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6112" w14:textId="77777777" w:rsidR="00924C9D" w:rsidRDefault="00924C9D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4795FB5" w14:textId="3034EC2E" w:rsidR="006D5FC7" w:rsidRPr="006B1514" w:rsidRDefault="006D5FC7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Z</w:t>
      </w:r>
      <w:r w:rsidR="00724EDC" w:rsidRPr="006B1514">
        <w:rPr>
          <w:rFonts w:ascii="Arial" w:hAnsi="Arial" w:cs="Arial"/>
          <w:b/>
          <w:bCs/>
          <w:sz w:val="28"/>
          <w:szCs w:val="28"/>
        </w:rPr>
        <w:t>AŁĄCZNIK N</w:t>
      </w:r>
      <w:r w:rsidRPr="006B1514">
        <w:rPr>
          <w:rFonts w:ascii="Arial" w:hAnsi="Arial" w:cs="Arial"/>
          <w:b/>
          <w:bCs/>
          <w:sz w:val="28"/>
          <w:szCs w:val="28"/>
        </w:rPr>
        <w:t>r</w:t>
      </w:r>
      <w:r w:rsidR="00BD0A70" w:rsidRPr="006B1514">
        <w:rPr>
          <w:rFonts w:ascii="Arial" w:hAnsi="Arial" w:cs="Arial"/>
          <w:b/>
          <w:bCs/>
          <w:sz w:val="28"/>
          <w:szCs w:val="28"/>
        </w:rPr>
        <w:t xml:space="preserve"> </w:t>
      </w:r>
      <w:r w:rsidR="007A2C23" w:rsidRPr="006B1514">
        <w:rPr>
          <w:rFonts w:ascii="Arial" w:hAnsi="Arial" w:cs="Arial"/>
          <w:b/>
          <w:bCs/>
          <w:sz w:val="28"/>
          <w:szCs w:val="28"/>
        </w:rPr>
        <w:t>1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 do  SWZ </w:t>
      </w:r>
    </w:p>
    <w:p w14:paraId="49A15778" w14:textId="77777777" w:rsidR="0012180E" w:rsidRPr="006B1514" w:rsidRDefault="0012180E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F595854" w14:textId="547FCD50" w:rsidR="006D5FC7" w:rsidRPr="006B1514" w:rsidRDefault="006D5FC7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619E637C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145B6524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 zadania  pn.: </w:t>
      </w:r>
    </w:p>
    <w:p w14:paraId="1143C86F" w14:textId="36E70F1C" w:rsidR="006D5FC7" w:rsidRPr="00D874E4" w:rsidRDefault="006D5FC7" w:rsidP="00924C9D">
      <w:pPr>
        <w:jc w:val="both"/>
        <w:rPr>
          <w:rFonts w:ascii="Arial" w:hAnsi="Arial" w:cs="Arial"/>
          <w:b/>
          <w:bCs/>
        </w:rPr>
      </w:pPr>
      <w:bookmarkStart w:id="0" w:name="_Hlk53068062"/>
      <w:r w:rsidRPr="00D874E4">
        <w:rPr>
          <w:rFonts w:ascii="Arial" w:hAnsi="Arial" w:cs="Arial"/>
          <w:b/>
          <w:bCs/>
        </w:rPr>
        <w:t>„Remonty cząstkowe nawierzchni jezdni i chodników ulic miasta Karpacz w 2021 r.”</w:t>
      </w:r>
    </w:p>
    <w:bookmarkEnd w:id="0"/>
    <w:p w14:paraId="5D67348C" w14:textId="77777777" w:rsidR="0012180E" w:rsidRPr="00D874E4" w:rsidRDefault="0012180E" w:rsidP="00924C9D">
      <w:pPr>
        <w:jc w:val="both"/>
        <w:rPr>
          <w:rFonts w:ascii="Arial" w:eastAsia="Lucida Sans Unicode" w:hAnsi="Arial" w:cs="Arial"/>
        </w:rPr>
      </w:pPr>
    </w:p>
    <w:p w14:paraId="706D0032" w14:textId="4DA566D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wykonawcy/wykonawców</w:t>
      </w:r>
    </w:p>
    <w:p w14:paraId="20AD6F02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</w:p>
    <w:p w14:paraId="3888687C" w14:textId="344A4453" w:rsidR="006D5FC7" w:rsidRPr="00D874E4" w:rsidRDefault="00B04269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Zarejestrowana n</w:t>
      </w:r>
      <w:r w:rsidR="006D5FC7" w:rsidRPr="00D874E4">
        <w:rPr>
          <w:rFonts w:ascii="Arial" w:eastAsia="Lucida Sans Unicode" w:hAnsi="Arial" w:cs="Arial"/>
        </w:rPr>
        <w:t>azwa</w:t>
      </w:r>
      <w:r w:rsidRPr="00D874E4">
        <w:rPr>
          <w:rFonts w:ascii="Arial" w:eastAsia="Lucida Sans Unicode" w:hAnsi="Arial" w:cs="Arial"/>
        </w:rPr>
        <w:t xml:space="preserve"> Przedsiębiorstwa (</w:t>
      </w:r>
      <w:r w:rsidR="006D5FC7" w:rsidRPr="00D874E4">
        <w:rPr>
          <w:rFonts w:ascii="Arial" w:eastAsia="Lucida Sans Unicode" w:hAnsi="Arial" w:cs="Arial"/>
        </w:rPr>
        <w:t>firma</w:t>
      </w:r>
      <w:r w:rsidRPr="00D874E4">
        <w:rPr>
          <w:rFonts w:ascii="Arial" w:eastAsia="Lucida Sans Unicode" w:hAnsi="Arial" w:cs="Arial"/>
        </w:rPr>
        <w:t xml:space="preserve">, jednostka, podmiot) </w:t>
      </w:r>
      <w:r w:rsidR="006D5FC7" w:rsidRPr="00D874E4">
        <w:rPr>
          <w:rFonts w:ascii="Arial" w:eastAsia="Lucida Sans Unicode" w:hAnsi="Arial" w:cs="Arial"/>
        </w:rPr>
        <w:t>...........….……………</w:t>
      </w:r>
      <w:r w:rsidRPr="00D874E4">
        <w:rPr>
          <w:rFonts w:ascii="Arial" w:eastAsia="Lucida Sans Unicode" w:hAnsi="Arial" w:cs="Arial"/>
        </w:rPr>
        <w:t xml:space="preserve"> </w:t>
      </w:r>
    </w:p>
    <w:p w14:paraId="202BFDB2" w14:textId="52B04B76" w:rsidR="00B04269" w:rsidRPr="00D874E4" w:rsidRDefault="00B04269" w:rsidP="00924C9D">
      <w:pPr>
        <w:jc w:val="both"/>
        <w:rPr>
          <w:rFonts w:ascii="Arial" w:eastAsia="Lucida Sans Unicode" w:hAnsi="Arial" w:cs="Arial"/>
        </w:rPr>
      </w:pPr>
    </w:p>
    <w:p w14:paraId="504BD7BD" w14:textId="31851586" w:rsidR="00B04269" w:rsidRPr="00D874E4" w:rsidRDefault="00B04269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641D1ED5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</w:p>
    <w:p w14:paraId="2214B757" w14:textId="314BEC61" w:rsidR="00B04269" w:rsidRPr="00D874E4" w:rsidRDefault="00B04269" w:rsidP="00924C9D">
      <w:pPr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Zarejestrowany a</w:t>
      </w:r>
      <w:r w:rsidR="006D5FC7" w:rsidRPr="00D874E4">
        <w:rPr>
          <w:rFonts w:ascii="Arial" w:eastAsia="Lucida Sans Unicode" w:hAnsi="Arial" w:cs="Arial"/>
        </w:rPr>
        <w:t xml:space="preserve">dres </w:t>
      </w:r>
      <w:r w:rsidRPr="00D874E4">
        <w:rPr>
          <w:rFonts w:ascii="Arial" w:eastAsia="Lucida Sans Unicode" w:hAnsi="Arial" w:cs="Arial"/>
        </w:rPr>
        <w:t xml:space="preserve">Przedsiębiorstwa: </w:t>
      </w:r>
    </w:p>
    <w:p w14:paraId="666E16C0" w14:textId="224E09BA" w:rsidR="00B04269" w:rsidRPr="00D874E4" w:rsidRDefault="00B04269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1CDA7D5A" w14:textId="787995B4" w:rsidR="00B04269" w:rsidRPr="00D874E4" w:rsidRDefault="00B04269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6194753E" w14:textId="21AE6753" w:rsidR="00B04269" w:rsidRPr="00D874E4" w:rsidRDefault="00B04269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0395E12E" w14:textId="4ABDCF35" w:rsidR="00B04269" w:rsidRPr="00D874E4" w:rsidRDefault="00B04269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4C34BDA6" w14:textId="6DF8106B" w:rsidR="006D5FC7" w:rsidRPr="00D874E4" w:rsidRDefault="00B04269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Ulica/nr domu/nr lokalu: </w:t>
      </w:r>
      <w:r w:rsidR="006D5FC7" w:rsidRPr="00D874E4">
        <w:rPr>
          <w:rFonts w:ascii="Arial" w:eastAsia="Lucida Sans Unicode" w:hAnsi="Arial" w:cs="Arial"/>
        </w:rPr>
        <w:t>................................................................</w:t>
      </w:r>
    </w:p>
    <w:p w14:paraId="1E5C7534" w14:textId="77777777" w:rsidR="006D5FC7" w:rsidRPr="00D874E4" w:rsidRDefault="006D5FC7" w:rsidP="00924C9D">
      <w:pPr>
        <w:jc w:val="both"/>
        <w:rPr>
          <w:rFonts w:ascii="Arial" w:hAnsi="Arial" w:cs="Arial"/>
        </w:rPr>
      </w:pPr>
    </w:p>
    <w:p w14:paraId="63756593" w14:textId="77777777" w:rsidR="006D5FC7" w:rsidRPr="00D874E4" w:rsidRDefault="006D5FC7" w:rsidP="00924C9D">
      <w:pPr>
        <w:jc w:val="both"/>
        <w:rPr>
          <w:rFonts w:ascii="Arial" w:hAnsi="Arial" w:cs="Arial"/>
        </w:rPr>
      </w:pPr>
    </w:p>
    <w:p w14:paraId="29C69431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422FE2D5" w14:textId="77777777" w:rsidR="006D5FC7" w:rsidRPr="00D874E4" w:rsidRDefault="006D5FC7" w:rsidP="00924C9D">
      <w:pPr>
        <w:jc w:val="both"/>
        <w:rPr>
          <w:rFonts w:ascii="Arial" w:hAnsi="Arial" w:cs="Arial"/>
        </w:rPr>
      </w:pPr>
    </w:p>
    <w:p w14:paraId="421DE6B6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1028AC16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</w:p>
    <w:p w14:paraId="035E84EA" w14:textId="55A6A809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5C1DABF8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Osobą upoważnioną do kontaktów z zamawiającym w sprawach dotyczących realizacji zamówienia  (umowy) jest ………………..……………..…………………...…………….</w:t>
      </w:r>
    </w:p>
    <w:p w14:paraId="795B3450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3AF2DE7E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124E6450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</w:p>
    <w:p w14:paraId="646B110D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7A79FE34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351A12F8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44567428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43B307FC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inny rodzaj                                      TAK/NIE*  (jeżeli tak, proszę wpisać rodzaj: ………..……..…)</w:t>
      </w:r>
    </w:p>
    <w:p w14:paraId="46462623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 prowadzącą działalności gospodarczej          TAK/NIE*</w:t>
      </w:r>
    </w:p>
    <w:p w14:paraId="0C31F385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             TAK/NIE*</w:t>
      </w:r>
    </w:p>
    <w:p w14:paraId="7357F0E2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0FC0F774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</w:p>
    <w:p w14:paraId="78E1DF99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0C4BF535" w14:textId="77777777" w:rsidR="006D5FC7" w:rsidRPr="00D874E4" w:rsidRDefault="006D5FC7" w:rsidP="00924C9D">
      <w:pPr>
        <w:jc w:val="both"/>
        <w:rPr>
          <w:rFonts w:ascii="Arial" w:eastAsia="Lucida Sans Unicode" w:hAnsi="Arial" w:cs="Arial"/>
        </w:rPr>
      </w:pPr>
    </w:p>
    <w:p w14:paraId="590AB936" w14:textId="6026D06F" w:rsidR="006D5FC7" w:rsidRPr="00C54896" w:rsidRDefault="006D5FC7" w:rsidP="00924C9D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Oferuję wykonanie zamówienia w zakresie objętym SWZ przy cenach jednostkowych</w:t>
      </w:r>
      <w:r w:rsidR="00B04269" w:rsidRPr="00C54896">
        <w:rPr>
          <w:rFonts w:ascii="Arial" w:eastAsia="Lucida Sans Unicode" w:hAnsi="Arial" w:cs="Arial"/>
        </w:rPr>
        <w:t xml:space="preserve"> określonych w załączniku cenowym. </w:t>
      </w:r>
    </w:p>
    <w:p w14:paraId="529E9E0B" w14:textId="54971675" w:rsidR="006D5FC7" w:rsidRPr="00C54896" w:rsidRDefault="006D5FC7" w:rsidP="00924C9D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 naszej oferty uwzględnione zostały wszystkie koszty wykonania zamówienia.</w:t>
      </w:r>
    </w:p>
    <w:p w14:paraId="71C2F12E" w14:textId="18B7671D" w:rsidR="006D5FC7" w:rsidRPr="00C54896" w:rsidRDefault="006D5FC7" w:rsidP="00924C9D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 w:rsidR="00931B72" w:rsidRPr="00C54896">
        <w:rPr>
          <w:rFonts w:ascii="Arial" w:eastAsia="Lucida Sans Unicode" w:hAnsi="Arial" w:cs="Arial"/>
        </w:rPr>
        <w:t>8 miesięcy od daty podpisania umowy</w:t>
      </w:r>
      <w:r w:rsidR="0012180E" w:rsidRPr="00C54896">
        <w:rPr>
          <w:rFonts w:ascii="Arial" w:eastAsia="Lucida Sans Unicode" w:hAnsi="Arial" w:cs="Arial"/>
        </w:rPr>
        <w:t>.</w:t>
      </w:r>
      <w:r w:rsidRPr="00C54896">
        <w:rPr>
          <w:rFonts w:ascii="Arial" w:eastAsia="Lucida Sans Unicode" w:hAnsi="Arial" w:cs="Arial"/>
        </w:rPr>
        <w:t xml:space="preserve"> </w:t>
      </w:r>
    </w:p>
    <w:p w14:paraId="6E3BBDFF" w14:textId="56AAF978" w:rsidR="006D5FC7" w:rsidRPr="00C54896" w:rsidRDefault="006D5FC7" w:rsidP="00924C9D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</w:t>
      </w:r>
      <w:r w:rsidR="00931B72" w:rsidRPr="00C54896">
        <w:rPr>
          <w:rFonts w:ascii="Arial" w:eastAsia="Lucida Sans Unicode" w:hAnsi="Arial" w:cs="Arial"/>
        </w:rPr>
        <w:t>III ust. 9</w:t>
      </w:r>
      <w:r w:rsidRPr="00C54896">
        <w:rPr>
          <w:rFonts w:ascii="Arial" w:eastAsia="Lucida Sans Unicode" w:hAnsi="Arial" w:cs="Arial"/>
        </w:rPr>
        <w:t xml:space="preserve">  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6C72118C" w14:textId="77777777" w:rsidR="006D5FC7" w:rsidRPr="00C54896" w:rsidRDefault="006D5FC7" w:rsidP="00924C9D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6F180657" w14:textId="550B4A02" w:rsidR="006D5FC7" w:rsidRDefault="00924C9D" w:rsidP="00924C9D">
      <w:pPr>
        <w:pStyle w:val="Akapitzli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D5FC7" w:rsidRPr="00C54896">
        <w:rPr>
          <w:rFonts w:ascii="Arial" w:hAnsi="Arial" w:cs="Arial"/>
        </w:rPr>
        <w:t>(wypełnić tylko jeżeli dotyczy)</w:t>
      </w:r>
      <w:r w:rsidR="00D874E4" w:rsidRPr="00C54896">
        <w:rPr>
          <w:rFonts w:ascii="Arial" w:hAnsi="Arial" w:cs="Arial"/>
        </w:rPr>
        <w:t xml:space="preserve"> </w:t>
      </w:r>
    </w:p>
    <w:p w14:paraId="6042AE1E" w14:textId="791EA3A4" w:rsidR="00C35FC3" w:rsidRDefault="00C35FC3" w:rsidP="00C54896">
      <w:pPr>
        <w:pStyle w:val="Akapitzlist"/>
        <w:ind w:left="993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701"/>
        <w:gridCol w:w="4158"/>
      </w:tblGrid>
      <w:tr w:rsidR="006D5FC7" w:rsidRPr="00D874E4" w14:paraId="600399CE" w14:textId="77777777" w:rsidTr="00924C9D">
        <w:trPr>
          <w:jc w:val="center"/>
        </w:trPr>
        <w:tc>
          <w:tcPr>
            <w:tcW w:w="1204" w:type="dxa"/>
          </w:tcPr>
          <w:p w14:paraId="07B839C2" w14:textId="77777777" w:rsidR="006D5FC7" w:rsidRPr="00D874E4" w:rsidRDefault="006D5FC7" w:rsidP="0012180E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701" w:type="dxa"/>
          </w:tcPr>
          <w:p w14:paraId="418C8E95" w14:textId="77777777" w:rsidR="006D5FC7" w:rsidRPr="00D874E4" w:rsidRDefault="006D5FC7" w:rsidP="0012180E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 podwykonawcy</w:t>
            </w:r>
          </w:p>
        </w:tc>
        <w:tc>
          <w:tcPr>
            <w:tcW w:w="4158" w:type="dxa"/>
          </w:tcPr>
          <w:p w14:paraId="4846D26E" w14:textId="77777777" w:rsidR="006D5FC7" w:rsidRPr="00D874E4" w:rsidRDefault="006D5FC7" w:rsidP="0012180E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6D5FC7" w:rsidRPr="00D874E4" w14:paraId="7E71F28A" w14:textId="77777777" w:rsidTr="00924C9D">
        <w:trPr>
          <w:trHeight w:val="491"/>
          <w:jc w:val="center"/>
        </w:trPr>
        <w:tc>
          <w:tcPr>
            <w:tcW w:w="1204" w:type="dxa"/>
          </w:tcPr>
          <w:p w14:paraId="0530577F" w14:textId="77777777" w:rsidR="006D5FC7" w:rsidRPr="00D874E4" w:rsidRDefault="006D5FC7" w:rsidP="0012180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14:paraId="2A994694" w14:textId="3A048906" w:rsidR="0012180E" w:rsidRPr="00D874E4" w:rsidRDefault="0012180E" w:rsidP="001218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14:paraId="55357262" w14:textId="77777777" w:rsidR="006D5FC7" w:rsidRPr="00D874E4" w:rsidRDefault="006D5FC7" w:rsidP="0012180E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6D5FC7" w:rsidRPr="00D874E4" w14:paraId="53833809" w14:textId="77777777" w:rsidTr="00924C9D">
        <w:trPr>
          <w:jc w:val="center"/>
        </w:trPr>
        <w:tc>
          <w:tcPr>
            <w:tcW w:w="1204" w:type="dxa"/>
          </w:tcPr>
          <w:p w14:paraId="74728946" w14:textId="77777777" w:rsidR="006D5FC7" w:rsidRPr="00D874E4" w:rsidRDefault="006D5FC7" w:rsidP="0012180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14:paraId="6909270E" w14:textId="77777777" w:rsidR="006D5FC7" w:rsidRPr="00D874E4" w:rsidRDefault="006D5FC7" w:rsidP="0012180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14:paraId="1F2C4231" w14:textId="77777777" w:rsidR="006D5FC7" w:rsidRPr="00D874E4" w:rsidRDefault="006D5FC7" w:rsidP="0012180E">
            <w:pPr>
              <w:ind w:left="709"/>
              <w:jc w:val="both"/>
              <w:rPr>
                <w:rFonts w:ascii="Arial" w:hAnsi="Arial" w:cs="Arial"/>
              </w:rPr>
            </w:pPr>
          </w:p>
          <w:p w14:paraId="7FF4202C" w14:textId="77777777" w:rsidR="006D5FC7" w:rsidRPr="00D874E4" w:rsidRDefault="006D5FC7" w:rsidP="0012180E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6C099B71" w14:textId="77777777" w:rsidR="006D5FC7" w:rsidRPr="00D874E4" w:rsidRDefault="006D5FC7" w:rsidP="0012180E">
      <w:pPr>
        <w:ind w:left="709"/>
        <w:jc w:val="both"/>
        <w:rPr>
          <w:rFonts w:ascii="Arial" w:eastAsia="Lucida Sans Unicode" w:hAnsi="Arial" w:cs="Arial"/>
        </w:rPr>
      </w:pPr>
    </w:p>
    <w:p w14:paraId="479D26A7" w14:textId="77777777" w:rsidR="006D5FC7" w:rsidRPr="00C54896" w:rsidRDefault="006D5FC7" w:rsidP="00924C9D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eastAsia="Lucida Sans Unicode" w:hAnsi="Arial" w:cs="Arial"/>
        </w:rPr>
      </w:pPr>
      <w:r w:rsidRPr="00C54896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72E09E05" w14:textId="77777777" w:rsidR="006D5FC7" w:rsidRPr="00C54896" w:rsidRDefault="006D5FC7" w:rsidP="00924C9D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Zapoznałem się z treścią specyfikacji warunków zamówienia (w tym z projektowanym postanowieniami  umowy) i nie wnoszę do ich treści żadnych  zastrzeżeń oraz uzyskałem konieczne informacje do przygotowania oferty i wykonania zamówienia.</w:t>
      </w:r>
    </w:p>
    <w:p w14:paraId="2E1B1F5A" w14:textId="77777777" w:rsidR="006D5FC7" w:rsidRPr="00C54896" w:rsidRDefault="006D5FC7" w:rsidP="00924C9D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eastAsia="Lucida Sans Unicode" w:hAnsi="Arial" w:cs="Arial"/>
        </w:rPr>
      </w:pPr>
      <w:r w:rsidRPr="00C54896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postępowaniu.*</w:t>
      </w:r>
    </w:p>
    <w:p w14:paraId="618E8B25" w14:textId="3A271BD4" w:rsidR="006D5FC7" w:rsidRPr="00C54896" w:rsidRDefault="00924C9D" w:rsidP="00924C9D">
      <w:pPr>
        <w:pStyle w:val="Akapitzli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D5FC7" w:rsidRPr="00C54896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7D0746" w14:textId="7968D41B" w:rsidR="006D5FC7" w:rsidRPr="00C54896" w:rsidRDefault="00C54896" w:rsidP="00924C9D">
      <w:pPr>
        <w:jc w:val="both"/>
        <w:rPr>
          <w:rFonts w:ascii="Arial" w:hAnsi="Arial" w:cs="Arial"/>
          <w:sz w:val="24"/>
          <w:szCs w:val="24"/>
        </w:rPr>
      </w:pPr>
      <w:r w:rsidRPr="00C54896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6D5FC7" w:rsidRPr="00C54896"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8CD36F" w14:textId="77777777" w:rsidR="006D5FC7" w:rsidRPr="00D874E4" w:rsidRDefault="006D5FC7" w:rsidP="00C54896">
      <w:pPr>
        <w:ind w:left="993" w:hanging="284"/>
        <w:jc w:val="both"/>
        <w:rPr>
          <w:rFonts w:ascii="Arial" w:eastAsia="Lucida Sans Unicode" w:hAnsi="Arial" w:cs="Arial"/>
        </w:rPr>
      </w:pPr>
    </w:p>
    <w:p w14:paraId="24981C59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Spis  treści:</w:t>
      </w:r>
    </w:p>
    <w:p w14:paraId="7A843FB2" w14:textId="77777777" w:rsidR="006D5FC7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Integralną część oferty stanowią następujące  dokumenty </w:t>
      </w:r>
    </w:p>
    <w:p w14:paraId="038BF2EB" w14:textId="6FCFC4D2" w:rsidR="00931B72" w:rsidRPr="00D874E4" w:rsidRDefault="006D5FC7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1)………</w:t>
      </w:r>
      <w:r w:rsidRPr="00D874E4">
        <w:rPr>
          <w:rFonts w:ascii="Arial" w:hAnsi="Arial" w:cs="Arial"/>
        </w:rPr>
        <w:br/>
        <w:t>2) ………</w:t>
      </w:r>
    </w:p>
    <w:p w14:paraId="10BEA1DB" w14:textId="2EFD4EBA" w:rsidR="00724EDC" w:rsidRPr="00D874E4" w:rsidRDefault="00724EDC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3) ………</w:t>
      </w:r>
    </w:p>
    <w:p w14:paraId="46C1F2A3" w14:textId="4836E087" w:rsidR="00724EDC" w:rsidRPr="00D874E4" w:rsidRDefault="00724EDC" w:rsidP="00924C9D">
      <w:pPr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4) ………</w:t>
      </w:r>
    </w:p>
    <w:p w14:paraId="16EC9A2C" w14:textId="77777777" w:rsidR="00B04269" w:rsidRPr="00D874E4" w:rsidRDefault="00B04269" w:rsidP="0012180E">
      <w:pPr>
        <w:ind w:left="709"/>
        <w:jc w:val="both"/>
        <w:rPr>
          <w:rFonts w:ascii="Arial" w:hAnsi="Arial" w:cs="Arial"/>
        </w:rPr>
      </w:pPr>
    </w:p>
    <w:p w14:paraId="61B109ED" w14:textId="7C50709C" w:rsidR="00B04269" w:rsidRPr="00D874E4" w:rsidRDefault="00B04269" w:rsidP="0012180E">
      <w:pPr>
        <w:ind w:left="709"/>
        <w:jc w:val="both"/>
        <w:rPr>
          <w:rFonts w:ascii="Arial" w:hAnsi="Arial" w:cs="Arial"/>
        </w:rPr>
      </w:pPr>
    </w:p>
    <w:p w14:paraId="34FCFB25" w14:textId="683B98A0" w:rsidR="00724EDC" w:rsidRPr="0012180E" w:rsidRDefault="00724EDC" w:rsidP="0012180E">
      <w:pPr>
        <w:ind w:left="709"/>
        <w:jc w:val="both"/>
        <w:rPr>
          <w:sz w:val="24"/>
          <w:szCs w:val="24"/>
        </w:rPr>
      </w:pPr>
    </w:p>
    <w:p w14:paraId="515B1854" w14:textId="2EC11F11" w:rsidR="00724EDC" w:rsidRPr="0012180E" w:rsidRDefault="00724EDC" w:rsidP="0012180E">
      <w:pPr>
        <w:ind w:left="709"/>
        <w:jc w:val="both"/>
        <w:rPr>
          <w:sz w:val="24"/>
          <w:szCs w:val="24"/>
        </w:rPr>
      </w:pPr>
    </w:p>
    <w:p w14:paraId="41D18CC4" w14:textId="1F1220E2" w:rsidR="00724EDC" w:rsidRPr="0012180E" w:rsidRDefault="00724EDC" w:rsidP="0012180E">
      <w:pPr>
        <w:ind w:left="709"/>
        <w:jc w:val="both"/>
        <w:rPr>
          <w:sz w:val="24"/>
          <w:szCs w:val="24"/>
        </w:rPr>
      </w:pPr>
    </w:p>
    <w:p w14:paraId="1584443D" w14:textId="0E3A8C3D" w:rsidR="00724EDC" w:rsidRPr="0012180E" w:rsidRDefault="00724EDC" w:rsidP="0012180E">
      <w:pPr>
        <w:ind w:left="709"/>
        <w:jc w:val="both"/>
        <w:rPr>
          <w:sz w:val="24"/>
          <w:szCs w:val="24"/>
        </w:rPr>
      </w:pPr>
    </w:p>
    <w:p w14:paraId="61732D87" w14:textId="14FC3C9D" w:rsidR="00724EDC" w:rsidRDefault="00724EDC" w:rsidP="0012180E">
      <w:pPr>
        <w:ind w:left="709"/>
        <w:jc w:val="both"/>
        <w:rPr>
          <w:sz w:val="24"/>
          <w:szCs w:val="24"/>
        </w:rPr>
      </w:pPr>
    </w:p>
    <w:p w14:paraId="7958AFCC" w14:textId="5A5D24A3" w:rsidR="00724EDC" w:rsidRPr="0012180E" w:rsidRDefault="00724EDC" w:rsidP="00924C9D">
      <w:pPr>
        <w:jc w:val="both"/>
        <w:rPr>
          <w:sz w:val="24"/>
          <w:szCs w:val="24"/>
        </w:rPr>
      </w:pPr>
    </w:p>
    <w:p w14:paraId="4253610C" w14:textId="13BEEF6A" w:rsidR="00724EDC" w:rsidRPr="0012180E" w:rsidRDefault="00724EDC" w:rsidP="00924C9D">
      <w:pPr>
        <w:jc w:val="both"/>
        <w:rPr>
          <w:sz w:val="24"/>
          <w:szCs w:val="24"/>
        </w:rPr>
      </w:pPr>
    </w:p>
    <w:p w14:paraId="38FE9EA7" w14:textId="1B194D07" w:rsidR="00D874E4" w:rsidRDefault="00D874E4" w:rsidP="00924C9D">
      <w:pPr>
        <w:jc w:val="both"/>
        <w:rPr>
          <w:sz w:val="24"/>
          <w:szCs w:val="24"/>
        </w:rPr>
      </w:pPr>
    </w:p>
    <w:p w14:paraId="756DE0EB" w14:textId="135A90AF" w:rsidR="00D874E4" w:rsidRDefault="00D874E4" w:rsidP="00924C9D">
      <w:pPr>
        <w:jc w:val="both"/>
        <w:rPr>
          <w:sz w:val="24"/>
          <w:szCs w:val="24"/>
        </w:rPr>
      </w:pPr>
    </w:p>
    <w:p w14:paraId="146D400D" w14:textId="3E3EE839" w:rsidR="00D874E4" w:rsidRDefault="00D874E4" w:rsidP="00924C9D">
      <w:pPr>
        <w:jc w:val="both"/>
        <w:rPr>
          <w:sz w:val="24"/>
          <w:szCs w:val="24"/>
        </w:rPr>
      </w:pPr>
    </w:p>
    <w:p w14:paraId="0446811F" w14:textId="77777777" w:rsidR="005116F7" w:rsidRDefault="005116F7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FD431FE" w14:textId="77777777" w:rsidR="005116F7" w:rsidRPr="00361C8B" w:rsidRDefault="005116F7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E5FA0B6" w14:textId="05A51CF8" w:rsidR="00D874E4" w:rsidRDefault="00D874E4" w:rsidP="0012180E">
      <w:pPr>
        <w:ind w:left="709"/>
        <w:jc w:val="both"/>
        <w:rPr>
          <w:sz w:val="24"/>
          <w:szCs w:val="24"/>
        </w:rPr>
      </w:pPr>
    </w:p>
    <w:p w14:paraId="2A550813" w14:textId="1B237A4D" w:rsidR="00D874E4" w:rsidRDefault="00D874E4" w:rsidP="0012180E">
      <w:pPr>
        <w:ind w:left="709"/>
        <w:jc w:val="both"/>
        <w:rPr>
          <w:sz w:val="24"/>
          <w:szCs w:val="24"/>
        </w:rPr>
      </w:pPr>
    </w:p>
    <w:p w14:paraId="3B1794B2" w14:textId="09636C36" w:rsidR="00D874E4" w:rsidRDefault="00D874E4" w:rsidP="0012180E">
      <w:pPr>
        <w:ind w:left="709"/>
        <w:jc w:val="both"/>
        <w:rPr>
          <w:sz w:val="24"/>
          <w:szCs w:val="24"/>
        </w:rPr>
      </w:pPr>
    </w:p>
    <w:p w14:paraId="463AFF13" w14:textId="77777777" w:rsidR="00924C9D" w:rsidRDefault="00924C9D" w:rsidP="0012180E">
      <w:pPr>
        <w:ind w:left="709"/>
        <w:jc w:val="both"/>
        <w:rPr>
          <w:sz w:val="24"/>
          <w:szCs w:val="24"/>
        </w:rPr>
      </w:pPr>
    </w:p>
    <w:p w14:paraId="00E72DDC" w14:textId="77777777" w:rsidR="00C54896" w:rsidRDefault="00C54896" w:rsidP="0012180E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39E3946B" w14:textId="77777777" w:rsidR="00924C9D" w:rsidRDefault="00924C9D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C99D3F0" w14:textId="6058633A" w:rsidR="00724EDC" w:rsidRDefault="00724EDC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 Nr </w:t>
      </w:r>
      <w:r w:rsidR="00D874E4" w:rsidRPr="006B1514">
        <w:rPr>
          <w:rFonts w:ascii="Arial" w:hAnsi="Arial" w:cs="Arial"/>
          <w:b/>
          <w:bCs/>
          <w:sz w:val="28"/>
          <w:szCs w:val="28"/>
        </w:rPr>
        <w:t>1A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SWZ:  „Cena oferty” </w:t>
      </w:r>
    </w:p>
    <w:p w14:paraId="00D035FF" w14:textId="77777777" w:rsidR="006B1514" w:rsidRPr="006B1514" w:rsidRDefault="006B1514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4646C1D" w14:textId="3090FB89" w:rsidR="00724EDC" w:rsidRPr="00D874E4" w:rsidRDefault="00724EDC" w:rsidP="00924C9D">
      <w:pPr>
        <w:jc w:val="both"/>
        <w:rPr>
          <w:rFonts w:ascii="Arial" w:hAnsi="Arial" w:cs="Arial"/>
          <w:b/>
          <w:bCs/>
        </w:rPr>
      </w:pPr>
      <w:r w:rsidRPr="00D874E4">
        <w:rPr>
          <w:rFonts w:ascii="Arial" w:hAnsi="Arial" w:cs="Arial"/>
          <w:b/>
          <w:bCs/>
        </w:rPr>
        <w:t xml:space="preserve">Remonty cząstkowe nawierzchni jezdni i chodników ulic miasta Karpacz w 2021 r. </w:t>
      </w:r>
    </w:p>
    <w:p w14:paraId="3C9AE040" w14:textId="77777777" w:rsidR="00724EDC" w:rsidRPr="00D874E4" w:rsidRDefault="00724EDC" w:rsidP="00924C9D">
      <w:pPr>
        <w:jc w:val="both"/>
        <w:rPr>
          <w:rFonts w:ascii="Arial" w:hAnsi="Arial" w:cs="Arial"/>
        </w:rPr>
      </w:pPr>
    </w:p>
    <w:p w14:paraId="49FEAE4C" w14:textId="77777777" w:rsidR="00B04269" w:rsidRPr="00D874E4" w:rsidRDefault="00B04269" w:rsidP="00924C9D">
      <w:pPr>
        <w:jc w:val="both"/>
        <w:rPr>
          <w:rFonts w:ascii="Arial" w:hAnsi="Arial" w:cs="Arial"/>
        </w:rPr>
      </w:pPr>
    </w:p>
    <w:p w14:paraId="7CDFBA86" w14:textId="77777777" w:rsidR="00B04269" w:rsidRPr="00D874E4" w:rsidRDefault="00B04269" w:rsidP="00924C9D">
      <w:pPr>
        <w:jc w:val="both"/>
        <w:rPr>
          <w:rFonts w:ascii="Arial" w:hAnsi="Arial" w:cs="Arial"/>
        </w:rPr>
      </w:pPr>
    </w:p>
    <w:p w14:paraId="0842779A" w14:textId="2CEC7610" w:rsidR="00B04269" w:rsidRPr="00D874E4" w:rsidRDefault="00B04269" w:rsidP="00924C9D">
      <w:pPr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Oferuję wykonanie zamówienia w zakresie objętym SWZ przy następujących cenach jednostkowych:</w:t>
      </w:r>
    </w:p>
    <w:p w14:paraId="067A0ED2" w14:textId="13973AF3" w:rsidR="00D874E4" w:rsidRPr="00D874E4" w:rsidRDefault="00D874E4" w:rsidP="0012180E">
      <w:pPr>
        <w:ind w:left="709"/>
        <w:jc w:val="both"/>
        <w:rPr>
          <w:rFonts w:ascii="Arial" w:eastAsia="Lucida Sans Unicode" w:hAnsi="Arial" w:cs="Arial"/>
        </w:rPr>
      </w:pPr>
    </w:p>
    <w:tbl>
      <w:tblPr>
        <w:tblpPr w:leftFromText="141" w:rightFromText="141" w:vertAnchor="text" w:horzAnchor="page" w:tblpX="1246" w:tblpY="105"/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62"/>
        <w:gridCol w:w="1276"/>
        <w:gridCol w:w="1134"/>
        <w:gridCol w:w="1134"/>
        <w:gridCol w:w="1134"/>
      </w:tblGrid>
      <w:tr w:rsidR="00D874E4" w:rsidRPr="00D874E4" w14:paraId="60EACFA5" w14:textId="77777777" w:rsidTr="00D874E4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67E0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EC1AF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OPIS ROBÓT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93116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08304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CENA</w:t>
            </w:r>
          </w:p>
          <w:p w14:paraId="75DD0303" w14:textId="7A835C62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62428F" w14:textId="1B07AEE2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CENA </w:t>
            </w:r>
          </w:p>
          <w:p w14:paraId="4C3F7C87" w14:textId="38F55CE3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98B1E" w14:textId="1B2E0926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% VAT</w:t>
            </w:r>
          </w:p>
        </w:tc>
      </w:tr>
      <w:tr w:rsidR="00D874E4" w:rsidRPr="00D874E4" w14:paraId="367E78F8" w14:textId="77777777" w:rsidTr="00D874E4">
        <w:trPr>
          <w:trHeight w:val="7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CCD4D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CD13" w14:textId="77777777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Remont cząstkowy nawierzchni bitumicznej mieszanką </w:t>
            </w: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mineralno</w:t>
            </w:r>
            <w:proofErr w:type="spellEnd"/>
            <w:r w:rsidRPr="00D874E4">
              <w:rPr>
                <w:rFonts w:ascii="Arial" w:hAnsi="Arial"/>
                <w:sz w:val="20"/>
                <w:szCs w:val="20"/>
              </w:rPr>
              <w:t xml:space="preserve"> – asfaltową gr. warstwy 4 cm z wycinaniem / frezowaniem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44464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09F25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9142154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F3913A8" w14:textId="63284DED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02B79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E6F3F3A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1864129" w14:textId="6E30BA7D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874E4" w:rsidRPr="00D874E4" w14:paraId="7FC8CCEE" w14:textId="77777777" w:rsidTr="00D874E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388FA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B238" w14:textId="77777777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Remont cząstkowy nawierzchni bitumicznej mieszanką </w:t>
            </w: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mineralno</w:t>
            </w:r>
            <w:proofErr w:type="spellEnd"/>
            <w:r w:rsidRPr="00D874E4">
              <w:rPr>
                <w:rFonts w:ascii="Arial" w:hAnsi="Arial"/>
                <w:sz w:val="20"/>
                <w:szCs w:val="20"/>
              </w:rPr>
              <w:t xml:space="preserve"> – asfaltową z wycinaniem / frezowaniem – dodatek za każdy 1cm grubości warstwy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3C831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3BBF9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BDBDB01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63D600C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00A3BFF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C3009EE" w14:textId="3B9A786A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90D49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6218F70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75EED78" w14:textId="59BF9770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874E4" w:rsidRPr="00D874E4" w14:paraId="1135F7C5" w14:textId="77777777" w:rsidTr="00D874E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CD2E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E4E53" w14:textId="77777777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Wykonanie nakładki bitumicznej o grubości 4 cm na powierzchni powyżej 100 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FC694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2027F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E42A2BD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0EB46DB" w14:textId="708876CE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2C1B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3F676BD" w14:textId="1D6A07B3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874E4" w:rsidRPr="00D874E4" w14:paraId="04DE6823" w14:textId="77777777" w:rsidTr="00D874E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0280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FE2B5" w14:textId="77777777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Wykonanie nakładki bitumicznej na powierzchni powyżej 100 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 xml:space="preserve">2  </w:t>
            </w:r>
            <w:r w:rsidRPr="00D874E4">
              <w:rPr>
                <w:rFonts w:ascii="Arial" w:hAnsi="Arial"/>
                <w:sz w:val="20"/>
                <w:szCs w:val="20"/>
              </w:rPr>
              <w:t>– dodatek za każdy cm grubości warstwy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91D68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0EF4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E985F58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6AE2801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5AE648D" w14:textId="468E931A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56E4" w14:textId="3F00C2D1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D874E4" w:rsidRPr="00D874E4" w14:paraId="59B30473" w14:textId="77777777" w:rsidTr="00D874E4">
        <w:trPr>
          <w:trHeight w:val="44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DC222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D6DC4" w14:textId="77777777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Uszczelnienie pęknięć w nawierzchni bitumicznej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8C2C2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5C0D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F38ED0E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F4DD9D0" w14:textId="1B3EB1D5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20913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DEC34D1" w14:textId="55EB0029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874E4" w:rsidRPr="00D874E4" w14:paraId="3627F35C" w14:textId="77777777" w:rsidTr="00D874E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9767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32C47" w14:textId="77777777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Uzupełnienie poboczy destruktem bitumicznym lub mieszanką mineralno-kamienną gr. 15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5BD0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D0100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F9F6F66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EAC9CC6" w14:textId="38D2F21F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7031A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E9C1D97" w14:textId="72815140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874E4" w:rsidRPr="00D874E4" w14:paraId="6C8A62F4" w14:textId="77777777" w:rsidTr="00D874E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FF188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B178" w14:textId="77777777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Wykonanie korytowania z wywozem urobku + wykonanie podbudowy z mieszanki kamiennej 0/ 31,5 o grubości 20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211E0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8A94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1CC1DCA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066C8F6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8E577C7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46BA8F3" w14:textId="32386773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5FD5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F0E9C27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051F30" w14:textId="243136C3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874E4" w:rsidRPr="00D874E4" w14:paraId="6537A215" w14:textId="77777777" w:rsidTr="00D874E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327D9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7763" w14:textId="77777777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Regulacja pionowa studni lub wpustu ulicznego z wymianą włazu na nowy klasy D400 ryglowany z żeliwa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CFCB6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7B39A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1426573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9020BA5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978373C" w14:textId="5B3AC770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FEEB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66ABD40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E51DA7C" w14:textId="7CE348BF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874E4" w:rsidRPr="00D874E4" w14:paraId="6C3530E2" w14:textId="77777777" w:rsidTr="00D874E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1F412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145B" w14:textId="77777777" w:rsidR="00D874E4" w:rsidRPr="00D874E4" w:rsidRDefault="00D874E4" w:rsidP="00D874E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Regulacja pionowa studni lub wpustu ulicznego bez wymiany włazu na nowy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BB47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772ED" w14:textId="77777777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FBC8864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4C0D9A4" w14:textId="37EB0F73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73941" w14:textId="77777777" w:rsid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FB0C9A8" w14:textId="0EC94776" w:rsidR="00D874E4" w:rsidRPr="00D874E4" w:rsidRDefault="00D874E4" w:rsidP="00D874E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D2EB21" w14:textId="77777777" w:rsidR="00D874E4" w:rsidRPr="00D874E4" w:rsidRDefault="00D874E4" w:rsidP="00D874E4">
      <w:pPr>
        <w:pStyle w:val="Standard"/>
        <w:ind w:left="567"/>
        <w:jc w:val="both"/>
        <w:rPr>
          <w:rFonts w:ascii="Arial" w:hAnsi="Arial"/>
          <w:sz w:val="20"/>
          <w:szCs w:val="20"/>
        </w:rPr>
      </w:pPr>
    </w:p>
    <w:p w14:paraId="694BFD95" w14:textId="6AC1995F" w:rsidR="00B04269" w:rsidRDefault="00B04269" w:rsidP="00924C9D">
      <w:pPr>
        <w:jc w:val="both"/>
        <w:rPr>
          <w:sz w:val="24"/>
          <w:szCs w:val="24"/>
        </w:rPr>
      </w:pPr>
    </w:p>
    <w:p w14:paraId="2025BCD0" w14:textId="62C92F3C" w:rsidR="00924C9D" w:rsidRDefault="00924C9D" w:rsidP="00924C9D">
      <w:pPr>
        <w:jc w:val="both"/>
        <w:rPr>
          <w:sz w:val="24"/>
          <w:szCs w:val="24"/>
        </w:rPr>
      </w:pPr>
    </w:p>
    <w:p w14:paraId="5B25E910" w14:textId="586AE39A" w:rsidR="00924C9D" w:rsidRDefault="00924C9D" w:rsidP="00924C9D">
      <w:pPr>
        <w:jc w:val="both"/>
        <w:rPr>
          <w:sz w:val="24"/>
          <w:szCs w:val="24"/>
        </w:rPr>
      </w:pPr>
    </w:p>
    <w:p w14:paraId="17AA6E27" w14:textId="00509488" w:rsidR="00924C9D" w:rsidRDefault="00924C9D" w:rsidP="00924C9D">
      <w:pPr>
        <w:jc w:val="both"/>
        <w:rPr>
          <w:sz w:val="24"/>
          <w:szCs w:val="24"/>
        </w:rPr>
      </w:pPr>
    </w:p>
    <w:p w14:paraId="2E5EC806" w14:textId="052C64E1" w:rsidR="00924C9D" w:rsidRDefault="00924C9D" w:rsidP="00924C9D">
      <w:pPr>
        <w:jc w:val="both"/>
        <w:rPr>
          <w:sz w:val="24"/>
          <w:szCs w:val="24"/>
        </w:rPr>
      </w:pPr>
    </w:p>
    <w:p w14:paraId="1326AD4F" w14:textId="4DD37190" w:rsidR="00924C9D" w:rsidRDefault="00924C9D" w:rsidP="00924C9D">
      <w:pPr>
        <w:jc w:val="both"/>
        <w:rPr>
          <w:sz w:val="24"/>
          <w:szCs w:val="24"/>
        </w:rPr>
      </w:pPr>
    </w:p>
    <w:p w14:paraId="43B86E30" w14:textId="77777777" w:rsidR="00924C9D" w:rsidRPr="0012180E" w:rsidRDefault="00924C9D" w:rsidP="00924C9D">
      <w:pPr>
        <w:jc w:val="both"/>
        <w:rPr>
          <w:sz w:val="24"/>
          <w:szCs w:val="24"/>
        </w:rPr>
      </w:pPr>
    </w:p>
    <w:p w14:paraId="69C31156" w14:textId="77777777" w:rsidR="005116F7" w:rsidRDefault="005116F7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B7CF817" w14:textId="77777777" w:rsidR="005116F7" w:rsidRPr="00361C8B" w:rsidRDefault="005116F7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D5C9B77" w14:textId="77777777" w:rsidR="00B04269" w:rsidRPr="0012180E" w:rsidRDefault="00B04269" w:rsidP="0012180E">
      <w:pPr>
        <w:ind w:left="709"/>
        <w:jc w:val="both"/>
        <w:rPr>
          <w:sz w:val="24"/>
          <w:szCs w:val="24"/>
        </w:rPr>
      </w:pPr>
    </w:p>
    <w:p w14:paraId="561CD5A6" w14:textId="77777777" w:rsidR="00B04269" w:rsidRPr="0012180E" w:rsidRDefault="00B04269" w:rsidP="0012180E">
      <w:pPr>
        <w:ind w:left="709"/>
        <w:jc w:val="both"/>
        <w:rPr>
          <w:sz w:val="24"/>
          <w:szCs w:val="24"/>
        </w:rPr>
      </w:pPr>
    </w:p>
    <w:p w14:paraId="61C01231" w14:textId="77777777" w:rsidR="00B04269" w:rsidRPr="0012180E" w:rsidRDefault="00B04269" w:rsidP="00924C9D">
      <w:pPr>
        <w:jc w:val="both"/>
        <w:rPr>
          <w:sz w:val="24"/>
          <w:szCs w:val="24"/>
        </w:rPr>
      </w:pPr>
    </w:p>
    <w:p w14:paraId="378E4631" w14:textId="77777777" w:rsidR="00C54896" w:rsidRDefault="00C54896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CD409E" w14:textId="77777777" w:rsidR="00924C9D" w:rsidRDefault="00924C9D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071827" w14:textId="3F63B96C" w:rsidR="00B04269" w:rsidRPr="006B1514" w:rsidRDefault="00B04269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 Nr </w:t>
      </w:r>
      <w:r w:rsidR="006B1514" w:rsidRPr="006B1514">
        <w:rPr>
          <w:rFonts w:ascii="Arial" w:hAnsi="Arial" w:cs="Arial"/>
          <w:b/>
          <w:bCs/>
          <w:sz w:val="28"/>
          <w:szCs w:val="28"/>
        </w:rPr>
        <w:t>1B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</w:t>
      </w:r>
      <w:r w:rsidR="00724EDC" w:rsidRPr="006B1514">
        <w:rPr>
          <w:rFonts w:ascii="Arial" w:hAnsi="Arial" w:cs="Arial"/>
          <w:b/>
          <w:bCs/>
          <w:sz w:val="28"/>
          <w:szCs w:val="28"/>
        </w:rPr>
        <w:t xml:space="preserve">do SWZ </w:t>
      </w:r>
    </w:p>
    <w:p w14:paraId="585655EA" w14:textId="032AD6F1" w:rsidR="00FA6499" w:rsidRPr="006B1514" w:rsidRDefault="00FA6499" w:rsidP="00924C9D">
      <w:pPr>
        <w:jc w:val="both"/>
        <w:rPr>
          <w:rFonts w:ascii="Arial" w:hAnsi="Arial" w:cs="Arial"/>
          <w:sz w:val="28"/>
          <w:szCs w:val="28"/>
        </w:rPr>
      </w:pPr>
    </w:p>
    <w:p w14:paraId="1D84825E" w14:textId="7F8A0712" w:rsidR="00FA6499" w:rsidRPr="006B1514" w:rsidRDefault="00FA6499" w:rsidP="00924C9D">
      <w:pPr>
        <w:jc w:val="both"/>
        <w:rPr>
          <w:rFonts w:ascii="Arial" w:hAnsi="Arial" w:cs="Arial"/>
          <w:sz w:val="28"/>
          <w:szCs w:val="28"/>
        </w:rPr>
      </w:pPr>
    </w:p>
    <w:p w14:paraId="6D3E33D9" w14:textId="77777777" w:rsidR="00FA6499" w:rsidRPr="006B1514" w:rsidRDefault="00FA6499" w:rsidP="00924C9D">
      <w:pPr>
        <w:jc w:val="both"/>
        <w:rPr>
          <w:rFonts w:ascii="Arial" w:hAnsi="Arial" w:cs="Arial"/>
          <w:sz w:val="28"/>
          <w:szCs w:val="28"/>
        </w:rPr>
      </w:pPr>
    </w:p>
    <w:p w14:paraId="76366668" w14:textId="77777777" w:rsidR="00B04269" w:rsidRPr="006B1514" w:rsidRDefault="00B04269" w:rsidP="00924C9D">
      <w:pPr>
        <w:jc w:val="both"/>
        <w:rPr>
          <w:rFonts w:ascii="Arial" w:hAnsi="Arial" w:cs="Arial"/>
          <w:sz w:val="28"/>
          <w:szCs w:val="28"/>
        </w:rPr>
      </w:pPr>
    </w:p>
    <w:p w14:paraId="6407E605" w14:textId="77777777" w:rsidR="0012180E" w:rsidRPr="006B1514" w:rsidRDefault="00B04269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GWARANCJA </w:t>
      </w:r>
    </w:p>
    <w:p w14:paraId="7012A411" w14:textId="77777777" w:rsidR="0012180E" w:rsidRPr="006B1514" w:rsidRDefault="0012180E" w:rsidP="00924C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6AE013" w14:textId="77777777" w:rsidR="006B1514" w:rsidRDefault="006B1514" w:rsidP="00924C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03A69C" w14:textId="03C8A4E7" w:rsidR="00B04269" w:rsidRPr="006B1514" w:rsidRDefault="00B04269" w:rsidP="00924C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 Remont</w:t>
      </w:r>
      <w:r w:rsidR="00724EDC" w:rsidRPr="006B1514">
        <w:rPr>
          <w:rFonts w:ascii="Arial" w:hAnsi="Arial" w:cs="Arial"/>
          <w:b/>
          <w:bCs/>
          <w:sz w:val="24"/>
          <w:szCs w:val="24"/>
        </w:rPr>
        <w:t>y</w:t>
      </w:r>
      <w:r w:rsidRPr="006B1514">
        <w:rPr>
          <w:rFonts w:ascii="Arial" w:hAnsi="Arial" w:cs="Arial"/>
          <w:b/>
          <w:bCs/>
          <w:sz w:val="24"/>
          <w:szCs w:val="24"/>
        </w:rPr>
        <w:t xml:space="preserve"> cząstkow</w:t>
      </w:r>
      <w:r w:rsidR="00724EDC" w:rsidRPr="006B1514">
        <w:rPr>
          <w:rFonts w:ascii="Arial" w:hAnsi="Arial" w:cs="Arial"/>
          <w:b/>
          <w:bCs/>
          <w:sz w:val="24"/>
          <w:szCs w:val="24"/>
        </w:rPr>
        <w:t>e</w:t>
      </w:r>
      <w:r w:rsidRPr="006B1514">
        <w:rPr>
          <w:rFonts w:ascii="Arial" w:hAnsi="Arial" w:cs="Arial"/>
          <w:b/>
          <w:bCs/>
          <w:sz w:val="24"/>
          <w:szCs w:val="24"/>
        </w:rPr>
        <w:t xml:space="preserve"> nawierzchni jezdni i chodników ulic miasta Karpacz w 202</w:t>
      </w:r>
      <w:r w:rsidR="00724EDC" w:rsidRPr="006B1514">
        <w:rPr>
          <w:rFonts w:ascii="Arial" w:hAnsi="Arial" w:cs="Arial"/>
          <w:b/>
          <w:bCs/>
          <w:sz w:val="24"/>
          <w:szCs w:val="24"/>
        </w:rPr>
        <w:t>1</w:t>
      </w:r>
      <w:r w:rsidRPr="006B1514">
        <w:rPr>
          <w:rFonts w:ascii="Arial" w:hAnsi="Arial" w:cs="Arial"/>
          <w:b/>
          <w:bCs/>
          <w:sz w:val="24"/>
          <w:szCs w:val="24"/>
        </w:rPr>
        <w:t xml:space="preserve"> r. </w:t>
      </w:r>
    </w:p>
    <w:p w14:paraId="471B67D8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016B93A7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</w:p>
    <w:p w14:paraId="170C1A67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</w:p>
    <w:p w14:paraId="465DA5C1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</w:p>
    <w:p w14:paraId="11ACB545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</w:p>
    <w:p w14:paraId="29B2D343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</w:p>
    <w:p w14:paraId="4C5F77D9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GWARANCJA: ……………………. lata  </w:t>
      </w:r>
    </w:p>
    <w:p w14:paraId="058596C1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</w:p>
    <w:p w14:paraId="70F51232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>słownie: ……………………………………………………..</w:t>
      </w:r>
    </w:p>
    <w:p w14:paraId="04C80F30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09FB6435" w14:textId="77777777" w:rsidR="00B04269" w:rsidRPr="006B1514" w:rsidRDefault="00B04269" w:rsidP="00924C9D">
      <w:pPr>
        <w:jc w:val="both"/>
        <w:rPr>
          <w:rFonts w:ascii="Arial" w:hAnsi="Arial" w:cs="Arial"/>
          <w:sz w:val="24"/>
          <w:szCs w:val="24"/>
        </w:rPr>
      </w:pPr>
    </w:p>
    <w:p w14:paraId="254ED819" w14:textId="77777777" w:rsidR="006D5FC7" w:rsidRPr="006B1514" w:rsidRDefault="006D5FC7" w:rsidP="00924C9D">
      <w:pPr>
        <w:jc w:val="both"/>
        <w:rPr>
          <w:rFonts w:ascii="Arial" w:hAnsi="Arial" w:cs="Arial"/>
          <w:sz w:val="24"/>
          <w:szCs w:val="24"/>
        </w:rPr>
      </w:pPr>
    </w:p>
    <w:p w14:paraId="5CC50348" w14:textId="77777777" w:rsidR="006D5FC7" w:rsidRPr="006B1514" w:rsidRDefault="006D5FC7" w:rsidP="00924C9D">
      <w:pPr>
        <w:jc w:val="both"/>
        <w:rPr>
          <w:rFonts w:ascii="Arial" w:hAnsi="Arial" w:cs="Arial"/>
          <w:sz w:val="24"/>
          <w:szCs w:val="24"/>
        </w:rPr>
      </w:pPr>
    </w:p>
    <w:p w14:paraId="0D1BD6F2" w14:textId="77777777" w:rsidR="006D5FC7" w:rsidRPr="006B1514" w:rsidRDefault="006D5FC7" w:rsidP="00924C9D">
      <w:pPr>
        <w:jc w:val="both"/>
        <w:rPr>
          <w:rFonts w:ascii="Arial" w:hAnsi="Arial" w:cs="Arial"/>
          <w:sz w:val="24"/>
          <w:szCs w:val="24"/>
        </w:rPr>
      </w:pPr>
    </w:p>
    <w:p w14:paraId="0011CA13" w14:textId="77777777" w:rsidR="006D5FC7" w:rsidRPr="006B1514" w:rsidRDefault="006D5FC7" w:rsidP="00924C9D">
      <w:pPr>
        <w:jc w:val="both"/>
        <w:rPr>
          <w:rFonts w:ascii="Arial" w:hAnsi="Arial" w:cs="Arial"/>
          <w:sz w:val="24"/>
          <w:szCs w:val="24"/>
        </w:rPr>
      </w:pPr>
    </w:p>
    <w:p w14:paraId="4581EB4E" w14:textId="77777777" w:rsidR="006D5FC7" w:rsidRPr="006B1514" w:rsidRDefault="006D5FC7" w:rsidP="00924C9D">
      <w:pPr>
        <w:jc w:val="both"/>
        <w:rPr>
          <w:rFonts w:ascii="Arial" w:hAnsi="Arial" w:cs="Arial"/>
          <w:sz w:val="24"/>
          <w:szCs w:val="24"/>
        </w:rPr>
      </w:pPr>
    </w:p>
    <w:p w14:paraId="242CF637" w14:textId="77777777" w:rsidR="006D5FC7" w:rsidRPr="006B1514" w:rsidRDefault="006D5FC7" w:rsidP="00924C9D">
      <w:pPr>
        <w:jc w:val="both"/>
        <w:rPr>
          <w:rFonts w:ascii="Arial" w:hAnsi="Arial" w:cs="Arial"/>
          <w:sz w:val="24"/>
          <w:szCs w:val="24"/>
        </w:rPr>
      </w:pPr>
    </w:p>
    <w:p w14:paraId="4005BE6E" w14:textId="73DF80F4" w:rsidR="006D5FC7" w:rsidRPr="006B1514" w:rsidRDefault="006D5FC7" w:rsidP="00924C9D">
      <w:pPr>
        <w:jc w:val="both"/>
        <w:rPr>
          <w:rFonts w:ascii="Arial" w:hAnsi="Arial" w:cs="Arial"/>
          <w:sz w:val="24"/>
          <w:szCs w:val="24"/>
        </w:rPr>
      </w:pPr>
    </w:p>
    <w:p w14:paraId="60631530" w14:textId="5430B8B7" w:rsidR="00724EDC" w:rsidRPr="006B1514" w:rsidRDefault="00724EDC" w:rsidP="00924C9D">
      <w:pPr>
        <w:jc w:val="both"/>
        <w:rPr>
          <w:rFonts w:ascii="Arial" w:hAnsi="Arial" w:cs="Arial"/>
          <w:sz w:val="24"/>
          <w:szCs w:val="24"/>
        </w:rPr>
      </w:pPr>
    </w:p>
    <w:p w14:paraId="6C2B1BFF" w14:textId="4CDDE578" w:rsidR="00724EDC" w:rsidRPr="006B1514" w:rsidRDefault="00724EDC" w:rsidP="00924C9D">
      <w:pPr>
        <w:jc w:val="both"/>
        <w:rPr>
          <w:rFonts w:ascii="Arial" w:hAnsi="Arial" w:cs="Arial"/>
          <w:sz w:val="24"/>
          <w:szCs w:val="24"/>
        </w:rPr>
      </w:pPr>
    </w:p>
    <w:p w14:paraId="77B912B8" w14:textId="12100CCA" w:rsidR="00724EDC" w:rsidRPr="006B1514" w:rsidRDefault="00724EDC" w:rsidP="00924C9D">
      <w:pPr>
        <w:jc w:val="both"/>
        <w:rPr>
          <w:rFonts w:ascii="Arial" w:hAnsi="Arial" w:cs="Arial"/>
          <w:sz w:val="24"/>
          <w:szCs w:val="24"/>
        </w:rPr>
      </w:pPr>
    </w:p>
    <w:p w14:paraId="0CC76340" w14:textId="583734C3" w:rsidR="00724EDC" w:rsidRPr="0012180E" w:rsidRDefault="00724EDC" w:rsidP="00924C9D">
      <w:pPr>
        <w:jc w:val="both"/>
        <w:rPr>
          <w:sz w:val="24"/>
          <w:szCs w:val="24"/>
        </w:rPr>
      </w:pPr>
    </w:p>
    <w:p w14:paraId="58F0049D" w14:textId="0AEDEAD5" w:rsidR="00724EDC" w:rsidRPr="0012180E" w:rsidRDefault="00724EDC" w:rsidP="00924C9D">
      <w:pPr>
        <w:jc w:val="both"/>
        <w:rPr>
          <w:sz w:val="24"/>
          <w:szCs w:val="24"/>
        </w:rPr>
      </w:pPr>
    </w:p>
    <w:p w14:paraId="6456A127" w14:textId="6A7142B6" w:rsidR="00724EDC" w:rsidRPr="0012180E" w:rsidRDefault="00724EDC" w:rsidP="00924C9D">
      <w:pPr>
        <w:jc w:val="both"/>
        <w:rPr>
          <w:sz w:val="24"/>
          <w:szCs w:val="24"/>
        </w:rPr>
      </w:pPr>
    </w:p>
    <w:p w14:paraId="16192F63" w14:textId="5F3BB8B0" w:rsidR="00724EDC" w:rsidRPr="0012180E" w:rsidRDefault="00724EDC" w:rsidP="00924C9D">
      <w:pPr>
        <w:jc w:val="both"/>
        <w:rPr>
          <w:sz w:val="24"/>
          <w:szCs w:val="24"/>
        </w:rPr>
      </w:pPr>
    </w:p>
    <w:p w14:paraId="11291BF8" w14:textId="7122BF60" w:rsidR="00724EDC" w:rsidRPr="0012180E" w:rsidRDefault="00724EDC" w:rsidP="00924C9D">
      <w:pPr>
        <w:jc w:val="both"/>
        <w:rPr>
          <w:sz w:val="24"/>
          <w:szCs w:val="24"/>
        </w:rPr>
      </w:pPr>
    </w:p>
    <w:p w14:paraId="5D14AE40" w14:textId="7D6DA822" w:rsidR="00724EDC" w:rsidRPr="0012180E" w:rsidRDefault="00724EDC" w:rsidP="00924C9D">
      <w:pPr>
        <w:jc w:val="both"/>
        <w:rPr>
          <w:sz w:val="24"/>
          <w:szCs w:val="24"/>
        </w:rPr>
      </w:pPr>
    </w:p>
    <w:p w14:paraId="72D82D37" w14:textId="6A4B8366" w:rsidR="00724EDC" w:rsidRPr="0012180E" w:rsidRDefault="00724EDC" w:rsidP="00924C9D">
      <w:pPr>
        <w:jc w:val="both"/>
        <w:rPr>
          <w:sz w:val="24"/>
          <w:szCs w:val="24"/>
        </w:rPr>
      </w:pPr>
    </w:p>
    <w:p w14:paraId="6DFCD9F6" w14:textId="1842A084" w:rsidR="00724EDC" w:rsidRPr="0012180E" w:rsidRDefault="00724EDC" w:rsidP="00924C9D">
      <w:pPr>
        <w:jc w:val="both"/>
        <w:rPr>
          <w:sz w:val="24"/>
          <w:szCs w:val="24"/>
        </w:rPr>
      </w:pPr>
    </w:p>
    <w:p w14:paraId="4F149C07" w14:textId="64B29B99" w:rsidR="00724EDC" w:rsidRPr="0012180E" w:rsidRDefault="00724EDC" w:rsidP="00924C9D">
      <w:pPr>
        <w:jc w:val="both"/>
        <w:rPr>
          <w:sz w:val="24"/>
          <w:szCs w:val="24"/>
        </w:rPr>
      </w:pPr>
    </w:p>
    <w:p w14:paraId="33081B5E" w14:textId="590EB65F" w:rsidR="00724EDC" w:rsidRPr="0012180E" w:rsidRDefault="00724EDC" w:rsidP="00924C9D">
      <w:pPr>
        <w:jc w:val="both"/>
        <w:rPr>
          <w:sz w:val="24"/>
          <w:szCs w:val="24"/>
        </w:rPr>
      </w:pPr>
    </w:p>
    <w:p w14:paraId="24773075" w14:textId="0B8AB918" w:rsidR="00724EDC" w:rsidRPr="0012180E" w:rsidRDefault="00724EDC" w:rsidP="00924C9D">
      <w:pPr>
        <w:jc w:val="both"/>
        <w:rPr>
          <w:sz w:val="24"/>
          <w:szCs w:val="24"/>
        </w:rPr>
      </w:pPr>
    </w:p>
    <w:p w14:paraId="2B4A82FD" w14:textId="648FED30" w:rsidR="00724EDC" w:rsidRPr="0012180E" w:rsidRDefault="00724EDC" w:rsidP="00924C9D">
      <w:pPr>
        <w:jc w:val="both"/>
        <w:rPr>
          <w:sz w:val="24"/>
          <w:szCs w:val="24"/>
        </w:rPr>
      </w:pPr>
    </w:p>
    <w:p w14:paraId="1799F38B" w14:textId="0820D784" w:rsidR="00724EDC" w:rsidRPr="0012180E" w:rsidRDefault="00724EDC" w:rsidP="00924C9D">
      <w:pPr>
        <w:jc w:val="both"/>
        <w:rPr>
          <w:sz w:val="24"/>
          <w:szCs w:val="24"/>
        </w:rPr>
      </w:pPr>
    </w:p>
    <w:p w14:paraId="6DAA6ECB" w14:textId="77777777" w:rsidR="005116F7" w:rsidRDefault="005116F7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E6953DD" w14:textId="77777777" w:rsidR="005116F7" w:rsidRPr="00361C8B" w:rsidRDefault="005116F7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EF8A962" w14:textId="54870AEA" w:rsidR="00724EDC" w:rsidRPr="0012180E" w:rsidRDefault="00724EDC" w:rsidP="00924C9D">
      <w:pPr>
        <w:jc w:val="both"/>
        <w:rPr>
          <w:sz w:val="24"/>
          <w:szCs w:val="24"/>
        </w:rPr>
      </w:pPr>
    </w:p>
    <w:p w14:paraId="5BBA85A7" w14:textId="1DA63EEC" w:rsidR="00724EDC" w:rsidRPr="0012180E" w:rsidRDefault="00724EDC" w:rsidP="00924C9D">
      <w:pPr>
        <w:jc w:val="both"/>
        <w:rPr>
          <w:sz w:val="24"/>
          <w:szCs w:val="24"/>
        </w:rPr>
      </w:pPr>
    </w:p>
    <w:p w14:paraId="7179EE5C" w14:textId="77777777" w:rsidR="00C35FC3" w:rsidRDefault="00C35FC3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952D689" w14:textId="4237CB2A" w:rsidR="00724EDC" w:rsidRPr="006B1514" w:rsidRDefault="00724EDC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 Nr </w:t>
      </w:r>
      <w:r w:rsidR="0088485A"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9FCFF2A" w14:textId="77777777" w:rsidR="00724EDC" w:rsidRPr="006B1514" w:rsidRDefault="00724EDC" w:rsidP="00924C9D">
      <w:pPr>
        <w:jc w:val="both"/>
        <w:rPr>
          <w:rFonts w:ascii="Arial" w:hAnsi="Arial" w:cs="Arial"/>
          <w:sz w:val="28"/>
          <w:szCs w:val="28"/>
        </w:rPr>
      </w:pPr>
    </w:p>
    <w:p w14:paraId="1404A4C8" w14:textId="77777777" w:rsidR="006D5FC7" w:rsidRPr="006B1514" w:rsidRDefault="006D5FC7" w:rsidP="00924C9D">
      <w:pPr>
        <w:jc w:val="both"/>
        <w:rPr>
          <w:rFonts w:ascii="Arial" w:hAnsi="Arial" w:cs="Arial"/>
          <w:sz w:val="28"/>
          <w:szCs w:val="28"/>
        </w:rPr>
      </w:pPr>
    </w:p>
    <w:p w14:paraId="11324707" w14:textId="77777777" w:rsidR="006D5FC7" w:rsidRPr="006B1514" w:rsidRDefault="006D5FC7" w:rsidP="00924C9D">
      <w:pPr>
        <w:jc w:val="both"/>
        <w:rPr>
          <w:rFonts w:ascii="Arial" w:hAnsi="Arial" w:cs="Arial"/>
          <w:sz w:val="28"/>
          <w:szCs w:val="28"/>
        </w:rPr>
      </w:pPr>
    </w:p>
    <w:p w14:paraId="608C7D77" w14:textId="77777777" w:rsidR="00436C34" w:rsidRPr="0088485A" w:rsidRDefault="006D5FC7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Oświadczenie  </w:t>
      </w:r>
      <w:r w:rsidR="00FA6499" w:rsidRPr="006B1514">
        <w:rPr>
          <w:rFonts w:ascii="Arial" w:hAnsi="Arial" w:cs="Arial"/>
          <w:b/>
          <w:bCs/>
          <w:sz w:val="28"/>
          <w:szCs w:val="28"/>
        </w:rPr>
        <w:t>W</w:t>
      </w:r>
      <w:r w:rsidRPr="006B1514">
        <w:rPr>
          <w:rFonts w:ascii="Arial" w:hAnsi="Arial" w:cs="Arial"/>
          <w:b/>
          <w:bCs/>
          <w:sz w:val="28"/>
          <w:szCs w:val="28"/>
        </w:rPr>
        <w:t>ykonawcy</w:t>
      </w:r>
      <w:r w:rsidR="00436C34">
        <w:rPr>
          <w:rFonts w:ascii="Arial" w:hAnsi="Arial" w:cs="Arial"/>
          <w:b/>
          <w:bCs/>
          <w:sz w:val="28"/>
          <w:szCs w:val="28"/>
        </w:rPr>
        <w:t xml:space="preserve"> / </w:t>
      </w:r>
      <w:r w:rsidR="00436C34"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08B63A2A" w14:textId="3D41CF20" w:rsidR="00436C34" w:rsidRDefault="00436C34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 Wykonawca się  powołuje</w:t>
      </w:r>
      <w:r w:rsidR="00361C8B">
        <w:rPr>
          <w:rFonts w:ascii="Arial" w:hAnsi="Arial" w:cs="Arial"/>
          <w:b/>
          <w:bCs/>
          <w:sz w:val="28"/>
          <w:szCs w:val="28"/>
        </w:rPr>
        <w:t>*</w:t>
      </w:r>
    </w:p>
    <w:p w14:paraId="50025036" w14:textId="73C01303" w:rsidR="00436C34" w:rsidRPr="00436C34" w:rsidRDefault="00436C34" w:rsidP="00924C9D">
      <w:pPr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50DB9E20" w14:textId="51E2215E" w:rsidR="006D5FC7" w:rsidRPr="006B1514" w:rsidRDefault="006D5FC7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4E0F83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11B5DEEC" w14:textId="77777777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0935BE68" w14:textId="77777777" w:rsidR="006D5FC7" w:rsidRPr="0088485A" w:rsidRDefault="006D5FC7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6DD657DF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52F5F9C6" w14:textId="77777777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417C1332" w14:textId="69EA7B36" w:rsidR="006D5FC7" w:rsidRPr="006B1514" w:rsidRDefault="006D5FC7" w:rsidP="00924C9D">
      <w:pPr>
        <w:jc w:val="both"/>
        <w:rPr>
          <w:rFonts w:ascii="Arial" w:hAnsi="Arial" w:cs="Arial"/>
          <w:b/>
          <w:bCs/>
        </w:rPr>
      </w:pPr>
      <w:bookmarkStart w:id="1" w:name="_Hlk63330148"/>
      <w:r w:rsidRPr="006B1514">
        <w:rPr>
          <w:rFonts w:ascii="Arial" w:hAnsi="Arial" w:cs="Arial"/>
          <w:b/>
          <w:bCs/>
        </w:rPr>
        <w:t xml:space="preserve">„Remonty cząstkowe nawierzchni </w:t>
      </w:r>
      <w:r w:rsidR="00FA6499" w:rsidRPr="006B1514">
        <w:rPr>
          <w:rFonts w:ascii="Arial" w:hAnsi="Arial" w:cs="Arial"/>
          <w:b/>
          <w:bCs/>
        </w:rPr>
        <w:t>jezdni i chodników ulic</w:t>
      </w:r>
      <w:r w:rsidRPr="006B1514">
        <w:rPr>
          <w:rFonts w:ascii="Arial" w:hAnsi="Arial" w:cs="Arial"/>
          <w:b/>
          <w:bCs/>
        </w:rPr>
        <w:t xml:space="preserve"> miasta </w:t>
      </w:r>
      <w:r w:rsidR="00FA6499" w:rsidRPr="006B1514">
        <w:rPr>
          <w:rFonts w:ascii="Arial" w:hAnsi="Arial" w:cs="Arial"/>
          <w:b/>
          <w:bCs/>
        </w:rPr>
        <w:t>Karpacz w 2021 r.</w:t>
      </w:r>
      <w:r w:rsidRPr="006B1514">
        <w:rPr>
          <w:rFonts w:ascii="Arial" w:hAnsi="Arial" w:cs="Arial"/>
          <w:b/>
          <w:bCs/>
        </w:rPr>
        <w:t>”</w:t>
      </w:r>
    </w:p>
    <w:bookmarkEnd w:id="1"/>
    <w:p w14:paraId="4FF93F14" w14:textId="7F466733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prowadzonego przez </w:t>
      </w:r>
      <w:r w:rsidR="00FA6499" w:rsidRPr="006B1514">
        <w:rPr>
          <w:rFonts w:ascii="Arial" w:hAnsi="Arial" w:cs="Arial"/>
        </w:rPr>
        <w:t>Gminę Karpacz</w:t>
      </w:r>
      <w:r w:rsidRPr="006B1514">
        <w:rPr>
          <w:rFonts w:ascii="Arial" w:hAnsi="Arial" w:cs="Arial"/>
        </w:rPr>
        <w:t xml:space="preserve"> oświadczam, co następuje:</w:t>
      </w:r>
    </w:p>
    <w:p w14:paraId="5AB06CE3" w14:textId="77777777" w:rsidR="0012180E" w:rsidRPr="006B1514" w:rsidRDefault="0012180E" w:rsidP="00924C9D">
      <w:pPr>
        <w:jc w:val="both"/>
        <w:rPr>
          <w:rFonts w:ascii="Arial" w:hAnsi="Arial" w:cs="Arial"/>
        </w:rPr>
      </w:pPr>
    </w:p>
    <w:p w14:paraId="27F5BAE8" w14:textId="162D15F7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19102B8D" w14:textId="77777777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7DE194F" w14:textId="77777777" w:rsidR="0012180E" w:rsidRPr="006B1514" w:rsidRDefault="0012180E" w:rsidP="00924C9D">
      <w:pPr>
        <w:jc w:val="both"/>
        <w:rPr>
          <w:rFonts w:ascii="Arial" w:hAnsi="Arial" w:cs="Arial"/>
        </w:rPr>
      </w:pPr>
    </w:p>
    <w:p w14:paraId="1C638ED3" w14:textId="505BB90E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 w:rsidR="00361C8B"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 w:rsidR="00361C8B"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 w:rsidR="00361C8B">
        <w:rPr>
          <w:rFonts w:ascii="Arial" w:hAnsi="Arial" w:cs="Arial"/>
        </w:rPr>
        <w:t>*</w:t>
      </w:r>
    </w:p>
    <w:p w14:paraId="326AFCE2" w14:textId="47594F65" w:rsidR="006D5FC7" w:rsidRPr="00C54896" w:rsidRDefault="006D5FC7" w:rsidP="00924C9D">
      <w:pPr>
        <w:pStyle w:val="Akapitzlist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 ust. 1 ustawy  PZP.</w:t>
      </w:r>
    </w:p>
    <w:p w14:paraId="6F4CDC33" w14:textId="2E0E8EB9" w:rsidR="00436C34" w:rsidRPr="00C54896" w:rsidRDefault="00436C34" w:rsidP="00924C9D">
      <w:pPr>
        <w:pStyle w:val="Akapitzlist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 w:rsidR="00C54896"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 w:rsidR="00C54896"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7F59F2CC" w14:textId="77777777" w:rsidR="00361C8B" w:rsidRDefault="00361C8B" w:rsidP="00924C9D">
      <w:pPr>
        <w:jc w:val="both"/>
        <w:rPr>
          <w:rFonts w:ascii="Arial" w:hAnsi="Arial" w:cs="Arial"/>
        </w:rPr>
      </w:pPr>
    </w:p>
    <w:p w14:paraId="671B0133" w14:textId="77777777" w:rsidR="00361C8B" w:rsidRDefault="00361C8B" w:rsidP="00924C9D">
      <w:pPr>
        <w:jc w:val="both"/>
        <w:rPr>
          <w:rFonts w:ascii="Arial" w:hAnsi="Arial" w:cs="Arial"/>
        </w:rPr>
      </w:pPr>
    </w:p>
    <w:p w14:paraId="4D7447D6" w14:textId="71B5DDF0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 w:rsidR="00361C8B"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 ust. 2 ustawy PZP podjąłem następujące środki naprawcze: *</w:t>
      </w:r>
    </w:p>
    <w:p w14:paraId="00F4BF80" w14:textId="77777777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35469" w14:textId="77777777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 ustawy  PZP.</w:t>
      </w:r>
    </w:p>
    <w:p w14:paraId="25AA21DB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0AE1881B" w14:textId="77777777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092F3A78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73E2CC15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5EBC2E33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74453C02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0E52A61F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13BBB115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2285207D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683C152E" w14:textId="77777777" w:rsidR="006D5FC7" w:rsidRPr="006B1514" w:rsidRDefault="006D5FC7" w:rsidP="00924C9D">
      <w:pPr>
        <w:jc w:val="both"/>
        <w:rPr>
          <w:rFonts w:ascii="Arial" w:hAnsi="Arial" w:cs="Arial"/>
        </w:rPr>
      </w:pPr>
    </w:p>
    <w:p w14:paraId="64056145" w14:textId="77777777" w:rsidR="006D5FC7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Uwaga:</w:t>
      </w:r>
    </w:p>
    <w:p w14:paraId="188F1187" w14:textId="77777777" w:rsidR="004E499B" w:rsidRPr="006B1514" w:rsidRDefault="006D5FC7" w:rsidP="00924C9D">
      <w:pPr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- w przypadku   wspólnego   ubiegania   się o zamówienie  -  zgodnie z  dyspozycją art. 125 ust. 4 ustawy  PZP oświadczenie  składa każdy z </w:t>
      </w:r>
      <w:r w:rsidR="00FA6499" w:rsidRPr="006B1514">
        <w:rPr>
          <w:rFonts w:ascii="Arial" w:hAnsi="Arial" w:cs="Arial"/>
        </w:rPr>
        <w:t>W</w:t>
      </w:r>
      <w:r w:rsidRPr="006B1514">
        <w:rPr>
          <w:rFonts w:ascii="Arial" w:hAnsi="Arial" w:cs="Arial"/>
        </w:rPr>
        <w:t xml:space="preserve">ykonawców.   </w:t>
      </w:r>
    </w:p>
    <w:p w14:paraId="31B9E5E0" w14:textId="77777777" w:rsidR="00361C8B" w:rsidRDefault="00361C8B" w:rsidP="00924C9D">
      <w:pPr>
        <w:jc w:val="both"/>
        <w:rPr>
          <w:rFonts w:ascii="Arial" w:hAnsi="Arial" w:cs="Arial"/>
          <w:i/>
          <w:iCs/>
        </w:rPr>
      </w:pPr>
    </w:p>
    <w:p w14:paraId="5896C664" w14:textId="77777777" w:rsidR="00C54896" w:rsidRDefault="00C54896" w:rsidP="00924C9D">
      <w:pPr>
        <w:jc w:val="both"/>
        <w:rPr>
          <w:rFonts w:ascii="Arial" w:hAnsi="Arial" w:cs="Arial"/>
          <w:i/>
          <w:iCs/>
        </w:rPr>
      </w:pPr>
    </w:p>
    <w:p w14:paraId="1941E12E" w14:textId="7F862718" w:rsidR="00361C8B" w:rsidRDefault="00361C8B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3DEA5DC" w14:textId="05C57DDD" w:rsidR="004E499B" w:rsidRPr="00361C8B" w:rsidRDefault="00361C8B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1384DC1" w14:textId="77777777" w:rsidR="004E499B" w:rsidRPr="006B1514" w:rsidRDefault="004E499B" w:rsidP="00924C9D">
      <w:pPr>
        <w:jc w:val="both"/>
        <w:rPr>
          <w:rFonts w:ascii="Arial" w:hAnsi="Arial" w:cs="Arial"/>
        </w:rPr>
      </w:pPr>
    </w:p>
    <w:p w14:paraId="0A79F98D" w14:textId="77777777" w:rsidR="00C54896" w:rsidRDefault="00C54896" w:rsidP="00924C9D">
      <w:pPr>
        <w:jc w:val="both"/>
        <w:rPr>
          <w:sz w:val="24"/>
          <w:szCs w:val="24"/>
        </w:rPr>
      </w:pPr>
    </w:p>
    <w:p w14:paraId="059103D8" w14:textId="5289C5E6" w:rsidR="006D5FC7" w:rsidRPr="0088485A" w:rsidRDefault="00FA6499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 Nr </w:t>
      </w:r>
      <w:r w:rsidR="0088485A" w:rsidRPr="0088485A">
        <w:rPr>
          <w:rFonts w:ascii="Arial" w:hAnsi="Arial" w:cs="Arial"/>
          <w:b/>
          <w:bCs/>
          <w:sz w:val="28"/>
          <w:szCs w:val="28"/>
        </w:rPr>
        <w:t xml:space="preserve">3 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do SWZ </w:t>
      </w:r>
    </w:p>
    <w:p w14:paraId="274D15FD" w14:textId="77777777" w:rsidR="006D5FC7" w:rsidRPr="0088485A" w:rsidRDefault="006D5FC7" w:rsidP="00924C9D">
      <w:pPr>
        <w:jc w:val="both"/>
        <w:rPr>
          <w:rFonts w:ascii="Arial" w:hAnsi="Arial" w:cs="Arial"/>
          <w:sz w:val="28"/>
          <w:szCs w:val="28"/>
        </w:rPr>
      </w:pPr>
    </w:p>
    <w:p w14:paraId="53515E4E" w14:textId="7D0B64CC" w:rsidR="006D5FC7" w:rsidRPr="0088485A" w:rsidRDefault="006D5FC7" w:rsidP="00924C9D">
      <w:pPr>
        <w:jc w:val="both"/>
        <w:rPr>
          <w:rFonts w:ascii="Arial" w:hAnsi="Arial" w:cs="Arial"/>
          <w:sz w:val="28"/>
          <w:szCs w:val="28"/>
        </w:rPr>
      </w:pPr>
    </w:p>
    <w:p w14:paraId="3926EB7C" w14:textId="77777777" w:rsidR="00FA6499" w:rsidRPr="0088485A" w:rsidRDefault="00FA6499" w:rsidP="00924C9D">
      <w:pPr>
        <w:jc w:val="both"/>
        <w:rPr>
          <w:rFonts w:ascii="Arial" w:hAnsi="Arial" w:cs="Arial"/>
          <w:sz w:val="28"/>
          <w:szCs w:val="28"/>
        </w:rPr>
      </w:pPr>
    </w:p>
    <w:p w14:paraId="52FF28FE" w14:textId="77777777" w:rsidR="00361C8B" w:rsidRPr="0088485A" w:rsidRDefault="006D5FC7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Oświadczenie  </w:t>
      </w:r>
      <w:r w:rsidR="00FA6499" w:rsidRPr="0088485A">
        <w:rPr>
          <w:rFonts w:ascii="Arial" w:hAnsi="Arial" w:cs="Arial"/>
          <w:b/>
          <w:bCs/>
          <w:sz w:val="28"/>
          <w:szCs w:val="28"/>
        </w:rPr>
        <w:t>W</w:t>
      </w:r>
      <w:r w:rsidRPr="0088485A">
        <w:rPr>
          <w:rFonts w:ascii="Arial" w:hAnsi="Arial" w:cs="Arial"/>
          <w:b/>
          <w:bCs/>
          <w:sz w:val="28"/>
          <w:szCs w:val="28"/>
        </w:rPr>
        <w:t>ykonawcy</w:t>
      </w:r>
      <w:r w:rsidR="00361C8B">
        <w:rPr>
          <w:rFonts w:ascii="Arial" w:hAnsi="Arial" w:cs="Arial"/>
          <w:b/>
          <w:bCs/>
          <w:sz w:val="28"/>
          <w:szCs w:val="28"/>
        </w:rPr>
        <w:t xml:space="preserve"> / </w:t>
      </w:r>
      <w:r w:rsidR="00361C8B"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21D484C6" w14:textId="77777777" w:rsidR="00361C8B" w:rsidRDefault="00361C8B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 Wykonawca się 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70F65401" w14:textId="77777777" w:rsidR="00361C8B" w:rsidRPr="00436C34" w:rsidRDefault="00361C8B" w:rsidP="00924C9D">
      <w:pPr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739BB68B" w14:textId="35018D6B" w:rsidR="006D5FC7" w:rsidRPr="0088485A" w:rsidRDefault="006D5FC7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B6D507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7C1741FC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234B5596" w14:textId="77777777" w:rsidR="006D5FC7" w:rsidRPr="0088485A" w:rsidRDefault="006D5FC7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1C1F2AD8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72BB61A7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199E44EC" w14:textId="2ADCAF44" w:rsidR="006D5FC7" w:rsidRPr="0088485A" w:rsidRDefault="006D5FC7" w:rsidP="00924C9D">
      <w:pPr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 xml:space="preserve">„Remonty cząstkowe nawierzchni </w:t>
      </w:r>
      <w:r w:rsidR="00FA6499" w:rsidRPr="0088485A">
        <w:rPr>
          <w:rFonts w:ascii="Arial" w:hAnsi="Arial" w:cs="Arial"/>
          <w:b/>
          <w:bCs/>
        </w:rPr>
        <w:t>jezdni i chodników u</w:t>
      </w:r>
      <w:r w:rsidRPr="0088485A">
        <w:rPr>
          <w:rFonts w:ascii="Arial" w:hAnsi="Arial" w:cs="Arial"/>
          <w:b/>
          <w:bCs/>
        </w:rPr>
        <w:t xml:space="preserve">lic miasta </w:t>
      </w:r>
      <w:r w:rsidR="00FA6499" w:rsidRPr="0088485A">
        <w:rPr>
          <w:rFonts w:ascii="Arial" w:hAnsi="Arial" w:cs="Arial"/>
          <w:b/>
          <w:bCs/>
        </w:rPr>
        <w:t>Karpacz w 2021 r.</w:t>
      </w:r>
      <w:r w:rsidRPr="0088485A">
        <w:rPr>
          <w:rFonts w:ascii="Arial" w:hAnsi="Arial" w:cs="Arial"/>
          <w:b/>
          <w:bCs/>
        </w:rPr>
        <w:t>”</w:t>
      </w:r>
    </w:p>
    <w:p w14:paraId="67C6D1F2" w14:textId="2FE0CF2B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prowadzonego przez </w:t>
      </w:r>
      <w:r w:rsidR="00FA6499" w:rsidRPr="0088485A">
        <w:rPr>
          <w:rFonts w:ascii="Arial" w:hAnsi="Arial" w:cs="Arial"/>
        </w:rPr>
        <w:t>Gminę Karpacz</w:t>
      </w:r>
      <w:r w:rsidRPr="0088485A">
        <w:rPr>
          <w:rFonts w:ascii="Arial" w:hAnsi="Arial" w:cs="Arial"/>
        </w:rPr>
        <w:t xml:space="preserve"> oświadczam, co następuje:</w:t>
      </w:r>
    </w:p>
    <w:p w14:paraId="5171244E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7C8A93AE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6B50881F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44D3449E" w14:textId="77777777" w:rsidR="0012180E" w:rsidRPr="0088485A" w:rsidRDefault="0012180E" w:rsidP="00924C9D">
      <w:pPr>
        <w:jc w:val="both"/>
        <w:rPr>
          <w:rFonts w:ascii="Arial" w:hAnsi="Arial" w:cs="Arial"/>
        </w:rPr>
      </w:pPr>
    </w:p>
    <w:p w14:paraId="0B830EAB" w14:textId="61CAEE40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 w:rsidR="008F3921"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 w:rsidR="008F3921">
        <w:rPr>
          <w:rFonts w:ascii="Arial" w:hAnsi="Arial" w:cs="Arial"/>
        </w:rPr>
        <w:t>*</w:t>
      </w:r>
    </w:p>
    <w:p w14:paraId="3DD65DE9" w14:textId="4C200E80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 warunki udziału w postępowaniu określone przez </w:t>
      </w:r>
      <w:r w:rsidR="00FA6499" w:rsidRPr="0088485A"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 pkt. …………………….. SWZ  dotyczące ………………………………...</w:t>
      </w:r>
    </w:p>
    <w:p w14:paraId="63DD786D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4261E40F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199CE896" w14:textId="33D7BE26" w:rsidR="008F3921" w:rsidRPr="0088485A" w:rsidRDefault="008F3921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>*</w:t>
      </w:r>
    </w:p>
    <w:p w14:paraId="33937179" w14:textId="3F328983" w:rsidR="008F3921" w:rsidRPr="0088485A" w:rsidRDefault="008F3921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 warunki udziału w postępowaniu określone przez zamawiającego w pkt. …………………….. SWZ  dotyczące ………………………………... w zakresie  w jakim  wykonawca  powołuje  się  na moje  zasoby. Przedmiotowy zakres  został  szczegółowo  określony w   „Zobowiązaniu podmiotu  udostępniającego  zasoby”, który stanowi załącznik </w:t>
      </w:r>
      <w:r w:rsidR="00C54896">
        <w:rPr>
          <w:rFonts w:ascii="Arial" w:hAnsi="Arial" w:cs="Arial"/>
        </w:rPr>
        <w:t>Nr 6 do SWZ</w:t>
      </w:r>
      <w:r w:rsidRPr="0088485A">
        <w:rPr>
          <w:rFonts w:ascii="Arial" w:hAnsi="Arial" w:cs="Arial"/>
        </w:rPr>
        <w:t xml:space="preserve">.  </w:t>
      </w:r>
    </w:p>
    <w:p w14:paraId="4076F3F5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2E79D60C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13154E3F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33679018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602C381E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1B71CDBD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334384E1" w14:textId="77777777" w:rsidR="004E499B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 -  zgodnie z  dyspozycją art. 125 ust. 4 ustawy  PZP oświadczenie  składa każdy z </w:t>
      </w:r>
      <w:r w:rsidR="00FA6499" w:rsidRPr="0088485A"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ykonawców.   </w:t>
      </w:r>
    </w:p>
    <w:p w14:paraId="76CE4A2C" w14:textId="77777777" w:rsidR="004E499B" w:rsidRPr="0088485A" w:rsidRDefault="004E499B" w:rsidP="00924C9D">
      <w:pPr>
        <w:jc w:val="both"/>
        <w:rPr>
          <w:rFonts w:ascii="Arial" w:hAnsi="Arial" w:cs="Arial"/>
        </w:rPr>
      </w:pPr>
    </w:p>
    <w:p w14:paraId="20B61F4B" w14:textId="77777777" w:rsidR="004E499B" w:rsidRPr="0088485A" w:rsidRDefault="004E499B" w:rsidP="00924C9D">
      <w:pPr>
        <w:jc w:val="both"/>
        <w:rPr>
          <w:rFonts w:ascii="Arial" w:hAnsi="Arial" w:cs="Arial"/>
        </w:rPr>
      </w:pPr>
    </w:p>
    <w:p w14:paraId="46E0206B" w14:textId="77777777" w:rsidR="004E499B" w:rsidRPr="0088485A" w:rsidRDefault="004E499B" w:rsidP="00924C9D">
      <w:pPr>
        <w:jc w:val="both"/>
        <w:rPr>
          <w:rFonts w:ascii="Arial" w:hAnsi="Arial" w:cs="Arial"/>
        </w:rPr>
      </w:pPr>
    </w:p>
    <w:p w14:paraId="3E971196" w14:textId="77777777" w:rsidR="004E499B" w:rsidRPr="0012180E" w:rsidRDefault="004E499B" w:rsidP="00924C9D">
      <w:pPr>
        <w:jc w:val="both"/>
        <w:rPr>
          <w:sz w:val="24"/>
          <w:szCs w:val="24"/>
        </w:rPr>
      </w:pPr>
    </w:p>
    <w:p w14:paraId="11F1FBA6" w14:textId="77777777" w:rsidR="004E499B" w:rsidRPr="0012180E" w:rsidRDefault="004E499B" w:rsidP="00924C9D">
      <w:pPr>
        <w:jc w:val="both"/>
        <w:rPr>
          <w:sz w:val="24"/>
          <w:szCs w:val="24"/>
        </w:rPr>
      </w:pPr>
    </w:p>
    <w:p w14:paraId="0CA5B334" w14:textId="77777777" w:rsidR="004E499B" w:rsidRPr="0012180E" w:rsidRDefault="004E499B" w:rsidP="00924C9D">
      <w:pPr>
        <w:jc w:val="both"/>
        <w:rPr>
          <w:sz w:val="24"/>
          <w:szCs w:val="24"/>
        </w:rPr>
      </w:pPr>
    </w:p>
    <w:p w14:paraId="598850A9" w14:textId="77777777" w:rsidR="008F3921" w:rsidRDefault="008F3921" w:rsidP="00924C9D">
      <w:pPr>
        <w:jc w:val="both"/>
        <w:rPr>
          <w:sz w:val="24"/>
          <w:szCs w:val="24"/>
        </w:rPr>
      </w:pPr>
    </w:p>
    <w:p w14:paraId="44AA1696" w14:textId="77777777" w:rsidR="008F3921" w:rsidRDefault="008F3921" w:rsidP="00924C9D">
      <w:pPr>
        <w:jc w:val="both"/>
        <w:rPr>
          <w:sz w:val="24"/>
          <w:szCs w:val="24"/>
        </w:rPr>
      </w:pPr>
    </w:p>
    <w:p w14:paraId="1A4A62E6" w14:textId="77777777" w:rsidR="008F3921" w:rsidRDefault="008F3921" w:rsidP="00924C9D">
      <w:pPr>
        <w:jc w:val="both"/>
        <w:rPr>
          <w:sz w:val="24"/>
          <w:szCs w:val="24"/>
        </w:rPr>
      </w:pPr>
    </w:p>
    <w:p w14:paraId="2BAC2F0A" w14:textId="77777777" w:rsidR="008F3921" w:rsidRDefault="008F3921" w:rsidP="00924C9D">
      <w:pPr>
        <w:jc w:val="both"/>
        <w:rPr>
          <w:sz w:val="24"/>
          <w:szCs w:val="24"/>
        </w:rPr>
      </w:pPr>
    </w:p>
    <w:p w14:paraId="59FB4594" w14:textId="77777777" w:rsidR="008F3921" w:rsidRDefault="008F3921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7A92233" w14:textId="77777777" w:rsidR="008F3921" w:rsidRPr="00361C8B" w:rsidRDefault="008F3921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390E848" w14:textId="77777777" w:rsidR="00924C9D" w:rsidRDefault="00924C9D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7FD654C" w14:textId="77777777" w:rsidR="00924C9D" w:rsidRDefault="00924C9D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85B4E2" w14:textId="77777777" w:rsidR="00C063B4" w:rsidRDefault="00C063B4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676D6AF" w14:textId="42AE6C83" w:rsidR="00AC454C" w:rsidRPr="0088485A" w:rsidRDefault="00AC454C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 Nr </w:t>
      </w:r>
      <w:r w:rsidR="005116F7">
        <w:rPr>
          <w:rFonts w:ascii="Arial" w:hAnsi="Arial" w:cs="Arial"/>
          <w:b/>
          <w:bCs/>
          <w:sz w:val="28"/>
          <w:szCs w:val="28"/>
        </w:rPr>
        <w:t>4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816A4E7" w14:textId="77777777" w:rsidR="00AC454C" w:rsidRPr="0088485A" w:rsidRDefault="00AC454C" w:rsidP="00924C9D">
      <w:pPr>
        <w:jc w:val="both"/>
        <w:rPr>
          <w:rFonts w:ascii="Arial" w:hAnsi="Arial" w:cs="Arial"/>
          <w:sz w:val="28"/>
          <w:szCs w:val="28"/>
        </w:rPr>
      </w:pPr>
    </w:p>
    <w:p w14:paraId="47C12E00" w14:textId="77777777" w:rsidR="00AC454C" w:rsidRPr="0088485A" w:rsidRDefault="00AC454C" w:rsidP="00924C9D">
      <w:pPr>
        <w:jc w:val="both"/>
        <w:rPr>
          <w:rFonts w:ascii="Arial" w:hAnsi="Arial" w:cs="Arial"/>
          <w:sz w:val="28"/>
          <w:szCs w:val="28"/>
        </w:rPr>
      </w:pPr>
    </w:p>
    <w:p w14:paraId="590E880C" w14:textId="77777777" w:rsidR="00AC454C" w:rsidRPr="0088485A" w:rsidRDefault="00AC454C" w:rsidP="00924C9D">
      <w:pPr>
        <w:jc w:val="both"/>
        <w:rPr>
          <w:rFonts w:ascii="Arial" w:hAnsi="Arial" w:cs="Arial"/>
          <w:sz w:val="28"/>
          <w:szCs w:val="28"/>
        </w:rPr>
      </w:pPr>
    </w:p>
    <w:p w14:paraId="1D860A3B" w14:textId="65022A7A" w:rsidR="00AC454C" w:rsidRPr="00AC454C" w:rsidRDefault="00AC454C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19BF20C9" w14:textId="77777777" w:rsidR="005116F7" w:rsidRDefault="00AC454C" w:rsidP="00924C9D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 w:rsidR="005116F7"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6011360D" w14:textId="1E9D75DB" w:rsidR="00AC454C" w:rsidRPr="00AC454C" w:rsidRDefault="00AC454C" w:rsidP="00924C9D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1F246848" w14:textId="77777777" w:rsidR="00AC454C" w:rsidRPr="008F3921" w:rsidRDefault="00AC454C" w:rsidP="00924C9D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A43330E" w14:textId="77777777" w:rsidR="00AC454C" w:rsidRDefault="00AC454C" w:rsidP="00924C9D">
      <w:pPr>
        <w:jc w:val="both"/>
        <w:rPr>
          <w:rFonts w:ascii="Arial" w:hAnsi="Arial" w:cs="Arial"/>
        </w:rPr>
      </w:pPr>
    </w:p>
    <w:p w14:paraId="3F0A6DB6" w14:textId="77777777" w:rsidR="00AC454C" w:rsidRPr="0088485A" w:rsidRDefault="00AC454C" w:rsidP="00924C9D">
      <w:pPr>
        <w:jc w:val="both"/>
        <w:rPr>
          <w:rFonts w:ascii="Arial" w:hAnsi="Arial" w:cs="Arial"/>
        </w:rPr>
      </w:pPr>
    </w:p>
    <w:p w14:paraId="02A7131E" w14:textId="77777777" w:rsidR="00AC454C" w:rsidRPr="0088485A" w:rsidRDefault="00AC454C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E952789" w14:textId="77777777" w:rsidR="00AC454C" w:rsidRPr="0088485A" w:rsidRDefault="00AC454C" w:rsidP="00924C9D">
      <w:pPr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„Remonty cząstkowe nawierzchni jezdni i chodników ulic miasta Karpacz w 2021 r.”</w:t>
      </w:r>
    </w:p>
    <w:p w14:paraId="1B1A911C" w14:textId="77777777" w:rsidR="00AC454C" w:rsidRPr="0088485A" w:rsidRDefault="00AC454C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653D9D96" w14:textId="7BABCDB1" w:rsidR="00AC454C" w:rsidRDefault="00AC454C" w:rsidP="00924C9D">
      <w:pPr>
        <w:jc w:val="both"/>
        <w:rPr>
          <w:rFonts w:ascii="Arial" w:hAnsi="Arial" w:cs="Arial"/>
        </w:rPr>
      </w:pPr>
    </w:p>
    <w:p w14:paraId="1B281A99" w14:textId="77777777" w:rsidR="00AC454C" w:rsidRDefault="00AC454C" w:rsidP="00924C9D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6C9114BE" w14:textId="77777777" w:rsidR="00AC454C" w:rsidRDefault="00AC454C" w:rsidP="00924C9D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14D5A537" w14:textId="13C95E3B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 że* :</w:t>
      </w:r>
    </w:p>
    <w:p w14:paraId="632FE54D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</w:p>
    <w:p w14:paraId="3F7CAF43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</w:t>
      </w:r>
      <w:proofErr w:type="spellStart"/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t.j</w:t>
      </w:r>
      <w:proofErr w:type="spellEnd"/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2D5C7395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</w:p>
    <w:p w14:paraId="4ECAF797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</w:t>
      </w:r>
      <w:proofErr w:type="spellStart"/>
      <w:r w:rsidRPr="00AC454C">
        <w:rPr>
          <w:rFonts w:ascii="Arial" w:hAnsi="Arial"/>
          <w:color w:val="000000"/>
          <w:sz w:val="20"/>
          <w:szCs w:val="20"/>
        </w:rPr>
        <w:t>t.j</w:t>
      </w:r>
      <w:proofErr w:type="spellEnd"/>
      <w:r w:rsidRPr="00AC454C">
        <w:rPr>
          <w:rFonts w:ascii="Arial" w:hAnsi="Arial"/>
          <w:color w:val="000000"/>
          <w:sz w:val="20"/>
          <w:szCs w:val="20"/>
        </w:rPr>
        <w:t>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5B893B3D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</w:p>
    <w:p w14:paraId="3AB275C4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6B5CBB8A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F938714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39B20479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</w:t>
      </w:r>
      <w:proofErr w:type="spellStart"/>
      <w:r w:rsidRPr="00AC454C">
        <w:rPr>
          <w:rFonts w:ascii="Arial" w:hAnsi="Arial"/>
          <w:color w:val="000000"/>
          <w:sz w:val="20"/>
          <w:szCs w:val="20"/>
        </w:rPr>
        <w:t>t.j</w:t>
      </w:r>
      <w:proofErr w:type="spellEnd"/>
      <w:r w:rsidRPr="00AC454C">
        <w:rPr>
          <w:rFonts w:ascii="Arial" w:hAnsi="Arial"/>
          <w:color w:val="000000"/>
          <w:sz w:val="20"/>
          <w:szCs w:val="20"/>
        </w:rPr>
        <w:t>. Dz. U. z 2021 r. poz. 275) i przedkładam niżej wymienione dowody, że powiązania między nami nie prowadzą do zakłócenia konkurencji w niniejszym postępowaniu:</w:t>
      </w:r>
    </w:p>
    <w:p w14:paraId="7D62799C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5E045D7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7E41FCC" w14:textId="77777777" w:rsidR="00AC454C" w:rsidRPr="00AC454C" w:rsidRDefault="00AC454C" w:rsidP="00924C9D">
      <w:pPr>
        <w:pStyle w:val="Standard"/>
        <w:ind w:right="178"/>
        <w:jc w:val="both"/>
        <w:rPr>
          <w:rFonts w:hint="eastAsia"/>
          <w:sz w:val="20"/>
          <w:szCs w:val="20"/>
        </w:rPr>
      </w:pPr>
    </w:p>
    <w:p w14:paraId="12763A2B" w14:textId="77777777" w:rsidR="005116F7" w:rsidRPr="0088485A" w:rsidRDefault="005116F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5CA231C7" w14:textId="77777777" w:rsidR="005116F7" w:rsidRPr="0088485A" w:rsidRDefault="005116F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AC14779" w14:textId="77777777" w:rsidR="00AC454C" w:rsidRPr="00AC454C" w:rsidRDefault="00AC454C" w:rsidP="00924C9D">
      <w:pPr>
        <w:pStyle w:val="Standard"/>
        <w:ind w:right="178"/>
        <w:rPr>
          <w:rFonts w:hint="eastAsia"/>
          <w:sz w:val="20"/>
          <w:szCs w:val="20"/>
        </w:rPr>
      </w:pPr>
    </w:p>
    <w:p w14:paraId="13DFD1D0" w14:textId="77777777" w:rsidR="00AC454C" w:rsidRPr="00AC454C" w:rsidRDefault="00AC454C" w:rsidP="00924C9D">
      <w:pPr>
        <w:pStyle w:val="Standard"/>
        <w:ind w:right="178"/>
        <w:rPr>
          <w:rFonts w:hint="eastAsia"/>
          <w:sz w:val="20"/>
          <w:szCs w:val="20"/>
        </w:rPr>
      </w:pPr>
    </w:p>
    <w:p w14:paraId="0C80DEC6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46EF0CF9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5BD18B64" w14:textId="77777777" w:rsidR="00AC454C" w:rsidRPr="00AC454C" w:rsidRDefault="00AC454C" w:rsidP="00924C9D">
      <w:pPr>
        <w:pStyle w:val="Standard"/>
        <w:ind w:right="178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10DD5A7E" w14:textId="77777777" w:rsidR="00AC454C" w:rsidRDefault="00AC454C" w:rsidP="00924C9D">
      <w:pPr>
        <w:pStyle w:val="Standard"/>
        <w:rPr>
          <w:rFonts w:hint="eastAsia"/>
        </w:rPr>
      </w:pPr>
    </w:p>
    <w:p w14:paraId="16E53B1D" w14:textId="77777777" w:rsidR="00AC454C" w:rsidRDefault="00AC454C" w:rsidP="00924C9D">
      <w:pPr>
        <w:pStyle w:val="Standard"/>
        <w:rPr>
          <w:rFonts w:hint="eastAsia"/>
        </w:rPr>
      </w:pPr>
    </w:p>
    <w:p w14:paraId="731988DF" w14:textId="77777777" w:rsidR="00AC454C" w:rsidRDefault="00AC454C" w:rsidP="00924C9D">
      <w:pPr>
        <w:pStyle w:val="Standard"/>
        <w:rPr>
          <w:rFonts w:hint="eastAsia"/>
        </w:rPr>
      </w:pPr>
    </w:p>
    <w:p w14:paraId="75F29DE8" w14:textId="77777777" w:rsidR="005116F7" w:rsidRDefault="005116F7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7A0C4CA" w14:textId="77777777" w:rsidR="005116F7" w:rsidRPr="00361C8B" w:rsidRDefault="005116F7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0225BCF" w14:textId="77777777" w:rsidR="00AC454C" w:rsidRPr="0088485A" w:rsidRDefault="00AC454C" w:rsidP="00924C9D">
      <w:pPr>
        <w:jc w:val="both"/>
        <w:rPr>
          <w:rFonts w:ascii="Arial" w:hAnsi="Arial" w:cs="Arial"/>
        </w:rPr>
      </w:pPr>
    </w:p>
    <w:p w14:paraId="66F697D1" w14:textId="77777777" w:rsidR="00AC454C" w:rsidRPr="0088485A" w:rsidRDefault="00AC454C" w:rsidP="00924C9D">
      <w:pPr>
        <w:jc w:val="both"/>
        <w:rPr>
          <w:rFonts w:ascii="Arial" w:hAnsi="Arial" w:cs="Arial"/>
        </w:rPr>
      </w:pPr>
    </w:p>
    <w:p w14:paraId="153F2C3C" w14:textId="07BD0F3E" w:rsidR="00CA1372" w:rsidRPr="0088485A" w:rsidRDefault="00FA6499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 Nr </w:t>
      </w:r>
      <w:r w:rsidR="005116F7"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A7DC998" w14:textId="77777777" w:rsidR="0088485A" w:rsidRDefault="0088485A" w:rsidP="00924C9D">
      <w:pPr>
        <w:jc w:val="both"/>
        <w:rPr>
          <w:rFonts w:ascii="Arial" w:hAnsi="Arial" w:cs="Arial"/>
          <w:sz w:val="28"/>
          <w:szCs w:val="28"/>
        </w:rPr>
      </w:pPr>
    </w:p>
    <w:p w14:paraId="686A69D2" w14:textId="4E868A8B" w:rsidR="006D5FC7" w:rsidRPr="0088485A" w:rsidRDefault="006D5FC7" w:rsidP="00924C9D">
      <w:pPr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556A8729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5ED5643C" w14:textId="77777777" w:rsidR="0088485A" w:rsidRDefault="0088485A" w:rsidP="00924C9D">
      <w:pPr>
        <w:jc w:val="both"/>
        <w:rPr>
          <w:rFonts w:ascii="Arial" w:hAnsi="Arial" w:cs="Arial"/>
          <w:b/>
          <w:bCs/>
        </w:rPr>
      </w:pPr>
    </w:p>
    <w:p w14:paraId="2C5162B7" w14:textId="66AB908D" w:rsidR="006D5FC7" w:rsidRPr="0088485A" w:rsidRDefault="006D5FC7" w:rsidP="00924C9D">
      <w:pPr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4944C07A" w14:textId="712445E4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………………………..…………. z siedzibą w ………………, przy ul. ……………</w:t>
      </w:r>
      <w:r w:rsidR="000E71D7"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6D98D26C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55AA8706" w14:textId="4455CEF5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0A0AE3D3" w14:textId="75B2156B" w:rsidR="006D5FC7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 w:rsidR="000E71D7">
        <w:rPr>
          <w:rFonts w:ascii="Arial" w:hAnsi="Arial" w:cs="Arial"/>
        </w:rPr>
        <w:t>………………</w:t>
      </w:r>
    </w:p>
    <w:p w14:paraId="4BECA474" w14:textId="4A13477F" w:rsidR="000E71D7" w:rsidRPr="0088485A" w:rsidRDefault="000E71D7" w:rsidP="00924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5ED2C5AE" w14:textId="3610D9C4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……………….…………………. z siedzibą w ………………, przy ul. ……………</w:t>
      </w:r>
      <w:r w:rsidR="000E71D7"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56F68E9C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4BC9CDD0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17E987EC" w14:textId="4BFBDC93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 w:rsidR="000E71D7">
        <w:rPr>
          <w:rFonts w:ascii="Arial" w:hAnsi="Arial" w:cs="Arial"/>
        </w:rPr>
        <w:t>………………</w:t>
      </w:r>
    </w:p>
    <w:p w14:paraId="751016AA" w14:textId="38F19556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 w:rsidR="000E71D7">
        <w:rPr>
          <w:rFonts w:ascii="Arial" w:hAnsi="Arial" w:cs="Arial"/>
        </w:rPr>
        <w:t>………………</w:t>
      </w:r>
    </w:p>
    <w:p w14:paraId="05425EDD" w14:textId="7E5FF4B3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………………………..………. z siedzibą w ………………, przy ul. ……………</w:t>
      </w:r>
      <w:r w:rsidR="000E71D7"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5E3DF55D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09FAC9A7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7516CF7A" w14:textId="1792EECA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 w:rsidR="000E71D7">
        <w:rPr>
          <w:rFonts w:ascii="Arial" w:hAnsi="Arial" w:cs="Arial"/>
        </w:rPr>
        <w:t>………………</w:t>
      </w:r>
    </w:p>
    <w:p w14:paraId="072263ED" w14:textId="21FCA058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 w:rsidR="000E71D7">
        <w:rPr>
          <w:rFonts w:ascii="Arial" w:hAnsi="Arial" w:cs="Arial"/>
        </w:rPr>
        <w:t>………………</w:t>
      </w:r>
    </w:p>
    <w:p w14:paraId="4D601E17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7B6F2B86" w14:textId="7DC3B375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</w:t>
      </w:r>
      <w:r w:rsidR="004E499B" w:rsidRPr="0088485A">
        <w:rPr>
          <w:rFonts w:ascii="Arial" w:hAnsi="Arial" w:cs="Arial"/>
        </w:rPr>
        <w:t>…</w:t>
      </w:r>
    </w:p>
    <w:p w14:paraId="72E5A558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 którą ustanawia się pełnomocnikiem/</w:t>
      </w:r>
    </w:p>
    <w:p w14:paraId="6F050FEF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3041447A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Pełnomocnikiem w rozumieniu art. 58 ust 2 ustawy Prawo zamówień publicznych i udzielamy pełnomocnictwa do:</w:t>
      </w:r>
    </w:p>
    <w:p w14:paraId="52ECD183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622E7C95" w14:textId="37825E2A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** reprezentowania wykonawcy, jak również każdej z w/w firmy z osobna, w postępowaniu o udzielenie zamówienia publicznego pn. „Remonty cząstkowe nawierzchni </w:t>
      </w:r>
      <w:r w:rsidR="000E71D7">
        <w:rPr>
          <w:rFonts w:ascii="Arial" w:hAnsi="Arial" w:cs="Arial"/>
        </w:rPr>
        <w:t xml:space="preserve">jezdni i chodników </w:t>
      </w:r>
      <w:r w:rsidRPr="0088485A">
        <w:rPr>
          <w:rFonts w:ascii="Arial" w:hAnsi="Arial" w:cs="Arial"/>
        </w:rPr>
        <w:t xml:space="preserve">ulic miasta </w:t>
      </w:r>
      <w:r w:rsidR="000E71D7">
        <w:rPr>
          <w:rFonts w:ascii="Arial" w:hAnsi="Arial" w:cs="Arial"/>
        </w:rPr>
        <w:t>Karpacz w 2021r.</w:t>
      </w:r>
      <w:r w:rsidRPr="0088485A">
        <w:rPr>
          <w:rFonts w:ascii="Arial" w:hAnsi="Arial" w:cs="Arial"/>
        </w:rPr>
        <w:t xml:space="preserve">” prowadzonym przez </w:t>
      </w:r>
      <w:r w:rsidR="000E71D7">
        <w:rPr>
          <w:rFonts w:ascii="Arial" w:hAnsi="Arial" w:cs="Arial"/>
        </w:rPr>
        <w:t>Gminę Karpacz</w:t>
      </w:r>
      <w:r w:rsidRPr="0088485A">
        <w:rPr>
          <w:rFonts w:ascii="Arial" w:hAnsi="Arial" w:cs="Arial"/>
        </w:rPr>
        <w:t>, a także do zawarcia umowy w sprawie zamówienia publicznego;</w:t>
      </w:r>
    </w:p>
    <w:p w14:paraId="2C6E52D8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1F6D05D5" w14:textId="43E3235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** reprezentowania wykonawcy, jak również każdej z w/w firmy z osobna, w postępowaniu o udzielenie zamówienia publicznego pn. „Remonty cząstkowe nawierzchni </w:t>
      </w:r>
      <w:r w:rsidR="000E71D7">
        <w:rPr>
          <w:rFonts w:ascii="Arial" w:hAnsi="Arial" w:cs="Arial"/>
        </w:rPr>
        <w:t xml:space="preserve">jezdni i chodników ulic </w:t>
      </w:r>
      <w:r w:rsidRPr="0088485A">
        <w:rPr>
          <w:rFonts w:ascii="Arial" w:hAnsi="Arial" w:cs="Arial"/>
        </w:rPr>
        <w:t xml:space="preserve">miasta </w:t>
      </w:r>
      <w:r w:rsidR="000E71D7">
        <w:rPr>
          <w:rFonts w:ascii="Arial" w:hAnsi="Arial" w:cs="Arial"/>
        </w:rPr>
        <w:t>Karpacz w 2021r.</w:t>
      </w:r>
      <w:r w:rsidRPr="0088485A">
        <w:rPr>
          <w:rFonts w:ascii="Arial" w:hAnsi="Arial" w:cs="Arial"/>
        </w:rPr>
        <w:t xml:space="preserve">” prowadzonym przez </w:t>
      </w:r>
      <w:r w:rsidR="000E71D7">
        <w:rPr>
          <w:rFonts w:ascii="Arial" w:hAnsi="Arial" w:cs="Arial"/>
        </w:rPr>
        <w:t>Gminę Karpacz</w:t>
      </w:r>
      <w:r w:rsidRPr="0088485A">
        <w:rPr>
          <w:rFonts w:ascii="Arial" w:hAnsi="Arial" w:cs="Arial"/>
        </w:rPr>
        <w:t>.</w:t>
      </w:r>
    </w:p>
    <w:p w14:paraId="7FFE20C2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533BB8AC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6E74449D" w14:textId="3BE6FE19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       w przypadku gdy ofertę składa Konsorcjum złożone z 3 firm. Gdy ofertę składa Konsorcjum więcej niż 3 firm    należy dopisać pozostałe firmy.</w:t>
      </w:r>
    </w:p>
    <w:p w14:paraId="2F783FFD" w14:textId="77777777" w:rsidR="004E499B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    należy wybrać właściwą opcję</w:t>
      </w:r>
      <w:r w:rsidR="004E499B" w:rsidRPr="0088485A">
        <w:rPr>
          <w:rFonts w:ascii="Arial" w:hAnsi="Arial" w:cs="Arial"/>
        </w:rPr>
        <w:t xml:space="preserve"> </w:t>
      </w:r>
    </w:p>
    <w:p w14:paraId="10EC3746" w14:textId="77777777" w:rsidR="004E499B" w:rsidRPr="0088485A" w:rsidRDefault="004E499B" w:rsidP="00924C9D">
      <w:pPr>
        <w:jc w:val="both"/>
        <w:rPr>
          <w:rFonts w:ascii="Arial" w:hAnsi="Arial" w:cs="Arial"/>
        </w:rPr>
      </w:pPr>
    </w:p>
    <w:p w14:paraId="19BA415F" w14:textId="77777777" w:rsidR="004E499B" w:rsidRPr="0088485A" w:rsidRDefault="004E499B" w:rsidP="00924C9D">
      <w:pPr>
        <w:jc w:val="both"/>
        <w:rPr>
          <w:rFonts w:ascii="Arial" w:hAnsi="Arial" w:cs="Arial"/>
        </w:rPr>
      </w:pPr>
    </w:p>
    <w:p w14:paraId="296A43AB" w14:textId="77777777" w:rsidR="004E499B" w:rsidRPr="0088485A" w:rsidRDefault="004E499B" w:rsidP="00924C9D">
      <w:pPr>
        <w:jc w:val="both"/>
        <w:rPr>
          <w:rFonts w:ascii="Arial" w:hAnsi="Arial" w:cs="Arial"/>
        </w:rPr>
      </w:pPr>
    </w:p>
    <w:p w14:paraId="58012644" w14:textId="77777777" w:rsidR="00DD49F5" w:rsidRDefault="00DD49F5" w:rsidP="00924C9D">
      <w:pPr>
        <w:jc w:val="both"/>
        <w:rPr>
          <w:sz w:val="24"/>
          <w:szCs w:val="24"/>
        </w:rPr>
      </w:pPr>
    </w:p>
    <w:p w14:paraId="20112D2D" w14:textId="77777777" w:rsidR="00DD49F5" w:rsidRDefault="00DD49F5" w:rsidP="00924C9D">
      <w:pPr>
        <w:jc w:val="both"/>
        <w:rPr>
          <w:rFonts w:ascii="Arial" w:hAnsi="Arial" w:cs="Arial"/>
          <w:i/>
          <w:iCs/>
        </w:rPr>
      </w:pPr>
    </w:p>
    <w:p w14:paraId="43BA86AF" w14:textId="77777777" w:rsidR="00DD49F5" w:rsidRDefault="00DD49F5" w:rsidP="00924C9D">
      <w:pPr>
        <w:jc w:val="both"/>
        <w:rPr>
          <w:rFonts w:ascii="Arial" w:hAnsi="Arial" w:cs="Arial"/>
          <w:i/>
          <w:iCs/>
        </w:rPr>
      </w:pPr>
    </w:p>
    <w:p w14:paraId="23593BF9" w14:textId="77777777" w:rsidR="00DD49F5" w:rsidRDefault="00DD49F5" w:rsidP="00924C9D">
      <w:pPr>
        <w:jc w:val="both"/>
        <w:rPr>
          <w:rFonts w:ascii="Arial" w:hAnsi="Arial" w:cs="Arial"/>
          <w:i/>
          <w:iCs/>
        </w:rPr>
      </w:pPr>
    </w:p>
    <w:p w14:paraId="3F25EFC5" w14:textId="65CDCDB3" w:rsidR="00DD49F5" w:rsidRDefault="00DD49F5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D6C3614" w14:textId="77777777" w:rsidR="00DD49F5" w:rsidRPr="00361C8B" w:rsidRDefault="00DD49F5" w:rsidP="00924C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D79231B" w14:textId="20EDA5DF" w:rsidR="006D5FC7" w:rsidRPr="0012180E" w:rsidRDefault="006D5FC7" w:rsidP="0012180E">
      <w:pPr>
        <w:ind w:left="709"/>
        <w:jc w:val="both"/>
        <w:rPr>
          <w:sz w:val="24"/>
          <w:szCs w:val="24"/>
        </w:rPr>
      </w:pPr>
      <w:r w:rsidRPr="0012180E">
        <w:rPr>
          <w:sz w:val="24"/>
          <w:szCs w:val="24"/>
        </w:rPr>
        <w:br w:type="page"/>
      </w:r>
    </w:p>
    <w:p w14:paraId="4AF5B7F5" w14:textId="77777777" w:rsidR="00C063B4" w:rsidRDefault="00C063B4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FF59953" w14:textId="7C790D07" w:rsidR="00CA1372" w:rsidRPr="0088485A" w:rsidRDefault="00CA1372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 Nr </w:t>
      </w:r>
      <w:r w:rsidR="005116F7"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EAAD91E" w14:textId="77777777" w:rsidR="00CA1372" w:rsidRPr="0088485A" w:rsidRDefault="006D5FC7" w:rsidP="00924C9D">
      <w:pPr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2D2B7F16" w14:textId="75F0B709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78B72AEF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0EADF2D1" w14:textId="27AECB97" w:rsidR="006D5FC7" w:rsidRPr="0088485A" w:rsidRDefault="006D5FC7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 zasoby</w:t>
      </w:r>
    </w:p>
    <w:p w14:paraId="4248EEBA" w14:textId="77C536C5" w:rsidR="006D5FC7" w:rsidRPr="0088485A" w:rsidRDefault="006D5FC7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02FB3542" w14:textId="63D31861" w:rsidR="006D5FC7" w:rsidRPr="0088485A" w:rsidRDefault="006D5FC7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 potrzeby realizacji zamówienia</w:t>
      </w:r>
    </w:p>
    <w:p w14:paraId="7A0535A4" w14:textId="77777777" w:rsidR="0012180E" w:rsidRPr="0088485A" w:rsidRDefault="0012180E" w:rsidP="00924C9D">
      <w:pPr>
        <w:jc w:val="both"/>
        <w:rPr>
          <w:rFonts w:ascii="Arial" w:hAnsi="Arial" w:cs="Arial"/>
        </w:rPr>
      </w:pPr>
    </w:p>
    <w:p w14:paraId="7A36D6BA" w14:textId="6D94A184" w:rsidR="006D5FC7" w:rsidRPr="0088485A" w:rsidRDefault="006D5FC7" w:rsidP="00924C9D">
      <w:pPr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 xml:space="preserve">pn. „Remonty cząstkowe nawierzchni </w:t>
      </w:r>
      <w:r w:rsidR="00CA1372" w:rsidRPr="0088485A">
        <w:rPr>
          <w:rFonts w:ascii="Arial" w:hAnsi="Arial" w:cs="Arial"/>
          <w:b/>
          <w:bCs/>
        </w:rPr>
        <w:t>jezdni i chodników ulic m</w:t>
      </w:r>
      <w:r w:rsidRPr="0088485A">
        <w:rPr>
          <w:rFonts w:ascii="Arial" w:hAnsi="Arial" w:cs="Arial"/>
          <w:b/>
          <w:bCs/>
        </w:rPr>
        <w:t xml:space="preserve">iasta </w:t>
      </w:r>
      <w:r w:rsidR="00CA1372" w:rsidRPr="0088485A">
        <w:rPr>
          <w:rFonts w:ascii="Arial" w:hAnsi="Arial" w:cs="Arial"/>
          <w:b/>
          <w:bCs/>
        </w:rPr>
        <w:t>Karpacz w 2021 r.</w:t>
      </w:r>
      <w:r w:rsidRPr="0088485A">
        <w:rPr>
          <w:rFonts w:ascii="Arial" w:hAnsi="Arial" w:cs="Arial"/>
          <w:b/>
          <w:bCs/>
        </w:rPr>
        <w:t>”</w:t>
      </w:r>
    </w:p>
    <w:p w14:paraId="24D88ECB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22EAB779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218D5980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46AF5459" w14:textId="714F72D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Będąc należycie upoważnionym do reprezentowania podmiotu składającego zobowiązanie, który reprezentuję,</w:t>
      </w:r>
      <w:r w:rsidR="00CA1372" w:rsidRPr="0088485A">
        <w:rPr>
          <w:rFonts w:ascii="Arial" w:hAnsi="Arial" w:cs="Arial"/>
        </w:rPr>
        <w:t xml:space="preserve"> tj. </w:t>
      </w:r>
      <w:r w:rsidRPr="0088485A">
        <w:rPr>
          <w:rFonts w:ascii="Arial" w:hAnsi="Arial" w:cs="Arial"/>
        </w:rPr>
        <w:t>.…………...……………………….…………………oświadczam(y), że na podstawie art. 118 ustawy Prawo zamówień publicznych  (Dz. U poz. 2019 z</w:t>
      </w:r>
      <w:r w:rsidR="00CA1372" w:rsidRPr="0088485A">
        <w:rPr>
          <w:rFonts w:ascii="Arial" w:hAnsi="Arial" w:cs="Arial"/>
        </w:rPr>
        <w:t xml:space="preserve">e </w:t>
      </w:r>
      <w:r w:rsidRPr="0088485A">
        <w:rPr>
          <w:rFonts w:ascii="Arial" w:hAnsi="Arial" w:cs="Arial"/>
        </w:rPr>
        <w:t>zm.) zobowiązuję się do oddania do dyspozycji Wykonawcy, tj. ……………..…………………………………………………..…………………..…….………..……....</w:t>
      </w:r>
      <w:r w:rsidR="00CA1372" w:rsidRPr="0088485A">
        <w:rPr>
          <w:rFonts w:ascii="Arial" w:hAnsi="Arial" w:cs="Arial"/>
        </w:rPr>
        <w:t xml:space="preserve">.. </w:t>
      </w:r>
      <w:r w:rsidRPr="0088485A">
        <w:rPr>
          <w:rFonts w:ascii="Arial" w:hAnsi="Arial" w:cs="Arial"/>
        </w:rPr>
        <w:t xml:space="preserve">niezbędnych  zasobów: </w:t>
      </w:r>
    </w:p>
    <w:p w14:paraId="4F43B3CC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73556E4D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2F756DF8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 lub zawodowych*, </w:t>
      </w:r>
    </w:p>
    <w:p w14:paraId="47088F72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 należy podać szczegółowy zakres udostępnionych wykonawcy zasobów </w:t>
      </w:r>
    </w:p>
    <w:p w14:paraId="2E73E5C7" w14:textId="23BD1FBD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</w:t>
      </w:r>
      <w:r w:rsidR="004E499B" w:rsidRPr="0088485A">
        <w:rPr>
          <w:rFonts w:ascii="Arial" w:hAnsi="Arial" w:cs="Arial"/>
        </w:rPr>
        <w:t>…</w:t>
      </w:r>
    </w:p>
    <w:p w14:paraId="2F42C335" w14:textId="56CB45F9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</w:t>
      </w:r>
      <w:r w:rsidR="004E499B" w:rsidRPr="0088485A">
        <w:rPr>
          <w:rFonts w:ascii="Arial" w:hAnsi="Arial" w:cs="Arial"/>
        </w:rPr>
        <w:t>…</w:t>
      </w:r>
    </w:p>
    <w:p w14:paraId="2F479FC6" w14:textId="21C13CA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9C92866" w14:textId="0324400D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CC06FC9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4D8D37DA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3DA48B20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 lub ekonomicznej*, </w:t>
      </w:r>
    </w:p>
    <w:p w14:paraId="6C7A17CC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-  należy  podać szczegółowy zakres udostępnionych wykonawcy zasobów </w:t>
      </w:r>
    </w:p>
    <w:p w14:paraId="22EFF0C3" w14:textId="4738D166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9F421DC" w14:textId="7108B715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5C3D787" w14:textId="0A280369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5303161" w14:textId="6D665580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D224523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76C2FF11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31C02796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 szczegółowo opisać: </w:t>
      </w:r>
    </w:p>
    <w:p w14:paraId="33BB7B70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3A7B3847" w14:textId="13121A4E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42AC54D" w14:textId="4CDAACFA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7DFD5B8" w14:textId="1253318D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116B6E9" w14:textId="59FD9AF9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CEDC5D6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473A8140" w14:textId="1740EFDE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     </w:t>
      </w:r>
    </w:p>
    <w:p w14:paraId="2A7D6000" w14:textId="08B2CE18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6D89B1F" w14:textId="652619CC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EC3B3CD" w14:textId="220ECFB9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4D59A83" w14:textId="17C1D4B3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FD4BD68" w14:textId="77777777" w:rsidR="006D5FC7" w:rsidRPr="0088485A" w:rsidRDefault="006D5FC7" w:rsidP="00924C9D">
      <w:pPr>
        <w:jc w:val="both"/>
        <w:rPr>
          <w:rFonts w:ascii="Arial" w:hAnsi="Arial" w:cs="Arial"/>
        </w:rPr>
      </w:pPr>
    </w:p>
    <w:p w14:paraId="0E75D2A6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591EE366" w14:textId="77777777" w:rsidR="006D5FC7" w:rsidRPr="0088485A" w:rsidRDefault="006D5FC7" w:rsidP="00924C9D">
      <w:pPr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25BBAB1D" w14:textId="77777777" w:rsidR="00DD49F5" w:rsidRDefault="00DD49F5" w:rsidP="00924C9D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76E24EE" w14:textId="3AE95DAE" w:rsidR="00DD49F5" w:rsidRPr="00DD49F5" w:rsidRDefault="00DD49F5" w:rsidP="00924C9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778B8890" w14:textId="77777777" w:rsidR="00DD49F5" w:rsidRPr="00DD49F5" w:rsidRDefault="00DD49F5" w:rsidP="00924C9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2A62F667" w14:textId="77777777" w:rsidR="00924C9D" w:rsidRDefault="00924C9D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C6F35A4" w14:textId="248200BC" w:rsidR="006A3051" w:rsidRPr="00005714" w:rsidRDefault="006A3051" w:rsidP="00924C9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05714">
        <w:rPr>
          <w:rFonts w:ascii="Arial" w:hAnsi="Arial" w:cs="Arial"/>
          <w:b/>
          <w:bCs/>
          <w:sz w:val="28"/>
          <w:szCs w:val="28"/>
        </w:rPr>
        <w:t xml:space="preserve">ZAŁĄCZNIK  Nr </w:t>
      </w:r>
      <w:r w:rsidR="005116F7">
        <w:rPr>
          <w:rFonts w:ascii="Arial" w:hAnsi="Arial" w:cs="Arial"/>
          <w:b/>
          <w:bCs/>
          <w:sz w:val="28"/>
          <w:szCs w:val="28"/>
        </w:rPr>
        <w:t>7</w:t>
      </w:r>
      <w:r w:rsidRPr="000057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DEEC1FD" w14:textId="77777777" w:rsidR="0012180E" w:rsidRPr="00005714" w:rsidRDefault="0012180E" w:rsidP="00924C9D">
      <w:pPr>
        <w:jc w:val="both"/>
        <w:rPr>
          <w:rFonts w:ascii="Arial" w:hAnsi="Arial" w:cs="Arial"/>
        </w:rPr>
      </w:pPr>
    </w:p>
    <w:p w14:paraId="4897BF94" w14:textId="34E7DBF9" w:rsidR="00995034" w:rsidRPr="00005714" w:rsidRDefault="00995034" w:rsidP="00924C9D">
      <w:pPr>
        <w:jc w:val="both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„Remonty cząstkowe nawierzchni jezdni i chodników ulic miasta Karpacz w 2021 r.”</w:t>
      </w:r>
    </w:p>
    <w:p w14:paraId="03E96408" w14:textId="65D78FC8" w:rsidR="006A3051" w:rsidRPr="00005714" w:rsidRDefault="006A3051" w:rsidP="00924C9D">
      <w:pPr>
        <w:jc w:val="both"/>
        <w:rPr>
          <w:rFonts w:ascii="Arial" w:hAnsi="Arial" w:cs="Arial"/>
        </w:rPr>
      </w:pPr>
    </w:p>
    <w:p w14:paraId="1C04B672" w14:textId="1F42192B" w:rsidR="003E0B5C" w:rsidRPr="00005714" w:rsidRDefault="006159B9" w:rsidP="00924C9D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Projektowane postanowienia umowy </w:t>
      </w:r>
      <w:r w:rsidR="003E0B5C" w:rsidRPr="00005714">
        <w:rPr>
          <w:rFonts w:ascii="Arial" w:hAnsi="Arial" w:cs="Arial"/>
        </w:rPr>
        <w:t>(wzór)</w:t>
      </w:r>
    </w:p>
    <w:p w14:paraId="2681F654" w14:textId="77777777" w:rsidR="003E0B5C" w:rsidRPr="00005714" w:rsidRDefault="003E0B5C" w:rsidP="00924C9D">
      <w:pPr>
        <w:jc w:val="both"/>
        <w:rPr>
          <w:rFonts w:ascii="Arial" w:hAnsi="Arial" w:cs="Arial"/>
        </w:rPr>
      </w:pPr>
    </w:p>
    <w:p w14:paraId="4C519521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  <w:bookmarkStart w:id="2" w:name="_Hlk509996121"/>
    </w:p>
    <w:p w14:paraId="0825B5D1" w14:textId="30CC7B4A" w:rsidR="003E0B5C" w:rsidRPr="00005714" w:rsidRDefault="003E0B5C" w:rsidP="00924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5714">
        <w:rPr>
          <w:rFonts w:ascii="Arial" w:hAnsi="Arial" w:cs="Arial"/>
          <w:b/>
          <w:bCs/>
          <w:sz w:val="28"/>
          <w:szCs w:val="28"/>
        </w:rPr>
        <w:t>U M O W A   Nr  ZP/272/…../2021</w:t>
      </w:r>
    </w:p>
    <w:p w14:paraId="29BCC4E8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49DAB1AD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65DF18EE" w14:textId="69157B63" w:rsidR="003E0B5C" w:rsidRPr="00005714" w:rsidRDefault="003E0B5C" w:rsidP="00924C9D">
      <w:pPr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zawarta w dniu …………. 2021 </w:t>
      </w:r>
      <w:bookmarkEnd w:id="2"/>
      <w:r w:rsidRPr="00005714">
        <w:rPr>
          <w:rFonts w:ascii="Arial" w:hAnsi="Arial" w:cs="Arial"/>
        </w:rPr>
        <w:t xml:space="preserve">r. w Karpaczu pomiędzy  Gminą Karpacz, zwaną </w:t>
      </w:r>
      <w:r w:rsidRPr="00005714">
        <w:rPr>
          <w:rFonts w:ascii="Arial" w:hAnsi="Arial" w:cs="Arial"/>
        </w:rPr>
        <w:br/>
        <w:t>w treści umowy „Zamawiającym”, reprezentowaną przez:</w:t>
      </w:r>
    </w:p>
    <w:p w14:paraId="3ACC4F8F" w14:textId="77777777" w:rsidR="003E0B5C" w:rsidRPr="00005714" w:rsidRDefault="003E0B5C" w:rsidP="00924C9D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Radosława </w:t>
      </w:r>
      <w:proofErr w:type="spellStart"/>
      <w:r w:rsidRPr="00005714">
        <w:rPr>
          <w:rFonts w:ascii="Arial" w:hAnsi="Arial" w:cs="Arial"/>
        </w:rPr>
        <w:t>Jęcka</w:t>
      </w:r>
      <w:proofErr w:type="spellEnd"/>
      <w:r w:rsidRPr="00005714">
        <w:rPr>
          <w:rFonts w:ascii="Arial" w:hAnsi="Arial" w:cs="Arial"/>
        </w:rPr>
        <w:t xml:space="preserve"> – Burmistrza Karpacza </w:t>
      </w:r>
    </w:p>
    <w:p w14:paraId="4B14E668" w14:textId="7B338F4E" w:rsidR="003E0B5C" w:rsidRPr="00005714" w:rsidRDefault="003E0B5C" w:rsidP="00924C9D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 kontrasygnatą </w:t>
      </w:r>
      <w:r w:rsidR="00C54896">
        <w:rPr>
          <w:rFonts w:ascii="Arial" w:hAnsi="Arial" w:cs="Arial"/>
        </w:rPr>
        <w:t>………………………………...</w:t>
      </w:r>
      <w:r w:rsidRPr="00005714">
        <w:rPr>
          <w:rFonts w:ascii="Arial" w:hAnsi="Arial" w:cs="Arial"/>
        </w:rPr>
        <w:t xml:space="preserve"> - Skarbnika Gminy,  </w:t>
      </w:r>
    </w:p>
    <w:p w14:paraId="7BD80C3A" w14:textId="68457E0B" w:rsidR="003E0B5C" w:rsidRPr="00005714" w:rsidRDefault="003E0B5C" w:rsidP="00924C9D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a ……………………</w:t>
      </w:r>
    </w:p>
    <w:p w14:paraId="2A5A1537" w14:textId="32679BEF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 </w:t>
      </w:r>
    </w:p>
    <w:p w14:paraId="5CECBA77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00BA5F1F" w14:textId="7065B571" w:rsidR="003E0B5C" w:rsidRPr="00005714" w:rsidRDefault="003E0B5C" w:rsidP="00924C9D">
      <w:pPr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Umowa niniejsza została zawarta w wyniku przeprowadzonego postępowania </w:t>
      </w:r>
      <w:r w:rsidRPr="00005714">
        <w:rPr>
          <w:rFonts w:ascii="Arial" w:hAnsi="Arial" w:cs="Arial"/>
        </w:rPr>
        <w:br/>
        <w:t xml:space="preserve">o zamówienie publiczne w trybie podstawowym, zgodnie z art. 275 pkt 1 ustawy z dnia 11 września 2019 r. Prawo zamówień publicznych (Dz. U. poz. 2019 ze zm.). </w:t>
      </w:r>
    </w:p>
    <w:p w14:paraId="08DFCD5B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0CD5CC2B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01063DC4" w14:textId="77777777" w:rsidR="003E0B5C" w:rsidRPr="00005714" w:rsidRDefault="003E0B5C" w:rsidP="0012180E">
      <w:pPr>
        <w:ind w:left="709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</w:t>
      </w:r>
    </w:p>
    <w:p w14:paraId="677C4382" w14:textId="263EE97E" w:rsidR="003E0B5C" w:rsidRPr="00005714" w:rsidRDefault="003E0B5C" w:rsidP="00924C9D">
      <w:pPr>
        <w:pStyle w:val="Akapitzlist"/>
        <w:numPr>
          <w:ilvl w:val="0"/>
          <w:numId w:val="13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Przedmiotem umowy jest wykonanie remontów cząstkowych nawierzchni jezdni i chodników ulic miasta Karpacz w 2021 roku.</w:t>
      </w:r>
    </w:p>
    <w:p w14:paraId="3EFF2391" w14:textId="05B4D83E" w:rsidR="003E0B5C" w:rsidRPr="00005714" w:rsidRDefault="003E0B5C" w:rsidP="00924C9D">
      <w:pPr>
        <w:pStyle w:val="Akapitzlist"/>
        <w:numPr>
          <w:ilvl w:val="0"/>
          <w:numId w:val="13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Prace konserwacyjne </w:t>
      </w:r>
      <w:r w:rsidR="00D75C06">
        <w:rPr>
          <w:rFonts w:ascii="Arial" w:hAnsi="Arial" w:cs="Arial"/>
          <w:sz w:val="20"/>
          <w:szCs w:val="20"/>
        </w:rPr>
        <w:t xml:space="preserve">zlecane </w:t>
      </w:r>
      <w:r w:rsidRPr="00005714">
        <w:rPr>
          <w:rFonts w:ascii="Arial" w:hAnsi="Arial" w:cs="Arial"/>
          <w:sz w:val="20"/>
          <w:szCs w:val="20"/>
        </w:rPr>
        <w:t>będą w zależności od potrzeb</w:t>
      </w:r>
      <w:r w:rsidR="00D75C06">
        <w:rPr>
          <w:rFonts w:ascii="Arial" w:hAnsi="Arial" w:cs="Arial"/>
          <w:sz w:val="20"/>
          <w:szCs w:val="20"/>
        </w:rPr>
        <w:t xml:space="preserve"> i polegać będą </w:t>
      </w:r>
      <w:r w:rsidRPr="00005714">
        <w:rPr>
          <w:rFonts w:ascii="Arial" w:hAnsi="Arial" w:cs="Arial"/>
          <w:sz w:val="20"/>
          <w:szCs w:val="20"/>
        </w:rPr>
        <w:t>na:</w:t>
      </w:r>
    </w:p>
    <w:p w14:paraId="5D044F56" w14:textId="33AE67E4" w:rsidR="003E0B5C" w:rsidRPr="0061254D" w:rsidRDefault="003E0B5C" w:rsidP="00924C9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1254D">
        <w:rPr>
          <w:rFonts w:ascii="Arial" w:hAnsi="Arial" w:cs="Arial"/>
          <w:sz w:val="20"/>
          <w:szCs w:val="20"/>
        </w:rPr>
        <w:t>wykonaniu remontu cząstkowego nawierzchni bitumicznej betonem asfaltowym wyprodukowanym w stacjonarnej wytwórni mas bitumicznych wraz z wykonaniem czynności towarzyszących; minimaln</w:t>
      </w:r>
      <w:r w:rsidR="00D75C06" w:rsidRPr="0061254D">
        <w:rPr>
          <w:rFonts w:ascii="Arial" w:hAnsi="Arial" w:cs="Arial"/>
          <w:sz w:val="20"/>
          <w:szCs w:val="20"/>
        </w:rPr>
        <w:t xml:space="preserve">a </w:t>
      </w:r>
      <w:r w:rsidRPr="0061254D">
        <w:rPr>
          <w:rFonts w:ascii="Arial" w:hAnsi="Arial" w:cs="Arial"/>
          <w:sz w:val="20"/>
          <w:szCs w:val="20"/>
        </w:rPr>
        <w:t>grubość układanej nawierzchni z betonu asfaltowego wynosi 4 cm;</w:t>
      </w:r>
      <w:r w:rsidR="00D75C06" w:rsidRPr="0061254D">
        <w:rPr>
          <w:rFonts w:ascii="Arial" w:hAnsi="Arial" w:cs="Arial"/>
          <w:sz w:val="20"/>
          <w:szCs w:val="20"/>
        </w:rPr>
        <w:t xml:space="preserve"> </w:t>
      </w:r>
    </w:p>
    <w:p w14:paraId="44D46EEB" w14:textId="3C5A1DCF" w:rsidR="00D75C06" w:rsidRPr="0061254D" w:rsidRDefault="00D75C06" w:rsidP="00924C9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1254D">
        <w:rPr>
          <w:rFonts w:ascii="Arial" w:hAnsi="Arial" w:cs="Arial"/>
          <w:sz w:val="20"/>
          <w:szCs w:val="20"/>
        </w:rPr>
        <w:t xml:space="preserve">wykonaniu remontu cząstkowego nawierzchni bitumicznej mieszanką </w:t>
      </w:r>
      <w:proofErr w:type="spellStart"/>
      <w:r w:rsidRPr="0061254D">
        <w:rPr>
          <w:rFonts w:ascii="Arial" w:hAnsi="Arial" w:cs="Arial"/>
          <w:sz w:val="20"/>
          <w:szCs w:val="20"/>
        </w:rPr>
        <w:t>mineralno</w:t>
      </w:r>
      <w:proofErr w:type="spellEnd"/>
      <w:r w:rsidRPr="0061254D">
        <w:rPr>
          <w:rFonts w:ascii="Arial" w:hAnsi="Arial" w:cs="Arial"/>
          <w:sz w:val="20"/>
          <w:szCs w:val="20"/>
        </w:rPr>
        <w:t xml:space="preserve"> – asfaltową z wycinaniem / frezowaniem – dodatek za każdy 1cm grubości warstwy;</w:t>
      </w:r>
    </w:p>
    <w:p w14:paraId="683665A3" w14:textId="7A0C9F9E" w:rsidR="00D75C06" w:rsidRPr="0061254D" w:rsidRDefault="00D75C06" w:rsidP="00924C9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1254D">
        <w:rPr>
          <w:rFonts w:ascii="Arial" w:hAnsi="Arial" w:cs="Arial"/>
          <w:sz w:val="20"/>
          <w:szCs w:val="20"/>
        </w:rPr>
        <w:t>wykonaniu nakładki bitumicznej o grubości 4 cm na powierzchni powyżej 100 m2;</w:t>
      </w:r>
    </w:p>
    <w:p w14:paraId="09647208" w14:textId="3073DF0A" w:rsidR="003E0B5C" w:rsidRPr="0061254D" w:rsidRDefault="003E0B5C" w:rsidP="00924C9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1254D">
        <w:rPr>
          <w:rFonts w:ascii="Arial" w:hAnsi="Arial" w:cs="Arial"/>
          <w:sz w:val="20"/>
          <w:szCs w:val="20"/>
        </w:rPr>
        <w:t>uszczelnieniu pęknięć w nawierzchni bitumicznej;</w:t>
      </w:r>
    </w:p>
    <w:p w14:paraId="68404DA2" w14:textId="44C77760" w:rsidR="00D75C06" w:rsidRPr="0061254D" w:rsidRDefault="0061254D" w:rsidP="00924C9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1254D">
        <w:rPr>
          <w:rFonts w:ascii="Arial" w:hAnsi="Arial" w:cs="Arial"/>
          <w:sz w:val="20"/>
          <w:szCs w:val="20"/>
        </w:rPr>
        <w:t>u</w:t>
      </w:r>
      <w:r w:rsidRPr="0061254D">
        <w:rPr>
          <w:rFonts w:ascii="Arial" w:hAnsi="Arial" w:cs="Arial"/>
          <w:sz w:val="20"/>
          <w:szCs w:val="20"/>
        </w:rPr>
        <w:t>zupełnieni</w:t>
      </w:r>
      <w:r w:rsidRPr="0061254D">
        <w:rPr>
          <w:rFonts w:ascii="Arial" w:hAnsi="Arial" w:cs="Arial"/>
          <w:sz w:val="20"/>
          <w:szCs w:val="20"/>
        </w:rPr>
        <w:t>u</w:t>
      </w:r>
      <w:r w:rsidRPr="0061254D">
        <w:rPr>
          <w:rFonts w:ascii="Arial" w:hAnsi="Arial" w:cs="Arial"/>
          <w:sz w:val="20"/>
          <w:szCs w:val="20"/>
        </w:rPr>
        <w:t xml:space="preserve"> poboczy destruktem bitumicznym lub mieszanką mineralno-kamienną gr. 15 cm</w:t>
      </w:r>
      <w:r w:rsidRPr="0061254D">
        <w:rPr>
          <w:rFonts w:ascii="Arial" w:hAnsi="Arial" w:cs="Arial"/>
          <w:sz w:val="20"/>
          <w:szCs w:val="20"/>
        </w:rPr>
        <w:t>;</w:t>
      </w:r>
    </w:p>
    <w:p w14:paraId="333B6D9A" w14:textId="47E0A3F8" w:rsidR="0061254D" w:rsidRPr="0061254D" w:rsidRDefault="0061254D" w:rsidP="00924C9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1254D">
        <w:rPr>
          <w:rFonts w:ascii="Arial" w:hAnsi="Arial" w:cs="Arial"/>
          <w:sz w:val="20"/>
          <w:szCs w:val="20"/>
        </w:rPr>
        <w:t>w</w:t>
      </w:r>
      <w:r w:rsidRPr="0061254D">
        <w:rPr>
          <w:rFonts w:ascii="Arial" w:hAnsi="Arial" w:cs="Arial"/>
          <w:sz w:val="20"/>
          <w:szCs w:val="20"/>
        </w:rPr>
        <w:t>ykonani</w:t>
      </w:r>
      <w:r w:rsidRPr="0061254D">
        <w:rPr>
          <w:rFonts w:ascii="Arial" w:hAnsi="Arial" w:cs="Arial"/>
          <w:sz w:val="20"/>
          <w:szCs w:val="20"/>
        </w:rPr>
        <w:t>u</w:t>
      </w:r>
      <w:r w:rsidRPr="0061254D">
        <w:rPr>
          <w:rFonts w:ascii="Arial" w:hAnsi="Arial" w:cs="Arial"/>
          <w:sz w:val="20"/>
          <w:szCs w:val="20"/>
        </w:rPr>
        <w:t xml:space="preserve"> korytowania z wywozem urobku + wykonani</w:t>
      </w:r>
      <w:r w:rsidRPr="0061254D">
        <w:rPr>
          <w:rFonts w:ascii="Arial" w:hAnsi="Arial" w:cs="Arial"/>
          <w:sz w:val="20"/>
          <w:szCs w:val="20"/>
        </w:rPr>
        <w:t>u</w:t>
      </w:r>
      <w:r w:rsidRPr="0061254D">
        <w:rPr>
          <w:rFonts w:ascii="Arial" w:hAnsi="Arial" w:cs="Arial"/>
          <w:sz w:val="20"/>
          <w:szCs w:val="20"/>
        </w:rPr>
        <w:t xml:space="preserve"> podbudowy z mieszanki kamiennej 0/ 31,5 o grubości 20 cm</w:t>
      </w:r>
      <w:r w:rsidRPr="0061254D">
        <w:rPr>
          <w:rFonts w:ascii="Arial" w:hAnsi="Arial" w:cs="Arial"/>
          <w:sz w:val="20"/>
          <w:szCs w:val="20"/>
        </w:rPr>
        <w:t>;</w:t>
      </w:r>
    </w:p>
    <w:p w14:paraId="0FFF3A1D" w14:textId="4114A443" w:rsidR="0061254D" w:rsidRPr="0061254D" w:rsidRDefault="0061254D" w:rsidP="00924C9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1254D">
        <w:rPr>
          <w:rFonts w:ascii="Arial" w:hAnsi="Arial" w:cs="Arial"/>
          <w:sz w:val="20"/>
          <w:szCs w:val="20"/>
        </w:rPr>
        <w:t>r</w:t>
      </w:r>
      <w:r w:rsidRPr="0061254D">
        <w:rPr>
          <w:rFonts w:ascii="Arial" w:hAnsi="Arial" w:cs="Arial"/>
          <w:sz w:val="20"/>
          <w:szCs w:val="20"/>
        </w:rPr>
        <w:t>egulacj</w:t>
      </w:r>
      <w:r w:rsidRPr="0061254D">
        <w:rPr>
          <w:rFonts w:ascii="Arial" w:hAnsi="Arial" w:cs="Arial"/>
          <w:sz w:val="20"/>
          <w:szCs w:val="20"/>
        </w:rPr>
        <w:t>i</w:t>
      </w:r>
      <w:r w:rsidRPr="0061254D">
        <w:rPr>
          <w:rFonts w:ascii="Arial" w:hAnsi="Arial" w:cs="Arial"/>
          <w:sz w:val="20"/>
          <w:szCs w:val="20"/>
        </w:rPr>
        <w:t xml:space="preserve"> pionow</w:t>
      </w:r>
      <w:r w:rsidRPr="0061254D">
        <w:rPr>
          <w:rFonts w:ascii="Arial" w:hAnsi="Arial" w:cs="Arial"/>
          <w:sz w:val="20"/>
          <w:szCs w:val="20"/>
        </w:rPr>
        <w:t>ej</w:t>
      </w:r>
      <w:r w:rsidRPr="0061254D">
        <w:rPr>
          <w:rFonts w:ascii="Arial" w:hAnsi="Arial" w:cs="Arial"/>
          <w:sz w:val="20"/>
          <w:szCs w:val="20"/>
        </w:rPr>
        <w:t xml:space="preserve"> studni lub wpustu ulicznego z wymianą włazu na nowy klasy D400 ryglowany z żeliwa</w:t>
      </w:r>
      <w:r w:rsidRPr="0061254D">
        <w:rPr>
          <w:rFonts w:ascii="Arial" w:hAnsi="Arial" w:cs="Arial"/>
          <w:sz w:val="20"/>
          <w:szCs w:val="20"/>
        </w:rPr>
        <w:t>;</w:t>
      </w:r>
    </w:p>
    <w:p w14:paraId="4FEE6D8A" w14:textId="7378E7A0" w:rsidR="0061254D" w:rsidRPr="0061254D" w:rsidRDefault="0061254D" w:rsidP="00924C9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1254D">
        <w:rPr>
          <w:rFonts w:ascii="Arial" w:hAnsi="Arial" w:cs="Arial"/>
          <w:sz w:val="20"/>
          <w:szCs w:val="20"/>
        </w:rPr>
        <w:t>r</w:t>
      </w:r>
      <w:r w:rsidRPr="0061254D">
        <w:rPr>
          <w:rFonts w:ascii="Arial" w:hAnsi="Arial" w:cs="Arial"/>
          <w:sz w:val="20"/>
          <w:szCs w:val="20"/>
        </w:rPr>
        <w:t>egulacj</w:t>
      </w:r>
      <w:r w:rsidRPr="0061254D">
        <w:rPr>
          <w:rFonts w:ascii="Arial" w:hAnsi="Arial" w:cs="Arial"/>
          <w:sz w:val="20"/>
          <w:szCs w:val="20"/>
        </w:rPr>
        <w:t>i</w:t>
      </w:r>
      <w:r w:rsidRPr="0061254D">
        <w:rPr>
          <w:rFonts w:ascii="Arial" w:hAnsi="Arial" w:cs="Arial"/>
          <w:sz w:val="20"/>
          <w:szCs w:val="20"/>
        </w:rPr>
        <w:t xml:space="preserve"> pionow</w:t>
      </w:r>
      <w:r w:rsidRPr="0061254D">
        <w:rPr>
          <w:rFonts w:ascii="Arial" w:hAnsi="Arial" w:cs="Arial"/>
          <w:sz w:val="20"/>
          <w:szCs w:val="20"/>
        </w:rPr>
        <w:t>ej</w:t>
      </w:r>
      <w:r w:rsidRPr="0061254D">
        <w:rPr>
          <w:rFonts w:ascii="Arial" w:hAnsi="Arial" w:cs="Arial"/>
          <w:sz w:val="20"/>
          <w:szCs w:val="20"/>
        </w:rPr>
        <w:t xml:space="preserve"> studni lub wpustu ulicznego bez wymiany włazu na nowy</w:t>
      </w:r>
      <w:r w:rsidRPr="0061254D">
        <w:rPr>
          <w:rFonts w:ascii="Arial" w:hAnsi="Arial" w:cs="Arial"/>
          <w:sz w:val="20"/>
          <w:szCs w:val="20"/>
        </w:rPr>
        <w:t>;</w:t>
      </w:r>
    </w:p>
    <w:p w14:paraId="6D7763F0" w14:textId="39702106" w:rsidR="003E0B5C" w:rsidRPr="0061254D" w:rsidRDefault="003E0B5C" w:rsidP="00924C9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1254D">
        <w:rPr>
          <w:rFonts w:ascii="Arial" w:hAnsi="Arial" w:cs="Arial"/>
          <w:sz w:val="20"/>
          <w:szCs w:val="20"/>
        </w:rPr>
        <w:t>wykonaniu innych bieżących napraw</w:t>
      </w:r>
      <w:r w:rsidR="0061254D" w:rsidRPr="0061254D">
        <w:rPr>
          <w:rFonts w:ascii="Arial" w:hAnsi="Arial" w:cs="Arial"/>
          <w:sz w:val="20"/>
          <w:szCs w:val="20"/>
        </w:rPr>
        <w:t>.</w:t>
      </w:r>
    </w:p>
    <w:p w14:paraId="35913917" w14:textId="73BF0B1A" w:rsidR="003E0B5C" w:rsidRPr="00005714" w:rsidRDefault="003E0B5C" w:rsidP="00924C9D">
      <w:pPr>
        <w:pStyle w:val="Akapitzlist"/>
        <w:numPr>
          <w:ilvl w:val="0"/>
          <w:numId w:val="13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Realizacja robót prowadzona winna być zgodnie z Ogólnymi Specyfikacjami Technicznymi Branżowego Zakładu Doświadczalnego Budownictwa Drogowego i Mostowego dla poszczególnych branż. </w:t>
      </w:r>
    </w:p>
    <w:p w14:paraId="1F47F7AE" w14:textId="77777777" w:rsidR="003E0B5C" w:rsidRPr="00005714" w:rsidRDefault="003E0B5C" w:rsidP="00924C9D">
      <w:pPr>
        <w:pStyle w:val="Akapitzlist"/>
        <w:numPr>
          <w:ilvl w:val="0"/>
          <w:numId w:val="13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Zakres prac konserwacyjnych oraz kwoty za ich wykonanie został określony w załączniku Nr 1 do umowy.  </w:t>
      </w:r>
    </w:p>
    <w:p w14:paraId="26F59D43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379EDF05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64DE87D3" w14:textId="77777777" w:rsidR="003E0B5C" w:rsidRPr="00005714" w:rsidRDefault="003E0B5C" w:rsidP="00A9093E">
      <w:pPr>
        <w:ind w:left="709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2</w:t>
      </w:r>
    </w:p>
    <w:p w14:paraId="0B852208" w14:textId="437F7BFB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0D774A93" w14:textId="01F5E610" w:rsidR="003E0B5C" w:rsidRPr="00005714" w:rsidRDefault="003E0B5C" w:rsidP="00924C9D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Wykonawca jest zobowiązany do:</w:t>
      </w:r>
    </w:p>
    <w:p w14:paraId="3474AFB0" w14:textId="77777777" w:rsidR="003E0B5C" w:rsidRPr="00005714" w:rsidRDefault="003E0B5C" w:rsidP="00924C9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wykonania wszystkich prac zgodnie z OST opracowanymi przez Branżowy Zakład Doświadczalny Budownictwa Drogowego i Mostowego Sp. z o.o. dotyczącymi drogowych robót utrzymaniowych, określonych w części roboty nawierzchniowe;</w:t>
      </w:r>
    </w:p>
    <w:p w14:paraId="7B84B4F2" w14:textId="77777777" w:rsidR="003E0B5C" w:rsidRPr="00005714" w:rsidRDefault="003E0B5C" w:rsidP="00924C9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właściwego oznakowania i zabezpieczenia odcinka drogi, na którym wykonywane będą prace, w razie potrzeby sporządzenia i uzyskania zatwierdzenia czasowej organizacji ruchu;</w:t>
      </w:r>
    </w:p>
    <w:p w14:paraId="2D1EA918" w14:textId="77777777" w:rsidR="003E0B5C" w:rsidRPr="00005714" w:rsidRDefault="003E0B5C" w:rsidP="00924C9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zrealizowania przedmiotu umowy z materiałów własnych (należy zastosować masę bitumiczną z Wytwórni Mas Bitumicznych, posiadającą niezbędne atesty – Zamawiający może żądać </w:t>
      </w:r>
      <w:r w:rsidRPr="00005714">
        <w:rPr>
          <w:rFonts w:ascii="Arial" w:hAnsi="Arial" w:cs="Arial"/>
          <w:sz w:val="20"/>
          <w:szCs w:val="20"/>
        </w:rPr>
        <w:lastRenderedPageBreak/>
        <w:t>okazania atestów); mieszankę mineralno-asfaltową należy przewozić pojazdami wyposażonymi w termosy, aby zapewnić warunek zachowania temperatury wbudowania masy;</w:t>
      </w:r>
    </w:p>
    <w:p w14:paraId="0C49B6E4" w14:textId="697FC468" w:rsidR="003E0B5C" w:rsidRPr="00005714" w:rsidRDefault="003E0B5C" w:rsidP="00924C9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dysponowania niezbędnym do zrealizowania przedmiotu umowy sprzętem specjalistycznym jak m. in.: zagęszczarka, ubijak mechaniczny, samochód ciężarowy samowyładowczy, termos do przewożenia masy, skrapiarka do bitumu, frezarka do nawierzchni bitumicznych, piła do cięcia nawierzchni wraz z tarczą, walec do zagęszczania nawierzchni, zamiatarka</w:t>
      </w:r>
      <w:r w:rsidR="00A9093E" w:rsidRPr="00005714">
        <w:rPr>
          <w:rFonts w:ascii="Arial" w:hAnsi="Arial" w:cs="Arial"/>
          <w:sz w:val="20"/>
          <w:szCs w:val="20"/>
        </w:rPr>
        <w:t>, koparka</w:t>
      </w:r>
      <w:r w:rsidRPr="00005714">
        <w:rPr>
          <w:rFonts w:ascii="Arial" w:hAnsi="Arial" w:cs="Arial"/>
          <w:sz w:val="20"/>
          <w:szCs w:val="20"/>
        </w:rPr>
        <w:t>;</w:t>
      </w:r>
    </w:p>
    <w:p w14:paraId="02FA1303" w14:textId="77777777" w:rsidR="003E0B5C" w:rsidRPr="00005714" w:rsidRDefault="003E0B5C" w:rsidP="00924C9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przeprowadzania objazdu dróg wraz z pracownikiem merytorycznym Urzędu Miasta w Karpaczu do 10 dnia każdego miesiąca, na którym podjęte zostaną decyzje o metodzie naprawy oraz wykonania obmiaru wraz z kosztorysem na planowane roboty na podstawie stawek określonych w umowie. Samochód do objazdu zapewni Wykonawca. Przed wykonaniem robót należy uzyskać akceptację Zamawiającego co do zakresu prac oraz ustalić termin ich realizacji;</w:t>
      </w:r>
    </w:p>
    <w:p w14:paraId="4EB806D2" w14:textId="77777777" w:rsidR="003E0B5C" w:rsidRPr="00005714" w:rsidRDefault="003E0B5C" w:rsidP="00924C9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przekazywania minimum 2 dni przed rozpoczęciem o zaplanowanych pracach oraz bieżącego informowania Zamawiającego o stanie wykonywanych prac;</w:t>
      </w:r>
    </w:p>
    <w:p w14:paraId="35C91D91" w14:textId="77777777" w:rsidR="003E0B5C" w:rsidRPr="00005714" w:rsidRDefault="003E0B5C" w:rsidP="00924C9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przystąpienia do realizacji zlecenia nie później niż 7 dni od daty przyjęcia zlecenia;</w:t>
      </w:r>
    </w:p>
    <w:p w14:paraId="7F800D7A" w14:textId="2526165A" w:rsidR="003E0B5C" w:rsidRPr="00005714" w:rsidRDefault="003E0B5C" w:rsidP="00924C9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utylizowania odpadów na koszt Wykonawcy</w:t>
      </w:r>
      <w:r w:rsidR="00A9093E" w:rsidRPr="00005714">
        <w:rPr>
          <w:rFonts w:ascii="Arial" w:hAnsi="Arial" w:cs="Arial"/>
          <w:sz w:val="20"/>
          <w:szCs w:val="20"/>
        </w:rPr>
        <w:t xml:space="preserve">; </w:t>
      </w:r>
    </w:p>
    <w:p w14:paraId="41344EEA" w14:textId="7202F866" w:rsidR="00A9093E" w:rsidRPr="00005714" w:rsidRDefault="00A9093E" w:rsidP="00924C9D">
      <w:pPr>
        <w:pStyle w:val="Akapitzlist"/>
        <w:numPr>
          <w:ilvl w:val="0"/>
          <w:numId w:val="2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 przypadku konieczności, uzyskania wszelkich niezbędnych zgód wymaganych prawem na realizację remontów dróg. </w:t>
      </w:r>
    </w:p>
    <w:p w14:paraId="71D5A8E9" w14:textId="66C340EC" w:rsidR="003E0B5C" w:rsidRPr="00005714" w:rsidRDefault="003E0B5C" w:rsidP="00924C9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Wykonawca przyjmuje na siebie odpowiedzialność na zasadach ogólnych za wszelkie szkody powstałe w wyniku ruchu pojazdów i pieszych będące skutkiem nienależytego wykonania obowiązków określonych umową.</w:t>
      </w:r>
    </w:p>
    <w:p w14:paraId="0BDB5A73" w14:textId="1E30578A" w:rsidR="003E0B5C" w:rsidRPr="00005714" w:rsidRDefault="003E0B5C" w:rsidP="00924C9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Przedmiot umowy zostanie wykonany przez Wykonawcę z materiałów, urządzeń </w:t>
      </w:r>
      <w:r w:rsidRPr="00005714">
        <w:rPr>
          <w:rFonts w:ascii="Arial" w:hAnsi="Arial" w:cs="Arial"/>
          <w:sz w:val="20"/>
          <w:szCs w:val="20"/>
        </w:rPr>
        <w:br/>
        <w:t>i przy pomocy sprzętu, który dostarczy Wykonawca.</w:t>
      </w:r>
    </w:p>
    <w:p w14:paraId="4B1F432D" w14:textId="77777777" w:rsidR="003E0B5C" w:rsidRPr="00005714" w:rsidRDefault="003E0B5C" w:rsidP="00924C9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Wszystkie podstawowe materiały budowlane muszą posiadać aktualne certyfikaty, świadectwa jakości, atesty itp. Wszystkie materiały budowlane muszą zostać zaakceptowane przez pracownika merytorycznego Urzędu Miejskiego w Karpaczu. </w:t>
      </w:r>
    </w:p>
    <w:p w14:paraId="66CA95D9" w14:textId="77777777" w:rsidR="003E0B5C" w:rsidRPr="00005714" w:rsidRDefault="003E0B5C" w:rsidP="00924C9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Wykonawca wykona przedmiot umowy osobiście, może jednak powierzyć wykonanie części robót podwykonawcom. Zawarcie umowy przez Wykonawcę z podwykonawcami części robót wymaga zgody Zamawiającego.</w:t>
      </w:r>
    </w:p>
    <w:p w14:paraId="2B1807F2" w14:textId="77777777" w:rsidR="003E0B5C" w:rsidRPr="00005714" w:rsidRDefault="003E0B5C" w:rsidP="00924C9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Odpowiedzialność Cywilną za szkody oraz następstwa nieszczęśliwych wypadków powstałych w związku z wykonaniem umowy ponosi Wykonawca. </w:t>
      </w:r>
    </w:p>
    <w:p w14:paraId="53F5939F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0F2D2A42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52BAE43E" w14:textId="5678C2CC" w:rsidR="003E0B5C" w:rsidRPr="00005714" w:rsidRDefault="003E0B5C" w:rsidP="00A71477">
      <w:pPr>
        <w:ind w:left="709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 xml:space="preserve">§ </w:t>
      </w:r>
      <w:r w:rsidR="00013552" w:rsidRPr="00005714">
        <w:rPr>
          <w:rFonts w:ascii="Arial" w:hAnsi="Arial" w:cs="Arial"/>
          <w:b/>
          <w:bCs/>
        </w:rPr>
        <w:t>3</w:t>
      </w:r>
    </w:p>
    <w:p w14:paraId="66D2F630" w14:textId="497D1365" w:rsidR="003E0B5C" w:rsidRPr="00005714" w:rsidRDefault="00CC7FC8" w:rsidP="00924C9D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   </w:t>
      </w:r>
      <w:r w:rsidR="003E0B5C" w:rsidRPr="00005714">
        <w:rPr>
          <w:rFonts w:ascii="Arial" w:hAnsi="Arial" w:cs="Arial"/>
        </w:rPr>
        <w:t>Obowiązki Zamawiającego:</w:t>
      </w:r>
    </w:p>
    <w:p w14:paraId="463B7D35" w14:textId="77777777" w:rsidR="003E0B5C" w:rsidRPr="00005714" w:rsidRDefault="003E0B5C" w:rsidP="00924C9D">
      <w:pPr>
        <w:pStyle w:val="Akapitzlist"/>
        <w:numPr>
          <w:ilvl w:val="0"/>
          <w:numId w:val="3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akceptowanie zakresu i terminu realizacji robót typowanych do wykonania po przeprowadzeniu wspólnie z Wykonawcą monitoringu dróg, oraz przygotowanie zlecenia na zaakceptowane roboty; </w:t>
      </w:r>
    </w:p>
    <w:p w14:paraId="733F3810" w14:textId="77777777" w:rsidR="003E0B5C" w:rsidRPr="00005714" w:rsidRDefault="003E0B5C" w:rsidP="00924C9D">
      <w:pPr>
        <w:pStyle w:val="Akapitzlist"/>
        <w:numPr>
          <w:ilvl w:val="0"/>
          <w:numId w:val="3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odebranie wykonanych robót zrealizowanych zgodnie ze zleceniem; </w:t>
      </w:r>
    </w:p>
    <w:p w14:paraId="5B56A789" w14:textId="77777777" w:rsidR="003E0B5C" w:rsidRPr="00005714" w:rsidRDefault="003E0B5C" w:rsidP="00924C9D">
      <w:pPr>
        <w:pStyle w:val="Akapitzlist"/>
        <w:numPr>
          <w:ilvl w:val="0"/>
          <w:numId w:val="3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przeprowadzanie na bieżąco kontroli realizowanych robót;</w:t>
      </w:r>
    </w:p>
    <w:p w14:paraId="26661800" w14:textId="77777777" w:rsidR="003E0B5C" w:rsidRPr="00005714" w:rsidRDefault="003E0B5C" w:rsidP="00924C9D">
      <w:pPr>
        <w:pStyle w:val="Akapitzlist"/>
        <w:numPr>
          <w:ilvl w:val="0"/>
          <w:numId w:val="3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zapłata wynagrodzenia za wykonane roboty.</w:t>
      </w:r>
    </w:p>
    <w:p w14:paraId="35B37AB0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41767EBD" w14:textId="2B6976E2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4AEEDB14" w14:textId="3716FF1D" w:rsidR="00162C28" w:rsidRPr="00005714" w:rsidRDefault="00162C28" w:rsidP="00A71477">
      <w:pPr>
        <w:ind w:left="709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 xml:space="preserve">§ </w:t>
      </w:r>
      <w:r w:rsidR="00013552" w:rsidRPr="00005714">
        <w:rPr>
          <w:rFonts w:ascii="Arial" w:hAnsi="Arial" w:cs="Arial"/>
          <w:b/>
          <w:bCs/>
        </w:rPr>
        <w:t>4</w:t>
      </w:r>
    </w:p>
    <w:p w14:paraId="09E4D99C" w14:textId="7003E29E" w:rsidR="00162C28" w:rsidRPr="00005714" w:rsidRDefault="00162C28" w:rsidP="00924C9D">
      <w:pPr>
        <w:pStyle w:val="Akapitzlist"/>
        <w:numPr>
          <w:ilvl w:val="0"/>
          <w:numId w:val="4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Czynności wykonywane w trakcie realizacji zamówienia polegające na robotach drogowych </w:t>
      </w:r>
      <w:r w:rsidR="00A71477" w:rsidRPr="00005714">
        <w:rPr>
          <w:rFonts w:ascii="Arial" w:hAnsi="Arial" w:cs="Arial"/>
          <w:sz w:val="20"/>
          <w:szCs w:val="20"/>
        </w:rPr>
        <w:t xml:space="preserve">określonych w § 1 niniejszej umowy </w:t>
      </w:r>
      <w:r w:rsidRPr="00005714">
        <w:rPr>
          <w:rFonts w:ascii="Arial" w:hAnsi="Arial" w:cs="Arial"/>
          <w:sz w:val="20"/>
          <w:szCs w:val="20"/>
        </w:rPr>
        <w:t>będą realizowane przez osoby zatrudnione na podstawie umowy o pracę, w rozumieniu przepisów ustawy z dnia 26 czerwca 1974 r. - Kodeks pracy (Dz.U. z 2020 r. poz. 1320.), zgodnie z oświadczeniem załączonym do oferty.</w:t>
      </w:r>
    </w:p>
    <w:p w14:paraId="7128F290" w14:textId="5D454931" w:rsidR="00162C28" w:rsidRPr="00005714" w:rsidRDefault="00162C28" w:rsidP="00924C9D">
      <w:pPr>
        <w:pStyle w:val="Akapitzlist"/>
        <w:numPr>
          <w:ilvl w:val="0"/>
          <w:numId w:val="4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Wykonawca oświadcza, że czynności, o których mowa w pkt. 1 wykonywane będzie przez co najmniej</w:t>
      </w:r>
      <w:r w:rsidR="00A71477" w:rsidRPr="00005714">
        <w:rPr>
          <w:rFonts w:ascii="Arial" w:hAnsi="Arial" w:cs="Arial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………… osób, zatrudnionych na podstawie umowy o pracę.</w:t>
      </w:r>
    </w:p>
    <w:p w14:paraId="4AEE663D" w14:textId="2D17004F" w:rsidR="00162C28" w:rsidRPr="00005714" w:rsidRDefault="00162C28" w:rsidP="00924C9D">
      <w:pPr>
        <w:pStyle w:val="Akapitzlist"/>
        <w:numPr>
          <w:ilvl w:val="0"/>
          <w:numId w:val="4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 trakcie realizacji zamówienia </w:t>
      </w:r>
      <w:r w:rsidR="004362B5">
        <w:rPr>
          <w:rFonts w:ascii="Arial" w:hAnsi="Arial" w:cs="Arial"/>
          <w:sz w:val="20"/>
          <w:szCs w:val="20"/>
        </w:rPr>
        <w:t>Z</w:t>
      </w:r>
      <w:r w:rsidRPr="00005714">
        <w:rPr>
          <w:rFonts w:ascii="Arial" w:hAnsi="Arial" w:cs="Arial"/>
          <w:sz w:val="20"/>
          <w:szCs w:val="20"/>
        </w:rPr>
        <w:t xml:space="preserve">amawiający uprawniony jest do wykonywania czynności kontrolnych wobec </w:t>
      </w:r>
      <w:r w:rsidR="004362B5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z w:val="20"/>
          <w:szCs w:val="20"/>
        </w:rPr>
        <w:t xml:space="preserve">ykonawcy odnośnie spełniania przez </w:t>
      </w:r>
      <w:r w:rsidR="004362B5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z w:val="20"/>
          <w:szCs w:val="20"/>
        </w:rPr>
        <w:t xml:space="preserve">ykonawcę lub podwykonawcę wymogu zatrudnienia na podstawie umowy o pracę osób wykonujących wskazane w </w:t>
      </w:r>
      <w:r w:rsidR="0061254D">
        <w:rPr>
          <w:rFonts w:ascii="Arial" w:hAnsi="Arial" w:cs="Arial"/>
          <w:sz w:val="20"/>
          <w:szCs w:val="20"/>
        </w:rPr>
        <w:t>ust.</w:t>
      </w:r>
      <w:r w:rsidRPr="00005714">
        <w:rPr>
          <w:rFonts w:ascii="Arial" w:hAnsi="Arial" w:cs="Arial"/>
          <w:sz w:val="20"/>
          <w:szCs w:val="20"/>
        </w:rPr>
        <w:t xml:space="preserve"> 1 czynności.</w:t>
      </w:r>
    </w:p>
    <w:p w14:paraId="36D5099A" w14:textId="2A013027" w:rsidR="00162C28" w:rsidRDefault="00162C28" w:rsidP="00924C9D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Zamawiający uprawniony jest w szczególności do:</w:t>
      </w:r>
    </w:p>
    <w:p w14:paraId="5659241C" w14:textId="22408294" w:rsidR="000E0704" w:rsidRPr="00005714" w:rsidRDefault="000E0704" w:rsidP="00924C9D">
      <w:pPr>
        <w:pStyle w:val="Akapitzlist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żądania   oświadczeń   i   dokumentów   w   zakresie   potwierdzenia   spełniania   ww.   wymogów i dokonywania ich oceny</w:t>
      </w:r>
      <w:r w:rsidR="004362B5">
        <w:rPr>
          <w:rFonts w:ascii="Arial" w:hAnsi="Arial" w:cs="Arial"/>
          <w:sz w:val="20"/>
          <w:szCs w:val="20"/>
        </w:rPr>
        <w:t>;</w:t>
      </w:r>
    </w:p>
    <w:p w14:paraId="34CB288E" w14:textId="29A20A59" w:rsidR="000E0704" w:rsidRPr="00005714" w:rsidRDefault="000E0704" w:rsidP="00924C9D">
      <w:pPr>
        <w:pStyle w:val="Akapitzlist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żądania wyjaśnień w przypadku wątpliwości w zakresie potwierdzenia spełniania ww. wymogów</w:t>
      </w:r>
      <w:r w:rsidR="004362B5">
        <w:rPr>
          <w:rFonts w:ascii="Arial" w:hAnsi="Arial" w:cs="Arial"/>
          <w:sz w:val="20"/>
          <w:szCs w:val="20"/>
        </w:rPr>
        <w:t>;</w:t>
      </w:r>
    </w:p>
    <w:p w14:paraId="70DF9604" w14:textId="77777777" w:rsidR="000E0704" w:rsidRPr="00005714" w:rsidRDefault="000E0704" w:rsidP="00924C9D">
      <w:pPr>
        <w:pStyle w:val="Akapitzlist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4C8B0DC4" w14:textId="46BB10FB" w:rsidR="000E0704" w:rsidRPr="00005714" w:rsidRDefault="000E0704" w:rsidP="00924C9D">
      <w:pPr>
        <w:pStyle w:val="Akapitzlist"/>
        <w:numPr>
          <w:ilvl w:val="0"/>
          <w:numId w:val="6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Przez cały okres trwania zamówienia do obowiązku Wykonawcy należy dostarczanie Zamawiającemu, po zakończeniu okresu rozliczeniowego wraz z fakturą za ten okres, dokumentacji </w:t>
      </w:r>
      <w:r w:rsidRPr="00005714">
        <w:rPr>
          <w:rFonts w:ascii="Arial" w:hAnsi="Arial" w:cs="Arial"/>
          <w:sz w:val="20"/>
          <w:szCs w:val="20"/>
        </w:rPr>
        <w:lastRenderedPageBreak/>
        <w:t>świadczącej o zatrudnianiu osoby na umowę o pracę: oświadczenie wykonawcy lub podwykonawcy, iż osoby, o których mowa w</w:t>
      </w:r>
      <w:r w:rsidR="0061254D">
        <w:rPr>
          <w:rFonts w:ascii="Arial" w:hAnsi="Arial" w:cs="Arial"/>
          <w:sz w:val="20"/>
          <w:szCs w:val="20"/>
        </w:rPr>
        <w:t xml:space="preserve"> ust.</w:t>
      </w:r>
      <w:r w:rsidRPr="00005714">
        <w:rPr>
          <w:rFonts w:ascii="Arial" w:hAnsi="Arial" w:cs="Arial"/>
          <w:sz w:val="20"/>
          <w:szCs w:val="20"/>
        </w:rPr>
        <w:t xml:space="preserve"> 2 były zatrudnione w danym okresie rozliczeniowym na podstawie umowy o pracę. Oświadczenie to powinno zawierać w szczególności: dokładne określenie podmiotu składającego oświadczenie, datę złożenia oświadczenia, wskazanie, że objęte wezwaniem czynności wykonywały osoby zatrudnione na podstawie umowy o pracę wraz ze wskazaniem liczby tych osób, rodzaju umowy o pracę i wymiaru etatu oraz podpis osoby uprawnionej do złożenia oświadczenia w imieniu </w:t>
      </w:r>
      <w:r w:rsidR="004362B5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z w:val="20"/>
          <w:szCs w:val="20"/>
        </w:rPr>
        <w:t xml:space="preserve">ykonawcy lub </w:t>
      </w:r>
      <w:r w:rsidR="004362B5">
        <w:rPr>
          <w:rFonts w:ascii="Arial" w:hAnsi="Arial" w:cs="Arial"/>
          <w:sz w:val="20"/>
          <w:szCs w:val="20"/>
        </w:rPr>
        <w:t>P</w:t>
      </w:r>
      <w:r w:rsidRPr="00005714">
        <w:rPr>
          <w:rFonts w:ascii="Arial" w:hAnsi="Arial" w:cs="Arial"/>
          <w:sz w:val="20"/>
          <w:szCs w:val="20"/>
        </w:rPr>
        <w:t>odwykonawcy.</w:t>
      </w:r>
    </w:p>
    <w:p w14:paraId="0D9BEADA" w14:textId="1A031273" w:rsidR="000E0704" w:rsidRPr="00005714" w:rsidRDefault="000E0704" w:rsidP="00924C9D">
      <w:pPr>
        <w:pStyle w:val="Akapitzlist"/>
        <w:numPr>
          <w:ilvl w:val="0"/>
          <w:numId w:val="6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 trakcie realizacji zamówienia dodatkowo na każde wezwanie zamawiającego w wyznaczonym w tym wezwaniu terminie </w:t>
      </w:r>
      <w:r w:rsidR="004362B5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z w:val="20"/>
          <w:szCs w:val="20"/>
        </w:rPr>
        <w:t xml:space="preserve">ykonawca przedłoży </w:t>
      </w:r>
      <w:r w:rsidR="004362B5">
        <w:rPr>
          <w:rFonts w:ascii="Arial" w:hAnsi="Arial" w:cs="Arial"/>
          <w:sz w:val="20"/>
          <w:szCs w:val="20"/>
        </w:rPr>
        <w:t>Z</w:t>
      </w:r>
      <w:r w:rsidRPr="00005714">
        <w:rPr>
          <w:rFonts w:ascii="Arial" w:hAnsi="Arial" w:cs="Arial"/>
          <w:sz w:val="20"/>
          <w:szCs w:val="20"/>
        </w:rPr>
        <w:t>amawiającemu każdorazowo wskazane przez niego dowody w celu potwierdzenia spełnienia wymogu zatrudnienia na podstawie umowy o pracę przez wykonawcę lub podwykonawcę osób wykonujących wskazane w punkcie 1 czynności w trakcie realizacji zamówienia:</w:t>
      </w:r>
    </w:p>
    <w:p w14:paraId="318D6E16" w14:textId="77777777" w:rsidR="000E0704" w:rsidRPr="00005714" w:rsidRDefault="000E0704" w:rsidP="00924C9D">
      <w:pPr>
        <w:pStyle w:val="Akapitzlis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do wglądu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imię i nazwisko, data zawarcia umowy, rodzaj umowy o pracę i wymiar etatu powinny być możliwe do zidentyfikowania lub</w:t>
      </w:r>
    </w:p>
    <w:p w14:paraId="19C50102" w14:textId="77777777" w:rsidR="000E0704" w:rsidRPr="00005714" w:rsidRDefault="000E0704" w:rsidP="00924C9D">
      <w:pPr>
        <w:pStyle w:val="Akapitzlis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 lub</w:t>
      </w:r>
    </w:p>
    <w:p w14:paraId="35C47A5A" w14:textId="77777777" w:rsidR="000E0704" w:rsidRPr="00005714" w:rsidRDefault="000E0704" w:rsidP="00924C9D">
      <w:pPr>
        <w:pStyle w:val="Akapitzlis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nie podlegają </w:t>
      </w:r>
      <w:proofErr w:type="spellStart"/>
      <w:r w:rsidRPr="00005714">
        <w:rPr>
          <w:rFonts w:ascii="Arial" w:hAnsi="Arial" w:cs="Arial"/>
          <w:sz w:val="20"/>
          <w:szCs w:val="20"/>
        </w:rPr>
        <w:t>anonimizacji</w:t>
      </w:r>
      <w:proofErr w:type="spellEnd"/>
      <w:r w:rsidRPr="00005714">
        <w:rPr>
          <w:rFonts w:ascii="Arial" w:hAnsi="Arial" w:cs="Arial"/>
          <w:sz w:val="20"/>
          <w:szCs w:val="20"/>
        </w:rPr>
        <w:t>.</w:t>
      </w:r>
    </w:p>
    <w:p w14:paraId="4D969341" w14:textId="02E9CCBC" w:rsidR="000E0704" w:rsidRPr="00005714" w:rsidRDefault="000E0704" w:rsidP="00924C9D">
      <w:pPr>
        <w:pStyle w:val="Akapitzlist"/>
        <w:numPr>
          <w:ilvl w:val="0"/>
          <w:numId w:val="6"/>
        </w:numPr>
        <w:ind w:left="284" w:hanging="568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</w:t>
      </w:r>
      <w:r w:rsidR="004362B5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z w:val="20"/>
          <w:szCs w:val="20"/>
        </w:rPr>
        <w:t xml:space="preserve">ykonawcę kary umownej, o której mowa w </w:t>
      </w:r>
      <w:r w:rsidRPr="000E71D7">
        <w:rPr>
          <w:rFonts w:ascii="Arial" w:hAnsi="Arial" w:cs="Arial"/>
          <w:sz w:val="20"/>
          <w:szCs w:val="20"/>
        </w:rPr>
        <w:t xml:space="preserve">§ 11 </w:t>
      </w:r>
      <w:r w:rsidRPr="00005714">
        <w:rPr>
          <w:rFonts w:ascii="Arial" w:hAnsi="Arial" w:cs="Arial"/>
          <w:sz w:val="20"/>
          <w:szCs w:val="20"/>
        </w:rPr>
        <w:t xml:space="preserve">niniejszej umowy. Niezłożenie przez </w:t>
      </w:r>
      <w:r w:rsidR="004362B5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z w:val="20"/>
          <w:szCs w:val="20"/>
        </w:rPr>
        <w:t xml:space="preserve">ykonawcę w wyznaczonym przez </w:t>
      </w:r>
      <w:r w:rsidR="004362B5">
        <w:rPr>
          <w:rFonts w:ascii="Arial" w:hAnsi="Arial" w:cs="Arial"/>
          <w:sz w:val="20"/>
          <w:szCs w:val="20"/>
        </w:rPr>
        <w:t>Z</w:t>
      </w:r>
      <w:r w:rsidRPr="00005714">
        <w:rPr>
          <w:rFonts w:ascii="Arial" w:hAnsi="Arial" w:cs="Arial"/>
          <w:sz w:val="20"/>
          <w:szCs w:val="20"/>
        </w:rPr>
        <w:t xml:space="preserve">amawiającego terminie żądanych przez </w:t>
      </w:r>
      <w:r w:rsidR="004362B5">
        <w:rPr>
          <w:rFonts w:ascii="Arial" w:hAnsi="Arial" w:cs="Arial"/>
          <w:sz w:val="20"/>
          <w:szCs w:val="20"/>
        </w:rPr>
        <w:t>Z</w:t>
      </w:r>
      <w:r w:rsidRPr="00005714">
        <w:rPr>
          <w:rFonts w:ascii="Arial" w:hAnsi="Arial" w:cs="Arial"/>
          <w:sz w:val="20"/>
          <w:szCs w:val="20"/>
        </w:rPr>
        <w:t xml:space="preserve">amawiającego dowodów w celu potwierdzenia spełnienia przez </w:t>
      </w:r>
      <w:r w:rsidR="004362B5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z w:val="20"/>
          <w:szCs w:val="20"/>
        </w:rPr>
        <w:t xml:space="preserve">ykonawcę lub podwykonawcę wymogu zatrudnienia na podstawie umowy o pracę traktowane będzie jako niespełnienie przez wykonawcę lub podwykonawcę wymogu zatrudnienia na podstawie umowy o pracę osób wykonujących wskazane w </w:t>
      </w:r>
      <w:r w:rsidR="0061254D">
        <w:rPr>
          <w:rFonts w:ascii="Arial" w:hAnsi="Arial" w:cs="Arial"/>
          <w:sz w:val="20"/>
          <w:szCs w:val="20"/>
        </w:rPr>
        <w:t>ust.</w:t>
      </w:r>
      <w:r w:rsidRPr="00005714">
        <w:rPr>
          <w:rFonts w:ascii="Arial" w:hAnsi="Arial" w:cs="Arial"/>
          <w:sz w:val="20"/>
          <w:szCs w:val="20"/>
        </w:rPr>
        <w:t xml:space="preserve"> 1 czynności.</w:t>
      </w:r>
    </w:p>
    <w:p w14:paraId="249C062C" w14:textId="42558607" w:rsidR="000E0704" w:rsidRPr="00005714" w:rsidRDefault="000E0704" w:rsidP="00924C9D">
      <w:pPr>
        <w:pStyle w:val="Akapitzlist"/>
        <w:numPr>
          <w:ilvl w:val="0"/>
          <w:numId w:val="6"/>
        </w:numPr>
        <w:ind w:left="284" w:hanging="568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 przypadku uzasadnionych wątpliwości co do przestrzegania prawa pracy przez </w:t>
      </w:r>
      <w:r w:rsidR="004362B5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z w:val="20"/>
          <w:szCs w:val="20"/>
        </w:rPr>
        <w:t xml:space="preserve">ykonawcę lub podwykonawcę, </w:t>
      </w:r>
      <w:r w:rsidR="004362B5">
        <w:rPr>
          <w:rFonts w:ascii="Arial" w:hAnsi="Arial" w:cs="Arial"/>
          <w:sz w:val="20"/>
          <w:szCs w:val="20"/>
        </w:rPr>
        <w:t>Z</w:t>
      </w:r>
      <w:r w:rsidRPr="00005714">
        <w:rPr>
          <w:rFonts w:ascii="Arial" w:hAnsi="Arial" w:cs="Arial"/>
          <w:sz w:val="20"/>
          <w:szCs w:val="20"/>
        </w:rPr>
        <w:t>amawiający może zwrócić się o przeprowadzenie kontroli przez Państwową Inspekcję Pracy.</w:t>
      </w:r>
    </w:p>
    <w:p w14:paraId="050EFED3" w14:textId="77777777" w:rsidR="00162C28" w:rsidRDefault="00162C28" w:rsidP="0012180E">
      <w:pPr>
        <w:ind w:left="709"/>
        <w:jc w:val="both"/>
        <w:rPr>
          <w:rFonts w:ascii="Arial" w:hAnsi="Arial" w:cs="Arial"/>
        </w:rPr>
      </w:pPr>
    </w:p>
    <w:p w14:paraId="79E8F977" w14:textId="610FF5EF" w:rsidR="003E0B5C" w:rsidRPr="00005714" w:rsidRDefault="003E0B5C" w:rsidP="0017791C">
      <w:pPr>
        <w:ind w:left="-284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 xml:space="preserve">§ </w:t>
      </w:r>
      <w:r w:rsidR="009A5DD6" w:rsidRPr="00005714">
        <w:rPr>
          <w:rFonts w:ascii="Arial" w:hAnsi="Arial" w:cs="Arial"/>
          <w:b/>
          <w:bCs/>
        </w:rPr>
        <w:t>5</w:t>
      </w:r>
    </w:p>
    <w:p w14:paraId="79B73E24" w14:textId="77777777" w:rsidR="003E0B5C" w:rsidRPr="00005714" w:rsidRDefault="003E0B5C" w:rsidP="00676E84">
      <w:pPr>
        <w:pStyle w:val="Akapitzlist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Zapłatę wynagrodzenia ustala się w okresach miesięcznych za wykonane </w:t>
      </w:r>
      <w:r w:rsidRPr="00005714">
        <w:rPr>
          <w:rFonts w:ascii="Arial" w:hAnsi="Arial" w:cs="Arial"/>
          <w:sz w:val="20"/>
          <w:szCs w:val="20"/>
        </w:rPr>
        <w:br/>
        <w:t xml:space="preserve">i potwierdzone przez Zamawiającego w protokołach odbioru roboty w oparciu </w:t>
      </w:r>
      <w:r w:rsidRPr="00005714">
        <w:rPr>
          <w:rFonts w:ascii="Arial" w:hAnsi="Arial" w:cs="Arial"/>
          <w:sz w:val="20"/>
          <w:szCs w:val="20"/>
        </w:rPr>
        <w:br/>
        <w:t xml:space="preserve">o zatwierdzony obmiar i kosztorys. </w:t>
      </w:r>
    </w:p>
    <w:p w14:paraId="05D7EB49" w14:textId="77777777" w:rsidR="003E0B5C" w:rsidRPr="00005714" w:rsidRDefault="003E0B5C" w:rsidP="00676E84">
      <w:pPr>
        <w:pStyle w:val="Akapitzlist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Strony uzgadniają, iż wysokości opłat określone w załączniku Nr 1 do umowy za poszczególne czynności, przez cały okres obowiązywania umowy pozostaną niezmienione. </w:t>
      </w:r>
    </w:p>
    <w:p w14:paraId="4769FAE7" w14:textId="77777777" w:rsidR="003E0B5C" w:rsidRPr="00005714" w:rsidRDefault="003E0B5C" w:rsidP="00676E84">
      <w:pPr>
        <w:pStyle w:val="Akapitzlist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Strony ustalają, ze obowiązująca formą wynagrodzenia są ryczałtowe ceny jednostkowe, które uwzględniają wszystkie wymagania zawarte w opisie przedmiotu zamówienia (łącznie z podatkiem od towarów i usług VAT) oraz obejmują wszystkie koszty, konieczne</w:t>
      </w:r>
      <w:r w:rsidRPr="00005714">
        <w:rPr>
          <w:rFonts w:ascii="Arial" w:hAnsi="Arial" w:cs="Arial"/>
          <w:sz w:val="20"/>
          <w:szCs w:val="20"/>
        </w:rPr>
        <w:br/>
        <w:t>do poniesienia w trakcie realizacji zamówienia, łącznie z kosztami zakupu materiałów</w:t>
      </w:r>
      <w:r w:rsidRPr="00005714">
        <w:rPr>
          <w:rFonts w:ascii="Arial" w:hAnsi="Arial" w:cs="Arial"/>
          <w:sz w:val="20"/>
          <w:szCs w:val="20"/>
        </w:rPr>
        <w:br/>
        <w:t xml:space="preserve">i części, kosztami sporządzenia projektu organizacji ruchu na czas prowadzonych prac </w:t>
      </w:r>
    </w:p>
    <w:p w14:paraId="47CB5047" w14:textId="77777777" w:rsidR="003E0B5C" w:rsidRPr="00005714" w:rsidRDefault="003E0B5C" w:rsidP="0017791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(jeżeli wystąpi taka konieczność), wykonania i utrzymania oznakowania zabezpieczającego oraz wszelkimi innymi, których poniesienie będzie konieczne w celu prawidłowego i zgodnego z przepisami prawa wykonania przedmiotu zamówienia.</w:t>
      </w:r>
    </w:p>
    <w:p w14:paraId="5DD37DE5" w14:textId="77777777" w:rsidR="003E0B5C" w:rsidRPr="00005714" w:rsidRDefault="003E0B5C" w:rsidP="00676E84">
      <w:pPr>
        <w:pStyle w:val="Akapitzlist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Łączna wartość zamówienia za wykonanie usługi określonej w § 1 niniejszej umowy oraz wypłacone na podstawie niniejszej umowy wynagrodzenie nie może przekroczyć kwoty 300.000,00 zł brutto (słownie: trzysta tysięcy złotych brutto z 23% VAT).</w:t>
      </w:r>
    </w:p>
    <w:p w14:paraId="1591ACAF" w14:textId="77777777" w:rsidR="003E0B5C" w:rsidRPr="00005714" w:rsidRDefault="003E0B5C" w:rsidP="00676E84">
      <w:pPr>
        <w:pStyle w:val="Akapitzlist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Kwota wymieniona w ust. 4 zawiera wszystkie koszty związane z realizacją zadania niezbędne do jego wykonania.  </w:t>
      </w:r>
    </w:p>
    <w:p w14:paraId="109A7E08" w14:textId="64CE02DC" w:rsidR="003E0B5C" w:rsidRPr="00005714" w:rsidRDefault="003E0B5C" w:rsidP="00676E84">
      <w:pPr>
        <w:pStyle w:val="Akapitzlist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lastRenderedPageBreak/>
        <w:t xml:space="preserve">Należne na podstawie umowy wynagrodzenie będzie płatne na konto Wykonawcy </w:t>
      </w:r>
      <w:r w:rsidRPr="00005714">
        <w:rPr>
          <w:rFonts w:ascii="Arial" w:hAnsi="Arial" w:cs="Arial"/>
          <w:sz w:val="20"/>
          <w:szCs w:val="20"/>
        </w:rPr>
        <w:br/>
        <w:t xml:space="preserve">w </w:t>
      </w:r>
      <w:r w:rsidR="00FF2C21" w:rsidRPr="00005714">
        <w:rPr>
          <w:rFonts w:ascii="Arial" w:hAnsi="Arial" w:cs="Arial"/>
          <w:sz w:val="20"/>
          <w:szCs w:val="20"/>
        </w:rPr>
        <w:t xml:space="preserve">……………… </w:t>
      </w:r>
      <w:r w:rsidRPr="00005714">
        <w:rPr>
          <w:rFonts w:ascii="Arial" w:hAnsi="Arial" w:cs="Arial"/>
          <w:sz w:val="20"/>
          <w:szCs w:val="20"/>
        </w:rPr>
        <w:t xml:space="preserve">Nr </w:t>
      </w:r>
      <w:r w:rsidR="00FF2C21" w:rsidRPr="00005714">
        <w:rPr>
          <w:rFonts w:ascii="Arial" w:hAnsi="Arial" w:cs="Arial"/>
          <w:sz w:val="20"/>
          <w:szCs w:val="20"/>
        </w:rPr>
        <w:t>…………………………….</w:t>
      </w:r>
      <w:r w:rsidRPr="00005714">
        <w:rPr>
          <w:rFonts w:ascii="Arial" w:hAnsi="Arial" w:cs="Arial"/>
          <w:sz w:val="20"/>
          <w:szCs w:val="20"/>
        </w:rPr>
        <w:t>w drodze polecenia przelewu.</w:t>
      </w:r>
    </w:p>
    <w:p w14:paraId="11E1C530" w14:textId="77777777" w:rsidR="003E0B5C" w:rsidRPr="00005714" w:rsidRDefault="003E0B5C" w:rsidP="00676E84">
      <w:pPr>
        <w:pStyle w:val="Akapitzlist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Wartość robót remontowych zawiera ustawienie oznakowania zabezpieczającego roboty, demontaż oznakowania zabezpieczającego po wykonaniu robót oraz wywóz gruzu i uporządkowanie terenu po wykonanych robotach.</w:t>
      </w:r>
    </w:p>
    <w:p w14:paraId="1D567278" w14:textId="77777777" w:rsidR="003E0B5C" w:rsidRPr="00005714" w:rsidRDefault="003E0B5C" w:rsidP="00676E84">
      <w:pPr>
        <w:pStyle w:val="Akapitzlist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Wykonawca zobowiązany jest wykonać przedmiot umowy z materiałów własnych. </w:t>
      </w:r>
    </w:p>
    <w:p w14:paraId="187229A2" w14:textId="77777777" w:rsidR="003E0B5C" w:rsidRPr="00005714" w:rsidRDefault="003E0B5C" w:rsidP="0017791C">
      <w:pPr>
        <w:ind w:left="284" w:hanging="426"/>
        <w:jc w:val="both"/>
        <w:rPr>
          <w:rFonts w:ascii="Arial" w:hAnsi="Arial" w:cs="Arial"/>
        </w:rPr>
      </w:pPr>
    </w:p>
    <w:p w14:paraId="6EB3DCA1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0523EFD9" w14:textId="7DF6E4BC" w:rsidR="003E0B5C" w:rsidRPr="00005714" w:rsidRDefault="003E0B5C" w:rsidP="0017791C">
      <w:pPr>
        <w:ind w:left="-284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 xml:space="preserve">§ </w:t>
      </w:r>
      <w:r w:rsidR="009A5DD6" w:rsidRPr="00005714">
        <w:rPr>
          <w:rFonts w:ascii="Arial" w:hAnsi="Arial" w:cs="Arial"/>
          <w:b/>
          <w:bCs/>
        </w:rPr>
        <w:t>6</w:t>
      </w:r>
    </w:p>
    <w:p w14:paraId="4EB505EA" w14:textId="77777777" w:rsidR="003E0B5C" w:rsidRPr="00005714" w:rsidRDefault="003E0B5C" w:rsidP="0017791C">
      <w:pPr>
        <w:ind w:lef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Zamawiający nie udzieli zaliczek na poczet wykonania zamówienia.</w:t>
      </w:r>
    </w:p>
    <w:p w14:paraId="11B0B0B0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69329D8B" w14:textId="604B2EEA" w:rsidR="003E0B5C" w:rsidRPr="00005714" w:rsidRDefault="003E0B5C" w:rsidP="0017791C">
      <w:pPr>
        <w:ind w:left="-284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 xml:space="preserve">§ </w:t>
      </w:r>
      <w:r w:rsidR="009A5DD6" w:rsidRPr="00005714">
        <w:rPr>
          <w:rFonts w:ascii="Arial" w:hAnsi="Arial" w:cs="Arial"/>
          <w:b/>
          <w:bCs/>
        </w:rPr>
        <w:t>7</w:t>
      </w:r>
    </w:p>
    <w:p w14:paraId="5A65B828" w14:textId="15319D4B" w:rsidR="007E5EA5" w:rsidRPr="00005714" w:rsidRDefault="0017791C" w:rsidP="0017791C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    </w:t>
      </w:r>
      <w:r w:rsidR="007E5EA5" w:rsidRPr="00005714">
        <w:rPr>
          <w:rFonts w:ascii="Arial" w:hAnsi="Arial" w:cs="Arial"/>
        </w:rPr>
        <w:t>Termin realizacji zamówienia ustala się na 8 miesięcy od daty podpisania umowy</w:t>
      </w:r>
      <w:r w:rsidR="00162C28" w:rsidRPr="00005714">
        <w:rPr>
          <w:rFonts w:ascii="Arial" w:hAnsi="Arial" w:cs="Arial"/>
        </w:rPr>
        <w:t>.</w:t>
      </w:r>
    </w:p>
    <w:p w14:paraId="11349FE1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2AE647D7" w14:textId="0AC3A32A" w:rsidR="003E0B5C" w:rsidRPr="00005714" w:rsidRDefault="003E0B5C" w:rsidP="0017791C">
      <w:pPr>
        <w:ind w:left="-284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 xml:space="preserve">§ </w:t>
      </w:r>
      <w:r w:rsidR="009A5DD6" w:rsidRPr="00005714">
        <w:rPr>
          <w:rFonts w:ascii="Arial" w:hAnsi="Arial" w:cs="Arial"/>
          <w:b/>
          <w:bCs/>
        </w:rPr>
        <w:t>8</w:t>
      </w:r>
    </w:p>
    <w:p w14:paraId="5F5ED96C" w14:textId="77777777" w:rsidR="003E0B5C" w:rsidRPr="00005714" w:rsidRDefault="003E0B5C" w:rsidP="0017791C">
      <w:pPr>
        <w:ind w:lef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Zamawiający jest zobowiązany przyjąć wykonanie zadania określonego w § 1 umowy lub wskazać jakie zgłasza zastrzeżenia oraz określić termin, w którym oczekuje poprawienia zadania.</w:t>
      </w:r>
    </w:p>
    <w:p w14:paraId="54C7E7AA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140F4006" w14:textId="44AC4856" w:rsidR="003E0B5C" w:rsidRPr="00005714" w:rsidRDefault="003E0B5C" w:rsidP="0017791C">
      <w:pPr>
        <w:ind w:left="-284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 xml:space="preserve">§ </w:t>
      </w:r>
      <w:r w:rsidR="009A5DD6" w:rsidRPr="00005714">
        <w:rPr>
          <w:rFonts w:ascii="Arial" w:hAnsi="Arial" w:cs="Arial"/>
          <w:b/>
          <w:bCs/>
        </w:rPr>
        <w:t>9</w:t>
      </w:r>
    </w:p>
    <w:p w14:paraId="0E713C0C" w14:textId="77777777" w:rsidR="007E5EA5" w:rsidRPr="00005714" w:rsidRDefault="007E5EA5" w:rsidP="00676E84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Zamawiający zobowiązuje się zapłacić faktury VAT przelewem w terminie do 30 dni od daty  dostarczenia do Zamawiającego (kancelaria Urzędu Miejskiego), poprawnie wystawionej faktury VAT, zgodnie z postanowieniem zawartym w art. 21 ustawy z dnia 29 września 1994 r. o rachunkowości (Dz. U. z 2021 r. poz. 217 ze zm.).  </w:t>
      </w:r>
    </w:p>
    <w:p w14:paraId="291960BE" w14:textId="77777777" w:rsidR="007E5EA5" w:rsidRPr="00005714" w:rsidRDefault="007E5EA5" w:rsidP="00676E84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Wykonawca oświadcza, że jest czynnym podatnikiem VAT, a rachunek bankowy, o którym mowa w ust. 2 został założony w związku z prowadzoną działalnością gospodarczą i został zgłoszony do wykazu podmiotów, o których mowa w art. 96 b ustawy o podatku od towarów i usług. </w:t>
      </w:r>
    </w:p>
    <w:p w14:paraId="4DA11E55" w14:textId="77777777" w:rsidR="007E5EA5" w:rsidRPr="00005714" w:rsidRDefault="007E5EA5" w:rsidP="00676E84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Zamawiający ureguluje wynagrodzenie należne Wykonawcy z tytułu niniejszej umowy z zastosowaniem mechanizmu podzielonej płatności, o którym mowa w art. 108a ustawy o podatku od towarów i usług. W przypadku braku możliwości zrealizowania płatności w terminie w ten sposób 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</w:t>
      </w:r>
    </w:p>
    <w:p w14:paraId="39157D65" w14:textId="77777777" w:rsidR="007E5EA5" w:rsidRPr="00005714" w:rsidRDefault="007E5EA5" w:rsidP="00676E84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Za datę zapłaty strony uważają dzień obciążenia konta bankowego Zamawiającego.</w:t>
      </w:r>
    </w:p>
    <w:p w14:paraId="1833B820" w14:textId="067FE583" w:rsidR="003E0B5C" w:rsidRPr="00005714" w:rsidRDefault="003E0B5C" w:rsidP="0017791C">
      <w:pPr>
        <w:ind w:left="284" w:hanging="426"/>
        <w:jc w:val="both"/>
        <w:rPr>
          <w:rFonts w:ascii="Arial" w:hAnsi="Arial" w:cs="Arial"/>
        </w:rPr>
      </w:pPr>
    </w:p>
    <w:p w14:paraId="7394779A" w14:textId="77777777" w:rsidR="007E5EA5" w:rsidRPr="00005714" w:rsidRDefault="007E5EA5" w:rsidP="0012180E">
      <w:pPr>
        <w:ind w:left="709"/>
        <w:jc w:val="both"/>
        <w:rPr>
          <w:rFonts w:ascii="Arial" w:hAnsi="Arial" w:cs="Arial"/>
        </w:rPr>
      </w:pPr>
    </w:p>
    <w:p w14:paraId="132B5C80" w14:textId="1AFAFBC2" w:rsidR="003E0B5C" w:rsidRPr="00005714" w:rsidRDefault="003E0B5C" w:rsidP="0017791C">
      <w:pPr>
        <w:ind w:left="-284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</w:t>
      </w:r>
      <w:r w:rsidR="009A5DD6" w:rsidRPr="00005714">
        <w:rPr>
          <w:rFonts w:ascii="Arial" w:hAnsi="Arial" w:cs="Arial"/>
          <w:b/>
          <w:bCs/>
        </w:rPr>
        <w:t>0</w:t>
      </w:r>
    </w:p>
    <w:p w14:paraId="018848CF" w14:textId="77777777" w:rsidR="003E0B5C" w:rsidRPr="00005714" w:rsidRDefault="003E0B5C" w:rsidP="00676E84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Podstawą wystawienia faktury będzie podpisany protokół odbioru przedmiotu zamówienia. </w:t>
      </w:r>
    </w:p>
    <w:p w14:paraId="645DEA6A" w14:textId="04F2ADFA" w:rsidR="003E0B5C" w:rsidRPr="00005714" w:rsidRDefault="003E0B5C" w:rsidP="00676E84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Zamawiający będzie wymagał w protokole odbioru zapisów potwierdzających prawidłowe zagospodarowanie, powstałych podczas realizacji robót, odpadów zgodnie z Ustawą z dnia 14 grudnia z 2012 roku o odpadach (Dz. U. z 20</w:t>
      </w:r>
      <w:r w:rsidR="007E5EA5" w:rsidRPr="00005714">
        <w:rPr>
          <w:rFonts w:ascii="Arial" w:hAnsi="Arial" w:cs="Arial"/>
          <w:sz w:val="20"/>
          <w:szCs w:val="20"/>
        </w:rPr>
        <w:t>20</w:t>
      </w:r>
      <w:r w:rsidRPr="00005714">
        <w:rPr>
          <w:rFonts w:ascii="Arial" w:hAnsi="Arial" w:cs="Arial"/>
          <w:sz w:val="20"/>
          <w:szCs w:val="20"/>
        </w:rPr>
        <w:t xml:space="preserve"> r. poz. </w:t>
      </w:r>
      <w:r w:rsidR="007E5EA5" w:rsidRPr="00005714">
        <w:rPr>
          <w:rFonts w:ascii="Arial" w:hAnsi="Arial" w:cs="Arial"/>
          <w:sz w:val="20"/>
          <w:szCs w:val="20"/>
        </w:rPr>
        <w:t>797</w:t>
      </w:r>
      <w:r w:rsidRPr="00005714">
        <w:rPr>
          <w:rFonts w:ascii="Arial" w:hAnsi="Arial" w:cs="Arial"/>
          <w:sz w:val="20"/>
          <w:szCs w:val="20"/>
        </w:rPr>
        <w:t xml:space="preserve"> ze zm.). </w:t>
      </w:r>
    </w:p>
    <w:p w14:paraId="01F6CDB6" w14:textId="77777777" w:rsidR="003E0B5C" w:rsidRPr="00005714" w:rsidRDefault="003E0B5C" w:rsidP="00676E84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Roboty budowlane muszą być wykonane zgodnie ze sztuką budowlaną oraz aktualnie obowiązującymi przepisami, normami oraz ustaleniami umowy. </w:t>
      </w:r>
    </w:p>
    <w:p w14:paraId="743E7EF4" w14:textId="77777777" w:rsidR="003E0B5C" w:rsidRPr="00005714" w:rsidRDefault="003E0B5C" w:rsidP="00676E84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Zamawiający będzie pisemnie lub pocztą elektroniczną zlecał wykonanie określonych robót z podaniem zakresu, lokalizacji i terminu ich wykonania. Wykonawca zobowiązany będzie do składania wniosków dotyczących zaobserwowanych uszkodzeń nawierzchni oraz dotyczących poprawy stanu nawierzchni dróg. </w:t>
      </w:r>
    </w:p>
    <w:p w14:paraId="1C994D8F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4041152E" w14:textId="6D08FC40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1BD66253" w14:textId="6F3E80AD" w:rsidR="003E0B5C" w:rsidRPr="00005714" w:rsidRDefault="003E0B5C" w:rsidP="00013552">
      <w:pPr>
        <w:ind w:left="-284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</w:t>
      </w:r>
      <w:r w:rsidR="009A5DD6" w:rsidRPr="00005714">
        <w:rPr>
          <w:rFonts w:ascii="Arial" w:hAnsi="Arial" w:cs="Arial"/>
          <w:b/>
          <w:bCs/>
        </w:rPr>
        <w:t>1</w:t>
      </w:r>
    </w:p>
    <w:p w14:paraId="0A86D11D" w14:textId="77777777" w:rsidR="003E0B5C" w:rsidRPr="00005714" w:rsidRDefault="003E0B5C" w:rsidP="00676E84">
      <w:pPr>
        <w:pStyle w:val="Akapitzlist"/>
        <w:numPr>
          <w:ilvl w:val="0"/>
          <w:numId w:val="1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Wykonawca zapłaci Zamawiającemu karę umowną za: </w:t>
      </w:r>
    </w:p>
    <w:p w14:paraId="7110F988" w14:textId="3D59EDB4" w:rsidR="003E0B5C" w:rsidRPr="00005714" w:rsidRDefault="003E0B5C" w:rsidP="00676E84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zwłokę w wykonaniu przedmiotu umowy w wysokości 0,5 % wynagrodzenia brutto danego </w:t>
      </w:r>
      <w:r w:rsidR="00E3039F">
        <w:rPr>
          <w:rFonts w:ascii="Arial" w:hAnsi="Arial" w:cs="Arial"/>
          <w:sz w:val="20"/>
          <w:szCs w:val="20"/>
        </w:rPr>
        <w:t>zle</w:t>
      </w:r>
      <w:r w:rsidRPr="00005714">
        <w:rPr>
          <w:rFonts w:ascii="Arial" w:hAnsi="Arial" w:cs="Arial"/>
          <w:sz w:val="20"/>
          <w:szCs w:val="20"/>
        </w:rPr>
        <w:t>cenia, za każdy dzień zwłoki, w oparciu o poszczególne polecenia, określające każdorazowo zakres i termin wykonania zadania;</w:t>
      </w:r>
    </w:p>
    <w:p w14:paraId="3341D8DC" w14:textId="5115B5AA" w:rsidR="003E0B5C" w:rsidRPr="00005714" w:rsidRDefault="003E0B5C" w:rsidP="00676E84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zwłokę w usunięciu wad stwierdzonych w okresie rękojmi lub gwarancji w wysokości 0,1 % od  wartości całkowitej </w:t>
      </w:r>
      <w:r w:rsidR="00E3039F">
        <w:rPr>
          <w:rFonts w:ascii="Arial" w:hAnsi="Arial" w:cs="Arial"/>
          <w:sz w:val="20"/>
          <w:szCs w:val="20"/>
        </w:rPr>
        <w:t xml:space="preserve">określonej w § 5 umowy, </w:t>
      </w:r>
      <w:r w:rsidRPr="00005714">
        <w:rPr>
          <w:rFonts w:ascii="Arial" w:hAnsi="Arial" w:cs="Arial"/>
          <w:sz w:val="20"/>
          <w:szCs w:val="20"/>
        </w:rPr>
        <w:t xml:space="preserve">za każdy dzień zwłoki liczonej od dnia wyznaczonego na usunięcie wad; </w:t>
      </w:r>
    </w:p>
    <w:p w14:paraId="071F3337" w14:textId="268591ED" w:rsidR="00013552" w:rsidRPr="00005714" w:rsidRDefault="003E0B5C" w:rsidP="00676E84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odstąpienie od umowy z przyczyn leżących po stronie Wykonawcy, w wysokości 10 % wynagrodzenia brutto</w:t>
      </w:r>
      <w:r w:rsidR="00E3039F">
        <w:rPr>
          <w:rFonts w:ascii="Arial" w:hAnsi="Arial" w:cs="Arial"/>
          <w:sz w:val="20"/>
          <w:szCs w:val="20"/>
        </w:rPr>
        <w:t xml:space="preserve"> określonego w § 5 umowy</w:t>
      </w:r>
      <w:r w:rsidR="004362B5">
        <w:rPr>
          <w:rFonts w:ascii="Arial" w:hAnsi="Arial" w:cs="Arial"/>
          <w:sz w:val="20"/>
          <w:szCs w:val="20"/>
        </w:rPr>
        <w:t>;</w:t>
      </w:r>
    </w:p>
    <w:p w14:paraId="10837327" w14:textId="77777777" w:rsidR="009A5DD6" w:rsidRPr="00005714" w:rsidRDefault="0017791C" w:rsidP="00676E84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lastRenderedPageBreak/>
        <w:t>z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tytułu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niespełnienia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przez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wykonawcę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lub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podwykonawcę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wymogu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zatrudnienia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na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podstawie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umowy o pracę osób wykonujących czynności, o których mowa w § 1 umowy w wysokości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500,00</w:t>
      </w:r>
      <w:r w:rsidRPr="00005714">
        <w:rPr>
          <w:rFonts w:ascii="Arial" w:hAnsi="Arial" w:cs="Arial"/>
          <w:spacing w:val="-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złotych od osoby.</w:t>
      </w:r>
    </w:p>
    <w:p w14:paraId="036D33BA" w14:textId="5294CF63" w:rsidR="0017791C" w:rsidRPr="00005714" w:rsidRDefault="0017791C" w:rsidP="00676E8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Łączna wysokość kar umownych należnych Zamawiającemu nie może przekroczyć 50% wynagrodzenia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za</w:t>
      </w:r>
      <w:r w:rsidRPr="00005714">
        <w:rPr>
          <w:rFonts w:ascii="Arial" w:hAnsi="Arial" w:cs="Arial"/>
          <w:spacing w:val="-4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przedmiot</w:t>
      </w:r>
      <w:r w:rsidRPr="00005714">
        <w:rPr>
          <w:rFonts w:ascii="Arial" w:hAnsi="Arial" w:cs="Arial"/>
          <w:spacing w:val="2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umowy.</w:t>
      </w:r>
    </w:p>
    <w:p w14:paraId="469E81F3" w14:textId="00324C2B" w:rsidR="003E0B5C" w:rsidRPr="00005714" w:rsidRDefault="003E0B5C" w:rsidP="00676E8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Niezależnie od kary umownej Wykonawca jest zobowiązany do zapłacenia Zamawiającemu odszkodowania za szkodę przekraczającą wysokość kar umownych, wyrządzoną na skutek niewykonania lub nienależytego wykonania zobowiązania, na zasadach ogólnych przewidzianych w Kodeksie cywilnym. </w:t>
      </w:r>
    </w:p>
    <w:p w14:paraId="49EC1C9F" w14:textId="77777777" w:rsidR="003E0B5C" w:rsidRPr="00005714" w:rsidRDefault="003E0B5C" w:rsidP="00676E8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Zamawiający zapłaci Wykonawcy kary umowne: </w:t>
      </w:r>
    </w:p>
    <w:p w14:paraId="0212E3B8" w14:textId="6519A460" w:rsidR="003E0B5C" w:rsidRPr="00005714" w:rsidRDefault="003E0B5C" w:rsidP="00676E84">
      <w:pPr>
        <w:pStyle w:val="Akapitzlist"/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 przypadku zwłoki w płatności faktury Zamawiający zobowiązuje się zapłacić Wykonawcy odsetki ustawowe od wartości faktury za czas opóźnienia</w:t>
      </w:r>
      <w:r w:rsidR="004362B5">
        <w:rPr>
          <w:rFonts w:ascii="Arial" w:hAnsi="Arial" w:cs="Arial"/>
          <w:sz w:val="20"/>
          <w:szCs w:val="20"/>
        </w:rPr>
        <w:t>;</w:t>
      </w:r>
    </w:p>
    <w:p w14:paraId="29B6C929" w14:textId="77777777" w:rsidR="003E0B5C" w:rsidRPr="00005714" w:rsidRDefault="003E0B5C" w:rsidP="00676E84">
      <w:pPr>
        <w:pStyle w:val="Akapitzlist"/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za odstąpienie od umowy z przyczyn leżących po stronie Zamawiającego, w wysokości 10 % wynagrodzenia brutto.</w:t>
      </w:r>
    </w:p>
    <w:p w14:paraId="644FF007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69B82DFB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59C8F689" w14:textId="77777777" w:rsidR="003E0B5C" w:rsidRPr="00005714" w:rsidRDefault="003E0B5C" w:rsidP="009A5DD6">
      <w:pPr>
        <w:tabs>
          <w:tab w:val="left" w:pos="-142"/>
        </w:tabs>
        <w:ind w:left="709" w:hanging="851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12</w:t>
      </w:r>
    </w:p>
    <w:p w14:paraId="0DA6C562" w14:textId="77777777" w:rsidR="003E0B5C" w:rsidRPr="00005714" w:rsidRDefault="003E0B5C" w:rsidP="00983AA3">
      <w:pPr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Strony postanawiają, że Wykonawca nie może przenieść na osoby trzecie wierzytelności wynikających z niniejszej umowy, bez pisemnej zgody Zamawiającego.     </w:t>
      </w:r>
    </w:p>
    <w:p w14:paraId="51EEEB63" w14:textId="77777777" w:rsidR="003E0B5C" w:rsidRPr="00005714" w:rsidRDefault="003E0B5C" w:rsidP="00983AA3">
      <w:pPr>
        <w:jc w:val="both"/>
        <w:rPr>
          <w:rFonts w:ascii="Arial" w:hAnsi="Arial" w:cs="Arial"/>
        </w:rPr>
      </w:pPr>
    </w:p>
    <w:p w14:paraId="55C903F0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1BA8F943" w14:textId="77777777" w:rsidR="003E0B5C" w:rsidRPr="00005714" w:rsidRDefault="003E0B5C" w:rsidP="009A5DD6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13</w:t>
      </w:r>
    </w:p>
    <w:p w14:paraId="3C6F4878" w14:textId="77777777" w:rsidR="003E0B5C" w:rsidRPr="00005714" w:rsidRDefault="003E0B5C" w:rsidP="00983AA3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Rękojmia za wady:</w:t>
      </w:r>
    </w:p>
    <w:p w14:paraId="143C083A" w14:textId="77777777" w:rsidR="003E0B5C" w:rsidRPr="00005714" w:rsidRDefault="003E0B5C" w:rsidP="00983AA3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Wykonawca jest odpowiedzialny względem Zamawiającego, jeżeli wykonany przedmiot umowy ma wady zmniejszające jego wartość lub użyteczność ze względu na cel określony w umowie lub wynikający z przeznaczenia rzeczy albo jeżeli wykonany przedmiot umowy nie ma właściwości, które zgodnie z dokumentacją robót posiadać powinien lub został wydany w stanie niezupełnym;</w:t>
      </w:r>
    </w:p>
    <w:p w14:paraId="5E144A5F" w14:textId="77777777" w:rsidR="003E0B5C" w:rsidRPr="00005714" w:rsidRDefault="003E0B5C" w:rsidP="00983AA3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Wykonawca jest odpowiedzialny z tytułu rękojmi za wady fizyczne przedmiotu umowy istniejące w czasie dokonywania czynności odbioru oraz za wady powstałe po odbiorze, z przyczyn tkwiących w wykonanym przedmiocie umowy;</w:t>
      </w:r>
    </w:p>
    <w:p w14:paraId="4B760C48" w14:textId="77777777" w:rsidR="003E0B5C" w:rsidRPr="00005714" w:rsidRDefault="003E0B5C" w:rsidP="00983AA3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uprawnienia z tytułu rękojmi wygasają po upływie 2 lat licząc od daty końcowego odbioru zadania; </w:t>
      </w:r>
    </w:p>
    <w:p w14:paraId="0AC203F8" w14:textId="77777777" w:rsidR="003E0B5C" w:rsidRPr="00005714" w:rsidRDefault="003E0B5C" w:rsidP="00983AA3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jeżeli w okresie trwania rękojmi Wykonawca nie usunie wad w terminie wyznaczonym przez Zamawiającego na ich usunięcie, to Zamawiający może zlecić usunięcie ich stronie trzeciej na koszt Wykonawcy. </w:t>
      </w:r>
    </w:p>
    <w:p w14:paraId="501F0474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50FABB4B" w14:textId="77777777" w:rsidR="003E0B5C" w:rsidRPr="00005714" w:rsidRDefault="003E0B5C" w:rsidP="009A5DD6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14</w:t>
      </w:r>
    </w:p>
    <w:p w14:paraId="3DF00E54" w14:textId="77777777" w:rsidR="003E0B5C" w:rsidRPr="00005714" w:rsidRDefault="003E0B5C" w:rsidP="00983AA3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Gwarancja: </w:t>
      </w:r>
    </w:p>
    <w:p w14:paraId="153F23CB" w14:textId="77777777" w:rsidR="00E57CEF" w:rsidRPr="00005714" w:rsidRDefault="003E0B5C" w:rsidP="00983AA3">
      <w:pPr>
        <w:pStyle w:val="Akapitzlist"/>
        <w:numPr>
          <w:ilvl w:val="0"/>
          <w:numId w:val="1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Wykonawca udzieli Zamawiającemu gwarancji jakości na wykonawstwo robót objętych zakresem zamówienia, po wykonaniu zadania i przyjęciu go przez Zamawiającego, na okres </w:t>
      </w:r>
      <w:r w:rsidR="007E5EA5" w:rsidRPr="00005714">
        <w:rPr>
          <w:rFonts w:ascii="Arial" w:hAnsi="Arial" w:cs="Arial"/>
          <w:sz w:val="20"/>
          <w:szCs w:val="20"/>
        </w:rPr>
        <w:t>…….</w:t>
      </w:r>
      <w:r w:rsidRPr="00005714">
        <w:rPr>
          <w:rFonts w:ascii="Arial" w:hAnsi="Arial" w:cs="Arial"/>
          <w:sz w:val="20"/>
          <w:szCs w:val="20"/>
        </w:rPr>
        <w:t xml:space="preserve"> lat licząc od daty odbioru robót;</w:t>
      </w:r>
    </w:p>
    <w:p w14:paraId="06731220" w14:textId="323D5937" w:rsidR="003E0B5C" w:rsidRDefault="003E0B5C" w:rsidP="00983AA3">
      <w:pPr>
        <w:pStyle w:val="Akapitzlist"/>
        <w:numPr>
          <w:ilvl w:val="0"/>
          <w:numId w:val="1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 okresie gwarancyjnym przewiduje się przeglądy wykonanych prac naprawczych. Ewentualne stwierdzone szkody winne być usunięte w terminie jednego miesiąca od spisania protokołu ustaleń;</w:t>
      </w:r>
    </w:p>
    <w:p w14:paraId="36A10BA7" w14:textId="56CDBFC8" w:rsidR="00E3039F" w:rsidRPr="00005714" w:rsidRDefault="00E3039F" w:rsidP="00E3039F">
      <w:pPr>
        <w:pStyle w:val="Akapitzlist"/>
        <w:numPr>
          <w:ilvl w:val="0"/>
          <w:numId w:val="1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jeżeli w okresie trwania </w:t>
      </w:r>
      <w:r>
        <w:rPr>
          <w:rFonts w:ascii="Arial" w:hAnsi="Arial" w:cs="Arial"/>
          <w:sz w:val="20"/>
          <w:szCs w:val="20"/>
        </w:rPr>
        <w:t>gwarancji</w:t>
      </w:r>
      <w:r w:rsidRPr="00005714">
        <w:rPr>
          <w:rFonts w:ascii="Arial" w:hAnsi="Arial" w:cs="Arial"/>
          <w:sz w:val="20"/>
          <w:szCs w:val="20"/>
        </w:rPr>
        <w:t xml:space="preserve"> Wykonawca nie usunie wad w terminie wyznaczonym przez Zamawiającego na ich usunięcie, to Zamawiający może zlecić usunięcie ich stronie trzeciej na koszt Wykonawcy</w:t>
      </w:r>
    </w:p>
    <w:p w14:paraId="078B0057" w14:textId="77777777" w:rsidR="003E0B5C" w:rsidRPr="00005714" w:rsidRDefault="003E0B5C" w:rsidP="00983AA3">
      <w:pPr>
        <w:pStyle w:val="Akapitzlist"/>
        <w:numPr>
          <w:ilvl w:val="0"/>
          <w:numId w:val="1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po upływie okresu gwarancji Zamawiający w ciągu 14 dni dokonuje z udziałem Wykonawcy odbioru pogwarancyjnego. Zamawiający sporządza protokół, który podpisują strony umowy;   </w:t>
      </w:r>
    </w:p>
    <w:p w14:paraId="7A98AB3F" w14:textId="77777777" w:rsidR="003E0B5C" w:rsidRPr="00005714" w:rsidRDefault="003E0B5C" w:rsidP="00983AA3">
      <w:pPr>
        <w:pStyle w:val="Akapitzlist"/>
        <w:numPr>
          <w:ilvl w:val="0"/>
          <w:numId w:val="1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Wykonawca zobowiązuje się do dostarczenia Zamawiającemu dokumentu gwarancyjnego dotyczącego jakości wykonania robót objętych zakresem  zamówienia, po wykonaniu zadania i przyjęciu go przez Zamawiającego, na okres 4 lat licząc od daty końcowego odbioru robót .</w:t>
      </w:r>
    </w:p>
    <w:p w14:paraId="4DEE7F14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518E1162" w14:textId="77777777" w:rsidR="003E0B5C" w:rsidRPr="00005714" w:rsidRDefault="003E0B5C" w:rsidP="009A5DD6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15</w:t>
      </w:r>
    </w:p>
    <w:p w14:paraId="523DC4C0" w14:textId="650505C6" w:rsidR="003E0B5C" w:rsidRPr="00005714" w:rsidRDefault="003E0B5C" w:rsidP="009A5DD6">
      <w:pPr>
        <w:ind w:left="-142" w:firstLine="850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Zamawiający przewiduje natychmiastowe rozwiązanie, wypowiedzenie albo odstąpienie od umowy, w przypadku niewykonania zadania zgodnie z zapisami zawartymi w § </w:t>
      </w:r>
      <w:r w:rsidR="009A5DD6" w:rsidRPr="00005714">
        <w:rPr>
          <w:rFonts w:ascii="Arial" w:hAnsi="Arial" w:cs="Arial"/>
        </w:rPr>
        <w:t>2</w:t>
      </w:r>
      <w:r w:rsidRPr="00005714">
        <w:rPr>
          <w:rFonts w:ascii="Arial" w:hAnsi="Arial" w:cs="Arial"/>
        </w:rPr>
        <w:t xml:space="preserve"> niniejszej umowy. </w:t>
      </w:r>
    </w:p>
    <w:p w14:paraId="26B1E606" w14:textId="4F9F19EE" w:rsidR="003E0B5C" w:rsidRDefault="003E0B5C" w:rsidP="0012180E">
      <w:pPr>
        <w:ind w:left="709"/>
        <w:jc w:val="both"/>
        <w:rPr>
          <w:rFonts w:ascii="Arial" w:hAnsi="Arial" w:cs="Arial"/>
        </w:rPr>
      </w:pPr>
    </w:p>
    <w:p w14:paraId="25B296D4" w14:textId="4F5114E9" w:rsidR="00C063B4" w:rsidRDefault="00C063B4" w:rsidP="0012180E">
      <w:pPr>
        <w:ind w:left="709"/>
        <w:jc w:val="both"/>
        <w:rPr>
          <w:rFonts w:ascii="Arial" w:hAnsi="Arial" w:cs="Arial"/>
        </w:rPr>
      </w:pPr>
    </w:p>
    <w:p w14:paraId="749C1CF0" w14:textId="77777777" w:rsidR="00C063B4" w:rsidRPr="00005714" w:rsidRDefault="00C063B4" w:rsidP="0012180E">
      <w:pPr>
        <w:ind w:left="709"/>
        <w:jc w:val="both"/>
        <w:rPr>
          <w:rFonts w:ascii="Arial" w:hAnsi="Arial" w:cs="Arial"/>
        </w:rPr>
      </w:pPr>
    </w:p>
    <w:p w14:paraId="11D239B7" w14:textId="77777777" w:rsidR="003E0B5C" w:rsidRPr="00005714" w:rsidRDefault="003E0B5C" w:rsidP="009A5DD6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lastRenderedPageBreak/>
        <w:t>§ 16</w:t>
      </w:r>
    </w:p>
    <w:p w14:paraId="48FCEA89" w14:textId="77777777" w:rsidR="003E0B5C" w:rsidRPr="00005714" w:rsidRDefault="003E0B5C" w:rsidP="009A5DD6">
      <w:pPr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Wykonawca oświadcza, że posiada niezbędne kwalifikacje i uprawnienia do wykonania przedmiotu umowy. </w:t>
      </w:r>
    </w:p>
    <w:p w14:paraId="29BE676E" w14:textId="333F7155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23EB9988" w14:textId="77777777" w:rsidR="009A5DD6" w:rsidRPr="00005714" w:rsidRDefault="009A5DD6" w:rsidP="0012180E">
      <w:pPr>
        <w:ind w:left="709"/>
        <w:jc w:val="both"/>
        <w:rPr>
          <w:rFonts w:ascii="Arial" w:hAnsi="Arial" w:cs="Arial"/>
        </w:rPr>
      </w:pPr>
    </w:p>
    <w:p w14:paraId="0892C2C0" w14:textId="77777777" w:rsidR="003E0B5C" w:rsidRPr="00005714" w:rsidRDefault="003E0B5C" w:rsidP="009A5DD6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17</w:t>
      </w:r>
    </w:p>
    <w:p w14:paraId="014606C9" w14:textId="77777777" w:rsidR="003E0B5C" w:rsidRPr="00005714" w:rsidRDefault="003E0B5C" w:rsidP="009A5DD6">
      <w:pPr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Zamawiający oświadcza, że jest płatnikiem podatku VAT posiadającym nr NIP 611 010 77 59 i upoważnia Wykonawcę do wystawienia faktur VAT bez podpisu Zamawiającego.   </w:t>
      </w:r>
    </w:p>
    <w:p w14:paraId="767F07FC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02624CE2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102C1C32" w14:textId="77777777" w:rsidR="003E0B5C" w:rsidRPr="00005714" w:rsidRDefault="003E0B5C" w:rsidP="00C063B4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18</w:t>
      </w:r>
    </w:p>
    <w:p w14:paraId="07427672" w14:textId="77777777" w:rsidR="003E0B5C" w:rsidRPr="00005714" w:rsidRDefault="003E0B5C" w:rsidP="009A5DD6">
      <w:pPr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W sprawach nieuregulowanych niniejszą umową zastosowanie mają przepisy Ustawy Prawo zamówień publicznych i Kodeksu cywilnego.</w:t>
      </w:r>
    </w:p>
    <w:p w14:paraId="1BC6BA73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31EB88BF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33E9DF5B" w14:textId="77777777" w:rsidR="003E0B5C" w:rsidRPr="00005714" w:rsidRDefault="003E0B5C" w:rsidP="009A5DD6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19</w:t>
      </w:r>
    </w:p>
    <w:p w14:paraId="2E2A62FA" w14:textId="77777777" w:rsidR="003E0B5C" w:rsidRPr="00005714" w:rsidRDefault="003E0B5C" w:rsidP="009A5DD6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Zamawiający przewiduje zmianę postanowień zawartej umowy dotyczącą: </w:t>
      </w:r>
    </w:p>
    <w:p w14:paraId="2DE23865" w14:textId="77777777" w:rsidR="00880EB9" w:rsidRPr="00005714" w:rsidRDefault="003E0B5C" w:rsidP="00676E84">
      <w:pPr>
        <w:pStyle w:val="Akapitzlist"/>
        <w:numPr>
          <w:ilvl w:val="0"/>
          <w:numId w:val="1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zmiana danych związanych z obsługą </w:t>
      </w:r>
      <w:proofErr w:type="spellStart"/>
      <w:r w:rsidRPr="00005714">
        <w:rPr>
          <w:rFonts w:ascii="Arial" w:hAnsi="Arial" w:cs="Arial"/>
          <w:sz w:val="20"/>
          <w:szCs w:val="20"/>
        </w:rPr>
        <w:t>administracyjno</w:t>
      </w:r>
      <w:proofErr w:type="spellEnd"/>
      <w:r w:rsidRPr="00005714">
        <w:rPr>
          <w:rFonts w:ascii="Arial" w:hAnsi="Arial" w:cs="Arial"/>
          <w:sz w:val="20"/>
          <w:szCs w:val="20"/>
        </w:rPr>
        <w:t xml:space="preserve"> - organizacyjną Umowy (np.  zmiana rachunku bankowego;</w:t>
      </w:r>
    </w:p>
    <w:p w14:paraId="6DFD1353" w14:textId="54C1FE38" w:rsidR="00880EB9" w:rsidRPr="00005714" w:rsidRDefault="003E0B5C" w:rsidP="00676E84">
      <w:pPr>
        <w:pStyle w:val="Akapitzlist"/>
        <w:numPr>
          <w:ilvl w:val="0"/>
          <w:numId w:val="1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zmiany danych teleadresowych</w:t>
      </w:r>
      <w:r w:rsidR="004362B5">
        <w:rPr>
          <w:rFonts w:ascii="Arial" w:hAnsi="Arial" w:cs="Arial"/>
          <w:sz w:val="20"/>
          <w:szCs w:val="20"/>
        </w:rPr>
        <w:t>;</w:t>
      </w:r>
    </w:p>
    <w:p w14:paraId="56F418E3" w14:textId="5F31F81E" w:rsidR="00805C71" w:rsidRPr="00005714" w:rsidRDefault="003E0B5C" w:rsidP="00676E84">
      <w:pPr>
        <w:pStyle w:val="Akapitzlist"/>
        <w:numPr>
          <w:ilvl w:val="0"/>
          <w:numId w:val="1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zmiany osób wskazanych do kontaktów między stronami</w:t>
      </w:r>
      <w:r w:rsidR="00880EB9" w:rsidRPr="00005714">
        <w:rPr>
          <w:rFonts w:ascii="Arial" w:hAnsi="Arial" w:cs="Arial"/>
          <w:sz w:val="20"/>
          <w:szCs w:val="20"/>
        </w:rPr>
        <w:t xml:space="preserve"> oraz zmiany osób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wskazanych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przez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4362B5">
        <w:rPr>
          <w:rFonts w:ascii="Arial" w:hAnsi="Arial" w:cs="Arial"/>
          <w:spacing w:val="1"/>
          <w:sz w:val="20"/>
          <w:szCs w:val="20"/>
        </w:rPr>
        <w:t>W</w:t>
      </w:r>
      <w:r w:rsidR="00880EB9" w:rsidRPr="00005714">
        <w:rPr>
          <w:rFonts w:ascii="Arial" w:hAnsi="Arial" w:cs="Arial"/>
          <w:sz w:val="20"/>
          <w:szCs w:val="20"/>
        </w:rPr>
        <w:t>ykonawcę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na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etapie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postępowania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o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udzielenie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zamówienia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publicznego.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Zmiana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jest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dopuszczalna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w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sytuacji,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gdy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będzie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polegać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na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zastąpieniu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dotychczasowej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osoby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inną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osobą,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która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będzie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posiadać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uprawnienia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wymagane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w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trakcie</w:t>
      </w:r>
      <w:r w:rsidR="00880EB9"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postępowania o udzielenie</w:t>
      </w:r>
      <w:r w:rsidR="00880EB9" w:rsidRPr="00005714">
        <w:rPr>
          <w:rFonts w:ascii="Arial" w:hAnsi="Arial" w:cs="Arial"/>
          <w:spacing w:val="-1"/>
          <w:sz w:val="20"/>
          <w:szCs w:val="20"/>
        </w:rPr>
        <w:t xml:space="preserve"> </w:t>
      </w:r>
      <w:r w:rsidR="00880EB9" w:rsidRPr="00005714">
        <w:rPr>
          <w:rFonts w:ascii="Arial" w:hAnsi="Arial" w:cs="Arial"/>
          <w:sz w:val="20"/>
          <w:szCs w:val="20"/>
        </w:rPr>
        <w:t>zamówienia;</w:t>
      </w:r>
    </w:p>
    <w:p w14:paraId="4D289B84" w14:textId="2E7DACF6" w:rsidR="00805C71" w:rsidRPr="00005714" w:rsidRDefault="00805C71" w:rsidP="00676E84">
      <w:pPr>
        <w:pStyle w:val="Akapitzlist"/>
        <w:numPr>
          <w:ilvl w:val="0"/>
          <w:numId w:val="1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zmiany </w:t>
      </w:r>
      <w:r w:rsidR="003E0B5C" w:rsidRPr="00005714">
        <w:rPr>
          <w:rFonts w:ascii="Arial" w:hAnsi="Arial" w:cs="Arial"/>
          <w:sz w:val="20"/>
          <w:szCs w:val="20"/>
        </w:rPr>
        <w:t>podatku VAT, w przypadku zmiany przepisów</w:t>
      </w:r>
      <w:r w:rsidRPr="00005714">
        <w:rPr>
          <w:rFonts w:ascii="Arial" w:hAnsi="Arial" w:cs="Arial"/>
          <w:sz w:val="20"/>
          <w:szCs w:val="20"/>
        </w:rPr>
        <w:t>, zmiana   może   dotyczyć   zarówno   zwiększenia   jak</w:t>
      </w:r>
      <w:r w:rsidRPr="00005714">
        <w:rPr>
          <w:rFonts w:ascii="Arial" w:hAnsi="Arial" w:cs="Arial"/>
          <w:spacing w:val="-52"/>
          <w:sz w:val="20"/>
          <w:szCs w:val="20"/>
        </w:rPr>
        <w:t xml:space="preserve">            </w:t>
      </w:r>
      <w:r w:rsidRPr="00005714">
        <w:rPr>
          <w:rFonts w:ascii="Arial" w:hAnsi="Arial" w:cs="Arial"/>
          <w:sz w:val="20"/>
          <w:szCs w:val="20"/>
        </w:rPr>
        <w:t>i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zmniejszenia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kosztów</w:t>
      </w:r>
      <w:r w:rsidRPr="00005714">
        <w:rPr>
          <w:rFonts w:ascii="Arial" w:hAnsi="Arial" w:cs="Arial"/>
          <w:spacing w:val="-3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wykonania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zamówienia</w:t>
      </w:r>
      <w:r w:rsidR="004362B5">
        <w:rPr>
          <w:rFonts w:ascii="Arial" w:hAnsi="Arial" w:cs="Arial"/>
          <w:sz w:val="20"/>
          <w:szCs w:val="20"/>
        </w:rPr>
        <w:t>;</w:t>
      </w:r>
    </w:p>
    <w:p w14:paraId="6341C27B" w14:textId="77777777" w:rsidR="00880EB9" w:rsidRPr="00005714" w:rsidRDefault="00880EB9" w:rsidP="00676E84">
      <w:pPr>
        <w:pStyle w:val="Akapitzlist"/>
        <w:numPr>
          <w:ilvl w:val="0"/>
          <w:numId w:val="1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zmiany podmiotu,</w:t>
      </w:r>
      <w:r w:rsidRPr="00005714">
        <w:rPr>
          <w:rFonts w:ascii="Arial" w:hAnsi="Arial" w:cs="Arial"/>
          <w:spacing w:val="-4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na</w:t>
      </w:r>
      <w:r w:rsidRPr="00005714">
        <w:rPr>
          <w:rFonts w:ascii="Arial" w:hAnsi="Arial" w:cs="Arial"/>
          <w:spacing w:val="-2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którego</w:t>
      </w:r>
      <w:r w:rsidRPr="00005714">
        <w:rPr>
          <w:rFonts w:ascii="Arial" w:hAnsi="Arial" w:cs="Arial"/>
          <w:spacing w:val="-4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zasoby</w:t>
      </w:r>
      <w:r w:rsidRPr="00005714">
        <w:rPr>
          <w:rFonts w:ascii="Arial" w:hAnsi="Arial" w:cs="Arial"/>
          <w:spacing w:val="-6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Wykonawca</w:t>
      </w:r>
      <w:r w:rsidRPr="00005714">
        <w:rPr>
          <w:rFonts w:ascii="Arial" w:hAnsi="Arial" w:cs="Arial"/>
          <w:spacing w:val="-3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się</w:t>
      </w:r>
      <w:r w:rsidRPr="00005714">
        <w:rPr>
          <w:rFonts w:ascii="Arial" w:hAnsi="Arial" w:cs="Arial"/>
          <w:spacing w:val="-2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powoływał</w:t>
      </w:r>
      <w:r w:rsidRPr="00005714">
        <w:rPr>
          <w:rFonts w:ascii="Arial" w:hAnsi="Arial" w:cs="Arial"/>
          <w:spacing w:val="-4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na</w:t>
      </w:r>
      <w:r w:rsidRPr="00005714">
        <w:rPr>
          <w:rFonts w:ascii="Arial" w:hAnsi="Arial" w:cs="Arial"/>
          <w:spacing w:val="-2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zasadach</w:t>
      </w:r>
      <w:r w:rsidRPr="00005714">
        <w:rPr>
          <w:rFonts w:ascii="Arial" w:hAnsi="Arial" w:cs="Arial"/>
          <w:spacing w:val="-3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określonych</w:t>
      </w:r>
      <w:r w:rsidRPr="00005714">
        <w:rPr>
          <w:rFonts w:ascii="Arial" w:hAnsi="Arial" w:cs="Arial"/>
          <w:spacing w:val="-4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pacing w:val="-6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art.</w:t>
      </w:r>
      <w:r w:rsidRPr="00005714">
        <w:rPr>
          <w:rFonts w:ascii="Arial" w:hAnsi="Arial" w:cs="Arial"/>
          <w:spacing w:val="-4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118</w:t>
      </w:r>
      <w:r w:rsidRPr="00005714">
        <w:rPr>
          <w:rFonts w:ascii="Arial" w:hAnsi="Arial" w:cs="Arial"/>
          <w:spacing w:val="-3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ust.</w:t>
      </w:r>
      <w:r w:rsidRPr="00005714">
        <w:rPr>
          <w:rFonts w:ascii="Arial" w:hAnsi="Arial" w:cs="Arial"/>
          <w:spacing w:val="-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1</w:t>
      </w:r>
      <w:r w:rsidRPr="00005714">
        <w:rPr>
          <w:rFonts w:ascii="Arial" w:hAnsi="Arial" w:cs="Arial"/>
          <w:spacing w:val="-53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ustawy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PZP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celu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wykazania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spełniania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warunków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udziału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 postępowaniu.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takich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okolicznościach wykonawca obowiązany jest wykazać zamawiającemu, że proponowany inny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podwykonawca,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lub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wykonawca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samodzielnie,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spełnia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je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stopniu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nie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mniejszym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 xml:space="preserve">niż </w:t>
      </w:r>
      <w:r w:rsidRPr="00005714">
        <w:rPr>
          <w:rFonts w:ascii="Arial" w:hAnsi="Arial" w:cs="Arial"/>
          <w:spacing w:val="-52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podwykonawca,</w:t>
      </w:r>
      <w:r w:rsidRPr="00005714">
        <w:rPr>
          <w:rFonts w:ascii="Arial" w:hAnsi="Arial" w:cs="Arial"/>
          <w:spacing w:val="-9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na</w:t>
      </w:r>
      <w:r w:rsidRPr="00005714">
        <w:rPr>
          <w:rFonts w:ascii="Arial" w:hAnsi="Arial" w:cs="Arial"/>
          <w:spacing w:val="-7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którego</w:t>
      </w:r>
      <w:r w:rsidRPr="00005714">
        <w:rPr>
          <w:rFonts w:ascii="Arial" w:hAnsi="Arial" w:cs="Arial"/>
          <w:spacing w:val="-9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zasoby</w:t>
      </w:r>
      <w:r w:rsidRPr="00005714">
        <w:rPr>
          <w:rFonts w:ascii="Arial" w:hAnsi="Arial" w:cs="Arial"/>
          <w:spacing w:val="-9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wykonawca</w:t>
      </w:r>
      <w:r w:rsidRPr="00005714">
        <w:rPr>
          <w:rFonts w:ascii="Arial" w:hAnsi="Arial" w:cs="Arial"/>
          <w:spacing w:val="-6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się</w:t>
      </w:r>
      <w:r w:rsidRPr="00005714">
        <w:rPr>
          <w:rFonts w:ascii="Arial" w:hAnsi="Arial" w:cs="Arial"/>
          <w:spacing w:val="-5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powoływał</w:t>
      </w:r>
      <w:r w:rsidRPr="00005714">
        <w:rPr>
          <w:rFonts w:ascii="Arial" w:hAnsi="Arial" w:cs="Arial"/>
          <w:spacing w:val="-7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pacing w:val="-9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trakcie</w:t>
      </w:r>
      <w:r w:rsidRPr="00005714">
        <w:rPr>
          <w:rFonts w:ascii="Arial" w:hAnsi="Arial" w:cs="Arial"/>
          <w:spacing w:val="-5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postępowania</w:t>
      </w:r>
      <w:r w:rsidRPr="00005714">
        <w:rPr>
          <w:rFonts w:ascii="Arial" w:hAnsi="Arial" w:cs="Arial"/>
          <w:spacing w:val="-5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o</w:t>
      </w:r>
      <w:r w:rsidRPr="00005714">
        <w:rPr>
          <w:rFonts w:ascii="Arial" w:hAnsi="Arial" w:cs="Arial"/>
          <w:spacing w:val="-4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udzielenie</w:t>
      </w:r>
      <w:r w:rsidRPr="00005714">
        <w:rPr>
          <w:rFonts w:ascii="Arial" w:hAnsi="Arial" w:cs="Arial"/>
          <w:spacing w:val="-53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 xml:space="preserve">zamówienia; </w:t>
      </w:r>
    </w:p>
    <w:p w14:paraId="16D17647" w14:textId="792FF2D9" w:rsidR="00880EB9" w:rsidRPr="00005714" w:rsidRDefault="00880EB9" w:rsidP="00676E84">
      <w:pPr>
        <w:pStyle w:val="Akapitzlist"/>
        <w:numPr>
          <w:ilvl w:val="0"/>
          <w:numId w:val="1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zmiany podwykonawców, wykazanych na etapie złożonej oferty lub, których konieczność ujawnienia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 xml:space="preserve">wynikła na etapie realizacji zamówienia, którym </w:t>
      </w:r>
      <w:r w:rsidR="004362B5">
        <w:rPr>
          <w:rFonts w:ascii="Arial" w:hAnsi="Arial" w:cs="Arial"/>
          <w:sz w:val="20"/>
          <w:szCs w:val="20"/>
        </w:rPr>
        <w:t>W</w:t>
      </w:r>
      <w:r w:rsidRPr="00005714">
        <w:rPr>
          <w:rFonts w:ascii="Arial" w:hAnsi="Arial" w:cs="Arial"/>
          <w:sz w:val="20"/>
          <w:szCs w:val="20"/>
        </w:rPr>
        <w:t>ykonawca powierzył lub ma zamiar powierzyć</w:t>
      </w:r>
      <w:r w:rsidRPr="00005714">
        <w:rPr>
          <w:rFonts w:ascii="Arial" w:hAnsi="Arial" w:cs="Arial"/>
          <w:spacing w:val="1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wykonanie części zamówienia.</w:t>
      </w:r>
    </w:p>
    <w:p w14:paraId="2A6E7CD3" w14:textId="1B254E65" w:rsidR="003E0B5C" w:rsidRPr="00005714" w:rsidRDefault="003E0B5C" w:rsidP="00880EB9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</w:p>
    <w:p w14:paraId="6BB78709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5B18AA16" w14:textId="77777777" w:rsidR="003E0B5C" w:rsidRPr="00005714" w:rsidRDefault="003E0B5C" w:rsidP="009A5DD6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20</w:t>
      </w:r>
    </w:p>
    <w:p w14:paraId="5C41E907" w14:textId="77777777" w:rsidR="003E0B5C" w:rsidRPr="00005714" w:rsidRDefault="003E0B5C" w:rsidP="009A5DD6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Podwykonawca:</w:t>
      </w:r>
    </w:p>
    <w:p w14:paraId="6795A5FB" w14:textId="77777777" w:rsidR="003E0B5C" w:rsidRPr="00005714" w:rsidRDefault="003E0B5C" w:rsidP="00676E84">
      <w:pPr>
        <w:pStyle w:val="Akapitzlist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Wykonawca może powierzyć wykonanie części usług podwykonawcy pod warunkiem, że posiada on kwalifikacje do ich wykonania;  </w:t>
      </w:r>
    </w:p>
    <w:p w14:paraId="730D725C" w14:textId="77777777" w:rsidR="003E0B5C" w:rsidRPr="00005714" w:rsidRDefault="003E0B5C" w:rsidP="00676E84">
      <w:pPr>
        <w:pStyle w:val="Akapitzlist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Zamawiający może zażądać od Wykonawcy przedstawienia dokumentów potwierdzających kwalifikacje podwykonawcy. Zamawiający wyznacza termin na dostarczenie powyższych dokumentów, termin ten jednak nie może być krótszy niż 3 dni;</w:t>
      </w:r>
    </w:p>
    <w:p w14:paraId="65E92E01" w14:textId="77777777" w:rsidR="003E0B5C" w:rsidRPr="00005714" w:rsidRDefault="003E0B5C" w:rsidP="00676E84">
      <w:pPr>
        <w:pStyle w:val="Akapitzlist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 xml:space="preserve">Zamawiający w terminie 7 dni od otrzymania wniosku może zgłosić sprzeciw lub zastrzeżenia i żądać zmiany wskazanego podwykonawcy z podaniem uzasadnienia;  </w:t>
      </w:r>
    </w:p>
    <w:p w14:paraId="3D96BC7F" w14:textId="533205A5" w:rsidR="003E0B5C" w:rsidRPr="00005714" w:rsidRDefault="003E0B5C" w:rsidP="00676E84">
      <w:pPr>
        <w:pStyle w:val="Akapitzlist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05714">
        <w:rPr>
          <w:rFonts w:ascii="Arial" w:hAnsi="Arial" w:cs="Arial"/>
          <w:sz w:val="20"/>
          <w:szCs w:val="20"/>
        </w:rPr>
        <w:t>wykonanie prac w podwykonawstwie nie zwalnia Wykonawcy z odpowiedzialności za wykonanie obowiązków wynikających z umowy i obowiązujących przepisów prawa.</w:t>
      </w:r>
      <w:r w:rsidR="004362B5">
        <w:rPr>
          <w:rFonts w:ascii="Arial" w:hAnsi="Arial" w:cs="Arial"/>
          <w:sz w:val="20"/>
          <w:szCs w:val="20"/>
        </w:rPr>
        <w:t xml:space="preserve"> </w:t>
      </w:r>
      <w:r w:rsidRPr="00005714">
        <w:rPr>
          <w:rFonts w:ascii="Arial" w:hAnsi="Arial" w:cs="Arial"/>
          <w:sz w:val="20"/>
          <w:szCs w:val="20"/>
        </w:rPr>
        <w:t>Wykonawca odpowiada za działania i zaniechania podwykonawców jak za własne.</w:t>
      </w:r>
    </w:p>
    <w:p w14:paraId="5ACA2FB3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1994BE85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7A5DBBA5" w14:textId="79E95161" w:rsidR="003E0B5C" w:rsidRPr="00005714" w:rsidRDefault="003E0B5C" w:rsidP="00805C71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21</w:t>
      </w:r>
    </w:p>
    <w:p w14:paraId="06E3F83F" w14:textId="7891E038" w:rsidR="00805C71" w:rsidRPr="00005714" w:rsidRDefault="00805C71" w:rsidP="00805C71">
      <w:pPr>
        <w:ind w:left="-142"/>
        <w:jc w:val="center"/>
        <w:rPr>
          <w:rFonts w:ascii="Arial" w:hAnsi="Arial" w:cs="Arial"/>
          <w:b/>
          <w:bCs/>
        </w:rPr>
      </w:pPr>
    </w:p>
    <w:p w14:paraId="1B29864D" w14:textId="62BCA813" w:rsidR="00805C71" w:rsidRPr="00005714" w:rsidRDefault="00805C71" w:rsidP="00805C71">
      <w:pPr>
        <w:outlineLvl w:val="1"/>
        <w:rPr>
          <w:rFonts w:ascii="Arial" w:hAnsi="Arial" w:cs="Arial"/>
          <w:b/>
          <w:bCs/>
          <w:lang w:eastAsia="pl-PL"/>
        </w:rPr>
      </w:pPr>
      <w:r w:rsidRPr="00005714">
        <w:rPr>
          <w:rFonts w:ascii="Arial" w:hAnsi="Arial" w:cs="Arial"/>
          <w:color w:val="000000"/>
          <w:lang w:eastAsia="pl-PL"/>
        </w:rPr>
        <w:t>Ochrona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805C71" w:rsidRPr="00005714" w14:paraId="3D92C48A" w14:textId="77777777" w:rsidTr="007A2C23">
        <w:tc>
          <w:tcPr>
            <w:tcW w:w="2109" w:type="dxa"/>
          </w:tcPr>
          <w:p w14:paraId="2311E77B" w14:textId="77777777" w:rsidR="00805C71" w:rsidRPr="00005714" w:rsidRDefault="00805C71" w:rsidP="00805C71">
            <w:pPr>
              <w:pStyle w:val="Tekstpodstawowy21"/>
              <w:rPr>
                <w:rFonts w:ascii="Arial" w:hAnsi="Arial" w:cs="Arial"/>
                <w:b/>
                <w:sz w:val="20"/>
                <w:szCs w:val="20"/>
              </w:rPr>
            </w:pPr>
            <w:r w:rsidRPr="00005714">
              <w:rPr>
                <w:rFonts w:ascii="Arial" w:hAnsi="Arial" w:cs="Arial"/>
                <w:b/>
                <w:sz w:val="20"/>
                <w:szCs w:val="20"/>
              </w:rPr>
              <w:t>Administrator, dane kontaktowe</w:t>
            </w:r>
          </w:p>
        </w:tc>
        <w:tc>
          <w:tcPr>
            <w:tcW w:w="6953" w:type="dxa"/>
          </w:tcPr>
          <w:p w14:paraId="00EA134F" w14:textId="77777777" w:rsidR="00805C71" w:rsidRPr="00005714" w:rsidRDefault="00805C71" w:rsidP="00805C71">
            <w:pPr>
              <w:pStyle w:val="Tekstpodstawowy21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>Gmina Karpacz reprezentowana przez Burmistrza, z siedzibą w Karpaczu ul. Konstytucji 3 maja 54, 58-540, Karpacz, kontakt:</w:t>
            </w:r>
          </w:p>
          <w:p w14:paraId="2EF364F7" w14:textId="77777777" w:rsidR="00805C71" w:rsidRPr="00005714" w:rsidRDefault="00805C71" w:rsidP="00676E84">
            <w:pPr>
              <w:pStyle w:val="Tekstpodstawowy21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osobiście lub na adres poczty elektronicznej   </w:t>
            </w:r>
            <w:hyperlink r:id="rId6" w:tgtFrame="_blank" w:history="1">
              <w:r w:rsidRPr="00005714">
                <w:rPr>
                  <w:rFonts w:ascii="Arial" w:eastAsiaTheme="minorHAnsi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kancelaria@karpacz.eu</w:t>
              </w:r>
            </w:hyperlink>
          </w:p>
          <w:p w14:paraId="4A75121A" w14:textId="77777777" w:rsidR="00805C71" w:rsidRPr="00005714" w:rsidRDefault="00805C71" w:rsidP="00676E84">
            <w:pPr>
              <w:pStyle w:val="Tekstpodstawowy21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telefonicznie: </w:t>
            </w:r>
            <w:r w:rsidRPr="000057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+48.75 76 19 150</w:t>
            </w:r>
          </w:p>
          <w:p w14:paraId="08444188" w14:textId="77777777" w:rsidR="00805C71" w:rsidRPr="00005714" w:rsidRDefault="00805C71" w:rsidP="00805C71">
            <w:pPr>
              <w:pStyle w:val="Tekstpodstawowy21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pisemnie: ul. Konstytucji 3 Maja 54,  58-540, Karpacz</w:t>
            </w:r>
          </w:p>
        </w:tc>
      </w:tr>
      <w:tr w:rsidR="00805C71" w:rsidRPr="00005714" w14:paraId="3A5AF116" w14:textId="77777777" w:rsidTr="007A2C23">
        <w:tc>
          <w:tcPr>
            <w:tcW w:w="2109" w:type="dxa"/>
          </w:tcPr>
          <w:p w14:paraId="428ABC92" w14:textId="77777777" w:rsidR="00805C71" w:rsidRPr="00005714" w:rsidRDefault="00805C71" w:rsidP="00805C71">
            <w:pPr>
              <w:pStyle w:val="Tekstpodstawowy21"/>
              <w:rPr>
                <w:rFonts w:ascii="Arial" w:hAnsi="Arial" w:cs="Arial"/>
                <w:b/>
                <w:sz w:val="20"/>
                <w:szCs w:val="20"/>
              </w:rPr>
            </w:pPr>
            <w:r w:rsidRPr="00005714">
              <w:rPr>
                <w:rFonts w:ascii="Arial" w:hAnsi="Arial" w:cs="Arial"/>
                <w:b/>
                <w:sz w:val="20"/>
                <w:szCs w:val="20"/>
              </w:rPr>
              <w:lastRenderedPageBreak/>
              <w:t>Inspektor Ochrony Danych</w:t>
            </w:r>
          </w:p>
        </w:tc>
        <w:tc>
          <w:tcPr>
            <w:tcW w:w="6953" w:type="dxa"/>
          </w:tcPr>
          <w:p w14:paraId="5F711018" w14:textId="77777777" w:rsidR="00805C71" w:rsidRPr="00005714" w:rsidRDefault="00805C71" w:rsidP="00805C71">
            <w:pPr>
              <w:pStyle w:val="Tekstpodstawowy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14">
              <w:rPr>
                <w:rFonts w:ascii="Arial" w:hAnsi="Arial" w:cs="Arial"/>
                <w:color w:val="000000"/>
                <w:sz w:val="20"/>
                <w:szCs w:val="20"/>
              </w:rPr>
              <w:t>W Urzędzie został wyznaczony Inspektor Ochrony Danych, z którym można się skontaktować:</w:t>
            </w:r>
          </w:p>
          <w:p w14:paraId="0F834782" w14:textId="77777777" w:rsidR="00805C71" w:rsidRPr="00005714" w:rsidRDefault="00805C71" w:rsidP="00805C71">
            <w:pPr>
              <w:pStyle w:val="Tekstpodstawowy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14">
              <w:rPr>
                <w:rStyle w:val="Hipercze"/>
                <w:rFonts w:ascii="Arial" w:hAnsi="Arial" w:cs="Arial"/>
                <w:color w:val="000000"/>
                <w:sz w:val="20"/>
                <w:szCs w:val="20"/>
              </w:rPr>
              <w:t>za pomocą poczty elektronicznej:</w:t>
            </w:r>
            <w:r w:rsidRPr="000057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7" w:tgtFrame="_blank" w:history="1">
              <w:r w:rsidRPr="00005714">
                <w:rPr>
                  <w:rFonts w:ascii="Arial" w:eastAsiaTheme="minorHAnsi" w:hAnsi="Arial" w:cs="Arial"/>
                  <w:color w:val="1155CC"/>
                  <w:sz w:val="20"/>
                  <w:szCs w:val="20"/>
                  <w:lang w:eastAsia="en-US"/>
                </w:rPr>
                <w:t>umk-iod@karpacz.eu</w:t>
              </w:r>
            </w:hyperlink>
            <w:r w:rsidRPr="00005714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805C71" w:rsidRPr="00005714" w14:paraId="195D4268" w14:textId="77777777" w:rsidTr="007A2C23">
        <w:tc>
          <w:tcPr>
            <w:tcW w:w="2109" w:type="dxa"/>
          </w:tcPr>
          <w:p w14:paraId="4DDFAEEF" w14:textId="77777777" w:rsidR="00805C71" w:rsidRPr="00005714" w:rsidRDefault="00805C71" w:rsidP="00805C71">
            <w:pPr>
              <w:pStyle w:val="Tekstpodstawowy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05714">
              <w:rPr>
                <w:rFonts w:ascii="Arial" w:hAnsi="Arial" w:cs="Arial"/>
                <w:b/>
                <w:sz w:val="20"/>
                <w:szCs w:val="20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14:paraId="1946EDC7" w14:textId="77777777" w:rsidR="00805C71" w:rsidRPr="00005714" w:rsidRDefault="00805C71" w:rsidP="00805C71">
            <w:pPr>
              <w:pStyle w:val="Tekstpodstawowy21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 xml:space="preserve">Dane będą przetwarzane przez Urząd </w:t>
            </w:r>
            <w:r w:rsidRPr="00005714">
              <w:rPr>
                <w:rFonts w:ascii="Arial" w:hAnsi="Arial" w:cs="Arial"/>
                <w:color w:val="000000"/>
                <w:sz w:val="20"/>
                <w:szCs w:val="20"/>
              </w:rPr>
              <w:t>Gminy Karpacz</w:t>
            </w:r>
            <w:r w:rsidRPr="00005714">
              <w:rPr>
                <w:rFonts w:ascii="Arial" w:hAnsi="Arial" w:cs="Arial"/>
                <w:sz w:val="20"/>
                <w:szCs w:val="20"/>
              </w:rPr>
              <w:t xml:space="preserve"> wyłącznie w celu związanym z postępowaniem o udzielenie zamówienia publicznego na podstawie:</w:t>
            </w:r>
          </w:p>
          <w:p w14:paraId="511CB4CC" w14:textId="77777777" w:rsidR="00805C71" w:rsidRPr="00005714" w:rsidRDefault="00805C71" w:rsidP="00676E84">
            <w:pPr>
              <w:pStyle w:val="Tekstpodstawowy21"/>
              <w:numPr>
                <w:ilvl w:val="0"/>
                <w:numId w:val="2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 xml:space="preserve">art. 6 ust. 1 lit. c) i e) RODO na podstawie Ustawy z dnia 11 września 2019r. prawo zamówień publicznych </w:t>
            </w:r>
          </w:p>
          <w:p w14:paraId="5550D737" w14:textId="77777777" w:rsidR="00805C71" w:rsidRPr="00005714" w:rsidRDefault="00805C71" w:rsidP="00805C71">
            <w:pPr>
              <w:pStyle w:val="Tekstpodstawowy21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 xml:space="preserve">Dane będą przechowywane przez okres 4 lat od zakończenia postępowania o udzielenie zamówienia, a jeżeli czas trwania umowy przekracza 4 lata, okres przechowywania obejmuje cały czas trwania umowy. </w:t>
            </w:r>
          </w:p>
        </w:tc>
      </w:tr>
      <w:tr w:rsidR="00805C71" w:rsidRPr="00005714" w14:paraId="0DCA73E1" w14:textId="77777777" w:rsidTr="007A2C23">
        <w:tc>
          <w:tcPr>
            <w:tcW w:w="2109" w:type="dxa"/>
          </w:tcPr>
          <w:p w14:paraId="29C95910" w14:textId="77777777" w:rsidR="00805C71" w:rsidRPr="00005714" w:rsidRDefault="00805C71" w:rsidP="00805C71">
            <w:pPr>
              <w:pStyle w:val="Tekstpodstawowy21"/>
              <w:rPr>
                <w:rFonts w:ascii="Arial" w:hAnsi="Arial" w:cs="Arial"/>
                <w:b/>
                <w:sz w:val="20"/>
                <w:szCs w:val="20"/>
              </w:rPr>
            </w:pPr>
            <w:r w:rsidRPr="00005714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953" w:type="dxa"/>
          </w:tcPr>
          <w:p w14:paraId="2C6A8704" w14:textId="77777777" w:rsidR="00805C71" w:rsidRPr="00005714" w:rsidRDefault="00805C71" w:rsidP="00805C71">
            <w:pPr>
              <w:pStyle w:val="Tekstpodstawowy21"/>
              <w:keepNext/>
              <w:keepLines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 xml:space="preserve">Dane mogą zostać udostępnione osobom lub podmiotom, którym udostępniona zostanie dokumentacja postępowania w oparciu o art. 18  ustawy z dnia 11 września 2019 r. prawo zamówień publicznych. </w:t>
            </w:r>
          </w:p>
        </w:tc>
      </w:tr>
      <w:tr w:rsidR="00805C71" w:rsidRPr="00005714" w14:paraId="6E21BB03" w14:textId="77777777" w:rsidTr="007A2C23">
        <w:tc>
          <w:tcPr>
            <w:tcW w:w="2109" w:type="dxa"/>
          </w:tcPr>
          <w:p w14:paraId="2ACC46E5" w14:textId="77777777" w:rsidR="00805C71" w:rsidRPr="00005714" w:rsidRDefault="00805C71" w:rsidP="00805C71">
            <w:pPr>
              <w:pStyle w:val="Tekstpodstawowy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05714">
              <w:rPr>
                <w:rFonts w:ascii="Arial" w:hAnsi="Arial" w:cs="Arial"/>
                <w:b/>
                <w:sz w:val="20"/>
                <w:szCs w:val="20"/>
              </w:rPr>
              <w:t>Prawa osoby, której dane  dotyczą</w:t>
            </w:r>
          </w:p>
        </w:tc>
        <w:tc>
          <w:tcPr>
            <w:tcW w:w="6953" w:type="dxa"/>
          </w:tcPr>
          <w:p w14:paraId="79C895F5" w14:textId="77777777" w:rsidR="00805C71" w:rsidRPr="00005714" w:rsidRDefault="00805C71" w:rsidP="00805C71">
            <w:pPr>
              <w:jc w:val="both"/>
              <w:rPr>
                <w:rFonts w:ascii="Arial" w:hAnsi="Arial" w:cs="Arial"/>
                <w:lang w:eastAsia="pl-PL"/>
              </w:rPr>
            </w:pPr>
            <w:r w:rsidRPr="00005714">
              <w:rPr>
                <w:rFonts w:ascii="Arial" w:hAnsi="Arial" w:cs="Arial"/>
                <w:lang w:eastAsia="pl-PL"/>
              </w:rPr>
              <w:t>Przysługujące prawa:</w:t>
            </w:r>
          </w:p>
          <w:p w14:paraId="1F2DBEE2" w14:textId="77777777" w:rsidR="00805C71" w:rsidRPr="00005714" w:rsidRDefault="00805C71" w:rsidP="00676E84">
            <w:pPr>
              <w:pStyle w:val="Akapitzlist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>na podstawie art. 15 RODO prawo dostępu do danych osobowych;</w:t>
            </w:r>
          </w:p>
          <w:p w14:paraId="3900A6B7" w14:textId="77777777" w:rsidR="00805C71" w:rsidRPr="00005714" w:rsidRDefault="00805C71" w:rsidP="00676E84">
            <w:pPr>
              <w:pStyle w:val="Akapitzlist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>na podstawie art. 16 RODO prawo do sprostowania;</w:t>
            </w:r>
          </w:p>
          <w:p w14:paraId="69088050" w14:textId="77777777" w:rsidR="00805C71" w:rsidRPr="00005714" w:rsidRDefault="00805C71" w:rsidP="00676E84">
            <w:pPr>
              <w:pStyle w:val="Akapitzlist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14:paraId="062F61FF" w14:textId="77777777" w:rsidR="00805C71" w:rsidRPr="00005714" w:rsidRDefault="00805C71" w:rsidP="00676E84">
            <w:pPr>
              <w:pStyle w:val="Akapitzlist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>prawo do wniesienia skargi do Prezesa Urzędu Ochrony Danych Osobowych.</w:t>
            </w:r>
          </w:p>
          <w:p w14:paraId="62CF1A73" w14:textId="77777777" w:rsidR="00805C71" w:rsidRPr="00005714" w:rsidRDefault="00805C71" w:rsidP="00805C71">
            <w:pPr>
              <w:jc w:val="both"/>
              <w:rPr>
                <w:rFonts w:ascii="Arial" w:hAnsi="Arial" w:cs="Arial"/>
                <w:i/>
                <w:color w:val="00B0F0"/>
                <w:lang w:eastAsia="pl-PL"/>
              </w:rPr>
            </w:pPr>
            <w:r w:rsidRPr="00005714">
              <w:rPr>
                <w:rFonts w:ascii="Arial" w:hAnsi="Arial" w:cs="Arial"/>
                <w:lang w:eastAsia="pl-PL"/>
              </w:rPr>
              <w:t>Prawa nie mające zastosowania:</w:t>
            </w:r>
          </w:p>
          <w:p w14:paraId="3E368B10" w14:textId="77777777" w:rsidR="00805C71" w:rsidRPr="00005714" w:rsidRDefault="00805C71" w:rsidP="00676E84">
            <w:pPr>
              <w:pStyle w:val="Akapitzlist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>w związku z art. 17 ust. 3 lit. b, d lub e RODO prawo do usunięcia danych osobowych;</w:t>
            </w:r>
          </w:p>
          <w:p w14:paraId="4D81C41F" w14:textId="77777777" w:rsidR="00805C71" w:rsidRPr="00005714" w:rsidRDefault="00805C71" w:rsidP="00676E84">
            <w:pPr>
              <w:pStyle w:val="Akapitzlist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>prawo do przenoszenia danych osobowych, o którym mowa w art. 20 RODO;</w:t>
            </w:r>
          </w:p>
          <w:p w14:paraId="064DB4E7" w14:textId="77777777" w:rsidR="00805C71" w:rsidRPr="00005714" w:rsidRDefault="00805C71" w:rsidP="00676E84">
            <w:pPr>
              <w:pStyle w:val="Akapitzlist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714">
              <w:rPr>
                <w:rFonts w:ascii="Arial" w:hAnsi="Arial" w:cs="Arial"/>
                <w:sz w:val="20"/>
                <w:szCs w:val="20"/>
              </w:rPr>
              <w:t>na</w:t>
            </w:r>
            <w:r w:rsidRPr="00005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714">
              <w:rPr>
                <w:rFonts w:ascii="Arial" w:hAnsi="Arial" w:cs="Arial"/>
                <w:sz w:val="20"/>
                <w:szCs w:val="20"/>
              </w:rPr>
              <w:t>podstawie art. 21 RODO prawo sprzeciwu, wobec przetwarzania danych osobowych, gdyż podstawą prawną przetwarzania danych osobowych jest art. 6 ust. 1 lit. c RODO.</w:t>
            </w:r>
            <w:r w:rsidRPr="00005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F104BAB" w14:textId="77777777" w:rsidR="00805C71" w:rsidRPr="00005714" w:rsidRDefault="00805C71" w:rsidP="00805C71">
      <w:pPr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______________________</w:t>
      </w:r>
    </w:p>
    <w:p w14:paraId="4F33900C" w14:textId="77777777" w:rsidR="00805C71" w:rsidRPr="00005714" w:rsidRDefault="00805C71" w:rsidP="00805C71">
      <w:pPr>
        <w:jc w:val="both"/>
        <w:rPr>
          <w:rFonts w:ascii="Arial" w:hAnsi="Arial" w:cs="Arial"/>
          <w:i/>
        </w:rPr>
      </w:pPr>
      <w:r w:rsidRPr="00005714">
        <w:rPr>
          <w:rFonts w:ascii="Arial" w:hAnsi="Arial" w:cs="Arial"/>
          <w:b/>
          <w:i/>
          <w:vertAlign w:val="superscript"/>
        </w:rPr>
        <w:t xml:space="preserve">* </w:t>
      </w:r>
      <w:r w:rsidRPr="00005714">
        <w:rPr>
          <w:rFonts w:ascii="Arial" w:hAnsi="Arial" w:cs="Arial"/>
          <w:b/>
          <w:i/>
        </w:rPr>
        <w:t>Wyjaśnienie:</w:t>
      </w:r>
      <w:r w:rsidRPr="00005714">
        <w:rPr>
          <w:rFonts w:ascii="Arial" w:hAnsi="Arial" w:cs="Arial"/>
          <w:i/>
        </w:rPr>
        <w:t xml:space="preserve"> </w:t>
      </w:r>
      <w:r w:rsidRPr="00005714">
        <w:rPr>
          <w:rFonts w:ascii="Arial" w:hAnsi="Arial" w:cs="Arial"/>
          <w:i/>
          <w:lang w:eastAsia="pl-PL"/>
        </w:rPr>
        <w:t>skorzystanie z prawa do sprostowania  nie może skutkować zmianą wyniku postępowania o udzielenie zamówienia ani zmianą postanowień umowy w sprawie zamówienia publicznego w zakresie niezgodnym z ustawą.</w:t>
      </w:r>
      <w:r w:rsidRPr="00005714">
        <w:rPr>
          <w:rFonts w:ascii="Arial" w:hAnsi="Arial" w:cs="Arial"/>
          <w:b/>
          <w:i/>
          <w:vertAlign w:val="superscript"/>
        </w:rPr>
        <w:t xml:space="preserve">** </w:t>
      </w:r>
      <w:r w:rsidRPr="00005714">
        <w:rPr>
          <w:rFonts w:ascii="Arial" w:hAnsi="Arial" w:cs="Arial"/>
          <w:b/>
          <w:i/>
        </w:rPr>
        <w:t>Wyjaśnienie:</w:t>
      </w:r>
      <w:r w:rsidRPr="00005714">
        <w:rPr>
          <w:rFonts w:ascii="Arial" w:hAnsi="Arial" w:cs="Arial"/>
          <w:i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523F7902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6812320B" w14:textId="77777777" w:rsidR="003E0B5C" w:rsidRPr="00005714" w:rsidRDefault="003E0B5C" w:rsidP="00805C71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22</w:t>
      </w:r>
    </w:p>
    <w:p w14:paraId="1D16B48D" w14:textId="77777777" w:rsidR="003E0B5C" w:rsidRPr="00005714" w:rsidRDefault="003E0B5C" w:rsidP="00805C71">
      <w:pPr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Wszelkie zmiany umowy wymagają formy pisemnej pod rygorem nieważności.</w:t>
      </w:r>
    </w:p>
    <w:p w14:paraId="0B1955ED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66020A43" w14:textId="4F31E98A" w:rsidR="003E0B5C" w:rsidRDefault="003E0B5C" w:rsidP="0012180E">
      <w:pPr>
        <w:ind w:left="709"/>
        <w:jc w:val="both"/>
        <w:rPr>
          <w:rFonts w:ascii="Arial" w:hAnsi="Arial" w:cs="Arial"/>
        </w:rPr>
      </w:pPr>
    </w:p>
    <w:p w14:paraId="48D92913" w14:textId="4E09A4DA" w:rsidR="00983AA3" w:rsidRDefault="00983AA3" w:rsidP="0012180E">
      <w:pPr>
        <w:ind w:left="709"/>
        <w:jc w:val="both"/>
        <w:rPr>
          <w:rFonts w:ascii="Arial" w:hAnsi="Arial" w:cs="Arial"/>
        </w:rPr>
      </w:pPr>
    </w:p>
    <w:p w14:paraId="63062F10" w14:textId="77777777" w:rsidR="00983AA3" w:rsidRPr="00005714" w:rsidRDefault="00983AA3" w:rsidP="0012180E">
      <w:pPr>
        <w:ind w:left="709"/>
        <w:jc w:val="both"/>
        <w:rPr>
          <w:rFonts w:ascii="Arial" w:hAnsi="Arial" w:cs="Arial"/>
        </w:rPr>
      </w:pPr>
    </w:p>
    <w:p w14:paraId="775089C6" w14:textId="77777777" w:rsidR="003E0B5C" w:rsidRPr="00005714" w:rsidRDefault="003E0B5C" w:rsidP="00805C71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23</w:t>
      </w:r>
    </w:p>
    <w:p w14:paraId="67C25E2C" w14:textId="623BDB29" w:rsidR="003E0B5C" w:rsidRPr="00005714" w:rsidRDefault="003E0B5C" w:rsidP="00805C71">
      <w:pPr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Właściwym do rozpoznania sporów wynikłych na tle realizacji niniejszej Umowy jest  Sąd Powszechny właściwy miejscowo ze względu na siedzibę Zamawiającego.</w:t>
      </w:r>
    </w:p>
    <w:p w14:paraId="26A3B7E5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71D293F8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368391BF" w14:textId="77777777" w:rsidR="003E0B5C" w:rsidRPr="00005714" w:rsidRDefault="003E0B5C" w:rsidP="00805C71">
      <w:pPr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24</w:t>
      </w:r>
    </w:p>
    <w:p w14:paraId="707B2194" w14:textId="77777777" w:rsidR="003E0B5C" w:rsidRPr="00005714" w:rsidRDefault="003E0B5C" w:rsidP="00805C71">
      <w:pPr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Umowę sporządzono w 3 jednobrzmiących egzemplarzach, jeden dla Wykonawcy </w:t>
      </w:r>
      <w:r w:rsidRPr="00005714">
        <w:rPr>
          <w:rFonts w:ascii="Arial" w:hAnsi="Arial" w:cs="Arial"/>
        </w:rPr>
        <w:br/>
        <w:t>i dwa dla   Zamawiającego.</w:t>
      </w:r>
    </w:p>
    <w:p w14:paraId="3EC418C3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03F6BD32" w14:textId="77777777" w:rsidR="003E0B5C" w:rsidRPr="00005714" w:rsidRDefault="003E0B5C" w:rsidP="0012180E">
      <w:pPr>
        <w:ind w:left="709"/>
        <w:jc w:val="both"/>
        <w:rPr>
          <w:rFonts w:ascii="Arial" w:hAnsi="Arial" w:cs="Arial"/>
        </w:rPr>
      </w:pPr>
    </w:p>
    <w:p w14:paraId="2BC4DE2A" w14:textId="77777777" w:rsidR="003E0B5C" w:rsidRPr="00005714" w:rsidRDefault="003E0B5C" w:rsidP="00805C71">
      <w:pPr>
        <w:tabs>
          <w:tab w:val="left" w:pos="-142"/>
        </w:tabs>
        <w:ind w:left="-142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WYKONAWCA:                                                                              ZAMAWIAJĄCY:</w:t>
      </w:r>
    </w:p>
    <w:p w14:paraId="15AE75CC" w14:textId="77777777" w:rsidR="00983AA3" w:rsidRDefault="00983AA3" w:rsidP="001F7292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BB9468" w14:textId="77777777" w:rsidR="00983AA3" w:rsidRDefault="00983AA3" w:rsidP="001F7292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90C7BD" w14:textId="77777777" w:rsidR="00983AA3" w:rsidRDefault="00983AA3" w:rsidP="001F7292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694088" w14:textId="77777777" w:rsidR="004362B5" w:rsidRDefault="004362B5" w:rsidP="001F7292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5C06C6" w14:textId="410F6382" w:rsidR="00E57CEF" w:rsidRPr="001F7292" w:rsidRDefault="00E57CEF" w:rsidP="001F7292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 w:rsidRPr="001F7292">
        <w:rPr>
          <w:rFonts w:ascii="Arial" w:hAnsi="Arial" w:cs="Arial"/>
          <w:b/>
          <w:bCs/>
          <w:sz w:val="28"/>
          <w:szCs w:val="28"/>
        </w:rPr>
        <w:t>Załącznik Nr 1 do Umowy Nr ZP/272/…../2021</w:t>
      </w:r>
    </w:p>
    <w:p w14:paraId="477CA47C" w14:textId="1DAEC090" w:rsidR="00E57CEF" w:rsidRPr="00005714" w:rsidRDefault="00E57CEF" w:rsidP="007A2C23">
      <w:pPr>
        <w:ind w:left="709"/>
        <w:jc w:val="center"/>
        <w:rPr>
          <w:rFonts w:ascii="Arial" w:hAnsi="Arial" w:cs="Arial"/>
        </w:rPr>
      </w:pPr>
      <w:r w:rsidRPr="00005714">
        <w:rPr>
          <w:rFonts w:ascii="Arial" w:hAnsi="Arial" w:cs="Arial"/>
        </w:rPr>
        <w:t>z dnia …………...2021 r.</w:t>
      </w:r>
    </w:p>
    <w:p w14:paraId="13BEF8A0" w14:textId="77777777" w:rsidR="00E57CEF" w:rsidRPr="00005714" w:rsidRDefault="00E57CEF" w:rsidP="0012180E">
      <w:pPr>
        <w:ind w:left="709"/>
        <w:jc w:val="both"/>
        <w:rPr>
          <w:rFonts w:ascii="Arial" w:hAnsi="Arial" w:cs="Arial"/>
        </w:rPr>
      </w:pPr>
    </w:p>
    <w:p w14:paraId="2054C1DB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Wycena robót remontowych zawiera ustawienie oznakowania zabezpieczającego roboty, demontaż oznakowania zabezpieczającego po wykonaniu robót oraz wywóz gruzu i uporządkowanie terenu po wykonanych robotach.</w:t>
      </w:r>
    </w:p>
    <w:p w14:paraId="6E9DBD15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346BB641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Zakres prac konserwacyjnych oraz kwoty za ich wykonanie:   </w:t>
      </w:r>
    </w:p>
    <w:p w14:paraId="233BBD8C" w14:textId="12B1F63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remont cząstkowy nawierzchni bitumicznej mieszanką </w:t>
      </w:r>
      <w:proofErr w:type="spellStart"/>
      <w:r w:rsidRPr="00005714">
        <w:rPr>
          <w:rFonts w:ascii="Arial" w:hAnsi="Arial" w:cs="Arial"/>
        </w:rPr>
        <w:t>mineralno</w:t>
      </w:r>
      <w:proofErr w:type="spellEnd"/>
      <w:r w:rsidRPr="00005714">
        <w:rPr>
          <w:rFonts w:ascii="Arial" w:hAnsi="Arial" w:cs="Arial"/>
        </w:rPr>
        <w:t xml:space="preserve"> – asfaltową gr. warstwy </w:t>
      </w:r>
      <w:r w:rsidR="00BC78C0" w:rsidRPr="00005714">
        <w:rPr>
          <w:rFonts w:ascii="Arial" w:hAnsi="Arial" w:cs="Arial"/>
        </w:rPr>
        <w:t xml:space="preserve">4 </w:t>
      </w:r>
      <w:r w:rsidRPr="00005714">
        <w:rPr>
          <w:rFonts w:ascii="Arial" w:hAnsi="Arial" w:cs="Arial"/>
        </w:rPr>
        <w:t>cm z wycinaniem / frezowaniem</w:t>
      </w:r>
    </w:p>
    <w:p w14:paraId="45E366D8" w14:textId="3447DA9F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- </w:t>
      </w:r>
      <w:r w:rsidR="00BC78C0" w:rsidRPr="00005714">
        <w:rPr>
          <w:rFonts w:ascii="Arial" w:hAnsi="Arial" w:cs="Arial"/>
        </w:rPr>
        <w:t>……………</w:t>
      </w:r>
      <w:r w:rsidRPr="00005714">
        <w:rPr>
          <w:rFonts w:ascii="Arial" w:hAnsi="Arial" w:cs="Arial"/>
        </w:rPr>
        <w:t xml:space="preserve"> zł netto; </w:t>
      </w:r>
      <w:r w:rsidR="00BC78C0" w:rsidRPr="00005714">
        <w:rPr>
          <w:rFonts w:ascii="Arial" w:hAnsi="Arial" w:cs="Arial"/>
        </w:rPr>
        <w:t>………….zł brutto</w:t>
      </w:r>
      <w:r w:rsidRPr="00005714">
        <w:rPr>
          <w:rFonts w:ascii="Arial" w:hAnsi="Arial" w:cs="Arial"/>
        </w:rPr>
        <w:t xml:space="preserve">/1 m² (słownie: </w:t>
      </w:r>
      <w:r w:rsidR="00BC78C0" w:rsidRPr="00005714">
        <w:rPr>
          <w:rFonts w:ascii="Arial" w:hAnsi="Arial" w:cs="Arial"/>
        </w:rPr>
        <w:t>……………</w:t>
      </w:r>
      <w:r w:rsidRPr="00005714">
        <w:rPr>
          <w:rFonts w:ascii="Arial" w:hAnsi="Arial" w:cs="Arial"/>
        </w:rPr>
        <w:t xml:space="preserve"> brutto/1 m²); </w:t>
      </w:r>
    </w:p>
    <w:p w14:paraId="3FED5525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0EE83CC5" w14:textId="21D69A33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remont cząstkowy nawierzchni bitumicznej mieszanką </w:t>
      </w:r>
      <w:proofErr w:type="spellStart"/>
      <w:r w:rsidRPr="00005714">
        <w:rPr>
          <w:rFonts w:ascii="Arial" w:hAnsi="Arial" w:cs="Arial"/>
        </w:rPr>
        <w:t>mineralno</w:t>
      </w:r>
      <w:proofErr w:type="spellEnd"/>
      <w:r w:rsidRPr="00005714">
        <w:rPr>
          <w:rFonts w:ascii="Arial" w:hAnsi="Arial" w:cs="Arial"/>
        </w:rPr>
        <w:t xml:space="preserve"> – asfaltową z wycinaniem/ frezowaniem – dodatek za każdy 1cm grubości warstwy</w:t>
      </w:r>
    </w:p>
    <w:p w14:paraId="7E6FFA40" w14:textId="25B4FD50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-</w:t>
      </w:r>
      <w:r w:rsidR="00BC78C0" w:rsidRPr="00005714">
        <w:rPr>
          <w:rFonts w:ascii="Arial" w:hAnsi="Arial" w:cs="Arial"/>
        </w:rPr>
        <w:t>………………..z</w:t>
      </w:r>
      <w:r w:rsidRPr="00005714">
        <w:rPr>
          <w:rFonts w:ascii="Arial" w:hAnsi="Arial" w:cs="Arial"/>
        </w:rPr>
        <w:t xml:space="preserve">ł netto; </w:t>
      </w:r>
      <w:r w:rsidR="00BC78C0" w:rsidRPr="00005714">
        <w:rPr>
          <w:rFonts w:ascii="Arial" w:hAnsi="Arial" w:cs="Arial"/>
        </w:rPr>
        <w:t>………………zł</w:t>
      </w:r>
      <w:r w:rsidRPr="00005714">
        <w:rPr>
          <w:rFonts w:ascii="Arial" w:hAnsi="Arial" w:cs="Arial"/>
        </w:rPr>
        <w:t xml:space="preserve"> brutto/1 m² (słownie: </w:t>
      </w:r>
      <w:r w:rsidR="00BC78C0" w:rsidRPr="00005714">
        <w:rPr>
          <w:rFonts w:ascii="Arial" w:hAnsi="Arial" w:cs="Arial"/>
        </w:rPr>
        <w:t>……..</w:t>
      </w:r>
      <w:r w:rsidRPr="00005714">
        <w:rPr>
          <w:rFonts w:ascii="Arial" w:hAnsi="Arial" w:cs="Arial"/>
        </w:rPr>
        <w:t xml:space="preserve"> brutto/1 m²); </w:t>
      </w:r>
    </w:p>
    <w:p w14:paraId="28E05B4B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421B1168" w14:textId="68B1B535" w:rsidR="00E57CEF" w:rsidRPr="00005714" w:rsidRDefault="00BC78C0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wykonanie nakładki bitumicznej o grubości 4 cm na powierzchni powyżej 100 m2</w:t>
      </w:r>
    </w:p>
    <w:p w14:paraId="23778F5C" w14:textId="3FBFAC36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- </w:t>
      </w:r>
      <w:r w:rsidR="00BC78C0" w:rsidRPr="00005714">
        <w:rPr>
          <w:rFonts w:ascii="Arial" w:hAnsi="Arial" w:cs="Arial"/>
        </w:rPr>
        <w:t>………….</w:t>
      </w:r>
      <w:r w:rsidRPr="00005714">
        <w:rPr>
          <w:rFonts w:ascii="Arial" w:hAnsi="Arial" w:cs="Arial"/>
        </w:rPr>
        <w:t xml:space="preserve">zł netto; </w:t>
      </w:r>
      <w:r w:rsidR="00BC78C0" w:rsidRPr="00005714">
        <w:rPr>
          <w:rFonts w:ascii="Arial" w:hAnsi="Arial" w:cs="Arial"/>
        </w:rPr>
        <w:t>………</w:t>
      </w:r>
      <w:r w:rsidRPr="00005714">
        <w:rPr>
          <w:rFonts w:ascii="Arial" w:hAnsi="Arial" w:cs="Arial"/>
        </w:rPr>
        <w:t xml:space="preserve"> zł brutto/</w:t>
      </w:r>
      <w:r w:rsidR="00BC78C0" w:rsidRPr="00005714">
        <w:rPr>
          <w:rFonts w:ascii="Arial" w:hAnsi="Arial" w:cs="Arial"/>
        </w:rPr>
        <w:t xml:space="preserve">1 m² </w:t>
      </w:r>
      <w:r w:rsidRPr="00005714">
        <w:rPr>
          <w:rFonts w:ascii="Arial" w:hAnsi="Arial" w:cs="Arial"/>
        </w:rPr>
        <w:t xml:space="preserve"> (słownie:</w:t>
      </w:r>
      <w:r w:rsidR="00BC78C0" w:rsidRPr="00005714">
        <w:rPr>
          <w:rFonts w:ascii="Arial" w:hAnsi="Arial" w:cs="Arial"/>
        </w:rPr>
        <w:t>……….</w:t>
      </w:r>
      <w:r w:rsidRPr="00005714">
        <w:rPr>
          <w:rFonts w:ascii="Arial" w:hAnsi="Arial" w:cs="Arial"/>
        </w:rPr>
        <w:t xml:space="preserve"> brutto/</w:t>
      </w:r>
      <w:r w:rsidR="00BC78C0" w:rsidRPr="00005714">
        <w:rPr>
          <w:rFonts w:ascii="Arial" w:hAnsi="Arial" w:cs="Arial"/>
        </w:rPr>
        <w:t xml:space="preserve">1 m² </w:t>
      </w:r>
      <w:r w:rsidRPr="00005714">
        <w:rPr>
          <w:rFonts w:ascii="Arial" w:hAnsi="Arial" w:cs="Arial"/>
        </w:rPr>
        <w:t>);</w:t>
      </w:r>
    </w:p>
    <w:p w14:paraId="3CC38853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48A84C9C" w14:textId="2BDBD7FD" w:rsidR="00BC78C0" w:rsidRPr="00005714" w:rsidRDefault="00BC78C0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wykonanie nakładki bitumicznej na powierzchni powyżej 100 m2  – dodatek za każdy cm grubości warstwy</w:t>
      </w:r>
    </w:p>
    <w:p w14:paraId="3D290ED1" w14:textId="5361AAD8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- </w:t>
      </w:r>
      <w:r w:rsidR="00BC78C0" w:rsidRPr="00005714">
        <w:rPr>
          <w:rFonts w:ascii="Arial" w:hAnsi="Arial" w:cs="Arial"/>
        </w:rPr>
        <w:t>………..</w:t>
      </w:r>
      <w:r w:rsidRPr="00005714">
        <w:rPr>
          <w:rFonts w:ascii="Arial" w:hAnsi="Arial" w:cs="Arial"/>
        </w:rPr>
        <w:t xml:space="preserve"> zł netto; </w:t>
      </w:r>
      <w:r w:rsidR="00BC78C0" w:rsidRPr="00005714">
        <w:rPr>
          <w:rFonts w:ascii="Arial" w:hAnsi="Arial" w:cs="Arial"/>
        </w:rPr>
        <w:t>………….</w:t>
      </w:r>
      <w:r w:rsidRPr="00005714">
        <w:rPr>
          <w:rFonts w:ascii="Arial" w:hAnsi="Arial" w:cs="Arial"/>
        </w:rPr>
        <w:t xml:space="preserve"> zł brutto/1 m² (słownie: </w:t>
      </w:r>
      <w:r w:rsidR="00BC78C0" w:rsidRPr="00005714">
        <w:rPr>
          <w:rFonts w:ascii="Arial" w:hAnsi="Arial" w:cs="Arial"/>
        </w:rPr>
        <w:t>…………….</w:t>
      </w:r>
      <w:r w:rsidRPr="00005714">
        <w:rPr>
          <w:rFonts w:ascii="Arial" w:hAnsi="Arial" w:cs="Arial"/>
        </w:rPr>
        <w:t xml:space="preserve"> brutto/1 m²);</w:t>
      </w:r>
    </w:p>
    <w:p w14:paraId="6B2A3D31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4E7A75C3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uszczelnienie pęknięć w nawierzchni bitumicznej </w:t>
      </w:r>
    </w:p>
    <w:p w14:paraId="4B04A882" w14:textId="59C776EF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- </w:t>
      </w:r>
      <w:r w:rsidR="00BC78C0" w:rsidRPr="00005714">
        <w:rPr>
          <w:rFonts w:ascii="Arial" w:hAnsi="Arial" w:cs="Arial"/>
        </w:rPr>
        <w:t>………….</w:t>
      </w:r>
      <w:r w:rsidRPr="00005714">
        <w:rPr>
          <w:rFonts w:ascii="Arial" w:hAnsi="Arial" w:cs="Arial"/>
        </w:rPr>
        <w:t xml:space="preserve"> zł netto; </w:t>
      </w:r>
      <w:r w:rsidR="00BC78C0" w:rsidRPr="00005714">
        <w:rPr>
          <w:rFonts w:ascii="Arial" w:hAnsi="Arial" w:cs="Arial"/>
        </w:rPr>
        <w:t>……………</w:t>
      </w:r>
      <w:r w:rsidRPr="00005714">
        <w:rPr>
          <w:rFonts w:ascii="Arial" w:hAnsi="Arial" w:cs="Arial"/>
        </w:rPr>
        <w:t>zł brutto/</w:t>
      </w:r>
      <w:r w:rsidR="00651B9A" w:rsidRPr="00005714">
        <w:rPr>
          <w:rFonts w:ascii="Arial" w:hAnsi="Arial" w:cs="Arial"/>
        </w:rPr>
        <w:t xml:space="preserve">1 </w:t>
      </w:r>
      <w:proofErr w:type="spellStart"/>
      <w:r w:rsidRPr="00005714">
        <w:rPr>
          <w:rFonts w:ascii="Arial" w:hAnsi="Arial" w:cs="Arial"/>
        </w:rPr>
        <w:t>mb</w:t>
      </w:r>
      <w:proofErr w:type="spellEnd"/>
      <w:r w:rsidRPr="00005714">
        <w:rPr>
          <w:rFonts w:ascii="Arial" w:hAnsi="Arial" w:cs="Arial"/>
        </w:rPr>
        <w:t xml:space="preserve"> (słownie: </w:t>
      </w:r>
      <w:r w:rsidR="00BC78C0" w:rsidRPr="00005714">
        <w:rPr>
          <w:rFonts w:ascii="Arial" w:hAnsi="Arial" w:cs="Arial"/>
        </w:rPr>
        <w:t xml:space="preserve">………… </w:t>
      </w:r>
      <w:r w:rsidRPr="00005714">
        <w:rPr>
          <w:rFonts w:ascii="Arial" w:hAnsi="Arial" w:cs="Arial"/>
        </w:rPr>
        <w:t>brutto/</w:t>
      </w:r>
      <w:r w:rsidR="00BC78C0" w:rsidRPr="00005714">
        <w:rPr>
          <w:rFonts w:ascii="Arial" w:hAnsi="Arial" w:cs="Arial"/>
        </w:rPr>
        <w:t xml:space="preserve">1 </w:t>
      </w:r>
      <w:proofErr w:type="spellStart"/>
      <w:r w:rsidRPr="00005714">
        <w:rPr>
          <w:rFonts w:ascii="Arial" w:hAnsi="Arial" w:cs="Arial"/>
        </w:rPr>
        <w:t>mb</w:t>
      </w:r>
      <w:proofErr w:type="spellEnd"/>
      <w:r w:rsidRPr="00005714">
        <w:rPr>
          <w:rFonts w:ascii="Arial" w:hAnsi="Arial" w:cs="Arial"/>
        </w:rPr>
        <w:t xml:space="preserve">); </w:t>
      </w:r>
    </w:p>
    <w:p w14:paraId="0CC167EF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61638F7C" w14:textId="77777777" w:rsidR="001F7292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u</w:t>
      </w:r>
      <w:r w:rsidR="00BC78C0" w:rsidRPr="00005714">
        <w:rPr>
          <w:rFonts w:ascii="Arial" w:hAnsi="Arial" w:cs="Arial"/>
        </w:rPr>
        <w:t xml:space="preserve">zupełnienie poboczy destruktem bitumicznym lub mieszanką mineralno-kamienną gr. 15 cm </w:t>
      </w:r>
    </w:p>
    <w:p w14:paraId="55ED265E" w14:textId="40E662A8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- </w:t>
      </w:r>
      <w:r w:rsidR="00BC78C0" w:rsidRPr="00005714">
        <w:rPr>
          <w:rFonts w:ascii="Arial" w:hAnsi="Arial" w:cs="Arial"/>
        </w:rPr>
        <w:t>………….</w:t>
      </w:r>
      <w:r w:rsidRPr="00005714">
        <w:rPr>
          <w:rFonts w:ascii="Arial" w:hAnsi="Arial" w:cs="Arial"/>
        </w:rPr>
        <w:t xml:space="preserve"> zł netto; </w:t>
      </w:r>
      <w:r w:rsidR="00BC78C0" w:rsidRPr="00005714">
        <w:rPr>
          <w:rFonts w:ascii="Arial" w:hAnsi="Arial" w:cs="Arial"/>
        </w:rPr>
        <w:t>…………….</w:t>
      </w:r>
      <w:r w:rsidRPr="00005714">
        <w:rPr>
          <w:rFonts w:ascii="Arial" w:hAnsi="Arial" w:cs="Arial"/>
        </w:rPr>
        <w:t>zł brutto/</w:t>
      </w:r>
      <w:r w:rsidR="00BC78C0" w:rsidRPr="00005714">
        <w:rPr>
          <w:rFonts w:ascii="Arial" w:hAnsi="Arial" w:cs="Arial"/>
        </w:rPr>
        <w:t xml:space="preserve">1 </w:t>
      </w:r>
      <w:r w:rsidRPr="00005714">
        <w:rPr>
          <w:rFonts w:ascii="Arial" w:hAnsi="Arial" w:cs="Arial"/>
        </w:rPr>
        <w:t>m</w:t>
      </w:r>
      <w:r w:rsidR="00BC78C0" w:rsidRPr="00005714">
        <w:rPr>
          <w:rFonts w:ascii="Arial" w:hAnsi="Arial" w:cs="Arial"/>
        </w:rPr>
        <w:t>²</w:t>
      </w:r>
      <w:r w:rsidRPr="00005714">
        <w:rPr>
          <w:rFonts w:ascii="Arial" w:hAnsi="Arial" w:cs="Arial"/>
        </w:rPr>
        <w:t xml:space="preserve"> (słownie: </w:t>
      </w:r>
      <w:r w:rsidR="00BC78C0" w:rsidRPr="00005714">
        <w:rPr>
          <w:rFonts w:ascii="Arial" w:hAnsi="Arial" w:cs="Arial"/>
        </w:rPr>
        <w:t>……………</w:t>
      </w:r>
      <w:r w:rsidRPr="00005714">
        <w:rPr>
          <w:rFonts w:ascii="Arial" w:hAnsi="Arial" w:cs="Arial"/>
        </w:rPr>
        <w:t xml:space="preserve"> brutto/</w:t>
      </w:r>
      <w:r w:rsidR="00BC78C0" w:rsidRPr="00005714">
        <w:rPr>
          <w:rFonts w:ascii="Arial" w:hAnsi="Arial" w:cs="Arial"/>
        </w:rPr>
        <w:t xml:space="preserve">1 </w:t>
      </w:r>
      <w:r w:rsidRPr="00005714">
        <w:rPr>
          <w:rFonts w:ascii="Arial" w:hAnsi="Arial" w:cs="Arial"/>
        </w:rPr>
        <w:t>m</w:t>
      </w:r>
      <w:r w:rsidR="00BC78C0" w:rsidRPr="00005714">
        <w:rPr>
          <w:rFonts w:ascii="Arial" w:hAnsi="Arial" w:cs="Arial"/>
        </w:rPr>
        <w:t>²</w:t>
      </w:r>
      <w:r w:rsidRPr="00005714">
        <w:rPr>
          <w:rFonts w:ascii="Arial" w:hAnsi="Arial" w:cs="Arial"/>
        </w:rPr>
        <w:t xml:space="preserve">); </w:t>
      </w:r>
    </w:p>
    <w:p w14:paraId="05E5C27D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5A62DCD2" w14:textId="6FFB1278" w:rsidR="00E57CEF" w:rsidRPr="00005714" w:rsidRDefault="00EC2946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w</w:t>
      </w:r>
      <w:r w:rsidR="00651B9A" w:rsidRPr="00005714">
        <w:rPr>
          <w:rFonts w:ascii="Arial" w:hAnsi="Arial" w:cs="Arial"/>
        </w:rPr>
        <w:t xml:space="preserve">ykonanie korytowania z wywozem urobku + wykonanie podbudowy z mieszanki kamiennej 0/ 31,5 o grubości 20 cm </w:t>
      </w:r>
      <w:r w:rsidR="00E57CEF" w:rsidRPr="00005714">
        <w:rPr>
          <w:rFonts w:ascii="Arial" w:hAnsi="Arial" w:cs="Arial"/>
        </w:rPr>
        <w:t xml:space="preserve"> </w:t>
      </w:r>
    </w:p>
    <w:p w14:paraId="1DBE52F6" w14:textId="0F81EA14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- </w:t>
      </w:r>
      <w:r w:rsidR="00EC2946" w:rsidRPr="00005714">
        <w:rPr>
          <w:rFonts w:ascii="Arial" w:hAnsi="Arial" w:cs="Arial"/>
        </w:rPr>
        <w:t xml:space="preserve">…………. </w:t>
      </w:r>
      <w:r w:rsidRPr="00005714">
        <w:rPr>
          <w:rFonts w:ascii="Arial" w:hAnsi="Arial" w:cs="Arial"/>
        </w:rPr>
        <w:t xml:space="preserve">zł netto; </w:t>
      </w:r>
      <w:r w:rsidR="00EC2946" w:rsidRPr="00005714">
        <w:rPr>
          <w:rFonts w:ascii="Arial" w:hAnsi="Arial" w:cs="Arial"/>
        </w:rPr>
        <w:t>………….</w:t>
      </w:r>
      <w:r w:rsidRPr="00005714">
        <w:rPr>
          <w:rFonts w:ascii="Arial" w:hAnsi="Arial" w:cs="Arial"/>
        </w:rPr>
        <w:t xml:space="preserve"> zł brutto/</w:t>
      </w:r>
      <w:r w:rsidR="00EC2946" w:rsidRPr="00005714">
        <w:rPr>
          <w:rFonts w:ascii="Arial" w:hAnsi="Arial" w:cs="Arial"/>
        </w:rPr>
        <w:t xml:space="preserve">1 </w:t>
      </w:r>
      <w:r w:rsidRPr="00005714">
        <w:rPr>
          <w:rFonts w:ascii="Arial" w:hAnsi="Arial" w:cs="Arial"/>
        </w:rPr>
        <w:t>m</w:t>
      </w:r>
      <w:r w:rsidR="00EC2946" w:rsidRPr="00005714">
        <w:rPr>
          <w:rFonts w:ascii="Arial" w:hAnsi="Arial" w:cs="Arial"/>
        </w:rPr>
        <w:t>²</w:t>
      </w:r>
      <w:r w:rsidRPr="00005714">
        <w:rPr>
          <w:rFonts w:ascii="Arial" w:hAnsi="Arial" w:cs="Arial"/>
        </w:rPr>
        <w:t xml:space="preserve"> (słownie: </w:t>
      </w:r>
      <w:r w:rsidR="00EC2946" w:rsidRPr="00005714">
        <w:rPr>
          <w:rFonts w:ascii="Arial" w:hAnsi="Arial" w:cs="Arial"/>
        </w:rPr>
        <w:t xml:space="preserve">……………. </w:t>
      </w:r>
      <w:r w:rsidRPr="00005714">
        <w:rPr>
          <w:rFonts w:ascii="Arial" w:hAnsi="Arial" w:cs="Arial"/>
        </w:rPr>
        <w:t>brutto/</w:t>
      </w:r>
      <w:r w:rsidR="00EC2946" w:rsidRPr="00005714">
        <w:rPr>
          <w:rFonts w:ascii="Arial" w:hAnsi="Arial" w:cs="Arial"/>
        </w:rPr>
        <w:t xml:space="preserve">1 </w:t>
      </w:r>
      <w:r w:rsidRPr="00005714">
        <w:rPr>
          <w:rFonts w:ascii="Arial" w:hAnsi="Arial" w:cs="Arial"/>
        </w:rPr>
        <w:t>m</w:t>
      </w:r>
      <w:r w:rsidR="00EC2946" w:rsidRPr="00005714">
        <w:rPr>
          <w:rFonts w:ascii="Arial" w:hAnsi="Arial" w:cs="Arial"/>
        </w:rPr>
        <w:t>²</w:t>
      </w:r>
      <w:r w:rsidRPr="00005714">
        <w:rPr>
          <w:rFonts w:ascii="Arial" w:hAnsi="Arial" w:cs="Arial"/>
        </w:rPr>
        <w:t xml:space="preserve">);  </w:t>
      </w:r>
    </w:p>
    <w:p w14:paraId="298165B6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6427AF63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regulacja pionowa studni lub wpustu ulicznego z wymianą włazu na nowy klasy D400 ryglowany z żeliwa </w:t>
      </w:r>
    </w:p>
    <w:p w14:paraId="6180529D" w14:textId="2181BCC0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- </w:t>
      </w:r>
      <w:r w:rsidR="00EC2946" w:rsidRPr="00005714">
        <w:rPr>
          <w:rFonts w:ascii="Arial" w:hAnsi="Arial" w:cs="Arial"/>
        </w:rPr>
        <w:t>……………..</w:t>
      </w:r>
      <w:r w:rsidRPr="00005714">
        <w:rPr>
          <w:rFonts w:ascii="Arial" w:hAnsi="Arial" w:cs="Arial"/>
        </w:rPr>
        <w:t xml:space="preserve">zł netto; </w:t>
      </w:r>
      <w:r w:rsidR="00EC2946" w:rsidRPr="00005714">
        <w:rPr>
          <w:rFonts w:ascii="Arial" w:hAnsi="Arial" w:cs="Arial"/>
        </w:rPr>
        <w:t>…………….</w:t>
      </w:r>
      <w:r w:rsidRPr="00005714">
        <w:rPr>
          <w:rFonts w:ascii="Arial" w:hAnsi="Arial" w:cs="Arial"/>
        </w:rPr>
        <w:t xml:space="preserve"> zł brutto/szt. (słownie: </w:t>
      </w:r>
      <w:r w:rsidR="00EC2946" w:rsidRPr="00005714">
        <w:rPr>
          <w:rFonts w:ascii="Arial" w:hAnsi="Arial" w:cs="Arial"/>
        </w:rPr>
        <w:t>……….</w:t>
      </w:r>
      <w:r w:rsidRPr="00005714">
        <w:rPr>
          <w:rFonts w:ascii="Arial" w:hAnsi="Arial" w:cs="Arial"/>
        </w:rPr>
        <w:t xml:space="preserve"> brutto/szt.); </w:t>
      </w:r>
    </w:p>
    <w:p w14:paraId="12EE2F39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56965D8B" w14:textId="77777777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regulacja pionowa studni lub wpustu ulicznego bez wymiany włazu na nowy</w:t>
      </w:r>
    </w:p>
    <w:p w14:paraId="618F9468" w14:textId="506FC799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- </w:t>
      </w:r>
      <w:r w:rsidR="00EC2946" w:rsidRPr="00005714">
        <w:rPr>
          <w:rFonts w:ascii="Arial" w:hAnsi="Arial" w:cs="Arial"/>
        </w:rPr>
        <w:t>…………</w:t>
      </w:r>
      <w:r w:rsidRPr="00005714">
        <w:rPr>
          <w:rFonts w:ascii="Arial" w:hAnsi="Arial" w:cs="Arial"/>
        </w:rPr>
        <w:t xml:space="preserve"> zł netto; </w:t>
      </w:r>
      <w:r w:rsidR="00EC2946" w:rsidRPr="00005714">
        <w:rPr>
          <w:rFonts w:ascii="Arial" w:hAnsi="Arial" w:cs="Arial"/>
        </w:rPr>
        <w:t>…………..</w:t>
      </w:r>
      <w:r w:rsidRPr="00005714">
        <w:rPr>
          <w:rFonts w:ascii="Arial" w:hAnsi="Arial" w:cs="Arial"/>
        </w:rPr>
        <w:t xml:space="preserve">zł brutto/szt. (słownie: </w:t>
      </w:r>
      <w:r w:rsidR="00EC2946" w:rsidRPr="00005714">
        <w:rPr>
          <w:rFonts w:ascii="Arial" w:hAnsi="Arial" w:cs="Arial"/>
        </w:rPr>
        <w:t>……………</w:t>
      </w:r>
      <w:r w:rsidRPr="00005714">
        <w:rPr>
          <w:rFonts w:ascii="Arial" w:hAnsi="Arial" w:cs="Arial"/>
        </w:rPr>
        <w:t xml:space="preserve"> brutto/szt.).</w:t>
      </w:r>
    </w:p>
    <w:p w14:paraId="5C3D3DBC" w14:textId="6B4924A0" w:rsidR="00E57CEF" w:rsidRPr="00005714" w:rsidRDefault="00E57CEF" w:rsidP="001F7292">
      <w:pPr>
        <w:ind w:left="142" w:right="284"/>
        <w:jc w:val="both"/>
        <w:rPr>
          <w:rFonts w:ascii="Arial" w:hAnsi="Arial" w:cs="Arial"/>
        </w:rPr>
      </w:pPr>
    </w:p>
    <w:p w14:paraId="700F0B7A" w14:textId="77777777" w:rsidR="00EC2946" w:rsidRPr="00005714" w:rsidRDefault="00EC2946" w:rsidP="001F7292">
      <w:pPr>
        <w:ind w:left="142" w:right="284"/>
        <w:jc w:val="both"/>
        <w:rPr>
          <w:rFonts w:ascii="Arial" w:hAnsi="Arial" w:cs="Arial"/>
        </w:rPr>
      </w:pPr>
    </w:p>
    <w:p w14:paraId="34763AFA" w14:textId="541E0910" w:rsidR="00E57CEF" w:rsidRPr="001F7292" w:rsidRDefault="00E57CEF" w:rsidP="001F7292">
      <w:pPr>
        <w:ind w:left="142" w:right="284"/>
        <w:jc w:val="center"/>
        <w:rPr>
          <w:rFonts w:ascii="Arial" w:hAnsi="Arial" w:cs="Arial"/>
          <w:b/>
          <w:bCs/>
        </w:rPr>
      </w:pPr>
      <w:r w:rsidRPr="001F7292">
        <w:rPr>
          <w:rFonts w:ascii="Arial" w:hAnsi="Arial" w:cs="Arial"/>
          <w:b/>
          <w:bCs/>
        </w:rPr>
        <w:t>WYKONAWCA:                                                                  ZAMAWIAJĄCY:</w:t>
      </w:r>
    </w:p>
    <w:p w14:paraId="1F4E7FDC" w14:textId="77777777" w:rsidR="007A2C23" w:rsidRPr="001F7292" w:rsidRDefault="007A2C23" w:rsidP="001F7292">
      <w:pPr>
        <w:ind w:left="709"/>
        <w:jc w:val="center"/>
        <w:rPr>
          <w:b/>
          <w:bCs/>
          <w:sz w:val="24"/>
          <w:szCs w:val="24"/>
        </w:rPr>
      </w:pPr>
    </w:p>
    <w:sectPr w:rsidR="007A2C23" w:rsidRPr="001F7292" w:rsidSect="0012180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AED64DA"/>
    <w:multiLevelType w:val="hybridMultilevel"/>
    <w:tmpl w:val="78189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595A6D"/>
    <w:multiLevelType w:val="hybridMultilevel"/>
    <w:tmpl w:val="A5A65848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491D43"/>
    <w:multiLevelType w:val="hybridMultilevel"/>
    <w:tmpl w:val="8AAA190A"/>
    <w:lvl w:ilvl="0" w:tplc="68528E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12" w15:restartNumberingAfterBreak="0">
    <w:nsid w:val="2AE60295"/>
    <w:multiLevelType w:val="hybridMultilevel"/>
    <w:tmpl w:val="8A543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78017C"/>
    <w:multiLevelType w:val="hybridMultilevel"/>
    <w:tmpl w:val="57246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B6515"/>
    <w:multiLevelType w:val="hybridMultilevel"/>
    <w:tmpl w:val="299EEB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FE46B4"/>
    <w:multiLevelType w:val="hybridMultilevel"/>
    <w:tmpl w:val="A2DC4154"/>
    <w:lvl w:ilvl="0" w:tplc="1FAEC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83FA8"/>
    <w:multiLevelType w:val="hybridMultilevel"/>
    <w:tmpl w:val="A3E2916E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24641D"/>
    <w:multiLevelType w:val="hybridMultilevel"/>
    <w:tmpl w:val="D47C4D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354A3B"/>
    <w:multiLevelType w:val="hybridMultilevel"/>
    <w:tmpl w:val="67FE1A06"/>
    <w:lvl w:ilvl="0" w:tplc="38C6806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A8210A"/>
    <w:multiLevelType w:val="hybridMultilevel"/>
    <w:tmpl w:val="686A35D4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3D1573"/>
    <w:multiLevelType w:val="hybridMultilevel"/>
    <w:tmpl w:val="1A3CDD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CE001E"/>
    <w:multiLevelType w:val="hybridMultilevel"/>
    <w:tmpl w:val="5B26336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E46DBB"/>
    <w:multiLevelType w:val="hybridMultilevel"/>
    <w:tmpl w:val="CADC02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D21BB5"/>
    <w:multiLevelType w:val="hybridMultilevel"/>
    <w:tmpl w:val="5A42F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304E0"/>
    <w:multiLevelType w:val="hybridMultilevel"/>
    <w:tmpl w:val="A216AEDC"/>
    <w:lvl w:ilvl="0" w:tplc="0898F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9E867E0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9F2B34"/>
    <w:multiLevelType w:val="hybridMultilevel"/>
    <w:tmpl w:val="4DAADE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23A6"/>
    <w:multiLevelType w:val="hybridMultilevel"/>
    <w:tmpl w:val="8BD01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6A3389"/>
    <w:multiLevelType w:val="hybridMultilevel"/>
    <w:tmpl w:val="4724B19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5"/>
  </w:num>
  <w:num w:numId="3">
    <w:abstractNumId w:val="24"/>
  </w:num>
  <w:num w:numId="4">
    <w:abstractNumId w:val="16"/>
  </w:num>
  <w:num w:numId="5">
    <w:abstractNumId w:val="31"/>
  </w:num>
  <w:num w:numId="6">
    <w:abstractNumId w:val="19"/>
  </w:num>
  <w:num w:numId="7">
    <w:abstractNumId w:val="6"/>
  </w:num>
  <w:num w:numId="8">
    <w:abstractNumId w:val="21"/>
  </w:num>
  <w:num w:numId="9">
    <w:abstractNumId w:val="23"/>
  </w:num>
  <w:num w:numId="10">
    <w:abstractNumId w:val="17"/>
  </w:num>
  <w:num w:numId="11">
    <w:abstractNumId w:val="7"/>
  </w:num>
  <w:num w:numId="12">
    <w:abstractNumId w:val="22"/>
  </w:num>
  <w:num w:numId="13">
    <w:abstractNumId w:val="8"/>
  </w:num>
  <w:num w:numId="14">
    <w:abstractNumId w:val="14"/>
  </w:num>
  <w:num w:numId="15">
    <w:abstractNumId w:val="29"/>
  </w:num>
  <w:num w:numId="16">
    <w:abstractNumId w:val="5"/>
  </w:num>
  <w:num w:numId="17">
    <w:abstractNumId w:val="27"/>
  </w:num>
  <w:num w:numId="18">
    <w:abstractNumId w:val="25"/>
  </w:num>
  <w:num w:numId="19">
    <w:abstractNumId w:val="18"/>
  </w:num>
  <w:num w:numId="20">
    <w:abstractNumId w:val="28"/>
  </w:num>
  <w:num w:numId="21">
    <w:abstractNumId w:val="11"/>
  </w:num>
  <w:num w:numId="22">
    <w:abstractNumId w:val="13"/>
  </w:num>
  <w:num w:numId="23">
    <w:abstractNumId w:val="12"/>
  </w:num>
  <w:num w:numId="24">
    <w:abstractNumId w:val="9"/>
  </w:num>
  <w:num w:numId="25">
    <w:abstractNumId w:val="10"/>
  </w:num>
  <w:num w:numId="26">
    <w:abstractNumId w:val="20"/>
  </w:num>
  <w:num w:numId="2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C7"/>
    <w:rsid w:val="00005714"/>
    <w:rsid w:val="00013552"/>
    <w:rsid w:val="00093025"/>
    <w:rsid w:val="000E0704"/>
    <w:rsid w:val="000E71D7"/>
    <w:rsid w:val="00120DEA"/>
    <w:rsid w:val="0012180E"/>
    <w:rsid w:val="00162C28"/>
    <w:rsid w:val="0017791C"/>
    <w:rsid w:val="001F7292"/>
    <w:rsid w:val="00361C8B"/>
    <w:rsid w:val="003B729E"/>
    <w:rsid w:val="003E0B5C"/>
    <w:rsid w:val="004362B5"/>
    <w:rsid w:val="00436C34"/>
    <w:rsid w:val="004E499B"/>
    <w:rsid w:val="005116F7"/>
    <w:rsid w:val="0061254D"/>
    <w:rsid w:val="006159B9"/>
    <w:rsid w:val="00651B9A"/>
    <w:rsid w:val="00676E84"/>
    <w:rsid w:val="006A3051"/>
    <w:rsid w:val="006B1514"/>
    <w:rsid w:val="006D5FC7"/>
    <w:rsid w:val="006D6657"/>
    <w:rsid w:val="00724EDC"/>
    <w:rsid w:val="007A2C23"/>
    <w:rsid w:val="007E5EA5"/>
    <w:rsid w:val="00805C71"/>
    <w:rsid w:val="00880EB9"/>
    <w:rsid w:val="0088485A"/>
    <w:rsid w:val="008F3921"/>
    <w:rsid w:val="00924C9D"/>
    <w:rsid w:val="00931B72"/>
    <w:rsid w:val="00983AA3"/>
    <w:rsid w:val="00995034"/>
    <w:rsid w:val="009A5DD6"/>
    <w:rsid w:val="009B7307"/>
    <w:rsid w:val="00A67F3C"/>
    <w:rsid w:val="00A71477"/>
    <w:rsid w:val="00A9093E"/>
    <w:rsid w:val="00AC454C"/>
    <w:rsid w:val="00B04269"/>
    <w:rsid w:val="00BC78C0"/>
    <w:rsid w:val="00BD0A70"/>
    <w:rsid w:val="00C063B4"/>
    <w:rsid w:val="00C35FC3"/>
    <w:rsid w:val="00C54896"/>
    <w:rsid w:val="00CA1372"/>
    <w:rsid w:val="00CB65BC"/>
    <w:rsid w:val="00CC7FC8"/>
    <w:rsid w:val="00CF43AD"/>
    <w:rsid w:val="00D75C06"/>
    <w:rsid w:val="00D874E4"/>
    <w:rsid w:val="00DD49F5"/>
    <w:rsid w:val="00DE7045"/>
    <w:rsid w:val="00E3039F"/>
    <w:rsid w:val="00E57CEF"/>
    <w:rsid w:val="00EC2946"/>
    <w:rsid w:val="00FA649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8FD9"/>
  <w15:chartTrackingRefBased/>
  <w15:docId w15:val="{6800B6CA-4371-4337-A4BD-DA22322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F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5FC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D5FC7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1"/>
    <w:qFormat/>
    <w:rsid w:val="006D5FC7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6D5F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F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customStyle="1" w:styleId="Standard">
    <w:name w:val="Standard"/>
    <w:rsid w:val="006D5F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6D5FC7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A3051"/>
    <w:pPr>
      <w:overflowPunct w:val="0"/>
      <w:autoSpaceDE w:val="0"/>
      <w:autoSpaceDN w:val="0"/>
      <w:adjustRightInd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6A3051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rsid w:val="003E0B5C"/>
    <w:rPr>
      <w:color w:val="0000FF"/>
      <w:u w:val="single"/>
    </w:rPr>
  </w:style>
  <w:style w:type="paragraph" w:customStyle="1" w:styleId="Akapitzlist1">
    <w:name w:val="Akapit z listą1"/>
    <w:basedOn w:val="Normalny"/>
    <w:rsid w:val="003E0B5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Standard"/>
    <w:qFormat/>
    <w:rsid w:val="00BC78C0"/>
    <w:pPr>
      <w:suppressLineNumbers/>
      <w:autoSpaceDN/>
    </w:pPr>
    <w:rPr>
      <w:rFonts w:eastAsia="SimSun"/>
      <w:kern w:val="2"/>
    </w:rPr>
  </w:style>
  <w:style w:type="paragraph" w:customStyle="1" w:styleId="Tekstpodstawowy21">
    <w:name w:val="Tekst podstawowy 21"/>
    <w:basedOn w:val="Normalny"/>
    <w:rsid w:val="00805C71"/>
    <w:pPr>
      <w:jc w:val="both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k-iod@karpac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karpacz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20F3-4CB9-4F88-924A-D4481839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17</Pages>
  <Words>5841</Words>
  <Characters>35046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15</cp:revision>
  <cp:lastPrinted>2021-03-08T11:46:00Z</cp:lastPrinted>
  <dcterms:created xsi:type="dcterms:W3CDTF">2021-03-03T12:40:00Z</dcterms:created>
  <dcterms:modified xsi:type="dcterms:W3CDTF">2021-03-09T13:11:00Z</dcterms:modified>
</cp:coreProperties>
</file>