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5922" w:rsidRPr="00515922" w:rsidRDefault="008D2F28" w:rsidP="006472F2">
      <w:pPr>
        <w:autoSpaceDE w:val="0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</w:p>
    <w:p w:rsidR="00FB54AD" w:rsidRDefault="00FB54AD" w:rsidP="00FB54AD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6"/>
      </w:tblGrid>
      <w:tr w:rsidR="00FB54AD" w:rsidTr="006A1873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FB54AD" w:rsidRDefault="00FB54AD" w:rsidP="006A1873">
            <w:pPr>
              <w:jc w:val="center"/>
              <w:rPr>
                <w:b/>
                <w:bCs/>
                <w:kern w:val="0"/>
                <w:sz w:val="26"/>
                <w:szCs w:val="26"/>
                <w:lang w:eastAsia="pl-PL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FB54AD" w:rsidRDefault="00FB54AD" w:rsidP="006A1873">
            <w:pPr>
              <w:jc w:val="center"/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FB54AD" w:rsidRDefault="00FB54AD" w:rsidP="00FB54AD">
      <w:pPr>
        <w:jc w:val="center"/>
        <w:rPr>
          <w:rFonts w:ascii="Calibri" w:eastAsia="Calibri" w:hAnsi="Calibri"/>
          <w:b/>
          <w:bCs/>
          <w:kern w:val="36"/>
          <w:sz w:val="28"/>
          <w:szCs w:val="28"/>
          <w:lang w:eastAsia="en-US"/>
        </w:rPr>
      </w:pPr>
    </w:p>
    <w:p w:rsidR="00FB54AD" w:rsidRPr="00F93DFF" w:rsidRDefault="00FB54AD" w:rsidP="00FB54AD">
      <w:pPr>
        <w:spacing w:line="276" w:lineRule="auto"/>
        <w:rPr>
          <w:rFonts w:ascii="Calibri" w:hAnsi="Calibri" w:cs="Calibri"/>
          <w:b/>
          <w:lang w:eastAsia="pl-PL"/>
        </w:rPr>
      </w:pPr>
      <w:r w:rsidRPr="00F93DFF">
        <w:rPr>
          <w:rFonts w:ascii="Calibri" w:hAnsi="Calibri" w:cs="Calibri"/>
          <w:b/>
        </w:rPr>
        <w:t>Wykonawca:</w:t>
      </w:r>
    </w:p>
    <w:p w:rsidR="00FB54AD" w:rsidRPr="00F93DFF" w:rsidRDefault="00FB54AD" w:rsidP="00FB54A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93D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4AD" w:rsidRPr="00F93DFF" w:rsidRDefault="00FB54AD" w:rsidP="00FB54AD">
      <w:pPr>
        <w:ind w:right="-108"/>
        <w:jc w:val="center"/>
        <w:rPr>
          <w:rFonts w:ascii="Calibri" w:hAnsi="Calibri" w:cs="Calibri"/>
          <w:i/>
          <w:sz w:val="18"/>
          <w:szCs w:val="18"/>
        </w:rPr>
      </w:pPr>
      <w:r w:rsidRPr="00F93DFF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F93DF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F93DFF">
        <w:rPr>
          <w:rFonts w:ascii="Calibri" w:hAnsi="Calibri" w:cs="Calibri"/>
          <w:i/>
          <w:sz w:val="18"/>
          <w:szCs w:val="18"/>
        </w:rPr>
        <w:t>)</w:t>
      </w:r>
    </w:p>
    <w:p w:rsidR="00FB54AD" w:rsidRPr="00F93DFF" w:rsidRDefault="00FB54AD" w:rsidP="00FB54AD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F93DFF">
        <w:rPr>
          <w:rFonts w:ascii="Calibri" w:hAnsi="Calibri" w:cs="Calibri"/>
          <w:u w:val="single"/>
        </w:rPr>
        <w:t>reprezentowany przez:</w:t>
      </w:r>
    </w:p>
    <w:p w:rsidR="00FB54AD" w:rsidRPr="00F93DFF" w:rsidRDefault="00FB54AD" w:rsidP="00FB54AD">
      <w:pPr>
        <w:ind w:right="72"/>
        <w:rPr>
          <w:rFonts w:ascii="Calibri" w:hAnsi="Calibri" w:cs="Calibri"/>
          <w:szCs w:val="36"/>
        </w:rPr>
      </w:pPr>
      <w:r w:rsidRPr="00F93DFF">
        <w:rPr>
          <w:rFonts w:ascii="Calibri" w:hAnsi="Calibri" w:cs="Calibri"/>
        </w:rPr>
        <w:t>………………………………………………………………………………………………..………</w:t>
      </w:r>
    </w:p>
    <w:p w:rsidR="00FB54AD" w:rsidRDefault="00FB54AD" w:rsidP="00FB54AD">
      <w:pPr>
        <w:tabs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  <w:r w:rsidRPr="00F93DF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9B4640" w:rsidRPr="00F93DFF" w:rsidRDefault="009B4640" w:rsidP="00FB54AD">
      <w:pPr>
        <w:tabs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</w:rPr>
      </w:pPr>
      <w:r w:rsidRPr="009B4640">
        <w:rPr>
          <w:rFonts w:ascii="Calibri" w:hAnsi="Calibri" w:cs="Calibri"/>
        </w:rPr>
        <w:t xml:space="preserve">Składając ofertę w postępowaniu o udzielenie zamówienia publicznego pn. </w:t>
      </w:r>
    </w:p>
    <w:p w:rsidR="00515922" w:rsidRDefault="00515922" w:rsidP="009B4640">
      <w:pPr>
        <w:spacing w:line="276" w:lineRule="auto"/>
        <w:jc w:val="center"/>
        <w:rPr>
          <w:rFonts w:ascii="Calibri" w:hAnsi="Calibri" w:cs="Calibri"/>
          <w:b/>
          <w:i/>
        </w:rPr>
      </w:pPr>
      <w:bookmarkStart w:id="1" w:name="_Hlk85299751"/>
    </w:p>
    <w:p w:rsidR="00FB54AD" w:rsidRPr="009B4640" w:rsidRDefault="00587238" w:rsidP="0058723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„</w:t>
      </w:r>
      <w:r w:rsidRPr="00587238">
        <w:rPr>
          <w:rFonts w:ascii="Calibri" w:hAnsi="Calibri" w:cs="Calibri"/>
          <w:b/>
          <w:i/>
        </w:rPr>
        <w:t>DOSTAWA ODCZYNNIKÓW CHEMICZNYCH POCHODZENIA ZAGRANICZNEGO ORAZ PODŁOŻY MIKROBIOLOGICZNYCH DO JEDNOSTEK ORGANIZACYJNYCH UNIWERSYTETU ROLNICZEGO W KRAKOWIE</w:t>
      </w:r>
      <w:r w:rsidR="00FB54AD" w:rsidRPr="009B4640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>.</w:t>
      </w:r>
    </w:p>
    <w:bookmarkEnd w:id="1"/>
    <w:p w:rsidR="00515922" w:rsidRDefault="00515922" w:rsidP="009B4640">
      <w:pPr>
        <w:spacing w:line="276" w:lineRule="auto"/>
        <w:jc w:val="both"/>
        <w:rPr>
          <w:rFonts w:ascii="Calibri" w:hAnsi="Calibri" w:cs="Calibri"/>
          <w:b/>
        </w:rPr>
      </w:pP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B4640">
        <w:rPr>
          <w:rFonts w:ascii="Calibri" w:hAnsi="Calibri" w:cs="Calibri"/>
          <w:b/>
          <w:bCs/>
        </w:rPr>
        <w:t>Oświadczam, co następuje</w:t>
      </w:r>
      <w:r w:rsidRPr="009B4640">
        <w:rPr>
          <w:rFonts w:ascii="Calibri" w:hAnsi="Calibri" w:cs="Calibri"/>
          <w:b/>
          <w:bCs/>
          <w:vertAlign w:val="superscript"/>
        </w:rPr>
        <w:t>1</w:t>
      </w:r>
      <w:r w:rsidRPr="009B4640">
        <w:rPr>
          <w:rFonts w:ascii="Calibri" w:hAnsi="Calibri" w:cs="Calibri"/>
          <w:b/>
          <w:bCs/>
        </w:rPr>
        <w:t>:</w:t>
      </w: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B4640">
        <w:rPr>
          <w:rFonts w:ascii="Calibri" w:hAnsi="Calibri" w:cs="Calibri"/>
          <w:b/>
          <w:bCs/>
        </w:rPr>
        <w:t xml:space="preserve">1. </w:t>
      </w:r>
      <w:r w:rsidRPr="009B4640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640">
        <w:rPr>
          <w:rFonts w:ascii="Calibri" w:hAnsi="Calibri" w:cs="Calibri"/>
        </w:rPr>
        <w:instrText xml:space="preserve"> FORMCHECKBOX </w:instrText>
      </w:r>
      <w:r w:rsidR="006472F2">
        <w:rPr>
          <w:rFonts w:ascii="Calibri" w:hAnsi="Calibri" w:cs="Calibri"/>
          <w:b/>
          <w:bCs/>
        </w:rPr>
      </w:r>
      <w:r w:rsidR="006472F2">
        <w:rPr>
          <w:rFonts w:ascii="Calibri" w:hAnsi="Calibri" w:cs="Calibri"/>
          <w:b/>
          <w:bCs/>
        </w:rPr>
        <w:fldChar w:fldCharType="separate"/>
      </w:r>
      <w:r w:rsidRPr="009B4640">
        <w:rPr>
          <w:rFonts w:ascii="Calibri" w:hAnsi="Calibri" w:cs="Calibri"/>
          <w:b/>
          <w:bCs/>
        </w:rPr>
        <w:fldChar w:fldCharType="end"/>
      </w:r>
      <w:r w:rsidRPr="009B4640">
        <w:rPr>
          <w:rFonts w:ascii="Calibri" w:hAnsi="Calibri" w:cs="Calibri"/>
          <w:b/>
          <w:bCs/>
        </w:rPr>
        <w:t xml:space="preserve"> NIE NALEŻYMY </w:t>
      </w:r>
      <w:r w:rsidRPr="009B4640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515922">
        <w:rPr>
          <w:rFonts w:ascii="Calibri" w:hAnsi="Calibri" w:cs="Calibri"/>
        </w:rPr>
        <w:t>2</w:t>
      </w:r>
      <w:r w:rsidRPr="009B4640">
        <w:rPr>
          <w:rFonts w:ascii="Calibri" w:hAnsi="Calibri" w:cs="Calibri"/>
        </w:rPr>
        <w:t xml:space="preserve"> r. poz. 1</w:t>
      </w:r>
      <w:r w:rsidR="00515922">
        <w:rPr>
          <w:rFonts w:ascii="Calibri" w:hAnsi="Calibri" w:cs="Calibri"/>
        </w:rPr>
        <w:t>710</w:t>
      </w:r>
      <w:r w:rsidR="00587238">
        <w:rPr>
          <w:rFonts w:ascii="Calibri" w:hAnsi="Calibri" w:cs="Calibri"/>
        </w:rPr>
        <w:t xml:space="preserve"> z </w:t>
      </w:r>
      <w:proofErr w:type="spellStart"/>
      <w:r w:rsidR="00587238">
        <w:rPr>
          <w:rFonts w:ascii="Calibri" w:hAnsi="Calibri" w:cs="Calibri"/>
        </w:rPr>
        <w:t>późn</w:t>
      </w:r>
      <w:proofErr w:type="spellEnd"/>
      <w:r w:rsidR="00587238">
        <w:rPr>
          <w:rFonts w:ascii="Calibri" w:hAnsi="Calibri" w:cs="Calibri"/>
        </w:rPr>
        <w:t>. zm.</w:t>
      </w:r>
      <w:r w:rsidRPr="009B4640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9B4640">
        <w:rPr>
          <w:rFonts w:ascii="Calibri" w:hAnsi="Calibri" w:cs="Calibri"/>
        </w:rPr>
        <w:t>t.j</w:t>
      </w:r>
      <w:proofErr w:type="spellEnd"/>
      <w:r w:rsidRPr="009B4640">
        <w:rPr>
          <w:rFonts w:ascii="Calibri" w:hAnsi="Calibri" w:cs="Calibri"/>
        </w:rPr>
        <w:t>. Dz. U. z 2021 r., poz. 275)</w:t>
      </w:r>
    </w:p>
    <w:p w:rsidR="00FB54AD" w:rsidRPr="009B4640" w:rsidRDefault="00FB54AD" w:rsidP="009B4640">
      <w:pPr>
        <w:spacing w:after="120" w:line="276" w:lineRule="auto"/>
        <w:jc w:val="both"/>
        <w:rPr>
          <w:rFonts w:ascii="Calibri" w:hAnsi="Calibri" w:cs="Calibri"/>
        </w:rPr>
      </w:pPr>
      <w:r w:rsidRPr="009B4640">
        <w:rPr>
          <w:rFonts w:ascii="Calibri" w:hAnsi="Calibri" w:cs="Calibri"/>
          <w:b/>
          <w:bCs/>
        </w:rPr>
        <w:t xml:space="preserve">2. </w:t>
      </w:r>
      <w:r w:rsidRPr="009B4640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640">
        <w:rPr>
          <w:rFonts w:ascii="Calibri" w:hAnsi="Calibri" w:cs="Calibri"/>
        </w:rPr>
        <w:instrText xml:space="preserve"> FORMCHECKBOX </w:instrText>
      </w:r>
      <w:r w:rsidR="006472F2">
        <w:rPr>
          <w:rFonts w:ascii="Calibri" w:hAnsi="Calibri" w:cs="Calibri"/>
          <w:b/>
          <w:bCs/>
        </w:rPr>
      </w:r>
      <w:r w:rsidR="006472F2">
        <w:rPr>
          <w:rFonts w:ascii="Calibri" w:hAnsi="Calibri" w:cs="Calibri"/>
          <w:b/>
          <w:bCs/>
        </w:rPr>
        <w:fldChar w:fldCharType="separate"/>
      </w:r>
      <w:r w:rsidRPr="009B4640">
        <w:rPr>
          <w:rFonts w:ascii="Calibri" w:hAnsi="Calibri" w:cs="Calibri"/>
          <w:b/>
          <w:bCs/>
        </w:rPr>
        <w:fldChar w:fldCharType="end"/>
      </w:r>
      <w:r w:rsidRPr="009B4640">
        <w:rPr>
          <w:rFonts w:ascii="Calibri" w:hAnsi="Calibri" w:cs="Calibri"/>
          <w:b/>
          <w:bCs/>
        </w:rPr>
        <w:t xml:space="preserve"> NALEŻYMY </w:t>
      </w:r>
      <w:r w:rsidRPr="009B4640">
        <w:rPr>
          <w:rFonts w:ascii="Calibri" w:hAnsi="Calibri" w:cs="Calibri"/>
        </w:rPr>
        <w:t xml:space="preserve">do tej samej grupy kapitałowej, o której mowa w art. 108 ust. 1 pkt 5 ustawy </w:t>
      </w:r>
      <w:proofErr w:type="spellStart"/>
      <w:r w:rsidRPr="009B4640">
        <w:rPr>
          <w:rFonts w:ascii="Calibri" w:hAnsi="Calibri" w:cs="Calibri"/>
        </w:rPr>
        <w:t>Pzp</w:t>
      </w:r>
      <w:proofErr w:type="spellEnd"/>
      <w:r w:rsidRPr="009B4640">
        <w:rPr>
          <w:rFonts w:ascii="Calibri" w:hAnsi="Calibri" w:cs="Calibri"/>
        </w:rPr>
        <w:t>, ustawy z dnia 11 września 2019 r. Prawo zamówień publicznych (tekst jedn. Dz. U. z 202</w:t>
      </w:r>
      <w:r w:rsidR="00515922">
        <w:rPr>
          <w:rFonts w:ascii="Calibri" w:hAnsi="Calibri" w:cs="Calibri"/>
        </w:rPr>
        <w:t>2</w:t>
      </w:r>
      <w:r w:rsidRPr="009B4640">
        <w:rPr>
          <w:rFonts w:ascii="Calibri" w:hAnsi="Calibri" w:cs="Calibri"/>
        </w:rPr>
        <w:t xml:space="preserve"> r. poz. 1</w:t>
      </w:r>
      <w:r w:rsidR="00515922">
        <w:rPr>
          <w:rFonts w:ascii="Calibri" w:hAnsi="Calibri" w:cs="Calibri"/>
        </w:rPr>
        <w:t>710</w:t>
      </w:r>
      <w:r w:rsidR="00587238">
        <w:rPr>
          <w:rFonts w:ascii="Calibri" w:hAnsi="Calibri" w:cs="Calibri"/>
        </w:rPr>
        <w:t xml:space="preserve"> z </w:t>
      </w:r>
      <w:proofErr w:type="spellStart"/>
      <w:r w:rsidR="00587238">
        <w:rPr>
          <w:rFonts w:ascii="Calibri" w:hAnsi="Calibri" w:cs="Calibri"/>
        </w:rPr>
        <w:t>późn</w:t>
      </w:r>
      <w:proofErr w:type="spellEnd"/>
      <w:r w:rsidR="00587238">
        <w:rPr>
          <w:rFonts w:ascii="Calibri" w:hAnsi="Calibri" w:cs="Calibri"/>
        </w:rPr>
        <w:t>. zm.</w:t>
      </w:r>
      <w:r w:rsidRPr="009B4640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9B4640">
        <w:rPr>
          <w:rFonts w:ascii="Calibri" w:hAnsi="Calibri" w:cs="Calibri"/>
        </w:rPr>
        <w:t>t.j</w:t>
      </w:r>
      <w:proofErr w:type="spellEnd"/>
      <w:r w:rsidRPr="009B4640">
        <w:rPr>
          <w:rFonts w:ascii="Calibri" w:hAnsi="Calibri" w:cs="Calibri"/>
        </w:rPr>
        <w:t>. Dz. U. z 2021 r., poz. 275), co podmioty wymienione poniżej, które złożyły ofertę w tym postępowaniu:</w:t>
      </w: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7"/>
        <w:gridCol w:w="3333"/>
      </w:tblGrid>
      <w:tr w:rsidR="00FB54AD" w:rsidRPr="009B4640" w:rsidTr="006A1873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4640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4640">
              <w:rPr>
                <w:rFonts w:ascii="Calibri" w:hAnsi="Calibri"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9B4640">
              <w:rPr>
                <w:rFonts w:ascii="Calibri" w:hAnsi="Calibri" w:cs="Calibri"/>
                <w:b/>
                <w:bCs/>
              </w:rPr>
              <w:t>adres podmiotu</w:t>
            </w:r>
          </w:p>
        </w:tc>
      </w:tr>
      <w:tr w:rsidR="00FB54AD" w:rsidRPr="009B4640" w:rsidTr="006A1873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9B4640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FB54AD" w:rsidRPr="009B4640" w:rsidRDefault="00FB54AD" w:rsidP="009B4640">
            <w:pPr>
              <w:pStyle w:val="Zawartotabeli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54AD" w:rsidRPr="009B4640" w:rsidTr="006A1873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9B4640">
              <w:rPr>
                <w:rFonts w:ascii="Calibri" w:hAnsi="Calibri"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FB54AD" w:rsidRPr="009B4640" w:rsidRDefault="00FB54AD" w:rsidP="009B4640">
            <w:pPr>
              <w:pStyle w:val="Zawartotabeli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B54AD" w:rsidRPr="009B4640" w:rsidRDefault="00FB54AD" w:rsidP="009B4640">
      <w:pPr>
        <w:spacing w:line="276" w:lineRule="auto"/>
        <w:jc w:val="both"/>
        <w:rPr>
          <w:rFonts w:ascii="Calibri" w:eastAsia="Calibri" w:hAnsi="Calibri" w:cs="Calibri"/>
          <w:i/>
          <w:kern w:val="36"/>
          <w:lang w:eastAsia="en-US"/>
        </w:rPr>
      </w:pP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9B4640">
        <w:rPr>
          <w:rFonts w:ascii="Calibri" w:hAnsi="Calibri" w:cs="Calibri"/>
          <w:i/>
        </w:rPr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FB54AD" w:rsidRPr="009B4640" w:rsidRDefault="00FB54AD" w:rsidP="009B4640">
      <w:pPr>
        <w:autoSpaceDE w:val="0"/>
        <w:spacing w:line="276" w:lineRule="auto"/>
        <w:jc w:val="both"/>
        <w:rPr>
          <w:rFonts w:ascii="Calibri" w:hAnsi="Calibri" w:cs="Calibri"/>
        </w:rPr>
      </w:pPr>
    </w:p>
    <w:p w:rsidR="00FB54AD" w:rsidRPr="00F93DFF" w:rsidRDefault="00FB54AD" w:rsidP="00FB54AD">
      <w:pPr>
        <w:widowControl w:val="0"/>
        <w:numPr>
          <w:ilvl w:val="0"/>
          <w:numId w:val="26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ascii="Calibri" w:hAnsi="Calibri" w:cs="Calibri"/>
          <w:i/>
          <w:iCs/>
          <w:sz w:val="12"/>
          <w:szCs w:val="12"/>
        </w:rPr>
      </w:pPr>
      <w:r w:rsidRPr="00F93DFF"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93DFF">
        <w:rPr>
          <w:rFonts w:ascii="Calibri" w:hAnsi="Calibri" w:cs="Calibri"/>
          <w:sz w:val="20"/>
          <w:szCs w:val="20"/>
        </w:rPr>
        <w:t xml:space="preserve"> </w:t>
      </w:r>
    </w:p>
    <w:p w:rsidR="00FB54AD" w:rsidRPr="00F93DFF" w:rsidRDefault="00FB54AD" w:rsidP="00FB54AD">
      <w:pPr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Cs/>
          <w:sz w:val="12"/>
          <w:szCs w:val="12"/>
        </w:rPr>
      </w:pPr>
      <w:r w:rsidRPr="00F93DFF">
        <w:rPr>
          <w:rFonts w:ascii="Calibri" w:hAnsi="Calibri" w:cs="Calibri"/>
          <w:bCs/>
          <w:sz w:val="12"/>
          <w:szCs w:val="12"/>
        </w:rPr>
        <w:t>1. Należy wskazać pkt 1 lub pkt 2.</w:t>
      </w:r>
    </w:p>
    <w:p w:rsidR="00FB54AD" w:rsidRPr="00F93DFF" w:rsidRDefault="00FB54AD" w:rsidP="00FB54AD">
      <w:pPr>
        <w:jc w:val="both"/>
        <w:rPr>
          <w:rFonts w:ascii="Calibri" w:hAnsi="Calibri" w:cs="Calibri"/>
          <w:bCs/>
          <w:iCs/>
          <w:sz w:val="12"/>
          <w:szCs w:val="12"/>
        </w:rPr>
      </w:pPr>
      <w:r w:rsidRPr="00F93DFF">
        <w:rPr>
          <w:rFonts w:ascii="Calibri" w:hAnsi="Calibri" w:cs="Calibri"/>
          <w:bCs/>
          <w:iCs/>
          <w:sz w:val="12"/>
          <w:szCs w:val="12"/>
        </w:rPr>
        <w:t>2. Niniejszy formularz składa tylko Wykonawca wezwany przez Zamawiającego</w:t>
      </w:r>
    </w:p>
    <w:p w:rsidR="003F1D23" w:rsidRPr="00FB54AD" w:rsidRDefault="00FB54AD" w:rsidP="00FB54AD">
      <w:pPr>
        <w:jc w:val="both"/>
        <w:rPr>
          <w:rFonts w:ascii="Calibri" w:hAnsi="Calibri" w:cs="Calibri"/>
          <w:sz w:val="12"/>
          <w:szCs w:val="12"/>
        </w:rPr>
      </w:pPr>
      <w:r w:rsidRPr="00F93DFF">
        <w:rPr>
          <w:rFonts w:ascii="Calibri" w:hAnsi="Calibri" w:cs="Calibri"/>
          <w:bCs/>
          <w:iCs/>
          <w:sz w:val="12"/>
          <w:szCs w:val="12"/>
        </w:rPr>
        <w:t>3. W przypadku Wykonawców wspólnie ubiegających się o udzielenie zamówienia skała go każdy oddzielnie.</w:t>
      </w:r>
    </w:p>
    <w:sectPr w:rsidR="003F1D23" w:rsidRPr="00FB54AD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9A" w:rsidRDefault="00CE3F9A">
      <w:pPr>
        <w:spacing w:line="240" w:lineRule="auto"/>
      </w:pPr>
      <w:r>
        <w:separator/>
      </w:r>
    </w:p>
  </w:endnote>
  <w:endnote w:type="continuationSeparator" w:id="0">
    <w:p w:rsidR="00CE3F9A" w:rsidRDefault="00CE3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9E" w:rsidRDefault="00503D9E" w:rsidP="00503D9E">
    <w:pPr>
      <w:pStyle w:val="Nagwek"/>
    </w:pPr>
    <w:r>
      <w:rPr>
        <w:sz w:val="16"/>
        <w:szCs w:val="16"/>
      </w:rPr>
      <w:tab/>
    </w:r>
  </w:p>
  <w:p w:rsidR="00503D9E" w:rsidRPr="00135E0C" w:rsidRDefault="00503D9E" w:rsidP="00503D9E">
    <w:pPr>
      <w:pStyle w:val="Stopka"/>
      <w:tabs>
        <w:tab w:val="left" w:pos="3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9019B" w:rsidRPr="007C1448" w:rsidRDefault="00C9019B" w:rsidP="00503D9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EF37CA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9A" w:rsidRDefault="00CE3F9A">
      <w:pPr>
        <w:spacing w:line="240" w:lineRule="auto"/>
      </w:pPr>
      <w:r>
        <w:separator/>
      </w:r>
    </w:p>
  </w:footnote>
  <w:footnote w:type="continuationSeparator" w:id="0">
    <w:p w:rsidR="00CE3F9A" w:rsidRDefault="00CE3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Default="00515922" w:rsidP="00F363C3">
    <w:pPr>
      <w:suppressAutoHyphens w:val="0"/>
      <w:spacing w:line="240" w:lineRule="auto"/>
      <w:jc w:val="center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1871980" cy="532765"/>
          <wp:effectExtent l="0" t="0" r="0" b="635"/>
          <wp:wrapNone/>
          <wp:docPr id="4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F2">
      <w:rPr>
        <w:rFonts w:ascii="Calibri" w:hAnsi="Calibri" w:cs="Calibri"/>
        <w:b/>
        <w:kern w:val="0"/>
        <w:sz w:val="16"/>
        <w:szCs w:val="16"/>
        <w:lang w:eastAsia="pl-PL"/>
      </w:rPr>
      <w:t xml:space="preserve">        </w:t>
    </w:r>
  </w:p>
  <w:p w:rsidR="006472F2" w:rsidRPr="006472F2" w:rsidRDefault="006472F2" w:rsidP="006472F2">
    <w:pPr>
      <w:autoSpaceDE w:val="0"/>
      <w:jc w:val="right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kern w:val="0"/>
        <w:sz w:val="16"/>
        <w:szCs w:val="16"/>
        <w:lang w:eastAsia="pl-PL"/>
      </w:rPr>
      <w:t xml:space="preserve">                                                               </w:t>
    </w:r>
    <w:r w:rsidRPr="006472F2">
      <w:rPr>
        <w:rFonts w:ascii="Calibri" w:hAnsi="Calibri" w:cs="Calibri"/>
        <w:i/>
        <w:sz w:val="16"/>
        <w:szCs w:val="16"/>
      </w:rPr>
      <w:t xml:space="preserve">Załącznik nr </w:t>
    </w:r>
    <w:r w:rsidRPr="006472F2">
      <w:rPr>
        <w:rFonts w:ascii="Calibri" w:hAnsi="Calibri" w:cs="Calibri"/>
        <w:i/>
        <w:sz w:val="16"/>
        <w:szCs w:val="16"/>
      </w:rPr>
      <w:t>3</w:t>
    </w:r>
    <w:r w:rsidRPr="006472F2">
      <w:rPr>
        <w:rFonts w:ascii="Calibri" w:hAnsi="Calibri" w:cs="Calibri"/>
        <w:i/>
        <w:sz w:val="16"/>
        <w:szCs w:val="16"/>
      </w:rPr>
      <w:t xml:space="preserve"> do SWZ</w:t>
    </w:r>
  </w:p>
  <w:p w:rsidR="006472F2" w:rsidRPr="006472F2" w:rsidRDefault="006472F2" w:rsidP="006472F2">
    <w:pPr>
      <w:autoSpaceDE w:val="0"/>
      <w:jc w:val="right"/>
      <w:rPr>
        <w:rFonts w:ascii="Calibri" w:hAnsi="Calibri" w:cs="Calibri"/>
        <w:b/>
        <w:i/>
        <w:iCs/>
        <w:sz w:val="16"/>
        <w:szCs w:val="16"/>
      </w:rPr>
    </w:pPr>
    <w:r w:rsidRPr="006472F2">
      <w:rPr>
        <w:rFonts w:ascii="Calibri" w:hAnsi="Calibri" w:cs="Calibri"/>
        <w:b/>
        <w:i/>
        <w:iCs/>
        <w:sz w:val="16"/>
        <w:szCs w:val="16"/>
      </w:rPr>
      <w:t>Nr zamówienia: DZP-291-1137/2023</w:t>
    </w:r>
  </w:p>
  <w:p w:rsidR="006472F2" w:rsidRPr="00F363C3" w:rsidRDefault="006472F2" w:rsidP="00F363C3">
    <w:pPr>
      <w:suppressAutoHyphens w:val="0"/>
      <w:spacing w:line="240" w:lineRule="auto"/>
      <w:jc w:val="center"/>
      <w:rPr>
        <w:rFonts w:ascii="Calibri" w:hAnsi="Calibri" w:cs="Calibri"/>
        <w:b/>
        <w:kern w:val="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A1416D"/>
    <w:multiLevelType w:val="hybridMultilevel"/>
    <w:tmpl w:val="8EC6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660"/>
    <w:multiLevelType w:val="hybridMultilevel"/>
    <w:tmpl w:val="62363A8C"/>
    <w:lvl w:ilvl="0" w:tplc="CE8C5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0C8"/>
    <w:multiLevelType w:val="hybridMultilevel"/>
    <w:tmpl w:val="F08E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007BD"/>
    <w:multiLevelType w:val="hybridMultilevel"/>
    <w:tmpl w:val="3E70D256"/>
    <w:lvl w:ilvl="0" w:tplc="D4D4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02BB6"/>
    <w:multiLevelType w:val="singleLevel"/>
    <w:tmpl w:val="4E187B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3815"/>
    <w:multiLevelType w:val="hybridMultilevel"/>
    <w:tmpl w:val="599E7F5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6761"/>
    <w:multiLevelType w:val="hybridMultilevel"/>
    <w:tmpl w:val="DB0E48AE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65C9"/>
    <w:multiLevelType w:val="hybridMultilevel"/>
    <w:tmpl w:val="84BA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ABE2028"/>
    <w:multiLevelType w:val="hybridMultilevel"/>
    <w:tmpl w:val="AA38A538"/>
    <w:lvl w:ilvl="0" w:tplc="583A3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2"/>
  </w:num>
  <w:num w:numId="5">
    <w:abstractNumId w:val="4"/>
  </w:num>
  <w:num w:numId="6">
    <w:abstractNumId w:val="14"/>
  </w:num>
  <w:num w:numId="7">
    <w:abstractNumId w:val="1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23"/>
  </w:num>
  <w:num w:numId="13">
    <w:abstractNumId w:val="11"/>
  </w:num>
  <w:num w:numId="14">
    <w:abstractNumId w:val="12"/>
  </w:num>
  <w:num w:numId="15">
    <w:abstractNumId w:val="18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15"/>
  </w:num>
  <w:num w:numId="21">
    <w:abstractNumId w:val="21"/>
  </w:num>
  <w:num w:numId="22">
    <w:abstractNumId w:val="19"/>
  </w:num>
  <w:num w:numId="23">
    <w:abstractNumId w:val="10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0F42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C3E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1A0D"/>
    <w:rsid w:val="001D4D42"/>
    <w:rsid w:val="001E4DD1"/>
    <w:rsid w:val="001E6314"/>
    <w:rsid w:val="001F0B3D"/>
    <w:rsid w:val="001F3666"/>
    <w:rsid w:val="00213B59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1450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3F1D23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D9E"/>
    <w:rsid w:val="00503EF8"/>
    <w:rsid w:val="00515922"/>
    <w:rsid w:val="00524195"/>
    <w:rsid w:val="0052439B"/>
    <w:rsid w:val="00525B08"/>
    <w:rsid w:val="00532387"/>
    <w:rsid w:val="00533288"/>
    <w:rsid w:val="00535A55"/>
    <w:rsid w:val="00537816"/>
    <w:rsid w:val="00542759"/>
    <w:rsid w:val="00542BF4"/>
    <w:rsid w:val="005624E9"/>
    <w:rsid w:val="005644A4"/>
    <w:rsid w:val="005744F5"/>
    <w:rsid w:val="00583290"/>
    <w:rsid w:val="00587238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472F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1873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65D2"/>
    <w:rsid w:val="006F7036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73DC1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800B8"/>
    <w:rsid w:val="008814DD"/>
    <w:rsid w:val="008833CA"/>
    <w:rsid w:val="0088683B"/>
    <w:rsid w:val="00891986"/>
    <w:rsid w:val="008A32B5"/>
    <w:rsid w:val="008B3A87"/>
    <w:rsid w:val="008B6CA7"/>
    <w:rsid w:val="008C3701"/>
    <w:rsid w:val="008C5237"/>
    <w:rsid w:val="008C6F74"/>
    <w:rsid w:val="008D2D13"/>
    <w:rsid w:val="008D2F28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4640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E3F9A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491B"/>
    <w:rsid w:val="00DE55D5"/>
    <w:rsid w:val="00DF4ACC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054F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37CA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61912"/>
    <w:rsid w:val="00F630C5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54AD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345EC9D"/>
  <w15:chartTrackingRefBased/>
  <w15:docId w15:val="{7A17E82C-6E4A-4692-82A4-439A0A1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B54AD"/>
    <w:pPr>
      <w:numPr>
        <w:ilvl w:val="1"/>
        <w:numId w:val="25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FB54AD"/>
    <w:pPr>
      <w:numPr>
        <w:ilvl w:val="2"/>
        <w:numId w:val="25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sz w:val="20"/>
    </w:rPr>
  </w:style>
  <w:style w:type="paragraph" w:styleId="Stopka">
    <w:name w:val="footer"/>
    <w:aliases w:val="Znak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aliases w:val="Znak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D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1D23"/>
    <w:rPr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rsid w:val="008D2F28"/>
    <w:rPr>
      <w:b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F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D2F28"/>
    <w:rPr>
      <w:kern w:val="1"/>
      <w:sz w:val="24"/>
      <w:szCs w:val="24"/>
      <w:lang w:eastAsia="ar-SA"/>
    </w:rPr>
  </w:style>
  <w:style w:type="paragraph" w:customStyle="1" w:styleId="FR4">
    <w:name w:val="FR4"/>
    <w:rsid w:val="008D2F28"/>
    <w:pPr>
      <w:widowControl w:val="0"/>
      <w:suppressAutoHyphens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Nagwek2Znak">
    <w:name w:val="Nagłówek 2 Znak"/>
    <w:link w:val="Nagwek2"/>
    <w:semiHidden/>
    <w:rsid w:val="00FB54AD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FB54AD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Zawartotabeli">
    <w:name w:val="Zawartość tabeli"/>
    <w:basedOn w:val="Normalny"/>
    <w:rsid w:val="00FB54AD"/>
    <w:pPr>
      <w:widowControl w:val="0"/>
      <w:suppressLineNumbers/>
      <w:spacing w:line="240" w:lineRule="auto"/>
    </w:pPr>
    <w:rPr>
      <w:rFonts w:eastAsia="SimSun" w:cs="Mang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C7AB-8DEA-4501-97E8-73498DC2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3</cp:revision>
  <cp:lastPrinted>2020-06-29T05:43:00Z</cp:lastPrinted>
  <dcterms:created xsi:type="dcterms:W3CDTF">2023-05-24T12:56:00Z</dcterms:created>
  <dcterms:modified xsi:type="dcterms:W3CDTF">2023-05-24T13:05:00Z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