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C0F9ABB" w14:textId="77777777" w:rsidR="008A0A7A" w:rsidRPr="009379D7" w:rsidRDefault="008A0A7A" w:rsidP="008A0A7A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Elementy systemu profili aluminiowych</w:t>
      </w:r>
    </w:p>
    <w:p w14:paraId="66F4E1EE" w14:textId="3DAFC9D5" w:rsidR="00D71226" w:rsidRPr="00D71226" w:rsidRDefault="008A0A7A" w:rsidP="008A0A7A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>
        <w:rPr>
          <w:rFonts w:ascii="Arial" w:hAnsi="Arial" w:cs="Arial"/>
          <w:b/>
          <w:sz w:val="20"/>
          <w:szCs w:val="20"/>
        </w:rPr>
        <w:t>12</w:t>
      </w:r>
      <w:r w:rsidRPr="00D71226">
        <w:rPr>
          <w:rFonts w:ascii="Arial" w:hAnsi="Arial" w:cs="Arial"/>
          <w:b/>
          <w:sz w:val="20"/>
          <w:szCs w:val="20"/>
        </w:rPr>
        <w:t>_202</w:t>
      </w:r>
      <w:r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>
        <w:rPr>
          <w:rFonts w:ascii="Arial" w:hAnsi="Arial" w:cs="Arial"/>
          <w:b/>
          <w:sz w:val="20"/>
          <w:szCs w:val="20"/>
        </w:rPr>
        <w:t>MT-ITW</w:t>
      </w:r>
      <w:r w:rsidR="00497027">
        <w:rPr>
          <w:rFonts w:ascii="Arial" w:hAnsi="Arial" w:cs="Arial"/>
          <w:b/>
          <w:sz w:val="20"/>
          <w:szCs w:val="20"/>
        </w:rPr>
        <w:t xml:space="preserve"> </w:t>
      </w:r>
      <w:r w:rsidR="00D71226" w:rsidRPr="00D71226">
        <w:rPr>
          <w:rFonts w:ascii="Arial" w:hAnsi="Arial" w:cs="Arial"/>
          <w:sz w:val="20"/>
          <w:szCs w:val="20"/>
        </w:rPr>
        <w:t xml:space="preserve">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="00D71226"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0A4DDD70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r w:rsidR="007E2583" w:rsidRPr="00D71226">
        <w:rPr>
          <w:rFonts w:ascii="Arial" w:hAnsi="Arial" w:cs="Arial"/>
          <w:sz w:val="20"/>
          <w:szCs w:val="20"/>
        </w:rPr>
        <w:t>PZP</w:t>
      </w:r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4A79F992" w:rsidR="00D71226" w:rsidRPr="00D71226" w:rsidRDefault="007E2583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 xml:space="preserve">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49702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5E99D85A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D64B0F">
      <w:rPr>
        <w:rFonts w:ascii="Arial" w:hAnsi="Arial" w:cs="Arial"/>
        <w:b/>
        <w:sz w:val="18"/>
        <w:szCs w:val="18"/>
      </w:rPr>
      <w:t>1</w:t>
    </w:r>
    <w:r w:rsidR="008A0A7A">
      <w:rPr>
        <w:rFonts w:ascii="Arial" w:hAnsi="Arial" w:cs="Arial"/>
        <w:b/>
        <w:sz w:val="18"/>
        <w:szCs w:val="18"/>
      </w:rPr>
      <w:t>2</w:t>
    </w:r>
    <w:r w:rsidRPr="00B11D01">
      <w:rPr>
        <w:rFonts w:ascii="Arial" w:hAnsi="Arial" w:cs="Arial"/>
        <w:b/>
        <w:sz w:val="18"/>
        <w:szCs w:val="18"/>
      </w:rPr>
      <w:t>_202</w:t>
    </w:r>
    <w:r w:rsidR="00497027">
      <w:rPr>
        <w:rFonts w:ascii="Arial" w:hAnsi="Arial" w:cs="Arial"/>
        <w:b/>
        <w:sz w:val="18"/>
        <w:szCs w:val="18"/>
      </w:rPr>
      <w:t>4</w:t>
    </w:r>
    <w:r w:rsidRPr="00B11D01">
      <w:rPr>
        <w:rFonts w:ascii="Arial" w:hAnsi="Arial" w:cs="Arial"/>
        <w:b/>
        <w:sz w:val="18"/>
        <w:szCs w:val="18"/>
      </w:rPr>
      <w:t>_W</w:t>
    </w:r>
    <w:r w:rsidR="007E2583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</w:t>
    </w:r>
    <w:r w:rsidR="00497027">
      <w:rPr>
        <w:rFonts w:ascii="Arial" w:hAnsi="Arial" w:cs="Arial"/>
        <w:b/>
        <w:sz w:val="18"/>
        <w:szCs w:val="18"/>
      </w:rPr>
      <w:t>ITW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1C98C7E6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D64B0F">
      <w:rPr>
        <w:rFonts w:ascii="Arial" w:hAnsi="Arial" w:cs="Arial"/>
        <w:b/>
        <w:sz w:val="18"/>
        <w:szCs w:val="18"/>
      </w:rPr>
      <w:t>1</w:t>
    </w:r>
    <w:r w:rsidR="00BA532D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_202</w:t>
    </w:r>
    <w:r w:rsidR="00497027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D64B0F">
      <w:rPr>
        <w:rFonts w:ascii="Arial" w:hAnsi="Arial" w:cs="Arial"/>
        <w:b/>
        <w:sz w:val="18"/>
        <w:szCs w:val="18"/>
      </w:rPr>
      <w:t>MT-</w:t>
    </w:r>
    <w:r w:rsidR="00497027">
      <w:rPr>
        <w:rFonts w:ascii="Arial" w:hAnsi="Arial" w:cs="Arial"/>
        <w:b/>
        <w:sz w:val="18"/>
        <w:szCs w:val="18"/>
      </w:rPr>
      <w:t>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85760">
    <w:abstractNumId w:val="47"/>
  </w:num>
  <w:num w:numId="2" w16cid:durableId="221871458">
    <w:abstractNumId w:val="5"/>
  </w:num>
  <w:num w:numId="3" w16cid:durableId="236979426">
    <w:abstractNumId w:val="38"/>
  </w:num>
  <w:num w:numId="4" w16cid:durableId="1107971542">
    <w:abstractNumId w:val="10"/>
  </w:num>
  <w:num w:numId="5" w16cid:durableId="2008751531">
    <w:abstractNumId w:val="29"/>
  </w:num>
  <w:num w:numId="6" w16cid:durableId="31882295">
    <w:abstractNumId w:val="51"/>
  </w:num>
  <w:num w:numId="7" w16cid:durableId="1941990144">
    <w:abstractNumId w:val="13"/>
  </w:num>
  <w:num w:numId="8" w16cid:durableId="2049644329">
    <w:abstractNumId w:val="4"/>
  </w:num>
  <w:num w:numId="9" w16cid:durableId="885532484">
    <w:abstractNumId w:val="39"/>
  </w:num>
  <w:num w:numId="10" w16cid:durableId="1333725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1047962">
    <w:abstractNumId w:val="32"/>
  </w:num>
  <w:num w:numId="12" w16cid:durableId="14242979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5055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16295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0226853">
    <w:abstractNumId w:val="33"/>
  </w:num>
  <w:num w:numId="16" w16cid:durableId="653341201">
    <w:abstractNumId w:val="9"/>
  </w:num>
  <w:num w:numId="17" w16cid:durableId="1034887594">
    <w:abstractNumId w:val="50"/>
  </w:num>
  <w:num w:numId="18" w16cid:durableId="2003653195">
    <w:abstractNumId w:val="42"/>
  </w:num>
  <w:num w:numId="19" w16cid:durableId="1921870448">
    <w:abstractNumId w:val="18"/>
  </w:num>
  <w:num w:numId="20" w16cid:durableId="1705516473">
    <w:abstractNumId w:val="28"/>
  </w:num>
  <w:num w:numId="21" w16cid:durableId="1442607620">
    <w:abstractNumId w:val="19"/>
  </w:num>
  <w:num w:numId="22" w16cid:durableId="1322926944">
    <w:abstractNumId w:val="8"/>
  </w:num>
  <w:num w:numId="23" w16cid:durableId="184295331">
    <w:abstractNumId w:val="23"/>
  </w:num>
  <w:num w:numId="24" w16cid:durableId="289170671">
    <w:abstractNumId w:val="26"/>
  </w:num>
  <w:num w:numId="25" w16cid:durableId="822626988">
    <w:abstractNumId w:val="21"/>
  </w:num>
  <w:num w:numId="26" w16cid:durableId="1965456932">
    <w:abstractNumId w:val="40"/>
  </w:num>
  <w:num w:numId="27" w16cid:durableId="294221718">
    <w:abstractNumId w:val="16"/>
  </w:num>
  <w:num w:numId="28" w16cid:durableId="1876232194">
    <w:abstractNumId w:val="34"/>
  </w:num>
  <w:num w:numId="29" w16cid:durableId="1946844119">
    <w:abstractNumId w:val="45"/>
  </w:num>
  <w:num w:numId="30" w16cid:durableId="707215876">
    <w:abstractNumId w:val="20"/>
  </w:num>
  <w:num w:numId="31" w16cid:durableId="1824589821">
    <w:abstractNumId w:val="36"/>
  </w:num>
  <w:num w:numId="32" w16cid:durableId="205989537">
    <w:abstractNumId w:val="44"/>
  </w:num>
  <w:num w:numId="33" w16cid:durableId="1385062393">
    <w:abstractNumId w:val="14"/>
  </w:num>
  <w:num w:numId="34" w16cid:durableId="1193305888">
    <w:abstractNumId w:val="49"/>
  </w:num>
  <w:num w:numId="35" w16cid:durableId="489827195">
    <w:abstractNumId w:val="37"/>
  </w:num>
  <w:num w:numId="36" w16cid:durableId="1388993828">
    <w:abstractNumId w:val="30"/>
  </w:num>
  <w:num w:numId="37" w16cid:durableId="1457673485">
    <w:abstractNumId w:val="31"/>
  </w:num>
  <w:num w:numId="38" w16cid:durableId="148911181">
    <w:abstractNumId w:val="43"/>
  </w:num>
  <w:num w:numId="39" w16cid:durableId="50735778">
    <w:abstractNumId w:val="11"/>
  </w:num>
  <w:num w:numId="40" w16cid:durableId="806897728">
    <w:abstractNumId w:val="6"/>
  </w:num>
  <w:num w:numId="41" w16cid:durableId="2111587716">
    <w:abstractNumId w:val="22"/>
  </w:num>
  <w:num w:numId="42" w16cid:durableId="2026665191">
    <w:abstractNumId w:val="15"/>
  </w:num>
  <w:num w:numId="43" w16cid:durableId="1245914064">
    <w:abstractNumId w:val="7"/>
  </w:num>
  <w:num w:numId="44" w16cid:durableId="704059098">
    <w:abstractNumId w:val="12"/>
  </w:num>
  <w:num w:numId="45" w16cid:durableId="1905263010">
    <w:abstractNumId w:val="48"/>
  </w:num>
  <w:num w:numId="46" w16cid:durableId="1368486828">
    <w:abstractNumId w:val="25"/>
  </w:num>
  <w:num w:numId="47" w16cid:durableId="1590965356">
    <w:abstractNumId w:val="24"/>
  </w:num>
  <w:num w:numId="48" w16cid:durableId="666829734">
    <w:abstractNumId w:val="17"/>
  </w:num>
  <w:num w:numId="49" w16cid:durableId="132586005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93289"/>
    <w:rsid w:val="000E25AB"/>
    <w:rsid w:val="000F5C0C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497027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7E2583"/>
    <w:rsid w:val="008455C7"/>
    <w:rsid w:val="00862BC1"/>
    <w:rsid w:val="00896366"/>
    <w:rsid w:val="008A0A7A"/>
    <w:rsid w:val="008B4353"/>
    <w:rsid w:val="008D2402"/>
    <w:rsid w:val="009379D7"/>
    <w:rsid w:val="00A057E9"/>
    <w:rsid w:val="00A631EB"/>
    <w:rsid w:val="00AA6377"/>
    <w:rsid w:val="00B11D01"/>
    <w:rsid w:val="00B25943"/>
    <w:rsid w:val="00B2767E"/>
    <w:rsid w:val="00B5157D"/>
    <w:rsid w:val="00B60F83"/>
    <w:rsid w:val="00BA532D"/>
    <w:rsid w:val="00BD11C9"/>
    <w:rsid w:val="00CC2E88"/>
    <w:rsid w:val="00CE023F"/>
    <w:rsid w:val="00CF5CC9"/>
    <w:rsid w:val="00D63C57"/>
    <w:rsid w:val="00D64B0F"/>
    <w:rsid w:val="00D71226"/>
    <w:rsid w:val="00DA0EBA"/>
    <w:rsid w:val="00DE2B8D"/>
    <w:rsid w:val="00E14F26"/>
    <w:rsid w:val="00E76BE5"/>
    <w:rsid w:val="00EC4A0B"/>
    <w:rsid w:val="00F25733"/>
    <w:rsid w:val="00F3001F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C4D365E-7754-4FF9-BF8B-8034748D0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20</cp:revision>
  <dcterms:created xsi:type="dcterms:W3CDTF">2021-11-02T09:41:00Z</dcterms:created>
  <dcterms:modified xsi:type="dcterms:W3CDTF">2024-03-29T14:31:00Z</dcterms:modified>
</cp:coreProperties>
</file>