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FBEC58" w14:textId="5843053F" w:rsidR="00BA54B2" w:rsidRPr="00B211BF" w:rsidRDefault="00BA54B2" w:rsidP="00B03DED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B03DED">
        <w:rPr>
          <w:rFonts w:asciiTheme="majorHAnsi" w:hAnsiTheme="majorHAnsi" w:cstheme="majorHAnsi"/>
          <w:b/>
          <w:bCs/>
          <w:sz w:val="22"/>
          <w:szCs w:val="22"/>
        </w:rPr>
        <w:t>Ocieplenie stropu  i poddasza w Pałacu Reymonta w Kołaczkowie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4C82482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B03DE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AFB57B" w14:textId="43D219C8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…………………………………………………………………………………….…………………………</w:t>
      </w:r>
    </w:p>
    <w:p w14:paraId="5829CA49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22"/>
          <w:szCs w:val="22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22"/>
          <w:szCs w:val="22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6404E0CC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170B97">
        <w:rPr>
          <w:rFonts w:asciiTheme="majorHAnsi" w:hAnsiTheme="majorHAnsi" w:cstheme="majorHAnsi"/>
          <w:b/>
          <w:bCs/>
          <w:sz w:val="22"/>
          <w:szCs w:val="22"/>
        </w:rPr>
        <w:t>Ocieplenie stropu  i poddasza w Pałacu Reymonta w Kołaczkowie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BCC9D14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 xml:space="preserve">OŚWIADCZENIE DOTYCZĄCE WYKONAWCY: </w:t>
      </w:r>
    </w:p>
    <w:p w14:paraId="23B2EA6C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 1 pkt 1-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21D80947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</w:rPr>
        <w:t xml:space="preserve"> pkt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</w:rPr>
        <w:t xml:space="preserve"> 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E8ACAD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SWZ): </w:t>
      </w:r>
    </w:p>
    <w:p w14:paraId="3435586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D8DC62D" w14:textId="77777777" w:rsidR="00BA54B2" w:rsidRPr="00757A1C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</w:t>
      </w:r>
      <w:r w:rsidRPr="005E01E0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42F8AD39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6124D998" w14:textId="59ABF1EC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2E09F2FC" w:rsidR="00BA54B2" w:rsidRPr="00B211BF" w:rsidRDefault="00BA54B2" w:rsidP="00170B97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170B97">
        <w:rPr>
          <w:rFonts w:asciiTheme="majorHAnsi" w:hAnsiTheme="majorHAnsi" w:cstheme="majorHAnsi"/>
          <w:b/>
          <w:bCs/>
          <w:sz w:val="22"/>
          <w:szCs w:val="22"/>
        </w:rPr>
        <w:t>Ocieplenie stropu  i poddasza w Pałacu Reymonta w Kołaczkowie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4B30D6A6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BA76F01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dokument):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1C31C45A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3C4682BE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8"/>
      <w:footerReference w:type="default" r:id="rId9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67A8" w14:textId="77777777" w:rsidR="00E021A6" w:rsidRDefault="00E021A6">
      <w:r>
        <w:separator/>
      </w:r>
    </w:p>
  </w:endnote>
  <w:endnote w:type="continuationSeparator" w:id="0">
    <w:p w14:paraId="0B51C2D9" w14:textId="77777777" w:rsidR="00E021A6" w:rsidRDefault="00E0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21A5" w14:textId="77777777" w:rsidR="00E021A6" w:rsidRDefault="00E021A6">
      <w:r>
        <w:separator/>
      </w:r>
    </w:p>
  </w:footnote>
  <w:footnote w:type="continuationSeparator" w:id="0">
    <w:p w14:paraId="4F0930FA" w14:textId="77777777" w:rsidR="00E021A6" w:rsidRDefault="00E0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09A820C5" w:rsidR="00482E9E" w:rsidRDefault="00482E9E" w:rsidP="00EE4CE9">
    <w:pPr>
      <w:pStyle w:val="Nagwek"/>
    </w:pP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0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6"/>
  </w:num>
  <w:num w:numId="10">
    <w:abstractNumId w:val="52"/>
  </w:num>
  <w:num w:numId="11">
    <w:abstractNumId w:val="55"/>
  </w:num>
  <w:num w:numId="12">
    <w:abstractNumId w:val="51"/>
  </w:num>
  <w:num w:numId="13">
    <w:abstractNumId w:val="71"/>
  </w:num>
  <w:num w:numId="14">
    <w:abstractNumId w:val="53"/>
  </w:num>
  <w:num w:numId="15">
    <w:abstractNumId w:val="73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3"/>
  </w:num>
  <w:num w:numId="26">
    <w:abstractNumId w:val="61"/>
  </w:num>
  <w:num w:numId="27">
    <w:abstractNumId w:val="56"/>
  </w:num>
  <w:num w:numId="28">
    <w:abstractNumId w:val="72"/>
  </w:num>
  <w:num w:numId="29">
    <w:abstractNumId w:val="69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4"/>
  </w:num>
  <w:num w:numId="35">
    <w:abstractNumId w:val="65"/>
  </w:num>
  <w:num w:numId="36">
    <w:abstractNumId w:val="50"/>
  </w:num>
  <w:num w:numId="37">
    <w:abstractNumId w:val="58"/>
  </w:num>
  <w:num w:numId="38">
    <w:abstractNumId w:val="6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</w:num>
  <w:num w:numId="41">
    <w:abstractNumId w:val="68"/>
  </w:num>
  <w:num w:numId="42">
    <w:abstractNumId w:val="45"/>
  </w:num>
  <w:num w:numId="43">
    <w:abstractNumId w:val="70"/>
  </w:num>
  <w:num w:numId="44">
    <w:abstractNumId w:val="6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14</cp:revision>
  <cp:lastPrinted>2021-02-19T08:30:00Z</cp:lastPrinted>
  <dcterms:created xsi:type="dcterms:W3CDTF">2021-02-23T11:15:00Z</dcterms:created>
  <dcterms:modified xsi:type="dcterms:W3CDTF">2022-04-04T08:56:00Z</dcterms:modified>
</cp:coreProperties>
</file>