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12AE35" w14:textId="77777777" w:rsidR="00687B3C" w:rsidRPr="00DD729F" w:rsidRDefault="00687B3C" w:rsidP="00351FB2">
      <w:pPr>
        <w:spacing w:line="276" w:lineRule="auto"/>
        <w:jc w:val="right"/>
        <w:rPr>
          <w:rFonts w:ascii="Nunito Sans" w:hAnsi="Nunito Sans"/>
          <w:iCs/>
        </w:rPr>
      </w:pPr>
      <w:r w:rsidRPr="00DD729F">
        <w:rPr>
          <w:rFonts w:ascii="Nunito Sans" w:hAnsi="Nunito Sans"/>
          <w:b/>
          <w:iCs/>
        </w:rPr>
        <w:t>Załącznik nr 2 do SWZ</w:t>
      </w:r>
    </w:p>
    <w:p w14:paraId="78B1F94C" w14:textId="77777777" w:rsidR="00687B3C" w:rsidRPr="00351FB2" w:rsidRDefault="00687B3C" w:rsidP="00351FB2">
      <w:pPr>
        <w:pStyle w:val="Standard"/>
        <w:spacing w:line="276" w:lineRule="auto"/>
        <w:rPr>
          <w:rFonts w:ascii="Nunito Sans" w:hAnsi="Nunito Sans"/>
          <w:sz w:val="18"/>
          <w:szCs w:val="18"/>
        </w:rPr>
      </w:pPr>
    </w:p>
    <w:p w14:paraId="5EB5D4D7" w14:textId="77777777" w:rsidR="00687B3C" w:rsidRPr="00DD729F" w:rsidRDefault="00687B3C" w:rsidP="00DD729F">
      <w:pPr>
        <w:spacing w:line="276" w:lineRule="auto"/>
        <w:ind w:left="5245"/>
        <w:rPr>
          <w:rFonts w:ascii="Nunito Sans" w:hAnsi="Nunito Sans"/>
          <w:b/>
          <w:bCs/>
          <w:color w:val="000000"/>
        </w:rPr>
      </w:pPr>
    </w:p>
    <w:p w14:paraId="00B31C3E" w14:textId="77777777" w:rsidR="00687B3C" w:rsidRPr="00DD729F" w:rsidRDefault="00687B3C" w:rsidP="00DD729F">
      <w:pPr>
        <w:spacing w:line="276" w:lineRule="auto"/>
        <w:ind w:left="5245"/>
        <w:rPr>
          <w:rFonts w:ascii="Nunito Sans" w:hAnsi="Nunito Sans"/>
          <w:b/>
          <w:bCs/>
          <w:color w:val="000000"/>
        </w:rPr>
      </w:pPr>
      <w:r w:rsidRPr="00DD729F">
        <w:rPr>
          <w:rFonts w:ascii="Nunito Sans" w:hAnsi="Nunito Sans"/>
          <w:b/>
          <w:bCs/>
          <w:color w:val="000000"/>
        </w:rPr>
        <w:t xml:space="preserve">Zamawiający: Polska Agencja Kosmiczna </w:t>
      </w:r>
    </w:p>
    <w:p w14:paraId="724F2BB8" w14:textId="77777777" w:rsidR="00687B3C" w:rsidRPr="00DD729F" w:rsidRDefault="00687B3C" w:rsidP="00DD729F">
      <w:pPr>
        <w:spacing w:line="276" w:lineRule="auto"/>
        <w:ind w:left="5245"/>
        <w:rPr>
          <w:rFonts w:ascii="Nunito Sans" w:hAnsi="Nunito Sans"/>
        </w:rPr>
      </w:pPr>
      <w:r w:rsidRPr="00DD729F">
        <w:rPr>
          <w:rFonts w:ascii="Nunito Sans" w:hAnsi="Nunito Sans"/>
        </w:rPr>
        <w:t>ul. Trzy Lipy 3 (Budynek C)</w:t>
      </w:r>
    </w:p>
    <w:p w14:paraId="624D30B2" w14:textId="77777777" w:rsidR="00687B3C" w:rsidRPr="00351FB2" w:rsidRDefault="00687B3C" w:rsidP="00DD729F">
      <w:pPr>
        <w:pStyle w:val="Lista"/>
        <w:spacing w:line="276" w:lineRule="auto"/>
        <w:ind w:left="5245" w:firstLine="0"/>
        <w:rPr>
          <w:rFonts w:ascii="Nunito Sans" w:hAnsi="Nunito Sans" w:cs="Times New Roman"/>
        </w:rPr>
      </w:pPr>
      <w:r w:rsidRPr="00351FB2">
        <w:rPr>
          <w:rFonts w:ascii="Nunito Sans" w:hAnsi="Nunito Sans" w:cs="Times New Roman"/>
        </w:rPr>
        <w:t>80-172 Gdańsk</w:t>
      </w:r>
    </w:p>
    <w:p w14:paraId="465215F9" w14:textId="77777777" w:rsidR="00687B3C" w:rsidRPr="00DD729F" w:rsidRDefault="00687B3C" w:rsidP="00DD729F">
      <w:pPr>
        <w:tabs>
          <w:tab w:val="right" w:leader="dot" w:pos="8505"/>
        </w:tabs>
        <w:spacing w:line="276" w:lineRule="auto"/>
        <w:jc w:val="right"/>
        <w:rPr>
          <w:rFonts w:ascii="Nunito Sans" w:hAnsi="Nunito Sans"/>
          <w:b/>
        </w:rPr>
      </w:pPr>
    </w:p>
    <w:p w14:paraId="5621CE38" w14:textId="77777777" w:rsidR="00687B3C" w:rsidRPr="00DD729F" w:rsidRDefault="00687B3C" w:rsidP="00351FB2">
      <w:pPr>
        <w:tabs>
          <w:tab w:val="right" w:leader="dot" w:pos="8505"/>
        </w:tabs>
        <w:spacing w:line="276" w:lineRule="auto"/>
        <w:jc w:val="center"/>
        <w:rPr>
          <w:rFonts w:ascii="Nunito Sans" w:hAnsi="Nunito Sans"/>
          <w:b/>
        </w:rPr>
      </w:pPr>
      <w:r w:rsidRPr="00DD729F">
        <w:rPr>
          <w:rFonts w:ascii="Nunito Sans" w:hAnsi="Nunito Sans"/>
          <w:b/>
        </w:rPr>
        <w:t>FORMULARZ OFERTOWY</w:t>
      </w:r>
    </w:p>
    <w:p w14:paraId="69F10F3C" w14:textId="1E082439" w:rsidR="00687B3C" w:rsidRPr="00DD729F" w:rsidRDefault="00687B3C" w:rsidP="00DD729F">
      <w:pPr>
        <w:widowControl w:val="0"/>
        <w:suppressAutoHyphens/>
        <w:spacing w:before="120" w:after="120" w:line="276" w:lineRule="auto"/>
        <w:jc w:val="both"/>
        <w:rPr>
          <w:rFonts w:ascii="Nunito Sans" w:hAnsi="Nunito Sans"/>
          <w:sz w:val="18"/>
          <w:szCs w:val="18"/>
        </w:rPr>
      </w:pPr>
      <w:r w:rsidRPr="00DD729F">
        <w:rPr>
          <w:rFonts w:ascii="Nunito Sans" w:hAnsi="Nunito Sans"/>
          <w:sz w:val="18"/>
          <w:szCs w:val="18"/>
        </w:rPr>
        <w:t>W odpowiedzi na ogłoszenie o zamówieni</w:t>
      </w:r>
      <w:r w:rsidR="005B5A79" w:rsidRPr="00DD729F">
        <w:rPr>
          <w:rFonts w:ascii="Nunito Sans" w:hAnsi="Nunito Sans"/>
          <w:sz w:val="18"/>
          <w:szCs w:val="18"/>
        </w:rPr>
        <w:t>u</w:t>
      </w:r>
      <w:r w:rsidRPr="00DD729F">
        <w:rPr>
          <w:rFonts w:ascii="Nunito Sans" w:hAnsi="Nunito Sans"/>
          <w:sz w:val="18"/>
          <w:szCs w:val="18"/>
        </w:rPr>
        <w:t xml:space="preserve"> publiczn</w:t>
      </w:r>
      <w:r w:rsidR="005B5A79" w:rsidRPr="00DD729F">
        <w:rPr>
          <w:rFonts w:ascii="Nunito Sans" w:hAnsi="Nunito Sans"/>
          <w:sz w:val="18"/>
          <w:szCs w:val="18"/>
        </w:rPr>
        <w:t>ym</w:t>
      </w:r>
      <w:r w:rsidRPr="00DD729F">
        <w:rPr>
          <w:rFonts w:ascii="Nunito Sans" w:hAnsi="Nunito Sans"/>
          <w:sz w:val="18"/>
          <w:szCs w:val="18"/>
        </w:rPr>
        <w:t xml:space="preserve">, przystępując do postępowania prowadzonego w trybie przetargu nieograniczonego </w:t>
      </w:r>
      <w:r w:rsidRPr="00DD729F">
        <w:rPr>
          <w:rFonts w:ascii="Nunito Sans" w:hAnsi="Nunito Sans"/>
          <w:bCs/>
          <w:sz w:val="18"/>
          <w:szCs w:val="18"/>
        </w:rPr>
        <w:t xml:space="preserve">na: </w:t>
      </w:r>
      <w:r w:rsidR="005B5A79" w:rsidRPr="00DD729F">
        <w:rPr>
          <w:rFonts w:ascii="Nunito Sans" w:hAnsi="Nunito Sans"/>
          <w:b/>
          <w:bCs/>
          <w:sz w:val="18"/>
          <w:szCs w:val="18"/>
        </w:rPr>
        <w:t xml:space="preserve">dostawę i instalację automatycznych zestawów teleskopowych wraz z usługą wdrożenia do użytkowania - </w:t>
      </w:r>
      <w:r w:rsidRPr="00DD729F">
        <w:rPr>
          <w:rFonts w:ascii="Nunito Sans" w:hAnsi="Nunito Sans"/>
          <w:b/>
          <w:bCs/>
          <w:sz w:val="18"/>
          <w:szCs w:val="18"/>
        </w:rPr>
        <w:t>znak sprawy: BO/</w:t>
      </w:r>
      <w:r w:rsidR="005B5A79" w:rsidRPr="00DD729F">
        <w:rPr>
          <w:rFonts w:ascii="Nunito Sans" w:hAnsi="Nunito Sans"/>
          <w:b/>
          <w:bCs/>
          <w:sz w:val="18"/>
          <w:szCs w:val="18"/>
        </w:rPr>
        <w:t>2</w:t>
      </w:r>
      <w:r w:rsidRPr="00DD729F">
        <w:rPr>
          <w:rFonts w:ascii="Nunito Sans" w:hAnsi="Nunito Sans"/>
          <w:b/>
          <w:bCs/>
          <w:sz w:val="18"/>
          <w:szCs w:val="18"/>
        </w:rPr>
        <w:t>/202</w:t>
      </w:r>
      <w:r w:rsidR="005B5A79" w:rsidRPr="00DD729F">
        <w:rPr>
          <w:rFonts w:ascii="Nunito Sans" w:hAnsi="Nunito Sans"/>
          <w:b/>
          <w:bCs/>
          <w:sz w:val="18"/>
          <w:szCs w:val="18"/>
        </w:rPr>
        <w:t>2</w:t>
      </w:r>
      <w:r w:rsidRPr="00DD729F">
        <w:rPr>
          <w:rFonts w:ascii="Nunito Sans" w:hAnsi="Nunito Sans"/>
          <w:b/>
          <w:bCs/>
          <w:sz w:val="18"/>
          <w:szCs w:val="18"/>
        </w:rPr>
        <w:t xml:space="preserve">, </w:t>
      </w:r>
      <w:r w:rsidRPr="00DD729F">
        <w:rPr>
          <w:rFonts w:ascii="Nunito Sans" w:hAnsi="Nunito Sans"/>
          <w:sz w:val="18"/>
          <w:szCs w:val="18"/>
        </w:rPr>
        <w:t>my niżej podpisani:</w:t>
      </w:r>
    </w:p>
    <w:p w14:paraId="5FE26948" w14:textId="59F8BAE0" w:rsidR="00687B3C" w:rsidRPr="00DD729F" w:rsidRDefault="00687B3C" w:rsidP="00DD729F">
      <w:pPr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DD729F">
        <w:rPr>
          <w:rFonts w:ascii="Nunito Sans" w:hAnsi="Nunito Sans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</w:t>
      </w:r>
      <w:r w:rsidR="005B5A79">
        <w:rPr>
          <w:rFonts w:ascii="Nunito Sans" w:hAnsi="Nunito Sans"/>
          <w:sz w:val="18"/>
          <w:szCs w:val="18"/>
        </w:rPr>
        <w:t>.........................</w:t>
      </w:r>
      <w:r w:rsidRPr="00DD729F">
        <w:rPr>
          <w:rFonts w:ascii="Nunito Sans" w:hAnsi="Nunito Sans"/>
          <w:sz w:val="18"/>
          <w:szCs w:val="18"/>
        </w:rPr>
        <w:t>.....reprezentując</w:t>
      </w:r>
    </w:p>
    <w:p w14:paraId="0BEDCBFF" w14:textId="77777777" w:rsidR="00687B3C" w:rsidRPr="00DD729F" w:rsidRDefault="00687B3C" w:rsidP="00DD729F">
      <w:pPr>
        <w:spacing w:line="276" w:lineRule="auto"/>
        <w:ind w:left="2880" w:firstLine="720"/>
        <w:jc w:val="both"/>
        <w:rPr>
          <w:rFonts w:ascii="Nunito Sans" w:hAnsi="Nunito Sans"/>
          <w:sz w:val="18"/>
          <w:szCs w:val="18"/>
        </w:rPr>
      </w:pPr>
      <w:r w:rsidRPr="00DD729F">
        <w:rPr>
          <w:rFonts w:ascii="Nunito Sans" w:hAnsi="Nunito Sans"/>
          <w:sz w:val="18"/>
          <w:szCs w:val="18"/>
        </w:rPr>
        <w:t xml:space="preserve">/imię i nazwisko/ </w:t>
      </w:r>
    </w:p>
    <w:p w14:paraId="6D2D2BB6" w14:textId="6692032B" w:rsidR="00687B3C" w:rsidRPr="00DD729F" w:rsidRDefault="00687B3C" w:rsidP="00DD729F">
      <w:pPr>
        <w:spacing w:line="276" w:lineRule="auto"/>
        <w:jc w:val="both"/>
        <w:rPr>
          <w:rFonts w:ascii="Nunito Sans" w:hAnsi="Nunito Sans"/>
          <w:sz w:val="14"/>
          <w:szCs w:val="14"/>
        </w:rPr>
      </w:pPr>
      <w:r w:rsidRPr="00DD729F">
        <w:rPr>
          <w:rFonts w:ascii="Nunito Sans" w:hAnsi="Nunito Sans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 w:rsidRPr="00DD729F">
        <w:rPr>
          <w:rFonts w:ascii="Nunito Sans" w:hAnsi="Nunito Sans"/>
          <w:i/>
          <w:sz w:val="14"/>
          <w:szCs w:val="14"/>
        </w:rPr>
        <w:t>(pełna nazwa (firma) dokładny adres Wykonawcy (siedziba albo miejsce zamieszkania) w zależności od podmiotu: NIP/PESEL, KRS/</w:t>
      </w:r>
      <w:proofErr w:type="spellStart"/>
      <w:r w:rsidRPr="00DD729F">
        <w:rPr>
          <w:rFonts w:ascii="Nunito Sans" w:hAnsi="Nunito Sans"/>
          <w:i/>
          <w:sz w:val="14"/>
          <w:szCs w:val="14"/>
        </w:rPr>
        <w:t>CEiDG</w:t>
      </w:r>
      <w:proofErr w:type="spellEnd"/>
      <w:r w:rsidRPr="00DD729F">
        <w:rPr>
          <w:rFonts w:ascii="Nunito Sans" w:hAnsi="Nunito Sans"/>
          <w:i/>
          <w:sz w:val="14"/>
          <w:szCs w:val="14"/>
        </w:rPr>
        <w:t>. W przypadku składania oferty przez Wykonawców występujących wspólnie podać pełne nazwy (firmy) i dokładne adresy (siedziba albo miejsce zamieszkania) wszystkich Wykonawców występujących wspólnie – z zaznaczeniem lidera)</w:t>
      </w:r>
    </w:p>
    <w:p w14:paraId="78F2E8B0" w14:textId="77777777" w:rsidR="00687B3C" w:rsidRPr="00DD729F" w:rsidRDefault="00687B3C" w:rsidP="00DD729F">
      <w:pPr>
        <w:autoSpaceDE w:val="0"/>
        <w:autoSpaceDN w:val="0"/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DD729F">
        <w:rPr>
          <w:rFonts w:ascii="Nunito Sans" w:hAnsi="Nunito Sans"/>
          <w:b/>
          <w:sz w:val="18"/>
          <w:szCs w:val="18"/>
        </w:rPr>
        <w:t>SKŁADAMY OFERTĘ</w:t>
      </w:r>
      <w:r w:rsidRPr="00DD729F">
        <w:rPr>
          <w:rFonts w:ascii="Nunito Sans" w:hAnsi="Nunito Sans"/>
          <w:sz w:val="18"/>
          <w:szCs w:val="18"/>
        </w:rPr>
        <w:t xml:space="preserve"> na wykonanie przedmiotu zamówienia zgodnie ze Specyfikacją Warunków Zamówienia, zwaną dalej SWZ.</w:t>
      </w:r>
    </w:p>
    <w:p w14:paraId="19D5A6A5" w14:textId="77777777" w:rsidR="00687B3C" w:rsidRPr="00DD729F" w:rsidRDefault="00687B3C" w:rsidP="00DD729F">
      <w:pPr>
        <w:tabs>
          <w:tab w:val="num" w:pos="284"/>
        </w:tabs>
        <w:autoSpaceDE w:val="0"/>
        <w:autoSpaceDN w:val="0"/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DD729F">
        <w:rPr>
          <w:rFonts w:ascii="Nunito Sans" w:hAnsi="Nunito Sans"/>
          <w:b/>
          <w:sz w:val="18"/>
          <w:szCs w:val="18"/>
        </w:rPr>
        <w:t>OŚWIADCZAMY</w:t>
      </w:r>
      <w:r w:rsidRPr="00DD729F">
        <w:rPr>
          <w:rFonts w:ascii="Nunito Sans" w:hAnsi="Nunito Sans"/>
          <w:sz w:val="18"/>
          <w:szCs w:val="18"/>
        </w:rPr>
        <w:t xml:space="preserve">, że zgodnie z załączonym pełnomocnictwem, Pełnomocnikiem do reprezentowania nas </w:t>
      </w:r>
      <w:r w:rsidRPr="00DD729F">
        <w:rPr>
          <w:rFonts w:ascii="Nunito Sans" w:hAnsi="Nunito Sans"/>
          <w:sz w:val="18"/>
          <w:szCs w:val="18"/>
        </w:rPr>
        <w:br/>
        <w:t>w postępowaniu lub reprezentowania nas w postępowaniu i zawarcia umowy jest:</w:t>
      </w:r>
    </w:p>
    <w:p w14:paraId="6516BF32" w14:textId="7194427E" w:rsidR="00687B3C" w:rsidRPr="00DD729F" w:rsidRDefault="00687B3C" w:rsidP="00DD729F">
      <w:pPr>
        <w:spacing w:line="276" w:lineRule="auto"/>
        <w:jc w:val="both"/>
        <w:rPr>
          <w:rFonts w:ascii="Nunito Sans" w:hAnsi="Nunito Sans"/>
          <w:i/>
          <w:sz w:val="16"/>
          <w:szCs w:val="16"/>
        </w:rPr>
      </w:pPr>
      <w:r w:rsidRPr="00DD729F">
        <w:rPr>
          <w:rFonts w:ascii="Nunito Sans" w:hAnsi="Nunito Sans"/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……………………………………………………………………………………………………………………………………………………….…………………………</w:t>
      </w:r>
      <w:r w:rsidRPr="00DD729F">
        <w:rPr>
          <w:rFonts w:ascii="Nunito Sans" w:hAnsi="Nunito Sans"/>
          <w:i/>
          <w:sz w:val="16"/>
          <w:szCs w:val="16"/>
        </w:rPr>
        <w:t>(wypełniają jedynie Wykonawcy składający wspólną ofertę lub Wykonawcy, którzy w powyższych zakresie ustanowili pełnomocnictwo)</w:t>
      </w:r>
    </w:p>
    <w:p w14:paraId="34B1CA24" w14:textId="77777777" w:rsidR="00687B3C" w:rsidRPr="00DD729F" w:rsidRDefault="00687B3C" w:rsidP="00DD729F">
      <w:pPr>
        <w:tabs>
          <w:tab w:val="num" w:pos="284"/>
        </w:tabs>
        <w:autoSpaceDE w:val="0"/>
        <w:autoSpaceDN w:val="0"/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DD729F">
        <w:rPr>
          <w:rFonts w:ascii="Nunito Sans" w:hAnsi="Nunito Sans"/>
          <w:b/>
          <w:caps/>
          <w:sz w:val="18"/>
          <w:szCs w:val="18"/>
        </w:rPr>
        <w:t>Oświadczamy</w:t>
      </w:r>
      <w:r w:rsidRPr="00DD729F">
        <w:rPr>
          <w:rFonts w:ascii="Nunito Sans" w:hAnsi="Nunito Sans"/>
          <w:b/>
          <w:sz w:val="18"/>
          <w:szCs w:val="18"/>
        </w:rPr>
        <w:t>,</w:t>
      </w:r>
      <w:r w:rsidRPr="00DD729F">
        <w:rPr>
          <w:rFonts w:ascii="Nunito Sans" w:hAnsi="Nunito Sans"/>
          <w:sz w:val="18"/>
          <w:szCs w:val="18"/>
        </w:rPr>
        <w:t xml:space="preserve"> że zapoznaliśmy się ze SWZ w tym z wzorem umowy, jak też ze wszystkimi innymi dokumentami oraz warunkami spełnienia świadczenia. Do dokumentów i opisu sposobu oceny spełniania warunków nie wnosimy żadnych zastrzeżeń i uznajemy się za związanych określonymi w nich postanowieniami, </w:t>
      </w:r>
      <w:r w:rsidRPr="00DD729F">
        <w:rPr>
          <w:rFonts w:ascii="Nunito Sans" w:hAnsi="Nunito Sans"/>
          <w:sz w:val="18"/>
          <w:szCs w:val="18"/>
        </w:rPr>
        <w:br/>
        <w:t>a w przypadku wyboru naszej oferty podpiszemy umowę zgodnie z treścią przedstawioną przez Zamawiającego.</w:t>
      </w:r>
    </w:p>
    <w:p w14:paraId="23A48CEA" w14:textId="7A180DDB" w:rsidR="00687B3C" w:rsidRDefault="00687B3C" w:rsidP="00351FB2">
      <w:pPr>
        <w:tabs>
          <w:tab w:val="num" w:pos="284"/>
        </w:tabs>
        <w:autoSpaceDE w:val="0"/>
        <w:autoSpaceDN w:val="0"/>
        <w:spacing w:line="276" w:lineRule="auto"/>
        <w:rPr>
          <w:rFonts w:ascii="Nunito Sans" w:hAnsi="Nunito Sans"/>
          <w:sz w:val="18"/>
          <w:szCs w:val="18"/>
        </w:rPr>
      </w:pPr>
      <w:r w:rsidRPr="00DD729F">
        <w:rPr>
          <w:rFonts w:ascii="Nunito Sans" w:hAnsi="Nunito Sans"/>
          <w:sz w:val="18"/>
          <w:szCs w:val="18"/>
        </w:rPr>
        <w:t>- w cenie oferty zostały uwzględnione wszystkie koszty wykonania zamówienia.</w:t>
      </w:r>
    </w:p>
    <w:p w14:paraId="07D872DD" w14:textId="77777777" w:rsidR="005B5A79" w:rsidRPr="00DD729F" w:rsidRDefault="005B5A79" w:rsidP="00351FB2">
      <w:pPr>
        <w:tabs>
          <w:tab w:val="num" w:pos="284"/>
        </w:tabs>
        <w:autoSpaceDE w:val="0"/>
        <w:autoSpaceDN w:val="0"/>
        <w:spacing w:line="276" w:lineRule="auto"/>
        <w:rPr>
          <w:rFonts w:ascii="Nunito Sans" w:hAnsi="Nunito Sans"/>
          <w:sz w:val="18"/>
          <w:szCs w:val="18"/>
        </w:rPr>
      </w:pPr>
    </w:p>
    <w:p w14:paraId="7ABEAB92" w14:textId="3EE05BCE" w:rsidR="00687B3C" w:rsidRPr="00DD729F" w:rsidRDefault="00687B3C" w:rsidP="007A1676">
      <w:pPr>
        <w:pStyle w:val="Akapitzlist"/>
        <w:numPr>
          <w:ilvl w:val="0"/>
          <w:numId w:val="51"/>
        </w:numPr>
        <w:autoSpaceDE w:val="0"/>
        <w:autoSpaceDN w:val="0"/>
        <w:spacing w:after="200" w:line="276" w:lineRule="auto"/>
        <w:ind w:left="426"/>
        <w:jc w:val="both"/>
        <w:rPr>
          <w:rFonts w:ascii="Nunito Sans" w:hAnsi="Nunito Sans"/>
          <w:sz w:val="18"/>
          <w:szCs w:val="18"/>
        </w:rPr>
      </w:pPr>
      <w:r w:rsidRPr="005B5A79">
        <w:rPr>
          <w:rFonts w:ascii="Nunito Sans" w:hAnsi="Nunito Sans"/>
          <w:b/>
          <w:sz w:val="18"/>
          <w:szCs w:val="18"/>
        </w:rPr>
        <w:t>OFERUJEMY</w:t>
      </w:r>
      <w:r w:rsidRPr="005B5A79">
        <w:rPr>
          <w:rFonts w:ascii="Nunito Sans" w:hAnsi="Nunito Sans"/>
          <w:sz w:val="18"/>
          <w:szCs w:val="18"/>
        </w:rPr>
        <w:t xml:space="preserve"> wykonanie ww. przedmiotu zamówienia określonego w SWZ, zgodnie z warunkami określonymi przez Zamawiającego </w:t>
      </w:r>
      <w:r w:rsidRPr="005B5A79">
        <w:rPr>
          <w:rFonts w:ascii="Nunito Sans" w:hAnsi="Nunito Sans"/>
          <w:b/>
          <w:sz w:val="18"/>
          <w:szCs w:val="18"/>
          <w:u w:val="single"/>
        </w:rPr>
        <w:t>za cenę:</w:t>
      </w:r>
    </w:p>
    <w:p w14:paraId="293D6AD3" w14:textId="6F42388C" w:rsidR="00687B3C" w:rsidRPr="00DD729F" w:rsidRDefault="00687B3C" w:rsidP="00DD729F">
      <w:pPr>
        <w:pStyle w:val="Tekstpodstawowy"/>
        <w:spacing w:line="276" w:lineRule="auto"/>
        <w:rPr>
          <w:rFonts w:ascii="Nunito Sans" w:hAnsi="Nunito Sans"/>
          <w:b/>
          <w:bCs/>
          <w:sz w:val="18"/>
          <w:szCs w:val="18"/>
        </w:rPr>
      </w:pPr>
      <w:r w:rsidRPr="00DD729F">
        <w:rPr>
          <w:rFonts w:ascii="Nunito Sans" w:hAnsi="Nunito Sans" w:cs="Arial"/>
          <w:b/>
          <w:bCs/>
          <w:sz w:val="18"/>
          <w:szCs w:val="18"/>
        </w:rPr>
        <w:t xml:space="preserve">Część I – </w:t>
      </w:r>
      <w:r w:rsidRPr="00DD729F">
        <w:rPr>
          <w:rFonts w:ascii="Nunito Sans" w:hAnsi="Nunito Sans"/>
          <w:b/>
          <w:bCs/>
          <w:sz w:val="18"/>
          <w:szCs w:val="18"/>
        </w:rPr>
        <w:t>dostawa i instalacja automatycznych zestawów teleskopowych do Ameryki Północnej (Stanów Zjednoczonych) -VLA- wraz z usługą wdrożenia do użytkowania.</w:t>
      </w:r>
    </w:p>
    <w:p w14:paraId="5A804A5E" w14:textId="7725E7C4" w:rsidR="00687B3C" w:rsidRPr="00DD729F" w:rsidRDefault="00687B3C" w:rsidP="00DD729F">
      <w:pPr>
        <w:pStyle w:val="Tekstpodstawowy"/>
        <w:spacing w:line="276" w:lineRule="auto"/>
        <w:rPr>
          <w:rFonts w:ascii="Nunito Sans" w:hAnsi="Nunito Sans"/>
          <w:b/>
          <w:bCs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5941"/>
        <w:gridCol w:w="2441"/>
      </w:tblGrid>
      <w:tr w:rsidR="00687B3C" w:rsidRPr="00DA43BE" w14:paraId="6F5C1B09" w14:textId="77777777" w:rsidTr="00DD729F">
        <w:trPr>
          <w:cantSplit/>
          <w:trHeight w:val="470"/>
          <w:jc w:val="center"/>
        </w:trPr>
        <w:tc>
          <w:tcPr>
            <w:tcW w:w="446" w:type="pct"/>
            <w:vAlign w:val="center"/>
          </w:tcPr>
          <w:p w14:paraId="51B78697" w14:textId="77777777" w:rsidR="00687B3C" w:rsidRPr="00DD729F" w:rsidRDefault="00687B3C" w:rsidP="005A3C67">
            <w:pPr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  <w:p w14:paraId="08B33FDA" w14:textId="77777777" w:rsidR="00687B3C" w:rsidRPr="00DD729F" w:rsidRDefault="00687B3C" w:rsidP="005A3C67">
            <w:pPr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DD729F">
              <w:rPr>
                <w:rFonts w:ascii="Nunito Sans" w:hAnsi="Nunito Sans" w:cs="Arial"/>
                <w:b/>
                <w:sz w:val="16"/>
                <w:szCs w:val="16"/>
              </w:rPr>
              <w:t>Lp</w:t>
            </w:r>
          </w:p>
        </w:tc>
        <w:tc>
          <w:tcPr>
            <w:tcW w:w="3228" w:type="pct"/>
            <w:vAlign w:val="center"/>
          </w:tcPr>
          <w:p w14:paraId="5FA53E5F" w14:textId="77777777" w:rsidR="00687B3C" w:rsidRPr="00DD729F" w:rsidRDefault="00687B3C" w:rsidP="005A3C67">
            <w:pPr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DD729F">
              <w:rPr>
                <w:rFonts w:ascii="Nunito Sans" w:hAnsi="Nunito Sans" w:cs="Arial"/>
                <w:b/>
                <w:sz w:val="16"/>
                <w:szCs w:val="16"/>
              </w:rPr>
              <w:t>Etap</w:t>
            </w:r>
          </w:p>
        </w:tc>
        <w:tc>
          <w:tcPr>
            <w:tcW w:w="1326" w:type="pct"/>
            <w:vAlign w:val="center"/>
          </w:tcPr>
          <w:p w14:paraId="6156BAD8" w14:textId="77777777" w:rsidR="00687B3C" w:rsidRPr="00DD729F" w:rsidRDefault="00687B3C" w:rsidP="005A3C67">
            <w:pPr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DD729F">
              <w:rPr>
                <w:rFonts w:ascii="Nunito Sans" w:hAnsi="Nunito Sans" w:cs="Arial"/>
                <w:b/>
                <w:sz w:val="16"/>
                <w:szCs w:val="16"/>
              </w:rPr>
              <w:t>Wartość oferty brutto</w:t>
            </w:r>
          </w:p>
        </w:tc>
      </w:tr>
      <w:tr w:rsidR="00687B3C" w:rsidRPr="00DA43BE" w14:paraId="008302B3" w14:textId="77777777" w:rsidTr="00DD729F">
        <w:trPr>
          <w:trHeight w:val="460"/>
          <w:jc w:val="center"/>
        </w:trPr>
        <w:tc>
          <w:tcPr>
            <w:tcW w:w="446" w:type="pct"/>
            <w:vAlign w:val="center"/>
          </w:tcPr>
          <w:p w14:paraId="3B861BE2" w14:textId="77777777" w:rsidR="00687B3C" w:rsidRPr="00DD729F" w:rsidRDefault="00687B3C" w:rsidP="005A3C67">
            <w:pPr>
              <w:jc w:val="center"/>
              <w:rPr>
                <w:rFonts w:ascii="Nunito Sans" w:hAnsi="Nunito Sans" w:cs="Arial"/>
                <w:sz w:val="16"/>
                <w:szCs w:val="16"/>
              </w:rPr>
            </w:pPr>
            <w:r w:rsidRPr="00DD729F">
              <w:rPr>
                <w:rFonts w:ascii="Nunito Sans" w:hAnsi="Nunito Sans" w:cs="Arial"/>
                <w:sz w:val="16"/>
                <w:szCs w:val="16"/>
              </w:rPr>
              <w:t>I</w:t>
            </w:r>
          </w:p>
        </w:tc>
        <w:tc>
          <w:tcPr>
            <w:tcW w:w="3228" w:type="pct"/>
            <w:vAlign w:val="center"/>
          </w:tcPr>
          <w:p w14:paraId="22E8916F" w14:textId="77777777" w:rsidR="00687B3C" w:rsidRPr="00DD729F" w:rsidRDefault="00687B3C" w:rsidP="005A3C67">
            <w:pPr>
              <w:rPr>
                <w:rFonts w:ascii="Nunito Sans" w:hAnsi="Nunito Sans" w:cs="Arial"/>
                <w:color w:val="000000"/>
                <w:sz w:val="16"/>
                <w:szCs w:val="16"/>
              </w:rPr>
            </w:pPr>
            <w:r w:rsidRPr="00DD729F">
              <w:rPr>
                <w:rFonts w:ascii="Nunito Sans" w:hAnsi="Nunito Sans"/>
                <w:sz w:val="16"/>
                <w:szCs w:val="16"/>
              </w:rPr>
              <w:t>Opracowanie projektu technicznego automatycznego zestawu teleskopowego</w:t>
            </w:r>
          </w:p>
        </w:tc>
        <w:tc>
          <w:tcPr>
            <w:tcW w:w="1326" w:type="pct"/>
          </w:tcPr>
          <w:p w14:paraId="4F200B1E" w14:textId="77777777" w:rsidR="00687B3C" w:rsidRPr="00DD729F" w:rsidRDefault="00687B3C" w:rsidP="005A3C67">
            <w:pPr>
              <w:jc w:val="center"/>
              <w:rPr>
                <w:rFonts w:ascii="Nunito Sans" w:hAnsi="Nunito Sans" w:cs="Arial"/>
                <w:sz w:val="16"/>
                <w:szCs w:val="16"/>
              </w:rPr>
            </w:pPr>
          </w:p>
        </w:tc>
      </w:tr>
      <w:tr w:rsidR="00687B3C" w:rsidRPr="00DA43BE" w14:paraId="2745D54C" w14:textId="77777777" w:rsidTr="00DD729F">
        <w:trPr>
          <w:trHeight w:val="460"/>
          <w:jc w:val="center"/>
        </w:trPr>
        <w:tc>
          <w:tcPr>
            <w:tcW w:w="446" w:type="pct"/>
            <w:vAlign w:val="center"/>
          </w:tcPr>
          <w:p w14:paraId="3D0B381D" w14:textId="77777777" w:rsidR="00687B3C" w:rsidRPr="00DD729F" w:rsidRDefault="00687B3C" w:rsidP="005A3C67">
            <w:pPr>
              <w:jc w:val="center"/>
              <w:rPr>
                <w:rFonts w:ascii="Nunito Sans" w:hAnsi="Nunito Sans" w:cs="Arial"/>
                <w:sz w:val="16"/>
                <w:szCs w:val="16"/>
              </w:rPr>
            </w:pPr>
            <w:r w:rsidRPr="00DD729F">
              <w:rPr>
                <w:rFonts w:ascii="Nunito Sans" w:hAnsi="Nunito Sans" w:cs="Arial"/>
                <w:sz w:val="16"/>
                <w:szCs w:val="16"/>
              </w:rPr>
              <w:t>II</w:t>
            </w:r>
          </w:p>
        </w:tc>
        <w:tc>
          <w:tcPr>
            <w:tcW w:w="3228" w:type="pct"/>
            <w:vAlign w:val="center"/>
          </w:tcPr>
          <w:p w14:paraId="72747505" w14:textId="77777777" w:rsidR="00687B3C" w:rsidRPr="00DD729F" w:rsidRDefault="00687B3C" w:rsidP="005A3C67">
            <w:pPr>
              <w:rPr>
                <w:rFonts w:ascii="Nunito Sans" w:hAnsi="Nunito Sans" w:cs="Arial"/>
                <w:color w:val="000000"/>
                <w:sz w:val="16"/>
                <w:szCs w:val="16"/>
              </w:rPr>
            </w:pPr>
            <w:r w:rsidRPr="00DD729F">
              <w:rPr>
                <w:rFonts w:ascii="Nunito Sans" w:hAnsi="Nunito Sans"/>
                <w:sz w:val="16"/>
                <w:szCs w:val="16"/>
              </w:rPr>
              <w:t>Skompletowanie komponentów automatycznego zestawu teleskopowego</w:t>
            </w:r>
          </w:p>
        </w:tc>
        <w:tc>
          <w:tcPr>
            <w:tcW w:w="1326" w:type="pct"/>
          </w:tcPr>
          <w:p w14:paraId="78BA26DE" w14:textId="77777777" w:rsidR="00687B3C" w:rsidRPr="00DD729F" w:rsidRDefault="00687B3C" w:rsidP="005A3C67">
            <w:pPr>
              <w:jc w:val="center"/>
              <w:rPr>
                <w:rFonts w:ascii="Nunito Sans" w:hAnsi="Nunito Sans" w:cs="Arial"/>
                <w:sz w:val="16"/>
                <w:szCs w:val="16"/>
              </w:rPr>
            </w:pPr>
          </w:p>
        </w:tc>
      </w:tr>
      <w:tr w:rsidR="00687B3C" w:rsidRPr="00DA43BE" w14:paraId="7CC5C2CA" w14:textId="77777777" w:rsidTr="00DD729F">
        <w:trPr>
          <w:trHeight w:val="460"/>
          <w:jc w:val="center"/>
        </w:trPr>
        <w:tc>
          <w:tcPr>
            <w:tcW w:w="446" w:type="pct"/>
            <w:vAlign w:val="center"/>
          </w:tcPr>
          <w:p w14:paraId="3D149B3A" w14:textId="77777777" w:rsidR="00687B3C" w:rsidRPr="00DD729F" w:rsidRDefault="00687B3C" w:rsidP="005A3C67">
            <w:pPr>
              <w:jc w:val="center"/>
              <w:rPr>
                <w:rFonts w:ascii="Nunito Sans" w:hAnsi="Nunito Sans" w:cs="Arial"/>
                <w:sz w:val="16"/>
                <w:szCs w:val="16"/>
              </w:rPr>
            </w:pPr>
            <w:r w:rsidRPr="00DD729F">
              <w:rPr>
                <w:rFonts w:ascii="Nunito Sans" w:hAnsi="Nunito Sans" w:cs="Arial"/>
                <w:sz w:val="16"/>
                <w:szCs w:val="16"/>
              </w:rPr>
              <w:t>III.</w:t>
            </w:r>
          </w:p>
        </w:tc>
        <w:tc>
          <w:tcPr>
            <w:tcW w:w="3228" w:type="pct"/>
            <w:vAlign w:val="center"/>
          </w:tcPr>
          <w:p w14:paraId="5A93D902" w14:textId="77777777" w:rsidR="00687B3C" w:rsidRPr="00DD729F" w:rsidRDefault="00687B3C" w:rsidP="005A3C67">
            <w:pPr>
              <w:rPr>
                <w:rFonts w:ascii="Nunito Sans" w:hAnsi="Nunito Sans"/>
                <w:sz w:val="16"/>
                <w:szCs w:val="16"/>
              </w:rPr>
            </w:pPr>
            <w:r w:rsidRPr="00DD729F">
              <w:rPr>
                <w:rFonts w:ascii="Nunito Sans" w:hAnsi="Nunito Sans"/>
                <w:sz w:val="16"/>
                <w:szCs w:val="16"/>
              </w:rPr>
              <w:t xml:space="preserve">Transport automatycznego zestawu teleskopowego do miejsca docelowego </w:t>
            </w:r>
          </w:p>
        </w:tc>
        <w:tc>
          <w:tcPr>
            <w:tcW w:w="1326" w:type="pct"/>
          </w:tcPr>
          <w:p w14:paraId="74F912DE" w14:textId="77777777" w:rsidR="00687B3C" w:rsidRPr="00DD729F" w:rsidRDefault="00687B3C" w:rsidP="005A3C67">
            <w:pPr>
              <w:jc w:val="center"/>
              <w:rPr>
                <w:rFonts w:ascii="Nunito Sans" w:hAnsi="Nunito Sans" w:cs="Arial"/>
                <w:sz w:val="16"/>
                <w:szCs w:val="16"/>
              </w:rPr>
            </w:pPr>
          </w:p>
        </w:tc>
      </w:tr>
      <w:tr w:rsidR="00687B3C" w:rsidRPr="00DA43BE" w14:paraId="41EFE54B" w14:textId="77777777" w:rsidTr="00DD729F">
        <w:trPr>
          <w:trHeight w:val="460"/>
          <w:jc w:val="center"/>
        </w:trPr>
        <w:tc>
          <w:tcPr>
            <w:tcW w:w="446" w:type="pct"/>
            <w:vAlign w:val="center"/>
          </w:tcPr>
          <w:p w14:paraId="49CEBC5D" w14:textId="77777777" w:rsidR="00687B3C" w:rsidRPr="00DD729F" w:rsidRDefault="00687B3C" w:rsidP="005A3C67">
            <w:pPr>
              <w:jc w:val="center"/>
              <w:rPr>
                <w:rFonts w:ascii="Nunito Sans" w:hAnsi="Nunito Sans" w:cs="Arial"/>
                <w:sz w:val="16"/>
                <w:szCs w:val="16"/>
              </w:rPr>
            </w:pPr>
            <w:r w:rsidRPr="00DD729F">
              <w:rPr>
                <w:rFonts w:ascii="Nunito Sans" w:hAnsi="Nunito Sans" w:cs="Arial"/>
                <w:sz w:val="16"/>
                <w:szCs w:val="16"/>
              </w:rPr>
              <w:t>IV.</w:t>
            </w:r>
          </w:p>
        </w:tc>
        <w:tc>
          <w:tcPr>
            <w:tcW w:w="3228" w:type="pct"/>
            <w:vAlign w:val="center"/>
          </w:tcPr>
          <w:p w14:paraId="1B1D14BA" w14:textId="77777777" w:rsidR="00687B3C" w:rsidRPr="00DD729F" w:rsidRDefault="00687B3C" w:rsidP="005A3C67">
            <w:pPr>
              <w:rPr>
                <w:rFonts w:ascii="Nunito Sans" w:hAnsi="Nunito Sans"/>
                <w:sz w:val="16"/>
                <w:szCs w:val="16"/>
              </w:rPr>
            </w:pPr>
            <w:r w:rsidRPr="00DD729F">
              <w:rPr>
                <w:rFonts w:ascii="Nunito Sans" w:hAnsi="Nunito Sans"/>
                <w:sz w:val="16"/>
                <w:szCs w:val="16"/>
              </w:rPr>
              <w:t>Instalacja i integracja automatycznego zestawu teleskopowego</w:t>
            </w:r>
          </w:p>
        </w:tc>
        <w:tc>
          <w:tcPr>
            <w:tcW w:w="1326" w:type="pct"/>
          </w:tcPr>
          <w:p w14:paraId="45B0EE59" w14:textId="77777777" w:rsidR="00687B3C" w:rsidRPr="00DD729F" w:rsidRDefault="00687B3C" w:rsidP="005A3C67">
            <w:pPr>
              <w:jc w:val="center"/>
              <w:rPr>
                <w:rFonts w:ascii="Nunito Sans" w:hAnsi="Nunito Sans" w:cs="Arial"/>
                <w:sz w:val="16"/>
                <w:szCs w:val="16"/>
              </w:rPr>
            </w:pPr>
          </w:p>
        </w:tc>
      </w:tr>
      <w:tr w:rsidR="00687B3C" w:rsidRPr="00DA43BE" w14:paraId="47BB4E2C" w14:textId="77777777" w:rsidTr="00DD729F">
        <w:trPr>
          <w:trHeight w:val="460"/>
          <w:jc w:val="center"/>
        </w:trPr>
        <w:tc>
          <w:tcPr>
            <w:tcW w:w="446" w:type="pct"/>
            <w:vAlign w:val="center"/>
          </w:tcPr>
          <w:p w14:paraId="2B3C3DE5" w14:textId="77777777" w:rsidR="00687B3C" w:rsidRPr="00DD729F" w:rsidRDefault="00687B3C" w:rsidP="005A3C67">
            <w:pPr>
              <w:jc w:val="center"/>
              <w:rPr>
                <w:rFonts w:ascii="Nunito Sans" w:hAnsi="Nunito Sans" w:cs="Arial"/>
                <w:sz w:val="16"/>
                <w:szCs w:val="16"/>
              </w:rPr>
            </w:pPr>
            <w:r w:rsidRPr="00DD729F">
              <w:rPr>
                <w:rFonts w:ascii="Nunito Sans" w:hAnsi="Nunito Sans" w:cs="Arial"/>
                <w:sz w:val="16"/>
                <w:szCs w:val="16"/>
              </w:rPr>
              <w:t>V.</w:t>
            </w:r>
          </w:p>
        </w:tc>
        <w:tc>
          <w:tcPr>
            <w:tcW w:w="3228" w:type="pct"/>
            <w:vAlign w:val="center"/>
          </w:tcPr>
          <w:p w14:paraId="6A632304" w14:textId="03F72D77" w:rsidR="00687B3C" w:rsidRPr="00DD729F" w:rsidRDefault="00687B3C" w:rsidP="00DA43BE">
            <w:pPr>
              <w:rPr>
                <w:rFonts w:ascii="Nunito Sans" w:hAnsi="Nunito Sans" w:cs="Arial"/>
                <w:color w:val="000000"/>
                <w:sz w:val="16"/>
                <w:szCs w:val="16"/>
              </w:rPr>
            </w:pPr>
            <w:r w:rsidRPr="00DD729F">
              <w:rPr>
                <w:rFonts w:ascii="Nunito Sans" w:hAnsi="Nunito Sans" w:cs="Arial"/>
                <w:color w:val="000000"/>
                <w:sz w:val="16"/>
                <w:szCs w:val="16"/>
              </w:rPr>
              <w:t xml:space="preserve">Uruchomienie i walidacja </w:t>
            </w:r>
            <w:r w:rsidRPr="00DD729F">
              <w:rPr>
                <w:rFonts w:ascii="Nunito Sans" w:hAnsi="Nunito Sans"/>
                <w:sz w:val="16"/>
                <w:szCs w:val="16"/>
              </w:rPr>
              <w:t>automatycznego zestawu teleskopowego</w:t>
            </w:r>
          </w:p>
        </w:tc>
        <w:tc>
          <w:tcPr>
            <w:tcW w:w="1326" w:type="pct"/>
          </w:tcPr>
          <w:p w14:paraId="78433873" w14:textId="77777777" w:rsidR="00687B3C" w:rsidRPr="00DD729F" w:rsidRDefault="00687B3C" w:rsidP="005A3C67">
            <w:pPr>
              <w:jc w:val="center"/>
              <w:rPr>
                <w:rFonts w:ascii="Nunito Sans" w:hAnsi="Nunito Sans" w:cs="Arial"/>
                <w:sz w:val="16"/>
                <w:szCs w:val="16"/>
              </w:rPr>
            </w:pPr>
          </w:p>
        </w:tc>
      </w:tr>
      <w:tr w:rsidR="00687B3C" w:rsidRPr="00DA43BE" w14:paraId="12233563" w14:textId="77777777" w:rsidTr="00DD729F">
        <w:trPr>
          <w:trHeight w:val="460"/>
          <w:jc w:val="center"/>
        </w:trPr>
        <w:tc>
          <w:tcPr>
            <w:tcW w:w="446" w:type="pct"/>
            <w:vAlign w:val="center"/>
          </w:tcPr>
          <w:p w14:paraId="77B2BD41" w14:textId="77777777" w:rsidR="00687B3C" w:rsidRPr="00DD729F" w:rsidRDefault="00687B3C" w:rsidP="005A3C67">
            <w:pPr>
              <w:jc w:val="center"/>
              <w:rPr>
                <w:rFonts w:ascii="Nunito Sans" w:hAnsi="Nunito Sans" w:cs="Arial"/>
                <w:sz w:val="16"/>
                <w:szCs w:val="16"/>
              </w:rPr>
            </w:pPr>
            <w:r w:rsidRPr="00DD729F">
              <w:rPr>
                <w:rFonts w:ascii="Nunito Sans" w:hAnsi="Nunito Sans" w:cs="Arial"/>
                <w:sz w:val="16"/>
                <w:szCs w:val="16"/>
              </w:rPr>
              <w:lastRenderedPageBreak/>
              <w:t>VI.</w:t>
            </w:r>
          </w:p>
        </w:tc>
        <w:tc>
          <w:tcPr>
            <w:tcW w:w="3228" w:type="pct"/>
            <w:vAlign w:val="center"/>
          </w:tcPr>
          <w:p w14:paraId="1F136D90" w14:textId="77777777" w:rsidR="00687B3C" w:rsidRPr="00DD729F" w:rsidRDefault="00687B3C" w:rsidP="005A3C67">
            <w:pPr>
              <w:rPr>
                <w:rFonts w:ascii="Nunito Sans" w:hAnsi="Nunito Sans" w:cs="Arial"/>
                <w:color w:val="000000"/>
                <w:sz w:val="16"/>
                <w:szCs w:val="16"/>
              </w:rPr>
            </w:pPr>
            <w:r w:rsidRPr="00DD729F">
              <w:rPr>
                <w:rFonts w:ascii="Nunito Sans" w:hAnsi="Nunito Sans" w:cs="Arial"/>
                <w:color w:val="000000"/>
                <w:sz w:val="16"/>
                <w:szCs w:val="16"/>
              </w:rPr>
              <w:t xml:space="preserve">Usługa wdrożenia do użytkowania </w:t>
            </w:r>
            <w:r w:rsidRPr="00DD729F">
              <w:rPr>
                <w:rFonts w:ascii="Nunito Sans" w:hAnsi="Nunito Sans"/>
                <w:sz w:val="16"/>
                <w:szCs w:val="16"/>
              </w:rPr>
              <w:t>automatycznego zestawu teleskopowego przez okres 6 miesięcy od wykonania czynności, o których mowa w pkt. 5</w:t>
            </w:r>
          </w:p>
        </w:tc>
        <w:tc>
          <w:tcPr>
            <w:tcW w:w="1326" w:type="pct"/>
          </w:tcPr>
          <w:p w14:paraId="475EE608" w14:textId="77777777" w:rsidR="00687B3C" w:rsidRPr="00DD729F" w:rsidRDefault="00687B3C" w:rsidP="005A3C67">
            <w:pPr>
              <w:rPr>
                <w:rFonts w:ascii="Nunito Sans" w:hAnsi="Nunito Sans" w:cs="Arial"/>
                <w:sz w:val="16"/>
                <w:szCs w:val="16"/>
              </w:rPr>
            </w:pPr>
          </w:p>
          <w:p w14:paraId="1EABAE01" w14:textId="77777777" w:rsidR="00687B3C" w:rsidRPr="00DD729F" w:rsidRDefault="00687B3C" w:rsidP="005A3C67">
            <w:pPr>
              <w:rPr>
                <w:rFonts w:ascii="Nunito Sans" w:hAnsi="Nunito Sans" w:cs="Arial"/>
                <w:sz w:val="16"/>
                <w:szCs w:val="16"/>
              </w:rPr>
            </w:pPr>
          </w:p>
          <w:p w14:paraId="3B3F21D3" w14:textId="77777777" w:rsidR="00687B3C" w:rsidRPr="00DD729F" w:rsidRDefault="00687B3C" w:rsidP="005A3C67">
            <w:pPr>
              <w:rPr>
                <w:rFonts w:ascii="Nunito Sans" w:hAnsi="Nunito Sans" w:cs="Arial"/>
                <w:sz w:val="16"/>
                <w:szCs w:val="16"/>
              </w:rPr>
            </w:pPr>
          </w:p>
          <w:p w14:paraId="54E3EF15" w14:textId="1BA015DE" w:rsidR="00687B3C" w:rsidRPr="00DD729F" w:rsidRDefault="00687B3C" w:rsidP="005A3C67">
            <w:pPr>
              <w:rPr>
                <w:rFonts w:ascii="Nunito Sans" w:hAnsi="Nunito Sans" w:cs="Arial"/>
                <w:sz w:val="16"/>
                <w:szCs w:val="16"/>
              </w:rPr>
            </w:pPr>
          </w:p>
        </w:tc>
      </w:tr>
      <w:tr w:rsidR="00687B3C" w:rsidRPr="00DA43BE" w14:paraId="06782755" w14:textId="77777777" w:rsidTr="00DD729F">
        <w:trPr>
          <w:trHeight w:val="460"/>
          <w:jc w:val="center"/>
        </w:trPr>
        <w:tc>
          <w:tcPr>
            <w:tcW w:w="3674" w:type="pct"/>
            <w:gridSpan w:val="2"/>
            <w:vAlign w:val="center"/>
          </w:tcPr>
          <w:p w14:paraId="6BC3C472" w14:textId="77777777" w:rsidR="00687B3C" w:rsidRPr="00DD729F" w:rsidRDefault="00687B3C" w:rsidP="005A3C67">
            <w:pPr>
              <w:jc w:val="center"/>
              <w:rPr>
                <w:rFonts w:ascii="Nunito Sans" w:hAnsi="Nunito Sans" w:cs="Arial"/>
                <w:color w:val="000000"/>
                <w:sz w:val="16"/>
                <w:szCs w:val="16"/>
              </w:rPr>
            </w:pPr>
            <w:r w:rsidRPr="00DD729F">
              <w:rPr>
                <w:rFonts w:ascii="Nunito Sans" w:hAnsi="Nunito Sans" w:cs="Arial"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326" w:type="pct"/>
            <w:vAlign w:val="center"/>
          </w:tcPr>
          <w:p w14:paraId="50542D11" w14:textId="77777777" w:rsidR="00687B3C" w:rsidRPr="00DD729F" w:rsidRDefault="00687B3C" w:rsidP="005A3C67">
            <w:pPr>
              <w:jc w:val="center"/>
              <w:rPr>
                <w:rFonts w:ascii="Nunito Sans" w:hAnsi="Nunito Sans" w:cs="Arial"/>
                <w:sz w:val="16"/>
                <w:szCs w:val="16"/>
              </w:rPr>
            </w:pPr>
          </w:p>
        </w:tc>
      </w:tr>
    </w:tbl>
    <w:p w14:paraId="04393DD2" w14:textId="77777777" w:rsidR="00687B3C" w:rsidRPr="00DD729F" w:rsidRDefault="00687B3C" w:rsidP="00DD729F">
      <w:pPr>
        <w:pStyle w:val="Tekstpodstawowy"/>
        <w:rPr>
          <w:rFonts w:ascii="Nunito Sans" w:hAnsi="Nunito Sans"/>
          <w:b/>
          <w:bCs/>
          <w:sz w:val="18"/>
          <w:szCs w:val="18"/>
        </w:rPr>
      </w:pPr>
    </w:p>
    <w:p w14:paraId="6FF06DB1" w14:textId="555D5B56" w:rsidR="00687B3C" w:rsidRPr="00DD729F" w:rsidRDefault="00687B3C" w:rsidP="00687B3C">
      <w:pPr>
        <w:pStyle w:val="Tekstpodstawowy"/>
        <w:ind w:left="851" w:hanging="851"/>
        <w:rPr>
          <w:rFonts w:ascii="Nunito Sans" w:hAnsi="Nunito Sans"/>
          <w:b/>
          <w:bCs/>
          <w:sz w:val="18"/>
          <w:szCs w:val="18"/>
        </w:rPr>
      </w:pPr>
      <w:r w:rsidRPr="00DD729F">
        <w:rPr>
          <w:rFonts w:ascii="Nunito Sans" w:hAnsi="Nunito Sans" w:cs="Arial"/>
          <w:b/>
          <w:bCs/>
          <w:sz w:val="18"/>
          <w:szCs w:val="18"/>
        </w:rPr>
        <w:t xml:space="preserve">Część II – </w:t>
      </w:r>
      <w:r w:rsidRPr="00DD729F">
        <w:rPr>
          <w:rFonts w:ascii="Nunito Sans" w:hAnsi="Nunito Sans"/>
          <w:b/>
          <w:bCs/>
          <w:sz w:val="18"/>
          <w:szCs w:val="18"/>
        </w:rPr>
        <w:t>dostawa i instalacja automatycznych zestawów teleskopowych do Ameryki Południowej (Argentyny) -VLA- wraz z usługą wdrożenia do użytkowania.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5941"/>
        <w:gridCol w:w="2441"/>
      </w:tblGrid>
      <w:tr w:rsidR="00351FB2" w:rsidRPr="00DA43BE" w14:paraId="36A0F4EE" w14:textId="77777777" w:rsidTr="00DD729F">
        <w:trPr>
          <w:cantSplit/>
          <w:trHeight w:val="470"/>
          <w:jc w:val="center"/>
        </w:trPr>
        <w:tc>
          <w:tcPr>
            <w:tcW w:w="446" w:type="pct"/>
            <w:vAlign w:val="center"/>
          </w:tcPr>
          <w:p w14:paraId="795E6C58" w14:textId="77777777" w:rsidR="00351FB2" w:rsidRPr="00DD729F" w:rsidRDefault="00351FB2" w:rsidP="005A3C67">
            <w:pPr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  <w:p w14:paraId="366F5B63" w14:textId="77777777" w:rsidR="00351FB2" w:rsidRPr="00DD729F" w:rsidRDefault="00351FB2" w:rsidP="005A3C67">
            <w:pPr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DD729F">
              <w:rPr>
                <w:rFonts w:ascii="Nunito Sans" w:hAnsi="Nunito Sans" w:cs="Arial"/>
                <w:b/>
                <w:sz w:val="16"/>
                <w:szCs w:val="16"/>
              </w:rPr>
              <w:t>Lp</w:t>
            </w:r>
          </w:p>
        </w:tc>
        <w:tc>
          <w:tcPr>
            <w:tcW w:w="3228" w:type="pct"/>
            <w:vAlign w:val="center"/>
          </w:tcPr>
          <w:p w14:paraId="6911C2B3" w14:textId="77777777" w:rsidR="00351FB2" w:rsidRPr="00DD729F" w:rsidRDefault="00351FB2" w:rsidP="005A3C67">
            <w:pPr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DD729F">
              <w:rPr>
                <w:rFonts w:ascii="Nunito Sans" w:hAnsi="Nunito Sans" w:cs="Arial"/>
                <w:b/>
                <w:sz w:val="16"/>
                <w:szCs w:val="16"/>
              </w:rPr>
              <w:t>Etap</w:t>
            </w:r>
          </w:p>
        </w:tc>
        <w:tc>
          <w:tcPr>
            <w:tcW w:w="1326" w:type="pct"/>
            <w:vAlign w:val="center"/>
          </w:tcPr>
          <w:p w14:paraId="69672FC8" w14:textId="77777777" w:rsidR="00351FB2" w:rsidRPr="00DD729F" w:rsidRDefault="00351FB2" w:rsidP="005A3C67">
            <w:pPr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DD729F">
              <w:rPr>
                <w:rFonts w:ascii="Nunito Sans" w:hAnsi="Nunito Sans" w:cs="Arial"/>
                <w:b/>
                <w:sz w:val="16"/>
                <w:szCs w:val="16"/>
              </w:rPr>
              <w:t>Wartość oferty brutto</w:t>
            </w:r>
          </w:p>
        </w:tc>
      </w:tr>
      <w:tr w:rsidR="00351FB2" w:rsidRPr="00DA43BE" w14:paraId="22D3128C" w14:textId="77777777" w:rsidTr="00DD729F">
        <w:trPr>
          <w:trHeight w:val="460"/>
          <w:jc w:val="center"/>
        </w:trPr>
        <w:tc>
          <w:tcPr>
            <w:tcW w:w="446" w:type="pct"/>
            <w:vAlign w:val="center"/>
          </w:tcPr>
          <w:p w14:paraId="57E1302B" w14:textId="77777777" w:rsidR="00351FB2" w:rsidRPr="00DD729F" w:rsidRDefault="00351FB2" w:rsidP="005A3C67">
            <w:pPr>
              <w:jc w:val="center"/>
              <w:rPr>
                <w:rFonts w:ascii="Nunito Sans" w:hAnsi="Nunito Sans" w:cs="Arial"/>
                <w:sz w:val="16"/>
                <w:szCs w:val="16"/>
              </w:rPr>
            </w:pPr>
            <w:r w:rsidRPr="00DD729F">
              <w:rPr>
                <w:rFonts w:ascii="Nunito Sans" w:hAnsi="Nunito Sans" w:cs="Arial"/>
                <w:sz w:val="16"/>
                <w:szCs w:val="16"/>
              </w:rPr>
              <w:t>I</w:t>
            </w:r>
          </w:p>
        </w:tc>
        <w:tc>
          <w:tcPr>
            <w:tcW w:w="3228" w:type="pct"/>
            <w:vAlign w:val="center"/>
          </w:tcPr>
          <w:p w14:paraId="7501B610" w14:textId="77777777" w:rsidR="00351FB2" w:rsidRPr="00DD729F" w:rsidRDefault="00351FB2" w:rsidP="005A3C67">
            <w:pPr>
              <w:rPr>
                <w:rFonts w:ascii="Nunito Sans" w:hAnsi="Nunito Sans" w:cs="Arial"/>
                <w:color w:val="000000"/>
                <w:sz w:val="16"/>
                <w:szCs w:val="16"/>
              </w:rPr>
            </w:pPr>
            <w:r w:rsidRPr="00DD729F">
              <w:rPr>
                <w:rFonts w:ascii="Nunito Sans" w:hAnsi="Nunito Sans"/>
                <w:sz w:val="16"/>
                <w:szCs w:val="16"/>
              </w:rPr>
              <w:t>Opracowanie projektu technicznego automatycznego zestawu teleskopowego</w:t>
            </w:r>
          </w:p>
        </w:tc>
        <w:tc>
          <w:tcPr>
            <w:tcW w:w="1326" w:type="pct"/>
          </w:tcPr>
          <w:p w14:paraId="5DB278D9" w14:textId="77777777" w:rsidR="00351FB2" w:rsidRPr="00DD729F" w:rsidRDefault="00351FB2" w:rsidP="005A3C67">
            <w:pPr>
              <w:jc w:val="center"/>
              <w:rPr>
                <w:rFonts w:ascii="Nunito Sans" w:hAnsi="Nunito Sans" w:cs="Arial"/>
                <w:sz w:val="16"/>
                <w:szCs w:val="16"/>
              </w:rPr>
            </w:pPr>
          </w:p>
        </w:tc>
      </w:tr>
      <w:tr w:rsidR="00351FB2" w:rsidRPr="00DA43BE" w14:paraId="5D07DA62" w14:textId="77777777" w:rsidTr="00DD729F">
        <w:trPr>
          <w:trHeight w:val="460"/>
          <w:jc w:val="center"/>
        </w:trPr>
        <w:tc>
          <w:tcPr>
            <w:tcW w:w="446" w:type="pct"/>
            <w:vAlign w:val="center"/>
          </w:tcPr>
          <w:p w14:paraId="167B460D" w14:textId="77777777" w:rsidR="00351FB2" w:rsidRPr="00DD729F" w:rsidRDefault="00351FB2" w:rsidP="005A3C67">
            <w:pPr>
              <w:jc w:val="center"/>
              <w:rPr>
                <w:rFonts w:ascii="Nunito Sans" w:hAnsi="Nunito Sans" w:cs="Arial"/>
                <w:sz w:val="16"/>
                <w:szCs w:val="16"/>
              </w:rPr>
            </w:pPr>
            <w:r w:rsidRPr="00DD729F">
              <w:rPr>
                <w:rFonts w:ascii="Nunito Sans" w:hAnsi="Nunito Sans" w:cs="Arial"/>
                <w:sz w:val="16"/>
                <w:szCs w:val="16"/>
              </w:rPr>
              <w:t>II</w:t>
            </w:r>
          </w:p>
        </w:tc>
        <w:tc>
          <w:tcPr>
            <w:tcW w:w="3228" w:type="pct"/>
            <w:vAlign w:val="center"/>
          </w:tcPr>
          <w:p w14:paraId="123B1540" w14:textId="77777777" w:rsidR="00351FB2" w:rsidRPr="00DD729F" w:rsidRDefault="00351FB2" w:rsidP="005A3C67">
            <w:pPr>
              <w:rPr>
                <w:rFonts w:ascii="Nunito Sans" w:hAnsi="Nunito Sans" w:cs="Arial"/>
                <w:color w:val="000000"/>
                <w:sz w:val="16"/>
                <w:szCs w:val="16"/>
              </w:rPr>
            </w:pPr>
            <w:r w:rsidRPr="00DD729F">
              <w:rPr>
                <w:rFonts w:ascii="Nunito Sans" w:hAnsi="Nunito Sans"/>
                <w:sz w:val="16"/>
                <w:szCs w:val="16"/>
              </w:rPr>
              <w:t>Skompletowanie komponentów automatycznego zestawu teleskopowego</w:t>
            </w:r>
          </w:p>
        </w:tc>
        <w:tc>
          <w:tcPr>
            <w:tcW w:w="1326" w:type="pct"/>
          </w:tcPr>
          <w:p w14:paraId="7FAAF863" w14:textId="77777777" w:rsidR="00351FB2" w:rsidRPr="00DD729F" w:rsidRDefault="00351FB2" w:rsidP="005A3C67">
            <w:pPr>
              <w:jc w:val="center"/>
              <w:rPr>
                <w:rFonts w:ascii="Nunito Sans" w:hAnsi="Nunito Sans" w:cs="Arial"/>
                <w:sz w:val="16"/>
                <w:szCs w:val="16"/>
              </w:rPr>
            </w:pPr>
          </w:p>
        </w:tc>
      </w:tr>
      <w:tr w:rsidR="00351FB2" w:rsidRPr="00DA43BE" w14:paraId="54EF4397" w14:textId="77777777" w:rsidTr="00DD729F">
        <w:trPr>
          <w:trHeight w:val="460"/>
          <w:jc w:val="center"/>
        </w:trPr>
        <w:tc>
          <w:tcPr>
            <w:tcW w:w="446" w:type="pct"/>
            <w:vAlign w:val="center"/>
          </w:tcPr>
          <w:p w14:paraId="1151DB83" w14:textId="77777777" w:rsidR="00351FB2" w:rsidRPr="00DD729F" w:rsidRDefault="00351FB2" w:rsidP="005A3C67">
            <w:pPr>
              <w:jc w:val="center"/>
              <w:rPr>
                <w:rFonts w:ascii="Nunito Sans" w:hAnsi="Nunito Sans" w:cs="Arial"/>
                <w:sz w:val="16"/>
                <w:szCs w:val="16"/>
              </w:rPr>
            </w:pPr>
            <w:r w:rsidRPr="00DD729F">
              <w:rPr>
                <w:rFonts w:ascii="Nunito Sans" w:hAnsi="Nunito Sans" w:cs="Arial"/>
                <w:sz w:val="16"/>
                <w:szCs w:val="16"/>
              </w:rPr>
              <w:t>III.</w:t>
            </w:r>
          </w:p>
        </w:tc>
        <w:tc>
          <w:tcPr>
            <w:tcW w:w="3228" w:type="pct"/>
            <w:vAlign w:val="center"/>
          </w:tcPr>
          <w:p w14:paraId="0C5EF860" w14:textId="77777777" w:rsidR="00351FB2" w:rsidRPr="00DD729F" w:rsidRDefault="00351FB2" w:rsidP="005A3C67">
            <w:pPr>
              <w:rPr>
                <w:rFonts w:ascii="Nunito Sans" w:hAnsi="Nunito Sans"/>
                <w:sz w:val="16"/>
                <w:szCs w:val="16"/>
              </w:rPr>
            </w:pPr>
            <w:r w:rsidRPr="00DD729F">
              <w:rPr>
                <w:rFonts w:ascii="Nunito Sans" w:hAnsi="Nunito Sans"/>
                <w:sz w:val="16"/>
                <w:szCs w:val="16"/>
              </w:rPr>
              <w:t xml:space="preserve">Transport automatycznego zestawu teleskopowego do miejsca docelowego </w:t>
            </w:r>
          </w:p>
        </w:tc>
        <w:tc>
          <w:tcPr>
            <w:tcW w:w="1326" w:type="pct"/>
          </w:tcPr>
          <w:p w14:paraId="326B2ECD" w14:textId="77777777" w:rsidR="00351FB2" w:rsidRPr="00DD729F" w:rsidRDefault="00351FB2" w:rsidP="005A3C67">
            <w:pPr>
              <w:jc w:val="center"/>
              <w:rPr>
                <w:rFonts w:ascii="Nunito Sans" w:hAnsi="Nunito Sans" w:cs="Arial"/>
                <w:sz w:val="16"/>
                <w:szCs w:val="16"/>
              </w:rPr>
            </w:pPr>
          </w:p>
        </w:tc>
      </w:tr>
      <w:tr w:rsidR="00351FB2" w:rsidRPr="00DA43BE" w14:paraId="4E374781" w14:textId="77777777" w:rsidTr="00DD729F">
        <w:trPr>
          <w:trHeight w:val="460"/>
          <w:jc w:val="center"/>
        </w:trPr>
        <w:tc>
          <w:tcPr>
            <w:tcW w:w="446" w:type="pct"/>
            <w:vAlign w:val="center"/>
          </w:tcPr>
          <w:p w14:paraId="7A00DEE1" w14:textId="77777777" w:rsidR="00351FB2" w:rsidRPr="00DD729F" w:rsidRDefault="00351FB2" w:rsidP="005A3C67">
            <w:pPr>
              <w:jc w:val="center"/>
              <w:rPr>
                <w:rFonts w:ascii="Nunito Sans" w:hAnsi="Nunito Sans" w:cs="Arial"/>
                <w:sz w:val="16"/>
                <w:szCs w:val="16"/>
              </w:rPr>
            </w:pPr>
            <w:r w:rsidRPr="00DD729F">
              <w:rPr>
                <w:rFonts w:ascii="Nunito Sans" w:hAnsi="Nunito Sans" w:cs="Arial"/>
                <w:sz w:val="16"/>
                <w:szCs w:val="16"/>
              </w:rPr>
              <w:t>IV.</w:t>
            </w:r>
          </w:p>
        </w:tc>
        <w:tc>
          <w:tcPr>
            <w:tcW w:w="3228" w:type="pct"/>
            <w:vAlign w:val="center"/>
          </w:tcPr>
          <w:p w14:paraId="0E735494" w14:textId="77777777" w:rsidR="00351FB2" w:rsidRPr="00DD729F" w:rsidRDefault="00351FB2" w:rsidP="005A3C67">
            <w:pPr>
              <w:rPr>
                <w:rFonts w:ascii="Nunito Sans" w:hAnsi="Nunito Sans"/>
                <w:sz w:val="16"/>
                <w:szCs w:val="16"/>
              </w:rPr>
            </w:pPr>
            <w:r w:rsidRPr="00DD729F">
              <w:rPr>
                <w:rFonts w:ascii="Nunito Sans" w:hAnsi="Nunito Sans"/>
                <w:sz w:val="16"/>
                <w:szCs w:val="16"/>
              </w:rPr>
              <w:t>Instalacja i integracja automatycznego zestawu teleskopowego</w:t>
            </w:r>
          </w:p>
        </w:tc>
        <w:tc>
          <w:tcPr>
            <w:tcW w:w="1326" w:type="pct"/>
          </w:tcPr>
          <w:p w14:paraId="79806889" w14:textId="77777777" w:rsidR="00351FB2" w:rsidRPr="00DD729F" w:rsidRDefault="00351FB2" w:rsidP="005A3C67">
            <w:pPr>
              <w:jc w:val="center"/>
              <w:rPr>
                <w:rFonts w:ascii="Nunito Sans" w:hAnsi="Nunito Sans" w:cs="Arial"/>
                <w:sz w:val="16"/>
                <w:szCs w:val="16"/>
              </w:rPr>
            </w:pPr>
          </w:p>
        </w:tc>
      </w:tr>
      <w:tr w:rsidR="00351FB2" w:rsidRPr="00DA43BE" w14:paraId="11AAE0B5" w14:textId="77777777" w:rsidTr="00DD729F">
        <w:trPr>
          <w:trHeight w:val="460"/>
          <w:jc w:val="center"/>
        </w:trPr>
        <w:tc>
          <w:tcPr>
            <w:tcW w:w="446" w:type="pct"/>
            <w:vAlign w:val="center"/>
          </w:tcPr>
          <w:p w14:paraId="39BF03E5" w14:textId="77777777" w:rsidR="00351FB2" w:rsidRPr="00DD729F" w:rsidRDefault="00351FB2" w:rsidP="005A3C67">
            <w:pPr>
              <w:jc w:val="center"/>
              <w:rPr>
                <w:rFonts w:ascii="Nunito Sans" w:hAnsi="Nunito Sans" w:cs="Arial"/>
                <w:sz w:val="16"/>
                <w:szCs w:val="16"/>
              </w:rPr>
            </w:pPr>
            <w:r w:rsidRPr="00DD729F">
              <w:rPr>
                <w:rFonts w:ascii="Nunito Sans" w:hAnsi="Nunito Sans" w:cs="Arial"/>
                <w:sz w:val="16"/>
                <w:szCs w:val="16"/>
              </w:rPr>
              <w:t>V.</w:t>
            </w:r>
          </w:p>
        </w:tc>
        <w:tc>
          <w:tcPr>
            <w:tcW w:w="3228" w:type="pct"/>
            <w:vAlign w:val="center"/>
          </w:tcPr>
          <w:p w14:paraId="11D4C056" w14:textId="0D942F9F" w:rsidR="00351FB2" w:rsidRPr="00DD729F" w:rsidRDefault="00351FB2" w:rsidP="00DA43BE">
            <w:pPr>
              <w:rPr>
                <w:rFonts w:ascii="Nunito Sans" w:hAnsi="Nunito Sans" w:cs="Arial"/>
                <w:color w:val="000000"/>
                <w:sz w:val="16"/>
                <w:szCs w:val="16"/>
              </w:rPr>
            </w:pPr>
            <w:r w:rsidRPr="00DD729F">
              <w:rPr>
                <w:rFonts w:ascii="Nunito Sans" w:hAnsi="Nunito Sans" w:cs="Arial"/>
                <w:color w:val="000000"/>
                <w:sz w:val="16"/>
                <w:szCs w:val="16"/>
              </w:rPr>
              <w:t xml:space="preserve">Uruchomienie i walidacja </w:t>
            </w:r>
            <w:r w:rsidRPr="00DD729F">
              <w:rPr>
                <w:rFonts w:ascii="Nunito Sans" w:hAnsi="Nunito Sans"/>
                <w:sz w:val="16"/>
                <w:szCs w:val="16"/>
              </w:rPr>
              <w:t>automatycznego zestawu teleskopowego</w:t>
            </w:r>
          </w:p>
        </w:tc>
        <w:tc>
          <w:tcPr>
            <w:tcW w:w="1326" w:type="pct"/>
          </w:tcPr>
          <w:p w14:paraId="29E357C5" w14:textId="77777777" w:rsidR="00351FB2" w:rsidRPr="00DD729F" w:rsidRDefault="00351FB2" w:rsidP="005A3C67">
            <w:pPr>
              <w:jc w:val="center"/>
              <w:rPr>
                <w:rFonts w:ascii="Nunito Sans" w:hAnsi="Nunito Sans" w:cs="Arial"/>
                <w:sz w:val="16"/>
                <w:szCs w:val="16"/>
              </w:rPr>
            </w:pPr>
          </w:p>
        </w:tc>
      </w:tr>
      <w:tr w:rsidR="00351FB2" w:rsidRPr="00DA43BE" w14:paraId="5A3C1F50" w14:textId="77777777" w:rsidTr="00DD729F">
        <w:trPr>
          <w:trHeight w:val="460"/>
          <w:jc w:val="center"/>
        </w:trPr>
        <w:tc>
          <w:tcPr>
            <w:tcW w:w="446" w:type="pct"/>
            <w:vAlign w:val="center"/>
          </w:tcPr>
          <w:p w14:paraId="637B45CF" w14:textId="77777777" w:rsidR="00351FB2" w:rsidRPr="00DD729F" w:rsidRDefault="00351FB2" w:rsidP="005A3C67">
            <w:pPr>
              <w:jc w:val="center"/>
              <w:rPr>
                <w:rFonts w:ascii="Nunito Sans" w:hAnsi="Nunito Sans" w:cs="Arial"/>
                <w:sz w:val="16"/>
                <w:szCs w:val="16"/>
              </w:rPr>
            </w:pPr>
            <w:r w:rsidRPr="00DD729F">
              <w:rPr>
                <w:rFonts w:ascii="Nunito Sans" w:hAnsi="Nunito Sans" w:cs="Arial"/>
                <w:sz w:val="16"/>
                <w:szCs w:val="16"/>
              </w:rPr>
              <w:t>VI.</w:t>
            </w:r>
          </w:p>
        </w:tc>
        <w:tc>
          <w:tcPr>
            <w:tcW w:w="3228" w:type="pct"/>
            <w:vAlign w:val="center"/>
          </w:tcPr>
          <w:p w14:paraId="0B321009" w14:textId="77777777" w:rsidR="00351FB2" w:rsidRPr="00DD729F" w:rsidRDefault="00351FB2" w:rsidP="005A3C67">
            <w:pPr>
              <w:rPr>
                <w:rFonts w:ascii="Nunito Sans" w:hAnsi="Nunito Sans" w:cs="Arial"/>
                <w:color w:val="000000"/>
                <w:sz w:val="16"/>
                <w:szCs w:val="16"/>
              </w:rPr>
            </w:pPr>
            <w:r w:rsidRPr="00DD729F">
              <w:rPr>
                <w:rFonts w:ascii="Nunito Sans" w:hAnsi="Nunito Sans" w:cs="Arial"/>
                <w:color w:val="000000"/>
                <w:sz w:val="16"/>
                <w:szCs w:val="16"/>
              </w:rPr>
              <w:t xml:space="preserve">Usługa wdrożenia do użytkowania </w:t>
            </w:r>
            <w:r w:rsidRPr="00DD729F">
              <w:rPr>
                <w:rFonts w:ascii="Nunito Sans" w:hAnsi="Nunito Sans"/>
                <w:sz w:val="16"/>
                <w:szCs w:val="16"/>
              </w:rPr>
              <w:t>automatycznego zestawu teleskopowego przez okres 6 miesięcy od wykonania czynności, o których mowa w pkt. 5</w:t>
            </w:r>
          </w:p>
        </w:tc>
        <w:tc>
          <w:tcPr>
            <w:tcW w:w="1326" w:type="pct"/>
          </w:tcPr>
          <w:p w14:paraId="1A9DEA16" w14:textId="77777777" w:rsidR="00351FB2" w:rsidRPr="00DD729F" w:rsidRDefault="00351FB2" w:rsidP="005A3C67">
            <w:pPr>
              <w:rPr>
                <w:rFonts w:ascii="Nunito Sans" w:hAnsi="Nunito Sans" w:cs="Arial"/>
                <w:sz w:val="16"/>
                <w:szCs w:val="16"/>
              </w:rPr>
            </w:pPr>
          </w:p>
          <w:p w14:paraId="372A060A" w14:textId="77777777" w:rsidR="00351FB2" w:rsidRPr="00DD729F" w:rsidRDefault="00351FB2" w:rsidP="005A3C67">
            <w:pPr>
              <w:rPr>
                <w:rFonts w:ascii="Nunito Sans" w:hAnsi="Nunito Sans" w:cs="Arial"/>
                <w:sz w:val="16"/>
                <w:szCs w:val="16"/>
              </w:rPr>
            </w:pPr>
          </w:p>
          <w:p w14:paraId="62368260" w14:textId="77777777" w:rsidR="00351FB2" w:rsidRPr="00DD729F" w:rsidRDefault="00351FB2" w:rsidP="005A3C67">
            <w:pPr>
              <w:rPr>
                <w:rFonts w:ascii="Nunito Sans" w:hAnsi="Nunito Sans" w:cs="Arial"/>
                <w:sz w:val="16"/>
                <w:szCs w:val="16"/>
              </w:rPr>
            </w:pPr>
          </w:p>
          <w:p w14:paraId="6034876C" w14:textId="77777777" w:rsidR="00351FB2" w:rsidRPr="00DD729F" w:rsidRDefault="00351FB2" w:rsidP="005A3C67">
            <w:pPr>
              <w:rPr>
                <w:rFonts w:ascii="Nunito Sans" w:hAnsi="Nunito Sans" w:cs="Arial"/>
                <w:sz w:val="16"/>
                <w:szCs w:val="16"/>
              </w:rPr>
            </w:pPr>
          </w:p>
        </w:tc>
      </w:tr>
      <w:tr w:rsidR="00351FB2" w:rsidRPr="00DA43BE" w14:paraId="67687662" w14:textId="77777777" w:rsidTr="00DD729F">
        <w:trPr>
          <w:trHeight w:val="460"/>
          <w:jc w:val="center"/>
        </w:trPr>
        <w:tc>
          <w:tcPr>
            <w:tcW w:w="3674" w:type="pct"/>
            <w:gridSpan w:val="2"/>
            <w:vAlign w:val="center"/>
          </w:tcPr>
          <w:p w14:paraId="4F8A1B2D" w14:textId="77777777" w:rsidR="00351FB2" w:rsidRPr="00DD729F" w:rsidRDefault="00351FB2" w:rsidP="005A3C67">
            <w:pPr>
              <w:jc w:val="center"/>
              <w:rPr>
                <w:rFonts w:ascii="Nunito Sans" w:hAnsi="Nunito Sans" w:cs="Arial"/>
                <w:color w:val="000000"/>
                <w:sz w:val="16"/>
                <w:szCs w:val="16"/>
              </w:rPr>
            </w:pPr>
            <w:r w:rsidRPr="00DD729F">
              <w:rPr>
                <w:rFonts w:ascii="Nunito Sans" w:hAnsi="Nunito Sans" w:cs="Arial"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326" w:type="pct"/>
            <w:vAlign w:val="center"/>
          </w:tcPr>
          <w:p w14:paraId="00416265" w14:textId="77777777" w:rsidR="00351FB2" w:rsidRPr="00DD729F" w:rsidRDefault="00351FB2" w:rsidP="005A3C67">
            <w:pPr>
              <w:jc w:val="center"/>
              <w:rPr>
                <w:rFonts w:ascii="Nunito Sans" w:hAnsi="Nunito Sans" w:cs="Arial"/>
                <w:sz w:val="16"/>
                <w:szCs w:val="16"/>
              </w:rPr>
            </w:pPr>
          </w:p>
        </w:tc>
      </w:tr>
    </w:tbl>
    <w:p w14:paraId="7985C6C2" w14:textId="77777777" w:rsidR="00A404AF" w:rsidRPr="00DD729F" w:rsidRDefault="00A404AF" w:rsidP="00DD729F">
      <w:pPr>
        <w:pStyle w:val="Tekstpodstawowy"/>
        <w:ind w:left="851" w:hanging="851"/>
        <w:rPr>
          <w:rFonts w:ascii="Nunito Sans" w:hAnsi="Nunito Sans"/>
          <w:b/>
          <w:bCs/>
          <w:sz w:val="18"/>
          <w:szCs w:val="18"/>
        </w:rPr>
      </w:pPr>
    </w:p>
    <w:p w14:paraId="1226A8A6" w14:textId="279E1DC1" w:rsidR="00687B3C" w:rsidRPr="00DD729F" w:rsidRDefault="00687B3C" w:rsidP="00687B3C">
      <w:pPr>
        <w:pStyle w:val="Tekstpodstawowy"/>
        <w:ind w:left="851" w:hanging="851"/>
        <w:rPr>
          <w:rFonts w:ascii="Nunito Sans" w:hAnsi="Nunito Sans"/>
          <w:b/>
          <w:bCs/>
          <w:sz w:val="18"/>
          <w:szCs w:val="18"/>
        </w:rPr>
      </w:pPr>
      <w:r w:rsidRPr="00DD729F">
        <w:rPr>
          <w:rFonts w:ascii="Nunito Sans" w:hAnsi="Nunito Sans" w:cs="Arial"/>
          <w:b/>
          <w:bCs/>
          <w:sz w:val="18"/>
          <w:szCs w:val="18"/>
        </w:rPr>
        <w:t xml:space="preserve">Część III – </w:t>
      </w:r>
      <w:r w:rsidRPr="00DD729F">
        <w:rPr>
          <w:rFonts w:ascii="Nunito Sans" w:hAnsi="Nunito Sans"/>
          <w:b/>
          <w:bCs/>
          <w:sz w:val="18"/>
          <w:szCs w:val="18"/>
        </w:rPr>
        <w:t>dostawa i instalacja automatycznych zestawów teleskopowych do Azji (Japonii) -VLA- wraz z usługą wdrożenia do użytkowania.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5941"/>
        <w:gridCol w:w="2441"/>
      </w:tblGrid>
      <w:tr w:rsidR="00FE5AF2" w:rsidRPr="00DA43BE" w14:paraId="21F3CDEF" w14:textId="77777777" w:rsidTr="00FE5AF2">
        <w:trPr>
          <w:cantSplit/>
          <w:trHeight w:val="470"/>
          <w:jc w:val="center"/>
        </w:trPr>
        <w:tc>
          <w:tcPr>
            <w:tcW w:w="446" w:type="pct"/>
            <w:vAlign w:val="center"/>
          </w:tcPr>
          <w:p w14:paraId="5CEDA311" w14:textId="77777777" w:rsidR="00351FB2" w:rsidRPr="00DD729F" w:rsidRDefault="00351FB2" w:rsidP="005A3C67">
            <w:pPr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  <w:p w14:paraId="2395A94E" w14:textId="77777777" w:rsidR="00351FB2" w:rsidRPr="00DD729F" w:rsidRDefault="00351FB2" w:rsidP="005A3C67">
            <w:pPr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DD729F">
              <w:rPr>
                <w:rFonts w:ascii="Nunito Sans" w:hAnsi="Nunito Sans" w:cs="Arial"/>
                <w:b/>
                <w:sz w:val="16"/>
                <w:szCs w:val="16"/>
              </w:rPr>
              <w:t>Lp</w:t>
            </w:r>
          </w:p>
        </w:tc>
        <w:tc>
          <w:tcPr>
            <w:tcW w:w="3228" w:type="pct"/>
            <w:vAlign w:val="center"/>
          </w:tcPr>
          <w:p w14:paraId="3F8CDEEA" w14:textId="77777777" w:rsidR="00351FB2" w:rsidRPr="00DD729F" w:rsidRDefault="00351FB2" w:rsidP="005A3C67">
            <w:pPr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DD729F">
              <w:rPr>
                <w:rFonts w:ascii="Nunito Sans" w:hAnsi="Nunito Sans" w:cs="Arial"/>
                <w:b/>
                <w:sz w:val="16"/>
                <w:szCs w:val="16"/>
              </w:rPr>
              <w:t>Etap</w:t>
            </w:r>
          </w:p>
        </w:tc>
        <w:tc>
          <w:tcPr>
            <w:tcW w:w="1326" w:type="pct"/>
            <w:vAlign w:val="center"/>
          </w:tcPr>
          <w:p w14:paraId="1A509F16" w14:textId="77777777" w:rsidR="00351FB2" w:rsidRPr="00DD729F" w:rsidRDefault="00351FB2" w:rsidP="005A3C67">
            <w:pPr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DD729F">
              <w:rPr>
                <w:rFonts w:ascii="Nunito Sans" w:hAnsi="Nunito Sans" w:cs="Arial"/>
                <w:b/>
                <w:sz w:val="16"/>
                <w:szCs w:val="16"/>
              </w:rPr>
              <w:t>Wartość oferty brutto</w:t>
            </w:r>
          </w:p>
        </w:tc>
      </w:tr>
      <w:tr w:rsidR="00FE5AF2" w:rsidRPr="00DA43BE" w14:paraId="2CB51220" w14:textId="77777777" w:rsidTr="00FE5AF2">
        <w:trPr>
          <w:trHeight w:val="460"/>
          <w:jc w:val="center"/>
        </w:trPr>
        <w:tc>
          <w:tcPr>
            <w:tcW w:w="446" w:type="pct"/>
            <w:vAlign w:val="center"/>
          </w:tcPr>
          <w:p w14:paraId="2130137B" w14:textId="77777777" w:rsidR="00351FB2" w:rsidRPr="00DD729F" w:rsidRDefault="00351FB2" w:rsidP="005A3C67">
            <w:pPr>
              <w:jc w:val="center"/>
              <w:rPr>
                <w:rFonts w:ascii="Nunito Sans" w:hAnsi="Nunito Sans" w:cs="Arial"/>
                <w:sz w:val="16"/>
                <w:szCs w:val="16"/>
              </w:rPr>
            </w:pPr>
            <w:r w:rsidRPr="00DD729F">
              <w:rPr>
                <w:rFonts w:ascii="Nunito Sans" w:hAnsi="Nunito Sans" w:cs="Arial"/>
                <w:sz w:val="16"/>
                <w:szCs w:val="16"/>
              </w:rPr>
              <w:t>I</w:t>
            </w:r>
          </w:p>
        </w:tc>
        <w:tc>
          <w:tcPr>
            <w:tcW w:w="3228" w:type="pct"/>
            <w:vAlign w:val="center"/>
          </w:tcPr>
          <w:p w14:paraId="4C681E5D" w14:textId="77777777" w:rsidR="00351FB2" w:rsidRPr="00DD729F" w:rsidRDefault="00351FB2" w:rsidP="005A3C67">
            <w:pPr>
              <w:rPr>
                <w:rFonts w:ascii="Nunito Sans" w:hAnsi="Nunito Sans" w:cs="Arial"/>
                <w:color w:val="000000"/>
                <w:sz w:val="16"/>
                <w:szCs w:val="16"/>
              </w:rPr>
            </w:pPr>
            <w:r w:rsidRPr="00DD729F">
              <w:rPr>
                <w:rFonts w:ascii="Nunito Sans" w:hAnsi="Nunito Sans"/>
                <w:sz w:val="16"/>
                <w:szCs w:val="16"/>
              </w:rPr>
              <w:t>Opracowanie projektu technicznego automatycznego zestawu teleskopowego</w:t>
            </w:r>
          </w:p>
        </w:tc>
        <w:tc>
          <w:tcPr>
            <w:tcW w:w="1326" w:type="pct"/>
          </w:tcPr>
          <w:p w14:paraId="5161B6F7" w14:textId="77777777" w:rsidR="00351FB2" w:rsidRPr="00DD729F" w:rsidRDefault="00351FB2" w:rsidP="005A3C67">
            <w:pPr>
              <w:jc w:val="center"/>
              <w:rPr>
                <w:rFonts w:ascii="Nunito Sans" w:hAnsi="Nunito Sans" w:cs="Arial"/>
                <w:sz w:val="16"/>
                <w:szCs w:val="16"/>
              </w:rPr>
            </w:pPr>
          </w:p>
        </w:tc>
      </w:tr>
      <w:tr w:rsidR="00FE5AF2" w:rsidRPr="00DA43BE" w14:paraId="27AAA8F6" w14:textId="77777777" w:rsidTr="00FE5AF2">
        <w:trPr>
          <w:trHeight w:val="460"/>
          <w:jc w:val="center"/>
        </w:trPr>
        <w:tc>
          <w:tcPr>
            <w:tcW w:w="446" w:type="pct"/>
            <w:vAlign w:val="center"/>
          </w:tcPr>
          <w:p w14:paraId="39851AC9" w14:textId="77777777" w:rsidR="00351FB2" w:rsidRPr="00DD729F" w:rsidRDefault="00351FB2" w:rsidP="005A3C67">
            <w:pPr>
              <w:jc w:val="center"/>
              <w:rPr>
                <w:rFonts w:ascii="Nunito Sans" w:hAnsi="Nunito Sans" w:cs="Arial"/>
                <w:sz w:val="16"/>
                <w:szCs w:val="16"/>
              </w:rPr>
            </w:pPr>
            <w:r w:rsidRPr="00DD729F">
              <w:rPr>
                <w:rFonts w:ascii="Nunito Sans" w:hAnsi="Nunito Sans" w:cs="Arial"/>
                <w:sz w:val="16"/>
                <w:szCs w:val="16"/>
              </w:rPr>
              <w:t>II</w:t>
            </w:r>
          </w:p>
        </w:tc>
        <w:tc>
          <w:tcPr>
            <w:tcW w:w="3228" w:type="pct"/>
            <w:vAlign w:val="center"/>
          </w:tcPr>
          <w:p w14:paraId="42615D99" w14:textId="77777777" w:rsidR="00351FB2" w:rsidRPr="00DD729F" w:rsidRDefault="00351FB2" w:rsidP="005A3C67">
            <w:pPr>
              <w:rPr>
                <w:rFonts w:ascii="Nunito Sans" w:hAnsi="Nunito Sans" w:cs="Arial"/>
                <w:color w:val="000000"/>
                <w:sz w:val="16"/>
                <w:szCs w:val="16"/>
              </w:rPr>
            </w:pPr>
            <w:r w:rsidRPr="00DD729F">
              <w:rPr>
                <w:rFonts w:ascii="Nunito Sans" w:hAnsi="Nunito Sans"/>
                <w:sz w:val="16"/>
                <w:szCs w:val="16"/>
              </w:rPr>
              <w:t>Skompletowanie komponentów automatycznego zestawu teleskopowego</w:t>
            </w:r>
          </w:p>
        </w:tc>
        <w:tc>
          <w:tcPr>
            <w:tcW w:w="1326" w:type="pct"/>
          </w:tcPr>
          <w:p w14:paraId="2C50827C" w14:textId="77777777" w:rsidR="00351FB2" w:rsidRPr="00DD729F" w:rsidRDefault="00351FB2" w:rsidP="005A3C67">
            <w:pPr>
              <w:jc w:val="center"/>
              <w:rPr>
                <w:rFonts w:ascii="Nunito Sans" w:hAnsi="Nunito Sans" w:cs="Arial"/>
                <w:sz w:val="16"/>
                <w:szCs w:val="16"/>
              </w:rPr>
            </w:pPr>
          </w:p>
        </w:tc>
      </w:tr>
      <w:tr w:rsidR="00FE5AF2" w:rsidRPr="00DA43BE" w14:paraId="091C5C65" w14:textId="77777777" w:rsidTr="00FE5AF2">
        <w:trPr>
          <w:trHeight w:val="460"/>
          <w:jc w:val="center"/>
        </w:trPr>
        <w:tc>
          <w:tcPr>
            <w:tcW w:w="446" w:type="pct"/>
            <w:vAlign w:val="center"/>
          </w:tcPr>
          <w:p w14:paraId="5920BE02" w14:textId="77777777" w:rsidR="00351FB2" w:rsidRPr="00DD729F" w:rsidRDefault="00351FB2" w:rsidP="005A3C67">
            <w:pPr>
              <w:jc w:val="center"/>
              <w:rPr>
                <w:rFonts w:ascii="Nunito Sans" w:hAnsi="Nunito Sans" w:cs="Arial"/>
                <w:sz w:val="16"/>
                <w:szCs w:val="16"/>
              </w:rPr>
            </w:pPr>
            <w:r w:rsidRPr="00DD729F">
              <w:rPr>
                <w:rFonts w:ascii="Nunito Sans" w:hAnsi="Nunito Sans" w:cs="Arial"/>
                <w:sz w:val="16"/>
                <w:szCs w:val="16"/>
              </w:rPr>
              <w:t>III.</w:t>
            </w:r>
          </w:p>
        </w:tc>
        <w:tc>
          <w:tcPr>
            <w:tcW w:w="3228" w:type="pct"/>
            <w:vAlign w:val="center"/>
          </w:tcPr>
          <w:p w14:paraId="582627FE" w14:textId="77777777" w:rsidR="00351FB2" w:rsidRPr="00DD729F" w:rsidRDefault="00351FB2" w:rsidP="005A3C67">
            <w:pPr>
              <w:rPr>
                <w:rFonts w:ascii="Nunito Sans" w:hAnsi="Nunito Sans"/>
                <w:sz w:val="16"/>
                <w:szCs w:val="16"/>
              </w:rPr>
            </w:pPr>
            <w:r w:rsidRPr="00DD729F">
              <w:rPr>
                <w:rFonts w:ascii="Nunito Sans" w:hAnsi="Nunito Sans"/>
                <w:sz w:val="16"/>
                <w:szCs w:val="16"/>
              </w:rPr>
              <w:t xml:space="preserve">Transport automatycznego zestawu teleskopowego do miejsca docelowego </w:t>
            </w:r>
          </w:p>
        </w:tc>
        <w:tc>
          <w:tcPr>
            <w:tcW w:w="1326" w:type="pct"/>
          </w:tcPr>
          <w:p w14:paraId="4AD9303C" w14:textId="77777777" w:rsidR="00351FB2" w:rsidRPr="00DD729F" w:rsidRDefault="00351FB2" w:rsidP="005A3C67">
            <w:pPr>
              <w:jc w:val="center"/>
              <w:rPr>
                <w:rFonts w:ascii="Nunito Sans" w:hAnsi="Nunito Sans" w:cs="Arial"/>
                <w:sz w:val="16"/>
                <w:szCs w:val="16"/>
              </w:rPr>
            </w:pPr>
          </w:p>
        </w:tc>
      </w:tr>
      <w:tr w:rsidR="00FE5AF2" w:rsidRPr="00DA43BE" w14:paraId="2B2668FC" w14:textId="77777777" w:rsidTr="00FE5AF2">
        <w:trPr>
          <w:trHeight w:val="460"/>
          <w:jc w:val="center"/>
        </w:trPr>
        <w:tc>
          <w:tcPr>
            <w:tcW w:w="446" w:type="pct"/>
            <w:vAlign w:val="center"/>
          </w:tcPr>
          <w:p w14:paraId="20114611" w14:textId="77777777" w:rsidR="00351FB2" w:rsidRPr="00DD729F" w:rsidRDefault="00351FB2" w:rsidP="005A3C67">
            <w:pPr>
              <w:jc w:val="center"/>
              <w:rPr>
                <w:rFonts w:ascii="Nunito Sans" w:hAnsi="Nunito Sans" w:cs="Arial"/>
                <w:sz w:val="16"/>
                <w:szCs w:val="16"/>
              </w:rPr>
            </w:pPr>
            <w:r w:rsidRPr="00DD729F">
              <w:rPr>
                <w:rFonts w:ascii="Nunito Sans" w:hAnsi="Nunito Sans" w:cs="Arial"/>
                <w:sz w:val="16"/>
                <w:szCs w:val="16"/>
              </w:rPr>
              <w:t>IV.</w:t>
            </w:r>
          </w:p>
        </w:tc>
        <w:tc>
          <w:tcPr>
            <w:tcW w:w="3228" w:type="pct"/>
            <w:vAlign w:val="center"/>
          </w:tcPr>
          <w:p w14:paraId="51B9B691" w14:textId="77777777" w:rsidR="00351FB2" w:rsidRPr="00DD729F" w:rsidRDefault="00351FB2" w:rsidP="005A3C67">
            <w:pPr>
              <w:rPr>
                <w:rFonts w:ascii="Nunito Sans" w:hAnsi="Nunito Sans"/>
                <w:sz w:val="16"/>
                <w:szCs w:val="16"/>
              </w:rPr>
            </w:pPr>
            <w:r w:rsidRPr="00DD729F">
              <w:rPr>
                <w:rFonts w:ascii="Nunito Sans" w:hAnsi="Nunito Sans"/>
                <w:sz w:val="16"/>
                <w:szCs w:val="16"/>
              </w:rPr>
              <w:t>Instalacja i integracja automatycznego zestawu teleskopowego</w:t>
            </w:r>
          </w:p>
        </w:tc>
        <w:tc>
          <w:tcPr>
            <w:tcW w:w="1326" w:type="pct"/>
          </w:tcPr>
          <w:p w14:paraId="5C9DC1F3" w14:textId="77777777" w:rsidR="00351FB2" w:rsidRPr="00DD729F" w:rsidRDefault="00351FB2" w:rsidP="005A3C67">
            <w:pPr>
              <w:jc w:val="center"/>
              <w:rPr>
                <w:rFonts w:ascii="Nunito Sans" w:hAnsi="Nunito Sans" w:cs="Arial"/>
                <w:sz w:val="16"/>
                <w:szCs w:val="16"/>
              </w:rPr>
            </w:pPr>
          </w:p>
        </w:tc>
      </w:tr>
      <w:tr w:rsidR="00FE5AF2" w:rsidRPr="00DA43BE" w14:paraId="2E182AE3" w14:textId="77777777" w:rsidTr="00FE5AF2">
        <w:trPr>
          <w:trHeight w:val="460"/>
          <w:jc w:val="center"/>
        </w:trPr>
        <w:tc>
          <w:tcPr>
            <w:tcW w:w="446" w:type="pct"/>
            <w:vAlign w:val="center"/>
          </w:tcPr>
          <w:p w14:paraId="7B965FFD" w14:textId="77777777" w:rsidR="00351FB2" w:rsidRPr="00DD729F" w:rsidRDefault="00351FB2" w:rsidP="005A3C67">
            <w:pPr>
              <w:jc w:val="center"/>
              <w:rPr>
                <w:rFonts w:ascii="Nunito Sans" w:hAnsi="Nunito Sans" w:cs="Arial"/>
                <w:sz w:val="16"/>
                <w:szCs w:val="16"/>
              </w:rPr>
            </w:pPr>
            <w:r w:rsidRPr="00DD729F">
              <w:rPr>
                <w:rFonts w:ascii="Nunito Sans" w:hAnsi="Nunito Sans" w:cs="Arial"/>
                <w:sz w:val="16"/>
                <w:szCs w:val="16"/>
              </w:rPr>
              <w:t>V.</w:t>
            </w:r>
          </w:p>
        </w:tc>
        <w:tc>
          <w:tcPr>
            <w:tcW w:w="3228" w:type="pct"/>
            <w:vAlign w:val="center"/>
          </w:tcPr>
          <w:p w14:paraId="77D376A0" w14:textId="546012C8" w:rsidR="00351FB2" w:rsidRPr="00DD729F" w:rsidRDefault="00351FB2" w:rsidP="00DA43BE">
            <w:pPr>
              <w:rPr>
                <w:rFonts w:ascii="Nunito Sans" w:hAnsi="Nunito Sans" w:cs="Arial"/>
                <w:color w:val="000000"/>
                <w:sz w:val="16"/>
                <w:szCs w:val="16"/>
              </w:rPr>
            </w:pPr>
            <w:r w:rsidRPr="00DD729F">
              <w:rPr>
                <w:rFonts w:ascii="Nunito Sans" w:hAnsi="Nunito Sans" w:cs="Arial"/>
                <w:color w:val="000000"/>
                <w:sz w:val="16"/>
                <w:szCs w:val="16"/>
              </w:rPr>
              <w:t xml:space="preserve">Uruchomienie i walidacja </w:t>
            </w:r>
            <w:r w:rsidRPr="00DD729F">
              <w:rPr>
                <w:rFonts w:ascii="Nunito Sans" w:hAnsi="Nunito Sans"/>
                <w:sz w:val="16"/>
                <w:szCs w:val="16"/>
              </w:rPr>
              <w:t>automatycznego zestawu teleskopowego</w:t>
            </w:r>
          </w:p>
        </w:tc>
        <w:tc>
          <w:tcPr>
            <w:tcW w:w="1326" w:type="pct"/>
          </w:tcPr>
          <w:p w14:paraId="067ABFAE" w14:textId="77777777" w:rsidR="00351FB2" w:rsidRPr="00DD729F" w:rsidRDefault="00351FB2" w:rsidP="005A3C67">
            <w:pPr>
              <w:jc w:val="center"/>
              <w:rPr>
                <w:rFonts w:ascii="Nunito Sans" w:hAnsi="Nunito Sans" w:cs="Arial"/>
                <w:sz w:val="16"/>
                <w:szCs w:val="16"/>
              </w:rPr>
            </w:pPr>
          </w:p>
        </w:tc>
      </w:tr>
      <w:tr w:rsidR="00FE5AF2" w:rsidRPr="00DA43BE" w14:paraId="56676EDA" w14:textId="77777777" w:rsidTr="00FE5AF2">
        <w:trPr>
          <w:trHeight w:val="460"/>
          <w:jc w:val="center"/>
        </w:trPr>
        <w:tc>
          <w:tcPr>
            <w:tcW w:w="446" w:type="pct"/>
            <w:vAlign w:val="center"/>
          </w:tcPr>
          <w:p w14:paraId="7032148A" w14:textId="77777777" w:rsidR="00351FB2" w:rsidRPr="00DD729F" w:rsidRDefault="00351FB2" w:rsidP="005A3C67">
            <w:pPr>
              <w:jc w:val="center"/>
              <w:rPr>
                <w:rFonts w:ascii="Nunito Sans" w:hAnsi="Nunito Sans" w:cs="Arial"/>
                <w:sz w:val="16"/>
                <w:szCs w:val="16"/>
              </w:rPr>
            </w:pPr>
            <w:r w:rsidRPr="00DD729F">
              <w:rPr>
                <w:rFonts w:ascii="Nunito Sans" w:hAnsi="Nunito Sans" w:cs="Arial"/>
                <w:sz w:val="16"/>
                <w:szCs w:val="16"/>
              </w:rPr>
              <w:t>VI.</w:t>
            </w:r>
          </w:p>
        </w:tc>
        <w:tc>
          <w:tcPr>
            <w:tcW w:w="3228" w:type="pct"/>
            <w:vAlign w:val="center"/>
          </w:tcPr>
          <w:p w14:paraId="4C4AD650" w14:textId="77777777" w:rsidR="00351FB2" w:rsidRPr="00DD729F" w:rsidRDefault="00351FB2" w:rsidP="005A3C67">
            <w:pPr>
              <w:rPr>
                <w:rFonts w:ascii="Nunito Sans" w:hAnsi="Nunito Sans" w:cs="Arial"/>
                <w:color w:val="000000"/>
                <w:sz w:val="16"/>
                <w:szCs w:val="16"/>
              </w:rPr>
            </w:pPr>
            <w:r w:rsidRPr="00DD729F">
              <w:rPr>
                <w:rFonts w:ascii="Nunito Sans" w:hAnsi="Nunito Sans" w:cs="Arial"/>
                <w:color w:val="000000"/>
                <w:sz w:val="16"/>
                <w:szCs w:val="16"/>
              </w:rPr>
              <w:t xml:space="preserve">Usługa wdrożenia do użytkowania </w:t>
            </w:r>
            <w:r w:rsidRPr="00DD729F">
              <w:rPr>
                <w:rFonts w:ascii="Nunito Sans" w:hAnsi="Nunito Sans"/>
                <w:sz w:val="16"/>
                <w:szCs w:val="16"/>
              </w:rPr>
              <w:t>automatycznego zestawu teleskopowego przez okres 6 miesięcy od wykonania czynności, o których mowa w pkt. 5</w:t>
            </w:r>
          </w:p>
        </w:tc>
        <w:tc>
          <w:tcPr>
            <w:tcW w:w="1326" w:type="pct"/>
          </w:tcPr>
          <w:p w14:paraId="6E0C8F5B" w14:textId="77777777" w:rsidR="00351FB2" w:rsidRPr="00DD729F" w:rsidRDefault="00351FB2" w:rsidP="005A3C67">
            <w:pPr>
              <w:rPr>
                <w:rFonts w:ascii="Nunito Sans" w:hAnsi="Nunito Sans" w:cs="Arial"/>
                <w:sz w:val="16"/>
                <w:szCs w:val="16"/>
              </w:rPr>
            </w:pPr>
          </w:p>
          <w:p w14:paraId="72E47D28" w14:textId="77777777" w:rsidR="00351FB2" w:rsidRPr="00DD729F" w:rsidRDefault="00351FB2" w:rsidP="005A3C67">
            <w:pPr>
              <w:rPr>
                <w:rFonts w:ascii="Nunito Sans" w:hAnsi="Nunito Sans" w:cs="Arial"/>
                <w:sz w:val="16"/>
                <w:szCs w:val="16"/>
              </w:rPr>
            </w:pPr>
          </w:p>
          <w:p w14:paraId="42A26556" w14:textId="77777777" w:rsidR="00351FB2" w:rsidRPr="00DD729F" w:rsidRDefault="00351FB2" w:rsidP="005A3C67">
            <w:pPr>
              <w:rPr>
                <w:rFonts w:ascii="Nunito Sans" w:hAnsi="Nunito Sans" w:cs="Arial"/>
                <w:sz w:val="16"/>
                <w:szCs w:val="16"/>
              </w:rPr>
            </w:pPr>
          </w:p>
          <w:p w14:paraId="6B166D2E" w14:textId="77777777" w:rsidR="00351FB2" w:rsidRPr="00DD729F" w:rsidRDefault="00351FB2" w:rsidP="005A3C67">
            <w:pPr>
              <w:rPr>
                <w:rFonts w:ascii="Nunito Sans" w:hAnsi="Nunito Sans" w:cs="Arial"/>
                <w:sz w:val="16"/>
                <w:szCs w:val="16"/>
              </w:rPr>
            </w:pPr>
          </w:p>
        </w:tc>
      </w:tr>
      <w:tr w:rsidR="00FE5AF2" w:rsidRPr="00DA43BE" w14:paraId="34E9C9DF" w14:textId="77777777" w:rsidTr="00FE5AF2">
        <w:trPr>
          <w:trHeight w:val="460"/>
          <w:jc w:val="center"/>
        </w:trPr>
        <w:tc>
          <w:tcPr>
            <w:tcW w:w="3674" w:type="pct"/>
            <w:gridSpan w:val="2"/>
            <w:vAlign w:val="center"/>
          </w:tcPr>
          <w:p w14:paraId="591485D3" w14:textId="77777777" w:rsidR="00351FB2" w:rsidRPr="00DD729F" w:rsidRDefault="00351FB2" w:rsidP="005A3C67">
            <w:pPr>
              <w:jc w:val="center"/>
              <w:rPr>
                <w:rFonts w:ascii="Nunito Sans" w:hAnsi="Nunito Sans" w:cs="Arial"/>
                <w:color w:val="000000"/>
                <w:sz w:val="16"/>
                <w:szCs w:val="16"/>
              </w:rPr>
            </w:pPr>
            <w:r w:rsidRPr="00DD729F">
              <w:rPr>
                <w:rFonts w:ascii="Nunito Sans" w:hAnsi="Nunito Sans" w:cs="Arial"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326" w:type="pct"/>
            <w:vAlign w:val="center"/>
          </w:tcPr>
          <w:p w14:paraId="035EC753" w14:textId="77777777" w:rsidR="00351FB2" w:rsidRPr="00DD729F" w:rsidRDefault="00351FB2" w:rsidP="005A3C67">
            <w:pPr>
              <w:jc w:val="center"/>
              <w:rPr>
                <w:rFonts w:ascii="Nunito Sans" w:hAnsi="Nunito Sans" w:cs="Arial"/>
                <w:sz w:val="16"/>
                <w:szCs w:val="16"/>
              </w:rPr>
            </w:pPr>
          </w:p>
        </w:tc>
      </w:tr>
    </w:tbl>
    <w:p w14:paraId="77E83A6B" w14:textId="77777777" w:rsidR="00351FB2" w:rsidRPr="00DD729F" w:rsidRDefault="00351FB2" w:rsidP="00DD729F">
      <w:pPr>
        <w:pStyle w:val="Tekstpodstawowy"/>
        <w:ind w:left="851" w:hanging="851"/>
        <w:rPr>
          <w:rFonts w:ascii="Nunito Sans" w:hAnsi="Nunito Sans"/>
          <w:b/>
          <w:bCs/>
          <w:sz w:val="18"/>
          <w:szCs w:val="18"/>
        </w:rPr>
      </w:pPr>
    </w:p>
    <w:p w14:paraId="638FB14A" w14:textId="412229A0" w:rsidR="00687B3C" w:rsidRPr="00DD729F" w:rsidRDefault="00687B3C" w:rsidP="00687B3C">
      <w:pPr>
        <w:pStyle w:val="Tekstpodstawowy"/>
        <w:ind w:left="851" w:hanging="851"/>
        <w:rPr>
          <w:rFonts w:ascii="Nunito Sans" w:hAnsi="Nunito Sans"/>
          <w:b/>
          <w:bCs/>
          <w:sz w:val="18"/>
          <w:szCs w:val="18"/>
        </w:rPr>
      </w:pPr>
      <w:r w:rsidRPr="00DD729F">
        <w:rPr>
          <w:rFonts w:ascii="Nunito Sans" w:hAnsi="Nunito Sans" w:cs="Arial"/>
          <w:b/>
          <w:bCs/>
          <w:sz w:val="18"/>
          <w:szCs w:val="18"/>
        </w:rPr>
        <w:t xml:space="preserve">Część IV– </w:t>
      </w:r>
      <w:r w:rsidRPr="00DD729F">
        <w:rPr>
          <w:rFonts w:ascii="Nunito Sans" w:hAnsi="Nunito Sans"/>
          <w:b/>
          <w:bCs/>
          <w:sz w:val="18"/>
          <w:szCs w:val="18"/>
        </w:rPr>
        <w:t>dostawa i instalacja automatycznych zestawów teleskopowych do Afryki Południowej (RPA) -VLA- wraz z usługą wdrożenia do użytkowania.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5941"/>
        <w:gridCol w:w="2441"/>
      </w:tblGrid>
      <w:tr w:rsidR="00351FB2" w:rsidRPr="00B569F3" w14:paraId="7448E8FA" w14:textId="77777777" w:rsidTr="00DD729F">
        <w:trPr>
          <w:cantSplit/>
          <w:trHeight w:val="470"/>
          <w:jc w:val="center"/>
        </w:trPr>
        <w:tc>
          <w:tcPr>
            <w:tcW w:w="446" w:type="pct"/>
            <w:vAlign w:val="center"/>
          </w:tcPr>
          <w:p w14:paraId="6730813F" w14:textId="77777777" w:rsidR="00351FB2" w:rsidRPr="00DD729F" w:rsidRDefault="00351FB2" w:rsidP="005A3C67">
            <w:pPr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  <w:p w14:paraId="4ADB3BF5" w14:textId="77777777" w:rsidR="00351FB2" w:rsidRPr="00DD729F" w:rsidRDefault="00351FB2" w:rsidP="005A3C67">
            <w:pPr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DD729F">
              <w:rPr>
                <w:rFonts w:ascii="Nunito Sans" w:hAnsi="Nunito Sans" w:cs="Arial"/>
                <w:b/>
                <w:sz w:val="16"/>
                <w:szCs w:val="16"/>
              </w:rPr>
              <w:t>Lp</w:t>
            </w:r>
          </w:p>
        </w:tc>
        <w:tc>
          <w:tcPr>
            <w:tcW w:w="3228" w:type="pct"/>
            <w:vAlign w:val="center"/>
          </w:tcPr>
          <w:p w14:paraId="5797F953" w14:textId="77777777" w:rsidR="00351FB2" w:rsidRPr="00DD729F" w:rsidRDefault="00351FB2" w:rsidP="005A3C67">
            <w:pPr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DD729F">
              <w:rPr>
                <w:rFonts w:ascii="Nunito Sans" w:hAnsi="Nunito Sans" w:cs="Arial"/>
                <w:b/>
                <w:sz w:val="16"/>
                <w:szCs w:val="16"/>
              </w:rPr>
              <w:t>Etap</w:t>
            </w:r>
          </w:p>
        </w:tc>
        <w:tc>
          <w:tcPr>
            <w:tcW w:w="1326" w:type="pct"/>
            <w:vAlign w:val="center"/>
          </w:tcPr>
          <w:p w14:paraId="7C44BE63" w14:textId="77777777" w:rsidR="00351FB2" w:rsidRPr="00DD729F" w:rsidRDefault="00351FB2" w:rsidP="005A3C67">
            <w:pPr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DD729F">
              <w:rPr>
                <w:rFonts w:ascii="Nunito Sans" w:hAnsi="Nunito Sans" w:cs="Arial"/>
                <w:b/>
                <w:sz w:val="16"/>
                <w:szCs w:val="16"/>
              </w:rPr>
              <w:t>Wartość oferty brutto</w:t>
            </w:r>
          </w:p>
        </w:tc>
      </w:tr>
      <w:tr w:rsidR="00351FB2" w:rsidRPr="00B569F3" w14:paraId="65944132" w14:textId="77777777" w:rsidTr="00DD729F">
        <w:trPr>
          <w:trHeight w:val="460"/>
          <w:jc w:val="center"/>
        </w:trPr>
        <w:tc>
          <w:tcPr>
            <w:tcW w:w="446" w:type="pct"/>
            <w:vAlign w:val="center"/>
          </w:tcPr>
          <w:p w14:paraId="2C1EB954" w14:textId="77777777" w:rsidR="00351FB2" w:rsidRPr="00DD729F" w:rsidRDefault="00351FB2" w:rsidP="005A3C67">
            <w:pPr>
              <w:jc w:val="center"/>
              <w:rPr>
                <w:rFonts w:ascii="Nunito Sans" w:hAnsi="Nunito Sans" w:cs="Arial"/>
                <w:sz w:val="16"/>
                <w:szCs w:val="16"/>
              </w:rPr>
            </w:pPr>
            <w:r w:rsidRPr="00DD729F">
              <w:rPr>
                <w:rFonts w:ascii="Nunito Sans" w:hAnsi="Nunito Sans" w:cs="Arial"/>
                <w:sz w:val="16"/>
                <w:szCs w:val="16"/>
              </w:rPr>
              <w:t>I</w:t>
            </w:r>
          </w:p>
        </w:tc>
        <w:tc>
          <w:tcPr>
            <w:tcW w:w="3228" w:type="pct"/>
            <w:vAlign w:val="center"/>
          </w:tcPr>
          <w:p w14:paraId="31B8A4C2" w14:textId="77777777" w:rsidR="00351FB2" w:rsidRPr="00DD729F" w:rsidRDefault="00351FB2" w:rsidP="005A3C67">
            <w:pPr>
              <w:rPr>
                <w:rFonts w:ascii="Nunito Sans" w:hAnsi="Nunito Sans" w:cs="Arial"/>
                <w:color w:val="000000"/>
                <w:sz w:val="16"/>
                <w:szCs w:val="16"/>
              </w:rPr>
            </w:pPr>
            <w:r w:rsidRPr="00DD729F">
              <w:rPr>
                <w:rFonts w:ascii="Nunito Sans" w:hAnsi="Nunito Sans"/>
                <w:sz w:val="16"/>
                <w:szCs w:val="16"/>
              </w:rPr>
              <w:t>Opracowanie projektu technicznego automatycznego zestawu teleskopowego</w:t>
            </w:r>
          </w:p>
        </w:tc>
        <w:tc>
          <w:tcPr>
            <w:tcW w:w="1326" w:type="pct"/>
          </w:tcPr>
          <w:p w14:paraId="139566C5" w14:textId="77777777" w:rsidR="00351FB2" w:rsidRPr="00DD729F" w:rsidRDefault="00351FB2" w:rsidP="005A3C67">
            <w:pPr>
              <w:jc w:val="center"/>
              <w:rPr>
                <w:rFonts w:ascii="Nunito Sans" w:hAnsi="Nunito Sans" w:cs="Arial"/>
                <w:sz w:val="16"/>
                <w:szCs w:val="16"/>
              </w:rPr>
            </w:pPr>
          </w:p>
        </w:tc>
      </w:tr>
      <w:tr w:rsidR="00351FB2" w:rsidRPr="00B569F3" w14:paraId="20D61CE6" w14:textId="77777777" w:rsidTr="00DD729F">
        <w:trPr>
          <w:trHeight w:val="460"/>
          <w:jc w:val="center"/>
        </w:trPr>
        <w:tc>
          <w:tcPr>
            <w:tcW w:w="446" w:type="pct"/>
            <w:vAlign w:val="center"/>
          </w:tcPr>
          <w:p w14:paraId="03960CC2" w14:textId="77777777" w:rsidR="00351FB2" w:rsidRPr="00DD729F" w:rsidRDefault="00351FB2" w:rsidP="005A3C67">
            <w:pPr>
              <w:jc w:val="center"/>
              <w:rPr>
                <w:rFonts w:ascii="Nunito Sans" w:hAnsi="Nunito Sans" w:cs="Arial"/>
                <w:sz w:val="16"/>
                <w:szCs w:val="16"/>
              </w:rPr>
            </w:pPr>
            <w:r w:rsidRPr="00DD729F">
              <w:rPr>
                <w:rFonts w:ascii="Nunito Sans" w:hAnsi="Nunito Sans" w:cs="Arial"/>
                <w:sz w:val="16"/>
                <w:szCs w:val="16"/>
              </w:rPr>
              <w:t>II</w:t>
            </w:r>
          </w:p>
        </w:tc>
        <w:tc>
          <w:tcPr>
            <w:tcW w:w="3228" w:type="pct"/>
            <w:vAlign w:val="center"/>
          </w:tcPr>
          <w:p w14:paraId="2E74300A" w14:textId="77777777" w:rsidR="00351FB2" w:rsidRPr="00DD729F" w:rsidRDefault="00351FB2" w:rsidP="005A3C67">
            <w:pPr>
              <w:rPr>
                <w:rFonts w:ascii="Nunito Sans" w:hAnsi="Nunito Sans" w:cs="Arial"/>
                <w:color w:val="000000"/>
                <w:sz w:val="16"/>
                <w:szCs w:val="16"/>
              </w:rPr>
            </w:pPr>
            <w:r w:rsidRPr="00DD729F">
              <w:rPr>
                <w:rFonts w:ascii="Nunito Sans" w:hAnsi="Nunito Sans"/>
                <w:sz w:val="16"/>
                <w:szCs w:val="16"/>
              </w:rPr>
              <w:t>Skompletowanie komponentów automatycznego zestawu teleskopowego</w:t>
            </w:r>
          </w:p>
        </w:tc>
        <w:tc>
          <w:tcPr>
            <w:tcW w:w="1326" w:type="pct"/>
          </w:tcPr>
          <w:p w14:paraId="3A63C700" w14:textId="77777777" w:rsidR="00351FB2" w:rsidRPr="00DD729F" w:rsidRDefault="00351FB2" w:rsidP="005A3C67">
            <w:pPr>
              <w:jc w:val="center"/>
              <w:rPr>
                <w:rFonts w:ascii="Nunito Sans" w:hAnsi="Nunito Sans" w:cs="Arial"/>
                <w:sz w:val="16"/>
                <w:szCs w:val="16"/>
              </w:rPr>
            </w:pPr>
          </w:p>
        </w:tc>
      </w:tr>
      <w:tr w:rsidR="00351FB2" w:rsidRPr="00B569F3" w14:paraId="07C1B61E" w14:textId="77777777" w:rsidTr="00DD729F">
        <w:trPr>
          <w:trHeight w:val="460"/>
          <w:jc w:val="center"/>
        </w:trPr>
        <w:tc>
          <w:tcPr>
            <w:tcW w:w="446" w:type="pct"/>
            <w:vAlign w:val="center"/>
          </w:tcPr>
          <w:p w14:paraId="511F6B7C" w14:textId="77777777" w:rsidR="00351FB2" w:rsidRPr="00DD729F" w:rsidRDefault="00351FB2" w:rsidP="005A3C67">
            <w:pPr>
              <w:jc w:val="center"/>
              <w:rPr>
                <w:rFonts w:ascii="Nunito Sans" w:hAnsi="Nunito Sans" w:cs="Arial"/>
                <w:sz w:val="16"/>
                <w:szCs w:val="16"/>
              </w:rPr>
            </w:pPr>
            <w:r w:rsidRPr="00DD729F">
              <w:rPr>
                <w:rFonts w:ascii="Nunito Sans" w:hAnsi="Nunito Sans" w:cs="Arial"/>
                <w:sz w:val="16"/>
                <w:szCs w:val="16"/>
              </w:rPr>
              <w:t>III.</w:t>
            </w:r>
          </w:p>
        </w:tc>
        <w:tc>
          <w:tcPr>
            <w:tcW w:w="3228" w:type="pct"/>
            <w:vAlign w:val="center"/>
          </w:tcPr>
          <w:p w14:paraId="3D6B5C46" w14:textId="77777777" w:rsidR="00351FB2" w:rsidRPr="00DD729F" w:rsidRDefault="00351FB2" w:rsidP="005A3C67">
            <w:pPr>
              <w:rPr>
                <w:rFonts w:ascii="Nunito Sans" w:hAnsi="Nunito Sans"/>
                <w:sz w:val="16"/>
                <w:szCs w:val="16"/>
              </w:rPr>
            </w:pPr>
            <w:r w:rsidRPr="00DD729F">
              <w:rPr>
                <w:rFonts w:ascii="Nunito Sans" w:hAnsi="Nunito Sans"/>
                <w:sz w:val="16"/>
                <w:szCs w:val="16"/>
              </w:rPr>
              <w:t xml:space="preserve">Transport automatycznego zestawu teleskopowego do miejsca docelowego </w:t>
            </w:r>
          </w:p>
        </w:tc>
        <w:tc>
          <w:tcPr>
            <w:tcW w:w="1326" w:type="pct"/>
          </w:tcPr>
          <w:p w14:paraId="5ABFB64E" w14:textId="77777777" w:rsidR="00351FB2" w:rsidRPr="00DD729F" w:rsidRDefault="00351FB2" w:rsidP="005A3C67">
            <w:pPr>
              <w:jc w:val="center"/>
              <w:rPr>
                <w:rFonts w:ascii="Nunito Sans" w:hAnsi="Nunito Sans" w:cs="Arial"/>
                <w:sz w:val="16"/>
                <w:szCs w:val="16"/>
              </w:rPr>
            </w:pPr>
          </w:p>
        </w:tc>
      </w:tr>
      <w:tr w:rsidR="00351FB2" w:rsidRPr="00B569F3" w14:paraId="05153113" w14:textId="77777777" w:rsidTr="00DD729F">
        <w:trPr>
          <w:trHeight w:val="460"/>
          <w:jc w:val="center"/>
        </w:trPr>
        <w:tc>
          <w:tcPr>
            <w:tcW w:w="446" w:type="pct"/>
            <w:vAlign w:val="center"/>
          </w:tcPr>
          <w:p w14:paraId="2D743FF7" w14:textId="77777777" w:rsidR="00351FB2" w:rsidRPr="00DD729F" w:rsidRDefault="00351FB2" w:rsidP="005A3C67">
            <w:pPr>
              <w:jc w:val="center"/>
              <w:rPr>
                <w:rFonts w:ascii="Nunito Sans" w:hAnsi="Nunito Sans" w:cs="Arial"/>
                <w:sz w:val="16"/>
                <w:szCs w:val="16"/>
              </w:rPr>
            </w:pPr>
            <w:r w:rsidRPr="00DD729F">
              <w:rPr>
                <w:rFonts w:ascii="Nunito Sans" w:hAnsi="Nunito Sans" w:cs="Arial"/>
                <w:sz w:val="16"/>
                <w:szCs w:val="16"/>
              </w:rPr>
              <w:t>IV.</w:t>
            </w:r>
          </w:p>
        </w:tc>
        <w:tc>
          <w:tcPr>
            <w:tcW w:w="3228" w:type="pct"/>
            <w:vAlign w:val="center"/>
          </w:tcPr>
          <w:p w14:paraId="5FC6C0DE" w14:textId="77777777" w:rsidR="00351FB2" w:rsidRPr="00DD729F" w:rsidRDefault="00351FB2" w:rsidP="005A3C67">
            <w:pPr>
              <w:rPr>
                <w:rFonts w:ascii="Nunito Sans" w:hAnsi="Nunito Sans"/>
                <w:sz w:val="16"/>
                <w:szCs w:val="16"/>
              </w:rPr>
            </w:pPr>
            <w:r w:rsidRPr="00DD729F">
              <w:rPr>
                <w:rFonts w:ascii="Nunito Sans" w:hAnsi="Nunito Sans"/>
                <w:sz w:val="16"/>
                <w:szCs w:val="16"/>
              </w:rPr>
              <w:t>Instalacja i integracja automatycznego zestawu teleskopowego</w:t>
            </w:r>
          </w:p>
        </w:tc>
        <w:tc>
          <w:tcPr>
            <w:tcW w:w="1326" w:type="pct"/>
          </w:tcPr>
          <w:p w14:paraId="66E1F231" w14:textId="77777777" w:rsidR="00351FB2" w:rsidRPr="00DD729F" w:rsidRDefault="00351FB2" w:rsidP="005A3C67">
            <w:pPr>
              <w:jc w:val="center"/>
              <w:rPr>
                <w:rFonts w:ascii="Nunito Sans" w:hAnsi="Nunito Sans" w:cs="Arial"/>
                <w:sz w:val="16"/>
                <w:szCs w:val="16"/>
              </w:rPr>
            </w:pPr>
          </w:p>
        </w:tc>
      </w:tr>
      <w:tr w:rsidR="00351FB2" w:rsidRPr="00B569F3" w14:paraId="61EF7AD0" w14:textId="77777777" w:rsidTr="00DD729F">
        <w:trPr>
          <w:trHeight w:val="460"/>
          <w:jc w:val="center"/>
        </w:trPr>
        <w:tc>
          <w:tcPr>
            <w:tcW w:w="446" w:type="pct"/>
            <w:vAlign w:val="center"/>
          </w:tcPr>
          <w:p w14:paraId="19084F44" w14:textId="77777777" w:rsidR="00351FB2" w:rsidRPr="00DD729F" w:rsidRDefault="00351FB2" w:rsidP="005A3C67">
            <w:pPr>
              <w:jc w:val="center"/>
              <w:rPr>
                <w:rFonts w:ascii="Nunito Sans" w:hAnsi="Nunito Sans" w:cs="Arial"/>
                <w:sz w:val="16"/>
                <w:szCs w:val="16"/>
              </w:rPr>
            </w:pPr>
            <w:r w:rsidRPr="00DD729F">
              <w:rPr>
                <w:rFonts w:ascii="Nunito Sans" w:hAnsi="Nunito Sans" w:cs="Arial"/>
                <w:sz w:val="16"/>
                <w:szCs w:val="16"/>
              </w:rPr>
              <w:t>V.</w:t>
            </w:r>
          </w:p>
        </w:tc>
        <w:tc>
          <w:tcPr>
            <w:tcW w:w="3228" w:type="pct"/>
            <w:vAlign w:val="center"/>
          </w:tcPr>
          <w:p w14:paraId="149C7FCC" w14:textId="68E3246A" w:rsidR="00351FB2" w:rsidRPr="00DD729F" w:rsidRDefault="00351FB2" w:rsidP="00DA43BE">
            <w:pPr>
              <w:rPr>
                <w:rFonts w:ascii="Nunito Sans" w:hAnsi="Nunito Sans" w:cs="Arial"/>
                <w:color w:val="000000"/>
                <w:sz w:val="16"/>
                <w:szCs w:val="16"/>
              </w:rPr>
            </w:pPr>
            <w:r w:rsidRPr="00DD729F">
              <w:rPr>
                <w:rFonts w:ascii="Nunito Sans" w:hAnsi="Nunito Sans" w:cs="Arial"/>
                <w:color w:val="000000"/>
                <w:sz w:val="16"/>
                <w:szCs w:val="16"/>
              </w:rPr>
              <w:t xml:space="preserve">Uruchomienie i walidacja </w:t>
            </w:r>
            <w:r w:rsidRPr="00DD729F">
              <w:rPr>
                <w:rFonts w:ascii="Nunito Sans" w:hAnsi="Nunito Sans"/>
                <w:sz w:val="16"/>
                <w:szCs w:val="16"/>
              </w:rPr>
              <w:t>automatycznego zestawu teleskopowego</w:t>
            </w:r>
          </w:p>
        </w:tc>
        <w:tc>
          <w:tcPr>
            <w:tcW w:w="1326" w:type="pct"/>
          </w:tcPr>
          <w:p w14:paraId="52DF7745" w14:textId="77777777" w:rsidR="00351FB2" w:rsidRPr="00DD729F" w:rsidRDefault="00351FB2" w:rsidP="005A3C67">
            <w:pPr>
              <w:jc w:val="center"/>
              <w:rPr>
                <w:rFonts w:ascii="Nunito Sans" w:hAnsi="Nunito Sans" w:cs="Arial"/>
                <w:sz w:val="16"/>
                <w:szCs w:val="16"/>
              </w:rPr>
            </w:pPr>
          </w:p>
        </w:tc>
      </w:tr>
      <w:tr w:rsidR="00351FB2" w:rsidRPr="00B569F3" w14:paraId="3A100B23" w14:textId="77777777" w:rsidTr="00DD729F">
        <w:trPr>
          <w:trHeight w:val="460"/>
          <w:jc w:val="center"/>
        </w:trPr>
        <w:tc>
          <w:tcPr>
            <w:tcW w:w="446" w:type="pct"/>
            <w:vAlign w:val="center"/>
          </w:tcPr>
          <w:p w14:paraId="3B477B38" w14:textId="77777777" w:rsidR="00351FB2" w:rsidRPr="00DD729F" w:rsidRDefault="00351FB2" w:rsidP="005A3C67">
            <w:pPr>
              <w:jc w:val="center"/>
              <w:rPr>
                <w:rFonts w:ascii="Nunito Sans" w:hAnsi="Nunito Sans" w:cs="Arial"/>
                <w:sz w:val="16"/>
                <w:szCs w:val="16"/>
              </w:rPr>
            </w:pPr>
            <w:r w:rsidRPr="00DD729F">
              <w:rPr>
                <w:rFonts w:ascii="Nunito Sans" w:hAnsi="Nunito Sans" w:cs="Arial"/>
                <w:sz w:val="16"/>
                <w:szCs w:val="16"/>
              </w:rPr>
              <w:t>VI.</w:t>
            </w:r>
          </w:p>
        </w:tc>
        <w:tc>
          <w:tcPr>
            <w:tcW w:w="3228" w:type="pct"/>
            <w:vAlign w:val="center"/>
          </w:tcPr>
          <w:p w14:paraId="404EDE46" w14:textId="77777777" w:rsidR="00351FB2" w:rsidRPr="00DD729F" w:rsidRDefault="00351FB2" w:rsidP="005A3C67">
            <w:pPr>
              <w:rPr>
                <w:rFonts w:ascii="Nunito Sans" w:hAnsi="Nunito Sans" w:cs="Arial"/>
                <w:color w:val="000000"/>
                <w:sz w:val="16"/>
                <w:szCs w:val="16"/>
              </w:rPr>
            </w:pPr>
            <w:r w:rsidRPr="00DD729F">
              <w:rPr>
                <w:rFonts w:ascii="Nunito Sans" w:hAnsi="Nunito Sans" w:cs="Arial"/>
                <w:color w:val="000000"/>
                <w:sz w:val="16"/>
                <w:szCs w:val="16"/>
              </w:rPr>
              <w:t xml:space="preserve">Usługa wdrożenia do użytkowania </w:t>
            </w:r>
            <w:r w:rsidRPr="00DD729F">
              <w:rPr>
                <w:rFonts w:ascii="Nunito Sans" w:hAnsi="Nunito Sans"/>
                <w:sz w:val="16"/>
                <w:szCs w:val="16"/>
              </w:rPr>
              <w:t>automatycznego zestawu teleskopowego przez okres 6 miesięcy od wykonania czynności, o których mowa w pkt. 5</w:t>
            </w:r>
          </w:p>
        </w:tc>
        <w:tc>
          <w:tcPr>
            <w:tcW w:w="1326" w:type="pct"/>
          </w:tcPr>
          <w:p w14:paraId="2CB1EF7C" w14:textId="77777777" w:rsidR="00351FB2" w:rsidRPr="00DD729F" w:rsidRDefault="00351FB2" w:rsidP="005A3C67">
            <w:pPr>
              <w:rPr>
                <w:rFonts w:ascii="Nunito Sans" w:hAnsi="Nunito Sans" w:cs="Arial"/>
                <w:sz w:val="16"/>
                <w:szCs w:val="16"/>
              </w:rPr>
            </w:pPr>
          </w:p>
          <w:p w14:paraId="413D2989" w14:textId="77777777" w:rsidR="00351FB2" w:rsidRPr="00DD729F" w:rsidRDefault="00351FB2" w:rsidP="005A3C67">
            <w:pPr>
              <w:rPr>
                <w:rFonts w:ascii="Nunito Sans" w:hAnsi="Nunito Sans" w:cs="Arial"/>
                <w:sz w:val="16"/>
                <w:szCs w:val="16"/>
              </w:rPr>
            </w:pPr>
          </w:p>
          <w:p w14:paraId="626F3D2A" w14:textId="77777777" w:rsidR="00351FB2" w:rsidRPr="00DD729F" w:rsidRDefault="00351FB2" w:rsidP="005A3C67">
            <w:pPr>
              <w:rPr>
                <w:rFonts w:ascii="Nunito Sans" w:hAnsi="Nunito Sans" w:cs="Arial"/>
                <w:sz w:val="16"/>
                <w:szCs w:val="16"/>
              </w:rPr>
            </w:pPr>
          </w:p>
          <w:p w14:paraId="608A70A3" w14:textId="77777777" w:rsidR="00351FB2" w:rsidRPr="00DD729F" w:rsidRDefault="00351FB2" w:rsidP="005A3C67">
            <w:pPr>
              <w:rPr>
                <w:rFonts w:ascii="Nunito Sans" w:hAnsi="Nunito Sans" w:cs="Arial"/>
                <w:sz w:val="16"/>
                <w:szCs w:val="16"/>
              </w:rPr>
            </w:pPr>
          </w:p>
        </w:tc>
      </w:tr>
      <w:tr w:rsidR="00351FB2" w:rsidRPr="00B569F3" w14:paraId="2DEDF537" w14:textId="77777777" w:rsidTr="00DD729F">
        <w:trPr>
          <w:trHeight w:val="460"/>
          <w:jc w:val="center"/>
        </w:trPr>
        <w:tc>
          <w:tcPr>
            <w:tcW w:w="3674" w:type="pct"/>
            <w:gridSpan w:val="2"/>
            <w:vAlign w:val="center"/>
          </w:tcPr>
          <w:p w14:paraId="1488031A" w14:textId="77777777" w:rsidR="00351FB2" w:rsidRPr="00DD729F" w:rsidRDefault="00351FB2" w:rsidP="005A3C67">
            <w:pPr>
              <w:jc w:val="center"/>
              <w:rPr>
                <w:rFonts w:ascii="Nunito Sans" w:hAnsi="Nunito Sans" w:cs="Arial"/>
                <w:color w:val="000000"/>
                <w:sz w:val="16"/>
                <w:szCs w:val="16"/>
              </w:rPr>
            </w:pPr>
            <w:r w:rsidRPr="00DD729F">
              <w:rPr>
                <w:rFonts w:ascii="Nunito Sans" w:hAnsi="Nunito Sans" w:cs="Arial"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326" w:type="pct"/>
            <w:vAlign w:val="center"/>
          </w:tcPr>
          <w:p w14:paraId="40EBB790" w14:textId="77777777" w:rsidR="00351FB2" w:rsidRPr="00DD729F" w:rsidRDefault="00351FB2" w:rsidP="005A3C67">
            <w:pPr>
              <w:jc w:val="center"/>
              <w:rPr>
                <w:rFonts w:ascii="Nunito Sans" w:hAnsi="Nunito Sans" w:cs="Arial"/>
                <w:sz w:val="16"/>
                <w:szCs w:val="16"/>
              </w:rPr>
            </w:pPr>
          </w:p>
        </w:tc>
      </w:tr>
    </w:tbl>
    <w:p w14:paraId="56A3AB24" w14:textId="77777777" w:rsidR="00351FB2" w:rsidRPr="00DD729F" w:rsidRDefault="00351FB2" w:rsidP="00DD729F">
      <w:pPr>
        <w:pStyle w:val="Tekstpodstawowy"/>
        <w:ind w:left="851" w:hanging="851"/>
        <w:rPr>
          <w:rFonts w:ascii="Nunito Sans" w:hAnsi="Nunito Sans"/>
          <w:b/>
          <w:bCs/>
          <w:sz w:val="18"/>
          <w:szCs w:val="18"/>
        </w:rPr>
      </w:pPr>
    </w:p>
    <w:p w14:paraId="7C949080" w14:textId="27B9DCAD" w:rsidR="00687B3C" w:rsidRPr="00DD729F" w:rsidRDefault="00687B3C" w:rsidP="00687B3C">
      <w:pPr>
        <w:pStyle w:val="Tekstpodstawowy"/>
        <w:ind w:left="851" w:hanging="851"/>
        <w:rPr>
          <w:rFonts w:ascii="Nunito Sans" w:hAnsi="Nunito Sans"/>
          <w:b/>
          <w:bCs/>
          <w:sz w:val="18"/>
          <w:szCs w:val="18"/>
        </w:rPr>
      </w:pPr>
      <w:r w:rsidRPr="00DD729F">
        <w:rPr>
          <w:rFonts w:ascii="Nunito Sans" w:hAnsi="Nunito Sans" w:cs="Arial"/>
          <w:b/>
          <w:bCs/>
          <w:sz w:val="18"/>
          <w:szCs w:val="18"/>
        </w:rPr>
        <w:t xml:space="preserve">Część V– </w:t>
      </w:r>
      <w:r w:rsidRPr="00DD729F">
        <w:rPr>
          <w:rFonts w:ascii="Nunito Sans" w:hAnsi="Nunito Sans"/>
          <w:b/>
          <w:bCs/>
          <w:sz w:val="18"/>
          <w:szCs w:val="18"/>
        </w:rPr>
        <w:t>dostawa i instalacja automatycznych zestawów teleskopowych do Australii -VLA Oceania - wraz z usługą wdrożenia do użytkowania.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5941"/>
        <w:gridCol w:w="2441"/>
      </w:tblGrid>
      <w:tr w:rsidR="00351FB2" w:rsidRPr="00B569F3" w14:paraId="5FB3FA94" w14:textId="77777777" w:rsidTr="00DD729F">
        <w:trPr>
          <w:cantSplit/>
          <w:trHeight w:val="470"/>
          <w:jc w:val="center"/>
        </w:trPr>
        <w:tc>
          <w:tcPr>
            <w:tcW w:w="446" w:type="pct"/>
            <w:vAlign w:val="center"/>
          </w:tcPr>
          <w:p w14:paraId="275E588B" w14:textId="77777777" w:rsidR="00351FB2" w:rsidRPr="00DD729F" w:rsidRDefault="00351FB2" w:rsidP="005A3C67">
            <w:pPr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  <w:p w14:paraId="69778883" w14:textId="77777777" w:rsidR="00351FB2" w:rsidRPr="00DD729F" w:rsidRDefault="00351FB2" w:rsidP="005A3C67">
            <w:pPr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DD729F">
              <w:rPr>
                <w:rFonts w:ascii="Nunito Sans" w:hAnsi="Nunito Sans" w:cs="Arial"/>
                <w:b/>
                <w:sz w:val="16"/>
                <w:szCs w:val="16"/>
              </w:rPr>
              <w:t>Lp</w:t>
            </w:r>
          </w:p>
        </w:tc>
        <w:tc>
          <w:tcPr>
            <w:tcW w:w="3228" w:type="pct"/>
            <w:vAlign w:val="center"/>
          </w:tcPr>
          <w:p w14:paraId="29BCF663" w14:textId="77777777" w:rsidR="00351FB2" w:rsidRPr="00DD729F" w:rsidRDefault="00351FB2" w:rsidP="005A3C67">
            <w:pPr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DD729F">
              <w:rPr>
                <w:rFonts w:ascii="Nunito Sans" w:hAnsi="Nunito Sans" w:cs="Arial"/>
                <w:b/>
                <w:sz w:val="16"/>
                <w:szCs w:val="16"/>
              </w:rPr>
              <w:t>Etap</w:t>
            </w:r>
          </w:p>
        </w:tc>
        <w:tc>
          <w:tcPr>
            <w:tcW w:w="1326" w:type="pct"/>
            <w:vAlign w:val="center"/>
          </w:tcPr>
          <w:p w14:paraId="514503EA" w14:textId="77777777" w:rsidR="00351FB2" w:rsidRPr="00DD729F" w:rsidRDefault="00351FB2" w:rsidP="005A3C67">
            <w:pPr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DD729F">
              <w:rPr>
                <w:rFonts w:ascii="Nunito Sans" w:hAnsi="Nunito Sans" w:cs="Arial"/>
                <w:b/>
                <w:sz w:val="16"/>
                <w:szCs w:val="16"/>
              </w:rPr>
              <w:t>Wartość oferty brutto</w:t>
            </w:r>
          </w:p>
        </w:tc>
      </w:tr>
      <w:tr w:rsidR="00351FB2" w:rsidRPr="00B569F3" w14:paraId="2BB68511" w14:textId="77777777" w:rsidTr="00DD729F">
        <w:trPr>
          <w:trHeight w:val="460"/>
          <w:jc w:val="center"/>
        </w:trPr>
        <w:tc>
          <w:tcPr>
            <w:tcW w:w="446" w:type="pct"/>
            <w:vAlign w:val="center"/>
          </w:tcPr>
          <w:p w14:paraId="16A0E00D" w14:textId="77777777" w:rsidR="00351FB2" w:rsidRPr="00DD729F" w:rsidRDefault="00351FB2" w:rsidP="005A3C67">
            <w:pPr>
              <w:jc w:val="center"/>
              <w:rPr>
                <w:rFonts w:ascii="Nunito Sans" w:hAnsi="Nunito Sans" w:cs="Arial"/>
                <w:sz w:val="16"/>
                <w:szCs w:val="16"/>
              </w:rPr>
            </w:pPr>
            <w:r w:rsidRPr="00DD729F">
              <w:rPr>
                <w:rFonts w:ascii="Nunito Sans" w:hAnsi="Nunito Sans" w:cs="Arial"/>
                <w:sz w:val="16"/>
                <w:szCs w:val="16"/>
              </w:rPr>
              <w:t>I</w:t>
            </w:r>
          </w:p>
        </w:tc>
        <w:tc>
          <w:tcPr>
            <w:tcW w:w="3228" w:type="pct"/>
            <w:vAlign w:val="center"/>
          </w:tcPr>
          <w:p w14:paraId="34C015DC" w14:textId="77777777" w:rsidR="00351FB2" w:rsidRPr="00DD729F" w:rsidRDefault="00351FB2" w:rsidP="005A3C67">
            <w:pPr>
              <w:rPr>
                <w:rFonts w:ascii="Nunito Sans" w:hAnsi="Nunito Sans" w:cs="Arial"/>
                <w:color w:val="000000"/>
                <w:sz w:val="16"/>
                <w:szCs w:val="16"/>
              </w:rPr>
            </w:pPr>
            <w:r w:rsidRPr="00DD729F">
              <w:rPr>
                <w:rFonts w:ascii="Nunito Sans" w:hAnsi="Nunito Sans"/>
                <w:sz w:val="16"/>
                <w:szCs w:val="16"/>
              </w:rPr>
              <w:t>Opracowanie projektu technicznego automatycznego zestawu teleskopowego</w:t>
            </w:r>
          </w:p>
        </w:tc>
        <w:tc>
          <w:tcPr>
            <w:tcW w:w="1326" w:type="pct"/>
          </w:tcPr>
          <w:p w14:paraId="4813692B" w14:textId="77777777" w:rsidR="00351FB2" w:rsidRPr="00DD729F" w:rsidRDefault="00351FB2" w:rsidP="005A3C67">
            <w:pPr>
              <w:jc w:val="center"/>
              <w:rPr>
                <w:rFonts w:ascii="Nunito Sans" w:hAnsi="Nunito Sans" w:cs="Arial"/>
                <w:sz w:val="16"/>
                <w:szCs w:val="16"/>
              </w:rPr>
            </w:pPr>
          </w:p>
        </w:tc>
      </w:tr>
      <w:tr w:rsidR="00351FB2" w:rsidRPr="00B569F3" w14:paraId="300CF382" w14:textId="77777777" w:rsidTr="00DD729F">
        <w:trPr>
          <w:trHeight w:val="460"/>
          <w:jc w:val="center"/>
        </w:trPr>
        <w:tc>
          <w:tcPr>
            <w:tcW w:w="446" w:type="pct"/>
            <w:vAlign w:val="center"/>
          </w:tcPr>
          <w:p w14:paraId="141BACFA" w14:textId="77777777" w:rsidR="00351FB2" w:rsidRPr="00DD729F" w:rsidRDefault="00351FB2" w:rsidP="005A3C67">
            <w:pPr>
              <w:jc w:val="center"/>
              <w:rPr>
                <w:rFonts w:ascii="Nunito Sans" w:hAnsi="Nunito Sans" w:cs="Arial"/>
                <w:sz w:val="16"/>
                <w:szCs w:val="16"/>
              </w:rPr>
            </w:pPr>
            <w:r w:rsidRPr="00DD729F">
              <w:rPr>
                <w:rFonts w:ascii="Nunito Sans" w:hAnsi="Nunito Sans" w:cs="Arial"/>
                <w:sz w:val="16"/>
                <w:szCs w:val="16"/>
              </w:rPr>
              <w:t>II</w:t>
            </w:r>
          </w:p>
        </w:tc>
        <w:tc>
          <w:tcPr>
            <w:tcW w:w="3228" w:type="pct"/>
            <w:vAlign w:val="center"/>
          </w:tcPr>
          <w:p w14:paraId="04C7B775" w14:textId="77777777" w:rsidR="00351FB2" w:rsidRPr="00DD729F" w:rsidRDefault="00351FB2" w:rsidP="005A3C67">
            <w:pPr>
              <w:rPr>
                <w:rFonts w:ascii="Nunito Sans" w:hAnsi="Nunito Sans" w:cs="Arial"/>
                <w:color w:val="000000"/>
                <w:sz w:val="16"/>
                <w:szCs w:val="16"/>
              </w:rPr>
            </w:pPr>
            <w:r w:rsidRPr="00DD729F">
              <w:rPr>
                <w:rFonts w:ascii="Nunito Sans" w:hAnsi="Nunito Sans"/>
                <w:sz w:val="16"/>
                <w:szCs w:val="16"/>
              </w:rPr>
              <w:t>Skompletowanie komponentów automatycznego zestawu teleskopowego</w:t>
            </w:r>
          </w:p>
        </w:tc>
        <w:tc>
          <w:tcPr>
            <w:tcW w:w="1326" w:type="pct"/>
          </w:tcPr>
          <w:p w14:paraId="7CD5C5AA" w14:textId="77777777" w:rsidR="00351FB2" w:rsidRPr="00DD729F" w:rsidRDefault="00351FB2" w:rsidP="005A3C67">
            <w:pPr>
              <w:jc w:val="center"/>
              <w:rPr>
                <w:rFonts w:ascii="Nunito Sans" w:hAnsi="Nunito Sans" w:cs="Arial"/>
                <w:sz w:val="16"/>
                <w:szCs w:val="16"/>
              </w:rPr>
            </w:pPr>
          </w:p>
        </w:tc>
      </w:tr>
      <w:tr w:rsidR="00351FB2" w:rsidRPr="00B569F3" w14:paraId="701A492F" w14:textId="77777777" w:rsidTr="00DD729F">
        <w:trPr>
          <w:trHeight w:val="460"/>
          <w:jc w:val="center"/>
        </w:trPr>
        <w:tc>
          <w:tcPr>
            <w:tcW w:w="446" w:type="pct"/>
            <w:vAlign w:val="center"/>
          </w:tcPr>
          <w:p w14:paraId="7BE699AA" w14:textId="77777777" w:rsidR="00351FB2" w:rsidRPr="00DD729F" w:rsidRDefault="00351FB2" w:rsidP="005A3C67">
            <w:pPr>
              <w:jc w:val="center"/>
              <w:rPr>
                <w:rFonts w:ascii="Nunito Sans" w:hAnsi="Nunito Sans" w:cs="Arial"/>
                <w:sz w:val="16"/>
                <w:szCs w:val="16"/>
              </w:rPr>
            </w:pPr>
            <w:r w:rsidRPr="00DD729F">
              <w:rPr>
                <w:rFonts w:ascii="Nunito Sans" w:hAnsi="Nunito Sans" w:cs="Arial"/>
                <w:sz w:val="16"/>
                <w:szCs w:val="16"/>
              </w:rPr>
              <w:t>III.</w:t>
            </w:r>
          </w:p>
        </w:tc>
        <w:tc>
          <w:tcPr>
            <w:tcW w:w="3228" w:type="pct"/>
            <w:vAlign w:val="center"/>
          </w:tcPr>
          <w:p w14:paraId="58A20DFC" w14:textId="77777777" w:rsidR="00351FB2" w:rsidRPr="00DD729F" w:rsidRDefault="00351FB2" w:rsidP="005A3C67">
            <w:pPr>
              <w:rPr>
                <w:rFonts w:ascii="Nunito Sans" w:hAnsi="Nunito Sans"/>
                <w:sz w:val="16"/>
                <w:szCs w:val="16"/>
              </w:rPr>
            </w:pPr>
            <w:r w:rsidRPr="00DD729F">
              <w:rPr>
                <w:rFonts w:ascii="Nunito Sans" w:hAnsi="Nunito Sans"/>
                <w:sz w:val="16"/>
                <w:szCs w:val="16"/>
              </w:rPr>
              <w:t xml:space="preserve">Transport automatycznego zestawu teleskopowego do miejsca docelowego </w:t>
            </w:r>
          </w:p>
        </w:tc>
        <w:tc>
          <w:tcPr>
            <w:tcW w:w="1326" w:type="pct"/>
          </w:tcPr>
          <w:p w14:paraId="5BFF66DE" w14:textId="77777777" w:rsidR="00351FB2" w:rsidRPr="00DD729F" w:rsidRDefault="00351FB2" w:rsidP="005A3C67">
            <w:pPr>
              <w:jc w:val="center"/>
              <w:rPr>
                <w:rFonts w:ascii="Nunito Sans" w:hAnsi="Nunito Sans" w:cs="Arial"/>
                <w:sz w:val="16"/>
                <w:szCs w:val="16"/>
              </w:rPr>
            </w:pPr>
          </w:p>
        </w:tc>
      </w:tr>
      <w:tr w:rsidR="00351FB2" w:rsidRPr="00B569F3" w14:paraId="0CA18BF8" w14:textId="77777777" w:rsidTr="00DD729F">
        <w:trPr>
          <w:trHeight w:val="460"/>
          <w:jc w:val="center"/>
        </w:trPr>
        <w:tc>
          <w:tcPr>
            <w:tcW w:w="446" w:type="pct"/>
            <w:vAlign w:val="center"/>
          </w:tcPr>
          <w:p w14:paraId="3B76778D" w14:textId="77777777" w:rsidR="00351FB2" w:rsidRPr="00DD729F" w:rsidRDefault="00351FB2" w:rsidP="005A3C67">
            <w:pPr>
              <w:jc w:val="center"/>
              <w:rPr>
                <w:rFonts w:ascii="Nunito Sans" w:hAnsi="Nunito Sans" w:cs="Arial"/>
                <w:sz w:val="16"/>
                <w:szCs w:val="16"/>
              </w:rPr>
            </w:pPr>
            <w:r w:rsidRPr="00DD729F">
              <w:rPr>
                <w:rFonts w:ascii="Nunito Sans" w:hAnsi="Nunito Sans" w:cs="Arial"/>
                <w:sz w:val="16"/>
                <w:szCs w:val="16"/>
              </w:rPr>
              <w:t>IV.</w:t>
            </w:r>
          </w:p>
        </w:tc>
        <w:tc>
          <w:tcPr>
            <w:tcW w:w="3228" w:type="pct"/>
            <w:vAlign w:val="center"/>
          </w:tcPr>
          <w:p w14:paraId="4AD53038" w14:textId="77777777" w:rsidR="00351FB2" w:rsidRPr="00DD729F" w:rsidRDefault="00351FB2" w:rsidP="005A3C67">
            <w:pPr>
              <w:rPr>
                <w:rFonts w:ascii="Nunito Sans" w:hAnsi="Nunito Sans"/>
                <w:sz w:val="16"/>
                <w:szCs w:val="16"/>
              </w:rPr>
            </w:pPr>
            <w:r w:rsidRPr="00DD729F">
              <w:rPr>
                <w:rFonts w:ascii="Nunito Sans" w:hAnsi="Nunito Sans"/>
                <w:sz w:val="16"/>
                <w:szCs w:val="16"/>
              </w:rPr>
              <w:t>Instalacja i integracja automatycznego zestawu teleskopowego</w:t>
            </w:r>
          </w:p>
        </w:tc>
        <w:tc>
          <w:tcPr>
            <w:tcW w:w="1326" w:type="pct"/>
          </w:tcPr>
          <w:p w14:paraId="6FA79F92" w14:textId="77777777" w:rsidR="00351FB2" w:rsidRPr="00DD729F" w:rsidRDefault="00351FB2" w:rsidP="005A3C67">
            <w:pPr>
              <w:jc w:val="center"/>
              <w:rPr>
                <w:rFonts w:ascii="Nunito Sans" w:hAnsi="Nunito Sans" w:cs="Arial"/>
                <w:sz w:val="16"/>
                <w:szCs w:val="16"/>
              </w:rPr>
            </w:pPr>
          </w:p>
        </w:tc>
      </w:tr>
      <w:tr w:rsidR="00351FB2" w:rsidRPr="00B569F3" w14:paraId="08F6B417" w14:textId="77777777" w:rsidTr="00DD729F">
        <w:trPr>
          <w:trHeight w:val="460"/>
          <w:jc w:val="center"/>
        </w:trPr>
        <w:tc>
          <w:tcPr>
            <w:tcW w:w="446" w:type="pct"/>
            <w:vAlign w:val="center"/>
          </w:tcPr>
          <w:p w14:paraId="2C835A2C" w14:textId="77777777" w:rsidR="00351FB2" w:rsidRPr="00DD729F" w:rsidRDefault="00351FB2" w:rsidP="005A3C67">
            <w:pPr>
              <w:jc w:val="center"/>
              <w:rPr>
                <w:rFonts w:ascii="Nunito Sans" w:hAnsi="Nunito Sans" w:cs="Arial"/>
                <w:sz w:val="16"/>
                <w:szCs w:val="16"/>
              </w:rPr>
            </w:pPr>
            <w:r w:rsidRPr="00DD729F">
              <w:rPr>
                <w:rFonts w:ascii="Nunito Sans" w:hAnsi="Nunito Sans" w:cs="Arial"/>
                <w:sz w:val="16"/>
                <w:szCs w:val="16"/>
              </w:rPr>
              <w:t>V.</w:t>
            </w:r>
          </w:p>
        </w:tc>
        <w:tc>
          <w:tcPr>
            <w:tcW w:w="3228" w:type="pct"/>
            <w:vAlign w:val="center"/>
          </w:tcPr>
          <w:p w14:paraId="6670C901" w14:textId="751B6E8B" w:rsidR="00351FB2" w:rsidRPr="00DD729F" w:rsidRDefault="00351FB2" w:rsidP="00DA43BE">
            <w:pPr>
              <w:rPr>
                <w:rFonts w:ascii="Nunito Sans" w:hAnsi="Nunito Sans" w:cs="Arial"/>
                <w:color w:val="000000"/>
                <w:sz w:val="16"/>
                <w:szCs w:val="16"/>
              </w:rPr>
            </w:pPr>
            <w:r w:rsidRPr="00DD729F">
              <w:rPr>
                <w:rFonts w:ascii="Nunito Sans" w:hAnsi="Nunito Sans" w:cs="Arial"/>
                <w:color w:val="000000"/>
                <w:sz w:val="16"/>
                <w:szCs w:val="16"/>
              </w:rPr>
              <w:t xml:space="preserve">Uruchomienie i walidacja </w:t>
            </w:r>
            <w:r w:rsidRPr="00DD729F">
              <w:rPr>
                <w:rFonts w:ascii="Nunito Sans" w:hAnsi="Nunito Sans"/>
                <w:sz w:val="16"/>
                <w:szCs w:val="16"/>
              </w:rPr>
              <w:t>automatycznego zestawu teleskopowego</w:t>
            </w:r>
          </w:p>
        </w:tc>
        <w:tc>
          <w:tcPr>
            <w:tcW w:w="1326" w:type="pct"/>
          </w:tcPr>
          <w:p w14:paraId="0FDC13F7" w14:textId="77777777" w:rsidR="00351FB2" w:rsidRPr="00DD729F" w:rsidRDefault="00351FB2" w:rsidP="005A3C67">
            <w:pPr>
              <w:jc w:val="center"/>
              <w:rPr>
                <w:rFonts w:ascii="Nunito Sans" w:hAnsi="Nunito Sans" w:cs="Arial"/>
                <w:sz w:val="16"/>
                <w:szCs w:val="16"/>
              </w:rPr>
            </w:pPr>
          </w:p>
        </w:tc>
      </w:tr>
      <w:tr w:rsidR="00351FB2" w:rsidRPr="00B569F3" w14:paraId="6CFF97AB" w14:textId="77777777" w:rsidTr="00DD729F">
        <w:trPr>
          <w:trHeight w:val="460"/>
          <w:jc w:val="center"/>
        </w:trPr>
        <w:tc>
          <w:tcPr>
            <w:tcW w:w="446" w:type="pct"/>
            <w:vAlign w:val="center"/>
          </w:tcPr>
          <w:p w14:paraId="7B678329" w14:textId="77777777" w:rsidR="00351FB2" w:rsidRPr="00DD729F" w:rsidRDefault="00351FB2" w:rsidP="005A3C67">
            <w:pPr>
              <w:jc w:val="center"/>
              <w:rPr>
                <w:rFonts w:ascii="Nunito Sans" w:hAnsi="Nunito Sans" w:cs="Arial"/>
                <w:sz w:val="16"/>
                <w:szCs w:val="16"/>
              </w:rPr>
            </w:pPr>
            <w:r w:rsidRPr="00DD729F">
              <w:rPr>
                <w:rFonts w:ascii="Nunito Sans" w:hAnsi="Nunito Sans" w:cs="Arial"/>
                <w:sz w:val="16"/>
                <w:szCs w:val="16"/>
              </w:rPr>
              <w:t>VI.</w:t>
            </w:r>
          </w:p>
        </w:tc>
        <w:tc>
          <w:tcPr>
            <w:tcW w:w="3228" w:type="pct"/>
            <w:vAlign w:val="center"/>
          </w:tcPr>
          <w:p w14:paraId="4D1FAD8F" w14:textId="77777777" w:rsidR="00351FB2" w:rsidRPr="00DD729F" w:rsidRDefault="00351FB2" w:rsidP="005A3C67">
            <w:pPr>
              <w:rPr>
                <w:rFonts w:ascii="Nunito Sans" w:hAnsi="Nunito Sans" w:cs="Arial"/>
                <w:color w:val="000000"/>
                <w:sz w:val="16"/>
                <w:szCs w:val="16"/>
              </w:rPr>
            </w:pPr>
            <w:r w:rsidRPr="00DD729F">
              <w:rPr>
                <w:rFonts w:ascii="Nunito Sans" w:hAnsi="Nunito Sans" w:cs="Arial"/>
                <w:color w:val="000000"/>
                <w:sz w:val="16"/>
                <w:szCs w:val="16"/>
              </w:rPr>
              <w:t xml:space="preserve">Usługa wdrożenia do użytkowania </w:t>
            </w:r>
            <w:r w:rsidRPr="00DD729F">
              <w:rPr>
                <w:rFonts w:ascii="Nunito Sans" w:hAnsi="Nunito Sans"/>
                <w:sz w:val="16"/>
                <w:szCs w:val="16"/>
              </w:rPr>
              <w:t>automatycznego zestawu teleskopowego przez okres 6 miesięcy od wykonania czynności, o których mowa w pkt. 5</w:t>
            </w:r>
          </w:p>
        </w:tc>
        <w:tc>
          <w:tcPr>
            <w:tcW w:w="1326" w:type="pct"/>
          </w:tcPr>
          <w:p w14:paraId="535235EB" w14:textId="77777777" w:rsidR="00351FB2" w:rsidRPr="00DD729F" w:rsidRDefault="00351FB2" w:rsidP="005A3C67">
            <w:pPr>
              <w:rPr>
                <w:rFonts w:ascii="Nunito Sans" w:hAnsi="Nunito Sans" w:cs="Arial"/>
                <w:sz w:val="16"/>
                <w:szCs w:val="16"/>
              </w:rPr>
            </w:pPr>
          </w:p>
          <w:p w14:paraId="13EB5296" w14:textId="77777777" w:rsidR="00351FB2" w:rsidRPr="00DD729F" w:rsidRDefault="00351FB2" w:rsidP="005A3C67">
            <w:pPr>
              <w:rPr>
                <w:rFonts w:ascii="Nunito Sans" w:hAnsi="Nunito Sans" w:cs="Arial"/>
                <w:sz w:val="16"/>
                <w:szCs w:val="16"/>
              </w:rPr>
            </w:pPr>
          </w:p>
          <w:p w14:paraId="45CC12A4" w14:textId="77777777" w:rsidR="00351FB2" w:rsidRPr="00DD729F" w:rsidRDefault="00351FB2" w:rsidP="005A3C67">
            <w:pPr>
              <w:rPr>
                <w:rFonts w:ascii="Nunito Sans" w:hAnsi="Nunito Sans" w:cs="Arial"/>
                <w:sz w:val="16"/>
                <w:szCs w:val="16"/>
              </w:rPr>
            </w:pPr>
          </w:p>
          <w:p w14:paraId="40F408BA" w14:textId="77777777" w:rsidR="00351FB2" w:rsidRPr="00DD729F" w:rsidRDefault="00351FB2" w:rsidP="005A3C67">
            <w:pPr>
              <w:rPr>
                <w:rFonts w:ascii="Nunito Sans" w:hAnsi="Nunito Sans" w:cs="Arial"/>
                <w:sz w:val="16"/>
                <w:szCs w:val="16"/>
              </w:rPr>
            </w:pPr>
          </w:p>
        </w:tc>
      </w:tr>
      <w:tr w:rsidR="00351FB2" w:rsidRPr="00B569F3" w14:paraId="760FB04A" w14:textId="77777777" w:rsidTr="00DD729F">
        <w:trPr>
          <w:trHeight w:val="460"/>
          <w:jc w:val="center"/>
        </w:trPr>
        <w:tc>
          <w:tcPr>
            <w:tcW w:w="3674" w:type="pct"/>
            <w:gridSpan w:val="2"/>
            <w:vAlign w:val="center"/>
          </w:tcPr>
          <w:p w14:paraId="246A5BA1" w14:textId="77777777" w:rsidR="00351FB2" w:rsidRPr="00DD729F" w:rsidRDefault="00351FB2" w:rsidP="005A3C67">
            <w:pPr>
              <w:jc w:val="center"/>
              <w:rPr>
                <w:rFonts w:ascii="Nunito Sans" w:hAnsi="Nunito Sans" w:cs="Arial"/>
                <w:color w:val="000000"/>
                <w:sz w:val="16"/>
                <w:szCs w:val="16"/>
              </w:rPr>
            </w:pPr>
            <w:r w:rsidRPr="00DD729F">
              <w:rPr>
                <w:rFonts w:ascii="Nunito Sans" w:hAnsi="Nunito Sans" w:cs="Arial"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326" w:type="pct"/>
            <w:vAlign w:val="center"/>
          </w:tcPr>
          <w:p w14:paraId="1F4A0788" w14:textId="77777777" w:rsidR="00351FB2" w:rsidRPr="00DD729F" w:rsidRDefault="00351FB2" w:rsidP="005A3C67">
            <w:pPr>
              <w:jc w:val="center"/>
              <w:rPr>
                <w:rFonts w:ascii="Nunito Sans" w:hAnsi="Nunito Sans" w:cs="Arial"/>
                <w:sz w:val="16"/>
                <w:szCs w:val="16"/>
              </w:rPr>
            </w:pPr>
          </w:p>
        </w:tc>
      </w:tr>
    </w:tbl>
    <w:p w14:paraId="20539970" w14:textId="77777777" w:rsidR="00351FB2" w:rsidRPr="00DD729F" w:rsidRDefault="00351FB2" w:rsidP="00687B3C">
      <w:pPr>
        <w:pStyle w:val="Tekstpodstawowy"/>
        <w:ind w:left="851" w:hanging="851"/>
        <w:rPr>
          <w:rFonts w:ascii="Nunito Sans" w:hAnsi="Nunito Sans"/>
          <w:b/>
          <w:bCs/>
          <w:sz w:val="18"/>
          <w:szCs w:val="18"/>
        </w:rPr>
      </w:pPr>
    </w:p>
    <w:p w14:paraId="15E90E0A" w14:textId="488A9C9A" w:rsidR="00713E0B" w:rsidRPr="00DD729F" w:rsidRDefault="00713E0B" w:rsidP="002D05B5">
      <w:pPr>
        <w:autoSpaceDE w:val="0"/>
        <w:autoSpaceDN w:val="0"/>
        <w:spacing w:line="360" w:lineRule="auto"/>
        <w:jc w:val="both"/>
        <w:rPr>
          <w:rFonts w:ascii="Nunito Sans" w:hAnsi="Nunito Sans"/>
          <w:sz w:val="18"/>
          <w:szCs w:val="18"/>
        </w:rPr>
      </w:pPr>
      <w:r w:rsidRPr="00DD729F">
        <w:rPr>
          <w:rFonts w:ascii="Nunito Sans" w:hAnsi="Nunito Sans"/>
          <w:b/>
          <w:color w:val="FFFFFF" w:themeColor="background1"/>
          <w:sz w:val="18"/>
          <w:szCs w:val="18"/>
        </w:rPr>
        <w:t xml:space="preserve"> podręczników, monografii</w:t>
      </w:r>
      <w:r w:rsidRPr="00DD729F">
        <w:rPr>
          <w:rFonts w:ascii="Nunito Sans" w:hAnsi="Nunito Sans"/>
          <w:sz w:val="18"/>
          <w:szCs w:val="18"/>
        </w:rPr>
        <w:t xml:space="preserve"> </w:t>
      </w:r>
    </w:p>
    <w:p w14:paraId="28CC4B49" w14:textId="08A6A28E" w:rsidR="00713E0B" w:rsidRPr="00DD729F" w:rsidRDefault="00637F03" w:rsidP="002D05B5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Nunito Sans" w:hAnsi="Nunito Sans"/>
          <w:b/>
          <w:sz w:val="18"/>
          <w:szCs w:val="18"/>
        </w:rPr>
      </w:pPr>
      <w:r>
        <w:rPr>
          <w:rFonts w:ascii="Nunito Sans" w:hAnsi="Nunito Sans"/>
          <w:b/>
          <w:sz w:val="18"/>
          <w:szCs w:val="18"/>
        </w:rPr>
        <w:t xml:space="preserve">2. </w:t>
      </w:r>
      <w:r w:rsidR="00713E0B" w:rsidRPr="00DD729F">
        <w:rPr>
          <w:rFonts w:ascii="Nunito Sans" w:hAnsi="Nunito Sans"/>
          <w:b/>
          <w:sz w:val="18"/>
          <w:szCs w:val="18"/>
        </w:rPr>
        <w:t xml:space="preserve">OŚWIADCZAMY, </w:t>
      </w:r>
      <w:r w:rsidR="00713E0B" w:rsidRPr="00DD729F">
        <w:rPr>
          <w:rFonts w:ascii="Nunito Sans" w:hAnsi="Nunito Sans"/>
          <w:sz w:val="18"/>
          <w:szCs w:val="18"/>
        </w:rPr>
        <w:t xml:space="preserve">że wybór niniejszej oferty </w:t>
      </w:r>
    </w:p>
    <w:p w14:paraId="4070E518" w14:textId="60B71724" w:rsidR="00713E0B" w:rsidRPr="00DD729F" w:rsidRDefault="00713E0B" w:rsidP="002D05B5">
      <w:pPr>
        <w:autoSpaceDE w:val="0"/>
        <w:autoSpaceDN w:val="0"/>
        <w:spacing w:line="360" w:lineRule="auto"/>
        <w:ind w:left="426" w:hanging="426"/>
        <w:jc w:val="both"/>
        <w:rPr>
          <w:rFonts w:ascii="Nunito Sans" w:hAnsi="Nunito Sans"/>
          <w:sz w:val="18"/>
          <w:szCs w:val="18"/>
        </w:rPr>
      </w:pPr>
      <w:r w:rsidRPr="00DD729F">
        <w:rPr>
          <w:rFonts w:ascii="Nunito Sans" w:hAnsi="Nunito Sans"/>
          <w:sz w:val="18"/>
          <w:szCs w:val="18"/>
        </w:rPr>
        <w:t>a)</w:t>
      </w:r>
      <w:r w:rsidRPr="00DD729F">
        <w:rPr>
          <w:rFonts w:ascii="Nunito Sans" w:hAnsi="Nunito Sans"/>
          <w:sz w:val="18"/>
          <w:szCs w:val="18"/>
        </w:rPr>
        <w:tab/>
      </w:r>
      <w:r w:rsidRPr="00DD729F">
        <w:rPr>
          <w:rFonts w:ascii="Nunito Sans" w:hAnsi="Nunito Sans"/>
          <w:b/>
          <w:sz w:val="18"/>
          <w:szCs w:val="18"/>
        </w:rPr>
        <w:t>NIE będzie prowadził</w:t>
      </w:r>
      <w:r w:rsidRPr="00DD729F">
        <w:rPr>
          <w:rFonts w:ascii="Nunito Sans" w:hAnsi="Nunito Sans"/>
          <w:sz w:val="18"/>
          <w:szCs w:val="18"/>
        </w:rPr>
        <w:t xml:space="preserve"> do powstania u Zamawiającego obowiązku podatkowego zgodnie z przepisami </w:t>
      </w:r>
      <w:r w:rsidR="00E74079" w:rsidRPr="00DD729F">
        <w:rPr>
          <w:rFonts w:ascii="Nunito Sans" w:hAnsi="Nunito Sans"/>
          <w:sz w:val="18"/>
          <w:szCs w:val="18"/>
        </w:rPr>
        <w:br/>
      </w:r>
      <w:r w:rsidRPr="00DD729F">
        <w:rPr>
          <w:rFonts w:ascii="Nunito Sans" w:hAnsi="Nunito Sans"/>
          <w:sz w:val="18"/>
          <w:szCs w:val="18"/>
        </w:rPr>
        <w:t xml:space="preserve">o podatku od towarów i usług** </w:t>
      </w:r>
    </w:p>
    <w:p w14:paraId="46119EB0" w14:textId="77777777" w:rsidR="00713E0B" w:rsidRPr="00DD729F" w:rsidRDefault="00713E0B" w:rsidP="002D05B5">
      <w:pPr>
        <w:autoSpaceDE w:val="0"/>
        <w:autoSpaceDN w:val="0"/>
        <w:spacing w:line="360" w:lineRule="auto"/>
        <w:ind w:left="426" w:hanging="426"/>
        <w:jc w:val="both"/>
        <w:rPr>
          <w:rFonts w:ascii="Nunito Sans" w:hAnsi="Nunito Sans"/>
          <w:sz w:val="18"/>
          <w:szCs w:val="18"/>
        </w:rPr>
      </w:pPr>
      <w:r w:rsidRPr="00DD729F">
        <w:rPr>
          <w:rFonts w:ascii="Nunito Sans" w:hAnsi="Nunito Sans"/>
          <w:sz w:val="18"/>
          <w:szCs w:val="18"/>
        </w:rPr>
        <w:t>b)</w:t>
      </w:r>
      <w:r w:rsidRPr="00DD729F">
        <w:rPr>
          <w:rFonts w:ascii="Nunito Sans" w:hAnsi="Nunito Sans"/>
          <w:sz w:val="18"/>
          <w:szCs w:val="18"/>
        </w:rPr>
        <w:tab/>
      </w:r>
      <w:r w:rsidRPr="00DD729F">
        <w:rPr>
          <w:rFonts w:ascii="Nunito Sans" w:hAnsi="Nunito Sans"/>
          <w:b/>
          <w:sz w:val="18"/>
          <w:szCs w:val="18"/>
        </w:rPr>
        <w:t>będzie prowadził</w:t>
      </w:r>
      <w:r w:rsidRPr="00DD729F">
        <w:rPr>
          <w:rFonts w:ascii="Nunito Sans" w:hAnsi="Nunito Sans"/>
          <w:sz w:val="18"/>
          <w:szCs w:val="18"/>
        </w:rPr>
        <w:t xml:space="preserve"> do powstania u Zamawiającego obowiązku podatkowego zgodnie z przepisami o podatku od towarów i usług i wskazujemy poniżej nazwę (rodzaj) towaru lub usługi, których dostawa lub świadczenie będzie prowadzić do jego powstania oraz wskazujemy ich wartość bez kwoty podatku**</w:t>
      </w:r>
    </w:p>
    <w:tbl>
      <w:tblPr>
        <w:tblStyle w:val="Jasnalistaakcent11"/>
        <w:tblW w:w="881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4574"/>
      </w:tblGrid>
      <w:tr w:rsidR="006D2161" w:rsidRPr="006D2161" w14:paraId="654F4706" w14:textId="77777777" w:rsidTr="005A3C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5" w:type="dxa"/>
            <w:shd w:val="clear" w:color="auto" w:fill="auto"/>
            <w:vAlign w:val="center"/>
          </w:tcPr>
          <w:p w14:paraId="0D48BE0F" w14:textId="77777777" w:rsidR="003077D5" w:rsidRPr="006D2161" w:rsidRDefault="003077D5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color w:val="auto"/>
                <w:sz w:val="18"/>
                <w:szCs w:val="18"/>
              </w:rPr>
            </w:pPr>
            <w:r w:rsidRPr="006D2161">
              <w:rPr>
                <w:rFonts w:ascii="Nunito Sans" w:hAnsi="Nunito Sans"/>
                <w:snapToGrid w:val="0"/>
                <w:color w:val="auto"/>
                <w:sz w:val="18"/>
                <w:szCs w:val="18"/>
              </w:rPr>
              <w:t>Nazwa (rodzaj) towaru lub usługi</w:t>
            </w:r>
          </w:p>
          <w:p w14:paraId="3AB00A02" w14:textId="77777777" w:rsidR="003077D5" w:rsidRPr="006D2161" w:rsidRDefault="003077D5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color w:val="auto"/>
                <w:sz w:val="18"/>
                <w:szCs w:val="18"/>
              </w:rPr>
            </w:pPr>
            <w:r w:rsidRPr="006D2161">
              <w:rPr>
                <w:rFonts w:ascii="Nunito Sans" w:hAnsi="Nunito Sans"/>
                <w:snapToGrid w:val="0"/>
                <w:color w:val="auto"/>
                <w:sz w:val="18"/>
                <w:szCs w:val="18"/>
              </w:rPr>
              <w:t>(podać nazwę/pozycję z formularza cenowego)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0E7CD049" w14:textId="77777777" w:rsidR="003077D5" w:rsidRPr="006D2161" w:rsidRDefault="003077D5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 w:val="0"/>
                <w:bCs w:val="0"/>
                <w:snapToGrid w:val="0"/>
                <w:color w:val="auto"/>
                <w:sz w:val="18"/>
                <w:szCs w:val="18"/>
              </w:rPr>
            </w:pPr>
            <w:r w:rsidRPr="006D2161">
              <w:rPr>
                <w:rFonts w:ascii="Nunito Sans" w:hAnsi="Nunito Sans"/>
                <w:snapToGrid w:val="0"/>
                <w:color w:val="auto"/>
                <w:sz w:val="18"/>
                <w:szCs w:val="18"/>
              </w:rPr>
              <w:t>Wartość bez kwoty podatku VAT</w:t>
            </w:r>
          </w:p>
        </w:tc>
      </w:tr>
      <w:tr w:rsidR="003077D5" w:rsidRPr="003077D5" w14:paraId="463D0B15" w14:textId="77777777" w:rsidTr="005A3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D64AE76" w14:textId="77777777" w:rsidR="003077D5" w:rsidRPr="00DD729F" w:rsidRDefault="003077D5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8"/>
                <w:szCs w:val="18"/>
              </w:rPr>
            </w:pPr>
          </w:p>
        </w:tc>
        <w:tc>
          <w:tcPr>
            <w:tcW w:w="457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A85B352" w14:textId="77777777" w:rsidR="003077D5" w:rsidRPr="00DD729F" w:rsidRDefault="003077D5" w:rsidP="005A3C67">
            <w:pPr>
              <w:widowControl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</w:p>
        </w:tc>
      </w:tr>
      <w:tr w:rsidR="003077D5" w:rsidRPr="003077D5" w14:paraId="40DFF361" w14:textId="77777777" w:rsidTr="005A3C67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5" w:type="dxa"/>
          </w:tcPr>
          <w:p w14:paraId="2EDF0A9C" w14:textId="77777777" w:rsidR="003077D5" w:rsidRPr="00DD729F" w:rsidRDefault="003077D5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8"/>
                <w:szCs w:val="18"/>
              </w:rPr>
            </w:pPr>
          </w:p>
        </w:tc>
        <w:tc>
          <w:tcPr>
            <w:tcW w:w="4574" w:type="dxa"/>
          </w:tcPr>
          <w:p w14:paraId="3DA6BE51" w14:textId="77777777" w:rsidR="003077D5" w:rsidRPr="00DD729F" w:rsidRDefault="003077D5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</w:p>
        </w:tc>
      </w:tr>
    </w:tbl>
    <w:p w14:paraId="5FADF0E7" w14:textId="77777777" w:rsidR="00713E0B" w:rsidRPr="00DD729F" w:rsidRDefault="00713E0B" w:rsidP="002D05B5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Nunito Sans" w:hAnsi="Nunito Sans"/>
          <w:i/>
          <w:iCs/>
          <w:sz w:val="18"/>
          <w:szCs w:val="18"/>
        </w:rPr>
      </w:pPr>
      <w:r w:rsidRPr="00DD729F">
        <w:rPr>
          <w:rFonts w:ascii="Nunito Sans" w:hAnsi="Nunito Sans"/>
          <w:i/>
          <w:iCs/>
          <w:sz w:val="18"/>
          <w:szCs w:val="18"/>
        </w:rPr>
        <w:t>(**niepotrzebne skreślić)</w:t>
      </w:r>
    </w:p>
    <w:p w14:paraId="2EFFC774" w14:textId="77777777" w:rsidR="00713E0B" w:rsidRPr="00DD729F" w:rsidRDefault="00713E0B" w:rsidP="002D05B5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Nunito Sans" w:hAnsi="Nunito Sans"/>
          <w:i/>
          <w:iCs/>
          <w:sz w:val="18"/>
          <w:szCs w:val="18"/>
        </w:rPr>
      </w:pPr>
    </w:p>
    <w:p w14:paraId="1419AD02" w14:textId="2291E449" w:rsidR="00637F03" w:rsidRPr="00DD729F" w:rsidRDefault="00637F03" w:rsidP="00637F03">
      <w:pPr>
        <w:autoSpaceDE w:val="0"/>
        <w:autoSpaceDN w:val="0"/>
        <w:spacing w:line="360" w:lineRule="auto"/>
        <w:jc w:val="both"/>
        <w:rPr>
          <w:rFonts w:ascii="Nunito Sans" w:hAnsi="Nunito Sans" w:cs="Arial"/>
          <w:sz w:val="18"/>
          <w:szCs w:val="18"/>
        </w:rPr>
      </w:pPr>
      <w:r>
        <w:rPr>
          <w:rFonts w:ascii="Nunito Sans" w:hAnsi="Nunito Sans"/>
          <w:b/>
          <w:sz w:val="18"/>
          <w:szCs w:val="18"/>
        </w:rPr>
        <w:t xml:space="preserve">3. </w:t>
      </w:r>
      <w:r w:rsidRPr="00DD729F">
        <w:rPr>
          <w:rFonts w:ascii="Nunito Sans" w:hAnsi="Nunito Sans" w:cs="Arial"/>
          <w:b/>
          <w:sz w:val="18"/>
          <w:szCs w:val="18"/>
        </w:rPr>
        <w:t xml:space="preserve">OŚWIADCZAMY, </w:t>
      </w:r>
      <w:r w:rsidRPr="00DD729F">
        <w:rPr>
          <w:rFonts w:ascii="Nunito Sans" w:hAnsi="Nunito Sans"/>
          <w:b/>
          <w:sz w:val="18"/>
          <w:szCs w:val="18"/>
        </w:rPr>
        <w:t xml:space="preserve">ZAMÓWIENIE ZREALIZUJEMY </w:t>
      </w:r>
      <w:r w:rsidRPr="00DD729F">
        <w:rPr>
          <w:rFonts w:ascii="Nunito Sans" w:hAnsi="Nunito Sans" w:cs="Arial"/>
          <w:sz w:val="18"/>
          <w:szCs w:val="18"/>
        </w:rPr>
        <w:t>w terminach określonych w SWZ</w:t>
      </w:r>
      <w:r w:rsidR="004D0EFE">
        <w:rPr>
          <w:rFonts w:ascii="Nunito Sans" w:hAnsi="Nunito Sans" w:cs="Arial"/>
          <w:sz w:val="18"/>
          <w:szCs w:val="18"/>
        </w:rPr>
        <w:t xml:space="preserve"> i zgodnie z zapisami PPU</w:t>
      </w:r>
      <w:r w:rsidRPr="00DD729F">
        <w:rPr>
          <w:rFonts w:ascii="Nunito Sans" w:hAnsi="Nunito Sans" w:cs="Arial"/>
          <w:sz w:val="18"/>
          <w:szCs w:val="18"/>
        </w:rPr>
        <w:t xml:space="preserve"> – dotyczy wszystkich części.</w:t>
      </w:r>
    </w:p>
    <w:p w14:paraId="588F2F2A" w14:textId="5FC7B7C0" w:rsidR="00713E0B" w:rsidRDefault="00713E0B" w:rsidP="007A1676">
      <w:pPr>
        <w:pStyle w:val="Akapitzlist"/>
        <w:numPr>
          <w:ilvl w:val="0"/>
          <w:numId w:val="14"/>
        </w:numPr>
        <w:autoSpaceDE w:val="0"/>
        <w:autoSpaceDN w:val="0"/>
        <w:spacing w:line="360" w:lineRule="auto"/>
        <w:ind w:left="426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DD729F">
        <w:rPr>
          <w:rFonts w:ascii="Nunito Sans" w:hAnsi="Nunito Sans"/>
          <w:b/>
          <w:sz w:val="18"/>
          <w:szCs w:val="18"/>
        </w:rPr>
        <w:t xml:space="preserve">Oferujemy </w:t>
      </w:r>
      <w:r w:rsidR="003077D5">
        <w:rPr>
          <w:rFonts w:ascii="Nunito Sans" w:hAnsi="Nunito Sans"/>
          <w:b/>
          <w:sz w:val="18"/>
          <w:szCs w:val="18"/>
        </w:rPr>
        <w:t xml:space="preserve"> okres gwarancji </w:t>
      </w:r>
      <w:r w:rsidRPr="00DD729F">
        <w:rPr>
          <w:rFonts w:ascii="Nunito Sans" w:hAnsi="Nunito Sans"/>
          <w:b/>
          <w:sz w:val="18"/>
          <w:szCs w:val="18"/>
        </w:rPr>
        <w:t xml:space="preserve">(dane do wyliczenia kryterium oceny ofert): </w:t>
      </w:r>
    </w:p>
    <w:p w14:paraId="53521A43" w14:textId="77777777" w:rsidR="00637F03" w:rsidRDefault="00637F03" w:rsidP="00DD729F">
      <w:pPr>
        <w:pStyle w:val="Akapitzlist"/>
        <w:autoSpaceDE w:val="0"/>
        <w:autoSpaceDN w:val="0"/>
        <w:spacing w:line="360" w:lineRule="auto"/>
        <w:ind w:left="426"/>
        <w:contextualSpacing w:val="0"/>
        <w:jc w:val="both"/>
        <w:rPr>
          <w:rFonts w:ascii="Nunito Sans" w:hAnsi="Nunito Sans"/>
          <w:b/>
          <w:sz w:val="18"/>
          <w:szCs w:val="18"/>
        </w:rPr>
      </w:pPr>
    </w:p>
    <w:tbl>
      <w:tblPr>
        <w:tblW w:w="914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9"/>
        <w:gridCol w:w="6304"/>
        <w:gridCol w:w="1701"/>
      </w:tblGrid>
      <w:tr w:rsidR="00982B79" w:rsidRPr="00BD2626" w14:paraId="21519345" w14:textId="77777777" w:rsidTr="005A3C67">
        <w:trPr>
          <w:trHeight w:val="735"/>
        </w:trPr>
        <w:tc>
          <w:tcPr>
            <w:tcW w:w="1139" w:type="dxa"/>
            <w:shd w:val="clear" w:color="000000" w:fill="F2F2F2"/>
            <w:vAlign w:val="center"/>
            <w:hideMark/>
          </w:tcPr>
          <w:p w14:paraId="7B13666B" w14:textId="77777777" w:rsidR="00982B79" w:rsidRPr="005A3C67" w:rsidRDefault="00982B79" w:rsidP="005A3C67">
            <w:pPr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5A3C67">
              <w:rPr>
                <w:rFonts w:ascii="Nunito Sans" w:hAnsi="Nunito Sans"/>
                <w:b/>
                <w:bCs/>
                <w:sz w:val="18"/>
                <w:szCs w:val="18"/>
              </w:rPr>
              <w:t>Część nr</w:t>
            </w:r>
          </w:p>
        </w:tc>
        <w:tc>
          <w:tcPr>
            <w:tcW w:w="6304" w:type="dxa"/>
            <w:shd w:val="clear" w:color="000000" w:fill="F2F2F2"/>
            <w:noWrap/>
            <w:vAlign w:val="center"/>
            <w:hideMark/>
          </w:tcPr>
          <w:p w14:paraId="324D19FF" w14:textId="77777777" w:rsidR="00982B79" w:rsidRPr="005A3C67" w:rsidRDefault="00982B79" w:rsidP="005A3C67">
            <w:pPr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5A3C67">
              <w:rPr>
                <w:rFonts w:ascii="Nunito Sans" w:hAnsi="Nunito Sans"/>
                <w:b/>
                <w:sz w:val="18"/>
                <w:szCs w:val="18"/>
              </w:rPr>
              <w:t>Nazwa części</w:t>
            </w:r>
          </w:p>
        </w:tc>
        <w:tc>
          <w:tcPr>
            <w:tcW w:w="1701" w:type="dxa"/>
            <w:shd w:val="clear" w:color="000000" w:fill="F2F2F2"/>
            <w:vAlign w:val="center"/>
          </w:tcPr>
          <w:p w14:paraId="52EB20AE" w14:textId="07BB9A69" w:rsidR="00982B79" w:rsidRPr="005A3C67" w:rsidRDefault="00982B79" w:rsidP="00982B79">
            <w:pPr>
              <w:jc w:val="center"/>
              <w:rPr>
                <w:rFonts w:ascii="Nunito Sans" w:hAnsi="Nunito Sans"/>
                <w:b/>
                <w:sz w:val="18"/>
                <w:szCs w:val="18"/>
              </w:rPr>
            </w:pPr>
            <w:r>
              <w:rPr>
                <w:rFonts w:ascii="Nunito Sans" w:hAnsi="Nunito Sans"/>
                <w:b/>
                <w:sz w:val="18"/>
                <w:szCs w:val="18"/>
              </w:rPr>
              <w:t xml:space="preserve">Okres gwarancji </w:t>
            </w:r>
            <w:r>
              <w:rPr>
                <w:rFonts w:ascii="Nunito Sans" w:hAnsi="Nunito Sans"/>
                <w:b/>
                <w:sz w:val="18"/>
                <w:szCs w:val="18"/>
              </w:rPr>
              <w:br/>
              <w:t>w miesiącach</w:t>
            </w:r>
            <w:r w:rsidR="006530E9">
              <w:rPr>
                <w:rFonts w:ascii="Nunito Sans" w:hAnsi="Nunito Sans"/>
                <w:b/>
                <w:sz w:val="18"/>
                <w:szCs w:val="18"/>
              </w:rPr>
              <w:t>*</w:t>
            </w:r>
            <w:r>
              <w:rPr>
                <w:rFonts w:ascii="Nunito Sans" w:hAnsi="Nunito Sans"/>
                <w:b/>
                <w:sz w:val="18"/>
                <w:szCs w:val="18"/>
              </w:rPr>
              <w:br/>
            </w:r>
          </w:p>
        </w:tc>
      </w:tr>
      <w:tr w:rsidR="00982B79" w:rsidRPr="00BD2626" w14:paraId="29EE8504" w14:textId="77777777" w:rsidTr="005A3C67">
        <w:trPr>
          <w:trHeight w:val="255"/>
        </w:trPr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518B92A9" w14:textId="77777777" w:rsidR="00982B79" w:rsidRPr="005A3C67" w:rsidRDefault="00982B79" w:rsidP="005A3C67">
            <w:pPr>
              <w:jc w:val="center"/>
              <w:rPr>
                <w:rFonts w:ascii="Nunito Sans" w:hAnsi="Nunito Sans"/>
                <w:bCs/>
                <w:sz w:val="18"/>
                <w:szCs w:val="18"/>
              </w:rPr>
            </w:pPr>
            <w:r w:rsidRPr="005A3C67">
              <w:rPr>
                <w:rFonts w:ascii="Nunito Sans" w:hAnsi="Nunito Sans"/>
                <w:bCs/>
                <w:sz w:val="18"/>
                <w:szCs w:val="18"/>
              </w:rPr>
              <w:t>1</w:t>
            </w:r>
          </w:p>
        </w:tc>
        <w:tc>
          <w:tcPr>
            <w:tcW w:w="6304" w:type="dxa"/>
            <w:shd w:val="clear" w:color="auto" w:fill="auto"/>
            <w:noWrap/>
            <w:vAlign w:val="center"/>
          </w:tcPr>
          <w:p w14:paraId="72863A01" w14:textId="77777777" w:rsidR="00982B79" w:rsidRPr="005A3C67" w:rsidRDefault="00982B79" w:rsidP="005A3C67">
            <w:pPr>
              <w:rPr>
                <w:rFonts w:ascii="Nunito Sans" w:hAnsi="Nunito Sans"/>
                <w:sz w:val="18"/>
                <w:szCs w:val="18"/>
              </w:rPr>
            </w:pPr>
            <w:r w:rsidRPr="005A3C67">
              <w:rPr>
                <w:rFonts w:ascii="Nunito Sans" w:hAnsi="Nunito Sans"/>
                <w:sz w:val="18"/>
                <w:szCs w:val="18"/>
              </w:rPr>
              <w:t>dostawa i instalacja automatycznych zestawów teleskopowych do Ameryki Północnej (Stanów Zjednoczonych) -VLA- wraz z usługą wdrożenia do użytkowania</w:t>
            </w:r>
          </w:p>
        </w:tc>
        <w:tc>
          <w:tcPr>
            <w:tcW w:w="1701" w:type="dxa"/>
            <w:vAlign w:val="center"/>
          </w:tcPr>
          <w:p w14:paraId="226C25B0" w14:textId="7C0EA47C" w:rsidR="00982B79" w:rsidRPr="005A3C67" w:rsidRDefault="00982B79" w:rsidP="00DD729F">
            <w:pPr>
              <w:jc w:val="center"/>
              <w:rPr>
                <w:rFonts w:ascii="Nunito Sans" w:hAnsi="Nunito Sans"/>
                <w:sz w:val="18"/>
                <w:szCs w:val="18"/>
              </w:rPr>
            </w:pPr>
            <w:r>
              <w:rPr>
                <w:rFonts w:ascii="Nunito Sans" w:hAnsi="Nunito Sans"/>
                <w:sz w:val="18"/>
                <w:szCs w:val="18"/>
              </w:rPr>
              <w:t>…</w:t>
            </w:r>
          </w:p>
        </w:tc>
      </w:tr>
      <w:tr w:rsidR="00982B79" w:rsidRPr="00BD2626" w14:paraId="3A9BCA31" w14:textId="77777777" w:rsidTr="005A3C67">
        <w:trPr>
          <w:trHeight w:val="255"/>
        </w:trPr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3E71A725" w14:textId="77777777" w:rsidR="00982B79" w:rsidRPr="005A3C67" w:rsidRDefault="00982B79" w:rsidP="005A3C67">
            <w:pPr>
              <w:jc w:val="center"/>
              <w:rPr>
                <w:rFonts w:ascii="Nunito Sans" w:hAnsi="Nunito Sans"/>
                <w:bCs/>
                <w:sz w:val="18"/>
                <w:szCs w:val="18"/>
              </w:rPr>
            </w:pPr>
            <w:r w:rsidRPr="005A3C67">
              <w:rPr>
                <w:rFonts w:ascii="Nunito Sans" w:hAnsi="Nunito Sans"/>
                <w:bCs/>
                <w:sz w:val="18"/>
                <w:szCs w:val="18"/>
              </w:rPr>
              <w:t>2</w:t>
            </w:r>
          </w:p>
        </w:tc>
        <w:tc>
          <w:tcPr>
            <w:tcW w:w="6304" w:type="dxa"/>
            <w:shd w:val="clear" w:color="auto" w:fill="auto"/>
            <w:noWrap/>
            <w:vAlign w:val="center"/>
          </w:tcPr>
          <w:p w14:paraId="2926153A" w14:textId="77777777" w:rsidR="00982B79" w:rsidRPr="005A3C67" w:rsidRDefault="00982B79" w:rsidP="005A3C67">
            <w:pPr>
              <w:rPr>
                <w:rFonts w:ascii="Nunito Sans" w:hAnsi="Nunito Sans"/>
                <w:sz w:val="18"/>
                <w:szCs w:val="18"/>
              </w:rPr>
            </w:pPr>
            <w:r w:rsidRPr="005A3C67">
              <w:rPr>
                <w:rFonts w:ascii="Nunito Sans" w:hAnsi="Nunito Sans"/>
                <w:sz w:val="18"/>
                <w:szCs w:val="18"/>
              </w:rPr>
              <w:t>dostawa i instalacja automatycznych zestawów teleskopowych do Ameryki Południowej (Argentyny) -VLA- wraz z usługą wdrożenia do użytkowania</w:t>
            </w:r>
          </w:p>
        </w:tc>
        <w:tc>
          <w:tcPr>
            <w:tcW w:w="1701" w:type="dxa"/>
            <w:vAlign w:val="center"/>
          </w:tcPr>
          <w:p w14:paraId="3509234B" w14:textId="509D62F4" w:rsidR="00982B79" w:rsidRPr="005A3C67" w:rsidRDefault="00982B79" w:rsidP="00DD729F">
            <w:pPr>
              <w:jc w:val="center"/>
              <w:rPr>
                <w:rFonts w:ascii="Nunito Sans" w:hAnsi="Nunito Sans"/>
                <w:sz w:val="18"/>
                <w:szCs w:val="18"/>
              </w:rPr>
            </w:pPr>
            <w:r>
              <w:rPr>
                <w:rFonts w:ascii="Nunito Sans" w:hAnsi="Nunito Sans"/>
                <w:sz w:val="18"/>
                <w:szCs w:val="18"/>
              </w:rPr>
              <w:t>…</w:t>
            </w:r>
          </w:p>
        </w:tc>
      </w:tr>
      <w:tr w:rsidR="00982B79" w:rsidRPr="00BD2626" w14:paraId="2E86A979" w14:textId="77777777" w:rsidTr="005A3C67">
        <w:trPr>
          <w:trHeight w:val="255"/>
        </w:trPr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05A87A65" w14:textId="77777777" w:rsidR="00982B79" w:rsidRPr="005A3C67" w:rsidRDefault="00982B79" w:rsidP="005A3C67">
            <w:pPr>
              <w:jc w:val="center"/>
              <w:rPr>
                <w:rFonts w:ascii="Nunito Sans" w:hAnsi="Nunito Sans"/>
                <w:bCs/>
                <w:sz w:val="18"/>
                <w:szCs w:val="18"/>
              </w:rPr>
            </w:pPr>
            <w:r w:rsidRPr="005A3C67">
              <w:rPr>
                <w:rFonts w:ascii="Nunito Sans" w:hAnsi="Nunito Sans"/>
                <w:bCs/>
                <w:sz w:val="18"/>
                <w:szCs w:val="18"/>
              </w:rPr>
              <w:t>3</w:t>
            </w:r>
          </w:p>
        </w:tc>
        <w:tc>
          <w:tcPr>
            <w:tcW w:w="6304" w:type="dxa"/>
            <w:shd w:val="clear" w:color="auto" w:fill="auto"/>
            <w:noWrap/>
            <w:vAlign w:val="center"/>
          </w:tcPr>
          <w:p w14:paraId="2B6C17D6" w14:textId="77777777" w:rsidR="00982B79" w:rsidRPr="005A3C67" w:rsidRDefault="00982B79" w:rsidP="005A3C67">
            <w:pPr>
              <w:rPr>
                <w:rFonts w:ascii="Nunito Sans" w:hAnsi="Nunito Sans"/>
                <w:sz w:val="18"/>
                <w:szCs w:val="18"/>
              </w:rPr>
            </w:pPr>
            <w:r w:rsidRPr="005A3C67">
              <w:rPr>
                <w:rFonts w:ascii="Nunito Sans" w:hAnsi="Nunito Sans"/>
                <w:sz w:val="18"/>
                <w:szCs w:val="18"/>
              </w:rPr>
              <w:t>dostawa i instalacja automatycznych zestawów teleskopowych do Azji (Japonii) -VLA- wraz z usługą wdrożenia do użytkowania</w:t>
            </w:r>
          </w:p>
        </w:tc>
        <w:tc>
          <w:tcPr>
            <w:tcW w:w="1701" w:type="dxa"/>
            <w:vAlign w:val="center"/>
          </w:tcPr>
          <w:p w14:paraId="6CDB277C" w14:textId="24F7B09D" w:rsidR="00982B79" w:rsidRPr="005A3C67" w:rsidRDefault="00982B79" w:rsidP="00DD729F">
            <w:pPr>
              <w:jc w:val="center"/>
              <w:rPr>
                <w:rFonts w:ascii="Nunito Sans" w:hAnsi="Nunito Sans"/>
                <w:sz w:val="18"/>
                <w:szCs w:val="18"/>
              </w:rPr>
            </w:pPr>
            <w:r>
              <w:rPr>
                <w:rFonts w:ascii="Nunito Sans" w:hAnsi="Nunito Sans"/>
                <w:sz w:val="18"/>
                <w:szCs w:val="18"/>
              </w:rPr>
              <w:t>….</w:t>
            </w:r>
          </w:p>
        </w:tc>
      </w:tr>
      <w:tr w:rsidR="00982B79" w:rsidRPr="00BD2626" w14:paraId="200352B8" w14:textId="77777777" w:rsidTr="005A3C67">
        <w:trPr>
          <w:trHeight w:val="255"/>
        </w:trPr>
        <w:tc>
          <w:tcPr>
            <w:tcW w:w="1139" w:type="dxa"/>
            <w:shd w:val="clear" w:color="auto" w:fill="auto"/>
            <w:noWrap/>
            <w:vAlign w:val="center"/>
          </w:tcPr>
          <w:p w14:paraId="7F20504F" w14:textId="77777777" w:rsidR="00982B79" w:rsidRPr="005A3C67" w:rsidRDefault="00982B79" w:rsidP="005A3C67">
            <w:pPr>
              <w:jc w:val="center"/>
              <w:rPr>
                <w:rFonts w:ascii="Nunito Sans" w:hAnsi="Nunito Sans"/>
                <w:bCs/>
                <w:sz w:val="18"/>
                <w:szCs w:val="18"/>
              </w:rPr>
            </w:pPr>
            <w:r w:rsidRPr="005A3C67">
              <w:rPr>
                <w:rFonts w:ascii="Nunito Sans" w:hAnsi="Nunito Sans"/>
                <w:bCs/>
                <w:sz w:val="18"/>
                <w:szCs w:val="18"/>
              </w:rPr>
              <w:t>4</w:t>
            </w:r>
          </w:p>
        </w:tc>
        <w:tc>
          <w:tcPr>
            <w:tcW w:w="6304" w:type="dxa"/>
            <w:shd w:val="clear" w:color="auto" w:fill="auto"/>
            <w:noWrap/>
            <w:vAlign w:val="center"/>
          </w:tcPr>
          <w:p w14:paraId="15B5E03C" w14:textId="77777777" w:rsidR="00982B79" w:rsidRPr="005A3C67" w:rsidRDefault="00982B79" w:rsidP="005A3C67">
            <w:pPr>
              <w:rPr>
                <w:rFonts w:ascii="Nunito Sans" w:hAnsi="Nunito Sans"/>
                <w:sz w:val="18"/>
                <w:szCs w:val="18"/>
              </w:rPr>
            </w:pPr>
            <w:r w:rsidRPr="005A3C67">
              <w:rPr>
                <w:rFonts w:ascii="Nunito Sans" w:hAnsi="Nunito Sans"/>
                <w:sz w:val="18"/>
                <w:szCs w:val="18"/>
              </w:rPr>
              <w:t>dostawa i instalacja automatycznych zestawów teleskopowych do Afryki Południowej (RPA) -VLA- wraz z usługą wdrożenia do użytkowania</w:t>
            </w:r>
          </w:p>
        </w:tc>
        <w:tc>
          <w:tcPr>
            <w:tcW w:w="1701" w:type="dxa"/>
            <w:vAlign w:val="center"/>
          </w:tcPr>
          <w:p w14:paraId="7D68293F" w14:textId="029DF8EC" w:rsidR="00982B79" w:rsidRPr="005A3C67" w:rsidRDefault="00982B79" w:rsidP="00DD729F">
            <w:pPr>
              <w:jc w:val="center"/>
              <w:rPr>
                <w:rFonts w:ascii="Nunito Sans" w:hAnsi="Nunito Sans"/>
                <w:sz w:val="18"/>
                <w:szCs w:val="18"/>
              </w:rPr>
            </w:pPr>
            <w:r>
              <w:rPr>
                <w:rFonts w:ascii="Nunito Sans" w:hAnsi="Nunito Sans"/>
                <w:sz w:val="18"/>
                <w:szCs w:val="18"/>
              </w:rPr>
              <w:t>…</w:t>
            </w:r>
          </w:p>
        </w:tc>
      </w:tr>
      <w:tr w:rsidR="00982B79" w:rsidRPr="00BD2626" w14:paraId="6D639D46" w14:textId="77777777" w:rsidTr="005A3C67">
        <w:trPr>
          <w:trHeight w:val="255"/>
        </w:trPr>
        <w:tc>
          <w:tcPr>
            <w:tcW w:w="1139" w:type="dxa"/>
            <w:shd w:val="clear" w:color="auto" w:fill="auto"/>
            <w:noWrap/>
            <w:vAlign w:val="center"/>
          </w:tcPr>
          <w:p w14:paraId="3A8927FF" w14:textId="77777777" w:rsidR="00982B79" w:rsidRPr="005A3C67" w:rsidRDefault="00982B79" w:rsidP="005A3C67">
            <w:pPr>
              <w:jc w:val="center"/>
              <w:rPr>
                <w:rFonts w:ascii="Nunito Sans" w:hAnsi="Nunito Sans"/>
                <w:bCs/>
                <w:sz w:val="18"/>
                <w:szCs w:val="18"/>
              </w:rPr>
            </w:pPr>
            <w:r w:rsidRPr="005A3C67">
              <w:rPr>
                <w:rFonts w:ascii="Nunito Sans" w:hAnsi="Nunito Sans"/>
                <w:bCs/>
                <w:sz w:val="18"/>
                <w:szCs w:val="18"/>
              </w:rPr>
              <w:t>5</w:t>
            </w:r>
          </w:p>
        </w:tc>
        <w:tc>
          <w:tcPr>
            <w:tcW w:w="6304" w:type="dxa"/>
            <w:shd w:val="clear" w:color="auto" w:fill="auto"/>
            <w:noWrap/>
            <w:vAlign w:val="center"/>
          </w:tcPr>
          <w:p w14:paraId="3AD04298" w14:textId="77777777" w:rsidR="00982B79" w:rsidRPr="005A3C67" w:rsidRDefault="00982B79" w:rsidP="005A3C67">
            <w:pPr>
              <w:rPr>
                <w:rFonts w:ascii="Nunito Sans" w:hAnsi="Nunito Sans"/>
                <w:sz w:val="18"/>
                <w:szCs w:val="18"/>
              </w:rPr>
            </w:pPr>
            <w:r w:rsidRPr="005A3C67">
              <w:rPr>
                <w:rFonts w:ascii="Nunito Sans" w:hAnsi="Nunito Sans"/>
                <w:sz w:val="18"/>
                <w:szCs w:val="18"/>
              </w:rPr>
              <w:t>dostawa i instalacja automatycznych zestawów teleskopowych do Australii -VLA Oceania - wraz z usługą wdrożenia do użytkowania</w:t>
            </w:r>
          </w:p>
        </w:tc>
        <w:tc>
          <w:tcPr>
            <w:tcW w:w="1701" w:type="dxa"/>
            <w:vAlign w:val="center"/>
          </w:tcPr>
          <w:p w14:paraId="62979CB4" w14:textId="632F6487" w:rsidR="00982B79" w:rsidRPr="005A3C67" w:rsidRDefault="00982B79" w:rsidP="00DD729F">
            <w:pPr>
              <w:jc w:val="center"/>
              <w:rPr>
                <w:rFonts w:ascii="Nunito Sans" w:hAnsi="Nunito Sans"/>
                <w:sz w:val="18"/>
                <w:szCs w:val="18"/>
              </w:rPr>
            </w:pPr>
            <w:r>
              <w:rPr>
                <w:rFonts w:ascii="Nunito Sans" w:hAnsi="Nunito Sans"/>
                <w:sz w:val="18"/>
                <w:szCs w:val="18"/>
              </w:rPr>
              <w:t>…</w:t>
            </w:r>
          </w:p>
        </w:tc>
      </w:tr>
    </w:tbl>
    <w:p w14:paraId="0F3CA4AD" w14:textId="77777777" w:rsidR="002B3A0F" w:rsidRPr="00DD729F" w:rsidRDefault="002B3A0F" w:rsidP="00DD729F">
      <w:pPr>
        <w:autoSpaceDE w:val="0"/>
        <w:autoSpaceDN w:val="0"/>
        <w:jc w:val="both"/>
        <w:rPr>
          <w:rFonts w:ascii="Nunito Sans" w:hAnsi="Nunito Sans"/>
          <w:bCs/>
          <w:sz w:val="18"/>
          <w:szCs w:val="18"/>
        </w:rPr>
      </w:pPr>
      <w:r w:rsidRPr="00DD729F">
        <w:rPr>
          <w:rFonts w:ascii="Nunito Sans" w:hAnsi="Nunito Sans"/>
          <w:bCs/>
          <w:sz w:val="18"/>
          <w:szCs w:val="18"/>
        </w:rPr>
        <w:t>(</w:t>
      </w:r>
      <w:r w:rsidRPr="00DD729F">
        <w:rPr>
          <w:rFonts w:ascii="Nunito Sans" w:hAnsi="Nunito Sans"/>
          <w:bCs/>
          <w:sz w:val="18"/>
          <w:szCs w:val="18"/>
          <w:u w:val="single"/>
        </w:rPr>
        <w:t>w przypadku, gdy Wykonawca nie składa oferty na którąkolwiek z części, powinien dokonać odpowiedniego wykreślenia w zakresie tej części, na którą nie składa oferty</w:t>
      </w:r>
      <w:r w:rsidRPr="00DD729F">
        <w:rPr>
          <w:rFonts w:ascii="Nunito Sans" w:hAnsi="Nunito Sans"/>
          <w:bCs/>
          <w:sz w:val="18"/>
          <w:szCs w:val="18"/>
        </w:rPr>
        <w:t>)</w:t>
      </w:r>
    </w:p>
    <w:p w14:paraId="05CF9A69" w14:textId="2D5A8412" w:rsidR="00982B79" w:rsidRDefault="00982B79" w:rsidP="00982B79">
      <w:pPr>
        <w:pStyle w:val="Akapitzlist"/>
        <w:autoSpaceDE w:val="0"/>
        <w:autoSpaceDN w:val="0"/>
        <w:spacing w:line="360" w:lineRule="auto"/>
        <w:ind w:left="426"/>
        <w:contextualSpacing w:val="0"/>
        <w:jc w:val="both"/>
        <w:rPr>
          <w:rFonts w:ascii="Nunito Sans" w:hAnsi="Nunito Sans"/>
          <w:b/>
          <w:sz w:val="18"/>
          <w:szCs w:val="18"/>
        </w:rPr>
      </w:pPr>
    </w:p>
    <w:p w14:paraId="23FF4757" w14:textId="20535E20" w:rsidR="00982B79" w:rsidRPr="00DD729F" w:rsidRDefault="00982B79" w:rsidP="00DD729F">
      <w:pPr>
        <w:autoSpaceDE w:val="0"/>
        <w:autoSpaceDN w:val="0"/>
        <w:spacing w:line="276" w:lineRule="auto"/>
        <w:jc w:val="both"/>
        <w:rPr>
          <w:rFonts w:ascii="Nunito Sans" w:hAnsi="Nunito Sans"/>
          <w:bCs/>
          <w:sz w:val="18"/>
          <w:szCs w:val="18"/>
        </w:rPr>
      </w:pPr>
      <w:r w:rsidRPr="00DD729F">
        <w:rPr>
          <w:rFonts w:ascii="Nunito Sans" w:hAnsi="Nunito Sans"/>
          <w:bCs/>
          <w:sz w:val="18"/>
          <w:szCs w:val="18"/>
        </w:rPr>
        <w:t xml:space="preserve">*Uwaga: </w:t>
      </w:r>
    </w:p>
    <w:p w14:paraId="136087A2" w14:textId="77777777" w:rsidR="00982B79" w:rsidRPr="00DD729F" w:rsidRDefault="00982B79" w:rsidP="00DD729F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="Nunito Sans" w:eastAsia="Arial" w:hAnsi="Nunito Sans"/>
          <w:color w:val="000000"/>
          <w:sz w:val="18"/>
          <w:szCs w:val="18"/>
        </w:rPr>
      </w:pPr>
      <w:r w:rsidRPr="00DD729F">
        <w:rPr>
          <w:rFonts w:ascii="Nunito Sans" w:eastAsia="Arial" w:hAnsi="Nunito Sans"/>
          <w:color w:val="000000"/>
          <w:sz w:val="18"/>
          <w:szCs w:val="18"/>
        </w:rPr>
        <w:t>Minimalny okres gwarancji jaki może zaoferować Wykonawca to: 24 miesiące od dnia podpisania protokołu odbioru.</w:t>
      </w:r>
    </w:p>
    <w:p w14:paraId="79402013" w14:textId="77777777" w:rsidR="00982B79" w:rsidRPr="00DD729F" w:rsidRDefault="00982B79" w:rsidP="00DD729F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="Nunito Sans" w:eastAsia="Arial" w:hAnsi="Nunito Sans"/>
          <w:color w:val="000000"/>
          <w:sz w:val="18"/>
          <w:szCs w:val="18"/>
        </w:rPr>
      </w:pPr>
      <w:r w:rsidRPr="00DD729F">
        <w:rPr>
          <w:rFonts w:ascii="Nunito Sans" w:eastAsia="Arial" w:hAnsi="Nunito Sans"/>
          <w:color w:val="000000"/>
          <w:sz w:val="18"/>
          <w:szCs w:val="18"/>
        </w:rPr>
        <w:t>Natomiast maksymalny okres gwarancji jaki może zaoferować Wykonawca to: 60 miesięcy od dnia podpisania protokołu odbioru.</w:t>
      </w:r>
    </w:p>
    <w:p w14:paraId="04896D33" w14:textId="01332745" w:rsidR="00982B79" w:rsidRPr="00982B79" w:rsidRDefault="00982B79" w:rsidP="00DD729F">
      <w:pPr>
        <w:pStyle w:val="Akapitzlist"/>
        <w:autoSpaceDE w:val="0"/>
        <w:autoSpaceDN w:val="0"/>
        <w:spacing w:line="276" w:lineRule="auto"/>
        <w:ind w:left="426"/>
        <w:contextualSpacing w:val="0"/>
        <w:jc w:val="both"/>
        <w:rPr>
          <w:rFonts w:ascii="Nunito Sans" w:hAnsi="Nunito Sans"/>
          <w:b/>
          <w:sz w:val="18"/>
          <w:szCs w:val="18"/>
        </w:rPr>
      </w:pPr>
    </w:p>
    <w:p w14:paraId="7B24A16E" w14:textId="5CF46FEB" w:rsidR="00982B79" w:rsidRDefault="00982B79" w:rsidP="007A1676">
      <w:pPr>
        <w:pStyle w:val="Akapitzlist"/>
        <w:numPr>
          <w:ilvl w:val="0"/>
          <w:numId w:val="14"/>
        </w:numPr>
        <w:autoSpaceDE w:val="0"/>
        <w:autoSpaceDN w:val="0"/>
        <w:spacing w:line="360" w:lineRule="auto"/>
        <w:ind w:left="284" w:hanging="284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5A3C67">
        <w:rPr>
          <w:rFonts w:ascii="Nunito Sans" w:hAnsi="Nunito Sans"/>
          <w:b/>
          <w:sz w:val="18"/>
          <w:szCs w:val="18"/>
        </w:rPr>
        <w:t xml:space="preserve">AKCEPTUJEMY </w:t>
      </w:r>
      <w:r w:rsidRPr="005A3C67">
        <w:rPr>
          <w:rFonts w:ascii="Nunito Sans" w:hAnsi="Nunito Sans"/>
          <w:sz w:val="18"/>
          <w:szCs w:val="18"/>
        </w:rPr>
        <w:t>warunki płatności określone przez Zamawiającego w Specyfikacji Warunków Zamówienia</w:t>
      </w:r>
      <w:r w:rsidRPr="005A3C67">
        <w:rPr>
          <w:rFonts w:ascii="Nunito Sans" w:hAnsi="Nunito Sans"/>
          <w:b/>
          <w:sz w:val="18"/>
          <w:szCs w:val="18"/>
        </w:rPr>
        <w:t>.</w:t>
      </w:r>
    </w:p>
    <w:p w14:paraId="2ABB2E1D" w14:textId="77777777" w:rsidR="00982B79" w:rsidRPr="00DD729F" w:rsidRDefault="00982B79" w:rsidP="00DD729F">
      <w:pPr>
        <w:pStyle w:val="Akapitzlist"/>
        <w:autoSpaceDE w:val="0"/>
        <w:autoSpaceDN w:val="0"/>
        <w:spacing w:line="360" w:lineRule="auto"/>
        <w:ind w:left="284"/>
        <w:contextualSpacing w:val="0"/>
        <w:jc w:val="both"/>
        <w:rPr>
          <w:rFonts w:ascii="Nunito Sans" w:hAnsi="Nunito Sans"/>
          <w:b/>
          <w:sz w:val="18"/>
          <w:szCs w:val="18"/>
        </w:rPr>
      </w:pPr>
    </w:p>
    <w:p w14:paraId="16ACBF39" w14:textId="0AFCF34A" w:rsidR="00713E0B" w:rsidRDefault="00713E0B" w:rsidP="007A1676">
      <w:pPr>
        <w:pStyle w:val="Akapitzlist"/>
        <w:numPr>
          <w:ilvl w:val="0"/>
          <w:numId w:val="14"/>
        </w:numPr>
        <w:autoSpaceDE w:val="0"/>
        <w:autoSpaceDN w:val="0"/>
        <w:spacing w:line="360" w:lineRule="auto"/>
        <w:ind w:left="426" w:hanging="426"/>
        <w:contextualSpacing w:val="0"/>
        <w:jc w:val="both"/>
        <w:rPr>
          <w:rFonts w:ascii="Nunito Sans" w:hAnsi="Nunito Sans"/>
          <w:b/>
          <w:sz w:val="18"/>
          <w:szCs w:val="18"/>
          <w:u w:val="single"/>
        </w:rPr>
      </w:pPr>
      <w:r w:rsidRPr="00DD729F">
        <w:rPr>
          <w:rFonts w:ascii="Nunito Sans" w:hAnsi="Nunito Sans"/>
          <w:b/>
          <w:sz w:val="18"/>
          <w:szCs w:val="18"/>
          <w:u w:val="single"/>
        </w:rPr>
        <w:t>Integralną częścią oferty są załączone w kolejności:</w:t>
      </w:r>
    </w:p>
    <w:p w14:paraId="0AAAF7F7" w14:textId="77777777" w:rsidR="008C07A2" w:rsidRPr="00DD729F" w:rsidRDefault="008C07A2" w:rsidP="00DD729F">
      <w:pPr>
        <w:pStyle w:val="Akapitzlist"/>
        <w:rPr>
          <w:rFonts w:ascii="Nunito Sans" w:hAnsi="Nunito Sans"/>
          <w:b/>
          <w:sz w:val="18"/>
          <w:szCs w:val="18"/>
          <w:u w:val="single"/>
        </w:rPr>
      </w:pPr>
    </w:p>
    <w:tbl>
      <w:tblPr>
        <w:tblStyle w:val="Jasnalistaakcent11"/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3728"/>
        <w:gridCol w:w="3825"/>
      </w:tblGrid>
      <w:tr w:rsidR="001E120C" w:rsidRPr="001E120C" w14:paraId="421E1C1D" w14:textId="77777777" w:rsidTr="006D21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  <w:shd w:val="clear" w:color="auto" w:fill="auto"/>
            <w:vAlign w:val="center"/>
          </w:tcPr>
          <w:p w14:paraId="4AA8526A" w14:textId="77777777" w:rsidR="008C07A2" w:rsidRPr="001E120C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auto"/>
                <w:sz w:val="16"/>
                <w:szCs w:val="16"/>
              </w:rPr>
            </w:pPr>
            <w:r w:rsidRPr="001E120C">
              <w:rPr>
                <w:snapToGrid w:val="0"/>
                <w:color w:val="auto"/>
                <w:sz w:val="16"/>
                <w:szCs w:val="16"/>
              </w:rPr>
              <w:t>Lp.</w:t>
            </w:r>
          </w:p>
        </w:tc>
        <w:tc>
          <w:tcPr>
            <w:tcW w:w="3728" w:type="dxa"/>
            <w:shd w:val="clear" w:color="auto" w:fill="auto"/>
            <w:vAlign w:val="center"/>
          </w:tcPr>
          <w:p w14:paraId="366E9B54" w14:textId="77777777" w:rsidR="008C07A2" w:rsidRPr="001E120C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color w:val="auto"/>
                <w:sz w:val="16"/>
                <w:szCs w:val="16"/>
              </w:rPr>
            </w:pPr>
          </w:p>
          <w:p w14:paraId="4C49B1CB" w14:textId="77777777" w:rsidR="008C07A2" w:rsidRPr="001E120C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color w:val="auto"/>
                <w:sz w:val="16"/>
                <w:szCs w:val="16"/>
              </w:rPr>
            </w:pPr>
            <w:r w:rsidRPr="001E120C">
              <w:rPr>
                <w:snapToGrid w:val="0"/>
                <w:color w:val="auto"/>
                <w:sz w:val="16"/>
                <w:szCs w:val="16"/>
              </w:rPr>
              <w:t>Nazwa (rodzaj) dokumentu</w:t>
            </w:r>
          </w:p>
        </w:tc>
        <w:tc>
          <w:tcPr>
            <w:tcW w:w="3825" w:type="dxa"/>
            <w:shd w:val="clear" w:color="auto" w:fill="auto"/>
            <w:vAlign w:val="center"/>
          </w:tcPr>
          <w:p w14:paraId="42368F23" w14:textId="77777777" w:rsidR="008C07A2" w:rsidRPr="001E120C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color w:val="auto"/>
                <w:sz w:val="16"/>
                <w:szCs w:val="16"/>
              </w:rPr>
            </w:pPr>
            <w:r w:rsidRPr="001E120C">
              <w:rPr>
                <w:snapToGrid w:val="0"/>
                <w:color w:val="auto"/>
                <w:sz w:val="16"/>
                <w:szCs w:val="16"/>
              </w:rPr>
              <w:t>Ewentualne uwagi</w:t>
            </w:r>
          </w:p>
        </w:tc>
      </w:tr>
      <w:tr w:rsidR="008C07A2" w:rsidRPr="00B86F77" w14:paraId="731BCC2C" w14:textId="77777777" w:rsidTr="006D2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8295BAE" w14:textId="77777777" w:rsidR="008C07A2" w:rsidRPr="00B86F77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1.</w:t>
            </w:r>
          </w:p>
        </w:tc>
        <w:tc>
          <w:tcPr>
            <w:tcW w:w="3728" w:type="dxa"/>
            <w:tcBorders>
              <w:top w:val="none" w:sz="0" w:space="0" w:color="auto"/>
              <w:bottom w:val="none" w:sz="0" w:space="0" w:color="auto"/>
            </w:tcBorders>
          </w:tcPr>
          <w:p w14:paraId="05AEDF35" w14:textId="77777777" w:rsidR="008C07A2" w:rsidRPr="00B86F77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382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0B5A230" w14:textId="77777777" w:rsidR="008C07A2" w:rsidRPr="00B86F77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  <w:tr w:rsidR="008C07A2" w:rsidRPr="00B86F77" w14:paraId="0D51DE06" w14:textId="77777777" w:rsidTr="006D2161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14:paraId="0C74B1CB" w14:textId="77777777" w:rsidR="008C07A2" w:rsidRPr="00B86F77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2.</w:t>
            </w:r>
          </w:p>
          <w:p w14:paraId="73D56B52" w14:textId="77777777" w:rsidR="008C07A2" w:rsidRPr="00B86F77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rPr>
                <w:b w:val="0"/>
                <w:bCs w:val="0"/>
                <w:snapToGrid w:val="0"/>
                <w:sz w:val="16"/>
                <w:szCs w:val="16"/>
              </w:rPr>
            </w:pPr>
          </w:p>
        </w:tc>
        <w:tc>
          <w:tcPr>
            <w:tcW w:w="3728" w:type="dxa"/>
          </w:tcPr>
          <w:p w14:paraId="5D8319EE" w14:textId="77777777" w:rsidR="008C07A2" w:rsidRPr="00B86F77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3825" w:type="dxa"/>
          </w:tcPr>
          <w:p w14:paraId="0986A418" w14:textId="77777777" w:rsidR="008C07A2" w:rsidRPr="00B86F77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  <w:tr w:rsidR="008C07A2" w:rsidRPr="00B86F77" w14:paraId="00680FE5" w14:textId="77777777" w:rsidTr="006D2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8BF5397" w14:textId="77777777" w:rsidR="008C07A2" w:rsidRPr="00B86F77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3.</w:t>
            </w:r>
          </w:p>
        </w:tc>
        <w:tc>
          <w:tcPr>
            <w:tcW w:w="3728" w:type="dxa"/>
            <w:tcBorders>
              <w:top w:val="none" w:sz="0" w:space="0" w:color="auto"/>
              <w:bottom w:val="none" w:sz="0" w:space="0" w:color="auto"/>
            </w:tcBorders>
          </w:tcPr>
          <w:p w14:paraId="7EF67F4D" w14:textId="77777777" w:rsidR="008C07A2" w:rsidRPr="00B86F77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382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17E96B2" w14:textId="77777777" w:rsidR="008C07A2" w:rsidRPr="00B86F77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  <w:tr w:rsidR="008C07A2" w:rsidRPr="00B86F77" w14:paraId="2957AA46" w14:textId="77777777" w:rsidTr="006D2161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14:paraId="333686E1" w14:textId="77777777" w:rsidR="008C07A2" w:rsidRPr="00B86F77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4.</w:t>
            </w:r>
          </w:p>
        </w:tc>
        <w:tc>
          <w:tcPr>
            <w:tcW w:w="3728" w:type="dxa"/>
          </w:tcPr>
          <w:p w14:paraId="4DE1328A" w14:textId="77777777" w:rsidR="008C07A2" w:rsidRPr="00B86F77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3825" w:type="dxa"/>
          </w:tcPr>
          <w:p w14:paraId="535CC753" w14:textId="77777777" w:rsidR="008C07A2" w:rsidRPr="00B86F77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  <w:tr w:rsidR="008C07A2" w:rsidRPr="00B86F77" w14:paraId="66F610DC" w14:textId="77777777" w:rsidTr="006D2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32C0138" w14:textId="77777777" w:rsidR="008C07A2" w:rsidRPr="00B86F77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5.</w:t>
            </w:r>
          </w:p>
        </w:tc>
        <w:tc>
          <w:tcPr>
            <w:tcW w:w="3728" w:type="dxa"/>
            <w:tcBorders>
              <w:top w:val="none" w:sz="0" w:space="0" w:color="auto"/>
              <w:bottom w:val="none" w:sz="0" w:space="0" w:color="auto"/>
            </w:tcBorders>
          </w:tcPr>
          <w:p w14:paraId="6A378740" w14:textId="77777777" w:rsidR="008C07A2" w:rsidRPr="00B86F77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382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F4C8E25" w14:textId="77777777" w:rsidR="008C07A2" w:rsidRPr="00B86F77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</w:tbl>
    <w:p w14:paraId="018C9EED" w14:textId="77777777" w:rsidR="00713E0B" w:rsidRPr="00DD729F" w:rsidRDefault="00713E0B" w:rsidP="002D05B5">
      <w:pPr>
        <w:tabs>
          <w:tab w:val="num" w:pos="567"/>
        </w:tabs>
        <w:spacing w:line="360" w:lineRule="auto"/>
        <w:jc w:val="both"/>
        <w:rPr>
          <w:rFonts w:ascii="Nunito Sans" w:hAnsi="Nunito Sans"/>
          <w:b/>
          <w:sz w:val="18"/>
          <w:szCs w:val="18"/>
        </w:rPr>
      </w:pPr>
    </w:p>
    <w:p w14:paraId="0C3C07CA" w14:textId="5877CA6A" w:rsidR="00E03E5C" w:rsidRPr="00DD729F" w:rsidRDefault="00713E0B" w:rsidP="007A1676">
      <w:pPr>
        <w:pStyle w:val="Akapitzlist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num" w:pos="284"/>
          <w:tab w:val="left" w:pos="377"/>
        </w:tabs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  <w:rPr>
          <w:rFonts w:ascii="Nunito Sans" w:hAnsi="Nunito Sans"/>
          <w:color w:val="000000"/>
          <w:sz w:val="18"/>
          <w:szCs w:val="18"/>
        </w:rPr>
      </w:pPr>
      <w:r w:rsidRPr="00DD729F">
        <w:rPr>
          <w:rFonts w:ascii="Nunito Sans" w:hAnsi="Nunito Sans"/>
          <w:b/>
          <w:sz w:val="18"/>
          <w:szCs w:val="18"/>
        </w:rPr>
        <w:t xml:space="preserve">UWAŻAMY SIĘ </w:t>
      </w:r>
      <w:r w:rsidRPr="00DD729F">
        <w:rPr>
          <w:rFonts w:ascii="Nunito Sans" w:hAnsi="Nunito Sans"/>
          <w:sz w:val="18"/>
          <w:szCs w:val="18"/>
        </w:rPr>
        <w:t xml:space="preserve">za związanych niniejszą ofertą przez czas wskazany w Specyfikacji Warunków Zamówienia, tj. przez okres </w:t>
      </w:r>
      <w:r w:rsidR="00DD1F9B" w:rsidRPr="00DD729F">
        <w:rPr>
          <w:rFonts w:ascii="Nunito Sans" w:hAnsi="Nunito Sans"/>
          <w:b/>
          <w:bCs/>
          <w:sz w:val="18"/>
          <w:szCs w:val="18"/>
        </w:rPr>
        <w:t>9</w:t>
      </w:r>
      <w:r w:rsidRPr="00DD729F">
        <w:rPr>
          <w:rFonts w:ascii="Nunito Sans" w:hAnsi="Nunito Sans"/>
          <w:b/>
          <w:bCs/>
          <w:sz w:val="18"/>
          <w:szCs w:val="18"/>
        </w:rPr>
        <w:t>0 dni</w:t>
      </w:r>
      <w:r w:rsidRPr="00DD729F">
        <w:rPr>
          <w:rFonts w:ascii="Nunito Sans" w:hAnsi="Nunito Sans"/>
          <w:sz w:val="18"/>
          <w:szCs w:val="18"/>
        </w:rPr>
        <w:t xml:space="preserve"> uwzględniając, że </w:t>
      </w:r>
      <w:r w:rsidR="00E03E5C" w:rsidRPr="00DD729F">
        <w:rPr>
          <w:rFonts w:ascii="Nunito Sans" w:hAnsi="Nunito Sans"/>
          <w:b/>
          <w:bCs/>
          <w:color w:val="000000"/>
          <w:sz w:val="18"/>
          <w:szCs w:val="18"/>
        </w:rPr>
        <w:t xml:space="preserve">pierwszym dniem terminu związania ofertą jest dzień, w którym </w:t>
      </w:r>
      <w:r w:rsidR="00E03E5C" w:rsidRPr="00DD729F">
        <w:rPr>
          <w:rFonts w:ascii="Nunito Sans" w:hAnsi="Nunito Sans"/>
          <w:b/>
          <w:bCs/>
          <w:color w:val="000000"/>
          <w:sz w:val="18"/>
          <w:szCs w:val="18"/>
        </w:rPr>
        <w:lastRenderedPageBreak/>
        <w:t>upływa termin składania ofert.</w:t>
      </w:r>
    </w:p>
    <w:p w14:paraId="01326C13" w14:textId="17445FE1" w:rsidR="0006320C" w:rsidRPr="00DD729F" w:rsidRDefault="0006320C" w:rsidP="00E03E5C">
      <w:pPr>
        <w:pStyle w:val="Akapitzlist"/>
        <w:autoSpaceDE w:val="0"/>
        <w:autoSpaceDN w:val="0"/>
        <w:spacing w:line="276" w:lineRule="auto"/>
        <w:ind w:left="284"/>
        <w:jc w:val="both"/>
        <w:rPr>
          <w:rFonts w:ascii="Nunito Sans" w:hAnsi="Nunito Sans"/>
          <w:sz w:val="18"/>
          <w:szCs w:val="18"/>
        </w:rPr>
      </w:pPr>
      <w:r w:rsidRPr="00DD729F">
        <w:rPr>
          <w:rFonts w:ascii="Nunito Sans" w:hAnsi="Nunito Sans"/>
          <w:sz w:val="18"/>
          <w:szCs w:val="18"/>
        </w:rPr>
        <w:t xml:space="preserve">Na potwierdzenie powyższego wnieśliśmy wadium: - w wysokości  …………………… zł, w formie </w:t>
      </w:r>
      <w:r w:rsidR="008F20CB">
        <w:rPr>
          <w:rFonts w:ascii="Nunito Sans" w:hAnsi="Nunito Sans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0668C353" w14:textId="77777777" w:rsidR="0006320C" w:rsidRPr="00DD729F" w:rsidRDefault="0006320C" w:rsidP="00E03E5C">
      <w:pPr>
        <w:pStyle w:val="Akapitzlist"/>
        <w:autoSpaceDE w:val="0"/>
        <w:autoSpaceDN w:val="0"/>
        <w:spacing w:line="276" w:lineRule="auto"/>
        <w:ind w:left="284"/>
        <w:jc w:val="both"/>
        <w:rPr>
          <w:rFonts w:ascii="Nunito Sans" w:hAnsi="Nunito Sans"/>
          <w:sz w:val="18"/>
          <w:szCs w:val="18"/>
        </w:rPr>
      </w:pPr>
      <w:r w:rsidRPr="00DD729F">
        <w:rPr>
          <w:rFonts w:ascii="Nunito Sans" w:hAnsi="Nunito Sans"/>
          <w:sz w:val="18"/>
          <w:szCs w:val="18"/>
        </w:rPr>
        <w:t xml:space="preserve"> </w:t>
      </w:r>
    </w:p>
    <w:p w14:paraId="7C19FBA3" w14:textId="18266DCA" w:rsidR="0006320C" w:rsidRPr="00DD729F" w:rsidRDefault="0006320C" w:rsidP="00E03E5C">
      <w:pPr>
        <w:pStyle w:val="Akapitzlist"/>
        <w:autoSpaceDE w:val="0"/>
        <w:autoSpaceDN w:val="0"/>
        <w:spacing w:line="276" w:lineRule="auto"/>
        <w:ind w:left="284"/>
        <w:jc w:val="both"/>
        <w:rPr>
          <w:rFonts w:ascii="Nunito Sans" w:hAnsi="Nunito Sans"/>
          <w:sz w:val="18"/>
          <w:szCs w:val="18"/>
        </w:rPr>
      </w:pPr>
      <w:r w:rsidRPr="00DD729F">
        <w:rPr>
          <w:rFonts w:ascii="Nunito Sans" w:hAnsi="Nunito Sans"/>
          <w:sz w:val="18"/>
          <w:szCs w:val="18"/>
        </w:rPr>
        <w:t xml:space="preserve">Nr rachunku bankowego, na który należy zwrócić wadium:  </w:t>
      </w:r>
      <w:r w:rsidR="008F20CB">
        <w:rPr>
          <w:rFonts w:ascii="Nunito Sans" w:hAnsi="Nunito Sans"/>
          <w:sz w:val="18"/>
          <w:szCs w:val="18"/>
        </w:rPr>
        <w:t>…………………………………………………………………………………….</w:t>
      </w:r>
    </w:p>
    <w:p w14:paraId="69D1D606" w14:textId="70301746" w:rsidR="0006320C" w:rsidRPr="006D2161" w:rsidRDefault="0006320C" w:rsidP="00E03E5C">
      <w:pPr>
        <w:pStyle w:val="Akapitzlist"/>
        <w:autoSpaceDE w:val="0"/>
        <w:autoSpaceDN w:val="0"/>
        <w:spacing w:line="276" w:lineRule="auto"/>
        <w:ind w:left="284"/>
        <w:rPr>
          <w:rFonts w:ascii="Nunito Sans" w:hAnsi="Nunito Sans"/>
          <w:sz w:val="16"/>
          <w:szCs w:val="16"/>
        </w:rPr>
      </w:pPr>
      <w:r w:rsidRPr="00DD729F">
        <w:rPr>
          <w:rFonts w:ascii="Nunito Sans" w:hAnsi="Nunito Sans"/>
          <w:sz w:val="18"/>
          <w:szCs w:val="18"/>
        </w:rPr>
        <w:t xml:space="preserve"> </w:t>
      </w:r>
      <w:r w:rsidR="008F20CB">
        <w:rPr>
          <w:rFonts w:ascii="Nunito Sans" w:hAnsi="Nunito Sans"/>
          <w:sz w:val="18"/>
          <w:szCs w:val="18"/>
        </w:rPr>
        <w:tab/>
      </w:r>
      <w:r w:rsidR="008F20CB">
        <w:rPr>
          <w:rFonts w:ascii="Nunito Sans" w:hAnsi="Nunito Sans"/>
          <w:sz w:val="18"/>
          <w:szCs w:val="18"/>
        </w:rPr>
        <w:tab/>
      </w:r>
      <w:r w:rsidR="008F20CB">
        <w:rPr>
          <w:rFonts w:ascii="Nunito Sans" w:hAnsi="Nunito Sans"/>
          <w:sz w:val="18"/>
          <w:szCs w:val="18"/>
        </w:rPr>
        <w:tab/>
      </w:r>
      <w:r w:rsidR="008F20CB">
        <w:rPr>
          <w:rFonts w:ascii="Nunito Sans" w:hAnsi="Nunito Sans"/>
          <w:sz w:val="18"/>
          <w:szCs w:val="18"/>
        </w:rPr>
        <w:tab/>
      </w:r>
      <w:r w:rsidR="008F20CB">
        <w:rPr>
          <w:rFonts w:ascii="Nunito Sans" w:hAnsi="Nunito Sans"/>
          <w:sz w:val="18"/>
          <w:szCs w:val="18"/>
        </w:rPr>
        <w:tab/>
      </w:r>
      <w:r w:rsidR="008F20CB">
        <w:rPr>
          <w:rFonts w:ascii="Nunito Sans" w:hAnsi="Nunito Sans"/>
          <w:sz w:val="18"/>
          <w:szCs w:val="18"/>
        </w:rPr>
        <w:tab/>
      </w:r>
      <w:r w:rsidR="008F20CB">
        <w:rPr>
          <w:rFonts w:ascii="Nunito Sans" w:hAnsi="Nunito Sans"/>
          <w:sz w:val="18"/>
          <w:szCs w:val="18"/>
        </w:rPr>
        <w:tab/>
      </w:r>
      <w:r w:rsidRPr="006D2161">
        <w:rPr>
          <w:rFonts w:ascii="Nunito Sans" w:hAnsi="Nunito Sans"/>
          <w:sz w:val="16"/>
          <w:szCs w:val="16"/>
        </w:rPr>
        <w:t>(dotyczy wadium wniesionego w pieniądzu)</w:t>
      </w:r>
    </w:p>
    <w:p w14:paraId="0C0BC718" w14:textId="77777777" w:rsidR="00713E0B" w:rsidRPr="00DD729F" w:rsidRDefault="00713E0B" w:rsidP="002D05B5">
      <w:pPr>
        <w:pStyle w:val="Akapitzlist"/>
        <w:autoSpaceDE w:val="0"/>
        <w:autoSpaceDN w:val="0"/>
        <w:spacing w:line="360" w:lineRule="auto"/>
        <w:ind w:left="200"/>
        <w:jc w:val="both"/>
        <w:rPr>
          <w:rFonts w:ascii="Nunito Sans" w:hAnsi="Nunito Sans"/>
          <w:b/>
          <w:sz w:val="18"/>
          <w:szCs w:val="18"/>
        </w:rPr>
      </w:pPr>
    </w:p>
    <w:p w14:paraId="3AE1A090" w14:textId="77777777" w:rsidR="00713E0B" w:rsidRPr="00DD729F" w:rsidRDefault="00713E0B" w:rsidP="007A1676">
      <w:pPr>
        <w:pStyle w:val="Akapitzlist"/>
        <w:numPr>
          <w:ilvl w:val="0"/>
          <w:numId w:val="14"/>
        </w:numPr>
        <w:tabs>
          <w:tab w:val="num" w:pos="284"/>
        </w:tabs>
        <w:autoSpaceDE w:val="0"/>
        <w:autoSpaceDN w:val="0"/>
        <w:spacing w:line="360" w:lineRule="auto"/>
        <w:ind w:left="200" w:hanging="200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DD729F">
        <w:rPr>
          <w:rFonts w:ascii="Nunito Sans" w:hAnsi="Nunito Sans"/>
          <w:b/>
          <w:sz w:val="18"/>
          <w:szCs w:val="18"/>
        </w:rPr>
        <w:t xml:space="preserve"> Oświadczamy, że </w:t>
      </w:r>
      <w:r w:rsidRPr="00DD729F">
        <w:rPr>
          <w:rFonts w:ascii="Nunito Sans" w:hAnsi="Nunito Sans"/>
          <w:bCs/>
          <w:sz w:val="18"/>
          <w:szCs w:val="18"/>
        </w:rPr>
        <w:t>jeśli - do upływu terminu związania ofertą nastąpią jakiekolwiek zmiany sytuacji w zakresie dotyczącym podmiotu składającego ofertę a w przedstawionej w naszych dokumentach wchodzących w skład oferty, natychmiast powiadomimy o nich na piśmie Zamawiającego.</w:t>
      </w:r>
    </w:p>
    <w:p w14:paraId="3E43E177" w14:textId="562222A9" w:rsidR="00713E0B" w:rsidRPr="00DD729F" w:rsidRDefault="00713E0B" w:rsidP="007A1676">
      <w:pPr>
        <w:pStyle w:val="Akapitzlist"/>
        <w:numPr>
          <w:ilvl w:val="0"/>
          <w:numId w:val="14"/>
        </w:numPr>
        <w:tabs>
          <w:tab w:val="left" w:pos="426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DD729F">
        <w:rPr>
          <w:rFonts w:ascii="Nunito Sans" w:hAnsi="Nunito Sans"/>
          <w:b/>
          <w:sz w:val="18"/>
          <w:szCs w:val="18"/>
        </w:rPr>
        <w:t xml:space="preserve"> Oświadczamy, iż - </w:t>
      </w:r>
      <w:r w:rsidRPr="00DD729F">
        <w:rPr>
          <w:rFonts w:ascii="Nunito Sans" w:hAnsi="Nunito Sans"/>
          <w:bCs/>
          <w:sz w:val="18"/>
          <w:szCs w:val="18"/>
        </w:rPr>
        <w:t xml:space="preserve">za wyjątkiem informacji i dokumentów zawartych w ofercie </w:t>
      </w:r>
      <w:r w:rsidRPr="00DD729F">
        <w:rPr>
          <w:rFonts w:ascii="Nunito Sans" w:hAnsi="Nunito Sans"/>
          <w:bCs/>
          <w:sz w:val="18"/>
          <w:szCs w:val="18"/>
        </w:rPr>
        <w:br/>
        <w:t>na stronach  Nr _____________*** - niniejsza oferta, (której częścią są wszelkie załączniki do niej) są jawne i nie zawierają informacji stanowiących tajemnicę przedsiębiorstwa w rozumieniu przepisów  o zwalczaniu nieuczciwej konkurencji, które chcę zastrzec przed ogólnym dostępem</w:t>
      </w:r>
      <w:r w:rsidRPr="00DD729F">
        <w:rPr>
          <w:rFonts w:ascii="Nunito Sans" w:hAnsi="Nunito Sans"/>
          <w:b/>
          <w:sz w:val="18"/>
          <w:szCs w:val="18"/>
        </w:rPr>
        <w:t xml:space="preserve">. </w:t>
      </w:r>
    </w:p>
    <w:p w14:paraId="6224C562" w14:textId="77777777" w:rsidR="00713E0B" w:rsidRPr="00DD729F" w:rsidRDefault="00713E0B" w:rsidP="002D05B5">
      <w:pPr>
        <w:pStyle w:val="Akapitzlist"/>
        <w:tabs>
          <w:tab w:val="num" w:pos="300"/>
        </w:tabs>
        <w:autoSpaceDE w:val="0"/>
        <w:autoSpaceDN w:val="0"/>
        <w:spacing w:line="360" w:lineRule="auto"/>
        <w:ind w:left="200"/>
        <w:rPr>
          <w:rFonts w:ascii="Nunito Sans" w:hAnsi="Nunito Sans"/>
          <w:bCs/>
          <w:i/>
          <w:iCs/>
          <w:sz w:val="18"/>
          <w:szCs w:val="18"/>
        </w:rPr>
      </w:pPr>
      <w:r w:rsidRPr="00DD729F">
        <w:rPr>
          <w:rFonts w:ascii="Nunito Sans" w:hAnsi="Nunito Sans"/>
          <w:bCs/>
          <w:i/>
          <w:iCs/>
          <w:sz w:val="18"/>
          <w:szCs w:val="18"/>
        </w:rPr>
        <w:t xml:space="preserve">*** odpowiednio - wpisać numery stron lub postawić kreskę. </w:t>
      </w:r>
      <w:r w:rsidRPr="00DD729F">
        <w:rPr>
          <w:rFonts w:ascii="Nunito Sans" w:hAnsi="Nunito Sans"/>
          <w:bCs/>
          <w:i/>
          <w:iCs/>
          <w:sz w:val="18"/>
          <w:szCs w:val="18"/>
        </w:rPr>
        <w:br/>
        <w:t xml:space="preserve">Uwaga!!! </w:t>
      </w:r>
    </w:p>
    <w:p w14:paraId="37B52562" w14:textId="77777777" w:rsidR="00713E0B" w:rsidRPr="00DD729F" w:rsidRDefault="00713E0B" w:rsidP="002D05B5">
      <w:pPr>
        <w:pStyle w:val="Akapitzlist"/>
        <w:tabs>
          <w:tab w:val="num" w:pos="300"/>
        </w:tabs>
        <w:autoSpaceDE w:val="0"/>
        <w:autoSpaceDN w:val="0"/>
        <w:spacing w:line="360" w:lineRule="auto"/>
        <w:ind w:left="200"/>
        <w:jc w:val="both"/>
        <w:rPr>
          <w:rFonts w:ascii="Nunito Sans" w:hAnsi="Nunito Sans"/>
          <w:bCs/>
          <w:i/>
          <w:iCs/>
          <w:sz w:val="18"/>
          <w:szCs w:val="18"/>
        </w:rPr>
      </w:pPr>
      <w:r w:rsidRPr="00DD729F">
        <w:rPr>
          <w:rFonts w:ascii="Nunito Sans" w:hAnsi="Nunito Sans"/>
          <w:bCs/>
          <w:i/>
          <w:iCs/>
          <w:sz w:val="18"/>
          <w:szCs w:val="18"/>
        </w:rPr>
        <w:t>W przypadku zastrzeżenia informacji stanowiącej tajemnicę przedsiębiorstwa wymagane jest załączenie uzasadnienia.</w:t>
      </w:r>
    </w:p>
    <w:p w14:paraId="3B67DFD7" w14:textId="77777777" w:rsidR="00713E0B" w:rsidRPr="00DD729F" w:rsidRDefault="00713E0B" w:rsidP="002D05B5">
      <w:pPr>
        <w:pStyle w:val="Akapitzlist"/>
        <w:tabs>
          <w:tab w:val="num" w:pos="284"/>
        </w:tabs>
        <w:autoSpaceDE w:val="0"/>
        <w:autoSpaceDN w:val="0"/>
        <w:spacing w:line="360" w:lineRule="auto"/>
        <w:ind w:left="200"/>
        <w:jc w:val="both"/>
        <w:rPr>
          <w:rFonts w:ascii="Nunito Sans" w:hAnsi="Nunito Sans"/>
          <w:bCs/>
          <w:i/>
          <w:iCs/>
          <w:sz w:val="18"/>
          <w:szCs w:val="18"/>
        </w:rPr>
      </w:pPr>
    </w:p>
    <w:p w14:paraId="1B0320A3" w14:textId="77777777" w:rsidR="00713E0B" w:rsidRPr="00DD729F" w:rsidRDefault="00713E0B" w:rsidP="007A1676">
      <w:pPr>
        <w:pStyle w:val="Akapitzlist"/>
        <w:numPr>
          <w:ilvl w:val="0"/>
          <w:numId w:val="14"/>
        </w:numPr>
        <w:autoSpaceDE w:val="0"/>
        <w:autoSpaceDN w:val="0"/>
        <w:spacing w:line="360" w:lineRule="auto"/>
        <w:ind w:left="400" w:hanging="400"/>
        <w:contextualSpacing w:val="0"/>
        <w:jc w:val="both"/>
        <w:rPr>
          <w:rFonts w:ascii="Nunito Sans" w:hAnsi="Nunito Sans"/>
          <w:bCs/>
          <w:sz w:val="18"/>
          <w:szCs w:val="18"/>
        </w:rPr>
      </w:pPr>
      <w:r w:rsidRPr="00DD729F">
        <w:rPr>
          <w:rFonts w:ascii="Nunito Sans" w:hAnsi="Nunito Sans"/>
          <w:b/>
          <w:sz w:val="18"/>
          <w:szCs w:val="18"/>
        </w:rPr>
        <w:t>Oświadczam, że</w:t>
      </w:r>
      <w:r w:rsidRPr="00DD729F">
        <w:rPr>
          <w:rFonts w:ascii="Nunito Sans" w:hAnsi="Nunito Sans"/>
          <w:bCs/>
          <w:sz w:val="18"/>
          <w:szCs w:val="18"/>
        </w:rPr>
        <w:t xml:space="preserve"> wypełniłem obowiązki informacyjne przewidziane w art. 13 lub art. 14 RODO (Rozporządzenie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postępowaniu****</w:t>
      </w:r>
    </w:p>
    <w:p w14:paraId="5F2D2FD3" w14:textId="77777777" w:rsidR="00713E0B" w:rsidRPr="00DD729F" w:rsidRDefault="00713E0B" w:rsidP="002D05B5">
      <w:pPr>
        <w:spacing w:line="360" w:lineRule="auto"/>
        <w:ind w:left="284"/>
        <w:jc w:val="both"/>
        <w:rPr>
          <w:rFonts w:ascii="Nunito Sans" w:hAnsi="Nunito Sans"/>
          <w:i/>
          <w:iCs/>
          <w:sz w:val="18"/>
          <w:szCs w:val="18"/>
        </w:rPr>
      </w:pPr>
      <w:r w:rsidRPr="00DD729F">
        <w:rPr>
          <w:rFonts w:ascii="Nunito Sans" w:hAnsi="Nunito Sans"/>
          <w:i/>
          <w:iCs/>
          <w:sz w:val="18"/>
          <w:szCs w:val="18"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639093F5" w14:textId="77777777" w:rsidR="00713E0B" w:rsidRPr="00DD729F" w:rsidRDefault="00713E0B" w:rsidP="007A1676">
      <w:pPr>
        <w:pStyle w:val="Akapitzlist"/>
        <w:numPr>
          <w:ilvl w:val="0"/>
          <w:numId w:val="14"/>
        </w:numPr>
        <w:autoSpaceDE w:val="0"/>
        <w:autoSpaceDN w:val="0"/>
        <w:spacing w:line="360" w:lineRule="auto"/>
        <w:ind w:left="500" w:hanging="500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DD729F">
        <w:rPr>
          <w:rFonts w:ascii="Nunito Sans" w:hAnsi="Nunito Sans"/>
          <w:b/>
          <w:sz w:val="18"/>
          <w:szCs w:val="18"/>
        </w:rPr>
        <w:t xml:space="preserve">WSZELKĄ KORESPONDENCJĘ </w:t>
      </w:r>
      <w:r w:rsidRPr="00DD729F">
        <w:rPr>
          <w:rFonts w:ascii="Nunito Sans" w:hAnsi="Nunito Sans"/>
          <w:sz w:val="18"/>
          <w:szCs w:val="18"/>
        </w:rPr>
        <w:t>w sprawie niniejszego postępowania należy kierować do:</w:t>
      </w:r>
      <w:r w:rsidRPr="00DD729F">
        <w:rPr>
          <w:rFonts w:ascii="Nunito Sans" w:hAnsi="Nunito Sans"/>
          <w:b/>
          <w:sz w:val="18"/>
          <w:szCs w:val="18"/>
        </w:rPr>
        <w:t xml:space="preserve"> </w:t>
      </w:r>
    </w:p>
    <w:p w14:paraId="3C8903D5" w14:textId="2C74AD92" w:rsidR="00713E0B" w:rsidRPr="00DD729F" w:rsidRDefault="00713E0B" w:rsidP="002D05B5">
      <w:pPr>
        <w:pStyle w:val="Zwykytekst"/>
        <w:spacing w:line="360" w:lineRule="auto"/>
        <w:ind w:left="500"/>
        <w:jc w:val="both"/>
        <w:rPr>
          <w:rFonts w:ascii="Nunito Sans" w:hAnsi="Nunito Sans" w:cs="Times New Roman"/>
          <w:sz w:val="18"/>
          <w:szCs w:val="18"/>
        </w:rPr>
      </w:pPr>
      <w:r w:rsidRPr="00DD729F">
        <w:rPr>
          <w:rFonts w:ascii="Nunito Sans" w:hAnsi="Nunito Sans" w:cs="Times New Roman"/>
          <w:sz w:val="18"/>
          <w:szCs w:val="18"/>
        </w:rPr>
        <w:t xml:space="preserve">Imię i nazwisko </w:t>
      </w:r>
      <w:r w:rsidR="00DB7A50">
        <w:rPr>
          <w:rFonts w:ascii="Nunito Sans" w:hAnsi="Nunito Sans" w:cs="Times New Roman"/>
          <w:sz w:val="18"/>
          <w:szCs w:val="18"/>
        </w:rPr>
        <w:tab/>
        <w:t>…………………………………………………………..</w:t>
      </w:r>
    </w:p>
    <w:p w14:paraId="6F64D672" w14:textId="13337682" w:rsidR="00713E0B" w:rsidRPr="00DD729F" w:rsidRDefault="00713E0B" w:rsidP="002D05B5">
      <w:pPr>
        <w:pStyle w:val="Zwykytekst"/>
        <w:spacing w:line="360" w:lineRule="auto"/>
        <w:ind w:left="500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DD729F">
        <w:rPr>
          <w:rFonts w:ascii="Nunito Sans" w:hAnsi="Nunito Sans" w:cs="Times New Roman"/>
          <w:sz w:val="18"/>
          <w:szCs w:val="18"/>
        </w:rPr>
        <w:t>Adres</w:t>
      </w:r>
      <w:r w:rsidR="00DB7A50">
        <w:rPr>
          <w:rFonts w:ascii="Nunito Sans" w:hAnsi="Nunito Sans" w:cs="Times New Roman"/>
          <w:sz w:val="18"/>
          <w:szCs w:val="18"/>
          <w:lang w:val="de-DE"/>
        </w:rPr>
        <w:tab/>
      </w:r>
      <w:r w:rsidR="00DB7A50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………………………………………………………….</w:t>
      </w:r>
    </w:p>
    <w:p w14:paraId="0A83CBFA" w14:textId="634F1782" w:rsidR="00713E0B" w:rsidRPr="00DD729F" w:rsidRDefault="00713E0B" w:rsidP="002D05B5">
      <w:pPr>
        <w:pStyle w:val="Zwykytekst"/>
        <w:spacing w:line="360" w:lineRule="auto"/>
        <w:ind w:left="500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DD729F">
        <w:rPr>
          <w:rFonts w:ascii="Nunito Sans" w:hAnsi="Nunito Sans" w:cs="Times New Roman"/>
          <w:sz w:val="18"/>
          <w:szCs w:val="18"/>
        </w:rPr>
        <w:t>Telefon</w:t>
      </w:r>
      <w:r w:rsidRPr="00DD729F">
        <w:rPr>
          <w:rFonts w:ascii="Nunito Sans" w:hAnsi="Nunito Sans" w:cs="Times New Roman"/>
          <w:sz w:val="18"/>
          <w:szCs w:val="18"/>
          <w:lang w:val="de-DE"/>
        </w:rPr>
        <w:t xml:space="preserve">: </w:t>
      </w:r>
      <w:r w:rsidR="00DB7A50">
        <w:rPr>
          <w:rFonts w:ascii="Nunito Sans" w:hAnsi="Nunito Sans" w:cs="Times New Roman"/>
          <w:sz w:val="18"/>
          <w:szCs w:val="18"/>
          <w:lang w:val="de-DE"/>
        </w:rPr>
        <w:tab/>
      </w:r>
      <w:r w:rsidR="00DB7A50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………………………………………………………….</w:t>
      </w:r>
    </w:p>
    <w:p w14:paraId="7D34F355" w14:textId="6C45C7BE" w:rsidR="00713E0B" w:rsidRPr="00DD729F" w:rsidRDefault="00713E0B" w:rsidP="002D05B5">
      <w:pPr>
        <w:pStyle w:val="Zwykytekst"/>
        <w:spacing w:line="360" w:lineRule="auto"/>
        <w:ind w:left="500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DD729F">
        <w:rPr>
          <w:rFonts w:ascii="Nunito Sans" w:hAnsi="Nunito Sans" w:cs="Times New Roman"/>
          <w:sz w:val="18"/>
          <w:szCs w:val="18"/>
        </w:rPr>
        <w:t>Adres</w:t>
      </w:r>
      <w:r w:rsidRPr="00DD729F">
        <w:rPr>
          <w:rFonts w:ascii="Nunito Sans" w:hAnsi="Nunito Sans" w:cs="Times New Roman"/>
          <w:sz w:val="18"/>
          <w:szCs w:val="18"/>
          <w:lang w:val="de-DE"/>
        </w:rPr>
        <w:t xml:space="preserve"> </w:t>
      </w:r>
      <w:proofErr w:type="spellStart"/>
      <w:r w:rsidRPr="00DD729F">
        <w:rPr>
          <w:rFonts w:ascii="Nunito Sans" w:hAnsi="Nunito Sans" w:cs="Times New Roman"/>
          <w:sz w:val="18"/>
          <w:szCs w:val="18"/>
          <w:lang w:val="de-DE"/>
        </w:rPr>
        <w:t>e-mail</w:t>
      </w:r>
      <w:proofErr w:type="spellEnd"/>
      <w:r w:rsidRPr="00DD729F">
        <w:rPr>
          <w:rFonts w:ascii="Nunito Sans" w:hAnsi="Nunito Sans" w:cs="Times New Roman"/>
          <w:sz w:val="18"/>
          <w:szCs w:val="18"/>
          <w:lang w:val="de-DE"/>
        </w:rPr>
        <w:t xml:space="preserve">: </w:t>
      </w:r>
      <w:r w:rsidR="00DB7A50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………………………………………………………….</w:t>
      </w:r>
    </w:p>
    <w:p w14:paraId="792C42E4" w14:textId="77777777" w:rsidR="00713E0B" w:rsidRPr="00DD729F" w:rsidRDefault="00713E0B" w:rsidP="00DB7A50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Nunito Sans" w:hAnsi="Nunito Sans"/>
          <w:b/>
          <w:sz w:val="18"/>
          <w:szCs w:val="18"/>
        </w:rPr>
      </w:pPr>
    </w:p>
    <w:p w14:paraId="28F11B48" w14:textId="6152B3BF" w:rsidR="00DB7A50" w:rsidRPr="00DD729F" w:rsidRDefault="00DB7A50" w:rsidP="007A1676">
      <w:pPr>
        <w:pStyle w:val="Akapitzlist"/>
        <w:numPr>
          <w:ilvl w:val="0"/>
          <w:numId w:val="14"/>
        </w:numPr>
        <w:tabs>
          <w:tab w:val="num" w:pos="567"/>
        </w:tabs>
        <w:autoSpaceDE w:val="0"/>
        <w:autoSpaceDN w:val="0"/>
        <w:spacing w:line="360" w:lineRule="auto"/>
        <w:ind w:left="567" w:hanging="425"/>
        <w:jc w:val="both"/>
        <w:rPr>
          <w:rFonts w:ascii="Nunito Sans" w:hAnsi="Nunito Sans"/>
          <w:sz w:val="18"/>
          <w:szCs w:val="18"/>
        </w:rPr>
      </w:pPr>
      <w:r w:rsidRPr="00DD729F">
        <w:rPr>
          <w:rFonts w:ascii="Nunito Sans" w:hAnsi="Nunito Sans"/>
          <w:b/>
          <w:sz w:val="18"/>
          <w:szCs w:val="18"/>
        </w:rPr>
        <w:t xml:space="preserve">OŚWIADCZAMY, </w:t>
      </w:r>
      <w:r w:rsidRPr="00DD729F">
        <w:rPr>
          <w:rFonts w:ascii="Nunito Sans" w:hAnsi="Nunito Sans"/>
          <w:sz w:val="18"/>
          <w:szCs w:val="18"/>
        </w:rPr>
        <w:t xml:space="preserve">że zgodnie z definicjami zawartymi w art. 7 ustawy z dnia z dnia 6 marca 2018 r. Prawo przedsiębiorców – jesteśmy (należy zaznaczyć właściwą informację): </w:t>
      </w:r>
    </w:p>
    <w:p w14:paraId="44B06941" w14:textId="77777777" w:rsidR="00DB7A50" w:rsidRPr="00DB7A50" w:rsidRDefault="00DB7A50" w:rsidP="007A1676">
      <w:pPr>
        <w:numPr>
          <w:ilvl w:val="0"/>
          <w:numId w:val="52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Nunito Sans" w:eastAsia="Calibri" w:hAnsi="Nunito Sans" w:cs="Calibri"/>
          <w:color w:val="000000"/>
          <w:sz w:val="18"/>
          <w:szCs w:val="18"/>
        </w:rPr>
      </w:pPr>
      <w:r w:rsidRPr="00DB7A50">
        <w:rPr>
          <w:rFonts w:ascii="Nunito Sans" w:eastAsia="Calibri" w:hAnsi="Nunito Sans" w:cs="Arial"/>
          <w:color w:val="000000"/>
          <w:sz w:val="18"/>
          <w:szCs w:val="18"/>
        </w:rPr>
        <w:t>Mikroprzedsiębiorstwem TAK/NIE</w:t>
      </w:r>
    </w:p>
    <w:p w14:paraId="3EC2C31F" w14:textId="77777777" w:rsidR="00DB7A50" w:rsidRPr="00DB7A50" w:rsidRDefault="00DB7A50" w:rsidP="007A1676">
      <w:pPr>
        <w:numPr>
          <w:ilvl w:val="0"/>
          <w:numId w:val="52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Nunito Sans" w:eastAsia="Calibri" w:hAnsi="Nunito Sans" w:cs="Calibri"/>
          <w:color w:val="000000"/>
          <w:sz w:val="18"/>
          <w:szCs w:val="18"/>
        </w:rPr>
      </w:pPr>
      <w:r w:rsidRPr="00DB7A50">
        <w:rPr>
          <w:rFonts w:ascii="Nunito Sans" w:eastAsia="Calibri" w:hAnsi="Nunito Sans" w:cs="Arial"/>
          <w:color w:val="000000"/>
          <w:sz w:val="18"/>
          <w:szCs w:val="18"/>
        </w:rPr>
        <w:t>Małym przedsiębiorstwem TAK/NIE</w:t>
      </w:r>
    </w:p>
    <w:p w14:paraId="50C4544D" w14:textId="77777777" w:rsidR="00DB7A50" w:rsidRPr="00DB7A50" w:rsidRDefault="00DB7A50" w:rsidP="007A1676">
      <w:pPr>
        <w:numPr>
          <w:ilvl w:val="0"/>
          <w:numId w:val="52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Nunito Sans" w:eastAsia="Calibri" w:hAnsi="Nunito Sans" w:cs="Calibri"/>
          <w:color w:val="000000"/>
          <w:sz w:val="18"/>
          <w:szCs w:val="18"/>
        </w:rPr>
      </w:pPr>
      <w:r w:rsidRPr="00DB7A50">
        <w:rPr>
          <w:rFonts w:ascii="Nunito Sans" w:eastAsia="Calibri" w:hAnsi="Nunito Sans" w:cs="Arial"/>
          <w:color w:val="000000"/>
          <w:sz w:val="18"/>
          <w:szCs w:val="18"/>
        </w:rPr>
        <w:lastRenderedPageBreak/>
        <w:t>Średnim przedsiębiorstwem TAK/NIE</w:t>
      </w:r>
    </w:p>
    <w:p w14:paraId="16E2F839" w14:textId="77777777" w:rsidR="00DB7A50" w:rsidRPr="00DB7A50" w:rsidRDefault="00DB7A50" w:rsidP="00260294">
      <w:pPr>
        <w:autoSpaceDE w:val="0"/>
        <w:autoSpaceDN w:val="0"/>
        <w:adjustRightInd w:val="0"/>
        <w:spacing w:before="120" w:line="360" w:lineRule="auto"/>
        <w:ind w:left="426"/>
        <w:jc w:val="both"/>
        <w:rPr>
          <w:rFonts w:ascii="Nunito Sans" w:eastAsia="Calibri" w:hAnsi="Nunito Sans" w:cs="Arial"/>
          <w:color w:val="000000"/>
          <w:sz w:val="18"/>
          <w:szCs w:val="18"/>
        </w:rPr>
      </w:pPr>
      <w:r w:rsidRPr="00DB7A50">
        <w:rPr>
          <w:rFonts w:ascii="Nunito Sans" w:eastAsia="Calibri" w:hAnsi="Nunito Sans" w:cs="Arial"/>
          <w:color w:val="000000"/>
          <w:sz w:val="18"/>
          <w:szCs w:val="18"/>
        </w:rPr>
        <w:t>zgodnie z poniższą definicją:</w:t>
      </w:r>
    </w:p>
    <w:p w14:paraId="1C596BEA" w14:textId="77777777" w:rsidR="00DB7A50" w:rsidRPr="00DB7A50" w:rsidRDefault="00DB7A50" w:rsidP="00DB7A50">
      <w:pPr>
        <w:autoSpaceDE w:val="0"/>
        <w:autoSpaceDN w:val="0"/>
        <w:adjustRightInd w:val="0"/>
        <w:spacing w:before="120" w:line="280" w:lineRule="exact"/>
        <w:ind w:left="360"/>
        <w:jc w:val="both"/>
        <w:rPr>
          <w:rFonts w:ascii="Nunito Sans" w:eastAsia="Calibri" w:hAnsi="Nunito Sans" w:cs="Arial"/>
          <w:color w:val="000000"/>
          <w:sz w:val="18"/>
          <w:szCs w:val="18"/>
        </w:rPr>
      </w:pPr>
      <w:r w:rsidRPr="00DB7A50">
        <w:rPr>
          <w:rFonts w:ascii="Nunito Sans" w:eastAsia="Calibri" w:hAnsi="Nunito Sans" w:cs="Arial"/>
          <w:b/>
          <w:bCs/>
          <w:color w:val="000000"/>
          <w:sz w:val="18"/>
          <w:szCs w:val="18"/>
        </w:rPr>
        <w:t>Mikroprzedsiębiorstwo:</w:t>
      </w:r>
      <w:r w:rsidRPr="00DB7A50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 </w:t>
      </w:r>
      <w:r w:rsidRPr="00DB7A50">
        <w:rPr>
          <w:rFonts w:ascii="Nunito Sans" w:eastAsia="Calibri" w:hAnsi="Nunito Sans" w:cs="Arial"/>
          <w:color w:val="000000"/>
          <w:sz w:val="18"/>
          <w:szCs w:val="18"/>
        </w:rPr>
        <w:t xml:space="preserve">przedsiębiorstwo, które </w:t>
      </w:r>
      <w:r w:rsidRPr="00DB7A50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zatrudnia mniej niż 10 osób </w:t>
      </w:r>
      <w:r w:rsidRPr="00DB7A50">
        <w:rPr>
          <w:rFonts w:ascii="Nunito Sans" w:eastAsia="Calibri" w:hAnsi="Nunito Sans" w:cs="Arial"/>
          <w:color w:val="000000"/>
          <w:sz w:val="18"/>
          <w:szCs w:val="18"/>
        </w:rPr>
        <w:t xml:space="preserve">i którego roczny obrót lub roczna suma bilansowa </w:t>
      </w:r>
      <w:r w:rsidRPr="00DB7A50">
        <w:rPr>
          <w:rFonts w:ascii="Nunito Sans" w:eastAsia="Calibri" w:hAnsi="Nunito Sans" w:cs="Arial"/>
          <w:bCs/>
          <w:color w:val="000000"/>
          <w:sz w:val="18"/>
          <w:szCs w:val="18"/>
        </w:rPr>
        <w:t>nie przekracza 2 milionów EUR.</w:t>
      </w:r>
    </w:p>
    <w:p w14:paraId="2D8DB53E" w14:textId="77777777" w:rsidR="00DB7A50" w:rsidRPr="00DB7A50" w:rsidRDefault="00DB7A50" w:rsidP="00DB7A50">
      <w:pPr>
        <w:autoSpaceDE w:val="0"/>
        <w:autoSpaceDN w:val="0"/>
        <w:adjustRightInd w:val="0"/>
        <w:spacing w:line="280" w:lineRule="exact"/>
        <w:ind w:left="360"/>
        <w:jc w:val="both"/>
        <w:rPr>
          <w:rFonts w:ascii="Nunito Sans" w:eastAsia="Calibri" w:hAnsi="Nunito Sans" w:cs="Arial"/>
          <w:color w:val="000000"/>
          <w:sz w:val="18"/>
          <w:szCs w:val="18"/>
        </w:rPr>
      </w:pPr>
      <w:r w:rsidRPr="00DB7A50">
        <w:rPr>
          <w:rFonts w:ascii="Nunito Sans" w:eastAsia="Calibri" w:hAnsi="Nunito Sans" w:cs="Arial"/>
          <w:b/>
          <w:bCs/>
          <w:color w:val="000000"/>
          <w:sz w:val="18"/>
          <w:szCs w:val="18"/>
        </w:rPr>
        <w:t>Małe przedsiębiorstwo:</w:t>
      </w:r>
      <w:r w:rsidRPr="00DB7A50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 </w:t>
      </w:r>
      <w:r w:rsidRPr="00DB7A50">
        <w:rPr>
          <w:rFonts w:ascii="Nunito Sans" w:eastAsia="Calibri" w:hAnsi="Nunito Sans" w:cs="Arial"/>
          <w:color w:val="000000"/>
          <w:sz w:val="18"/>
          <w:szCs w:val="18"/>
        </w:rPr>
        <w:t xml:space="preserve">przedsiębiorstwo, które </w:t>
      </w:r>
      <w:r w:rsidRPr="00DB7A50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zatrudnia mniej niż 50 osób </w:t>
      </w:r>
      <w:r w:rsidRPr="00DB7A50">
        <w:rPr>
          <w:rFonts w:ascii="Nunito Sans" w:eastAsia="Calibri" w:hAnsi="Nunito Sans" w:cs="Arial"/>
          <w:color w:val="000000"/>
          <w:sz w:val="18"/>
          <w:szCs w:val="18"/>
        </w:rPr>
        <w:t xml:space="preserve">i którego roczny obrót lub roczna suma bilansowa </w:t>
      </w:r>
      <w:r w:rsidRPr="00DB7A50">
        <w:rPr>
          <w:rFonts w:ascii="Nunito Sans" w:eastAsia="Calibri" w:hAnsi="Nunito Sans" w:cs="Arial"/>
          <w:bCs/>
          <w:color w:val="000000"/>
          <w:sz w:val="18"/>
          <w:szCs w:val="18"/>
        </w:rPr>
        <w:t>nie przekracza 10 milionów EUR.</w:t>
      </w:r>
    </w:p>
    <w:p w14:paraId="306EDF12" w14:textId="77777777" w:rsidR="00DB7A50" w:rsidRPr="00DB7A50" w:rsidRDefault="00DB7A50" w:rsidP="00DB7A50">
      <w:pPr>
        <w:autoSpaceDE w:val="0"/>
        <w:autoSpaceDN w:val="0"/>
        <w:adjustRightInd w:val="0"/>
        <w:spacing w:line="280" w:lineRule="exact"/>
        <w:ind w:left="360"/>
        <w:jc w:val="both"/>
        <w:rPr>
          <w:rFonts w:ascii="Nunito Sans" w:eastAsia="Calibri" w:hAnsi="Nunito Sans" w:cs="Calibri"/>
          <w:color w:val="000000"/>
          <w:sz w:val="18"/>
          <w:szCs w:val="18"/>
        </w:rPr>
      </w:pPr>
      <w:r w:rsidRPr="00DB7A50">
        <w:rPr>
          <w:rFonts w:ascii="Nunito Sans" w:eastAsia="Calibri" w:hAnsi="Nunito Sans" w:cs="Arial"/>
          <w:b/>
          <w:bCs/>
          <w:color w:val="000000"/>
          <w:sz w:val="18"/>
          <w:szCs w:val="18"/>
        </w:rPr>
        <w:t>Średnie przedsiębiorstwo:</w:t>
      </w:r>
      <w:r w:rsidRPr="00DB7A50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 przedsiębiorstwo, które nie jest mikroprzedsiębiorstwem ani małym przedsiębiorstwem </w:t>
      </w:r>
      <w:r w:rsidRPr="00DB7A50">
        <w:rPr>
          <w:rFonts w:ascii="Nunito Sans" w:eastAsia="Calibri" w:hAnsi="Nunito Sans" w:cs="Arial"/>
          <w:color w:val="000000"/>
          <w:sz w:val="18"/>
          <w:szCs w:val="18"/>
        </w:rPr>
        <w:t xml:space="preserve">i które </w:t>
      </w:r>
      <w:r w:rsidRPr="00DB7A50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zatrudnia mniej niż 250 osób </w:t>
      </w:r>
      <w:r w:rsidRPr="00DB7A50">
        <w:rPr>
          <w:rFonts w:ascii="Nunito Sans" w:eastAsia="Calibri" w:hAnsi="Nunito Sans" w:cs="Arial"/>
          <w:color w:val="000000"/>
          <w:sz w:val="18"/>
          <w:szCs w:val="18"/>
        </w:rPr>
        <w:t xml:space="preserve">i którego </w:t>
      </w:r>
      <w:r w:rsidRPr="00DB7A50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roczny obrót nie przekracza 50 milionów EUR </w:t>
      </w:r>
      <w:r w:rsidRPr="00DB7A50">
        <w:rPr>
          <w:rFonts w:ascii="Nunito Sans" w:eastAsia="Calibri" w:hAnsi="Nunito Sans" w:cs="Arial"/>
          <w:bCs/>
          <w:i/>
          <w:iCs/>
          <w:color w:val="000000"/>
          <w:sz w:val="18"/>
          <w:szCs w:val="18"/>
        </w:rPr>
        <w:t xml:space="preserve">lub </w:t>
      </w:r>
      <w:r w:rsidRPr="00DB7A50">
        <w:rPr>
          <w:rFonts w:ascii="Nunito Sans" w:eastAsia="Calibri" w:hAnsi="Nunito Sans" w:cs="Arial"/>
          <w:bCs/>
          <w:color w:val="000000"/>
          <w:sz w:val="18"/>
          <w:szCs w:val="18"/>
        </w:rPr>
        <w:t>roczna suma bilansowa nie przekracza 43 milionów EUR</w:t>
      </w:r>
      <w:r w:rsidRPr="00DB7A50">
        <w:rPr>
          <w:rFonts w:ascii="Nunito Sans" w:eastAsia="Calibri" w:hAnsi="Nunito Sans" w:cs="Arial"/>
          <w:color w:val="000000"/>
          <w:sz w:val="18"/>
          <w:szCs w:val="18"/>
        </w:rPr>
        <w:t>.</w:t>
      </w:r>
    </w:p>
    <w:p w14:paraId="1071585C" w14:textId="77777777" w:rsidR="00DB7A50" w:rsidRPr="00DB7A50" w:rsidRDefault="00DB7A50" w:rsidP="00DB7A50">
      <w:pPr>
        <w:pStyle w:val="Akapitzlist"/>
        <w:autoSpaceDE w:val="0"/>
        <w:autoSpaceDN w:val="0"/>
        <w:spacing w:line="360" w:lineRule="auto"/>
        <w:ind w:left="426"/>
        <w:jc w:val="both"/>
        <w:rPr>
          <w:rFonts w:ascii="Nunito Sans" w:hAnsi="Nunito Sans"/>
          <w:b/>
          <w:bCs/>
          <w:sz w:val="18"/>
          <w:szCs w:val="18"/>
        </w:rPr>
      </w:pPr>
    </w:p>
    <w:p w14:paraId="19676FE9" w14:textId="3C47CB03" w:rsidR="00713E0B" w:rsidRPr="00DD729F" w:rsidRDefault="00DB7A50" w:rsidP="00DD729F">
      <w:pPr>
        <w:pStyle w:val="Akapitzlist"/>
        <w:tabs>
          <w:tab w:val="num" w:pos="850"/>
        </w:tabs>
        <w:autoSpaceDE w:val="0"/>
        <w:autoSpaceDN w:val="0"/>
        <w:spacing w:line="360" w:lineRule="auto"/>
        <w:ind w:left="426"/>
        <w:jc w:val="both"/>
        <w:rPr>
          <w:rFonts w:ascii="Nunito Sans" w:hAnsi="Nunito Sans"/>
          <w:sz w:val="18"/>
          <w:szCs w:val="18"/>
        </w:rPr>
      </w:pPr>
      <w:r w:rsidRPr="00DB7A50">
        <w:rPr>
          <w:rFonts w:ascii="Nunito Sans" w:hAnsi="Nunito Sans"/>
          <w:b/>
          <w:bCs/>
          <w:sz w:val="18"/>
          <w:szCs w:val="18"/>
        </w:rPr>
        <w:t>Uwaga:</w:t>
      </w:r>
      <w:r w:rsidRPr="00DB7A50">
        <w:rPr>
          <w:rFonts w:ascii="Nunito Sans" w:hAnsi="Nunito Sans"/>
          <w:sz w:val="18"/>
          <w:szCs w:val="18"/>
        </w:rPr>
        <w:t xml:space="preserve"> w przypadku składania oferty przez podmioty występujące wspólnie należy podać informację w zakresie wszystkich podmiotów składających wspólną ofertę.</w:t>
      </w:r>
    </w:p>
    <w:p w14:paraId="303D0068" w14:textId="2AB1F8BF" w:rsidR="00713E0B" w:rsidRPr="00DD729F" w:rsidRDefault="00713E0B" w:rsidP="007A1676">
      <w:pPr>
        <w:pStyle w:val="Tekstpodstawowy"/>
        <w:numPr>
          <w:ilvl w:val="0"/>
          <w:numId w:val="14"/>
        </w:numPr>
        <w:ind w:left="426"/>
        <w:rPr>
          <w:rFonts w:ascii="Nunito Sans" w:hAnsi="Nunito Sans" w:cs="Times New Roman"/>
          <w:sz w:val="18"/>
          <w:szCs w:val="18"/>
        </w:rPr>
      </w:pPr>
      <w:r w:rsidRPr="00DD729F">
        <w:rPr>
          <w:rFonts w:ascii="Nunito Sans" w:hAnsi="Nunito Sans" w:cs="Times New Roman"/>
          <w:sz w:val="18"/>
          <w:szCs w:val="18"/>
        </w:rPr>
        <w:t xml:space="preserve">W przypadku wyboru naszej oferty zobowiązujemy się do podpisania umowy w terminie  </w:t>
      </w:r>
      <w:r w:rsidR="0006320C" w:rsidRPr="00DD729F">
        <w:rPr>
          <w:rFonts w:ascii="Nunito Sans" w:hAnsi="Nunito Sans" w:cs="Times New Roman"/>
          <w:sz w:val="18"/>
          <w:szCs w:val="18"/>
        </w:rPr>
        <w:br/>
      </w:r>
      <w:r w:rsidRPr="00DD729F">
        <w:rPr>
          <w:rFonts w:ascii="Nunito Sans" w:hAnsi="Nunito Sans" w:cs="Times New Roman"/>
          <w:sz w:val="18"/>
          <w:szCs w:val="18"/>
        </w:rPr>
        <w:t>i miejscu wskazanym przez Zamawiającego.</w:t>
      </w:r>
    </w:p>
    <w:p w14:paraId="2F45698D" w14:textId="77777777" w:rsidR="00713E0B" w:rsidRPr="00DD729F" w:rsidRDefault="00713E0B" w:rsidP="002D05B5">
      <w:pPr>
        <w:pStyle w:val="Tekstpodstawowy"/>
        <w:ind w:left="400" w:hanging="400"/>
        <w:rPr>
          <w:rFonts w:ascii="Nunito Sans" w:hAnsi="Nunito Sans" w:cs="Times New Roman"/>
          <w:sz w:val="18"/>
          <w:szCs w:val="18"/>
        </w:rPr>
      </w:pPr>
    </w:p>
    <w:p w14:paraId="351B1292" w14:textId="77777777" w:rsidR="00713E0B" w:rsidRPr="00DD729F" w:rsidRDefault="00713E0B" w:rsidP="002D05B5">
      <w:pPr>
        <w:spacing w:line="360" w:lineRule="auto"/>
        <w:rPr>
          <w:rFonts w:ascii="Nunito Sans" w:hAnsi="Nunito Sans"/>
          <w:color w:val="000000"/>
          <w:sz w:val="18"/>
          <w:szCs w:val="18"/>
        </w:rPr>
      </w:pPr>
    </w:p>
    <w:p w14:paraId="404368A4" w14:textId="77777777" w:rsidR="006F1AD9" w:rsidRPr="00DD729F" w:rsidRDefault="006F1AD9" w:rsidP="006F1AD9">
      <w:pPr>
        <w:ind w:left="4956" w:right="-1"/>
        <w:jc w:val="center"/>
        <w:rPr>
          <w:rFonts w:ascii="Nunito Sans" w:hAnsi="Nunito Sans"/>
          <w:i/>
          <w:sz w:val="18"/>
          <w:szCs w:val="18"/>
        </w:rPr>
      </w:pPr>
      <w:r w:rsidRPr="00DD729F">
        <w:rPr>
          <w:rFonts w:ascii="Nunito Sans" w:hAnsi="Nunito Sans"/>
          <w:i/>
          <w:sz w:val="18"/>
          <w:szCs w:val="18"/>
        </w:rPr>
        <w:t>……………………………………………………</w:t>
      </w:r>
    </w:p>
    <w:p w14:paraId="7512454D" w14:textId="77777777" w:rsidR="006F1AD9" w:rsidRPr="00DD729F" w:rsidRDefault="006F1AD9" w:rsidP="006F1AD9">
      <w:pPr>
        <w:widowControl w:val="0"/>
        <w:tabs>
          <w:tab w:val="left" w:pos="360"/>
        </w:tabs>
        <w:autoSpaceDE w:val="0"/>
        <w:autoSpaceDN w:val="0"/>
        <w:adjustRightInd w:val="0"/>
        <w:spacing w:before="40"/>
        <w:ind w:left="2832" w:hanging="360"/>
        <w:jc w:val="center"/>
        <w:rPr>
          <w:rFonts w:ascii="Nunito Sans" w:hAnsi="Nunito Sans"/>
          <w:sz w:val="18"/>
          <w:szCs w:val="18"/>
        </w:rPr>
      </w:pPr>
      <w:r w:rsidRPr="00DD729F">
        <w:rPr>
          <w:rFonts w:ascii="Nunito Sans" w:hAnsi="Nunito Sans"/>
          <w:i/>
          <w:sz w:val="18"/>
          <w:szCs w:val="18"/>
        </w:rPr>
        <w:tab/>
      </w:r>
      <w:r w:rsidRPr="00DD729F">
        <w:rPr>
          <w:rFonts w:ascii="Nunito Sans" w:hAnsi="Nunito Sans"/>
          <w:i/>
          <w:sz w:val="18"/>
          <w:szCs w:val="18"/>
        </w:rPr>
        <w:tab/>
      </w:r>
      <w:r w:rsidRPr="00DD729F">
        <w:rPr>
          <w:rFonts w:ascii="Nunito Sans" w:hAnsi="Nunito Sans"/>
          <w:i/>
          <w:sz w:val="18"/>
          <w:szCs w:val="18"/>
        </w:rPr>
        <w:tab/>
      </w:r>
      <w:r w:rsidRPr="00DD729F">
        <w:rPr>
          <w:rFonts w:ascii="Nunito Sans" w:hAnsi="Nunito Sans"/>
          <w:i/>
          <w:sz w:val="18"/>
          <w:szCs w:val="18"/>
        </w:rPr>
        <w:tab/>
        <w:t>(elektroniczny kwalifikowany podpis Wykonawcy)</w:t>
      </w:r>
    </w:p>
    <w:p w14:paraId="4C4F2636" w14:textId="77777777" w:rsidR="006F1AD9" w:rsidRPr="00DD729F" w:rsidRDefault="006F1AD9" w:rsidP="002D05B5">
      <w:pPr>
        <w:spacing w:after="200" w:line="360" w:lineRule="auto"/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</w:pPr>
    </w:p>
    <w:p w14:paraId="5D323B14" w14:textId="1FAD096C" w:rsidR="0006320C" w:rsidRPr="00DD729F" w:rsidRDefault="0006320C" w:rsidP="002D05B5">
      <w:pPr>
        <w:spacing w:after="200" w:line="360" w:lineRule="auto"/>
        <w:jc w:val="center"/>
        <w:rPr>
          <w:rFonts w:ascii="Nunito Sans" w:hAnsi="Nunito Sans"/>
          <w:i/>
          <w:sz w:val="18"/>
          <w:szCs w:val="18"/>
        </w:rPr>
      </w:pPr>
      <w:r w:rsidRPr="00DD729F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>Proszę o podpisanie kwalifikowanym podpisem elektronicznym</w:t>
      </w:r>
    </w:p>
    <w:p w14:paraId="4A919CBC" w14:textId="170ABF20" w:rsidR="00713E0B" w:rsidRPr="00DD729F" w:rsidRDefault="00713E0B" w:rsidP="002D05B5">
      <w:pPr>
        <w:tabs>
          <w:tab w:val="left" w:pos="1985"/>
          <w:tab w:val="left" w:pos="2268"/>
        </w:tabs>
        <w:spacing w:line="360" w:lineRule="auto"/>
        <w:jc w:val="both"/>
        <w:rPr>
          <w:rFonts w:ascii="Nunito Sans" w:eastAsia="Arial" w:hAnsi="Nunito Sans"/>
          <w:color w:val="000000"/>
          <w:sz w:val="18"/>
          <w:szCs w:val="18"/>
        </w:rPr>
      </w:pPr>
    </w:p>
    <w:p w14:paraId="1252F61C" w14:textId="13B84E97" w:rsidR="00510105" w:rsidRPr="00DD729F" w:rsidRDefault="00510105" w:rsidP="002D05B5">
      <w:pPr>
        <w:tabs>
          <w:tab w:val="left" w:pos="1985"/>
          <w:tab w:val="left" w:pos="2268"/>
        </w:tabs>
        <w:spacing w:line="360" w:lineRule="auto"/>
        <w:jc w:val="both"/>
        <w:rPr>
          <w:rFonts w:ascii="Nunito Sans" w:eastAsia="Arial" w:hAnsi="Nunito Sans"/>
          <w:color w:val="000000"/>
          <w:sz w:val="18"/>
          <w:szCs w:val="18"/>
        </w:rPr>
      </w:pPr>
    </w:p>
    <w:p w14:paraId="20ABB619" w14:textId="76759C3E" w:rsidR="00510105" w:rsidRPr="00DD729F" w:rsidRDefault="00510105" w:rsidP="002D05B5">
      <w:pPr>
        <w:tabs>
          <w:tab w:val="left" w:pos="1985"/>
          <w:tab w:val="left" w:pos="2268"/>
        </w:tabs>
        <w:spacing w:line="360" w:lineRule="auto"/>
        <w:jc w:val="both"/>
        <w:rPr>
          <w:rFonts w:ascii="Nunito Sans" w:eastAsia="Arial" w:hAnsi="Nunito Sans"/>
          <w:color w:val="000000"/>
          <w:sz w:val="18"/>
          <w:szCs w:val="18"/>
        </w:rPr>
      </w:pPr>
    </w:p>
    <w:p w14:paraId="18F7FB73" w14:textId="7C76273E" w:rsidR="00510105" w:rsidRPr="00DD729F" w:rsidRDefault="00510105" w:rsidP="002D05B5">
      <w:pPr>
        <w:tabs>
          <w:tab w:val="left" w:pos="1985"/>
          <w:tab w:val="left" w:pos="2268"/>
        </w:tabs>
        <w:spacing w:line="360" w:lineRule="auto"/>
        <w:jc w:val="both"/>
        <w:rPr>
          <w:rFonts w:ascii="Nunito Sans" w:eastAsia="Arial" w:hAnsi="Nunito Sans"/>
          <w:color w:val="000000"/>
          <w:sz w:val="18"/>
          <w:szCs w:val="18"/>
        </w:rPr>
      </w:pPr>
    </w:p>
    <w:p w14:paraId="1409BAB2" w14:textId="4FE24028" w:rsidR="003F3397" w:rsidRPr="00DD729F" w:rsidRDefault="003F3397" w:rsidP="002D05B5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35C42628" w14:textId="4BA92694" w:rsidR="00C948ED" w:rsidRDefault="00C948ED" w:rsidP="002D05B5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3339DFF2" w14:textId="39DCD968" w:rsidR="00391AB3" w:rsidRDefault="00391AB3" w:rsidP="002D05B5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688D3C60" w14:textId="34155A98" w:rsidR="00391AB3" w:rsidRDefault="00391AB3" w:rsidP="002D05B5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324140A0" w14:textId="77777777" w:rsidR="00391AB3" w:rsidRPr="00DD729F" w:rsidRDefault="00391AB3" w:rsidP="002D05B5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1F46EE59" w14:textId="51DF0F11" w:rsidR="00C948ED" w:rsidRDefault="00C948ED" w:rsidP="002D05B5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7551D3B1" w14:textId="3B5B7107" w:rsidR="000F7296" w:rsidRDefault="000F7296" w:rsidP="002D05B5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3E0BDCC1" w14:textId="77777777" w:rsidR="000F7296" w:rsidRPr="00DD729F" w:rsidRDefault="000F7296" w:rsidP="002D05B5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11E75FE1" w14:textId="77777777" w:rsidR="000F7296" w:rsidRDefault="000F7296" w:rsidP="002D05B5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  <w:sectPr w:rsidR="000F7296" w:rsidSect="008279C0">
          <w:footerReference w:type="default" r:id="rId11"/>
          <w:headerReference w:type="first" r:id="rId12"/>
          <w:pgSz w:w="11906" w:h="16838" w:code="9"/>
          <w:pgMar w:top="1701" w:right="1133" w:bottom="1701" w:left="1560" w:header="283" w:footer="454" w:gutter="0"/>
          <w:cols w:space="708"/>
          <w:titlePg/>
          <w:docGrid w:linePitch="360"/>
        </w:sectPr>
      </w:pPr>
    </w:p>
    <w:p w14:paraId="52353927" w14:textId="77777777" w:rsidR="00C948ED" w:rsidRPr="00DD729F" w:rsidRDefault="00C948ED" w:rsidP="002D05B5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67DAF0AF" w14:textId="6AF6AAF7" w:rsidR="00191496" w:rsidRPr="00DD729F" w:rsidRDefault="00191496" w:rsidP="002D05B5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 w:rsidRPr="00DD729F">
        <w:rPr>
          <w:rFonts w:ascii="Nunito Sans" w:hAnsi="Nunito Sans"/>
          <w:b/>
          <w:bCs/>
          <w:color w:val="000000"/>
          <w:sz w:val="18"/>
          <w:szCs w:val="18"/>
        </w:rPr>
        <w:t xml:space="preserve">  Załącznik Nr 4 do </w:t>
      </w:r>
      <w:r w:rsidR="00982FCE" w:rsidRPr="00DD729F">
        <w:rPr>
          <w:rFonts w:ascii="Nunito Sans" w:hAnsi="Nunito Sans"/>
          <w:b/>
          <w:bCs/>
          <w:color w:val="000000"/>
          <w:sz w:val="18"/>
          <w:szCs w:val="18"/>
        </w:rPr>
        <w:t>SWZ</w:t>
      </w:r>
    </w:p>
    <w:p w14:paraId="36CF118B" w14:textId="77777777" w:rsidR="005B5A3E" w:rsidRPr="00B86F77" w:rsidRDefault="005B5A3E" w:rsidP="005B5A3E">
      <w:pPr>
        <w:rPr>
          <w:b/>
          <w:i/>
          <w:color w:val="00B050"/>
        </w:rPr>
      </w:pPr>
      <w:r w:rsidRPr="00B86F77">
        <w:rPr>
          <w:b/>
        </w:rPr>
        <w:t xml:space="preserve">Wykonawca:  </w:t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</w:p>
    <w:p w14:paraId="40E0D651" w14:textId="7717B6EA" w:rsidR="005B5A3E" w:rsidRPr="00B86F77" w:rsidRDefault="005B5A3E" w:rsidP="005B5A3E">
      <w:pPr>
        <w:rPr>
          <w:rFonts w:cs="Arial"/>
        </w:rPr>
      </w:pPr>
      <w:r w:rsidRPr="00B86F77">
        <w:rPr>
          <w:rFonts w:cs="Arial"/>
        </w:rPr>
        <w:t xml:space="preserve">……………………………………………………………………………………………………………………… </w:t>
      </w:r>
    </w:p>
    <w:p w14:paraId="0C8AAC95" w14:textId="77777777" w:rsidR="005B5A3E" w:rsidRPr="00B86F77" w:rsidRDefault="005B5A3E" w:rsidP="005B5A3E">
      <w:pPr>
        <w:rPr>
          <w:rFonts w:cs="Arial"/>
          <w:i/>
          <w:sz w:val="12"/>
          <w:szCs w:val="12"/>
        </w:rPr>
      </w:pPr>
      <w:r w:rsidRPr="00B86F77">
        <w:rPr>
          <w:rFonts w:cs="Arial"/>
          <w:i/>
          <w:sz w:val="12"/>
          <w:szCs w:val="12"/>
        </w:rPr>
        <w:t xml:space="preserve">                                    (pełna nazwa/firma, adres,)</w:t>
      </w:r>
    </w:p>
    <w:p w14:paraId="3F0B8AB9" w14:textId="77777777" w:rsidR="005B5A3E" w:rsidRPr="00B86F77" w:rsidRDefault="005B5A3E" w:rsidP="005B5A3E">
      <w:pPr>
        <w:rPr>
          <w:rFonts w:cs="Arial"/>
          <w:u w:val="single"/>
        </w:rPr>
      </w:pPr>
    </w:p>
    <w:p w14:paraId="38D5B6B2" w14:textId="36B4BD3E" w:rsidR="005B5A3E" w:rsidRPr="00B86F77" w:rsidRDefault="005B5A3E" w:rsidP="005B5A3E">
      <w:pPr>
        <w:rPr>
          <w:rFonts w:cs="Arial"/>
        </w:rPr>
      </w:pPr>
      <w:r w:rsidRPr="00B86F77">
        <w:rPr>
          <w:rFonts w:cs="Arial"/>
          <w:u w:val="single"/>
        </w:rPr>
        <w:t>reprezentowany przez:</w:t>
      </w:r>
      <w:r w:rsidRPr="00B86F77">
        <w:rPr>
          <w:rFonts w:cs="Arial"/>
        </w:rPr>
        <w:t xml:space="preserve">   ………………………………………………………………………………..…………………….………………</w:t>
      </w:r>
    </w:p>
    <w:p w14:paraId="79CE9C2F" w14:textId="77777777" w:rsidR="005B5A3E" w:rsidRPr="00B86F77" w:rsidRDefault="005B5A3E" w:rsidP="005B5A3E">
      <w:pPr>
        <w:spacing w:line="276" w:lineRule="auto"/>
        <w:ind w:right="5953"/>
        <w:rPr>
          <w:i/>
        </w:rPr>
      </w:pPr>
    </w:p>
    <w:p w14:paraId="064AA8E5" w14:textId="77777777" w:rsidR="005B5A3E" w:rsidRPr="00B86F77" w:rsidRDefault="005B5A3E" w:rsidP="005B5A3E">
      <w:pPr>
        <w:spacing w:line="276" w:lineRule="auto"/>
        <w:ind w:right="5953"/>
        <w:rPr>
          <w:i/>
        </w:rPr>
      </w:pPr>
    </w:p>
    <w:p w14:paraId="793E095E" w14:textId="77777777" w:rsidR="005B5A3E" w:rsidRPr="00B86F77" w:rsidRDefault="005B5A3E" w:rsidP="005B5A3E">
      <w:pPr>
        <w:spacing w:line="276" w:lineRule="auto"/>
        <w:jc w:val="center"/>
        <w:rPr>
          <w:b/>
          <w:bCs/>
          <w:color w:val="000000"/>
        </w:rPr>
      </w:pPr>
      <w:r w:rsidRPr="00B86F77">
        <w:rPr>
          <w:b/>
          <w:bCs/>
        </w:rPr>
        <w:t xml:space="preserve">OŚWIADCZENIA WYKONAWCY, W ZAKRESIE ART. 108 UST. 1 PKT 5 USTAWY PZP, O BRAKU PRZYNALEŻNOŚCI / LUB PRZYNALEŻNOŚCI DO TEJ SAMEJ GRUPY KAPITAŁOWEJ </w:t>
      </w:r>
    </w:p>
    <w:p w14:paraId="5BFA537B" w14:textId="77777777" w:rsidR="005B5A3E" w:rsidRPr="00B86F77" w:rsidRDefault="005B5A3E" w:rsidP="005B5A3E">
      <w:pPr>
        <w:pStyle w:val="Tekstpodstawowywcity3"/>
        <w:spacing w:after="0" w:line="276" w:lineRule="auto"/>
        <w:ind w:left="0" w:right="-285"/>
        <w:jc w:val="both"/>
        <w:rPr>
          <w:rFonts w:ascii="Nunito Sans" w:hAnsi="Nunito Sans"/>
          <w:bCs/>
          <w:sz w:val="18"/>
          <w:szCs w:val="18"/>
        </w:rPr>
      </w:pPr>
    </w:p>
    <w:p w14:paraId="2D618B19" w14:textId="695B022D" w:rsidR="005B5A3E" w:rsidRPr="00B86F77" w:rsidRDefault="005B5A3E" w:rsidP="005B5A3E">
      <w:pPr>
        <w:pStyle w:val="Tekstpodstawowywcity3"/>
        <w:spacing w:after="0" w:line="276" w:lineRule="auto"/>
        <w:ind w:left="0" w:right="-1"/>
        <w:jc w:val="both"/>
        <w:rPr>
          <w:rFonts w:ascii="Nunito Sans" w:hAnsi="Nunito Sans"/>
          <w:sz w:val="18"/>
          <w:szCs w:val="18"/>
        </w:rPr>
      </w:pPr>
      <w:r w:rsidRPr="00B86F77">
        <w:rPr>
          <w:rFonts w:ascii="Nunito Sans" w:hAnsi="Nunito Sans"/>
          <w:bCs/>
          <w:sz w:val="18"/>
          <w:szCs w:val="18"/>
        </w:rPr>
        <w:t xml:space="preserve">W odpowiedzi na wezwanie do złożenia podmiotowych środków dowodowych składam oświadczenie w zakresie art. 108 ust. 1 pkt 5 ustawy Pzp, w postępowaniu o udzielenie zamówienia publicznego prowadzonego w trybie </w:t>
      </w:r>
      <w:r w:rsidR="00FD0F30">
        <w:rPr>
          <w:rFonts w:ascii="Nunito Sans" w:hAnsi="Nunito Sans"/>
          <w:bCs/>
          <w:sz w:val="18"/>
          <w:szCs w:val="18"/>
        </w:rPr>
        <w:t>przetargu nieograniczonego</w:t>
      </w:r>
      <w:r w:rsidRPr="00B86F77">
        <w:rPr>
          <w:rFonts w:ascii="Nunito Sans" w:hAnsi="Nunito Sans"/>
          <w:bCs/>
          <w:sz w:val="18"/>
          <w:szCs w:val="18"/>
        </w:rPr>
        <w:t xml:space="preserve"> </w:t>
      </w:r>
      <w:r w:rsidRPr="00B86F77">
        <w:rPr>
          <w:rFonts w:ascii="Nunito Sans" w:hAnsi="Nunito Sans"/>
          <w:sz w:val="18"/>
          <w:szCs w:val="18"/>
        </w:rPr>
        <w:t>przez Polską Agencję Kosmiczną</w:t>
      </w:r>
      <w:r w:rsidRPr="00B86F77">
        <w:rPr>
          <w:rFonts w:ascii="Nunito Sans" w:hAnsi="Nunito Sans"/>
          <w:bCs/>
          <w:sz w:val="18"/>
          <w:szCs w:val="18"/>
        </w:rPr>
        <w:t xml:space="preserve"> na</w:t>
      </w:r>
      <w:r w:rsidRPr="00B86F77">
        <w:rPr>
          <w:rFonts w:ascii="Nunito Sans" w:hAnsi="Nunito Sans"/>
          <w:sz w:val="18"/>
          <w:szCs w:val="18"/>
        </w:rPr>
        <w:t>:</w:t>
      </w:r>
    </w:p>
    <w:p w14:paraId="122209C3" w14:textId="6E98A31D" w:rsidR="005B5A3E" w:rsidRPr="00BA337F" w:rsidRDefault="005B5A3E" w:rsidP="005B5A3E">
      <w:pPr>
        <w:pStyle w:val="Tekstpodstawowywcity3"/>
        <w:spacing w:after="0" w:line="276" w:lineRule="auto"/>
        <w:ind w:left="0" w:right="-1"/>
        <w:jc w:val="center"/>
        <w:rPr>
          <w:rFonts w:ascii="Nunito Sans" w:hAnsi="Nunito Sans"/>
          <w:b/>
          <w:iCs/>
          <w:color w:val="000000"/>
          <w:sz w:val="18"/>
          <w:szCs w:val="18"/>
        </w:rPr>
      </w:pPr>
      <w:bookmarkStart w:id="11" w:name="_Hlk80883695"/>
      <w:r w:rsidRPr="005A3C67">
        <w:rPr>
          <w:rFonts w:ascii="Nunito Sans" w:hAnsi="Nunito Sans"/>
          <w:b/>
          <w:bCs/>
          <w:sz w:val="18"/>
          <w:szCs w:val="18"/>
        </w:rPr>
        <w:t>dostawę i instalację automatycznych zestawów teleskopowych wraz z usługą wdrożenia do użytkowania - znak sprawy: BO/2/2022</w:t>
      </w:r>
      <w:r w:rsidRPr="00BA337F">
        <w:rPr>
          <w:rFonts w:ascii="Nunito Sans" w:hAnsi="Nunito Sans"/>
          <w:b/>
          <w:iCs/>
          <w:color w:val="000000"/>
          <w:sz w:val="18"/>
          <w:szCs w:val="18"/>
        </w:rPr>
        <w:t>,</w:t>
      </w:r>
    </w:p>
    <w:bookmarkEnd w:id="11"/>
    <w:p w14:paraId="3EDD42D9" w14:textId="77777777" w:rsidR="005B5A3E" w:rsidRPr="00B86F77" w:rsidRDefault="005B5A3E" w:rsidP="005B5A3E">
      <w:pPr>
        <w:pStyle w:val="Tekstpodstawowywcity3"/>
        <w:spacing w:after="0" w:line="276" w:lineRule="auto"/>
        <w:ind w:left="0" w:right="-285"/>
        <w:rPr>
          <w:rFonts w:ascii="Nunito Sans" w:eastAsia="Calibri" w:hAnsi="Nunito Sans"/>
          <w:sz w:val="18"/>
          <w:szCs w:val="18"/>
          <w:lang w:eastAsia="en-US"/>
        </w:rPr>
      </w:pP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ja/my </w:t>
      </w:r>
      <w:r w:rsidRPr="00B86F77">
        <w:rPr>
          <w:bCs/>
          <w:iCs/>
          <w:color w:val="000000"/>
          <w:sz w:val="18"/>
          <w:szCs w:val="18"/>
        </w:rPr>
        <w:t>⃰</w:t>
      </w: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 ni</w:t>
      </w:r>
      <w:r w:rsidRPr="00B86F77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ej podpisany /i </w:t>
      </w:r>
      <w:r w:rsidRPr="00B86F77">
        <w:rPr>
          <w:bCs/>
          <w:iCs/>
          <w:color w:val="000000"/>
          <w:sz w:val="18"/>
          <w:szCs w:val="18"/>
        </w:rPr>
        <w:t>⃰</w:t>
      </w: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, </w:t>
      </w:r>
      <w:r w:rsidRPr="00B86F77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e </w:t>
      </w:r>
      <w:r w:rsidRPr="00B86F77">
        <w:rPr>
          <w:rFonts w:ascii="Nunito Sans" w:eastAsia="Calibri" w:hAnsi="Nunito Sans"/>
          <w:sz w:val="18"/>
          <w:szCs w:val="18"/>
          <w:lang w:eastAsia="en-US"/>
        </w:rPr>
        <w:t xml:space="preserve">po zapoznaniu się z informacją z otwarcia ofert, </w:t>
      </w: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oświadczam / my </w:t>
      </w:r>
      <w:r w:rsidRPr="00B86F77">
        <w:rPr>
          <w:bCs/>
          <w:iCs/>
          <w:color w:val="000000"/>
          <w:sz w:val="18"/>
          <w:szCs w:val="18"/>
        </w:rPr>
        <w:t>⃰</w:t>
      </w:r>
      <w:r w:rsidRPr="00B86F77">
        <w:rPr>
          <w:rFonts w:ascii="Nunito Sans" w:eastAsia="Calibri" w:hAnsi="Nunito Sans"/>
          <w:sz w:val="18"/>
          <w:szCs w:val="18"/>
          <w:lang w:eastAsia="en-US"/>
        </w:rPr>
        <w:t>:</w:t>
      </w:r>
    </w:p>
    <w:p w14:paraId="495A63D6" w14:textId="77777777" w:rsidR="005B5A3E" w:rsidRPr="00B86F77" w:rsidRDefault="005B5A3E" w:rsidP="007A1676">
      <w:pPr>
        <w:numPr>
          <w:ilvl w:val="0"/>
          <w:numId w:val="18"/>
        </w:numPr>
        <w:spacing w:line="276" w:lineRule="auto"/>
        <w:jc w:val="both"/>
      </w:pPr>
      <w:r w:rsidRPr="00B86F77">
        <w:rPr>
          <w:b/>
          <w:bCs/>
        </w:rPr>
        <w:t>o braku przynależności</w:t>
      </w:r>
      <w:r w:rsidRPr="00B86F77">
        <w:t xml:space="preserve"> do tej samej grupy kapitałowej w rozumieniu ustawy z 16 lutego 2007 r. o ochronie konkurencji i konsumentów (Dz.U. z 2020 r. poz. 1076 i 1086), z innym wykonawcą, który złożył odrębną ofertę, ofertę częściową lub wniosek o dopuszczenie do udziału w postępowaniu*, </w:t>
      </w:r>
    </w:p>
    <w:p w14:paraId="2BB4DCE3" w14:textId="77777777" w:rsidR="005B5A3E" w:rsidRPr="00B86F77" w:rsidRDefault="005B5A3E" w:rsidP="007A1676">
      <w:pPr>
        <w:numPr>
          <w:ilvl w:val="0"/>
          <w:numId w:val="18"/>
        </w:numPr>
        <w:spacing w:before="100" w:beforeAutospacing="1" w:line="276" w:lineRule="auto"/>
        <w:jc w:val="both"/>
      </w:pPr>
      <w:r w:rsidRPr="00B86F77">
        <w:rPr>
          <w:b/>
          <w:bCs/>
        </w:rPr>
        <w:t>o przynależności</w:t>
      </w:r>
      <w:r w:rsidRPr="00B86F77">
        <w:t xml:space="preserve"> do tej samej grupy kapitałowej wraz z dokumentami lub informacjami potwierdzającymi przygotowanie oferty, oferty częściowej lub wniosku o dopuszczenie do udziału w postępowaniu niezależnie od innego wykonawcy należącego do tej samej grupy kapitałowej*.</w:t>
      </w:r>
    </w:p>
    <w:p w14:paraId="548AC9A1" w14:textId="77777777" w:rsidR="005B5A3E" w:rsidRPr="00B86F77" w:rsidRDefault="005B5A3E" w:rsidP="005B5A3E">
      <w:pPr>
        <w:tabs>
          <w:tab w:val="left" w:pos="1305"/>
        </w:tabs>
        <w:spacing w:after="200" w:line="276" w:lineRule="auto"/>
        <w:rPr>
          <w:rFonts w:eastAsia="Calibri"/>
        </w:rPr>
      </w:pPr>
      <w:r w:rsidRPr="00B86F77">
        <w:rPr>
          <w:rFonts w:eastAsia="Calibri"/>
        </w:rPr>
        <w:t>1) ………………………………………………………………………………………………..........</w:t>
      </w:r>
    </w:p>
    <w:p w14:paraId="6B66052B" w14:textId="77777777" w:rsidR="005B5A3E" w:rsidRPr="00B86F77" w:rsidRDefault="005B5A3E" w:rsidP="005B5A3E">
      <w:pPr>
        <w:tabs>
          <w:tab w:val="left" w:pos="1305"/>
        </w:tabs>
        <w:spacing w:after="200" w:line="276" w:lineRule="auto"/>
        <w:rPr>
          <w:rFonts w:eastAsia="Calibri"/>
        </w:rPr>
      </w:pPr>
      <w:r w:rsidRPr="00B86F77">
        <w:rPr>
          <w:rFonts w:eastAsia="Calibri"/>
        </w:rPr>
        <w:t>2) ………………………………………………………………………………………………………</w:t>
      </w:r>
    </w:p>
    <w:p w14:paraId="43E1411A" w14:textId="77777777" w:rsidR="005B5A3E" w:rsidRPr="00B86F77" w:rsidRDefault="005B5A3E" w:rsidP="005B5A3E">
      <w:pPr>
        <w:tabs>
          <w:tab w:val="left" w:pos="1305"/>
        </w:tabs>
        <w:spacing w:line="276" w:lineRule="auto"/>
        <w:rPr>
          <w:rFonts w:eastAsia="Calibri"/>
          <w:b/>
          <w:bCs/>
        </w:rPr>
      </w:pPr>
      <w:r w:rsidRPr="00B86F77">
        <w:rPr>
          <w:rFonts w:eastAsia="Calibri"/>
          <w:b/>
          <w:bCs/>
        </w:rPr>
        <w:t xml:space="preserve">(*) niepotrzebne skreślić </w:t>
      </w:r>
    </w:p>
    <w:p w14:paraId="338B4D4D" w14:textId="77777777" w:rsidR="005B5A3E" w:rsidRPr="00B86F77" w:rsidRDefault="005B5A3E" w:rsidP="005B5A3E">
      <w:pPr>
        <w:tabs>
          <w:tab w:val="left" w:pos="1305"/>
        </w:tabs>
        <w:spacing w:line="276" w:lineRule="auto"/>
      </w:pPr>
    </w:p>
    <w:p w14:paraId="02214810" w14:textId="77777777" w:rsidR="005B5A3E" w:rsidRPr="009F0004" w:rsidRDefault="005B5A3E" w:rsidP="005B5A3E">
      <w:pPr>
        <w:tabs>
          <w:tab w:val="left" w:pos="1305"/>
        </w:tabs>
        <w:spacing w:line="276" w:lineRule="auto"/>
        <w:rPr>
          <w:sz w:val="14"/>
          <w:szCs w:val="14"/>
        </w:rPr>
      </w:pPr>
      <w:r w:rsidRPr="009F0004">
        <w:rPr>
          <w:sz w:val="14"/>
          <w:szCs w:val="14"/>
        </w:rPr>
        <w:t>Zgodnie z art. 4 pkt 14 ustawy z dnia 16 lutego 2007 r. o ochronie konkurencji i konsumentów (przez grupę kapitałową rozumie się wszystkich przedsiębiorców, którzy są kontrolowani w sposób bezpośredni lub pośredni przez jednego przedsiębiorcę, w tym również tego przedsiębiorcę.</w:t>
      </w:r>
    </w:p>
    <w:p w14:paraId="51D62D0F" w14:textId="77777777" w:rsidR="005B5A3E" w:rsidRPr="009F0004" w:rsidRDefault="005B5A3E" w:rsidP="005B5A3E">
      <w:pPr>
        <w:spacing w:line="276" w:lineRule="auto"/>
        <w:rPr>
          <w:sz w:val="14"/>
          <w:szCs w:val="14"/>
        </w:rPr>
      </w:pPr>
    </w:p>
    <w:p w14:paraId="208B687A" w14:textId="77777777" w:rsidR="005B5A3E" w:rsidRPr="009F0004" w:rsidRDefault="005B5A3E" w:rsidP="005B5A3E">
      <w:pPr>
        <w:spacing w:line="276" w:lineRule="auto"/>
        <w:rPr>
          <w:sz w:val="14"/>
          <w:szCs w:val="14"/>
        </w:rPr>
      </w:pPr>
      <w:r w:rsidRPr="009F0004">
        <w:rPr>
          <w:sz w:val="14"/>
          <w:szCs w:val="1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F33DA80" w14:textId="77777777" w:rsidR="005B5A3E" w:rsidRPr="009F0004" w:rsidRDefault="005B5A3E" w:rsidP="005B5A3E">
      <w:pPr>
        <w:autoSpaceDE w:val="0"/>
        <w:spacing w:line="276" w:lineRule="auto"/>
        <w:rPr>
          <w:sz w:val="14"/>
          <w:szCs w:val="14"/>
        </w:rPr>
      </w:pPr>
    </w:p>
    <w:p w14:paraId="23523399" w14:textId="77777777" w:rsidR="005B5A3E" w:rsidRPr="009F0004" w:rsidRDefault="005B5A3E" w:rsidP="005B5A3E">
      <w:pPr>
        <w:autoSpaceDE w:val="0"/>
        <w:spacing w:line="276" w:lineRule="auto"/>
        <w:rPr>
          <w:sz w:val="14"/>
          <w:szCs w:val="14"/>
        </w:rPr>
      </w:pPr>
      <w:r w:rsidRPr="009F0004">
        <w:rPr>
          <w:sz w:val="14"/>
          <w:szCs w:val="14"/>
        </w:rPr>
        <w:t>Wraz ze złożeniem oświadczenia, wykonawca może przedstawić dowody, że powiązania z innym wykonawcą nie prowadzą do zakłócenia konkurencji w postępowaniu o udzielenie zamówienia.</w:t>
      </w:r>
    </w:p>
    <w:p w14:paraId="239238EB" w14:textId="77777777" w:rsidR="005B5A3E" w:rsidRPr="009F0004" w:rsidRDefault="005B5A3E" w:rsidP="005B5A3E">
      <w:pPr>
        <w:spacing w:line="276" w:lineRule="auto"/>
        <w:rPr>
          <w:b/>
          <w:sz w:val="14"/>
          <w:szCs w:val="14"/>
        </w:rPr>
      </w:pPr>
    </w:p>
    <w:p w14:paraId="3B9E5C06" w14:textId="77777777" w:rsidR="005B5A3E" w:rsidRPr="009F0004" w:rsidRDefault="005B5A3E" w:rsidP="005B5A3E">
      <w:pPr>
        <w:spacing w:line="276" w:lineRule="auto"/>
        <w:rPr>
          <w:sz w:val="14"/>
          <w:szCs w:val="14"/>
        </w:rPr>
      </w:pPr>
      <w:r w:rsidRPr="009F0004">
        <w:rPr>
          <w:b/>
          <w:sz w:val="14"/>
          <w:szCs w:val="14"/>
        </w:rPr>
        <w:t>Uwaga!</w:t>
      </w:r>
    </w:p>
    <w:p w14:paraId="453D250D" w14:textId="017FBEB2" w:rsidR="005B5A3E" w:rsidRPr="009F0004" w:rsidRDefault="005B5A3E" w:rsidP="005B5A3E">
      <w:pPr>
        <w:spacing w:line="276" w:lineRule="auto"/>
        <w:rPr>
          <w:sz w:val="14"/>
          <w:szCs w:val="14"/>
        </w:rPr>
      </w:pPr>
      <w:r w:rsidRPr="009F0004">
        <w:rPr>
          <w:sz w:val="14"/>
          <w:szCs w:val="14"/>
        </w:rPr>
        <w:t xml:space="preserve">Informację o przynależności do grupy kapitałowej, o której mowa w art. 108 ust. 1 pkt. 6 Ustawy Pzp składa każdy z Wykonawców wspólnie ubiegających się o udzielenie zamówienia. </w:t>
      </w:r>
    </w:p>
    <w:p w14:paraId="3B7451C8" w14:textId="77777777" w:rsidR="005B5A3E" w:rsidRDefault="005B5A3E" w:rsidP="005B5A3E">
      <w:pPr>
        <w:spacing w:after="120"/>
        <w:jc w:val="center"/>
        <w:rPr>
          <w:rFonts w:cs="Arial"/>
          <w:b/>
          <w:color w:val="FF0000"/>
          <w:u w:val="single"/>
        </w:rPr>
      </w:pPr>
    </w:p>
    <w:p w14:paraId="55C33984" w14:textId="1FC3F3FF" w:rsidR="005B5A3E" w:rsidRPr="007D4795" w:rsidRDefault="005B5A3E" w:rsidP="005B5A3E">
      <w:pPr>
        <w:spacing w:after="120"/>
        <w:jc w:val="center"/>
        <w:rPr>
          <w:rFonts w:cs="Arial"/>
          <w:b/>
          <w:color w:val="FF0000"/>
          <w:u w:val="single"/>
        </w:rPr>
      </w:pPr>
      <w:r w:rsidRPr="007D4795">
        <w:rPr>
          <w:rFonts w:cs="Arial"/>
          <w:b/>
          <w:color w:val="FF0000"/>
          <w:u w:val="single"/>
        </w:rPr>
        <w:t>Oświadczenie to Wykon</w:t>
      </w:r>
      <w:r>
        <w:rPr>
          <w:rFonts w:cs="Arial"/>
          <w:b/>
          <w:color w:val="FF0000"/>
          <w:u w:val="single"/>
        </w:rPr>
        <w:t>a</w:t>
      </w:r>
      <w:r w:rsidRPr="007D4795">
        <w:rPr>
          <w:rFonts w:cs="Arial"/>
          <w:b/>
          <w:color w:val="FF0000"/>
          <w:u w:val="single"/>
        </w:rPr>
        <w:t xml:space="preserve">wca składa </w:t>
      </w:r>
      <w:r>
        <w:rPr>
          <w:rFonts w:cs="Arial"/>
          <w:b/>
          <w:color w:val="FF0000"/>
          <w:u w:val="single"/>
        </w:rPr>
        <w:t>dopiero na wezwanie Zamawiającego</w:t>
      </w:r>
    </w:p>
    <w:p w14:paraId="3A39E762" w14:textId="77777777" w:rsidR="00191496" w:rsidRPr="00DD729F" w:rsidRDefault="00191496" w:rsidP="002D05B5">
      <w:pPr>
        <w:spacing w:line="360" w:lineRule="auto"/>
        <w:jc w:val="both"/>
        <w:rPr>
          <w:rFonts w:ascii="Nunito Sans" w:eastAsia="Calibri" w:hAnsi="Nunito Sans"/>
          <w:b/>
          <w:sz w:val="18"/>
          <w:szCs w:val="18"/>
          <w:lang w:eastAsia="en-US"/>
        </w:rPr>
      </w:pPr>
    </w:p>
    <w:p w14:paraId="265859EE" w14:textId="77777777" w:rsidR="006F1AD9" w:rsidRPr="00DD729F" w:rsidRDefault="006F1AD9" w:rsidP="006F1AD9">
      <w:pPr>
        <w:spacing w:after="200" w:line="360" w:lineRule="auto"/>
        <w:jc w:val="center"/>
        <w:rPr>
          <w:rFonts w:ascii="Nunito Sans" w:hAnsi="Nunito Sans"/>
          <w:i/>
          <w:sz w:val="18"/>
          <w:szCs w:val="18"/>
        </w:rPr>
      </w:pPr>
      <w:r w:rsidRPr="00DD729F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>Proszę o podpisanie kwalifikowanym podpisem elektronicznym</w:t>
      </w:r>
    </w:p>
    <w:p w14:paraId="0686828A" w14:textId="42431736" w:rsidR="006165BD" w:rsidRDefault="006165BD" w:rsidP="002D05B5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22DE58F9" w14:textId="7221F595" w:rsidR="005B5A3E" w:rsidRDefault="005B5A3E" w:rsidP="002D05B5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1BD757E2" w14:textId="200CFF57" w:rsidR="005B5A3E" w:rsidRDefault="005B5A3E" w:rsidP="002D05B5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2DAC657A" w14:textId="12658B7C" w:rsidR="005B5A3E" w:rsidRDefault="005B5A3E" w:rsidP="002D05B5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3778C3D3" w14:textId="77777777" w:rsidR="000F7296" w:rsidRDefault="000F7296" w:rsidP="002D05B5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  <w:sectPr w:rsidR="000F7296" w:rsidSect="008279C0">
          <w:footerReference w:type="first" r:id="rId13"/>
          <w:pgSz w:w="11906" w:h="16838" w:code="9"/>
          <w:pgMar w:top="1701" w:right="1133" w:bottom="1701" w:left="1560" w:header="283" w:footer="454" w:gutter="0"/>
          <w:cols w:space="708"/>
          <w:titlePg/>
          <w:docGrid w:linePitch="360"/>
        </w:sectPr>
      </w:pPr>
    </w:p>
    <w:p w14:paraId="5CA4C460" w14:textId="2ACEF0EA" w:rsidR="005B5A3E" w:rsidRDefault="005B5A3E" w:rsidP="002D05B5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5FFD0651" w14:textId="77777777" w:rsidR="005B5A3E" w:rsidRDefault="005B5A3E" w:rsidP="002D05B5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53575151" w14:textId="77777777" w:rsidR="005B5A3E" w:rsidRPr="00DD729F" w:rsidRDefault="005B5A3E" w:rsidP="002D05B5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201BC567" w14:textId="098676C1" w:rsidR="006F3B30" w:rsidRPr="00DD729F" w:rsidRDefault="006F3B30" w:rsidP="002D05B5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 w:rsidRPr="00DD729F">
        <w:rPr>
          <w:rFonts w:ascii="Nunito Sans" w:hAnsi="Nunito Sans"/>
          <w:b/>
          <w:bCs/>
          <w:color w:val="000000"/>
          <w:sz w:val="18"/>
          <w:szCs w:val="18"/>
        </w:rPr>
        <w:t xml:space="preserve">  Załącznik Nr 5 do </w:t>
      </w:r>
      <w:r w:rsidR="00982FCE" w:rsidRPr="00DD729F">
        <w:rPr>
          <w:rFonts w:ascii="Nunito Sans" w:hAnsi="Nunito Sans"/>
          <w:b/>
          <w:bCs/>
          <w:color w:val="000000"/>
          <w:sz w:val="18"/>
          <w:szCs w:val="18"/>
        </w:rPr>
        <w:t>SWZ</w:t>
      </w:r>
    </w:p>
    <w:p w14:paraId="155B49F9" w14:textId="77777777" w:rsidR="006F3B30" w:rsidRPr="00DD729F" w:rsidRDefault="006F3B30" w:rsidP="002D05B5">
      <w:pPr>
        <w:spacing w:line="360" w:lineRule="auto"/>
        <w:jc w:val="center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2EF338CB" w14:textId="77777777" w:rsidR="000F7185" w:rsidRPr="00DD729F" w:rsidRDefault="000F7185" w:rsidP="000F7185">
      <w:pPr>
        <w:spacing w:line="360" w:lineRule="auto"/>
        <w:jc w:val="right"/>
        <w:rPr>
          <w:rFonts w:ascii="Nunito Sans" w:hAnsi="Nunito Sans"/>
          <w:b/>
          <w:bCs/>
          <w:color w:val="000000"/>
        </w:rPr>
      </w:pPr>
      <w:r w:rsidRPr="00DD729F">
        <w:rPr>
          <w:rFonts w:ascii="Nunito Sans" w:hAnsi="Nunito Sans"/>
          <w:b/>
          <w:bCs/>
          <w:color w:val="000000"/>
        </w:rPr>
        <w:t>Zamawiający: Polska Agencja Kosmiczna</w:t>
      </w:r>
    </w:p>
    <w:p w14:paraId="43D695DE" w14:textId="77777777" w:rsidR="000F7185" w:rsidRPr="00DD729F" w:rsidRDefault="000F7185" w:rsidP="000F7185">
      <w:pPr>
        <w:autoSpaceDE w:val="0"/>
        <w:jc w:val="center"/>
        <w:rPr>
          <w:rFonts w:ascii="Nunito Sans" w:hAnsi="Nunito Sans"/>
          <w:sz w:val="18"/>
          <w:szCs w:val="18"/>
        </w:rPr>
      </w:pPr>
      <w:r w:rsidRPr="00DD729F">
        <w:rPr>
          <w:rFonts w:ascii="Nunito Sans" w:hAnsi="Nunito Sans"/>
          <w:b/>
          <w:bCs/>
          <w:sz w:val="18"/>
          <w:szCs w:val="18"/>
        </w:rPr>
        <w:t>ZOBOWIĄZANIE PODMIOTU UDOSTĘPNIAJĄCEGO ZASOBY DO ODDANIA DO DYSPOZYCJI WYKONAWCY NIEZBĘDNYCH ZASOBÓW NA POTRZEBY REALIZACJI ZAMÓWIENIA</w:t>
      </w:r>
    </w:p>
    <w:p w14:paraId="1A40427D" w14:textId="77777777" w:rsidR="000F7185" w:rsidRPr="00DD729F" w:rsidRDefault="000F7185" w:rsidP="000F7185">
      <w:pPr>
        <w:autoSpaceDE w:val="0"/>
        <w:jc w:val="center"/>
        <w:rPr>
          <w:rFonts w:ascii="Nunito Sans" w:hAnsi="Nunito Sans"/>
          <w:b/>
          <w:bCs/>
          <w:sz w:val="18"/>
          <w:szCs w:val="18"/>
        </w:rPr>
      </w:pPr>
    </w:p>
    <w:p w14:paraId="2E436AE9" w14:textId="77777777" w:rsidR="000F7185" w:rsidRPr="000F7185" w:rsidRDefault="000F7185" w:rsidP="000F7185">
      <w:pPr>
        <w:pStyle w:val="Tekstpodstawowywcity3"/>
        <w:spacing w:line="360" w:lineRule="auto"/>
        <w:ind w:left="-567" w:right="-285"/>
        <w:jc w:val="center"/>
        <w:rPr>
          <w:rFonts w:ascii="Nunito Sans" w:hAnsi="Nunito Sans"/>
          <w:sz w:val="18"/>
          <w:szCs w:val="18"/>
        </w:rPr>
      </w:pPr>
      <w:r w:rsidRPr="000F7185">
        <w:rPr>
          <w:rFonts w:ascii="Nunito Sans" w:hAnsi="Nunito Sans"/>
          <w:sz w:val="18"/>
          <w:szCs w:val="18"/>
        </w:rPr>
        <w:t xml:space="preserve">w </w:t>
      </w:r>
      <w:r w:rsidRPr="000F7185">
        <w:rPr>
          <w:rFonts w:ascii="Nunito Sans" w:hAnsi="Nunito Sans"/>
          <w:color w:val="000000"/>
          <w:sz w:val="18"/>
          <w:szCs w:val="18"/>
        </w:rPr>
        <w:t xml:space="preserve">postępowaniu o udzielenie zamówienia publicznego </w:t>
      </w:r>
      <w:r w:rsidRPr="000F7185">
        <w:rPr>
          <w:rFonts w:ascii="Nunito Sans" w:hAnsi="Nunito Sans"/>
          <w:sz w:val="18"/>
          <w:szCs w:val="18"/>
        </w:rPr>
        <w:t>na:</w:t>
      </w:r>
    </w:p>
    <w:p w14:paraId="248A87CE" w14:textId="77777777" w:rsidR="000F7185" w:rsidRPr="000F7185" w:rsidRDefault="000F7185" w:rsidP="000F7185">
      <w:pPr>
        <w:pStyle w:val="Tekstpodstawowywcity3"/>
        <w:spacing w:after="0" w:line="276" w:lineRule="auto"/>
        <w:ind w:left="0" w:right="-1"/>
        <w:jc w:val="center"/>
        <w:rPr>
          <w:rFonts w:ascii="Nunito Sans" w:hAnsi="Nunito Sans"/>
          <w:b/>
          <w:iCs/>
          <w:color w:val="000000"/>
          <w:sz w:val="18"/>
          <w:szCs w:val="18"/>
        </w:rPr>
      </w:pPr>
      <w:r w:rsidRPr="000F7185">
        <w:rPr>
          <w:rFonts w:ascii="Nunito Sans" w:hAnsi="Nunito Sans"/>
          <w:b/>
          <w:bCs/>
          <w:sz w:val="18"/>
          <w:szCs w:val="18"/>
        </w:rPr>
        <w:t>dostawę i instalację automatycznych zestawów teleskopowych wraz z usługą wdrożenia do użytkowania - znak sprawy: BO/2/2022</w:t>
      </w:r>
      <w:r w:rsidRPr="000F7185">
        <w:rPr>
          <w:rFonts w:ascii="Nunito Sans" w:hAnsi="Nunito Sans"/>
          <w:b/>
          <w:iCs/>
          <w:color w:val="000000"/>
          <w:sz w:val="18"/>
          <w:szCs w:val="18"/>
        </w:rPr>
        <w:t>,</w:t>
      </w:r>
    </w:p>
    <w:p w14:paraId="3EFBA927" w14:textId="77777777" w:rsidR="000F7185" w:rsidRPr="00DD729F" w:rsidRDefault="000F7185" w:rsidP="000F7185">
      <w:pPr>
        <w:spacing w:line="360" w:lineRule="auto"/>
        <w:rPr>
          <w:rFonts w:ascii="Nunito Sans" w:hAnsi="Nunito Sans"/>
          <w:sz w:val="18"/>
          <w:szCs w:val="18"/>
        </w:rPr>
      </w:pPr>
      <w:r w:rsidRPr="00DD729F">
        <w:rPr>
          <w:rFonts w:ascii="Nunito Sans" w:hAnsi="Nunito Sans"/>
          <w:sz w:val="18"/>
          <w:szCs w:val="18"/>
        </w:rPr>
        <w:t>Działając w imieniu ……………………………………………………………. zobowiązuje się do oddania do dyspozycji dla Wykonawcy …………………………… biorącego udział w przedmiotowym postępowaniu swoich zasobów zgodnie z treścią art. 118  ust. 1  ustawy Pzp, na następujących zasadach:</w:t>
      </w:r>
    </w:p>
    <w:p w14:paraId="57951582" w14:textId="77777777" w:rsidR="000F7185" w:rsidRPr="00DD729F" w:rsidRDefault="000F7185" w:rsidP="000F7185">
      <w:pPr>
        <w:rPr>
          <w:rFonts w:ascii="Nunito Sans" w:hAnsi="Nunito Sans"/>
          <w:sz w:val="18"/>
          <w:szCs w:val="18"/>
        </w:rPr>
      </w:pPr>
    </w:p>
    <w:p w14:paraId="0D66FBFD" w14:textId="77777777" w:rsidR="000F7185" w:rsidRPr="00DD729F" w:rsidRDefault="000F7185" w:rsidP="007A1676">
      <w:pPr>
        <w:numPr>
          <w:ilvl w:val="0"/>
          <w:numId w:val="53"/>
        </w:numPr>
        <w:ind w:left="284" w:hanging="284"/>
        <w:jc w:val="both"/>
        <w:rPr>
          <w:rFonts w:ascii="Nunito Sans" w:hAnsi="Nunito Sans"/>
          <w:b/>
          <w:sz w:val="18"/>
          <w:szCs w:val="18"/>
        </w:rPr>
      </w:pPr>
      <w:r w:rsidRPr="00DD729F">
        <w:rPr>
          <w:rFonts w:ascii="Nunito Sans" w:hAnsi="Nunito Sans"/>
          <w:b/>
          <w:sz w:val="18"/>
          <w:szCs w:val="18"/>
        </w:rPr>
        <w:t>Zakres dostępnych Wykonawcy moich zasobów:</w:t>
      </w:r>
    </w:p>
    <w:p w14:paraId="42DDD1A2" w14:textId="77777777" w:rsidR="000F7185" w:rsidRPr="00DD729F" w:rsidRDefault="000F7185" w:rsidP="000F7185">
      <w:pPr>
        <w:ind w:left="284"/>
        <w:rPr>
          <w:rFonts w:ascii="Nunito Sans" w:hAnsi="Nunito Sans"/>
          <w:sz w:val="18"/>
          <w:szCs w:val="18"/>
        </w:rPr>
      </w:pPr>
      <w:r w:rsidRPr="00DD729F">
        <w:rPr>
          <w:rFonts w:ascii="Nunito Sans" w:hAnsi="Nunito Sans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52BFFA95" w14:textId="77777777" w:rsidR="000F7185" w:rsidRPr="00DD729F" w:rsidRDefault="000F7185" w:rsidP="000F7185">
      <w:pPr>
        <w:pStyle w:val="Zwykytekst1"/>
        <w:ind w:left="284"/>
        <w:jc w:val="both"/>
        <w:rPr>
          <w:rFonts w:ascii="Nunito Sans" w:hAnsi="Nunito Sans" w:cs="Times New Roman"/>
          <w:i/>
          <w:iCs/>
          <w:sz w:val="18"/>
          <w:szCs w:val="18"/>
        </w:rPr>
      </w:pPr>
      <w:r w:rsidRPr="00DD729F">
        <w:rPr>
          <w:rFonts w:ascii="Nunito Sans" w:hAnsi="Nunito Sans" w:cs="Times New Roman"/>
          <w:i/>
          <w:iCs/>
          <w:sz w:val="18"/>
          <w:szCs w:val="18"/>
        </w:rPr>
        <w:t xml:space="preserve">(należy wpisać nazwę, przedmiot zrealizowanych zamówień, podczas którego zdobyto doświadczenie będące przedmiotem niniejszego zobowiązania)  </w:t>
      </w:r>
    </w:p>
    <w:p w14:paraId="29FD11F4" w14:textId="77777777" w:rsidR="000F7185" w:rsidRPr="00DD729F" w:rsidRDefault="000F7185" w:rsidP="000F7185">
      <w:pPr>
        <w:pStyle w:val="Zwykytekst1"/>
        <w:ind w:left="284"/>
        <w:jc w:val="both"/>
        <w:rPr>
          <w:rFonts w:ascii="Nunito Sans" w:hAnsi="Nunito Sans" w:cs="Times New Roman"/>
          <w:i/>
          <w:iCs/>
          <w:sz w:val="18"/>
          <w:szCs w:val="18"/>
        </w:rPr>
      </w:pPr>
    </w:p>
    <w:p w14:paraId="6CA67FBA" w14:textId="77777777" w:rsidR="000F7185" w:rsidRPr="00DD729F" w:rsidRDefault="000F7185" w:rsidP="007A1676">
      <w:pPr>
        <w:numPr>
          <w:ilvl w:val="0"/>
          <w:numId w:val="53"/>
        </w:numPr>
        <w:ind w:left="284" w:hanging="284"/>
        <w:jc w:val="both"/>
        <w:rPr>
          <w:rFonts w:ascii="Nunito Sans" w:hAnsi="Nunito Sans"/>
          <w:b/>
          <w:sz w:val="18"/>
          <w:szCs w:val="18"/>
        </w:rPr>
      </w:pPr>
      <w:r w:rsidRPr="00DD729F">
        <w:rPr>
          <w:rFonts w:ascii="Nunito Sans" w:hAnsi="Nunito Sans"/>
          <w:b/>
          <w:sz w:val="18"/>
          <w:szCs w:val="18"/>
        </w:rPr>
        <w:t>Sposób wykorzystania  moich zasobów przez Wykonawcę przy wykonywaniu zamówienia publicznego będzie następujący:</w:t>
      </w:r>
    </w:p>
    <w:p w14:paraId="4A7EE45A" w14:textId="77777777" w:rsidR="000F7185" w:rsidRPr="00DD729F" w:rsidRDefault="000F7185" w:rsidP="000F7185">
      <w:pPr>
        <w:ind w:left="284"/>
        <w:rPr>
          <w:rFonts w:ascii="Nunito Sans" w:hAnsi="Nunito Sans"/>
          <w:sz w:val="18"/>
          <w:szCs w:val="18"/>
        </w:rPr>
      </w:pPr>
      <w:r w:rsidRPr="00DD729F">
        <w:rPr>
          <w:rFonts w:ascii="Nunito Sans" w:hAnsi="Nunito Sans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010B2C30" w14:textId="77777777" w:rsidR="000F7185" w:rsidRPr="00391AB3" w:rsidRDefault="000F7185" w:rsidP="000F7185">
      <w:pPr>
        <w:pStyle w:val="Zwykytekst1"/>
        <w:ind w:left="284" w:right="-2"/>
        <w:jc w:val="both"/>
        <w:rPr>
          <w:rFonts w:ascii="Nunito Sans" w:hAnsi="Nunito Sans" w:cs="Times New Roman"/>
          <w:i/>
          <w:iCs/>
          <w:sz w:val="14"/>
          <w:szCs w:val="14"/>
        </w:rPr>
      </w:pPr>
      <w:r w:rsidRPr="00391AB3">
        <w:rPr>
          <w:rFonts w:ascii="Nunito Sans" w:hAnsi="Nunito Sans" w:cs="Times New Roman"/>
          <w:i/>
          <w:iCs/>
          <w:sz w:val="14"/>
          <w:szCs w:val="14"/>
        </w:rPr>
        <w:t xml:space="preserve">(należy wpisać w jaki sposób </w:t>
      </w:r>
      <w:r w:rsidRPr="00DD729F">
        <w:rPr>
          <w:rFonts w:ascii="Nunito Sans" w:hAnsi="Nunito Sans" w:cs="Times New Roman"/>
          <w:b/>
          <w:bCs/>
          <w:i/>
          <w:iCs/>
          <w:sz w:val="14"/>
          <w:szCs w:val="14"/>
          <w:highlight w:val="lightGray"/>
        </w:rPr>
        <w:t>DOŚWIADCZENIE</w:t>
      </w:r>
      <w:r w:rsidRPr="00391AB3">
        <w:rPr>
          <w:rFonts w:ascii="Nunito Sans" w:hAnsi="Nunito Sans" w:cs="Times New Roman"/>
          <w:i/>
          <w:iCs/>
          <w:sz w:val="14"/>
          <w:szCs w:val="14"/>
        </w:rPr>
        <w:t xml:space="preserve"> podmiotu udostępniającego zasoby będzie wykorzystywane podczas realizacji zamówienia – </w:t>
      </w:r>
      <w:r w:rsidRPr="00391AB3">
        <w:rPr>
          <w:rFonts w:ascii="Nunito Sans" w:hAnsi="Nunito Sans" w:cs="Times New Roman"/>
          <w:i/>
          <w:iCs/>
          <w:strike/>
          <w:sz w:val="14"/>
          <w:szCs w:val="14"/>
        </w:rPr>
        <w:t>potencjał techniczny</w:t>
      </w:r>
      <w:r w:rsidRPr="00391AB3">
        <w:rPr>
          <w:rFonts w:ascii="Nunito Sans" w:hAnsi="Nunito Sans"/>
          <w:strike/>
          <w:sz w:val="14"/>
          <w:szCs w:val="14"/>
        </w:rPr>
        <w:t xml:space="preserve"> (dysponowanie niezbędnymi do wykonania przedmiotu zamówienia narzędziami i urządzeniami)</w:t>
      </w:r>
      <w:r w:rsidRPr="00391AB3">
        <w:rPr>
          <w:rFonts w:ascii="Nunito Sans" w:hAnsi="Nunito Sans" w:cs="Times New Roman"/>
          <w:i/>
          <w:iCs/>
          <w:strike/>
          <w:sz w:val="14"/>
          <w:szCs w:val="14"/>
        </w:rPr>
        <w:t>, zawodowy</w:t>
      </w:r>
      <w:r w:rsidRPr="00391AB3">
        <w:rPr>
          <w:rFonts w:ascii="Nunito Sans" w:hAnsi="Nunito Sans"/>
          <w:strike/>
          <w:sz w:val="14"/>
          <w:szCs w:val="14"/>
        </w:rPr>
        <w:t xml:space="preserve"> (osoby zdolne do realizacji zamówienia (potencjał kadrowy) to osoby posiadające odpowiednie wykształcenie, kwalifikacje zawodowe oraz doświadczenie</w:t>
      </w:r>
      <w:r w:rsidRPr="00391AB3">
        <w:rPr>
          <w:rFonts w:ascii="Nunito Sans" w:hAnsi="Nunito Sans"/>
          <w:sz w:val="14"/>
          <w:szCs w:val="14"/>
        </w:rPr>
        <w:t>)</w:t>
      </w:r>
      <w:r w:rsidRPr="00391AB3">
        <w:rPr>
          <w:rFonts w:ascii="Nunito Sans" w:hAnsi="Nunito Sans" w:cs="Times New Roman"/>
          <w:i/>
          <w:iCs/>
          <w:sz w:val="14"/>
          <w:szCs w:val="14"/>
        </w:rPr>
        <w:t xml:space="preserve"> - , </w:t>
      </w:r>
      <w:r w:rsidRPr="00391AB3">
        <w:rPr>
          <w:rFonts w:ascii="Nunito Sans" w:hAnsi="Nunito Sans" w:cs="Times New Roman"/>
          <w:i/>
          <w:iCs/>
          <w:strike/>
          <w:sz w:val="14"/>
          <w:szCs w:val="14"/>
        </w:rPr>
        <w:t>ekonomiczny lub finansowy</w:t>
      </w:r>
      <w:r w:rsidRPr="00391AB3">
        <w:rPr>
          <w:rFonts w:ascii="Nunito Sans" w:hAnsi="Nunito Sans" w:cs="Times New Roman"/>
          <w:i/>
          <w:iCs/>
          <w:sz w:val="14"/>
          <w:szCs w:val="14"/>
        </w:rPr>
        <w:t xml:space="preserve">) </w:t>
      </w:r>
    </w:p>
    <w:p w14:paraId="24AAD899" w14:textId="77777777" w:rsidR="000F7185" w:rsidRPr="00DD729F" w:rsidRDefault="000F7185" w:rsidP="000F7185">
      <w:pPr>
        <w:pStyle w:val="Zwykytekst1"/>
        <w:ind w:left="284" w:right="-2"/>
        <w:jc w:val="both"/>
        <w:rPr>
          <w:rFonts w:ascii="Nunito Sans" w:hAnsi="Nunito Sans" w:cs="Times New Roman"/>
          <w:i/>
          <w:iCs/>
          <w:sz w:val="18"/>
          <w:szCs w:val="18"/>
        </w:rPr>
      </w:pPr>
    </w:p>
    <w:p w14:paraId="49443109" w14:textId="77777777" w:rsidR="000F7185" w:rsidRPr="000F7185" w:rsidRDefault="000F7185" w:rsidP="007A1676">
      <w:pPr>
        <w:pStyle w:val="Zwykytekst1"/>
        <w:numPr>
          <w:ilvl w:val="0"/>
          <w:numId w:val="53"/>
        </w:numPr>
        <w:ind w:left="284" w:right="283"/>
        <w:jc w:val="both"/>
        <w:rPr>
          <w:rFonts w:ascii="Nunito Sans" w:hAnsi="Nunito Sans" w:cs="Times New Roman"/>
          <w:b/>
          <w:bCs/>
          <w:sz w:val="18"/>
          <w:szCs w:val="18"/>
        </w:rPr>
      </w:pPr>
      <w:r w:rsidRPr="000F7185">
        <w:rPr>
          <w:rFonts w:ascii="Nunito Sans" w:hAnsi="Nunito Sans" w:cs="Times New Roman"/>
          <w:b/>
          <w:bCs/>
          <w:sz w:val="18"/>
          <w:szCs w:val="18"/>
        </w:rPr>
        <w:t>Okres mojego udziału przy wykonywaniu zamówienia będzie następujący:</w:t>
      </w:r>
    </w:p>
    <w:p w14:paraId="581A083D" w14:textId="77777777" w:rsidR="000F7185" w:rsidRPr="000F7185" w:rsidRDefault="000F7185" w:rsidP="000F7185">
      <w:pPr>
        <w:pStyle w:val="Zwykytekst1"/>
        <w:ind w:left="284" w:right="-340"/>
        <w:jc w:val="both"/>
        <w:rPr>
          <w:rFonts w:ascii="Nunito Sans" w:hAnsi="Nunito Sans" w:cs="Times New Roman"/>
          <w:sz w:val="18"/>
          <w:szCs w:val="18"/>
        </w:rPr>
      </w:pPr>
      <w:r w:rsidRPr="000F7185">
        <w:rPr>
          <w:rFonts w:ascii="Nunito Sans" w:hAnsi="Nunito Sans" w:cs="Times New Roman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…………………………………………………………………………………………………………………………………………………………………………………………….. </w:t>
      </w:r>
    </w:p>
    <w:p w14:paraId="79BAE5C5" w14:textId="77777777" w:rsidR="000F7185" w:rsidRPr="00391AB3" w:rsidRDefault="000F7185" w:rsidP="000F7185">
      <w:pPr>
        <w:pStyle w:val="Zwykytekst1"/>
        <w:ind w:left="284" w:right="-340"/>
        <w:jc w:val="both"/>
        <w:rPr>
          <w:rFonts w:ascii="Nunito Sans" w:hAnsi="Nunito Sans" w:cs="Times New Roman"/>
          <w:i/>
          <w:iCs/>
          <w:sz w:val="14"/>
          <w:szCs w:val="14"/>
        </w:rPr>
      </w:pPr>
      <w:r w:rsidRPr="00391AB3">
        <w:rPr>
          <w:rFonts w:ascii="Nunito Sans" w:hAnsi="Nunito Sans" w:cs="Times New Roman"/>
          <w:i/>
          <w:iCs/>
          <w:sz w:val="14"/>
          <w:szCs w:val="14"/>
        </w:rPr>
        <w:t xml:space="preserve">(należy wpisać okres na który udostępnione zostaną zasoby przez podmiot udostępniający zasoby w realizacji przedmiotowego zamówienia) </w:t>
      </w:r>
    </w:p>
    <w:p w14:paraId="120DC010" w14:textId="77777777" w:rsidR="000F7185" w:rsidRPr="00DD729F" w:rsidRDefault="000F7185" w:rsidP="000F7185">
      <w:pPr>
        <w:pStyle w:val="Zwykytekst1"/>
        <w:ind w:left="284" w:right="-340"/>
        <w:jc w:val="both"/>
        <w:rPr>
          <w:rFonts w:ascii="Nunito Sans" w:hAnsi="Nunito Sans" w:cs="Times New Roman"/>
          <w:i/>
          <w:iCs/>
          <w:sz w:val="18"/>
          <w:szCs w:val="18"/>
        </w:rPr>
      </w:pPr>
      <w:r w:rsidRPr="00DD729F">
        <w:rPr>
          <w:rFonts w:ascii="Nunito Sans" w:hAnsi="Nunito Sans" w:cs="Times New Roman"/>
          <w:i/>
          <w:iCs/>
          <w:sz w:val="18"/>
          <w:szCs w:val="18"/>
        </w:rPr>
        <w:t xml:space="preserve"> </w:t>
      </w:r>
    </w:p>
    <w:p w14:paraId="348DE547" w14:textId="7FC58A06" w:rsidR="000F7185" w:rsidRPr="00DD729F" w:rsidRDefault="000F7185" w:rsidP="007A1676">
      <w:pPr>
        <w:numPr>
          <w:ilvl w:val="0"/>
          <w:numId w:val="53"/>
        </w:numPr>
        <w:ind w:left="284" w:hanging="284"/>
        <w:jc w:val="both"/>
        <w:rPr>
          <w:rFonts w:ascii="Nunito Sans" w:hAnsi="Nunito Sans"/>
          <w:b/>
          <w:sz w:val="18"/>
          <w:szCs w:val="18"/>
        </w:rPr>
      </w:pPr>
      <w:r w:rsidRPr="00DD729F">
        <w:rPr>
          <w:rFonts w:ascii="Nunito Sans" w:hAnsi="Nunito Sans"/>
          <w:b/>
          <w:sz w:val="18"/>
          <w:szCs w:val="18"/>
        </w:rPr>
        <w:t xml:space="preserve">Ja jako podmiot udostępniający zasoby, na zdolnościach którego Wykonawca polega w odniesieniu do warunków udziału w postępowaniu, o których mowa w </w:t>
      </w:r>
      <w:r w:rsidRPr="00DD729F">
        <w:rPr>
          <w:rFonts w:ascii="Nunito Sans" w:hAnsi="Nunito Sans"/>
          <w:b/>
          <w:sz w:val="18"/>
          <w:szCs w:val="18"/>
          <w:highlight w:val="lightGray"/>
          <w:u w:val="single"/>
        </w:rPr>
        <w:t>Rozdziale XII ust. 1 pkt 4)</w:t>
      </w:r>
      <w:r w:rsidRPr="00DD729F">
        <w:rPr>
          <w:rFonts w:ascii="Nunito Sans" w:hAnsi="Nunito Sans"/>
          <w:b/>
          <w:sz w:val="18"/>
          <w:szCs w:val="18"/>
        </w:rPr>
        <w:t xml:space="preserve"> dotyczących doświadczenia, zrealizuje usługi, których wskazane zdolności dotyczą w następującym zakresie: </w:t>
      </w:r>
    </w:p>
    <w:p w14:paraId="42A1A8DD" w14:textId="77777777" w:rsidR="000F7185" w:rsidRPr="000F7185" w:rsidRDefault="000F7185" w:rsidP="000F7185">
      <w:pPr>
        <w:pStyle w:val="Zwykytekst1"/>
        <w:ind w:left="284"/>
        <w:jc w:val="both"/>
        <w:rPr>
          <w:rFonts w:ascii="Nunito Sans" w:hAnsi="Nunito Sans" w:cs="Times New Roman"/>
          <w:sz w:val="18"/>
          <w:szCs w:val="18"/>
        </w:rPr>
      </w:pPr>
      <w:r w:rsidRPr="000F7185">
        <w:rPr>
          <w:rFonts w:ascii="Nunito Sans" w:hAnsi="Nunito Sans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…………………………………………………………………………………………………………………………………………………………………………………………..….</w:t>
      </w:r>
    </w:p>
    <w:p w14:paraId="4ED7F87B" w14:textId="77777777" w:rsidR="000F7185" w:rsidRPr="00391AB3" w:rsidRDefault="000F7185" w:rsidP="000F7185">
      <w:pPr>
        <w:pStyle w:val="Zwykytekst1"/>
        <w:ind w:left="284"/>
        <w:jc w:val="both"/>
        <w:rPr>
          <w:rFonts w:ascii="Nunito Sans" w:hAnsi="Nunito Sans" w:cs="Times New Roman"/>
          <w:i/>
          <w:iCs/>
          <w:sz w:val="14"/>
          <w:szCs w:val="14"/>
        </w:rPr>
      </w:pPr>
      <w:r w:rsidRPr="00391AB3">
        <w:rPr>
          <w:rFonts w:ascii="Nunito Sans" w:hAnsi="Nunito Sans" w:cs="Times New Roman"/>
          <w:i/>
          <w:iCs/>
          <w:sz w:val="14"/>
          <w:szCs w:val="14"/>
        </w:rPr>
        <w:t xml:space="preserve">(należy wpisać w jakim zakresie podmiot udostępniający zasoby będzie brał udział w realizacji zamówienia tj. jaki zakres będzie wykonywał </w:t>
      </w:r>
      <w:r w:rsidRPr="00391AB3">
        <w:rPr>
          <w:rFonts w:ascii="Nunito Sans" w:hAnsi="Nunito Sans" w:cs="Times New Roman"/>
          <w:i/>
          <w:iCs/>
          <w:sz w:val="14"/>
          <w:szCs w:val="14"/>
        </w:rPr>
        <w:br/>
        <w:t>w przedmiotowym zamówieniu )</w:t>
      </w:r>
    </w:p>
    <w:p w14:paraId="4E646A7D" w14:textId="77777777" w:rsidR="000F7185" w:rsidRPr="00DD729F" w:rsidRDefault="000F7185" w:rsidP="000F7185">
      <w:pPr>
        <w:rPr>
          <w:rFonts w:ascii="Nunito Sans" w:hAnsi="Nunito Sans"/>
          <w:sz w:val="18"/>
          <w:szCs w:val="18"/>
        </w:rPr>
      </w:pPr>
    </w:p>
    <w:p w14:paraId="7D561526" w14:textId="77777777" w:rsidR="000F7185" w:rsidRPr="00DD729F" w:rsidRDefault="000F7185" w:rsidP="000F7185">
      <w:pPr>
        <w:rPr>
          <w:rFonts w:ascii="Nunito Sans" w:hAnsi="Nunito Sans"/>
          <w:b/>
          <w:i/>
          <w:sz w:val="16"/>
          <w:szCs w:val="16"/>
        </w:rPr>
      </w:pPr>
      <w:r w:rsidRPr="00DD729F">
        <w:rPr>
          <w:rFonts w:ascii="Nunito Sans" w:hAnsi="Nunito Sans"/>
          <w:b/>
          <w:i/>
          <w:sz w:val="16"/>
          <w:szCs w:val="16"/>
        </w:rPr>
        <w:t>*) niepotrzebne skreślić</w:t>
      </w:r>
    </w:p>
    <w:p w14:paraId="6A76478A" w14:textId="77777777" w:rsidR="000F7185" w:rsidRPr="00DD729F" w:rsidRDefault="000F7185" w:rsidP="000F7185">
      <w:pPr>
        <w:spacing w:after="120"/>
        <w:jc w:val="center"/>
        <w:rPr>
          <w:rFonts w:ascii="Nunito Sans" w:hAnsi="Nunito Sans" w:cs="Arial"/>
          <w:b/>
          <w:color w:val="FF0000"/>
          <w:sz w:val="18"/>
          <w:szCs w:val="18"/>
          <w:u w:val="single"/>
        </w:rPr>
      </w:pPr>
      <w:r w:rsidRPr="00DD729F">
        <w:rPr>
          <w:rFonts w:ascii="Nunito Sans" w:hAnsi="Nunito Sans" w:cs="Arial"/>
          <w:b/>
          <w:color w:val="FF0000"/>
          <w:sz w:val="18"/>
          <w:szCs w:val="18"/>
          <w:u w:val="single"/>
        </w:rPr>
        <w:t>Zobowiązanie podmiotu udostępniającego zasoby składane jest wraz z ofertą</w:t>
      </w:r>
    </w:p>
    <w:p w14:paraId="480BCA48" w14:textId="5D721C3B" w:rsidR="000F7185" w:rsidRDefault="000F7185" w:rsidP="00DD729F">
      <w:pPr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</w:pPr>
      <w:r w:rsidRPr="00DD729F"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  <w:t>Proszę o podpisanie</w:t>
      </w:r>
      <w:r w:rsidR="006B5332"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  <w:t xml:space="preserve"> </w:t>
      </w:r>
      <w:r w:rsidRPr="00DD729F"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  <w:t xml:space="preserve">kwalifikowanym podpisem elektronicznym </w:t>
      </w:r>
    </w:p>
    <w:p w14:paraId="7DB1DD92" w14:textId="77777777" w:rsidR="006B5332" w:rsidRPr="00DD729F" w:rsidRDefault="006B5332" w:rsidP="00DD729F">
      <w:pPr>
        <w:jc w:val="center"/>
        <w:rPr>
          <w:rFonts w:ascii="Nunito Sans" w:eastAsia="Calibri" w:hAnsi="Nunito Sans"/>
          <w:sz w:val="18"/>
          <w:szCs w:val="18"/>
        </w:rPr>
      </w:pPr>
    </w:p>
    <w:p w14:paraId="075BF7EA" w14:textId="77777777" w:rsidR="000F7185" w:rsidRPr="00DD729F" w:rsidRDefault="000F7185" w:rsidP="00DD729F">
      <w:pPr>
        <w:jc w:val="both"/>
        <w:rPr>
          <w:rFonts w:ascii="Nunito Sans" w:eastAsia="Calibri" w:hAnsi="Nunito Sans"/>
          <w:sz w:val="14"/>
          <w:szCs w:val="14"/>
        </w:rPr>
      </w:pPr>
      <w:r w:rsidRPr="00DD729F">
        <w:rPr>
          <w:rFonts w:ascii="Nunito Sans" w:eastAsia="Calibri" w:hAnsi="Nunito Sans"/>
          <w:sz w:val="14"/>
          <w:szCs w:val="14"/>
        </w:rPr>
        <w:t xml:space="preserve">Zobowiązanie podmiotu udostępniającego zasoby </w:t>
      </w:r>
      <w:r w:rsidRPr="00DD729F">
        <w:rPr>
          <w:rFonts w:ascii="Nunito Sans" w:eastAsia="Calibri" w:hAnsi="Nunito Sans"/>
          <w:color w:val="FF0000"/>
          <w:sz w:val="14"/>
          <w:szCs w:val="14"/>
        </w:rPr>
        <w:t>musi być podpisane przez osobę/y upoważnioną/e do reprezentowania podmiotu udostępniającego zasoby</w:t>
      </w:r>
      <w:r w:rsidRPr="00DD729F">
        <w:rPr>
          <w:rFonts w:ascii="Nunito Sans" w:eastAsia="Calibri" w:hAnsi="Nunito Sans"/>
          <w:sz w:val="14"/>
          <w:szCs w:val="14"/>
        </w:rPr>
        <w:t xml:space="preserve"> zgodnie z wpisem do KRS, wpisem do CEIDG lub umową spółki albo przez osobę/y posiadającą/e pełnomocnictwo, które wykonawca zobowiązany jest dołączyć do oferty.</w:t>
      </w:r>
    </w:p>
    <w:p w14:paraId="6E42719F" w14:textId="77777777" w:rsidR="000F7185" w:rsidRPr="00DD729F" w:rsidRDefault="000F7185" w:rsidP="00DD729F">
      <w:pPr>
        <w:jc w:val="both"/>
        <w:rPr>
          <w:rFonts w:ascii="Nunito Sans" w:eastAsia="Calibri" w:hAnsi="Nunito Sans"/>
          <w:sz w:val="14"/>
          <w:szCs w:val="14"/>
        </w:rPr>
      </w:pPr>
      <w:r w:rsidRPr="00DD729F">
        <w:rPr>
          <w:rFonts w:ascii="Nunito Sans" w:eastAsia="Calibri" w:hAnsi="Nunito Sans"/>
          <w:sz w:val="14"/>
          <w:szCs w:val="14"/>
        </w:rPr>
        <w:t xml:space="preserve">Zgodnie z zapisami SWZ i ustawy Pzp, zobowiązanie wypełnia podmiot udostępniający zasoby w przypadku, gdy Wykonawca polega na jego zasobach w celu wykazania spełniania warunków udziału w postępowaniu. </w:t>
      </w:r>
    </w:p>
    <w:p w14:paraId="060DC1A6" w14:textId="77777777" w:rsidR="000F7185" w:rsidRPr="00DD729F" w:rsidRDefault="000F7185" w:rsidP="000F7185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</w:rPr>
      </w:pPr>
    </w:p>
    <w:p w14:paraId="72238361" w14:textId="77777777" w:rsidR="000F7185" w:rsidRPr="00DD729F" w:rsidRDefault="000F7185" w:rsidP="000F7185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</w:rPr>
        <w:sectPr w:rsidR="000F7185" w:rsidRPr="00DD729F" w:rsidSect="008279C0">
          <w:pgSz w:w="11906" w:h="16838" w:code="9"/>
          <w:pgMar w:top="1701" w:right="1133" w:bottom="1701" w:left="1560" w:header="283" w:footer="454" w:gutter="0"/>
          <w:cols w:space="708"/>
          <w:titlePg/>
          <w:docGrid w:linePitch="360"/>
        </w:sectPr>
      </w:pPr>
    </w:p>
    <w:p w14:paraId="4E0B8C99" w14:textId="3722ED99" w:rsidR="006F3B30" w:rsidRPr="00DD729F" w:rsidRDefault="006F3B30" w:rsidP="002D05B5">
      <w:pPr>
        <w:spacing w:line="360" w:lineRule="auto"/>
        <w:jc w:val="both"/>
        <w:rPr>
          <w:rFonts w:ascii="Nunito Sans" w:eastAsia="Calibri" w:hAnsi="Nunito Sans"/>
          <w:b/>
          <w:sz w:val="18"/>
          <w:szCs w:val="18"/>
          <w:lang w:eastAsia="en-US"/>
        </w:rPr>
      </w:pPr>
    </w:p>
    <w:p w14:paraId="2C1D9BB4" w14:textId="77777777" w:rsidR="006F3B30" w:rsidRPr="00DD729F" w:rsidRDefault="006F3B30" w:rsidP="002D05B5">
      <w:pPr>
        <w:spacing w:line="360" w:lineRule="auto"/>
        <w:jc w:val="right"/>
        <w:rPr>
          <w:rFonts w:ascii="Nunito Sans" w:eastAsia="Calibri" w:hAnsi="Nunito Sans"/>
          <w:sz w:val="18"/>
          <w:szCs w:val="18"/>
          <w:lang w:eastAsia="en-US"/>
        </w:rPr>
      </w:pPr>
    </w:p>
    <w:p w14:paraId="1BCA1581" w14:textId="4999DB47" w:rsidR="00AA5504" w:rsidRPr="00DD729F" w:rsidRDefault="00AA5504" w:rsidP="002D05B5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 w:rsidRPr="00DD729F">
        <w:rPr>
          <w:rFonts w:ascii="Nunito Sans" w:hAnsi="Nunito Sans"/>
          <w:b/>
          <w:bCs/>
          <w:color w:val="000000"/>
          <w:sz w:val="18"/>
          <w:szCs w:val="18"/>
        </w:rPr>
        <w:t xml:space="preserve">Załącznik Nr 6 do </w:t>
      </w:r>
      <w:r w:rsidR="00982FCE" w:rsidRPr="00DD729F">
        <w:rPr>
          <w:rFonts w:ascii="Nunito Sans" w:hAnsi="Nunito Sans"/>
          <w:b/>
          <w:bCs/>
          <w:color w:val="000000"/>
          <w:sz w:val="18"/>
          <w:szCs w:val="18"/>
        </w:rPr>
        <w:t>SWZ</w:t>
      </w:r>
    </w:p>
    <w:p w14:paraId="32A7C5F6" w14:textId="77777777" w:rsidR="00AA5504" w:rsidRPr="00DD729F" w:rsidRDefault="00AA5504" w:rsidP="002D05B5">
      <w:pPr>
        <w:spacing w:line="360" w:lineRule="auto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52B8EED5" w14:textId="77777777" w:rsidR="00AA5504" w:rsidRPr="00DD729F" w:rsidRDefault="00AA5504" w:rsidP="002D05B5">
      <w:pPr>
        <w:spacing w:line="360" w:lineRule="auto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 w:rsidRPr="00DD729F">
        <w:rPr>
          <w:rFonts w:ascii="Nunito Sans" w:hAnsi="Nunito Sans"/>
          <w:b/>
          <w:bCs/>
          <w:color w:val="000000"/>
          <w:sz w:val="18"/>
          <w:szCs w:val="18"/>
        </w:rPr>
        <w:t xml:space="preserve">Zamawiający: Polska Agencja Kosmiczna </w:t>
      </w:r>
    </w:p>
    <w:p w14:paraId="4BF7C267" w14:textId="77777777" w:rsidR="000F7296" w:rsidRPr="00B86F77" w:rsidRDefault="000F7296" w:rsidP="000F7296">
      <w:pPr>
        <w:rPr>
          <w:b/>
          <w:i/>
          <w:color w:val="00B050"/>
        </w:rPr>
      </w:pPr>
      <w:r w:rsidRPr="00B86F77">
        <w:rPr>
          <w:b/>
        </w:rPr>
        <w:t xml:space="preserve">Wykonawca:  </w:t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</w:p>
    <w:p w14:paraId="7AE9D1B7" w14:textId="77777777" w:rsidR="000F7296" w:rsidRPr="00B86F77" w:rsidRDefault="000F7296" w:rsidP="000F7296">
      <w:pPr>
        <w:rPr>
          <w:rFonts w:cs="Arial"/>
        </w:rPr>
      </w:pPr>
      <w:r w:rsidRPr="00B86F77">
        <w:rPr>
          <w:rFonts w:cs="Arial"/>
        </w:rPr>
        <w:t xml:space="preserve">……………………………………………………………………………………………………………………… </w:t>
      </w:r>
    </w:p>
    <w:p w14:paraId="771F53AF" w14:textId="77777777" w:rsidR="000F7296" w:rsidRPr="00B86F77" w:rsidRDefault="000F7296" w:rsidP="000F7296">
      <w:pPr>
        <w:rPr>
          <w:rFonts w:cs="Arial"/>
          <w:i/>
          <w:sz w:val="12"/>
          <w:szCs w:val="12"/>
        </w:rPr>
      </w:pPr>
      <w:r w:rsidRPr="00B86F77">
        <w:rPr>
          <w:rFonts w:cs="Arial"/>
          <w:i/>
          <w:sz w:val="12"/>
          <w:szCs w:val="12"/>
        </w:rPr>
        <w:t xml:space="preserve">                                    (pełna nazwa/firma, adres,)</w:t>
      </w:r>
    </w:p>
    <w:p w14:paraId="07DA6AAC" w14:textId="77777777" w:rsidR="000F7296" w:rsidRPr="00B86F77" w:rsidRDefault="000F7296" w:rsidP="000F7296">
      <w:pPr>
        <w:rPr>
          <w:rFonts w:cs="Arial"/>
          <w:u w:val="single"/>
        </w:rPr>
      </w:pPr>
    </w:p>
    <w:p w14:paraId="613AF2F8" w14:textId="77777777" w:rsidR="000F7296" w:rsidRPr="00B86F77" w:rsidRDefault="000F7296" w:rsidP="000F7296">
      <w:pPr>
        <w:rPr>
          <w:rFonts w:cs="Arial"/>
        </w:rPr>
      </w:pPr>
      <w:r w:rsidRPr="00B86F77">
        <w:rPr>
          <w:rFonts w:cs="Arial"/>
          <w:u w:val="single"/>
        </w:rPr>
        <w:t>reprezentowany przez:</w:t>
      </w:r>
      <w:r w:rsidRPr="00B86F77">
        <w:rPr>
          <w:rFonts w:cs="Arial"/>
        </w:rPr>
        <w:t xml:space="preserve">   ………………………………………………………………………………..…………………….………………</w:t>
      </w:r>
    </w:p>
    <w:p w14:paraId="58BD7E34" w14:textId="77777777" w:rsidR="000F7296" w:rsidRPr="00DD729F" w:rsidRDefault="000F7296" w:rsidP="00CF1AC9">
      <w:pPr>
        <w:spacing w:line="276" w:lineRule="auto"/>
        <w:rPr>
          <w:rFonts w:ascii="Nunito Sans" w:hAnsi="Nunito Sans"/>
          <w:b/>
          <w:sz w:val="18"/>
          <w:szCs w:val="18"/>
        </w:rPr>
      </w:pPr>
    </w:p>
    <w:p w14:paraId="61CB211D" w14:textId="584B434B" w:rsidR="00AA5504" w:rsidRPr="00DD729F" w:rsidRDefault="00562D63" w:rsidP="00562D63">
      <w:pPr>
        <w:spacing w:line="360" w:lineRule="auto"/>
        <w:ind w:left="851"/>
        <w:jc w:val="center"/>
        <w:rPr>
          <w:rFonts w:ascii="Nunito Sans" w:eastAsia="Calibri" w:hAnsi="Nunito Sans"/>
          <w:b/>
          <w:bCs/>
          <w:sz w:val="18"/>
          <w:szCs w:val="18"/>
          <w:lang w:eastAsia="en-US"/>
        </w:rPr>
      </w:pPr>
      <w:r w:rsidRPr="00DD729F">
        <w:rPr>
          <w:rFonts w:ascii="Nunito Sans" w:hAnsi="Nunito Sans"/>
          <w:b/>
          <w:bCs/>
          <w:sz w:val="18"/>
          <w:szCs w:val="18"/>
        </w:rPr>
        <w:t xml:space="preserve">OŚWIADCZENIE WYKONAWCY O AKTUALNOŚCI INFORMACJI ZAWARTYCH </w:t>
      </w:r>
      <w:r w:rsidRPr="00DD729F">
        <w:rPr>
          <w:rFonts w:ascii="Nunito Sans" w:hAnsi="Nunito Sans"/>
          <w:b/>
          <w:bCs/>
          <w:sz w:val="18"/>
          <w:szCs w:val="18"/>
        </w:rPr>
        <w:br/>
        <w:t>W OŚWIADCZENIU, O KTÓRYM MOWA W ART.125 UST. 1 USTAWY PZP</w:t>
      </w:r>
    </w:p>
    <w:p w14:paraId="48C22DBA" w14:textId="77777777" w:rsidR="00AA5504" w:rsidRPr="00DD729F" w:rsidRDefault="00AA5504" w:rsidP="006C217D">
      <w:pPr>
        <w:pStyle w:val="Tekstpodstawowywcity3"/>
        <w:ind w:left="142" w:right="-285"/>
        <w:jc w:val="both"/>
        <w:rPr>
          <w:rFonts w:ascii="Nunito Sans" w:hAnsi="Nunito Sans"/>
          <w:sz w:val="18"/>
          <w:szCs w:val="18"/>
        </w:rPr>
      </w:pPr>
      <w:r w:rsidRPr="00DD729F">
        <w:rPr>
          <w:rFonts w:ascii="Nunito Sans" w:hAnsi="Nunito Sans"/>
          <w:bCs/>
          <w:sz w:val="18"/>
          <w:szCs w:val="18"/>
        </w:rPr>
        <w:t xml:space="preserve">Składając ofertę w postępowaniu o udzielenie zamówienia publicznego prowadzonego w trybie przetargu nieograniczonego </w:t>
      </w:r>
      <w:r w:rsidRPr="00DD729F">
        <w:rPr>
          <w:rFonts w:ascii="Nunito Sans" w:hAnsi="Nunito Sans"/>
          <w:sz w:val="18"/>
          <w:szCs w:val="18"/>
        </w:rPr>
        <w:t>przez Polską Agencję Kosmiczną</w:t>
      </w:r>
      <w:r w:rsidRPr="00DD729F">
        <w:rPr>
          <w:rFonts w:ascii="Nunito Sans" w:hAnsi="Nunito Sans"/>
          <w:bCs/>
          <w:sz w:val="18"/>
          <w:szCs w:val="18"/>
        </w:rPr>
        <w:t xml:space="preserve"> na</w:t>
      </w:r>
      <w:r w:rsidRPr="00DD729F">
        <w:rPr>
          <w:rFonts w:ascii="Nunito Sans" w:hAnsi="Nunito Sans"/>
          <w:sz w:val="18"/>
          <w:szCs w:val="18"/>
        </w:rPr>
        <w:t>:</w:t>
      </w:r>
    </w:p>
    <w:p w14:paraId="22C52699" w14:textId="77777777" w:rsidR="00391AB3" w:rsidRPr="000F7185" w:rsidRDefault="00391AB3" w:rsidP="00DD729F">
      <w:pPr>
        <w:pStyle w:val="Tekstpodstawowywcity3"/>
        <w:spacing w:after="0"/>
        <w:ind w:left="0" w:right="-1"/>
        <w:jc w:val="center"/>
        <w:rPr>
          <w:rFonts w:ascii="Nunito Sans" w:hAnsi="Nunito Sans"/>
          <w:b/>
          <w:iCs/>
          <w:color w:val="000000"/>
          <w:sz w:val="18"/>
          <w:szCs w:val="18"/>
        </w:rPr>
      </w:pPr>
      <w:r w:rsidRPr="000F7185">
        <w:rPr>
          <w:rFonts w:ascii="Nunito Sans" w:hAnsi="Nunito Sans"/>
          <w:b/>
          <w:bCs/>
          <w:sz w:val="18"/>
          <w:szCs w:val="18"/>
        </w:rPr>
        <w:t>dostawę i instalację automatycznych zestawów teleskopowych wraz z usługą wdrożenia do użytkowania - znak sprawy: BO/2/2022</w:t>
      </w:r>
      <w:r w:rsidRPr="000F7185">
        <w:rPr>
          <w:rFonts w:ascii="Nunito Sans" w:hAnsi="Nunito Sans"/>
          <w:b/>
          <w:iCs/>
          <w:color w:val="000000"/>
          <w:sz w:val="18"/>
          <w:szCs w:val="18"/>
        </w:rPr>
        <w:t>,</w:t>
      </w:r>
    </w:p>
    <w:p w14:paraId="11D885A8" w14:textId="77777777" w:rsidR="00AA5504" w:rsidRPr="00DD729F" w:rsidRDefault="00AA5504" w:rsidP="00DD729F">
      <w:pPr>
        <w:pStyle w:val="Tekstpodstawowywcity3"/>
        <w:ind w:left="142" w:right="-285"/>
        <w:rPr>
          <w:rFonts w:ascii="Nunito Sans" w:hAnsi="Nunito Sans"/>
          <w:sz w:val="18"/>
          <w:szCs w:val="18"/>
        </w:rPr>
      </w:pPr>
      <w:r w:rsidRPr="00DD729F">
        <w:rPr>
          <w:rFonts w:ascii="Nunito Sans" w:hAnsi="Nunito Sans"/>
          <w:bCs/>
          <w:iCs/>
          <w:color w:val="000000"/>
          <w:sz w:val="18"/>
          <w:szCs w:val="18"/>
        </w:rPr>
        <w:t xml:space="preserve">ja/my </w:t>
      </w:r>
      <w:r w:rsidRPr="001D3AFD">
        <w:rPr>
          <w:bCs/>
          <w:iCs/>
          <w:color w:val="000000"/>
          <w:sz w:val="18"/>
          <w:szCs w:val="18"/>
        </w:rPr>
        <w:t>⃰</w:t>
      </w:r>
      <w:r w:rsidRPr="00DD729F">
        <w:rPr>
          <w:rFonts w:ascii="Nunito Sans" w:hAnsi="Nunito Sans"/>
          <w:bCs/>
          <w:iCs/>
          <w:color w:val="000000"/>
          <w:sz w:val="18"/>
          <w:szCs w:val="18"/>
        </w:rPr>
        <w:t xml:space="preserve"> ni</w:t>
      </w:r>
      <w:r w:rsidRPr="00DD729F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DD729F">
        <w:rPr>
          <w:rFonts w:ascii="Nunito Sans" w:hAnsi="Nunito Sans"/>
          <w:bCs/>
          <w:iCs/>
          <w:color w:val="000000"/>
          <w:sz w:val="18"/>
          <w:szCs w:val="18"/>
        </w:rPr>
        <w:t xml:space="preserve">ej podpisany /i </w:t>
      </w:r>
      <w:r w:rsidRPr="001D3AFD">
        <w:rPr>
          <w:bCs/>
          <w:iCs/>
          <w:color w:val="000000"/>
          <w:sz w:val="18"/>
          <w:szCs w:val="18"/>
        </w:rPr>
        <w:t>⃰</w:t>
      </w:r>
      <w:r w:rsidRPr="00DD729F">
        <w:rPr>
          <w:rFonts w:ascii="Nunito Sans" w:hAnsi="Nunito Sans"/>
          <w:bCs/>
          <w:iCs/>
          <w:color w:val="000000"/>
          <w:sz w:val="18"/>
          <w:szCs w:val="18"/>
        </w:rPr>
        <w:t xml:space="preserve"> o</w:t>
      </w:r>
      <w:r w:rsidRPr="00DD729F">
        <w:rPr>
          <w:rFonts w:ascii="Nunito Sans" w:hAnsi="Nunito Sans" w:cs="Nunito Sans"/>
          <w:bCs/>
          <w:iCs/>
          <w:color w:val="000000"/>
          <w:sz w:val="18"/>
          <w:szCs w:val="18"/>
        </w:rPr>
        <w:t>ś</w:t>
      </w:r>
      <w:r w:rsidRPr="00DD729F">
        <w:rPr>
          <w:rFonts w:ascii="Nunito Sans" w:hAnsi="Nunito Sans"/>
          <w:bCs/>
          <w:iCs/>
          <w:color w:val="000000"/>
          <w:sz w:val="18"/>
          <w:szCs w:val="18"/>
        </w:rPr>
        <w:t xml:space="preserve">wiadczam / my </w:t>
      </w:r>
      <w:r w:rsidRPr="001D3AFD">
        <w:rPr>
          <w:bCs/>
          <w:iCs/>
          <w:color w:val="000000"/>
          <w:sz w:val="18"/>
          <w:szCs w:val="18"/>
        </w:rPr>
        <w:t>⃰</w:t>
      </w:r>
      <w:r w:rsidRPr="00DD729F">
        <w:rPr>
          <w:rFonts w:ascii="Nunito Sans" w:hAnsi="Nunito Sans"/>
          <w:bCs/>
          <w:iCs/>
          <w:color w:val="000000"/>
          <w:sz w:val="18"/>
          <w:szCs w:val="18"/>
        </w:rPr>
        <w:t xml:space="preserve">, </w:t>
      </w:r>
      <w:r w:rsidRPr="00DD729F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DD729F">
        <w:rPr>
          <w:rFonts w:ascii="Nunito Sans" w:hAnsi="Nunito Sans"/>
          <w:bCs/>
          <w:iCs/>
          <w:color w:val="000000"/>
          <w:sz w:val="18"/>
          <w:szCs w:val="18"/>
        </w:rPr>
        <w:t>e:</w:t>
      </w:r>
    </w:p>
    <w:p w14:paraId="73699949" w14:textId="52BB6205" w:rsidR="00562D63" w:rsidRPr="00DD729F" w:rsidRDefault="00562D63" w:rsidP="00DD729F">
      <w:pPr>
        <w:jc w:val="both"/>
        <w:rPr>
          <w:rFonts w:ascii="Nunito Sans" w:hAnsi="Nunito Sans"/>
          <w:sz w:val="18"/>
          <w:szCs w:val="18"/>
        </w:rPr>
      </w:pPr>
      <w:r w:rsidRPr="00DD729F">
        <w:rPr>
          <w:rFonts w:ascii="Nunito Sans" w:hAnsi="Nunito Sans"/>
          <w:sz w:val="18"/>
          <w:szCs w:val="18"/>
        </w:rPr>
        <w:t xml:space="preserve">informacje zawarte w oświadczeniu składanym na podstawie art. 125 ust. 1 ustawy </w:t>
      </w:r>
      <w:r w:rsidRPr="00DD729F">
        <w:rPr>
          <w:rFonts w:ascii="Nunito Sans" w:hAnsi="Nunito Sans"/>
          <w:sz w:val="18"/>
          <w:szCs w:val="18"/>
        </w:rPr>
        <w:br/>
        <w:t>z dnia 11 września 2019 r. Prawo zamówień publicznych, w zakresie odnoszącym się do podstaw wykluczenia wskazanych przez zamawiającego, o których mowa w:</w:t>
      </w:r>
    </w:p>
    <w:p w14:paraId="062F0FF3" w14:textId="77777777" w:rsidR="00562D63" w:rsidRPr="00DD729F" w:rsidRDefault="00562D63" w:rsidP="007A1676">
      <w:pPr>
        <w:pStyle w:val="Akapitzlist"/>
        <w:numPr>
          <w:ilvl w:val="0"/>
          <w:numId w:val="41"/>
        </w:numPr>
        <w:ind w:left="284"/>
        <w:jc w:val="both"/>
        <w:rPr>
          <w:rFonts w:ascii="Nunito Sans" w:hAnsi="Nunito Sans"/>
          <w:sz w:val="18"/>
          <w:szCs w:val="18"/>
        </w:rPr>
      </w:pPr>
      <w:r w:rsidRPr="00DD729F">
        <w:rPr>
          <w:rFonts w:ascii="Nunito Sans" w:hAnsi="Nunito Sans"/>
          <w:sz w:val="18"/>
          <w:szCs w:val="18"/>
        </w:rPr>
        <w:t xml:space="preserve">art. 108 ust.1 pkt 3 ustawy, </w:t>
      </w:r>
    </w:p>
    <w:p w14:paraId="474E6ACD" w14:textId="77777777" w:rsidR="00562D63" w:rsidRPr="00DD729F" w:rsidRDefault="00562D63" w:rsidP="007A1676">
      <w:pPr>
        <w:pStyle w:val="Akapitzlist"/>
        <w:numPr>
          <w:ilvl w:val="0"/>
          <w:numId w:val="41"/>
        </w:numPr>
        <w:ind w:left="284"/>
        <w:jc w:val="both"/>
        <w:rPr>
          <w:rFonts w:ascii="Nunito Sans" w:hAnsi="Nunito Sans"/>
          <w:sz w:val="18"/>
          <w:szCs w:val="18"/>
        </w:rPr>
      </w:pPr>
      <w:r w:rsidRPr="00DD729F">
        <w:rPr>
          <w:rFonts w:ascii="Nunito Sans" w:hAnsi="Nunito Sans"/>
          <w:sz w:val="18"/>
          <w:szCs w:val="18"/>
        </w:rPr>
        <w:t xml:space="preserve">art. 108 ust.1 pkt 4 ustawy, dotyczących orzeczenia zakazu ubiegania się o zamówienie publiczne tytułem środka zapobiegawczego, </w:t>
      </w:r>
    </w:p>
    <w:p w14:paraId="0702A555" w14:textId="7D0516F3" w:rsidR="00562D63" w:rsidRPr="00DD729F" w:rsidRDefault="00562D63" w:rsidP="007A1676">
      <w:pPr>
        <w:pStyle w:val="Akapitzlist"/>
        <w:numPr>
          <w:ilvl w:val="0"/>
          <w:numId w:val="41"/>
        </w:numPr>
        <w:ind w:left="284"/>
        <w:jc w:val="both"/>
        <w:rPr>
          <w:rFonts w:ascii="Nunito Sans" w:hAnsi="Nunito Sans"/>
          <w:sz w:val="18"/>
          <w:szCs w:val="18"/>
        </w:rPr>
      </w:pPr>
      <w:r w:rsidRPr="00DD729F">
        <w:rPr>
          <w:rFonts w:ascii="Nunito Sans" w:hAnsi="Nunito Sans"/>
          <w:sz w:val="18"/>
          <w:szCs w:val="18"/>
        </w:rPr>
        <w:t xml:space="preserve">art. 108 ust.1 pkt 5 ustawy, dotyczących zawarcia z innymi wykonawcami porozumienia mającego na celu zakłócenie konkurencji, </w:t>
      </w:r>
    </w:p>
    <w:p w14:paraId="0B8D5D76" w14:textId="77777777" w:rsidR="00562D63" w:rsidRPr="00DD729F" w:rsidRDefault="00562D63" w:rsidP="007A1676">
      <w:pPr>
        <w:pStyle w:val="Akapitzlist"/>
        <w:numPr>
          <w:ilvl w:val="0"/>
          <w:numId w:val="41"/>
        </w:numPr>
        <w:ind w:left="284"/>
        <w:jc w:val="both"/>
        <w:rPr>
          <w:rFonts w:ascii="Nunito Sans" w:hAnsi="Nunito Sans"/>
          <w:sz w:val="18"/>
          <w:szCs w:val="18"/>
        </w:rPr>
      </w:pPr>
      <w:r w:rsidRPr="00DD729F">
        <w:rPr>
          <w:rFonts w:ascii="Nunito Sans" w:hAnsi="Nunito Sans"/>
          <w:sz w:val="18"/>
          <w:szCs w:val="18"/>
        </w:rPr>
        <w:t xml:space="preserve">art. 108 ust.1 pkt 6 ustawy, </w:t>
      </w:r>
    </w:p>
    <w:p w14:paraId="20508981" w14:textId="5AEE91B2" w:rsidR="00562D63" w:rsidRPr="00DD729F" w:rsidRDefault="00562D63" w:rsidP="00DD729F">
      <w:pPr>
        <w:ind w:right="-283"/>
        <w:jc w:val="both"/>
        <w:rPr>
          <w:rFonts w:ascii="Nunito Sans" w:hAnsi="Nunito Sans"/>
          <w:sz w:val="18"/>
          <w:szCs w:val="18"/>
          <w:lang w:eastAsia="en-US"/>
        </w:rPr>
      </w:pPr>
      <w:r w:rsidRPr="00DD729F">
        <w:rPr>
          <w:rFonts w:ascii="Nunito Sans" w:hAnsi="Nunito Sans"/>
          <w:sz w:val="18"/>
          <w:szCs w:val="18"/>
          <w:lang w:eastAsia="en-US"/>
        </w:rPr>
        <w:t>Oświadczam, że wszystkie informacje podane w powyższym oświadczeniu są aktualne</w:t>
      </w:r>
      <w:r w:rsidR="00D14386" w:rsidRPr="00DD729F">
        <w:rPr>
          <w:rFonts w:ascii="Nunito Sans" w:hAnsi="Nunito Sans"/>
          <w:sz w:val="18"/>
          <w:szCs w:val="18"/>
          <w:lang w:eastAsia="en-US"/>
        </w:rPr>
        <w:t xml:space="preserve"> </w:t>
      </w:r>
      <w:r w:rsidRPr="00DD729F">
        <w:rPr>
          <w:rFonts w:ascii="Nunito Sans" w:hAnsi="Nunito Sans"/>
          <w:sz w:val="18"/>
          <w:szCs w:val="18"/>
          <w:lang w:eastAsia="en-US"/>
        </w:rPr>
        <w:t>i zgodne z prawdą oraz zostały przedstawione z pełną świadomością konsekwencji wprowadzenia Zamawiającego w błąd przy przedstawianiu informacji.</w:t>
      </w:r>
    </w:p>
    <w:p w14:paraId="5D4CE417" w14:textId="77777777" w:rsidR="00AA5504" w:rsidRPr="00DD729F" w:rsidRDefault="00AA5504" w:rsidP="00DD729F">
      <w:pPr>
        <w:jc w:val="both"/>
        <w:rPr>
          <w:rFonts w:ascii="Nunito Sans" w:eastAsia="Calibri" w:hAnsi="Nunito Sans"/>
          <w:sz w:val="18"/>
          <w:szCs w:val="18"/>
          <w:lang w:eastAsia="en-US"/>
        </w:rPr>
      </w:pPr>
    </w:p>
    <w:p w14:paraId="3F7B0B03" w14:textId="77777777" w:rsidR="00512724" w:rsidRDefault="00512724" w:rsidP="00DD729F">
      <w:pPr>
        <w:spacing w:after="200"/>
        <w:ind w:right="-283"/>
        <w:jc w:val="both"/>
        <w:rPr>
          <w:rFonts w:ascii="Nunito Sans" w:eastAsia="Calibri" w:hAnsi="Nunito Sans"/>
          <w:b/>
          <w:bCs/>
          <w:sz w:val="18"/>
          <w:szCs w:val="18"/>
          <w:lang w:eastAsia="en-US"/>
        </w:rPr>
      </w:pPr>
    </w:p>
    <w:p w14:paraId="4DC826F5" w14:textId="77777777" w:rsidR="00512724" w:rsidRDefault="00512724" w:rsidP="00DD729F">
      <w:pPr>
        <w:spacing w:after="200"/>
        <w:ind w:right="-283"/>
        <w:jc w:val="both"/>
        <w:rPr>
          <w:rFonts w:ascii="Nunito Sans" w:eastAsia="Calibri" w:hAnsi="Nunito Sans"/>
          <w:b/>
          <w:bCs/>
          <w:sz w:val="18"/>
          <w:szCs w:val="18"/>
          <w:lang w:eastAsia="en-US"/>
        </w:rPr>
      </w:pPr>
    </w:p>
    <w:p w14:paraId="69D73313" w14:textId="6E62579D" w:rsidR="00AA5504" w:rsidRPr="00512724" w:rsidRDefault="00AA5504" w:rsidP="00DD729F">
      <w:pPr>
        <w:spacing w:after="200"/>
        <w:ind w:right="-283"/>
        <w:jc w:val="both"/>
        <w:rPr>
          <w:rFonts w:ascii="Nunito Sans" w:eastAsia="Calibri" w:hAnsi="Nunito Sans"/>
          <w:sz w:val="18"/>
          <w:szCs w:val="18"/>
          <w:lang w:eastAsia="en-US"/>
        </w:rPr>
      </w:pPr>
      <w:r w:rsidRPr="00512724">
        <w:rPr>
          <w:rFonts w:ascii="Nunito Sans" w:eastAsia="Calibri" w:hAnsi="Nunito Sans"/>
          <w:b/>
          <w:bCs/>
          <w:sz w:val="18"/>
          <w:szCs w:val="18"/>
          <w:lang w:eastAsia="en-US"/>
        </w:rPr>
        <w:t xml:space="preserve">UWAGA: </w:t>
      </w:r>
      <w:r w:rsidRPr="00512724">
        <w:rPr>
          <w:rFonts w:ascii="Nunito Sans" w:eastAsia="Calibri" w:hAnsi="Nunito Sans"/>
          <w:sz w:val="18"/>
          <w:szCs w:val="18"/>
          <w:lang w:eastAsia="en-US"/>
        </w:rPr>
        <w:t xml:space="preserve">NINIEJSZE OŚWIADCZENIE SKŁADA </w:t>
      </w:r>
      <w:r w:rsidRPr="00512724">
        <w:rPr>
          <w:rFonts w:ascii="Nunito Sans" w:eastAsia="Calibri" w:hAnsi="Nunito Sans"/>
          <w:b/>
          <w:bCs/>
          <w:sz w:val="18"/>
          <w:szCs w:val="18"/>
          <w:lang w:eastAsia="en-US"/>
        </w:rPr>
        <w:t xml:space="preserve">ODRĘBNIE </w:t>
      </w:r>
      <w:r w:rsidRPr="00512724">
        <w:rPr>
          <w:rFonts w:ascii="Nunito Sans" w:eastAsia="Calibri" w:hAnsi="Nunito Sans"/>
          <w:sz w:val="18"/>
          <w:szCs w:val="18"/>
          <w:lang w:eastAsia="en-US"/>
        </w:rPr>
        <w:t>KAŻDY Z WYKONAWCÓW WSPÓLNIE UBIEGAJĄCYCH SIĘ O ZAMÓWIENIE. W PRZYPADKU POLEGANIA PRZEZ WYKONAWCĘ NA ZASOBACH PODMIOTU TRZECIEGO, NINIEJSZE OŚWIADCZENIE SKŁADA RÓWNIEŻ PODMIOT UDOSTĘPNIAJĄCY SWOJE ZASOBY.</w:t>
      </w:r>
    </w:p>
    <w:p w14:paraId="53E620FE" w14:textId="3E8C80D2" w:rsidR="00AD0391" w:rsidRPr="00DD729F" w:rsidRDefault="00AD0391" w:rsidP="00DD729F">
      <w:pPr>
        <w:spacing w:after="200"/>
        <w:jc w:val="center"/>
        <w:rPr>
          <w:rFonts w:ascii="Nunito Sans" w:eastAsia="Calibri" w:hAnsi="Nunito Sans"/>
          <w:b/>
          <w:i/>
          <w:sz w:val="18"/>
          <w:szCs w:val="18"/>
          <w:u w:val="single"/>
          <w:lang w:eastAsia="en-US"/>
        </w:rPr>
      </w:pPr>
    </w:p>
    <w:p w14:paraId="2F36DC3F" w14:textId="77777777" w:rsidR="00AD0391" w:rsidRPr="00DD729F" w:rsidRDefault="00AD0391" w:rsidP="00DD729F">
      <w:pPr>
        <w:spacing w:after="200"/>
        <w:jc w:val="center"/>
        <w:rPr>
          <w:rFonts w:ascii="Nunito Sans" w:eastAsia="Calibri" w:hAnsi="Nunito Sans"/>
          <w:b/>
          <w:i/>
          <w:sz w:val="18"/>
          <w:szCs w:val="18"/>
          <w:u w:val="single"/>
          <w:lang w:eastAsia="en-US"/>
        </w:rPr>
      </w:pPr>
    </w:p>
    <w:p w14:paraId="1C15C19C" w14:textId="7605B463" w:rsidR="00AA5504" w:rsidRPr="00DD729F" w:rsidRDefault="00AA5504" w:rsidP="002D05B5">
      <w:pPr>
        <w:spacing w:after="200" w:line="360" w:lineRule="auto"/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</w:pPr>
      <w:r w:rsidRPr="00DD729F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>Proszę o podpisanie kwalifikowanym podpisem elektronicznym.</w:t>
      </w:r>
    </w:p>
    <w:p w14:paraId="3D5DF721" w14:textId="0DE7AC8E" w:rsidR="00AA5504" w:rsidRPr="00512724" w:rsidRDefault="00AA5504" w:rsidP="006165BD">
      <w:pPr>
        <w:spacing w:line="360" w:lineRule="auto"/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</w:pPr>
      <w:r w:rsidRPr="00512724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>OŚWIADCZENIE NALEŻY ZŁOŻYĆ NA WEZWANIE ZAMAWIAJĄCEGO ZA POMOCĄ PLATFORMY</w:t>
      </w:r>
      <w:r w:rsidR="006165BD" w:rsidRPr="00512724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 xml:space="preserve"> </w:t>
      </w:r>
      <w:r w:rsidRPr="00512724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>ZAKUPOWEJ</w:t>
      </w:r>
    </w:p>
    <w:p w14:paraId="73C2BD05" w14:textId="77777777" w:rsidR="00AD0391" w:rsidRPr="00DD729F" w:rsidRDefault="00AD0391" w:rsidP="006165BD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49CFC543" w14:textId="77777777" w:rsidR="000F7296" w:rsidRDefault="000F7296" w:rsidP="002D05B5">
      <w:pPr>
        <w:tabs>
          <w:tab w:val="left" w:leader="dot" w:pos="2068"/>
        </w:tabs>
        <w:spacing w:line="360" w:lineRule="auto"/>
        <w:ind w:left="4956"/>
        <w:jc w:val="right"/>
        <w:rPr>
          <w:rFonts w:ascii="Nunito Sans" w:hAnsi="Nunito Sans"/>
          <w:b/>
          <w:bCs/>
          <w:sz w:val="18"/>
          <w:szCs w:val="18"/>
        </w:rPr>
        <w:sectPr w:rsidR="000F7296" w:rsidSect="001B53BE">
          <w:footerReference w:type="default" r:id="rId14"/>
          <w:headerReference w:type="first" r:id="rId15"/>
          <w:pgSz w:w="11905" w:h="16837"/>
          <w:pgMar w:top="1417" w:right="1417" w:bottom="1417" w:left="1417" w:header="567" w:footer="964" w:gutter="0"/>
          <w:cols w:space="708"/>
          <w:titlePg/>
        </w:sectPr>
      </w:pPr>
    </w:p>
    <w:p w14:paraId="6E3DAF93" w14:textId="77777777" w:rsidR="000B3566" w:rsidRPr="00DD729F" w:rsidRDefault="000B3566" w:rsidP="002D05B5">
      <w:pPr>
        <w:tabs>
          <w:tab w:val="left" w:leader="dot" w:pos="2068"/>
        </w:tabs>
        <w:spacing w:line="360" w:lineRule="auto"/>
        <w:ind w:left="4956"/>
        <w:jc w:val="right"/>
        <w:rPr>
          <w:rFonts w:ascii="Nunito Sans" w:hAnsi="Nunito Sans"/>
          <w:b/>
          <w:bCs/>
          <w:sz w:val="18"/>
          <w:szCs w:val="18"/>
        </w:rPr>
      </w:pPr>
    </w:p>
    <w:p w14:paraId="1C6AFF2C" w14:textId="54E45496" w:rsidR="00AA5504" w:rsidRPr="00DD729F" w:rsidRDefault="00AA5504" w:rsidP="002D05B5">
      <w:pPr>
        <w:tabs>
          <w:tab w:val="left" w:leader="dot" w:pos="2068"/>
        </w:tabs>
        <w:spacing w:line="360" w:lineRule="auto"/>
        <w:ind w:left="4956"/>
        <w:jc w:val="right"/>
        <w:rPr>
          <w:rFonts w:ascii="Nunito Sans" w:hAnsi="Nunito Sans"/>
          <w:b/>
          <w:bCs/>
          <w:sz w:val="18"/>
          <w:szCs w:val="18"/>
        </w:rPr>
      </w:pPr>
      <w:bookmarkStart w:id="13" w:name="_Hlk96329068"/>
      <w:r w:rsidRPr="00DD729F">
        <w:rPr>
          <w:rFonts w:ascii="Nunito Sans" w:hAnsi="Nunito Sans"/>
          <w:b/>
          <w:bCs/>
          <w:sz w:val="18"/>
          <w:szCs w:val="18"/>
        </w:rPr>
        <w:t xml:space="preserve">Załącznik nr </w:t>
      </w:r>
      <w:r w:rsidR="00AD0391" w:rsidRPr="00DD729F">
        <w:rPr>
          <w:rFonts w:ascii="Nunito Sans" w:hAnsi="Nunito Sans"/>
          <w:b/>
          <w:bCs/>
          <w:sz w:val="18"/>
          <w:szCs w:val="18"/>
        </w:rPr>
        <w:t>7</w:t>
      </w:r>
      <w:r w:rsidRPr="00DD729F">
        <w:rPr>
          <w:rFonts w:ascii="Nunito Sans" w:hAnsi="Nunito Sans"/>
          <w:b/>
          <w:bCs/>
          <w:sz w:val="18"/>
          <w:szCs w:val="18"/>
        </w:rPr>
        <w:t xml:space="preserve"> do </w:t>
      </w:r>
      <w:r w:rsidR="00982FCE" w:rsidRPr="00DD729F">
        <w:rPr>
          <w:rFonts w:ascii="Nunito Sans" w:hAnsi="Nunito Sans"/>
          <w:b/>
          <w:bCs/>
          <w:sz w:val="18"/>
          <w:szCs w:val="18"/>
        </w:rPr>
        <w:t>SWZ</w:t>
      </w:r>
    </w:p>
    <w:bookmarkEnd w:id="13"/>
    <w:p w14:paraId="5E87CB07" w14:textId="77777777" w:rsidR="00AA5504" w:rsidRPr="00DD729F" w:rsidRDefault="00AA5504" w:rsidP="002D05B5">
      <w:pPr>
        <w:tabs>
          <w:tab w:val="left" w:leader="dot" w:pos="2068"/>
        </w:tabs>
        <w:spacing w:line="360" w:lineRule="auto"/>
        <w:ind w:left="4956"/>
        <w:jc w:val="right"/>
        <w:rPr>
          <w:rFonts w:ascii="Nunito Sans" w:hAnsi="Nunito Sans"/>
          <w:b/>
          <w:bCs/>
          <w:sz w:val="18"/>
          <w:szCs w:val="18"/>
        </w:rPr>
      </w:pPr>
    </w:p>
    <w:p w14:paraId="478A58B6" w14:textId="77777777" w:rsidR="00391AB3" w:rsidRPr="00B86F77" w:rsidRDefault="00391AB3" w:rsidP="00391AB3">
      <w:pPr>
        <w:rPr>
          <w:b/>
          <w:i/>
          <w:color w:val="00B050"/>
        </w:rPr>
      </w:pPr>
      <w:r w:rsidRPr="00B86F77">
        <w:rPr>
          <w:b/>
        </w:rPr>
        <w:t xml:space="preserve">Wykonawca:  </w:t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</w:p>
    <w:p w14:paraId="217A23A6" w14:textId="72A7D712" w:rsidR="00391AB3" w:rsidRPr="00B86F77" w:rsidRDefault="00391AB3" w:rsidP="00391AB3">
      <w:pPr>
        <w:rPr>
          <w:rFonts w:cs="Arial"/>
        </w:rPr>
      </w:pPr>
      <w:r w:rsidRPr="00B86F77">
        <w:rPr>
          <w:rFonts w:cs="Arial"/>
        </w:rPr>
        <w:t xml:space="preserve">……………………………………………………………………………………………………………………… </w:t>
      </w:r>
    </w:p>
    <w:p w14:paraId="65B64F80" w14:textId="77777777" w:rsidR="00391AB3" w:rsidRPr="00B86F77" w:rsidRDefault="00391AB3" w:rsidP="00391AB3">
      <w:pPr>
        <w:rPr>
          <w:rFonts w:cs="Arial"/>
          <w:i/>
          <w:sz w:val="12"/>
          <w:szCs w:val="12"/>
        </w:rPr>
      </w:pPr>
      <w:r w:rsidRPr="00B86F77">
        <w:rPr>
          <w:rFonts w:cs="Arial"/>
          <w:i/>
          <w:sz w:val="12"/>
          <w:szCs w:val="12"/>
        </w:rPr>
        <w:t xml:space="preserve">                                    (pełna nazwa/firma, adres)</w:t>
      </w:r>
    </w:p>
    <w:p w14:paraId="1E14C42F" w14:textId="183931E2" w:rsidR="00391AB3" w:rsidRPr="00B86F77" w:rsidRDefault="00391AB3" w:rsidP="00391AB3">
      <w:pPr>
        <w:rPr>
          <w:rFonts w:cs="Arial"/>
        </w:rPr>
      </w:pPr>
      <w:r w:rsidRPr="00B86F77">
        <w:rPr>
          <w:rFonts w:cs="Arial"/>
          <w:u w:val="single"/>
        </w:rPr>
        <w:t>reprezentowany przez:</w:t>
      </w:r>
      <w:r w:rsidRPr="00B86F77">
        <w:rPr>
          <w:rFonts w:cs="Arial"/>
        </w:rPr>
        <w:t xml:space="preserve">   ………………………………………………………………………………..…………………….………………</w:t>
      </w:r>
    </w:p>
    <w:p w14:paraId="1DB6FB05" w14:textId="77777777" w:rsidR="00391AB3" w:rsidRPr="00B86F77" w:rsidRDefault="00391AB3" w:rsidP="00391AB3">
      <w:pPr>
        <w:tabs>
          <w:tab w:val="left" w:leader="dot" w:pos="2068"/>
        </w:tabs>
        <w:spacing w:line="360" w:lineRule="auto"/>
        <w:ind w:left="4956"/>
        <w:jc w:val="right"/>
        <w:rPr>
          <w:b/>
          <w:bCs/>
        </w:rPr>
      </w:pPr>
    </w:p>
    <w:p w14:paraId="0FC8AE49" w14:textId="77777777" w:rsidR="00391AB3" w:rsidRDefault="00391AB3" w:rsidP="00391AB3">
      <w:pPr>
        <w:spacing w:line="360" w:lineRule="auto"/>
        <w:jc w:val="right"/>
        <w:rPr>
          <w:b/>
          <w:bCs/>
          <w:color w:val="000000"/>
        </w:rPr>
      </w:pPr>
    </w:p>
    <w:p w14:paraId="20D2D43A" w14:textId="77777777" w:rsidR="00391AB3" w:rsidRPr="00B86F77" w:rsidRDefault="00391AB3" w:rsidP="00391AB3">
      <w:pPr>
        <w:spacing w:line="360" w:lineRule="auto"/>
        <w:jc w:val="right"/>
        <w:rPr>
          <w:b/>
          <w:bCs/>
          <w:color w:val="000000"/>
        </w:rPr>
      </w:pPr>
      <w:r w:rsidRPr="00B86F77">
        <w:rPr>
          <w:b/>
          <w:bCs/>
          <w:color w:val="000000"/>
        </w:rPr>
        <w:t xml:space="preserve">Zamawiający: Polska Agencja Kosmiczna </w:t>
      </w:r>
    </w:p>
    <w:p w14:paraId="53248744" w14:textId="77777777" w:rsidR="00391AB3" w:rsidRDefault="00391AB3" w:rsidP="00391AB3">
      <w:pPr>
        <w:spacing w:line="360" w:lineRule="auto"/>
        <w:jc w:val="center"/>
        <w:rPr>
          <w:b/>
          <w:bCs/>
        </w:rPr>
      </w:pPr>
    </w:p>
    <w:p w14:paraId="3B661F82" w14:textId="57B732F9" w:rsidR="00391AB3" w:rsidRPr="00B86F77" w:rsidRDefault="00391AB3" w:rsidP="00391AB3">
      <w:pPr>
        <w:spacing w:line="360" w:lineRule="auto"/>
        <w:jc w:val="center"/>
        <w:rPr>
          <w:b/>
          <w:bCs/>
        </w:rPr>
      </w:pPr>
      <w:r w:rsidRPr="00B86F77">
        <w:rPr>
          <w:b/>
          <w:bCs/>
        </w:rPr>
        <w:t xml:space="preserve">WYKAZ </w:t>
      </w:r>
      <w:r>
        <w:rPr>
          <w:b/>
          <w:bCs/>
        </w:rPr>
        <w:t>DOSTAW</w:t>
      </w:r>
      <w:r w:rsidRPr="00B86F77">
        <w:rPr>
          <w:b/>
          <w:bCs/>
        </w:rPr>
        <w:t xml:space="preserve"> </w:t>
      </w:r>
    </w:p>
    <w:p w14:paraId="0FAFF96A" w14:textId="77777777" w:rsidR="00391AB3" w:rsidRPr="000F7185" w:rsidRDefault="00391AB3" w:rsidP="006C217D">
      <w:pPr>
        <w:pStyle w:val="Tekstpodstawowywcity3"/>
        <w:spacing w:after="0" w:line="276" w:lineRule="auto"/>
        <w:ind w:left="0" w:right="-1"/>
        <w:jc w:val="both"/>
        <w:rPr>
          <w:rFonts w:ascii="Nunito Sans" w:hAnsi="Nunito Sans"/>
          <w:b/>
          <w:iCs/>
          <w:color w:val="000000"/>
          <w:sz w:val="18"/>
          <w:szCs w:val="18"/>
        </w:rPr>
      </w:pPr>
      <w:r w:rsidRPr="00B86F77">
        <w:rPr>
          <w:rFonts w:ascii="Nunito Sans" w:hAnsi="Nunito Sans"/>
          <w:bCs/>
          <w:sz w:val="18"/>
          <w:szCs w:val="18"/>
        </w:rPr>
        <w:t xml:space="preserve">Składając ofertę w postępowaniu o udzielenie zamówienia publicznego prowadzonego w trybie przetargu nieograniczonego </w:t>
      </w:r>
      <w:r w:rsidRPr="00B86F77">
        <w:rPr>
          <w:rFonts w:ascii="Nunito Sans" w:hAnsi="Nunito Sans"/>
          <w:sz w:val="18"/>
          <w:szCs w:val="18"/>
        </w:rPr>
        <w:t>przez Polską Agencję Kosmiczną</w:t>
      </w:r>
      <w:r w:rsidRPr="00B86F77">
        <w:rPr>
          <w:rFonts w:ascii="Nunito Sans" w:hAnsi="Nunito Sans"/>
          <w:bCs/>
          <w:sz w:val="18"/>
          <w:szCs w:val="18"/>
        </w:rPr>
        <w:t xml:space="preserve"> na</w:t>
      </w:r>
      <w:r w:rsidRPr="00B86F77">
        <w:rPr>
          <w:rFonts w:ascii="Nunito Sans" w:hAnsi="Nunito Sans"/>
          <w:sz w:val="18"/>
          <w:szCs w:val="18"/>
        </w:rPr>
        <w:t xml:space="preserve">: </w:t>
      </w:r>
      <w:r w:rsidRPr="000F7185">
        <w:rPr>
          <w:rFonts w:ascii="Nunito Sans" w:hAnsi="Nunito Sans"/>
          <w:b/>
          <w:bCs/>
          <w:sz w:val="18"/>
          <w:szCs w:val="18"/>
        </w:rPr>
        <w:t>dostawę i instalację automatycznych zestawów teleskopowych wraz z usługą wdrożenia do użytkowania - znak sprawy: BO/2/2022</w:t>
      </w:r>
      <w:r w:rsidRPr="000F7185">
        <w:rPr>
          <w:rFonts w:ascii="Nunito Sans" w:hAnsi="Nunito Sans"/>
          <w:b/>
          <w:iCs/>
          <w:color w:val="000000"/>
          <w:sz w:val="18"/>
          <w:szCs w:val="18"/>
        </w:rPr>
        <w:t>,</w:t>
      </w:r>
    </w:p>
    <w:p w14:paraId="6B2D1977" w14:textId="42CBD93E" w:rsidR="00391AB3" w:rsidRPr="00B86F77" w:rsidRDefault="00391AB3" w:rsidP="00391AB3">
      <w:pPr>
        <w:pStyle w:val="Tekstpodstawowywcity3"/>
        <w:spacing w:after="0" w:line="276" w:lineRule="auto"/>
        <w:ind w:left="0" w:right="-1"/>
        <w:jc w:val="both"/>
        <w:rPr>
          <w:rFonts w:ascii="Nunito Sans" w:hAnsi="Nunito Sans"/>
          <w:sz w:val="18"/>
          <w:szCs w:val="18"/>
        </w:rPr>
      </w:pP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ja/my </w:t>
      </w:r>
      <w:r w:rsidRPr="00B86F77">
        <w:rPr>
          <w:bCs/>
          <w:iCs/>
          <w:color w:val="000000"/>
          <w:sz w:val="18"/>
          <w:szCs w:val="18"/>
        </w:rPr>
        <w:t>⃰</w:t>
      </w: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 ni</w:t>
      </w:r>
      <w:r w:rsidRPr="00B86F77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ej podpisany /i </w:t>
      </w:r>
      <w:r w:rsidRPr="00B86F77">
        <w:rPr>
          <w:bCs/>
          <w:iCs/>
          <w:color w:val="000000"/>
          <w:sz w:val="18"/>
          <w:szCs w:val="18"/>
        </w:rPr>
        <w:t>⃰</w:t>
      </w: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 o</w:t>
      </w:r>
      <w:r w:rsidRPr="00B86F77">
        <w:rPr>
          <w:rFonts w:ascii="Nunito Sans" w:hAnsi="Nunito Sans" w:cs="Nunito Sans"/>
          <w:bCs/>
          <w:iCs/>
          <w:color w:val="000000"/>
          <w:sz w:val="18"/>
          <w:szCs w:val="18"/>
        </w:rPr>
        <w:t>ś</w:t>
      </w: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wiadczam / my </w:t>
      </w:r>
      <w:r w:rsidRPr="00B86F77">
        <w:rPr>
          <w:bCs/>
          <w:iCs/>
          <w:color w:val="000000"/>
          <w:sz w:val="18"/>
          <w:szCs w:val="18"/>
        </w:rPr>
        <w:t>⃰</w:t>
      </w: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, </w:t>
      </w:r>
      <w:r w:rsidRPr="00B86F77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e: </w:t>
      </w:r>
      <w:r w:rsidRPr="00B86F77">
        <w:rPr>
          <w:rFonts w:ascii="Nunito Sans" w:hAnsi="Nunito Sans"/>
          <w:bCs/>
          <w:sz w:val="18"/>
          <w:szCs w:val="18"/>
        </w:rPr>
        <w:t>posiadamy wymagane przez Zamawiającego doświadczenie, w zakresie, o którym mowa w Rozdziale XII ust. 1 pkt 4) SWZ</w:t>
      </w:r>
      <w:r w:rsidRPr="00B86F77">
        <w:rPr>
          <w:rFonts w:ascii="Nunito Sans" w:hAnsi="Nunito Sans"/>
          <w:sz w:val="18"/>
          <w:szCs w:val="18"/>
        </w:rPr>
        <w:t xml:space="preserve"> – zgodnie z poniższym wykazem:</w:t>
      </w:r>
    </w:p>
    <w:tbl>
      <w:tblPr>
        <w:tblW w:w="4772" w:type="pct"/>
        <w:jc w:val="center"/>
        <w:tblLayout w:type="fixed"/>
        <w:tblLook w:val="01E0" w:firstRow="1" w:lastRow="1" w:firstColumn="1" w:lastColumn="1" w:noHBand="0" w:noVBand="0"/>
      </w:tblPr>
      <w:tblGrid>
        <w:gridCol w:w="770"/>
        <w:gridCol w:w="3276"/>
        <w:gridCol w:w="3208"/>
        <w:gridCol w:w="1394"/>
      </w:tblGrid>
      <w:tr w:rsidR="00391AB3" w:rsidRPr="005569DF" w14:paraId="3D91DFAF" w14:textId="77777777" w:rsidTr="00DD729F">
        <w:trPr>
          <w:trHeight w:val="532"/>
          <w:jc w:val="center"/>
        </w:trPr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EA49" w14:textId="77777777" w:rsidR="00391AB3" w:rsidRPr="009F0004" w:rsidRDefault="00391AB3" w:rsidP="005A3C67">
            <w:pPr>
              <w:jc w:val="center"/>
              <w:rPr>
                <w:b/>
                <w:sz w:val="12"/>
                <w:szCs w:val="12"/>
              </w:rPr>
            </w:pPr>
            <w:r w:rsidRPr="009F0004">
              <w:rPr>
                <w:b/>
                <w:sz w:val="12"/>
                <w:szCs w:val="12"/>
              </w:rPr>
              <w:t>Lp.</w:t>
            </w:r>
          </w:p>
        </w:tc>
        <w:tc>
          <w:tcPr>
            <w:tcW w:w="18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6B655" w14:textId="77777777" w:rsidR="00391AB3" w:rsidRPr="009F0004" w:rsidRDefault="00391AB3" w:rsidP="005A3C67">
            <w:pPr>
              <w:jc w:val="center"/>
              <w:rPr>
                <w:b/>
                <w:sz w:val="12"/>
                <w:szCs w:val="12"/>
              </w:rPr>
            </w:pPr>
            <w:r w:rsidRPr="009F0004">
              <w:rPr>
                <w:b/>
                <w:sz w:val="12"/>
                <w:szCs w:val="12"/>
              </w:rPr>
              <w:t>Nazwa Zamawiającego i miejsce wykonania zamówienia</w:t>
            </w:r>
          </w:p>
          <w:p w14:paraId="5F4D9D1D" w14:textId="77777777" w:rsidR="00391AB3" w:rsidRPr="009F0004" w:rsidRDefault="00391AB3" w:rsidP="005A3C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15141" w14:textId="1D5768B6" w:rsidR="00391AB3" w:rsidRPr="009F0004" w:rsidRDefault="00391AB3" w:rsidP="005A3C67">
            <w:pPr>
              <w:jc w:val="center"/>
              <w:rPr>
                <w:b/>
                <w:spacing w:val="4"/>
                <w:sz w:val="12"/>
                <w:szCs w:val="12"/>
              </w:rPr>
            </w:pPr>
            <w:r w:rsidRPr="009F0004">
              <w:rPr>
                <w:b/>
                <w:spacing w:val="4"/>
                <w:sz w:val="12"/>
                <w:szCs w:val="12"/>
              </w:rPr>
              <w:t xml:space="preserve">Rodzaj i zakres wykonanej </w:t>
            </w:r>
            <w:r>
              <w:rPr>
                <w:b/>
                <w:spacing w:val="4"/>
                <w:sz w:val="12"/>
                <w:szCs w:val="12"/>
              </w:rPr>
              <w:t xml:space="preserve">dostawy </w:t>
            </w:r>
            <w:r w:rsidRPr="009F0004">
              <w:rPr>
                <w:b/>
                <w:spacing w:val="4"/>
                <w:sz w:val="12"/>
                <w:szCs w:val="12"/>
              </w:rPr>
              <w:t>(umowy)</w:t>
            </w:r>
          </w:p>
          <w:p w14:paraId="44E6FDC9" w14:textId="77777777" w:rsidR="00391AB3" w:rsidRPr="009F0004" w:rsidRDefault="00391AB3" w:rsidP="005A3C67">
            <w:pPr>
              <w:jc w:val="center"/>
              <w:rPr>
                <w:spacing w:val="4"/>
                <w:sz w:val="12"/>
                <w:szCs w:val="1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2D352" w14:textId="77777777" w:rsidR="00391AB3" w:rsidRPr="009F0004" w:rsidRDefault="00391AB3" w:rsidP="005A3C67">
            <w:pPr>
              <w:jc w:val="center"/>
              <w:rPr>
                <w:sz w:val="12"/>
                <w:szCs w:val="12"/>
              </w:rPr>
            </w:pPr>
            <w:r w:rsidRPr="009F0004">
              <w:rPr>
                <w:b/>
                <w:sz w:val="12"/>
                <w:szCs w:val="12"/>
              </w:rPr>
              <w:t>Data wykonania zamówienia</w:t>
            </w:r>
          </w:p>
        </w:tc>
      </w:tr>
      <w:tr w:rsidR="00391AB3" w:rsidRPr="005569DF" w14:paraId="58A45455" w14:textId="77777777" w:rsidTr="00DD729F">
        <w:trPr>
          <w:trHeight w:val="690"/>
          <w:jc w:val="center"/>
        </w:trPr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0FD2" w14:textId="77777777" w:rsidR="00391AB3" w:rsidRPr="009F0004" w:rsidRDefault="00391AB3" w:rsidP="005A3C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EBD90" w14:textId="77777777" w:rsidR="00391AB3" w:rsidRPr="009F0004" w:rsidRDefault="00391AB3" w:rsidP="005A3C6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8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B01B9" w14:textId="77777777" w:rsidR="00391AB3" w:rsidRPr="009F0004" w:rsidRDefault="00391AB3" w:rsidP="005A3C67">
            <w:pPr>
              <w:jc w:val="center"/>
              <w:rPr>
                <w:b/>
                <w:spacing w:val="4"/>
                <w:sz w:val="12"/>
                <w:szCs w:val="1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E9D5" w14:textId="77777777" w:rsidR="00391AB3" w:rsidRPr="009F0004" w:rsidRDefault="00391AB3" w:rsidP="005A3C67">
            <w:pPr>
              <w:jc w:val="center"/>
              <w:rPr>
                <w:b/>
                <w:sz w:val="12"/>
                <w:szCs w:val="12"/>
              </w:rPr>
            </w:pPr>
            <w:r w:rsidRPr="009F0004">
              <w:rPr>
                <w:b/>
                <w:sz w:val="12"/>
                <w:szCs w:val="12"/>
              </w:rPr>
              <w:t>(koniec)</w:t>
            </w:r>
          </w:p>
          <w:p w14:paraId="00D038C5" w14:textId="77777777" w:rsidR="00391AB3" w:rsidRPr="009F0004" w:rsidRDefault="00391AB3" w:rsidP="005A3C67">
            <w:pPr>
              <w:jc w:val="center"/>
              <w:rPr>
                <w:b/>
                <w:sz w:val="12"/>
                <w:szCs w:val="12"/>
              </w:rPr>
            </w:pPr>
            <w:r w:rsidRPr="009F0004">
              <w:rPr>
                <w:b/>
                <w:sz w:val="12"/>
                <w:szCs w:val="12"/>
              </w:rPr>
              <w:t>dzień</w:t>
            </w:r>
          </w:p>
          <w:p w14:paraId="4F1E8D5F" w14:textId="77777777" w:rsidR="00391AB3" w:rsidRPr="009F0004" w:rsidRDefault="00391AB3" w:rsidP="005A3C67">
            <w:pPr>
              <w:jc w:val="center"/>
              <w:rPr>
                <w:b/>
                <w:sz w:val="12"/>
                <w:szCs w:val="12"/>
              </w:rPr>
            </w:pPr>
            <w:r w:rsidRPr="009F0004">
              <w:rPr>
                <w:b/>
                <w:sz w:val="12"/>
                <w:szCs w:val="12"/>
              </w:rPr>
              <w:t>miesiąc</w:t>
            </w:r>
          </w:p>
          <w:p w14:paraId="62224B01" w14:textId="77777777" w:rsidR="00391AB3" w:rsidRPr="009F0004" w:rsidRDefault="00391AB3" w:rsidP="005A3C67">
            <w:pPr>
              <w:jc w:val="center"/>
              <w:rPr>
                <w:sz w:val="12"/>
                <w:szCs w:val="12"/>
              </w:rPr>
            </w:pPr>
            <w:r w:rsidRPr="009F0004">
              <w:rPr>
                <w:b/>
                <w:sz w:val="12"/>
                <w:szCs w:val="12"/>
              </w:rPr>
              <w:t>rok</w:t>
            </w:r>
          </w:p>
        </w:tc>
      </w:tr>
      <w:tr w:rsidR="00391AB3" w:rsidRPr="005569DF" w14:paraId="75D25BC2" w14:textId="77777777" w:rsidTr="00DD729F">
        <w:trPr>
          <w:trHeight w:val="516"/>
          <w:jc w:val="center"/>
        </w:trPr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41B18" w14:textId="77777777" w:rsidR="00391AB3" w:rsidRPr="005569DF" w:rsidRDefault="00391AB3" w:rsidP="005A3C6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8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035DE" w14:textId="77777777" w:rsidR="00391AB3" w:rsidRPr="005569DF" w:rsidRDefault="00391AB3" w:rsidP="005A3C6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F70CD" w14:textId="77777777" w:rsidR="00391AB3" w:rsidRPr="005569DF" w:rsidRDefault="00391AB3" w:rsidP="005A3C67">
            <w:pPr>
              <w:jc w:val="center"/>
              <w:rPr>
                <w:b/>
                <w:spacing w:val="4"/>
                <w:sz w:val="12"/>
                <w:szCs w:val="12"/>
              </w:rPr>
            </w:pP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71235" w14:textId="77777777" w:rsidR="00391AB3" w:rsidRPr="005569DF" w:rsidRDefault="00391AB3" w:rsidP="005A3C67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391AB3" w:rsidRPr="005569DF" w14:paraId="04C1AED8" w14:textId="77777777" w:rsidTr="00DD729F">
        <w:trPr>
          <w:trHeight w:val="567"/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71FE2" w14:textId="77777777" w:rsidR="00391AB3" w:rsidRPr="009F0004" w:rsidRDefault="00391AB3" w:rsidP="005A3C67">
            <w:pPr>
              <w:jc w:val="center"/>
              <w:rPr>
                <w:b/>
                <w:sz w:val="12"/>
                <w:szCs w:val="12"/>
              </w:rPr>
            </w:pPr>
            <w:r w:rsidRPr="009F0004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EE50F" w14:textId="77777777" w:rsidR="00391AB3" w:rsidRPr="009F0004" w:rsidRDefault="00391AB3" w:rsidP="005A3C67">
            <w:pPr>
              <w:jc w:val="center"/>
              <w:rPr>
                <w:spacing w:val="4"/>
                <w:sz w:val="12"/>
                <w:szCs w:val="12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666FC" w14:textId="77777777" w:rsidR="00391AB3" w:rsidRPr="009F0004" w:rsidRDefault="00391AB3" w:rsidP="005A3C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B92D" w14:textId="77777777" w:rsidR="00391AB3" w:rsidRPr="009F0004" w:rsidRDefault="00391AB3" w:rsidP="005A3C67">
            <w:pPr>
              <w:jc w:val="center"/>
              <w:rPr>
                <w:sz w:val="12"/>
                <w:szCs w:val="12"/>
              </w:rPr>
            </w:pPr>
          </w:p>
        </w:tc>
      </w:tr>
    </w:tbl>
    <w:p w14:paraId="3B98D31F" w14:textId="77777777" w:rsidR="00391AB3" w:rsidRDefault="00391AB3" w:rsidP="00391AB3">
      <w:pPr>
        <w:ind w:right="-1"/>
        <w:rPr>
          <w:sz w:val="16"/>
          <w:szCs w:val="16"/>
        </w:rPr>
      </w:pPr>
    </w:p>
    <w:p w14:paraId="70E81444" w14:textId="77777777" w:rsidR="00391AB3" w:rsidRPr="00260294" w:rsidRDefault="00391AB3" w:rsidP="00391AB3">
      <w:pPr>
        <w:ind w:right="-1"/>
        <w:rPr>
          <w:rFonts w:ascii="Nunito Sans" w:hAnsi="Nunito Sans"/>
          <w:sz w:val="16"/>
          <w:szCs w:val="16"/>
        </w:rPr>
      </w:pPr>
      <w:r w:rsidRPr="00260294">
        <w:rPr>
          <w:rFonts w:ascii="Nunito Sans" w:hAnsi="Nunito Sans"/>
          <w:sz w:val="16"/>
          <w:szCs w:val="16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25E63E6" w14:textId="77777777" w:rsidR="00391AB3" w:rsidRPr="00260294" w:rsidRDefault="00391AB3" w:rsidP="00391AB3">
      <w:pPr>
        <w:ind w:right="-283"/>
        <w:rPr>
          <w:rFonts w:ascii="Nunito Sans" w:hAnsi="Nunito Sans"/>
          <w:sz w:val="16"/>
          <w:szCs w:val="16"/>
        </w:rPr>
      </w:pPr>
      <w:r w:rsidRPr="00260294">
        <w:rPr>
          <w:rFonts w:ascii="Nunito Sans" w:hAnsi="Nunito Sans"/>
          <w:sz w:val="16"/>
          <w:szCs w:val="16"/>
        </w:rPr>
        <w:t>Do wykazu załączam – dowody:</w:t>
      </w:r>
    </w:p>
    <w:p w14:paraId="4A2B374F" w14:textId="77777777" w:rsidR="00391AB3" w:rsidRPr="00260294" w:rsidRDefault="00391AB3" w:rsidP="007A1676">
      <w:pPr>
        <w:pStyle w:val="Akapitzlist"/>
        <w:widowControl w:val="0"/>
        <w:numPr>
          <w:ilvl w:val="0"/>
          <w:numId w:val="22"/>
        </w:num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Nunito Sans" w:hAnsi="Nunito Sans"/>
          <w:color w:val="000000"/>
          <w:sz w:val="16"/>
          <w:szCs w:val="16"/>
        </w:rPr>
      </w:pPr>
      <w:r w:rsidRPr="00260294">
        <w:rPr>
          <w:rFonts w:ascii="Nunito Sans" w:hAnsi="Nunito Sans"/>
          <w:b/>
          <w:bCs/>
          <w:sz w:val="16"/>
          <w:szCs w:val="16"/>
        </w:rPr>
        <w:t>referencje bądź inne dokumenty</w:t>
      </w:r>
      <w:r w:rsidRPr="00260294">
        <w:rPr>
          <w:rFonts w:ascii="Nunito Sans" w:hAnsi="Nunito Sans"/>
          <w:sz w:val="16"/>
          <w:szCs w:val="16"/>
        </w:rPr>
        <w:t xml:space="preserve"> </w:t>
      </w:r>
    </w:p>
    <w:p w14:paraId="76F5B9D9" w14:textId="2F096471" w:rsidR="00391AB3" w:rsidRPr="00260294" w:rsidRDefault="00391AB3" w:rsidP="007A1676">
      <w:pPr>
        <w:pStyle w:val="Akapitzlist"/>
        <w:widowControl w:val="0"/>
        <w:numPr>
          <w:ilvl w:val="0"/>
          <w:numId w:val="22"/>
        </w:num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Nunito Sans" w:hAnsi="Nunito Sans"/>
          <w:color w:val="000000"/>
          <w:sz w:val="16"/>
          <w:szCs w:val="16"/>
        </w:rPr>
      </w:pPr>
      <w:r w:rsidRPr="00260294">
        <w:rPr>
          <w:rFonts w:ascii="Nunito Sans" w:hAnsi="Nunito Sans"/>
          <w:b/>
          <w:bCs/>
          <w:sz w:val="16"/>
          <w:szCs w:val="16"/>
        </w:rPr>
        <w:t>oświadczenie wykonawcy -</w:t>
      </w:r>
      <w:r w:rsidR="00A14133" w:rsidRPr="00260294">
        <w:rPr>
          <w:rFonts w:ascii="Nunito Sans" w:hAnsi="Nunito Sans"/>
          <w:b/>
          <w:bCs/>
          <w:sz w:val="16"/>
          <w:szCs w:val="16"/>
        </w:rPr>
        <w:t>Załącznik</w:t>
      </w:r>
      <w:r w:rsidRPr="00260294">
        <w:rPr>
          <w:rFonts w:ascii="Nunito Sans" w:hAnsi="Nunito Sans"/>
          <w:b/>
          <w:bCs/>
          <w:sz w:val="16"/>
          <w:szCs w:val="16"/>
        </w:rPr>
        <w:t xml:space="preserve"> Nr  7A do SWZ</w:t>
      </w:r>
      <w:r w:rsidRPr="00260294">
        <w:rPr>
          <w:rFonts w:ascii="Nunito Sans" w:hAnsi="Nunito Sans"/>
          <w:sz w:val="16"/>
          <w:szCs w:val="16"/>
        </w:rPr>
        <w:t>**</w:t>
      </w:r>
    </w:p>
    <w:p w14:paraId="4BE7A61A" w14:textId="77777777" w:rsidR="00391AB3" w:rsidRPr="00260294" w:rsidRDefault="00391AB3" w:rsidP="00391AB3">
      <w:pPr>
        <w:rPr>
          <w:rFonts w:ascii="Nunito Sans" w:hAnsi="Nunito Sans"/>
          <w:sz w:val="16"/>
          <w:szCs w:val="16"/>
        </w:rPr>
      </w:pPr>
      <w:r w:rsidRPr="00260294">
        <w:rPr>
          <w:rFonts w:ascii="Nunito Sans" w:hAnsi="Nunito Sans"/>
          <w:sz w:val="16"/>
          <w:szCs w:val="16"/>
        </w:rPr>
        <w:t xml:space="preserve">**W przypadku, gdy wykonawca z uzasadnionych przyczyn o obiektywnym charakterze nie jest w stanie uzyskać poświadczenia, składa oświadczenie o należytym wykonaniu zamówienia, wg wzoru stanowiącego załącznik do niniejszego wykazu. Przesłanką przyjęcia przez zamawiającego oświadczenia o należytym wykonaniu zamówienia, jako dowodu zastępującego poświadczenie, będzie wykazanie przez wykonawcę, iż brak poświadczenia jest skutkiem i następstwem przyczyn o obiektywnym charakterze.  </w:t>
      </w:r>
    </w:p>
    <w:p w14:paraId="10DC1F6C" w14:textId="77777777" w:rsidR="00391AB3" w:rsidRPr="00260294" w:rsidRDefault="00391AB3" w:rsidP="00391AB3">
      <w:pPr>
        <w:spacing w:line="360" w:lineRule="auto"/>
        <w:ind w:right="-283"/>
        <w:rPr>
          <w:rFonts w:ascii="Nunito Sans" w:hAnsi="Nunito Sans"/>
        </w:rPr>
      </w:pPr>
    </w:p>
    <w:p w14:paraId="67AE1BE4" w14:textId="77777777" w:rsidR="00391AB3" w:rsidRDefault="00391AB3" w:rsidP="00391AB3">
      <w:pPr>
        <w:spacing w:line="360" w:lineRule="auto"/>
        <w:rPr>
          <w:sz w:val="16"/>
          <w:szCs w:val="16"/>
        </w:rPr>
      </w:pPr>
      <w:r w:rsidRPr="00B86F77">
        <w:rPr>
          <w:sz w:val="16"/>
          <w:szCs w:val="16"/>
        </w:rPr>
        <w:t>*Niepotrzebne skreślić</w:t>
      </w:r>
    </w:p>
    <w:p w14:paraId="1D70F9BC" w14:textId="308EFB04" w:rsidR="00391AB3" w:rsidRPr="007D4795" w:rsidRDefault="00391AB3" w:rsidP="00391AB3">
      <w:pPr>
        <w:spacing w:after="120"/>
        <w:jc w:val="center"/>
        <w:rPr>
          <w:rFonts w:cs="Arial"/>
          <w:b/>
          <w:color w:val="FF0000"/>
          <w:u w:val="single"/>
        </w:rPr>
      </w:pPr>
      <w:r>
        <w:rPr>
          <w:rFonts w:cs="Arial"/>
          <w:b/>
          <w:color w:val="FF0000"/>
          <w:u w:val="single"/>
        </w:rPr>
        <w:t xml:space="preserve">Wykaz </w:t>
      </w:r>
      <w:r w:rsidR="00A14133">
        <w:rPr>
          <w:rFonts w:cs="Arial"/>
          <w:b/>
          <w:color w:val="FF0000"/>
          <w:u w:val="single"/>
        </w:rPr>
        <w:t>dostaw</w:t>
      </w:r>
      <w:r w:rsidRPr="007D4795">
        <w:rPr>
          <w:rFonts w:cs="Arial"/>
          <w:b/>
          <w:color w:val="FF0000"/>
          <w:u w:val="single"/>
        </w:rPr>
        <w:t xml:space="preserve"> składa</w:t>
      </w:r>
      <w:r>
        <w:rPr>
          <w:rFonts w:cs="Arial"/>
          <w:b/>
          <w:color w:val="FF0000"/>
          <w:u w:val="single"/>
        </w:rPr>
        <w:t>ny jest</w:t>
      </w:r>
      <w:r w:rsidRPr="007D4795">
        <w:rPr>
          <w:rFonts w:cs="Arial"/>
          <w:b/>
          <w:color w:val="FF0000"/>
          <w:u w:val="single"/>
        </w:rPr>
        <w:t xml:space="preserve"> </w:t>
      </w:r>
      <w:r>
        <w:rPr>
          <w:rFonts w:cs="Arial"/>
          <w:b/>
          <w:color w:val="FF0000"/>
          <w:u w:val="single"/>
        </w:rPr>
        <w:t xml:space="preserve">przez Wykonawcę dopiero na wezwanie </w:t>
      </w:r>
      <w:r w:rsidR="00260294">
        <w:rPr>
          <w:rFonts w:cs="Arial"/>
          <w:b/>
          <w:color w:val="FF0000"/>
          <w:u w:val="single"/>
        </w:rPr>
        <w:t>Zamawiającego</w:t>
      </w:r>
    </w:p>
    <w:p w14:paraId="71E101F9" w14:textId="77777777" w:rsidR="00AA5504" w:rsidRPr="00DD729F" w:rsidRDefault="00AA5504" w:rsidP="002D05B5">
      <w:pPr>
        <w:spacing w:after="200" w:line="360" w:lineRule="auto"/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</w:pPr>
      <w:r w:rsidRPr="00DD729F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>Proszę o podpisanie kwalifikowanym podpisem elektronicznym.</w:t>
      </w:r>
    </w:p>
    <w:p w14:paraId="16177D1D" w14:textId="1E2771CB" w:rsidR="0028033B" w:rsidRPr="00DD729F" w:rsidRDefault="0028033B" w:rsidP="002D05B5">
      <w:pPr>
        <w:spacing w:line="360" w:lineRule="auto"/>
        <w:jc w:val="center"/>
        <w:rPr>
          <w:rFonts w:ascii="Nunito Sans" w:eastAsia="Calibri" w:hAnsi="Nunito Sans"/>
          <w:b/>
          <w:i/>
          <w:sz w:val="18"/>
          <w:szCs w:val="18"/>
          <w:u w:val="single"/>
          <w:lang w:eastAsia="en-US"/>
        </w:rPr>
      </w:pPr>
    </w:p>
    <w:p w14:paraId="31D7D8ED" w14:textId="553E1FD9" w:rsidR="00E3599A" w:rsidRDefault="00E3599A" w:rsidP="00E3599A">
      <w:pPr>
        <w:spacing w:line="360" w:lineRule="auto"/>
        <w:jc w:val="right"/>
        <w:rPr>
          <w:b/>
          <w:bCs/>
          <w:color w:val="000000"/>
        </w:rPr>
      </w:pPr>
    </w:p>
    <w:p w14:paraId="4B58B5C0" w14:textId="78A5A804" w:rsidR="000F7296" w:rsidRDefault="000F7296" w:rsidP="00E3599A">
      <w:pPr>
        <w:spacing w:line="360" w:lineRule="auto"/>
        <w:jc w:val="right"/>
        <w:rPr>
          <w:b/>
          <w:bCs/>
          <w:color w:val="000000"/>
        </w:rPr>
      </w:pPr>
    </w:p>
    <w:p w14:paraId="062BA987" w14:textId="7434C672" w:rsidR="000F7296" w:rsidRDefault="000F7296" w:rsidP="00E3599A">
      <w:pPr>
        <w:spacing w:line="360" w:lineRule="auto"/>
        <w:jc w:val="right"/>
        <w:rPr>
          <w:b/>
          <w:bCs/>
          <w:color w:val="000000"/>
        </w:rPr>
      </w:pPr>
    </w:p>
    <w:p w14:paraId="27AE0A23" w14:textId="33C040A5" w:rsidR="000F7296" w:rsidRDefault="000F7296" w:rsidP="00E3599A">
      <w:pPr>
        <w:spacing w:line="360" w:lineRule="auto"/>
        <w:jc w:val="right"/>
        <w:rPr>
          <w:b/>
          <w:bCs/>
          <w:color w:val="000000"/>
        </w:rPr>
      </w:pPr>
    </w:p>
    <w:p w14:paraId="2B45610F" w14:textId="77777777" w:rsidR="000F7296" w:rsidRDefault="000F7296" w:rsidP="00E3599A">
      <w:pPr>
        <w:spacing w:line="360" w:lineRule="auto"/>
        <w:jc w:val="right"/>
        <w:rPr>
          <w:b/>
          <w:bCs/>
          <w:color w:val="000000"/>
        </w:rPr>
        <w:sectPr w:rsidR="000F7296" w:rsidSect="001B53BE">
          <w:pgSz w:w="11905" w:h="16837"/>
          <w:pgMar w:top="1417" w:right="1417" w:bottom="1417" w:left="1417" w:header="567" w:footer="964" w:gutter="0"/>
          <w:cols w:space="708"/>
          <w:titlePg/>
        </w:sectPr>
      </w:pPr>
    </w:p>
    <w:p w14:paraId="00B50D37" w14:textId="3CC89866" w:rsidR="00260294" w:rsidRPr="00DD729F" w:rsidRDefault="00260294" w:rsidP="00260294">
      <w:pPr>
        <w:tabs>
          <w:tab w:val="left" w:leader="dot" w:pos="2068"/>
        </w:tabs>
        <w:spacing w:line="360" w:lineRule="auto"/>
        <w:ind w:left="4956"/>
        <w:jc w:val="right"/>
        <w:rPr>
          <w:rFonts w:ascii="Nunito Sans" w:hAnsi="Nunito Sans"/>
          <w:b/>
          <w:bCs/>
          <w:sz w:val="18"/>
          <w:szCs w:val="18"/>
        </w:rPr>
      </w:pPr>
      <w:r w:rsidRPr="00DD729F">
        <w:rPr>
          <w:rFonts w:ascii="Nunito Sans" w:hAnsi="Nunito Sans"/>
          <w:b/>
          <w:bCs/>
          <w:sz w:val="18"/>
          <w:szCs w:val="18"/>
        </w:rPr>
        <w:lastRenderedPageBreak/>
        <w:t>Załącznik nr 7</w:t>
      </w:r>
      <w:r>
        <w:rPr>
          <w:rFonts w:ascii="Nunito Sans" w:hAnsi="Nunito Sans"/>
          <w:b/>
          <w:bCs/>
          <w:sz w:val="18"/>
          <w:szCs w:val="18"/>
        </w:rPr>
        <w:t>A</w:t>
      </w:r>
      <w:r w:rsidRPr="00DD729F">
        <w:rPr>
          <w:rFonts w:ascii="Nunito Sans" w:hAnsi="Nunito Sans"/>
          <w:b/>
          <w:bCs/>
          <w:sz w:val="18"/>
          <w:szCs w:val="18"/>
        </w:rPr>
        <w:t xml:space="preserve"> do SWZ</w:t>
      </w:r>
    </w:p>
    <w:p w14:paraId="2EC691AF" w14:textId="77777777" w:rsidR="000F7296" w:rsidRPr="00B86F77" w:rsidRDefault="000F7296" w:rsidP="00E3599A">
      <w:pPr>
        <w:spacing w:line="360" w:lineRule="auto"/>
        <w:jc w:val="right"/>
        <w:rPr>
          <w:b/>
          <w:bCs/>
          <w:color w:val="000000"/>
        </w:rPr>
      </w:pPr>
    </w:p>
    <w:p w14:paraId="418D7B0D" w14:textId="77777777" w:rsidR="00260294" w:rsidRPr="00260294" w:rsidRDefault="00260294" w:rsidP="00E3599A">
      <w:pPr>
        <w:spacing w:line="360" w:lineRule="auto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40A9D915" w14:textId="6E0E9C42" w:rsidR="00E3599A" w:rsidRPr="00260294" w:rsidRDefault="00E3599A" w:rsidP="00E3599A">
      <w:pPr>
        <w:spacing w:line="360" w:lineRule="auto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 w:rsidRPr="00260294">
        <w:rPr>
          <w:rFonts w:ascii="Nunito Sans" w:hAnsi="Nunito Sans"/>
          <w:b/>
          <w:bCs/>
          <w:color w:val="000000"/>
          <w:sz w:val="18"/>
          <w:szCs w:val="18"/>
        </w:rPr>
        <w:t xml:space="preserve">Zamawiający: Polska Agencja Kosmiczna </w:t>
      </w:r>
    </w:p>
    <w:p w14:paraId="4EF9E46D" w14:textId="77777777" w:rsidR="00E3599A" w:rsidRPr="00260294" w:rsidRDefault="00E3599A" w:rsidP="00E3599A">
      <w:pPr>
        <w:rPr>
          <w:rFonts w:ascii="Nunito Sans" w:hAnsi="Nunito Sans"/>
          <w:b/>
          <w:i/>
          <w:color w:val="00B050"/>
          <w:sz w:val="18"/>
          <w:szCs w:val="18"/>
        </w:rPr>
      </w:pPr>
      <w:r w:rsidRPr="00260294">
        <w:rPr>
          <w:rFonts w:ascii="Nunito Sans" w:hAnsi="Nunito Sans"/>
          <w:b/>
          <w:sz w:val="18"/>
          <w:szCs w:val="18"/>
        </w:rPr>
        <w:t xml:space="preserve">Wykonawca:  </w:t>
      </w:r>
      <w:r w:rsidRPr="00260294">
        <w:rPr>
          <w:rFonts w:ascii="Nunito Sans" w:hAnsi="Nunito Sans"/>
          <w:b/>
          <w:sz w:val="18"/>
          <w:szCs w:val="18"/>
        </w:rPr>
        <w:tab/>
      </w:r>
      <w:r w:rsidRPr="00260294">
        <w:rPr>
          <w:rFonts w:ascii="Nunito Sans" w:hAnsi="Nunito Sans"/>
          <w:b/>
          <w:sz w:val="18"/>
          <w:szCs w:val="18"/>
        </w:rPr>
        <w:tab/>
      </w:r>
      <w:r w:rsidRPr="00260294">
        <w:rPr>
          <w:rFonts w:ascii="Nunito Sans" w:hAnsi="Nunito Sans"/>
          <w:b/>
          <w:sz w:val="18"/>
          <w:szCs w:val="18"/>
        </w:rPr>
        <w:tab/>
      </w:r>
      <w:r w:rsidRPr="00260294">
        <w:rPr>
          <w:rFonts w:ascii="Nunito Sans" w:hAnsi="Nunito Sans"/>
          <w:b/>
          <w:sz w:val="18"/>
          <w:szCs w:val="18"/>
        </w:rPr>
        <w:tab/>
      </w:r>
      <w:r w:rsidRPr="00260294">
        <w:rPr>
          <w:rFonts w:ascii="Nunito Sans" w:hAnsi="Nunito Sans"/>
          <w:b/>
          <w:sz w:val="18"/>
          <w:szCs w:val="18"/>
        </w:rPr>
        <w:tab/>
      </w:r>
      <w:r w:rsidRPr="00260294">
        <w:rPr>
          <w:rFonts w:ascii="Nunito Sans" w:hAnsi="Nunito Sans"/>
          <w:b/>
          <w:sz w:val="18"/>
          <w:szCs w:val="18"/>
        </w:rPr>
        <w:tab/>
      </w:r>
      <w:r w:rsidRPr="00260294">
        <w:rPr>
          <w:rFonts w:ascii="Nunito Sans" w:hAnsi="Nunito Sans"/>
          <w:b/>
          <w:sz w:val="18"/>
          <w:szCs w:val="18"/>
        </w:rPr>
        <w:tab/>
      </w:r>
      <w:r w:rsidRPr="00260294">
        <w:rPr>
          <w:rFonts w:ascii="Nunito Sans" w:hAnsi="Nunito Sans"/>
          <w:b/>
          <w:sz w:val="18"/>
          <w:szCs w:val="18"/>
        </w:rPr>
        <w:tab/>
      </w:r>
    </w:p>
    <w:p w14:paraId="63BD15B8" w14:textId="0EB50FEC" w:rsidR="00E3599A" w:rsidRPr="00260294" w:rsidRDefault="00E3599A" w:rsidP="00E3599A">
      <w:pPr>
        <w:rPr>
          <w:rFonts w:ascii="Nunito Sans" w:hAnsi="Nunito Sans" w:cs="Arial"/>
          <w:sz w:val="18"/>
          <w:szCs w:val="18"/>
        </w:rPr>
      </w:pPr>
      <w:r w:rsidRPr="00260294">
        <w:rPr>
          <w:rFonts w:ascii="Nunito Sans" w:hAnsi="Nunito Sans" w:cs="Arial"/>
          <w:sz w:val="18"/>
          <w:szCs w:val="18"/>
        </w:rPr>
        <w:t xml:space="preserve">……………………………………………………………………………………………………………………… </w:t>
      </w:r>
    </w:p>
    <w:p w14:paraId="67F711CD" w14:textId="77777777" w:rsidR="00E3599A" w:rsidRPr="00260294" w:rsidRDefault="00E3599A" w:rsidP="00E3599A">
      <w:pPr>
        <w:rPr>
          <w:rFonts w:ascii="Nunito Sans" w:hAnsi="Nunito Sans" w:cs="Arial"/>
          <w:i/>
          <w:sz w:val="18"/>
          <w:szCs w:val="18"/>
        </w:rPr>
      </w:pPr>
      <w:r w:rsidRPr="00260294">
        <w:rPr>
          <w:rFonts w:ascii="Nunito Sans" w:hAnsi="Nunito Sans" w:cs="Arial"/>
          <w:i/>
          <w:sz w:val="18"/>
          <w:szCs w:val="18"/>
        </w:rPr>
        <w:t xml:space="preserve">                                    (pełna nazwa/firma, adres)</w:t>
      </w:r>
    </w:p>
    <w:p w14:paraId="0C72DD23" w14:textId="77777777" w:rsidR="00E3599A" w:rsidRPr="00260294" w:rsidRDefault="00E3599A" w:rsidP="00E3599A">
      <w:pPr>
        <w:rPr>
          <w:rFonts w:ascii="Nunito Sans" w:hAnsi="Nunito Sans" w:cs="Arial"/>
          <w:sz w:val="18"/>
          <w:szCs w:val="18"/>
          <w:u w:val="single"/>
        </w:rPr>
      </w:pPr>
    </w:p>
    <w:p w14:paraId="2D9A3E44" w14:textId="299E6CFA" w:rsidR="00E3599A" w:rsidRPr="00260294" w:rsidRDefault="00E3599A" w:rsidP="00E3599A">
      <w:pPr>
        <w:rPr>
          <w:rFonts w:ascii="Nunito Sans" w:hAnsi="Nunito Sans" w:cs="Arial"/>
          <w:sz w:val="18"/>
          <w:szCs w:val="18"/>
        </w:rPr>
      </w:pPr>
      <w:r w:rsidRPr="00260294">
        <w:rPr>
          <w:rFonts w:ascii="Nunito Sans" w:hAnsi="Nunito Sans" w:cs="Arial"/>
          <w:sz w:val="18"/>
          <w:szCs w:val="18"/>
          <w:u w:val="single"/>
        </w:rPr>
        <w:t>reprezentowany przez:</w:t>
      </w:r>
      <w:r w:rsidRPr="00260294">
        <w:rPr>
          <w:rFonts w:ascii="Nunito Sans" w:hAnsi="Nunito Sans" w:cs="Arial"/>
          <w:sz w:val="18"/>
          <w:szCs w:val="18"/>
        </w:rPr>
        <w:t xml:space="preserve">   ………………………………………………………………………………..…………………….………………</w:t>
      </w:r>
    </w:p>
    <w:p w14:paraId="1153732C" w14:textId="77777777" w:rsidR="00E3599A" w:rsidRPr="00260294" w:rsidRDefault="00E3599A" w:rsidP="00E3599A">
      <w:pPr>
        <w:autoSpaceDE w:val="0"/>
        <w:autoSpaceDN w:val="0"/>
        <w:adjustRightInd w:val="0"/>
        <w:jc w:val="center"/>
        <w:rPr>
          <w:rFonts w:ascii="Nunito Sans" w:hAnsi="Nunito Sans"/>
          <w:b/>
          <w:sz w:val="18"/>
          <w:szCs w:val="18"/>
        </w:rPr>
      </w:pPr>
    </w:p>
    <w:p w14:paraId="497628DD" w14:textId="77777777" w:rsidR="00E3599A" w:rsidRPr="00260294" w:rsidRDefault="00E3599A" w:rsidP="00E3599A">
      <w:pPr>
        <w:autoSpaceDE w:val="0"/>
        <w:autoSpaceDN w:val="0"/>
        <w:adjustRightInd w:val="0"/>
        <w:jc w:val="center"/>
        <w:rPr>
          <w:rFonts w:ascii="Nunito Sans" w:hAnsi="Nunito Sans"/>
          <w:b/>
          <w:sz w:val="18"/>
          <w:szCs w:val="18"/>
        </w:rPr>
      </w:pPr>
      <w:r w:rsidRPr="00260294">
        <w:rPr>
          <w:rFonts w:ascii="Nunito Sans" w:hAnsi="Nunito Sans"/>
          <w:b/>
          <w:sz w:val="18"/>
          <w:szCs w:val="18"/>
        </w:rPr>
        <w:t>Oświadczenie**</w:t>
      </w:r>
    </w:p>
    <w:p w14:paraId="550A83DF" w14:textId="77777777" w:rsidR="00E3599A" w:rsidRPr="00260294" w:rsidRDefault="00E3599A" w:rsidP="00E3599A">
      <w:pPr>
        <w:autoSpaceDE w:val="0"/>
        <w:autoSpaceDN w:val="0"/>
        <w:adjustRightInd w:val="0"/>
        <w:jc w:val="center"/>
        <w:rPr>
          <w:rFonts w:ascii="Nunito Sans" w:hAnsi="Nunito Sans"/>
          <w:sz w:val="18"/>
          <w:szCs w:val="18"/>
        </w:rPr>
      </w:pPr>
      <w:r w:rsidRPr="00260294">
        <w:rPr>
          <w:rFonts w:ascii="Nunito Sans" w:hAnsi="Nunito Sans"/>
          <w:b/>
          <w:sz w:val="18"/>
          <w:szCs w:val="18"/>
        </w:rPr>
        <w:t>o należytym wykonaniu zamówienia</w:t>
      </w:r>
    </w:p>
    <w:p w14:paraId="0F71D6D5" w14:textId="77777777" w:rsidR="00E3599A" w:rsidRPr="00260294" w:rsidRDefault="00E3599A" w:rsidP="00E3599A">
      <w:pPr>
        <w:autoSpaceDE w:val="0"/>
        <w:autoSpaceDN w:val="0"/>
        <w:adjustRightInd w:val="0"/>
        <w:rPr>
          <w:rFonts w:ascii="Nunito Sans" w:hAnsi="Nunito Sans"/>
          <w:sz w:val="18"/>
          <w:szCs w:val="18"/>
        </w:rPr>
      </w:pPr>
    </w:p>
    <w:p w14:paraId="6D4B563A" w14:textId="6B654E2E" w:rsidR="00EE6110" w:rsidRPr="00260294" w:rsidRDefault="00EE6110" w:rsidP="00EE6110">
      <w:pPr>
        <w:pStyle w:val="Tekstpodstawowywcity3"/>
        <w:spacing w:after="0" w:line="276" w:lineRule="auto"/>
        <w:ind w:left="0" w:right="-1"/>
        <w:jc w:val="center"/>
        <w:rPr>
          <w:rFonts w:ascii="Nunito Sans" w:hAnsi="Nunito Sans"/>
          <w:b/>
          <w:iCs/>
          <w:color w:val="000000"/>
          <w:sz w:val="18"/>
          <w:szCs w:val="18"/>
        </w:rPr>
      </w:pPr>
      <w:r w:rsidRPr="00260294">
        <w:rPr>
          <w:rFonts w:ascii="Nunito Sans" w:hAnsi="Nunito Sans"/>
          <w:b/>
          <w:bCs/>
          <w:sz w:val="18"/>
          <w:szCs w:val="18"/>
        </w:rPr>
        <w:t>w postępowaniu na: dostawę i instalację automatycznych zestawów teleskopowych wraz z usługą wdrożenia do użytkowania - znak sprawy: BO/2/2022</w:t>
      </w:r>
      <w:r w:rsidRPr="00260294">
        <w:rPr>
          <w:rFonts w:ascii="Nunito Sans" w:hAnsi="Nunito Sans"/>
          <w:b/>
          <w:iCs/>
          <w:color w:val="000000"/>
          <w:sz w:val="18"/>
          <w:szCs w:val="18"/>
        </w:rPr>
        <w:t>,</w:t>
      </w:r>
    </w:p>
    <w:p w14:paraId="1D4B7489" w14:textId="77777777" w:rsidR="00E3599A" w:rsidRPr="00260294" w:rsidRDefault="00E3599A" w:rsidP="00E3599A">
      <w:pPr>
        <w:autoSpaceDE w:val="0"/>
        <w:autoSpaceDN w:val="0"/>
        <w:adjustRightInd w:val="0"/>
        <w:rPr>
          <w:rFonts w:ascii="Nunito Sans" w:hAnsi="Nunito Sans"/>
          <w:sz w:val="18"/>
          <w:szCs w:val="18"/>
        </w:rPr>
      </w:pPr>
    </w:p>
    <w:p w14:paraId="72C2665C" w14:textId="4010C709" w:rsidR="00E3599A" w:rsidRPr="00260294" w:rsidRDefault="00E3599A" w:rsidP="00E3599A">
      <w:pPr>
        <w:autoSpaceDE w:val="0"/>
        <w:autoSpaceDN w:val="0"/>
        <w:adjustRightInd w:val="0"/>
        <w:spacing w:line="360" w:lineRule="auto"/>
        <w:ind w:firstLine="284"/>
        <w:rPr>
          <w:rFonts w:ascii="Nunito Sans" w:hAnsi="Nunito Sans"/>
          <w:sz w:val="18"/>
          <w:szCs w:val="18"/>
        </w:rPr>
      </w:pPr>
      <w:r w:rsidRPr="00260294">
        <w:rPr>
          <w:rFonts w:ascii="Nunito Sans" w:hAnsi="Nunito Sans"/>
          <w:sz w:val="18"/>
          <w:szCs w:val="18"/>
        </w:rPr>
        <w:t xml:space="preserve">Oświadczam/y, iż </w:t>
      </w:r>
      <w:r w:rsidR="00FD0F30">
        <w:rPr>
          <w:rFonts w:ascii="Nunito Sans" w:hAnsi="Nunito Sans"/>
          <w:sz w:val="18"/>
          <w:szCs w:val="18"/>
        </w:rPr>
        <w:t>dostawa</w:t>
      </w:r>
      <w:r w:rsidRPr="00260294">
        <w:rPr>
          <w:rFonts w:ascii="Nunito Sans" w:hAnsi="Nunito Sans"/>
          <w:sz w:val="18"/>
          <w:szCs w:val="18"/>
        </w:rPr>
        <w:t xml:space="preserve"> wymieniona w  wykazie dostaw (zał. nr 7 do SWZ) – pozycja nr …….została wykonana należycie.    </w:t>
      </w:r>
    </w:p>
    <w:p w14:paraId="26DDD946" w14:textId="77777777" w:rsidR="00E3599A" w:rsidRPr="00260294" w:rsidRDefault="00E3599A" w:rsidP="00E3599A">
      <w:pPr>
        <w:autoSpaceDE w:val="0"/>
        <w:autoSpaceDN w:val="0"/>
        <w:adjustRightInd w:val="0"/>
        <w:spacing w:line="360" w:lineRule="auto"/>
        <w:ind w:firstLine="284"/>
        <w:rPr>
          <w:rFonts w:ascii="Nunito Sans" w:hAnsi="Nunito Sans"/>
          <w:i/>
          <w:sz w:val="18"/>
          <w:szCs w:val="18"/>
        </w:rPr>
      </w:pPr>
      <w:r w:rsidRPr="00260294">
        <w:rPr>
          <w:rFonts w:ascii="Nunito Sans" w:hAnsi="Nunito Sans"/>
          <w:sz w:val="18"/>
          <w:szCs w:val="18"/>
        </w:rPr>
        <w:t xml:space="preserve">Jednocześnie oświadczam/y, że nie jestem/jesteśmy w stanie uzyskać poświadczenia o należytym wykonaniu zamówienia ponieważ: </w:t>
      </w:r>
      <w:r w:rsidRPr="00260294">
        <w:rPr>
          <w:rFonts w:ascii="Nunito Sans" w:hAnsi="Nunito Sans"/>
          <w:i/>
          <w:sz w:val="18"/>
          <w:szCs w:val="18"/>
        </w:rPr>
        <w:t>(wskazać uzasadnione przyczyny o obiektywnym charakterze, które uniemożliwiły otrzymanie poświadczenia)</w:t>
      </w:r>
    </w:p>
    <w:p w14:paraId="27E52407" w14:textId="77777777" w:rsidR="00E3599A" w:rsidRPr="00260294" w:rsidRDefault="00E3599A" w:rsidP="00E3599A">
      <w:pPr>
        <w:spacing w:line="276" w:lineRule="auto"/>
        <w:rPr>
          <w:rFonts w:ascii="Nunito Sans" w:hAnsi="Nunito Sans"/>
          <w:sz w:val="18"/>
          <w:szCs w:val="18"/>
        </w:rPr>
      </w:pPr>
      <w:r w:rsidRPr="00260294">
        <w:rPr>
          <w:rFonts w:ascii="Nunito Sans" w:hAnsi="Nunito Sans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A3F2F7" w14:textId="77777777" w:rsidR="00E3599A" w:rsidRPr="00260294" w:rsidRDefault="00E3599A" w:rsidP="00E3599A">
      <w:pPr>
        <w:rPr>
          <w:rFonts w:ascii="Nunito Sans" w:hAnsi="Nunito Sans"/>
          <w:sz w:val="18"/>
          <w:szCs w:val="18"/>
        </w:rPr>
      </w:pPr>
    </w:p>
    <w:p w14:paraId="58ACC013" w14:textId="77777777" w:rsidR="00E3599A" w:rsidRPr="00260294" w:rsidRDefault="00E3599A" w:rsidP="00E3599A">
      <w:pPr>
        <w:rPr>
          <w:rFonts w:ascii="Nunito Sans" w:hAnsi="Nunito Sans"/>
          <w:sz w:val="18"/>
          <w:szCs w:val="18"/>
        </w:rPr>
      </w:pPr>
    </w:p>
    <w:p w14:paraId="76518AA4" w14:textId="77777777" w:rsidR="00E3599A" w:rsidRPr="00260294" w:rsidRDefault="00E3599A" w:rsidP="00E3599A">
      <w:pPr>
        <w:tabs>
          <w:tab w:val="left" w:leader="dot" w:pos="8505"/>
        </w:tabs>
        <w:rPr>
          <w:rFonts w:ascii="Nunito Sans" w:hAnsi="Nunito Sans"/>
          <w:bCs/>
          <w:sz w:val="18"/>
          <w:szCs w:val="18"/>
        </w:rPr>
      </w:pPr>
      <w:r w:rsidRPr="00260294">
        <w:rPr>
          <w:rFonts w:ascii="Nunito Sans" w:hAnsi="Nunito Sans"/>
          <w:bCs/>
          <w:sz w:val="18"/>
          <w:szCs w:val="18"/>
        </w:rPr>
        <w:t>………………… dnia  ……………</w:t>
      </w:r>
    </w:p>
    <w:p w14:paraId="3140AB71" w14:textId="7E92E37B" w:rsidR="00E3599A" w:rsidRPr="00260294" w:rsidRDefault="00E3599A" w:rsidP="00E3599A">
      <w:pPr>
        <w:tabs>
          <w:tab w:val="left" w:leader="dot" w:pos="8505"/>
        </w:tabs>
        <w:rPr>
          <w:rFonts w:ascii="Nunito Sans" w:hAnsi="Nunito Sans"/>
          <w:b/>
          <w:sz w:val="18"/>
          <w:szCs w:val="18"/>
        </w:rPr>
      </w:pPr>
      <w:r w:rsidRPr="00260294">
        <w:rPr>
          <w:rFonts w:ascii="Nunito Sans" w:hAnsi="Nunito Sans"/>
          <w:b/>
          <w:sz w:val="18"/>
          <w:szCs w:val="18"/>
        </w:rPr>
        <w:t xml:space="preserve">Uwaga. Jeżeli Wykonawca złoży Oświadczenie o należytym wykonaniu zamówienia, to w przypadku braku pełnego i przekonywującego udowodnienia Zamawiającemu przyczyn braku uzyskania dokumentów potwierdzających należyte wykonanie dostawy, Zamawiający będzie badał przyczynę nieuzyskania poświadczenia, tj. czy Wykonawca wystąpił z prośbą do podmiotu wystawiającego poświadczenie, czy w odpowiednim terminie wystąpił z tą prośbą, a może np. podmiot wystawiający referencje już nie istnieje. Wykonawca musi udowodnić Zamawiającemu, że z przyczyn niezależnych od niego nie był w stanie uzyskać tych dokumentów tj. poświadczeń, referencji, itp.  </w:t>
      </w:r>
    </w:p>
    <w:p w14:paraId="18FDDD41" w14:textId="77777777" w:rsidR="00E3599A" w:rsidRPr="00260294" w:rsidRDefault="00E3599A" w:rsidP="00E3599A">
      <w:pPr>
        <w:spacing w:line="360" w:lineRule="auto"/>
        <w:rPr>
          <w:rFonts w:ascii="Nunito Sans" w:hAnsi="Nunito Sans"/>
          <w:sz w:val="18"/>
          <w:szCs w:val="18"/>
        </w:rPr>
      </w:pPr>
    </w:p>
    <w:p w14:paraId="2CE46643" w14:textId="59834D7D" w:rsidR="00E3599A" w:rsidRPr="00260294" w:rsidRDefault="00E3599A" w:rsidP="00E3599A">
      <w:pPr>
        <w:jc w:val="center"/>
        <w:rPr>
          <w:rFonts w:ascii="Nunito Sans" w:eastAsia="Calibri" w:hAnsi="Nunito Sans"/>
          <w:b/>
          <w:iCs/>
          <w:color w:val="FF0000"/>
          <w:sz w:val="16"/>
          <w:szCs w:val="16"/>
          <w:u w:val="single"/>
        </w:rPr>
      </w:pPr>
      <w:r w:rsidRPr="00260294">
        <w:rPr>
          <w:rFonts w:ascii="Nunito Sans" w:eastAsia="Calibri" w:hAnsi="Nunito Sans"/>
          <w:b/>
          <w:iCs/>
          <w:color w:val="FF0000"/>
          <w:sz w:val="16"/>
          <w:szCs w:val="16"/>
          <w:u w:val="single"/>
        </w:rPr>
        <w:t xml:space="preserve">Proszę o podpisanie kwalifikowanym podpisem elektronicznym </w:t>
      </w:r>
    </w:p>
    <w:p w14:paraId="5133E571" w14:textId="77777777" w:rsidR="00E3599A" w:rsidRPr="00260294" w:rsidRDefault="00E3599A" w:rsidP="00E3599A">
      <w:pPr>
        <w:tabs>
          <w:tab w:val="left" w:leader="dot" w:pos="8505"/>
        </w:tabs>
        <w:ind w:left="4820"/>
        <w:rPr>
          <w:rFonts w:ascii="Nunito Sans" w:hAnsi="Nunito Sans"/>
          <w:bCs/>
          <w:sz w:val="16"/>
          <w:szCs w:val="16"/>
        </w:rPr>
      </w:pPr>
    </w:p>
    <w:p w14:paraId="4EF5F65E" w14:textId="0DA3E6AF" w:rsidR="00E3599A" w:rsidRPr="00260294" w:rsidRDefault="00E3599A" w:rsidP="00E3599A">
      <w:pPr>
        <w:rPr>
          <w:rFonts w:ascii="Nunito Sans" w:hAnsi="Nunito Sans"/>
          <w:sz w:val="16"/>
          <w:szCs w:val="16"/>
        </w:rPr>
      </w:pPr>
      <w:r w:rsidRPr="00260294">
        <w:rPr>
          <w:rFonts w:ascii="Nunito Sans" w:hAnsi="Nunito Sans"/>
          <w:sz w:val="16"/>
          <w:szCs w:val="16"/>
        </w:rPr>
        <w:t>** - nie dotyczy dostaw, których należyte wykonanie zostało potwierdzone dowodem w formie referencji bądź innych dokumentów.</w:t>
      </w:r>
    </w:p>
    <w:p w14:paraId="5D07054B" w14:textId="77777777" w:rsidR="000A3DC6" w:rsidRPr="00260294" w:rsidRDefault="000A3DC6" w:rsidP="002D05B5">
      <w:pPr>
        <w:spacing w:line="360" w:lineRule="auto"/>
        <w:jc w:val="right"/>
        <w:rPr>
          <w:rFonts w:ascii="Nunito Sans" w:hAnsi="Nunito Sans"/>
          <w:b/>
          <w:color w:val="000000"/>
          <w:sz w:val="16"/>
          <w:szCs w:val="16"/>
        </w:rPr>
      </w:pPr>
    </w:p>
    <w:p w14:paraId="79B94DCF" w14:textId="77777777" w:rsidR="000A3DC6" w:rsidRPr="00DD729F" w:rsidRDefault="000A3DC6" w:rsidP="002D05B5">
      <w:pPr>
        <w:spacing w:line="360" w:lineRule="auto"/>
        <w:jc w:val="right"/>
        <w:rPr>
          <w:rFonts w:ascii="Nunito Sans" w:hAnsi="Nunito Sans"/>
          <w:b/>
          <w:color w:val="000000"/>
          <w:sz w:val="18"/>
          <w:szCs w:val="18"/>
        </w:rPr>
      </w:pPr>
    </w:p>
    <w:p w14:paraId="2E577F7F" w14:textId="77777777" w:rsidR="000A3DC6" w:rsidRPr="00DD729F" w:rsidRDefault="000A3DC6" w:rsidP="002D05B5">
      <w:pPr>
        <w:spacing w:line="360" w:lineRule="auto"/>
        <w:jc w:val="right"/>
        <w:rPr>
          <w:rFonts w:ascii="Nunito Sans" w:hAnsi="Nunito Sans"/>
          <w:b/>
          <w:color w:val="000000"/>
          <w:sz w:val="18"/>
          <w:szCs w:val="18"/>
        </w:rPr>
      </w:pPr>
    </w:p>
    <w:sectPr w:rsidR="000A3DC6" w:rsidRPr="00DD729F" w:rsidSect="001B53BE">
      <w:pgSz w:w="11905" w:h="16837"/>
      <w:pgMar w:top="1417" w:right="1417" w:bottom="1417" w:left="1417" w:header="567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3999C" w14:textId="77777777" w:rsidR="004A0372" w:rsidRDefault="004A0372">
      <w:r>
        <w:separator/>
      </w:r>
    </w:p>
  </w:endnote>
  <w:endnote w:type="continuationSeparator" w:id="0">
    <w:p w14:paraId="10C4ECCC" w14:textId="77777777" w:rsidR="004A0372" w:rsidRDefault="004A0372">
      <w:r>
        <w:continuationSeparator/>
      </w:r>
    </w:p>
  </w:endnote>
  <w:endnote w:type="continuationNotice" w:id="1">
    <w:p w14:paraId="05ED14F0" w14:textId="77777777" w:rsidR="004A0372" w:rsidRDefault="004A03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oto Sans Symbols">
    <w:charset w:val="00"/>
    <w:family w:val="auto"/>
    <w:pitch w:val="default"/>
  </w:font>
  <w:font w:name="Walbaum Display SemiBold">
    <w:altName w:val="Walbaum Display SemiBold"/>
    <w:charset w:val="00"/>
    <w:family w:val="roman"/>
    <w:pitch w:val="variable"/>
    <w:sig w:usb0="8000002F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Nunito Sans" w:hAnsi="Nunito Sans"/>
        <w:sz w:val="16"/>
        <w:szCs w:val="16"/>
      </w:rPr>
      <w:id w:val="-1769528267"/>
      <w:docPartObj>
        <w:docPartGallery w:val="Page Numbers (Bottom of Page)"/>
        <w:docPartUnique/>
      </w:docPartObj>
    </w:sdtPr>
    <w:sdtEndPr/>
    <w:sdtContent>
      <w:sdt>
        <w:sdtPr>
          <w:rPr>
            <w:rFonts w:ascii="Nunito Sans" w:hAnsi="Nunito Sans"/>
            <w:sz w:val="16"/>
            <w:szCs w:val="16"/>
          </w:rPr>
          <w:id w:val="1325478606"/>
          <w:docPartObj>
            <w:docPartGallery w:val="Page Numbers (Top of Page)"/>
            <w:docPartUnique/>
          </w:docPartObj>
        </w:sdtPr>
        <w:sdtEndPr/>
        <w:sdtContent>
          <w:p w14:paraId="2B8A07B1" w14:textId="293A7FEE" w:rsidR="008265C7" w:rsidRPr="008265C7" w:rsidRDefault="008265C7" w:rsidP="008265C7">
            <w:pPr>
              <w:pStyle w:val="Stopka"/>
              <w:rPr>
                <w:rFonts w:ascii="Nunito Sans" w:hAnsi="Nunito Sans"/>
                <w:sz w:val="16"/>
                <w:szCs w:val="16"/>
              </w:rPr>
            </w:pPr>
            <w:r w:rsidRPr="008265C7">
              <w:rPr>
                <w:rFonts w:ascii="Nunito Sans" w:hAnsi="Nunito Sans"/>
                <w:sz w:val="16"/>
                <w:szCs w:val="16"/>
              </w:rPr>
              <w:tab/>
              <w:t xml:space="preserve">                                                                                                                                       Nr postępowania BO/2/2022</w:t>
            </w:r>
          </w:p>
        </w:sdtContent>
      </w:sdt>
    </w:sdtContent>
  </w:sdt>
  <w:p w14:paraId="243E2375" w14:textId="7EE30196" w:rsidR="008265C7" w:rsidRDefault="008265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Nunito Sans" w:hAnsi="Nunito Sans"/>
        <w:sz w:val="16"/>
        <w:szCs w:val="16"/>
      </w:rPr>
      <w:id w:val="-2034025858"/>
      <w:docPartObj>
        <w:docPartGallery w:val="Page Numbers (Bottom of Page)"/>
        <w:docPartUnique/>
      </w:docPartObj>
    </w:sdtPr>
    <w:sdtEndPr/>
    <w:sdtContent>
      <w:sdt>
        <w:sdtPr>
          <w:rPr>
            <w:rFonts w:ascii="Nunito Sans" w:hAnsi="Nunito Sans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2921B" w14:textId="3B2AD87A" w:rsidR="001B53BE" w:rsidRPr="001B53BE" w:rsidRDefault="001B53BE" w:rsidP="001B53BE">
            <w:pPr>
              <w:pStyle w:val="Stopka"/>
              <w:rPr>
                <w:rFonts w:ascii="Nunito Sans" w:hAnsi="Nunito Sans"/>
                <w:sz w:val="16"/>
                <w:szCs w:val="16"/>
              </w:rPr>
            </w:pPr>
            <w:r w:rsidRPr="001B53BE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1B53BE">
              <w:rPr>
                <w:rFonts w:ascii="Nunito Sans" w:hAnsi="Nunito Sans"/>
                <w:sz w:val="16"/>
                <w:szCs w:val="16"/>
              </w:rPr>
              <w:instrText>PAGE</w:instrText>
            </w:r>
            <w:r w:rsidRPr="001B53BE">
              <w:rPr>
                <w:rFonts w:ascii="Nunito Sans" w:hAnsi="Nunito Sans"/>
                <w:sz w:val="16"/>
                <w:szCs w:val="16"/>
              </w:rPr>
              <w:fldChar w:fldCharType="separate"/>
            </w:r>
            <w:r w:rsidRPr="001B53BE">
              <w:rPr>
                <w:rFonts w:ascii="Nunito Sans" w:hAnsi="Nunito Sans"/>
                <w:sz w:val="16"/>
                <w:szCs w:val="16"/>
              </w:rPr>
              <w:t>2</w:t>
            </w:r>
            <w:r w:rsidRPr="001B53BE">
              <w:rPr>
                <w:rFonts w:ascii="Nunito Sans" w:hAnsi="Nunito Sans"/>
                <w:sz w:val="16"/>
                <w:szCs w:val="16"/>
              </w:rPr>
              <w:fldChar w:fldCharType="end"/>
            </w:r>
            <w:r w:rsidRPr="001B53BE">
              <w:rPr>
                <w:rFonts w:ascii="Nunito Sans" w:hAnsi="Nunito Sans"/>
                <w:sz w:val="16"/>
                <w:szCs w:val="16"/>
              </w:rPr>
              <w:t xml:space="preserve"> z </w:t>
            </w:r>
            <w:r w:rsidRPr="001B53BE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1B53BE">
              <w:rPr>
                <w:rFonts w:ascii="Nunito Sans" w:hAnsi="Nunito Sans"/>
                <w:sz w:val="16"/>
                <w:szCs w:val="16"/>
              </w:rPr>
              <w:instrText>NUMPAGES</w:instrText>
            </w:r>
            <w:r w:rsidRPr="001B53BE">
              <w:rPr>
                <w:rFonts w:ascii="Nunito Sans" w:hAnsi="Nunito Sans"/>
                <w:sz w:val="16"/>
                <w:szCs w:val="16"/>
              </w:rPr>
              <w:fldChar w:fldCharType="separate"/>
            </w:r>
            <w:r w:rsidRPr="001B53BE">
              <w:rPr>
                <w:rFonts w:ascii="Nunito Sans" w:hAnsi="Nunito Sans"/>
                <w:sz w:val="16"/>
                <w:szCs w:val="16"/>
              </w:rPr>
              <w:t>2</w:t>
            </w:r>
            <w:r w:rsidRPr="001B53BE">
              <w:rPr>
                <w:rFonts w:ascii="Nunito Sans" w:hAnsi="Nunito Sans"/>
                <w:sz w:val="16"/>
                <w:szCs w:val="16"/>
              </w:rPr>
              <w:fldChar w:fldCharType="end"/>
            </w:r>
            <w:r w:rsidRPr="001B53BE">
              <w:rPr>
                <w:rFonts w:ascii="Nunito Sans" w:hAnsi="Nunito Sans"/>
                <w:sz w:val="16"/>
                <w:szCs w:val="16"/>
              </w:rPr>
              <w:t xml:space="preserve">                                                                                                   </w:t>
            </w:r>
            <w:r>
              <w:rPr>
                <w:rFonts w:ascii="Nunito Sans" w:hAnsi="Nunito Sans"/>
                <w:sz w:val="16"/>
                <w:szCs w:val="16"/>
              </w:rPr>
              <w:t xml:space="preserve">                                                           </w:t>
            </w:r>
            <w:r w:rsidRPr="001B53BE">
              <w:rPr>
                <w:rFonts w:ascii="Nunito Sans" w:hAnsi="Nunito Sans"/>
                <w:sz w:val="16"/>
                <w:szCs w:val="16"/>
              </w:rPr>
              <w:t>Nr sprawy BO/2/2022</w:t>
            </w:r>
          </w:p>
        </w:sdtContent>
      </w:sdt>
    </w:sdtContent>
  </w:sdt>
  <w:p w14:paraId="48AFC822" w14:textId="77777777" w:rsidR="008265C7" w:rsidRDefault="008265C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Nunito Sans" w:hAnsi="Nunito Sans"/>
        <w:sz w:val="16"/>
        <w:szCs w:val="16"/>
      </w:rPr>
      <w:id w:val="1270358797"/>
      <w:docPartObj>
        <w:docPartGallery w:val="Page Numbers (Bottom of Page)"/>
        <w:docPartUnique/>
      </w:docPartObj>
    </w:sdtPr>
    <w:sdtEndPr/>
    <w:sdtContent>
      <w:sdt>
        <w:sdtPr>
          <w:rPr>
            <w:rFonts w:ascii="Nunito Sans" w:hAnsi="Nunito Sans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3417624" w14:textId="719E31B2" w:rsidR="0035298F" w:rsidRPr="0035298F" w:rsidRDefault="0035298F">
            <w:pPr>
              <w:pStyle w:val="Stopka"/>
              <w:rPr>
                <w:rFonts w:ascii="Nunito Sans" w:hAnsi="Nunito Sans"/>
                <w:sz w:val="16"/>
                <w:szCs w:val="16"/>
              </w:rPr>
            </w:pPr>
            <w:r w:rsidRPr="0035298F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35298F">
              <w:rPr>
                <w:rFonts w:ascii="Nunito Sans" w:hAnsi="Nunito Sans"/>
                <w:sz w:val="16"/>
                <w:szCs w:val="16"/>
              </w:rPr>
              <w:instrText>PAGE</w:instrText>
            </w:r>
            <w:r w:rsidRPr="0035298F">
              <w:rPr>
                <w:rFonts w:ascii="Nunito Sans" w:hAnsi="Nunito Sans"/>
                <w:sz w:val="16"/>
                <w:szCs w:val="16"/>
              </w:rPr>
              <w:fldChar w:fldCharType="separate"/>
            </w:r>
            <w:r w:rsidRPr="0035298F">
              <w:rPr>
                <w:rFonts w:ascii="Nunito Sans" w:hAnsi="Nunito Sans"/>
                <w:sz w:val="16"/>
                <w:szCs w:val="16"/>
              </w:rPr>
              <w:t>2</w:t>
            </w:r>
            <w:r w:rsidRPr="0035298F">
              <w:rPr>
                <w:rFonts w:ascii="Nunito Sans" w:hAnsi="Nunito Sans"/>
                <w:sz w:val="16"/>
                <w:szCs w:val="16"/>
              </w:rPr>
              <w:fldChar w:fldCharType="end"/>
            </w:r>
            <w:r w:rsidRPr="0035298F">
              <w:rPr>
                <w:rFonts w:ascii="Nunito Sans" w:hAnsi="Nunito Sans"/>
                <w:sz w:val="16"/>
                <w:szCs w:val="16"/>
              </w:rPr>
              <w:t xml:space="preserve"> z </w:t>
            </w:r>
            <w:r w:rsidRPr="0035298F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35298F">
              <w:rPr>
                <w:rFonts w:ascii="Nunito Sans" w:hAnsi="Nunito Sans"/>
                <w:sz w:val="16"/>
                <w:szCs w:val="16"/>
              </w:rPr>
              <w:instrText>NUMPAGES</w:instrText>
            </w:r>
            <w:r w:rsidRPr="0035298F">
              <w:rPr>
                <w:rFonts w:ascii="Nunito Sans" w:hAnsi="Nunito Sans"/>
                <w:sz w:val="16"/>
                <w:szCs w:val="16"/>
              </w:rPr>
              <w:fldChar w:fldCharType="separate"/>
            </w:r>
            <w:r w:rsidRPr="0035298F">
              <w:rPr>
                <w:rFonts w:ascii="Nunito Sans" w:hAnsi="Nunito Sans"/>
                <w:sz w:val="16"/>
                <w:szCs w:val="16"/>
              </w:rPr>
              <w:t>2</w:t>
            </w:r>
            <w:r w:rsidRPr="0035298F">
              <w:rPr>
                <w:rFonts w:ascii="Nunito Sans" w:hAnsi="Nunito Sans"/>
                <w:sz w:val="16"/>
                <w:szCs w:val="16"/>
              </w:rPr>
              <w:fldChar w:fldCharType="end"/>
            </w:r>
            <w:r>
              <w:rPr>
                <w:rFonts w:ascii="Nunito Sans" w:hAnsi="Nunito Sans"/>
                <w:sz w:val="16"/>
                <w:szCs w:val="16"/>
              </w:rPr>
              <w:tab/>
            </w:r>
            <w:r>
              <w:rPr>
                <w:rFonts w:ascii="Nunito Sans" w:hAnsi="Nunito Sans"/>
                <w:sz w:val="16"/>
                <w:szCs w:val="16"/>
              </w:rPr>
              <w:tab/>
            </w:r>
            <w:r w:rsidRPr="001B53BE">
              <w:rPr>
                <w:rFonts w:ascii="Nunito Sans" w:hAnsi="Nunito Sans"/>
                <w:sz w:val="16"/>
                <w:szCs w:val="16"/>
              </w:rPr>
              <w:t>Nr sprawy BO/2/2022</w:t>
            </w:r>
          </w:p>
        </w:sdtContent>
      </w:sdt>
    </w:sdtContent>
  </w:sdt>
  <w:p w14:paraId="750F5564" w14:textId="77777777" w:rsidR="00B9701D" w:rsidRDefault="00B970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40A1D" w14:textId="77777777" w:rsidR="004A0372" w:rsidRDefault="004A0372">
      <w:r>
        <w:separator/>
      </w:r>
    </w:p>
  </w:footnote>
  <w:footnote w:type="continuationSeparator" w:id="0">
    <w:p w14:paraId="07DFE7CB" w14:textId="77777777" w:rsidR="004A0372" w:rsidRDefault="004A0372">
      <w:r>
        <w:continuationSeparator/>
      </w:r>
    </w:p>
  </w:footnote>
  <w:footnote w:type="continuationNotice" w:id="1">
    <w:p w14:paraId="38827DEB" w14:textId="77777777" w:rsidR="004A0372" w:rsidRDefault="004A03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10558" w14:textId="77777777" w:rsidR="000C1935" w:rsidRDefault="000C1935" w:rsidP="000C1935">
    <w:pPr>
      <w:pStyle w:val="Nagwek"/>
      <w:rPr>
        <w:sz w:val="22"/>
        <w:szCs w:val="22"/>
        <w:lang w:eastAsia="en-US"/>
      </w:rPr>
    </w:pPr>
    <w:r>
      <w:rPr>
        <w:noProof/>
        <w:sz w:val="22"/>
        <w:szCs w:val="22"/>
        <w:lang w:eastAsia="en-US"/>
      </w:rPr>
      <w:drawing>
        <wp:anchor distT="0" distB="0" distL="114300" distR="114300" simplePos="0" relativeHeight="251662336" behindDoc="0" locked="0" layoutInCell="1" allowOverlap="1" wp14:anchorId="72B70165" wp14:editId="71BD6644">
          <wp:simplePos x="0" y="0"/>
          <wp:positionH relativeFrom="column">
            <wp:posOffset>4770120</wp:posOffset>
          </wp:positionH>
          <wp:positionV relativeFrom="paragraph">
            <wp:posOffset>1905</wp:posOffset>
          </wp:positionV>
          <wp:extent cx="1183640" cy="616585"/>
          <wp:effectExtent l="0" t="0" r="0" b="0"/>
          <wp:wrapNone/>
          <wp:docPr id="5" name="Obraz 5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  <w:lang w:eastAsia="en-US"/>
      </w:rPr>
      <w:drawing>
        <wp:anchor distT="0" distB="0" distL="114300" distR="114300" simplePos="0" relativeHeight="251663360" behindDoc="0" locked="0" layoutInCell="1" allowOverlap="1" wp14:anchorId="0A09322C" wp14:editId="1DD67204">
          <wp:simplePos x="0" y="0"/>
          <wp:positionH relativeFrom="column">
            <wp:posOffset>2084070</wp:posOffset>
          </wp:positionH>
          <wp:positionV relativeFrom="paragraph">
            <wp:posOffset>173990</wp:posOffset>
          </wp:positionV>
          <wp:extent cx="1423035" cy="488950"/>
          <wp:effectExtent l="0" t="0" r="5715" b="6350"/>
          <wp:wrapNone/>
          <wp:docPr id="7" name="Obraz 7" descr="Obraz zawierający tekst, zegar, wskaźni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braz zawierający tekst, zegar, wskaźni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6E0C77D" wp14:editId="3851DD8D">
          <wp:extent cx="1195070" cy="661670"/>
          <wp:effectExtent l="0" t="0" r="5080" b="5080"/>
          <wp:docPr id="8" name="Obraz 8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Podobny obra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41A433" w14:textId="77777777" w:rsidR="000C1935" w:rsidRPr="000C1935" w:rsidRDefault="000C1935" w:rsidP="000C19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AE49" w14:textId="77777777" w:rsidR="00111FE5" w:rsidRDefault="00111FE5" w:rsidP="00111FE5">
    <w:pPr>
      <w:pStyle w:val="Nagwek"/>
      <w:rPr>
        <w:sz w:val="22"/>
        <w:szCs w:val="22"/>
        <w:lang w:eastAsia="en-US"/>
      </w:rPr>
    </w:pPr>
    <w:bookmarkStart w:id="12" w:name="_26in1rg" w:colFirst="0" w:colLast="0"/>
    <w:bookmarkEnd w:id="12"/>
    <w:r>
      <w:rPr>
        <w:noProof/>
        <w:sz w:val="22"/>
        <w:szCs w:val="22"/>
        <w:lang w:eastAsia="en-US"/>
      </w:rPr>
      <w:drawing>
        <wp:anchor distT="0" distB="0" distL="114300" distR="114300" simplePos="0" relativeHeight="251659264" behindDoc="0" locked="0" layoutInCell="1" allowOverlap="1" wp14:anchorId="4DCEFE7C" wp14:editId="1905BE54">
          <wp:simplePos x="0" y="0"/>
          <wp:positionH relativeFrom="column">
            <wp:posOffset>4770120</wp:posOffset>
          </wp:positionH>
          <wp:positionV relativeFrom="paragraph">
            <wp:posOffset>1905</wp:posOffset>
          </wp:positionV>
          <wp:extent cx="1183640" cy="616585"/>
          <wp:effectExtent l="0" t="0" r="0" b="0"/>
          <wp:wrapNone/>
          <wp:docPr id="19" name="Obraz 19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  <w:lang w:eastAsia="en-US"/>
      </w:rPr>
      <w:drawing>
        <wp:anchor distT="0" distB="0" distL="114300" distR="114300" simplePos="0" relativeHeight="251660288" behindDoc="0" locked="0" layoutInCell="1" allowOverlap="1" wp14:anchorId="0C6369D8" wp14:editId="5CE04854">
          <wp:simplePos x="0" y="0"/>
          <wp:positionH relativeFrom="column">
            <wp:posOffset>2084070</wp:posOffset>
          </wp:positionH>
          <wp:positionV relativeFrom="paragraph">
            <wp:posOffset>173990</wp:posOffset>
          </wp:positionV>
          <wp:extent cx="1423035" cy="488950"/>
          <wp:effectExtent l="0" t="0" r="5715" b="6350"/>
          <wp:wrapNone/>
          <wp:docPr id="20" name="Obraz 20" descr="Obraz zawierający tekst, zegar, wskaźni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gar, wskaźni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3439596" wp14:editId="72CE5183">
          <wp:extent cx="1195070" cy="661670"/>
          <wp:effectExtent l="0" t="0" r="5080" b="5080"/>
          <wp:docPr id="21" name="Obraz 21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Podobny obra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C73536" w14:textId="520FF00A" w:rsidR="00B9701D" w:rsidRPr="002937DC" w:rsidRDefault="00B9701D" w:rsidP="00285448">
    <w:pPr>
      <w:pStyle w:val="Nagwek"/>
      <w:spacing w:before="120" w:line="276" w:lineRule="auto"/>
      <w:jc w:val="center"/>
      <w:rPr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Times New Roman"/>
        <w:b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  <w:bCs/>
        <w:sz w:val="20"/>
        <w:szCs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b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b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  <w:bCs/>
        <w:sz w:val="20"/>
        <w:szCs w:val="20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611" w:hanging="540"/>
      </w:pPr>
      <w:rPr>
        <w:rFonts w:cs="Times New Roman"/>
        <w:b/>
        <w:bCs w:val="0"/>
        <w:color w:val="000000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62" w:hanging="720"/>
      </w:pPr>
      <w:rPr>
        <w:rFonts w:cs="Times New Roman"/>
        <w:b/>
        <w:bCs w:val="0"/>
        <w:color w:val="000000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93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3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3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8" w:hanging="1800"/>
      </w:pPr>
      <w:rPr>
        <w:rFonts w:cs="Times New Roman"/>
      </w:r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cs="Times New Roman"/>
        <w:color w:val="000000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76" w:hanging="405"/>
      </w:pPr>
      <w:rPr>
        <w:rFonts w:cs="Times New Roman"/>
        <w:color w:val="000000"/>
        <w:sz w:val="20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862" w:hanging="720"/>
      </w:pPr>
      <w:rPr>
        <w:rFonts w:ascii="Times New Roman" w:hAnsi="Times New Roman" w:cs="Times New Roman"/>
        <w:b/>
        <w:bCs w:val="0"/>
        <w:color w:val="00000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933" w:hanging="720"/>
      </w:pPr>
      <w:rPr>
        <w:rFonts w:cs="Times New Roman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364" w:hanging="1080"/>
      </w:pPr>
      <w:rPr>
        <w:rFonts w:cs="Times New Roman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35" w:hanging="1080"/>
      </w:pPr>
      <w:rPr>
        <w:rFonts w:cs="Times New Roman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66" w:hanging="1440"/>
      </w:pPr>
      <w:rPr>
        <w:rFonts w:cs="Times New Roman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37" w:hanging="1440"/>
      </w:pPr>
      <w:rPr>
        <w:rFonts w:cs="Times New Roman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008" w:hanging="1440"/>
      </w:pPr>
      <w:rPr>
        <w:rFonts w:cs="Times New Roman"/>
        <w:color w:val="000000"/>
        <w:sz w:val="20"/>
      </w:rPr>
    </w:lvl>
  </w:abstractNum>
  <w:abstractNum w:abstractNumId="4" w15:restartNumberingAfterBreak="0">
    <w:nsid w:val="00000012"/>
    <w:multiLevelType w:val="multilevel"/>
    <w:tmpl w:val="00000012"/>
    <w:name w:val="WW8Num18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eastAsia="Calibri"/>
        <w:color w:val="000000"/>
        <w:sz w:val="20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eastAsia="Calibri"/>
        <w:color w:val="000000"/>
        <w:sz w:val="2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Calibri" w:cs="Times New Roman"/>
        <w:b/>
        <w:bCs/>
        <w:i w:val="0"/>
        <w:iCs w:val="0"/>
        <w:color w:val="000000"/>
        <w:sz w:val="20"/>
        <w:szCs w:val="20"/>
        <w:lang w:eastAsia="ar-SA" w:bidi="ar-S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Calibri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Calibri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Calibri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Calibri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Calibri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Calibri"/>
        <w:color w:val="000000"/>
        <w:sz w:val="20"/>
      </w:r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748"/>
        </w:tabs>
        <w:ind w:left="748" w:hanging="360"/>
      </w:pPr>
      <w:rPr>
        <w:rFonts w:eastAsia="Calibri" w:cs="Times New Roman"/>
        <w:b/>
        <w:bCs/>
        <w:color w:val="111915"/>
        <w:sz w:val="20"/>
        <w:szCs w:val="20"/>
        <w:lang w:eastAsia="ar-SA" w:bidi="ar-SA"/>
      </w:rPr>
    </w:lvl>
    <w:lvl w:ilvl="2">
      <w:start w:val="1"/>
      <w:numFmt w:val="decimal"/>
      <w:lvlText w:val="%1.%2.%3"/>
      <w:lvlJc w:val="left"/>
      <w:pPr>
        <w:tabs>
          <w:tab w:val="num" w:pos="1496"/>
        </w:tabs>
        <w:ind w:left="1496" w:hanging="720"/>
      </w:pPr>
    </w:lvl>
    <w:lvl w:ilvl="3">
      <w:start w:val="1"/>
      <w:numFmt w:val="decimal"/>
      <w:lvlText w:val="%1.%2.%3.%4"/>
      <w:lvlJc w:val="left"/>
      <w:pPr>
        <w:tabs>
          <w:tab w:val="num" w:pos="1884"/>
        </w:tabs>
        <w:ind w:left="1884" w:hanging="720"/>
      </w:pPr>
    </w:lvl>
    <w:lvl w:ilvl="4">
      <w:start w:val="1"/>
      <w:numFmt w:val="decimal"/>
      <w:lvlText w:val="%1.%2.%3.%4.%5"/>
      <w:lvlJc w:val="left"/>
      <w:pPr>
        <w:tabs>
          <w:tab w:val="num" w:pos="2632"/>
        </w:tabs>
        <w:ind w:left="2632" w:hanging="1080"/>
      </w:pPr>
    </w:lvl>
    <w:lvl w:ilvl="5">
      <w:start w:val="1"/>
      <w:numFmt w:val="decimal"/>
      <w:lvlText w:val="%1.%2.%3.%4.%5.%6"/>
      <w:lvlJc w:val="left"/>
      <w:pPr>
        <w:tabs>
          <w:tab w:val="num" w:pos="3020"/>
        </w:tabs>
        <w:ind w:left="30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768"/>
        </w:tabs>
        <w:ind w:left="376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156"/>
        </w:tabs>
        <w:ind w:left="415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544"/>
        </w:tabs>
        <w:ind w:left="4544" w:hanging="1440"/>
      </w:pPr>
    </w:lvl>
  </w:abstractNum>
  <w:abstractNum w:abstractNumId="6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  <w:color w:val="111915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/>
        <w:color w:val="111915"/>
        <w:sz w:val="20"/>
        <w:szCs w:val="20"/>
        <w:lang w:eastAsia="ar-SA" w:bidi="ar-SA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/>
        <w:color w:val="111915"/>
        <w:sz w:val="20"/>
        <w:szCs w:val="20"/>
        <w:lang w:eastAsia="ar-SA" w:bidi="ar-SA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/>
      </w:rPr>
    </w:lvl>
  </w:abstractNum>
  <w:abstractNum w:abstractNumId="7" w15:restartNumberingAfterBreak="0">
    <w:nsid w:val="00000016"/>
    <w:multiLevelType w:val="multilevel"/>
    <w:tmpl w:val="C792B1B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851" w:hanging="360"/>
      </w:pPr>
      <w:rPr>
        <w:b w:val="0"/>
        <w:bCs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9" w:hanging="360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67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91" w:hanging="360"/>
      </w:pPr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1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3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55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427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991" w:hanging="180"/>
      </w:pPr>
    </w:lvl>
  </w:abstractNum>
  <w:abstractNum w:abstractNumId="8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cap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i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b/>
        <w:i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  <w:b/>
        <w:i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  <w:b/>
        <w:i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  <w:b/>
        <w:i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  <w:b/>
        <w:i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  <w:b/>
        <w:i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  <w:b/>
        <w:i/>
        <w:sz w:val="20"/>
        <w:szCs w:val="20"/>
      </w:rPr>
    </w:lvl>
  </w:abstractNum>
  <w:abstractNum w:abstractNumId="9" w15:restartNumberingAfterBreak="0">
    <w:nsid w:val="00000031"/>
    <w:multiLevelType w:val="single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1790" w:hanging="360"/>
      </w:pPr>
      <w:rPr>
        <w:rFonts w:ascii="Symbol" w:hAnsi="Symbol" w:cs="Symbol" w:hint="default"/>
        <w:sz w:val="20"/>
        <w:szCs w:val="20"/>
      </w:rPr>
    </w:lvl>
  </w:abstractNum>
  <w:abstractNum w:abstractNumId="10" w15:restartNumberingAfterBreak="0">
    <w:nsid w:val="0000003C"/>
    <w:multiLevelType w:val="multilevel"/>
    <w:tmpl w:val="0000003C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3D"/>
    <w:multiLevelType w:val="multi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color w:val="000000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40"/>
    <w:multiLevelType w:val="multi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color w:val="000000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41"/>
    <w:multiLevelType w:val="multi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42"/>
    <w:multiLevelType w:val="multi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43"/>
    <w:multiLevelType w:val="multilevel"/>
    <w:tmpl w:val="00000043"/>
    <w:name w:val="WW8Num67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Open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363"/>
        </w:tabs>
        <w:ind w:left="13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3"/>
        </w:tabs>
        <w:ind w:left="17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cs="OpenSymbol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443"/>
        </w:tabs>
        <w:ind w:left="24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3"/>
        </w:tabs>
        <w:ind w:left="28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OpenSymbol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523"/>
        </w:tabs>
        <w:ind w:left="35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3"/>
        </w:tabs>
        <w:ind w:left="3883" w:hanging="360"/>
      </w:pPr>
      <w:rPr>
        <w:rFonts w:ascii="OpenSymbol" w:hAnsi="OpenSymbol" w:cs="OpenSymbol"/>
      </w:rPr>
    </w:lvl>
  </w:abstractNum>
  <w:abstractNum w:abstractNumId="16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700" w:hanging="360"/>
      </w:pPr>
      <w:rPr>
        <w:rFonts w:cs="Times New Roman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20" w:hanging="360"/>
      </w:pPr>
      <w:rPr>
        <w:rFonts w:ascii="Times New Roman" w:eastAsia="Times New Roman" w:hAnsi="Times New Roman" w:cs="Times New Roman"/>
        <w:b/>
        <w:bCs/>
        <w:kern w:val="2"/>
        <w:sz w:val="20"/>
        <w:szCs w:val="20"/>
        <w:lang w:eastAsia="pl-PL" w:bidi="ar-SA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17" w15:restartNumberingAfterBreak="0">
    <w:nsid w:val="016102F4"/>
    <w:multiLevelType w:val="multilevel"/>
    <w:tmpl w:val="FF784AF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267553C"/>
    <w:multiLevelType w:val="multilevel"/>
    <w:tmpl w:val="4E0EE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cap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i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sz w:val="24"/>
        <w:szCs w:val="20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  <w:b/>
        <w:i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  <w:b/>
        <w:i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  <w:b/>
        <w:i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  <w:b/>
        <w:i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  <w:b/>
        <w:i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  <w:b/>
        <w:i/>
        <w:sz w:val="20"/>
        <w:szCs w:val="20"/>
      </w:rPr>
    </w:lvl>
  </w:abstractNum>
  <w:abstractNum w:abstractNumId="19" w15:restartNumberingAfterBreak="0">
    <w:nsid w:val="0849174E"/>
    <w:multiLevelType w:val="multilevel"/>
    <w:tmpl w:val="5B16DEA0"/>
    <w:lvl w:ilvl="0">
      <w:start w:val="1"/>
      <w:numFmt w:val="decimal"/>
      <w:lvlText w:val="%1)"/>
      <w:lvlJc w:val="left"/>
      <w:pPr>
        <w:ind w:left="299" w:firstLine="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b w:val="0"/>
        <w:i w:val="0"/>
      </w:rPr>
    </w:lvl>
    <w:lvl w:ilvl="2">
      <w:start w:val="3"/>
      <w:numFmt w:val="decimal"/>
      <w:lvlText w:val="%2.%3"/>
      <w:lvlJc w:val="left"/>
      <w:pPr>
        <w:ind w:left="858" w:hanging="432"/>
      </w:pPr>
      <w:rPr>
        <w:strike w:val="0"/>
      </w:rPr>
    </w:lvl>
    <w:lvl w:ilvl="3">
      <w:start w:val="1"/>
      <w:numFmt w:val="decimal"/>
      <w:lvlText w:val="%2.%3.%4"/>
      <w:lvlJc w:val="left"/>
      <w:pPr>
        <w:ind w:left="900" w:firstLine="0"/>
      </w:pPr>
    </w:lvl>
    <w:lvl w:ilvl="4">
      <w:start w:val="2"/>
      <w:numFmt w:val="bullet"/>
      <w:lvlText w:val="✔"/>
      <w:lvlJc w:val="left"/>
      <w:pPr>
        <w:ind w:left="1701" w:firstLine="0"/>
      </w:pPr>
      <w:rPr>
        <w:rFonts w:ascii="Noto Sans Symbols" w:eastAsia="Noto Sans Symbols" w:hAnsi="Noto Sans Symbols" w:cs="Noto Sans Symbols"/>
      </w:rPr>
    </w:lvl>
    <w:lvl w:ilvl="5">
      <w:start w:val="6"/>
      <w:numFmt w:val="lowerRoman"/>
      <w:lvlText w:val="%6."/>
      <w:lvlJc w:val="left"/>
      <w:pPr>
        <w:ind w:left="1418" w:hanging="709"/>
      </w:pPr>
    </w:lvl>
    <w:lvl w:ilvl="6">
      <w:start w:val="1"/>
      <w:numFmt w:val="lowerRoman"/>
      <w:lvlText w:val="%7."/>
      <w:lvlJc w:val="left"/>
      <w:pPr>
        <w:ind w:left="1418" w:hanging="709"/>
      </w:pPr>
    </w:lvl>
    <w:lvl w:ilvl="7">
      <w:start w:val="8158"/>
      <w:numFmt w:val="lowerRoman"/>
      <w:lvlText w:val="%8."/>
      <w:lvlJc w:val="left"/>
      <w:pPr>
        <w:ind w:left="1418" w:hanging="709"/>
      </w:pPr>
    </w:lvl>
    <w:lvl w:ilvl="8">
      <w:start w:val="704"/>
      <w:numFmt w:val="lowerRoman"/>
      <w:lvlText w:val="%9."/>
      <w:lvlJc w:val="left"/>
      <w:pPr>
        <w:ind w:left="1418" w:hanging="709"/>
      </w:pPr>
    </w:lvl>
  </w:abstractNum>
  <w:abstractNum w:abstractNumId="20" w15:restartNumberingAfterBreak="0">
    <w:nsid w:val="09CA3911"/>
    <w:multiLevelType w:val="multilevel"/>
    <w:tmpl w:val="662072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21" w15:restartNumberingAfterBreak="0">
    <w:nsid w:val="0AA8765E"/>
    <w:multiLevelType w:val="hybridMultilevel"/>
    <w:tmpl w:val="6CA8DCF8"/>
    <w:lvl w:ilvl="0" w:tplc="FFFFFFFF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56" w:hanging="360"/>
      </w:pPr>
    </w:lvl>
    <w:lvl w:ilvl="2" w:tplc="FFFFFFFF" w:tentative="1">
      <w:start w:val="1"/>
      <w:numFmt w:val="lowerRoman"/>
      <w:lvlText w:val="%3."/>
      <w:lvlJc w:val="right"/>
      <w:pPr>
        <w:ind w:left="3076" w:hanging="180"/>
      </w:pPr>
    </w:lvl>
    <w:lvl w:ilvl="3" w:tplc="FFFFFFFF" w:tentative="1">
      <w:start w:val="1"/>
      <w:numFmt w:val="decimal"/>
      <w:lvlText w:val="%4."/>
      <w:lvlJc w:val="left"/>
      <w:pPr>
        <w:ind w:left="3796" w:hanging="360"/>
      </w:pPr>
    </w:lvl>
    <w:lvl w:ilvl="4" w:tplc="FFFFFFFF" w:tentative="1">
      <w:start w:val="1"/>
      <w:numFmt w:val="lowerLetter"/>
      <w:lvlText w:val="%5."/>
      <w:lvlJc w:val="left"/>
      <w:pPr>
        <w:ind w:left="4516" w:hanging="360"/>
      </w:pPr>
    </w:lvl>
    <w:lvl w:ilvl="5" w:tplc="FFFFFFFF" w:tentative="1">
      <w:start w:val="1"/>
      <w:numFmt w:val="lowerRoman"/>
      <w:lvlText w:val="%6."/>
      <w:lvlJc w:val="right"/>
      <w:pPr>
        <w:ind w:left="5236" w:hanging="180"/>
      </w:pPr>
    </w:lvl>
    <w:lvl w:ilvl="6" w:tplc="FFFFFFFF" w:tentative="1">
      <w:start w:val="1"/>
      <w:numFmt w:val="decimal"/>
      <w:lvlText w:val="%7."/>
      <w:lvlJc w:val="left"/>
      <w:pPr>
        <w:ind w:left="5956" w:hanging="360"/>
      </w:pPr>
    </w:lvl>
    <w:lvl w:ilvl="7" w:tplc="FFFFFFFF" w:tentative="1">
      <w:start w:val="1"/>
      <w:numFmt w:val="lowerLetter"/>
      <w:lvlText w:val="%8."/>
      <w:lvlJc w:val="left"/>
      <w:pPr>
        <w:ind w:left="6676" w:hanging="360"/>
      </w:pPr>
    </w:lvl>
    <w:lvl w:ilvl="8" w:tplc="FFFFFFFF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0CD2067B"/>
    <w:multiLevelType w:val="hybridMultilevel"/>
    <w:tmpl w:val="395AB40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7">
      <w:start w:val="1"/>
      <w:numFmt w:val="lowerLetter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0EF046DF"/>
    <w:multiLevelType w:val="multilevel"/>
    <w:tmpl w:val="7DB02AC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2574CB9"/>
    <w:multiLevelType w:val="hybridMultilevel"/>
    <w:tmpl w:val="252EB87A"/>
    <w:lvl w:ilvl="0" w:tplc="BA8ADE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202722"/>
    <w:multiLevelType w:val="multilevel"/>
    <w:tmpl w:val="2DD24098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C842F7"/>
    <w:multiLevelType w:val="hybridMultilevel"/>
    <w:tmpl w:val="60ECB71A"/>
    <w:lvl w:ilvl="0" w:tplc="09FC7DA8">
      <w:start w:val="1"/>
      <w:numFmt w:val="lowerLetter"/>
      <w:lvlText w:val="%1)"/>
      <w:lvlJc w:val="left"/>
      <w:pPr>
        <w:ind w:left="1080" w:firstLine="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F057F7"/>
    <w:multiLevelType w:val="hybridMultilevel"/>
    <w:tmpl w:val="E5D22AEC"/>
    <w:lvl w:ilvl="0" w:tplc="627226C8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17096F15"/>
    <w:multiLevelType w:val="hybridMultilevel"/>
    <w:tmpl w:val="B226F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8204B59"/>
    <w:multiLevelType w:val="hybridMultilevel"/>
    <w:tmpl w:val="6CA8DCF8"/>
    <w:lvl w:ilvl="0" w:tplc="FFFFFFFF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56" w:hanging="360"/>
      </w:pPr>
    </w:lvl>
    <w:lvl w:ilvl="2" w:tplc="FFFFFFFF" w:tentative="1">
      <w:start w:val="1"/>
      <w:numFmt w:val="lowerRoman"/>
      <w:lvlText w:val="%3."/>
      <w:lvlJc w:val="right"/>
      <w:pPr>
        <w:ind w:left="3076" w:hanging="180"/>
      </w:pPr>
    </w:lvl>
    <w:lvl w:ilvl="3" w:tplc="FFFFFFFF" w:tentative="1">
      <w:start w:val="1"/>
      <w:numFmt w:val="decimal"/>
      <w:lvlText w:val="%4."/>
      <w:lvlJc w:val="left"/>
      <w:pPr>
        <w:ind w:left="3796" w:hanging="360"/>
      </w:pPr>
    </w:lvl>
    <w:lvl w:ilvl="4" w:tplc="FFFFFFFF" w:tentative="1">
      <w:start w:val="1"/>
      <w:numFmt w:val="lowerLetter"/>
      <w:lvlText w:val="%5."/>
      <w:lvlJc w:val="left"/>
      <w:pPr>
        <w:ind w:left="4516" w:hanging="360"/>
      </w:pPr>
    </w:lvl>
    <w:lvl w:ilvl="5" w:tplc="FFFFFFFF" w:tentative="1">
      <w:start w:val="1"/>
      <w:numFmt w:val="lowerRoman"/>
      <w:lvlText w:val="%6."/>
      <w:lvlJc w:val="right"/>
      <w:pPr>
        <w:ind w:left="5236" w:hanging="180"/>
      </w:pPr>
    </w:lvl>
    <w:lvl w:ilvl="6" w:tplc="FFFFFFFF" w:tentative="1">
      <w:start w:val="1"/>
      <w:numFmt w:val="decimal"/>
      <w:lvlText w:val="%7."/>
      <w:lvlJc w:val="left"/>
      <w:pPr>
        <w:ind w:left="5956" w:hanging="360"/>
      </w:pPr>
    </w:lvl>
    <w:lvl w:ilvl="7" w:tplc="FFFFFFFF" w:tentative="1">
      <w:start w:val="1"/>
      <w:numFmt w:val="lowerLetter"/>
      <w:lvlText w:val="%8."/>
      <w:lvlJc w:val="left"/>
      <w:pPr>
        <w:ind w:left="6676" w:hanging="360"/>
      </w:pPr>
    </w:lvl>
    <w:lvl w:ilvl="8" w:tplc="FFFFFFFF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1AE04606"/>
    <w:multiLevelType w:val="hybridMultilevel"/>
    <w:tmpl w:val="A4D4E2A4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32" w15:restartNumberingAfterBreak="0">
    <w:nsid w:val="1CC32D18"/>
    <w:multiLevelType w:val="hybridMultilevel"/>
    <w:tmpl w:val="A4D4E2A4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506" w:hanging="180"/>
      </w:pPr>
    </w:lvl>
    <w:lvl w:ilvl="3" w:tplc="0415000F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33" w15:restartNumberingAfterBreak="0">
    <w:nsid w:val="21916567"/>
    <w:multiLevelType w:val="multilevel"/>
    <w:tmpl w:val="5C186F2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111915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111915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11191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111915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111915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111915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111915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111915"/>
      </w:rPr>
    </w:lvl>
  </w:abstractNum>
  <w:abstractNum w:abstractNumId="34" w15:restartNumberingAfterBreak="0">
    <w:nsid w:val="220D7B38"/>
    <w:multiLevelType w:val="multilevel"/>
    <w:tmpl w:val="C4C8BA80"/>
    <w:lvl w:ilvl="0">
      <w:start w:val="1"/>
      <w:numFmt w:val="decimal"/>
      <w:lvlText w:val="%1."/>
      <w:lvlJc w:val="left"/>
      <w:pPr>
        <w:ind w:left="373" w:hanging="35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312" w:hanging="350"/>
      </w:pPr>
    </w:lvl>
    <w:lvl w:ilvl="2">
      <w:start w:val="1"/>
      <w:numFmt w:val="bullet"/>
      <w:lvlText w:val="•"/>
      <w:lvlJc w:val="left"/>
      <w:pPr>
        <w:ind w:left="2245" w:hanging="350"/>
      </w:pPr>
    </w:lvl>
    <w:lvl w:ilvl="3">
      <w:start w:val="1"/>
      <w:numFmt w:val="bullet"/>
      <w:lvlText w:val="•"/>
      <w:lvlJc w:val="left"/>
      <w:pPr>
        <w:ind w:left="3178" w:hanging="350"/>
      </w:pPr>
    </w:lvl>
    <w:lvl w:ilvl="4">
      <w:start w:val="1"/>
      <w:numFmt w:val="bullet"/>
      <w:lvlText w:val="•"/>
      <w:lvlJc w:val="left"/>
      <w:pPr>
        <w:ind w:left="4110" w:hanging="350"/>
      </w:pPr>
    </w:lvl>
    <w:lvl w:ilvl="5">
      <w:start w:val="1"/>
      <w:numFmt w:val="bullet"/>
      <w:lvlText w:val="•"/>
      <w:lvlJc w:val="left"/>
      <w:pPr>
        <w:ind w:left="5043" w:hanging="350"/>
      </w:pPr>
    </w:lvl>
    <w:lvl w:ilvl="6">
      <w:start w:val="1"/>
      <w:numFmt w:val="bullet"/>
      <w:lvlText w:val="•"/>
      <w:lvlJc w:val="left"/>
      <w:pPr>
        <w:ind w:left="5976" w:hanging="350"/>
      </w:pPr>
    </w:lvl>
    <w:lvl w:ilvl="7">
      <w:start w:val="1"/>
      <w:numFmt w:val="bullet"/>
      <w:lvlText w:val="•"/>
      <w:lvlJc w:val="left"/>
      <w:pPr>
        <w:ind w:left="6908" w:hanging="350"/>
      </w:pPr>
    </w:lvl>
    <w:lvl w:ilvl="8">
      <w:start w:val="1"/>
      <w:numFmt w:val="bullet"/>
      <w:lvlText w:val="•"/>
      <w:lvlJc w:val="left"/>
      <w:pPr>
        <w:ind w:left="7841" w:hanging="350"/>
      </w:pPr>
    </w:lvl>
  </w:abstractNum>
  <w:abstractNum w:abstractNumId="3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3010330"/>
    <w:multiLevelType w:val="hybridMultilevel"/>
    <w:tmpl w:val="A8541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5101E14"/>
    <w:multiLevelType w:val="hybridMultilevel"/>
    <w:tmpl w:val="379CC83E"/>
    <w:lvl w:ilvl="0" w:tplc="72F0F9E0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26431960"/>
    <w:multiLevelType w:val="hybridMultilevel"/>
    <w:tmpl w:val="72F0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28FF6EED"/>
    <w:multiLevelType w:val="hybridMultilevel"/>
    <w:tmpl w:val="A4D4E2A4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40" w15:restartNumberingAfterBreak="0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A496A33"/>
    <w:multiLevelType w:val="hybridMultilevel"/>
    <w:tmpl w:val="844AA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3127DE8">
      <w:start w:val="1"/>
      <w:numFmt w:val="bullet"/>
      <w:lvlText w:val="˗"/>
      <w:lvlJc w:val="left"/>
      <w:pPr>
        <w:ind w:left="1440" w:hanging="360"/>
      </w:pPr>
      <w:rPr>
        <w:rFonts w:ascii="Walbaum Display SemiBold" w:hAnsi="Walbaum Display SemiBold" w:hint="default"/>
      </w:rPr>
    </w:lvl>
    <w:lvl w:ilvl="2" w:tplc="8AB0F2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1FB4C306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79132E"/>
    <w:multiLevelType w:val="hybridMultilevel"/>
    <w:tmpl w:val="6CA8DCF8"/>
    <w:lvl w:ilvl="0" w:tplc="FFFFFFFF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56" w:hanging="360"/>
      </w:pPr>
    </w:lvl>
    <w:lvl w:ilvl="2" w:tplc="FFFFFFFF" w:tentative="1">
      <w:start w:val="1"/>
      <w:numFmt w:val="lowerRoman"/>
      <w:lvlText w:val="%3."/>
      <w:lvlJc w:val="right"/>
      <w:pPr>
        <w:ind w:left="3076" w:hanging="180"/>
      </w:pPr>
    </w:lvl>
    <w:lvl w:ilvl="3" w:tplc="FFFFFFFF" w:tentative="1">
      <w:start w:val="1"/>
      <w:numFmt w:val="decimal"/>
      <w:lvlText w:val="%4."/>
      <w:lvlJc w:val="left"/>
      <w:pPr>
        <w:ind w:left="3796" w:hanging="360"/>
      </w:pPr>
    </w:lvl>
    <w:lvl w:ilvl="4" w:tplc="FFFFFFFF" w:tentative="1">
      <w:start w:val="1"/>
      <w:numFmt w:val="lowerLetter"/>
      <w:lvlText w:val="%5."/>
      <w:lvlJc w:val="left"/>
      <w:pPr>
        <w:ind w:left="4516" w:hanging="360"/>
      </w:pPr>
    </w:lvl>
    <w:lvl w:ilvl="5" w:tplc="FFFFFFFF" w:tentative="1">
      <w:start w:val="1"/>
      <w:numFmt w:val="lowerRoman"/>
      <w:lvlText w:val="%6."/>
      <w:lvlJc w:val="right"/>
      <w:pPr>
        <w:ind w:left="5236" w:hanging="180"/>
      </w:pPr>
    </w:lvl>
    <w:lvl w:ilvl="6" w:tplc="FFFFFFFF" w:tentative="1">
      <w:start w:val="1"/>
      <w:numFmt w:val="decimal"/>
      <w:lvlText w:val="%7."/>
      <w:lvlJc w:val="left"/>
      <w:pPr>
        <w:ind w:left="5956" w:hanging="360"/>
      </w:pPr>
    </w:lvl>
    <w:lvl w:ilvl="7" w:tplc="FFFFFFFF" w:tentative="1">
      <w:start w:val="1"/>
      <w:numFmt w:val="lowerLetter"/>
      <w:lvlText w:val="%8."/>
      <w:lvlJc w:val="left"/>
      <w:pPr>
        <w:ind w:left="6676" w:hanging="360"/>
      </w:pPr>
    </w:lvl>
    <w:lvl w:ilvl="8" w:tplc="FFFFFFFF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3" w15:restartNumberingAfterBreak="0">
    <w:nsid w:val="2ABE7534"/>
    <w:multiLevelType w:val="hybridMultilevel"/>
    <w:tmpl w:val="A1A4B226"/>
    <w:lvl w:ilvl="0" w:tplc="091CDE58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B3C635F"/>
    <w:multiLevelType w:val="hybridMultilevel"/>
    <w:tmpl w:val="F91C5A38"/>
    <w:lvl w:ilvl="0" w:tplc="627226C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2C957D89"/>
    <w:multiLevelType w:val="hybridMultilevel"/>
    <w:tmpl w:val="7FE4DF44"/>
    <w:lvl w:ilvl="0" w:tplc="627226C8">
      <w:start w:val="1"/>
      <w:numFmt w:val="bullet"/>
      <w:lvlText w:val="-"/>
      <w:lvlJc w:val="left"/>
      <w:pPr>
        <w:ind w:left="179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6" w15:restartNumberingAfterBreak="0">
    <w:nsid w:val="2D1C41F6"/>
    <w:multiLevelType w:val="multilevel"/>
    <w:tmpl w:val="A148F75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47" w15:restartNumberingAfterBreak="0">
    <w:nsid w:val="2D2C1F8F"/>
    <w:multiLevelType w:val="hybridMultilevel"/>
    <w:tmpl w:val="8C645C0C"/>
    <w:lvl w:ilvl="0" w:tplc="47EA457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474A76"/>
    <w:multiLevelType w:val="hybridMultilevel"/>
    <w:tmpl w:val="2070C49E"/>
    <w:lvl w:ilvl="0" w:tplc="5DEA4A60">
      <w:start w:val="1"/>
      <w:numFmt w:val="decimal"/>
      <w:lvlText w:val="%1)"/>
      <w:lvlJc w:val="left"/>
      <w:pPr>
        <w:ind w:left="720" w:hanging="360"/>
      </w:pPr>
      <w:rPr>
        <w:rFonts w:asciiTheme="minorHAnsi" w:eastAsia="Arial Unicode MS" w:hAnsiTheme="minorHAnsi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9B4E0D"/>
    <w:multiLevelType w:val="multilevel"/>
    <w:tmpl w:val="CB842BB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426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50" w15:restartNumberingAfterBreak="0">
    <w:nsid w:val="2DC04B15"/>
    <w:multiLevelType w:val="multilevel"/>
    <w:tmpl w:val="AF2232AE"/>
    <w:lvl w:ilvl="0">
      <w:start w:val="1"/>
      <w:numFmt w:val="decimal"/>
      <w:lvlText w:val="%1."/>
      <w:lvlJc w:val="left"/>
      <w:pPr>
        <w:ind w:left="247" w:hanging="224"/>
      </w:pPr>
      <w:rPr>
        <w:rFonts w:ascii="Times New Roman" w:eastAsia="Arial" w:hAnsi="Times New Roman"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546" w:hanging="239"/>
      </w:pPr>
      <w:rPr>
        <w:rFonts w:ascii="Arial" w:eastAsia="Arial" w:hAnsi="Arial" w:cs="Arial"/>
        <w:sz w:val="21"/>
        <w:szCs w:val="21"/>
      </w:rPr>
    </w:lvl>
    <w:lvl w:ilvl="2">
      <w:start w:val="1"/>
      <w:numFmt w:val="bullet"/>
      <w:lvlText w:val="•"/>
      <w:lvlJc w:val="left"/>
      <w:pPr>
        <w:ind w:left="1558" w:hanging="239"/>
      </w:pPr>
    </w:lvl>
    <w:lvl w:ilvl="3">
      <w:start w:val="1"/>
      <w:numFmt w:val="bullet"/>
      <w:lvlText w:val="•"/>
      <w:lvlJc w:val="left"/>
      <w:pPr>
        <w:ind w:left="2577" w:hanging="239"/>
      </w:pPr>
    </w:lvl>
    <w:lvl w:ilvl="4">
      <w:start w:val="1"/>
      <w:numFmt w:val="bullet"/>
      <w:lvlText w:val="•"/>
      <w:lvlJc w:val="left"/>
      <w:pPr>
        <w:ind w:left="3596" w:hanging="238"/>
      </w:pPr>
    </w:lvl>
    <w:lvl w:ilvl="5">
      <w:start w:val="1"/>
      <w:numFmt w:val="bullet"/>
      <w:lvlText w:val="•"/>
      <w:lvlJc w:val="left"/>
      <w:pPr>
        <w:ind w:left="4614" w:hanging="239"/>
      </w:pPr>
    </w:lvl>
    <w:lvl w:ilvl="6">
      <w:start w:val="1"/>
      <w:numFmt w:val="bullet"/>
      <w:lvlText w:val="•"/>
      <w:lvlJc w:val="left"/>
      <w:pPr>
        <w:ind w:left="5633" w:hanging="239"/>
      </w:pPr>
    </w:lvl>
    <w:lvl w:ilvl="7">
      <w:start w:val="1"/>
      <w:numFmt w:val="bullet"/>
      <w:lvlText w:val="•"/>
      <w:lvlJc w:val="left"/>
      <w:pPr>
        <w:ind w:left="6652" w:hanging="238"/>
      </w:pPr>
    </w:lvl>
    <w:lvl w:ilvl="8">
      <w:start w:val="1"/>
      <w:numFmt w:val="bullet"/>
      <w:lvlText w:val="•"/>
      <w:lvlJc w:val="left"/>
      <w:pPr>
        <w:ind w:left="7670" w:hanging="239"/>
      </w:pPr>
    </w:lvl>
  </w:abstractNum>
  <w:abstractNum w:abstractNumId="51" w15:restartNumberingAfterBreak="0">
    <w:nsid w:val="2ED447EC"/>
    <w:multiLevelType w:val="hybridMultilevel"/>
    <w:tmpl w:val="47E47D3A"/>
    <w:name w:val="WW8Num122222222222"/>
    <w:lvl w:ilvl="0" w:tplc="1D968EE0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CB169BC8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EF8EBFDC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EC6147E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76E0E51A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DDAA5642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89DE9D4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CF00D6FC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EF4FB66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35780530"/>
    <w:multiLevelType w:val="hybridMultilevel"/>
    <w:tmpl w:val="843EC08C"/>
    <w:lvl w:ilvl="0" w:tplc="FFFFFFFF">
      <w:start w:val="1"/>
      <w:numFmt w:val="lowerLetter"/>
      <w:lvlText w:val="%1)"/>
      <w:lvlJc w:val="left"/>
      <w:pPr>
        <w:ind w:left="70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20" w:hanging="360"/>
      </w:pPr>
    </w:lvl>
    <w:lvl w:ilvl="2" w:tplc="FFFFFFFF" w:tentative="1">
      <w:start w:val="1"/>
      <w:numFmt w:val="lowerRoman"/>
      <w:lvlText w:val="%3."/>
      <w:lvlJc w:val="right"/>
      <w:pPr>
        <w:ind w:left="2140" w:hanging="180"/>
      </w:pPr>
    </w:lvl>
    <w:lvl w:ilvl="3" w:tplc="FFFFFFFF" w:tentative="1">
      <w:start w:val="1"/>
      <w:numFmt w:val="decimal"/>
      <w:lvlText w:val="%4."/>
      <w:lvlJc w:val="left"/>
      <w:pPr>
        <w:ind w:left="2860" w:hanging="360"/>
      </w:pPr>
    </w:lvl>
    <w:lvl w:ilvl="4" w:tplc="FFFFFFFF" w:tentative="1">
      <w:start w:val="1"/>
      <w:numFmt w:val="lowerLetter"/>
      <w:lvlText w:val="%5."/>
      <w:lvlJc w:val="left"/>
      <w:pPr>
        <w:ind w:left="3580" w:hanging="360"/>
      </w:pPr>
    </w:lvl>
    <w:lvl w:ilvl="5" w:tplc="FFFFFFFF" w:tentative="1">
      <w:start w:val="1"/>
      <w:numFmt w:val="lowerRoman"/>
      <w:lvlText w:val="%6."/>
      <w:lvlJc w:val="right"/>
      <w:pPr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3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3A9824C8"/>
    <w:multiLevelType w:val="multilevel"/>
    <w:tmpl w:val="662072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55" w15:restartNumberingAfterBreak="0">
    <w:nsid w:val="3BA96FB2"/>
    <w:multiLevelType w:val="hybridMultilevel"/>
    <w:tmpl w:val="843EC0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EA0AB4"/>
    <w:multiLevelType w:val="hybridMultilevel"/>
    <w:tmpl w:val="342E2AE4"/>
    <w:lvl w:ilvl="0" w:tplc="773465C8">
      <w:start w:val="1"/>
      <w:numFmt w:val="decimal"/>
      <w:lvlText w:val="%1)"/>
      <w:lvlJc w:val="left"/>
      <w:pPr>
        <w:ind w:left="360" w:hanging="360"/>
      </w:pPr>
      <w:rPr>
        <w:rFonts w:ascii="Bookman Old Style" w:hAnsi="Bookman Old Style" w:hint="default"/>
        <w:b w:val="0"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F295B94"/>
    <w:multiLevelType w:val="hybridMultilevel"/>
    <w:tmpl w:val="FF74A1D0"/>
    <w:name w:val="WW8Num12222222222222"/>
    <w:lvl w:ilvl="0" w:tplc="8C0895E4">
      <w:start w:val="5"/>
      <w:numFmt w:val="decimal"/>
      <w:lvlText w:val="%1)"/>
      <w:lvlJc w:val="left"/>
      <w:pPr>
        <w:tabs>
          <w:tab w:val="num" w:pos="6609"/>
        </w:tabs>
        <w:ind w:left="6609" w:hanging="360"/>
      </w:pPr>
      <w:rPr>
        <w:rFonts w:hint="default"/>
        <w:b w:val="0"/>
        <w:color w:val="auto"/>
        <w:sz w:val="24"/>
        <w:szCs w:val="24"/>
      </w:rPr>
    </w:lvl>
    <w:lvl w:ilvl="1" w:tplc="CA5A61D4" w:tentative="1">
      <w:start w:val="1"/>
      <w:numFmt w:val="lowerLetter"/>
      <w:lvlText w:val="%2."/>
      <w:lvlJc w:val="left"/>
      <w:pPr>
        <w:ind w:left="1440" w:hanging="360"/>
      </w:pPr>
    </w:lvl>
    <w:lvl w:ilvl="2" w:tplc="73D40B70" w:tentative="1">
      <w:start w:val="1"/>
      <w:numFmt w:val="lowerRoman"/>
      <w:lvlText w:val="%3."/>
      <w:lvlJc w:val="right"/>
      <w:pPr>
        <w:ind w:left="2160" w:hanging="180"/>
      </w:pPr>
    </w:lvl>
    <w:lvl w:ilvl="3" w:tplc="3BA45F74" w:tentative="1">
      <w:start w:val="1"/>
      <w:numFmt w:val="decimal"/>
      <w:lvlText w:val="%4."/>
      <w:lvlJc w:val="left"/>
      <w:pPr>
        <w:ind w:left="2880" w:hanging="360"/>
      </w:pPr>
    </w:lvl>
    <w:lvl w:ilvl="4" w:tplc="3AC0240C" w:tentative="1">
      <w:start w:val="1"/>
      <w:numFmt w:val="lowerLetter"/>
      <w:lvlText w:val="%5."/>
      <w:lvlJc w:val="left"/>
      <w:pPr>
        <w:ind w:left="3600" w:hanging="360"/>
      </w:pPr>
    </w:lvl>
    <w:lvl w:ilvl="5" w:tplc="2D6E47EE" w:tentative="1">
      <w:start w:val="1"/>
      <w:numFmt w:val="lowerRoman"/>
      <w:lvlText w:val="%6."/>
      <w:lvlJc w:val="right"/>
      <w:pPr>
        <w:ind w:left="4320" w:hanging="180"/>
      </w:pPr>
    </w:lvl>
    <w:lvl w:ilvl="6" w:tplc="E0ACB7C4" w:tentative="1">
      <w:start w:val="1"/>
      <w:numFmt w:val="decimal"/>
      <w:lvlText w:val="%7."/>
      <w:lvlJc w:val="left"/>
      <w:pPr>
        <w:ind w:left="5040" w:hanging="360"/>
      </w:pPr>
    </w:lvl>
    <w:lvl w:ilvl="7" w:tplc="5316E41E" w:tentative="1">
      <w:start w:val="1"/>
      <w:numFmt w:val="lowerLetter"/>
      <w:lvlText w:val="%8."/>
      <w:lvlJc w:val="left"/>
      <w:pPr>
        <w:ind w:left="5760" w:hanging="360"/>
      </w:pPr>
    </w:lvl>
    <w:lvl w:ilvl="8" w:tplc="0D7EFF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1EA6E97"/>
    <w:multiLevelType w:val="multilevel"/>
    <w:tmpl w:val="AC4EC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0" w15:restartNumberingAfterBreak="0">
    <w:nsid w:val="46644029"/>
    <w:multiLevelType w:val="multilevel"/>
    <w:tmpl w:val="52700CAE"/>
    <w:name w:val="WW8Num26223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94"/>
        </w:tabs>
        <w:ind w:left="1494" w:hanging="454"/>
      </w:pPr>
      <w:rPr>
        <w:rFonts w:hint="default"/>
        <w:i w:val="0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61" w15:restartNumberingAfterBreak="0">
    <w:nsid w:val="49DB1866"/>
    <w:multiLevelType w:val="hybridMultilevel"/>
    <w:tmpl w:val="4EDCBE9C"/>
    <w:lvl w:ilvl="0" w:tplc="CABE85C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99C0C7AA">
      <w:start w:val="1"/>
      <w:numFmt w:val="decimal"/>
      <w:lvlText w:val="%2."/>
      <w:lvlJc w:val="left"/>
      <w:pPr>
        <w:ind w:left="1440" w:hanging="360"/>
      </w:pPr>
      <w:rPr>
        <w:b w:val="0"/>
        <w:bCs w:val="0"/>
        <w:sz w:val="20"/>
        <w:szCs w:val="20"/>
      </w:rPr>
    </w:lvl>
    <w:lvl w:ilvl="2" w:tplc="E20431C4">
      <w:start w:val="1"/>
      <w:numFmt w:val="decimal"/>
      <w:lvlText w:val="%3)"/>
      <w:lvlJc w:val="left"/>
      <w:pPr>
        <w:ind w:left="2340" w:hanging="360"/>
      </w:pPr>
      <w:rPr>
        <w:rFonts w:hint="default"/>
        <w:color w:val="111915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A6A0AFB"/>
    <w:multiLevelType w:val="hybridMultilevel"/>
    <w:tmpl w:val="F89892E0"/>
    <w:lvl w:ilvl="0" w:tplc="0AEE9D6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AA274FF"/>
    <w:multiLevelType w:val="hybridMultilevel"/>
    <w:tmpl w:val="6CA8DCF8"/>
    <w:lvl w:ilvl="0" w:tplc="FFFFFFFF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56" w:hanging="360"/>
      </w:pPr>
    </w:lvl>
    <w:lvl w:ilvl="2" w:tplc="FFFFFFFF" w:tentative="1">
      <w:start w:val="1"/>
      <w:numFmt w:val="lowerRoman"/>
      <w:lvlText w:val="%3."/>
      <w:lvlJc w:val="right"/>
      <w:pPr>
        <w:ind w:left="3076" w:hanging="180"/>
      </w:pPr>
    </w:lvl>
    <w:lvl w:ilvl="3" w:tplc="FFFFFFFF" w:tentative="1">
      <w:start w:val="1"/>
      <w:numFmt w:val="decimal"/>
      <w:lvlText w:val="%4."/>
      <w:lvlJc w:val="left"/>
      <w:pPr>
        <w:ind w:left="3796" w:hanging="360"/>
      </w:pPr>
    </w:lvl>
    <w:lvl w:ilvl="4" w:tplc="FFFFFFFF" w:tentative="1">
      <w:start w:val="1"/>
      <w:numFmt w:val="lowerLetter"/>
      <w:lvlText w:val="%5."/>
      <w:lvlJc w:val="left"/>
      <w:pPr>
        <w:ind w:left="4516" w:hanging="360"/>
      </w:pPr>
    </w:lvl>
    <w:lvl w:ilvl="5" w:tplc="FFFFFFFF" w:tentative="1">
      <w:start w:val="1"/>
      <w:numFmt w:val="lowerRoman"/>
      <w:lvlText w:val="%6."/>
      <w:lvlJc w:val="right"/>
      <w:pPr>
        <w:ind w:left="5236" w:hanging="180"/>
      </w:pPr>
    </w:lvl>
    <w:lvl w:ilvl="6" w:tplc="FFFFFFFF" w:tentative="1">
      <w:start w:val="1"/>
      <w:numFmt w:val="decimal"/>
      <w:lvlText w:val="%7."/>
      <w:lvlJc w:val="left"/>
      <w:pPr>
        <w:ind w:left="5956" w:hanging="360"/>
      </w:pPr>
    </w:lvl>
    <w:lvl w:ilvl="7" w:tplc="FFFFFFFF" w:tentative="1">
      <w:start w:val="1"/>
      <w:numFmt w:val="lowerLetter"/>
      <w:lvlText w:val="%8."/>
      <w:lvlJc w:val="left"/>
      <w:pPr>
        <w:ind w:left="6676" w:hanging="360"/>
      </w:pPr>
    </w:lvl>
    <w:lvl w:ilvl="8" w:tplc="FFFFFFFF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4" w15:restartNumberingAfterBreak="0">
    <w:nsid w:val="4AC4007E"/>
    <w:multiLevelType w:val="multilevel"/>
    <w:tmpl w:val="928EB7BA"/>
    <w:lvl w:ilvl="0">
      <w:start w:val="2"/>
      <w:numFmt w:val="decimal"/>
      <w:lvlText w:val="%1"/>
      <w:lvlJc w:val="left"/>
      <w:pPr>
        <w:ind w:left="442" w:hanging="352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bullet"/>
      <w:lvlText w:val="•"/>
      <w:lvlJc w:val="left"/>
      <w:pPr>
        <w:ind w:left="2222" w:hanging="353"/>
      </w:pPr>
    </w:lvl>
    <w:lvl w:ilvl="3">
      <w:start w:val="1"/>
      <w:numFmt w:val="bullet"/>
      <w:lvlText w:val="•"/>
      <w:lvlJc w:val="left"/>
      <w:pPr>
        <w:ind w:left="3113" w:hanging="353"/>
      </w:pPr>
    </w:lvl>
    <w:lvl w:ilvl="4">
      <w:start w:val="1"/>
      <w:numFmt w:val="bullet"/>
      <w:lvlText w:val="•"/>
      <w:lvlJc w:val="left"/>
      <w:pPr>
        <w:ind w:left="4005" w:hanging="353"/>
      </w:pPr>
    </w:lvl>
    <w:lvl w:ilvl="5">
      <w:start w:val="1"/>
      <w:numFmt w:val="bullet"/>
      <w:lvlText w:val="•"/>
      <w:lvlJc w:val="left"/>
      <w:pPr>
        <w:ind w:left="4896" w:hanging="353"/>
      </w:pPr>
    </w:lvl>
    <w:lvl w:ilvl="6">
      <w:start w:val="1"/>
      <w:numFmt w:val="bullet"/>
      <w:lvlText w:val="•"/>
      <w:lvlJc w:val="left"/>
      <w:pPr>
        <w:ind w:left="5787" w:hanging="352"/>
      </w:pPr>
    </w:lvl>
    <w:lvl w:ilvl="7">
      <w:start w:val="1"/>
      <w:numFmt w:val="bullet"/>
      <w:lvlText w:val="•"/>
      <w:lvlJc w:val="left"/>
      <w:pPr>
        <w:ind w:left="6679" w:hanging="353"/>
      </w:pPr>
    </w:lvl>
    <w:lvl w:ilvl="8">
      <w:start w:val="1"/>
      <w:numFmt w:val="bullet"/>
      <w:lvlText w:val="•"/>
      <w:lvlJc w:val="left"/>
      <w:pPr>
        <w:ind w:left="7570" w:hanging="353"/>
      </w:pPr>
    </w:lvl>
  </w:abstractNum>
  <w:abstractNum w:abstractNumId="65" w15:restartNumberingAfterBreak="0">
    <w:nsid w:val="4E52711B"/>
    <w:multiLevelType w:val="hybridMultilevel"/>
    <w:tmpl w:val="F2EA7A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23A426D"/>
    <w:multiLevelType w:val="multilevel"/>
    <w:tmpl w:val="011289DA"/>
    <w:lvl w:ilvl="0">
      <w:start w:val="1"/>
      <w:numFmt w:val="decimal"/>
      <w:lvlText w:val="%1."/>
      <w:lvlJc w:val="left"/>
      <w:pPr>
        <w:ind w:left="635" w:hanging="435"/>
      </w:pPr>
      <w:rPr>
        <w:rFonts w:ascii="Arial" w:eastAsia="Arial" w:hAnsi="Arial" w:cs="Arial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866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7" w15:restartNumberingAfterBreak="0">
    <w:nsid w:val="533013CC"/>
    <w:multiLevelType w:val="hybridMultilevel"/>
    <w:tmpl w:val="94D8B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4422EEE"/>
    <w:multiLevelType w:val="multilevel"/>
    <w:tmpl w:val="77962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4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6930E8D"/>
    <w:multiLevelType w:val="hybridMultilevel"/>
    <w:tmpl w:val="A4D4E2A4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786" w:hanging="360"/>
      </w:pPr>
    </w:lvl>
    <w:lvl w:ilvl="2" w:tplc="FFFFFFFF">
      <w:start w:val="1"/>
      <w:numFmt w:val="lowerRoman"/>
      <w:lvlText w:val="%3."/>
      <w:lvlJc w:val="right"/>
      <w:pPr>
        <w:ind w:left="1506" w:hanging="180"/>
      </w:pPr>
    </w:lvl>
    <w:lvl w:ilvl="3" w:tplc="FFFFFFFF" w:tentative="1">
      <w:start w:val="1"/>
      <w:numFmt w:val="decimal"/>
      <w:lvlText w:val="%4."/>
      <w:lvlJc w:val="left"/>
      <w:pPr>
        <w:ind w:left="2226" w:hanging="360"/>
      </w:pPr>
    </w:lvl>
    <w:lvl w:ilvl="4" w:tplc="FFFFFFFF" w:tentative="1">
      <w:start w:val="1"/>
      <w:numFmt w:val="lowerLetter"/>
      <w:lvlText w:val="%5."/>
      <w:lvlJc w:val="left"/>
      <w:pPr>
        <w:ind w:left="2946" w:hanging="360"/>
      </w:pPr>
    </w:lvl>
    <w:lvl w:ilvl="5" w:tplc="FFFFFFFF" w:tentative="1">
      <w:start w:val="1"/>
      <w:numFmt w:val="lowerRoman"/>
      <w:lvlText w:val="%6."/>
      <w:lvlJc w:val="right"/>
      <w:pPr>
        <w:ind w:left="3666" w:hanging="180"/>
      </w:pPr>
    </w:lvl>
    <w:lvl w:ilvl="6" w:tplc="FFFFFFFF" w:tentative="1">
      <w:start w:val="1"/>
      <w:numFmt w:val="decimal"/>
      <w:lvlText w:val="%7."/>
      <w:lvlJc w:val="left"/>
      <w:pPr>
        <w:ind w:left="4386" w:hanging="360"/>
      </w:pPr>
    </w:lvl>
    <w:lvl w:ilvl="7" w:tplc="FFFFFFFF" w:tentative="1">
      <w:start w:val="1"/>
      <w:numFmt w:val="lowerLetter"/>
      <w:lvlText w:val="%8."/>
      <w:lvlJc w:val="left"/>
      <w:pPr>
        <w:ind w:left="5106" w:hanging="360"/>
      </w:pPr>
    </w:lvl>
    <w:lvl w:ilvl="8" w:tplc="FFFFFFFF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70" w15:restartNumberingAfterBreak="0">
    <w:nsid w:val="59A25BBE"/>
    <w:multiLevelType w:val="hybridMultilevel"/>
    <w:tmpl w:val="817E27F8"/>
    <w:lvl w:ilvl="0" w:tplc="627226C8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  <w:b w:val="0"/>
        <w:sz w:val="24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2" w15:restartNumberingAfterBreak="0">
    <w:nsid w:val="5E81576E"/>
    <w:multiLevelType w:val="multilevel"/>
    <w:tmpl w:val="662072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73" w15:restartNumberingAfterBreak="0">
    <w:nsid w:val="621D415C"/>
    <w:multiLevelType w:val="hybridMultilevel"/>
    <w:tmpl w:val="22269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5C335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2757500"/>
    <w:multiLevelType w:val="multilevel"/>
    <w:tmpl w:val="662072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75" w15:restartNumberingAfterBreak="0">
    <w:nsid w:val="62801B5B"/>
    <w:multiLevelType w:val="hybridMultilevel"/>
    <w:tmpl w:val="70783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3307FE6"/>
    <w:multiLevelType w:val="hybridMultilevel"/>
    <w:tmpl w:val="A4D4E2A4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77" w15:restartNumberingAfterBreak="0">
    <w:nsid w:val="658C7698"/>
    <w:multiLevelType w:val="multilevel"/>
    <w:tmpl w:val="07C6A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B846F1"/>
    <w:multiLevelType w:val="hybridMultilevel"/>
    <w:tmpl w:val="F77CD752"/>
    <w:lvl w:ilvl="0" w:tplc="627226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8C630FE"/>
    <w:multiLevelType w:val="multilevel"/>
    <w:tmpl w:val="59E8ABB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bCs w:val="0"/>
        <w:color w:val="000000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0" w15:restartNumberingAfterBreak="0">
    <w:nsid w:val="6ABB63E6"/>
    <w:multiLevelType w:val="hybridMultilevel"/>
    <w:tmpl w:val="843EC0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BA13C70"/>
    <w:multiLevelType w:val="hybridMultilevel"/>
    <w:tmpl w:val="8318AA60"/>
    <w:lvl w:ilvl="0" w:tplc="41DAA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0497272"/>
    <w:multiLevelType w:val="hybridMultilevel"/>
    <w:tmpl w:val="ACFA77F4"/>
    <w:lvl w:ilvl="0" w:tplc="51963C2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16633EE"/>
    <w:multiLevelType w:val="hybridMultilevel"/>
    <w:tmpl w:val="03C4F7D8"/>
    <w:lvl w:ilvl="0" w:tplc="5FB4F5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2724D0A"/>
    <w:multiLevelType w:val="hybridMultilevel"/>
    <w:tmpl w:val="6CA8DCF8"/>
    <w:lvl w:ilvl="0" w:tplc="F85A2F6A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5" w15:restartNumberingAfterBreak="0">
    <w:nsid w:val="72C66BD5"/>
    <w:multiLevelType w:val="hybridMultilevel"/>
    <w:tmpl w:val="79F0555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6" w15:restartNumberingAfterBreak="0">
    <w:nsid w:val="73DF0CA3"/>
    <w:multiLevelType w:val="hybridMultilevel"/>
    <w:tmpl w:val="A4D4E2A4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786" w:hanging="360"/>
      </w:pPr>
    </w:lvl>
    <w:lvl w:ilvl="2" w:tplc="FFFFFFFF">
      <w:start w:val="1"/>
      <w:numFmt w:val="lowerRoman"/>
      <w:lvlText w:val="%3."/>
      <w:lvlJc w:val="right"/>
      <w:pPr>
        <w:ind w:left="1506" w:hanging="180"/>
      </w:pPr>
    </w:lvl>
    <w:lvl w:ilvl="3" w:tplc="FFFFFFFF" w:tentative="1">
      <w:start w:val="1"/>
      <w:numFmt w:val="decimal"/>
      <w:lvlText w:val="%4."/>
      <w:lvlJc w:val="left"/>
      <w:pPr>
        <w:ind w:left="2226" w:hanging="360"/>
      </w:pPr>
    </w:lvl>
    <w:lvl w:ilvl="4" w:tplc="FFFFFFFF" w:tentative="1">
      <w:start w:val="1"/>
      <w:numFmt w:val="lowerLetter"/>
      <w:lvlText w:val="%5."/>
      <w:lvlJc w:val="left"/>
      <w:pPr>
        <w:ind w:left="2946" w:hanging="360"/>
      </w:pPr>
    </w:lvl>
    <w:lvl w:ilvl="5" w:tplc="FFFFFFFF" w:tentative="1">
      <w:start w:val="1"/>
      <w:numFmt w:val="lowerRoman"/>
      <w:lvlText w:val="%6."/>
      <w:lvlJc w:val="right"/>
      <w:pPr>
        <w:ind w:left="3666" w:hanging="180"/>
      </w:pPr>
    </w:lvl>
    <w:lvl w:ilvl="6" w:tplc="FFFFFFFF" w:tentative="1">
      <w:start w:val="1"/>
      <w:numFmt w:val="decimal"/>
      <w:lvlText w:val="%7."/>
      <w:lvlJc w:val="left"/>
      <w:pPr>
        <w:ind w:left="4386" w:hanging="360"/>
      </w:pPr>
    </w:lvl>
    <w:lvl w:ilvl="7" w:tplc="FFFFFFFF" w:tentative="1">
      <w:start w:val="1"/>
      <w:numFmt w:val="lowerLetter"/>
      <w:lvlText w:val="%8."/>
      <w:lvlJc w:val="left"/>
      <w:pPr>
        <w:ind w:left="5106" w:hanging="360"/>
      </w:pPr>
    </w:lvl>
    <w:lvl w:ilvl="8" w:tplc="FFFFFFFF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87" w15:restartNumberingAfterBreak="0">
    <w:nsid w:val="74244E49"/>
    <w:multiLevelType w:val="multilevel"/>
    <w:tmpl w:val="1D5213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8" w15:restartNumberingAfterBreak="0">
    <w:nsid w:val="77FE1CFB"/>
    <w:multiLevelType w:val="hybridMultilevel"/>
    <w:tmpl w:val="02C6E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9340F27"/>
    <w:multiLevelType w:val="multilevel"/>
    <w:tmpl w:val="07025244"/>
    <w:lvl w:ilvl="0">
      <w:start w:val="1"/>
      <w:numFmt w:val="lowerLetter"/>
      <w:lvlText w:val="%1)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90" w15:restartNumberingAfterBreak="0">
    <w:nsid w:val="797B27DD"/>
    <w:multiLevelType w:val="multilevel"/>
    <w:tmpl w:val="0114D3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28" w:hanging="720"/>
      </w:pPr>
      <w:rPr>
        <w:rFonts w:ascii="Times New Roman" w:eastAsia="Arial" w:hAnsi="Times New Roman" w:cs="Times New Roman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1" w15:restartNumberingAfterBreak="0">
    <w:nsid w:val="7ABB257D"/>
    <w:multiLevelType w:val="hybridMultilevel"/>
    <w:tmpl w:val="CB68ECFC"/>
    <w:lvl w:ilvl="0" w:tplc="43127DE8">
      <w:start w:val="1"/>
      <w:numFmt w:val="bullet"/>
      <w:lvlText w:val="˗"/>
      <w:lvlJc w:val="left"/>
      <w:pPr>
        <w:ind w:left="72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C307DCF"/>
    <w:multiLevelType w:val="multilevel"/>
    <w:tmpl w:val="C6064C2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color w:val="000000"/>
      </w:rPr>
    </w:lvl>
    <w:lvl w:ilvl="1">
      <w:start w:val="1"/>
      <w:numFmt w:val="decimal"/>
      <w:lvlText w:val="%2)"/>
      <w:lvlJc w:val="left"/>
      <w:pPr>
        <w:ind w:left="426" w:hanging="360"/>
      </w:pPr>
    </w:lvl>
    <w:lvl w:ilvl="2">
      <w:start w:val="1"/>
      <w:numFmt w:val="decimal"/>
      <w:lvlText w:val="%3)"/>
      <w:lvlJc w:val="left"/>
      <w:pPr>
        <w:ind w:left="492" w:hanging="360"/>
      </w:p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eastAsia="Calibri" w:hint="default"/>
        <w:b/>
        <w:color w:val="000000"/>
      </w:rPr>
    </w:lvl>
  </w:abstractNum>
  <w:num w:numId="1">
    <w:abstractNumId w:val="17"/>
  </w:num>
  <w:num w:numId="2">
    <w:abstractNumId w:val="19"/>
  </w:num>
  <w:num w:numId="3">
    <w:abstractNumId w:val="26"/>
  </w:num>
  <w:num w:numId="4">
    <w:abstractNumId w:val="77"/>
  </w:num>
  <w:num w:numId="5">
    <w:abstractNumId w:val="58"/>
  </w:num>
  <w:num w:numId="6">
    <w:abstractNumId w:val="64"/>
  </w:num>
  <w:num w:numId="7">
    <w:abstractNumId w:val="50"/>
  </w:num>
  <w:num w:numId="8">
    <w:abstractNumId w:val="34"/>
  </w:num>
  <w:num w:numId="9">
    <w:abstractNumId w:val="89"/>
  </w:num>
  <w:num w:numId="10">
    <w:abstractNumId w:val="66"/>
  </w:num>
  <w:num w:numId="11">
    <w:abstractNumId w:val="90"/>
  </w:num>
  <w:num w:numId="12">
    <w:abstractNumId w:val="36"/>
  </w:num>
  <w:num w:numId="13">
    <w:abstractNumId w:val="83"/>
  </w:num>
  <w:num w:numId="14">
    <w:abstractNumId w:val="82"/>
  </w:num>
  <w:num w:numId="15">
    <w:abstractNumId w:val="71"/>
    <w:lvlOverride w:ilvl="0">
      <w:startOverride w:val="1"/>
    </w:lvlOverride>
  </w:num>
  <w:num w:numId="16">
    <w:abstractNumId w:val="59"/>
    <w:lvlOverride w:ilvl="0">
      <w:startOverride w:val="1"/>
    </w:lvlOverride>
  </w:num>
  <w:num w:numId="17">
    <w:abstractNumId w:val="35"/>
  </w:num>
  <w:num w:numId="18">
    <w:abstractNumId w:val="40"/>
  </w:num>
  <w:num w:numId="19">
    <w:abstractNumId w:val="61"/>
  </w:num>
  <w:num w:numId="20">
    <w:abstractNumId w:val="56"/>
  </w:num>
  <w:num w:numId="21">
    <w:abstractNumId w:val="43"/>
  </w:num>
  <w:num w:numId="22">
    <w:abstractNumId w:val="37"/>
  </w:num>
  <w:num w:numId="23">
    <w:abstractNumId w:val="29"/>
  </w:num>
  <w:num w:numId="24">
    <w:abstractNumId w:val="78"/>
  </w:num>
  <w:num w:numId="25">
    <w:abstractNumId w:val="33"/>
  </w:num>
  <w:num w:numId="26">
    <w:abstractNumId w:val="79"/>
  </w:num>
  <w:num w:numId="27">
    <w:abstractNumId w:val="44"/>
  </w:num>
  <w:num w:numId="28">
    <w:abstractNumId w:val="92"/>
  </w:num>
  <w:num w:numId="29">
    <w:abstractNumId w:val="45"/>
  </w:num>
  <w:num w:numId="30">
    <w:abstractNumId w:val="12"/>
  </w:num>
  <w:num w:numId="31">
    <w:abstractNumId w:val="8"/>
  </w:num>
  <w:num w:numId="32">
    <w:abstractNumId w:val="13"/>
  </w:num>
  <w:num w:numId="33">
    <w:abstractNumId w:val="15"/>
  </w:num>
  <w:num w:numId="34">
    <w:abstractNumId w:val="18"/>
  </w:num>
  <w:num w:numId="35">
    <w:abstractNumId w:val="73"/>
  </w:num>
  <w:num w:numId="36">
    <w:abstractNumId w:val="87"/>
  </w:num>
  <w:num w:numId="37">
    <w:abstractNumId w:val="67"/>
  </w:num>
  <w:num w:numId="38">
    <w:abstractNumId w:val="53"/>
  </w:num>
  <w:num w:numId="39">
    <w:abstractNumId w:val="7"/>
  </w:num>
  <w:num w:numId="40">
    <w:abstractNumId w:val="28"/>
  </w:num>
  <w:num w:numId="41">
    <w:abstractNumId w:val="27"/>
  </w:num>
  <w:num w:numId="42">
    <w:abstractNumId w:val="70"/>
  </w:num>
  <w:num w:numId="43">
    <w:abstractNumId w:val="65"/>
  </w:num>
  <w:num w:numId="44">
    <w:abstractNumId w:val="25"/>
  </w:num>
  <w:num w:numId="45">
    <w:abstractNumId w:val="84"/>
  </w:num>
  <w:num w:numId="46">
    <w:abstractNumId w:val="42"/>
  </w:num>
  <w:num w:numId="47">
    <w:abstractNumId w:val="63"/>
  </w:num>
  <w:num w:numId="48">
    <w:abstractNumId w:val="30"/>
  </w:num>
  <w:num w:numId="49">
    <w:abstractNumId w:val="21"/>
  </w:num>
  <w:num w:numId="50">
    <w:abstractNumId w:val="41"/>
  </w:num>
  <w:num w:numId="51">
    <w:abstractNumId w:val="62"/>
  </w:num>
  <w:num w:numId="52">
    <w:abstractNumId w:val="38"/>
  </w:num>
  <w:num w:numId="53">
    <w:abstractNumId w:val="24"/>
  </w:num>
  <w:num w:numId="54">
    <w:abstractNumId w:val="91"/>
  </w:num>
  <w:num w:numId="55">
    <w:abstractNumId w:val="23"/>
  </w:num>
  <w:num w:numId="56">
    <w:abstractNumId w:val="81"/>
  </w:num>
  <w:num w:numId="57">
    <w:abstractNumId w:val="31"/>
  </w:num>
  <w:num w:numId="58">
    <w:abstractNumId w:val="46"/>
  </w:num>
  <w:num w:numId="59">
    <w:abstractNumId w:val="55"/>
  </w:num>
  <w:num w:numId="60">
    <w:abstractNumId w:val="54"/>
  </w:num>
  <w:num w:numId="61">
    <w:abstractNumId w:val="49"/>
  </w:num>
  <w:num w:numId="62">
    <w:abstractNumId w:val="72"/>
  </w:num>
  <w:num w:numId="63">
    <w:abstractNumId w:val="74"/>
  </w:num>
  <w:num w:numId="64">
    <w:abstractNumId w:val="20"/>
  </w:num>
  <w:num w:numId="65">
    <w:abstractNumId w:val="80"/>
  </w:num>
  <w:num w:numId="66">
    <w:abstractNumId w:val="48"/>
  </w:num>
  <w:num w:numId="67">
    <w:abstractNumId w:val="68"/>
  </w:num>
  <w:num w:numId="68">
    <w:abstractNumId w:val="75"/>
  </w:num>
  <w:num w:numId="69">
    <w:abstractNumId w:val="85"/>
  </w:num>
  <w:num w:numId="70">
    <w:abstractNumId w:val="47"/>
  </w:num>
  <w:num w:numId="71">
    <w:abstractNumId w:val="88"/>
  </w:num>
  <w:num w:numId="72">
    <w:abstractNumId w:val="39"/>
  </w:num>
  <w:num w:numId="73">
    <w:abstractNumId w:val="32"/>
  </w:num>
  <w:num w:numId="74">
    <w:abstractNumId w:val="22"/>
  </w:num>
  <w:num w:numId="75">
    <w:abstractNumId w:val="76"/>
  </w:num>
  <w:num w:numId="76">
    <w:abstractNumId w:val="86"/>
  </w:num>
  <w:num w:numId="77">
    <w:abstractNumId w:val="69"/>
  </w:num>
  <w:num w:numId="78">
    <w:abstractNumId w:val="52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662"/>
    <w:rsid w:val="000054DD"/>
    <w:rsid w:val="00005979"/>
    <w:rsid w:val="00007258"/>
    <w:rsid w:val="0002175A"/>
    <w:rsid w:val="000238BC"/>
    <w:rsid w:val="00025051"/>
    <w:rsid w:val="000259CE"/>
    <w:rsid w:val="00030A95"/>
    <w:rsid w:val="00033B26"/>
    <w:rsid w:val="0003659B"/>
    <w:rsid w:val="00037DFB"/>
    <w:rsid w:val="00040603"/>
    <w:rsid w:val="00042F48"/>
    <w:rsid w:val="00045662"/>
    <w:rsid w:val="00046403"/>
    <w:rsid w:val="00046CE2"/>
    <w:rsid w:val="00047EC7"/>
    <w:rsid w:val="00061C96"/>
    <w:rsid w:val="0006320C"/>
    <w:rsid w:val="0006354A"/>
    <w:rsid w:val="00063756"/>
    <w:rsid w:val="000645D3"/>
    <w:rsid w:val="00065E04"/>
    <w:rsid w:val="00066B80"/>
    <w:rsid w:val="00067943"/>
    <w:rsid w:val="0007070A"/>
    <w:rsid w:val="000707D3"/>
    <w:rsid w:val="00071760"/>
    <w:rsid w:val="00075D37"/>
    <w:rsid w:val="0007730D"/>
    <w:rsid w:val="00077FD7"/>
    <w:rsid w:val="0008680C"/>
    <w:rsid w:val="00091664"/>
    <w:rsid w:val="00094B14"/>
    <w:rsid w:val="00096880"/>
    <w:rsid w:val="0009707D"/>
    <w:rsid w:val="00097710"/>
    <w:rsid w:val="000A195D"/>
    <w:rsid w:val="000A3654"/>
    <w:rsid w:val="000A3DC6"/>
    <w:rsid w:val="000A7335"/>
    <w:rsid w:val="000B04B1"/>
    <w:rsid w:val="000B22C1"/>
    <w:rsid w:val="000B3566"/>
    <w:rsid w:val="000B41CF"/>
    <w:rsid w:val="000B50AA"/>
    <w:rsid w:val="000B5507"/>
    <w:rsid w:val="000B5C1A"/>
    <w:rsid w:val="000B650B"/>
    <w:rsid w:val="000C1935"/>
    <w:rsid w:val="000C419F"/>
    <w:rsid w:val="000C51F9"/>
    <w:rsid w:val="000C7C65"/>
    <w:rsid w:val="000D12BF"/>
    <w:rsid w:val="000D2F74"/>
    <w:rsid w:val="000D3319"/>
    <w:rsid w:val="000D3BC3"/>
    <w:rsid w:val="000D6B74"/>
    <w:rsid w:val="000E1F95"/>
    <w:rsid w:val="000F27CA"/>
    <w:rsid w:val="000F7185"/>
    <w:rsid w:val="000F7296"/>
    <w:rsid w:val="00103B77"/>
    <w:rsid w:val="00105590"/>
    <w:rsid w:val="00111FE5"/>
    <w:rsid w:val="00113243"/>
    <w:rsid w:val="001140FF"/>
    <w:rsid w:val="0012010B"/>
    <w:rsid w:val="0012159C"/>
    <w:rsid w:val="00122AAC"/>
    <w:rsid w:val="001248E2"/>
    <w:rsid w:val="00125AA0"/>
    <w:rsid w:val="00127620"/>
    <w:rsid w:val="001276E7"/>
    <w:rsid w:val="0012789D"/>
    <w:rsid w:val="001278C5"/>
    <w:rsid w:val="0013456F"/>
    <w:rsid w:val="001350BC"/>
    <w:rsid w:val="001373D9"/>
    <w:rsid w:val="00142E0B"/>
    <w:rsid w:val="00144E50"/>
    <w:rsid w:val="00146347"/>
    <w:rsid w:val="00155377"/>
    <w:rsid w:val="001566DE"/>
    <w:rsid w:val="00156B10"/>
    <w:rsid w:val="00156BD7"/>
    <w:rsid w:val="00166209"/>
    <w:rsid w:val="00170332"/>
    <w:rsid w:val="001711BB"/>
    <w:rsid w:val="00176085"/>
    <w:rsid w:val="00181DE4"/>
    <w:rsid w:val="00190E11"/>
    <w:rsid w:val="00191496"/>
    <w:rsid w:val="00192C73"/>
    <w:rsid w:val="00195911"/>
    <w:rsid w:val="00196967"/>
    <w:rsid w:val="001A1186"/>
    <w:rsid w:val="001A2C44"/>
    <w:rsid w:val="001A32BF"/>
    <w:rsid w:val="001A4996"/>
    <w:rsid w:val="001A53D9"/>
    <w:rsid w:val="001B2AFF"/>
    <w:rsid w:val="001B53BE"/>
    <w:rsid w:val="001B5A4E"/>
    <w:rsid w:val="001B5DDB"/>
    <w:rsid w:val="001C152F"/>
    <w:rsid w:val="001C3F70"/>
    <w:rsid w:val="001C44E7"/>
    <w:rsid w:val="001C533C"/>
    <w:rsid w:val="001C5699"/>
    <w:rsid w:val="001C7289"/>
    <w:rsid w:val="001C7E45"/>
    <w:rsid w:val="001D105C"/>
    <w:rsid w:val="001D16CB"/>
    <w:rsid w:val="001D25EE"/>
    <w:rsid w:val="001D306B"/>
    <w:rsid w:val="001D37B1"/>
    <w:rsid w:val="001D3AFD"/>
    <w:rsid w:val="001E120C"/>
    <w:rsid w:val="001E1CD2"/>
    <w:rsid w:val="001E415F"/>
    <w:rsid w:val="001E57C4"/>
    <w:rsid w:val="001E73AF"/>
    <w:rsid w:val="001F1EED"/>
    <w:rsid w:val="001F2FC7"/>
    <w:rsid w:val="001F3D4D"/>
    <w:rsid w:val="001F465A"/>
    <w:rsid w:val="001F590E"/>
    <w:rsid w:val="001F6FAF"/>
    <w:rsid w:val="002019C6"/>
    <w:rsid w:val="00204ECA"/>
    <w:rsid w:val="002056AB"/>
    <w:rsid w:val="00206B9A"/>
    <w:rsid w:val="00214FD8"/>
    <w:rsid w:val="002173A0"/>
    <w:rsid w:val="002221D6"/>
    <w:rsid w:val="00222B75"/>
    <w:rsid w:val="00222D8F"/>
    <w:rsid w:val="00223412"/>
    <w:rsid w:val="00224E54"/>
    <w:rsid w:val="00225069"/>
    <w:rsid w:val="0022603F"/>
    <w:rsid w:val="00226BF1"/>
    <w:rsid w:val="0022753C"/>
    <w:rsid w:val="00227A33"/>
    <w:rsid w:val="00231A5D"/>
    <w:rsid w:val="00232DB2"/>
    <w:rsid w:val="00236E1A"/>
    <w:rsid w:val="0024143A"/>
    <w:rsid w:val="0024184E"/>
    <w:rsid w:val="00242478"/>
    <w:rsid w:val="0024354A"/>
    <w:rsid w:val="00246639"/>
    <w:rsid w:val="002501A7"/>
    <w:rsid w:val="002522FB"/>
    <w:rsid w:val="00252873"/>
    <w:rsid w:val="002533C4"/>
    <w:rsid w:val="0025527D"/>
    <w:rsid w:val="002554B5"/>
    <w:rsid w:val="00255F11"/>
    <w:rsid w:val="0025686B"/>
    <w:rsid w:val="00260294"/>
    <w:rsid w:val="002632D2"/>
    <w:rsid w:val="0027049F"/>
    <w:rsid w:val="00274407"/>
    <w:rsid w:val="002745D2"/>
    <w:rsid w:val="00275E5D"/>
    <w:rsid w:val="00276442"/>
    <w:rsid w:val="0028033B"/>
    <w:rsid w:val="00283052"/>
    <w:rsid w:val="00284C3D"/>
    <w:rsid w:val="00284E7D"/>
    <w:rsid w:val="00285448"/>
    <w:rsid w:val="00287AF2"/>
    <w:rsid w:val="0029095A"/>
    <w:rsid w:val="00292BD5"/>
    <w:rsid w:val="002937DC"/>
    <w:rsid w:val="00293DE2"/>
    <w:rsid w:val="002A042D"/>
    <w:rsid w:val="002A0D51"/>
    <w:rsid w:val="002A1A97"/>
    <w:rsid w:val="002A4212"/>
    <w:rsid w:val="002A49ED"/>
    <w:rsid w:val="002A678C"/>
    <w:rsid w:val="002A726B"/>
    <w:rsid w:val="002B3A0F"/>
    <w:rsid w:val="002B427E"/>
    <w:rsid w:val="002C5A60"/>
    <w:rsid w:val="002D05B5"/>
    <w:rsid w:val="002D7D86"/>
    <w:rsid w:val="002E0CC0"/>
    <w:rsid w:val="002E5833"/>
    <w:rsid w:val="002E5BE9"/>
    <w:rsid w:val="002E7B66"/>
    <w:rsid w:val="002F0DE8"/>
    <w:rsid w:val="002F2CE5"/>
    <w:rsid w:val="002F5F7E"/>
    <w:rsid w:val="00300173"/>
    <w:rsid w:val="00301ACF"/>
    <w:rsid w:val="0030227B"/>
    <w:rsid w:val="003077D5"/>
    <w:rsid w:val="003127A0"/>
    <w:rsid w:val="00313B74"/>
    <w:rsid w:val="0032087C"/>
    <w:rsid w:val="00324FED"/>
    <w:rsid w:val="00325468"/>
    <w:rsid w:val="00326CB0"/>
    <w:rsid w:val="00326CB7"/>
    <w:rsid w:val="00330CB2"/>
    <w:rsid w:val="00332626"/>
    <w:rsid w:val="00333142"/>
    <w:rsid w:val="003335E6"/>
    <w:rsid w:val="00334DDE"/>
    <w:rsid w:val="00336764"/>
    <w:rsid w:val="00347EDE"/>
    <w:rsid w:val="00351FB2"/>
    <w:rsid w:val="0035298F"/>
    <w:rsid w:val="003529B0"/>
    <w:rsid w:val="00355E7B"/>
    <w:rsid w:val="003578F2"/>
    <w:rsid w:val="00362550"/>
    <w:rsid w:val="00363492"/>
    <w:rsid w:val="00365B58"/>
    <w:rsid w:val="00367024"/>
    <w:rsid w:val="003700FB"/>
    <w:rsid w:val="0037403B"/>
    <w:rsid w:val="00381EC9"/>
    <w:rsid w:val="00384562"/>
    <w:rsid w:val="003878F9"/>
    <w:rsid w:val="00390F4C"/>
    <w:rsid w:val="00391AB3"/>
    <w:rsid w:val="003924E3"/>
    <w:rsid w:val="00392D0D"/>
    <w:rsid w:val="00393AB9"/>
    <w:rsid w:val="00394550"/>
    <w:rsid w:val="00394DEB"/>
    <w:rsid w:val="00395781"/>
    <w:rsid w:val="003A0CA2"/>
    <w:rsid w:val="003A3DEA"/>
    <w:rsid w:val="003A5A12"/>
    <w:rsid w:val="003A7040"/>
    <w:rsid w:val="003B2B22"/>
    <w:rsid w:val="003B333D"/>
    <w:rsid w:val="003B4F2B"/>
    <w:rsid w:val="003B5A4A"/>
    <w:rsid w:val="003B6099"/>
    <w:rsid w:val="003C04BB"/>
    <w:rsid w:val="003C05BE"/>
    <w:rsid w:val="003C28BB"/>
    <w:rsid w:val="003C5FEC"/>
    <w:rsid w:val="003D1B16"/>
    <w:rsid w:val="003D63DA"/>
    <w:rsid w:val="003D6CF9"/>
    <w:rsid w:val="003D6F4B"/>
    <w:rsid w:val="003E1B9A"/>
    <w:rsid w:val="003E36B5"/>
    <w:rsid w:val="003E53EA"/>
    <w:rsid w:val="003E5B3A"/>
    <w:rsid w:val="003E60CA"/>
    <w:rsid w:val="003E6D92"/>
    <w:rsid w:val="003E7AA9"/>
    <w:rsid w:val="003F3397"/>
    <w:rsid w:val="003F42EC"/>
    <w:rsid w:val="003F4503"/>
    <w:rsid w:val="003F5543"/>
    <w:rsid w:val="003F5E95"/>
    <w:rsid w:val="003F7C43"/>
    <w:rsid w:val="004005E6"/>
    <w:rsid w:val="00400D5A"/>
    <w:rsid w:val="0040457C"/>
    <w:rsid w:val="004104B3"/>
    <w:rsid w:val="0041119E"/>
    <w:rsid w:val="004127A4"/>
    <w:rsid w:val="0041383C"/>
    <w:rsid w:val="0041461B"/>
    <w:rsid w:val="00415A3D"/>
    <w:rsid w:val="00416EC4"/>
    <w:rsid w:val="00421803"/>
    <w:rsid w:val="00423F6B"/>
    <w:rsid w:val="00424016"/>
    <w:rsid w:val="004263E4"/>
    <w:rsid w:val="00431BD1"/>
    <w:rsid w:val="00433FF5"/>
    <w:rsid w:val="004379F3"/>
    <w:rsid w:val="00444AA0"/>
    <w:rsid w:val="00444FDF"/>
    <w:rsid w:val="00445F1F"/>
    <w:rsid w:val="00445F27"/>
    <w:rsid w:val="004461E3"/>
    <w:rsid w:val="00452801"/>
    <w:rsid w:val="00452E6C"/>
    <w:rsid w:val="00454A62"/>
    <w:rsid w:val="00454E2F"/>
    <w:rsid w:val="00457F00"/>
    <w:rsid w:val="004627D8"/>
    <w:rsid w:val="00462D8F"/>
    <w:rsid w:val="0046716D"/>
    <w:rsid w:val="004678E5"/>
    <w:rsid w:val="00467C4A"/>
    <w:rsid w:val="00470B02"/>
    <w:rsid w:val="0047239C"/>
    <w:rsid w:val="00472A53"/>
    <w:rsid w:val="00473148"/>
    <w:rsid w:val="0048183B"/>
    <w:rsid w:val="00481E8B"/>
    <w:rsid w:val="004835FA"/>
    <w:rsid w:val="0048485F"/>
    <w:rsid w:val="0049098B"/>
    <w:rsid w:val="00492D18"/>
    <w:rsid w:val="00493468"/>
    <w:rsid w:val="00493A87"/>
    <w:rsid w:val="00497070"/>
    <w:rsid w:val="004A0372"/>
    <w:rsid w:val="004A3307"/>
    <w:rsid w:val="004A61E2"/>
    <w:rsid w:val="004A6BA8"/>
    <w:rsid w:val="004B0C9B"/>
    <w:rsid w:val="004B5780"/>
    <w:rsid w:val="004C1594"/>
    <w:rsid w:val="004C1945"/>
    <w:rsid w:val="004C3794"/>
    <w:rsid w:val="004C424A"/>
    <w:rsid w:val="004D0EFE"/>
    <w:rsid w:val="004D3931"/>
    <w:rsid w:val="004D43C0"/>
    <w:rsid w:val="004E18EE"/>
    <w:rsid w:val="004E4611"/>
    <w:rsid w:val="004E5ADA"/>
    <w:rsid w:val="004F1C6B"/>
    <w:rsid w:val="004F4BA7"/>
    <w:rsid w:val="004F5D65"/>
    <w:rsid w:val="005044E7"/>
    <w:rsid w:val="00506211"/>
    <w:rsid w:val="0050646C"/>
    <w:rsid w:val="00507AA0"/>
    <w:rsid w:val="00510105"/>
    <w:rsid w:val="00512724"/>
    <w:rsid w:val="005142C1"/>
    <w:rsid w:val="00522E37"/>
    <w:rsid w:val="0052457E"/>
    <w:rsid w:val="005253C4"/>
    <w:rsid w:val="0053755B"/>
    <w:rsid w:val="00537B7B"/>
    <w:rsid w:val="00542C0D"/>
    <w:rsid w:val="00543197"/>
    <w:rsid w:val="005439A5"/>
    <w:rsid w:val="00547F9D"/>
    <w:rsid w:val="00554E3E"/>
    <w:rsid w:val="00556759"/>
    <w:rsid w:val="00557F62"/>
    <w:rsid w:val="00561206"/>
    <w:rsid w:val="005615DF"/>
    <w:rsid w:val="00561BB8"/>
    <w:rsid w:val="00562D63"/>
    <w:rsid w:val="00562E31"/>
    <w:rsid w:val="00564E2B"/>
    <w:rsid w:val="00567936"/>
    <w:rsid w:val="0057169F"/>
    <w:rsid w:val="00572FB2"/>
    <w:rsid w:val="005756E6"/>
    <w:rsid w:val="00576BDE"/>
    <w:rsid w:val="005804F2"/>
    <w:rsid w:val="005823B8"/>
    <w:rsid w:val="00583078"/>
    <w:rsid w:val="00586B32"/>
    <w:rsid w:val="005908C1"/>
    <w:rsid w:val="0059392C"/>
    <w:rsid w:val="00597F64"/>
    <w:rsid w:val="005A0074"/>
    <w:rsid w:val="005A146B"/>
    <w:rsid w:val="005A53C7"/>
    <w:rsid w:val="005A66B8"/>
    <w:rsid w:val="005B074B"/>
    <w:rsid w:val="005B16B2"/>
    <w:rsid w:val="005B1E8B"/>
    <w:rsid w:val="005B3E92"/>
    <w:rsid w:val="005B3F09"/>
    <w:rsid w:val="005B5A3E"/>
    <w:rsid w:val="005B5A79"/>
    <w:rsid w:val="005C4E65"/>
    <w:rsid w:val="005C54C9"/>
    <w:rsid w:val="005C606F"/>
    <w:rsid w:val="005D072B"/>
    <w:rsid w:val="005D0EFB"/>
    <w:rsid w:val="005D1DB8"/>
    <w:rsid w:val="005D783C"/>
    <w:rsid w:val="005E1992"/>
    <w:rsid w:val="005E369E"/>
    <w:rsid w:val="005E7B6B"/>
    <w:rsid w:val="005F067C"/>
    <w:rsid w:val="005F10C3"/>
    <w:rsid w:val="005F2E78"/>
    <w:rsid w:val="005F3647"/>
    <w:rsid w:val="005F75DC"/>
    <w:rsid w:val="00601920"/>
    <w:rsid w:val="006019C6"/>
    <w:rsid w:val="00601A4A"/>
    <w:rsid w:val="00604483"/>
    <w:rsid w:val="006056FC"/>
    <w:rsid w:val="006062CA"/>
    <w:rsid w:val="006100AC"/>
    <w:rsid w:val="00611838"/>
    <w:rsid w:val="006165BD"/>
    <w:rsid w:val="00616873"/>
    <w:rsid w:val="00617513"/>
    <w:rsid w:val="006201F7"/>
    <w:rsid w:val="00621257"/>
    <w:rsid w:val="00621ABE"/>
    <w:rsid w:val="00624C28"/>
    <w:rsid w:val="006264F7"/>
    <w:rsid w:val="00632F28"/>
    <w:rsid w:val="00633C76"/>
    <w:rsid w:val="0063407C"/>
    <w:rsid w:val="00637F03"/>
    <w:rsid w:val="00641FEB"/>
    <w:rsid w:val="00643450"/>
    <w:rsid w:val="00644C75"/>
    <w:rsid w:val="006454F5"/>
    <w:rsid w:val="006530E9"/>
    <w:rsid w:val="00653B1B"/>
    <w:rsid w:val="00653BD6"/>
    <w:rsid w:val="006576CD"/>
    <w:rsid w:val="006636F4"/>
    <w:rsid w:val="00664DFB"/>
    <w:rsid w:val="00667350"/>
    <w:rsid w:val="0067017B"/>
    <w:rsid w:val="00671FB9"/>
    <w:rsid w:val="0067294D"/>
    <w:rsid w:val="00685D8E"/>
    <w:rsid w:val="00686917"/>
    <w:rsid w:val="00687097"/>
    <w:rsid w:val="00687B3C"/>
    <w:rsid w:val="00690F80"/>
    <w:rsid w:val="00693B7B"/>
    <w:rsid w:val="006960FA"/>
    <w:rsid w:val="00697AAA"/>
    <w:rsid w:val="006A3BB3"/>
    <w:rsid w:val="006A3EF9"/>
    <w:rsid w:val="006A5EBD"/>
    <w:rsid w:val="006A5EE9"/>
    <w:rsid w:val="006A71BB"/>
    <w:rsid w:val="006A744A"/>
    <w:rsid w:val="006A7CFF"/>
    <w:rsid w:val="006B055D"/>
    <w:rsid w:val="006B4B10"/>
    <w:rsid w:val="006B5332"/>
    <w:rsid w:val="006C1BBF"/>
    <w:rsid w:val="006C217D"/>
    <w:rsid w:val="006C6506"/>
    <w:rsid w:val="006D04C2"/>
    <w:rsid w:val="006D0F5D"/>
    <w:rsid w:val="006D2161"/>
    <w:rsid w:val="006D3A7D"/>
    <w:rsid w:val="006D4242"/>
    <w:rsid w:val="006D4E27"/>
    <w:rsid w:val="006D77C7"/>
    <w:rsid w:val="006E1988"/>
    <w:rsid w:val="006E4898"/>
    <w:rsid w:val="006E65F6"/>
    <w:rsid w:val="006E6EED"/>
    <w:rsid w:val="006F1AD9"/>
    <w:rsid w:val="006F292F"/>
    <w:rsid w:val="006F3B30"/>
    <w:rsid w:val="006F6091"/>
    <w:rsid w:val="006F61B3"/>
    <w:rsid w:val="006F6697"/>
    <w:rsid w:val="006F72F1"/>
    <w:rsid w:val="00706CCB"/>
    <w:rsid w:val="007119F8"/>
    <w:rsid w:val="00712AF7"/>
    <w:rsid w:val="00713E0B"/>
    <w:rsid w:val="007172F6"/>
    <w:rsid w:val="00722E53"/>
    <w:rsid w:val="0072781A"/>
    <w:rsid w:val="00730345"/>
    <w:rsid w:val="00730687"/>
    <w:rsid w:val="007329FE"/>
    <w:rsid w:val="00735D43"/>
    <w:rsid w:val="0074244E"/>
    <w:rsid w:val="0074335A"/>
    <w:rsid w:val="00747CC9"/>
    <w:rsid w:val="00752379"/>
    <w:rsid w:val="0075322F"/>
    <w:rsid w:val="00754910"/>
    <w:rsid w:val="00761290"/>
    <w:rsid w:val="00764F00"/>
    <w:rsid w:val="0076574E"/>
    <w:rsid w:val="00773A34"/>
    <w:rsid w:val="00776ED5"/>
    <w:rsid w:val="00782017"/>
    <w:rsid w:val="00785EC2"/>
    <w:rsid w:val="007905CF"/>
    <w:rsid w:val="007A1676"/>
    <w:rsid w:val="007A41D4"/>
    <w:rsid w:val="007B0739"/>
    <w:rsid w:val="007B09E8"/>
    <w:rsid w:val="007B1A7A"/>
    <w:rsid w:val="007B2319"/>
    <w:rsid w:val="007B46C9"/>
    <w:rsid w:val="007B7EA8"/>
    <w:rsid w:val="007C0504"/>
    <w:rsid w:val="007C5A35"/>
    <w:rsid w:val="007D4C1F"/>
    <w:rsid w:val="007D507B"/>
    <w:rsid w:val="007D7F32"/>
    <w:rsid w:val="007E00B6"/>
    <w:rsid w:val="007E5D57"/>
    <w:rsid w:val="007F3D3E"/>
    <w:rsid w:val="007F4DC9"/>
    <w:rsid w:val="007F5E58"/>
    <w:rsid w:val="0080107E"/>
    <w:rsid w:val="00801886"/>
    <w:rsid w:val="00803BA8"/>
    <w:rsid w:val="00810AB3"/>
    <w:rsid w:val="00810F04"/>
    <w:rsid w:val="00813A04"/>
    <w:rsid w:val="00817749"/>
    <w:rsid w:val="00817B40"/>
    <w:rsid w:val="0082192B"/>
    <w:rsid w:val="0082223B"/>
    <w:rsid w:val="0082505D"/>
    <w:rsid w:val="008265C7"/>
    <w:rsid w:val="00830054"/>
    <w:rsid w:val="00830260"/>
    <w:rsid w:val="00831655"/>
    <w:rsid w:val="008423E8"/>
    <w:rsid w:val="00847388"/>
    <w:rsid w:val="008473CC"/>
    <w:rsid w:val="00847ADB"/>
    <w:rsid w:val="008509B8"/>
    <w:rsid w:val="008515A7"/>
    <w:rsid w:val="008533B6"/>
    <w:rsid w:val="00853771"/>
    <w:rsid w:val="00854581"/>
    <w:rsid w:val="00855F71"/>
    <w:rsid w:val="008624D9"/>
    <w:rsid w:val="00862A4B"/>
    <w:rsid w:val="0086344C"/>
    <w:rsid w:val="0086386F"/>
    <w:rsid w:val="008640A0"/>
    <w:rsid w:val="008646A0"/>
    <w:rsid w:val="008705DB"/>
    <w:rsid w:val="00877AFB"/>
    <w:rsid w:val="00877F78"/>
    <w:rsid w:val="0088518A"/>
    <w:rsid w:val="008853D2"/>
    <w:rsid w:val="00892F53"/>
    <w:rsid w:val="008A2CF1"/>
    <w:rsid w:val="008A4BF9"/>
    <w:rsid w:val="008A683E"/>
    <w:rsid w:val="008A6C2B"/>
    <w:rsid w:val="008A7684"/>
    <w:rsid w:val="008B3DA6"/>
    <w:rsid w:val="008B4CB0"/>
    <w:rsid w:val="008B58FC"/>
    <w:rsid w:val="008B73C0"/>
    <w:rsid w:val="008C07A2"/>
    <w:rsid w:val="008C3BBC"/>
    <w:rsid w:val="008C4039"/>
    <w:rsid w:val="008D04E0"/>
    <w:rsid w:val="008D11A9"/>
    <w:rsid w:val="008D39E7"/>
    <w:rsid w:val="008E0CB0"/>
    <w:rsid w:val="008E0F1D"/>
    <w:rsid w:val="008E1A7A"/>
    <w:rsid w:val="008E56B4"/>
    <w:rsid w:val="008E6534"/>
    <w:rsid w:val="008F0BEF"/>
    <w:rsid w:val="008F20CB"/>
    <w:rsid w:val="008F2DEA"/>
    <w:rsid w:val="0090029E"/>
    <w:rsid w:val="00903847"/>
    <w:rsid w:val="00904430"/>
    <w:rsid w:val="009066CF"/>
    <w:rsid w:val="00920732"/>
    <w:rsid w:val="009245B6"/>
    <w:rsid w:val="00924C25"/>
    <w:rsid w:val="00926070"/>
    <w:rsid w:val="009276E8"/>
    <w:rsid w:val="0093604E"/>
    <w:rsid w:val="00937933"/>
    <w:rsid w:val="00947181"/>
    <w:rsid w:val="0095114A"/>
    <w:rsid w:val="00951439"/>
    <w:rsid w:val="00951E0F"/>
    <w:rsid w:val="00952286"/>
    <w:rsid w:val="00961734"/>
    <w:rsid w:val="009635AF"/>
    <w:rsid w:val="009676F3"/>
    <w:rsid w:val="00973532"/>
    <w:rsid w:val="00974F8E"/>
    <w:rsid w:val="00981D60"/>
    <w:rsid w:val="00982001"/>
    <w:rsid w:val="00982B79"/>
    <w:rsid w:val="00982FCE"/>
    <w:rsid w:val="00992CEB"/>
    <w:rsid w:val="0099319D"/>
    <w:rsid w:val="009A1A8B"/>
    <w:rsid w:val="009A3330"/>
    <w:rsid w:val="009A5F7F"/>
    <w:rsid w:val="009A6786"/>
    <w:rsid w:val="009B0525"/>
    <w:rsid w:val="009B16B7"/>
    <w:rsid w:val="009B2362"/>
    <w:rsid w:val="009B238E"/>
    <w:rsid w:val="009B7296"/>
    <w:rsid w:val="009C0672"/>
    <w:rsid w:val="009C19ED"/>
    <w:rsid w:val="009C4C53"/>
    <w:rsid w:val="009C590B"/>
    <w:rsid w:val="009D16FB"/>
    <w:rsid w:val="009D310E"/>
    <w:rsid w:val="009D4513"/>
    <w:rsid w:val="009D586D"/>
    <w:rsid w:val="009D6D7C"/>
    <w:rsid w:val="009E0D45"/>
    <w:rsid w:val="009E2284"/>
    <w:rsid w:val="009E4A34"/>
    <w:rsid w:val="009E539D"/>
    <w:rsid w:val="009F032F"/>
    <w:rsid w:val="00A0021C"/>
    <w:rsid w:val="00A00D2E"/>
    <w:rsid w:val="00A015CF"/>
    <w:rsid w:val="00A02240"/>
    <w:rsid w:val="00A04CDE"/>
    <w:rsid w:val="00A104A3"/>
    <w:rsid w:val="00A10A4D"/>
    <w:rsid w:val="00A11AD5"/>
    <w:rsid w:val="00A14133"/>
    <w:rsid w:val="00A145CC"/>
    <w:rsid w:val="00A15AFF"/>
    <w:rsid w:val="00A172E9"/>
    <w:rsid w:val="00A17DE0"/>
    <w:rsid w:val="00A208F6"/>
    <w:rsid w:val="00A24D37"/>
    <w:rsid w:val="00A26326"/>
    <w:rsid w:val="00A33298"/>
    <w:rsid w:val="00A404AF"/>
    <w:rsid w:val="00A41272"/>
    <w:rsid w:val="00A46542"/>
    <w:rsid w:val="00A4712F"/>
    <w:rsid w:val="00A47B1E"/>
    <w:rsid w:val="00A50C13"/>
    <w:rsid w:val="00A51564"/>
    <w:rsid w:val="00A5384E"/>
    <w:rsid w:val="00A5396E"/>
    <w:rsid w:val="00A55DDD"/>
    <w:rsid w:val="00A56B8D"/>
    <w:rsid w:val="00A610FC"/>
    <w:rsid w:val="00A66A29"/>
    <w:rsid w:val="00A66E61"/>
    <w:rsid w:val="00A67AE7"/>
    <w:rsid w:val="00A80D51"/>
    <w:rsid w:val="00A8132B"/>
    <w:rsid w:val="00A85E27"/>
    <w:rsid w:val="00A86650"/>
    <w:rsid w:val="00A87112"/>
    <w:rsid w:val="00A87838"/>
    <w:rsid w:val="00A87A18"/>
    <w:rsid w:val="00A90D15"/>
    <w:rsid w:val="00A95602"/>
    <w:rsid w:val="00AA015E"/>
    <w:rsid w:val="00AA5504"/>
    <w:rsid w:val="00AA5C89"/>
    <w:rsid w:val="00AA613F"/>
    <w:rsid w:val="00AA7B2E"/>
    <w:rsid w:val="00AB0F78"/>
    <w:rsid w:val="00AB106D"/>
    <w:rsid w:val="00AB1708"/>
    <w:rsid w:val="00AB4F56"/>
    <w:rsid w:val="00AC70D1"/>
    <w:rsid w:val="00AC788F"/>
    <w:rsid w:val="00AD0391"/>
    <w:rsid w:val="00AD053C"/>
    <w:rsid w:val="00AD22AF"/>
    <w:rsid w:val="00AD559F"/>
    <w:rsid w:val="00AD5EDD"/>
    <w:rsid w:val="00AD7ADA"/>
    <w:rsid w:val="00AE0072"/>
    <w:rsid w:val="00AE6C2F"/>
    <w:rsid w:val="00AF58DA"/>
    <w:rsid w:val="00AF59F0"/>
    <w:rsid w:val="00AF5B43"/>
    <w:rsid w:val="00AF7BB8"/>
    <w:rsid w:val="00B03A03"/>
    <w:rsid w:val="00B11703"/>
    <w:rsid w:val="00B1493E"/>
    <w:rsid w:val="00B15308"/>
    <w:rsid w:val="00B1665B"/>
    <w:rsid w:val="00B17067"/>
    <w:rsid w:val="00B205A8"/>
    <w:rsid w:val="00B267CE"/>
    <w:rsid w:val="00B26CEE"/>
    <w:rsid w:val="00B27CAB"/>
    <w:rsid w:val="00B31121"/>
    <w:rsid w:val="00B3300E"/>
    <w:rsid w:val="00B3572F"/>
    <w:rsid w:val="00B36B81"/>
    <w:rsid w:val="00B3723D"/>
    <w:rsid w:val="00B40E76"/>
    <w:rsid w:val="00B4315B"/>
    <w:rsid w:val="00B4790C"/>
    <w:rsid w:val="00B55B4F"/>
    <w:rsid w:val="00B569F3"/>
    <w:rsid w:val="00B57643"/>
    <w:rsid w:val="00B61F78"/>
    <w:rsid w:val="00B65F5B"/>
    <w:rsid w:val="00B66DD8"/>
    <w:rsid w:val="00B70B13"/>
    <w:rsid w:val="00B70BA4"/>
    <w:rsid w:val="00B73EE1"/>
    <w:rsid w:val="00B8061B"/>
    <w:rsid w:val="00B81B44"/>
    <w:rsid w:val="00B82D77"/>
    <w:rsid w:val="00B9701D"/>
    <w:rsid w:val="00B97937"/>
    <w:rsid w:val="00BA1BAB"/>
    <w:rsid w:val="00BA46BE"/>
    <w:rsid w:val="00BB317B"/>
    <w:rsid w:val="00BB4220"/>
    <w:rsid w:val="00BB7907"/>
    <w:rsid w:val="00BC20A0"/>
    <w:rsid w:val="00BC4EF2"/>
    <w:rsid w:val="00BC7116"/>
    <w:rsid w:val="00BC74AD"/>
    <w:rsid w:val="00BC74D0"/>
    <w:rsid w:val="00BD2626"/>
    <w:rsid w:val="00BE0052"/>
    <w:rsid w:val="00BF2549"/>
    <w:rsid w:val="00BF2588"/>
    <w:rsid w:val="00BF54B4"/>
    <w:rsid w:val="00C0233C"/>
    <w:rsid w:val="00C0388A"/>
    <w:rsid w:val="00C045AB"/>
    <w:rsid w:val="00C062AB"/>
    <w:rsid w:val="00C10521"/>
    <w:rsid w:val="00C16DA0"/>
    <w:rsid w:val="00C20215"/>
    <w:rsid w:val="00C20CC2"/>
    <w:rsid w:val="00C24E63"/>
    <w:rsid w:val="00C30E4F"/>
    <w:rsid w:val="00C34598"/>
    <w:rsid w:val="00C34703"/>
    <w:rsid w:val="00C373A0"/>
    <w:rsid w:val="00C41A7A"/>
    <w:rsid w:val="00C44014"/>
    <w:rsid w:val="00C44CF6"/>
    <w:rsid w:val="00C46E02"/>
    <w:rsid w:val="00C51E19"/>
    <w:rsid w:val="00C67250"/>
    <w:rsid w:val="00C7265C"/>
    <w:rsid w:val="00C74526"/>
    <w:rsid w:val="00C75AC5"/>
    <w:rsid w:val="00C80886"/>
    <w:rsid w:val="00C8246E"/>
    <w:rsid w:val="00C830F5"/>
    <w:rsid w:val="00C84608"/>
    <w:rsid w:val="00C86174"/>
    <w:rsid w:val="00C8665D"/>
    <w:rsid w:val="00C91C3C"/>
    <w:rsid w:val="00C92B80"/>
    <w:rsid w:val="00C93276"/>
    <w:rsid w:val="00C94878"/>
    <w:rsid w:val="00C948ED"/>
    <w:rsid w:val="00C9580C"/>
    <w:rsid w:val="00C977EE"/>
    <w:rsid w:val="00CA2D56"/>
    <w:rsid w:val="00CA3DC6"/>
    <w:rsid w:val="00CA3F97"/>
    <w:rsid w:val="00CA491B"/>
    <w:rsid w:val="00CA6948"/>
    <w:rsid w:val="00CC3594"/>
    <w:rsid w:val="00CC50DA"/>
    <w:rsid w:val="00CC554E"/>
    <w:rsid w:val="00CD0F75"/>
    <w:rsid w:val="00CD18E8"/>
    <w:rsid w:val="00CD4866"/>
    <w:rsid w:val="00CD4CBB"/>
    <w:rsid w:val="00CD61B4"/>
    <w:rsid w:val="00CE1507"/>
    <w:rsid w:val="00CE2655"/>
    <w:rsid w:val="00CE4255"/>
    <w:rsid w:val="00CE7058"/>
    <w:rsid w:val="00CE7380"/>
    <w:rsid w:val="00CF028C"/>
    <w:rsid w:val="00CF100B"/>
    <w:rsid w:val="00CF1AC9"/>
    <w:rsid w:val="00CF2444"/>
    <w:rsid w:val="00CF49C9"/>
    <w:rsid w:val="00CF4F77"/>
    <w:rsid w:val="00D000D3"/>
    <w:rsid w:val="00D03B60"/>
    <w:rsid w:val="00D06862"/>
    <w:rsid w:val="00D06992"/>
    <w:rsid w:val="00D10313"/>
    <w:rsid w:val="00D10D71"/>
    <w:rsid w:val="00D115B9"/>
    <w:rsid w:val="00D14386"/>
    <w:rsid w:val="00D14F21"/>
    <w:rsid w:val="00D20908"/>
    <w:rsid w:val="00D23CE7"/>
    <w:rsid w:val="00D265ED"/>
    <w:rsid w:val="00D368B0"/>
    <w:rsid w:val="00D37824"/>
    <w:rsid w:val="00D40600"/>
    <w:rsid w:val="00D422E3"/>
    <w:rsid w:val="00D43432"/>
    <w:rsid w:val="00D435CE"/>
    <w:rsid w:val="00D520C1"/>
    <w:rsid w:val="00D53698"/>
    <w:rsid w:val="00D54878"/>
    <w:rsid w:val="00D54F03"/>
    <w:rsid w:val="00D60C70"/>
    <w:rsid w:val="00D60E0B"/>
    <w:rsid w:val="00D628C7"/>
    <w:rsid w:val="00D6583F"/>
    <w:rsid w:val="00D70D81"/>
    <w:rsid w:val="00D72CE6"/>
    <w:rsid w:val="00D73672"/>
    <w:rsid w:val="00D80F18"/>
    <w:rsid w:val="00D82192"/>
    <w:rsid w:val="00D850EE"/>
    <w:rsid w:val="00D85614"/>
    <w:rsid w:val="00D85643"/>
    <w:rsid w:val="00D90A9F"/>
    <w:rsid w:val="00DA2A69"/>
    <w:rsid w:val="00DA3F10"/>
    <w:rsid w:val="00DA43BE"/>
    <w:rsid w:val="00DA4DD7"/>
    <w:rsid w:val="00DB1890"/>
    <w:rsid w:val="00DB2B4E"/>
    <w:rsid w:val="00DB3F59"/>
    <w:rsid w:val="00DB5EA2"/>
    <w:rsid w:val="00DB7A50"/>
    <w:rsid w:val="00DC013E"/>
    <w:rsid w:val="00DC0E6F"/>
    <w:rsid w:val="00DD0FC4"/>
    <w:rsid w:val="00DD1F9B"/>
    <w:rsid w:val="00DD34B2"/>
    <w:rsid w:val="00DD4E11"/>
    <w:rsid w:val="00DD55DA"/>
    <w:rsid w:val="00DD5D3D"/>
    <w:rsid w:val="00DD729F"/>
    <w:rsid w:val="00DE130E"/>
    <w:rsid w:val="00DE6375"/>
    <w:rsid w:val="00DF082B"/>
    <w:rsid w:val="00DF7969"/>
    <w:rsid w:val="00E01B2A"/>
    <w:rsid w:val="00E03E5C"/>
    <w:rsid w:val="00E050C7"/>
    <w:rsid w:val="00E058DD"/>
    <w:rsid w:val="00E05917"/>
    <w:rsid w:val="00E0602B"/>
    <w:rsid w:val="00E13867"/>
    <w:rsid w:val="00E13E91"/>
    <w:rsid w:val="00E151E2"/>
    <w:rsid w:val="00E16CF4"/>
    <w:rsid w:val="00E258A6"/>
    <w:rsid w:val="00E30660"/>
    <w:rsid w:val="00E30C0D"/>
    <w:rsid w:val="00E31A3A"/>
    <w:rsid w:val="00E3599A"/>
    <w:rsid w:val="00E421CD"/>
    <w:rsid w:val="00E4323D"/>
    <w:rsid w:val="00E43C98"/>
    <w:rsid w:val="00E44767"/>
    <w:rsid w:val="00E46944"/>
    <w:rsid w:val="00E46D18"/>
    <w:rsid w:val="00E52A4D"/>
    <w:rsid w:val="00E53756"/>
    <w:rsid w:val="00E560AF"/>
    <w:rsid w:val="00E56E9B"/>
    <w:rsid w:val="00E63AF6"/>
    <w:rsid w:val="00E64BF0"/>
    <w:rsid w:val="00E7098C"/>
    <w:rsid w:val="00E70DB3"/>
    <w:rsid w:val="00E72A62"/>
    <w:rsid w:val="00E74079"/>
    <w:rsid w:val="00E77148"/>
    <w:rsid w:val="00E8068C"/>
    <w:rsid w:val="00E81B61"/>
    <w:rsid w:val="00E82D2B"/>
    <w:rsid w:val="00E84AD4"/>
    <w:rsid w:val="00E8565D"/>
    <w:rsid w:val="00E8636E"/>
    <w:rsid w:val="00E876EB"/>
    <w:rsid w:val="00E877C1"/>
    <w:rsid w:val="00E90325"/>
    <w:rsid w:val="00E90603"/>
    <w:rsid w:val="00E90C53"/>
    <w:rsid w:val="00E92B15"/>
    <w:rsid w:val="00E96985"/>
    <w:rsid w:val="00E9771F"/>
    <w:rsid w:val="00EA0C07"/>
    <w:rsid w:val="00EA0D34"/>
    <w:rsid w:val="00EA12E8"/>
    <w:rsid w:val="00EA1DA1"/>
    <w:rsid w:val="00EA3125"/>
    <w:rsid w:val="00EA4518"/>
    <w:rsid w:val="00EB04DB"/>
    <w:rsid w:val="00EB2A4A"/>
    <w:rsid w:val="00EB3038"/>
    <w:rsid w:val="00EB6899"/>
    <w:rsid w:val="00EB6F57"/>
    <w:rsid w:val="00EB792B"/>
    <w:rsid w:val="00EB7D73"/>
    <w:rsid w:val="00EB7FD2"/>
    <w:rsid w:val="00EC137D"/>
    <w:rsid w:val="00ED1EA2"/>
    <w:rsid w:val="00ED22B8"/>
    <w:rsid w:val="00ED4A3B"/>
    <w:rsid w:val="00EE2239"/>
    <w:rsid w:val="00EE3EBB"/>
    <w:rsid w:val="00EE44B6"/>
    <w:rsid w:val="00EE4827"/>
    <w:rsid w:val="00EE4D89"/>
    <w:rsid w:val="00EE60B7"/>
    <w:rsid w:val="00EE6110"/>
    <w:rsid w:val="00EE6920"/>
    <w:rsid w:val="00EE7207"/>
    <w:rsid w:val="00EF4755"/>
    <w:rsid w:val="00EF50B0"/>
    <w:rsid w:val="00EF5F33"/>
    <w:rsid w:val="00EF64A1"/>
    <w:rsid w:val="00EF7074"/>
    <w:rsid w:val="00F01E4D"/>
    <w:rsid w:val="00F02729"/>
    <w:rsid w:val="00F04019"/>
    <w:rsid w:val="00F07D10"/>
    <w:rsid w:val="00F10611"/>
    <w:rsid w:val="00F11DDC"/>
    <w:rsid w:val="00F14FB4"/>
    <w:rsid w:val="00F20AEC"/>
    <w:rsid w:val="00F2249D"/>
    <w:rsid w:val="00F224D6"/>
    <w:rsid w:val="00F27CA6"/>
    <w:rsid w:val="00F30ABC"/>
    <w:rsid w:val="00F31CD2"/>
    <w:rsid w:val="00F4035C"/>
    <w:rsid w:val="00F40718"/>
    <w:rsid w:val="00F43A4D"/>
    <w:rsid w:val="00F5067C"/>
    <w:rsid w:val="00F50C33"/>
    <w:rsid w:val="00F5101A"/>
    <w:rsid w:val="00F516F1"/>
    <w:rsid w:val="00F51B7C"/>
    <w:rsid w:val="00F5677A"/>
    <w:rsid w:val="00F57F7F"/>
    <w:rsid w:val="00F61656"/>
    <w:rsid w:val="00F61F75"/>
    <w:rsid w:val="00F652C4"/>
    <w:rsid w:val="00F70850"/>
    <w:rsid w:val="00F70A78"/>
    <w:rsid w:val="00F739AA"/>
    <w:rsid w:val="00F751D0"/>
    <w:rsid w:val="00F75743"/>
    <w:rsid w:val="00F83D5F"/>
    <w:rsid w:val="00F842B5"/>
    <w:rsid w:val="00F847F5"/>
    <w:rsid w:val="00F915C1"/>
    <w:rsid w:val="00F9723B"/>
    <w:rsid w:val="00F97708"/>
    <w:rsid w:val="00FA0F31"/>
    <w:rsid w:val="00FA41AC"/>
    <w:rsid w:val="00FA5D03"/>
    <w:rsid w:val="00FA5F93"/>
    <w:rsid w:val="00FA6894"/>
    <w:rsid w:val="00FB2E19"/>
    <w:rsid w:val="00FB455C"/>
    <w:rsid w:val="00FB4BD1"/>
    <w:rsid w:val="00FB7201"/>
    <w:rsid w:val="00FB7D44"/>
    <w:rsid w:val="00FC0054"/>
    <w:rsid w:val="00FC06C1"/>
    <w:rsid w:val="00FC0B15"/>
    <w:rsid w:val="00FC4C1A"/>
    <w:rsid w:val="00FC5F58"/>
    <w:rsid w:val="00FC6E30"/>
    <w:rsid w:val="00FC718A"/>
    <w:rsid w:val="00FD0F30"/>
    <w:rsid w:val="00FD46B1"/>
    <w:rsid w:val="00FE04A2"/>
    <w:rsid w:val="00FE375E"/>
    <w:rsid w:val="00FE46B8"/>
    <w:rsid w:val="00FE4A67"/>
    <w:rsid w:val="00FE5AF2"/>
    <w:rsid w:val="00FE5BAB"/>
    <w:rsid w:val="00FE5CA3"/>
    <w:rsid w:val="00FE623E"/>
    <w:rsid w:val="00FE680C"/>
    <w:rsid w:val="00FF3A85"/>
    <w:rsid w:val="00FF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1CFA42"/>
  <w15:docId w15:val="{7BC28647-12FC-4DEA-A38D-7BA89570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tabs>
        <w:tab w:val="left" w:pos="709"/>
      </w:tabs>
      <w:spacing w:before="120" w:after="240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pPr>
      <w:widowControl w:val="0"/>
      <w:spacing w:before="120" w:after="240" w:line="360" w:lineRule="auto"/>
      <w:ind w:left="480" w:hanging="480"/>
      <w:jc w:val="both"/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pPr>
      <w:keepNext/>
      <w:widowControl w:val="0"/>
      <w:tabs>
        <w:tab w:val="left" w:pos="851"/>
      </w:tabs>
      <w:spacing w:before="120" w:line="360" w:lineRule="auto"/>
      <w:ind w:left="850" w:hanging="425"/>
      <w:jc w:val="both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pPr>
      <w:widowControl w:val="0"/>
      <w:spacing w:before="120" w:after="120" w:line="360" w:lineRule="auto"/>
      <w:ind w:left="567" w:hanging="283"/>
      <w:jc w:val="both"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pPr>
      <w:tabs>
        <w:tab w:val="left" w:pos="1418"/>
      </w:tabs>
      <w:spacing w:before="60"/>
      <w:ind w:left="-299" w:hanging="540"/>
      <w:jc w:val="both"/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pPr>
      <w:keepNext/>
      <w:spacing w:before="60"/>
      <w:ind w:left="1304"/>
      <w:outlineLvl w:val="5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pPr>
      <w:jc w:val="center"/>
    </w:pPr>
    <w:rPr>
      <w:rFonts w:ascii="Bookman Old Style" w:eastAsia="Bookman Old Style" w:hAnsi="Bookman Old Style" w:cs="Bookman Old Style"/>
      <w:sz w:val="28"/>
      <w:szCs w:val="28"/>
    </w:rPr>
  </w:style>
  <w:style w:type="paragraph" w:styleId="Podtytu">
    <w:name w:val="Subtitle"/>
    <w:basedOn w:val="Normalny"/>
    <w:next w:val="Normalny"/>
    <w:link w:val="PodtytuZnak"/>
    <w:qFormat/>
    <w:pPr>
      <w:jc w:val="center"/>
    </w:pPr>
    <w:rPr>
      <w:b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</w:style>
  <w:style w:type="table" w:customStyle="1" w:styleId="af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</w:style>
  <w:style w:type="character" w:styleId="Odwoaniedokomentarza">
    <w:name w:val="annotation reference"/>
    <w:basedOn w:val="Domylnaczcionkaakapitu"/>
    <w:uiPriority w:val="99"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3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30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119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9F8"/>
  </w:style>
  <w:style w:type="paragraph" w:styleId="Stopka">
    <w:name w:val="footer"/>
    <w:basedOn w:val="Normalny"/>
    <w:link w:val="StopkaZnak"/>
    <w:uiPriority w:val="99"/>
    <w:unhideWhenUsed/>
    <w:rsid w:val="007119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9F8"/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462D8F"/>
    <w:pPr>
      <w:ind w:left="720"/>
      <w:contextualSpacing/>
    </w:pPr>
  </w:style>
  <w:style w:type="character" w:customStyle="1" w:styleId="PodtytuZnak">
    <w:name w:val="Podtytuł Znak"/>
    <w:link w:val="Podtytu"/>
    <w:rsid w:val="00462D8F"/>
    <w:rPr>
      <w:b/>
      <w:sz w:val="28"/>
      <w:szCs w:val="28"/>
    </w:rPr>
  </w:style>
  <w:style w:type="paragraph" w:styleId="Tekstpodstawowy">
    <w:name w:val="Body Text"/>
    <w:basedOn w:val="Normalny"/>
    <w:link w:val="TekstpodstawowyZnak"/>
    <w:rsid w:val="004F4BA7"/>
    <w:pPr>
      <w:suppressAutoHyphens/>
      <w:spacing w:line="360" w:lineRule="auto"/>
      <w:jc w:val="both"/>
    </w:pPr>
    <w:rPr>
      <w:rFonts w:cs="Arial Unicode MS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F4BA7"/>
    <w:rPr>
      <w:rFonts w:cs="Arial Unicode MS"/>
      <w:sz w:val="24"/>
      <w:lang w:eastAsia="ar-SA"/>
    </w:rPr>
  </w:style>
  <w:style w:type="character" w:styleId="Hipercze">
    <w:name w:val="Hyperlink"/>
    <w:uiPriority w:val="99"/>
    <w:rsid w:val="008A6C2B"/>
    <w:rPr>
      <w:color w:val="0000FF"/>
      <w:u w:val="single"/>
    </w:rPr>
  </w:style>
  <w:style w:type="paragraph" w:styleId="Lista">
    <w:name w:val="List"/>
    <w:basedOn w:val="Normalny"/>
    <w:semiHidden/>
    <w:rsid w:val="0013456F"/>
    <w:pPr>
      <w:suppressAutoHyphens/>
      <w:ind w:left="283" w:hanging="283"/>
    </w:pPr>
    <w:rPr>
      <w:rFonts w:cs="Arial Unicode MS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C30E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30E4F"/>
    <w:rPr>
      <w:i/>
      <w:iCs/>
      <w:color w:val="404040" w:themeColor="text1" w:themeTint="BF"/>
    </w:rPr>
  </w:style>
  <w:style w:type="paragraph" w:styleId="Zwykytekst">
    <w:name w:val="Plain Text"/>
    <w:basedOn w:val="Normalny"/>
    <w:link w:val="ZwykytekstZnak"/>
    <w:uiPriority w:val="99"/>
    <w:rsid w:val="00A47B1E"/>
    <w:pPr>
      <w:suppressAutoHyphens/>
    </w:pPr>
    <w:rPr>
      <w:rFonts w:ascii="Courier New" w:hAnsi="Courier New" w:cs="Bookman Old Style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47B1E"/>
    <w:rPr>
      <w:rFonts w:ascii="Courier New" w:hAnsi="Courier New" w:cs="Bookman Old Style"/>
      <w:lang w:eastAsia="ar-SA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A47B1E"/>
  </w:style>
  <w:style w:type="table" w:styleId="Tabela-Siatka">
    <w:name w:val="Table Grid"/>
    <w:basedOn w:val="Standardowy"/>
    <w:uiPriority w:val="59"/>
    <w:rsid w:val="0012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B650B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3E60CA"/>
    <w:rPr>
      <w:b/>
      <w:bCs/>
    </w:rPr>
  </w:style>
  <w:style w:type="character" w:customStyle="1" w:styleId="normaltextrun">
    <w:name w:val="normaltextrun"/>
    <w:basedOn w:val="Domylnaczcionkaakapitu"/>
    <w:rsid w:val="00E64BF0"/>
  </w:style>
  <w:style w:type="paragraph" w:customStyle="1" w:styleId="ust">
    <w:name w:val="ust"/>
    <w:rsid w:val="006D77C7"/>
    <w:pPr>
      <w:spacing w:before="60" w:after="60"/>
      <w:ind w:left="426" w:hanging="284"/>
      <w:jc w:val="both"/>
    </w:pPr>
    <w:rPr>
      <w:sz w:val="24"/>
      <w:szCs w:val="24"/>
    </w:rPr>
  </w:style>
  <w:style w:type="table" w:customStyle="1" w:styleId="redniecieniowanie2akcent11">
    <w:name w:val="Średnie cieniowanie 2 — akcent 11"/>
    <w:basedOn w:val="Standardowy"/>
    <w:uiPriority w:val="64"/>
    <w:rsid w:val="001B5DD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713E0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NormalBold">
    <w:name w:val="NormalBold"/>
    <w:basedOn w:val="Normalny"/>
    <w:link w:val="NormalBoldChar"/>
    <w:rsid w:val="00510105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510105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510105"/>
    <w:rPr>
      <w:b/>
      <w:i/>
      <w:spacing w:val="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nhideWhenUsed/>
    <w:rsid w:val="00510105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510105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unhideWhenUsed/>
    <w:rsid w:val="00510105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10105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510105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510105"/>
    <w:pPr>
      <w:numPr>
        <w:numId w:val="1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510105"/>
    <w:pPr>
      <w:numPr>
        <w:numId w:val="1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510105"/>
    <w:pPr>
      <w:numPr>
        <w:numId w:val="1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510105"/>
    <w:pPr>
      <w:numPr>
        <w:ilvl w:val="1"/>
        <w:numId w:val="1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510105"/>
    <w:pPr>
      <w:numPr>
        <w:ilvl w:val="2"/>
        <w:numId w:val="1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510105"/>
    <w:pPr>
      <w:numPr>
        <w:ilvl w:val="3"/>
        <w:numId w:val="1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10105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10105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10105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9149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91496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F50B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EF50B0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F50B0"/>
    <w:pPr>
      <w:widowControl w:val="0"/>
      <w:shd w:val="clear" w:color="auto" w:fill="FFFFFF"/>
      <w:spacing w:line="0" w:lineRule="atLeast"/>
      <w:ind w:hanging="460"/>
    </w:pPr>
    <w:rPr>
      <w:rFonts w:ascii="Arial" w:eastAsia="Arial" w:hAnsi="Arial" w:cs="Arial"/>
    </w:rPr>
  </w:style>
  <w:style w:type="paragraph" w:customStyle="1" w:styleId="Default">
    <w:name w:val="Default"/>
    <w:rsid w:val="00EF50B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spellingerror">
    <w:name w:val="spellingerror"/>
    <w:basedOn w:val="Domylnaczcionkaakapitu"/>
    <w:rsid w:val="00EF50B0"/>
  </w:style>
  <w:style w:type="character" w:customStyle="1" w:styleId="eop">
    <w:name w:val="eop"/>
    <w:basedOn w:val="Domylnaczcionkaakapitu"/>
    <w:rsid w:val="00EF50B0"/>
  </w:style>
  <w:style w:type="character" w:customStyle="1" w:styleId="TytuZnak">
    <w:name w:val="Tytuł Znak"/>
    <w:basedOn w:val="Domylnaczcionkaakapitu"/>
    <w:link w:val="Tytu"/>
    <w:rsid w:val="00FB7D44"/>
    <w:rPr>
      <w:rFonts w:ascii="Bookman Old Style" w:eastAsia="Bookman Old Style" w:hAnsi="Bookman Old Style" w:cs="Bookman Old Style"/>
      <w:sz w:val="28"/>
      <w:szCs w:val="28"/>
    </w:rPr>
  </w:style>
  <w:style w:type="paragraph" w:customStyle="1" w:styleId="Akapitzlist1">
    <w:name w:val="Akapit z listą1"/>
    <w:basedOn w:val="Normalny"/>
    <w:rsid w:val="00061C96"/>
    <w:pPr>
      <w:suppressAutoHyphens/>
      <w:ind w:left="720"/>
    </w:pPr>
    <w:rPr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B2B4E"/>
    <w:pPr>
      <w:suppressAutoHyphens/>
      <w:ind w:left="720"/>
    </w:pPr>
    <w:rPr>
      <w:kern w:val="2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22603F"/>
    <w:pPr>
      <w:suppressAutoHyphens/>
      <w:ind w:left="720"/>
    </w:pPr>
    <w:rPr>
      <w:kern w:val="2"/>
      <w:sz w:val="24"/>
      <w:szCs w:val="24"/>
      <w:lang w:eastAsia="zh-CN"/>
    </w:rPr>
  </w:style>
  <w:style w:type="character" w:customStyle="1" w:styleId="pktZnak">
    <w:name w:val="pkt Znak"/>
    <w:link w:val="pkt"/>
    <w:uiPriority w:val="99"/>
    <w:locked/>
    <w:rsid w:val="00D85643"/>
    <w:rPr>
      <w:sz w:val="24"/>
    </w:rPr>
  </w:style>
  <w:style w:type="paragraph" w:customStyle="1" w:styleId="pkt">
    <w:name w:val="pkt"/>
    <w:basedOn w:val="Normalny"/>
    <w:link w:val="pktZnak"/>
    <w:rsid w:val="00D85643"/>
    <w:pPr>
      <w:spacing w:before="60" w:after="60" w:line="252" w:lineRule="auto"/>
      <w:ind w:left="851" w:hanging="295"/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705D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705D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4354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4354A"/>
  </w:style>
  <w:style w:type="paragraph" w:styleId="Poprawka">
    <w:name w:val="Revision"/>
    <w:hidden/>
    <w:uiPriority w:val="99"/>
    <w:semiHidden/>
    <w:rsid w:val="00111FE5"/>
  </w:style>
  <w:style w:type="paragraph" w:customStyle="1" w:styleId="Standard">
    <w:name w:val="Standard"/>
    <w:rsid w:val="00687B3C"/>
    <w:pPr>
      <w:suppressAutoHyphens/>
      <w:autoSpaceDN w:val="0"/>
      <w:ind w:left="425" w:hanging="357"/>
      <w:jc w:val="both"/>
      <w:textAlignment w:val="baseline"/>
    </w:pPr>
    <w:rPr>
      <w:kern w:val="3"/>
      <w:sz w:val="24"/>
      <w:szCs w:val="24"/>
    </w:rPr>
  </w:style>
  <w:style w:type="paragraph" w:customStyle="1" w:styleId="Zwykytekst1">
    <w:name w:val="Zwykły tekst1"/>
    <w:basedOn w:val="Normalny"/>
    <w:semiHidden/>
    <w:rsid w:val="000F7185"/>
    <w:pPr>
      <w:suppressAutoHyphens/>
    </w:pPr>
    <w:rPr>
      <w:rFonts w:ascii="Courier New" w:hAnsi="Courier New" w:cs="Courier New"/>
      <w:lang w:eastAsia="ar-SA"/>
    </w:rPr>
  </w:style>
  <w:style w:type="paragraph" w:customStyle="1" w:styleId="StandardZnakZnak">
    <w:name w:val="Standard Znak Znak"/>
    <w:rsid w:val="007A1676"/>
    <w:pPr>
      <w:autoSpaceDE w:val="0"/>
      <w:autoSpaceDN w:val="0"/>
      <w:adjustRightInd w:val="0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676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676"/>
    <w:rPr>
      <w:b/>
      <w:bCs/>
      <w:lang w:eastAsia="ar-SA"/>
    </w:rPr>
  </w:style>
  <w:style w:type="character" w:customStyle="1" w:styleId="Wzmianka1">
    <w:name w:val="Wzmianka1"/>
    <w:basedOn w:val="Domylnaczcionkaakapitu"/>
    <w:uiPriority w:val="99"/>
    <w:semiHidden/>
    <w:unhideWhenUsed/>
    <w:rsid w:val="007A1676"/>
    <w:rPr>
      <w:color w:val="2B579A"/>
      <w:shd w:val="clear" w:color="auto" w:fill="E6E6E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A1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91CEA3ED89C140BB95EB8B59381D61" ma:contentTypeVersion="2" ma:contentTypeDescription="Utwórz nowy dokument." ma:contentTypeScope="" ma:versionID="e068fc93bee453ee3917947045ca6497">
  <xsd:schema xmlns:xsd="http://www.w3.org/2001/XMLSchema" xmlns:xs="http://www.w3.org/2001/XMLSchema" xmlns:p="http://schemas.microsoft.com/office/2006/metadata/properties" xmlns:ns2="40c97ef9-a75e-4995-ae25-cd4657fbdaf8" targetNamespace="http://schemas.microsoft.com/office/2006/metadata/properties" ma:root="true" ma:fieldsID="0eecaed9c7b9ffdb8f179e74e23314c0" ns2:_="">
    <xsd:import namespace="40c97ef9-a75e-4995-ae25-cd4657fbd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7ef9-a75e-4995-ae25-cd4657fbd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60F73A-E859-4B45-B7CE-258419004E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782012-95FB-418F-A89E-FE685E26D9B5}">
  <ds:schemaRefs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40c97ef9-a75e-4995-ae25-cd4657fbdaf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2FA55F9-CE24-450A-A3FB-4EDD99ADC6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93EBA-03D9-4A05-A85A-2A49E2221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97ef9-a75e-4995-ae25-cd4657fbd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5239</TotalTime>
  <Pages>11</Pages>
  <Words>3351</Words>
  <Characters>20107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Gawlik-Barańska</dc:creator>
  <cp:lastModifiedBy>Iwona Łopacińska</cp:lastModifiedBy>
  <cp:revision>625</cp:revision>
  <cp:lastPrinted>2022-02-23T13:38:00Z</cp:lastPrinted>
  <dcterms:created xsi:type="dcterms:W3CDTF">2020-08-03T11:26:00Z</dcterms:created>
  <dcterms:modified xsi:type="dcterms:W3CDTF">2022-02-25T11:20:00Z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0x0101009A91CEA3ED89C140BB95EB8B59381D61</vt:lpwstr>
  </property>
</Properties>
</file>