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32662B18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C747B8">
        <w:rPr>
          <w:b/>
          <w:sz w:val="20"/>
        </w:rPr>
        <w:t>1</w:t>
      </w:r>
      <w:r w:rsidR="00B512D2">
        <w:rPr>
          <w:b/>
          <w:sz w:val="20"/>
        </w:rPr>
        <w:t>1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B512D2">
        <w:rPr>
          <w:b/>
          <w:sz w:val="20"/>
        </w:rPr>
        <w:t>3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66780682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</w:t>
      </w:r>
      <w:r w:rsidR="003A5891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C747B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C747B8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0611">
    <w:abstractNumId w:val="34"/>
  </w:num>
  <w:num w:numId="2" w16cid:durableId="118037753">
    <w:abstractNumId w:val="24"/>
  </w:num>
  <w:num w:numId="3" w16cid:durableId="443156784">
    <w:abstractNumId w:val="32"/>
  </w:num>
  <w:num w:numId="4" w16cid:durableId="471483308">
    <w:abstractNumId w:val="43"/>
  </w:num>
  <w:num w:numId="5" w16cid:durableId="686757145">
    <w:abstractNumId w:val="27"/>
  </w:num>
  <w:num w:numId="6" w16cid:durableId="1080981752">
    <w:abstractNumId w:val="22"/>
  </w:num>
  <w:num w:numId="7" w16cid:durableId="124542057">
    <w:abstractNumId w:val="18"/>
  </w:num>
  <w:num w:numId="8" w16cid:durableId="379598796">
    <w:abstractNumId w:val="33"/>
  </w:num>
  <w:num w:numId="9" w16cid:durableId="794062300">
    <w:abstractNumId w:val="39"/>
  </w:num>
  <w:num w:numId="10" w16cid:durableId="993677105">
    <w:abstractNumId w:val="23"/>
  </w:num>
  <w:num w:numId="11" w16cid:durableId="356852900">
    <w:abstractNumId w:val="0"/>
  </w:num>
  <w:num w:numId="12" w16cid:durableId="256182639">
    <w:abstractNumId w:val="15"/>
  </w:num>
  <w:num w:numId="13" w16cid:durableId="221328149">
    <w:abstractNumId w:val="16"/>
  </w:num>
  <w:num w:numId="14" w16cid:durableId="191917093">
    <w:abstractNumId w:val="35"/>
  </w:num>
  <w:num w:numId="15" w16cid:durableId="369034606">
    <w:abstractNumId w:val="4"/>
  </w:num>
  <w:num w:numId="16" w16cid:durableId="1807818478">
    <w:abstractNumId w:val="41"/>
  </w:num>
  <w:num w:numId="17" w16cid:durableId="770324354">
    <w:abstractNumId w:val="44"/>
  </w:num>
  <w:num w:numId="18" w16cid:durableId="353728144">
    <w:abstractNumId w:val="28"/>
  </w:num>
  <w:num w:numId="19" w16cid:durableId="13956640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53062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602305">
    <w:abstractNumId w:val="45"/>
  </w:num>
  <w:num w:numId="22" w16cid:durableId="1527212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679783">
    <w:abstractNumId w:val="38"/>
  </w:num>
  <w:num w:numId="24" w16cid:durableId="343629298">
    <w:abstractNumId w:val="40"/>
  </w:num>
  <w:num w:numId="25" w16cid:durableId="950819863">
    <w:abstractNumId w:val="25"/>
  </w:num>
  <w:num w:numId="26" w16cid:durableId="1241259935">
    <w:abstractNumId w:val="20"/>
  </w:num>
  <w:num w:numId="27" w16cid:durableId="801532079">
    <w:abstractNumId w:val="38"/>
  </w:num>
  <w:num w:numId="28" w16cid:durableId="1522402299">
    <w:abstractNumId w:val="29"/>
  </w:num>
  <w:num w:numId="29" w16cid:durableId="1024135233">
    <w:abstractNumId w:val="19"/>
  </w:num>
  <w:num w:numId="30" w16cid:durableId="320544184">
    <w:abstractNumId w:val="46"/>
  </w:num>
  <w:num w:numId="31" w16cid:durableId="773673264">
    <w:abstractNumId w:val="37"/>
  </w:num>
  <w:num w:numId="32" w16cid:durableId="320895345">
    <w:abstractNumId w:val="36"/>
  </w:num>
  <w:num w:numId="33" w16cid:durableId="1223714188">
    <w:abstractNumId w:val="21"/>
  </w:num>
  <w:num w:numId="34" w16cid:durableId="415440448">
    <w:abstractNumId w:val="30"/>
  </w:num>
  <w:num w:numId="35" w16cid:durableId="1380784120">
    <w:abstractNumId w:val="47"/>
  </w:num>
  <w:num w:numId="36" w16cid:durableId="1595698958">
    <w:abstractNumId w:val="42"/>
  </w:num>
  <w:num w:numId="37" w16cid:durableId="152024165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891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2D2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7B8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545BB1"/>
  <w15:docId w15:val="{0F5997DE-9775-44E3-B0BA-0E96228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2021-05-11T09:09:00Z</cp:lastPrinted>
  <dcterms:created xsi:type="dcterms:W3CDTF">2023-10-04T06:59:00Z</dcterms:created>
  <dcterms:modified xsi:type="dcterms:W3CDTF">2023-10-04T07:03:00Z</dcterms:modified>
</cp:coreProperties>
</file>