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8038" w14:textId="77777777" w:rsidR="000E2198" w:rsidRDefault="000E2198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D5F85">
        <w:rPr>
          <w:rFonts w:asciiTheme="minorHAnsi" w:hAnsiTheme="minorHAnsi" w:cstheme="minorHAnsi"/>
          <w:sz w:val="22"/>
          <w:szCs w:val="22"/>
        </w:rPr>
        <w:t xml:space="preserve">załącznik nr 6 – wzór </w:t>
      </w:r>
      <w:r w:rsidRPr="00941AC3">
        <w:rPr>
          <w:rFonts w:asciiTheme="minorHAnsi" w:hAnsiTheme="minorHAnsi" w:cstheme="minorHAnsi"/>
          <w:sz w:val="22"/>
          <w:szCs w:val="22"/>
        </w:rPr>
        <w:t xml:space="preserve">Program formy doskonalenia </w:t>
      </w:r>
    </w:p>
    <w:p w14:paraId="1F7DDF88" w14:textId="77777777" w:rsidR="000E2198" w:rsidRDefault="000E2198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</w:p>
    <w:p w14:paraId="6A5F6B37" w14:textId="562FE420" w:rsidR="000E2198" w:rsidRPr="0039416D" w:rsidRDefault="000E2198" w:rsidP="000E219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7B3952"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3AF52A2A" w14:textId="77777777" w:rsidR="000E2198" w:rsidRPr="00AD5F85" w:rsidRDefault="000E2198" w:rsidP="001758FB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64C1B4D" w14:textId="77777777" w:rsidR="00B82F8D" w:rsidRDefault="00B82F8D" w:rsidP="00B82F8D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134D44A" w14:textId="77777777" w:rsidR="00B82F8D" w:rsidRDefault="00B82F8D" w:rsidP="00B82F8D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053848FB" w14:textId="77777777" w:rsidR="00D36A68" w:rsidRPr="00B756F7" w:rsidRDefault="00D36A68" w:rsidP="00D36A68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5B547CB4" w14:textId="77777777" w:rsidR="00D36A68" w:rsidRDefault="00D36A68" w:rsidP="00D36A68">
      <w:pPr>
        <w:pStyle w:val="Bezodstpw"/>
        <w:jc w:val="center"/>
      </w:pPr>
    </w:p>
    <w:p w14:paraId="7EF3547F" w14:textId="31780177" w:rsidR="008207AD" w:rsidRPr="001758FB" w:rsidRDefault="008207AD" w:rsidP="00D36A68">
      <w:pPr>
        <w:pStyle w:val="Bezodstpw"/>
        <w:jc w:val="center"/>
        <w:rPr>
          <w:rFonts w:cs="Tahoma"/>
          <w:sz w:val="32"/>
        </w:rPr>
      </w:pPr>
      <w:r w:rsidRPr="001758FB">
        <w:rPr>
          <w:rFonts w:cs="Tahoma"/>
          <w:sz w:val="32"/>
        </w:rPr>
        <w:t>webinarium</w:t>
      </w:r>
    </w:p>
    <w:p w14:paraId="7E2D64A8" w14:textId="70AA4AFE" w:rsidR="00D36A68" w:rsidRPr="00BD61CF" w:rsidRDefault="00D36A68" w:rsidP="00D36A68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 w:rsidR="008207AD">
        <w:rPr>
          <w:rFonts w:ascii="Arial" w:hAnsi="Arial" w:cs="Arial"/>
          <w:b/>
          <w:vertAlign w:val="superscript"/>
        </w:rPr>
        <w:t xml:space="preserve"> </w:t>
      </w:r>
    </w:p>
    <w:p w14:paraId="2E7B89DA" w14:textId="77777777" w:rsidR="00D36A68" w:rsidRDefault="00D36A68" w:rsidP="00D36A68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54643DBF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24A1A227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67D67CDF" w14:textId="77777777" w:rsidR="00D36A68" w:rsidRDefault="00D36A68" w:rsidP="00D36A68">
      <w:pPr>
        <w:ind w:left="360"/>
        <w:rPr>
          <w:rFonts w:ascii="Arial" w:hAnsi="Arial" w:cs="Arial"/>
          <w:sz w:val="16"/>
          <w:szCs w:val="16"/>
        </w:rPr>
      </w:pPr>
    </w:p>
    <w:p w14:paraId="2A815486" w14:textId="77777777" w:rsidR="00D36A68" w:rsidRDefault="00D36A68" w:rsidP="00D36A68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3E946688" w14:textId="77777777" w:rsidR="00D36A68" w:rsidRPr="00BD61CF" w:rsidRDefault="00D36A68" w:rsidP="00D36A68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5E2E3EAE" w14:textId="77777777" w:rsidR="00D36A68" w:rsidRPr="00BD61CF" w:rsidRDefault="00D36A68" w:rsidP="00D36A68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2F2779CB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Kanon: tak / nie</w:t>
      </w:r>
      <w:r w:rsidRPr="00032748">
        <w:rPr>
          <w:rFonts w:ascii="Arial" w:hAnsi="Arial" w:cs="Arial"/>
          <w:b/>
          <w:vertAlign w:val="superscript"/>
        </w:rPr>
        <w:t>2</w:t>
      </w:r>
    </w:p>
    <w:p w14:paraId="18783FC2" w14:textId="77777777" w:rsidR="00D36A68" w:rsidRPr="00BD61CF" w:rsidRDefault="00D36A68" w:rsidP="00D36A68">
      <w:pPr>
        <w:rPr>
          <w:rFonts w:ascii="Arial" w:hAnsi="Arial" w:cs="Arial"/>
        </w:rPr>
      </w:pPr>
    </w:p>
    <w:p w14:paraId="5832B53D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2C5FD51B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737F2E85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7128899E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3B34626B" w14:textId="77777777" w:rsidR="00D36A68" w:rsidRPr="00BD61CF" w:rsidRDefault="00D36A68" w:rsidP="00D36A68">
      <w:pPr>
        <w:ind w:left="360"/>
        <w:rPr>
          <w:rFonts w:ascii="Arial" w:hAnsi="Arial" w:cs="Arial"/>
        </w:rPr>
      </w:pPr>
    </w:p>
    <w:p w14:paraId="63B06BA0" w14:textId="77777777" w:rsidR="00D36A68" w:rsidRPr="00BD61CF" w:rsidRDefault="00D36A68" w:rsidP="00D36A68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021DC148" w14:textId="77777777" w:rsidR="00D36A68" w:rsidRPr="00BD61CF" w:rsidRDefault="00D36A68" w:rsidP="00D36A68">
      <w:pPr>
        <w:ind w:left="360"/>
        <w:rPr>
          <w:rFonts w:ascii="Arial" w:hAnsi="Arial" w:cs="Arial"/>
        </w:rPr>
      </w:pPr>
    </w:p>
    <w:p w14:paraId="4A8C86B3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0C186CEE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2017A028" w14:textId="77777777" w:rsidR="00D36A68" w:rsidRPr="00BD61CF" w:rsidRDefault="00D36A68" w:rsidP="00D36A68">
      <w:pPr>
        <w:rPr>
          <w:rFonts w:ascii="Arial" w:hAnsi="Arial" w:cs="Arial"/>
          <w:color w:val="FF0000"/>
        </w:rPr>
      </w:pPr>
    </w:p>
    <w:p w14:paraId="4567F320" w14:textId="77777777" w:rsidR="00D36A68" w:rsidRDefault="00D36A68" w:rsidP="00D36A68">
      <w:pPr>
        <w:rPr>
          <w:rFonts w:ascii="Arial" w:hAnsi="Arial" w:cs="Arial"/>
        </w:rPr>
      </w:pPr>
    </w:p>
    <w:p w14:paraId="3FE6EF3D" w14:textId="77777777" w:rsidR="00D36A68" w:rsidRDefault="00D36A68" w:rsidP="00D36A68">
      <w:pPr>
        <w:rPr>
          <w:rFonts w:ascii="Arial" w:hAnsi="Arial" w:cs="Arial"/>
        </w:rPr>
      </w:pPr>
    </w:p>
    <w:p w14:paraId="1974BE1F" w14:textId="77777777" w:rsidR="00D36A68" w:rsidRDefault="00D36A68" w:rsidP="00D36A68">
      <w:pPr>
        <w:rPr>
          <w:rFonts w:ascii="Arial" w:hAnsi="Arial" w:cs="Arial"/>
        </w:rPr>
      </w:pPr>
    </w:p>
    <w:p w14:paraId="2EAE5F43" w14:textId="77777777" w:rsidR="00D36A68" w:rsidRPr="00BD61CF" w:rsidRDefault="00D36A68" w:rsidP="00D36A68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(sekretariat CEN): ..….. /…… / 202</w:t>
      </w:r>
      <w:r>
        <w:rPr>
          <w:rFonts w:ascii="Arial" w:hAnsi="Arial" w:cs="Arial"/>
        </w:rPr>
        <w:t>1</w:t>
      </w:r>
      <w:r w:rsidRPr="00BD61CF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D61CF">
        <w:rPr>
          <w:rFonts w:ascii="Arial" w:hAnsi="Arial" w:cs="Arial"/>
        </w:rPr>
        <w:t>/ …….</w:t>
      </w:r>
    </w:p>
    <w:p w14:paraId="7289696D" w14:textId="77777777" w:rsidR="00D36A68" w:rsidRPr="00BD61CF" w:rsidRDefault="00D36A68" w:rsidP="00D36A68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1C9E5D81" w14:textId="77777777" w:rsidR="00D36A68" w:rsidRPr="00BD61CF" w:rsidRDefault="00D36A68" w:rsidP="00D36A68">
      <w:pPr>
        <w:rPr>
          <w:rFonts w:ascii="Arial" w:hAnsi="Arial" w:cs="Arial"/>
        </w:rPr>
      </w:pPr>
    </w:p>
    <w:p w14:paraId="0275EEB7" w14:textId="77777777" w:rsidR="00D36A68" w:rsidRPr="00BD61CF" w:rsidRDefault="00D36A68" w:rsidP="00D36A68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D36A68" w:rsidRPr="006B2891" w14:paraId="7E9E4A52" w14:textId="77777777" w:rsidTr="000A6F87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1539596" w14:textId="77777777" w:rsidR="00D36A68" w:rsidRPr="006B2891" w:rsidRDefault="00D36A68" w:rsidP="000A6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D36A68" w:rsidRPr="006B2891" w14:paraId="40F15266" w14:textId="77777777" w:rsidTr="000A6F87">
        <w:tc>
          <w:tcPr>
            <w:tcW w:w="709" w:type="dxa"/>
          </w:tcPr>
          <w:p w14:paraId="199630C9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31DA3F33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1CB7598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7894B000" w14:textId="77777777" w:rsidTr="000A6F87">
        <w:tc>
          <w:tcPr>
            <w:tcW w:w="709" w:type="dxa"/>
          </w:tcPr>
          <w:p w14:paraId="04F2F72A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7800AD24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 xml:space="preserve">, w tym nt. </w:t>
            </w:r>
            <w:r>
              <w:rPr>
                <w:rFonts w:ascii="Arial" w:hAnsi="Arial" w:cs="Arial"/>
              </w:rPr>
              <w:lastRenderedPageBreak/>
              <w:t>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4CFF48B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6DAD340B" w14:textId="77777777" w:rsidTr="000A6F87">
        <w:tc>
          <w:tcPr>
            <w:tcW w:w="709" w:type="dxa"/>
          </w:tcPr>
          <w:p w14:paraId="7B30D9F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C26132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7BB86FF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1B531D06" w14:textId="77777777" w:rsidTr="000A6F87">
        <w:tc>
          <w:tcPr>
            <w:tcW w:w="709" w:type="dxa"/>
          </w:tcPr>
          <w:p w14:paraId="28B2830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6358A4B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5AB2E048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62EF2820" w14:textId="77777777" w:rsidTr="000A6F87">
        <w:tc>
          <w:tcPr>
            <w:tcW w:w="709" w:type="dxa"/>
          </w:tcPr>
          <w:p w14:paraId="5E8D341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6A151A9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46A92B4E" w14:textId="77777777" w:rsidR="00D36A68" w:rsidRPr="006B2891" w:rsidRDefault="00D36A68" w:rsidP="000A6F87">
            <w:pPr>
              <w:ind w:left="1080"/>
              <w:rPr>
                <w:rFonts w:ascii="Arial" w:hAnsi="Arial" w:cs="Arial"/>
              </w:rPr>
            </w:pPr>
          </w:p>
        </w:tc>
      </w:tr>
      <w:tr w:rsidR="00D36A68" w:rsidRPr="006B2891" w14:paraId="367A4045" w14:textId="77777777" w:rsidTr="000A6F87">
        <w:tc>
          <w:tcPr>
            <w:tcW w:w="709" w:type="dxa"/>
          </w:tcPr>
          <w:p w14:paraId="0BE336D5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26BB4FB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AEECEA3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630E60C2" w14:textId="77777777" w:rsidTr="000A6F87">
        <w:tc>
          <w:tcPr>
            <w:tcW w:w="709" w:type="dxa"/>
          </w:tcPr>
          <w:p w14:paraId="0B00770E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2BE3FB5A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642E661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0AD66C23" w14:textId="77777777" w:rsidTr="000A6F87">
        <w:tc>
          <w:tcPr>
            <w:tcW w:w="709" w:type="dxa"/>
          </w:tcPr>
          <w:p w14:paraId="39A2D05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36204A1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14:paraId="0FC81B92" w14:textId="77777777" w:rsidR="00D36A68" w:rsidRPr="006B2891" w:rsidRDefault="00D36A68" w:rsidP="000A6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D36A68" w:rsidRPr="006B2891" w14:paraId="7CBEB4F0" w14:textId="77777777" w:rsidTr="000A6F87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EFF21C0" w14:textId="77777777" w:rsidR="00D36A68" w:rsidRPr="006B2891" w:rsidRDefault="00D36A68" w:rsidP="000A6F8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D36A68" w:rsidRPr="006B2891" w14:paraId="588E23D6" w14:textId="77777777" w:rsidTr="000A6F87">
        <w:trPr>
          <w:trHeight w:val="1035"/>
        </w:trPr>
        <w:tc>
          <w:tcPr>
            <w:tcW w:w="709" w:type="dxa"/>
            <w:vAlign w:val="center"/>
          </w:tcPr>
          <w:p w14:paraId="3B30547F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482668F9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0495F453" w14:textId="77777777" w:rsidR="00D36A68" w:rsidRDefault="00D36A68" w:rsidP="000A6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7CABBCB" w14:textId="77777777" w:rsidR="00D36A68" w:rsidRPr="005F3464" w:rsidRDefault="00D36A68" w:rsidP="000A6F87">
            <w:pPr>
              <w:rPr>
                <w:rFonts w:ascii="Arial" w:hAnsi="Arial" w:cs="Arial"/>
              </w:rPr>
            </w:pPr>
          </w:p>
          <w:p w14:paraId="07931199" w14:textId="77777777" w:rsidR="00D36A68" w:rsidRPr="005F3464" w:rsidRDefault="00D36A68" w:rsidP="000A6F87">
            <w:pPr>
              <w:rPr>
                <w:rFonts w:ascii="Arial" w:hAnsi="Arial" w:cs="Arial"/>
              </w:rPr>
            </w:pPr>
          </w:p>
          <w:p w14:paraId="3016CC8F" w14:textId="77777777" w:rsidR="00D36A68" w:rsidRDefault="00D36A68" w:rsidP="000A6F87">
            <w:pPr>
              <w:rPr>
                <w:rFonts w:ascii="Arial" w:hAnsi="Arial" w:cs="Arial"/>
              </w:rPr>
            </w:pPr>
          </w:p>
          <w:p w14:paraId="75B269B4" w14:textId="77777777" w:rsidR="00D36A68" w:rsidRPr="005F3464" w:rsidRDefault="00D36A68" w:rsidP="000A6F87">
            <w:pPr>
              <w:jc w:val="center"/>
              <w:rPr>
                <w:rFonts w:ascii="Arial" w:hAnsi="Arial" w:cs="Arial"/>
              </w:rPr>
            </w:pPr>
          </w:p>
        </w:tc>
      </w:tr>
      <w:tr w:rsidR="00D36A68" w:rsidRPr="006B2891" w14:paraId="3F9A52CF" w14:textId="77777777" w:rsidTr="000A6F87">
        <w:trPr>
          <w:trHeight w:val="676"/>
        </w:trPr>
        <w:tc>
          <w:tcPr>
            <w:tcW w:w="709" w:type="dxa"/>
            <w:vAlign w:val="center"/>
          </w:tcPr>
          <w:p w14:paraId="6001B5E9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3CAC9E6F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4546ECA7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CF1A4D3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D4D0A8A" w14:textId="77777777" w:rsidR="00D36A68" w:rsidRPr="006B2891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6A68" w:rsidRPr="006B2891" w14:paraId="57DA1C89" w14:textId="77777777" w:rsidTr="000A6F87">
        <w:trPr>
          <w:trHeight w:val="861"/>
        </w:trPr>
        <w:tc>
          <w:tcPr>
            <w:tcW w:w="709" w:type="dxa"/>
            <w:vAlign w:val="center"/>
          </w:tcPr>
          <w:p w14:paraId="1E67A0A6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088AC4CB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EAC53F8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41E4216" w14:textId="77777777" w:rsidR="00D36A68" w:rsidRPr="006B2891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6A68" w:rsidRPr="006B2891" w14:paraId="55B1FA5B" w14:textId="77777777" w:rsidTr="000A6F87">
        <w:tc>
          <w:tcPr>
            <w:tcW w:w="709" w:type="dxa"/>
            <w:vAlign w:val="center"/>
          </w:tcPr>
          <w:p w14:paraId="658585BD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E6898EC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1DBF79D7" w14:textId="77777777" w:rsidR="00D36A68" w:rsidRPr="006B2891" w:rsidRDefault="00D36A68" w:rsidP="000A6F87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D36A68" w:rsidRPr="006B2891" w14:paraId="652A0246" w14:textId="77777777" w:rsidTr="000A6F87">
        <w:tc>
          <w:tcPr>
            <w:tcW w:w="709" w:type="dxa"/>
            <w:vAlign w:val="center"/>
          </w:tcPr>
          <w:p w14:paraId="27DE5950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18152D4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5CC15A68" w14:textId="77777777" w:rsidR="00D36A68" w:rsidRDefault="00D36A68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00B6212D" w14:textId="77777777" w:rsidR="00275D0C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66236335" w14:textId="77777777" w:rsidR="00275D0C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76A1DA5E" w14:textId="77777777" w:rsidR="00275D0C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3A4345F4" w14:textId="77777777" w:rsidR="00275D0C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41DF7A95" w14:textId="77777777" w:rsidR="00275D0C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7F75CC42" w14:textId="77777777" w:rsidR="00275D0C" w:rsidRPr="006B2891" w:rsidRDefault="00275D0C" w:rsidP="000A6F87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D36A68" w:rsidRPr="006B2891" w14:paraId="5DF91BCC" w14:textId="77777777" w:rsidTr="000A6F87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7A632D7" w14:textId="77777777" w:rsidR="00D36A68" w:rsidRPr="006B2891" w:rsidRDefault="00D36A68" w:rsidP="000A6F87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lastRenderedPageBreak/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D36A68" w:rsidRPr="006B2891" w14:paraId="1C741058" w14:textId="77777777" w:rsidTr="000A6F87">
        <w:trPr>
          <w:trHeight w:val="516"/>
        </w:trPr>
        <w:tc>
          <w:tcPr>
            <w:tcW w:w="7797" w:type="dxa"/>
            <w:gridSpan w:val="3"/>
          </w:tcPr>
          <w:p w14:paraId="38AC5C1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754D4C9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D36A68" w:rsidRPr="006B2891" w14:paraId="14D2809F" w14:textId="77777777" w:rsidTr="000A6F87">
        <w:trPr>
          <w:trHeight w:val="392"/>
        </w:trPr>
        <w:tc>
          <w:tcPr>
            <w:tcW w:w="7797" w:type="dxa"/>
            <w:gridSpan w:val="3"/>
          </w:tcPr>
          <w:p w14:paraId="2BA3B3F8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23C0D2E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FF8A1E3" w14:textId="77777777" w:rsidTr="000A6F87">
        <w:trPr>
          <w:trHeight w:val="392"/>
        </w:trPr>
        <w:tc>
          <w:tcPr>
            <w:tcW w:w="7797" w:type="dxa"/>
            <w:gridSpan w:val="3"/>
          </w:tcPr>
          <w:p w14:paraId="6A9CFE3E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3D2905A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A9317B4" w14:textId="77777777" w:rsidTr="000A6F87">
        <w:trPr>
          <w:trHeight w:val="444"/>
        </w:trPr>
        <w:tc>
          <w:tcPr>
            <w:tcW w:w="7797" w:type="dxa"/>
            <w:gridSpan w:val="3"/>
          </w:tcPr>
          <w:p w14:paraId="60676F75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B2BCE37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11DE5D4" w14:textId="77777777" w:rsidTr="000A6F87">
        <w:trPr>
          <w:trHeight w:val="392"/>
        </w:trPr>
        <w:tc>
          <w:tcPr>
            <w:tcW w:w="7797" w:type="dxa"/>
            <w:gridSpan w:val="3"/>
          </w:tcPr>
          <w:p w14:paraId="58013AD1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23A4961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1E9CFDEA" w14:textId="77777777" w:rsidTr="000A6F87">
        <w:trPr>
          <w:trHeight w:val="502"/>
        </w:trPr>
        <w:tc>
          <w:tcPr>
            <w:tcW w:w="7797" w:type="dxa"/>
            <w:gridSpan w:val="3"/>
            <w:vAlign w:val="center"/>
          </w:tcPr>
          <w:p w14:paraId="0306DCD2" w14:textId="77777777" w:rsidR="00D36A68" w:rsidRPr="006B2891" w:rsidRDefault="00D36A68" w:rsidP="000A6F87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39521FDC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38B56A00" w14:textId="77777777" w:rsidTr="000A6F87">
        <w:trPr>
          <w:trHeight w:val="302"/>
        </w:trPr>
        <w:tc>
          <w:tcPr>
            <w:tcW w:w="7797" w:type="dxa"/>
            <w:gridSpan w:val="3"/>
          </w:tcPr>
          <w:p w14:paraId="07C5ACF6" w14:textId="77777777" w:rsidR="00D36A68" w:rsidRPr="006B2891" w:rsidRDefault="00D36A68" w:rsidP="000A6F8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458920A0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1EF07847" w14:textId="77777777" w:rsidTr="000A6F87">
        <w:trPr>
          <w:trHeight w:val="599"/>
        </w:trPr>
        <w:tc>
          <w:tcPr>
            <w:tcW w:w="7797" w:type="dxa"/>
            <w:gridSpan w:val="3"/>
          </w:tcPr>
          <w:p w14:paraId="22B04D9B" w14:textId="77777777" w:rsidR="00D36A68" w:rsidRPr="006B2891" w:rsidRDefault="00D36A68" w:rsidP="000A6F87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609DF159" w14:textId="77777777" w:rsidR="00D36A68" w:rsidRPr="006B2891" w:rsidRDefault="00D36A68" w:rsidP="000A6F87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2640CC75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454F36D3" w14:textId="77777777" w:rsidTr="000A6F87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A42F21F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D36A68" w:rsidRPr="006B2891" w14:paraId="1EB1FBDB" w14:textId="77777777" w:rsidTr="000A6F87">
        <w:trPr>
          <w:trHeight w:val="599"/>
        </w:trPr>
        <w:tc>
          <w:tcPr>
            <w:tcW w:w="9392" w:type="dxa"/>
            <w:gridSpan w:val="4"/>
            <w:vAlign w:val="center"/>
          </w:tcPr>
          <w:p w14:paraId="0AF712E6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439CB7A7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  <w:p w14:paraId="6E3E610D" w14:textId="77777777" w:rsidR="00D36A68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6A1E1253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03CC9324" w14:textId="77777777" w:rsidTr="000A6F87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D17C425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D36A68" w:rsidRPr="006B2891" w14:paraId="50CD235F" w14:textId="77777777" w:rsidTr="000A6F87">
        <w:trPr>
          <w:trHeight w:val="599"/>
        </w:trPr>
        <w:tc>
          <w:tcPr>
            <w:tcW w:w="9392" w:type="dxa"/>
            <w:gridSpan w:val="4"/>
            <w:vAlign w:val="center"/>
          </w:tcPr>
          <w:p w14:paraId="1EE3E826" w14:textId="77777777" w:rsidR="00D36A68" w:rsidRDefault="00D36A68" w:rsidP="000A6F87">
            <w:pPr>
              <w:rPr>
                <w:rFonts w:ascii="Arial" w:hAnsi="Arial" w:cs="Arial"/>
              </w:rPr>
            </w:pPr>
          </w:p>
          <w:p w14:paraId="284DB7D9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4892C298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414014FD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52720A98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5A357B6E" w14:textId="77777777" w:rsidR="008207AD" w:rsidRPr="006B2891" w:rsidRDefault="008207AD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68854E55" w14:textId="77777777" w:rsidTr="000A6F87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8D2C961" w14:textId="77777777" w:rsidR="00D36A68" w:rsidRDefault="00D36A68" w:rsidP="000A6F87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>(należy załączyć)</w:t>
            </w:r>
          </w:p>
          <w:p w14:paraId="7C0D5D81" w14:textId="41EFDDE9" w:rsidR="00D36A68" w:rsidRDefault="00D36A68" w:rsidP="000A6F87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 w:rsidR="001111AF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27C91A79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69094A21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46DBA58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0927A18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E62A012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18A3929B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563C0366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79846E38" w14:textId="77777777" w:rsidR="008207AD" w:rsidRPr="00E43F8E" w:rsidRDefault="008207AD" w:rsidP="000A6F87">
            <w:pPr>
              <w:rPr>
                <w:rFonts w:ascii="Arial" w:hAnsi="Arial" w:cs="Arial"/>
                <w:b/>
              </w:rPr>
            </w:pPr>
          </w:p>
        </w:tc>
      </w:tr>
    </w:tbl>
    <w:p w14:paraId="5D1AF39C" w14:textId="77777777" w:rsidR="00D36A68" w:rsidRPr="006B2891" w:rsidRDefault="00D36A68" w:rsidP="00D36A68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6E00949D" w14:textId="77777777" w:rsidR="00D36A68" w:rsidRPr="006B2891" w:rsidRDefault="00D36A68" w:rsidP="00D36A68">
      <w:pPr>
        <w:ind w:left="1080"/>
        <w:rPr>
          <w:rFonts w:ascii="Arial" w:hAnsi="Arial" w:cs="Arial"/>
          <w:b/>
        </w:rPr>
      </w:pPr>
    </w:p>
    <w:p w14:paraId="27524F49" w14:textId="77777777" w:rsidR="00D36A68" w:rsidRPr="006B2891" w:rsidRDefault="00D36A68" w:rsidP="00D36A68">
      <w:pPr>
        <w:ind w:left="1080"/>
        <w:rPr>
          <w:rFonts w:ascii="Arial" w:hAnsi="Arial" w:cs="Arial"/>
          <w:b/>
        </w:rPr>
      </w:pPr>
    </w:p>
    <w:p w14:paraId="1BB86DED" w14:textId="77777777" w:rsidR="00D36A68" w:rsidRDefault="00D36A68" w:rsidP="00D36A68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0D5DDEBD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6536B0A1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7E2304A0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20755CCC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5175BC86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2CCE4649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006B1DB0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285EA123" w14:textId="77777777" w:rsidR="00D36A68" w:rsidRPr="00FD1E34" w:rsidRDefault="00D36A68" w:rsidP="00D36A68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51587808" w14:textId="77777777" w:rsidR="00D36A68" w:rsidRPr="006B2891" w:rsidRDefault="00D36A68" w:rsidP="00D36A68">
      <w:pPr>
        <w:rPr>
          <w:rFonts w:ascii="Arial" w:hAnsi="Arial" w:cs="Arial"/>
          <w:sz w:val="18"/>
        </w:rPr>
      </w:pPr>
    </w:p>
    <w:p w14:paraId="4A01B8B7" w14:textId="77777777" w:rsidR="00D36A68" w:rsidRPr="006B2891" w:rsidRDefault="00D36A68" w:rsidP="00D36A68">
      <w:pPr>
        <w:rPr>
          <w:rFonts w:ascii="Arial" w:hAnsi="Arial" w:cs="Arial"/>
        </w:rPr>
      </w:pPr>
    </w:p>
    <w:p w14:paraId="64C05EA2" w14:textId="77777777" w:rsidR="00B82F8D" w:rsidRPr="00457984" w:rsidRDefault="00B82F8D" w:rsidP="00B82F8D">
      <w:pPr>
        <w:jc w:val="both"/>
        <w:rPr>
          <w:rFonts w:ascii="Arial" w:hAnsi="Arial" w:cs="Arial"/>
          <w:b/>
        </w:rPr>
      </w:pPr>
    </w:p>
    <w:p w14:paraId="42FB6A48" w14:textId="77777777" w:rsidR="00B82F8D" w:rsidRPr="00175812" w:rsidRDefault="00B82F8D" w:rsidP="00B82F8D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643941" w:rsidRDefault="00643941" w:rsidP="000F1DCF">
      <w:r>
        <w:separator/>
      </w:r>
    </w:p>
  </w:endnote>
  <w:endnote w:type="continuationSeparator" w:id="0">
    <w:p w14:paraId="1D7B460B" w14:textId="77777777" w:rsidR="00643941" w:rsidRDefault="00643941" w:rsidP="000F1DCF">
      <w:r>
        <w:continuationSeparator/>
      </w:r>
    </w:p>
  </w:endnote>
  <w:endnote w:type="continuationNotice" w:id="1">
    <w:p w14:paraId="726525BD" w14:textId="77777777" w:rsidR="00643941" w:rsidRDefault="0064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087" w14:textId="3109F7A4" w:rsidR="00643941" w:rsidRPr="00657694" w:rsidRDefault="00657694" w:rsidP="0065769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BF6B1A" wp14:editId="1571F37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643941" w:rsidRDefault="00643941">
    <w:pPr>
      <w:pStyle w:val="Stopka"/>
      <w:jc w:val="right"/>
    </w:pPr>
  </w:p>
  <w:p w14:paraId="5EF07CE1" w14:textId="77777777" w:rsidR="00643941" w:rsidRPr="00B01F08" w:rsidRDefault="00643941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643941" w:rsidRDefault="00643941" w:rsidP="000F1DCF">
      <w:r>
        <w:separator/>
      </w:r>
    </w:p>
  </w:footnote>
  <w:footnote w:type="continuationSeparator" w:id="0">
    <w:p w14:paraId="4F15ED02" w14:textId="77777777" w:rsidR="00643941" w:rsidRDefault="00643941" w:rsidP="000F1DCF">
      <w:r>
        <w:continuationSeparator/>
      </w:r>
    </w:p>
  </w:footnote>
  <w:footnote w:type="continuationNotice" w:id="1">
    <w:p w14:paraId="7BD4C554" w14:textId="77777777" w:rsidR="00643941" w:rsidRDefault="00643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657694" w:rsidRDefault="00657694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643941" w:rsidRPr="00202ED1" w:rsidRDefault="00643941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643941" w:rsidRDefault="00643941" w:rsidP="0088318D">
    <w:pPr>
      <w:pStyle w:val="Nagwek"/>
    </w:pPr>
  </w:p>
  <w:p w14:paraId="332D955E" w14:textId="77777777" w:rsidR="00643941" w:rsidRDefault="00643941" w:rsidP="0088318D">
    <w:pPr>
      <w:pStyle w:val="Nagwek"/>
    </w:pPr>
  </w:p>
  <w:p w14:paraId="76C80AFD" w14:textId="77777777" w:rsidR="00643941" w:rsidRDefault="00643941" w:rsidP="0088318D">
    <w:pPr>
      <w:pStyle w:val="Nagwek"/>
    </w:pPr>
  </w:p>
  <w:p w14:paraId="735A95ED" w14:textId="77777777" w:rsidR="00643941" w:rsidRDefault="00643941" w:rsidP="0088318D">
    <w:pPr>
      <w:pStyle w:val="Nagwek"/>
    </w:pPr>
  </w:p>
  <w:p w14:paraId="7536956A" w14:textId="77777777" w:rsidR="00643941" w:rsidRDefault="00643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1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A75B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73763A"/>
    <w:multiLevelType w:val="singleLevel"/>
    <w:tmpl w:val="B1B281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43370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201F8"/>
    <w:multiLevelType w:val="singleLevel"/>
    <w:tmpl w:val="376EC0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  <w:sz w:val="20"/>
      </w:rPr>
    </w:lvl>
  </w:abstractNum>
  <w:abstractNum w:abstractNumId="6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3"/>
  </w:num>
  <w:num w:numId="5">
    <w:abstractNumId w:val="7"/>
  </w:num>
  <w:num w:numId="6">
    <w:abstractNumId w:val="9"/>
  </w:num>
  <w:num w:numId="7">
    <w:abstractNumId w:val="26"/>
  </w:num>
  <w:num w:numId="8">
    <w:abstractNumId w:val="11"/>
  </w:num>
  <w:num w:numId="9">
    <w:abstractNumId w:val="21"/>
  </w:num>
  <w:num w:numId="10">
    <w:abstractNumId w:val="67"/>
  </w:num>
  <w:num w:numId="11">
    <w:abstractNumId w:val="19"/>
  </w:num>
  <w:num w:numId="12">
    <w:abstractNumId w:val="5"/>
  </w:num>
  <w:num w:numId="13">
    <w:abstractNumId w:val="68"/>
  </w:num>
  <w:num w:numId="14">
    <w:abstractNumId w:val="45"/>
  </w:num>
  <w:num w:numId="15">
    <w:abstractNumId w:val="43"/>
  </w:num>
  <w:num w:numId="16">
    <w:abstractNumId w:val="29"/>
  </w:num>
  <w:num w:numId="17">
    <w:abstractNumId w:val="40"/>
  </w:num>
  <w:num w:numId="18">
    <w:abstractNumId w:val="56"/>
  </w:num>
  <w:num w:numId="19">
    <w:abstractNumId w:val="55"/>
  </w:num>
  <w:num w:numId="20">
    <w:abstractNumId w:val="49"/>
  </w:num>
  <w:num w:numId="21">
    <w:abstractNumId w:val="39"/>
  </w:num>
  <w:num w:numId="22">
    <w:abstractNumId w:val="22"/>
  </w:num>
  <w:num w:numId="23">
    <w:abstractNumId w:val="61"/>
  </w:num>
  <w:num w:numId="24">
    <w:abstractNumId w:val="37"/>
  </w:num>
  <w:num w:numId="25">
    <w:abstractNumId w:val="34"/>
  </w:num>
  <w:num w:numId="26">
    <w:abstractNumId w:val="15"/>
  </w:num>
  <w:num w:numId="27">
    <w:abstractNumId w:val="12"/>
  </w:num>
  <w:num w:numId="28">
    <w:abstractNumId w:val="31"/>
  </w:num>
  <w:num w:numId="29">
    <w:abstractNumId w:val="57"/>
  </w:num>
  <w:num w:numId="30">
    <w:abstractNumId w:val="44"/>
  </w:num>
  <w:num w:numId="31">
    <w:abstractNumId w:val="38"/>
  </w:num>
  <w:num w:numId="32">
    <w:abstractNumId w:val="33"/>
  </w:num>
  <w:num w:numId="33">
    <w:abstractNumId w:val="46"/>
  </w:num>
  <w:num w:numId="34">
    <w:abstractNumId w:val="62"/>
  </w:num>
  <w:num w:numId="35">
    <w:abstractNumId w:val="23"/>
  </w:num>
  <w:num w:numId="36">
    <w:abstractNumId w:val="25"/>
  </w:num>
  <w:num w:numId="37">
    <w:abstractNumId w:val="53"/>
  </w:num>
  <w:num w:numId="38">
    <w:abstractNumId w:val="59"/>
  </w:num>
  <w:num w:numId="39">
    <w:abstractNumId w:val="13"/>
  </w:num>
  <w:num w:numId="40">
    <w:abstractNumId w:val="30"/>
  </w:num>
  <w:num w:numId="41">
    <w:abstractNumId w:val="48"/>
  </w:num>
  <w:num w:numId="42">
    <w:abstractNumId w:val="50"/>
  </w:num>
  <w:num w:numId="43">
    <w:abstractNumId w:val="20"/>
  </w:num>
  <w:num w:numId="44">
    <w:abstractNumId w:val="65"/>
  </w:num>
  <w:num w:numId="45">
    <w:abstractNumId w:val="66"/>
  </w:num>
  <w:num w:numId="46">
    <w:abstractNumId w:val="47"/>
  </w:num>
  <w:num w:numId="47">
    <w:abstractNumId w:val="32"/>
  </w:num>
  <w:num w:numId="48">
    <w:abstractNumId w:val="16"/>
  </w:num>
  <w:num w:numId="49">
    <w:abstractNumId w:val="64"/>
  </w:num>
  <w:num w:numId="50">
    <w:abstractNumId w:val="41"/>
  </w:num>
  <w:num w:numId="51">
    <w:abstractNumId w:val="18"/>
  </w:num>
  <w:num w:numId="52">
    <w:abstractNumId w:val="63"/>
  </w:num>
  <w:num w:numId="53">
    <w:abstractNumId w:val="7"/>
    <w:lvlOverride w:ilvl="0">
      <w:startOverride w:val="1"/>
    </w:lvlOverride>
  </w:num>
  <w:num w:numId="54">
    <w:abstractNumId w:val="9"/>
    <w:lvlOverride w:ilvl="0">
      <w:startOverride w:val="1"/>
    </w:lvlOverride>
  </w:num>
  <w:num w:numId="55">
    <w:abstractNumId w:val="60"/>
  </w:num>
  <w:num w:numId="56">
    <w:abstractNumId w:val="35"/>
  </w:num>
  <w:num w:numId="57">
    <w:abstractNumId w:val="24"/>
  </w:num>
  <w:num w:numId="58">
    <w:abstractNumId w:val="17"/>
  </w:num>
  <w:num w:numId="59">
    <w:abstractNumId w:val="52"/>
  </w:num>
  <w:num w:numId="60">
    <w:abstractNumId w:val="51"/>
  </w:num>
  <w:num w:numId="61">
    <w:abstractNumId w:val="54"/>
  </w:num>
  <w:num w:numId="62">
    <w:abstractNumId w:val="27"/>
  </w:num>
  <w:num w:numId="63">
    <w:abstractNumId w:val="14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11AF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5D0C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0596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4B32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34F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02A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CF6AEA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76AF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04DE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5D2D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0855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semiHidden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C5D5-257E-45FB-AD60-7F657E28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3225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5</cp:revision>
  <cp:lastPrinted>2021-03-04T12:16:00Z</cp:lastPrinted>
  <dcterms:created xsi:type="dcterms:W3CDTF">2021-03-04T12:23:00Z</dcterms:created>
  <dcterms:modified xsi:type="dcterms:W3CDTF">2021-03-04T12:46:00Z</dcterms:modified>
</cp:coreProperties>
</file>