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CBD9E1" w14:textId="77777777" w:rsidR="00A941F8" w:rsidRPr="00AD653E" w:rsidRDefault="00A941F8" w:rsidP="00821BAF">
      <w:pPr>
        <w:widowControl w:val="0"/>
        <w:rPr>
          <w:color w:val="FF0000"/>
          <w:szCs w:val="22"/>
        </w:rPr>
      </w:pPr>
    </w:p>
    <w:p w14:paraId="6B725771" w14:textId="77777777" w:rsidR="00A941F8" w:rsidRPr="00AD653E" w:rsidRDefault="00A941F8" w:rsidP="00821BAF">
      <w:pPr>
        <w:pStyle w:val="Tekstpodstawowy21"/>
        <w:widowControl w:val="0"/>
        <w:ind w:left="709"/>
        <w:rPr>
          <w:color w:val="FF0000"/>
          <w:sz w:val="22"/>
          <w:szCs w:val="22"/>
        </w:rPr>
      </w:pPr>
    </w:p>
    <w:p w14:paraId="1C916790" w14:textId="77777777" w:rsidR="00A941F8" w:rsidRPr="00AD653E" w:rsidRDefault="00A941F8" w:rsidP="00821BAF">
      <w:pPr>
        <w:pStyle w:val="Nagwek"/>
        <w:widowControl w:val="0"/>
        <w:rPr>
          <w:color w:val="FF0000"/>
          <w:szCs w:val="22"/>
        </w:rPr>
      </w:pPr>
    </w:p>
    <w:p w14:paraId="113ECD2B" w14:textId="77777777" w:rsidR="00A941F8" w:rsidRPr="00AD653E" w:rsidRDefault="00A941F8" w:rsidP="00821BAF">
      <w:pPr>
        <w:pStyle w:val="Nagwek"/>
        <w:widowControl w:val="0"/>
        <w:rPr>
          <w:color w:val="FF0000"/>
          <w:szCs w:val="22"/>
        </w:rPr>
      </w:pPr>
    </w:p>
    <w:p w14:paraId="6B2BDCE4" w14:textId="01B91740" w:rsidR="00210093" w:rsidRPr="00AD653E" w:rsidRDefault="00210093" w:rsidP="00821BAF">
      <w:pPr>
        <w:widowControl w:val="0"/>
        <w:jc w:val="right"/>
        <w:rPr>
          <w:rFonts w:ascii="Arial" w:hAnsi="Arial" w:cs="Arial"/>
          <w:szCs w:val="22"/>
          <w14:numSpacing w14:val="proportional"/>
        </w:rPr>
      </w:pPr>
      <w:r w:rsidRPr="00AD653E">
        <w:rPr>
          <w:rFonts w:ascii="Arial" w:hAnsi="Arial" w:cs="Arial"/>
          <w:szCs w:val="22"/>
          <w14:numSpacing w14:val="proportional"/>
        </w:rPr>
        <w:t xml:space="preserve">Kraków, dn. </w:t>
      </w:r>
      <w:r w:rsidR="00564FE1">
        <w:rPr>
          <w:rFonts w:ascii="Arial" w:hAnsi="Arial" w:cs="Arial"/>
          <w:szCs w:val="22"/>
          <w14:numSpacing w14:val="proportional"/>
        </w:rPr>
        <w:t>10</w:t>
      </w:r>
      <w:r w:rsidR="00377184">
        <w:rPr>
          <w:rFonts w:ascii="Arial" w:hAnsi="Arial" w:cs="Arial"/>
          <w:szCs w:val="22"/>
          <w14:numSpacing w14:val="proportional"/>
        </w:rPr>
        <w:t xml:space="preserve">.07.2020 r. </w:t>
      </w:r>
    </w:p>
    <w:p w14:paraId="0CC61144" w14:textId="6863BB13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 w:rsidRPr="00E64064">
        <w:rPr>
          <w:rFonts w:ascii="Arial" w:hAnsi="Arial" w:cs="Arial"/>
          <w:b/>
          <w:bCs/>
          <w:szCs w:val="22"/>
          <w14:numSpacing w14:val="proportional"/>
        </w:rPr>
        <w:t>SZP-271/</w:t>
      </w:r>
      <w:r w:rsidR="004017A3">
        <w:rPr>
          <w:rFonts w:ascii="Arial" w:hAnsi="Arial" w:cs="Arial"/>
          <w:b/>
          <w:bCs/>
          <w:szCs w:val="22"/>
          <w14:numSpacing w14:val="proportional"/>
        </w:rPr>
        <w:t>8</w:t>
      </w:r>
      <w:r w:rsidRPr="00E64064">
        <w:rPr>
          <w:rFonts w:ascii="Arial" w:hAnsi="Arial" w:cs="Arial"/>
          <w:b/>
          <w:bCs/>
          <w:szCs w:val="22"/>
          <w14:numSpacing w14:val="proportional"/>
        </w:rPr>
        <w:t>-</w:t>
      </w:r>
      <w:r w:rsidR="00564FE1">
        <w:rPr>
          <w:rFonts w:ascii="Arial" w:hAnsi="Arial" w:cs="Arial"/>
          <w:b/>
          <w:bCs/>
          <w:szCs w:val="22"/>
          <w14:numSpacing w14:val="proportional"/>
        </w:rPr>
        <w:t>3</w:t>
      </w:r>
      <w:r w:rsidRPr="00E64064">
        <w:rPr>
          <w:rFonts w:ascii="Arial" w:hAnsi="Arial" w:cs="Arial"/>
          <w:b/>
          <w:bCs/>
          <w:szCs w:val="22"/>
          <w14:numSpacing w14:val="proportional"/>
        </w:rPr>
        <w:t>/2020</w:t>
      </w:r>
    </w:p>
    <w:p w14:paraId="259109B0" w14:textId="77777777" w:rsidR="00210093" w:rsidRPr="00AD653E" w:rsidRDefault="00210093" w:rsidP="00821BAF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  <w14:numSpacing w14:val="proportional"/>
        </w:rPr>
      </w:pPr>
      <w:r w:rsidRPr="00AD653E">
        <w:rPr>
          <w:rFonts w:ascii="Arial" w:hAnsi="Arial" w:cs="Arial"/>
          <w:szCs w:val="22"/>
          <w:lang w:eastAsia="pl-PL"/>
          <w14:numSpacing w14:val="proportional"/>
        </w:rPr>
        <w:tab/>
      </w:r>
      <w:r w:rsidRPr="00AD653E">
        <w:rPr>
          <w:rFonts w:ascii="Arial" w:hAnsi="Arial" w:cs="Arial"/>
          <w:szCs w:val="22"/>
          <w:lang w:eastAsia="pl-PL"/>
          <w14:numSpacing w14:val="proportional"/>
        </w:rPr>
        <w:tab/>
      </w:r>
    </w:p>
    <w:p w14:paraId="05EC7C8B" w14:textId="77777777" w:rsidR="00E64064" w:rsidRDefault="00E64064" w:rsidP="00821BAF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  <w14:numSpacing w14:val="proportional"/>
        </w:rPr>
      </w:pPr>
    </w:p>
    <w:p w14:paraId="3244AD66" w14:textId="77777777" w:rsidR="00E64064" w:rsidRDefault="00E64064" w:rsidP="00821BAF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  <w14:numSpacing w14:val="proportional"/>
        </w:rPr>
      </w:pPr>
    </w:p>
    <w:p w14:paraId="482D7051" w14:textId="5C72917F" w:rsidR="00210093" w:rsidRPr="00AD653E" w:rsidRDefault="00210093" w:rsidP="00821BAF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  <w14:numSpacing w14:val="proportional"/>
        </w:rPr>
      </w:pPr>
      <w:r w:rsidRPr="00AD653E">
        <w:rPr>
          <w:rFonts w:ascii="Arial" w:hAnsi="Arial" w:cs="Arial"/>
          <w:b/>
          <w:szCs w:val="22"/>
          <w:lang w:eastAsia="pl-PL"/>
          <w14:numSpacing w14:val="proportional"/>
        </w:rPr>
        <w:t>DO WSZYSTKICH, KOGO DOTYCZY</w:t>
      </w:r>
    </w:p>
    <w:p w14:paraId="123AA2EE" w14:textId="77777777" w:rsidR="00210093" w:rsidRPr="00AD653E" w:rsidRDefault="00210093" w:rsidP="00821BAF">
      <w:pPr>
        <w:widowControl w:val="0"/>
        <w:jc w:val="both"/>
        <w:rPr>
          <w:rFonts w:ascii="Arial" w:hAnsi="Arial" w:cs="Arial"/>
          <w:szCs w:val="22"/>
          <w:lang w:eastAsia="pl-PL"/>
          <w14:numSpacing w14:val="proportional"/>
        </w:rPr>
      </w:pPr>
    </w:p>
    <w:p w14:paraId="6E892D38" w14:textId="77777777" w:rsidR="00210093" w:rsidRPr="00AD653E" w:rsidRDefault="00210093" w:rsidP="00821BAF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</w:pPr>
    </w:p>
    <w:p w14:paraId="5D6950C5" w14:textId="77777777" w:rsidR="00E64064" w:rsidRDefault="00E64064" w:rsidP="00821BAF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</w:pPr>
    </w:p>
    <w:p w14:paraId="1F98B65B" w14:textId="5D9B2BB7" w:rsidR="00210093" w:rsidRPr="00AD653E" w:rsidRDefault="00210093" w:rsidP="00821BAF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</w:pPr>
      <w:r w:rsidRPr="00AD653E"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  <w:t>dot. sprawy: SZP/</w:t>
      </w:r>
      <w:r w:rsidR="004017A3"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  <w:t>7</w:t>
      </w:r>
      <w:r w:rsidRPr="00AD653E"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  <w:t>/2020 –</w:t>
      </w:r>
      <w:r w:rsidR="00564FE1"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  <w:t xml:space="preserve"> sprostowania</w:t>
      </w:r>
      <w:r w:rsidRPr="00AD653E"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  <w:t xml:space="preserve"> odpowiedzi na pytania</w:t>
      </w:r>
    </w:p>
    <w:p w14:paraId="40988206" w14:textId="77777777" w:rsidR="00210093" w:rsidRPr="00AD653E" w:rsidRDefault="00210093" w:rsidP="00821BA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  <w14:numSpacing w14:val="proportional"/>
        </w:rPr>
      </w:pPr>
    </w:p>
    <w:p w14:paraId="35C0E62A" w14:textId="77777777" w:rsidR="00210093" w:rsidRPr="00AD653E" w:rsidRDefault="00210093" w:rsidP="00821BA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  <w14:numSpacing w14:val="proportional"/>
        </w:rPr>
      </w:pPr>
    </w:p>
    <w:p w14:paraId="444AA5C2" w14:textId="77777777" w:rsidR="00210093" w:rsidRPr="00AD653E" w:rsidRDefault="00210093" w:rsidP="00821BA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  <w14:numSpacing w14:val="proportional"/>
        </w:rPr>
      </w:pPr>
      <w:r w:rsidRPr="00AD653E">
        <w:rPr>
          <w:rFonts w:ascii="Arial" w:hAnsi="Arial" w:cs="Arial"/>
          <w:bCs/>
          <w:szCs w:val="22"/>
          <w:lang w:eastAsia="pl-PL"/>
          <w14:numSpacing w14:val="proportional"/>
        </w:rPr>
        <w:t>Szanowni Państwo!</w:t>
      </w:r>
    </w:p>
    <w:p w14:paraId="7EC5EEC5" w14:textId="77777777" w:rsidR="00210093" w:rsidRPr="00AD653E" w:rsidRDefault="00210093" w:rsidP="00821BAF">
      <w:pPr>
        <w:widowControl w:val="0"/>
        <w:ind w:firstLine="708"/>
        <w:jc w:val="both"/>
        <w:rPr>
          <w:rFonts w:ascii="Arial" w:hAnsi="Arial" w:cs="Arial"/>
          <w:szCs w:val="22"/>
          <w:lang w:eastAsia="pl-PL"/>
          <w14:numSpacing w14:val="proportional"/>
        </w:rPr>
      </w:pPr>
    </w:p>
    <w:p w14:paraId="0A65FFF8" w14:textId="745F8B78" w:rsidR="00210093" w:rsidRPr="00AD653E" w:rsidRDefault="00210093" w:rsidP="00821BAF">
      <w:pPr>
        <w:widowControl w:val="0"/>
        <w:ind w:firstLine="708"/>
        <w:jc w:val="both"/>
        <w:rPr>
          <w:rFonts w:ascii="Arial" w:hAnsi="Arial" w:cs="Arial"/>
          <w:b/>
          <w:bCs/>
          <w:szCs w:val="22"/>
          <w:vertAlign w:val="superscript"/>
          <w:lang w:eastAsia="pl-PL"/>
          <w14:numSpacing w14:val="proportional"/>
        </w:rPr>
      </w:pPr>
      <w:r w:rsidRPr="00AD653E">
        <w:rPr>
          <w:rFonts w:ascii="Arial" w:hAnsi="Arial" w:cs="Arial"/>
          <w:szCs w:val="22"/>
          <w:lang w:eastAsia="pl-PL"/>
          <w14:numSpacing w14:val="proportional"/>
        </w:rPr>
        <w:t xml:space="preserve">Uprzejmie informuję, że w sprawie ogłoszonego przez Szpital Specjalistyczny im. J. Dietla </w:t>
      </w:r>
      <w:r w:rsidRPr="00AD653E">
        <w:rPr>
          <w:rFonts w:ascii="Arial" w:hAnsi="Arial" w:cs="Arial"/>
          <w:szCs w:val="22"/>
          <w:lang w:eastAsia="pl-PL"/>
          <w14:numSpacing w14:val="proportional"/>
        </w:rPr>
        <w:br/>
        <w:t>w Krakowie</w:t>
      </w:r>
      <w:r w:rsidRPr="00AD653E">
        <w:rPr>
          <w:rFonts w:ascii="Arial" w:hAnsi="Arial" w:cs="Arial"/>
          <w:szCs w:val="22"/>
          <w:vertAlign w:val="superscript"/>
          <w:lang w:eastAsia="pl-PL"/>
          <w14:numSpacing w14:val="proportional"/>
        </w:rPr>
        <w:sym w:font="Certa" w:char="F041"/>
      </w:r>
      <w:r w:rsidRPr="00AD653E">
        <w:rPr>
          <w:rFonts w:ascii="Arial" w:hAnsi="Arial" w:cs="Arial"/>
          <w:szCs w:val="22"/>
          <w:lang w:eastAsia="pl-PL"/>
          <w14:numSpacing w14:val="proportional"/>
        </w:rPr>
        <w:t xml:space="preserve"> przetargu na </w:t>
      </w:r>
      <w:r w:rsidRPr="00AD653E">
        <w:rPr>
          <w:rFonts w:ascii="Arial" w:hAnsi="Arial" w:cs="Arial"/>
          <w:b/>
          <w:szCs w:val="22"/>
          <w:lang w:eastAsia="pl-PL"/>
          <w14:numSpacing w14:val="proportional"/>
        </w:rPr>
        <w:t>„</w:t>
      </w:r>
      <w:r w:rsidR="004017A3" w:rsidRPr="004017A3">
        <w:rPr>
          <w:rFonts w:ascii="Arial" w:hAnsi="Arial" w:cs="Arial"/>
          <w:b/>
          <w:bCs/>
          <w:szCs w:val="22"/>
          <w:lang w:eastAsia="pl-PL"/>
          <w14:numSpacing w14:val="proportional"/>
        </w:rPr>
        <w:t>Dostawy odczynników wraz z dzierżawą aparatów do wykonywania badań immunologicznych na okres 3 lat</w:t>
      </w:r>
      <w:r w:rsidR="0051598F">
        <w:rPr>
          <w:rFonts w:ascii="Arial" w:hAnsi="Arial" w:cs="Arial"/>
          <w:b/>
          <w:bCs/>
          <w:szCs w:val="22"/>
          <w:lang w:eastAsia="pl-PL"/>
          <w14:numSpacing w14:val="proportional"/>
        </w:rPr>
        <w:t xml:space="preserve">” </w:t>
      </w:r>
      <w:r w:rsidRPr="00AD653E">
        <w:rPr>
          <w:rFonts w:ascii="Arial" w:hAnsi="Arial" w:cs="Arial"/>
          <w:szCs w:val="22"/>
          <w:lang w:eastAsia="pl-PL"/>
          <w14:numSpacing w14:val="proportional"/>
        </w:rPr>
        <w:t>znak sprawy: SZP/</w:t>
      </w:r>
      <w:r w:rsidR="004017A3">
        <w:rPr>
          <w:rFonts w:ascii="Arial" w:hAnsi="Arial" w:cs="Arial"/>
          <w:szCs w:val="22"/>
          <w:lang w:eastAsia="pl-PL"/>
          <w14:numSpacing w14:val="proportional"/>
        </w:rPr>
        <w:t>7</w:t>
      </w:r>
      <w:r w:rsidRPr="00AD653E">
        <w:rPr>
          <w:rFonts w:ascii="Arial" w:hAnsi="Arial" w:cs="Arial"/>
          <w:szCs w:val="22"/>
          <w:lang w:eastAsia="pl-PL"/>
          <w14:numSpacing w14:val="proportional"/>
        </w:rPr>
        <w:t>/2020 w</w:t>
      </w:r>
      <w:r w:rsidR="00564FE1">
        <w:rPr>
          <w:rFonts w:ascii="Arial" w:hAnsi="Arial" w:cs="Arial"/>
          <w:szCs w:val="22"/>
          <w:lang w:eastAsia="pl-PL"/>
          <w14:numSpacing w14:val="proportional"/>
        </w:rPr>
        <w:t xml:space="preserve"> piśmie z dnia 07.07.2020 r. o numerze </w:t>
      </w:r>
      <w:r w:rsidR="00564FE1" w:rsidRPr="00564FE1">
        <w:rPr>
          <w:rFonts w:ascii="Arial" w:hAnsi="Arial" w:cs="Arial"/>
          <w:szCs w:val="22"/>
          <w:lang w:eastAsia="pl-PL"/>
          <w14:numSpacing w14:val="proportional"/>
        </w:rPr>
        <w:t>SZP-271/8-</w:t>
      </w:r>
      <w:r w:rsidR="00564FE1">
        <w:rPr>
          <w:rFonts w:ascii="Arial" w:hAnsi="Arial" w:cs="Arial"/>
          <w:szCs w:val="22"/>
          <w:lang w:eastAsia="pl-PL"/>
          <w14:numSpacing w14:val="proportional"/>
        </w:rPr>
        <w:t>2</w:t>
      </w:r>
      <w:r w:rsidR="00564FE1" w:rsidRPr="00564FE1">
        <w:rPr>
          <w:rFonts w:ascii="Arial" w:hAnsi="Arial" w:cs="Arial"/>
          <w:szCs w:val="22"/>
          <w:lang w:eastAsia="pl-PL"/>
          <w14:numSpacing w14:val="proportional"/>
        </w:rPr>
        <w:t>/2020</w:t>
      </w:r>
      <w:r w:rsidR="00564FE1">
        <w:rPr>
          <w:rFonts w:ascii="Arial" w:hAnsi="Arial" w:cs="Arial"/>
          <w:szCs w:val="22"/>
          <w:lang w:eastAsia="pl-PL"/>
          <w14:numSpacing w14:val="proportional"/>
        </w:rPr>
        <w:t xml:space="preserve">, Zamawiający umieścił omyłkowo odpowiedzi dotyczące </w:t>
      </w:r>
      <w:r w:rsidR="008403BF">
        <w:rPr>
          <w:rFonts w:ascii="Arial" w:hAnsi="Arial" w:cs="Arial"/>
          <w:szCs w:val="22"/>
          <w:lang w:eastAsia="pl-PL"/>
          <w14:numSpacing w14:val="proportional"/>
        </w:rPr>
        <w:t xml:space="preserve">innego </w:t>
      </w:r>
      <w:r w:rsidR="00564FE1">
        <w:rPr>
          <w:rFonts w:ascii="Arial" w:hAnsi="Arial" w:cs="Arial"/>
          <w:szCs w:val="22"/>
          <w:lang w:eastAsia="pl-PL"/>
          <w14:numSpacing w14:val="proportional"/>
        </w:rPr>
        <w:t xml:space="preserve">postępowania. Poniżej Zamawiający zamieszcza poprawną wersję </w:t>
      </w:r>
      <w:r w:rsidR="008403BF">
        <w:rPr>
          <w:rFonts w:ascii="Arial" w:hAnsi="Arial" w:cs="Arial"/>
          <w:szCs w:val="22"/>
          <w:lang w:eastAsia="pl-PL"/>
          <w14:numSpacing w14:val="proportional"/>
        </w:rPr>
        <w:t>odpowiedzi</w:t>
      </w:r>
      <w:r w:rsidR="00564FE1">
        <w:rPr>
          <w:rFonts w:ascii="Arial" w:hAnsi="Arial" w:cs="Arial"/>
          <w:szCs w:val="22"/>
          <w:lang w:eastAsia="pl-PL"/>
          <w14:numSpacing w14:val="proportional"/>
        </w:rPr>
        <w:t xml:space="preserve"> z dnia 07.07.2020 r. </w:t>
      </w:r>
      <w:r w:rsidR="008403BF">
        <w:rPr>
          <w:rFonts w:ascii="Arial" w:hAnsi="Arial" w:cs="Arial"/>
          <w:szCs w:val="22"/>
          <w:lang w:eastAsia="pl-PL"/>
          <w14:numSpacing w14:val="proportional"/>
        </w:rPr>
        <w:t>(usunięcia zaznaczono kolorem czerwonym i przekreśleniem)</w:t>
      </w:r>
    </w:p>
    <w:p w14:paraId="06197F13" w14:textId="77777777" w:rsidR="00210093" w:rsidRPr="00AD653E" w:rsidRDefault="00210093" w:rsidP="00821BAF">
      <w:pPr>
        <w:widowControl w:val="0"/>
        <w:jc w:val="both"/>
        <w:rPr>
          <w:rFonts w:ascii="Arial" w:hAnsi="Arial" w:cs="Arial"/>
          <w:szCs w:val="22"/>
          <w:lang w:eastAsia="pl-PL"/>
          <w14:numSpacing w14:val="proportional"/>
        </w:rPr>
      </w:pPr>
    </w:p>
    <w:p w14:paraId="1B2CB54D" w14:textId="49DFB8D3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  <w:bookmarkStart w:id="0" w:name="_Hlk28067538"/>
      <w:r w:rsidRPr="00AD653E">
        <w:rPr>
          <w:rFonts w:ascii="Arial" w:hAnsi="Arial" w:cs="Arial"/>
          <w:b/>
          <w:szCs w:val="22"/>
          <w:lang w:eastAsia="pl-PL"/>
          <w14:numSpacing w14:val="proportional"/>
        </w:rPr>
        <w:t>Pytanie 1</w:t>
      </w:r>
      <w:r w:rsidR="00AF5BD8">
        <w:rPr>
          <w:rFonts w:ascii="Arial" w:hAnsi="Arial" w:cs="Arial"/>
          <w:b/>
          <w:szCs w:val="22"/>
          <w:lang w:eastAsia="pl-PL"/>
          <w14:numSpacing w14:val="proportional"/>
        </w:rPr>
        <w:t>:</w:t>
      </w:r>
    </w:p>
    <w:p w14:paraId="3C3A5E61" w14:textId="77777777" w:rsidR="00AF5BD8" w:rsidRDefault="00AF5BD8" w:rsidP="00821BAF">
      <w:pPr>
        <w:widowControl w:val="0"/>
        <w:jc w:val="both"/>
        <w:rPr>
          <w:rFonts w:ascii="Arial" w:eastAsia="Calibri" w:hAnsi="Arial" w:cs="Arial"/>
          <w:szCs w:val="22"/>
          <w:lang w:eastAsia="en-US"/>
          <w14:numSpacing w14:val="proportional"/>
        </w:rPr>
      </w:pPr>
      <w:bookmarkStart w:id="1" w:name="_Hlk27374926"/>
      <w:r w:rsidRPr="00AF5BD8">
        <w:rPr>
          <w:rFonts w:ascii="Arial" w:eastAsia="Calibri" w:hAnsi="Arial" w:cs="Arial"/>
          <w:szCs w:val="22"/>
          <w:lang w:eastAsia="en-US"/>
          <w14:numSpacing w14:val="proportional"/>
        </w:rPr>
        <w:t xml:space="preserve">Ze względu na brak dostępności na rynku wszystkich parametrów w zakresie </w:t>
      </w:r>
      <w:proofErr w:type="spellStart"/>
      <w:r w:rsidRPr="00AF5BD8">
        <w:rPr>
          <w:rFonts w:ascii="Arial" w:eastAsia="Calibri" w:hAnsi="Arial" w:cs="Arial"/>
          <w:szCs w:val="22"/>
          <w:lang w:eastAsia="en-US"/>
          <w14:numSpacing w14:val="proportional"/>
        </w:rPr>
        <w:t>zewnątrzlaboratoryjnej</w:t>
      </w:r>
      <w:proofErr w:type="spellEnd"/>
      <w:r w:rsidRPr="00AF5BD8">
        <w:rPr>
          <w:rFonts w:ascii="Arial" w:eastAsia="Calibri" w:hAnsi="Arial" w:cs="Arial"/>
          <w:szCs w:val="22"/>
          <w:lang w:eastAsia="en-US"/>
          <w14:numSpacing w14:val="proportional"/>
        </w:rPr>
        <w:t xml:space="preserve"> kontroli jakości, zwracamy się z prośbą o odstąpienie od wymogu zapewnienia kontroli jakości dla pozycji nr 7: Zestaw do diagnostyki twardziny układowej –test paskowy.</w:t>
      </w:r>
    </w:p>
    <w:p w14:paraId="6F7E8A65" w14:textId="100B0FC9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 w:rsidRPr="00AD653E">
        <w:rPr>
          <w:rFonts w:ascii="Arial" w:hAnsi="Arial" w:cs="Arial"/>
          <w:b/>
          <w:bCs/>
          <w:szCs w:val="22"/>
          <w14:numSpacing w14:val="proportional"/>
        </w:rPr>
        <w:t xml:space="preserve">ODPOWIEDŹ: </w:t>
      </w:r>
      <w:bookmarkEnd w:id="1"/>
      <w:r w:rsidR="00033DEE">
        <w:rPr>
          <w:rFonts w:ascii="Arial" w:hAnsi="Arial" w:cs="Arial"/>
          <w:b/>
          <w:bCs/>
          <w:szCs w:val="22"/>
          <w14:numSpacing w14:val="proportional"/>
        </w:rPr>
        <w:t>Tak</w:t>
      </w:r>
      <w:r w:rsidR="00ED7419">
        <w:rPr>
          <w:rFonts w:ascii="Arial" w:hAnsi="Arial" w:cs="Arial"/>
          <w:b/>
          <w:bCs/>
          <w:szCs w:val="22"/>
          <w14:numSpacing w14:val="proportional"/>
        </w:rPr>
        <w:t>, Zamawiający odstępuje od wymogu</w:t>
      </w:r>
      <w:r w:rsidR="00033DEE">
        <w:rPr>
          <w:rFonts w:ascii="Arial" w:hAnsi="Arial" w:cs="Arial"/>
          <w:b/>
          <w:bCs/>
          <w:szCs w:val="22"/>
          <w14:numSpacing w14:val="proportional"/>
        </w:rPr>
        <w:t>.</w:t>
      </w:r>
      <w:r w:rsidR="00FD0E77">
        <w:rPr>
          <w:rFonts w:ascii="Arial" w:hAnsi="Arial" w:cs="Arial"/>
          <w:b/>
          <w:bCs/>
          <w:szCs w:val="22"/>
          <w14:numSpacing w14:val="proportional"/>
        </w:rPr>
        <w:t xml:space="preserve"> </w:t>
      </w:r>
    </w:p>
    <w:p w14:paraId="64903083" w14:textId="77777777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szCs w:val="22"/>
          <w14:numSpacing w14:val="proportional"/>
        </w:rPr>
      </w:pPr>
    </w:p>
    <w:p w14:paraId="0AA1FA1E" w14:textId="6AE98372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  <w:r w:rsidRPr="00AD653E">
        <w:rPr>
          <w:rFonts w:ascii="Arial" w:hAnsi="Arial" w:cs="Arial"/>
          <w:b/>
          <w:szCs w:val="22"/>
          <w:lang w:eastAsia="pl-PL"/>
          <w14:numSpacing w14:val="proportional"/>
        </w:rPr>
        <w:t>Pytanie 2</w:t>
      </w:r>
      <w:r w:rsidR="00AF5BD8">
        <w:rPr>
          <w:rFonts w:ascii="Arial" w:hAnsi="Arial" w:cs="Arial"/>
          <w:b/>
          <w:szCs w:val="22"/>
          <w:lang w:eastAsia="pl-PL"/>
          <w14:numSpacing w14:val="proportional"/>
        </w:rPr>
        <w:t>:</w:t>
      </w:r>
    </w:p>
    <w:p w14:paraId="47216309" w14:textId="77777777" w:rsidR="00AF5BD8" w:rsidRDefault="00AF5BD8" w:rsidP="00821BAF">
      <w:pPr>
        <w:widowControl w:val="0"/>
        <w:jc w:val="both"/>
        <w:rPr>
          <w:rFonts w:ascii="Arial" w:eastAsia="Calibri" w:hAnsi="Arial" w:cs="Arial"/>
          <w:szCs w:val="22"/>
          <w:lang w:eastAsia="en-US"/>
          <w14:numSpacing w14:val="proportional"/>
        </w:rPr>
      </w:pPr>
      <w:r w:rsidRPr="00AF5BD8">
        <w:rPr>
          <w:rFonts w:ascii="Arial" w:eastAsia="Calibri" w:hAnsi="Arial" w:cs="Arial"/>
          <w:szCs w:val="22"/>
          <w:lang w:eastAsia="en-US"/>
          <w14:numSpacing w14:val="proportional"/>
        </w:rPr>
        <w:t xml:space="preserve">Czy Zamawiający wyrazi zgodę na dopuszczenie automatycznego systemu do inkubacji i odczytu wyników testów </w:t>
      </w:r>
      <w:proofErr w:type="spellStart"/>
      <w:r w:rsidRPr="00AF5BD8">
        <w:rPr>
          <w:rFonts w:ascii="Arial" w:eastAsia="Calibri" w:hAnsi="Arial" w:cs="Arial"/>
          <w:szCs w:val="22"/>
          <w:lang w:eastAsia="en-US"/>
          <w14:numSpacing w14:val="proportional"/>
        </w:rPr>
        <w:t>immunoblot</w:t>
      </w:r>
      <w:proofErr w:type="spellEnd"/>
      <w:r w:rsidRPr="00AF5BD8">
        <w:rPr>
          <w:rFonts w:ascii="Arial" w:eastAsia="Calibri" w:hAnsi="Arial" w:cs="Arial"/>
          <w:szCs w:val="22"/>
          <w:lang w:eastAsia="en-US"/>
          <w14:numSpacing w14:val="proportional"/>
        </w:rPr>
        <w:t xml:space="preserve"> w którym możliwa jest jednoczesna inkubacja testów autoimmunologicznych oraz zakaźnych, natomiast inkubacja testów do alergii wykonywana jest oddzielnie (pkt.12.4. Opisu przedmiotu zamówienia)?</w:t>
      </w:r>
    </w:p>
    <w:p w14:paraId="4CAC1BA5" w14:textId="62BA8BD8" w:rsidR="00564FE1" w:rsidRDefault="00210093" w:rsidP="008C1A7A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  <w:r w:rsidRPr="00AD653E">
        <w:rPr>
          <w:rFonts w:ascii="Arial" w:hAnsi="Arial" w:cs="Arial"/>
          <w:b/>
          <w:bCs/>
          <w:szCs w:val="22"/>
          <w14:numSpacing w14:val="proportional"/>
        </w:rPr>
        <w:t xml:space="preserve">ODPOWIEDŹ: </w:t>
      </w:r>
      <w:r w:rsidR="00033DEE">
        <w:rPr>
          <w:rFonts w:ascii="Arial" w:hAnsi="Arial" w:cs="Arial"/>
          <w:b/>
          <w:bCs/>
          <w:szCs w:val="22"/>
        </w:rPr>
        <w:t>Tak</w:t>
      </w:r>
      <w:r w:rsidR="00ED7419">
        <w:rPr>
          <w:rFonts w:ascii="Arial" w:hAnsi="Arial" w:cs="Arial"/>
          <w:b/>
          <w:bCs/>
          <w:szCs w:val="22"/>
        </w:rPr>
        <w:t>, Zamawiający wyraża zgodę</w:t>
      </w:r>
      <w:r w:rsidR="00033DEE">
        <w:rPr>
          <w:rFonts w:ascii="Arial" w:hAnsi="Arial" w:cs="Arial"/>
          <w:b/>
          <w:bCs/>
          <w:szCs w:val="22"/>
        </w:rPr>
        <w:t>.</w:t>
      </w:r>
      <w:r w:rsidR="001D5C69">
        <w:rPr>
          <w:rFonts w:ascii="Arial" w:hAnsi="Arial" w:cs="Arial"/>
          <w:b/>
          <w:bCs/>
          <w:szCs w:val="22"/>
        </w:rPr>
        <w:t xml:space="preserve"> </w:t>
      </w:r>
      <w:bookmarkEnd w:id="0"/>
      <w:r w:rsidR="00564FE1">
        <w:rPr>
          <w:rFonts w:ascii="Arial" w:hAnsi="Arial" w:cs="Arial"/>
          <w:b/>
          <w:szCs w:val="22"/>
          <w:lang w:eastAsia="pl-PL"/>
          <w14:numSpacing w14:val="proportional"/>
        </w:rPr>
        <w:t xml:space="preserve"> </w:t>
      </w:r>
    </w:p>
    <w:p w14:paraId="2993D6EE" w14:textId="27A92CCC" w:rsidR="008403BF" w:rsidRDefault="008403BF" w:rsidP="008C1A7A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</w:p>
    <w:p w14:paraId="335833B2" w14:textId="77777777" w:rsidR="008403BF" w:rsidRPr="005B1A47" w:rsidRDefault="008403BF" w:rsidP="008403BF">
      <w:pPr>
        <w:widowControl w:val="0"/>
        <w:jc w:val="both"/>
        <w:rPr>
          <w:rFonts w:ascii="Arial" w:hAnsi="Arial" w:cs="Arial"/>
          <w:b/>
          <w:strike/>
          <w:color w:val="FF0000"/>
          <w:szCs w:val="22"/>
          <w:lang w:eastAsia="pl-PL"/>
          <w14:numSpacing w14:val="proportional"/>
        </w:rPr>
      </w:pPr>
      <w:r w:rsidRPr="005B1A47">
        <w:rPr>
          <w:rFonts w:ascii="Arial" w:hAnsi="Arial" w:cs="Arial"/>
          <w:b/>
          <w:strike/>
          <w:color w:val="FF0000"/>
          <w:szCs w:val="22"/>
          <w:lang w:eastAsia="pl-PL"/>
          <w14:numSpacing w14:val="proportional"/>
        </w:rPr>
        <w:t>Pytanie 3, poz. 7:</w:t>
      </w:r>
    </w:p>
    <w:p w14:paraId="59C3FD05" w14:textId="77777777" w:rsidR="008403BF" w:rsidRPr="005B1A47" w:rsidRDefault="008403BF" w:rsidP="008403BF">
      <w:pPr>
        <w:widowControl w:val="0"/>
        <w:jc w:val="both"/>
        <w:rPr>
          <w:rFonts w:ascii="Arial" w:hAnsi="Arial" w:cs="Arial"/>
          <w:bCs/>
          <w:strike/>
          <w:color w:val="FF0000"/>
          <w:szCs w:val="22"/>
          <w:lang w:eastAsia="pl-PL"/>
          <w14:numSpacing w14:val="proportional"/>
        </w:rPr>
      </w:pPr>
      <w:r w:rsidRPr="005B1A47">
        <w:rPr>
          <w:rFonts w:ascii="Arial" w:hAnsi="Arial" w:cs="Arial"/>
          <w:bCs/>
          <w:strike/>
          <w:color w:val="FF0000"/>
          <w:szCs w:val="22"/>
          <w:lang w:eastAsia="pl-PL"/>
          <w14:numSpacing w14:val="proportional"/>
        </w:rPr>
        <w:t>Czy Zamawiający dopuści analizator moczu zintegrowany z analizatorem do oceny osadu moczu obecny w co najmniej czterech laboratoriach w Polsce?</w:t>
      </w:r>
    </w:p>
    <w:p w14:paraId="4ECE7BFC" w14:textId="77777777" w:rsidR="008403BF" w:rsidRPr="005B1A47" w:rsidRDefault="008403BF" w:rsidP="008403BF">
      <w:pPr>
        <w:widowControl w:val="0"/>
        <w:jc w:val="both"/>
        <w:rPr>
          <w:rFonts w:ascii="Arial" w:hAnsi="Arial" w:cs="Arial"/>
          <w:b/>
          <w:strike/>
          <w:color w:val="FF0000"/>
          <w:szCs w:val="22"/>
          <w:lang w:eastAsia="pl-PL"/>
          <w14:numSpacing w14:val="proportional"/>
        </w:rPr>
      </w:pPr>
      <w:r w:rsidRPr="005B1A47">
        <w:rPr>
          <w:rFonts w:ascii="Arial" w:hAnsi="Arial" w:cs="Arial"/>
          <w:b/>
          <w:strike/>
          <w:color w:val="FF0000"/>
          <w:szCs w:val="22"/>
          <w:lang w:eastAsia="pl-PL"/>
          <w14:numSpacing w14:val="proportional"/>
        </w:rPr>
        <w:t>ODPOWIEDŹ: Nie, Zamawiający nie dopuszcza.</w:t>
      </w:r>
    </w:p>
    <w:p w14:paraId="62776436" w14:textId="77777777" w:rsidR="008403BF" w:rsidRPr="005B1A47" w:rsidRDefault="008403BF" w:rsidP="008403BF">
      <w:pPr>
        <w:widowControl w:val="0"/>
        <w:jc w:val="both"/>
        <w:rPr>
          <w:rFonts w:ascii="Arial" w:hAnsi="Arial" w:cs="Arial"/>
          <w:b/>
          <w:strike/>
          <w:color w:val="FF0000"/>
          <w:szCs w:val="22"/>
          <w:lang w:eastAsia="pl-PL"/>
          <w14:numSpacing w14:val="proportional"/>
        </w:rPr>
      </w:pPr>
    </w:p>
    <w:p w14:paraId="194C5A84" w14:textId="77777777" w:rsidR="008403BF" w:rsidRPr="005B1A47" w:rsidRDefault="008403BF" w:rsidP="008403BF">
      <w:pPr>
        <w:widowControl w:val="0"/>
        <w:jc w:val="both"/>
        <w:rPr>
          <w:rFonts w:ascii="Arial" w:hAnsi="Arial" w:cs="Arial"/>
          <w:b/>
          <w:strike/>
          <w:color w:val="FF0000"/>
          <w:szCs w:val="22"/>
          <w:lang w:eastAsia="pl-PL"/>
          <w14:numSpacing w14:val="proportional"/>
        </w:rPr>
      </w:pPr>
      <w:r w:rsidRPr="005B1A47">
        <w:rPr>
          <w:rFonts w:ascii="Arial" w:hAnsi="Arial" w:cs="Arial"/>
          <w:b/>
          <w:strike/>
          <w:color w:val="FF0000"/>
          <w:szCs w:val="22"/>
          <w:lang w:eastAsia="pl-PL"/>
          <w14:numSpacing w14:val="proportional"/>
        </w:rPr>
        <w:t>Pytanie 4, poz. 21:</w:t>
      </w:r>
    </w:p>
    <w:p w14:paraId="213926D6" w14:textId="77777777" w:rsidR="008403BF" w:rsidRPr="005B1A47" w:rsidRDefault="008403BF" w:rsidP="008403BF">
      <w:pPr>
        <w:widowControl w:val="0"/>
        <w:jc w:val="both"/>
        <w:rPr>
          <w:rFonts w:ascii="Arial" w:hAnsi="Arial" w:cs="Arial"/>
          <w:bCs/>
          <w:strike/>
          <w:color w:val="FF0000"/>
          <w:szCs w:val="22"/>
          <w:lang w:eastAsia="pl-PL"/>
          <w14:numSpacing w14:val="proportional"/>
        </w:rPr>
      </w:pPr>
      <w:r w:rsidRPr="005B1A47">
        <w:rPr>
          <w:rFonts w:ascii="Arial" w:hAnsi="Arial" w:cs="Arial"/>
          <w:bCs/>
          <w:strike/>
          <w:color w:val="FF0000"/>
          <w:szCs w:val="22"/>
          <w:lang w:eastAsia="pl-PL"/>
          <w14:numSpacing w14:val="proportional"/>
        </w:rPr>
        <w:t>Czy Zamawiający dopuści analizator z brakiem możliwości analizy płynów z jam ciała w tym PMR?</w:t>
      </w:r>
    </w:p>
    <w:p w14:paraId="2893B204" w14:textId="77777777" w:rsidR="008403BF" w:rsidRPr="005B1A47" w:rsidRDefault="008403BF" w:rsidP="008403BF">
      <w:pPr>
        <w:widowControl w:val="0"/>
        <w:jc w:val="both"/>
        <w:rPr>
          <w:rFonts w:ascii="Arial" w:hAnsi="Arial" w:cs="Arial"/>
          <w:b/>
          <w:strike/>
          <w:color w:val="FF0000"/>
          <w:szCs w:val="22"/>
          <w:lang w:eastAsia="pl-PL"/>
          <w14:numSpacing w14:val="proportional"/>
        </w:rPr>
      </w:pPr>
      <w:r w:rsidRPr="005B1A47">
        <w:rPr>
          <w:rFonts w:ascii="Arial" w:hAnsi="Arial" w:cs="Arial"/>
          <w:b/>
          <w:strike/>
          <w:color w:val="FF0000"/>
          <w:szCs w:val="22"/>
          <w:lang w:eastAsia="pl-PL"/>
          <w14:numSpacing w14:val="proportional"/>
        </w:rPr>
        <w:t xml:space="preserve">ODPOWIEDŹ: Tak, Zamawiający dopuszcza. </w:t>
      </w:r>
    </w:p>
    <w:p w14:paraId="452107DD" w14:textId="77777777" w:rsidR="008403BF" w:rsidRPr="005B1A47" w:rsidRDefault="008403BF" w:rsidP="008403BF">
      <w:pPr>
        <w:widowControl w:val="0"/>
        <w:jc w:val="both"/>
        <w:rPr>
          <w:rFonts w:ascii="Arial" w:hAnsi="Arial" w:cs="Arial"/>
          <w:b/>
          <w:strike/>
          <w:color w:val="FF0000"/>
          <w:szCs w:val="22"/>
          <w:lang w:eastAsia="pl-PL"/>
          <w14:numSpacing w14:val="proportional"/>
        </w:rPr>
      </w:pPr>
    </w:p>
    <w:p w14:paraId="1F377CE8" w14:textId="77777777" w:rsidR="008403BF" w:rsidRPr="005B1A47" w:rsidRDefault="008403BF" w:rsidP="008403BF">
      <w:pPr>
        <w:widowControl w:val="0"/>
        <w:jc w:val="both"/>
        <w:rPr>
          <w:rFonts w:ascii="Arial" w:hAnsi="Arial" w:cs="Arial"/>
          <w:b/>
          <w:strike/>
          <w:color w:val="FF0000"/>
          <w:szCs w:val="22"/>
          <w:lang w:eastAsia="pl-PL"/>
          <w14:numSpacing w14:val="proportional"/>
        </w:rPr>
      </w:pPr>
      <w:r w:rsidRPr="005B1A47">
        <w:rPr>
          <w:rFonts w:ascii="Arial" w:hAnsi="Arial" w:cs="Arial"/>
          <w:b/>
          <w:strike/>
          <w:color w:val="FF0000"/>
          <w:szCs w:val="22"/>
          <w:lang w:eastAsia="pl-PL"/>
          <w14:numSpacing w14:val="proportional"/>
        </w:rPr>
        <w:t xml:space="preserve">Pytanie 5, poz. 22: </w:t>
      </w:r>
    </w:p>
    <w:p w14:paraId="2EBF9F08" w14:textId="77777777" w:rsidR="008403BF" w:rsidRPr="005B1A47" w:rsidRDefault="008403BF" w:rsidP="008403BF">
      <w:pPr>
        <w:widowControl w:val="0"/>
        <w:jc w:val="both"/>
        <w:rPr>
          <w:rFonts w:ascii="Arial" w:hAnsi="Arial" w:cs="Arial"/>
          <w:bCs/>
          <w:strike/>
          <w:color w:val="FF0000"/>
          <w:szCs w:val="22"/>
          <w:lang w:eastAsia="pl-PL"/>
          <w14:numSpacing w14:val="proportional"/>
        </w:rPr>
      </w:pPr>
      <w:r w:rsidRPr="005B1A47">
        <w:rPr>
          <w:rFonts w:ascii="Arial" w:hAnsi="Arial" w:cs="Arial"/>
          <w:bCs/>
          <w:strike/>
          <w:color w:val="FF0000"/>
          <w:szCs w:val="22"/>
          <w:lang w:eastAsia="pl-PL"/>
          <w14:numSpacing w14:val="proportional"/>
        </w:rPr>
        <w:t>Czy Zamawiający dopuści analizator bez możliwości definiowania dodatkowych kategorii elementów upostaciowionych moczu przez operatora?</w:t>
      </w:r>
    </w:p>
    <w:p w14:paraId="20285AC3" w14:textId="0844CC14" w:rsidR="008403BF" w:rsidRPr="005B1A47" w:rsidRDefault="008403BF" w:rsidP="008403BF">
      <w:pPr>
        <w:widowControl w:val="0"/>
        <w:jc w:val="both"/>
        <w:rPr>
          <w:rFonts w:ascii="Arial" w:hAnsi="Arial" w:cs="Arial"/>
          <w:b/>
          <w:strike/>
          <w:color w:val="FF0000"/>
          <w:szCs w:val="22"/>
          <w:lang w:eastAsia="pl-PL"/>
          <w14:numSpacing w14:val="proportional"/>
        </w:rPr>
      </w:pPr>
      <w:r w:rsidRPr="005B1A47">
        <w:rPr>
          <w:rFonts w:ascii="Arial" w:hAnsi="Arial" w:cs="Arial"/>
          <w:b/>
          <w:strike/>
          <w:color w:val="FF0000"/>
          <w:szCs w:val="22"/>
          <w:lang w:eastAsia="pl-PL"/>
          <w14:numSpacing w14:val="proportional"/>
        </w:rPr>
        <w:t>ODPOWIEDŹ: Nie, Zamawiający nie dopuszcza.</w:t>
      </w:r>
    </w:p>
    <w:p w14:paraId="7237F565" w14:textId="77777777" w:rsidR="00564FE1" w:rsidRDefault="00564FE1" w:rsidP="008C1A7A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</w:p>
    <w:p w14:paraId="4E91BB82" w14:textId="01AD58E5" w:rsidR="00321050" w:rsidRPr="00564FE1" w:rsidRDefault="00321050" w:rsidP="008C1A7A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>
        <w:rPr>
          <w:rFonts w:ascii="Arial" w:hAnsi="Arial" w:cs="Arial"/>
          <w:b/>
          <w:bCs/>
          <w:szCs w:val="22"/>
        </w:rPr>
        <w:t xml:space="preserve">Zamawiający we Wzorze umowy – załącznik nr 7, zastępuje zapis „faktur VAT” </w:t>
      </w:r>
      <w:r w:rsidRPr="00D232CB">
        <w:rPr>
          <w:rFonts w:ascii="Arial" w:hAnsi="Arial" w:cs="Arial"/>
          <w:b/>
          <w:bCs/>
          <w:szCs w:val="22"/>
        </w:rPr>
        <w:t>słowem</w:t>
      </w:r>
      <w:r>
        <w:rPr>
          <w:rFonts w:ascii="Arial" w:hAnsi="Arial" w:cs="Arial"/>
          <w:b/>
          <w:bCs/>
          <w:szCs w:val="22"/>
        </w:rPr>
        <w:t xml:space="preserve"> „faktur” w następujących miejscach:</w:t>
      </w:r>
    </w:p>
    <w:p w14:paraId="5E19BE5E" w14:textId="77777777" w:rsidR="00321050" w:rsidRDefault="00321050" w:rsidP="00321050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08E9B8C5" w14:textId="3DA0D50A" w:rsidR="00321050" w:rsidRPr="00321050" w:rsidRDefault="00321050" w:rsidP="00321050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321050">
        <w:rPr>
          <w:rFonts w:ascii="Arial" w:hAnsi="Arial" w:cs="Arial"/>
          <w:b/>
          <w:bCs/>
          <w:szCs w:val="22"/>
        </w:rPr>
        <w:t>Cena przedmiotu umowy i warunki płatności</w:t>
      </w:r>
    </w:p>
    <w:p w14:paraId="698FB5A9" w14:textId="77777777" w:rsidR="00321050" w:rsidRDefault="00321050" w:rsidP="00321050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321050">
        <w:rPr>
          <w:rFonts w:ascii="Arial" w:hAnsi="Arial" w:cs="Arial"/>
          <w:b/>
          <w:bCs/>
          <w:szCs w:val="22"/>
        </w:rPr>
        <w:lastRenderedPageBreak/>
        <w:t>§ 3</w:t>
      </w:r>
      <w:r>
        <w:rPr>
          <w:rFonts w:ascii="Arial" w:hAnsi="Arial" w:cs="Arial"/>
          <w:b/>
          <w:bCs/>
          <w:szCs w:val="22"/>
        </w:rPr>
        <w:t xml:space="preserve"> </w:t>
      </w:r>
    </w:p>
    <w:p w14:paraId="22A6F6DB" w14:textId="1406F272" w:rsidR="00321050" w:rsidRDefault="00321050" w:rsidP="00321050">
      <w:pPr>
        <w:widowControl w:val="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ust. 8: </w:t>
      </w:r>
    </w:p>
    <w:p w14:paraId="5E36B852" w14:textId="6AAD4CC6" w:rsidR="00321050" w:rsidRPr="00D232CB" w:rsidRDefault="00321050" w:rsidP="00321050">
      <w:pPr>
        <w:widowControl w:val="0"/>
        <w:jc w:val="both"/>
        <w:rPr>
          <w:rFonts w:ascii="Arial" w:hAnsi="Arial" w:cs="Arial"/>
          <w:szCs w:val="22"/>
        </w:rPr>
      </w:pPr>
      <w:r w:rsidRPr="00321050">
        <w:rPr>
          <w:rFonts w:ascii="Arial" w:hAnsi="Arial" w:cs="Arial"/>
          <w:szCs w:val="22"/>
        </w:rPr>
        <w:t xml:space="preserve">Płatności należności za dostawy wyrobów zrealizowane i potwierdzone przez upoważnionego pracownika Zamawiającego dokonywane będą przez Zamawiającego przelewem, w terminie do 60 dni od daty otrzymania prawidłowo wystawionych </w:t>
      </w:r>
      <w:r w:rsidRPr="00D232CB">
        <w:rPr>
          <w:rFonts w:ascii="Arial" w:hAnsi="Arial" w:cs="Arial"/>
          <w:szCs w:val="22"/>
        </w:rPr>
        <w:t>faktur, na rachunek bankowy Dostawcy nr ………………………………………………………………………………………………... W przypadku zmiany rachunku bankowego Wykonawca sporządzi stosowny aneks i dostarczy go Zamawiającemu.</w:t>
      </w:r>
    </w:p>
    <w:p w14:paraId="07013D4C" w14:textId="77777777" w:rsidR="00321050" w:rsidRPr="00D232CB" w:rsidRDefault="00321050" w:rsidP="00321050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D232CB">
        <w:rPr>
          <w:rFonts w:ascii="Arial" w:hAnsi="Arial" w:cs="Arial"/>
          <w:b/>
          <w:bCs/>
          <w:szCs w:val="22"/>
        </w:rPr>
        <w:t>ust. 9:</w:t>
      </w:r>
      <w:r w:rsidRPr="00D232CB">
        <w:rPr>
          <w:rFonts w:ascii="Arial" w:hAnsi="Arial" w:cs="Arial"/>
          <w:b/>
          <w:bCs/>
          <w:szCs w:val="22"/>
        </w:rPr>
        <w:tab/>
      </w:r>
    </w:p>
    <w:p w14:paraId="15672E6F" w14:textId="7A908200" w:rsidR="00321050" w:rsidRPr="00D232CB" w:rsidRDefault="00321050" w:rsidP="00321050">
      <w:pPr>
        <w:widowControl w:val="0"/>
        <w:jc w:val="both"/>
        <w:rPr>
          <w:rFonts w:ascii="Arial" w:hAnsi="Arial" w:cs="Arial"/>
          <w:szCs w:val="22"/>
        </w:rPr>
      </w:pPr>
      <w:r w:rsidRPr="00D232CB">
        <w:rPr>
          <w:rFonts w:ascii="Arial" w:hAnsi="Arial" w:cs="Arial"/>
          <w:szCs w:val="22"/>
        </w:rPr>
        <w:t>Płatności należności za dzierżawę analizatora dokonywane będą przez Zamawiającego przelewem, w terminie do 60 dni od daty otrzymania prawidłowo wystawionych faktur, na rachunek bankowy Dostawcy nr …………………………………………………... W przypadku zmiany rachunku bankowego Dostawca sporządzi stosowny aneks i dostarczy go Zamawiającemu.</w:t>
      </w:r>
    </w:p>
    <w:p w14:paraId="11240291" w14:textId="2D832215" w:rsidR="00CB5EA4" w:rsidRPr="00D232CB" w:rsidRDefault="00CB5EA4" w:rsidP="008C1A7A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27C53EB1" w14:textId="7C65B886" w:rsidR="00CB5EA4" w:rsidRPr="007E1076" w:rsidRDefault="00CB5EA4" w:rsidP="00CB5EA4">
      <w:pPr>
        <w:widowControl w:val="0"/>
        <w:jc w:val="both"/>
        <w:rPr>
          <w:rFonts w:ascii="Arial" w:hAnsi="Arial" w:cs="Arial"/>
          <w:strike/>
          <w:szCs w:val="22"/>
          <w14:numSpacing w14:val="proportional"/>
        </w:rPr>
      </w:pPr>
      <w:r w:rsidRPr="00D232CB">
        <w:rPr>
          <w:rFonts w:ascii="Arial" w:hAnsi="Arial" w:cs="Arial"/>
          <w:b/>
          <w:bCs/>
          <w:szCs w:val="22"/>
        </w:rPr>
        <w:t xml:space="preserve">Ponadto Zamawiający modyfikuje zapis w Formularzu ofertowym – załącznik nr 1, w następujący sposób: </w:t>
      </w:r>
      <w:r w:rsidRPr="00D232CB">
        <w:rPr>
          <w:rFonts w:ascii="Arial" w:hAnsi="Arial" w:cs="Arial"/>
          <w:b/>
          <w:bCs/>
          <w:szCs w:val="22"/>
        </w:rPr>
        <w:br/>
        <w:t>było:</w:t>
      </w:r>
      <w:r w:rsidRPr="00D232CB">
        <w:rPr>
          <w:rFonts w:ascii="Arial" w:hAnsi="Arial" w:cs="Arial"/>
          <w:b/>
          <w:bCs/>
          <w:szCs w:val="22"/>
        </w:rPr>
        <w:br/>
      </w:r>
      <w:r w:rsidRPr="007E1076">
        <w:rPr>
          <w:rFonts w:ascii="Arial" w:hAnsi="Arial" w:cs="Arial"/>
          <w:strike/>
          <w:szCs w:val="22"/>
          <w14:numSpacing w14:val="proportional"/>
        </w:rPr>
        <w:t xml:space="preserve">Warunki płatności: 60 dni od daty otrzymania oryginału prawidłowo wystawionej faktury VAT </w:t>
      </w:r>
    </w:p>
    <w:p w14:paraId="1ABF5C51" w14:textId="6B24262C" w:rsidR="00CB5EA4" w:rsidRPr="007E1076" w:rsidRDefault="00CB5EA4" w:rsidP="00CB5EA4">
      <w:pPr>
        <w:widowControl w:val="0"/>
        <w:jc w:val="both"/>
        <w:rPr>
          <w:rFonts w:ascii="Arial" w:hAnsi="Arial" w:cs="Arial"/>
          <w:strike/>
          <w:szCs w:val="22"/>
          <w14:numSpacing w14:val="proportional"/>
        </w:rPr>
      </w:pPr>
      <w:r w:rsidRPr="007E1076">
        <w:rPr>
          <w:rFonts w:ascii="Arial" w:hAnsi="Arial" w:cs="Arial"/>
          <w:strike/>
          <w:szCs w:val="22"/>
          <w14:numSpacing w14:val="proportional"/>
        </w:rPr>
        <w:t>w wersji papierowej i po zrealizowaniu zamówienia potwierdzonego przez upoważnionego pracownika Zamawiającego</w:t>
      </w:r>
    </w:p>
    <w:p w14:paraId="64D94657" w14:textId="7E6C6838" w:rsidR="00CB5EA4" w:rsidRPr="00D232CB" w:rsidRDefault="00CB5EA4" w:rsidP="00CB5EA4">
      <w:pPr>
        <w:widowControl w:val="0"/>
        <w:jc w:val="both"/>
        <w:rPr>
          <w:rFonts w:ascii="Arial" w:hAnsi="Arial" w:cs="Arial"/>
          <w:strike/>
          <w:color w:val="FF0000"/>
          <w:szCs w:val="22"/>
          <w14:numSpacing w14:val="proportional"/>
        </w:rPr>
      </w:pPr>
    </w:p>
    <w:p w14:paraId="1FE72CC6" w14:textId="75E352D0" w:rsidR="00CB5EA4" w:rsidRPr="00D232CB" w:rsidRDefault="00F82A59" w:rsidP="00CB5EA4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 w:rsidRPr="00D232CB">
        <w:rPr>
          <w:rFonts w:ascii="Arial" w:hAnsi="Arial" w:cs="Arial"/>
          <w:b/>
          <w:bCs/>
          <w:szCs w:val="22"/>
          <w14:numSpacing w14:val="proportional"/>
        </w:rPr>
        <w:t>jest:</w:t>
      </w:r>
      <w:r w:rsidRPr="00D232CB">
        <w:rPr>
          <w:rFonts w:ascii="Arial" w:hAnsi="Arial" w:cs="Arial"/>
          <w:b/>
          <w:bCs/>
          <w:szCs w:val="22"/>
          <w14:numSpacing w14:val="proportional"/>
        </w:rPr>
        <w:br/>
      </w:r>
      <w:r w:rsidR="00CB5EA4" w:rsidRPr="00D232CB">
        <w:rPr>
          <w:rFonts w:ascii="Arial" w:hAnsi="Arial" w:cs="Arial"/>
          <w:b/>
          <w:bCs/>
          <w:szCs w:val="22"/>
          <w14:numSpacing w14:val="proportional"/>
        </w:rPr>
        <w:t xml:space="preserve">Warunki płatności: </w:t>
      </w:r>
      <w:r w:rsidR="00CB5EA4" w:rsidRPr="00D232CB">
        <w:rPr>
          <w:rFonts w:ascii="Arial" w:hAnsi="Arial" w:cs="Arial"/>
          <w:szCs w:val="22"/>
          <w14:numSpacing w14:val="proportional"/>
        </w:rPr>
        <w:t>60 dni od daty otrzymania prawidłowo wystawionej faktury i po zrealizowaniu zamówienia potwierdzonego przez upoważnionego pracownika Zamawiającego.</w:t>
      </w:r>
      <w:r w:rsidR="00CB5EA4" w:rsidRPr="00D232CB">
        <w:rPr>
          <w:rFonts w:ascii="Arial" w:hAnsi="Arial" w:cs="Arial"/>
          <w:b/>
          <w:bCs/>
          <w:szCs w:val="22"/>
          <w14:numSpacing w14:val="proportional"/>
        </w:rPr>
        <w:t xml:space="preserve"> </w:t>
      </w:r>
    </w:p>
    <w:p w14:paraId="20BA13E4" w14:textId="1D99C4C8" w:rsidR="004623CF" w:rsidRPr="00D232CB" w:rsidRDefault="004623CF" w:rsidP="00CB5EA4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</w:p>
    <w:p w14:paraId="2F1EF3EA" w14:textId="725D23FA" w:rsidR="004623CF" w:rsidRPr="004623CF" w:rsidRDefault="004623CF" w:rsidP="004623CF">
      <w:pPr>
        <w:widowControl w:val="0"/>
        <w:jc w:val="both"/>
        <w:rPr>
          <w:rFonts w:ascii="Arial" w:hAnsi="Arial" w:cs="Arial"/>
          <w:szCs w:val="22"/>
          <w14:numSpacing w14:val="proportional"/>
        </w:rPr>
      </w:pPr>
    </w:p>
    <w:p w14:paraId="05E97259" w14:textId="324F16AF" w:rsidR="00321050" w:rsidRDefault="00321050" w:rsidP="00CB5EA4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</w:p>
    <w:p w14:paraId="1F261084" w14:textId="125462BC" w:rsidR="00AD5BC7" w:rsidRDefault="00AD5BC7" w:rsidP="00CB5EA4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</w:p>
    <w:p w14:paraId="4A5C846A" w14:textId="5A50A03C" w:rsidR="00AD5BC7" w:rsidRDefault="00AD5BC7" w:rsidP="00CB5EA4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</w:p>
    <w:p w14:paraId="55871BFB" w14:textId="67975B99" w:rsidR="00AD5BC7" w:rsidRDefault="00AD5BC7" w:rsidP="00AD5BC7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Starszy specjalista</w:t>
      </w:r>
    </w:p>
    <w:p w14:paraId="3B495875" w14:textId="34A1D85F" w:rsidR="00AD5BC7" w:rsidRDefault="00AD5BC7" w:rsidP="00AD5BC7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ds. Zamówień Publicznych</w:t>
      </w:r>
    </w:p>
    <w:p w14:paraId="07D3460B" w14:textId="77777777" w:rsidR="00AD5BC7" w:rsidRDefault="00AD5BC7" w:rsidP="00AD5BC7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mgr Marlena </w:t>
      </w:r>
      <w:proofErr w:type="spellStart"/>
      <w:r>
        <w:rPr>
          <w:rFonts w:ascii="Arial" w:hAnsi="Arial" w:cs="Arial"/>
        </w:rPr>
        <w:t>Czyżycka-Poździoch</w:t>
      </w:r>
      <w:proofErr w:type="spellEnd"/>
    </w:p>
    <w:p w14:paraId="622013CF" w14:textId="4F32B6B0" w:rsidR="00AD5BC7" w:rsidRPr="00CB5EA4" w:rsidRDefault="00AD5BC7" w:rsidP="00CB5EA4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</w:p>
    <w:sectPr w:rsidR="00AD5BC7" w:rsidRPr="00CB5EA4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134" w:right="848" w:bottom="567" w:left="1134" w:header="425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DA478" w14:textId="77777777" w:rsidR="00847607" w:rsidRDefault="00847607">
      <w:r>
        <w:separator/>
      </w:r>
    </w:p>
  </w:endnote>
  <w:endnote w:type="continuationSeparator" w:id="0">
    <w:p w14:paraId="744D59D3" w14:textId="77777777" w:rsidR="00847607" w:rsidRDefault="0084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69FBE" w14:textId="77777777" w:rsidR="00847607" w:rsidRDefault="008476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0AF439" w14:textId="77777777" w:rsidR="00847607" w:rsidRDefault="008476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0277D" w14:textId="77777777" w:rsidR="00847607" w:rsidRDefault="008476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1BC7A5E1" w14:textId="05289074" w:rsidR="00847607" w:rsidRDefault="00847607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4B8F6D0" wp14:editId="0BA7FF4A">
              <wp:simplePos x="0" y="0"/>
              <wp:positionH relativeFrom="column">
                <wp:posOffset>-602615</wp:posOffset>
              </wp:positionH>
              <wp:positionV relativeFrom="paragraph">
                <wp:posOffset>-24765</wp:posOffset>
              </wp:positionV>
              <wp:extent cx="7362825" cy="0"/>
              <wp:effectExtent l="6985" t="13335" r="12065" b="1524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30038" id="Line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9E110" w14:textId="577A079E" w:rsidR="00847607" w:rsidRDefault="00847607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5E7EB6" wp14:editId="7E95E4DE">
              <wp:simplePos x="0" y="0"/>
              <wp:positionH relativeFrom="column">
                <wp:posOffset>-593090</wp:posOffset>
              </wp:positionH>
              <wp:positionV relativeFrom="paragraph">
                <wp:posOffset>26035</wp:posOffset>
              </wp:positionV>
              <wp:extent cx="7362825" cy="0"/>
              <wp:effectExtent l="6985" t="6985" r="12065" b="1206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9D75F3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" strokeweight="1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A2FD10C" wp14:editId="105A18AD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5BF130" w14:textId="77777777" w:rsidR="00847607" w:rsidRDefault="00847607">
    <w:pPr>
      <w:pStyle w:val="Nagwek"/>
      <w:jc w:val="right"/>
      <w:rPr>
        <w:rFonts w:ascii="Aller" w:hAnsi="Aller"/>
        <w:b/>
        <w:sz w:val="20"/>
        <w:szCs w:val="20"/>
      </w:rPr>
    </w:pPr>
  </w:p>
  <w:p w14:paraId="53409820" w14:textId="77777777" w:rsidR="00847607" w:rsidRDefault="00847607">
    <w:pPr>
      <w:pStyle w:val="Nagwek"/>
      <w:jc w:val="center"/>
      <w:rPr>
        <w:rFonts w:ascii="Aller" w:hAnsi="Aller"/>
        <w:b/>
        <w:sz w:val="20"/>
        <w:szCs w:val="20"/>
      </w:rPr>
    </w:pPr>
  </w:p>
  <w:p w14:paraId="7018EDB9" w14:textId="77777777" w:rsidR="00847607" w:rsidRDefault="00847607">
    <w:pPr>
      <w:pStyle w:val="Nagwek"/>
      <w:jc w:val="center"/>
      <w:rPr>
        <w:rFonts w:ascii="Aller" w:hAnsi="Aller"/>
        <w:b/>
        <w:sz w:val="20"/>
        <w:szCs w:val="20"/>
      </w:rPr>
    </w:pPr>
    <w:r>
      <w:rPr>
        <w:rFonts w:ascii="Aller" w:hAnsi="Aller"/>
        <w:b/>
        <w:sz w:val="20"/>
        <w:szCs w:val="20"/>
      </w:rPr>
      <w:t>KRS   0000032179     NIP   6762083306     REGON   351564179     RPL   000000005592</w:t>
    </w:r>
  </w:p>
  <w:p w14:paraId="0764B3D8" w14:textId="77777777" w:rsidR="00847607" w:rsidRDefault="00847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FA064" w14:textId="77777777" w:rsidR="00847607" w:rsidRDefault="00847607">
      <w:r>
        <w:separator/>
      </w:r>
    </w:p>
  </w:footnote>
  <w:footnote w:type="continuationSeparator" w:id="0">
    <w:p w14:paraId="280B19BE" w14:textId="77777777" w:rsidR="00847607" w:rsidRDefault="0084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259D" w14:textId="3C8FD4F9" w:rsidR="00847607" w:rsidRDefault="00847607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55680" behindDoc="0" locked="0" layoutInCell="1" allowOverlap="1" wp14:anchorId="06E16714" wp14:editId="09FFFCBF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w:drawing>
        <wp:anchor distT="0" distB="0" distL="114300" distR="114300" simplePos="0" relativeHeight="251654656" behindDoc="1" locked="0" layoutInCell="1" allowOverlap="1" wp14:anchorId="103C11C2" wp14:editId="1A8266AC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A47">
      <w:rPr>
        <w:noProof/>
        <w:sz w:val="20"/>
        <w:lang w:eastAsia="pl-PL"/>
      </w:rPr>
      <w:object w:dxaOrig="1440" w:dyaOrig="1440" w14:anchorId="6B81E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78" DrawAspect="Content" ObjectID="_1655892649" r:id="rId4"/>
      </w:objec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BCFE8B" wp14:editId="723891B4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2540" b="190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AD865" w14:textId="77777777" w:rsidR="00847607" w:rsidRDefault="00847607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35FC9533" w14:textId="77777777" w:rsidR="00847607" w:rsidRDefault="00847607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5F49EC5" w14:textId="77777777" w:rsidR="00847607" w:rsidRDefault="00847607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047BABDC" w14:textId="77777777" w:rsidR="00847607" w:rsidRDefault="00847607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CFE8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" stroked="f">
              <v:textbox>
                <w:txbxContent>
                  <w:p w14:paraId="786AD865" w14:textId="77777777" w:rsidR="00847607" w:rsidRDefault="00847607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35FC9533" w14:textId="77777777" w:rsidR="00847607" w:rsidRDefault="00847607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5F49EC5" w14:textId="77777777" w:rsidR="00847607" w:rsidRDefault="00847607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047BABDC" w14:textId="77777777" w:rsidR="00847607" w:rsidRDefault="00847607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7E1FF1" wp14:editId="26783F5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2540" b="254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D46D1" w14:textId="77777777" w:rsidR="00847607" w:rsidRDefault="00847607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7E1FF1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" stroked="f">
              <v:textbox>
                <w:txbxContent>
                  <w:p w14:paraId="288D46D1" w14:textId="77777777" w:rsidR="00847607" w:rsidRDefault="00847607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39C4DB8" wp14:editId="320D2002">
              <wp:simplePos x="0" y="0"/>
              <wp:positionH relativeFrom="column">
                <wp:posOffset>-564515</wp:posOffset>
              </wp:positionH>
              <wp:positionV relativeFrom="paragraph">
                <wp:posOffset>1074420</wp:posOffset>
              </wp:positionV>
              <wp:extent cx="7343775" cy="0"/>
              <wp:effectExtent l="16510" t="17145" r="12065" b="1143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DF6DBF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192"/>
        </w:tabs>
        <w:ind w:left="1192" w:hanging="57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0000007"/>
    <w:multiLevelType w:val="singleLevel"/>
    <w:tmpl w:val="00000007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C"/>
    <w:multiLevelType w:val="singleLevel"/>
    <w:tmpl w:val="0000001C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F"/>
    <w:multiLevelType w:val="multilevel"/>
    <w:tmpl w:val="9CEA3E7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23"/>
    <w:multiLevelType w:val="multilevel"/>
    <w:tmpl w:val="AB1CF806"/>
    <w:name w:val="WW8Num35"/>
    <w:lvl w:ilvl="0">
      <w:start w:val="1"/>
      <w:numFmt w:val="decimal"/>
      <w:lvlText w:val="%1."/>
      <w:lvlJc w:val="left"/>
      <w:pPr>
        <w:tabs>
          <w:tab w:val="num" w:pos="-1790"/>
        </w:tabs>
        <w:ind w:left="-179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10"/>
        </w:tabs>
        <w:ind w:left="-7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"/>
        </w:tabs>
        <w:ind w:left="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30"/>
        </w:tabs>
        <w:ind w:left="4330" w:hanging="180"/>
      </w:pPr>
      <w:rPr>
        <w:rFonts w:cs="Times New Roman"/>
      </w:rPr>
    </w:lvl>
  </w:abstractNum>
  <w:abstractNum w:abstractNumId="11" w15:restartNumberingAfterBreak="0">
    <w:nsid w:val="00000028"/>
    <w:multiLevelType w:val="singleLevel"/>
    <w:tmpl w:val="97FE7224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</w:rPr>
    </w:lvl>
  </w:abstractNum>
  <w:abstractNum w:abstractNumId="12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3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4" w15:restartNumberingAfterBreak="0">
    <w:nsid w:val="0000002B"/>
    <w:multiLevelType w:val="singleLevel"/>
    <w:tmpl w:val="0000002B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31"/>
    <w:multiLevelType w:val="multilevel"/>
    <w:tmpl w:val="541E942C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17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9" w15:restartNumberingAfterBreak="0">
    <w:nsid w:val="00000035"/>
    <w:multiLevelType w:val="single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0" w15:restartNumberingAfterBreak="0">
    <w:nsid w:val="0000003A"/>
    <w:multiLevelType w:val="singleLevel"/>
    <w:tmpl w:val="0000003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3" w15:restartNumberingAfterBreak="0">
    <w:nsid w:val="00000043"/>
    <w:multiLevelType w:val="singleLevel"/>
    <w:tmpl w:val="00000043"/>
    <w:name w:val="WW8Num9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5F"/>
    <w:multiLevelType w:val="singleLevel"/>
    <w:tmpl w:val="0000005F"/>
    <w:name w:val="WW8Num12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5" w15:restartNumberingAfterBreak="0">
    <w:nsid w:val="05041C87"/>
    <w:multiLevelType w:val="hybridMultilevel"/>
    <w:tmpl w:val="56C8B894"/>
    <w:name w:val="WW8Num54222322232322334"/>
    <w:lvl w:ilvl="0" w:tplc="15EA0C94">
      <w:start w:val="1"/>
      <w:numFmt w:val="lowerLetter"/>
      <w:lvlText w:val="%1)"/>
      <w:lvlJc w:val="left"/>
      <w:pPr>
        <w:tabs>
          <w:tab w:val="num" w:pos="767"/>
        </w:tabs>
        <w:ind w:left="99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6" w15:restartNumberingAfterBreak="0">
    <w:nsid w:val="053613E5"/>
    <w:multiLevelType w:val="hybridMultilevel"/>
    <w:tmpl w:val="CAC457C2"/>
    <w:name w:val="WW8Num54222322232322333322"/>
    <w:lvl w:ilvl="0" w:tplc="159446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ABEC14D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062F5D83"/>
    <w:multiLevelType w:val="hybridMultilevel"/>
    <w:tmpl w:val="852211F2"/>
    <w:name w:val="WW8Num54222322232322333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0632491B"/>
    <w:multiLevelType w:val="hybridMultilevel"/>
    <w:tmpl w:val="874C0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77127B1"/>
    <w:multiLevelType w:val="multilevel"/>
    <w:tmpl w:val="C78E0F6E"/>
    <w:name w:val="WW8Num54222322232322333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097A2CDC"/>
    <w:multiLevelType w:val="hybridMultilevel"/>
    <w:tmpl w:val="44FE129A"/>
    <w:name w:val="WW8Num542232222222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31" w15:restartNumberingAfterBreak="0">
    <w:nsid w:val="09FC2B0D"/>
    <w:multiLevelType w:val="hybridMultilevel"/>
    <w:tmpl w:val="8384DF70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0A261475"/>
    <w:multiLevelType w:val="multilevel"/>
    <w:tmpl w:val="F34E7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0A337A07"/>
    <w:multiLevelType w:val="hybridMultilevel"/>
    <w:tmpl w:val="6436CD1A"/>
    <w:name w:val="WW8Num54224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0C944BE5"/>
    <w:multiLevelType w:val="hybridMultilevel"/>
    <w:tmpl w:val="FD08DF90"/>
    <w:lvl w:ilvl="0" w:tplc="108C40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</w:lvl>
  </w:abstractNum>
  <w:abstractNum w:abstractNumId="35" w15:restartNumberingAfterBreak="0">
    <w:nsid w:val="0D1B7599"/>
    <w:multiLevelType w:val="hybridMultilevel"/>
    <w:tmpl w:val="66EE1A0C"/>
    <w:name w:val="WW8Num542244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0D3F4D3F"/>
    <w:multiLevelType w:val="hybridMultilevel"/>
    <w:tmpl w:val="5B844D0E"/>
    <w:name w:val="WW8Num542232222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7" w15:restartNumberingAfterBreak="0">
    <w:nsid w:val="0F027E5C"/>
    <w:multiLevelType w:val="hybridMultilevel"/>
    <w:tmpl w:val="BB8683BA"/>
    <w:lvl w:ilvl="0" w:tplc="F9D4FC9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4A10B0"/>
    <w:multiLevelType w:val="hybridMultilevel"/>
    <w:tmpl w:val="6FF688D0"/>
    <w:name w:val="WW8Num402233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3B64EA9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9" w15:restartNumberingAfterBreak="0">
    <w:nsid w:val="1179769C"/>
    <w:multiLevelType w:val="hybridMultilevel"/>
    <w:tmpl w:val="218C507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124D37ED"/>
    <w:multiLevelType w:val="hybridMultilevel"/>
    <w:tmpl w:val="A4225C8E"/>
    <w:name w:val="WW8Num54223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4552E2CE">
      <w:start w:val="1"/>
      <w:numFmt w:val="decimal"/>
      <w:lvlText w:val="%2."/>
      <w:lvlJc w:val="left"/>
      <w:pPr>
        <w:tabs>
          <w:tab w:val="num" w:pos="853"/>
        </w:tabs>
        <w:ind w:left="1208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1" w15:restartNumberingAfterBreak="0">
    <w:nsid w:val="130C79CE"/>
    <w:multiLevelType w:val="multilevel"/>
    <w:tmpl w:val="24F08A44"/>
    <w:name w:val="WW8Num3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2" w15:restartNumberingAfterBreak="0">
    <w:nsid w:val="13624F4A"/>
    <w:multiLevelType w:val="hybridMultilevel"/>
    <w:tmpl w:val="713A1ECC"/>
    <w:lvl w:ilvl="0" w:tplc="0330A8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732B90"/>
    <w:multiLevelType w:val="hybridMultilevel"/>
    <w:tmpl w:val="C16E25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4890DC7"/>
    <w:multiLevelType w:val="hybridMultilevel"/>
    <w:tmpl w:val="69A8E6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155D3586"/>
    <w:multiLevelType w:val="hybridMultilevel"/>
    <w:tmpl w:val="32683EA6"/>
    <w:name w:val="WW8Num13233"/>
    <w:lvl w:ilvl="0" w:tplc="041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46" w15:restartNumberingAfterBreak="0">
    <w:nsid w:val="16696C35"/>
    <w:multiLevelType w:val="hybridMultilevel"/>
    <w:tmpl w:val="E79497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77938A6"/>
    <w:multiLevelType w:val="hybridMultilevel"/>
    <w:tmpl w:val="CBC2701A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186E750C"/>
    <w:multiLevelType w:val="hybridMultilevel"/>
    <w:tmpl w:val="16E81DBA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B1441CA8">
      <w:start w:val="1"/>
      <w:numFmt w:val="decimal"/>
      <w:lvlText w:val="%2."/>
      <w:lvlJc w:val="left"/>
      <w:pPr>
        <w:tabs>
          <w:tab w:val="num" w:pos="1196"/>
        </w:tabs>
        <w:ind w:left="1196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9" w15:restartNumberingAfterBreak="0">
    <w:nsid w:val="18995621"/>
    <w:multiLevelType w:val="hybridMultilevel"/>
    <w:tmpl w:val="ED72D738"/>
    <w:lvl w:ilvl="0" w:tplc="F6CA65D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3D5FC2"/>
    <w:multiLevelType w:val="hybridMultilevel"/>
    <w:tmpl w:val="C26C22E0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195C15FF"/>
    <w:multiLevelType w:val="hybridMultilevel"/>
    <w:tmpl w:val="40B4C2C2"/>
    <w:name w:val="z32522222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2" w15:restartNumberingAfterBreak="0">
    <w:nsid w:val="1961522D"/>
    <w:multiLevelType w:val="hybridMultilevel"/>
    <w:tmpl w:val="7FB22D68"/>
    <w:name w:val="WW8Num5422452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3" w15:restartNumberingAfterBreak="0">
    <w:nsid w:val="1B1A7D3E"/>
    <w:multiLevelType w:val="hybridMultilevel"/>
    <w:tmpl w:val="1AEC2062"/>
    <w:name w:val="WW8Num54222322232322"/>
    <w:lvl w:ilvl="0" w:tplc="4552E2CE">
      <w:start w:val="1"/>
      <w:numFmt w:val="decimal"/>
      <w:lvlText w:val="%1."/>
      <w:lvlJc w:val="left"/>
      <w:pPr>
        <w:tabs>
          <w:tab w:val="num" w:pos="710"/>
        </w:tabs>
        <w:ind w:left="1065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80"/>
        </w:tabs>
        <w:ind w:left="1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40"/>
        </w:tabs>
        <w:ind w:left="3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00"/>
        </w:tabs>
        <w:ind w:left="5900" w:hanging="180"/>
      </w:pPr>
      <w:rPr>
        <w:rFonts w:cs="Times New Roman"/>
      </w:rPr>
    </w:lvl>
  </w:abstractNum>
  <w:abstractNum w:abstractNumId="54" w15:restartNumberingAfterBreak="0">
    <w:nsid w:val="1C7E3528"/>
    <w:multiLevelType w:val="hybridMultilevel"/>
    <w:tmpl w:val="125EE3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1CCA3A9A"/>
    <w:multiLevelType w:val="hybridMultilevel"/>
    <w:tmpl w:val="E6028002"/>
    <w:name w:val="WW8Num5422232223232"/>
    <w:lvl w:ilvl="0" w:tplc="4552E2CE">
      <w:start w:val="1"/>
      <w:numFmt w:val="decimal"/>
      <w:lvlText w:val="%1."/>
      <w:lvlJc w:val="left"/>
      <w:pPr>
        <w:tabs>
          <w:tab w:val="num" w:pos="428"/>
        </w:tabs>
        <w:ind w:left="783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6" w15:restartNumberingAfterBreak="0">
    <w:nsid w:val="1D3068A1"/>
    <w:multiLevelType w:val="hybridMultilevel"/>
    <w:tmpl w:val="4ED24746"/>
    <w:name w:val="WW8Num5422422"/>
    <w:lvl w:ilvl="0" w:tplc="15EA0C94">
      <w:start w:val="1"/>
      <w:numFmt w:val="lowerLetter"/>
      <w:lvlText w:val="%1)"/>
      <w:lvlJc w:val="left"/>
      <w:pPr>
        <w:tabs>
          <w:tab w:val="num" w:pos="1192"/>
        </w:tabs>
        <w:ind w:left="141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DF91550"/>
    <w:multiLevelType w:val="hybridMultilevel"/>
    <w:tmpl w:val="BF7EC4FA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F897AA1"/>
    <w:multiLevelType w:val="hybridMultilevel"/>
    <w:tmpl w:val="65A0323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04E1B61"/>
    <w:multiLevelType w:val="hybridMultilevel"/>
    <w:tmpl w:val="19DC7D00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0725AE7"/>
    <w:multiLevelType w:val="hybridMultilevel"/>
    <w:tmpl w:val="36F027D4"/>
    <w:name w:val="WW8Num1323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5" w:tplc="67B61048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hint="default"/>
        <w:b w:val="0"/>
        <w:strike w:val="0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1" w15:restartNumberingAfterBreak="0">
    <w:nsid w:val="23506EE6"/>
    <w:multiLevelType w:val="hybridMultilevel"/>
    <w:tmpl w:val="5AEEB68A"/>
    <w:name w:val="WW8Num54223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2" w15:restartNumberingAfterBreak="0">
    <w:nsid w:val="235352A7"/>
    <w:multiLevelType w:val="hybridMultilevel"/>
    <w:tmpl w:val="1DA6BB90"/>
    <w:lvl w:ilvl="0" w:tplc="187817F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4" w15:restartNumberingAfterBreak="0">
    <w:nsid w:val="25EE546B"/>
    <w:multiLevelType w:val="hybridMultilevel"/>
    <w:tmpl w:val="A5BEF362"/>
    <w:name w:val="WW8Num2322"/>
    <w:lvl w:ilvl="0" w:tplc="8EA86C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27773D39"/>
    <w:multiLevelType w:val="hybridMultilevel"/>
    <w:tmpl w:val="D23E17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67" w15:restartNumberingAfterBreak="0">
    <w:nsid w:val="28D3534A"/>
    <w:multiLevelType w:val="hybridMultilevel"/>
    <w:tmpl w:val="04C66E56"/>
    <w:name w:val="WW8Num54222322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2AD02814"/>
    <w:multiLevelType w:val="hybridMultilevel"/>
    <w:tmpl w:val="17DA534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B1043E1"/>
    <w:multiLevelType w:val="hybridMultilevel"/>
    <w:tmpl w:val="9E465D18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2B4D6EDA"/>
    <w:multiLevelType w:val="hybridMultilevel"/>
    <w:tmpl w:val="F97CAB6C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2BF353CF"/>
    <w:multiLevelType w:val="hybridMultilevel"/>
    <w:tmpl w:val="ABC65F24"/>
    <w:name w:val="WW8Num402233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72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2D345A7B"/>
    <w:multiLevelType w:val="hybridMultilevel"/>
    <w:tmpl w:val="D916A5B6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2E70308C"/>
    <w:multiLevelType w:val="hybridMultilevel"/>
    <w:tmpl w:val="718C9352"/>
    <w:name w:val="WW8Num542225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5" w15:restartNumberingAfterBreak="0">
    <w:nsid w:val="2F16153A"/>
    <w:multiLevelType w:val="hybridMultilevel"/>
    <w:tmpl w:val="E88E533E"/>
    <w:name w:val="WW8Num5422"/>
    <w:lvl w:ilvl="0" w:tplc="00000036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76" w15:restartNumberingAfterBreak="0">
    <w:nsid w:val="30B85257"/>
    <w:multiLevelType w:val="hybridMultilevel"/>
    <w:tmpl w:val="3AFEAEC6"/>
    <w:name w:val="WW8Num5422232"/>
    <w:lvl w:ilvl="0" w:tplc="00000036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77" w15:restartNumberingAfterBreak="0">
    <w:nsid w:val="324F48EF"/>
    <w:multiLevelType w:val="hybridMultilevel"/>
    <w:tmpl w:val="43F2FA18"/>
    <w:name w:val="WW8Num54222"/>
    <w:lvl w:ilvl="0" w:tplc="00000036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78" w15:restartNumberingAfterBreak="0">
    <w:nsid w:val="332977D5"/>
    <w:multiLevelType w:val="hybridMultilevel"/>
    <w:tmpl w:val="1236DDB8"/>
    <w:name w:val="WW8Num542"/>
    <w:lvl w:ilvl="0" w:tplc="00000036">
      <w:start w:val="1"/>
      <w:numFmt w:val="decimal"/>
      <w:lvlText w:val="%1."/>
      <w:lvlJc w:val="left"/>
      <w:pPr>
        <w:tabs>
          <w:tab w:val="num" w:pos="1073"/>
        </w:tabs>
        <w:ind w:left="1073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cs="Times New Roman"/>
      </w:rPr>
    </w:lvl>
  </w:abstractNum>
  <w:abstractNum w:abstractNumId="79" w15:restartNumberingAfterBreak="0">
    <w:nsid w:val="338E0F7C"/>
    <w:multiLevelType w:val="hybridMultilevel"/>
    <w:tmpl w:val="A29CD772"/>
    <w:lvl w:ilvl="0" w:tplc="ECE82D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5857E76"/>
    <w:multiLevelType w:val="hybridMultilevel"/>
    <w:tmpl w:val="762A9C86"/>
    <w:name w:val="WW8Num54222322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1" w15:restartNumberingAfterBreak="0">
    <w:nsid w:val="36EC4BFC"/>
    <w:multiLevelType w:val="hybridMultilevel"/>
    <w:tmpl w:val="F272B9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2" w15:restartNumberingAfterBreak="0">
    <w:nsid w:val="37185AB3"/>
    <w:multiLevelType w:val="hybridMultilevel"/>
    <w:tmpl w:val="5A8C0284"/>
    <w:name w:val="WW8Num54222322232322333"/>
    <w:lvl w:ilvl="0" w:tplc="15EA0C94">
      <w:start w:val="1"/>
      <w:numFmt w:val="lowerLetter"/>
      <w:lvlText w:val="%1)"/>
      <w:lvlJc w:val="left"/>
      <w:pPr>
        <w:tabs>
          <w:tab w:val="num" w:pos="831"/>
        </w:tabs>
        <w:ind w:left="1058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83" w15:restartNumberingAfterBreak="0">
    <w:nsid w:val="38B94CD9"/>
    <w:multiLevelType w:val="hybridMultilevel"/>
    <w:tmpl w:val="C7E2B2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C4908BA"/>
    <w:multiLevelType w:val="hybridMultilevel"/>
    <w:tmpl w:val="D95AE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CA007A3"/>
    <w:multiLevelType w:val="hybridMultilevel"/>
    <w:tmpl w:val="A5563D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3D4A7901"/>
    <w:multiLevelType w:val="hybridMultilevel"/>
    <w:tmpl w:val="41C48B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DC919FD"/>
    <w:multiLevelType w:val="hybridMultilevel"/>
    <w:tmpl w:val="706AF288"/>
    <w:name w:val="WW8Num54222322232322333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8" w15:restartNumberingAfterBreak="0">
    <w:nsid w:val="3EF90CA7"/>
    <w:multiLevelType w:val="hybridMultilevel"/>
    <w:tmpl w:val="93965E20"/>
    <w:name w:val="WW8Num4022"/>
    <w:lvl w:ilvl="0" w:tplc="846495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</w:rPr>
    </w:lvl>
    <w:lvl w:ilvl="1" w:tplc="58C294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89" w15:restartNumberingAfterBreak="0">
    <w:nsid w:val="429D40D5"/>
    <w:multiLevelType w:val="hybridMultilevel"/>
    <w:tmpl w:val="42DA1904"/>
    <w:lvl w:ilvl="0" w:tplc="08D29AE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</w:rPr>
    </w:lvl>
    <w:lvl w:ilvl="1" w:tplc="A86EF244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42CE26D8"/>
    <w:multiLevelType w:val="hybridMultilevel"/>
    <w:tmpl w:val="DC14A936"/>
    <w:name w:val="WW8Num54222322232322722"/>
    <w:lvl w:ilvl="0" w:tplc="4552E2CE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91" w15:restartNumberingAfterBreak="0">
    <w:nsid w:val="43D86F58"/>
    <w:multiLevelType w:val="hybridMultilevel"/>
    <w:tmpl w:val="4FB07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44105956"/>
    <w:multiLevelType w:val="hybridMultilevel"/>
    <w:tmpl w:val="17FEE028"/>
    <w:name w:val="WW8Num24223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45982B3A"/>
    <w:multiLevelType w:val="hybridMultilevel"/>
    <w:tmpl w:val="2012AAB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471D67B9"/>
    <w:multiLevelType w:val="hybridMultilevel"/>
    <w:tmpl w:val="08DC1968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4830147B"/>
    <w:multiLevelType w:val="hybridMultilevel"/>
    <w:tmpl w:val="B73C1028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487F65C9"/>
    <w:multiLevelType w:val="hybridMultilevel"/>
    <w:tmpl w:val="5E2AFF80"/>
    <w:name w:val="WW8Num5422232223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7" w15:restartNumberingAfterBreak="0">
    <w:nsid w:val="49186A8C"/>
    <w:multiLevelType w:val="hybridMultilevel"/>
    <w:tmpl w:val="E542C6BC"/>
    <w:name w:val="WW8Num4022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98" w15:restartNumberingAfterBreak="0">
    <w:nsid w:val="49197B57"/>
    <w:multiLevelType w:val="hybridMultilevel"/>
    <w:tmpl w:val="F3F6D102"/>
    <w:lvl w:ilvl="0" w:tplc="AEF68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9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16" w:hanging="180"/>
      </w:pPr>
      <w:rPr>
        <w:rFonts w:cs="Times New Roman"/>
      </w:rPr>
    </w:lvl>
  </w:abstractNum>
  <w:abstractNum w:abstractNumId="99" w15:restartNumberingAfterBreak="0">
    <w:nsid w:val="4A3768BC"/>
    <w:multiLevelType w:val="hybridMultilevel"/>
    <w:tmpl w:val="A002F40A"/>
    <w:name w:val="WW8Num13232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0" w15:restartNumberingAfterBreak="0">
    <w:nsid w:val="4B610C49"/>
    <w:multiLevelType w:val="hybridMultilevel"/>
    <w:tmpl w:val="127C872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1" w15:restartNumberingAfterBreak="0">
    <w:nsid w:val="4CBC1A2F"/>
    <w:multiLevelType w:val="hybridMultilevel"/>
    <w:tmpl w:val="43D47A66"/>
    <w:name w:val="WW8Num54223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2" w15:restartNumberingAfterBreak="0">
    <w:nsid w:val="514914E3"/>
    <w:multiLevelType w:val="hybridMultilevel"/>
    <w:tmpl w:val="02C8FE22"/>
    <w:name w:val="WW8Num54222322232323"/>
    <w:lvl w:ilvl="0" w:tplc="4552E2CE">
      <w:start w:val="1"/>
      <w:numFmt w:val="decimal"/>
      <w:lvlText w:val="%1."/>
      <w:lvlJc w:val="left"/>
      <w:pPr>
        <w:tabs>
          <w:tab w:val="num" w:pos="428"/>
        </w:tabs>
        <w:ind w:left="783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3" w15:restartNumberingAfterBreak="0">
    <w:nsid w:val="51627102"/>
    <w:multiLevelType w:val="hybridMultilevel"/>
    <w:tmpl w:val="A37C688A"/>
    <w:lvl w:ilvl="0" w:tplc="CFEC16A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27941C5"/>
    <w:multiLevelType w:val="hybridMultilevel"/>
    <w:tmpl w:val="8D86E2A8"/>
    <w:name w:val="WW8Num402232"/>
    <w:lvl w:ilvl="0" w:tplc="ADC25D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4"/>
        </w:tabs>
        <w:ind w:left="9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04"/>
        </w:tabs>
        <w:ind w:left="24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24"/>
        </w:tabs>
        <w:ind w:left="31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44"/>
        </w:tabs>
        <w:ind w:left="38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64"/>
        </w:tabs>
        <w:ind w:left="45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84"/>
        </w:tabs>
        <w:ind w:left="52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04"/>
        </w:tabs>
        <w:ind w:left="6004" w:hanging="180"/>
      </w:pPr>
      <w:rPr>
        <w:rFonts w:cs="Times New Roman"/>
      </w:rPr>
    </w:lvl>
  </w:abstractNum>
  <w:abstractNum w:abstractNumId="105" w15:restartNumberingAfterBreak="0">
    <w:nsid w:val="53121595"/>
    <w:multiLevelType w:val="hybridMultilevel"/>
    <w:tmpl w:val="B8FE7F5C"/>
    <w:name w:val="WW8Num542225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15EA0C94">
      <w:start w:val="1"/>
      <w:numFmt w:val="lowerLetter"/>
      <w:lvlText w:val="%2)"/>
      <w:lvlJc w:val="left"/>
      <w:pPr>
        <w:tabs>
          <w:tab w:val="num" w:pos="1617"/>
        </w:tabs>
        <w:ind w:left="184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06" w15:restartNumberingAfterBreak="0">
    <w:nsid w:val="532C74DB"/>
    <w:multiLevelType w:val="hybridMultilevel"/>
    <w:tmpl w:val="ACA4827C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54AD371E"/>
    <w:multiLevelType w:val="hybridMultilevel"/>
    <w:tmpl w:val="8C6C7014"/>
    <w:name w:val="WW8Num54222322232322332"/>
    <w:lvl w:ilvl="0" w:tplc="4552E2CE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66D697C"/>
    <w:multiLevelType w:val="hybridMultilevel"/>
    <w:tmpl w:val="F9BC2E3E"/>
    <w:name w:val="WW8Num54224522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9" w15:restartNumberingAfterBreak="0">
    <w:nsid w:val="586C77E1"/>
    <w:multiLevelType w:val="hybridMultilevel"/>
    <w:tmpl w:val="F3C8EB28"/>
    <w:name w:val="WW8Num542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0" w15:restartNumberingAfterBreak="0">
    <w:nsid w:val="598D485C"/>
    <w:multiLevelType w:val="hybridMultilevel"/>
    <w:tmpl w:val="D10423F8"/>
    <w:name w:val="z3252222"/>
    <w:lvl w:ilvl="0" w:tplc="B1441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1" w15:restartNumberingAfterBreak="0">
    <w:nsid w:val="5D8A45D1"/>
    <w:multiLevelType w:val="hybridMultilevel"/>
    <w:tmpl w:val="2CEA50F2"/>
    <w:name w:val="WW8Num542222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2" w15:restartNumberingAfterBreak="0">
    <w:nsid w:val="5DC87F1A"/>
    <w:multiLevelType w:val="hybridMultilevel"/>
    <w:tmpl w:val="D7708A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FC37958"/>
    <w:multiLevelType w:val="hybridMultilevel"/>
    <w:tmpl w:val="D69EE580"/>
    <w:name w:val="WW8Num54224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4" w15:restartNumberingAfterBreak="0">
    <w:nsid w:val="60BA0C65"/>
    <w:multiLevelType w:val="hybridMultilevel"/>
    <w:tmpl w:val="67EA02B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115" w15:restartNumberingAfterBreak="0">
    <w:nsid w:val="61456E13"/>
    <w:multiLevelType w:val="hybridMultilevel"/>
    <w:tmpl w:val="31E8DB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20777E4"/>
    <w:multiLevelType w:val="hybridMultilevel"/>
    <w:tmpl w:val="5C56E47E"/>
    <w:name w:val="WW8Num542232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7" w15:restartNumberingAfterBreak="0">
    <w:nsid w:val="623B46E1"/>
    <w:multiLevelType w:val="hybridMultilevel"/>
    <w:tmpl w:val="6B726DF0"/>
    <w:name w:val="WW8Num542223222323227"/>
    <w:lvl w:ilvl="0" w:tplc="4552E2CE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cs="Times New Roman"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58"/>
        </w:tabs>
        <w:ind w:left="285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18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19" w15:restartNumberingAfterBreak="0">
    <w:nsid w:val="62714FE9"/>
    <w:multiLevelType w:val="multilevel"/>
    <w:tmpl w:val="64DCC18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628149C2"/>
    <w:multiLevelType w:val="hybridMultilevel"/>
    <w:tmpl w:val="7E4A65E6"/>
    <w:lvl w:ilvl="0" w:tplc="B594A4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1" w15:restartNumberingAfterBreak="0">
    <w:nsid w:val="630E4AE9"/>
    <w:multiLevelType w:val="hybridMultilevel"/>
    <w:tmpl w:val="2DE0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64171876"/>
    <w:multiLevelType w:val="hybridMultilevel"/>
    <w:tmpl w:val="2B7A4716"/>
    <w:name w:val="WW8Num54223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4" w15:restartNumberingAfterBreak="0">
    <w:nsid w:val="64AF5C20"/>
    <w:multiLevelType w:val="hybridMultilevel"/>
    <w:tmpl w:val="12B4FD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5E3755F"/>
    <w:multiLevelType w:val="hybridMultilevel"/>
    <w:tmpl w:val="78A4A208"/>
    <w:lvl w:ilvl="0" w:tplc="9558B60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812DDF"/>
    <w:multiLevelType w:val="hybridMultilevel"/>
    <w:tmpl w:val="ED764AF2"/>
    <w:lvl w:ilvl="0" w:tplc="F0D6FFD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113701"/>
    <w:multiLevelType w:val="hybridMultilevel"/>
    <w:tmpl w:val="9D28B4A6"/>
    <w:name w:val="WW8Num54222322232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8" w15:restartNumberingAfterBreak="0">
    <w:nsid w:val="67D1101F"/>
    <w:multiLevelType w:val="hybridMultilevel"/>
    <w:tmpl w:val="405EE5DA"/>
    <w:name w:val="WW8Num542223222323227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9" w15:restartNumberingAfterBreak="0">
    <w:nsid w:val="6BE458C1"/>
    <w:multiLevelType w:val="hybridMultilevel"/>
    <w:tmpl w:val="5A70164E"/>
    <w:name w:val="WW8Num5422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0" w15:restartNumberingAfterBreak="0">
    <w:nsid w:val="6F2953C3"/>
    <w:multiLevelType w:val="hybridMultilevel"/>
    <w:tmpl w:val="03E0F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FE72E92"/>
    <w:multiLevelType w:val="hybridMultilevel"/>
    <w:tmpl w:val="AB28CC24"/>
    <w:name w:val="WW8Num542223"/>
    <w:lvl w:ilvl="0" w:tplc="00000036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/>
      </w:rPr>
    </w:lvl>
    <w:lvl w:ilvl="1" w:tplc="B358C5D8">
      <w:start w:val="1"/>
      <w:numFmt w:val="bullet"/>
      <w:lvlText w:val="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cs="Times New Roman"/>
      </w:rPr>
    </w:lvl>
  </w:abstractNum>
  <w:abstractNum w:abstractNumId="132" w15:restartNumberingAfterBreak="0">
    <w:nsid w:val="704F6422"/>
    <w:multiLevelType w:val="hybridMultilevel"/>
    <w:tmpl w:val="02BAFA7A"/>
    <w:name w:val="WW8Num542223222323223333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3" w15:restartNumberingAfterBreak="0">
    <w:nsid w:val="71785CD1"/>
    <w:multiLevelType w:val="hybridMultilevel"/>
    <w:tmpl w:val="29BC6DD8"/>
    <w:name w:val="WW8Num542223222323"/>
    <w:lvl w:ilvl="0" w:tplc="4552E2CE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728E03BA"/>
    <w:multiLevelType w:val="hybridMultilevel"/>
    <w:tmpl w:val="483EFA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5" w15:restartNumberingAfterBreak="0">
    <w:nsid w:val="75A34505"/>
    <w:multiLevelType w:val="multilevel"/>
    <w:tmpl w:val="24F08A44"/>
    <w:name w:val="WW8Num3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136" w15:restartNumberingAfterBreak="0">
    <w:nsid w:val="7668516A"/>
    <w:multiLevelType w:val="hybridMultilevel"/>
    <w:tmpl w:val="37562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67117BB"/>
    <w:multiLevelType w:val="hybridMultilevel"/>
    <w:tmpl w:val="3E220F72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8" w15:restartNumberingAfterBreak="0">
    <w:nsid w:val="77C105D5"/>
    <w:multiLevelType w:val="hybridMultilevel"/>
    <w:tmpl w:val="C0F88312"/>
    <w:name w:val="WW8Num542245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9" w15:restartNumberingAfterBreak="0">
    <w:nsid w:val="77C804EF"/>
    <w:multiLevelType w:val="hybridMultilevel"/>
    <w:tmpl w:val="E6AACD40"/>
    <w:name w:val="WW8Num5422232223232233"/>
    <w:lvl w:ilvl="0" w:tplc="04150011">
      <w:start w:val="1"/>
      <w:numFmt w:val="decimal"/>
      <w:lvlText w:val="%1)"/>
      <w:lvlJc w:val="left"/>
      <w:pPr>
        <w:tabs>
          <w:tab w:val="num" w:pos="362"/>
        </w:tabs>
        <w:ind w:left="717" w:hanging="357"/>
      </w:pPr>
      <w:rPr>
        <w:rFonts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853"/>
        </w:tabs>
        <w:ind w:left="1080" w:hanging="284"/>
      </w:pPr>
      <w:rPr>
        <w:rFonts w:cs="Times New Roman" w:hint="default"/>
      </w:rPr>
    </w:lvl>
    <w:lvl w:ilvl="2" w:tplc="487E957A">
      <w:start w:val="1"/>
      <w:numFmt w:val="decimal"/>
      <w:lvlText w:val="%3)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40" w15:restartNumberingAfterBreak="0">
    <w:nsid w:val="78E40B65"/>
    <w:multiLevelType w:val="hybridMultilevel"/>
    <w:tmpl w:val="A8766A4A"/>
    <w:name w:val="WW8Num54222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41" w15:restartNumberingAfterBreak="0">
    <w:nsid w:val="7DA46303"/>
    <w:multiLevelType w:val="hybridMultilevel"/>
    <w:tmpl w:val="68C23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7DD40FDB"/>
    <w:multiLevelType w:val="hybridMultilevel"/>
    <w:tmpl w:val="4BCC2DB4"/>
    <w:name w:val="WW8Num212"/>
    <w:lvl w:ilvl="0" w:tplc="0000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870E5B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F6D4F80"/>
    <w:multiLevelType w:val="hybridMultilevel"/>
    <w:tmpl w:val="F85A3104"/>
    <w:name w:val="WW8Num542242"/>
    <w:lvl w:ilvl="0" w:tplc="15EA0C94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2217"/>
        </w:tabs>
        <w:ind w:left="2444" w:hanging="284"/>
      </w:pPr>
      <w:rPr>
        <w:rFonts w:cs="Times New Roman" w:hint="default"/>
      </w:rPr>
    </w:lvl>
    <w:lvl w:ilvl="2" w:tplc="56322782">
      <w:start w:val="12"/>
      <w:numFmt w:val="decimal"/>
      <w:lvlText w:val="%3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3" w:tplc="15EA0C94">
      <w:start w:val="1"/>
      <w:numFmt w:val="lowerLetter"/>
      <w:lvlText w:val="%4)"/>
      <w:lvlJc w:val="left"/>
      <w:pPr>
        <w:tabs>
          <w:tab w:val="num" w:pos="1279"/>
        </w:tabs>
        <w:ind w:left="1506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4" w15:restartNumberingAfterBreak="0">
    <w:nsid w:val="7FFB1D9A"/>
    <w:multiLevelType w:val="hybridMultilevel"/>
    <w:tmpl w:val="3E86ED74"/>
    <w:lvl w:ilvl="0" w:tplc="187817F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</w:num>
  <w:num w:numId="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</w:num>
  <w:num w:numId="2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59"/>
  </w:num>
  <w:num w:numId="34">
    <w:abstractNumId w:val="84"/>
  </w:num>
  <w:num w:numId="35">
    <w:abstractNumId w:val="65"/>
  </w:num>
  <w:num w:numId="36">
    <w:abstractNumId w:val="28"/>
  </w:num>
  <w:num w:numId="37">
    <w:abstractNumId w:val="115"/>
  </w:num>
  <w:num w:numId="38">
    <w:abstractNumId w:val="112"/>
  </w:num>
  <w:num w:numId="3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72"/>
  </w:num>
  <w:num w:numId="42">
    <w:abstractNumId w:val="95"/>
  </w:num>
  <w:num w:numId="43">
    <w:abstractNumId w:val="70"/>
  </w:num>
  <w:num w:numId="44">
    <w:abstractNumId w:val="73"/>
  </w:num>
  <w:num w:numId="45">
    <w:abstractNumId w:val="50"/>
  </w:num>
  <w:num w:numId="46">
    <w:abstractNumId w:val="39"/>
  </w:num>
  <w:num w:numId="47">
    <w:abstractNumId w:val="137"/>
  </w:num>
  <w:num w:numId="48">
    <w:abstractNumId w:val="69"/>
  </w:num>
  <w:num w:numId="49">
    <w:abstractNumId w:val="124"/>
  </w:num>
  <w:num w:numId="50">
    <w:abstractNumId w:val="43"/>
  </w:num>
  <w:num w:numId="51">
    <w:abstractNumId w:val="47"/>
  </w:num>
  <w:num w:numId="52">
    <w:abstractNumId w:val="57"/>
  </w:num>
  <w:num w:numId="53">
    <w:abstractNumId w:val="106"/>
  </w:num>
  <w:num w:numId="54">
    <w:abstractNumId w:val="94"/>
  </w:num>
  <w:num w:numId="5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 w:numId="57">
    <w:abstractNumId w:val="93"/>
  </w:num>
  <w:num w:numId="58">
    <w:abstractNumId w:val="79"/>
  </w:num>
  <w:num w:numId="59">
    <w:abstractNumId w:val="37"/>
  </w:num>
  <w:num w:numId="60">
    <w:abstractNumId w:val="49"/>
  </w:num>
  <w:num w:numId="61">
    <w:abstractNumId w:val="122"/>
  </w:num>
  <w:num w:numId="62">
    <w:abstractNumId w:val="27"/>
  </w:num>
  <w:num w:numId="63">
    <w:abstractNumId w:val="25"/>
  </w:num>
  <w:num w:numId="64">
    <w:abstractNumId w:val="136"/>
  </w:num>
  <w:num w:numId="65">
    <w:abstractNumId w:val="6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6">
    <w:abstractNumId w:val="83"/>
  </w:num>
  <w:num w:numId="67">
    <w:abstractNumId w:val="44"/>
  </w:num>
  <w:num w:numId="6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9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AF"/>
    <w:rsid w:val="00005AD2"/>
    <w:rsid w:val="00007628"/>
    <w:rsid w:val="000161AD"/>
    <w:rsid w:val="000245EA"/>
    <w:rsid w:val="00025947"/>
    <w:rsid w:val="00033DEE"/>
    <w:rsid w:val="00041B8C"/>
    <w:rsid w:val="00067E47"/>
    <w:rsid w:val="000909BC"/>
    <w:rsid w:val="000A43C3"/>
    <w:rsid w:val="000C14BA"/>
    <w:rsid w:val="000C3A1F"/>
    <w:rsid w:val="000C4925"/>
    <w:rsid w:val="00100EF6"/>
    <w:rsid w:val="00112E6C"/>
    <w:rsid w:val="00113A9B"/>
    <w:rsid w:val="00114432"/>
    <w:rsid w:val="001302D9"/>
    <w:rsid w:val="00136C00"/>
    <w:rsid w:val="00150E1C"/>
    <w:rsid w:val="001631FC"/>
    <w:rsid w:val="0017181D"/>
    <w:rsid w:val="001736BA"/>
    <w:rsid w:val="001A2228"/>
    <w:rsid w:val="001B5235"/>
    <w:rsid w:val="001B6C4F"/>
    <w:rsid w:val="001C76A4"/>
    <w:rsid w:val="001D5C69"/>
    <w:rsid w:val="001F15B4"/>
    <w:rsid w:val="00210093"/>
    <w:rsid w:val="00242CB6"/>
    <w:rsid w:val="002500C1"/>
    <w:rsid w:val="002553CB"/>
    <w:rsid w:val="00267326"/>
    <w:rsid w:val="002827E5"/>
    <w:rsid w:val="00285092"/>
    <w:rsid w:val="00287E2F"/>
    <w:rsid w:val="00295AEC"/>
    <w:rsid w:val="002E5638"/>
    <w:rsid w:val="002F3A9E"/>
    <w:rsid w:val="00314A0D"/>
    <w:rsid w:val="00321050"/>
    <w:rsid w:val="003529B7"/>
    <w:rsid w:val="00366012"/>
    <w:rsid w:val="00377184"/>
    <w:rsid w:val="00391A0A"/>
    <w:rsid w:val="003A2663"/>
    <w:rsid w:val="003C7A22"/>
    <w:rsid w:val="003E1CC2"/>
    <w:rsid w:val="004017A3"/>
    <w:rsid w:val="00402620"/>
    <w:rsid w:val="0040357A"/>
    <w:rsid w:val="00405BBC"/>
    <w:rsid w:val="004170AF"/>
    <w:rsid w:val="00443198"/>
    <w:rsid w:val="004464F2"/>
    <w:rsid w:val="00451F44"/>
    <w:rsid w:val="00452252"/>
    <w:rsid w:val="00452AFF"/>
    <w:rsid w:val="004623CF"/>
    <w:rsid w:val="00471FF2"/>
    <w:rsid w:val="004944BE"/>
    <w:rsid w:val="004A2E7E"/>
    <w:rsid w:val="004B7190"/>
    <w:rsid w:val="004C5E66"/>
    <w:rsid w:val="004D680E"/>
    <w:rsid w:val="004E13F2"/>
    <w:rsid w:val="0051598F"/>
    <w:rsid w:val="0052019C"/>
    <w:rsid w:val="00531659"/>
    <w:rsid w:val="00544875"/>
    <w:rsid w:val="0056024B"/>
    <w:rsid w:val="00564FE1"/>
    <w:rsid w:val="00566A8B"/>
    <w:rsid w:val="005905B6"/>
    <w:rsid w:val="005A466A"/>
    <w:rsid w:val="005A516E"/>
    <w:rsid w:val="005B1A47"/>
    <w:rsid w:val="006039E9"/>
    <w:rsid w:val="00616653"/>
    <w:rsid w:val="0065312F"/>
    <w:rsid w:val="00664533"/>
    <w:rsid w:val="006909F9"/>
    <w:rsid w:val="00692D1D"/>
    <w:rsid w:val="00692FFA"/>
    <w:rsid w:val="006A3BE0"/>
    <w:rsid w:val="006A55A8"/>
    <w:rsid w:val="00714477"/>
    <w:rsid w:val="00721822"/>
    <w:rsid w:val="00722DA9"/>
    <w:rsid w:val="00725525"/>
    <w:rsid w:val="00725EE1"/>
    <w:rsid w:val="00743922"/>
    <w:rsid w:val="007454EF"/>
    <w:rsid w:val="007503A2"/>
    <w:rsid w:val="007565E6"/>
    <w:rsid w:val="007839F2"/>
    <w:rsid w:val="007908A0"/>
    <w:rsid w:val="00791741"/>
    <w:rsid w:val="00796258"/>
    <w:rsid w:val="007B7570"/>
    <w:rsid w:val="007C7D66"/>
    <w:rsid w:val="007D1E6C"/>
    <w:rsid w:val="007E1076"/>
    <w:rsid w:val="007E7E4A"/>
    <w:rsid w:val="00815BDF"/>
    <w:rsid w:val="00816055"/>
    <w:rsid w:val="00821BAF"/>
    <w:rsid w:val="00833AA0"/>
    <w:rsid w:val="008403BF"/>
    <w:rsid w:val="00847607"/>
    <w:rsid w:val="00854845"/>
    <w:rsid w:val="00857660"/>
    <w:rsid w:val="008608D6"/>
    <w:rsid w:val="00861061"/>
    <w:rsid w:val="0086427D"/>
    <w:rsid w:val="00866DDA"/>
    <w:rsid w:val="00870071"/>
    <w:rsid w:val="00881B5C"/>
    <w:rsid w:val="00886338"/>
    <w:rsid w:val="008A0C3D"/>
    <w:rsid w:val="008C080B"/>
    <w:rsid w:val="008C1A7A"/>
    <w:rsid w:val="008D2BEE"/>
    <w:rsid w:val="008F0A85"/>
    <w:rsid w:val="008F77F6"/>
    <w:rsid w:val="009012DC"/>
    <w:rsid w:val="00901F93"/>
    <w:rsid w:val="00903C28"/>
    <w:rsid w:val="00905B0B"/>
    <w:rsid w:val="009167C0"/>
    <w:rsid w:val="00924964"/>
    <w:rsid w:val="00931881"/>
    <w:rsid w:val="00931A5C"/>
    <w:rsid w:val="0094089E"/>
    <w:rsid w:val="009538C0"/>
    <w:rsid w:val="00966BD6"/>
    <w:rsid w:val="00983E68"/>
    <w:rsid w:val="00987EBA"/>
    <w:rsid w:val="00991D2C"/>
    <w:rsid w:val="00995BA8"/>
    <w:rsid w:val="009969AC"/>
    <w:rsid w:val="009B4876"/>
    <w:rsid w:val="009C55B1"/>
    <w:rsid w:val="009E666D"/>
    <w:rsid w:val="009E7D46"/>
    <w:rsid w:val="00A00FFE"/>
    <w:rsid w:val="00A031C3"/>
    <w:rsid w:val="00A0393A"/>
    <w:rsid w:val="00A158AF"/>
    <w:rsid w:val="00A21F9D"/>
    <w:rsid w:val="00A271AB"/>
    <w:rsid w:val="00A40162"/>
    <w:rsid w:val="00A67086"/>
    <w:rsid w:val="00A73EC3"/>
    <w:rsid w:val="00A73F60"/>
    <w:rsid w:val="00A7448C"/>
    <w:rsid w:val="00A941F8"/>
    <w:rsid w:val="00AA0F60"/>
    <w:rsid w:val="00AB2F86"/>
    <w:rsid w:val="00AD5BC7"/>
    <w:rsid w:val="00AD653E"/>
    <w:rsid w:val="00AD7C5F"/>
    <w:rsid w:val="00AE3022"/>
    <w:rsid w:val="00AE34C4"/>
    <w:rsid w:val="00AE4E88"/>
    <w:rsid w:val="00AE76F0"/>
    <w:rsid w:val="00AF136E"/>
    <w:rsid w:val="00AF5BD8"/>
    <w:rsid w:val="00B077B7"/>
    <w:rsid w:val="00B14F42"/>
    <w:rsid w:val="00B47B91"/>
    <w:rsid w:val="00B60EAA"/>
    <w:rsid w:val="00BA402E"/>
    <w:rsid w:val="00BD3FBA"/>
    <w:rsid w:val="00BD41F1"/>
    <w:rsid w:val="00C14439"/>
    <w:rsid w:val="00C33FB2"/>
    <w:rsid w:val="00C60F53"/>
    <w:rsid w:val="00C66873"/>
    <w:rsid w:val="00C77517"/>
    <w:rsid w:val="00C93EE2"/>
    <w:rsid w:val="00CA0271"/>
    <w:rsid w:val="00CB09F7"/>
    <w:rsid w:val="00CB166D"/>
    <w:rsid w:val="00CB5EA4"/>
    <w:rsid w:val="00CD6503"/>
    <w:rsid w:val="00CE03B3"/>
    <w:rsid w:val="00CF46F3"/>
    <w:rsid w:val="00D14258"/>
    <w:rsid w:val="00D20E6E"/>
    <w:rsid w:val="00D232CB"/>
    <w:rsid w:val="00D45FF7"/>
    <w:rsid w:val="00D66B26"/>
    <w:rsid w:val="00D90D2A"/>
    <w:rsid w:val="00DA0C8E"/>
    <w:rsid w:val="00DA4232"/>
    <w:rsid w:val="00DB1EEB"/>
    <w:rsid w:val="00DB2CD3"/>
    <w:rsid w:val="00DB5503"/>
    <w:rsid w:val="00DC7194"/>
    <w:rsid w:val="00DD159F"/>
    <w:rsid w:val="00DD6197"/>
    <w:rsid w:val="00E15CB7"/>
    <w:rsid w:val="00E163B2"/>
    <w:rsid w:val="00E20758"/>
    <w:rsid w:val="00E224A5"/>
    <w:rsid w:val="00E44CC6"/>
    <w:rsid w:val="00E60522"/>
    <w:rsid w:val="00E64064"/>
    <w:rsid w:val="00E72D31"/>
    <w:rsid w:val="00E74D5B"/>
    <w:rsid w:val="00E9330B"/>
    <w:rsid w:val="00E95ACC"/>
    <w:rsid w:val="00EA1E74"/>
    <w:rsid w:val="00EA263F"/>
    <w:rsid w:val="00EB5845"/>
    <w:rsid w:val="00EC5D00"/>
    <w:rsid w:val="00EC6733"/>
    <w:rsid w:val="00ED6FE6"/>
    <w:rsid w:val="00ED7419"/>
    <w:rsid w:val="00EE0F08"/>
    <w:rsid w:val="00F0364B"/>
    <w:rsid w:val="00F312B6"/>
    <w:rsid w:val="00F4235B"/>
    <w:rsid w:val="00F51956"/>
    <w:rsid w:val="00F82A59"/>
    <w:rsid w:val="00F84065"/>
    <w:rsid w:val="00F94B0C"/>
    <w:rsid w:val="00FB0258"/>
    <w:rsid w:val="00FC0767"/>
    <w:rsid w:val="00FD0E77"/>
    <w:rsid w:val="00FD34AB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ecimalSymbol w:val=","/>
  <w:listSeparator w:val=";"/>
  <w14:docId w14:val="28B1DABC"/>
  <w15:chartTrackingRefBased/>
  <w15:docId w15:val="{7186511E-E8C4-4459-8801-6FB749FE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semiHidden/>
  </w:style>
  <w:style w:type="character" w:customStyle="1" w:styleId="Heading1Char">
    <w:name w:val="Heading 1 Char"/>
    <w:locked/>
    <w:rPr>
      <w:rFonts w:ascii="Book Antiqua" w:hAnsi="Book Antiqua"/>
      <w:b/>
      <w:bCs/>
      <w:sz w:val="22"/>
      <w:szCs w:val="24"/>
      <w:lang w:val="pl-PL" w:eastAsia="ar-SA" w:bidi="ar-SA"/>
    </w:rPr>
  </w:style>
  <w:style w:type="character" w:customStyle="1" w:styleId="Heading2Char">
    <w:name w:val="Heading 2 Char"/>
    <w:semiHidden/>
    <w:locked/>
    <w:rPr>
      <w:sz w:val="26"/>
      <w:szCs w:val="24"/>
      <w:lang w:val="pl-PL" w:eastAsia="ar-SA" w:bidi="ar-SA"/>
    </w:rPr>
  </w:style>
  <w:style w:type="character" w:customStyle="1" w:styleId="Heading3Char">
    <w:name w:val="Heading 3 Char"/>
    <w:semiHidden/>
    <w:locked/>
    <w:rPr>
      <w:b/>
      <w:bCs/>
      <w:i/>
      <w:iCs/>
      <w:sz w:val="24"/>
      <w:szCs w:val="24"/>
      <w:lang w:val="pl-PL" w:eastAsia="ar-SA" w:bidi="ar-SA"/>
    </w:rPr>
  </w:style>
  <w:style w:type="character" w:customStyle="1" w:styleId="Heading4Char">
    <w:name w:val="Heading 4 Char"/>
    <w:semiHidden/>
    <w:locked/>
    <w:rPr>
      <w:b/>
      <w:bCs/>
      <w:sz w:val="28"/>
      <w:szCs w:val="28"/>
      <w:lang w:val="pl-PL" w:eastAsia="ar-SA" w:bidi="ar-SA"/>
    </w:rPr>
  </w:style>
  <w:style w:type="character" w:customStyle="1" w:styleId="Heading5Char">
    <w:name w:val="Heading 5 Char"/>
    <w:semiHidden/>
    <w:locked/>
    <w:rPr>
      <w:b/>
      <w:bCs/>
      <w:i/>
      <w:iCs/>
      <w:sz w:val="26"/>
      <w:szCs w:val="26"/>
      <w:lang w:val="pl-PL" w:eastAsia="ar-SA" w:bidi="ar-SA"/>
    </w:rPr>
  </w:style>
  <w:style w:type="character" w:customStyle="1" w:styleId="Heading6Char">
    <w:name w:val="Heading 6 Char"/>
    <w:semiHidden/>
    <w:locked/>
    <w:rPr>
      <w:b/>
      <w:bCs/>
      <w:sz w:val="22"/>
      <w:szCs w:val="22"/>
      <w:lang w:val="pl-PL" w:eastAsia="ar-SA" w:bidi="ar-SA"/>
    </w:rPr>
  </w:style>
  <w:style w:type="character" w:customStyle="1" w:styleId="Heading7Char">
    <w:name w:val="Heading 7 Char"/>
    <w:semiHidden/>
    <w:locked/>
    <w:rPr>
      <w:sz w:val="24"/>
      <w:szCs w:val="24"/>
      <w:lang w:val="pl-PL" w:eastAsia="ar-SA" w:bidi="ar-SA"/>
    </w:rPr>
  </w:style>
  <w:style w:type="character" w:customStyle="1" w:styleId="Heading8Char">
    <w:name w:val="Heading 8 Char"/>
    <w:semiHidden/>
    <w:locked/>
    <w:rPr>
      <w:i/>
      <w:iCs/>
      <w:sz w:val="24"/>
      <w:szCs w:val="24"/>
      <w:lang w:val="pl-PL" w:eastAsia="ar-SA" w:bidi="ar-SA"/>
    </w:rPr>
  </w:style>
  <w:style w:type="character" w:customStyle="1" w:styleId="Heading9Char">
    <w:name w:val="Heading 9 Char"/>
    <w:semiHidden/>
    <w:locked/>
    <w:rPr>
      <w:rFonts w:ascii="Arial" w:hAnsi="Arial" w:cs="Arial"/>
      <w:sz w:val="22"/>
      <w:szCs w:val="22"/>
      <w:lang w:val="pl-PL" w:eastAsia="ar-SA" w:bidi="ar-SA"/>
    </w:rPr>
  </w:style>
  <w:style w:type="character" w:customStyle="1" w:styleId="BodyTextChar">
    <w:name w:val="Body Text Char"/>
    <w:semiHidden/>
    <w:locked/>
    <w:rPr>
      <w:rFonts w:ascii="Book Antiqua" w:hAnsi="Book Antiqua"/>
      <w:sz w:val="22"/>
      <w:szCs w:val="24"/>
      <w:lang w:val="pl-PL" w:eastAsia="ar-SA" w:bidi="ar-SA"/>
    </w:rPr>
  </w:style>
  <w:style w:type="character" w:customStyle="1" w:styleId="BodyTextIndentChar">
    <w:name w:val="Body Text Indent Char"/>
    <w:semiHidden/>
    <w:locked/>
    <w:rPr>
      <w:sz w:val="26"/>
      <w:szCs w:val="24"/>
      <w:lang w:val="pl-PL" w:eastAsia="ar-SA" w:bidi="ar-SA"/>
    </w:rPr>
  </w:style>
  <w:style w:type="character" w:customStyle="1" w:styleId="HeaderChar">
    <w:name w:val="Header Char"/>
    <w:locked/>
    <w:rPr>
      <w:sz w:val="22"/>
      <w:szCs w:val="24"/>
      <w:lang w:val="pl-PL" w:eastAsia="ar-SA" w:bidi="ar-SA"/>
    </w:rPr>
  </w:style>
  <w:style w:type="character" w:customStyle="1" w:styleId="FooterChar">
    <w:name w:val="Footer Char"/>
    <w:locked/>
    <w:rPr>
      <w:sz w:val="22"/>
      <w:szCs w:val="24"/>
      <w:lang w:val="pl-PL" w:eastAsia="ar-SA" w:bidi="ar-SA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  <w:lang w:val="pl-PL" w:eastAsia="ar-SA" w:bidi="ar-SA"/>
    </w:rPr>
  </w:style>
  <w:style w:type="paragraph" w:customStyle="1" w:styleId="Tekstpodstawowy22">
    <w:name w:val="Tekst podstawowy 22"/>
    <w:basedOn w:val="Normalny"/>
    <w:pPr>
      <w:tabs>
        <w:tab w:val="left" w:pos="284"/>
        <w:tab w:val="left" w:pos="426"/>
      </w:tabs>
    </w:pPr>
    <w:rPr>
      <w:sz w:val="28"/>
      <w:szCs w:val="20"/>
    </w:rPr>
  </w:style>
  <w:style w:type="character" w:customStyle="1" w:styleId="BodyText2Char">
    <w:name w:val="Body Text 2 Char"/>
    <w:semiHidden/>
    <w:locked/>
    <w:rPr>
      <w:sz w:val="22"/>
      <w:szCs w:val="24"/>
      <w:lang w:val="pl-PL" w:eastAsia="ar-SA" w:bidi="ar-SA"/>
    </w:r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semiHidden/>
    <w:locked/>
    <w:rPr>
      <w:sz w:val="22"/>
      <w:szCs w:val="24"/>
      <w:lang w:val="pl-PL" w:eastAsia="ar-SA" w:bidi="ar-SA"/>
    </w:rPr>
  </w:style>
  <w:style w:type="paragraph" w:customStyle="1" w:styleId="Tekstblokowy1">
    <w:name w:val="Tekst blokowy1"/>
    <w:basedOn w:val="Normalny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1">
    <w:name w:val="Akapit z listą1"/>
    <w:basedOn w:val="Normalny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ZnakZnak15">
    <w:name w:val="Znak Znak15"/>
    <w:semiHidden/>
    <w:locked/>
    <w:rPr>
      <w:rFonts w:ascii="Book Antiqua" w:hAnsi="Book Antiqua"/>
      <w:sz w:val="22"/>
      <w:szCs w:val="24"/>
      <w:lang w:val="pl-PL" w:eastAsia="ar-SA" w:bidi="ar-SA"/>
    </w:rPr>
  </w:style>
  <w:style w:type="paragraph" w:customStyle="1" w:styleId="redniasiatka1akcent21">
    <w:name w:val="Średnia siatka 1 — akcent 21"/>
    <w:basedOn w:val="Normalny"/>
    <w:qFormat/>
    <w:pPr>
      <w:ind w:left="708"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</w:style>
  <w:style w:type="paragraph" w:customStyle="1" w:styleId="text-justify">
    <w:name w:val="text-justify"/>
    <w:basedOn w:val="Normalny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Akapitzlist2">
    <w:name w:val="Akapit z listą2"/>
    <w:aliases w:val="CW_Lista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rzypisudolnego">
    <w:name w:val="footnote text"/>
    <w:basedOn w:val="Normalny"/>
    <w:link w:val="TekstprzypisudolnegoZnak1"/>
    <w:semiHidden/>
    <w:unhideWhenUsed/>
    <w:pPr>
      <w:suppressAutoHyphens w:val="0"/>
    </w:pPr>
    <w:rPr>
      <w:sz w:val="20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Bezodstpw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kstpodstawowywcityZnak">
    <w:name w:val="Tekst podstawowy wcięty Znak"/>
    <w:rPr>
      <w:sz w:val="26"/>
      <w:szCs w:val="24"/>
      <w:lang w:eastAsia="ar-SA"/>
    </w:rPr>
  </w:style>
  <w:style w:type="character" w:customStyle="1" w:styleId="Nagwek4Znak">
    <w:name w:val="Nagłówek 4 Znak"/>
    <w:rPr>
      <w:b/>
      <w:bCs/>
      <w:sz w:val="28"/>
      <w:szCs w:val="28"/>
      <w:lang w:eastAsia="ar-SA"/>
    </w:rPr>
  </w:style>
  <w:style w:type="character" w:customStyle="1" w:styleId="TekstprzypisudolnegoZnak">
    <w:name w:val="Tekst przypisu dolnego Znak"/>
    <w:rPr>
      <w:szCs w:val="24"/>
      <w:lang w:val="pl-PL" w:eastAsia="ar-SA"/>
    </w:rPr>
  </w:style>
  <w:style w:type="character" w:styleId="Nierozpoznanawzmianka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semiHidden/>
    <w:rPr>
      <w:lang w:eastAsia="ar-SA"/>
    </w:rPr>
  </w:style>
  <w:style w:type="character" w:customStyle="1" w:styleId="TekstpodstawowyZnak">
    <w:name w:val="Tekst podstawowy Znak"/>
    <w:rPr>
      <w:rFonts w:ascii="Book Antiqua" w:hAnsi="Book Antiqua"/>
      <w:sz w:val="22"/>
      <w:szCs w:val="24"/>
      <w:lang w:eastAsia="ar-SA"/>
    </w:rPr>
  </w:style>
  <w:style w:type="character" w:customStyle="1" w:styleId="Tekstpodstawowywcity2Znak">
    <w:name w:val="Tekst podstawowy wcięty 2 Znak"/>
    <w:rPr>
      <w:sz w:val="22"/>
      <w:szCs w:val="24"/>
      <w:lang w:eastAsia="ar-SA"/>
    </w:rPr>
  </w:style>
  <w:style w:type="character" w:styleId="Pogrubienie">
    <w:name w:val="Strong"/>
    <w:uiPriority w:val="22"/>
    <w:qFormat/>
    <w:rPr>
      <w:b/>
      <w:bCs/>
    </w:rPr>
  </w:style>
  <w:style w:type="paragraph" w:styleId="Akapitzlist">
    <w:name w:val="List Paragraph"/>
    <w:basedOn w:val="Normalny"/>
    <w:uiPriority w:val="99"/>
    <w:qFormat/>
    <w:rsid w:val="00471FF2"/>
    <w:pPr>
      <w:ind w:left="708"/>
    </w:pPr>
  </w:style>
  <w:style w:type="character" w:customStyle="1" w:styleId="Nagwek1Znak">
    <w:name w:val="Nagłówek 1 Znak"/>
    <w:link w:val="Nagwek1"/>
    <w:rsid w:val="0021009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21009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210093"/>
    <w:rPr>
      <w:b/>
      <w:bCs/>
      <w:i/>
      <w:iCs/>
      <w:sz w:val="24"/>
      <w:szCs w:val="24"/>
      <w:lang w:eastAsia="ar-SA"/>
    </w:rPr>
  </w:style>
  <w:style w:type="character" w:customStyle="1" w:styleId="NagwekZnak">
    <w:name w:val="Nagłówek Znak"/>
    <w:link w:val="Nagwek"/>
    <w:rsid w:val="00210093"/>
    <w:rPr>
      <w:sz w:val="22"/>
      <w:szCs w:val="24"/>
      <w:lang w:eastAsia="ar-SA"/>
    </w:rPr>
  </w:style>
  <w:style w:type="character" w:customStyle="1" w:styleId="StopkaZnak">
    <w:name w:val="Stopka Znak"/>
    <w:link w:val="Stopka"/>
    <w:rsid w:val="00210093"/>
    <w:rPr>
      <w:sz w:val="22"/>
      <w:szCs w:val="24"/>
      <w:lang w:eastAsia="ar-SA"/>
    </w:rPr>
  </w:style>
  <w:style w:type="character" w:customStyle="1" w:styleId="TekstdymkaZnak">
    <w:name w:val="Tekst dymka Znak"/>
    <w:link w:val="Tekstdymka"/>
    <w:rsid w:val="00210093"/>
    <w:rPr>
      <w:rFonts w:ascii="Tahoma" w:hAnsi="Tahoma" w:cs="Tahoma"/>
      <w:sz w:val="16"/>
      <w:szCs w:val="16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210093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21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210093"/>
    <w:rPr>
      <w:sz w:val="22"/>
      <w:szCs w:val="24"/>
      <w:lang w:eastAsia="ar-SA"/>
    </w:rPr>
  </w:style>
  <w:style w:type="character" w:customStyle="1" w:styleId="Tekstpodstawowy2Znak1">
    <w:name w:val="Tekst podstawowy 2 Znak1"/>
    <w:semiHidden/>
    <w:locked/>
    <w:rsid w:val="00210093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0093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0093"/>
    <w:rPr>
      <w:rFonts w:ascii="Calibri Light" w:hAnsi="Calibri Light"/>
      <w:sz w:val="24"/>
      <w:szCs w:val="24"/>
      <w:lang w:eastAsia="ar-SA"/>
    </w:rPr>
  </w:style>
  <w:style w:type="paragraph" w:styleId="Listapunktowana2">
    <w:name w:val="List Bullet 2"/>
    <w:basedOn w:val="Normalny"/>
    <w:autoRedefine/>
    <w:semiHidden/>
    <w:unhideWhenUsed/>
    <w:rsid w:val="00210093"/>
    <w:pPr>
      <w:numPr>
        <w:numId w:val="16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210093"/>
    <w:pPr>
      <w:suppressLineNumbers/>
    </w:pPr>
    <w:rPr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210093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210093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10093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10093"/>
    <w:rPr>
      <w:rFonts w:ascii="Arial" w:hAnsi="Arial" w:cs="Arial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210093"/>
    <w:rPr>
      <w:b/>
      <w:bCs/>
      <w:sz w:val="22"/>
      <w:szCs w:val="22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10093"/>
    <w:rPr>
      <w:sz w:val="16"/>
      <w:szCs w:val="16"/>
      <w:lang w:eastAsia="ar-SA"/>
    </w:rPr>
  </w:style>
  <w:style w:type="paragraph" w:customStyle="1" w:styleId="Akapitzlist3">
    <w:name w:val="Akapit z listą3"/>
    <w:basedOn w:val="Normalny"/>
    <w:rsid w:val="00210093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210093"/>
    <w:rPr>
      <w:szCs w:val="24"/>
      <w:lang w:eastAsia="ar-SA"/>
    </w:rPr>
  </w:style>
  <w:style w:type="character" w:customStyle="1" w:styleId="ZnakZnakZnak">
    <w:name w:val="Znak Znak Znak"/>
    <w:rsid w:val="00210093"/>
    <w:rPr>
      <w:lang w:val="pl-PL" w:eastAsia="ar-SA" w:bidi="ar-SA"/>
    </w:rPr>
  </w:style>
  <w:style w:type="paragraph" w:customStyle="1" w:styleId="Styl">
    <w:name w:val="Styl"/>
    <w:rsid w:val="00210093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210093"/>
    <w:rPr>
      <w:b/>
      <w:bCs/>
      <w:lang w:eastAsia="ar-SA"/>
    </w:rPr>
  </w:style>
  <w:style w:type="paragraph" w:styleId="Tekstpodstawowy3">
    <w:name w:val="Body Text 3"/>
    <w:basedOn w:val="Normalny"/>
    <w:link w:val="Tekstpodstawowy3Znak"/>
    <w:semiHidden/>
    <w:rsid w:val="002100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10093"/>
    <w:rPr>
      <w:sz w:val="16"/>
      <w:szCs w:val="16"/>
      <w:lang w:eastAsia="ar-SA"/>
    </w:rPr>
  </w:style>
  <w:style w:type="character" w:customStyle="1" w:styleId="CommentSubjectChar">
    <w:name w:val="Comment Subject Char"/>
    <w:locked/>
    <w:rsid w:val="00210093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wcity1">
    <w:name w:val="Tekst podstawowy wcięty1"/>
    <w:basedOn w:val="Normalny"/>
    <w:rsid w:val="00210093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210093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210093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210093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0093"/>
    <w:rPr>
      <w:rFonts w:ascii="Calibri" w:eastAsiaTheme="minorHAnsi" w:hAnsi="Calibri" w:cs="Calibri"/>
      <w:color w:val="1F497D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SIWZ%20wz&#243;r%20ok%20ma&#322;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 wzór ok mały</Template>
  <TotalTime>24</TotalTime>
  <Pages>2</Pages>
  <Words>427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3403</CharactersWithSpaces>
  <SharedDoc>false</SharedDoc>
  <HLinks>
    <vt:vector size="54" baseType="variant">
      <vt:variant>
        <vt:i4>2687063</vt:i4>
      </vt:variant>
      <vt:variant>
        <vt:i4>18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7340041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https://www.uzp.gov.pl/__data/assets/word_doc/0013/32413/Edytowalna-wersja-formularza-JEDZ.doc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Józef Dietl</cp:lastModifiedBy>
  <cp:revision>5</cp:revision>
  <cp:lastPrinted>2020-07-07T11:05:00Z</cp:lastPrinted>
  <dcterms:created xsi:type="dcterms:W3CDTF">2020-07-10T10:59:00Z</dcterms:created>
  <dcterms:modified xsi:type="dcterms:W3CDTF">2020-07-10T11:24:00Z</dcterms:modified>
</cp:coreProperties>
</file>