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5986" w14:textId="0D47856C" w:rsidR="009C5246" w:rsidRPr="0068626B" w:rsidRDefault="009C5246" w:rsidP="009C5246">
      <w:pPr>
        <w:spacing w:line="276" w:lineRule="auto"/>
        <w:jc w:val="right"/>
        <w:rPr>
          <w:rFonts w:cs="Calibri"/>
          <w:sz w:val="20"/>
          <w:szCs w:val="24"/>
        </w:rPr>
      </w:pPr>
      <w:r w:rsidRPr="0068626B">
        <w:rPr>
          <w:rFonts w:cs="Calibri"/>
          <w:i/>
          <w:iCs/>
          <w:noProof/>
          <w:sz w:val="20"/>
          <w:szCs w:val="24"/>
        </w:rPr>
        <w:t>Załącznik nr 8 do SWZ</w:t>
      </w:r>
    </w:p>
    <w:p w14:paraId="16C31A6D" w14:textId="77777777" w:rsidR="00926102" w:rsidRPr="00E3424D" w:rsidRDefault="005943D2" w:rsidP="00172571">
      <w:pPr>
        <w:spacing w:after="0" w:line="276" w:lineRule="auto"/>
        <w:jc w:val="center"/>
        <w:rPr>
          <w:rFonts w:asciiTheme="minorHAnsi" w:hAnsiTheme="minorHAnsi"/>
          <w:b/>
        </w:rPr>
      </w:pPr>
      <w:r w:rsidRPr="00E3424D">
        <w:rPr>
          <w:rFonts w:asciiTheme="minorHAnsi" w:hAnsiTheme="minorHAnsi"/>
          <w:b/>
        </w:rPr>
        <w:t>UMOWA nr ……../20</w:t>
      </w:r>
      <w:r w:rsidR="00BC76A1" w:rsidRPr="00E3424D">
        <w:rPr>
          <w:rFonts w:asciiTheme="minorHAnsi" w:hAnsiTheme="minorHAnsi"/>
          <w:b/>
        </w:rPr>
        <w:t>2</w:t>
      </w:r>
      <w:r w:rsidR="00F271A6">
        <w:rPr>
          <w:rFonts w:asciiTheme="minorHAnsi" w:hAnsiTheme="minorHAnsi"/>
          <w:b/>
        </w:rPr>
        <w:t>1</w:t>
      </w:r>
    </w:p>
    <w:p w14:paraId="55D98676" w14:textId="77777777" w:rsidR="00172571" w:rsidRPr="00E3424D" w:rsidRDefault="00172571" w:rsidP="00172571">
      <w:pPr>
        <w:spacing w:after="0" w:line="276" w:lineRule="auto"/>
        <w:jc w:val="center"/>
        <w:rPr>
          <w:rFonts w:asciiTheme="minorHAnsi" w:hAnsiTheme="minorHAnsi"/>
        </w:rPr>
      </w:pPr>
    </w:p>
    <w:p w14:paraId="150845EB" w14:textId="77777777" w:rsidR="00172571" w:rsidRPr="00E3424D" w:rsidRDefault="005943D2" w:rsidP="00172571">
      <w:pPr>
        <w:spacing w:after="0" w:line="276" w:lineRule="auto"/>
        <w:jc w:val="both"/>
        <w:rPr>
          <w:rFonts w:asciiTheme="minorHAnsi" w:hAnsiTheme="minorHAnsi"/>
        </w:rPr>
      </w:pPr>
      <w:r w:rsidRPr="00E3424D">
        <w:rPr>
          <w:rFonts w:asciiTheme="minorHAnsi" w:hAnsiTheme="minorHAnsi"/>
        </w:rPr>
        <w:t>zawarta w dniu …………. 20</w:t>
      </w:r>
      <w:r w:rsidR="00F421C4" w:rsidRPr="00E3424D">
        <w:rPr>
          <w:rFonts w:asciiTheme="minorHAnsi" w:hAnsiTheme="minorHAnsi"/>
        </w:rPr>
        <w:t>2</w:t>
      </w:r>
      <w:r w:rsidR="00F271A6">
        <w:rPr>
          <w:rFonts w:asciiTheme="minorHAnsi" w:hAnsiTheme="minorHAnsi"/>
        </w:rPr>
        <w:t>1</w:t>
      </w:r>
      <w:r w:rsidR="00926102" w:rsidRPr="00E3424D">
        <w:rPr>
          <w:rFonts w:asciiTheme="minorHAnsi" w:hAnsiTheme="minorHAnsi"/>
        </w:rPr>
        <w:t xml:space="preserve"> r</w:t>
      </w:r>
      <w:r w:rsidR="00172571" w:rsidRPr="00E3424D">
        <w:rPr>
          <w:rFonts w:asciiTheme="minorHAnsi" w:hAnsiTheme="minorHAnsi"/>
        </w:rPr>
        <w:t>oku</w:t>
      </w:r>
      <w:r w:rsidR="00926102" w:rsidRPr="00E3424D">
        <w:rPr>
          <w:rFonts w:asciiTheme="minorHAnsi" w:hAnsiTheme="minorHAnsi"/>
        </w:rPr>
        <w:t xml:space="preserve"> w Murowie pomiędzy</w:t>
      </w:r>
    </w:p>
    <w:p w14:paraId="796F152B" w14:textId="77777777" w:rsidR="00172571" w:rsidRPr="00E3424D" w:rsidRDefault="00172571" w:rsidP="00172571">
      <w:pPr>
        <w:suppressAutoHyphens/>
        <w:spacing w:after="0" w:line="276" w:lineRule="auto"/>
        <w:jc w:val="both"/>
        <w:rPr>
          <w:rFonts w:asciiTheme="minorHAnsi" w:hAnsiTheme="minorHAnsi" w:cs="Calibri"/>
          <w:lang w:eastAsia="zh-CN"/>
        </w:rPr>
      </w:pPr>
      <w:r w:rsidRPr="00E3424D">
        <w:rPr>
          <w:rFonts w:asciiTheme="minorHAnsi" w:hAnsiTheme="minorHAnsi" w:cs="Calibri"/>
          <w:b/>
          <w:lang w:eastAsia="zh-CN"/>
        </w:rPr>
        <w:t>Gminą Murów, ul. Dworcowa 2, 46-030 Murów (NIP: 9910494972; REGON: 531413171),</w:t>
      </w:r>
      <w:r w:rsidRPr="00E3424D">
        <w:rPr>
          <w:rFonts w:asciiTheme="minorHAnsi" w:hAnsiTheme="minorHAnsi" w:cs="Calibri"/>
          <w:lang w:eastAsia="zh-CN"/>
        </w:rPr>
        <w:t xml:space="preserve"> reprezentowaną przez:</w:t>
      </w:r>
    </w:p>
    <w:p w14:paraId="358C19CB" w14:textId="77777777" w:rsidR="00172571" w:rsidRPr="00E3424D" w:rsidRDefault="00172571" w:rsidP="00DE035D">
      <w:pPr>
        <w:suppressAutoHyphens/>
        <w:spacing w:after="0" w:line="276" w:lineRule="auto"/>
        <w:ind w:firstLine="567"/>
        <w:jc w:val="both"/>
        <w:rPr>
          <w:rFonts w:asciiTheme="minorHAnsi" w:hAnsiTheme="minorHAnsi" w:cs="Calibri"/>
          <w:b/>
          <w:lang w:eastAsia="zh-CN"/>
        </w:rPr>
      </w:pPr>
      <w:r w:rsidRPr="00E3424D">
        <w:rPr>
          <w:rFonts w:asciiTheme="minorHAnsi" w:hAnsiTheme="minorHAnsi" w:cs="Calibri"/>
          <w:b/>
          <w:lang w:eastAsia="zh-CN"/>
        </w:rPr>
        <w:t>Michała Golenia - Wójta Gminy Murów</w:t>
      </w:r>
    </w:p>
    <w:p w14:paraId="5AC64E4C" w14:textId="77777777" w:rsidR="00172571" w:rsidRPr="00E3424D" w:rsidRDefault="00172571" w:rsidP="00172571">
      <w:pPr>
        <w:suppressAutoHyphens/>
        <w:spacing w:after="0" w:line="276" w:lineRule="auto"/>
        <w:jc w:val="both"/>
        <w:rPr>
          <w:rFonts w:asciiTheme="minorHAnsi" w:hAnsiTheme="minorHAnsi" w:cs="Calibri"/>
          <w:lang w:eastAsia="zh-CN"/>
        </w:rPr>
      </w:pPr>
      <w:r w:rsidRPr="00E3424D">
        <w:rPr>
          <w:rFonts w:asciiTheme="minorHAnsi" w:hAnsiTheme="minorHAnsi" w:cs="Calibri"/>
          <w:lang w:eastAsia="zh-CN"/>
        </w:rPr>
        <w:t>Przy kontrasygnacie:</w:t>
      </w:r>
    </w:p>
    <w:p w14:paraId="04B69361" w14:textId="77777777" w:rsidR="00172571" w:rsidRPr="00E3424D" w:rsidRDefault="00172571" w:rsidP="00DE035D">
      <w:pPr>
        <w:tabs>
          <w:tab w:val="left" w:pos="567"/>
        </w:tabs>
        <w:suppressAutoHyphens/>
        <w:spacing w:after="0" w:line="276" w:lineRule="auto"/>
        <w:jc w:val="both"/>
        <w:rPr>
          <w:rFonts w:asciiTheme="minorHAnsi" w:hAnsiTheme="minorHAnsi" w:cs="Calibri"/>
          <w:b/>
          <w:lang w:eastAsia="zh-CN"/>
        </w:rPr>
      </w:pPr>
      <w:r w:rsidRPr="00E3424D">
        <w:rPr>
          <w:rFonts w:asciiTheme="minorHAnsi" w:hAnsiTheme="minorHAnsi" w:cs="Calibri"/>
          <w:lang w:eastAsia="zh-CN"/>
        </w:rPr>
        <w:tab/>
      </w:r>
      <w:r w:rsidRPr="00E3424D">
        <w:rPr>
          <w:rFonts w:asciiTheme="minorHAnsi" w:hAnsiTheme="minorHAnsi" w:cs="Calibri"/>
          <w:b/>
          <w:lang w:eastAsia="zh-CN"/>
        </w:rPr>
        <w:t>Teresy Kuca – Skarbnik Gminy Murów</w:t>
      </w:r>
    </w:p>
    <w:p w14:paraId="6B409494" w14:textId="77777777" w:rsidR="00172571" w:rsidRPr="00E3424D" w:rsidRDefault="00172571" w:rsidP="00172571">
      <w:pPr>
        <w:shd w:val="clear" w:color="auto" w:fill="FFFFFF"/>
        <w:suppressAutoHyphens/>
        <w:spacing w:after="0" w:line="276" w:lineRule="auto"/>
        <w:ind w:right="17"/>
        <w:jc w:val="both"/>
        <w:rPr>
          <w:rFonts w:asciiTheme="minorHAnsi" w:hAnsiTheme="minorHAnsi" w:cs="Calibri"/>
          <w:color w:val="000000"/>
          <w:lang w:eastAsia="zh-CN"/>
        </w:rPr>
      </w:pPr>
      <w:r w:rsidRPr="00E3424D">
        <w:rPr>
          <w:rFonts w:asciiTheme="minorHAnsi" w:hAnsiTheme="minorHAnsi" w:cs="Calibri"/>
          <w:lang w:eastAsia="zh-CN"/>
        </w:rPr>
        <w:t xml:space="preserve">zwaną w dalszej treści umowy </w:t>
      </w:r>
      <w:r w:rsidRPr="00E3424D">
        <w:rPr>
          <w:rFonts w:asciiTheme="minorHAnsi" w:hAnsiTheme="minorHAnsi" w:cs="Calibri"/>
          <w:b/>
          <w:lang w:eastAsia="zh-CN"/>
        </w:rPr>
        <w:t>Zamawiającym</w:t>
      </w:r>
      <w:r w:rsidRPr="00E3424D">
        <w:rPr>
          <w:rFonts w:asciiTheme="minorHAnsi" w:hAnsiTheme="minorHAnsi" w:cs="Calibri"/>
          <w:color w:val="000000"/>
          <w:lang w:eastAsia="zh-CN"/>
        </w:rPr>
        <w:t xml:space="preserve"> </w:t>
      </w:r>
    </w:p>
    <w:p w14:paraId="2790CF47" w14:textId="77777777" w:rsidR="00172571" w:rsidRPr="00E3424D" w:rsidRDefault="00172571" w:rsidP="00172571">
      <w:pPr>
        <w:shd w:val="clear" w:color="auto" w:fill="FFFFFF"/>
        <w:suppressAutoHyphens/>
        <w:spacing w:after="0" w:line="276" w:lineRule="auto"/>
        <w:ind w:right="17"/>
        <w:jc w:val="both"/>
        <w:rPr>
          <w:rFonts w:asciiTheme="minorHAnsi" w:hAnsiTheme="minorHAnsi" w:cs="Calibri"/>
          <w:color w:val="000000"/>
          <w:lang w:eastAsia="zh-CN"/>
        </w:rPr>
      </w:pPr>
    </w:p>
    <w:p w14:paraId="796CA4A4" w14:textId="77777777" w:rsidR="00926102" w:rsidRPr="00E3424D" w:rsidRDefault="00926102" w:rsidP="00172571">
      <w:pPr>
        <w:spacing w:after="0" w:line="276" w:lineRule="auto"/>
        <w:jc w:val="both"/>
        <w:rPr>
          <w:rFonts w:asciiTheme="minorHAnsi" w:hAnsiTheme="minorHAnsi"/>
          <w:b/>
        </w:rPr>
      </w:pPr>
      <w:r w:rsidRPr="00E3424D">
        <w:rPr>
          <w:rFonts w:asciiTheme="minorHAnsi" w:hAnsiTheme="minorHAnsi"/>
        </w:rPr>
        <w:t>a</w:t>
      </w:r>
    </w:p>
    <w:p w14:paraId="57F51D37" w14:textId="77777777" w:rsidR="00926102" w:rsidRPr="00E3424D" w:rsidRDefault="00926102" w:rsidP="00172571">
      <w:pPr>
        <w:spacing w:after="0" w:line="276" w:lineRule="auto"/>
        <w:jc w:val="both"/>
        <w:rPr>
          <w:rFonts w:asciiTheme="minorHAnsi" w:hAnsiTheme="minorHAnsi"/>
        </w:rPr>
      </w:pPr>
      <w:r w:rsidRPr="00E3424D">
        <w:rPr>
          <w:rFonts w:asciiTheme="minorHAnsi" w:hAnsiTheme="minorHAnsi"/>
          <w:b/>
        </w:rPr>
        <w:t>………………………………………………………………………………………………….</w:t>
      </w:r>
    </w:p>
    <w:p w14:paraId="716EA7B6" w14:textId="77777777" w:rsidR="00926102" w:rsidRPr="00E3424D" w:rsidRDefault="00926102" w:rsidP="00172571">
      <w:pPr>
        <w:spacing w:after="0" w:line="276" w:lineRule="auto"/>
        <w:jc w:val="both"/>
        <w:rPr>
          <w:rFonts w:asciiTheme="minorHAnsi" w:hAnsiTheme="minorHAnsi"/>
        </w:rPr>
      </w:pPr>
      <w:r w:rsidRPr="00E3424D">
        <w:rPr>
          <w:rFonts w:asciiTheme="minorHAnsi" w:hAnsiTheme="minorHAnsi"/>
        </w:rPr>
        <w:t>NIP: ………………………</w:t>
      </w:r>
      <w:r w:rsidRPr="00E3424D">
        <w:rPr>
          <w:rFonts w:asciiTheme="minorHAnsi" w:hAnsiTheme="minorHAnsi"/>
        </w:rPr>
        <w:tab/>
      </w:r>
      <w:r w:rsidRPr="00E3424D">
        <w:rPr>
          <w:rFonts w:asciiTheme="minorHAnsi" w:hAnsiTheme="minorHAnsi"/>
        </w:rPr>
        <w:tab/>
        <w:t>REGON:………………………..</w:t>
      </w:r>
    </w:p>
    <w:p w14:paraId="3D24DE10" w14:textId="77777777" w:rsidR="00926102" w:rsidRPr="00E3424D" w:rsidRDefault="00926102" w:rsidP="00172571">
      <w:pPr>
        <w:spacing w:after="0" w:line="276" w:lineRule="auto"/>
        <w:jc w:val="both"/>
        <w:rPr>
          <w:rFonts w:asciiTheme="minorHAnsi" w:hAnsiTheme="minorHAnsi"/>
        </w:rPr>
      </w:pPr>
      <w:r w:rsidRPr="00E3424D">
        <w:rPr>
          <w:rFonts w:asciiTheme="minorHAnsi" w:hAnsiTheme="minorHAnsi"/>
        </w:rPr>
        <w:t>z siedzibą w: …………………………………………………………….</w:t>
      </w:r>
    </w:p>
    <w:p w14:paraId="4A67E9D9" w14:textId="77777777" w:rsidR="00926102" w:rsidRPr="007634D5" w:rsidRDefault="00926102" w:rsidP="00172571">
      <w:pPr>
        <w:spacing w:after="0" w:line="276" w:lineRule="auto"/>
        <w:jc w:val="both"/>
        <w:rPr>
          <w:rFonts w:asciiTheme="minorHAnsi" w:hAnsiTheme="minorHAnsi"/>
        </w:rPr>
      </w:pPr>
      <w:r w:rsidRPr="00E3424D">
        <w:rPr>
          <w:rFonts w:asciiTheme="minorHAnsi" w:hAnsiTheme="minorHAnsi"/>
        </w:rPr>
        <w:t>zarejestrowana w:…………………………………………………………………………..</w:t>
      </w:r>
    </w:p>
    <w:p w14:paraId="0F83021A" w14:textId="77777777" w:rsidR="00926102" w:rsidRPr="007634D5" w:rsidRDefault="00926102" w:rsidP="00172571">
      <w:pPr>
        <w:spacing w:after="0" w:line="276" w:lineRule="auto"/>
        <w:jc w:val="both"/>
        <w:rPr>
          <w:rFonts w:asciiTheme="minorHAnsi" w:hAnsiTheme="minorHAnsi"/>
        </w:rPr>
      </w:pPr>
      <w:r w:rsidRPr="007634D5">
        <w:rPr>
          <w:rFonts w:asciiTheme="minorHAnsi" w:hAnsiTheme="minorHAnsi"/>
        </w:rPr>
        <w:t xml:space="preserve">Zwanym dalej „Wykonawcą” </w:t>
      </w:r>
    </w:p>
    <w:p w14:paraId="2FF451E0" w14:textId="77777777" w:rsidR="00926102" w:rsidRPr="007634D5" w:rsidRDefault="00926102" w:rsidP="00172571">
      <w:pPr>
        <w:spacing w:after="0" w:line="276" w:lineRule="auto"/>
        <w:jc w:val="both"/>
        <w:rPr>
          <w:rFonts w:asciiTheme="minorHAnsi" w:hAnsiTheme="minorHAnsi"/>
        </w:rPr>
      </w:pPr>
      <w:r w:rsidRPr="007634D5">
        <w:rPr>
          <w:rFonts w:asciiTheme="minorHAnsi" w:hAnsiTheme="minorHAnsi"/>
        </w:rPr>
        <w:t>Reprezentowanym przez:</w:t>
      </w:r>
    </w:p>
    <w:p w14:paraId="4AF5BB37" w14:textId="77777777" w:rsidR="00926102" w:rsidRPr="007634D5" w:rsidRDefault="00926102" w:rsidP="00172571">
      <w:pPr>
        <w:spacing w:after="0" w:line="276" w:lineRule="auto"/>
        <w:jc w:val="both"/>
        <w:rPr>
          <w:rFonts w:asciiTheme="minorHAnsi" w:hAnsiTheme="minorHAnsi"/>
        </w:rPr>
      </w:pPr>
      <w:r w:rsidRPr="007634D5">
        <w:rPr>
          <w:rFonts w:asciiTheme="minorHAnsi" w:hAnsiTheme="minorHAnsi"/>
        </w:rPr>
        <w:t>…………………………………………………………………………………………………</w:t>
      </w:r>
    </w:p>
    <w:p w14:paraId="501C19B3" w14:textId="3829FB07" w:rsidR="00926102" w:rsidRPr="007634D5" w:rsidRDefault="00926102" w:rsidP="009D3D8B">
      <w:pPr>
        <w:spacing w:after="0" w:line="240" w:lineRule="auto"/>
        <w:jc w:val="both"/>
        <w:rPr>
          <w:rFonts w:asciiTheme="minorHAnsi" w:hAnsiTheme="minorHAnsi" w:cs="Calibri"/>
          <w:b/>
          <w:lang w:eastAsia="zh-CN"/>
        </w:rPr>
      </w:pPr>
      <w:r w:rsidRPr="007634D5">
        <w:rPr>
          <w:rFonts w:asciiTheme="minorHAnsi" w:hAnsiTheme="minorHAnsi"/>
        </w:rPr>
        <w:t>w wyniku wyboru oferty na zadanie pn.</w:t>
      </w:r>
      <w:r w:rsidR="007634D5">
        <w:rPr>
          <w:rFonts w:asciiTheme="minorHAnsi" w:hAnsiTheme="minorHAnsi"/>
        </w:rPr>
        <w:t xml:space="preserve">: </w:t>
      </w:r>
      <w:r w:rsidR="00CF7C3B" w:rsidRPr="007634D5">
        <w:rPr>
          <w:rFonts w:eastAsia="Calibri" w:cs="Calibri"/>
          <w:b/>
          <w:color w:val="000000"/>
        </w:rPr>
        <w:t>„</w:t>
      </w:r>
      <w:r w:rsidR="00651478" w:rsidRPr="007634D5">
        <w:rPr>
          <w:rFonts w:asciiTheme="minorHAnsi" w:hAnsiTheme="minorHAnsi"/>
          <w:b/>
        </w:rPr>
        <w:t>Budowa drogi gminnej ul. Robotniczej w</w:t>
      </w:r>
      <w:r w:rsidR="009C5246" w:rsidRPr="007634D5">
        <w:rPr>
          <w:rFonts w:asciiTheme="minorHAnsi" w:hAnsiTheme="minorHAnsi"/>
          <w:b/>
        </w:rPr>
        <w:t> </w:t>
      </w:r>
      <w:r w:rsidR="00651478" w:rsidRPr="007634D5">
        <w:rPr>
          <w:rFonts w:asciiTheme="minorHAnsi" w:hAnsiTheme="minorHAnsi"/>
          <w:b/>
        </w:rPr>
        <w:t>miejscowości Murów</w:t>
      </w:r>
      <w:r w:rsidR="00CF7C3B" w:rsidRPr="007634D5">
        <w:rPr>
          <w:rFonts w:cs="Calibri"/>
          <w:b/>
          <w:bCs/>
          <w:i/>
          <w:color w:val="000000"/>
        </w:rPr>
        <w:t xml:space="preserve">” </w:t>
      </w:r>
      <w:r w:rsidRPr="007634D5">
        <w:rPr>
          <w:rFonts w:asciiTheme="minorHAnsi" w:hAnsiTheme="minorHAnsi"/>
        </w:rPr>
        <w:t xml:space="preserve">w trybie </w:t>
      </w:r>
      <w:r w:rsidR="009C5246" w:rsidRPr="007634D5">
        <w:rPr>
          <w:rFonts w:asciiTheme="minorHAnsi" w:hAnsiTheme="minorHAnsi"/>
        </w:rPr>
        <w:t>podstawowym</w:t>
      </w:r>
      <w:r w:rsidRPr="007634D5">
        <w:rPr>
          <w:rFonts w:asciiTheme="minorHAnsi" w:hAnsiTheme="minorHAnsi"/>
        </w:rPr>
        <w:t>, zgodnie z</w:t>
      </w:r>
      <w:r w:rsidR="00C46ECB" w:rsidRPr="007634D5">
        <w:rPr>
          <w:rFonts w:asciiTheme="minorHAnsi" w:hAnsiTheme="minorHAnsi"/>
        </w:rPr>
        <w:t> </w:t>
      </w:r>
      <w:r w:rsidRPr="007634D5">
        <w:rPr>
          <w:rFonts w:asciiTheme="minorHAnsi" w:hAnsiTheme="minorHAnsi"/>
        </w:rPr>
        <w:t xml:space="preserve">przepisami ustawy z dnia </w:t>
      </w:r>
      <w:r w:rsidR="00F271A6" w:rsidRPr="007634D5">
        <w:rPr>
          <w:rFonts w:asciiTheme="minorHAnsi" w:hAnsiTheme="minorHAnsi"/>
        </w:rPr>
        <w:t xml:space="preserve">11 września 2019 </w:t>
      </w:r>
      <w:r w:rsidRPr="007634D5">
        <w:rPr>
          <w:rFonts w:asciiTheme="minorHAnsi" w:hAnsiTheme="minorHAnsi"/>
        </w:rPr>
        <w:t>r. – Prawo zamówień publicznych (</w:t>
      </w:r>
      <w:bookmarkStart w:id="0" w:name="_Hlk6470881"/>
      <w:r w:rsidRPr="007634D5">
        <w:rPr>
          <w:rFonts w:asciiTheme="minorHAnsi" w:hAnsiTheme="minorHAnsi"/>
        </w:rPr>
        <w:t>Dz. U. z</w:t>
      </w:r>
      <w:r w:rsidR="00C46ECB" w:rsidRPr="007634D5">
        <w:rPr>
          <w:rFonts w:asciiTheme="minorHAnsi" w:hAnsiTheme="minorHAnsi"/>
        </w:rPr>
        <w:t> </w:t>
      </w:r>
      <w:r w:rsidRPr="007634D5">
        <w:rPr>
          <w:rFonts w:asciiTheme="minorHAnsi" w:hAnsiTheme="minorHAnsi"/>
        </w:rPr>
        <w:t>201</w:t>
      </w:r>
      <w:r w:rsidR="00A44D29" w:rsidRPr="007634D5">
        <w:rPr>
          <w:rFonts w:asciiTheme="minorHAnsi" w:hAnsiTheme="minorHAnsi"/>
        </w:rPr>
        <w:t>9</w:t>
      </w:r>
      <w:r w:rsidRPr="007634D5">
        <w:rPr>
          <w:rFonts w:asciiTheme="minorHAnsi" w:hAnsiTheme="minorHAnsi"/>
        </w:rPr>
        <w:t>, poz</w:t>
      </w:r>
      <w:r w:rsidR="009D3D8B" w:rsidRPr="007634D5">
        <w:rPr>
          <w:rFonts w:asciiTheme="minorHAnsi" w:hAnsiTheme="minorHAnsi"/>
        </w:rPr>
        <w:t xml:space="preserve">. </w:t>
      </w:r>
      <w:r w:rsidR="00F271A6" w:rsidRPr="007634D5">
        <w:rPr>
          <w:rFonts w:asciiTheme="minorHAnsi" w:hAnsiTheme="minorHAnsi"/>
        </w:rPr>
        <w:t xml:space="preserve">2019 </w:t>
      </w:r>
      <w:r w:rsidR="009D3D8B" w:rsidRPr="007634D5">
        <w:rPr>
          <w:rFonts w:asciiTheme="minorHAnsi" w:hAnsiTheme="minorHAnsi"/>
        </w:rPr>
        <w:t>ze zmianami</w:t>
      </w:r>
      <w:bookmarkEnd w:id="0"/>
      <w:r w:rsidR="00B36FF2" w:rsidRPr="007634D5">
        <w:rPr>
          <w:rFonts w:asciiTheme="minorHAnsi" w:hAnsiTheme="minorHAnsi"/>
        </w:rPr>
        <w:t xml:space="preserve">) </w:t>
      </w:r>
      <w:r w:rsidRPr="007634D5">
        <w:rPr>
          <w:rFonts w:asciiTheme="minorHAnsi" w:hAnsiTheme="minorHAnsi"/>
        </w:rPr>
        <w:t>została zawarta umowa o następującej treści:</w:t>
      </w:r>
    </w:p>
    <w:p w14:paraId="2ADD2E35" w14:textId="77777777" w:rsidR="00926102" w:rsidRPr="007634D5" w:rsidRDefault="00926102" w:rsidP="009C5246">
      <w:pPr>
        <w:spacing w:before="240" w:after="0" w:line="276" w:lineRule="auto"/>
        <w:jc w:val="center"/>
        <w:rPr>
          <w:rFonts w:asciiTheme="minorHAnsi" w:hAnsiTheme="minorHAnsi"/>
          <w:b/>
          <w:bCs/>
        </w:rPr>
      </w:pPr>
      <w:r w:rsidRPr="007634D5">
        <w:rPr>
          <w:rFonts w:asciiTheme="minorHAnsi" w:hAnsiTheme="minorHAnsi"/>
          <w:b/>
          <w:bCs/>
        </w:rPr>
        <w:t>§ 1</w:t>
      </w:r>
    </w:p>
    <w:p w14:paraId="024260CE" w14:textId="77777777" w:rsidR="00926102" w:rsidRPr="00E3424D" w:rsidRDefault="00926102" w:rsidP="00247A4E">
      <w:pPr>
        <w:spacing w:after="0" w:line="276" w:lineRule="auto"/>
        <w:jc w:val="center"/>
        <w:rPr>
          <w:rFonts w:asciiTheme="minorHAnsi" w:hAnsiTheme="minorHAnsi"/>
        </w:rPr>
      </w:pPr>
      <w:r w:rsidRPr="00E3424D">
        <w:rPr>
          <w:rFonts w:asciiTheme="minorHAnsi" w:hAnsiTheme="minorHAnsi"/>
          <w:b/>
          <w:bCs/>
        </w:rPr>
        <w:t>Interpretacja</w:t>
      </w:r>
    </w:p>
    <w:p w14:paraId="47885F21" w14:textId="77777777" w:rsidR="000A4B47" w:rsidRPr="00E3424D" w:rsidRDefault="00926102" w:rsidP="00071F4A">
      <w:pPr>
        <w:pStyle w:val="Akapitzlist"/>
        <w:numPr>
          <w:ilvl w:val="0"/>
          <w:numId w:val="30"/>
        </w:numPr>
        <w:spacing w:line="276" w:lineRule="auto"/>
        <w:ind w:left="284" w:hanging="284"/>
        <w:jc w:val="both"/>
        <w:rPr>
          <w:rFonts w:asciiTheme="minorHAnsi" w:hAnsiTheme="minorHAnsi"/>
          <w:sz w:val="22"/>
          <w:szCs w:val="22"/>
        </w:rPr>
      </w:pPr>
      <w:r w:rsidRPr="00E3424D">
        <w:rPr>
          <w:rFonts w:asciiTheme="minorHAnsi" w:hAnsiTheme="minorHAnsi"/>
          <w:sz w:val="22"/>
          <w:szCs w:val="22"/>
        </w:rPr>
        <w:t>Integralne części niniejszej umowy stanowią następujące dokumenty:</w:t>
      </w:r>
    </w:p>
    <w:p w14:paraId="55B659D8" w14:textId="2204B4B5" w:rsidR="00926102" w:rsidRDefault="00926102" w:rsidP="00071F4A">
      <w:pPr>
        <w:pStyle w:val="Akapitzlist"/>
        <w:numPr>
          <w:ilvl w:val="0"/>
          <w:numId w:val="55"/>
        </w:numPr>
        <w:tabs>
          <w:tab w:val="left" w:pos="284"/>
        </w:tabs>
        <w:spacing w:line="276" w:lineRule="auto"/>
        <w:jc w:val="both"/>
        <w:rPr>
          <w:rFonts w:asciiTheme="minorHAnsi" w:hAnsiTheme="minorHAnsi"/>
          <w:sz w:val="22"/>
          <w:szCs w:val="22"/>
        </w:rPr>
      </w:pPr>
      <w:r w:rsidRPr="00E3424D">
        <w:rPr>
          <w:rFonts w:asciiTheme="minorHAnsi" w:hAnsiTheme="minorHAnsi"/>
          <w:sz w:val="22"/>
          <w:szCs w:val="22"/>
        </w:rPr>
        <w:t>Załącznik nr 1</w:t>
      </w:r>
      <w:r w:rsidR="00F131F9" w:rsidRPr="00E3424D">
        <w:rPr>
          <w:rFonts w:asciiTheme="minorHAnsi" w:hAnsiTheme="minorHAnsi"/>
          <w:sz w:val="22"/>
          <w:szCs w:val="22"/>
        </w:rPr>
        <w:t xml:space="preserve">  –  </w:t>
      </w:r>
      <w:r w:rsidRPr="00E3424D">
        <w:rPr>
          <w:rFonts w:asciiTheme="minorHAnsi" w:hAnsiTheme="minorHAnsi"/>
          <w:sz w:val="22"/>
          <w:szCs w:val="22"/>
        </w:rPr>
        <w:t>Specyfikacja Warunków Zamówienia (SWZ)</w:t>
      </w:r>
      <w:r w:rsidR="00AB6DCA">
        <w:rPr>
          <w:rFonts w:asciiTheme="minorHAnsi" w:hAnsiTheme="minorHAnsi"/>
          <w:sz w:val="22"/>
          <w:szCs w:val="22"/>
        </w:rPr>
        <w:t>,</w:t>
      </w:r>
    </w:p>
    <w:p w14:paraId="4FA190AE" w14:textId="5EE747E9" w:rsidR="00AC7C99" w:rsidRPr="00E3424D" w:rsidRDefault="00AC7C99" w:rsidP="00071F4A">
      <w:pPr>
        <w:pStyle w:val="Akapitzlist"/>
        <w:numPr>
          <w:ilvl w:val="0"/>
          <w:numId w:val="55"/>
        </w:numPr>
        <w:tabs>
          <w:tab w:val="left" w:pos="284"/>
        </w:tabs>
        <w:spacing w:line="276" w:lineRule="auto"/>
        <w:jc w:val="both"/>
        <w:rPr>
          <w:rFonts w:asciiTheme="minorHAnsi" w:hAnsiTheme="minorHAnsi"/>
          <w:sz w:val="22"/>
          <w:szCs w:val="22"/>
        </w:rPr>
      </w:pPr>
      <w:r>
        <w:rPr>
          <w:rFonts w:ascii="Calibri" w:hAnsi="Calibri" w:cs="Calibri"/>
          <w:sz w:val="22"/>
          <w:szCs w:val="22"/>
        </w:rPr>
        <w:t xml:space="preserve">Załącznik nr 2 - (Specyfikacja Techniczna Wykonania i Odbioru Robót </w:t>
      </w:r>
      <w:proofErr w:type="spellStart"/>
      <w:r>
        <w:rPr>
          <w:rFonts w:ascii="Calibri" w:hAnsi="Calibri" w:cs="Calibri"/>
          <w:sz w:val="22"/>
          <w:szCs w:val="22"/>
        </w:rPr>
        <w:t>STWiOR</w:t>
      </w:r>
      <w:r w:rsidR="00A67018">
        <w:rPr>
          <w:rFonts w:ascii="Calibri" w:hAnsi="Calibri" w:cs="Calibri"/>
          <w:sz w:val="22"/>
          <w:szCs w:val="22"/>
        </w:rPr>
        <w:t>B</w:t>
      </w:r>
      <w:proofErr w:type="spellEnd"/>
      <w:r>
        <w:rPr>
          <w:rFonts w:ascii="Calibri" w:hAnsi="Calibri" w:cs="Calibri"/>
          <w:sz w:val="22"/>
          <w:szCs w:val="22"/>
        </w:rPr>
        <w:t>, dokumentacja projektowa oraz przedmiar robót)</w:t>
      </w:r>
      <w:r w:rsidR="00AB6DCA">
        <w:rPr>
          <w:rFonts w:ascii="Calibri" w:hAnsi="Calibri" w:cs="Calibri"/>
          <w:sz w:val="22"/>
          <w:szCs w:val="22"/>
        </w:rPr>
        <w:t>,</w:t>
      </w:r>
    </w:p>
    <w:p w14:paraId="04383B8E" w14:textId="69BEA55C" w:rsidR="00975933" w:rsidRPr="00E3424D" w:rsidRDefault="00926102" w:rsidP="00071F4A">
      <w:pPr>
        <w:pStyle w:val="Akapitzlist"/>
        <w:numPr>
          <w:ilvl w:val="0"/>
          <w:numId w:val="55"/>
        </w:numPr>
        <w:tabs>
          <w:tab w:val="left" w:pos="284"/>
        </w:tabs>
        <w:spacing w:line="276" w:lineRule="auto"/>
        <w:jc w:val="both"/>
        <w:rPr>
          <w:rFonts w:asciiTheme="minorHAnsi" w:hAnsiTheme="minorHAnsi"/>
          <w:sz w:val="22"/>
          <w:szCs w:val="22"/>
        </w:rPr>
      </w:pPr>
      <w:r w:rsidRPr="00E3424D">
        <w:rPr>
          <w:rFonts w:asciiTheme="minorHAnsi" w:hAnsiTheme="minorHAnsi"/>
          <w:sz w:val="22"/>
          <w:szCs w:val="22"/>
        </w:rPr>
        <w:t xml:space="preserve">Załącznik nr </w:t>
      </w:r>
      <w:r w:rsidR="00AC7C99">
        <w:rPr>
          <w:rFonts w:asciiTheme="minorHAnsi" w:hAnsiTheme="minorHAnsi"/>
          <w:sz w:val="22"/>
          <w:szCs w:val="22"/>
        </w:rPr>
        <w:t>3</w:t>
      </w:r>
      <w:r w:rsidRPr="00E3424D">
        <w:rPr>
          <w:rFonts w:asciiTheme="minorHAnsi" w:hAnsiTheme="minorHAnsi"/>
          <w:sz w:val="22"/>
          <w:szCs w:val="22"/>
        </w:rPr>
        <w:t xml:space="preserve"> </w:t>
      </w:r>
      <w:r w:rsidR="00F131F9" w:rsidRPr="00E3424D">
        <w:rPr>
          <w:rFonts w:asciiTheme="minorHAnsi" w:hAnsiTheme="minorHAnsi"/>
          <w:sz w:val="22"/>
          <w:szCs w:val="22"/>
        </w:rPr>
        <w:t xml:space="preserve"> –  </w:t>
      </w:r>
      <w:r w:rsidRPr="00E3424D">
        <w:rPr>
          <w:rFonts w:asciiTheme="minorHAnsi" w:hAnsiTheme="minorHAnsi"/>
          <w:sz w:val="22"/>
          <w:szCs w:val="22"/>
        </w:rPr>
        <w:t>oferta Wykonawcy z dnia…………………..</w:t>
      </w:r>
      <w:r w:rsidR="00AB6DCA">
        <w:rPr>
          <w:rFonts w:asciiTheme="minorHAnsi" w:hAnsiTheme="minorHAnsi"/>
          <w:sz w:val="22"/>
          <w:szCs w:val="22"/>
        </w:rPr>
        <w:t>,</w:t>
      </w:r>
    </w:p>
    <w:p w14:paraId="7C516FFA" w14:textId="4E36894E" w:rsidR="00F131F9" w:rsidRDefault="00926102" w:rsidP="00071F4A">
      <w:pPr>
        <w:pStyle w:val="Akapitzlist"/>
        <w:numPr>
          <w:ilvl w:val="0"/>
          <w:numId w:val="55"/>
        </w:numPr>
        <w:tabs>
          <w:tab w:val="left" w:pos="284"/>
        </w:tabs>
        <w:spacing w:line="276" w:lineRule="auto"/>
        <w:jc w:val="both"/>
        <w:rPr>
          <w:rFonts w:asciiTheme="minorHAnsi" w:hAnsiTheme="minorHAnsi"/>
          <w:sz w:val="22"/>
          <w:szCs w:val="22"/>
        </w:rPr>
      </w:pPr>
      <w:r w:rsidRPr="00E3424D">
        <w:rPr>
          <w:rFonts w:asciiTheme="minorHAnsi" w:hAnsiTheme="minorHAnsi"/>
          <w:sz w:val="22"/>
          <w:szCs w:val="22"/>
        </w:rPr>
        <w:t xml:space="preserve">Załącznik nr </w:t>
      </w:r>
      <w:r w:rsidR="00AC7C99">
        <w:rPr>
          <w:rFonts w:asciiTheme="minorHAnsi" w:hAnsiTheme="minorHAnsi"/>
          <w:sz w:val="22"/>
          <w:szCs w:val="22"/>
        </w:rPr>
        <w:t>4</w:t>
      </w:r>
      <w:r w:rsidR="00F131F9" w:rsidRPr="00E3424D">
        <w:rPr>
          <w:rFonts w:asciiTheme="minorHAnsi" w:hAnsiTheme="minorHAnsi"/>
          <w:sz w:val="22"/>
          <w:szCs w:val="22"/>
        </w:rPr>
        <w:t xml:space="preserve">  –  </w:t>
      </w:r>
      <w:r w:rsidRPr="00E3424D">
        <w:rPr>
          <w:rFonts w:asciiTheme="minorHAnsi" w:hAnsiTheme="minorHAnsi"/>
          <w:sz w:val="22"/>
          <w:szCs w:val="22"/>
        </w:rPr>
        <w:t>dowód wniesienia zabezpieczenia należytego wykonania umowy</w:t>
      </w:r>
      <w:r w:rsidR="00AB6DCA">
        <w:rPr>
          <w:rFonts w:asciiTheme="minorHAnsi" w:hAnsiTheme="minorHAnsi"/>
          <w:sz w:val="22"/>
          <w:szCs w:val="22"/>
        </w:rPr>
        <w:t>,</w:t>
      </w:r>
    </w:p>
    <w:p w14:paraId="1D3E643B" w14:textId="49FAD413" w:rsidR="00AB6DCA" w:rsidRPr="00E3424D" w:rsidRDefault="00AB6DCA" w:rsidP="00071F4A">
      <w:pPr>
        <w:pStyle w:val="Akapitzlist"/>
        <w:numPr>
          <w:ilvl w:val="0"/>
          <w:numId w:val="55"/>
        </w:numPr>
        <w:tabs>
          <w:tab w:val="left" w:pos="284"/>
        </w:tabs>
        <w:spacing w:line="276" w:lineRule="auto"/>
        <w:jc w:val="both"/>
        <w:rPr>
          <w:rFonts w:asciiTheme="minorHAnsi" w:hAnsiTheme="minorHAnsi"/>
          <w:sz w:val="22"/>
          <w:szCs w:val="22"/>
        </w:rPr>
      </w:pPr>
      <w:r>
        <w:rPr>
          <w:rFonts w:asciiTheme="minorHAnsi" w:hAnsiTheme="minorHAnsi"/>
          <w:sz w:val="22"/>
          <w:szCs w:val="22"/>
        </w:rPr>
        <w:t>Załącznik nr 5 – Harmonogram rzeczowo-finansowy</w:t>
      </w:r>
    </w:p>
    <w:p w14:paraId="5B41CF44" w14:textId="363E975E" w:rsidR="00926102" w:rsidRPr="00E3424D" w:rsidRDefault="00926102" w:rsidP="00071F4A">
      <w:pPr>
        <w:pStyle w:val="Akapitzlist"/>
        <w:numPr>
          <w:ilvl w:val="0"/>
          <w:numId w:val="55"/>
        </w:numPr>
        <w:tabs>
          <w:tab w:val="left" w:pos="284"/>
        </w:tabs>
        <w:spacing w:line="276" w:lineRule="auto"/>
        <w:jc w:val="both"/>
        <w:rPr>
          <w:rFonts w:asciiTheme="minorHAnsi" w:hAnsiTheme="minorHAnsi"/>
          <w:sz w:val="22"/>
          <w:szCs w:val="22"/>
        </w:rPr>
      </w:pPr>
      <w:r w:rsidRPr="00E3424D">
        <w:rPr>
          <w:rFonts w:asciiTheme="minorHAnsi" w:hAnsiTheme="minorHAnsi"/>
          <w:sz w:val="22"/>
          <w:szCs w:val="22"/>
        </w:rPr>
        <w:t xml:space="preserve">Załącznik nr </w:t>
      </w:r>
      <w:r w:rsidR="00AB6DCA">
        <w:rPr>
          <w:rFonts w:asciiTheme="minorHAnsi" w:hAnsiTheme="minorHAnsi"/>
          <w:sz w:val="22"/>
          <w:szCs w:val="22"/>
        </w:rPr>
        <w:t>6</w:t>
      </w:r>
      <w:r w:rsidR="007947B2" w:rsidRPr="00E3424D">
        <w:rPr>
          <w:rFonts w:asciiTheme="minorHAnsi" w:hAnsiTheme="minorHAnsi"/>
          <w:sz w:val="22"/>
          <w:szCs w:val="22"/>
        </w:rPr>
        <w:t xml:space="preserve">  </w:t>
      </w:r>
      <w:r w:rsidR="00F131F9" w:rsidRPr="00E3424D">
        <w:rPr>
          <w:rFonts w:asciiTheme="minorHAnsi" w:hAnsiTheme="minorHAnsi"/>
          <w:sz w:val="22"/>
          <w:szCs w:val="22"/>
        </w:rPr>
        <w:t xml:space="preserve">– </w:t>
      </w:r>
      <w:r w:rsidRPr="00E3424D">
        <w:rPr>
          <w:rFonts w:asciiTheme="minorHAnsi" w:hAnsiTheme="minorHAnsi"/>
          <w:sz w:val="22"/>
          <w:szCs w:val="22"/>
        </w:rPr>
        <w:t xml:space="preserve"> wzór karty gwarancyjnej jakości</w:t>
      </w:r>
    </w:p>
    <w:p w14:paraId="06B950E1" w14:textId="77777777" w:rsidR="00AC7C99" w:rsidRPr="00AC7C99" w:rsidRDefault="00926102" w:rsidP="00071F4A">
      <w:pPr>
        <w:pStyle w:val="Akapitzlist"/>
        <w:numPr>
          <w:ilvl w:val="0"/>
          <w:numId w:val="30"/>
        </w:numPr>
        <w:tabs>
          <w:tab w:val="left" w:pos="284"/>
          <w:tab w:val="left" w:pos="396"/>
        </w:tabs>
        <w:jc w:val="both"/>
        <w:rPr>
          <w:rFonts w:ascii="Calibri" w:hAnsi="Calibri" w:cs="Calibri"/>
          <w:sz w:val="22"/>
          <w:szCs w:val="22"/>
        </w:rPr>
      </w:pPr>
      <w:r w:rsidRPr="00AC7C99">
        <w:rPr>
          <w:rFonts w:asciiTheme="minorHAnsi" w:hAnsiTheme="minorHAnsi"/>
          <w:sz w:val="22"/>
          <w:szCs w:val="22"/>
        </w:rPr>
        <w:t xml:space="preserve">W przypadku rozbieżności zapisów poszczególnych dokumentów wymienionych w </w:t>
      </w:r>
      <w:r w:rsidR="00247A4E" w:rsidRPr="00AC7C99">
        <w:rPr>
          <w:rFonts w:asciiTheme="minorHAnsi" w:hAnsiTheme="minorHAnsi"/>
          <w:sz w:val="22"/>
          <w:szCs w:val="22"/>
        </w:rPr>
        <w:t>ust. 1</w:t>
      </w:r>
      <w:r w:rsidRPr="00AC7C99">
        <w:rPr>
          <w:rFonts w:asciiTheme="minorHAnsi" w:hAnsiTheme="minorHAnsi"/>
          <w:sz w:val="22"/>
          <w:szCs w:val="22"/>
        </w:rPr>
        <w:t xml:space="preserve"> w</w:t>
      </w:r>
      <w:r w:rsidR="00B36FF2" w:rsidRPr="00AC7C99">
        <w:rPr>
          <w:rFonts w:asciiTheme="minorHAnsi" w:hAnsiTheme="minorHAnsi"/>
          <w:sz w:val="22"/>
          <w:szCs w:val="22"/>
        </w:rPr>
        <w:t> </w:t>
      </w:r>
      <w:r w:rsidRPr="00AC7C99">
        <w:rPr>
          <w:rFonts w:asciiTheme="minorHAnsi" w:hAnsiTheme="minorHAnsi"/>
          <w:sz w:val="22"/>
          <w:szCs w:val="22"/>
        </w:rPr>
        <w:t xml:space="preserve">stosunku do treści </w:t>
      </w:r>
      <w:r w:rsidR="009D3D8B" w:rsidRPr="00AC7C99">
        <w:rPr>
          <w:rFonts w:asciiTheme="minorHAnsi" w:hAnsiTheme="minorHAnsi"/>
          <w:sz w:val="22"/>
          <w:szCs w:val="22"/>
        </w:rPr>
        <w:t>u</w:t>
      </w:r>
      <w:r w:rsidRPr="00AC7C99">
        <w:rPr>
          <w:rFonts w:asciiTheme="minorHAnsi" w:hAnsiTheme="minorHAnsi"/>
          <w:sz w:val="22"/>
          <w:szCs w:val="22"/>
        </w:rPr>
        <w:t xml:space="preserve">mowy w odniesieniu do tej samej kwestii, pierwszeństwo mają postanowienia zawarte w </w:t>
      </w:r>
      <w:r w:rsidR="009D3D8B" w:rsidRPr="00AC7C99">
        <w:rPr>
          <w:rFonts w:asciiTheme="minorHAnsi" w:hAnsiTheme="minorHAnsi"/>
          <w:sz w:val="22"/>
          <w:szCs w:val="22"/>
        </w:rPr>
        <w:t>u</w:t>
      </w:r>
      <w:r w:rsidRPr="00AC7C99">
        <w:rPr>
          <w:rFonts w:asciiTheme="minorHAnsi" w:hAnsiTheme="minorHAnsi"/>
          <w:sz w:val="22"/>
          <w:szCs w:val="22"/>
        </w:rPr>
        <w:t>mowie, a następnie w dokumencie wymienionym we wskazanej wyżej kolejności</w:t>
      </w:r>
      <w:r w:rsidR="00E95F15" w:rsidRPr="00AC7C99">
        <w:rPr>
          <w:rFonts w:asciiTheme="minorHAnsi" w:hAnsiTheme="minorHAnsi"/>
          <w:sz w:val="22"/>
          <w:szCs w:val="22"/>
        </w:rPr>
        <w:t>.</w:t>
      </w:r>
    </w:p>
    <w:p w14:paraId="0E606DCE" w14:textId="77777777" w:rsidR="00AC7C99" w:rsidRPr="00AC7C99" w:rsidRDefault="00AC7C99" w:rsidP="00071F4A">
      <w:pPr>
        <w:pStyle w:val="Akapitzlist"/>
        <w:numPr>
          <w:ilvl w:val="0"/>
          <w:numId w:val="30"/>
        </w:numPr>
        <w:tabs>
          <w:tab w:val="left" w:pos="284"/>
          <w:tab w:val="left" w:pos="396"/>
        </w:tabs>
        <w:jc w:val="both"/>
        <w:rPr>
          <w:rFonts w:ascii="Calibri" w:hAnsi="Calibri" w:cs="Calibri"/>
          <w:sz w:val="22"/>
          <w:szCs w:val="22"/>
        </w:rPr>
      </w:pPr>
      <w:r w:rsidRPr="00AC7C99">
        <w:rPr>
          <w:rFonts w:ascii="Calibri" w:hAnsi="Calibri" w:cs="Calibri"/>
          <w:sz w:val="22"/>
          <w:szCs w:val="22"/>
        </w:rPr>
        <w:t>Nagłówki umieszczone w tekście niniejszej umowy mają charakter informacyjny i nie mają wpływu na interpretację niniejszej umowy.</w:t>
      </w:r>
    </w:p>
    <w:p w14:paraId="524B8761" w14:textId="77777777" w:rsidR="00926102" w:rsidRPr="00E3424D" w:rsidRDefault="00926102" w:rsidP="009C5246">
      <w:pPr>
        <w:spacing w:before="240" w:after="0" w:line="276" w:lineRule="auto"/>
        <w:jc w:val="center"/>
        <w:rPr>
          <w:rFonts w:asciiTheme="minorHAnsi" w:hAnsiTheme="minorHAnsi"/>
          <w:b/>
          <w:bCs/>
        </w:rPr>
      </w:pPr>
      <w:r w:rsidRPr="00E3424D">
        <w:rPr>
          <w:rFonts w:asciiTheme="minorHAnsi" w:hAnsiTheme="minorHAnsi"/>
          <w:b/>
          <w:bCs/>
        </w:rPr>
        <w:lastRenderedPageBreak/>
        <w:t>§ 2</w:t>
      </w:r>
    </w:p>
    <w:p w14:paraId="3695708D"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Oświadczenia stron</w:t>
      </w:r>
    </w:p>
    <w:p w14:paraId="1E0BA2AC" w14:textId="77777777" w:rsidR="00A80AAB" w:rsidRPr="00E3424D" w:rsidRDefault="00A80AAB" w:rsidP="00071F4A">
      <w:pPr>
        <w:pStyle w:val="Akapitzlist"/>
        <w:numPr>
          <w:ilvl w:val="0"/>
          <w:numId w:val="31"/>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Oświadczenia Zamawiającego</w:t>
      </w:r>
    </w:p>
    <w:p w14:paraId="3F6C64F8" w14:textId="77777777" w:rsidR="00A80AAB" w:rsidRPr="00E3424D" w:rsidRDefault="00A80AAB" w:rsidP="00A80AAB">
      <w:pPr>
        <w:numPr>
          <w:ilvl w:val="0"/>
          <w:numId w:val="1"/>
        </w:numPr>
        <w:tabs>
          <w:tab w:val="clear" w:pos="720"/>
          <w:tab w:val="num" w:pos="567"/>
        </w:tabs>
        <w:suppressAutoHyphens/>
        <w:spacing w:after="0" w:line="276" w:lineRule="auto"/>
        <w:ind w:left="567" w:hanging="283"/>
        <w:jc w:val="both"/>
        <w:rPr>
          <w:rFonts w:asciiTheme="minorHAnsi" w:hAnsiTheme="minorHAnsi"/>
        </w:rPr>
      </w:pPr>
      <w:r w:rsidRPr="00E3424D">
        <w:rPr>
          <w:rFonts w:asciiTheme="minorHAnsi" w:hAnsiTheme="minorHAnsi"/>
        </w:rPr>
        <w:t>Zamawiający jest uprawniony do przeprowadzenia robót budowlanych w zakresie przedmiotu niniejszej umowy.</w:t>
      </w:r>
    </w:p>
    <w:p w14:paraId="3C6A58AF" w14:textId="77777777" w:rsidR="00A80AAB" w:rsidRPr="00E3424D" w:rsidRDefault="00A80AAB" w:rsidP="00A80AAB">
      <w:pPr>
        <w:numPr>
          <w:ilvl w:val="0"/>
          <w:numId w:val="1"/>
        </w:numPr>
        <w:tabs>
          <w:tab w:val="clear" w:pos="720"/>
          <w:tab w:val="num" w:pos="567"/>
        </w:tabs>
        <w:suppressAutoHyphens/>
        <w:spacing w:after="0" w:line="276" w:lineRule="auto"/>
        <w:ind w:left="567" w:hanging="283"/>
        <w:jc w:val="both"/>
        <w:rPr>
          <w:rFonts w:asciiTheme="minorHAnsi" w:hAnsiTheme="minorHAnsi"/>
        </w:rPr>
      </w:pPr>
      <w:r w:rsidRPr="00E3424D">
        <w:rPr>
          <w:rFonts w:asciiTheme="minorHAnsi" w:hAnsiTheme="minorHAnsi"/>
        </w:rPr>
        <w:t>Zamawiający dysponuje środkami finansowymi, pozwalającymi na realizację niniejszej umowy.</w:t>
      </w:r>
    </w:p>
    <w:p w14:paraId="56D8FC34" w14:textId="77777777" w:rsidR="00A80AAB" w:rsidRPr="00E3424D" w:rsidRDefault="00A80AAB" w:rsidP="00071F4A">
      <w:pPr>
        <w:pStyle w:val="Akapitzlist"/>
        <w:numPr>
          <w:ilvl w:val="0"/>
          <w:numId w:val="31"/>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Oświadczenia Wykonawcy</w:t>
      </w:r>
    </w:p>
    <w:p w14:paraId="5D502D6E" w14:textId="77777777" w:rsidR="00A80AAB" w:rsidRPr="00E3424D" w:rsidRDefault="00A80AAB" w:rsidP="00A80AAB">
      <w:pPr>
        <w:numPr>
          <w:ilvl w:val="0"/>
          <w:numId w:val="2"/>
        </w:numPr>
        <w:suppressAutoHyphens/>
        <w:spacing w:after="0" w:line="276" w:lineRule="auto"/>
        <w:ind w:left="567" w:hanging="283"/>
        <w:jc w:val="both"/>
        <w:rPr>
          <w:rFonts w:asciiTheme="minorHAnsi" w:hAnsiTheme="minorHAnsi"/>
        </w:rPr>
      </w:pPr>
      <w:r w:rsidRPr="00E3424D">
        <w:rPr>
          <w:rFonts w:asciiTheme="minorHAnsi" w:hAnsiTheme="minorHAnsi"/>
        </w:rPr>
        <w:t>Wykonawca oświadcza, że zapoznał się z nieruchomością, na której realizowany będzie przedmiot umowy, w tym wykonał niezbędnych odkrywek i nie wnosi żadnych uwag i zastrzeżeń, znany jest mu zakres robót do wykonania na podstawie niniejszej umowy.</w:t>
      </w:r>
    </w:p>
    <w:p w14:paraId="67EBCD4B" w14:textId="77777777" w:rsidR="00A80AAB" w:rsidRPr="00E3424D" w:rsidRDefault="00A80AAB" w:rsidP="00A80AAB">
      <w:pPr>
        <w:numPr>
          <w:ilvl w:val="0"/>
          <w:numId w:val="2"/>
        </w:numPr>
        <w:suppressAutoHyphens/>
        <w:spacing w:after="0" w:line="276" w:lineRule="auto"/>
        <w:ind w:left="567" w:hanging="283"/>
        <w:jc w:val="both"/>
        <w:rPr>
          <w:rFonts w:asciiTheme="minorHAnsi" w:hAnsiTheme="minorHAnsi"/>
        </w:rPr>
      </w:pPr>
      <w:r w:rsidRPr="00E3424D">
        <w:rPr>
          <w:rFonts w:asciiTheme="minorHAnsi" w:hAnsiTheme="minorHAnsi"/>
        </w:rPr>
        <w:t>Wykonawca oświadcza, że posiada odpowiednie środki oraz stosowne doświadczenie i wiedzę w zakresie prac budowlanych i instalacyjnych, w szczególności co do zasad sztuki budowlanej, współczesnej wiedzy technicznej, obowiązujących w tym zakresie przepisów i norm, a także dysponuje wykwalifikowanym personelem, wysokiej jakości sprzętem i urządzeniami, co pozwoli mu na terminowe wywiązanie się ze wszystkich obowiązków wynikających z niniejszej umowy oraz prawidłową realizację jej przedmiotu.</w:t>
      </w:r>
    </w:p>
    <w:p w14:paraId="5C2FAB82" w14:textId="77777777" w:rsidR="00A80AAB" w:rsidRPr="00E3424D" w:rsidRDefault="00A80AAB" w:rsidP="00A80AAB">
      <w:pPr>
        <w:numPr>
          <w:ilvl w:val="0"/>
          <w:numId w:val="2"/>
        </w:numPr>
        <w:suppressAutoHyphens/>
        <w:spacing w:after="0" w:line="276" w:lineRule="auto"/>
        <w:ind w:left="567" w:hanging="283"/>
        <w:jc w:val="both"/>
        <w:rPr>
          <w:rFonts w:asciiTheme="minorHAnsi" w:hAnsiTheme="minorHAnsi"/>
        </w:rPr>
      </w:pPr>
      <w:r w:rsidRPr="00E3424D">
        <w:rPr>
          <w:rFonts w:asciiTheme="minorHAnsi" w:hAnsiTheme="minorHAnsi"/>
        </w:rPr>
        <w:t>Wykonawca oświadcza, że wszystkie osoby, które będą uczestniczyły ze strony Wykonawcy w realizacji niniejszej umowy posiadają niezbędne kwalifikacje i uprawnienia pozwalające na wykonanie robót budowlanych będących przedmiotem umowy.</w:t>
      </w:r>
    </w:p>
    <w:p w14:paraId="2BD37E55" w14:textId="77777777" w:rsidR="00A80AAB" w:rsidRPr="00E3424D" w:rsidRDefault="00A80AAB" w:rsidP="00A80AAB">
      <w:pPr>
        <w:numPr>
          <w:ilvl w:val="0"/>
          <w:numId w:val="2"/>
        </w:numPr>
        <w:suppressAutoHyphens/>
        <w:spacing w:after="0" w:line="276" w:lineRule="auto"/>
        <w:ind w:left="567" w:hanging="283"/>
        <w:jc w:val="both"/>
        <w:rPr>
          <w:rFonts w:asciiTheme="minorHAnsi" w:hAnsiTheme="minorHAnsi"/>
        </w:rPr>
      </w:pPr>
      <w:r w:rsidRPr="00E3424D">
        <w:rPr>
          <w:rFonts w:asciiTheme="minorHAnsi" w:hAnsiTheme="minorHAnsi"/>
        </w:rPr>
        <w:t>Wykonawca oświadcza, że nie jest prowadzone w stosunku do niego postępowanie upadłościowe, likwidacyjne lub układowe oraz, że wedle jego najlepszej wiedzy nie istnieją żadne okoliczności mogące mieć wpływ na wszczęcie takich postępowań.</w:t>
      </w:r>
    </w:p>
    <w:p w14:paraId="4CE8E63E" w14:textId="77777777" w:rsidR="00926102" w:rsidRPr="00901723" w:rsidRDefault="00926102" w:rsidP="009C5246">
      <w:pPr>
        <w:spacing w:before="240" w:after="0" w:line="276" w:lineRule="auto"/>
        <w:jc w:val="center"/>
        <w:rPr>
          <w:rFonts w:asciiTheme="minorHAnsi" w:hAnsiTheme="minorHAnsi"/>
          <w:b/>
          <w:bCs/>
        </w:rPr>
      </w:pPr>
      <w:r w:rsidRPr="00901723">
        <w:rPr>
          <w:rFonts w:asciiTheme="minorHAnsi" w:hAnsiTheme="minorHAnsi"/>
          <w:b/>
          <w:bCs/>
        </w:rPr>
        <w:t>§ 3</w:t>
      </w:r>
    </w:p>
    <w:p w14:paraId="1DD5B3DD" w14:textId="77777777" w:rsidR="00926102" w:rsidRPr="00901723" w:rsidRDefault="00926102" w:rsidP="00172571">
      <w:pPr>
        <w:spacing w:after="0" w:line="276" w:lineRule="auto"/>
        <w:jc w:val="center"/>
        <w:rPr>
          <w:rFonts w:asciiTheme="minorHAnsi" w:hAnsiTheme="minorHAnsi" w:cstheme="minorHAnsi"/>
          <w:b/>
          <w:bCs/>
        </w:rPr>
      </w:pPr>
      <w:r w:rsidRPr="00901723">
        <w:rPr>
          <w:rFonts w:asciiTheme="minorHAnsi" w:hAnsiTheme="minorHAnsi" w:cstheme="minorHAnsi"/>
          <w:b/>
          <w:bCs/>
        </w:rPr>
        <w:t xml:space="preserve">Przedmiot </w:t>
      </w:r>
      <w:r w:rsidR="007442E7" w:rsidRPr="00901723">
        <w:rPr>
          <w:rFonts w:asciiTheme="minorHAnsi" w:hAnsiTheme="minorHAnsi" w:cstheme="minorHAnsi"/>
          <w:b/>
          <w:bCs/>
        </w:rPr>
        <w:t>u</w:t>
      </w:r>
      <w:r w:rsidRPr="00901723">
        <w:rPr>
          <w:rFonts w:asciiTheme="minorHAnsi" w:hAnsiTheme="minorHAnsi" w:cstheme="minorHAnsi"/>
          <w:b/>
          <w:bCs/>
        </w:rPr>
        <w:t>mowy</w:t>
      </w:r>
    </w:p>
    <w:p w14:paraId="2A61E8DF" w14:textId="3917EBFE" w:rsidR="00AC7C99" w:rsidRPr="00901723" w:rsidRDefault="00AC7C99" w:rsidP="00AB6DCA">
      <w:pPr>
        <w:pStyle w:val="NormalnyWeb"/>
        <w:numPr>
          <w:ilvl w:val="0"/>
          <w:numId w:val="67"/>
        </w:numPr>
        <w:spacing w:after="0"/>
        <w:ind w:left="426" w:hanging="426"/>
        <w:jc w:val="both"/>
        <w:rPr>
          <w:rFonts w:asciiTheme="minorHAnsi" w:hAnsiTheme="minorHAnsi" w:cstheme="minorHAnsi"/>
          <w:sz w:val="22"/>
          <w:szCs w:val="22"/>
          <w:lang w:val="de-DE"/>
        </w:rPr>
      </w:pPr>
      <w:r w:rsidRPr="00901723">
        <w:rPr>
          <w:rFonts w:asciiTheme="minorHAnsi" w:hAnsiTheme="minorHAnsi" w:cstheme="minorHAnsi"/>
          <w:sz w:val="22"/>
          <w:szCs w:val="22"/>
        </w:rPr>
        <w:t xml:space="preserve">Przedmiotem niniejszej umowy są roboty budowlane, obejmujące zadanie pn.: </w:t>
      </w:r>
      <w:r w:rsidRPr="00901723">
        <w:rPr>
          <w:rFonts w:asciiTheme="minorHAnsi" w:eastAsia="Calibri" w:hAnsiTheme="minorHAnsi" w:cstheme="minorHAnsi"/>
          <w:b/>
          <w:color w:val="000000"/>
          <w:sz w:val="22"/>
          <w:szCs w:val="22"/>
        </w:rPr>
        <w:t>„</w:t>
      </w:r>
      <w:r w:rsidR="00651478" w:rsidRPr="00901723">
        <w:rPr>
          <w:rFonts w:asciiTheme="minorHAnsi" w:hAnsiTheme="minorHAnsi" w:cstheme="minorHAnsi"/>
          <w:b/>
          <w:sz w:val="22"/>
          <w:szCs w:val="22"/>
        </w:rPr>
        <w:t>Budowa drogi gminnej ul. Robotniczej w miejscowości Murów</w:t>
      </w:r>
      <w:r w:rsidRPr="00901723">
        <w:rPr>
          <w:rFonts w:asciiTheme="minorHAnsi" w:hAnsiTheme="minorHAnsi" w:cstheme="minorHAnsi"/>
          <w:b/>
          <w:bCs/>
          <w:color w:val="000000"/>
          <w:sz w:val="22"/>
          <w:szCs w:val="22"/>
        </w:rPr>
        <w:t xml:space="preserve">”. </w:t>
      </w:r>
    </w:p>
    <w:p w14:paraId="0E420EEE" w14:textId="7F542199" w:rsidR="00AB6DCA" w:rsidRPr="00901723" w:rsidRDefault="00AB6DCA" w:rsidP="00475F4D">
      <w:pPr>
        <w:pStyle w:val="NormalnyWeb"/>
        <w:numPr>
          <w:ilvl w:val="0"/>
          <w:numId w:val="67"/>
        </w:numPr>
        <w:spacing w:after="0"/>
        <w:ind w:left="426" w:hanging="426"/>
        <w:jc w:val="both"/>
        <w:rPr>
          <w:rFonts w:asciiTheme="minorHAnsi" w:hAnsiTheme="minorHAnsi" w:cstheme="minorHAnsi"/>
          <w:sz w:val="22"/>
          <w:szCs w:val="22"/>
        </w:rPr>
      </w:pPr>
      <w:r w:rsidRPr="00901723">
        <w:rPr>
          <w:rFonts w:asciiTheme="minorHAnsi" w:hAnsiTheme="minorHAnsi" w:cstheme="minorHAnsi"/>
          <w:sz w:val="22"/>
          <w:szCs w:val="22"/>
        </w:rPr>
        <w:t>Inwestycja obejmuje wykonanie robót budowlanych – budowę publicznej drogi gminnej o</w:t>
      </w:r>
      <w:r w:rsidR="00475F4D" w:rsidRPr="00901723">
        <w:rPr>
          <w:rFonts w:asciiTheme="minorHAnsi" w:hAnsiTheme="minorHAnsi" w:cstheme="minorHAnsi"/>
          <w:sz w:val="22"/>
          <w:szCs w:val="22"/>
        </w:rPr>
        <w:t> </w:t>
      </w:r>
      <w:r w:rsidRPr="00901723">
        <w:rPr>
          <w:rFonts w:asciiTheme="minorHAnsi" w:hAnsiTheme="minorHAnsi" w:cstheme="minorHAnsi"/>
          <w:sz w:val="22"/>
          <w:szCs w:val="22"/>
        </w:rPr>
        <w:t xml:space="preserve">łącznej długości 538 </w:t>
      </w:r>
      <w:proofErr w:type="spellStart"/>
      <w:r w:rsidRPr="00901723">
        <w:rPr>
          <w:rFonts w:asciiTheme="minorHAnsi" w:hAnsiTheme="minorHAnsi" w:cstheme="minorHAnsi"/>
          <w:sz w:val="22"/>
          <w:szCs w:val="22"/>
        </w:rPr>
        <w:t>mb</w:t>
      </w:r>
      <w:proofErr w:type="spellEnd"/>
      <w:r w:rsidRPr="00901723">
        <w:rPr>
          <w:rFonts w:asciiTheme="minorHAnsi" w:hAnsiTheme="minorHAnsi" w:cstheme="minorHAnsi"/>
          <w:sz w:val="22"/>
          <w:szCs w:val="22"/>
        </w:rPr>
        <w:t xml:space="preserve"> – nowa konstrukcja drogi z dostosowaniem do nowych parametrów technicznych oraz poprawa jej nośności, wraz z kanałem technologicznym zgodnie z opisem w</w:t>
      </w:r>
      <w:r w:rsidR="00475F4D" w:rsidRPr="00901723">
        <w:rPr>
          <w:rFonts w:asciiTheme="minorHAnsi" w:hAnsiTheme="minorHAnsi" w:cstheme="minorHAnsi"/>
          <w:sz w:val="22"/>
          <w:szCs w:val="22"/>
        </w:rPr>
        <w:t> </w:t>
      </w:r>
      <w:r w:rsidRPr="00901723">
        <w:rPr>
          <w:rFonts w:asciiTheme="minorHAnsi" w:hAnsiTheme="minorHAnsi" w:cstheme="minorHAnsi"/>
          <w:sz w:val="22"/>
          <w:szCs w:val="22"/>
        </w:rPr>
        <w:t xml:space="preserve">dokumentacji technicznej. </w:t>
      </w:r>
    </w:p>
    <w:p w14:paraId="17436ED8" w14:textId="77777777" w:rsidR="00AB6DCA" w:rsidRPr="00475F4D" w:rsidRDefault="00AB6DCA" w:rsidP="00475F4D">
      <w:pPr>
        <w:spacing w:after="0" w:line="276" w:lineRule="auto"/>
        <w:ind w:left="425"/>
        <w:jc w:val="both"/>
        <w:rPr>
          <w:rFonts w:asciiTheme="minorHAnsi" w:hAnsiTheme="minorHAnsi" w:cstheme="minorHAnsi"/>
        </w:rPr>
      </w:pPr>
      <w:r w:rsidRPr="00475F4D">
        <w:rPr>
          <w:rFonts w:asciiTheme="minorHAnsi" w:hAnsiTheme="minorHAnsi" w:cstheme="minorHAnsi"/>
        </w:rPr>
        <w:t xml:space="preserve">Podstawowe parametry techniczne wybudowanej drogi: </w:t>
      </w:r>
    </w:p>
    <w:p w14:paraId="110018A8" w14:textId="77777777" w:rsidR="00AB6DCA" w:rsidRPr="00475F4D" w:rsidRDefault="00AB6DCA" w:rsidP="00AB6DCA">
      <w:pPr>
        <w:pStyle w:val="Standard"/>
        <w:numPr>
          <w:ilvl w:val="0"/>
          <w:numId w:val="65"/>
        </w:numPr>
        <w:autoSpaceDN w:val="0"/>
        <w:spacing w:after="120" w:line="240" w:lineRule="auto"/>
        <w:contextualSpacing/>
        <w:textAlignment w:val="baseline"/>
        <w:rPr>
          <w:rFonts w:asciiTheme="minorHAnsi" w:hAnsiTheme="minorHAnsi" w:cstheme="minorHAnsi"/>
          <w:sz w:val="22"/>
          <w:szCs w:val="22"/>
        </w:rPr>
      </w:pPr>
      <w:r w:rsidRPr="00475F4D">
        <w:rPr>
          <w:rFonts w:asciiTheme="minorHAnsi" w:hAnsiTheme="minorHAnsi" w:cstheme="minorHAnsi"/>
          <w:sz w:val="22"/>
          <w:szCs w:val="22"/>
        </w:rPr>
        <w:t>klasa drogi – publiczna dojazdowa klasy D,</w:t>
      </w:r>
    </w:p>
    <w:p w14:paraId="4BBEA3BF" w14:textId="77777777" w:rsidR="00AB6DCA" w:rsidRPr="00475F4D" w:rsidRDefault="00AB6DCA" w:rsidP="00AB6DCA">
      <w:pPr>
        <w:pStyle w:val="Standard"/>
        <w:numPr>
          <w:ilvl w:val="0"/>
          <w:numId w:val="65"/>
        </w:numPr>
        <w:autoSpaceDN w:val="0"/>
        <w:spacing w:after="120" w:line="240" w:lineRule="auto"/>
        <w:contextualSpacing/>
        <w:jc w:val="both"/>
        <w:textAlignment w:val="baseline"/>
        <w:rPr>
          <w:rFonts w:asciiTheme="minorHAnsi" w:hAnsiTheme="minorHAnsi" w:cstheme="minorHAnsi"/>
          <w:sz w:val="22"/>
          <w:szCs w:val="22"/>
        </w:rPr>
      </w:pPr>
      <w:r w:rsidRPr="00475F4D">
        <w:rPr>
          <w:rFonts w:asciiTheme="minorHAnsi" w:hAnsiTheme="minorHAnsi" w:cstheme="minorHAnsi"/>
          <w:sz w:val="22"/>
          <w:szCs w:val="22"/>
        </w:rPr>
        <w:t>przekrój 1x1 – jednopasowa, dwukierunkowa,</w:t>
      </w:r>
    </w:p>
    <w:p w14:paraId="6B9CB17F" w14:textId="77777777" w:rsidR="00AB6DCA" w:rsidRPr="00475F4D" w:rsidRDefault="00AB6DCA" w:rsidP="00AB6DCA">
      <w:pPr>
        <w:pStyle w:val="Standard"/>
        <w:numPr>
          <w:ilvl w:val="0"/>
          <w:numId w:val="65"/>
        </w:numPr>
        <w:autoSpaceDN w:val="0"/>
        <w:spacing w:after="120" w:line="240" w:lineRule="auto"/>
        <w:contextualSpacing/>
        <w:jc w:val="both"/>
        <w:textAlignment w:val="baseline"/>
        <w:rPr>
          <w:rFonts w:asciiTheme="minorHAnsi" w:hAnsiTheme="minorHAnsi" w:cstheme="minorHAnsi"/>
          <w:sz w:val="22"/>
          <w:szCs w:val="22"/>
        </w:rPr>
      </w:pPr>
      <w:r w:rsidRPr="00475F4D">
        <w:rPr>
          <w:rFonts w:asciiTheme="minorHAnsi" w:hAnsiTheme="minorHAnsi" w:cstheme="minorHAnsi"/>
          <w:sz w:val="22"/>
          <w:szCs w:val="22"/>
        </w:rPr>
        <w:t xml:space="preserve">prędkość projektowa - </w:t>
      </w:r>
      <w:proofErr w:type="spellStart"/>
      <w:r w:rsidRPr="00475F4D">
        <w:rPr>
          <w:rFonts w:asciiTheme="minorHAnsi" w:hAnsiTheme="minorHAnsi" w:cstheme="minorHAnsi"/>
          <w:sz w:val="22"/>
          <w:szCs w:val="22"/>
        </w:rPr>
        <w:t>Vp</w:t>
      </w:r>
      <w:proofErr w:type="spellEnd"/>
      <w:r w:rsidRPr="00475F4D">
        <w:rPr>
          <w:rFonts w:asciiTheme="minorHAnsi" w:hAnsiTheme="minorHAnsi" w:cstheme="minorHAnsi"/>
          <w:sz w:val="22"/>
          <w:szCs w:val="22"/>
        </w:rPr>
        <w:t>=30 km/h,</w:t>
      </w:r>
    </w:p>
    <w:p w14:paraId="7552508A" w14:textId="77777777" w:rsidR="00AB6DCA" w:rsidRPr="00475F4D" w:rsidRDefault="00AB6DCA" w:rsidP="00AB6DCA">
      <w:pPr>
        <w:pStyle w:val="Standard"/>
        <w:numPr>
          <w:ilvl w:val="0"/>
          <w:numId w:val="65"/>
        </w:numPr>
        <w:autoSpaceDN w:val="0"/>
        <w:spacing w:after="120" w:line="240" w:lineRule="auto"/>
        <w:contextualSpacing/>
        <w:jc w:val="both"/>
        <w:textAlignment w:val="baseline"/>
        <w:rPr>
          <w:rFonts w:ascii="Calibri" w:hAnsi="Calibri" w:cs="Calibri"/>
          <w:sz w:val="22"/>
          <w:szCs w:val="22"/>
        </w:rPr>
      </w:pPr>
      <w:r w:rsidRPr="00475F4D">
        <w:rPr>
          <w:rFonts w:ascii="Calibri" w:hAnsi="Calibri" w:cs="Calibri"/>
          <w:sz w:val="22"/>
          <w:szCs w:val="22"/>
        </w:rPr>
        <w:t>szerokość jezdni – 4.50 – 5.00 m,</w:t>
      </w:r>
    </w:p>
    <w:p w14:paraId="71E8C4A0" w14:textId="77777777" w:rsidR="00AB6DCA" w:rsidRPr="00475F4D" w:rsidRDefault="00AB6DCA" w:rsidP="00AB6DCA">
      <w:pPr>
        <w:pStyle w:val="Standard"/>
        <w:numPr>
          <w:ilvl w:val="0"/>
          <w:numId w:val="65"/>
        </w:numPr>
        <w:autoSpaceDN w:val="0"/>
        <w:spacing w:after="120" w:line="240" w:lineRule="auto"/>
        <w:contextualSpacing/>
        <w:jc w:val="both"/>
        <w:textAlignment w:val="baseline"/>
        <w:rPr>
          <w:rFonts w:ascii="Calibri" w:hAnsi="Calibri" w:cs="Calibri"/>
          <w:sz w:val="22"/>
          <w:szCs w:val="22"/>
        </w:rPr>
      </w:pPr>
      <w:r w:rsidRPr="00475F4D">
        <w:rPr>
          <w:rFonts w:ascii="Calibri" w:hAnsi="Calibri" w:cs="Calibri"/>
          <w:sz w:val="22"/>
          <w:szCs w:val="22"/>
        </w:rPr>
        <w:t>długość odcinka – 538.00 m,</w:t>
      </w:r>
    </w:p>
    <w:p w14:paraId="09CC3021" w14:textId="77777777" w:rsidR="00AB6DCA" w:rsidRPr="00475F4D" w:rsidRDefault="00AB6DCA" w:rsidP="00AB6DCA">
      <w:pPr>
        <w:pStyle w:val="Standard"/>
        <w:numPr>
          <w:ilvl w:val="0"/>
          <w:numId w:val="65"/>
        </w:numPr>
        <w:autoSpaceDN w:val="0"/>
        <w:spacing w:after="120" w:line="240" w:lineRule="auto"/>
        <w:contextualSpacing/>
        <w:jc w:val="both"/>
        <w:textAlignment w:val="baseline"/>
        <w:rPr>
          <w:rFonts w:ascii="Calibri" w:hAnsi="Calibri" w:cs="Calibri"/>
          <w:sz w:val="22"/>
          <w:szCs w:val="22"/>
        </w:rPr>
      </w:pPr>
      <w:r w:rsidRPr="00475F4D">
        <w:rPr>
          <w:rFonts w:ascii="Calibri" w:hAnsi="Calibri" w:cs="Calibri"/>
          <w:sz w:val="22"/>
          <w:szCs w:val="22"/>
        </w:rPr>
        <w:t>spadki poprzeczne jezdni - 2,0%,</w:t>
      </w:r>
    </w:p>
    <w:p w14:paraId="795F1B28" w14:textId="77777777" w:rsidR="00AB6DCA" w:rsidRPr="00475F4D" w:rsidRDefault="00AB6DCA" w:rsidP="00AB6DCA">
      <w:pPr>
        <w:pStyle w:val="Standard"/>
        <w:numPr>
          <w:ilvl w:val="0"/>
          <w:numId w:val="65"/>
        </w:numPr>
        <w:autoSpaceDN w:val="0"/>
        <w:spacing w:after="120" w:line="240" w:lineRule="auto"/>
        <w:contextualSpacing/>
        <w:jc w:val="both"/>
        <w:textAlignment w:val="baseline"/>
        <w:rPr>
          <w:rFonts w:ascii="Calibri" w:hAnsi="Calibri" w:cs="Calibri"/>
          <w:sz w:val="22"/>
          <w:szCs w:val="22"/>
        </w:rPr>
      </w:pPr>
      <w:r w:rsidRPr="00475F4D">
        <w:rPr>
          <w:rFonts w:ascii="Calibri" w:hAnsi="Calibri" w:cs="Calibri"/>
          <w:sz w:val="22"/>
          <w:szCs w:val="22"/>
        </w:rPr>
        <w:t>szerokość poboczy z kamienia – 0,75 m,</w:t>
      </w:r>
    </w:p>
    <w:p w14:paraId="50A1BE13" w14:textId="77777777" w:rsidR="00AB6DCA" w:rsidRPr="00475F4D" w:rsidRDefault="00AB6DCA" w:rsidP="00AB6DCA">
      <w:pPr>
        <w:pStyle w:val="Standard"/>
        <w:numPr>
          <w:ilvl w:val="0"/>
          <w:numId w:val="65"/>
        </w:numPr>
        <w:autoSpaceDN w:val="0"/>
        <w:spacing w:after="120" w:line="240" w:lineRule="auto"/>
        <w:contextualSpacing/>
        <w:jc w:val="both"/>
        <w:textAlignment w:val="baseline"/>
        <w:rPr>
          <w:rFonts w:ascii="Calibri" w:hAnsi="Calibri" w:cs="Calibri"/>
          <w:sz w:val="22"/>
          <w:szCs w:val="22"/>
        </w:rPr>
      </w:pPr>
      <w:r w:rsidRPr="00475F4D">
        <w:rPr>
          <w:rFonts w:ascii="Calibri" w:hAnsi="Calibri" w:cs="Calibri"/>
          <w:sz w:val="22"/>
          <w:szCs w:val="22"/>
        </w:rPr>
        <w:lastRenderedPageBreak/>
        <w:t>spadki poprzeczne pobocza - 6,0%,</w:t>
      </w:r>
    </w:p>
    <w:p w14:paraId="6805B225" w14:textId="77777777" w:rsidR="00AB6DCA" w:rsidRPr="00475F4D" w:rsidRDefault="00AB6DCA" w:rsidP="00AB6DCA">
      <w:pPr>
        <w:pStyle w:val="Standard"/>
        <w:numPr>
          <w:ilvl w:val="0"/>
          <w:numId w:val="65"/>
        </w:numPr>
        <w:autoSpaceDN w:val="0"/>
        <w:spacing w:after="120" w:line="240" w:lineRule="auto"/>
        <w:jc w:val="both"/>
        <w:textAlignment w:val="baseline"/>
        <w:rPr>
          <w:rFonts w:ascii="Calibri" w:hAnsi="Calibri" w:cs="Calibri"/>
          <w:sz w:val="22"/>
          <w:szCs w:val="22"/>
        </w:rPr>
      </w:pPr>
      <w:r w:rsidRPr="00475F4D">
        <w:rPr>
          <w:rFonts w:ascii="Calibri" w:hAnsi="Calibri" w:cs="Calibri"/>
          <w:sz w:val="22"/>
          <w:szCs w:val="22"/>
        </w:rPr>
        <w:t>rodzaj nawierzchni jezdni -  beton asfaltowy.</w:t>
      </w:r>
    </w:p>
    <w:p w14:paraId="42A92664" w14:textId="29965194" w:rsidR="00AC7C99" w:rsidRPr="00475F4D" w:rsidRDefault="00AC7C99" w:rsidP="00AB6DCA">
      <w:pPr>
        <w:tabs>
          <w:tab w:val="left" w:pos="343"/>
        </w:tabs>
        <w:spacing w:after="0" w:line="288" w:lineRule="auto"/>
        <w:jc w:val="both"/>
        <w:rPr>
          <w:rFonts w:cs="Calibri"/>
        </w:rPr>
      </w:pPr>
      <w:r w:rsidRPr="00475F4D">
        <w:rPr>
          <w:rFonts w:cs="Calibri"/>
        </w:rPr>
        <w:t xml:space="preserve">Szczegółowy zakres robót jest określony w projekcie budowlanym pn. „ </w:t>
      </w:r>
      <w:r w:rsidRPr="00475F4D">
        <w:rPr>
          <w:rFonts w:eastAsia="Calibri" w:cs="Calibri"/>
          <w:color w:val="000000"/>
        </w:rPr>
        <w:t xml:space="preserve">Budowa drogi </w:t>
      </w:r>
      <w:r w:rsidR="00AB6DCA" w:rsidRPr="00475F4D">
        <w:rPr>
          <w:rFonts w:eastAsia="Calibri" w:cs="Calibri"/>
          <w:color w:val="000000"/>
        </w:rPr>
        <w:t xml:space="preserve">gminnej </w:t>
      </w:r>
      <w:r w:rsidRPr="00475F4D">
        <w:rPr>
          <w:rFonts w:eastAsia="Calibri" w:cs="Calibri"/>
          <w:color w:val="000000"/>
        </w:rPr>
        <w:t xml:space="preserve">ul. </w:t>
      </w:r>
      <w:r w:rsidR="00AB6DCA" w:rsidRPr="00475F4D">
        <w:rPr>
          <w:rFonts w:eastAsia="Calibri" w:cs="Calibri"/>
          <w:color w:val="000000"/>
        </w:rPr>
        <w:t xml:space="preserve">Robotniczej </w:t>
      </w:r>
      <w:r w:rsidRPr="00475F4D">
        <w:rPr>
          <w:rFonts w:eastAsia="Calibri" w:cs="Calibri"/>
          <w:color w:val="000000"/>
        </w:rPr>
        <w:t xml:space="preserve">w miejscowości </w:t>
      </w:r>
      <w:r w:rsidR="00AB6DCA" w:rsidRPr="00475F4D">
        <w:rPr>
          <w:rFonts w:eastAsia="Calibri" w:cs="Calibri"/>
          <w:color w:val="000000"/>
        </w:rPr>
        <w:t>Murów</w:t>
      </w:r>
      <w:r w:rsidRPr="00475F4D">
        <w:rPr>
          <w:rFonts w:cs="Calibri"/>
        </w:rPr>
        <w:t>” opracowanym przez Biuro Usług Technicznych „DROGTOM”, Specyfikacjach Technicznych Wykonania i Odbioru Robót oraz przedmiarze robót, stanowiących załączniki do dokumentacji przetargowej.</w:t>
      </w:r>
    </w:p>
    <w:p w14:paraId="770EFB5D" w14:textId="77777777" w:rsidR="00475F4D" w:rsidRPr="00475F4D" w:rsidRDefault="00475F4D" w:rsidP="00475F4D">
      <w:pPr>
        <w:suppressAutoHyphens/>
        <w:spacing w:after="0" w:line="276" w:lineRule="auto"/>
        <w:jc w:val="both"/>
        <w:rPr>
          <w:rFonts w:asciiTheme="minorHAnsi" w:hAnsiTheme="minorHAnsi" w:cstheme="minorHAnsi"/>
        </w:rPr>
      </w:pPr>
      <w:r w:rsidRPr="00475F4D">
        <w:rPr>
          <w:rFonts w:asciiTheme="minorHAnsi" w:hAnsiTheme="minorHAnsi" w:cstheme="minorHAnsi"/>
        </w:rPr>
        <w:t xml:space="preserve">Na przedmiotowe zadanie została wydana decyzja nr 1386/2020 Starosty Opolskiego z dnia 8 grudnia 2020 r. zatwierdzająca projekt budowlany i udzielająca pozwolenia na budowę, która stała się ostateczna w dniu 28 grudnia 2020 r. i podlega wykonaniu. </w:t>
      </w:r>
    </w:p>
    <w:p w14:paraId="6E32ADAE" w14:textId="3CB542C6" w:rsidR="00AC7C99" w:rsidRPr="00475F4D" w:rsidRDefault="00AC7C99" w:rsidP="00475F4D">
      <w:pPr>
        <w:pStyle w:val="NormalnyWeb"/>
        <w:numPr>
          <w:ilvl w:val="0"/>
          <w:numId w:val="67"/>
        </w:numPr>
        <w:spacing w:before="0" w:beforeAutospacing="0" w:after="0" w:line="276" w:lineRule="auto"/>
        <w:ind w:left="426" w:hanging="426"/>
        <w:jc w:val="both"/>
        <w:rPr>
          <w:rFonts w:asciiTheme="minorHAnsi" w:hAnsiTheme="minorHAnsi" w:cstheme="minorHAnsi"/>
          <w:sz w:val="22"/>
          <w:szCs w:val="22"/>
        </w:rPr>
      </w:pPr>
      <w:r w:rsidRPr="00475F4D">
        <w:rPr>
          <w:rFonts w:asciiTheme="minorHAnsi" w:hAnsiTheme="minorHAnsi" w:cstheme="minorHAnsi"/>
          <w:sz w:val="22"/>
          <w:szCs w:val="22"/>
        </w:rPr>
        <w:t>Przedmiot niniejszej umowy należy wykonać zgodnie z:</w:t>
      </w:r>
    </w:p>
    <w:p w14:paraId="293DE6DF" w14:textId="24C9BD04" w:rsidR="00AC7C99" w:rsidRPr="00475F4D" w:rsidRDefault="00AC7C99" w:rsidP="00475F4D">
      <w:pPr>
        <w:spacing w:after="0" w:line="276" w:lineRule="auto"/>
        <w:jc w:val="both"/>
        <w:rPr>
          <w:rFonts w:asciiTheme="minorHAnsi" w:hAnsiTheme="minorHAnsi" w:cstheme="minorHAnsi"/>
        </w:rPr>
      </w:pPr>
      <w:r w:rsidRPr="00475F4D">
        <w:rPr>
          <w:rFonts w:asciiTheme="minorHAnsi" w:hAnsiTheme="minorHAnsi" w:cstheme="minorHAnsi"/>
        </w:rPr>
        <w:t>a) Specyfikacją Techniczną Wykonania i Odbioru Robót Budowlanych (</w:t>
      </w:r>
      <w:proofErr w:type="spellStart"/>
      <w:r w:rsidRPr="00475F4D">
        <w:rPr>
          <w:rFonts w:asciiTheme="minorHAnsi" w:hAnsiTheme="minorHAnsi" w:cstheme="minorHAnsi"/>
        </w:rPr>
        <w:t>STWiOR</w:t>
      </w:r>
      <w:r w:rsidR="00AB6DCA" w:rsidRPr="00475F4D">
        <w:rPr>
          <w:rFonts w:asciiTheme="minorHAnsi" w:hAnsiTheme="minorHAnsi" w:cstheme="minorHAnsi"/>
        </w:rPr>
        <w:t>B</w:t>
      </w:r>
      <w:proofErr w:type="spellEnd"/>
      <w:r w:rsidRPr="00475F4D">
        <w:rPr>
          <w:rFonts w:asciiTheme="minorHAnsi" w:hAnsiTheme="minorHAnsi" w:cstheme="minorHAnsi"/>
        </w:rPr>
        <w:t>),</w:t>
      </w:r>
    </w:p>
    <w:p w14:paraId="46CEB9D3" w14:textId="77777777" w:rsidR="00AC7C99" w:rsidRPr="00475F4D" w:rsidRDefault="00AC7C99" w:rsidP="00AC7C99">
      <w:pPr>
        <w:spacing w:after="0" w:line="288" w:lineRule="auto"/>
        <w:jc w:val="both"/>
        <w:rPr>
          <w:rFonts w:asciiTheme="minorHAnsi" w:hAnsiTheme="minorHAnsi" w:cstheme="minorHAnsi"/>
        </w:rPr>
      </w:pPr>
      <w:r w:rsidRPr="00475F4D">
        <w:rPr>
          <w:rFonts w:asciiTheme="minorHAnsi" w:hAnsiTheme="minorHAnsi" w:cstheme="minorHAnsi"/>
        </w:rPr>
        <w:t>b) dokumentacją projektową, przedmiarem robót,</w:t>
      </w:r>
    </w:p>
    <w:p w14:paraId="03BBB211" w14:textId="01832AC1" w:rsidR="00AC7C99" w:rsidRPr="00475F4D" w:rsidRDefault="00AC7C99" w:rsidP="00AC7C99">
      <w:pPr>
        <w:spacing w:after="0" w:line="288" w:lineRule="auto"/>
        <w:jc w:val="both"/>
        <w:rPr>
          <w:rFonts w:asciiTheme="minorHAnsi" w:hAnsiTheme="minorHAnsi" w:cstheme="minorHAnsi"/>
        </w:rPr>
      </w:pPr>
      <w:r w:rsidRPr="00475F4D">
        <w:rPr>
          <w:rFonts w:asciiTheme="minorHAnsi" w:hAnsiTheme="minorHAnsi" w:cstheme="minorHAnsi"/>
        </w:rPr>
        <w:t>c) należytą starannością, z zasadami sztuki budowlanej, współczesnej wiedzy technicznej, zgodnie z</w:t>
      </w:r>
      <w:r w:rsidR="00475F4D">
        <w:rPr>
          <w:rFonts w:asciiTheme="minorHAnsi" w:hAnsiTheme="minorHAnsi" w:cstheme="minorHAnsi"/>
        </w:rPr>
        <w:t> </w:t>
      </w:r>
      <w:r w:rsidRPr="00475F4D">
        <w:rPr>
          <w:rFonts w:asciiTheme="minorHAnsi" w:hAnsiTheme="minorHAnsi" w:cstheme="minorHAnsi"/>
        </w:rPr>
        <w:t>obowiązującymi w tym zakresie przepisami i normami polskimi, w szczególności zawartymi w Prawie budowlanym, a w dalszej kolejności normami wspólnymi Unii Europejskiej, zgodnie ze złożoną ofertą, warunkami przetargu oraz zgodnie z ustaleniami poczynionymi z Zamawiającym, z zastrzeżeniem, iż ustalenia te nie mogą wykraczać poza przedmiot Umowy oraz nie mogą być sprzeczne z zasadami wiedzy technicznej lub sztuką budowlaną.</w:t>
      </w:r>
    </w:p>
    <w:p w14:paraId="010F0623" w14:textId="77777777" w:rsidR="00926102" w:rsidRPr="00E3424D" w:rsidRDefault="00926102" w:rsidP="009C5246">
      <w:pPr>
        <w:spacing w:before="240" w:after="0" w:line="276" w:lineRule="auto"/>
        <w:jc w:val="center"/>
        <w:rPr>
          <w:rFonts w:asciiTheme="minorHAnsi" w:hAnsiTheme="minorHAnsi"/>
          <w:b/>
          <w:bCs/>
        </w:rPr>
      </w:pPr>
      <w:r w:rsidRPr="00E3424D">
        <w:rPr>
          <w:rFonts w:asciiTheme="minorHAnsi" w:hAnsiTheme="minorHAnsi"/>
          <w:b/>
          <w:bCs/>
        </w:rPr>
        <w:t>§ 4</w:t>
      </w:r>
    </w:p>
    <w:p w14:paraId="386B2B6E"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Materiały</w:t>
      </w:r>
    </w:p>
    <w:p w14:paraId="026DF614" w14:textId="77777777" w:rsidR="00926102" w:rsidRPr="00E3424D" w:rsidRDefault="00926102" w:rsidP="00071F4A">
      <w:pPr>
        <w:numPr>
          <w:ilvl w:val="0"/>
          <w:numId w:val="3"/>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Przedmiot </w:t>
      </w:r>
      <w:r w:rsidR="00071D23" w:rsidRPr="00E3424D">
        <w:rPr>
          <w:rFonts w:asciiTheme="minorHAnsi" w:hAnsiTheme="minorHAnsi"/>
        </w:rPr>
        <w:t>u</w:t>
      </w:r>
      <w:r w:rsidRPr="00E3424D">
        <w:rPr>
          <w:rFonts w:asciiTheme="minorHAnsi" w:hAnsiTheme="minorHAnsi"/>
        </w:rPr>
        <w:t>mowy wykonany zostanie z materiałów dostarczonych przez Wykonawcę.</w:t>
      </w:r>
    </w:p>
    <w:p w14:paraId="4F861769" w14:textId="77777777" w:rsidR="00926102" w:rsidRPr="00E3424D" w:rsidRDefault="00926102" w:rsidP="00071F4A">
      <w:pPr>
        <w:numPr>
          <w:ilvl w:val="0"/>
          <w:numId w:val="3"/>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Materiały, o których mowa w ust. 1 powinny odpowiadać co do jakości wymaganiom określonym ustawą z dnia 16 kwietnia 2004 r. o wyrobach budowlanych (</w:t>
      </w:r>
      <w:r w:rsidR="00F41FA0" w:rsidRPr="00E3424D">
        <w:rPr>
          <w:rFonts w:asciiTheme="minorHAnsi" w:hAnsiTheme="minorHAnsi"/>
        </w:rPr>
        <w:t xml:space="preserve">tekst jednolity </w:t>
      </w:r>
      <w:r w:rsidR="003B4675" w:rsidRPr="003B4675">
        <w:rPr>
          <w:rFonts w:asciiTheme="minorHAnsi" w:hAnsiTheme="minorHAnsi"/>
        </w:rPr>
        <w:t>Dz. U. z 2020 r. poz. 215</w:t>
      </w:r>
      <w:r w:rsidR="007947B2">
        <w:rPr>
          <w:rFonts w:asciiTheme="minorHAnsi" w:hAnsiTheme="minorHAnsi"/>
        </w:rPr>
        <w:t xml:space="preserve"> </w:t>
      </w:r>
      <w:r w:rsidR="00F41FA0" w:rsidRPr="00E3424D">
        <w:rPr>
          <w:rFonts w:asciiTheme="minorHAnsi" w:hAnsiTheme="minorHAnsi"/>
        </w:rPr>
        <w:t>ze zmianami</w:t>
      </w:r>
      <w:r w:rsidRPr="00E3424D">
        <w:rPr>
          <w:rFonts w:asciiTheme="minorHAnsi" w:hAnsiTheme="minorHAnsi"/>
        </w:rPr>
        <w:t xml:space="preserve">) oraz wymaganiom określonym w </w:t>
      </w:r>
      <w:proofErr w:type="spellStart"/>
      <w:r w:rsidRPr="00E3424D">
        <w:rPr>
          <w:rFonts w:asciiTheme="minorHAnsi" w:hAnsiTheme="minorHAnsi"/>
        </w:rPr>
        <w:t>STWiOR</w:t>
      </w:r>
      <w:r w:rsidR="007947B2">
        <w:rPr>
          <w:rFonts w:asciiTheme="minorHAnsi" w:hAnsiTheme="minorHAnsi"/>
        </w:rPr>
        <w:t>B</w:t>
      </w:r>
      <w:proofErr w:type="spellEnd"/>
      <w:r w:rsidRPr="00E3424D">
        <w:rPr>
          <w:rFonts w:asciiTheme="minorHAnsi" w:hAnsiTheme="minorHAnsi"/>
        </w:rPr>
        <w:t>.</w:t>
      </w:r>
    </w:p>
    <w:p w14:paraId="663CEF30" w14:textId="77777777" w:rsidR="00926102" w:rsidRPr="00E3424D" w:rsidRDefault="00926102" w:rsidP="00071F4A">
      <w:pPr>
        <w:numPr>
          <w:ilvl w:val="0"/>
          <w:numId w:val="3"/>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Wykonawca będzie przeprowadzać pomiary i badania materiałów oraz robót zgodnie z zasadami kontroli jakości materiałów i robót określonymi w </w:t>
      </w:r>
      <w:proofErr w:type="spellStart"/>
      <w:r w:rsidRPr="00E3424D">
        <w:rPr>
          <w:rFonts w:asciiTheme="minorHAnsi" w:hAnsiTheme="minorHAnsi"/>
        </w:rPr>
        <w:t>STWiOR</w:t>
      </w:r>
      <w:r w:rsidR="007947B2">
        <w:rPr>
          <w:rFonts w:asciiTheme="minorHAnsi" w:hAnsiTheme="minorHAnsi"/>
        </w:rPr>
        <w:t>B</w:t>
      </w:r>
      <w:proofErr w:type="spellEnd"/>
      <w:r w:rsidRPr="00E3424D">
        <w:rPr>
          <w:rFonts w:asciiTheme="minorHAnsi" w:hAnsiTheme="minorHAnsi"/>
        </w:rPr>
        <w:t>. Jednocześnie Wykonawca zobowiązany jest na każde żądanie Inspektora Nadzoru i/ lub Zamawiającego okazać na każdym etapie realizacji robót, świadectwa dopuszczające materiał/materiały do obrotu i stosowania w budownictwie.</w:t>
      </w:r>
    </w:p>
    <w:p w14:paraId="4AB0DF53" w14:textId="77777777" w:rsidR="00926102" w:rsidRPr="00E3424D" w:rsidRDefault="00926102" w:rsidP="00071F4A">
      <w:pPr>
        <w:numPr>
          <w:ilvl w:val="0"/>
          <w:numId w:val="3"/>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Wykonawca zapewni potrzebne oprzyrządowanie, potencjał ludzki oraz materiały wymagane do dokonania na żądanie Zamawiającego kontroli jakości robót, wykonanych z materiałów Wykonawcy na terenie budowy, a także do sprawdzenia ciężaru i ilości zużytych materiałów.</w:t>
      </w:r>
    </w:p>
    <w:p w14:paraId="7E7459A7" w14:textId="77777777" w:rsidR="00926102" w:rsidRPr="00E3424D" w:rsidRDefault="00926102" w:rsidP="00071F4A">
      <w:pPr>
        <w:numPr>
          <w:ilvl w:val="0"/>
          <w:numId w:val="3"/>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Zamawiający jest uprawniony do żądania przeprowadzenia dodatkowych badań, które mogą okazać się niezbędne w celu przekazania inwestycji do eksploatacji, a Wykonawca obowiązany jest przeprowadzić takie badania.</w:t>
      </w:r>
    </w:p>
    <w:p w14:paraId="50A04817" w14:textId="77777777" w:rsidR="004E1EA2" w:rsidRPr="00E3424D" w:rsidRDefault="00926102" w:rsidP="00071F4A">
      <w:pPr>
        <w:numPr>
          <w:ilvl w:val="0"/>
          <w:numId w:val="3"/>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Badania o których mowa w ust. 4 i 5 będą realizowane przez Wykonawcę na własny koszt. Jeżeli w</w:t>
      </w:r>
      <w:r w:rsidR="00A357E8" w:rsidRPr="00E3424D">
        <w:rPr>
          <w:rFonts w:asciiTheme="minorHAnsi" w:hAnsiTheme="minorHAnsi"/>
        </w:rPr>
        <w:t> </w:t>
      </w:r>
      <w:r w:rsidRPr="00E3424D">
        <w:rPr>
          <w:rFonts w:asciiTheme="minorHAnsi" w:hAnsiTheme="minorHAnsi"/>
        </w:rPr>
        <w:t xml:space="preserve">rezultacie przeprowadzenia badań, o których mowa w ust. 4 okaże się, że zastosowane materiały, bądź wykonanie robót jest niezgodne z </w:t>
      </w:r>
      <w:r w:rsidR="00A357E8" w:rsidRPr="00E3424D">
        <w:rPr>
          <w:rFonts w:asciiTheme="minorHAnsi" w:hAnsiTheme="minorHAnsi"/>
        </w:rPr>
        <w:t>u</w:t>
      </w:r>
      <w:r w:rsidRPr="00E3424D">
        <w:rPr>
          <w:rFonts w:asciiTheme="minorHAnsi" w:hAnsiTheme="minorHAnsi"/>
        </w:rPr>
        <w:t xml:space="preserve">mową, to koszty badań dodatkowych obciąża Wykonawcę, </w:t>
      </w:r>
      <w:r w:rsidRPr="00E3424D">
        <w:rPr>
          <w:rFonts w:asciiTheme="minorHAnsi" w:hAnsiTheme="minorHAnsi"/>
        </w:rPr>
        <w:lastRenderedPageBreak/>
        <w:t>zaś gdy wyniki badań wykażą, że materiały bądź wykonanie robót są zgodne z</w:t>
      </w:r>
      <w:r w:rsidR="00404D11" w:rsidRPr="00E3424D">
        <w:rPr>
          <w:rFonts w:asciiTheme="minorHAnsi" w:hAnsiTheme="minorHAnsi"/>
        </w:rPr>
        <w:t> </w:t>
      </w:r>
      <w:r w:rsidR="00A357E8" w:rsidRPr="00E3424D">
        <w:rPr>
          <w:rFonts w:asciiTheme="minorHAnsi" w:hAnsiTheme="minorHAnsi"/>
        </w:rPr>
        <w:t>u</w:t>
      </w:r>
      <w:r w:rsidRPr="00E3424D">
        <w:rPr>
          <w:rFonts w:asciiTheme="minorHAnsi" w:hAnsiTheme="minorHAnsi"/>
        </w:rPr>
        <w:t>mową, to koszty tych badań obciążają Zamawiającego.</w:t>
      </w:r>
    </w:p>
    <w:p w14:paraId="3556FEB3" w14:textId="77777777" w:rsidR="00926102" w:rsidRPr="00E3424D" w:rsidRDefault="00926102" w:rsidP="009C5246">
      <w:pPr>
        <w:spacing w:before="240" w:after="0" w:line="276" w:lineRule="auto"/>
        <w:jc w:val="center"/>
        <w:rPr>
          <w:rFonts w:asciiTheme="minorHAnsi" w:hAnsiTheme="minorHAnsi"/>
          <w:b/>
          <w:bCs/>
        </w:rPr>
      </w:pPr>
      <w:r w:rsidRPr="00E3424D">
        <w:rPr>
          <w:rFonts w:asciiTheme="minorHAnsi" w:hAnsiTheme="minorHAnsi"/>
          <w:b/>
          <w:bCs/>
        </w:rPr>
        <w:t>§ 5</w:t>
      </w:r>
    </w:p>
    <w:p w14:paraId="6575F350"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Podstawowe Obowiązki Stron</w:t>
      </w:r>
    </w:p>
    <w:p w14:paraId="79043F8B" w14:textId="77777777" w:rsidR="00926102" w:rsidRPr="00E3424D" w:rsidRDefault="00926102" w:rsidP="00071F4A">
      <w:pPr>
        <w:numPr>
          <w:ilvl w:val="0"/>
          <w:numId w:val="4"/>
        </w:numPr>
        <w:tabs>
          <w:tab w:val="clear" w:pos="360"/>
          <w:tab w:val="num" w:pos="284"/>
        </w:tabs>
        <w:suppressAutoHyphens/>
        <w:spacing w:after="0" w:line="276" w:lineRule="auto"/>
        <w:ind w:left="284" w:hanging="284"/>
        <w:jc w:val="both"/>
        <w:rPr>
          <w:rFonts w:asciiTheme="minorHAnsi" w:hAnsiTheme="minorHAnsi"/>
        </w:rPr>
      </w:pPr>
      <w:r w:rsidRPr="00E3424D">
        <w:rPr>
          <w:rFonts w:asciiTheme="minorHAnsi" w:hAnsiTheme="minorHAnsi"/>
        </w:rPr>
        <w:t>Do obowiązków Zamawiającego należy:</w:t>
      </w:r>
    </w:p>
    <w:p w14:paraId="33069E86" w14:textId="77777777" w:rsidR="00926102" w:rsidRPr="00E3424D" w:rsidRDefault="00926102" w:rsidP="00071F4A">
      <w:pPr>
        <w:numPr>
          <w:ilvl w:val="0"/>
          <w:numId w:val="5"/>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protokolarne przekazanie terenu budowy oraz dokumentacji technicznej inwestycji w terminie określonym w § 6 ust. 1,</w:t>
      </w:r>
    </w:p>
    <w:p w14:paraId="1FFC4B3B" w14:textId="77777777" w:rsidR="00926102" w:rsidRPr="00E3424D" w:rsidRDefault="00926102" w:rsidP="00071F4A">
      <w:pPr>
        <w:numPr>
          <w:ilvl w:val="0"/>
          <w:numId w:val="5"/>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 xml:space="preserve">dokonanie zgłoszenia </w:t>
      </w:r>
      <w:r w:rsidR="00404D11" w:rsidRPr="00E3424D">
        <w:rPr>
          <w:rFonts w:asciiTheme="minorHAnsi" w:hAnsiTheme="minorHAnsi"/>
        </w:rPr>
        <w:t>rozpoczęcia robót</w:t>
      </w:r>
      <w:r w:rsidR="00A357E8" w:rsidRPr="00E3424D">
        <w:rPr>
          <w:rFonts w:asciiTheme="minorHAnsi" w:hAnsiTheme="minorHAnsi"/>
        </w:rPr>
        <w:t>,</w:t>
      </w:r>
    </w:p>
    <w:p w14:paraId="2CDED407" w14:textId="77777777" w:rsidR="00926102" w:rsidRPr="00E3424D" w:rsidRDefault="00926102" w:rsidP="00071F4A">
      <w:pPr>
        <w:numPr>
          <w:ilvl w:val="0"/>
          <w:numId w:val="5"/>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zapewnienie nadzoru inwestorskiego</w:t>
      </w:r>
      <w:r w:rsidR="00A357E8" w:rsidRPr="00E3424D">
        <w:rPr>
          <w:rFonts w:asciiTheme="minorHAnsi" w:hAnsiTheme="minorHAnsi"/>
        </w:rPr>
        <w:t>,</w:t>
      </w:r>
    </w:p>
    <w:p w14:paraId="7B78CFDB" w14:textId="77777777" w:rsidR="00926102" w:rsidRPr="00E3424D" w:rsidRDefault="00926102" w:rsidP="00071F4A">
      <w:pPr>
        <w:numPr>
          <w:ilvl w:val="0"/>
          <w:numId w:val="5"/>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udostępnienie dokumentacji technicznej</w:t>
      </w:r>
      <w:r w:rsidR="00A357E8" w:rsidRPr="00E3424D">
        <w:rPr>
          <w:rFonts w:asciiTheme="minorHAnsi" w:hAnsiTheme="minorHAnsi"/>
        </w:rPr>
        <w:t>.</w:t>
      </w:r>
    </w:p>
    <w:p w14:paraId="64CAF10E" w14:textId="77777777" w:rsidR="00926102" w:rsidRPr="00E3424D" w:rsidRDefault="00926102" w:rsidP="00071F4A">
      <w:pPr>
        <w:numPr>
          <w:ilvl w:val="0"/>
          <w:numId w:val="4"/>
        </w:numPr>
        <w:tabs>
          <w:tab w:val="clear" w:pos="360"/>
          <w:tab w:val="num" w:pos="284"/>
        </w:tabs>
        <w:suppressAutoHyphens/>
        <w:spacing w:after="0" w:line="276" w:lineRule="auto"/>
        <w:ind w:left="284" w:hanging="284"/>
        <w:jc w:val="both"/>
        <w:rPr>
          <w:rFonts w:asciiTheme="minorHAnsi" w:hAnsiTheme="minorHAnsi"/>
        </w:rPr>
      </w:pPr>
      <w:r w:rsidRPr="00E3424D">
        <w:rPr>
          <w:rFonts w:asciiTheme="minorHAnsi" w:hAnsiTheme="minorHAnsi"/>
        </w:rPr>
        <w:t>Do obowiązków Wykonawcy należy w szczególności:</w:t>
      </w:r>
    </w:p>
    <w:p w14:paraId="588E8086" w14:textId="77777777" w:rsidR="00926102" w:rsidRPr="00E342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wykonanie czynności wymienionych w art. 22 ustawy Prawo budowlane,</w:t>
      </w:r>
    </w:p>
    <w:p w14:paraId="6DE577BB" w14:textId="77777777" w:rsidR="00926102" w:rsidRPr="00E342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przestrzeganie ogólnych wymagań dotyczących robót w zakresie określonym w </w:t>
      </w:r>
      <w:proofErr w:type="spellStart"/>
      <w:r w:rsidRPr="00E3424D">
        <w:rPr>
          <w:rFonts w:asciiTheme="minorHAnsi" w:hAnsiTheme="minorHAnsi"/>
        </w:rPr>
        <w:t>STWiOR</w:t>
      </w:r>
      <w:r w:rsidR="007947B2">
        <w:rPr>
          <w:rFonts w:asciiTheme="minorHAnsi" w:hAnsiTheme="minorHAnsi"/>
        </w:rPr>
        <w:t>B</w:t>
      </w:r>
      <w:proofErr w:type="spellEnd"/>
      <w:r w:rsidRPr="00E3424D">
        <w:rPr>
          <w:rFonts w:asciiTheme="minorHAnsi" w:hAnsiTheme="minorHAnsi"/>
        </w:rPr>
        <w:t>,</w:t>
      </w:r>
    </w:p>
    <w:p w14:paraId="172F4616" w14:textId="77777777" w:rsidR="00926102" w:rsidRPr="00E342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 xml:space="preserve">wykonanie przedmiotu </w:t>
      </w:r>
      <w:r w:rsidR="00BF395C" w:rsidRPr="00E3424D">
        <w:rPr>
          <w:rFonts w:asciiTheme="minorHAnsi" w:hAnsiTheme="minorHAnsi"/>
        </w:rPr>
        <w:t>u</w:t>
      </w:r>
      <w:r w:rsidRPr="00E3424D">
        <w:rPr>
          <w:rFonts w:asciiTheme="minorHAnsi" w:hAnsiTheme="minorHAnsi"/>
        </w:rPr>
        <w:t xml:space="preserve">mowy w oparciu o dokumentację techniczną inwestycji z uwzględnieniem wymagań określonych w </w:t>
      </w:r>
      <w:proofErr w:type="spellStart"/>
      <w:r w:rsidRPr="00E3424D">
        <w:rPr>
          <w:rFonts w:asciiTheme="minorHAnsi" w:hAnsiTheme="minorHAnsi"/>
        </w:rPr>
        <w:t>STWiOR</w:t>
      </w:r>
      <w:r w:rsidR="007947B2">
        <w:rPr>
          <w:rFonts w:asciiTheme="minorHAnsi" w:hAnsiTheme="minorHAnsi"/>
        </w:rPr>
        <w:t>B</w:t>
      </w:r>
      <w:proofErr w:type="spellEnd"/>
      <w:r w:rsidRPr="00E3424D">
        <w:rPr>
          <w:rFonts w:asciiTheme="minorHAnsi" w:hAnsiTheme="minorHAnsi"/>
        </w:rPr>
        <w:t>,</w:t>
      </w:r>
    </w:p>
    <w:p w14:paraId="0BA064EE" w14:textId="77777777" w:rsidR="00926102" w:rsidRPr="00E342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 xml:space="preserve">kontrola jakości materiałów i robót zgodnie z postanowieniami </w:t>
      </w:r>
      <w:proofErr w:type="spellStart"/>
      <w:r w:rsidRPr="00E3424D">
        <w:rPr>
          <w:rFonts w:asciiTheme="minorHAnsi" w:hAnsiTheme="minorHAnsi"/>
        </w:rPr>
        <w:t>STWiOR</w:t>
      </w:r>
      <w:r w:rsidR="007947B2">
        <w:rPr>
          <w:rFonts w:asciiTheme="minorHAnsi" w:hAnsiTheme="minorHAnsi"/>
        </w:rPr>
        <w:t>B</w:t>
      </w:r>
      <w:proofErr w:type="spellEnd"/>
      <w:r w:rsidRPr="00E3424D">
        <w:rPr>
          <w:rFonts w:asciiTheme="minorHAnsi" w:hAnsiTheme="minorHAnsi"/>
        </w:rPr>
        <w:t>,</w:t>
      </w:r>
    </w:p>
    <w:p w14:paraId="234CB503" w14:textId="77777777" w:rsidR="00926102"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realizacja zaleceń wpisanych do dziennika budowy,</w:t>
      </w:r>
    </w:p>
    <w:p w14:paraId="50C8F08E" w14:textId="77777777" w:rsidR="00F645A5" w:rsidRPr="00E3424D" w:rsidRDefault="00F645A5"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Pr>
          <w:rFonts w:asciiTheme="minorHAnsi" w:hAnsiTheme="minorHAnsi"/>
        </w:rPr>
        <w:t>zapewnienie obsługi geodezyjnej inwestycji,</w:t>
      </w:r>
    </w:p>
    <w:p w14:paraId="47C167D4" w14:textId="77777777" w:rsidR="00926102" w:rsidRPr="00E342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skompletowanie i przedstawienie Zamawiającemu dokumentów pozwalających na ocenę prawidłowego wykonania przedmiotu odbioru częściowego i odbioru ostatecznego robót w</w:t>
      </w:r>
      <w:r w:rsidR="00404D11" w:rsidRPr="00E3424D">
        <w:rPr>
          <w:rFonts w:asciiTheme="minorHAnsi" w:hAnsiTheme="minorHAnsi"/>
        </w:rPr>
        <w:t> </w:t>
      </w:r>
      <w:r w:rsidRPr="00E3424D">
        <w:rPr>
          <w:rFonts w:asciiTheme="minorHAnsi" w:hAnsiTheme="minorHAnsi"/>
        </w:rPr>
        <w:t xml:space="preserve">zakresie określonym postanowieniami </w:t>
      </w:r>
      <w:proofErr w:type="spellStart"/>
      <w:r w:rsidRPr="00E3424D">
        <w:rPr>
          <w:rFonts w:asciiTheme="minorHAnsi" w:hAnsiTheme="minorHAnsi"/>
        </w:rPr>
        <w:t>STWiOR</w:t>
      </w:r>
      <w:r w:rsidR="007947B2">
        <w:rPr>
          <w:rFonts w:asciiTheme="minorHAnsi" w:hAnsiTheme="minorHAnsi"/>
        </w:rPr>
        <w:t>B</w:t>
      </w:r>
      <w:proofErr w:type="spellEnd"/>
      <w:r w:rsidRPr="00E3424D">
        <w:rPr>
          <w:rFonts w:asciiTheme="minorHAnsi" w:hAnsiTheme="minorHAnsi"/>
        </w:rPr>
        <w:t>,</w:t>
      </w:r>
    </w:p>
    <w:p w14:paraId="61B90D99" w14:textId="77777777" w:rsidR="00926102" w:rsidRPr="00E342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 xml:space="preserve">koordynowanie prac podwykonawców robót budowlanych oraz ich dalszych podwykonawców, w szczególności zapewnienie, iż żaden podwykonawca bądź dalszy podwykonawca nie przystąpi do wykonywania robót budowlanych, wchodzących w zakres przedmiotu </w:t>
      </w:r>
      <w:r w:rsidR="00BF395C" w:rsidRPr="00E3424D">
        <w:rPr>
          <w:rFonts w:asciiTheme="minorHAnsi" w:hAnsiTheme="minorHAnsi"/>
        </w:rPr>
        <w:t>u</w:t>
      </w:r>
      <w:r w:rsidRPr="00E3424D">
        <w:rPr>
          <w:rFonts w:asciiTheme="minorHAnsi" w:hAnsiTheme="minorHAnsi"/>
        </w:rPr>
        <w:t xml:space="preserve">mowy, bez uprzednio zawartej </w:t>
      </w:r>
      <w:r w:rsidR="00BF395C" w:rsidRPr="00E3424D">
        <w:rPr>
          <w:rFonts w:asciiTheme="minorHAnsi" w:hAnsiTheme="minorHAnsi"/>
        </w:rPr>
        <w:t>u</w:t>
      </w:r>
      <w:r w:rsidRPr="00E3424D">
        <w:rPr>
          <w:rFonts w:asciiTheme="minorHAnsi" w:hAnsiTheme="minorHAnsi"/>
        </w:rPr>
        <w:t>mowy podwykonawczej, w trybie określonym w § 10 i przed upływem terminu do zgłoszenia sprzeciwu przez Zamawiającego co do postanowień umowy podwykonawczej,</w:t>
      </w:r>
    </w:p>
    <w:p w14:paraId="134BA1C4" w14:textId="77777777" w:rsidR="00926102" w:rsidRPr="00E342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informowanie Inspektora nadzoru oraz Zamawiającego o terminie zakrycia robót ulegających zakryciu, oraz terminie odbioru robót zanikających w terminie i w zakresie określonym w</w:t>
      </w:r>
      <w:r w:rsidR="00404D11" w:rsidRPr="00E3424D">
        <w:rPr>
          <w:rFonts w:asciiTheme="minorHAnsi" w:hAnsiTheme="minorHAnsi"/>
        </w:rPr>
        <w:t> </w:t>
      </w:r>
      <w:proofErr w:type="spellStart"/>
      <w:r w:rsidRPr="00E3424D">
        <w:rPr>
          <w:rFonts w:asciiTheme="minorHAnsi" w:hAnsiTheme="minorHAnsi"/>
        </w:rPr>
        <w:t>STWiOR</w:t>
      </w:r>
      <w:r w:rsidR="007947B2">
        <w:rPr>
          <w:rFonts w:asciiTheme="minorHAnsi" w:hAnsiTheme="minorHAnsi"/>
        </w:rPr>
        <w:t>B</w:t>
      </w:r>
      <w:proofErr w:type="spellEnd"/>
      <w:r w:rsidRPr="00E3424D">
        <w:rPr>
          <w:rFonts w:asciiTheme="minorHAnsi" w:hAnsiTheme="minorHAnsi"/>
        </w:rPr>
        <w:t>,</w:t>
      </w:r>
    </w:p>
    <w:p w14:paraId="5789A75B" w14:textId="77777777" w:rsidR="00926102" w:rsidRPr="00475F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475F4D">
        <w:rPr>
          <w:rFonts w:asciiTheme="minorHAnsi" w:hAnsiTheme="minorHAnsi"/>
        </w:rPr>
        <w:t>informowanie Inspektora nadzoru oraz Zamawiającego o problemach lub okolicznościach mogących wpłynąć na jakość robót lub termin zakończenia robót,</w:t>
      </w:r>
    </w:p>
    <w:p w14:paraId="56E62F04" w14:textId="77777777" w:rsidR="00926102" w:rsidRPr="00475F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475F4D">
        <w:rPr>
          <w:rFonts w:asciiTheme="minorHAnsi" w:hAnsiTheme="minorHAnsi"/>
        </w:rPr>
        <w:t>niezwłoczne informowanie Inspektora nadzoru oraz Zamawiającego o zaistniałych na terenie budowy kontrolach i wypadkach,</w:t>
      </w:r>
    </w:p>
    <w:p w14:paraId="57A687F0" w14:textId="77777777" w:rsidR="00926102" w:rsidRPr="00475F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475F4D">
        <w:rPr>
          <w:rFonts w:asciiTheme="minorHAnsi" w:hAnsiTheme="minorHAnsi"/>
        </w:rPr>
        <w:t>ręczne kierowanie ruchem w przypadku konieczności wprowadzenia ruchu wahadłowego przez sygnalistów przeszkolonych w zakresie wykonywania niektórych czynności związanych z</w:t>
      </w:r>
      <w:r w:rsidR="00404D11" w:rsidRPr="00475F4D">
        <w:rPr>
          <w:rFonts w:asciiTheme="minorHAnsi" w:hAnsiTheme="minorHAnsi"/>
        </w:rPr>
        <w:t> </w:t>
      </w:r>
      <w:r w:rsidRPr="00475F4D">
        <w:rPr>
          <w:rFonts w:asciiTheme="minorHAnsi" w:hAnsiTheme="minorHAnsi"/>
        </w:rPr>
        <w:t>ki</w:t>
      </w:r>
      <w:r w:rsidR="00EE1ED8" w:rsidRPr="00475F4D">
        <w:rPr>
          <w:rFonts w:asciiTheme="minorHAnsi" w:hAnsiTheme="minorHAnsi"/>
        </w:rPr>
        <w:t>erowaniem ruchem drogowym,</w:t>
      </w:r>
    </w:p>
    <w:p w14:paraId="2AB9FA13" w14:textId="77777777" w:rsidR="00926102" w:rsidRPr="00E342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475F4D">
        <w:rPr>
          <w:rFonts w:asciiTheme="minorHAnsi" w:hAnsiTheme="minorHAnsi"/>
        </w:rPr>
        <w:t>opracowanie planu bezpieczeństwa</w:t>
      </w:r>
      <w:r w:rsidRPr="00E3424D">
        <w:rPr>
          <w:rFonts w:asciiTheme="minorHAnsi" w:hAnsiTheme="minorHAnsi"/>
        </w:rPr>
        <w:t xml:space="preserve"> i ochrony zdrowia zgodnie z Rozporządzeniem Ministra Infrastruktury z 23</w:t>
      </w:r>
      <w:r w:rsidR="00972130" w:rsidRPr="00E3424D">
        <w:rPr>
          <w:rFonts w:asciiTheme="minorHAnsi" w:hAnsiTheme="minorHAnsi"/>
        </w:rPr>
        <w:t xml:space="preserve"> czerwca </w:t>
      </w:r>
      <w:r w:rsidRPr="00E3424D">
        <w:rPr>
          <w:rFonts w:asciiTheme="minorHAnsi" w:hAnsiTheme="minorHAnsi"/>
        </w:rPr>
        <w:t xml:space="preserve">2003 r. w sprawie informacji dotyczącej bezpieczeństwa i ochrony zdrowia </w:t>
      </w:r>
      <w:r w:rsidRPr="00E3424D">
        <w:rPr>
          <w:rFonts w:asciiTheme="minorHAnsi" w:hAnsiTheme="minorHAnsi"/>
        </w:rPr>
        <w:lastRenderedPageBreak/>
        <w:t>oraz planu bezpieczeństwa i ochrony zdrowia (Dz. U.</w:t>
      </w:r>
      <w:r w:rsidR="00972130" w:rsidRPr="00E3424D">
        <w:rPr>
          <w:rFonts w:asciiTheme="minorHAnsi" w:hAnsiTheme="minorHAnsi"/>
        </w:rPr>
        <w:t xml:space="preserve"> z 2003 r.</w:t>
      </w:r>
      <w:r w:rsidRPr="00E3424D">
        <w:rPr>
          <w:rFonts w:asciiTheme="minorHAnsi" w:hAnsiTheme="minorHAnsi"/>
        </w:rPr>
        <w:t xml:space="preserve"> Nr 120 poz. 1126) i</w:t>
      </w:r>
      <w:r w:rsidR="00972130" w:rsidRPr="00E3424D">
        <w:rPr>
          <w:rFonts w:asciiTheme="minorHAnsi" w:hAnsiTheme="minorHAnsi"/>
        </w:rPr>
        <w:t> </w:t>
      </w:r>
      <w:r w:rsidRPr="00E3424D">
        <w:rPr>
          <w:rFonts w:asciiTheme="minorHAnsi" w:hAnsiTheme="minorHAnsi"/>
        </w:rPr>
        <w:t>przedłożenie go do akceptacji Zamawiającego w terminie określonym w ust. 3. Plan bezpieczeństwa i ochrony zdrowia będzie uwzględniać specyfikę robót przy realizacji obiektu budowlanego, warunków realizacji robót budowlanych, projektu organizacji robót i</w:t>
      </w:r>
      <w:r w:rsidR="00972130" w:rsidRPr="00E3424D">
        <w:rPr>
          <w:rFonts w:asciiTheme="minorHAnsi" w:hAnsiTheme="minorHAnsi"/>
        </w:rPr>
        <w:t> </w:t>
      </w:r>
      <w:r w:rsidRPr="00E3424D">
        <w:rPr>
          <w:rFonts w:asciiTheme="minorHAnsi" w:hAnsiTheme="minorHAnsi"/>
        </w:rPr>
        <w:t>zagospodarowania placu budowy, uzgodnień dotyczących zapewnienia mediów dla potrzeb budowy; programu zapewnienia jakości prac jak i wykonania pozostałych spraw formalno-prawnych ujętych w zakresie prac</w:t>
      </w:r>
      <w:r w:rsidR="001F27C6" w:rsidRPr="00E3424D">
        <w:rPr>
          <w:rFonts w:asciiTheme="minorHAnsi" w:hAnsiTheme="minorHAnsi"/>
        </w:rPr>
        <w:t>,</w:t>
      </w:r>
    </w:p>
    <w:p w14:paraId="3BBB765B" w14:textId="77777777" w:rsidR="00926102" w:rsidRPr="00E342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uzyskanie wszelkich dodatkowych zezwoleń lub pozwoleń, wymaganych prawem, od właściwych władz, swoim staraniem i na własny koszt. W porozumieniu z władzami lokalnymi i</w:t>
      </w:r>
      <w:r w:rsidR="00BF395C" w:rsidRPr="00E3424D">
        <w:rPr>
          <w:rFonts w:asciiTheme="minorHAnsi" w:hAnsiTheme="minorHAnsi"/>
        </w:rPr>
        <w:t> </w:t>
      </w:r>
      <w:r w:rsidRPr="00E3424D">
        <w:rPr>
          <w:rFonts w:asciiTheme="minorHAnsi" w:hAnsiTheme="minorHAnsi"/>
        </w:rPr>
        <w:t>gestorami sieci uzbrojenia terenu, Zamawiający wyznaczy termin do złożenia przez Wykonawcę pełnej dokumentacji wymaganej do uzyskania zezwoleń na prowadzenie prac na różnych odcinkach robót,</w:t>
      </w:r>
    </w:p>
    <w:p w14:paraId="21B85787" w14:textId="77777777" w:rsidR="00870F0B" w:rsidRPr="00E342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przestrzeganie wymagań zawartych w pozwoleniach lub zezwoleniach i niezwłoczne umożliwianie wystawiającym je władzom dokonania inspekcji i zbadania przebiegu robót. Ponadto Wykonawca powinien umożliwić właściw</w:t>
      </w:r>
      <w:r w:rsidR="00972130" w:rsidRPr="00E3424D">
        <w:rPr>
          <w:rFonts w:asciiTheme="minorHAnsi" w:hAnsiTheme="minorHAnsi"/>
        </w:rPr>
        <w:t>ym władzom udział w badaniach i</w:t>
      </w:r>
      <w:r w:rsidR="001F27C6" w:rsidRPr="00E3424D">
        <w:rPr>
          <w:rFonts w:asciiTheme="minorHAnsi" w:hAnsiTheme="minorHAnsi"/>
        </w:rPr>
        <w:t xml:space="preserve"> </w:t>
      </w:r>
      <w:r w:rsidRPr="00E3424D">
        <w:rPr>
          <w:rFonts w:asciiTheme="minorHAnsi" w:hAnsiTheme="minorHAnsi"/>
        </w:rPr>
        <w:t>procedurach sprawdzających. Jednakże udział właściwych władz w tych testach nie zwalnia Wykonawcy z</w:t>
      </w:r>
      <w:r w:rsidR="00BF395C" w:rsidRPr="00E3424D">
        <w:rPr>
          <w:rFonts w:asciiTheme="minorHAnsi" w:hAnsiTheme="minorHAnsi"/>
        </w:rPr>
        <w:t> </w:t>
      </w:r>
      <w:r w:rsidRPr="00E3424D">
        <w:rPr>
          <w:rFonts w:asciiTheme="minorHAnsi" w:hAnsiTheme="minorHAnsi"/>
        </w:rPr>
        <w:t xml:space="preserve">jakiejkolwiek odpowiedzialności przewidzianej w ramach </w:t>
      </w:r>
      <w:r w:rsidR="00BF395C" w:rsidRPr="00E3424D">
        <w:rPr>
          <w:rFonts w:asciiTheme="minorHAnsi" w:hAnsiTheme="minorHAnsi"/>
        </w:rPr>
        <w:t>u</w:t>
      </w:r>
      <w:r w:rsidRPr="00E3424D">
        <w:rPr>
          <w:rFonts w:asciiTheme="minorHAnsi" w:hAnsiTheme="minorHAnsi"/>
        </w:rPr>
        <w:t>mowy</w:t>
      </w:r>
      <w:r w:rsidR="001F27C6" w:rsidRPr="00E3424D">
        <w:rPr>
          <w:rFonts w:asciiTheme="minorHAnsi" w:hAnsiTheme="minorHAnsi"/>
        </w:rPr>
        <w:t>,</w:t>
      </w:r>
    </w:p>
    <w:p w14:paraId="3802A10C" w14:textId="77777777" w:rsidR="00926102" w:rsidRPr="00E342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nie dokonywanie żadnych działań, szczególnie działań związanych z odcięciem lub zamknięciem dróg, wodociągów lub innych mediów użyteczności publicznej powodujących przestój istniejących urządzeń lub ciągów technologicznych bez uzgodnienia z eksploratorem istniejących urządzeń lub obiektów i bez pisemnego pozwolenia wydanego przez Inspektora nadzoru. Wykonawca będzie informował Inspektora nadzoru na piśmie, nie później niż 7 dni przed zamierzonym rozpoczęciem tego typu prac, tak aby umożliwić Inspektorowi nadzoru zorganizowanie odpowiedniego nadzoru i środków bezpieczeństwa</w:t>
      </w:r>
      <w:r w:rsidR="001F27C6" w:rsidRPr="00E3424D">
        <w:rPr>
          <w:rFonts w:asciiTheme="minorHAnsi" w:hAnsiTheme="minorHAnsi"/>
        </w:rPr>
        <w:t>,</w:t>
      </w:r>
    </w:p>
    <w:p w14:paraId="57E91C61" w14:textId="77777777" w:rsidR="00926102" w:rsidRPr="00E342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stosowanie się do ustawowych ograniczeń obciążenia na oś przy transporcie materiałów i</w:t>
      </w:r>
      <w:r w:rsidR="00972130" w:rsidRPr="00E3424D">
        <w:rPr>
          <w:rFonts w:asciiTheme="minorHAnsi" w:hAnsiTheme="minorHAnsi"/>
        </w:rPr>
        <w:t> </w:t>
      </w:r>
      <w:r w:rsidRPr="00E3424D">
        <w:rPr>
          <w:rFonts w:asciiTheme="minorHAnsi" w:hAnsiTheme="minorHAnsi"/>
        </w:rPr>
        <w:t>wyposażenia na i z terenu budowy. Wykonawca uzyska wszelkie niezbędne zezwolenia od władz, co do przewozu nietypowych wagowo ładunków i w sposób ciągły będzie on o każdym takim przewozie powiadamiał Inspektora. Pojazdy i ładunki powodujące nadmierne obciążenie osiowe nie będą dopuszczone na świeżo ukończony fragment budowy w obrębie terenu budowy a Wykonawca będzie odpowiadał za naprawę wszelkich robót w ten sposób uszkodzonych na swój koszt, zgodnie z</w:t>
      </w:r>
      <w:r w:rsidR="00BF395C" w:rsidRPr="00E3424D">
        <w:rPr>
          <w:rFonts w:asciiTheme="minorHAnsi" w:hAnsiTheme="minorHAnsi"/>
        </w:rPr>
        <w:t> </w:t>
      </w:r>
      <w:r w:rsidRPr="00E3424D">
        <w:rPr>
          <w:rFonts w:asciiTheme="minorHAnsi" w:hAnsiTheme="minorHAnsi"/>
        </w:rPr>
        <w:t>poleceniami Inspektora nadzoru</w:t>
      </w:r>
      <w:r w:rsidR="001F27C6" w:rsidRPr="00E3424D">
        <w:rPr>
          <w:rFonts w:asciiTheme="minorHAnsi" w:hAnsiTheme="minorHAnsi"/>
        </w:rPr>
        <w:t>,</w:t>
      </w:r>
    </w:p>
    <w:p w14:paraId="24F298F8" w14:textId="77777777" w:rsidR="00926102" w:rsidRPr="00E342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uzyskanie wszelkich uzgodnień i pozwoleń na wywóz nieczystości stałych i płynnych oraz bezpieczne, prawidłowe odprowadzanie wód gruntowych i opadowych z całego terenu budowy lub miejsc związanych z prowadzeniem robót, tak, aby ani roboty, ani ich otoczenie nie zostały uszkodzone. Wykonawca pokryje wszelkie koszty wynikające z tych obowiązków. Wszelkie powyższe kwoty uważa się za wliczone i objęte cenami jednostkowymi w wycenionym przedmiarze robót</w:t>
      </w:r>
      <w:r w:rsidR="00356EB2" w:rsidRPr="00E3424D">
        <w:rPr>
          <w:rFonts w:asciiTheme="minorHAnsi" w:hAnsiTheme="minorHAnsi"/>
        </w:rPr>
        <w:t>,</w:t>
      </w:r>
    </w:p>
    <w:p w14:paraId="09E332DF" w14:textId="77777777" w:rsidR="00926102" w:rsidRPr="00E342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 xml:space="preserve">podjęcie na własną odpowiedzialność i na swój koszt wszelkich środków zapobiegawczych wymaganych przez rzetelną praktykę budowlaną i doświadczenie zawodowe oraz aktualnych okoliczności, aby zabezpieczyć prawa właścicieli posesji i budynków sąsiadujących z terenem budowy </w:t>
      </w:r>
      <w:r w:rsidRPr="00E3424D">
        <w:rPr>
          <w:rFonts w:asciiTheme="minorHAnsi" w:hAnsiTheme="minorHAnsi"/>
        </w:rPr>
        <w:lastRenderedPageBreak/>
        <w:t>i uniknąć powodowania tam jakichkolwiek zakłóceń czy szkód. Wykonawca zabezpieczy Zamawiającego przed i przyjmie odpowiedzialność materialną za wszelkie skutki finansowe z tytułu jakichkolwiek roszczeń wniesionych przez właścicieli posesji czy budynków sąsiadujących z terenem budowy w zakresie, w jakim Wykonawca odpowiada za takie zakłócenia lub szkody</w:t>
      </w:r>
      <w:r w:rsidR="00356EB2" w:rsidRPr="00E3424D">
        <w:rPr>
          <w:rFonts w:asciiTheme="minorHAnsi" w:hAnsiTheme="minorHAnsi"/>
        </w:rPr>
        <w:t>,</w:t>
      </w:r>
    </w:p>
    <w:p w14:paraId="6C234124" w14:textId="77777777" w:rsidR="00926102" w:rsidRPr="00E342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w związku z prowadzeniem robót na terenie uzbrojonym (jeżeli dotyczy):</w:t>
      </w:r>
    </w:p>
    <w:p w14:paraId="1F8701C2" w14:textId="77777777" w:rsidR="007F6248" w:rsidRPr="00E3424D" w:rsidRDefault="00926102" w:rsidP="00071F4A">
      <w:pPr>
        <w:pStyle w:val="Akapitzlist"/>
        <w:numPr>
          <w:ilvl w:val="0"/>
          <w:numId w:val="32"/>
        </w:numPr>
        <w:tabs>
          <w:tab w:val="num"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Wykonawca zaznajomi się z umiejscowieniem wszystkich istniejących sieci i instalacji: wodociągowych, kanalizacyjnych, elektroenergetycznych, telefonicznych i tym podobnych, przed rozpoczęciem jakichkolwiek wykopów lub innych prac mogących uszkodzić istniejące instalacje</w:t>
      </w:r>
      <w:r w:rsidR="00356EB2" w:rsidRPr="00E3424D">
        <w:rPr>
          <w:rFonts w:asciiTheme="minorHAnsi" w:hAnsiTheme="minorHAnsi"/>
          <w:sz w:val="22"/>
          <w:szCs w:val="22"/>
        </w:rPr>
        <w:t>,</w:t>
      </w:r>
    </w:p>
    <w:p w14:paraId="195B36BC" w14:textId="77777777" w:rsidR="007F6248" w:rsidRPr="00E3424D" w:rsidRDefault="00926102" w:rsidP="00071F4A">
      <w:pPr>
        <w:pStyle w:val="Akapitzlist"/>
        <w:numPr>
          <w:ilvl w:val="0"/>
          <w:numId w:val="32"/>
        </w:numPr>
        <w:tabs>
          <w:tab w:val="num"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Wykonawca jest zobowiązany do szczegółowego oznaczenia i zabezpieczenia przed uszkodzeniem instalacji i urządzeń, a także do natychmiastowego powiadomienia Inspektora nadzoru i właściciela instalacji i urządzeń, jeśli zostaną przypadkowo uszkodzone w trakcie realizacji robót. Wykonawca jest odpowiedzialny za szkody spowodowane w trakcie wykonywania robót, w instalacjach i urządzeniach naziemnych i podziemnych</w:t>
      </w:r>
      <w:r w:rsidR="00356EB2" w:rsidRPr="00E3424D">
        <w:rPr>
          <w:rFonts w:asciiTheme="minorHAnsi" w:hAnsiTheme="minorHAnsi"/>
          <w:sz w:val="22"/>
          <w:szCs w:val="22"/>
        </w:rPr>
        <w:t>,</w:t>
      </w:r>
    </w:p>
    <w:p w14:paraId="5B4F9A2B" w14:textId="77777777" w:rsidR="007F6248" w:rsidRPr="00E3424D" w:rsidRDefault="00926102" w:rsidP="00071F4A">
      <w:pPr>
        <w:pStyle w:val="Akapitzlist"/>
        <w:numPr>
          <w:ilvl w:val="0"/>
          <w:numId w:val="32"/>
        </w:numPr>
        <w:tabs>
          <w:tab w:val="num"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Zamawiający wymaga, aby Wykonawca zgłosił pisemnie zamiar rozpoczęcia robót do wszystkich właścicieli i użytkowników uzbrojenia z 7 dniowym wyprzedzeniem, ustalając warunki wykonywania robót w strefie tych urządzeń. Kopie wszelkich zgłoszeń Wykonawca przekaże Inspektorowi nadzoru. Opłaty za nadzory obce ponosi Wykonawca</w:t>
      </w:r>
      <w:r w:rsidR="00356EB2" w:rsidRPr="00E3424D">
        <w:rPr>
          <w:rFonts w:asciiTheme="minorHAnsi" w:hAnsiTheme="minorHAnsi"/>
          <w:sz w:val="22"/>
          <w:szCs w:val="22"/>
        </w:rPr>
        <w:t>,</w:t>
      </w:r>
    </w:p>
    <w:p w14:paraId="17DA5597" w14:textId="77777777" w:rsidR="007F6248" w:rsidRPr="00E3424D" w:rsidRDefault="00926102" w:rsidP="00071F4A">
      <w:pPr>
        <w:pStyle w:val="Akapitzlist"/>
        <w:numPr>
          <w:ilvl w:val="0"/>
          <w:numId w:val="32"/>
        </w:numPr>
        <w:tabs>
          <w:tab w:val="num"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każdorazowo przed przystąpieniem do wykonywania robót ziemnych, kontrolne wykopy będą wykonane w celu zidentyfikowania podziemnej instalacji, której uszkodzenie może stanowić zagrożenie bezpieczeństwu ruchu. Wszystkie te czynności będą wykonywane na warunkach ustalonych z administratorem i właścicielem instalacji</w:t>
      </w:r>
      <w:r w:rsidR="00356EB2" w:rsidRPr="00E3424D">
        <w:rPr>
          <w:rFonts w:asciiTheme="minorHAnsi" w:hAnsiTheme="minorHAnsi"/>
          <w:sz w:val="22"/>
          <w:szCs w:val="22"/>
        </w:rPr>
        <w:t>,</w:t>
      </w:r>
    </w:p>
    <w:p w14:paraId="2E123FE6" w14:textId="77777777" w:rsidR="007F6248" w:rsidRPr="00E3424D" w:rsidRDefault="00926102" w:rsidP="00071F4A">
      <w:pPr>
        <w:pStyle w:val="Akapitzlist"/>
        <w:numPr>
          <w:ilvl w:val="0"/>
          <w:numId w:val="32"/>
        </w:numPr>
        <w:tabs>
          <w:tab w:val="num"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Wykonawca będzie odpowiedzialny za wszelkie uszkodzenia dróg, rowów odwadniających, wszelkich sieci i instalacji, punktów osnowy geodezyjnej, spowodowane przez niego lub jego Podwykonawców podczas wykonywania robót. Wykonawca niezwłocznie naprawi wszelkie powstałe uszkodzenia na własny koszt, a także, jeśli to konieczne, przeprowadzi inne prace nakazane przez Inspektora nadzoru</w:t>
      </w:r>
      <w:r w:rsidR="00356EB2" w:rsidRPr="00E3424D">
        <w:rPr>
          <w:rFonts w:asciiTheme="minorHAnsi" w:hAnsiTheme="minorHAnsi"/>
          <w:sz w:val="22"/>
          <w:szCs w:val="22"/>
        </w:rPr>
        <w:t>,</w:t>
      </w:r>
    </w:p>
    <w:p w14:paraId="0D2A1D52" w14:textId="77777777" w:rsidR="00926102" w:rsidRPr="00E3424D" w:rsidRDefault="00926102" w:rsidP="00071F4A">
      <w:pPr>
        <w:pStyle w:val="Akapitzlist"/>
        <w:numPr>
          <w:ilvl w:val="0"/>
          <w:numId w:val="32"/>
        </w:numPr>
        <w:tabs>
          <w:tab w:val="num"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Wykonawca będzie zobowiązany uzyskać własnym staraniem i na własny koszt wszelkie konieczne zgody i zezwolenia władz lokalnych, przedsiębiorstw i właścicieli, wymagane do niezbędnego zdemontowania istniejących sieci i instalacji, zamontowania instalacji tymczasowych, usunięcia instalacji tymczasowych i ponownego zamontowania docelowych instalacji, każdorazowo na podstawie uzgodnień poczynionych z Inspektorem nadzoru</w:t>
      </w:r>
      <w:r w:rsidR="00356EB2" w:rsidRPr="00E3424D">
        <w:rPr>
          <w:rFonts w:asciiTheme="minorHAnsi" w:hAnsiTheme="minorHAnsi"/>
          <w:sz w:val="22"/>
          <w:szCs w:val="22"/>
        </w:rPr>
        <w:t>,</w:t>
      </w:r>
    </w:p>
    <w:p w14:paraId="23B38033" w14:textId="77777777" w:rsidR="00926102" w:rsidRPr="00E342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przeprowadzenie koniecznych prób i rozruchów urządzeń technicznych,</w:t>
      </w:r>
    </w:p>
    <w:p w14:paraId="3849DADA" w14:textId="77777777" w:rsidR="00926102" w:rsidRPr="00E342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w przypadku zaistnienia takiej potrzeby, przeszkolenie personelu Zamawiającego lub przyszłych użytkowników odnośnie obsługi wszelkich technicznych urządzeń. Jeżeli przeszkolenie nie nastąpi do dnia spisania protokołu odbioru końcowego, o którym mowa w</w:t>
      </w:r>
      <w:r w:rsidR="00E952D0" w:rsidRPr="00E3424D">
        <w:rPr>
          <w:rFonts w:asciiTheme="minorHAnsi" w:hAnsiTheme="minorHAnsi"/>
        </w:rPr>
        <w:t> </w:t>
      </w:r>
      <w:r w:rsidRPr="00E3424D">
        <w:rPr>
          <w:rFonts w:asciiTheme="minorHAnsi" w:hAnsiTheme="minorHAnsi"/>
        </w:rPr>
        <w:t>§</w:t>
      </w:r>
      <w:r w:rsidR="00E952D0" w:rsidRPr="00E3424D">
        <w:rPr>
          <w:rFonts w:asciiTheme="minorHAnsi" w:hAnsiTheme="minorHAnsi"/>
        </w:rPr>
        <w:t> </w:t>
      </w:r>
      <w:r w:rsidR="00A472B4" w:rsidRPr="00E3424D">
        <w:rPr>
          <w:rFonts w:asciiTheme="minorHAnsi" w:hAnsiTheme="minorHAnsi"/>
        </w:rPr>
        <w:t>1</w:t>
      </w:r>
      <w:r w:rsidR="00A472B4">
        <w:rPr>
          <w:rFonts w:asciiTheme="minorHAnsi" w:hAnsiTheme="minorHAnsi"/>
        </w:rPr>
        <w:t>4</w:t>
      </w:r>
      <w:r w:rsidR="00A472B4" w:rsidRPr="00E3424D">
        <w:rPr>
          <w:rFonts w:asciiTheme="minorHAnsi" w:hAnsiTheme="minorHAnsi"/>
        </w:rPr>
        <w:t xml:space="preserve"> </w:t>
      </w:r>
      <w:r w:rsidRPr="00E3424D">
        <w:rPr>
          <w:rFonts w:asciiTheme="minorHAnsi" w:hAnsiTheme="minorHAnsi"/>
        </w:rPr>
        <w:t>ust. 5, Wykonawca zapewni obsługę urządzeń technicznych do chwili przeszkolenia odpowiedniego personelu</w:t>
      </w:r>
      <w:r w:rsidR="00356EB2" w:rsidRPr="00E3424D">
        <w:rPr>
          <w:rFonts w:asciiTheme="minorHAnsi" w:hAnsiTheme="minorHAnsi"/>
        </w:rPr>
        <w:t>,</w:t>
      </w:r>
    </w:p>
    <w:p w14:paraId="045DAB20" w14:textId="77777777" w:rsidR="00926102" w:rsidRPr="00E342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lastRenderedPageBreak/>
        <w:t>uzyskaniem własnym staraniem i na własny koszt umowy przyłączeniowej oraz umowy na dostawy energii elektrycznej z dystrybutorem sieci energetycznym działającym na obszarze objętym projektem</w:t>
      </w:r>
      <w:r w:rsidR="00931625" w:rsidRPr="00E3424D">
        <w:rPr>
          <w:rFonts w:asciiTheme="minorHAnsi" w:hAnsiTheme="minorHAnsi"/>
        </w:rPr>
        <w:t xml:space="preserve"> jeśli zajdzie taka konieczność</w:t>
      </w:r>
      <w:r w:rsidR="00356EB2" w:rsidRPr="00E3424D">
        <w:rPr>
          <w:rFonts w:asciiTheme="minorHAnsi" w:hAnsiTheme="minorHAnsi"/>
        </w:rPr>
        <w:t>,</w:t>
      </w:r>
    </w:p>
    <w:p w14:paraId="187A9A82" w14:textId="77777777" w:rsidR="00926102" w:rsidRPr="00E3424D" w:rsidRDefault="00926102" w:rsidP="00071F4A">
      <w:pPr>
        <w:numPr>
          <w:ilvl w:val="0"/>
          <w:numId w:val="6"/>
        </w:numPr>
        <w:tabs>
          <w:tab w:val="clear" w:pos="720"/>
          <w:tab w:val="num" w:pos="567"/>
        </w:tabs>
        <w:suppressAutoHyphens/>
        <w:spacing w:after="0" w:line="276" w:lineRule="auto"/>
        <w:ind w:left="0" w:firstLine="284"/>
        <w:jc w:val="both"/>
        <w:rPr>
          <w:rFonts w:asciiTheme="minorHAnsi" w:hAnsiTheme="minorHAnsi"/>
        </w:rPr>
      </w:pPr>
      <w:r w:rsidRPr="00E3424D">
        <w:rPr>
          <w:rFonts w:asciiTheme="minorHAnsi" w:hAnsiTheme="minorHAnsi"/>
        </w:rPr>
        <w:t>usunięcie wszelkich wad i usterek stwierdzonych przez nadzór inwestorski w trakcie realizacji robót, w uzgodnionym przez strony terminie, nie dłuższym jednak niż termin technicznie uzasadniony, konieczny do ich usunięcia.</w:t>
      </w:r>
    </w:p>
    <w:p w14:paraId="32862353" w14:textId="0008AFFE" w:rsidR="007F6248" w:rsidRPr="00E3424D" w:rsidRDefault="00926102" w:rsidP="00071F4A">
      <w:pPr>
        <w:numPr>
          <w:ilvl w:val="0"/>
          <w:numId w:val="4"/>
        </w:numPr>
        <w:tabs>
          <w:tab w:val="clear" w:pos="360"/>
          <w:tab w:val="num" w:pos="0"/>
          <w:tab w:val="left" w:pos="284"/>
        </w:tabs>
        <w:suppressAutoHyphens/>
        <w:spacing w:after="0" w:line="276" w:lineRule="auto"/>
        <w:ind w:left="0" w:firstLine="0"/>
        <w:jc w:val="both"/>
        <w:rPr>
          <w:rFonts w:asciiTheme="minorHAnsi" w:hAnsiTheme="minorHAnsi"/>
        </w:rPr>
      </w:pPr>
      <w:r w:rsidRPr="00E3424D">
        <w:rPr>
          <w:rFonts w:asciiTheme="minorHAnsi" w:hAnsiTheme="minorHAnsi"/>
        </w:rPr>
        <w:t>Wykonawca najpóźniej w dniu przekazania terenu budowy, o którym mowa w § 6 ust. 1 przedłoży do wglądu Zamawiającego dokument, o którym mowa w ust. 2 pkt. 1</w:t>
      </w:r>
      <w:r w:rsidR="00475F4D">
        <w:rPr>
          <w:rFonts w:asciiTheme="minorHAnsi" w:hAnsiTheme="minorHAnsi"/>
        </w:rPr>
        <w:t>3</w:t>
      </w:r>
      <w:r w:rsidRPr="00E3424D">
        <w:rPr>
          <w:rFonts w:asciiTheme="minorHAnsi" w:hAnsiTheme="minorHAnsi"/>
        </w:rPr>
        <w:t>.</w:t>
      </w:r>
    </w:p>
    <w:p w14:paraId="5F060689" w14:textId="77777777" w:rsidR="00E45FE9" w:rsidRPr="00E3424D" w:rsidRDefault="00926102" w:rsidP="00071F4A">
      <w:pPr>
        <w:numPr>
          <w:ilvl w:val="0"/>
          <w:numId w:val="4"/>
        </w:numPr>
        <w:tabs>
          <w:tab w:val="clear" w:pos="360"/>
          <w:tab w:val="num" w:pos="0"/>
          <w:tab w:val="left" w:pos="284"/>
        </w:tabs>
        <w:suppressAutoHyphens/>
        <w:spacing w:after="0" w:line="276" w:lineRule="auto"/>
        <w:ind w:left="0" w:firstLine="0"/>
        <w:jc w:val="both"/>
        <w:rPr>
          <w:rFonts w:asciiTheme="minorHAnsi" w:hAnsiTheme="minorHAnsi"/>
        </w:rPr>
      </w:pPr>
      <w:r w:rsidRPr="00E3424D">
        <w:rPr>
          <w:rFonts w:asciiTheme="minorHAnsi" w:hAnsiTheme="minorHAnsi"/>
        </w:rPr>
        <w:t>Zamawiający nie przekaże terenu budowy do czasu przedłożenia dokumentu, o którym mowa w</w:t>
      </w:r>
      <w:r w:rsidR="00920CDA" w:rsidRPr="00E3424D">
        <w:rPr>
          <w:rFonts w:asciiTheme="minorHAnsi" w:hAnsiTheme="minorHAnsi"/>
        </w:rPr>
        <w:t> </w:t>
      </w:r>
      <w:r w:rsidRPr="00E3424D">
        <w:rPr>
          <w:rFonts w:asciiTheme="minorHAnsi" w:hAnsiTheme="minorHAnsi"/>
        </w:rPr>
        <w:t xml:space="preserve">ust. 3. Opóźnienie z tego tytułu będzie traktowane jako powstałe z przyczyn zależnych od Wykonawcy i nie może stanowić podstawy do zmiany </w:t>
      </w:r>
      <w:r w:rsidR="003E5188" w:rsidRPr="00E3424D">
        <w:rPr>
          <w:rFonts w:asciiTheme="minorHAnsi" w:hAnsiTheme="minorHAnsi"/>
        </w:rPr>
        <w:t>termin</w:t>
      </w:r>
      <w:r w:rsidR="003E5188">
        <w:rPr>
          <w:rFonts w:asciiTheme="minorHAnsi" w:hAnsiTheme="minorHAnsi"/>
        </w:rPr>
        <w:t>u</w:t>
      </w:r>
      <w:r w:rsidR="003E5188" w:rsidRPr="00E3424D">
        <w:rPr>
          <w:rFonts w:asciiTheme="minorHAnsi" w:hAnsiTheme="minorHAnsi"/>
        </w:rPr>
        <w:t xml:space="preserve"> </w:t>
      </w:r>
      <w:r w:rsidRPr="00E3424D">
        <w:rPr>
          <w:rFonts w:asciiTheme="minorHAnsi" w:hAnsiTheme="minorHAnsi"/>
        </w:rPr>
        <w:t>zakończenia robót.</w:t>
      </w:r>
    </w:p>
    <w:p w14:paraId="05359861" w14:textId="77777777" w:rsidR="00E45FE9" w:rsidRPr="00E3424D" w:rsidRDefault="00926102" w:rsidP="00071F4A">
      <w:pPr>
        <w:numPr>
          <w:ilvl w:val="0"/>
          <w:numId w:val="4"/>
        </w:numPr>
        <w:tabs>
          <w:tab w:val="clear" w:pos="360"/>
          <w:tab w:val="num" w:pos="0"/>
          <w:tab w:val="left" w:pos="284"/>
        </w:tabs>
        <w:suppressAutoHyphens/>
        <w:spacing w:after="0" w:line="276" w:lineRule="auto"/>
        <w:ind w:left="0" w:firstLine="0"/>
        <w:jc w:val="both"/>
        <w:rPr>
          <w:rFonts w:asciiTheme="minorHAnsi" w:hAnsiTheme="minorHAnsi"/>
        </w:rPr>
      </w:pPr>
      <w:r w:rsidRPr="00E3424D">
        <w:rPr>
          <w:rFonts w:asciiTheme="minorHAnsi" w:hAnsiTheme="minorHAnsi"/>
        </w:rPr>
        <w:t>Wykonawca ponosi pełną odpowiedzialność za teren budowy od chwili przejęcia terenu budowy. Wykonawca zobowiązuje się do należytego zabezpieczenia mienia własnego jak i mienia Podwykonawców znajdujących się na terenie budowy, a także zobowiązuje się zapewnić zgodnie z</w:t>
      </w:r>
      <w:r w:rsidR="00E45FE9" w:rsidRPr="00E3424D">
        <w:rPr>
          <w:rFonts w:asciiTheme="minorHAnsi" w:hAnsiTheme="minorHAnsi"/>
        </w:rPr>
        <w:t> </w:t>
      </w:r>
      <w:r w:rsidRPr="00E3424D">
        <w:rPr>
          <w:rFonts w:asciiTheme="minorHAnsi" w:hAnsiTheme="minorHAnsi"/>
        </w:rPr>
        <w:t>obowiązującymi przepisami warunki bezpieczeństwa i higieny pracy.</w:t>
      </w:r>
    </w:p>
    <w:p w14:paraId="74237636" w14:textId="77777777" w:rsidR="00E45FE9" w:rsidRPr="00E3424D" w:rsidRDefault="00926102" w:rsidP="00071F4A">
      <w:pPr>
        <w:numPr>
          <w:ilvl w:val="0"/>
          <w:numId w:val="4"/>
        </w:numPr>
        <w:tabs>
          <w:tab w:val="clear" w:pos="360"/>
          <w:tab w:val="num" w:pos="0"/>
          <w:tab w:val="left" w:pos="284"/>
        </w:tabs>
        <w:suppressAutoHyphens/>
        <w:spacing w:after="0" w:line="276" w:lineRule="auto"/>
        <w:ind w:left="0" w:firstLine="0"/>
        <w:jc w:val="both"/>
        <w:rPr>
          <w:rFonts w:asciiTheme="minorHAnsi" w:hAnsiTheme="minorHAnsi"/>
        </w:rPr>
      </w:pPr>
      <w:r w:rsidRPr="00E3424D">
        <w:rPr>
          <w:rFonts w:asciiTheme="minorHAnsi" w:hAnsiTheme="minorHAnsi"/>
        </w:rPr>
        <w:t>Wykonawca zorganizuje teren budowy oraz zaplecze budowy na własny koszt, zgodnie z przedstawionym przez kierownika budowy planem zagospodarowania stanowiącym załącznik graficzny do planu BIOZ.</w:t>
      </w:r>
    </w:p>
    <w:p w14:paraId="0F7ADF92" w14:textId="77777777" w:rsidR="00926102" w:rsidRPr="00E3424D" w:rsidRDefault="00926102" w:rsidP="00071F4A">
      <w:pPr>
        <w:numPr>
          <w:ilvl w:val="0"/>
          <w:numId w:val="4"/>
        </w:numPr>
        <w:tabs>
          <w:tab w:val="clear" w:pos="360"/>
          <w:tab w:val="num" w:pos="0"/>
          <w:tab w:val="left" w:pos="284"/>
        </w:tabs>
        <w:suppressAutoHyphens/>
        <w:spacing w:after="0" w:line="276" w:lineRule="auto"/>
        <w:ind w:left="0" w:firstLine="0"/>
        <w:jc w:val="both"/>
        <w:rPr>
          <w:rFonts w:asciiTheme="minorHAnsi" w:hAnsiTheme="minorHAnsi"/>
        </w:rPr>
      </w:pPr>
      <w:r w:rsidRPr="00E3424D">
        <w:rPr>
          <w:rFonts w:asciiTheme="minorHAnsi" w:hAnsiTheme="minorHAnsi"/>
        </w:rPr>
        <w:t>W trakcie realizacji robót Wykonawca zobowiązany jest w szczególności do:</w:t>
      </w:r>
    </w:p>
    <w:p w14:paraId="77DF9184" w14:textId="77777777" w:rsidR="00E45FE9" w:rsidRPr="00E3424D" w:rsidRDefault="00926102" w:rsidP="00071F4A">
      <w:pPr>
        <w:numPr>
          <w:ilvl w:val="0"/>
          <w:numId w:val="33"/>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odpowiedniego ogrodzenia i zabezpieczenia terenu budowy, umożliwiającego jednak bieżące funkcjonowanie obiektu,</w:t>
      </w:r>
    </w:p>
    <w:p w14:paraId="56DE7EF8" w14:textId="77777777" w:rsidR="00E45FE9" w:rsidRPr="00E3424D" w:rsidRDefault="00643298" w:rsidP="00071F4A">
      <w:pPr>
        <w:numPr>
          <w:ilvl w:val="0"/>
          <w:numId w:val="33"/>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zapewnienia</w:t>
      </w:r>
      <w:r w:rsidR="00926102" w:rsidRPr="00E3424D">
        <w:rPr>
          <w:rFonts w:asciiTheme="minorHAnsi" w:hAnsiTheme="minorHAnsi"/>
        </w:rPr>
        <w:t xml:space="preserve"> i utrzymania wszystkich potrzebnych pomieszczeń i urządzeń mieszkalnych, socjalnych lub technicznych, dla personelu Wykonawcy. Wykonawca nie pozwoli nikomu z</w:t>
      </w:r>
      <w:r w:rsidR="00920CDA" w:rsidRPr="00E3424D">
        <w:rPr>
          <w:rFonts w:asciiTheme="minorHAnsi" w:hAnsiTheme="minorHAnsi"/>
        </w:rPr>
        <w:t> </w:t>
      </w:r>
      <w:r w:rsidR="00926102" w:rsidRPr="00E3424D">
        <w:rPr>
          <w:rFonts w:asciiTheme="minorHAnsi" w:hAnsiTheme="minorHAnsi"/>
        </w:rPr>
        <w:t>personelu Wykonawcy organizować jakichkolwiek tymczasowych czy stałych kwater mieszkalnych w</w:t>
      </w:r>
      <w:r w:rsidR="00E45FE9" w:rsidRPr="00E3424D">
        <w:rPr>
          <w:rFonts w:asciiTheme="minorHAnsi" w:hAnsiTheme="minorHAnsi"/>
        </w:rPr>
        <w:t> obiektach</w:t>
      </w:r>
      <w:r w:rsidR="00926102" w:rsidRPr="00E3424D">
        <w:rPr>
          <w:rFonts w:asciiTheme="minorHAnsi" w:hAnsiTheme="minorHAnsi"/>
        </w:rPr>
        <w:t>, będących częścią robót</w:t>
      </w:r>
      <w:r w:rsidR="00E45FE9" w:rsidRPr="00E3424D">
        <w:rPr>
          <w:rFonts w:asciiTheme="minorHAnsi" w:hAnsiTheme="minorHAnsi"/>
        </w:rPr>
        <w:t>,</w:t>
      </w:r>
    </w:p>
    <w:p w14:paraId="30B9E06A" w14:textId="77777777" w:rsidR="00E45FE9" w:rsidRPr="00E3424D" w:rsidRDefault="00643298" w:rsidP="00071F4A">
      <w:pPr>
        <w:numPr>
          <w:ilvl w:val="0"/>
          <w:numId w:val="33"/>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zapewnienia</w:t>
      </w:r>
      <w:r w:rsidR="00926102" w:rsidRPr="00E3424D">
        <w:rPr>
          <w:rFonts w:asciiTheme="minorHAnsi" w:hAnsiTheme="minorHAnsi"/>
        </w:rPr>
        <w:t xml:space="preserve"> odpowiedniej organizacji transportu materiałów budowlanych oraz ich składowania, utrzymywania terenu budowy w stanie wolnym od przeszkód komunikacyjnych ze szczególnym uwzględnieniem czystości i drożności dróg dojazdowych do placu budowy, oraz składowania i bieżącego usuwania wszelkich zbędnych dla prawidłowego prowadzenia robót urządzeń pomocniczych lub materiałów, odpadów, nieczystości oraz niepotrzebnych urządzeń prowizorycznych,</w:t>
      </w:r>
    </w:p>
    <w:p w14:paraId="65E300B2" w14:textId="77777777" w:rsidR="00E45FE9" w:rsidRPr="00E3424D" w:rsidRDefault="00643298" w:rsidP="00071F4A">
      <w:pPr>
        <w:numPr>
          <w:ilvl w:val="0"/>
          <w:numId w:val="33"/>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dbałość</w:t>
      </w:r>
      <w:r w:rsidR="00926102" w:rsidRPr="00E3424D">
        <w:rPr>
          <w:rFonts w:asciiTheme="minorHAnsi" w:hAnsiTheme="minorHAnsi"/>
        </w:rPr>
        <w:t xml:space="preserve"> o utrzymanie ładu i porządku na terenie budowy, o schludny jej wygląd na zewnątrz,</w:t>
      </w:r>
    </w:p>
    <w:p w14:paraId="509EA3B9" w14:textId="77777777" w:rsidR="00E45FE9" w:rsidRPr="00E3424D" w:rsidRDefault="00926102" w:rsidP="00071F4A">
      <w:pPr>
        <w:numPr>
          <w:ilvl w:val="0"/>
          <w:numId w:val="33"/>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do segregowania, składowania i unieszkodliwiania wszelkich odpadów,</w:t>
      </w:r>
      <w:r w:rsidR="00920CDA" w:rsidRPr="00E3424D">
        <w:rPr>
          <w:rFonts w:asciiTheme="minorHAnsi" w:hAnsiTheme="minorHAnsi"/>
        </w:rPr>
        <w:t xml:space="preserve"> </w:t>
      </w:r>
      <w:r w:rsidRPr="00E3424D">
        <w:rPr>
          <w:rFonts w:asciiTheme="minorHAnsi" w:hAnsiTheme="minorHAnsi"/>
        </w:rPr>
        <w:t>nieczystości i gruzu budowlanego, powstającego w trakcie procesu prowadzenia robót budowlanych, a także wywóz zgodnie z zasadami przewidzianymi w ustawie z dnia 14 grudnia 2012 roku o odp</w:t>
      </w:r>
      <w:r w:rsidR="00920CDA" w:rsidRPr="00E3424D">
        <w:rPr>
          <w:rFonts w:asciiTheme="minorHAnsi" w:hAnsiTheme="minorHAnsi"/>
        </w:rPr>
        <w:t>adach (tekst jednolity  Dz. U. z</w:t>
      </w:r>
      <w:r w:rsidRPr="00E3424D">
        <w:rPr>
          <w:rFonts w:asciiTheme="minorHAnsi" w:hAnsiTheme="minorHAnsi"/>
        </w:rPr>
        <w:t xml:space="preserve"> </w:t>
      </w:r>
      <w:r w:rsidR="003E5188">
        <w:rPr>
          <w:rFonts w:asciiTheme="minorHAnsi" w:hAnsiTheme="minorHAnsi"/>
        </w:rPr>
        <w:t>2020</w:t>
      </w:r>
      <w:r w:rsidR="003E5188" w:rsidRPr="00E3424D">
        <w:rPr>
          <w:rFonts w:asciiTheme="minorHAnsi" w:hAnsiTheme="minorHAnsi"/>
        </w:rPr>
        <w:t xml:space="preserve"> </w:t>
      </w:r>
      <w:r w:rsidRPr="00E3424D">
        <w:rPr>
          <w:rFonts w:asciiTheme="minorHAnsi" w:hAnsiTheme="minorHAnsi"/>
        </w:rPr>
        <w:t xml:space="preserve">r., poz. </w:t>
      </w:r>
      <w:r w:rsidR="003E5188" w:rsidRPr="00E3424D">
        <w:rPr>
          <w:rFonts w:asciiTheme="minorHAnsi" w:hAnsiTheme="minorHAnsi"/>
        </w:rPr>
        <w:t>7</w:t>
      </w:r>
      <w:r w:rsidR="003E5188">
        <w:rPr>
          <w:rFonts w:asciiTheme="minorHAnsi" w:hAnsiTheme="minorHAnsi"/>
        </w:rPr>
        <w:t>97</w:t>
      </w:r>
      <w:r w:rsidR="003E5188" w:rsidRPr="00E3424D">
        <w:rPr>
          <w:rFonts w:asciiTheme="minorHAnsi" w:hAnsiTheme="minorHAnsi"/>
        </w:rPr>
        <w:t xml:space="preserve"> </w:t>
      </w:r>
      <w:r w:rsidRPr="00E3424D">
        <w:rPr>
          <w:rFonts w:asciiTheme="minorHAnsi" w:hAnsiTheme="minorHAnsi"/>
        </w:rPr>
        <w:t>ze zmianami) oraz ustawie z dnia 13 września 1996 roku o</w:t>
      </w:r>
      <w:r w:rsidR="00920CDA" w:rsidRPr="00E3424D">
        <w:rPr>
          <w:rFonts w:asciiTheme="minorHAnsi" w:hAnsiTheme="minorHAnsi"/>
        </w:rPr>
        <w:t> </w:t>
      </w:r>
      <w:r w:rsidRPr="00E3424D">
        <w:rPr>
          <w:rFonts w:asciiTheme="minorHAnsi" w:hAnsiTheme="minorHAnsi"/>
        </w:rPr>
        <w:t xml:space="preserve">utrzymaniu czystości i porządku w gminach (tekst jednolity Dz. U. z </w:t>
      </w:r>
      <w:r w:rsidR="003E5188">
        <w:rPr>
          <w:rFonts w:asciiTheme="minorHAnsi" w:hAnsiTheme="minorHAnsi"/>
        </w:rPr>
        <w:t>2020</w:t>
      </w:r>
      <w:r w:rsidR="003E5188" w:rsidRPr="00E3424D">
        <w:rPr>
          <w:rFonts w:asciiTheme="minorHAnsi" w:hAnsiTheme="minorHAnsi"/>
        </w:rPr>
        <w:t xml:space="preserve"> </w:t>
      </w:r>
      <w:r w:rsidRPr="00E3424D">
        <w:rPr>
          <w:rFonts w:asciiTheme="minorHAnsi" w:hAnsiTheme="minorHAnsi"/>
        </w:rPr>
        <w:t xml:space="preserve">r. poz. </w:t>
      </w:r>
      <w:r w:rsidR="003E5188" w:rsidRPr="00E3424D">
        <w:rPr>
          <w:rFonts w:asciiTheme="minorHAnsi" w:hAnsiTheme="minorHAnsi"/>
        </w:rPr>
        <w:t>14</w:t>
      </w:r>
      <w:r w:rsidR="003E5188">
        <w:rPr>
          <w:rFonts w:asciiTheme="minorHAnsi" w:hAnsiTheme="minorHAnsi"/>
        </w:rPr>
        <w:t>39 ze zmianami</w:t>
      </w:r>
      <w:r w:rsidRPr="00E3424D">
        <w:rPr>
          <w:rFonts w:asciiTheme="minorHAnsi" w:hAnsiTheme="minorHAnsi"/>
        </w:rPr>
        <w:t>),</w:t>
      </w:r>
    </w:p>
    <w:p w14:paraId="70FBE218" w14:textId="77777777" w:rsidR="00926102" w:rsidRPr="00E3424D" w:rsidRDefault="00643298" w:rsidP="00071F4A">
      <w:pPr>
        <w:numPr>
          <w:ilvl w:val="0"/>
          <w:numId w:val="33"/>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 xml:space="preserve">uporządkowania terenu budowy </w:t>
      </w:r>
      <w:r w:rsidR="00926102" w:rsidRPr="00E3424D">
        <w:rPr>
          <w:rFonts w:asciiTheme="minorHAnsi" w:hAnsiTheme="minorHAnsi"/>
        </w:rPr>
        <w:t>po zakończeniu robót i przekazania go Zamawiającemu w</w:t>
      </w:r>
      <w:r w:rsidR="00920CDA" w:rsidRPr="00E3424D">
        <w:rPr>
          <w:rFonts w:asciiTheme="minorHAnsi" w:hAnsiTheme="minorHAnsi"/>
        </w:rPr>
        <w:t> </w:t>
      </w:r>
      <w:r w:rsidR="00926102" w:rsidRPr="00E3424D">
        <w:rPr>
          <w:rFonts w:asciiTheme="minorHAnsi" w:hAnsiTheme="minorHAnsi"/>
        </w:rPr>
        <w:t>terminie odbioru robót.</w:t>
      </w:r>
    </w:p>
    <w:p w14:paraId="0A1DB685" w14:textId="77777777" w:rsidR="00926102" w:rsidRPr="00E3424D" w:rsidRDefault="00926102" w:rsidP="00071F4A">
      <w:pPr>
        <w:numPr>
          <w:ilvl w:val="0"/>
          <w:numId w:val="4"/>
        </w:numPr>
        <w:tabs>
          <w:tab w:val="clear" w:pos="360"/>
          <w:tab w:val="num" w:pos="0"/>
          <w:tab w:val="left" w:pos="284"/>
        </w:tabs>
        <w:suppressAutoHyphens/>
        <w:spacing w:after="0" w:line="276" w:lineRule="auto"/>
        <w:ind w:left="0" w:firstLine="0"/>
        <w:jc w:val="both"/>
        <w:rPr>
          <w:rFonts w:asciiTheme="minorHAnsi" w:hAnsiTheme="minorHAnsi"/>
        </w:rPr>
      </w:pPr>
      <w:r w:rsidRPr="00E3424D">
        <w:rPr>
          <w:rFonts w:asciiTheme="minorHAnsi" w:hAnsiTheme="minorHAnsi"/>
        </w:rPr>
        <w:lastRenderedPageBreak/>
        <w:t xml:space="preserve">Wykonawca </w:t>
      </w:r>
      <w:r w:rsidR="00A80AAB" w:rsidRPr="00E3424D">
        <w:rPr>
          <w:rFonts w:asciiTheme="minorHAnsi" w:hAnsiTheme="minorHAnsi"/>
        </w:rPr>
        <w:t>na terenie budowy przyjmuje odpowiedzialność za</w:t>
      </w:r>
      <w:r w:rsidRPr="00E3424D">
        <w:rPr>
          <w:rFonts w:asciiTheme="minorHAnsi" w:hAnsiTheme="minorHAnsi"/>
        </w:rPr>
        <w:t xml:space="preserve">: </w:t>
      </w:r>
    </w:p>
    <w:p w14:paraId="30EFD346" w14:textId="77777777" w:rsidR="00E45FE9" w:rsidRPr="00E3424D" w:rsidRDefault="00926102" w:rsidP="00071F4A">
      <w:pPr>
        <w:numPr>
          <w:ilvl w:val="0"/>
          <w:numId w:val="34"/>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szkody i następstwa nieszczęśliwych wypadków dotyczących pracowników Wykonawcy oraz osób trzecich przebywających w rejonie prowadzonych robót,</w:t>
      </w:r>
    </w:p>
    <w:p w14:paraId="7B88FECA" w14:textId="77777777" w:rsidR="00E45FE9" w:rsidRPr="00E3424D" w:rsidRDefault="00926102" w:rsidP="00071F4A">
      <w:pPr>
        <w:numPr>
          <w:ilvl w:val="0"/>
          <w:numId w:val="34"/>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 xml:space="preserve">szkody wynikające ze zniszczeń oraz innych zdarzeń w odniesieniu do robót, obiektów, materiałów, sprzętu i innego mienia ruchomego związanego z prowadzeniem robót podczas realizacji przedmiotu niniejszej </w:t>
      </w:r>
      <w:r w:rsidR="00E45FE9" w:rsidRPr="00E3424D">
        <w:rPr>
          <w:rFonts w:asciiTheme="minorHAnsi" w:hAnsiTheme="minorHAnsi"/>
        </w:rPr>
        <w:t>u</w:t>
      </w:r>
      <w:r w:rsidRPr="00E3424D">
        <w:rPr>
          <w:rFonts w:asciiTheme="minorHAnsi" w:hAnsiTheme="minorHAnsi"/>
        </w:rPr>
        <w:t>mowy,</w:t>
      </w:r>
    </w:p>
    <w:p w14:paraId="51A38DD5" w14:textId="77777777" w:rsidR="00E45FE9" w:rsidRPr="00E3424D" w:rsidRDefault="00926102" w:rsidP="00071F4A">
      <w:pPr>
        <w:numPr>
          <w:ilvl w:val="0"/>
          <w:numId w:val="34"/>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szkody w robotach spowodowane przez niego przy usuwaniu wad w okresie gwarancji i</w:t>
      </w:r>
      <w:r w:rsidR="00E45FE9" w:rsidRPr="00E3424D">
        <w:rPr>
          <w:rFonts w:asciiTheme="minorHAnsi" w:hAnsiTheme="minorHAnsi"/>
        </w:rPr>
        <w:t> </w:t>
      </w:r>
      <w:r w:rsidRPr="00E3424D">
        <w:rPr>
          <w:rFonts w:asciiTheme="minorHAnsi" w:hAnsiTheme="minorHAnsi"/>
        </w:rPr>
        <w:t>rękojmi,</w:t>
      </w:r>
      <w:r w:rsidR="00E45FE9" w:rsidRPr="00E3424D">
        <w:rPr>
          <w:rFonts w:asciiTheme="minorHAnsi" w:hAnsiTheme="minorHAnsi"/>
        </w:rPr>
        <w:t> </w:t>
      </w:r>
    </w:p>
    <w:p w14:paraId="0A85075D" w14:textId="77777777" w:rsidR="00E45FE9" w:rsidRPr="00E3424D" w:rsidRDefault="00926102" w:rsidP="00071F4A">
      <w:pPr>
        <w:numPr>
          <w:ilvl w:val="0"/>
          <w:numId w:val="34"/>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 xml:space="preserve">za właściwe zabezpieczenie przeciwpożarowe </w:t>
      </w:r>
      <w:r w:rsidR="00A80AAB" w:rsidRPr="00E3424D">
        <w:rPr>
          <w:rFonts w:asciiTheme="minorHAnsi" w:hAnsiTheme="minorHAnsi"/>
        </w:rPr>
        <w:t>terenu</w:t>
      </w:r>
      <w:r w:rsidRPr="00E3424D">
        <w:rPr>
          <w:rFonts w:asciiTheme="minorHAnsi" w:hAnsiTheme="minorHAnsi"/>
        </w:rPr>
        <w:t xml:space="preserve"> budowy i wykonawstwa prac pożarowo niebezpiecznych,</w:t>
      </w:r>
    </w:p>
    <w:p w14:paraId="2C782C3D" w14:textId="77777777" w:rsidR="00E45FE9" w:rsidRPr="00E3424D" w:rsidRDefault="00926102" w:rsidP="00071F4A">
      <w:pPr>
        <w:numPr>
          <w:ilvl w:val="0"/>
          <w:numId w:val="34"/>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szkody w nieruchomościach lub sieciach powstałe na terenie sąsiadującym z terenem budowy wskutek prowadzenia robót,</w:t>
      </w:r>
    </w:p>
    <w:p w14:paraId="1945F582" w14:textId="77777777" w:rsidR="00926102" w:rsidRPr="00E3424D" w:rsidRDefault="00926102" w:rsidP="00071F4A">
      <w:pPr>
        <w:numPr>
          <w:ilvl w:val="0"/>
          <w:numId w:val="34"/>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niewłaściwe zabezpieczenie terenu budowy oraz dopuszczenie na teren budowy osób nieupoważnionych</w:t>
      </w:r>
      <w:r w:rsidR="00E45FE9" w:rsidRPr="00E3424D">
        <w:rPr>
          <w:rFonts w:asciiTheme="minorHAnsi" w:hAnsiTheme="minorHAnsi"/>
        </w:rPr>
        <w:t>.</w:t>
      </w:r>
    </w:p>
    <w:p w14:paraId="2BE82B6F" w14:textId="77777777" w:rsidR="00926102" w:rsidRPr="00E3424D" w:rsidRDefault="00926102" w:rsidP="00071F4A">
      <w:pPr>
        <w:numPr>
          <w:ilvl w:val="0"/>
          <w:numId w:val="4"/>
        </w:numPr>
        <w:tabs>
          <w:tab w:val="clear" w:pos="360"/>
          <w:tab w:val="num" w:pos="0"/>
          <w:tab w:val="left"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Wykonawca będzie podejmował, na własny koszt, wszelkie niezbędne ustalenia, dotyczące poboru i dystrybucji wody, paliwa i energii elektrycznej do wszystkich miejsc, w których są niezbędne do wykonywania czynności objętych niniejszą </w:t>
      </w:r>
      <w:r w:rsidR="00E45FE9" w:rsidRPr="00E3424D">
        <w:rPr>
          <w:rFonts w:asciiTheme="minorHAnsi" w:hAnsiTheme="minorHAnsi"/>
        </w:rPr>
        <w:t>u</w:t>
      </w:r>
      <w:r w:rsidRPr="00E3424D">
        <w:rPr>
          <w:rFonts w:asciiTheme="minorHAnsi" w:hAnsiTheme="minorHAnsi"/>
        </w:rPr>
        <w:t>mową. W tym celu winien zapewnić i użyć wszelkich niezbędnych urządzeń budowlanych, robót tymczasowych, środków transportu, materiałów oraz wszelkich czynników niezbędnych do dostarczenia i dystrybucji dostaw do różnych punktów robót. W</w:t>
      </w:r>
      <w:r w:rsidR="00E45FE9" w:rsidRPr="00E3424D">
        <w:rPr>
          <w:rFonts w:asciiTheme="minorHAnsi" w:hAnsiTheme="minorHAnsi"/>
        </w:rPr>
        <w:t> </w:t>
      </w:r>
      <w:r w:rsidRPr="00E3424D">
        <w:rPr>
          <w:rFonts w:asciiTheme="minorHAnsi" w:hAnsiTheme="minorHAnsi"/>
        </w:rPr>
        <w:t>przypadku korzystania przez Wykonawcę z istniejącego kontrolowanego źródła wody, paliwa, oświetlenia czy energii elektrycznej winien on zastosować się do odpowiednich zarządzeń przedstawionych mu przez kompetentne władze oraz winien zapłacić za wynajęcie tego źródła oraz uiścić wszelkie inne wymagane opłaty. Wszelkie powyższe koszty uważa się za wliczone w</w:t>
      </w:r>
      <w:r w:rsidR="00643298" w:rsidRPr="00E3424D">
        <w:rPr>
          <w:rFonts w:asciiTheme="minorHAnsi" w:hAnsiTheme="minorHAnsi"/>
        </w:rPr>
        <w:t> </w:t>
      </w:r>
      <w:r w:rsidRPr="00E3424D">
        <w:rPr>
          <w:rFonts w:asciiTheme="minorHAnsi" w:hAnsiTheme="minorHAnsi"/>
        </w:rPr>
        <w:t>ceny jednostkowe i ceny ujęty w wycenionym przedmiocie robót.</w:t>
      </w:r>
    </w:p>
    <w:p w14:paraId="04D70570" w14:textId="77777777" w:rsidR="009F402D" w:rsidRPr="00A8020A" w:rsidRDefault="009F402D" w:rsidP="00172571">
      <w:pPr>
        <w:spacing w:after="0" w:line="276" w:lineRule="auto"/>
        <w:jc w:val="both"/>
        <w:rPr>
          <w:rFonts w:asciiTheme="minorHAnsi" w:hAnsiTheme="minorHAnsi"/>
          <w:b/>
          <w:u w:val="single"/>
        </w:rPr>
      </w:pPr>
      <w:r w:rsidRPr="00E3424D">
        <w:rPr>
          <w:rFonts w:asciiTheme="minorHAnsi" w:hAnsiTheme="minorHAnsi"/>
          <w:b/>
          <w:u w:val="single"/>
        </w:rPr>
        <w:t xml:space="preserve">10. Wymagania dotyczące zatrudnienia przez Wykonawcę lub podwykonawcę na podstawie umowy o </w:t>
      </w:r>
      <w:r w:rsidRPr="00A8020A">
        <w:rPr>
          <w:rFonts w:asciiTheme="minorHAnsi" w:hAnsiTheme="minorHAnsi"/>
          <w:b/>
          <w:u w:val="single"/>
        </w:rPr>
        <w:t xml:space="preserve">pracę. </w:t>
      </w:r>
    </w:p>
    <w:p w14:paraId="47F8516F" w14:textId="77777777" w:rsidR="009F402D" w:rsidRPr="00E3424D" w:rsidRDefault="009F402D" w:rsidP="00071F4A">
      <w:pPr>
        <w:numPr>
          <w:ilvl w:val="0"/>
          <w:numId w:val="35"/>
        </w:numPr>
        <w:tabs>
          <w:tab w:val="clear" w:pos="720"/>
          <w:tab w:val="left" w:pos="567"/>
        </w:tabs>
        <w:suppressAutoHyphens/>
        <w:spacing w:after="0" w:line="276" w:lineRule="auto"/>
        <w:ind w:left="0" w:firstLine="284"/>
        <w:jc w:val="both"/>
        <w:rPr>
          <w:rFonts w:asciiTheme="minorHAnsi" w:hAnsiTheme="minorHAnsi"/>
        </w:rPr>
      </w:pPr>
      <w:bookmarkStart w:id="1" w:name="_Hlk64379510"/>
      <w:r w:rsidRPr="00A8020A">
        <w:rPr>
          <w:rFonts w:asciiTheme="minorHAnsi" w:hAnsiTheme="minorHAnsi"/>
        </w:rPr>
        <w:t>Zgodnie z art.</w:t>
      </w:r>
      <w:r w:rsidR="00E3424D" w:rsidRPr="00A8020A">
        <w:rPr>
          <w:rFonts w:asciiTheme="minorHAnsi" w:hAnsiTheme="minorHAnsi"/>
        </w:rPr>
        <w:t xml:space="preserve"> 95 </w:t>
      </w:r>
      <w:r w:rsidRPr="00A8020A">
        <w:rPr>
          <w:rFonts w:asciiTheme="minorHAnsi" w:hAnsiTheme="minorHAnsi"/>
        </w:rPr>
        <w:t>ustawy Prawo zamówień publicznych zamawiający wymaga zatrudnienia przez wykonawcę lub podwykonawcę</w:t>
      </w:r>
      <w:r w:rsidRPr="00E3424D">
        <w:rPr>
          <w:rFonts w:asciiTheme="minorHAnsi" w:hAnsiTheme="minorHAnsi"/>
        </w:rPr>
        <w:t xml:space="preserve"> na podstawie umowy o pracę w rozumieniu przepisów ustawy z dnia 26 czerwca 1974r. Kodeks pracy (</w:t>
      </w:r>
      <w:r w:rsidR="00F9760F" w:rsidRPr="00E3424D">
        <w:rPr>
          <w:rFonts w:asciiTheme="minorHAnsi" w:hAnsiTheme="minorHAnsi"/>
        </w:rPr>
        <w:t xml:space="preserve">tekst jednolity </w:t>
      </w:r>
      <w:r w:rsidRPr="00E3424D">
        <w:rPr>
          <w:rFonts w:asciiTheme="minorHAnsi" w:hAnsiTheme="minorHAnsi"/>
        </w:rPr>
        <w:t>Dz.</w:t>
      </w:r>
      <w:r w:rsidR="00F9760F" w:rsidRPr="00E3424D">
        <w:rPr>
          <w:rFonts w:asciiTheme="minorHAnsi" w:hAnsiTheme="minorHAnsi"/>
        </w:rPr>
        <w:t xml:space="preserve"> </w:t>
      </w:r>
      <w:r w:rsidRPr="00E3424D">
        <w:rPr>
          <w:rFonts w:asciiTheme="minorHAnsi" w:hAnsiTheme="minorHAnsi"/>
        </w:rPr>
        <w:t xml:space="preserve">U. z </w:t>
      </w:r>
      <w:r w:rsidR="003E5188">
        <w:rPr>
          <w:rFonts w:asciiTheme="minorHAnsi" w:hAnsiTheme="minorHAnsi"/>
        </w:rPr>
        <w:t>2020</w:t>
      </w:r>
      <w:r w:rsidR="003E5188" w:rsidRPr="00E3424D">
        <w:rPr>
          <w:rFonts w:asciiTheme="minorHAnsi" w:hAnsiTheme="minorHAnsi"/>
        </w:rPr>
        <w:t xml:space="preserve"> </w:t>
      </w:r>
      <w:r w:rsidRPr="00E3424D">
        <w:rPr>
          <w:rFonts w:asciiTheme="minorHAnsi" w:hAnsiTheme="minorHAnsi"/>
        </w:rPr>
        <w:t xml:space="preserve">r. poz. </w:t>
      </w:r>
      <w:r w:rsidR="003E5188">
        <w:rPr>
          <w:rFonts w:asciiTheme="minorHAnsi" w:hAnsiTheme="minorHAnsi"/>
        </w:rPr>
        <w:t>1370</w:t>
      </w:r>
      <w:r w:rsidR="00A472B4">
        <w:rPr>
          <w:rFonts w:asciiTheme="minorHAnsi" w:hAnsiTheme="minorHAnsi"/>
        </w:rPr>
        <w:t xml:space="preserve"> </w:t>
      </w:r>
      <w:r w:rsidRPr="00E3424D">
        <w:rPr>
          <w:rFonts w:asciiTheme="minorHAnsi" w:hAnsiTheme="minorHAnsi"/>
        </w:rPr>
        <w:t>z</w:t>
      </w:r>
      <w:r w:rsidR="00F9760F" w:rsidRPr="00E3424D">
        <w:rPr>
          <w:rFonts w:asciiTheme="minorHAnsi" w:hAnsiTheme="minorHAnsi"/>
        </w:rPr>
        <w:t>e</w:t>
      </w:r>
      <w:r w:rsidRPr="00E3424D">
        <w:rPr>
          <w:rFonts w:asciiTheme="minorHAnsi" w:hAnsiTheme="minorHAnsi"/>
        </w:rPr>
        <w:t xml:space="preserve"> zm</w:t>
      </w:r>
      <w:r w:rsidR="00F9760F" w:rsidRPr="00E3424D">
        <w:rPr>
          <w:rFonts w:asciiTheme="minorHAnsi" w:hAnsiTheme="minorHAnsi"/>
        </w:rPr>
        <w:t>ianami</w:t>
      </w:r>
      <w:r w:rsidRPr="00E3424D">
        <w:rPr>
          <w:rFonts w:asciiTheme="minorHAnsi" w:hAnsiTheme="minorHAnsi"/>
        </w:rPr>
        <w:t>) osoby, które w trakcie realizacji przedmiotowego zamówienia będą wykonywać</w:t>
      </w:r>
      <w:r w:rsidR="00F9760F" w:rsidRPr="00E3424D">
        <w:rPr>
          <w:rFonts w:asciiTheme="minorHAnsi" w:hAnsiTheme="minorHAnsi"/>
        </w:rPr>
        <w:t>:</w:t>
      </w:r>
    </w:p>
    <w:p w14:paraId="1C58EE90" w14:textId="77777777" w:rsidR="0004688A" w:rsidRPr="00E3424D" w:rsidRDefault="00CF7C3B" w:rsidP="00071F4A">
      <w:pPr>
        <w:pStyle w:val="Akapitzlist"/>
        <w:numPr>
          <w:ilvl w:val="0"/>
          <w:numId w:val="29"/>
        </w:numPr>
        <w:spacing w:line="276" w:lineRule="auto"/>
        <w:ind w:left="567" w:hanging="283"/>
        <w:jc w:val="both"/>
        <w:rPr>
          <w:rStyle w:val="ListLabel6"/>
          <w:rFonts w:asciiTheme="minorHAnsi" w:hAnsiTheme="minorHAnsi"/>
          <w:b w:val="0"/>
          <w:sz w:val="22"/>
          <w:szCs w:val="22"/>
        </w:rPr>
      </w:pPr>
      <w:r>
        <w:rPr>
          <w:rStyle w:val="ListLabel6"/>
          <w:rFonts w:asciiTheme="minorHAnsi" w:hAnsiTheme="minorHAnsi"/>
          <w:b w:val="0"/>
          <w:sz w:val="22"/>
          <w:szCs w:val="22"/>
        </w:rPr>
        <w:t>r</w:t>
      </w:r>
      <w:r w:rsidR="009F402D" w:rsidRPr="00E3424D">
        <w:rPr>
          <w:rStyle w:val="ListLabel6"/>
          <w:rFonts w:asciiTheme="minorHAnsi" w:hAnsiTheme="minorHAnsi"/>
          <w:b w:val="0"/>
          <w:sz w:val="22"/>
          <w:szCs w:val="22"/>
        </w:rPr>
        <w:t>oboty ogólnobudowlane</w:t>
      </w:r>
      <w:r>
        <w:rPr>
          <w:rStyle w:val="ListLabel6"/>
          <w:rFonts w:asciiTheme="minorHAnsi" w:hAnsiTheme="minorHAnsi"/>
          <w:b w:val="0"/>
          <w:sz w:val="22"/>
          <w:szCs w:val="22"/>
        </w:rPr>
        <w:t>,</w:t>
      </w:r>
      <w:r w:rsidR="0004688A" w:rsidRPr="00E3424D">
        <w:rPr>
          <w:rStyle w:val="ListLabel6"/>
          <w:rFonts w:asciiTheme="minorHAnsi" w:hAnsiTheme="minorHAnsi"/>
          <w:b w:val="0"/>
          <w:sz w:val="22"/>
          <w:szCs w:val="22"/>
        </w:rPr>
        <w:t xml:space="preserve"> montażowe,</w:t>
      </w:r>
      <w:r>
        <w:rPr>
          <w:rStyle w:val="ListLabel6"/>
          <w:rFonts w:asciiTheme="minorHAnsi" w:hAnsiTheme="minorHAnsi"/>
          <w:b w:val="0"/>
          <w:sz w:val="22"/>
          <w:szCs w:val="22"/>
        </w:rPr>
        <w:t xml:space="preserve"> wszelkie prace fizyczne na budowie;</w:t>
      </w:r>
    </w:p>
    <w:p w14:paraId="1AC4B89F" w14:textId="77777777" w:rsidR="0004688A" w:rsidRPr="00E3424D" w:rsidRDefault="00CF7C3B" w:rsidP="00071F4A">
      <w:pPr>
        <w:pStyle w:val="Akapitzlist"/>
        <w:numPr>
          <w:ilvl w:val="0"/>
          <w:numId w:val="29"/>
        </w:numPr>
        <w:spacing w:line="276" w:lineRule="auto"/>
        <w:ind w:left="567" w:hanging="283"/>
        <w:jc w:val="both"/>
        <w:rPr>
          <w:rStyle w:val="ListLabel6"/>
          <w:rFonts w:asciiTheme="minorHAnsi" w:hAnsiTheme="minorHAnsi"/>
          <w:b w:val="0"/>
          <w:sz w:val="22"/>
          <w:szCs w:val="22"/>
        </w:rPr>
      </w:pPr>
      <w:r>
        <w:rPr>
          <w:rStyle w:val="ListLabel6"/>
          <w:rFonts w:asciiTheme="minorHAnsi" w:hAnsiTheme="minorHAnsi"/>
          <w:b w:val="0"/>
          <w:sz w:val="22"/>
          <w:szCs w:val="22"/>
        </w:rPr>
        <w:t>obsługa maszyn i urządzeń sprzętu budowlanego (m.in. operatorzy, kierowcy, itp.)</w:t>
      </w:r>
    </w:p>
    <w:p w14:paraId="07EB68FB" w14:textId="77777777" w:rsidR="009F402D" w:rsidRPr="00E3424D" w:rsidRDefault="009F402D" w:rsidP="00A46E2D">
      <w:pPr>
        <w:spacing w:after="0" w:line="276" w:lineRule="auto"/>
        <w:ind w:firstLine="567"/>
        <w:jc w:val="both"/>
        <w:rPr>
          <w:rStyle w:val="ListLabel6"/>
          <w:rFonts w:asciiTheme="minorHAnsi" w:hAnsiTheme="minorHAnsi"/>
          <w:b w:val="0"/>
          <w:sz w:val="22"/>
        </w:rPr>
      </w:pPr>
      <w:r w:rsidRPr="00E3424D">
        <w:rPr>
          <w:rStyle w:val="ListLabel6"/>
          <w:rFonts w:asciiTheme="minorHAnsi" w:hAnsiTheme="minorHAnsi"/>
          <w:b w:val="0"/>
          <w:sz w:val="22"/>
        </w:rPr>
        <w:t>Nie dotyczy osób, które wykonują powyższe czynności w ramach prowadzonej przez nie działalności gospodarczej.</w:t>
      </w:r>
    </w:p>
    <w:bookmarkEnd w:id="1"/>
    <w:p w14:paraId="6D272804" w14:textId="77777777" w:rsidR="009F402D" w:rsidRPr="00E3424D" w:rsidRDefault="009F402D" w:rsidP="00160D71">
      <w:pPr>
        <w:spacing w:after="0" w:line="276" w:lineRule="auto"/>
        <w:ind w:firstLine="567"/>
        <w:jc w:val="both"/>
        <w:rPr>
          <w:rStyle w:val="ListLabel6"/>
          <w:rFonts w:asciiTheme="minorHAnsi" w:hAnsiTheme="minorHAnsi"/>
          <w:b w:val="0"/>
          <w:sz w:val="22"/>
        </w:rPr>
      </w:pPr>
      <w:r w:rsidRPr="00E3424D">
        <w:rPr>
          <w:rStyle w:val="ListLabel6"/>
          <w:rFonts w:asciiTheme="minorHAnsi" w:hAnsiTheme="minorHAnsi"/>
          <w:b w:val="0"/>
          <w:sz w:val="22"/>
        </w:rPr>
        <w:t xml:space="preserve">Wymóg ten nie dotyczy osób kierujących budową. </w:t>
      </w:r>
    </w:p>
    <w:p w14:paraId="1237228F" w14:textId="77777777" w:rsidR="00160D71" w:rsidRPr="00E3424D" w:rsidRDefault="009F402D" w:rsidP="00071F4A">
      <w:pPr>
        <w:numPr>
          <w:ilvl w:val="0"/>
          <w:numId w:val="35"/>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Zatrudnienie na podstawie umowy o pracę wyżej wymienionych osób powinno trwać nieprzerwalnie przez cały okres trwania umowy.</w:t>
      </w:r>
    </w:p>
    <w:p w14:paraId="68357A39" w14:textId="77777777" w:rsidR="009F402D" w:rsidRPr="00E3424D" w:rsidRDefault="009F402D" w:rsidP="00071F4A">
      <w:pPr>
        <w:numPr>
          <w:ilvl w:val="0"/>
          <w:numId w:val="35"/>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 xml:space="preserve">W trakcie realizacji zamówienia na każde wezwanie </w:t>
      </w:r>
      <w:r w:rsidR="00160D71" w:rsidRPr="00E3424D">
        <w:rPr>
          <w:rFonts w:asciiTheme="minorHAnsi" w:hAnsiTheme="minorHAnsi"/>
        </w:rPr>
        <w:t>Z</w:t>
      </w:r>
      <w:r w:rsidRPr="00E3424D">
        <w:rPr>
          <w:rFonts w:asciiTheme="minorHAnsi" w:hAnsiTheme="minorHAnsi"/>
        </w:rPr>
        <w:t xml:space="preserve">amawiającego w wyznaczonym terminie </w:t>
      </w:r>
      <w:r w:rsidR="00160D71" w:rsidRPr="00E3424D">
        <w:rPr>
          <w:rFonts w:asciiTheme="minorHAnsi" w:hAnsiTheme="minorHAnsi"/>
        </w:rPr>
        <w:t>W</w:t>
      </w:r>
      <w:r w:rsidRPr="00E3424D">
        <w:rPr>
          <w:rFonts w:asciiTheme="minorHAnsi" w:hAnsiTheme="minorHAnsi"/>
        </w:rPr>
        <w:t xml:space="preserve">ykonawca przedłoży </w:t>
      </w:r>
      <w:r w:rsidR="00160D71" w:rsidRPr="00A8020A">
        <w:rPr>
          <w:rFonts w:asciiTheme="minorHAnsi" w:hAnsiTheme="minorHAnsi"/>
        </w:rPr>
        <w:t>Z</w:t>
      </w:r>
      <w:r w:rsidRPr="00A8020A">
        <w:rPr>
          <w:rFonts w:asciiTheme="minorHAnsi" w:hAnsiTheme="minorHAnsi"/>
        </w:rPr>
        <w:t>amawiającemu wskazane</w:t>
      </w:r>
      <w:r w:rsidR="00E3424D" w:rsidRPr="00A8020A">
        <w:rPr>
          <w:rFonts w:asciiTheme="minorHAnsi" w:hAnsiTheme="minorHAnsi"/>
        </w:rPr>
        <w:t xml:space="preserve"> przez niego, spośród wymienionych poniżej,</w:t>
      </w:r>
      <w:r w:rsidRPr="00A8020A">
        <w:rPr>
          <w:rFonts w:asciiTheme="minorHAnsi" w:hAnsiTheme="minorHAnsi"/>
        </w:rPr>
        <w:t xml:space="preserve"> dowody </w:t>
      </w:r>
      <w:r w:rsidRPr="00A8020A">
        <w:rPr>
          <w:rFonts w:asciiTheme="minorHAnsi" w:hAnsiTheme="minorHAnsi"/>
        </w:rPr>
        <w:lastRenderedPageBreak/>
        <w:t>w celu potwierdzenia spełnienia wymogu zatrudnienia na podstawie umowy o pracę przez</w:t>
      </w:r>
      <w:r w:rsidRPr="00E3424D">
        <w:rPr>
          <w:rFonts w:asciiTheme="minorHAnsi" w:hAnsiTheme="minorHAnsi"/>
        </w:rPr>
        <w:t xml:space="preserve"> </w:t>
      </w:r>
      <w:r w:rsidR="00160D71" w:rsidRPr="00E3424D">
        <w:rPr>
          <w:rFonts w:asciiTheme="minorHAnsi" w:hAnsiTheme="minorHAnsi"/>
        </w:rPr>
        <w:t>W</w:t>
      </w:r>
      <w:r w:rsidRPr="00E3424D">
        <w:rPr>
          <w:rFonts w:asciiTheme="minorHAnsi" w:hAnsiTheme="minorHAnsi"/>
        </w:rPr>
        <w:t xml:space="preserve">ykonawcę lub </w:t>
      </w:r>
      <w:r w:rsidR="00160D71" w:rsidRPr="00E3424D">
        <w:rPr>
          <w:rFonts w:asciiTheme="minorHAnsi" w:hAnsiTheme="minorHAnsi"/>
        </w:rPr>
        <w:t>P</w:t>
      </w:r>
      <w:r w:rsidRPr="00E3424D">
        <w:rPr>
          <w:rFonts w:asciiTheme="minorHAnsi" w:hAnsiTheme="minorHAnsi"/>
        </w:rPr>
        <w:t xml:space="preserve">odwykonawcę osób wykonujących wskazane  w punkcie 1) czynności </w:t>
      </w:r>
      <w:r w:rsidR="00E3424D" w:rsidRPr="00E3424D">
        <w:rPr>
          <w:rFonts w:asciiTheme="minorHAnsi" w:hAnsiTheme="minorHAnsi"/>
        </w:rPr>
        <w:t>w trakcie realizacji zamówienia:</w:t>
      </w:r>
    </w:p>
    <w:p w14:paraId="669ED856" w14:textId="77777777" w:rsidR="006D1F4D" w:rsidRPr="00E3424D" w:rsidRDefault="009F402D" w:rsidP="00071F4A">
      <w:pPr>
        <w:pStyle w:val="Akapitzlist"/>
        <w:numPr>
          <w:ilvl w:val="0"/>
          <w:numId w:val="36"/>
        </w:numPr>
        <w:tabs>
          <w:tab w:val="left" w:pos="567"/>
        </w:tabs>
        <w:spacing w:line="276" w:lineRule="auto"/>
        <w:ind w:left="567" w:hanging="283"/>
        <w:jc w:val="both"/>
        <w:rPr>
          <w:rStyle w:val="ListLabel6"/>
          <w:rFonts w:asciiTheme="minorHAnsi" w:hAnsiTheme="minorHAnsi"/>
          <w:b w:val="0"/>
          <w:sz w:val="22"/>
          <w:szCs w:val="22"/>
        </w:rPr>
      </w:pPr>
      <w:bookmarkStart w:id="2" w:name="_Hlk64451374"/>
      <w:r w:rsidRPr="00E3424D">
        <w:rPr>
          <w:rStyle w:val="ListLabel6"/>
          <w:rFonts w:asciiTheme="minorHAnsi" w:hAnsiTheme="minorHAnsi"/>
          <w:b w:val="0"/>
          <w:sz w:val="22"/>
          <w:szCs w:val="22"/>
        </w:rPr>
        <w:t xml:space="preserve">oświadczenie </w:t>
      </w:r>
      <w:r w:rsidR="00160D71" w:rsidRPr="00E3424D">
        <w:rPr>
          <w:rStyle w:val="ListLabel6"/>
          <w:rFonts w:asciiTheme="minorHAnsi" w:hAnsiTheme="minorHAnsi"/>
          <w:b w:val="0"/>
          <w:sz w:val="22"/>
          <w:szCs w:val="22"/>
        </w:rPr>
        <w:t>W</w:t>
      </w:r>
      <w:r w:rsidRPr="00E3424D">
        <w:rPr>
          <w:rStyle w:val="ListLabel6"/>
          <w:rFonts w:asciiTheme="minorHAnsi" w:hAnsiTheme="minorHAnsi"/>
          <w:b w:val="0"/>
          <w:sz w:val="22"/>
          <w:szCs w:val="22"/>
        </w:rPr>
        <w:t xml:space="preserve">ykonawcy lub </w:t>
      </w:r>
      <w:r w:rsidR="00160D71" w:rsidRPr="00E3424D">
        <w:rPr>
          <w:rStyle w:val="ListLabel6"/>
          <w:rFonts w:asciiTheme="minorHAnsi" w:hAnsiTheme="minorHAnsi"/>
          <w:b w:val="0"/>
          <w:sz w:val="22"/>
          <w:szCs w:val="22"/>
        </w:rPr>
        <w:t>P</w:t>
      </w:r>
      <w:r w:rsidRPr="00E3424D">
        <w:rPr>
          <w:rStyle w:val="ListLabel6"/>
          <w:rFonts w:asciiTheme="minorHAnsi" w:hAnsiTheme="minorHAnsi"/>
          <w:b w:val="0"/>
          <w:sz w:val="22"/>
          <w:szCs w:val="22"/>
        </w:rPr>
        <w:t xml:space="preserve">odwykonawcy o zatrudnieniu na podstawie umowy o pracę osób wykonujących czynności, których dotyczy wezwanie </w:t>
      </w:r>
      <w:r w:rsidR="00160D71" w:rsidRPr="00E3424D">
        <w:rPr>
          <w:rStyle w:val="ListLabel6"/>
          <w:rFonts w:asciiTheme="minorHAnsi" w:hAnsiTheme="minorHAnsi"/>
          <w:b w:val="0"/>
          <w:sz w:val="22"/>
          <w:szCs w:val="22"/>
        </w:rPr>
        <w:t>Z</w:t>
      </w:r>
      <w:r w:rsidRPr="00E3424D">
        <w:rPr>
          <w:rStyle w:val="ListLabel6"/>
          <w:rFonts w:asciiTheme="minorHAnsi" w:hAnsiTheme="minorHAnsi"/>
          <w:b w:val="0"/>
          <w:sz w:val="22"/>
          <w:szCs w:val="22"/>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160D71" w:rsidRPr="00E3424D">
        <w:rPr>
          <w:rStyle w:val="ListLabel6"/>
          <w:rFonts w:asciiTheme="minorHAnsi" w:hAnsiTheme="minorHAnsi"/>
          <w:b w:val="0"/>
          <w:sz w:val="22"/>
          <w:szCs w:val="22"/>
        </w:rPr>
        <w:t> </w:t>
      </w:r>
      <w:r w:rsidRPr="00E3424D">
        <w:rPr>
          <w:rStyle w:val="ListLabel6"/>
          <w:rFonts w:asciiTheme="minorHAnsi" w:hAnsiTheme="minorHAnsi"/>
          <w:b w:val="0"/>
          <w:sz w:val="22"/>
          <w:szCs w:val="22"/>
        </w:rPr>
        <w:t xml:space="preserve">imieniu </w:t>
      </w:r>
      <w:r w:rsidR="00160D71" w:rsidRPr="00E3424D">
        <w:rPr>
          <w:rStyle w:val="ListLabel6"/>
          <w:rFonts w:asciiTheme="minorHAnsi" w:hAnsiTheme="minorHAnsi"/>
          <w:b w:val="0"/>
          <w:sz w:val="22"/>
          <w:szCs w:val="22"/>
        </w:rPr>
        <w:t>W</w:t>
      </w:r>
      <w:r w:rsidRPr="00E3424D">
        <w:rPr>
          <w:rStyle w:val="ListLabel6"/>
          <w:rFonts w:asciiTheme="minorHAnsi" w:hAnsiTheme="minorHAnsi"/>
          <w:b w:val="0"/>
          <w:sz w:val="22"/>
          <w:szCs w:val="22"/>
        </w:rPr>
        <w:t xml:space="preserve">ykonawcy lub </w:t>
      </w:r>
      <w:r w:rsidR="00160D71" w:rsidRPr="00E3424D">
        <w:rPr>
          <w:rStyle w:val="ListLabel6"/>
          <w:rFonts w:asciiTheme="minorHAnsi" w:hAnsiTheme="minorHAnsi"/>
          <w:b w:val="0"/>
          <w:sz w:val="22"/>
          <w:szCs w:val="22"/>
        </w:rPr>
        <w:t>P</w:t>
      </w:r>
      <w:r w:rsidRPr="00E3424D">
        <w:rPr>
          <w:rStyle w:val="ListLabel6"/>
          <w:rFonts w:asciiTheme="minorHAnsi" w:hAnsiTheme="minorHAnsi"/>
          <w:b w:val="0"/>
          <w:sz w:val="22"/>
          <w:szCs w:val="22"/>
        </w:rPr>
        <w:t>odwykonawcy.</w:t>
      </w:r>
    </w:p>
    <w:p w14:paraId="76DE5034" w14:textId="77777777" w:rsidR="009F402D" w:rsidRPr="00A8020A" w:rsidRDefault="009F402D" w:rsidP="00071F4A">
      <w:pPr>
        <w:pStyle w:val="Akapitzlist"/>
        <w:numPr>
          <w:ilvl w:val="0"/>
          <w:numId w:val="36"/>
        </w:numPr>
        <w:tabs>
          <w:tab w:val="left" w:pos="567"/>
        </w:tabs>
        <w:spacing w:line="276" w:lineRule="auto"/>
        <w:ind w:left="567" w:hanging="283"/>
        <w:jc w:val="both"/>
        <w:rPr>
          <w:rStyle w:val="Domylnaczcionkaakapitu1"/>
          <w:rFonts w:asciiTheme="minorHAnsi" w:hAnsiTheme="minorHAnsi" w:cs="Symbol"/>
          <w:sz w:val="22"/>
          <w:szCs w:val="22"/>
        </w:rPr>
      </w:pPr>
      <w:r w:rsidRPr="00E3424D">
        <w:rPr>
          <w:rStyle w:val="ListLabel6"/>
          <w:rFonts w:asciiTheme="minorHAnsi" w:hAnsiTheme="minorHAnsi"/>
          <w:b w:val="0"/>
          <w:sz w:val="22"/>
          <w:szCs w:val="22"/>
        </w:rPr>
        <w:t>poświadczoną za zgodność z oryginałem odpowiednio przez Wykonawcę lub podwykonawcę kopię umowy/umów o pracę osób wykonujących w trakcie realizacji zamówienia czynności, których dotyczy ww. oświadczenie wykonawcy</w:t>
      </w:r>
      <w:r w:rsidRPr="00E3424D">
        <w:rPr>
          <w:rStyle w:val="ListLabel6"/>
          <w:rFonts w:asciiTheme="minorHAnsi" w:hAnsiTheme="minorHAnsi"/>
          <w:sz w:val="22"/>
          <w:szCs w:val="22"/>
        </w:rPr>
        <w:t xml:space="preserve"> </w:t>
      </w:r>
      <w:r w:rsidRPr="00E3424D">
        <w:rPr>
          <w:rStyle w:val="Domylnaczcionkaakapitu1"/>
          <w:rFonts w:asciiTheme="minorHAnsi" w:hAnsiTheme="minorHAnsi"/>
          <w:sz w:val="22"/>
          <w:szCs w:val="22"/>
        </w:rPr>
        <w:t xml:space="preserve">lub podwykonawcy (wraz z dokumentem regulującym  zakres obowiązków, jeżeli został sporządzony). Kopia umowy /umów powinna zostać zanonimizowana w sposób zapewniający ochronę danych osobowych pracowników, zgodnie z przepisami ustawy z dnia </w:t>
      </w:r>
      <w:r w:rsidR="003E5188">
        <w:rPr>
          <w:rStyle w:val="Domylnaczcionkaakapitu1"/>
          <w:rFonts w:asciiTheme="minorHAnsi" w:hAnsiTheme="minorHAnsi"/>
          <w:sz w:val="22"/>
          <w:szCs w:val="22"/>
        </w:rPr>
        <w:t>10 maja 2018 </w:t>
      </w:r>
      <w:r w:rsidRPr="00E3424D">
        <w:rPr>
          <w:rStyle w:val="Domylnaczcionkaakapitu1"/>
          <w:rFonts w:asciiTheme="minorHAnsi" w:hAnsiTheme="minorHAnsi"/>
          <w:sz w:val="22"/>
          <w:szCs w:val="22"/>
        </w:rPr>
        <w:t>r. o ochronie danych osobowych</w:t>
      </w:r>
      <w:r w:rsidR="007E549E" w:rsidRPr="00E3424D">
        <w:rPr>
          <w:rStyle w:val="Domylnaczcionkaakapitu1"/>
          <w:rFonts w:asciiTheme="minorHAnsi" w:hAnsiTheme="minorHAnsi"/>
          <w:sz w:val="22"/>
          <w:szCs w:val="22"/>
        </w:rPr>
        <w:t xml:space="preserve">. </w:t>
      </w:r>
      <w:r w:rsidRPr="00E3424D">
        <w:rPr>
          <w:rStyle w:val="Domylnaczcionkaakapitu1"/>
          <w:rFonts w:asciiTheme="minorHAnsi" w:hAnsiTheme="minorHAnsi"/>
          <w:sz w:val="22"/>
          <w:szCs w:val="22"/>
        </w:rPr>
        <w:t xml:space="preserve">Informacje takie </w:t>
      </w:r>
      <w:r w:rsidRPr="00A8020A">
        <w:rPr>
          <w:rStyle w:val="Domylnaczcionkaakapitu1"/>
          <w:rFonts w:asciiTheme="minorHAnsi" w:hAnsiTheme="minorHAnsi"/>
          <w:sz w:val="22"/>
          <w:szCs w:val="22"/>
        </w:rPr>
        <w:t>jak data: data zawarcia umowy, rodzaj umowy o pracę i</w:t>
      </w:r>
      <w:r w:rsidR="007E549E" w:rsidRPr="00A8020A">
        <w:rPr>
          <w:rStyle w:val="Domylnaczcionkaakapitu1"/>
          <w:rFonts w:asciiTheme="minorHAnsi" w:hAnsiTheme="minorHAnsi"/>
          <w:sz w:val="22"/>
          <w:szCs w:val="22"/>
        </w:rPr>
        <w:t> </w:t>
      </w:r>
      <w:r w:rsidRPr="00A8020A">
        <w:rPr>
          <w:rStyle w:val="Domylnaczcionkaakapitu1"/>
          <w:rFonts w:asciiTheme="minorHAnsi" w:hAnsiTheme="minorHAnsi"/>
          <w:sz w:val="22"/>
          <w:szCs w:val="22"/>
        </w:rPr>
        <w:t>wymiar etatu powinny być możliwe do zidentyfikowania</w:t>
      </w:r>
    </w:p>
    <w:p w14:paraId="49B7C97C" w14:textId="77777777" w:rsidR="00E3424D" w:rsidRPr="00A8020A" w:rsidRDefault="00E3424D" w:rsidP="00071F4A">
      <w:pPr>
        <w:pStyle w:val="Akapitzlist"/>
        <w:numPr>
          <w:ilvl w:val="0"/>
          <w:numId w:val="36"/>
        </w:numPr>
        <w:tabs>
          <w:tab w:val="left" w:pos="567"/>
        </w:tabs>
        <w:spacing w:line="276" w:lineRule="auto"/>
        <w:ind w:left="567" w:hanging="283"/>
        <w:jc w:val="both"/>
        <w:rPr>
          <w:rStyle w:val="Domylnaczcionkaakapitu1"/>
          <w:rFonts w:asciiTheme="minorHAnsi" w:hAnsiTheme="minorHAnsi" w:cs="Symbol"/>
          <w:sz w:val="22"/>
          <w:szCs w:val="22"/>
        </w:rPr>
      </w:pPr>
      <w:r w:rsidRPr="00A8020A">
        <w:rPr>
          <w:rStyle w:val="Domylnaczcionkaakapitu1"/>
          <w:rFonts w:asciiTheme="minorHAnsi" w:hAnsiTheme="minorHAnsi"/>
          <w:sz w:val="22"/>
          <w:szCs w:val="22"/>
        </w:rPr>
        <w:t>oświadczenie zatrudnionego pracownika o formie i podstawie zatrudnienia oraz czasie trwania umowy;</w:t>
      </w:r>
    </w:p>
    <w:p w14:paraId="2AB977C9" w14:textId="77777777" w:rsidR="00E3424D" w:rsidRPr="00A8020A" w:rsidRDefault="00E3424D" w:rsidP="00071F4A">
      <w:pPr>
        <w:pStyle w:val="Akapitzlist"/>
        <w:numPr>
          <w:ilvl w:val="0"/>
          <w:numId w:val="36"/>
        </w:numPr>
        <w:tabs>
          <w:tab w:val="left" w:pos="567"/>
        </w:tabs>
        <w:spacing w:line="276" w:lineRule="auto"/>
        <w:ind w:left="567" w:hanging="283"/>
        <w:jc w:val="both"/>
        <w:rPr>
          <w:rStyle w:val="Domylnaczcionkaakapitu1"/>
          <w:rFonts w:asciiTheme="minorHAnsi" w:hAnsiTheme="minorHAnsi" w:cs="Symbol"/>
          <w:sz w:val="22"/>
          <w:szCs w:val="22"/>
        </w:rPr>
      </w:pPr>
      <w:r w:rsidRPr="00A8020A">
        <w:rPr>
          <w:rStyle w:val="Domylnaczcionkaakapitu1"/>
          <w:rFonts w:asciiTheme="minorHAnsi" w:hAnsiTheme="minorHAnsi"/>
          <w:sz w:val="22"/>
          <w:szCs w:val="22"/>
        </w:rPr>
        <w:t xml:space="preserve">ewentualnie inne dokumenty </w:t>
      </w:r>
      <w:r w:rsidRPr="00A8020A">
        <w:rPr>
          <w:rFonts w:asciiTheme="minorHAnsi" w:hAnsiTheme="minorHAnsi"/>
          <w:sz w:val="22"/>
          <w:szCs w:val="22"/>
        </w:rPr>
        <w:t>zawierające informacje, w tym dane osobowe, niezbędne do weryfikacji zatrudnienia na podstawie umowy o pracę, w szczególności imię i nazwisko zatrudnionego pracownika, datę zawarcia umowy o pracę, rodzaj umowy o pracę i zakres obowiązków pracownika.</w:t>
      </w:r>
    </w:p>
    <w:bookmarkEnd w:id="2"/>
    <w:p w14:paraId="2835166A" w14:textId="77777777" w:rsidR="00697AB9" w:rsidRDefault="009F402D" w:rsidP="00071F4A">
      <w:pPr>
        <w:numPr>
          <w:ilvl w:val="0"/>
          <w:numId w:val="35"/>
        </w:numPr>
        <w:tabs>
          <w:tab w:val="clear" w:pos="720"/>
          <w:tab w:val="left" w:pos="567"/>
        </w:tabs>
        <w:suppressAutoHyphens/>
        <w:spacing w:after="0" w:line="276" w:lineRule="auto"/>
        <w:ind w:left="0" w:firstLine="284"/>
        <w:jc w:val="both"/>
        <w:rPr>
          <w:rFonts w:asciiTheme="minorHAnsi" w:hAnsiTheme="minorHAnsi"/>
        </w:rPr>
      </w:pPr>
      <w:r w:rsidRPr="00A8020A">
        <w:rPr>
          <w:rFonts w:asciiTheme="minorHAnsi" w:hAnsiTheme="minorHAnsi"/>
        </w:rPr>
        <w:t>Z tytułu niespełnienia przez Wykonawcę</w:t>
      </w:r>
      <w:r w:rsidRPr="00E3424D">
        <w:rPr>
          <w:rFonts w:asciiTheme="minorHAnsi" w:hAnsiTheme="minorHAnsi"/>
        </w:rPr>
        <w:t xml:space="preserve"> lub </w:t>
      </w:r>
      <w:r w:rsidR="005753F0" w:rsidRPr="00E3424D">
        <w:rPr>
          <w:rFonts w:asciiTheme="minorHAnsi" w:hAnsiTheme="minorHAnsi"/>
        </w:rPr>
        <w:t>P</w:t>
      </w:r>
      <w:r w:rsidRPr="00E3424D">
        <w:rPr>
          <w:rFonts w:asciiTheme="minorHAnsi" w:hAnsiTheme="minorHAnsi"/>
        </w:rPr>
        <w:t>odwykonawcę wymogu zatrudnienia na podstawie umowy o pracę osób wskazanych w p</w:t>
      </w:r>
      <w:r w:rsidR="005753F0" w:rsidRPr="00E3424D">
        <w:rPr>
          <w:rFonts w:asciiTheme="minorHAnsi" w:hAnsiTheme="minorHAnsi"/>
        </w:rPr>
        <w:t>kt</w:t>
      </w:r>
      <w:r w:rsidRPr="00E3424D">
        <w:rPr>
          <w:rFonts w:asciiTheme="minorHAnsi" w:hAnsiTheme="minorHAnsi"/>
        </w:rPr>
        <w:t xml:space="preserve"> 1 czynności </w:t>
      </w:r>
      <w:r w:rsidR="005753F0" w:rsidRPr="00E3424D">
        <w:rPr>
          <w:rFonts w:asciiTheme="minorHAnsi" w:hAnsiTheme="minorHAnsi"/>
        </w:rPr>
        <w:t>Z</w:t>
      </w:r>
      <w:r w:rsidRPr="00E3424D">
        <w:rPr>
          <w:rFonts w:asciiTheme="minorHAnsi" w:hAnsiTheme="minorHAnsi"/>
        </w:rPr>
        <w:t>amawiający przewiduje sankcję w</w:t>
      </w:r>
      <w:r w:rsidR="005753F0" w:rsidRPr="00E3424D">
        <w:rPr>
          <w:rFonts w:asciiTheme="minorHAnsi" w:hAnsiTheme="minorHAnsi"/>
        </w:rPr>
        <w:t> </w:t>
      </w:r>
      <w:r w:rsidRPr="00E3424D">
        <w:rPr>
          <w:rFonts w:asciiTheme="minorHAnsi" w:hAnsiTheme="minorHAnsi"/>
        </w:rPr>
        <w:t>postaci obowiązku zapłaty przez Wykonawcę kary umownej w wysoko</w:t>
      </w:r>
      <w:r w:rsidR="00356C92" w:rsidRPr="00E3424D">
        <w:rPr>
          <w:rFonts w:asciiTheme="minorHAnsi" w:hAnsiTheme="minorHAnsi"/>
        </w:rPr>
        <w:t xml:space="preserve">ści określonej w § </w:t>
      </w:r>
      <w:r w:rsidR="00A472B4" w:rsidRPr="00E3424D">
        <w:rPr>
          <w:rFonts w:asciiTheme="minorHAnsi" w:hAnsiTheme="minorHAnsi"/>
        </w:rPr>
        <w:t>1</w:t>
      </w:r>
      <w:r w:rsidR="00A472B4">
        <w:rPr>
          <w:rFonts w:asciiTheme="minorHAnsi" w:hAnsiTheme="minorHAnsi"/>
        </w:rPr>
        <w:t>8</w:t>
      </w:r>
      <w:r w:rsidR="00A472B4" w:rsidRPr="00E3424D">
        <w:rPr>
          <w:rFonts w:asciiTheme="minorHAnsi" w:hAnsiTheme="minorHAnsi"/>
        </w:rPr>
        <w:t xml:space="preserve"> </w:t>
      </w:r>
      <w:r w:rsidR="00356C92" w:rsidRPr="00E3424D">
        <w:rPr>
          <w:rFonts w:asciiTheme="minorHAnsi" w:hAnsiTheme="minorHAnsi"/>
        </w:rPr>
        <w:t xml:space="preserve">ust. 1 pkt 12) </w:t>
      </w:r>
      <w:r w:rsidRPr="00E3424D">
        <w:rPr>
          <w:rFonts w:asciiTheme="minorHAnsi" w:hAnsiTheme="minorHAnsi"/>
        </w:rPr>
        <w:t xml:space="preserve">umowy. </w:t>
      </w:r>
    </w:p>
    <w:p w14:paraId="17A9A36C" w14:textId="77777777" w:rsidR="005753F0" w:rsidRPr="00E3424D" w:rsidRDefault="009F402D" w:rsidP="00071F4A">
      <w:pPr>
        <w:numPr>
          <w:ilvl w:val="0"/>
          <w:numId w:val="35"/>
        </w:numPr>
        <w:tabs>
          <w:tab w:val="clear" w:pos="720"/>
          <w:tab w:val="left" w:pos="567"/>
        </w:tabs>
        <w:suppressAutoHyphens/>
        <w:spacing w:after="0" w:line="276" w:lineRule="auto"/>
        <w:ind w:left="0" w:firstLine="284"/>
        <w:jc w:val="both"/>
        <w:rPr>
          <w:rFonts w:asciiTheme="minorHAnsi" w:hAnsiTheme="minorHAnsi"/>
        </w:rPr>
      </w:pPr>
      <w:r w:rsidRPr="00E3424D">
        <w:rPr>
          <w:rFonts w:asciiTheme="minorHAnsi" w:hAnsiTheme="minorHAnsi"/>
        </w:rPr>
        <w:t xml:space="preserve">Niezłożenie przez Wykonawcę w wyznaczonym przez Zamawiającego terminie żądanych przez Zamawiającego dowodów w celu potwierdzenia spełnienia przez Wykonawcę, </w:t>
      </w:r>
      <w:r w:rsidR="00697AB9">
        <w:rPr>
          <w:rFonts w:asciiTheme="minorHAnsi" w:hAnsiTheme="minorHAnsi"/>
        </w:rPr>
        <w:t>P</w:t>
      </w:r>
      <w:r w:rsidR="00697AB9" w:rsidRPr="00E3424D">
        <w:rPr>
          <w:rFonts w:asciiTheme="minorHAnsi" w:hAnsiTheme="minorHAnsi"/>
        </w:rPr>
        <w:t xml:space="preserve">odwykonawcę </w:t>
      </w:r>
      <w:r w:rsidRPr="00E3424D">
        <w:rPr>
          <w:rFonts w:asciiTheme="minorHAnsi" w:hAnsiTheme="minorHAnsi"/>
        </w:rPr>
        <w:t xml:space="preserve">wymogu zatrudnienia na podstawie umowy o pracę osób wykonujących wskazane </w:t>
      </w:r>
      <w:r w:rsidR="00697AB9" w:rsidRPr="00E3424D">
        <w:rPr>
          <w:rFonts w:asciiTheme="minorHAnsi" w:hAnsiTheme="minorHAnsi"/>
        </w:rPr>
        <w:t xml:space="preserve">punkcie 1) </w:t>
      </w:r>
      <w:r w:rsidRPr="00E3424D">
        <w:rPr>
          <w:rFonts w:asciiTheme="minorHAnsi" w:hAnsiTheme="minorHAnsi"/>
        </w:rPr>
        <w:t>czynności</w:t>
      </w:r>
      <w:r w:rsidR="00697AB9">
        <w:rPr>
          <w:rFonts w:asciiTheme="minorHAnsi" w:hAnsiTheme="minorHAnsi"/>
        </w:rPr>
        <w:t xml:space="preserve"> </w:t>
      </w:r>
      <w:r w:rsidR="00697AB9">
        <w:rPr>
          <w:rFonts w:cs="Calibri"/>
        </w:rPr>
        <w:t>traktowane będzie jako niespełnienie przez Wykonawcę, Podwykonawcę wymogu zatrudnienia na podstawie umowy o pracę osób zaangażowanych do realizacji zamówienia</w:t>
      </w:r>
      <w:r w:rsidRPr="00E3424D">
        <w:rPr>
          <w:rFonts w:asciiTheme="minorHAnsi" w:hAnsiTheme="minorHAnsi"/>
        </w:rPr>
        <w:t xml:space="preserve">. </w:t>
      </w:r>
    </w:p>
    <w:p w14:paraId="61EF2193" w14:textId="77777777" w:rsidR="00643298" w:rsidRPr="00E3424D" w:rsidRDefault="009F402D" w:rsidP="00071F4A">
      <w:pPr>
        <w:numPr>
          <w:ilvl w:val="0"/>
          <w:numId w:val="35"/>
        </w:numPr>
        <w:tabs>
          <w:tab w:val="clear" w:pos="720"/>
          <w:tab w:val="left" w:pos="567"/>
        </w:tabs>
        <w:suppressAutoHyphens/>
        <w:spacing w:after="0" w:line="276" w:lineRule="auto"/>
        <w:ind w:left="0" w:firstLine="284"/>
        <w:jc w:val="both"/>
        <w:rPr>
          <w:rStyle w:val="Domylnaczcionkaakapitu1"/>
          <w:rFonts w:asciiTheme="minorHAnsi" w:hAnsiTheme="minorHAnsi"/>
        </w:rPr>
      </w:pPr>
      <w:r w:rsidRPr="00E3424D">
        <w:rPr>
          <w:rStyle w:val="Domylnaczcionkaakapitu1"/>
          <w:rFonts w:asciiTheme="minorHAnsi" w:hAnsiTheme="minorHAnsi"/>
        </w:rPr>
        <w:t xml:space="preserve">W przypadku uzasadnionych wątpliwości co do przestrzegania prawa pracy przez Wykonawcę, </w:t>
      </w:r>
      <w:r w:rsidR="005753F0" w:rsidRPr="00E3424D">
        <w:rPr>
          <w:rStyle w:val="Domylnaczcionkaakapitu1"/>
          <w:rFonts w:asciiTheme="minorHAnsi" w:hAnsiTheme="minorHAnsi"/>
        </w:rPr>
        <w:t>P</w:t>
      </w:r>
      <w:r w:rsidRPr="00E3424D">
        <w:rPr>
          <w:rStyle w:val="Domylnaczcionkaakapitu1"/>
          <w:rFonts w:asciiTheme="minorHAnsi" w:hAnsiTheme="minorHAnsi"/>
        </w:rPr>
        <w:t>odwykonawcę, Zamawiający może zwrócić się o przeprowadzenie kontroli przez Państwową Inspekcję Pracy.</w:t>
      </w:r>
    </w:p>
    <w:p w14:paraId="3836894B" w14:textId="77777777" w:rsidR="00926102" w:rsidRPr="00E3424D" w:rsidRDefault="00926102" w:rsidP="009C5246">
      <w:pPr>
        <w:spacing w:before="240" w:after="0" w:line="276" w:lineRule="auto"/>
        <w:jc w:val="center"/>
        <w:rPr>
          <w:rFonts w:asciiTheme="minorHAnsi" w:hAnsiTheme="minorHAnsi"/>
          <w:b/>
          <w:bCs/>
        </w:rPr>
      </w:pPr>
      <w:r w:rsidRPr="00E3424D">
        <w:rPr>
          <w:rFonts w:asciiTheme="minorHAnsi" w:hAnsiTheme="minorHAnsi"/>
          <w:b/>
          <w:bCs/>
        </w:rPr>
        <w:t>§ 6</w:t>
      </w:r>
    </w:p>
    <w:p w14:paraId="1F3DD173"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lastRenderedPageBreak/>
        <w:t>Terminy</w:t>
      </w:r>
    </w:p>
    <w:p w14:paraId="2198DC08" w14:textId="77777777" w:rsidR="00CF7C3B" w:rsidRPr="00CF7C3B" w:rsidRDefault="00964B12" w:rsidP="00071F4A">
      <w:pPr>
        <w:pStyle w:val="Akapitzlist"/>
        <w:numPr>
          <w:ilvl w:val="0"/>
          <w:numId w:val="56"/>
        </w:numPr>
        <w:tabs>
          <w:tab w:val="left" w:pos="284"/>
        </w:tabs>
        <w:spacing w:line="276" w:lineRule="auto"/>
        <w:ind w:left="0" w:firstLine="0"/>
        <w:jc w:val="both"/>
      </w:pPr>
      <w:r w:rsidRPr="00CF7C3B">
        <w:rPr>
          <w:rFonts w:asciiTheme="minorHAnsi" w:hAnsiTheme="minorHAnsi"/>
          <w:sz w:val="22"/>
          <w:szCs w:val="22"/>
        </w:rPr>
        <w:t xml:space="preserve">Termin protokolarnego przekazania terenu budowy, z zastrzeżeniem §5 ust. 3 i 4, wynosi </w:t>
      </w:r>
      <w:r w:rsidRPr="00CF7C3B">
        <w:rPr>
          <w:rFonts w:asciiTheme="minorHAnsi" w:hAnsiTheme="minorHAnsi"/>
          <w:b/>
          <w:sz w:val="22"/>
          <w:szCs w:val="22"/>
        </w:rPr>
        <w:t>7 dni</w:t>
      </w:r>
      <w:r w:rsidRPr="00CF7C3B">
        <w:rPr>
          <w:rFonts w:asciiTheme="minorHAnsi" w:hAnsiTheme="minorHAnsi"/>
          <w:sz w:val="22"/>
          <w:szCs w:val="22"/>
        </w:rPr>
        <w:t xml:space="preserve"> od daty zgłoszenia Wykonawcy przez Zamawiającego gotowości do przekazania terenu. W dniu przekazania terenu budowy Zamawiający przekaże Wykonawcy oryginały dokumentacji technicznej (dokumentacja projektowa, </w:t>
      </w:r>
      <w:proofErr w:type="spellStart"/>
      <w:r w:rsidRPr="00CF7C3B">
        <w:rPr>
          <w:rFonts w:asciiTheme="minorHAnsi" w:hAnsiTheme="minorHAnsi"/>
          <w:sz w:val="22"/>
          <w:szCs w:val="22"/>
        </w:rPr>
        <w:t>STWiOR</w:t>
      </w:r>
      <w:r w:rsidR="007947B2" w:rsidRPr="00CF7C3B">
        <w:rPr>
          <w:rFonts w:asciiTheme="minorHAnsi" w:hAnsiTheme="minorHAnsi"/>
          <w:sz w:val="22"/>
          <w:szCs w:val="22"/>
        </w:rPr>
        <w:t>B</w:t>
      </w:r>
      <w:proofErr w:type="spellEnd"/>
      <w:r w:rsidRPr="00CF7C3B">
        <w:rPr>
          <w:rFonts w:asciiTheme="minorHAnsi" w:hAnsiTheme="minorHAnsi"/>
          <w:sz w:val="22"/>
          <w:szCs w:val="22"/>
        </w:rPr>
        <w:t>).</w:t>
      </w:r>
    </w:p>
    <w:p w14:paraId="003DDBAD" w14:textId="3F9279DA" w:rsidR="00CF7C3B" w:rsidRPr="00CF7C3B" w:rsidRDefault="00CF7C3B" w:rsidP="00071F4A">
      <w:pPr>
        <w:pStyle w:val="Akapitzlist"/>
        <w:numPr>
          <w:ilvl w:val="0"/>
          <w:numId w:val="56"/>
        </w:numPr>
        <w:tabs>
          <w:tab w:val="left" w:pos="284"/>
        </w:tabs>
        <w:spacing w:line="276" w:lineRule="auto"/>
        <w:ind w:left="0" w:firstLine="0"/>
        <w:jc w:val="both"/>
        <w:rPr>
          <w:rFonts w:asciiTheme="minorHAnsi" w:hAnsiTheme="minorHAnsi"/>
          <w:sz w:val="22"/>
          <w:szCs w:val="22"/>
        </w:rPr>
      </w:pPr>
      <w:r w:rsidRPr="00CF7C3B">
        <w:rPr>
          <w:rFonts w:asciiTheme="minorHAnsi" w:hAnsiTheme="minorHAnsi"/>
          <w:sz w:val="22"/>
          <w:szCs w:val="22"/>
        </w:rPr>
        <w:t xml:space="preserve">Wykonawca zobowiązany jest wykonać przedmiot niniejszej umowy w terminie do </w:t>
      </w:r>
      <w:r w:rsidR="00475F4D">
        <w:rPr>
          <w:rFonts w:asciiTheme="minorHAnsi" w:hAnsiTheme="minorHAnsi"/>
          <w:sz w:val="22"/>
          <w:szCs w:val="22"/>
        </w:rPr>
        <w:t xml:space="preserve">120 dni </w:t>
      </w:r>
      <w:r w:rsidRPr="00CF7C3B">
        <w:rPr>
          <w:rFonts w:asciiTheme="minorHAnsi" w:hAnsiTheme="minorHAnsi"/>
          <w:sz w:val="22"/>
          <w:szCs w:val="22"/>
        </w:rPr>
        <w:t>od dnia protokolarnego przekazania terenu budowy, przy czym przystąpi do robót budowlanych niezwłocznie od dnia przekazania przez Zamawiającego terenu budowy.</w:t>
      </w:r>
    </w:p>
    <w:p w14:paraId="60213B3C" w14:textId="77777777" w:rsidR="00F92192" w:rsidRPr="00CF7C3B" w:rsidRDefault="00926102" w:rsidP="00071F4A">
      <w:pPr>
        <w:pStyle w:val="Akapitzlist"/>
        <w:numPr>
          <w:ilvl w:val="0"/>
          <w:numId w:val="56"/>
        </w:numPr>
        <w:tabs>
          <w:tab w:val="left" w:pos="284"/>
        </w:tabs>
        <w:spacing w:line="276" w:lineRule="auto"/>
        <w:ind w:left="0" w:firstLine="0"/>
        <w:jc w:val="both"/>
        <w:rPr>
          <w:rFonts w:asciiTheme="minorHAnsi" w:hAnsiTheme="minorHAnsi"/>
          <w:sz w:val="22"/>
          <w:szCs w:val="22"/>
        </w:rPr>
      </w:pPr>
      <w:r w:rsidRPr="00CF7C3B">
        <w:rPr>
          <w:rFonts w:asciiTheme="minorHAnsi" w:hAnsiTheme="minorHAnsi"/>
          <w:sz w:val="22"/>
          <w:szCs w:val="22"/>
        </w:rPr>
        <w:t xml:space="preserve">Okres rozliczeniowy wynosi </w:t>
      </w:r>
      <w:r w:rsidR="007E6526" w:rsidRPr="00CF7C3B">
        <w:rPr>
          <w:rFonts w:asciiTheme="minorHAnsi" w:hAnsiTheme="minorHAnsi"/>
          <w:sz w:val="22"/>
          <w:szCs w:val="22"/>
        </w:rPr>
        <w:t xml:space="preserve">do </w:t>
      </w:r>
      <w:r w:rsidRPr="00CF7C3B">
        <w:rPr>
          <w:rFonts w:asciiTheme="minorHAnsi" w:hAnsiTheme="minorHAnsi"/>
          <w:sz w:val="22"/>
          <w:szCs w:val="22"/>
        </w:rPr>
        <w:t>30 dni kalendarzowych.</w:t>
      </w:r>
    </w:p>
    <w:p w14:paraId="75EA6043" w14:textId="77777777" w:rsidR="00F92192" w:rsidRPr="00E3424D" w:rsidRDefault="00926102" w:rsidP="00071F4A">
      <w:pPr>
        <w:pStyle w:val="Akapitzlist"/>
        <w:numPr>
          <w:ilvl w:val="0"/>
          <w:numId w:val="37"/>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W przypadku wykrycia wad w dokumentacji technicznej inwestycji (dokumentacji projektowej i</w:t>
      </w:r>
      <w:r w:rsidR="00643298" w:rsidRPr="00E3424D">
        <w:rPr>
          <w:rFonts w:asciiTheme="minorHAnsi" w:hAnsiTheme="minorHAnsi"/>
          <w:sz w:val="22"/>
          <w:szCs w:val="22"/>
        </w:rPr>
        <w:t> </w:t>
      </w:r>
      <w:proofErr w:type="spellStart"/>
      <w:r w:rsidRPr="00E3424D">
        <w:rPr>
          <w:rFonts w:asciiTheme="minorHAnsi" w:hAnsiTheme="minorHAnsi"/>
          <w:sz w:val="22"/>
          <w:szCs w:val="22"/>
        </w:rPr>
        <w:t>STWiOR</w:t>
      </w:r>
      <w:r w:rsidR="007947B2">
        <w:rPr>
          <w:rFonts w:asciiTheme="minorHAnsi" w:hAnsiTheme="minorHAnsi"/>
          <w:sz w:val="22"/>
          <w:szCs w:val="22"/>
        </w:rPr>
        <w:t>B</w:t>
      </w:r>
      <w:proofErr w:type="spellEnd"/>
      <w:r w:rsidRPr="00E3424D">
        <w:rPr>
          <w:rFonts w:asciiTheme="minorHAnsi" w:hAnsiTheme="minorHAnsi"/>
          <w:sz w:val="22"/>
          <w:szCs w:val="22"/>
        </w:rPr>
        <w:t xml:space="preserve">) przekazanej przez Zamawiającego Wykonawcy w sposób i terminie opisanym postanowieniami ust. 1, Wykonawca zobowiązany jest do zgłoszenia wykrytych wad w terminie nie dłuższym </w:t>
      </w:r>
      <w:r w:rsidRPr="00E3424D">
        <w:rPr>
          <w:rFonts w:asciiTheme="minorHAnsi" w:hAnsiTheme="minorHAnsi"/>
          <w:b/>
          <w:sz w:val="22"/>
          <w:szCs w:val="22"/>
        </w:rPr>
        <w:t>niż 7 dni</w:t>
      </w:r>
      <w:r w:rsidRPr="00E3424D">
        <w:rPr>
          <w:rFonts w:asciiTheme="minorHAnsi" w:hAnsiTheme="minorHAnsi"/>
          <w:sz w:val="22"/>
          <w:szCs w:val="22"/>
        </w:rPr>
        <w:t xml:space="preserve"> od daty przekazania dokumentacji</w:t>
      </w:r>
      <w:r w:rsidR="004D16A6" w:rsidRPr="00E3424D">
        <w:rPr>
          <w:rFonts w:asciiTheme="minorHAnsi" w:hAnsiTheme="minorHAnsi"/>
          <w:sz w:val="22"/>
          <w:szCs w:val="22"/>
        </w:rPr>
        <w:t>,</w:t>
      </w:r>
      <w:r w:rsidR="004D16A6" w:rsidRPr="00E3424D">
        <w:rPr>
          <w:rFonts w:asciiTheme="minorHAnsi" w:hAnsiTheme="minorHAnsi"/>
          <w:color w:val="FF0000"/>
          <w:sz w:val="22"/>
          <w:szCs w:val="22"/>
          <w:lang w:eastAsia="pl-PL"/>
        </w:rPr>
        <w:t xml:space="preserve"> </w:t>
      </w:r>
      <w:r w:rsidR="004D16A6" w:rsidRPr="00E3424D">
        <w:rPr>
          <w:rFonts w:asciiTheme="minorHAnsi" w:hAnsiTheme="minorHAnsi"/>
          <w:sz w:val="22"/>
          <w:szCs w:val="22"/>
        </w:rPr>
        <w:t>albo zgłoszenia wad w terminie 7 dniu od ich wykrycia, jeżeli wykrycie wady nastąpiło w okresie późniejszym. W takim wypadku Wykonawca jest zobowiązany również do wskazana przyczyn i okoliczności późniejszego wykrycia wady.</w:t>
      </w:r>
    </w:p>
    <w:p w14:paraId="3B7BCF0B" w14:textId="77777777" w:rsidR="00F92192" w:rsidRPr="00E3424D" w:rsidRDefault="00926102" w:rsidP="00071F4A">
      <w:pPr>
        <w:pStyle w:val="Akapitzlist"/>
        <w:numPr>
          <w:ilvl w:val="0"/>
          <w:numId w:val="37"/>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Roboty objęte są ……………………</w:t>
      </w:r>
      <w:r w:rsidR="00CF7C3B">
        <w:rPr>
          <w:rFonts w:asciiTheme="minorHAnsi" w:hAnsiTheme="minorHAnsi"/>
          <w:sz w:val="22"/>
          <w:szCs w:val="22"/>
        </w:rPr>
        <w:t xml:space="preserve"> </w:t>
      </w:r>
      <w:r w:rsidR="00CF7C3B" w:rsidRPr="00CF7C3B">
        <w:rPr>
          <w:rFonts w:asciiTheme="minorHAnsi" w:hAnsiTheme="minorHAnsi"/>
          <w:b/>
          <w:sz w:val="22"/>
          <w:szCs w:val="22"/>
        </w:rPr>
        <w:t xml:space="preserve">miesięcznym </w:t>
      </w:r>
      <w:r w:rsidR="00643298" w:rsidRPr="00E3424D">
        <w:rPr>
          <w:rFonts w:asciiTheme="minorHAnsi" w:hAnsiTheme="minorHAnsi"/>
          <w:b/>
          <w:sz w:val="22"/>
          <w:szCs w:val="22"/>
        </w:rPr>
        <w:t>okresem gwarancyjnym</w:t>
      </w:r>
      <w:r w:rsidR="00CE4210">
        <w:rPr>
          <w:rFonts w:asciiTheme="minorHAnsi" w:hAnsiTheme="minorHAnsi"/>
          <w:b/>
          <w:sz w:val="22"/>
          <w:szCs w:val="22"/>
        </w:rPr>
        <w:t>,</w:t>
      </w:r>
      <w:r w:rsidR="00643298" w:rsidRPr="00E3424D">
        <w:rPr>
          <w:rFonts w:asciiTheme="minorHAnsi" w:hAnsiTheme="minorHAnsi"/>
          <w:b/>
          <w:sz w:val="22"/>
          <w:szCs w:val="22"/>
        </w:rPr>
        <w:t xml:space="preserve"> </w:t>
      </w:r>
      <w:r w:rsidR="00643298" w:rsidRPr="00E3424D">
        <w:rPr>
          <w:rFonts w:asciiTheme="minorHAnsi" w:hAnsiTheme="minorHAnsi"/>
          <w:sz w:val="22"/>
          <w:szCs w:val="22"/>
        </w:rPr>
        <w:t>którego bieg rozpoczyna się w </w:t>
      </w:r>
      <w:r w:rsidRPr="00E3424D">
        <w:rPr>
          <w:rFonts w:asciiTheme="minorHAnsi" w:hAnsiTheme="minorHAnsi"/>
          <w:sz w:val="22"/>
          <w:szCs w:val="22"/>
        </w:rPr>
        <w:t>dniu odbioru końcowego i przejęcia robót przez Zamawiającego, co zostanie poświadczone podpisaniem (bez uwag) protokołu odbioru końcowego dla całości robót.</w:t>
      </w:r>
    </w:p>
    <w:p w14:paraId="17C2B7A2" w14:textId="77777777" w:rsidR="00F92192" w:rsidRPr="00E3424D" w:rsidRDefault="00926102" w:rsidP="00071F4A">
      <w:pPr>
        <w:pStyle w:val="Akapitzlist"/>
        <w:numPr>
          <w:ilvl w:val="0"/>
          <w:numId w:val="37"/>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 xml:space="preserve">Wykonawca udziela Zamawiającemu gwarancji jakości za zrealizowany przedmiot </w:t>
      </w:r>
      <w:r w:rsidR="007442E7" w:rsidRPr="00E3424D">
        <w:rPr>
          <w:rFonts w:asciiTheme="minorHAnsi" w:hAnsiTheme="minorHAnsi"/>
          <w:sz w:val="22"/>
          <w:szCs w:val="22"/>
        </w:rPr>
        <w:t>u</w:t>
      </w:r>
      <w:r w:rsidRPr="00E3424D">
        <w:rPr>
          <w:rFonts w:asciiTheme="minorHAnsi" w:hAnsiTheme="minorHAnsi"/>
          <w:sz w:val="22"/>
          <w:szCs w:val="22"/>
        </w:rPr>
        <w:t xml:space="preserve">mowy na zasadach oraz w okresach wskazanych w § </w:t>
      </w:r>
      <w:r w:rsidR="00F2108A" w:rsidRPr="00E3424D">
        <w:rPr>
          <w:rFonts w:asciiTheme="minorHAnsi" w:hAnsiTheme="minorHAnsi"/>
          <w:sz w:val="22"/>
          <w:szCs w:val="22"/>
        </w:rPr>
        <w:t>1</w:t>
      </w:r>
      <w:r w:rsidR="00F2108A">
        <w:rPr>
          <w:rFonts w:asciiTheme="minorHAnsi" w:hAnsiTheme="minorHAnsi"/>
          <w:sz w:val="22"/>
          <w:szCs w:val="22"/>
        </w:rPr>
        <w:t>5</w:t>
      </w:r>
      <w:r w:rsidR="00F2108A" w:rsidRPr="00E3424D">
        <w:rPr>
          <w:rFonts w:asciiTheme="minorHAnsi" w:hAnsiTheme="minorHAnsi"/>
          <w:sz w:val="22"/>
          <w:szCs w:val="22"/>
        </w:rPr>
        <w:t xml:space="preserve"> </w:t>
      </w:r>
      <w:r w:rsidRPr="00E3424D">
        <w:rPr>
          <w:rFonts w:asciiTheme="minorHAnsi" w:hAnsiTheme="minorHAnsi"/>
          <w:sz w:val="22"/>
          <w:szCs w:val="22"/>
        </w:rPr>
        <w:t xml:space="preserve">niniejszej </w:t>
      </w:r>
      <w:r w:rsidR="007442E7" w:rsidRPr="00E3424D">
        <w:rPr>
          <w:rFonts w:asciiTheme="minorHAnsi" w:hAnsiTheme="minorHAnsi"/>
          <w:sz w:val="22"/>
          <w:szCs w:val="22"/>
        </w:rPr>
        <w:t>u</w:t>
      </w:r>
      <w:r w:rsidRPr="00E3424D">
        <w:rPr>
          <w:rFonts w:asciiTheme="minorHAnsi" w:hAnsiTheme="minorHAnsi"/>
          <w:sz w:val="22"/>
          <w:szCs w:val="22"/>
        </w:rPr>
        <w:t>mowy. Okres gwarancji jakości  rozpoczyna bieg w dniu odbioru końcowego i przejęcia robót przez Zamawiającego co zostanie poświadczone podpisaniem (bez uwag) protokołu odbioru końcowego dla całości robót.</w:t>
      </w:r>
    </w:p>
    <w:p w14:paraId="240B8524" w14:textId="77777777" w:rsidR="00766426" w:rsidRPr="00E3424D" w:rsidRDefault="00926102" w:rsidP="00071F4A">
      <w:pPr>
        <w:pStyle w:val="Akapitzlist"/>
        <w:numPr>
          <w:ilvl w:val="0"/>
          <w:numId w:val="37"/>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Wykonawca jest odpowiedzialny przed Zamawiającym za terminowe wykonanie prac budowlanych, również prac budowlanych zleconych Podwykonawcom oraz dotrzymanie terminu przekazania inwestycji do eksploatacji oraz zgodnych z dokumentacją projektową, przedmiarem robót, specyfikacją techniczną wykonania i odbioru robót, przepisami prawa budowlanego, normami oraz wydanym pozwoleniem na budowę.</w:t>
      </w:r>
    </w:p>
    <w:p w14:paraId="2A27F6C2" w14:textId="77777777" w:rsidR="00926102" w:rsidRPr="00E3424D" w:rsidRDefault="00926102" w:rsidP="009C5246">
      <w:pPr>
        <w:spacing w:before="240" w:after="0" w:line="276" w:lineRule="auto"/>
        <w:jc w:val="center"/>
        <w:rPr>
          <w:rFonts w:asciiTheme="minorHAnsi" w:hAnsiTheme="minorHAnsi"/>
          <w:b/>
          <w:bCs/>
        </w:rPr>
      </w:pPr>
      <w:r w:rsidRPr="00E3424D">
        <w:rPr>
          <w:rFonts w:asciiTheme="minorHAnsi" w:hAnsiTheme="minorHAnsi"/>
          <w:b/>
          <w:bCs/>
        </w:rPr>
        <w:t>§ 7</w:t>
      </w:r>
    </w:p>
    <w:p w14:paraId="5A324106"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Kierowanie robotami</w:t>
      </w:r>
    </w:p>
    <w:p w14:paraId="54F56722" w14:textId="77777777" w:rsidR="00713E3E" w:rsidRPr="00E3424D" w:rsidRDefault="00926102" w:rsidP="00071F4A">
      <w:pPr>
        <w:numPr>
          <w:ilvl w:val="0"/>
          <w:numId w:val="7"/>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Wykonawca zobowiązany jest zapewnić wykonanie i kierowanie robotami objętymi </w:t>
      </w:r>
      <w:r w:rsidR="00713E3E" w:rsidRPr="00E3424D">
        <w:rPr>
          <w:rFonts w:asciiTheme="minorHAnsi" w:hAnsiTheme="minorHAnsi"/>
        </w:rPr>
        <w:t>u</w:t>
      </w:r>
      <w:r w:rsidRPr="00E3424D">
        <w:rPr>
          <w:rFonts w:asciiTheme="minorHAnsi" w:hAnsiTheme="minorHAnsi"/>
        </w:rPr>
        <w:t>mową przez osoby posiadające stosowne kwalifikacje zawodowe i uprawnienia budowlane wymagane przepisami prawa.</w:t>
      </w:r>
    </w:p>
    <w:p w14:paraId="65826907" w14:textId="77777777" w:rsidR="00713E3E" w:rsidRPr="00E3424D" w:rsidRDefault="00926102" w:rsidP="00071F4A">
      <w:pPr>
        <w:numPr>
          <w:ilvl w:val="0"/>
          <w:numId w:val="7"/>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Wykonawca zobowiązuje się skierować do kierowania robotami personel wskazany przez Wykonawcę w </w:t>
      </w:r>
      <w:r w:rsidR="00713E3E" w:rsidRPr="00E3424D">
        <w:rPr>
          <w:rFonts w:asciiTheme="minorHAnsi" w:hAnsiTheme="minorHAnsi"/>
        </w:rPr>
        <w:t>o</w:t>
      </w:r>
      <w:r w:rsidRPr="00E3424D">
        <w:rPr>
          <w:rFonts w:asciiTheme="minorHAnsi" w:hAnsiTheme="minorHAnsi"/>
        </w:rPr>
        <w:t xml:space="preserve">fercie Wykonawcy. Przed podpisaniem niniejszej </w:t>
      </w:r>
      <w:r w:rsidR="00713E3E" w:rsidRPr="00E3424D">
        <w:rPr>
          <w:rFonts w:asciiTheme="minorHAnsi" w:hAnsiTheme="minorHAnsi"/>
        </w:rPr>
        <w:t>u</w:t>
      </w:r>
      <w:r w:rsidRPr="00E3424D">
        <w:rPr>
          <w:rFonts w:asciiTheme="minorHAnsi" w:hAnsiTheme="minorHAnsi"/>
        </w:rPr>
        <w:t xml:space="preserve">mowy Wykonawca zobowiązany jest przedstawić dokumenty, potwierdzające posiadanie przez osoby wskazane w §8 ust. 1 wymaganych uprawnień i aktualnych zaświadczeń o przynależności do właściwych izb zawodowych, określone w Specyfikacji Warunków Zamówienia dołączonej do niniejszej </w:t>
      </w:r>
      <w:r w:rsidR="00713E3E" w:rsidRPr="00E3424D">
        <w:rPr>
          <w:rFonts w:asciiTheme="minorHAnsi" w:hAnsiTheme="minorHAnsi"/>
        </w:rPr>
        <w:t>u</w:t>
      </w:r>
      <w:r w:rsidRPr="00E3424D">
        <w:rPr>
          <w:rFonts w:asciiTheme="minorHAnsi" w:hAnsiTheme="minorHAnsi"/>
        </w:rPr>
        <w:t xml:space="preserve">mowy. Zmiana osób, o </w:t>
      </w:r>
      <w:r w:rsidRPr="00E3424D">
        <w:rPr>
          <w:rFonts w:asciiTheme="minorHAnsi" w:hAnsiTheme="minorHAnsi"/>
        </w:rPr>
        <w:lastRenderedPageBreak/>
        <w:t xml:space="preserve">których mowa w ustępie poprzednim, w trakcie realizacji przedmiotu niniejszej </w:t>
      </w:r>
      <w:r w:rsidR="00713E3E" w:rsidRPr="00E3424D">
        <w:rPr>
          <w:rFonts w:asciiTheme="minorHAnsi" w:hAnsiTheme="minorHAnsi"/>
        </w:rPr>
        <w:t>u</w:t>
      </w:r>
      <w:r w:rsidRPr="00E3424D">
        <w:rPr>
          <w:rFonts w:asciiTheme="minorHAnsi" w:hAnsiTheme="minorHAnsi"/>
        </w:rPr>
        <w:t>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Warunków Zamówienia.</w:t>
      </w:r>
    </w:p>
    <w:p w14:paraId="57041E0A" w14:textId="77777777" w:rsidR="00713E3E" w:rsidRPr="00E3424D" w:rsidRDefault="00926102" w:rsidP="00071F4A">
      <w:pPr>
        <w:numPr>
          <w:ilvl w:val="0"/>
          <w:numId w:val="7"/>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Wykonawca musi przedłożyć Zamawiającemu propozycję zmiany, o której mowa w ust. </w:t>
      </w:r>
      <w:r w:rsidR="00766426" w:rsidRPr="00E3424D">
        <w:rPr>
          <w:rFonts w:asciiTheme="minorHAnsi" w:hAnsiTheme="minorHAnsi"/>
        </w:rPr>
        <w:t>4</w:t>
      </w:r>
      <w:r w:rsidRPr="00E3424D">
        <w:rPr>
          <w:rFonts w:asciiTheme="minorHAnsi" w:hAnsiTheme="minorHAnsi"/>
        </w:rPr>
        <w:t xml:space="preserve">, nie później niż do 7 dni przed planowanym skierowaniem do kierowania budową/robotami innych osób. Jakakolwiek przerwa w realizacji przedmiotu </w:t>
      </w:r>
      <w:r w:rsidR="00713E3E" w:rsidRPr="00E3424D">
        <w:rPr>
          <w:rFonts w:asciiTheme="minorHAnsi" w:hAnsiTheme="minorHAnsi"/>
        </w:rPr>
        <w:t>u</w:t>
      </w:r>
      <w:r w:rsidRPr="00E3424D">
        <w:rPr>
          <w:rFonts w:asciiTheme="minorHAnsi" w:hAnsiTheme="minorHAnsi"/>
        </w:rPr>
        <w:t>mowy wynikająca z braku kierownictwa budowy/robót będzie traktowana jako przerwa z przyczyn zależnych od Wykonawcy i nie może stanowić podstawy do zmiany terminu zakończenia robót.</w:t>
      </w:r>
    </w:p>
    <w:p w14:paraId="54014012" w14:textId="77777777" w:rsidR="008E75B1" w:rsidRPr="00E3424D" w:rsidRDefault="00926102" w:rsidP="00071F4A">
      <w:pPr>
        <w:numPr>
          <w:ilvl w:val="0"/>
          <w:numId w:val="7"/>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Zmiana osób w przypadku sytuacji losowych jak śmierć, nagła choroba lub inne obiektywnie nieprzewidywalne zdarzenie, jak również w przypadku nie wywiązywania się danej osoby z</w:t>
      </w:r>
      <w:r w:rsidR="00766426" w:rsidRPr="00E3424D">
        <w:rPr>
          <w:rFonts w:asciiTheme="minorHAnsi" w:hAnsiTheme="minorHAnsi"/>
        </w:rPr>
        <w:t> </w:t>
      </w:r>
      <w:r w:rsidRPr="00E3424D">
        <w:rPr>
          <w:rFonts w:asciiTheme="minorHAnsi" w:hAnsiTheme="minorHAnsi"/>
        </w:rPr>
        <w:t xml:space="preserve">obowiązków wynikających z </w:t>
      </w:r>
      <w:r w:rsidR="008E75B1" w:rsidRPr="00E3424D">
        <w:rPr>
          <w:rFonts w:asciiTheme="minorHAnsi" w:hAnsiTheme="minorHAnsi"/>
        </w:rPr>
        <w:t>u</w:t>
      </w:r>
      <w:r w:rsidRPr="00E3424D">
        <w:rPr>
          <w:rFonts w:asciiTheme="minorHAnsi" w:hAnsiTheme="minorHAnsi"/>
        </w:rPr>
        <w:t>mowy, lub jeżeli zmiana osoby stanie się konieczna z jakichkolwiek innych przyczyn niezależnych od Wykonawcy (rezygnacja, itp.), nie wymaga uprzedniej zgody Zamawiającego z zastrzeżeniem, iż Zamawiający będzie miał prawo zakwestionowania zmiany i nie wyrażenia zgody na zmianę w terminie 7 dni od daty jej dokonania. Do zmian opisanych w zdaniu poprzedzającym znajdują zastosowanie postanowienia ust. 3 dotyczące kwalifikacji danej osoby zastępującej.</w:t>
      </w:r>
    </w:p>
    <w:p w14:paraId="4F03D598" w14:textId="77777777" w:rsidR="00D72B57" w:rsidRPr="00E3424D" w:rsidRDefault="008E75B1" w:rsidP="00071F4A">
      <w:pPr>
        <w:numPr>
          <w:ilvl w:val="0"/>
          <w:numId w:val="7"/>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Z</w:t>
      </w:r>
      <w:r w:rsidR="00926102" w:rsidRPr="00E3424D">
        <w:rPr>
          <w:rFonts w:asciiTheme="minorHAnsi" w:hAnsiTheme="minorHAnsi"/>
        </w:rPr>
        <w:t xml:space="preserve">amawiający może żądać od Wykonawcy zmiany </w:t>
      </w:r>
      <w:r w:rsidRPr="00E3424D">
        <w:rPr>
          <w:rFonts w:asciiTheme="minorHAnsi" w:hAnsiTheme="minorHAnsi"/>
        </w:rPr>
        <w:t>kierownika budowy</w:t>
      </w:r>
      <w:r w:rsidR="00926102" w:rsidRPr="00E3424D">
        <w:rPr>
          <w:rFonts w:asciiTheme="minorHAnsi" w:hAnsiTheme="minorHAnsi"/>
        </w:rPr>
        <w:t xml:space="preserve">, jeżeli uzna i wykaże, że nie wykonuje </w:t>
      </w:r>
      <w:r w:rsidRPr="00E3424D">
        <w:rPr>
          <w:rFonts w:asciiTheme="minorHAnsi" w:hAnsiTheme="minorHAnsi"/>
        </w:rPr>
        <w:t xml:space="preserve">on </w:t>
      </w:r>
      <w:r w:rsidR="00926102" w:rsidRPr="00E3424D">
        <w:rPr>
          <w:rFonts w:asciiTheme="minorHAnsi" w:hAnsiTheme="minorHAnsi"/>
        </w:rPr>
        <w:t>swoich obowiązków wynikających z</w:t>
      </w:r>
      <w:r w:rsidRPr="00E3424D">
        <w:rPr>
          <w:rFonts w:asciiTheme="minorHAnsi" w:hAnsiTheme="minorHAnsi"/>
        </w:rPr>
        <w:t xml:space="preserve"> u</w:t>
      </w:r>
      <w:r w:rsidR="00926102" w:rsidRPr="00E3424D">
        <w:rPr>
          <w:rFonts w:asciiTheme="minorHAnsi" w:hAnsiTheme="minorHAnsi"/>
        </w:rPr>
        <w:t>mowy, bądź wykonuje je w nieprawidłowy sposób.</w:t>
      </w:r>
    </w:p>
    <w:p w14:paraId="61260700" w14:textId="77777777" w:rsidR="00D72B57" w:rsidRPr="00E3424D" w:rsidRDefault="00926102" w:rsidP="00071F4A">
      <w:pPr>
        <w:numPr>
          <w:ilvl w:val="0"/>
          <w:numId w:val="7"/>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Zaakceptowana przez Zamawiającego zmiana osób, o których mowa w ust. 1 winna być potwierdzona wpisem do dziennika budowy i nie wymaga aneksu do niniejszej </w:t>
      </w:r>
      <w:r w:rsidR="00D72B57" w:rsidRPr="00E3424D">
        <w:rPr>
          <w:rFonts w:asciiTheme="minorHAnsi" w:hAnsiTheme="minorHAnsi"/>
        </w:rPr>
        <w:t>u</w:t>
      </w:r>
      <w:r w:rsidRPr="00E3424D">
        <w:rPr>
          <w:rFonts w:asciiTheme="minorHAnsi" w:hAnsiTheme="minorHAnsi"/>
        </w:rPr>
        <w:t>mowy.</w:t>
      </w:r>
    </w:p>
    <w:p w14:paraId="0AE78297" w14:textId="77777777" w:rsidR="00D72B57" w:rsidRPr="00E3424D" w:rsidRDefault="00926102" w:rsidP="00071F4A">
      <w:pPr>
        <w:numPr>
          <w:ilvl w:val="0"/>
          <w:numId w:val="7"/>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Skierowanie, bez akceptacji Zamawiającego, do kierowania robotami innych osób niż osoby wskazane w </w:t>
      </w:r>
      <w:r w:rsidR="00D72B57" w:rsidRPr="00E3424D">
        <w:rPr>
          <w:rFonts w:asciiTheme="minorHAnsi" w:hAnsiTheme="minorHAnsi"/>
        </w:rPr>
        <w:t>o</w:t>
      </w:r>
      <w:r w:rsidRPr="00E3424D">
        <w:rPr>
          <w:rFonts w:asciiTheme="minorHAnsi" w:hAnsiTheme="minorHAnsi"/>
        </w:rPr>
        <w:t>fercie Wykonawcy stanowi podstawę odstąpienia od umowy przez Zamawiającego z</w:t>
      </w:r>
      <w:r w:rsidR="00D72B57" w:rsidRPr="00E3424D">
        <w:rPr>
          <w:rFonts w:asciiTheme="minorHAnsi" w:hAnsiTheme="minorHAnsi"/>
        </w:rPr>
        <w:t> </w:t>
      </w:r>
      <w:r w:rsidRPr="00E3424D">
        <w:rPr>
          <w:rFonts w:asciiTheme="minorHAnsi" w:hAnsiTheme="minorHAnsi"/>
        </w:rPr>
        <w:t>przyczyn leżących po stronie Wykonawcy.</w:t>
      </w:r>
    </w:p>
    <w:p w14:paraId="6E898A6F" w14:textId="77777777" w:rsidR="00926102" w:rsidRPr="00E3424D" w:rsidRDefault="00926102" w:rsidP="00071F4A">
      <w:pPr>
        <w:numPr>
          <w:ilvl w:val="0"/>
          <w:numId w:val="7"/>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Zapisy ustępów poprzedzających mają zastosowanie w przypadku złożenia przez Wykonawcę propozycji powiększenia składu personelu kierowniczego.</w:t>
      </w:r>
    </w:p>
    <w:p w14:paraId="65A46400" w14:textId="77777777" w:rsidR="00A67018" w:rsidRPr="001B3EDB" w:rsidRDefault="00A67018" w:rsidP="009C5246">
      <w:pPr>
        <w:spacing w:before="240" w:after="0" w:line="276" w:lineRule="auto"/>
        <w:jc w:val="center"/>
        <w:rPr>
          <w:rFonts w:asciiTheme="minorHAnsi" w:hAnsiTheme="minorHAnsi" w:cstheme="minorHAnsi"/>
          <w:b/>
          <w:bCs/>
        </w:rPr>
      </w:pPr>
      <w:r w:rsidRPr="001B3EDB">
        <w:rPr>
          <w:rFonts w:asciiTheme="minorHAnsi" w:hAnsiTheme="minorHAnsi" w:cstheme="minorHAnsi"/>
          <w:b/>
          <w:bCs/>
        </w:rPr>
        <w:t>§ 8</w:t>
      </w:r>
    </w:p>
    <w:p w14:paraId="6E9D5134" w14:textId="77777777" w:rsidR="00A67018" w:rsidRPr="001B3EDB" w:rsidRDefault="00A67018" w:rsidP="00A67018">
      <w:pPr>
        <w:spacing w:after="0" w:line="276" w:lineRule="auto"/>
        <w:jc w:val="center"/>
        <w:rPr>
          <w:rFonts w:asciiTheme="minorHAnsi" w:hAnsiTheme="minorHAnsi" w:cstheme="minorHAnsi"/>
          <w:b/>
          <w:bCs/>
        </w:rPr>
      </w:pPr>
      <w:r w:rsidRPr="001B3EDB">
        <w:rPr>
          <w:rFonts w:asciiTheme="minorHAnsi" w:hAnsiTheme="minorHAnsi" w:cstheme="minorHAnsi"/>
          <w:b/>
          <w:bCs/>
        </w:rPr>
        <w:t>Personel kierowniczy Wykonawcy</w:t>
      </w:r>
    </w:p>
    <w:p w14:paraId="244125BD" w14:textId="77777777" w:rsidR="00A67018" w:rsidRPr="001B3EDB" w:rsidRDefault="00A67018" w:rsidP="00A67018">
      <w:pPr>
        <w:numPr>
          <w:ilvl w:val="0"/>
          <w:numId w:val="8"/>
        </w:numPr>
        <w:tabs>
          <w:tab w:val="clear" w:pos="360"/>
          <w:tab w:val="num" w:pos="284"/>
        </w:tabs>
        <w:suppressAutoHyphens/>
        <w:spacing w:after="0" w:line="276" w:lineRule="auto"/>
        <w:ind w:left="0" w:firstLine="0"/>
        <w:jc w:val="both"/>
        <w:rPr>
          <w:rFonts w:asciiTheme="minorHAnsi" w:hAnsiTheme="minorHAnsi" w:cstheme="minorHAnsi"/>
        </w:rPr>
      </w:pPr>
      <w:r w:rsidRPr="001B3EDB">
        <w:rPr>
          <w:rFonts w:asciiTheme="minorHAnsi" w:hAnsiTheme="minorHAnsi" w:cstheme="minorHAnsi"/>
        </w:rPr>
        <w:t>Wykonawca do pełnienia funkcji specjalistów ustanawia następując</w:t>
      </w:r>
      <w:r>
        <w:rPr>
          <w:rFonts w:asciiTheme="minorHAnsi" w:hAnsiTheme="minorHAnsi" w:cstheme="minorHAnsi"/>
        </w:rPr>
        <w:t>ą</w:t>
      </w:r>
      <w:r w:rsidRPr="001B3EDB">
        <w:rPr>
          <w:rFonts w:asciiTheme="minorHAnsi" w:hAnsiTheme="minorHAnsi" w:cstheme="minorHAnsi"/>
        </w:rPr>
        <w:t xml:space="preserve"> osob</w:t>
      </w:r>
      <w:r>
        <w:rPr>
          <w:rFonts w:asciiTheme="minorHAnsi" w:hAnsiTheme="minorHAnsi" w:cstheme="minorHAnsi"/>
        </w:rPr>
        <w:t>ę</w:t>
      </w:r>
      <w:r w:rsidRPr="001B3EDB">
        <w:rPr>
          <w:rFonts w:asciiTheme="minorHAnsi" w:hAnsiTheme="minorHAnsi" w:cstheme="minorHAnsi"/>
        </w:rPr>
        <w:t>:</w:t>
      </w:r>
    </w:p>
    <w:p w14:paraId="72518239" w14:textId="77777777" w:rsidR="00A67018" w:rsidRPr="00D33B95" w:rsidRDefault="00A67018" w:rsidP="00A67018">
      <w:pPr>
        <w:spacing w:after="0" w:line="276" w:lineRule="auto"/>
        <w:ind w:left="284"/>
        <w:jc w:val="both"/>
        <w:rPr>
          <w:rFonts w:asciiTheme="minorHAnsi" w:hAnsiTheme="minorHAnsi" w:cstheme="minorHAnsi"/>
        </w:rPr>
      </w:pPr>
      <w:r w:rsidRPr="00D33B95">
        <w:rPr>
          <w:rFonts w:asciiTheme="minorHAnsi" w:hAnsiTheme="minorHAnsi" w:cstheme="minorHAnsi"/>
        </w:rPr>
        <w:t>jako kierownik budowy- ………………………………………posiadający uprawnienia budowlane nr……………………..w specjalności……………………………………………..</w:t>
      </w:r>
    </w:p>
    <w:p w14:paraId="3BFDB83F" w14:textId="77777777" w:rsidR="00A67018" w:rsidRPr="001B3EDB" w:rsidRDefault="00A67018" w:rsidP="00A67018">
      <w:pPr>
        <w:numPr>
          <w:ilvl w:val="0"/>
          <w:numId w:val="9"/>
        </w:numPr>
        <w:tabs>
          <w:tab w:val="clear" w:pos="360"/>
        </w:tabs>
        <w:suppressAutoHyphens/>
        <w:spacing w:after="0" w:line="276" w:lineRule="auto"/>
        <w:ind w:left="284" w:hanging="284"/>
        <w:jc w:val="both"/>
        <w:rPr>
          <w:rFonts w:asciiTheme="minorHAnsi" w:hAnsiTheme="minorHAnsi" w:cstheme="minorHAnsi"/>
        </w:rPr>
      </w:pPr>
      <w:r w:rsidRPr="001B3EDB">
        <w:rPr>
          <w:rFonts w:asciiTheme="minorHAnsi" w:hAnsiTheme="minorHAnsi" w:cstheme="minorHAnsi"/>
        </w:rPr>
        <w:t>Osob</w:t>
      </w:r>
      <w:r>
        <w:rPr>
          <w:rFonts w:asciiTheme="minorHAnsi" w:hAnsiTheme="minorHAnsi" w:cstheme="minorHAnsi"/>
        </w:rPr>
        <w:t>a</w:t>
      </w:r>
      <w:r w:rsidRPr="001B3EDB">
        <w:rPr>
          <w:rFonts w:asciiTheme="minorHAnsi" w:hAnsiTheme="minorHAnsi" w:cstheme="minorHAnsi"/>
        </w:rPr>
        <w:t xml:space="preserve"> wskazan</w:t>
      </w:r>
      <w:r>
        <w:rPr>
          <w:rFonts w:asciiTheme="minorHAnsi" w:hAnsiTheme="minorHAnsi" w:cstheme="minorHAnsi"/>
        </w:rPr>
        <w:t>a</w:t>
      </w:r>
      <w:r w:rsidRPr="001B3EDB">
        <w:rPr>
          <w:rFonts w:asciiTheme="minorHAnsi" w:hAnsiTheme="minorHAnsi" w:cstheme="minorHAnsi"/>
        </w:rPr>
        <w:t xml:space="preserve"> w ust. 1 </w:t>
      </w:r>
      <w:r>
        <w:rPr>
          <w:rFonts w:asciiTheme="minorHAnsi" w:hAnsiTheme="minorHAnsi" w:cstheme="minorHAnsi"/>
        </w:rPr>
        <w:t xml:space="preserve">jest </w:t>
      </w:r>
      <w:r w:rsidRPr="001B3EDB">
        <w:rPr>
          <w:rFonts w:asciiTheme="minorHAnsi" w:hAnsiTheme="minorHAnsi" w:cstheme="minorHAnsi"/>
        </w:rPr>
        <w:t>osob</w:t>
      </w:r>
      <w:r>
        <w:rPr>
          <w:rFonts w:asciiTheme="minorHAnsi" w:hAnsiTheme="minorHAnsi" w:cstheme="minorHAnsi"/>
        </w:rPr>
        <w:t xml:space="preserve">ą </w:t>
      </w:r>
      <w:r w:rsidRPr="001B3EDB">
        <w:rPr>
          <w:rFonts w:asciiTheme="minorHAnsi" w:hAnsiTheme="minorHAnsi" w:cstheme="minorHAnsi"/>
        </w:rPr>
        <w:t>zgodn</w:t>
      </w:r>
      <w:r>
        <w:rPr>
          <w:rFonts w:asciiTheme="minorHAnsi" w:hAnsiTheme="minorHAnsi" w:cstheme="minorHAnsi"/>
        </w:rPr>
        <w:t xml:space="preserve">ą </w:t>
      </w:r>
      <w:r w:rsidRPr="001B3EDB">
        <w:rPr>
          <w:rFonts w:asciiTheme="minorHAnsi" w:hAnsiTheme="minorHAnsi" w:cstheme="minorHAnsi"/>
        </w:rPr>
        <w:t>ze wskazaniami zawartymi w ofercie Wykonawcy.</w:t>
      </w:r>
    </w:p>
    <w:p w14:paraId="0F922653" w14:textId="77777777" w:rsidR="00A67018" w:rsidRPr="001B3EDB" w:rsidRDefault="00A67018" w:rsidP="00A67018">
      <w:pPr>
        <w:numPr>
          <w:ilvl w:val="0"/>
          <w:numId w:val="9"/>
        </w:numPr>
        <w:tabs>
          <w:tab w:val="clear" w:pos="360"/>
        </w:tabs>
        <w:suppressAutoHyphens/>
        <w:spacing w:after="0" w:line="276" w:lineRule="auto"/>
        <w:ind w:left="284" w:hanging="284"/>
        <w:jc w:val="both"/>
        <w:rPr>
          <w:rFonts w:asciiTheme="minorHAnsi" w:hAnsiTheme="minorHAnsi" w:cstheme="minorHAnsi"/>
        </w:rPr>
      </w:pPr>
      <w:r w:rsidRPr="001B3EDB">
        <w:rPr>
          <w:rFonts w:asciiTheme="minorHAnsi" w:hAnsiTheme="minorHAnsi" w:cstheme="minorHAnsi"/>
        </w:rPr>
        <w:t>Osob</w:t>
      </w:r>
      <w:r>
        <w:rPr>
          <w:rFonts w:asciiTheme="minorHAnsi" w:hAnsiTheme="minorHAnsi" w:cstheme="minorHAnsi"/>
        </w:rPr>
        <w:t>a</w:t>
      </w:r>
      <w:r w:rsidRPr="001B3EDB">
        <w:rPr>
          <w:rFonts w:asciiTheme="minorHAnsi" w:hAnsiTheme="minorHAnsi" w:cstheme="minorHAnsi"/>
        </w:rPr>
        <w:t xml:space="preserve"> wskazan</w:t>
      </w:r>
      <w:r>
        <w:rPr>
          <w:rFonts w:asciiTheme="minorHAnsi" w:hAnsiTheme="minorHAnsi" w:cstheme="minorHAnsi"/>
        </w:rPr>
        <w:t>a</w:t>
      </w:r>
      <w:r w:rsidRPr="001B3EDB">
        <w:rPr>
          <w:rFonts w:asciiTheme="minorHAnsi" w:hAnsiTheme="minorHAnsi" w:cstheme="minorHAnsi"/>
        </w:rPr>
        <w:t xml:space="preserve"> w ust. 1 będ</w:t>
      </w:r>
      <w:r>
        <w:rPr>
          <w:rFonts w:asciiTheme="minorHAnsi" w:hAnsiTheme="minorHAnsi" w:cstheme="minorHAnsi"/>
        </w:rPr>
        <w:t>zie</w:t>
      </w:r>
      <w:r w:rsidRPr="001B3EDB">
        <w:rPr>
          <w:rFonts w:asciiTheme="minorHAnsi" w:hAnsiTheme="minorHAnsi" w:cstheme="minorHAnsi"/>
        </w:rPr>
        <w:t xml:space="preserve"> działać w granicach umocowania określonego w ustawie Prawo budowlane.</w:t>
      </w:r>
    </w:p>
    <w:p w14:paraId="74D50508" w14:textId="77777777" w:rsidR="00A67018" w:rsidRPr="001B3EDB" w:rsidRDefault="00A67018" w:rsidP="00A67018">
      <w:pPr>
        <w:numPr>
          <w:ilvl w:val="0"/>
          <w:numId w:val="9"/>
        </w:numPr>
        <w:tabs>
          <w:tab w:val="clear" w:pos="360"/>
        </w:tabs>
        <w:suppressAutoHyphens/>
        <w:spacing w:after="0" w:line="276" w:lineRule="auto"/>
        <w:ind w:left="284" w:hanging="284"/>
        <w:jc w:val="both"/>
        <w:rPr>
          <w:rFonts w:asciiTheme="minorHAnsi" w:hAnsiTheme="minorHAnsi" w:cstheme="minorHAnsi"/>
        </w:rPr>
      </w:pPr>
      <w:r w:rsidRPr="001B3EDB">
        <w:rPr>
          <w:rFonts w:asciiTheme="minorHAnsi" w:hAnsiTheme="minorHAnsi" w:cstheme="minorHAnsi"/>
        </w:rPr>
        <w:t xml:space="preserve">Zamawiający zastrzega sobie prawo żądania zmiany personelu kierowniczego Wykonawcy, o którym mowa w ust. 1, w wypadkach, gdy działania bądź zaniechania </w:t>
      </w:r>
      <w:r>
        <w:rPr>
          <w:rFonts w:asciiTheme="minorHAnsi" w:hAnsiTheme="minorHAnsi" w:cstheme="minorHAnsi"/>
        </w:rPr>
        <w:t xml:space="preserve">tej </w:t>
      </w:r>
      <w:r w:rsidRPr="001B3EDB">
        <w:rPr>
          <w:rFonts w:asciiTheme="minorHAnsi" w:hAnsiTheme="minorHAnsi" w:cstheme="minorHAnsi"/>
        </w:rPr>
        <w:t>os</w:t>
      </w:r>
      <w:r>
        <w:rPr>
          <w:rFonts w:asciiTheme="minorHAnsi" w:hAnsiTheme="minorHAnsi" w:cstheme="minorHAnsi"/>
        </w:rPr>
        <w:t>oby</w:t>
      </w:r>
      <w:r w:rsidRPr="001B3EDB">
        <w:rPr>
          <w:rFonts w:asciiTheme="minorHAnsi" w:hAnsiTheme="minorHAnsi" w:cstheme="minorHAnsi"/>
        </w:rPr>
        <w:t xml:space="preserve"> uniemożliwiają </w:t>
      </w:r>
      <w:r w:rsidRPr="001B3EDB">
        <w:rPr>
          <w:rFonts w:asciiTheme="minorHAnsi" w:hAnsiTheme="minorHAnsi" w:cstheme="minorHAnsi"/>
        </w:rPr>
        <w:lastRenderedPageBreak/>
        <w:t>lub stanowią zagrożenie dla prawidłowego wykonania przedmiotu umowy, a także w razie nierzetelnego wykonywania obowiązków przez powyższ</w:t>
      </w:r>
      <w:r>
        <w:rPr>
          <w:rFonts w:asciiTheme="minorHAnsi" w:hAnsiTheme="minorHAnsi" w:cstheme="minorHAnsi"/>
        </w:rPr>
        <w:t>ą</w:t>
      </w:r>
      <w:r w:rsidRPr="001B3EDB">
        <w:rPr>
          <w:rFonts w:asciiTheme="minorHAnsi" w:hAnsiTheme="minorHAnsi" w:cstheme="minorHAnsi"/>
        </w:rPr>
        <w:t xml:space="preserve"> osob</w:t>
      </w:r>
      <w:r>
        <w:rPr>
          <w:rFonts w:asciiTheme="minorHAnsi" w:hAnsiTheme="minorHAnsi" w:cstheme="minorHAnsi"/>
        </w:rPr>
        <w:t>ę</w:t>
      </w:r>
      <w:r w:rsidRPr="001B3EDB">
        <w:rPr>
          <w:rFonts w:asciiTheme="minorHAnsi" w:hAnsiTheme="minorHAnsi" w:cstheme="minorHAnsi"/>
        </w:rPr>
        <w:t>.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załącznik nr 1 do umowy.</w:t>
      </w:r>
    </w:p>
    <w:p w14:paraId="44C6430A" w14:textId="77777777" w:rsidR="00A67018" w:rsidRPr="001B3EDB" w:rsidRDefault="00A67018" w:rsidP="009C5246">
      <w:pPr>
        <w:spacing w:before="240" w:after="0" w:line="276" w:lineRule="auto"/>
        <w:jc w:val="center"/>
        <w:rPr>
          <w:rFonts w:asciiTheme="minorHAnsi" w:hAnsiTheme="minorHAnsi" w:cstheme="minorHAnsi"/>
          <w:b/>
          <w:bCs/>
        </w:rPr>
      </w:pPr>
      <w:r w:rsidRPr="001B3EDB">
        <w:rPr>
          <w:rFonts w:asciiTheme="minorHAnsi" w:hAnsiTheme="minorHAnsi" w:cstheme="minorHAnsi"/>
          <w:b/>
          <w:bCs/>
        </w:rPr>
        <w:t>§ 9</w:t>
      </w:r>
    </w:p>
    <w:p w14:paraId="0506C023" w14:textId="77777777" w:rsidR="00A67018" w:rsidRPr="001B3EDB" w:rsidRDefault="00A67018" w:rsidP="00A67018">
      <w:pPr>
        <w:spacing w:after="0" w:line="276" w:lineRule="auto"/>
        <w:jc w:val="center"/>
        <w:rPr>
          <w:rFonts w:asciiTheme="minorHAnsi" w:hAnsiTheme="minorHAnsi" w:cstheme="minorHAnsi"/>
          <w:b/>
          <w:bCs/>
        </w:rPr>
      </w:pPr>
      <w:r w:rsidRPr="001B3EDB">
        <w:rPr>
          <w:rFonts w:asciiTheme="minorHAnsi" w:hAnsiTheme="minorHAnsi" w:cstheme="minorHAnsi"/>
          <w:b/>
          <w:bCs/>
        </w:rPr>
        <w:t>Inspektorzy</w:t>
      </w:r>
    </w:p>
    <w:p w14:paraId="6F05A899" w14:textId="77777777" w:rsidR="00A67018" w:rsidRPr="001B3EDB" w:rsidRDefault="00A67018" w:rsidP="00A67018">
      <w:pPr>
        <w:numPr>
          <w:ilvl w:val="0"/>
          <w:numId w:val="10"/>
        </w:numPr>
        <w:tabs>
          <w:tab w:val="clear" w:pos="360"/>
          <w:tab w:val="num" w:pos="284"/>
        </w:tabs>
        <w:suppressAutoHyphens/>
        <w:spacing w:after="0" w:line="276" w:lineRule="auto"/>
        <w:ind w:left="0" w:firstLine="0"/>
        <w:jc w:val="both"/>
        <w:rPr>
          <w:rFonts w:asciiTheme="minorHAnsi" w:hAnsiTheme="minorHAnsi" w:cstheme="minorHAnsi"/>
        </w:rPr>
      </w:pPr>
      <w:r w:rsidRPr="001B3EDB">
        <w:rPr>
          <w:rFonts w:asciiTheme="minorHAnsi" w:hAnsiTheme="minorHAnsi" w:cstheme="minorHAnsi"/>
        </w:rPr>
        <w:t>Zamawiający wyznacza do pełnienia nadzoru inwestorskiego następujące osoby:</w:t>
      </w:r>
    </w:p>
    <w:p w14:paraId="4721E407" w14:textId="77777777" w:rsidR="00A67018" w:rsidRPr="00CE1899" w:rsidRDefault="00A67018" w:rsidP="00A67018">
      <w:pPr>
        <w:spacing w:after="0" w:line="276" w:lineRule="auto"/>
        <w:ind w:left="284"/>
        <w:jc w:val="both"/>
        <w:rPr>
          <w:rFonts w:asciiTheme="minorHAnsi" w:hAnsiTheme="minorHAnsi" w:cstheme="minorHAnsi"/>
        </w:rPr>
      </w:pPr>
      <w:r w:rsidRPr="00CE1899">
        <w:rPr>
          <w:rFonts w:asciiTheme="minorHAnsi" w:hAnsiTheme="minorHAnsi" w:cstheme="minorHAnsi"/>
        </w:rPr>
        <w:t>jako Główny Inspektor nadzoru inwestorskiego – ……………………………..</w:t>
      </w:r>
    </w:p>
    <w:p w14:paraId="7A35B07D" w14:textId="77777777" w:rsidR="00A67018" w:rsidRPr="001B3EDB" w:rsidRDefault="00A67018" w:rsidP="00A67018">
      <w:pPr>
        <w:numPr>
          <w:ilvl w:val="0"/>
          <w:numId w:val="10"/>
        </w:numPr>
        <w:tabs>
          <w:tab w:val="clear" w:pos="360"/>
          <w:tab w:val="num" w:pos="284"/>
        </w:tabs>
        <w:suppressAutoHyphens/>
        <w:spacing w:after="0" w:line="276" w:lineRule="auto"/>
        <w:ind w:left="0" w:firstLine="0"/>
        <w:jc w:val="both"/>
        <w:rPr>
          <w:rFonts w:asciiTheme="minorHAnsi" w:hAnsiTheme="minorHAnsi" w:cstheme="minorHAnsi"/>
        </w:rPr>
      </w:pPr>
      <w:r w:rsidRPr="001B3EDB">
        <w:rPr>
          <w:rFonts w:asciiTheme="minorHAnsi" w:hAnsiTheme="minorHAnsi" w:cstheme="minorHAnsi"/>
        </w:rPr>
        <w:t>Osob</w:t>
      </w:r>
      <w:r>
        <w:rPr>
          <w:rFonts w:asciiTheme="minorHAnsi" w:hAnsiTheme="minorHAnsi" w:cstheme="minorHAnsi"/>
        </w:rPr>
        <w:t>a</w:t>
      </w:r>
      <w:r w:rsidRPr="001B3EDB">
        <w:rPr>
          <w:rFonts w:asciiTheme="minorHAnsi" w:hAnsiTheme="minorHAnsi" w:cstheme="minorHAnsi"/>
        </w:rPr>
        <w:t xml:space="preserve"> wskazan</w:t>
      </w:r>
      <w:r>
        <w:rPr>
          <w:rFonts w:asciiTheme="minorHAnsi" w:hAnsiTheme="minorHAnsi" w:cstheme="minorHAnsi"/>
        </w:rPr>
        <w:t>a</w:t>
      </w:r>
      <w:r w:rsidRPr="001B3EDB">
        <w:rPr>
          <w:rFonts w:asciiTheme="minorHAnsi" w:hAnsiTheme="minorHAnsi" w:cstheme="minorHAnsi"/>
        </w:rPr>
        <w:t xml:space="preserve"> w ust. 1 będ</w:t>
      </w:r>
      <w:r>
        <w:rPr>
          <w:rFonts w:asciiTheme="minorHAnsi" w:hAnsiTheme="minorHAnsi" w:cstheme="minorHAnsi"/>
        </w:rPr>
        <w:t>zie</w:t>
      </w:r>
      <w:r w:rsidRPr="001B3EDB">
        <w:rPr>
          <w:rFonts w:asciiTheme="minorHAnsi" w:hAnsiTheme="minorHAnsi" w:cstheme="minorHAnsi"/>
        </w:rPr>
        <w:t xml:space="preserve"> działać w granicach umocowania określonego w ustawie Prawo budowlane oraz przepisach wykonawczych w szczególności poprzez:</w:t>
      </w:r>
    </w:p>
    <w:p w14:paraId="78C0A457" w14:textId="77777777" w:rsidR="00A67018" w:rsidRPr="001B3EDB" w:rsidRDefault="00A67018" w:rsidP="00A67018">
      <w:pPr>
        <w:pStyle w:val="Akapitzlist"/>
        <w:numPr>
          <w:ilvl w:val="0"/>
          <w:numId w:val="40"/>
        </w:numPr>
        <w:spacing w:line="276" w:lineRule="auto"/>
        <w:ind w:left="567" w:hanging="283"/>
        <w:jc w:val="both"/>
        <w:rPr>
          <w:rFonts w:asciiTheme="minorHAnsi" w:hAnsiTheme="minorHAnsi" w:cstheme="minorHAnsi"/>
          <w:sz w:val="22"/>
          <w:szCs w:val="22"/>
        </w:rPr>
      </w:pPr>
      <w:r w:rsidRPr="001B3EDB">
        <w:rPr>
          <w:rFonts w:asciiTheme="minorHAnsi" w:hAnsiTheme="minorHAnsi" w:cstheme="minorHAnsi"/>
          <w:sz w:val="22"/>
          <w:szCs w:val="22"/>
        </w:rPr>
        <w:t>sprawowanie kontroli w zakresie zgodności realizowanych prac budowlanych z pozwoleniem na budowę, obowiązującymi w Polsce przepisami oraz polskimi normami,</w:t>
      </w:r>
    </w:p>
    <w:p w14:paraId="116DA468" w14:textId="77777777" w:rsidR="00A67018" w:rsidRPr="001B3EDB" w:rsidRDefault="00A67018" w:rsidP="00A67018">
      <w:pPr>
        <w:pStyle w:val="Akapitzlist"/>
        <w:numPr>
          <w:ilvl w:val="0"/>
          <w:numId w:val="40"/>
        </w:numPr>
        <w:spacing w:line="276" w:lineRule="auto"/>
        <w:ind w:left="567" w:hanging="283"/>
        <w:jc w:val="both"/>
        <w:rPr>
          <w:rFonts w:asciiTheme="minorHAnsi" w:hAnsiTheme="minorHAnsi" w:cstheme="minorHAnsi"/>
          <w:sz w:val="22"/>
          <w:szCs w:val="22"/>
        </w:rPr>
      </w:pPr>
      <w:r w:rsidRPr="001B3EDB">
        <w:rPr>
          <w:rFonts w:asciiTheme="minorHAnsi" w:hAnsiTheme="minorHAnsi" w:cstheme="minorHAnsi"/>
          <w:sz w:val="22"/>
          <w:szCs w:val="22"/>
        </w:rPr>
        <w:t>sprawdzanie jakości wykonywanych prac budowlanych oraz zainstalowanych urządzeń i wyposażenia, a także niedopuszczenie do zastosowania urządzeń i wyposażenia niedopuszczonych do obrotu i stosowania w budownictwie,</w:t>
      </w:r>
    </w:p>
    <w:p w14:paraId="3648D491" w14:textId="12E4A357" w:rsidR="00A67018" w:rsidRPr="001B3EDB" w:rsidRDefault="00A67018" w:rsidP="00A67018">
      <w:pPr>
        <w:pStyle w:val="Akapitzlist"/>
        <w:numPr>
          <w:ilvl w:val="0"/>
          <w:numId w:val="40"/>
        </w:numPr>
        <w:spacing w:line="276" w:lineRule="auto"/>
        <w:ind w:left="567" w:hanging="283"/>
        <w:jc w:val="both"/>
        <w:rPr>
          <w:rFonts w:asciiTheme="minorHAnsi" w:hAnsiTheme="minorHAnsi" w:cstheme="minorHAnsi"/>
          <w:sz w:val="22"/>
          <w:szCs w:val="22"/>
        </w:rPr>
      </w:pPr>
      <w:r w:rsidRPr="001B3EDB">
        <w:rPr>
          <w:rFonts w:asciiTheme="minorHAnsi" w:hAnsiTheme="minorHAnsi" w:cstheme="minorHAnsi"/>
          <w:sz w:val="22"/>
          <w:szCs w:val="22"/>
        </w:rPr>
        <w:t>sprawdzanie i odbiór prac budowlanych w sposób wskazany w § 1</w:t>
      </w:r>
      <w:r w:rsidR="00475F4D">
        <w:rPr>
          <w:rFonts w:asciiTheme="minorHAnsi" w:hAnsiTheme="minorHAnsi" w:cstheme="minorHAnsi"/>
          <w:sz w:val="22"/>
          <w:szCs w:val="22"/>
        </w:rPr>
        <w:t>4</w:t>
      </w:r>
      <w:r w:rsidRPr="001B3EDB">
        <w:rPr>
          <w:rFonts w:asciiTheme="minorHAnsi" w:hAnsiTheme="minorHAnsi" w:cstheme="minorHAnsi"/>
          <w:sz w:val="22"/>
          <w:szCs w:val="22"/>
        </w:rPr>
        <w:t>.</w:t>
      </w:r>
    </w:p>
    <w:p w14:paraId="230F8DA7" w14:textId="77777777" w:rsidR="00A67018" w:rsidRPr="001B3EDB" w:rsidRDefault="00A67018" w:rsidP="00A67018">
      <w:pPr>
        <w:pStyle w:val="Akapitzlist"/>
        <w:numPr>
          <w:ilvl w:val="0"/>
          <w:numId w:val="40"/>
        </w:numPr>
        <w:spacing w:line="276" w:lineRule="auto"/>
        <w:ind w:left="567" w:hanging="283"/>
        <w:jc w:val="both"/>
        <w:rPr>
          <w:rFonts w:asciiTheme="minorHAnsi" w:hAnsiTheme="minorHAnsi" w:cstheme="minorHAnsi"/>
          <w:sz w:val="22"/>
          <w:szCs w:val="22"/>
        </w:rPr>
      </w:pPr>
      <w:r w:rsidRPr="001B3EDB">
        <w:rPr>
          <w:rFonts w:asciiTheme="minorHAnsi" w:hAnsiTheme="minorHAnsi" w:cstheme="minorHAnsi"/>
          <w:sz w:val="22"/>
          <w:szCs w:val="22"/>
        </w:rPr>
        <w:t>potwierdzanie faktycznie wykonanych robót, nadzór nad usunięciem wad i usterek.</w:t>
      </w:r>
    </w:p>
    <w:p w14:paraId="26BA0461" w14:textId="77777777" w:rsidR="00A67018" w:rsidRPr="001B3EDB" w:rsidRDefault="00A67018" w:rsidP="00A67018">
      <w:pPr>
        <w:numPr>
          <w:ilvl w:val="0"/>
          <w:numId w:val="10"/>
        </w:numPr>
        <w:tabs>
          <w:tab w:val="clear" w:pos="360"/>
          <w:tab w:val="num" w:pos="284"/>
        </w:tabs>
        <w:suppressAutoHyphens/>
        <w:spacing w:after="0" w:line="276" w:lineRule="auto"/>
        <w:ind w:left="0" w:firstLine="0"/>
        <w:jc w:val="both"/>
        <w:rPr>
          <w:rFonts w:asciiTheme="minorHAnsi" w:hAnsiTheme="minorHAnsi" w:cstheme="minorHAnsi"/>
        </w:rPr>
      </w:pPr>
      <w:r w:rsidRPr="001B3EDB">
        <w:rPr>
          <w:rFonts w:asciiTheme="minorHAnsi" w:hAnsiTheme="minorHAnsi" w:cstheme="minorHAnsi"/>
        </w:rPr>
        <w:t>Zamawiający zastrzega sobie prawo zmiany osoby wskazanej w ust. 1. O dokonaniu zmiany Zamawiający powiadomi na piśmie Wykonawcę na 3 dni przed dokonaniem zmiany. Zmiana ta winna być dokonana wpisem do dziennika budowy i nie wymaga aneksu do niniejszej umowy.</w:t>
      </w:r>
    </w:p>
    <w:p w14:paraId="2CCC4E34" w14:textId="77777777" w:rsidR="00926102" w:rsidRPr="00E3424D" w:rsidRDefault="00926102" w:rsidP="009C5246">
      <w:pPr>
        <w:spacing w:before="240" w:after="0" w:line="276" w:lineRule="auto"/>
        <w:jc w:val="center"/>
        <w:rPr>
          <w:rFonts w:asciiTheme="minorHAnsi" w:hAnsiTheme="minorHAnsi"/>
          <w:b/>
          <w:bCs/>
        </w:rPr>
      </w:pPr>
      <w:r w:rsidRPr="00E3424D">
        <w:rPr>
          <w:rFonts w:asciiTheme="minorHAnsi" w:hAnsiTheme="minorHAnsi"/>
          <w:b/>
          <w:bCs/>
        </w:rPr>
        <w:t>§ 10</w:t>
      </w:r>
    </w:p>
    <w:p w14:paraId="34E0FBDB"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Podwykonawstwo</w:t>
      </w:r>
    </w:p>
    <w:p w14:paraId="362AC7AB" w14:textId="77777777" w:rsidR="00926102" w:rsidRPr="00E3424D" w:rsidRDefault="00926102" w:rsidP="00071F4A">
      <w:pPr>
        <w:numPr>
          <w:ilvl w:val="0"/>
          <w:numId w:val="41"/>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Wykonawca wykona przy udziale </w:t>
      </w:r>
      <w:r w:rsidR="00DF37F3" w:rsidRPr="00E3424D">
        <w:rPr>
          <w:rFonts w:asciiTheme="minorHAnsi" w:hAnsiTheme="minorHAnsi"/>
        </w:rPr>
        <w:t>P</w:t>
      </w:r>
      <w:r w:rsidRPr="00E3424D">
        <w:rPr>
          <w:rFonts w:asciiTheme="minorHAnsi" w:hAnsiTheme="minorHAnsi"/>
        </w:rPr>
        <w:t xml:space="preserve">odwykonawcy </w:t>
      </w:r>
      <w:r w:rsidR="00DF37F3" w:rsidRPr="00E3424D">
        <w:rPr>
          <w:rFonts w:asciiTheme="minorHAnsi" w:hAnsiTheme="minorHAnsi"/>
        </w:rPr>
        <w:t>następujące roboty wskazane w </w:t>
      </w:r>
      <w:r w:rsidRPr="00E3424D">
        <w:rPr>
          <w:rFonts w:asciiTheme="minorHAnsi" w:hAnsiTheme="minorHAnsi"/>
        </w:rPr>
        <w:t>ofercie:</w:t>
      </w:r>
    </w:p>
    <w:p w14:paraId="223AAD0F" w14:textId="77777777" w:rsidR="00926102" w:rsidRPr="00E3424D" w:rsidRDefault="00926102" w:rsidP="001C3F8F">
      <w:pPr>
        <w:pStyle w:val="Akapitzlist"/>
        <w:spacing w:line="276" w:lineRule="auto"/>
        <w:ind w:left="284"/>
        <w:rPr>
          <w:rFonts w:asciiTheme="minorHAnsi" w:hAnsiTheme="minorHAnsi"/>
          <w:sz w:val="22"/>
          <w:szCs w:val="22"/>
        </w:rPr>
      </w:pPr>
      <w:r w:rsidRPr="00E3424D">
        <w:rPr>
          <w:rFonts w:asciiTheme="minorHAnsi" w:hAnsiTheme="minorHAnsi"/>
          <w:sz w:val="22"/>
          <w:szCs w:val="22"/>
        </w:rPr>
        <w:t>- ………………………………</w:t>
      </w:r>
      <w:r w:rsidR="00DF37F3" w:rsidRPr="00E3424D">
        <w:rPr>
          <w:rFonts w:asciiTheme="minorHAnsi" w:hAnsiTheme="minorHAnsi"/>
          <w:sz w:val="22"/>
          <w:szCs w:val="22"/>
        </w:rPr>
        <w:t>…</w:t>
      </w:r>
    </w:p>
    <w:p w14:paraId="400DEC4B" w14:textId="77777777" w:rsidR="00926102" w:rsidRPr="00E3424D" w:rsidRDefault="00926102" w:rsidP="001C3F8F">
      <w:pPr>
        <w:pStyle w:val="Akapitzlist"/>
        <w:spacing w:line="276" w:lineRule="auto"/>
        <w:ind w:left="284"/>
        <w:rPr>
          <w:rFonts w:asciiTheme="minorHAnsi" w:hAnsiTheme="minorHAnsi"/>
          <w:sz w:val="22"/>
          <w:szCs w:val="22"/>
        </w:rPr>
      </w:pPr>
      <w:r w:rsidRPr="00E3424D">
        <w:rPr>
          <w:rFonts w:asciiTheme="minorHAnsi" w:hAnsiTheme="minorHAnsi"/>
          <w:sz w:val="22"/>
          <w:szCs w:val="22"/>
        </w:rPr>
        <w:t>-………………………………….</w:t>
      </w:r>
    </w:p>
    <w:p w14:paraId="712EDCE6" w14:textId="77777777" w:rsidR="00926102" w:rsidRPr="00E3424D" w:rsidRDefault="00926102" w:rsidP="001C3F8F">
      <w:pPr>
        <w:pStyle w:val="Akapitzlist"/>
        <w:spacing w:line="276" w:lineRule="auto"/>
        <w:ind w:left="284"/>
        <w:rPr>
          <w:rFonts w:asciiTheme="minorHAnsi" w:hAnsiTheme="minorHAnsi"/>
          <w:sz w:val="22"/>
          <w:szCs w:val="22"/>
        </w:rPr>
      </w:pPr>
      <w:r w:rsidRPr="00E3424D">
        <w:rPr>
          <w:rFonts w:asciiTheme="minorHAnsi" w:hAnsiTheme="minorHAnsi"/>
          <w:sz w:val="22"/>
          <w:szCs w:val="22"/>
        </w:rPr>
        <w:t>-………………………………….</w:t>
      </w:r>
    </w:p>
    <w:p w14:paraId="2DDD53B9" w14:textId="77777777" w:rsidR="001C3F8F" w:rsidRPr="00E3424D" w:rsidRDefault="00926102" w:rsidP="00071F4A">
      <w:pPr>
        <w:numPr>
          <w:ilvl w:val="0"/>
          <w:numId w:val="41"/>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Pozostałe roboty Wykonawca wykona siłami własnymi.</w:t>
      </w:r>
    </w:p>
    <w:p w14:paraId="1EE1B6E7" w14:textId="77777777" w:rsidR="00CD3B1B" w:rsidRPr="00E3424D" w:rsidRDefault="00926102" w:rsidP="00071F4A">
      <w:pPr>
        <w:numPr>
          <w:ilvl w:val="0"/>
          <w:numId w:val="41"/>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Wykonawca jest zo</w:t>
      </w:r>
      <w:r w:rsidR="00DF37F3" w:rsidRPr="00E3424D">
        <w:rPr>
          <w:rFonts w:asciiTheme="minorHAnsi" w:hAnsiTheme="minorHAnsi"/>
        </w:rPr>
        <w:t>bowiązany do starannego wyboru P</w:t>
      </w:r>
      <w:r w:rsidRPr="00E3424D">
        <w:rPr>
          <w:rFonts w:asciiTheme="minorHAnsi" w:hAnsiTheme="minorHAnsi"/>
        </w:rPr>
        <w:t>odwykonawców spośród podmiotów mających odpowiednie doświadczenie i kwalifikacje w zakresie realizacji prac o podobnym charakterze.</w:t>
      </w:r>
    </w:p>
    <w:p w14:paraId="54327576" w14:textId="77777777" w:rsidR="00CD3B1B" w:rsidRPr="00E3424D" w:rsidRDefault="00DF37F3" w:rsidP="00071F4A">
      <w:pPr>
        <w:numPr>
          <w:ilvl w:val="0"/>
          <w:numId w:val="41"/>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Wykonawca, Podwykonawca, lub dalszy P</w:t>
      </w:r>
      <w:r w:rsidR="00813920" w:rsidRPr="00E3424D">
        <w:rPr>
          <w:rFonts w:asciiTheme="minorHAnsi" w:hAnsiTheme="minorHAnsi"/>
        </w:rPr>
        <w:t>odwykonawca zamówienia na roboty budowlane zamierzający</w:t>
      </w:r>
      <w:r w:rsidRPr="00E3424D">
        <w:rPr>
          <w:rFonts w:asciiTheme="minorHAnsi" w:hAnsiTheme="minorHAnsi"/>
        </w:rPr>
        <w:t xml:space="preserve"> zawrzeć umowę o podwykonawstwo</w:t>
      </w:r>
      <w:r w:rsidR="00813920" w:rsidRPr="00E3424D">
        <w:rPr>
          <w:rFonts w:asciiTheme="minorHAnsi" w:hAnsiTheme="minorHAnsi"/>
        </w:rPr>
        <w:t xml:space="preserve">, której przedmiotem są roboty budowlane, jest obowiązany, w trakcie realizacji zamówienia </w:t>
      </w:r>
      <w:r w:rsidRPr="00E3424D">
        <w:rPr>
          <w:rFonts w:asciiTheme="minorHAnsi" w:hAnsiTheme="minorHAnsi"/>
        </w:rPr>
        <w:t>publicznego na roboty budowlane</w:t>
      </w:r>
      <w:r w:rsidR="00813920" w:rsidRPr="00E3424D">
        <w:rPr>
          <w:rFonts w:asciiTheme="minorHAnsi" w:hAnsiTheme="minorHAnsi"/>
        </w:rPr>
        <w:t xml:space="preserve">, do przedłożenia </w:t>
      </w:r>
      <w:r w:rsidR="00813920" w:rsidRPr="00E3424D">
        <w:rPr>
          <w:rFonts w:asciiTheme="minorHAnsi" w:hAnsiTheme="minorHAnsi"/>
        </w:rPr>
        <w:lastRenderedPageBreak/>
        <w:t>Zamawiającemu</w:t>
      </w:r>
      <w:r w:rsidRPr="00E3424D">
        <w:rPr>
          <w:rFonts w:asciiTheme="minorHAnsi" w:hAnsiTheme="minorHAnsi"/>
        </w:rPr>
        <w:t xml:space="preserve"> projektu tej </w:t>
      </w:r>
      <w:r w:rsidRPr="00A8020A">
        <w:rPr>
          <w:rFonts w:asciiTheme="minorHAnsi" w:hAnsiTheme="minorHAnsi"/>
        </w:rPr>
        <w:t>umowy,</w:t>
      </w:r>
      <w:r w:rsidR="00DC3329" w:rsidRPr="00A8020A">
        <w:rPr>
          <w:rFonts w:asciiTheme="minorHAnsi" w:hAnsiTheme="minorHAnsi"/>
        </w:rPr>
        <w:t xml:space="preserve"> jak również projektu zmiany tej umowy,</w:t>
      </w:r>
      <w:r w:rsidRPr="00A8020A">
        <w:rPr>
          <w:rFonts w:asciiTheme="minorHAnsi" w:hAnsiTheme="minorHAnsi"/>
        </w:rPr>
        <w:t xml:space="preserve"> przy czym Podwykonawca lub dalszy P</w:t>
      </w:r>
      <w:r w:rsidR="00813920" w:rsidRPr="00A8020A">
        <w:rPr>
          <w:rFonts w:asciiTheme="minorHAnsi" w:hAnsiTheme="minorHAnsi"/>
        </w:rPr>
        <w:t xml:space="preserve">odwykonawca </w:t>
      </w:r>
      <w:r w:rsidRPr="00A8020A">
        <w:rPr>
          <w:rFonts w:asciiTheme="minorHAnsi" w:hAnsiTheme="minorHAnsi"/>
        </w:rPr>
        <w:t>jest obowiązany dołączyć zgodę W</w:t>
      </w:r>
      <w:r w:rsidR="00813920" w:rsidRPr="00A8020A">
        <w:rPr>
          <w:rFonts w:asciiTheme="minorHAnsi" w:hAnsiTheme="minorHAnsi"/>
        </w:rPr>
        <w:t>ykonawcy na</w:t>
      </w:r>
      <w:r w:rsidR="00813920" w:rsidRPr="00E3424D">
        <w:rPr>
          <w:rFonts w:asciiTheme="minorHAnsi" w:hAnsiTheme="minorHAnsi"/>
        </w:rPr>
        <w:t xml:space="preserve"> zawarcie umowy o podwykonawstwo o treści zgodnej z</w:t>
      </w:r>
      <w:r w:rsidR="00CD3B1B" w:rsidRPr="00E3424D">
        <w:rPr>
          <w:rFonts w:asciiTheme="minorHAnsi" w:hAnsiTheme="minorHAnsi"/>
        </w:rPr>
        <w:t> </w:t>
      </w:r>
      <w:r w:rsidR="00813920" w:rsidRPr="00E3424D">
        <w:rPr>
          <w:rFonts w:asciiTheme="minorHAnsi" w:hAnsiTheme="minorHAnsi"/>
        </w:rPr>
        <w:t>projektem umowy.</w:t>
      </w:r>
    </w:p>
    <w:p w14:paraId="2ED11CE4" w14:textId="77777777" w:rsidR="00CD3B1B" w:rsidRPr="00E3424D" w:rsidRDefault="00813920" w:rsidP="00071F4A">
      <w:pPr>
        <w:numPr>
          <w:ilvl w:val="0"/>
          <w:numId w:val="41"/>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Wykonawca, </w:t>
      </w:r>
      <w:r w:rsidR="00DF37F3" w:rsidRPr="00E3424D">
        <w:rPr>
          <w:rFonts w:asciiTheme="minorHAnsi" w:hAnsiTheme="minorHAnsi"/>
        </w:rPr>
        <w:t>Podwykonawca lub dalszy P</w:t>
      </w:r>
      <w:r w:rsidRPr="00E3424D">
        <w:rPr>
          <w:rFonts w:asciiTheme="minorHAnsi" w:hAnsiTheme="minorHAnsi"/>
        </w:rPr>
        <w:t xml:space="preserve">odwykonawca zamówienia na roboty budowlane przedkłada Zamawiającemu poświadczoną za zgodność z oryginałem kopię </w:t>
      </w:r>
      <w:r w:rsidR="00DF37F3" w:rsidRPr="00E3424D">
        <w:rPr>
          <w:rFonts w:asciiTheme="minorHAnsi" w:hAnsiTheme="minorHAnsi"/>
        </w:rPr>
        <w:t>zawartej umowy o</w:t>
      </w:r>
      <w:r w:rsidR="006D0958" w:rsidRPr="00E3424D">
        <w:rPr>
          <w:rFonts w:asciiTheme="minorHAnsi" w:hAnsiTheme="minorHAnsi"/>
        </w:rPr>
        <w:t> </w:t>
      </w:r>
      <w:r w:rsidR="00DF37F3" w:rsidRPr="00E3424D">
        <w:rPr>
          <w:rFonts w:asciiTheme="minorHAnsi" w:hAnsiTheme="minorHAnsi"/>
        </w:rPr>
        <w:t>podwykonawstwo</w:t>
      </w:r>
      <w:r w:rsidRPr="00E3424D">
        <w:rPr>
          <w:rFonts w:asciiTheme="minorHAnsi" w:hAnsiTheme="minorHAnsi"/>
        </w:rPr>
        <w:t xml:space="preserve">, której </w:t>
      </w:r>
      <w:r w:rsidR="00DF37F3" w:rsidRPr="00E3424D">
        <w:rPr>
          <w:rFonts w:asciiTheme="minorHAnsi" w:hAnsiTheme="minorHAnsi"/>
        </w:rPr>
        <w:t>przedmiotem są roboty budowlane</w:t>
      </w:r>
      <w:r w:rsidRPr="00E3424D">
        <w:rPr>
          <w:rFonts w:asciiTheme="minorHAnsi" w:hAnsiTheme="minorHAnsi"/>
        </w:rPr>
        <w:t>, w terminie 7 dni od dn</w:t>
      </w:r>
      <w:r w:rsidR="00DF37F3" w:rsidRPr="00E3424D">
        <w:rPr>
          <w:rFonts w:asciiTheme="minorHAnsi" w:hAnsiTheme="minorHAnsi"/>
        </w:rPr>
        <w:t>ia jej zawarcia.</w:t>
      </w:r>
    </w:p>
    <w:p w14:paraId="274E1552" w14:textId="77777777" w:rsidR="00DC3329" w:rsidRPr="00A8020A" w:rsidRDefault="00926102" w:rsidP="00071F4A">
      <w:pPr>
        <w:numPr>
          <w:ilvl w:val="0"/>
          <w:numId w:val="41"/>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Wykonawca, Podwykonawca lub dalszy Podwykonawca zobowiązany jest do przedstawienia Zamawiającemu</w:t>
      </w:r>
      <w:r w:rsidR="001C1DB9" w:rsidRPr="00E3424D">
        <w:rPr>
          <w:rFonts w:asciiTheme="minorHAnsi" w:hAnsiTheme="minorHAnsi"/>
        </w:rPr>
        <w:t xml:space="preserve"> </w:t>
      </w:r>
      <w:r w:rsidR="00987A4C" w:rsidRPr="00E3424D">
        <w:rPr>
          <w:rFonts w:asciiTheme="minorHAnsi" w:hAnsiTheme="minorHAnsi"/>
        </w:rPr>
        <w:t xml:space="preserve">poświadczoną za zgodność </w:t>
      </w:r>
      <w:r w:rsidR="00071698" w:rsidRPr="00E3424D">
        <w:rPr>
          <w:rFonts w:asciiTheme="minorHAnsi" w:hAnsiTheme="minorHAnsi"/>
        </w:rPr>
        <w:t xml:space="preserve">z oryginałem kopię </w:t>
      </w:r>
      <w:r w:rsidRPr="00E3424D">
        <w:rPr>
          <w:rFonts w:asciiTheme="minorHAnsi" w:hAnsiTheme="minorHAnsi"/>
        </w:rPr>
        <w:t>umowy z</w:t>
      </w:r>
      <w:r w:rsidR="00182563" w:rsidRPr="00E3424D">
        <w:rPr>
          <w:rFonts w:asciiTheme="minorHAnsi" w:hAnsiTheme="minorHAnsi"/>
        </w:rPr>
        <w:t> </w:t>
      </w:r>
      <w:r w:rsidRPr="00E3424D">
        <w:rPr>
          <w:rFonts w:asciiTheme="minorHAnsi" w:hAnsiTheme="minorHAnsi"/>
        </w:rPr>
        <w:t xml:space="preserve">Podwykonawcą lub dalszym Podwykonawcą robót budowlanych wraz z częścią dokumentacji wykonania robót, przy czym Podwykonawca lub dalszy Podwykonawca jest zobowiązany dołączyć zgodę Wykonawcy na zawarcie umowy na </w:t>
      </w:r>
      <w:r w:rsidRPr="00A8020A">
        <w:rPr>
          <w:rFonts w:asciiTheme="minorHAnsi" w:hAnsiTheme="minorHAnsi"/>
        </w:rPr>
        <w:t>podwykonawstwo o</w:t>
      </w:r>
      <w:r w:rsidR="00182563" w:rsidRPr="00A8020A">
        <w:rPr>
          <w:rFonts w:asciiTheme="minorHAnsi" w:hAnsiTheme="minorHAnsi"/>
        </w:rPr>
        <w:t> </w:t>
      </w:r>
      <w:r w:rsidRPr="00A8020A">
        <w:rPr>
          <w:rFonts w:asciiTheme="minorHAnsi" w:hAnsiTheme="minorHAnsi"/>
        </w:rPr>
        <w:t>treści zgodnej z projektem umowy</w:t>
      </w:r>
      <w:r w:rsidR="002F2F16" w:rsidRPr="00A8020A">
        <w:rPr>
          <w:rFonts w:asciiTheme="minorHAnsi" w:hAnsiTheme="minorHAnsi"/>
        </w:rPr>
        <w:t xml:space="preserve">. </w:t>
      </w:r>
    </w:p>
    <w:p w14:paraId="7994B0FE" w14:textId="77777777" w:rsidR="00CD3B1B" w:rsidRPr="00A8020A" w:rsidRDefault="002F2F16" w:rsidP="00071F4A">
      <w:pPr>
        <w:numPr>
          <w:ilvl w:val="0"/>
          <w:numId w:val="41"/>
        </w:numPr>
        <w:tabs>
          <w:tab w:val="clear" w:pos="360"/>
          <w:tab w:val="left" w:pos="284"/>
        </w:tabs>
        <w:suppressAutoHyphens/>
        <w:spacing w:after="0" w:line="276" w:lineRule="auto"/>
        <w:ind w:left="0" w:firstLine="0"/>
        <w:jc w:val="both"/>
        <w:rPr>
          <w:rFonts w:asciiTheme="minorHAnsi" w:hAnsiTheme="minorHAnsi"/>
        </w:rPr>
      </w:pPr>
      <w:r w:rsidRPr="00A8020A">
        <w:rPr>
          <w:rFonts w:asciiTheme="minorHAnsi" w:hAnsiTheme="minorHAnsi"/>
        </w:rPr>
        <w:t xml:space="preserve">Jeżeli Zamawiający w ciągu 7 </w:t>
      </w:r>
      <w:r w:rsidR="00926102" w:rsidRPr="00A8020A">
        <w:rPr>
          <w:rFonts w:asciiTheme="minorHAnsi" w:hAnsiTheme="minorHAnsi"/>
        </w:rPr>
        <w:t xml:space="preserve">dni </w:t>
      </w:r>
      <w:r w:rsidRPr="00A8020A">
        <w:rPr>
          <w:rFonts w:asciiTheme="minorHAnsi" w:hAnsiTheme="minorHAnsi"/>
        </w:rPr>
        <w:t xml:space="preserve">roboczych </w:t>
      </w:r>
      <w:r w:rsidR="00926102" w:rsidRPr="00A8020A">
        <w:rPr>
          <w:rFonts w:asciiTheme="minorHAnsi" w:hAnsiTheme="minorHAnsi"/>
        </w:rPr>
        <w:t>od daty przedstawienia</w:t>
      </w:r>
      <w:r w:rsidR="00DC3329" w:rsidRPr="00A8020A">
        <w:rPr>
          <w:rFonts w:asciiTheme="minorHAnsi" w:hAnsiTheme="minorHAnsi"/>
        </w:rPr>
        <w:t xml:space="preserve"> odpowiednio projektu umowy o podwykonawstwo lub jej zmiany, albo zawartej umowy o podwykonawstwo  </w:t>
      </w:r>
      <w:r w:rsidR="00926102" w:rsidRPr="00A8020A">
        <w:rPr>
          <w:rFonts w:asciiTheme="minorHAnsi" w:hAnsiTheme="minorHAnsi"/>
        </w:rPr>
        <w:t>nie zgłosi sprzeciwu</w:t>
      </w:r>
      <w:r w:rsidR="00DC3329" w:rsidRPr="00A8020A">
        <w:rPr>
          <w:rFonts w:asciiTheme="minorHAnsi" w:hAnsiTheme="minorHAnsi"/>
        </w:rPr>
        <w:t xml:space="preserve"> do umowy o podwykonawstwo</w:t>
      </w:r>
      <w:r w:rsidR="00926102" w:rsidRPr="00A8020A">
        <w:rPr>
          <w:rFonts w:asciiTheme="minorHAnsi" w:hAnsiTheme="minorHAnsi"/>
        </w:rPr>
        <w:t xml:space="preserve"> lub zastrzeżeń </w:t>
      </w:r>
      <w:r w:rsidR="00DC3329" w:rsidRPr="00A8020A">
        <w:rPr>
          <w:rFonts w:asciiTheme="minorHAnsi" w:hAnsiTheme="minorHAnsi"/>
        </w:rPr>
        <w:t xml:space="preserve">do projektu umowy o podwykonawstwo lub jej zmiany, </w:t>
      </w:r>
      <w:r w:rsidR="00926102" w:rsidRPr="00A8020A">
        <w:rPr>
          <w:rFonts w:asciiTheme="minorHAnsi" w:hAnsiTheme="minorHAnsi"/>
        </w:rPr>
        <w:t>uważa się, że wyraził zgodę na umowę z Podwykonawcą lub dalszym Podwykonawcą.</w:t>
      </w:r>
    </w:p>
    <w:p w14:paraId="5857080B" w14:textId="77777777" w:rsidR="00CD3B1B" w:rsidRPr="00E3424D" w:rsidRDefault="00926102" w:rsidP="00071F4A">
      <w:pPr>
        <w:numPr>
          <w:ilvl w:val="0"/>
          <w:numId w:val="41"/>
        </w:numPr>
        <w:tabs>
          <w:tab w:val="clear" w:pos="360"/>
          <w:tab w:val="left" w:pos="284"/>
        </w:tabs>
        <w:suppressAutoHyphens/>
        <w:spacing w:after="0" w:line="276" w:lineRule="auto"/>
        <w:ind w:left="0" w:firstLine="0"/>
        <w:jc w:val="both"/>
        <w:rPr>
          <w:rFonts w:asciiTheme="minorHAnsi" w:hAnsiTheme="minorHAnsi"/>
        </w:rPr>
      </w:pPr>
      <w:r w:rsidRPr="00A8020A">
        <w:rPr>
          <w:rFonts w:asciiTheme="minorHAnsi" w:hAnsiTheme="minorHAnsi"/>
        </w:rPr>
        <w:t>Zamawiający</w:t>
      </w:r>
      <w:r w:rsidRPr="00E3424D">
        <w:rPr>
          <w:rFonts w:asciiTheme="minorHAnsi" w:hAnsiTheme="minorHAnsi"/>
        </w:rPr>
        <w:t xml:space="preserve"> zastrzega, że termin zapłaty wynagrodzenia Podwykonawcy lub dalszemu Podwykonawcy przewidziany w umowie o podwykonawstwo nie może być </w:t>
      </w:r>
      <w:r w:rsidRPr="00E3424D">
        <w:rPr>
          <w:rFonts w:asciiTheme="minorHAnsi" w:hAnsiTheme="minorHAnsi"/>
          <w:b/>
        </w:rPr>
        <w:t>dłuższy niż 30</w:t>
      </w:r>
      <w:r w:rsidRPr="00E3424D">
        <w:rPr>
          <w:rFonts w:asciiTheme="minorHAnsi" w:hAnsiTheme="minorHAnsi"/>
        </w:rPr>
        <w:t xml:space="preserve"> </w:t>
      </w:r>
      <w:r w:rsidRPr="00E3424D">
        <w:rPr>
          <w:rFonts w:asciiTheme="minorHAnsi" w:hAnsiTheme="minorHAnsi"/>
          <w:b/>
        </w:rPr>
        <w:t xml:space="preserve">dni </w:t>
      </w:r>
      <w:r w:rsidRPr="00E3424D">
        <w:rPr>
          <w:rFonts w:asciiTheme="minorHAnsi" w:hAnsiTheme="minorHAnsi"/>
        </w:rPr>
        <w:t>od dnia doręczenia Wykonawcy, Podwykonawcy lub dalszemu Podwykonawcy faktury lub rachunku potwierdzających wykonanie zleconej Podwykonawcy lub dalszemu Podwykonawcy dostawy, usługi lub roboty budowlanej.</w:t>
      </w:r>
    </w:p>
    <w:p w14:paraId="1DDC6CEF" w14:textId="77777777" w:rsidR="00CD3B1B" w:rsidRPr="00E3424D" w:rsidRDefault="002F2F16" w:rsidP="00071F4A">
      <w:pPr>
        <w:numPr>
          <w:ilvl w:val="0"/>
          <w:numId w:val="41"/>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Zamawiający w terminie 7 dni roboczych z</w:t>
      </w:r>
      <w:r w:rsidR="00182563" w:rsidRPr="00E3424D">
        <w:rPr>
          <w:rFonts w:asciiTheme="minorHAnsi" w:hAnsiTheme="minorHAnsi"/>
        </w:rPr>
        <w:t xml:space="preserve">głasza pisemne zastrzeżenia do </w:t>
      </w:r>
      <w:r w:rsidRPr="00E3424D">
        <w:rPr>
          <w:rFonts w:asciiTheme="minorHAnsi" w:hAnsiTheme="minorHAnsi"/>
        </w:rPr>
        <w:t>projektu umowy o</w:t>
      </w:r>
      <w:r w:rsidR="006D0958" w:rsidRPr="00E3424D">
        <w:rPr>
          <w:rFonts w:asciiTheme="minorHAnsi" w:hAnsiTheme="minorHAnsi"/>
        </w:rPr>
        <w:t> </w:t>
      </w:r>
      <w:r w:rsidRPr="00E3424D">
        <w:rPr>
          <w:rFonts w:asciiTheme="minorHAnsi" w:hAnsiTheme="minorHAnsi"/>
        </w:rPr>
        <w:t xml:space="preserve">podwykonawstwo, której przedmiotem są roboty budowlane – nie spełniające wymagań określonych w </w:t>
      </w:r>
      <w:r w:rsidR="00586E9F" w:rsidRPr="00E3424D">
        <w:rPr>
          <w:rFonts w:asciiTheme="minorHAnsi" w:hAnsiTheme="minorHAnsi"/>
        </w:rPr>
        <w:t xml:space="preserve">Specyfikacji Warunków Zamówienia </w:t>
      </w:r>
      <w:r w:rsidRPr="00E3424D">
        <w:rPr>
          <w:rFonts w:asciiTheme="minorHAnsi" w:hAnsiTheme="minorHAnsi"/>
        </w:rPr>
        <w:t xml:space="preserve">– gdy przewiduje termin zapłaty wynagrodzenia dłuższy niż określony w ust. </w:t>
      </w:r>
      <w:r w:rsidR="002D7F61">
        <w:rPr>
          <w:rFonts w:asciiTheme="minorHAnsi" w:hAnsiTheme="minorHAnsi"/>
        </w:rPr>
        <w:t>8</w:t>
      </w:r>
      <w:r w:rsidR="00A73026" w:rsidRPr="00E3424D">
        <w:rPr>
          <w:rFonts w:asciiTheme="minorHAnsi" w:hAnsiTheme="minorHAnsi"/>
        </w:rPr>
        <w:t>.</w:t>
      </w:r>
    </w:p>
    <w:p w14:paraId="2C4BC59F" w14:textId="77777777" w:rsidR="00CD3B1B" w:rsidRPr="00E3424D" w:rsidRDefault="00A7628F" w:rsidP="00071F4A">
      <w:pPr>
        <w:numPr>
          <w:ilvl w:val="0"/>
          <w:numId w:val="41"/>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Nie zgłoszenie pisemnych zastrzeżeń do przedłożonego projektu umowy o</w:t>
      </w:r>
      <w:r w:rsidR="00182563" w:rsidRPr="00E3424D">
        <w:rPr>
          <w:rFonts w:asciiTheme="minorHAnsi" w:hAnsiTheme="minorHAnsi"/>
        </w:rPr>
        <w:t> </w:t>
      </w:r>
      <w:r w:rsidRPr="00E3424D">
        <w:rPr>
          <w:rFonts w:asciiTheme="minorHAnsi" w:hAnsiTheme="minorHAnsi"/>
        </w:rPr>
        <w:t>podwykonawstwo, której prze</w:t>
      </w:r>
      <w:r w:rsidR="00182563" w:rsidRPr="00E3424D">
        <w:rPr>
          <w:rFonts w:asciiTheme="minorHAnsi" w:hAnsiTheme="minorHAnsi"/>
        </w:rPr>
        <w:t xml:space="preserve">dmiotem są roboty budowlane, w </w:t>
      </w:r>
      <w:r w:rsidRPr="00E3424D">
        <w:rPr>
          <w:rFonts w:asciiTheme="minorHAnsi" w:hAnsiTheme="minorHAnsi"/>
        </w:rPr>
        <w:t>terminie określonym w</w:t>
      </w:r>
      <w:r w:rsidR="00182563" w:rsidRPr="00E3424D">
        <w:rPr>
          <w:rFonts w:asciiTheme="minorHAnsi" w:hAnsiTheme="minorHAnsi"/>
        </w:rPr>
        <w:t> </w:t>
      </w:r>
      <w:r w:rsidRPr="00E3424D">
        <w:rPr>
          <w:rFonts w:asciiTheme="minorHAnsi" w:hAnsiTheme="minorHAnsi"/>
        </w:rPr>
        <w:t xml:space="preserve">ust. </w:t>
      </w:r>
      <w:r w:rsidR="00586E9F">
        <w:rPr>
          <w:rFonts w:asciiTheme="minorHAnsi" w:hAnsiTheme="minorHAnsi"/>
        </w:rPr>
        <w:t>9</w:t>
      </w:r>
      <w:r w:rsidRPr="00E3424D">
        <w:rPr>
          <w:rFonts w:asciiTheme="minorHAnsi" w:hAnsiTheme="minorHAnsi"/>
        </w:rPr>
        <w:t xml:space="preserve">, uważa się za akceptację </w:t>
      </w:r>
      <w:r w:rsidR="001C1DB9" w:rsidRPr="00E3424D">
        <w:rPr>
          <w:rFonts w:asciiTheme="minorHAnsi" w:hAnsiTheme="minorHAnsi"/>
        </w:rPr>
        <w:t>proj</w:t>
      </w:r>
      <w:r w:rsidR="00182563" w:rsidRPr="00E3424D">
        <w:rPr>
          <w:rFonts w:asciiTheme="minorHAnsi" w:hAnsiTheme="minorHAnsi"/>
        </w:rPr>
        <w:t>ektu umowy przez Zamawiającego.</w:t>
      </w:r>
    </w:p>
    <w:p w14:paraId="71E93276" w14:textId="77777777" w:rsidR="00CD3B1B" w:rsidRPr="00E3424D" w:rsidRDefault="00182563" w:rsidP="00071F4A">
      <w:pPr>
        <w:numPr>
          <w:ilvl w:val="0"/>
          <w:numId w:val="41"/>
        </w:numPr>
        <w:tabs>
          <w:tab w:val="clear" w:pos="360"/>
          <w:tab w:val="left" w:pos="426"/>
        </w:tabs>
        <w:suppressAutoHyphens/>
        <w:spacing w:after="0" w:line="276" w:lineRule="auto"/>
        <w:ind w:left="0" w:firstLine="0"/>
        <w:jc w:val="both"/>
        <w:rPr>
          <w:rFonts w:asciiTheme="minorHAnsi" w:hAnsiTheme="minorHAnsi"/>
        </w:rPr>
      </w:pPr>
      <w:r w:rsidRPr="00E3424D">
        <w:rPr>
          <w:rFonts w:asciiTheme="minorHAnsi" w:hAnsiTheme="minorHAnsi"/>
        </w:rPr>
        <w:t>Wykonawca</w:t>
      </w:r>
      <w:r w:rsidR="00A73026" w:rsidRPr="00E3424D">
        <w:rPr>
          <w:rFonts w:asciiTheme="minorHAnsi" w:hAnsiTheme="minorHAnsi"/>
        </w:rPr>
        <w:t xml:space="preserve">, </w:t>
      </w:r>
      <w:r w:rsidRPr="00E3424D">
        <w:rPr>
          <w:rFonts w:asciiTheme="minorHAnsi" w:hAnsiTheme="minorHAnsi"/>
        </w:rPr>
        <w:t>P</w:t>
      </w:r>
      <w:r w:rsidR="00A73026" w:rsidRPr="00E3424D">
        <w:rPr>
          <w:rFonts w:asciiTheme="minorHAnsi" w:hAnsiTheme="minorHAnsi"/>
        </w:rPr>
        <w:t xml:space="preserve">odwykonawca lub dalszy </w:t>
      </w:r>
      <w:r w:rsidRPr="00E3424D">
        <w:rPr>
          <w:rFonts w:asciiTheme="minorHAnsi" w:hAnsiTheme="minorHAnsi"/>
        </w:rPr>
        <w:t>P</w:t>
      </w:r>
      <w:r w:rsidR="00A73026" w:rsidRPr="00E3424D">
        <w:rPr>
          <w:rFonts w:asciiTheme="minorHAnsi" w:hAnsiTheme="minorHAnsi"/>
        </w:rPr>
        <w:t xml:space="preserve">odwykonawca zamówienia na roboty budowlane przedkłada Zamawiającemu, poświadczoną za zgodność z oryginałem </w:t>
      </w:r>
      <w:r w:rsidR="00C050D8" w:rsidRPr="00E3424D">
        <w:rPr>
          <w:rFonts w:asciiTheme="minorHAnsi" w:hAnsiTheme="minorHAnsi"/>
        </w:rPr>
        <w:t xml:space="preserve">kopię zawartej umowy </w:t>
      </w:r>
      <w:r w:rsidR="001C5025" w:rsidRPr="00E3424D">
        <w:rPr>
          <w:rFonts w:asciiTheme="minorHAnsi" w:hAnsiTheme="minorHAnsi"/>
        </w:rPr>
        <w:t>o</w:t>
      </w:r>
      <w:r w:rsidR="006D0958" w:rsidRPr="00E3424D">
        <w:rPr>
          <w:rFonts w:asciiTheme="minorHAnsi" w:hAnsiTheme="minorHAnsi"/>
        </w:rPr>
        <w:t> </w:t>
      </w:r>
      <w:r w:rsidR="001C5025" w:rsidRPr="00E3424D">
        <w:rPr>
          <w:rFonts w:asciiTheme="minorHAnsi" w:hAnsiTheme="minorHAnsi"/>
        </w:rPr>
        <w:t>podwykonawstwo, której przedmiotem są dostawy lub usługi z wy</w:t>
      </w:r>
      <w:r w:rsidRPr="00E3424D">
        <w:rPr>
          <w:rFonts w:asciiTheme="minorHAnsi" w:hAnsiTheme="minorHAnsi"/>
        </w:rPr>
        <w:t>łączeniem umów o</w:t>
      </w:r>
      <w:r w:rsidR="006D0958" w:rsidRPr="00E3424D">
        <w:rPr>
          <w:rFonts w:asciiTheme="minorHAnsi" w:hAnsiTheme="minorHAnsi"/>
        </w:rPr>
        <w:t> </w:t>
      </w:r>
      <w:r w:rsidRPr="00E3424D">
        <w:rPr>
          <w:rFonts w:asciiTheme="minorHAnsi" w:hAnsiTheme="minorHAnsi"/>
        </w:rPr>
        <w:t>podwykonawstwo</w:t>
      </w:r>
      <w:r w:rsidR="001C5025" w:rsidRPr="00E3424D">
        <w:rPr>
          <w:rFonts w:asciiTheme="minorHAnsi" w:hAnsiTheme="minorHAnsi"/>
        </w:rPr>
        <w:t xml:space="preserve"> o wartości mniejszej niż 0,5% wartości</w:t>
      </w:r>
      <w:r w:rsidR="005729F9" w:rsidRPr="00E3424D">
        <w:rPr>
          <w:rFonts w:asciiTheme="minorHAnsi" w:hAnsiTheme="minorHAnsi"/>
        </w:rPr>
        <w:t xml:space="preserve"> wynagrodzenia z</w:t>
      </w:r>
      <w:r w:rsidR="001C5025" w:rsidRPr="00E3424D">
        <w:rPr>
          <w:rFonts w:asciiTheme="minorHAnsi" w:hAnsiTheme="minorHAnsi"/>
        </w:rPr>
        <w:t xml:space="preserve"> umowy w sprawie zamówienia publiczne</w:t>
      </w:r>
      <w:r w:rsidR="001C1DB9" w:rsidRPr="00E3424D">
        <w:rPr>
          <w:rFonts w:asciiTheme="minorHAnsi" w:hAnsiTheme="minorHAnsi"/>
        </w:rPr>
        <w:t>go.</w:t>
      </w:r>
    </w:p>
    <w:p w14:paraId="1A41C092" w14:textId="77777777" w:rsidR="00CD3B1B" w:rsidRPr="00E3424D" w:rsidRDefault="00332319" w:rsidP="00071F4A">
      <w:pPr>
        <w:numPr>
          <w:ilvl w:val="0"/>
          <w:numId w:val="41"/>
        </w:numPr>
        <w:tabs>
          <w:tab w:val="clear" w:pos="360"/>
          <w:tab w:val="left" w:pos="426"/>
        </w:tabs>
        <w:suppressAutoHyphens/>
        <w:spacing w:after="0" w:line="276" w:lineRule="auto"/>
        <w:ind w:left="0" w:firstLine="0"/>
        <w:jc w:val="both"/>
        <w:rPr>
          <w:rFonts w:asciiTheme="minorHAnsi" w:hAnsiTheme="minorHAnsi"/>
        </w:rPr>
      </w:pPr>
      <w:r w:rsidRPr="00E3424D">
        <w:rPr>
          <w:rFonts w:asciiTheme="minorHAnsi" w:hAnsiTheme="minorHAnsi"/>
        </w:rPr>
        <w:t>W przypadku d</w:t>
      </w:r>
      <w:r w:rsidR="00182563" w:rsidRPr="00E3424D">
        <w:rPr>
          <w:rFonts w:asciiTheme="minorHAnsi" w:hAnsiTheme="minorHAnsi"/>
        </w:rPr>
        <w:t>okonania bezpośredniej zapłaty Podwykonawcy lub dalszemu P</w:t>
      </w:r>
      <w:r w:rsidRPr="00E3424D">
        <w:rPr>
          <w:rFonts w:asciiTheme="minorHAnsi" w:hAnsiTheme="minorHAnsi"/>
        </w:rPr>
        <w:t xml:space="preserve">odwykonawcy, </w:t>
      </w:r>
      <w:r w:rsidR="006D0958" w:rsidRPr="00E3424D">
        <w:rPr>
          <w:rFonts w:asciiTheme="minorHAnsi" w:hAnsiTheme="minorHAnsi"/>
        </w:rPr>
        <w:t>Z</w:t>
      </w:r>
      <w:r w:rsidRPr="00E3424D">
        <w:rPr>
          <w:rFonts w:asciiTheme="minorHAnsi" w:hAnsiTheme="minorHAnsi"/>
        </w:rPr>
        <w:t>amawiający potrąca kwotę wypłaconego wynagrodzenia z</w:t>
      </w:r>
      <w:r w:rsidR="006D0958" w:rsidRPr="00E3424D">
        <w:rPr>
          <w:rFonts w:asciiTheme="minorHAnsi" w:hAnsiTheme="minorHAnsi"/>
        </w:rPr>
        <w:t> </w:t>
      </w:r>
      <w:r w:rsidRPr="00E3424D">
        <w:rPr>
          <w:rFonts w:asciiTheme="minorHAnsi" w:hAnsiTheme="minorHAnsi"/>
        </w:rPr>
        <w:t>wynagrodzenia należnego Wykonawcy.</w:t>
      </w:r>
    </w:p>
    <w:p w14:paraId="67856380" w14:textId="77777777" w:rsidR="00CD3B1B" w:rsidRPr="00E3424D" w:rsidRDefault="006D0958" w:rsidP="00071F4A">
      <w:pPr>
        <w:numPr>
          <w:ilvl w:val="0"/>
          <w:numId w:val="41"/>
        </w:numPr>
        <w:tabs>
          <w:tab w:val="clear" w:pos="360"/>
          <w:tab w:val="left" w:pos="426"/>
        </w:tabs>
        <w:suppressAutoHyphens/>
        <w:spacing w:after="0" w:line="276" w:lineRule="auto"/>
        <w:ind w:left="0" w:firstLine="0"/>
        <w:jc w:val="both"/>
        <w:rPr>
          <w:rFonts w:asciiTheme="minorHAnsi" w:hAnsiTheme="minorHAnsi"/>
        </w:rPr>
      </w:pPr>
      <w:r w:rsidRPr="00E3424D">
        <w:rPr>
          <w:rFonts w:asciiTheme="minorHAnsi" w:hAnsiTheme="minorHAnsi"/>
        </w:rPr>
        <w:t>Zamawiający dopuszcza udział P</w:t>
      </w:r>
      <w:r w:rsidR="00724807" w:rsidRPr="00E3424D">
        <w:rPr>
          <w:rFonts w:asciiTheme="minorHAnsi" w:hAnsiTheme="minorHAnsi"/>
        </w:rPr>
        <w:t xml:space="preserve">odwykonawców </w:t>
      </w:r>
      <w:r w:rsidR="00FF6E2C" w:rsidRPr="00E3424D">
        <w:rPr>
          <w:rFonts w:asciiTheme="minorHAnsi" w:hAnsiTheme="minorHAnsi"/>
        </w:rPr>
        <w:t>przy wykonywaniu części</w:t>
      </w:r>
      <w:r w:rsidR="00AD448A" w:rsidRPr="00E3424D">
        <w:rPr>
          <w:rFonts w:asciiTheme="minorHAnsi" w:hAnsiTheme="minorHAnsi"/>
        </w:rPr>
        <w:t xml:space="preserve"> przedmiotu zamówienia z zastrzeżeniem postanowień zawartych w ust. 4 i następnych.</w:t>
      </w:r>
    </w:p>
    <w:p w14:paraId="034703C4" w14:textId="77777777" w:rsidR="00CD3B1B" w:rsidRPr="00E3424D" w:rsidRDefault="00AD448A" w:rsidP="00071F4A">
      <w:pPr>
        <w:numPr>
          <w:ilvl w:val="0"/>
          <w:numId w:val="41"/>
        </w:numPr>
        <w:tabs>
          <w:tab w:val="clear" w:pos="360"/>
          <w:tab w:val="left" w:pos="426"/>
        </w:tabs>
        <w:suppressAutoHyphens/>
        <w:spacing w:after="0" w:line="276" w:lineRule="auto"/>
        <w:ind w:left="0" w:firstLine="0"/>
        <w:jc w:val="both"/>
        <w:rPr>
          <w:rFonts w:asciiTheme="minorHAnsi" w:hAnsiTheme="minorHAnsi"/>
        </w:rPr>
      </w:pPr>
      <w:r w:rsidRPr="00E3424D">
        <w:rPr>
          <w:rFonts w:asciiTheme="minorHAnsi" w:hAnsiTheme="minorHAnsi"/>
        </w:rPr>
        <w:lastRenderedPageBreak/>
        <w:t>Zamawi</w:t>
      </w:r>
      <w:r w:rsidR="006D0958" w:rsidRPr="00E3424D">
        <w:rPr>
          <w:rFonts w:asciiTheme="minorHAnsi" w:hAnsiTheme="minorHAnsi"/>
        </w:rPr>
        <w:t xml:space="preserve">ający może zażądać </w:t>
      </w:r>
      <w:r w:rsidRPr="00E3424D">
        <w:rPr>
          <w:rFonts w:asciiTheme="minorHAnsi" w:hAnsiTheme="minorHAnsi"/>
        </w:rPr>
        <w:t>od Wykonawcy przedstawienia dokumentów potwierdzających kwalifikacje</w:t>
      </w:r>
      <w:r w:rsidR="006D0958" w:rsidRPr="00E3424D">
        <w:rPr>
          <w:rFonts w:asciiTheme="minorHAnsi" w:hAnsiTheme="minorHAnsi"/>
        </w:rPr>
        <w:t xml:space="preserve"> P</w:t>
      </w:r>
      <w:r w:rsidRPr="00E3424D">
        <w:rPr>
          <w:rFonts w:asciiTheme="minorHAnsi" w:hAnsiTheme="minorHAnsi"/>
        </w:rPr>
        <w:t>odwykonawcy. Zamawiający wyznacza termin na dostarczenie powyższych dokumentów, termin ten jednak nie może być krótszy niż 3 dni.</w:t>
      </w:r>
    </w:p>
    <w:p w14:paraId="566816A5" w14:textId="77777777" w:rsidR="00CD3B1B" w:rsidRPr="00E3424D" w:rsidRDefault="00AD448A" w:rsidP="00071F4A">
      <w:pPr>
        <w:numPr>
          <w:ilvl w:val="0"/>
          <w:numId w:val="41"/>
        </w:numPr>
        <w:tabs>
          <w:tab w:val="clear" w:pos="360"/>
          <w:tab w:val="left" w:pos="426"/>
        </w:tabs>
        <w:suppressAutoHyphens/>
        <w:spacing w:after="0" w:line="276" w:lineRule="auto"/>
        <w:ind w:left="0" w:firstLine="0"/>
        <w:jc w:val="both"/>
        <w:rPr>
          <w:rFonts w:asciiTheme="minorHAnsi" w:hAnsiTheme="minorHAnsi"/>
        </w:rPr>
      </w:pPr>
      <w:r w:rsidRPr="00E3424D">
        <w:rPr>
          <w:rFonts w:asciiTheme="minorHAnsi" w:hAnsiTheme="minorHAnsi"/>
        </w:rPr>
        <w:t>Jeżeli Zamawia</w:t>
      </w:r>
      <w:r w:rsidR="006D0958" w:rsidRPr="00E3424D">
        <w:rPr>
          <w:rFonts w:asciiTheme="minorHAnsi" w:hAnsiTheme="minorHAnsi"/>
        </w:rPr>
        <w:t>jący ma uzasadnione podejrzenie</w:t>
      </w:r>
      <w:r w:rsidRPr="00E3424D">
        <w:rPr>
          <w:rFonts w:asciiTheme="minorHAnsi" w:hAnsiTheme="minorHAnsi"/>
        </w:rPr>
        <w:t xml:space="preserve">, że kwalifikacje </w:t>
      </w:r>
      <w:r w:rsidR="006D0958" w:rsidRPr="00E3424D">
        <w:rPr>
          <w:rFonts w:asciiTheme="minorHAnsi" w:hAnsiTheme="minorHAnsi"/>
        </w:rPr>
        <w:t>P</w:t>
      </w:r>
      <w:r w:rsidRPr="00E3424D">
        <w:rPr>
          <w:rFonts w:asciiTheme="minorHAnsi" w:hAnsiTheme="minorHAnsi"/>
        </w:rPr>
        <w:t xml:space="preserve">odwykonawcy lub jego wyposażenie w sprzęt nie gwarantują odpowiedniej jakości wykonania </w:t>
      </w:r>
      <w:r w:rsidR="006D0958" w:rsidRPr="00E3424D">
        <w:rPr>
          <w:rFonts w:asciiTheme="minorHAnsi" w:hAnsiTheme="minorHAnsi"/>
        </w:rPr>
        <w:t xml:space="preserve">robót lub dotrzymania terminów, </w:t>
      </w:r>
      <w:r w:rsidRPr="00E3424D">
        <w:rPr>
          <w:rFonts w:asciiTheme="minorHAnsi" w:hAnsiTheme="minorHAnsi"/>
        </w:rPr>
        <w:t>to Zamawiający może żądać od Wykonawcy zmiany Podwykonawcy. Zamawiający kieruje takie żądanie do Wykonawcy na piśmie wraz ze wskazaniem</w:t>
      </w:r>
      <w:r w:rsidR="006D0958" w:rsidRPr="00E3424D">
        <w:rPr>
          <w:rFonts w:asciiTheme="minorHAnsi" w:hAnsiTheme="minorHAnsi"/>
        </w:rPr>
        <w:t xml:space="preserve"> terminu przedstawienia nowego P</w:t>
      </w:r>
      <w:r w:rsidRPr="00E3424D">
        <w:rPr>
          <w:rFonts w:asciiTheme="minorHAnsi" w:hAnsiTheme="minorHAnsi"/>
        </w:rPr>
        <w:t>odwykonawcy.</w:t>
      </w:r>
    </w:p>
    <w:p w14:paraId="7239AABB" w14:textId="77777777" w:rsidR="00E42806" w:rsidRPr="00E3424D" w:rsidRDefault="00AD448A" w:rsidP="00071F4A">
      <w:pPr>
        <w:numPr>
          <w:ilvl w:val="0"/>
          <w:numId w:val="41"/>
        </w:numPr>
        <w:tabs>
          <w:tab w:val="clear" w:pos="360"/>
          <w:tab w:val="left" w:pos="426"/>
        </w:tabs>
        <w:suppressAutoHyphens/>
        <w:spacing w:after="0" w:line="276" w:lineRule="auto"/>
        <w:ind w:left="0" w:firstLine="0"/>
        <w:jc w:val="both"/>
        <w:rPr>
          <w:rFonts w:asciiTheme="minorHAnsi" w:hAnsiTheme="minorHAnsi"/>
        </w:rPr>
      </w:pPr>
      <w:r w:rsidRPr="00E3424D">
        <w:rPr>
          <w:rFonts w:asciiTheme="minorHAnsi" w:hAnsiTheme="minorHAnsi"/>
        </w:rPr>
        <w:t>Wykonanie prac w podwykonawstwie nie zwalnia Wykonawcy z odpowiedzialności za wykonanie obowiązków wynikających z umowy i obowiązujących przepisów prawa. Wykonawca odpowi</w:t>
      </w:r>
      <w:r w:rsidR="006D0958" w:rsidRPr="00E3424D">
        <w:rPr>
          <w:rFonts w:asciiTheme="minorHAnsi" w:hAnsiTheme="minorHAnsi"/>
        </w:rPr>
        <w:t>ada za działania i zaniechania P</w:t>
      </w:r>
      <w:r w:rsidRPr="00E3424D">
        <w:rPr>
          <w:rFonts w:asciiTheme="minorHAnsi" w:hAnsiTheme="minorHAnsi"/>
        </w:rPr>
        <w:t>odwykonawców jak za własne.</w:t>
      </w:r>
    </w:p>
    <w:p w14:paraId="26EAE0F2" w14:textId="77777777" w:rsidR="00926102" w:rsidRPr="00E3424D" w:rsidRDefault="00926102" w:rsidP="009C5246">
      <w:pPr>
        <w:spacing w:before="240" w:after="0" w:line="276" w:lineRule="auto"/>
        <w:jc w:val="center"/>
        <w:rPr>
          <w:rFonts w:asciiTheme="minorHAnsi" w:hAnsiTheme="minorHAnsi"/>
          <w:b/>
          <w:bCs/>
        </w:rPr>
      </w:pPr>
      <w:r w:rsidRPr="00E3424D">
        <w:rPr>
          <w:rFonts w:asciiTheme="minorHAnsi" w:hAnsiTheme="minorHAnsi"/>
          <w:b/>
          <w:bCs/>
        </w:rPr>
        <w:t>§ 11</w:t>
      </w:r>
    </w:p>
    <w:p w14:paraId="1BC46434"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Dostęp do terenu budowy</w:t>
      </w:r>
    </w:p>
    <w:p w14:paraId="5844F2E2" w14:textId="77777777" w:rsidR="00926102" w:rsidRPr="00E3424D" w:rsidRDefault="00926102" w:rsidP="00071F4A">
      <w:pPr>
        <w:numPr>
          <w:ilvl w:val="0"/>
          <w:numId w:val="42"/>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Ustala się że:</w:t>
      </w:r>
    </w:p>
    <w:p w14:paraId="6826B9B1" w14:textId="77777777" w:rsidR="00CD3B1B" w:rsidRPr="00E3424D" w:rsidRDefault="00926102" w:rsidP="00071F4A">
      <w:pPr>
        <w:pStyle w:val="Akapitzlist"/>
        <w:numPr>
          <w:ilvl w:val="0"/>
          <w:numId w:val="43"/>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Wykonawca będzie odpowiedzialny za niedopuszczenie osób nieupoważnionych na teren budowy,</w:t>
      </w:r>
    </w:p>
    <w:p w14:paraId="30AEA33A" w14:textId="77777777" w:rsidR="007E549E" w:rsidRPr="00E3424D" w:rsidRDefault="00926102" w:rsidP="00071F4A">
      <w:pPr>
        <w:pStyle w:val="Akapitzlist"/>
        <w:numPr>
          <w:ilvl w:val="0"/>
          <w:numId w:val="43"/>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osoby upoważnione będą ograniczone do personelu Wykonawcy i personelu Zamawiającego oraz wszelkiego innego personelu, o którym Wykonawca został powiadomiony przez Zamawiającego oraz osób z mocy prawa mających wstęp na teren budowy, w trakcie wykonywania czynności urzędowych.</w:t>
      </w:r>
    </w:p>
    <w:p w14:paraId="6894FD95" w14:textId="77777777" w:rsidR="00D83AC4" w:rsidRDefault="00D83AC4" w:rsidP="00172571">
      <w:pPr>
        <w:spacing w:after="0" w:line="276" w:lineRule="auto"/>
        <w:jc w:val="center"/>
        <w:rPr>
          <w:rFonts w:asciiTheme="minorHAnsi" w:hAnsiTheme="minorHAnsi"/>
          <w:b/>
          <w:bCs/>
        </w:rPr>
      </w:pPr>
    </w:p>
    <w:p w14:paraId="36D12B6D" w14:textId="77777777" w:rsidR="00926102" w:rsidRPr="00E3424D" w:rsidRDefault="00926102" w:rsidP="009C5246">
      <w:pPr>
        <w:spacing w:before="240" w:after="0" w:line="276" w:lineRule="auto"/>
        <w:jc w:val="center"/>
        <w:rPr>
          <w:rFonts w:asciiTheme="minorHAnsi" w:hAnsiTheme="minorHAnsi"/>
          <w:b/>
          <w:bCs/>
        </w:rPr>
      </w:pPr>
      <w:r w:rsidRPr="00E3424D">
        <w:rPr>
          <w:rFonts w:asciiTheme="minorHAnsi" w:hAnsiTheme="minorHAnsi"/>
          <w:b/>
          <w:bCs/>
        </w:rPr>
        <w:t>§ 12</w:t>
      </w:r>
    </w:p>
    <w:p w14:paraId="117BB676"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Wynagrodzenie</w:t>
      </w:r>
    </w:p>
    <w:p w14:paraId="521399BE" w14:textId="77777777" w:rsidR="00CD3B1B" w:rsidRPr="00E3424D" w:rsidRDefault="00926102" w:rsidP="00071F4A">
      <w:pPr>
        <w:numPr>
          <w:ilvl w:val="0"/>
          <w:numId w:val="11"/>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Łączne wynagrodzenie za wykonanie przedmiotu umowy określonego w §3 strony usta</w:t>
      </w:r>
      <w:r w:rsidR="00C5449D" w:rsidRPr="00E3424D">
        <w:rPr>
          <w:rFonts w:asciiTheme="minorHAnsi" w:hAnsiTheme="minorHAnsi"/>
        </w:rPr>
        <w:t>lają zgodnie z ofertą Wykonawcy</w:t>
      </w:r>
      <w:r w:rsidR="00CD3B1B" w:rsidRPr="00E3424D">
        <w:rPr>
          <w:rFonts w:asciiTheme="minorHAnsi" w:hAnsiTheme="minorHAnsi"/>
        </w:rPr>
        <w:t>:</w:t>
      </w:r>
    </w:p>
    <w:p w14:paraId="54FDF5CC" w14:textId="77777777" w:rsidR="00926102" w:rsidRPr="00E3424D" w:rsidRDefault="00CD3B1B" w:rsidP="00165446">
      <w:pPr>
        <w:suppressAutoHyphens/>
        <w:spacing w:after="0" w:line="276" w:lineRule="auto"/>
        <w:ind w:firstLine="284"/>
        <w:jc w:val="both"/>
        <w:rPr>
          <w:rFonts w:asciiTheme="minorHAnsi" w:hAnsiTheme="minorHAnsi"/>
        </w:rPr>
      </w:pPr>
      <w:r w:rsidRPr="00E3424D">
        <w:rPr>
          <w:rFonts w:asciiTheme="minorHAnsi" w:hAnsiTheme="minorHAnsi"/>
        </w:rPr>
        <w:t xml:space="preserve">- netto - </w:t>
      </w:r>
      <w:r w:rsidR="00926102" w:rsidRPr="00E3424D">
        <w:rPr>
          <w:rFonts w:asciiTheme="minorHAnsi" w:hAnsiTheme="minorHAnsi"/>
        </w:rPr>
        <w:t>………………….PLN (słownie</w:t>
      </w:r>
      <w:r w:rsidRPr="00E3424D">
        <w:rPr>
          <w:rFonts w:asciiTheme="minorHAnsi" w:hAnsiTheme="minorHAnsi"/>
        </w:rPr>
        <w:t>:</w:t>
      </w:r>
      <w:r w:rsidR="00926102" w:rsidRPr="00E3424D">
        <w:rPr>
          <w:rFonts w:asciiTheme="minorHAnsi" w:hAnsiTheme="minorHAnsi"/>
        </w:rPr>
        <w:t xml:space="preserve"> ……….…………………………………………)</w:t>
      </w:r>
    </w:p>
    <w:p w14:paraId="2DCB82E7" w14:textId="77777777" w:rsidR="00CD3B1B" w:rsidRPr="00E3424D" w:rsidRDefault="00CD3B1B" w:rsidP="00165446">
      <w:pPr>
        <w:suppressAutoHyphens/>
        <w:spacing w:after="0" w:line="276" w:lineRule="auto"/>
        <w:ind w:firstLine="284"/>
        <w:jc w:val="both"/>
        <w:rPr>
          <w:rFonts w:asciiTheme="minorHAnsi" w:hAnsiTheme="minorHAnsi"/>
        </w:rPr>
      </w:pPr>
      <w:r w:rsidRPr="00E3424D">
        <w:rPr>
          <w:rFonts w:asciiTheme="minorHAnsi" w:hAnsiTheme="minorHAnsi"/>
        </w:rPr>
        <w:t>- podatek VAT 23% -  ………………….PLN (słownie: ……….…………………………………………)</w:t>
      </w:r>
    </w:p>
    <w:p w14:paraId="7369B20E" w14:textId="77777777" w:rsidR="00CD3B1B" w:rsidRPr="00E3424D" w:rsidRDefault="00CD3B1B" w:rsidP="00165446">
      <w:pPr>
        <w:suppressAutoHyphens/>
        <w:spacing w:after="0" w:line="276" w:lineRule="auto"/>
        <w:ind w:firstLine="284"/>
        <w:jc w:val="both"/>
        <w:rPr>
          <w:rFonts w:asciiTheme="minorHAnsi" w:hAnsiTheme="minorHAnsi"/>
        </w:rPr>
      </w:pPr>
      <w:r w:rsidRPr="00E3424D">
        <w:rPr>
          <w:rFonts w:asciiTheme="minorHAnsi" w:hAnsiTheme="minorHAnsi"/>
        </w:rPr>
        <w:t>- brutto - ………………….PLN (słownie: ……….…………………………………………)</w:t>
      </w:r>
    </w:p>
    <w:p w14:paraId="38E0B0A2" w14:textId="77777777" w:rsidR="00165446" w:rsidRPr="00E3424D" w:rsidRDefault="00926102" w:rsidP="00071F4A">
      <w:pPr>
        <w:numPr>
          <w:ilvl w:val="0"/>
          <w:numId w:val="11"/>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Wynagrodzenie, o którym mowa w ust. 1, ma charakter ryczałtowy. Wykonawca nie może żądać podwyższenia wynagrodzenia, chociażby w czasie zawarcia umowy nie można było przewidzieć rozmiaru i samego faktu wzrostu cen materiałów oraz innych składników kalkulacyjnych wynagrodzenia, a także rozmiaru prac, w tym także jeśli nienależycie ocenił ilość prac niezbędnych do wykonania zadania. </w:t>
      </w:r>
    </w:p>
    <w:p w14:paraId="1EE4FFE9" w14:textId="77777777" w:rsidR="00165446" w:rsidRPr="00E3424D" w:rsidRDefault="00926102" w:rsidP="00071F4A">
      <w:pPr>
        <w:numPr>
          <w:ilvl w:val="0"/>
          <w:numId w:val="11"/>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Wynagrodzenie, o którym mowa w ust. 1, stanowi równowartość ceny ofertowej złożonej przez Wykonawcę w postępowaniu o udzielenie niniejszego zamówienia publicznego. Na każde żądanie Zamawiającego Wykonawca w terminie 7 dni przedłoży szczegółową kalkulację cen jednostkowych na wskazane pozycje kosztorysowe.</w:t>
      </w:r>
    </w:p>
    <w:p w14:paraId="523A44F1" w14:textId="77777777" w:rsidR="00165446" w:rsidRPr="00E3424D" w:rsidRDefault="00926102" w:rsidP="00071F4A">
      <w:pPr>
        <w:numPr>
          <w:ilvl w:val="0"/>
          <w:numId w:val="11"/>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lastRenderedPageBreak/>
        <w:t>Wynagrodzenie uwzględnia wszelkie warunki miejscowe, pogodowe i inne okoliczności mające wpływ na ceny w szczególności należne wynagrodzenie na rzecz Podwykonawców, w związku z</w:t>
      </w:r>
      <w:r w:rsidR="006D0958" w:rsidRPr="00E3424D">
        <w:rPr>
          <w:rFonts w:asciiTheme="minorHAnsi" w:hAnsiTheme="minorHAnsi"/>
        </w:rPr>
        <w:t> </w:t>
      </w:r>
      <w:r w:rsidRPr="00E3424D">
        <w:rPr>
          <w:rFonts w:asciiTheme="minorHAnsi" w:hAnsiTheme="minorHAnsi"/>
        </w:rPr>
        <w:t>czym Wykonawca nie będzie domagał się w przyszłości zwiększenia ceny w oparciu o te okoliczności.</w:t>
      </w:r>
    </w:p>
    <w:p w14:paraId="2073AD57" w14:textId="77777777" w:rsidR="00926102" w:rsidRPr="00E3424D" w:rsidRDefault="00926102" w:rsidP="00071F4A">
      <w:pPr>
        <w:numPr>
          <w:ilvl w:val="0"/>
          <w:numId w:val="11"/>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 przypadku zmiany określonej w ust. 1 procentowej stawki podatku VAT od towarów i usług będących przedmiotem umowy, kwota brutto wynagrodzenia zostanie odpowiednio dostosowana aneksem do niniejszej umowy.</w:t>
      </w:r>
    </w:p>
    <w:p w14:paraId="3CF1B38C" w14:textId="77777777" w:rsidR="00926102" w:rsidRPr="00E3424D" w:rsidRDefault="00926102" w:rsidP="009C5246">
      <w:pPr>
        <w:spacing w:before="240" w:after="0" w:line="276" w:lineRule="auto"/>
        <w:jc w:val="center"/>
        <w:rPr>
          <w:rFonts w:asciiTheme="minorHAnsi" w:hAnsiTheme="minorHAnsi"/>
          <w:b/>
          <w:bCs/>
        </w:rPr>
      </w:pPr>
      <w:r w:rsidRPr="00E3424D">
        <w:rPr>
          <w:rFonts w:asciiTheme="minorHAnsi" w:hAnsiTheme="minorHAnsi"/>
          <w:b/>
          <w:bCs/>
        </w:rPr>
        <w:t>§ 13</w:t>
      </w:r>
    </w:p>
    <w:p w14:paraId="1F81D9D4"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Płatności</w:t>
      </w:r>
    </w:p>
    <w:p w14:paraId="538E56EE" w14:textId="77777777" w:rsidR="00926102" w:rsidRPr="00E3424D" w:rsidRDefault="00926102" w:rsidP="00071F4A">
      <w:pPr>
        <w:numPr>
          <w:ilvl w:val="0"/>
          <w:numId w:val="57"/>
        </w:numPr>
        <w:suppressAutoHyphens/>
        <w:spacing w:after="0" w:line="276" w:lineRule="auto"/>
        <w:ind w:left="426"/>
        <w:jc w:val="both"/>
        <w:rPr>
          <w:rFonts w:asciiTheme="minorHAnsi" w:hAnsiTheme="minorHAnsi"/>
        </w:rPr>
      </w:pPr>
      <w:bookmarkStart w:id="3" w:name="_Hlk31035742"/>
      <w:r w:rsidRPr="00E3424D">
        <w:rPr>
          <w:rFonts w:asciiTheme="minorHAnsi" w:hAnsiTheme="minorHAnsi"/>
        </w:rPr>
        <w:t>Wynagrodzenie będzie płatne</w:t>
      </w:r>
      <w:r w:rsidR="005659C2">
        <w:rPr>
          <w:rFonts w:asciiTheme="minorHAnsi" w:hAnsiTheme="minorHAnsi"/>
        </w:rPr>
        <w:t xml:space="preserve"> na podstawie</w:t>
      </w:r>
      <w:r w:rsidRPr="00E3424D">
        <w:rPr>
          <w:rFonts w:asciiTheme="minorHAnsi" w:hAnsiTheme="minorHAnsi"/>
        </w:rPr>
        <w:t xml:space="preserve"> </w:t>
      </w:r>
      <w:bookmarkEnd w:id="3"/>
      <w:r w:rsidRPr="00E3424D">
        <w:rPr>
          <w:rFonts w:asciiTheme="minorHAnsi" w:hAnsiTheme="minorHAnsi"/>
        </w:rPr>
        <w:t>faktur</w:t>
      </w:r>
      <w:r w:rsidR="005659C2">
        <w:rPr>
          <w:rFonts w:asciiTheme="minorHAnsi" w:hAnsiTheme="minorHAnsi"/>
        </w:rPr>
        <w:t>y</w:t>
      </w:r>
      <w:r w:rsidRPr="00E3424D">
        <w:rPr>
          <w:rFonts w:asciiTheme="minorHAnsi" w:hAnsiTheme="minorHAnsi"/>
        </w:rPr>
        <w:t xml:space="preserve"> </w:t>
      </w:r>
      <w:r w:rsidR="005659C2" w:rsidRPr="00E3424D">
        <w:rPr>
          <w:rFonts w:asciiTheme="minorHAnsi" w:hAnsiTheme="minorHAnsi"/>
        </w:rPr>
        <w:t>końcow</w:t>
      </w:r>
      <w:r w:rsidR="005659C2">
        <w:rPr>
          <w:rFonts w:asciiTheme="minorHAnsi" w:hAnsiTheme="minorHAnsi"/>
        </w:rPr>
        <w:t>ej</w:t>
      </w:r>
      <w:r w:rsidR="005659C2" w:rsidRPr="00E3424D">
        <w:rPr>
          <w:rFonts w:asciiTheme="minorHAnsi" w:hAnsiTheme="minorHAnsi"/>
        </w:rPr>
        <w:t xml:space="preserve"> </w:t>
      </w:r>
      <w:r w:rsidRPr="00E3424D">
        <w:rPr>
          <w:rFonts w:asciiTheme="minorHAnsi" w:hAnsiTheme="minorHAnsi"/>
        </w:rPr>
        <w:t>wystawion</w:t>
      </w:r>
      <w:r w:rsidR="005659C2">
        <w:rPr>
          <w:rFonts w:asciiTheme="minorHAnsi" w:hAnsiTheme="minorHAnsi"/>
        </w:rPr>
        <w:t>ej</w:t>
      </w:r>
      <w:r w:rsidRPr="00E3424D">
        <w:rPr>
          <w:rFonts w:asciiTheme="minorHAnsi" w:hAnsiTheme="minorHAnsi"/>
        </w:rPr>
        <w:t xml:space="preserve"> w oparciu o protokół odbioru końcowego robót oraz oświadczenia (lub dowodu zapłaty) Podwykonawcy(ów) o uregulowaniu przez Wykonawcę na jego rzecz należności za zrealizowane roboty. Oświadczenie powinno zawierać zestawienie kwot, kt</w:t>
      </w:r>
      <w:r w:rsidR="00F60562" w:rsidRPr="00E3424D">
        <w:rPr>
          <w:rFonts w:asciiTheme="minorHAnsi" w:hAnsiTheme="minorHAnsi"/>
        </w:rPr>
        <w:t>óre były należne Podwykonawcy (P</w:t>
      </w:r>
      <w:r w:rsidRPr="00E3424D">
        <w:rPr>
          <w:rFonts w:asciiTheme="minorHAnsi" w:hAnsiTheme="minorHAnsi"/>
        </w:rPr>
        <w:t>odwykonawcom).</w:t>
      </w:r>
    </w:p>
    <w:p w14:paraId="16A9DC27" w14:textId="77777777" w:rsidR="00165446" w:rsidRPr="00E3424D" w:rsidRDefault="00926102" w:rsidP="00071F4A">
      <w:pPr>
        <w:numPr>
          <w:ilvl w:val="0"/>
          <w:numId w:val="57"/>
        </w:numPr>
        <w:suppressAutoHyphens/>
        <w:spacing w:after="0" w:line="276" w:lineRule="auto"/>
        <w:ind w:left="426"/>
        <w:jc w:val="both"/>
        <w:rPr>
          <w:rFonts w:asciiTheme="minorHAnsi" w:hAnsiTheme="minorHAnsi"/>
        </w:rPr>
      </w:pPr>
      <w:r w:rsidRPr="00E3424D">
        <w:rPr>
          <w:rFonts w:asciiTheme="minorHAnsi" w:hAnsiTheme="minorHAnsi"/>
        </w:rPr>
        <w:t xml:space="preserve">Zapłata wynagrodzenia należnego Wykonawcy nastąpi przelewem na rachunek bankowy Wykonawcy nr </w:t>
      </w:r>
      <w:r w:rsidR="00F60562" w:rsidRPr="00E3424D">
        <w:rPr>
          <w:rFonts w:asciiTheme="minorHAnsi" w:hAnsiTheme="minorHAnsi"/>
        </w:rPr>
        <w:t>…………………….</w:t>
      </w:r>
      <w:r w:rsidRPr="00E3424D">
        <w:rPr>
          <w:rFonts w:asciiTheme="minorHAnsi" w:hAnsiTheme="minorHAnsi"/>
        </w:rPr>
        <w:t xml:space="preserve">……………………………………………………………………………. w terminie </w:t>
      </w:r>
      <w:r w:rsidR="00762840" w:rsidRPr="00E3424D">
        <w:rPr>
          <w:rFonts w:asciiTheme="minorHAnsi" w:hAnsiTheme="minorHAnsi"/>
        </w:rPr>
        <w:t xml:space="preserve">do </w:t>
      </w:r>
      <w:r w:rsidRPr="00E3424D">
        <w:rPr>
          <w:rFonts w:asciiTheme="minorHAnsi" w:hAnsiTheme="minorHAnsi"/>
          <w:b/>
          <w:bCs/>
        </w:rPr>
        <w:t>30</w:t>
      </w:r>
      <w:r w:rsidR="00165446" w:rsidRPr="00E3424D">
        <w:rPr>
          <w:rFonts w:asciiTheme="minorHAnsi" w:hAnsiTheme="minorHAnsi"/>
          <w:b/>
          <w:bCs/>
        </w:rPr>
        <w:t> </w:t>
      </w:r>
      <w:r w:rsidRPr="00E3424D">
        <w:rPr>
          <w:rFonts w:asciiTheme="minorHAnsi" w:hAnsiTheme="minorHAnsi"/>
          <w:b/>
        </w:rPr>
        <w:t xml:space="preserve">dni kalendarzowych </w:t>
      </w:r>
      <w:r w:rsidRPr="00E3424D">
        <w:rPr>
          <w:rFonts w:asciiTheme="minorHAnsi" w:hAnsiTheme="minorHAnsi"/>
        </w:rPr>
        <w:t>od daty otrzymania przez Zamawiającego prawidłowo wystawionej faktury. Wykonawca winien wystawić fakturę w terminie do 7 dni roboczych od daty protokolarnego odbioru robót, których faktura dotyczy.</w:t>
      </w:r>
    </w:p>
    <w:p w14:paraId="0D6F8908" w14:textId="77777777" w:rsidR="00165446" w:rsidRPr="00E3424D" w:rsidRDefault="00926102" w:rsidP="00071F4A">
      <w:pPr>
        <w:numPr>
          <w:ilvl w:val="0"/>
          <w:numId w:val="57"/>
        </w:numPr>
        <w:suppressAutoHyphens/>
        <w:spacing w:after="0" w:line="276" w:lineRule="auto"/>
        <w:ind w:left="426"/>
        <w:jc w:val="both"/>
        <w:rPr>
          <w:rFonts w:asciiTheme="minorHAnsi" w:hAnsiTheme="minorHAnsi"/>
        </w:rPr>
      </w:pPr>
      <w:r w:rsidRPr="00E3424D">
        <w:rPr>
          <w:rFonts w:asciiTheme="minorHAnsi" w:hAnsiTheme="minorHAnsi"/>
        </w:rPr>
        <w:t>Faktura wystawiona bezpodstawnie lub nieprawidłowo zostanie zwrócona Wykonawcy. Okres płatności rozpoczyna swój bieg od dnia otrzymania prawidłowo wystawionej faktury.</w:t>
      </w:r>
    </w:p>
    <w:p w14:paraId="0AE8A89D" w14:textId="77777777" w:rsidR="00165446" w:rsidRPr="00E3424D" w:rsidRDefault="00926102" w:rsidP="00071F4A">
      <w:pPr>
        <w:numPr>
          <w:ilvl w:val="0"/>
          <w:numId w:val="57"/>
        </w:numPr>
        <w:suppressAutoHyphens/>
        <w:spacing w:after="0" w:line="276" w:lineRule="auto"/>
        <w:ind w:left="426"/>
        <w:jc w:val="both"/>
        <w:rPr>
          <w:rFonts w:asciiTheme="minorHAnsi" w:hAnsiTheme="minorHAnsi"/>
        </w:rPr>
      </w:pPr>
      <w:r w:rsidRPr="00E3424D">
        <w:rPr>
          <w:rFonts w:asciiTheme="minorHAnsi" w:hAnsiTheme="minorHAnsi"/>
        </w:rPr>
        <w:t>Za nieterminową realizację faktury Wykonawcy przysługują odsetki ustawowe.</w:t>
      </w:r>
    </w:p>
    <w:p w14:paraId="1A994510" w14:textId="77777777" w:rsidR="00165446" w:rsidRPr="00E3424D" w:rsidRDefault="00926102" w:rsidP="00071F4A">
      <w:pPr>
        <w:numPr>
          <w:ilvl w:val="0"/>
          <w:numId w:val="57"/>
        </w:numPr>
        <w:suppressAutoHyphens/>
        <w:spacing w:after="0" w:line="276" w:lineRule="auto"/>
        <w:ind w:left="426"/>
        <w:jc w:val="both"/>
        <w:rPr>
          <w:rFonts w:asciiTheme="minorHAnsi" w:hAnsiTheme="minorHAnsi"/>
        </w:rPr>
      </w:pPr>
      <w:r w:rsidRPr="00E3424D">
        <w:rPr>
          <w:rFonts w:asciiTheme="minorHAnsi" w:hAnsiTheme="minorHAnsi"/>
        </w:rPr>
        <w:t>Jako termin dokonania zapłaty wynagrodzenia uważany będzie dzień obciążenia rachunku bankowego Zamawiającego.</w:t>
      </w:r>
    </w:p>
    <w:p w14:paraId="04FB28DE" w14:textId="77777777" w:rsidR="00165446" w:rsidRPr="00E3424D" w:rsidRDefault="00926102" w:rsidP="00071F4A">
      <w:pPr>
        <w:numPr>
          <w:ilvl w:val="0"/>
          <w:numId w:val="57"/>
        </w:numPr>
        <w:suppressAutoHyphens/>
        <w:spacing w:after="0" w:line="276" w:lineRule="auto"/>
        <w:ind w:left="426"/>
        <w:jc w:val="both"/>
        <w:rPr>
          <w:rFonts w:asciiTheme="minorHAnsi" w:hAnsiTheme="minorHAnsi"/>
        </w:rPr>
      </w:pPr>
      <w:r w:rsidRPr="00E3424D">
        <w:rPr>
          <w:rFonts w:asciiTheme="minorHAnsi" w:hAnsiTheme="minorHAnsi"/>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023CB7" w:rsidRPr="00E3424D">
        <w:rPr>
          <w:rFonts w:asciiTheme="minorHAnsi" w:hAnsiTheme="minorHAnsi"/>
        </w:rPr>
        <w:t xml:space="preserve"> </w:t>
      </w:r>
      <w:r w:rsidRPr="00E3424D">
        <w:rPr>
          <w:rFonts w:asciiTheme="minorHAnsi" w:hAnsiTheme="minorHAnsi"/>
        </w:rPr>
        <w:t>podwykonawstwo, której przedmiotem są dostawy lub usługi, w</w:t>
      </w:r>
      <w:r w:rsidR="000A10B0" w:rsidRPr="00E3424D">
        <w:rPr>
          <w:rFonts w:asciiTheme="minorHAnsi" w:hAnsiTheme="minorHAnsi"/>
        </w:rPr>
        <w:t> </w:t>
      </w:r>
      <w:r w:rsidRPr="00E3424D">
        <w:rPr>
          <w:rFonts w:asciiTheme="minorHAnsi" w:hAnsiTheme="minorHAnsi"/>
        </w:rPr>
        <w:t>przypadku uchylenia się od obowiązku zapłaty odpowiednio przez Wykonawcę, Podwykonawcę lub dalszego Podwykonawcę zamówienia na roboty budowlane.</w:t>
      </w:r>
    </w:p>
    <w:p w14:paraId="325B8D03" w14:textId="77777777" w:rsidR="00165446" w:rsidRPr="00E3424D" w:rsidRDefault="00926102" w:rsidP="00071F4A">
      <w:pPr>
        <w:numPr>
          <w:ilvl w:val="0"/>
          <w:numId w:val="57"/>
        </w:numPr>
        <w:suppressAutoHyphens/>
        <w:spacing w:after="0" w:line="276" w:lineRule="auto"/>
        <w:ind w:left="426"/>
        <w:jc w:val="both"/>
        <w:rPr>
          <w:rFonts w:asciiTheme="minorHAnsi" w:hAnsiTheme="minorHAnsi"/>
        </w:rPr>
      </w:pPr>
      <w:r w:rsidRPr="00E3424D">
        <w:rPr>
          <w:rFonts w:asciiTheme="minorHAnsi" w:hAnsiTheme="minorHAnsi"/>
        </w:rPr>
        <w:t xml:space="preserve">Wynagrodzenie, o którym mowa w ust. </w:t>
      </w:r>
      <w:r w:rsidR="005659C2">
        <w:rPr>
          <w:rFonts w:asciiTheme="minorHAnsi" w:hAnsiTheme="minorHAnsi"/>
        </w:rPr>
        <w:t>6</w:t>
      </w:r>
      <w:r w:rsidR="005659C2" w:rsidRPr="00E3424D">
        <w:rPr>
          <w:rFonts w:asciiTheme="minorHAnsi" w:hAnsiTheme="minorHAnsi"/>
        </w:rPr>
        <w:t xml:space="preserve"> </w:t>
      </w:r>
      <w:r w:rsidRPr="00E3424D">
        <w:rPr>
          <w:rFonts w:asciiTheme="minorHAnsi" w:hAnsiTheme="minorHAnsi"/>
        </w:rPr>
        <w:t>dotyczy wyłącznie należności powstałych po zaakceptowaniu przez Zamawiającego umowy o podwykonawstwo, której przedmiotem są roboty budowlane lub po przedłożeniu Zamawiającemu oryginału lub poświadczonej za zgodność z</w:t>
      </w:r>
      <w:r w:rsidR="003C78A5" w:rsidRPr="00E3424D">
        <w:rPr>
          <w:rFonts w:asciiTheme="minorHAnsi" w:hAnsiTheme="minorHAnsi"/>
        </w:rPr>
        <w:t> </w:t>
      </w:r>
      <w:r w:rsidRPr="00E3424D">
        <w:rPr>
          <w:rFonts w:asciiTheme="minorHAnsi" w:hAnsiTheme="minorHAnsi"/>
        </w:rPr>
        <w:t>oryginałem kopii umowy o podwykonawstwo, której przedmiotem są dostawy lub usługi.</w:t>
      </w:r>
    </w:p>
    <w:p w14:paraId="7D3D870D" w14:textId="77777777" w:rsidR="00165446" w:rsidRPr="00E3424D" w:rsidRDefault="00926102" w:rsidP="00071F4A">
      <w:pPr>
        <w:numPr>
          <w:ilvl w:val="0"/>
          <w:numId w:val="57"/>
        </w:numPr>
        <w:suppressAutoHyphens/>
        <w:spacing w:after="0" w:line="276" w:lineRule="auto"/>
        <w:ind w:left="426"/>
        <w:jc w:val="both"/>
        <w:rPr>
          <w:rFonts w:asciiTheme="minorHAnsi" w:hAnsiTheme="minorHAnsi"/>
        </w:rPr>
      </w:pPr>
      <w:r w:rsidRPr="00E3424D">
        <w:rPr>
          <w:rFonts w:asciiTheme="minorHAnsi" w:hAnsiTheme="minorHAnsi"/>
        </w:rPr>
        <w:t>Bezpośrednia zapłata obejmuje wyłącznie należne wynagrodzenie, bez odsetek, Podwykonawcy lub dalszemu Podwykonawcy.</w:t>
      </w:r>
    </w:p>
    <w:p w14:paraId="3C72EB32" w14:textId="77777777" w:rsidR="00165446" w:rsidRPr="00E3424D" w:rsidRDefault="00926102" w:rsidP="00071F4A">
      <w:pPr>
        <w:numPr>
          <w:ilvl w:val="0"/>
          <w:numId w:val="57"/>
        </w:numPr>
        <w:suppressAutoHyphens/>
        <w:spacing w:after="0" w:line="276" w:lineRule="auto"/>
        <w:ind w:left="426"/>
        <w:jc w:val="both"/>
        <w:rPr>
          <w:rFonts w:asciiTheme="minorHAnsi" w:hAnsiTheme="minorHAnsi"/>
        </w:rPr>
      </w:pPr>
      <w:r w:rsidRPr="00E3424D">
        <w:rPr>
          <w:rFonts w:asciiTheme="minorHAnsi" w:hAnsiTheme="minorHAnsi"/>
        </w:rPr>
        <w:t xml:space="preserve">Przed dokonaniem bezpośredniej zapłaty Zamawiający umożliwi Wykonawcy zgłoszenie pisemnych uwag dotyczących zasadności bezpośredniej zapłaty wynagrodzenia Podwykonawcy </w:t>
      </w:r>
      <w:r w:rsidRPr="00E3424D">
        <w:rPr>
          <w:rFonts w:asciiTheme="minorHAnsi" w:hAnsiTheme="minorHAnsi"/>
        </w:rPr>
        <w:lastRenderedPageBreak/>
        <w:t xml:space="preserve">lub dalszemu Podwykonawcy, o których mowa w ust. </w:t>
      </w:r>
      <w:r w:rsidR="005659C2">
        <w:rPr>
          <w:rFonts w:asciiTheme="minorHAnsi" w:hAnsiTheme="minorHAnsi"/>
        </w:rPr>
        <w:t>6</w:t>
      </w:r>
      <w:r w:rsidR="005659C2" w:rsidRPr="00E3424D">
        <w:rPr>
          <w:rFonts w:asciiTheme="minorHAnsi" w:hAnsiTheme="minorHAnsi"/>
        </w:rPr>
        <w:t xml:space="preserve"> </w:t>
      </w:r>
      <w:r w:rsidRPr="00E3424D">
        <w:rPr>
          <w:rFonts w:asciiTheme="minorHAnsi" w:hAnsiTheme="minorHAnsi"/>
        </w:rPr>
        <w:t>w terminie 7 dni od dnia doręczenia tej informacji.</w:t>
      </w:r>
    </w:p>
    <w:p w14:paraId="1FB59F2E" w14:textId="77777777" w:rsidR="00165446" w:rsidRPr="00E3424D" w:rsidRDefault="00005769" w:rsidP="00071F4A">
      <w:pPr>
        <w:numPr>
          <w:ilvl w:val="0"/>
          <w:numId w:val="57"/>
        </w:numPr>
        <w:tabs>
          <w:tab w:val="left" w:pos="426"/>
        </w:tabs>
        <w:suppressAutoHyphens/>
        <w:spacing w:after="0" w:line="276" w:lineRule="auto"/>
        <w:ind w:left="426"/>
        <w:jc w:val="both"/>
        <w:rPr>
          <w:rFonts w:asciiTheme="minorHAnsi" w:hAnsiTheme="minorHAnsi"/>
        </w:rPr>
      </w:pPr>
      <w:r w:rsidRPr="00E3424D">
        <w:rPr>
          <w:rFonts w:asciiTheme="minorHAnsi" w:hAnsiTheme="minorHAnsi"/>
        </w:rPr>
        <w:t xml:space="preserve">Składając Zamawiającemu fakturę do </w:t>
      </w:r>
      <w:r w:rsidR="00165446" w:rsidRPr="00E3424D">
        <w:rPr>
          <w:rFonts w:asciiTheme="minorHAnsi" w:hAnsiTheme="minorHAnsi"/>
        </w:rPr>
        <w:t>z</w:t>
      </w:r>
      <w:r w:rsidRPr="00E3424D">
        <w:rPr>
          <w:rFonts w:asciiTheme="minorHAnsi" w:hAnsiTheme="minorHAnsi"/>
        </w:rPr>
        <w:t>apłaty Wykonawca zobowiązany je</w:t>
      </w:r>
      <w:r w:rsidR="003C78A5" w:rsidRPr="00E3424D">
        <w:rPr>
          <w:rFonts w:asciiTheme="minorHAnsi" w:hAnsiTheme="minorHAnsi"/>
        </w:rPr>
        <w:t xml:space="preserve">st złożyć pisemne oświadczenie </w:t>
      </w:r>
      <w:r w:rsidRPr="00E3424D">
        <w:rPr>
          <w:rFonts w:asciiTheme="minorHAnsi" w:hAnsiTheme="minorHAnsi"/>
        </w:rPr>
        <w:t>z którego treści będzie wynika</w:t>
      </w:r>
      <w:r w:rsidR="003C78A5" w:rsidRPr="00E3424D">
        <w:rPr>
          <w:rFonts w:asciiTheme="minorHAnsi" w:hAnsiTheme="minorHAnsi"/>
        </w:rPr>
        <w:t xml:space="preserve">ło w sposób nie budzący żadnej </w:t>
      </w:r>
      <w:r w:rsidRPr="00E3424D">
        <w:rPr>
          <w:rFonts w:asciiTheme="minorHAnsi" w:hAnsiTheme="minorHAnsi"/>
        </w:rPr>
        <w:t xml:space="preserve">wątpliwości, że zaspokoił wszystkie i wymagalne roszczenie </w:t>
      </w:r>
      <w:r w:rsidR="003C78A5" w:rsidRPr="00E3424D">
        <w:rPr>
          <w:rFonts w:asciiTheme="minorHAnsi" w:hAnsiTheme="minorHAnsi"/>
        </w:rPr>
        <w:t>P</w:t>
      </w:r>
      <w:r w:rsidRPr="00E3424D">
        <w:rPr>
          <w:rFonts w:asciiTheme="minorHAnsi" w:hAnsiTheme="minorHAnsi"/>
        </w:rPr>
        <w:t>odwykon</w:t>
      </w:r>
      <w:r w:rsidR="003C78A5" w:rsidRPr="00E3424D">
        <w:rPr>
          <w:rFonts w:asciiTheme="minorHAnsi" w:hAnsiTheme="minorHAnsi"/>
        </w:rPr>
        <w:t>awcy z tytułu wykonanych przez P</w:t>
      </w:r>
      <w:r w:rsidRPr="00E3424D">
        <w:rPr>
          <w:rFonts w:asciiTheme="minorHAnsi" w:hAnsiTheme="minorHAnsi"/>
        </w:rPr>
        <w:t>odwykonawcę robót budowlanych, na które zawarł umowę zaakceptowaną przez Zamawiającego.</w:t>
      </w:r>
    </w:p>
    <w:p w14:paraId="15A85C2A" w14:textId="77777777" w:rsidR="00926102" w:rsidRPr="00E3424D" w:rsidRDefault="00926102" w:rsidP="00071F4A">
      <w:pPr>
        <w:numPr>
          <w:ilvl w:val="0"/>
          <w:numId w:val="57"/>
        </w:numPr>
        <w:tabs>
          <w:tab w:val="left" w:pos="426"/>
        </w:tabs>
        <w:suppressAutoHyphens/>
        <w:spacing w:after="0" w:line="276" w:lineRule="auto"/>
        <w:ind w:left="426"/>
        <w:jc w:val="both"/>
        <w:rPr>
          <w:rFonts w:asciiTheme="minorHAnsi" w:hAnsiTheme="minorHAnsi"/>
        </w:rPr>
      </w:pPr>
      <w:r w:rsidRPr="00E3424D">
        <w:rPr>
          <w:rFonts w:asciiTheme="minorHAnsi" w:hAnsiTheme="minorHAnsi"/>
        </w:rPr>
        <w:t xml:space="preserve">W przypadku zgłoszenia uwag, o których mowa w ust. </w:t>
      </w:r>
      <w:r w:rsidR="005659C2">
        <w:rPr>
          <w:rFonts w:asciiTheme="minorHAnsi" w:hAnsiTheme="minorHAnsi"/>
        </w:rPr>
        <w:t>9</w:t>
      </w:r>
      <w:r w:rsidRPr="00E3424D">
        <w:rPr>
          <w:rFonts w:asciiTheme="minorHAnsi" w:hAnsiTheme="minorHAnsi"/>
        </w:rPr>
        <w:t>, w terminie wskazanym przez Zamawiającego, Zamawiający może:</w:t>
      </w:r>
    </w:p>
    <w:p w14:paraId="76E4706D" w14:textId="77777777" w:rsidR="00165446" w:rsidRPr="00E3424D" w:rsidRDefault="00926102" w:rsidP="00071F4A">
      <w:pPr>
        <w:pStyle w:val="Akapitzlist"/>
        <w:numPr>
          <w:ilvl w:val="0"/>
          <w:numId w:val="44"/>
        </w:numPr>
        <w:tabs>
          <w:tab w:val="left" w:pos="284"/>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nie dokonać bezpośredniej zapłaty wynagrodzenia Podwykonawcy lub dalszemu Podwykonawcy, jeżeli Wykonawca wykaże zasadność takiej zapłaty albo</w:t>
      </w:r>
    </w:p>
    <w:p w14:paraId="34B9F624" w14:textId="77777777" w:rsidR="0070039C" w:rsidRPr="00E3424D" w:rsidRDefault="00926102" w:rsidP="00071F4A">
      <w:pPr>
        <w:pStyle w:val="Akapitzlist"/>
        <w:numPr>
          <w:ilvl w:val="0"/>
          <w:numId w:val="44"/>
        </w:numPr>
        <w:tabs>
          <w:tab w:val="left" w:pos="284"/>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D249652" w14:textId="77777777" w:rsidR="0070039C" w:rsidRPr="00E3424D" w:rsidRDefault="00926102" w:rsidP="00071F4A">
      <w:pPr>
        <w:pStyle w:val="Akapitzlist"/>
        <w:numPr>
          <w:ilvl w:val="0"/>
          <w:numId w:val="44"/>
        </w:numPr>
        <w:tabs>
          <w:tab w:val="left" w:pos="284"/>
          <w:tab w:val="left" w:pos="851"/>
        </w:tabs>
        <w:spacing w:line="276" w:lineRule="auto"/>
        <w:ind w:left="567" w:hanging="283"/>
        <w:jc w:val="both"/>
        <w:rPr>
          <w:rStyle w:val="ListLabel6"/>
          <w:rFonts w:asciiTheme="minorHAnsi" w:hAnsiTheme="minorHAnsi" w:cs="Times New Roman"/>
          <w:b w:val="0"/>
          <w:sz w:val="22"/>
          <w:szCs w:val="22"/>
        </w:rPr>
      </w:pPr>
      <w:r w:rsidRPr="00E3424D">
        <w:rPr>
          <w:rFonts w:asciiTheme="minorHAnsi" w:hAnsiTheme="minorHAnsi"/>
          <w:sz w:val="22"/>
          <w:szCs w:val="22"/>
        </w:rPr>
        <w:t>dokonać bezpośredniej zapłaty wynagrodzenia Podwykonawcy lub dalszemu Podwykonawcy, jeżeli Podwykonawca lub dalszy Podwykonawca wykaże zasadność takiej zapłaty.</w:t>
      </w:r>
    </w:p>
    <w:p w14:paraId="5FA7C06C" w14:textId="77777777" w:rsidR="0070039C" w:rsidRPr="00E3424D" w:rsidRDefault="00926102" w:rsidP="00071F4A">
      <w:pPr>
        <w:numPr>
          <w:ilvl w:val="0"/>
          <w:numId w:val="57"/>
        </w:numPr>
        <w:tabs>
          <w:tab w:val="left" w:pos="426"/>
        </w:tabs>
        <w:suppressAutoHyphens/>
        <w:spacing w:after="0" w:line="276" w:lineRule="auto"/>
        <w:ind w:left="426"/>
        <w:jc w:val="both"/>
        <w:rPr>
          <w:rFonts w:asciiTheme="minorHAnsi" w:hAnsiTheme="minorHAnsi"/>
        </w:rPr>
      </w:pPr>
      <w:r w:rsidRPr="00E3424D">
        <w:rPr>
          <w:rFonts w:asciiTheme="minorHAnsi" w:hAnsiTheme="minorHAnsi"/>
        </w:rPr>
        <w:t>W przypadku dokonania bezpośredniej zapłaty Podwykonawcy lub dalszemu Podwykonawcy, o</w:t>
      </w:r>
      <w:r w:rsidR="003C78A5" w:rsidRPr="00E3424D">
        <w:rPr>
          <w:rFonts w:asciiTheme="minorHAnsi" w:hAnsiTheme="minorHAnsi"/>
        </w:rPr>
        <w:t> </w:t>
      </w:r>
      <w:r w:rsidRPr="00E3424D">
        <w:rPr>
          <w:rFonts w:asciiTheme="minorHAnsi" w:hAnsiTheme="minorHAnsi"/>
        </w:rPr>
        <w:t xml:space="preserve">których mowa w ust. </w:t>
      </w:r>
      <w:r w:rsidR="00F2108A">
        <w:rPr>
          <w:rFonts w:asciiTheme="minorHAnsi" w:hAnsiTheme="minorHAnsi"/>
        </w:rPr>
        <w:t>6</w:t>
      </w:r>
      <w:r w:rsidRPr="00E3424D">
        <w:rPr>
          <w:rFonts w:asciiTheme="minorHAnsi" w:hAnsiTheme="minorHAnsi"/>
        </w:rPr>
        <w:t>, Zamawiający potrąca kwotę wypłaconego wynagrodzenia należnego Wykonawcy, na co Wykonawca wyraża zgodę.</w:t>
      </w:r>
    </w:p>
    <w:p w14:paraId="418DDA02" w14:textId="77777777" w:rsidR="0070039C" w:rsidRPr="00E3424D" w:rsidRDefault="00926102" w:rsidP="00071F4A">
      <w:pPr>
        <w:numPr>
          <w:ilvl w:val="0"/>
          <w:numId w:val="57"/>
        </w:numPr>
        <w:tabs>
          <w:tab w:val="left" w:pos="426"/>
        </w:tabs>
        <w:suppressAutoHyphens/>
        <w:spacing w:after="0" w:line="276" w:lineRule="auto"/>
        <w:ind w:left="426"/>
        <w:jc w:val="both"/>
        <w:rPr>
          <w:rFonts w:asciiTheme="minorHAnsi" w:hAnsiTheme="minorHAnsi"/>
        </w:rPr>
      </w:pPr>
      <w:r w:rsidRPr="00E3424D">
        <w:rPr>
          <w:rFonts w:asciiTheme="minorHAnsi" w:hAnsiTheme="minorHAnsi"/>
        </w:rPr>
        <w:t xml:space="preserve">Konieczność wielokrotnego dokonywania bezpośredniej zapłaty Podwykonawcy lub dalszemu Podwykonawcy, o których mowa w ust. </w:t>
      </w:r>
      <w:r w:rsidR="005659C2">
        <w:rPr>
          <w:rFonts w:asciiTheme="minorHAnsi" w:hAnsiTheme="minorHAnsi"/>
        </w:rPr>
        <w:t>6</w:t>
      </w:r>
      <w:r w:rsidR="005659C2" w:rsidRPr="00E3424D">
        <w:rPr>
          <w:rFonts w:asciiTheme="minorHAnsi" w:hAnsiTheme="minorHAnsi"/>
        </w:rPr>
        <w:t xml:space="preserve"> </w:t>
      </w:r>
      <w:r w:rsidRPr="00E3424D">
        <w:rPr>
          <w:rFonts w:asciiTheme="minorHAnsi" w:hAnsiTheme="minorHAnsi"/>
        </w:rPr>
        <w:t>lub konieczność dokonania bezpośrednich zapłat na sumę większą niż 5% wartości umowy w sprawie zamówienia publicznego może stanowić podstawę do odstąpienia od umowy w sprawie zamówienia publicznego przez Zamawiającego.</w:t>
      </w:r>
    </w:p>
    <w:p w14:paraId="79F15258" w14:textId="77777777" w:rsidR="00DC1F92" w:rsidRPr="00E3424D" w:rsidRDefault="00BA02C1" w:rsidP="00071F4A">
      <w:pPr>
        <w:numPr>
          <w:ilvl w:val="0"/>
          <w:numId w:val="57"/>
        </w:numPr>
        <w:tabs>
          <w:tab w:val="left" w:pos="426"/>
        </w:tabs>
        <w:suppressAutoHyphens/>
        <w:spacing w:after="0" w:line="276" w:lineRule="auto"/>
        <w:ind w:left="426"/>
        <w:jc w:val="both"/>
        <w:rPr>
          <w:rFonts w:asciiTheme="minorHAnsi" w:hAnsiTheme="minorHAnsi"/>
        </w:rPr>
      </w:pPr>
      <w:r w:rsidRPr="00E3424D">
        <w:rPr>
          <w:rFonts w:asciiTheme="minorHAnsi" w:hAnsiTheme="minorHAnsi"/>
        </w:rPr>
        <w:t>Postanowienia powyższe n</w:t>
      </w:r>
      <w:r w:rsidR="003C78A5" w:rsidRPr="00E3424D">
        <w:rPr>
          <w:rFonts w:asciiTheme="minorHAnsi" w:hAnsiTheme="minorHAnsi"/>
        </w:rPr>
        <w:t>ie naruszają praw i obowiązków Z</w:t>
      </w:r>
      <w:r w:rsidRPr="00E3424D">
        <w:rPr>
          <w:rFonts w:asciiTheme="minorHAnsi" w:hAnsiTheme="minorHAnsi"/>
        </w:rPr>
        <w:t xml:space="preserve">amawiającego, </w:t>
      </w:r>
      <w:r w:rsidR="003C78A5" w:rsidRPr="00E3424D">
        <w:rPr>
          <w:rFonts w:asciiTheme="minorHAnsi" w:hAnsiTheme="minorHAnsi"/>
        </w:rPr>
        <w:t>Wykonawcy, P</w:t>
      </w:r>
      <w:r w:rsidRPr="00E3424D">
        <w:rPr>
          <w:rFonts w:asciiTheme="minorHAnsi" w:hAnsiTheme="minorHAnsi"/>
        </w:rPr>
        <w:t xml:space="preserve">odwykonawcy i dalszego </w:t>
      </w:r>
      <w:r w:rsidR="003C78A5" w:rsidRPr="00E3424D">
        <w:rPr>
          <w:rFonts w:asciiTheme="minorHAnsi" w:hAnsiTheme="minorHAnsi"/>
        </w:rPr>
        <w:t>P</w:t>
      </w:r>
      <w:r w:rsidRPr="00E3424D">
        <w:rPr>
          <w:rFonts w:asciiTheme="minorHAnsi" w:hAnsiTheme="minorHAnsi"/>
        </w:rPr>
        <w:t>odwykonawcy wynikających z Kodeksu cywilnego art. 647(1). Umowy o</w:t>
      </w:r>
      <w:r w:rsidR="00DC1F92" w:rsidRPr="00E3424D">
        <w:rPr>
          <w:rFonts w:asciiTheme="minorHAnsi" w:hAnsiTheme="minorHAnsi"/>
        </w:rPr>
        <w:t> </w:t>
      </w:r>
      <w:r w:rsidRPr="00E3424D">
        <w:rPr>
          <w:rFonts w:asciiTheme="minorHAnsi" w:hAnsiTheme="minorHAnsi"/>
        </w:rPr>
        <w:t xml:space="preserve">podwykonawstwo zawarte z naruszeniem przepisów art. 647(1) KC oraz art. </w:t>
      </w:r>
      <w:r w:rsidR="004255C6">
        <w:rPr>
          <w:rFonts w:asciiTheme="minorHAnsi" w:hAnsiTheme="minorHAnsi"/>
        </w:rPr>
        <w:t xml:space="preserve"> 462</w:t>
      </w:r>
      <w:r w:rsidRPr="00E3424D">
        <w:rPr>
          <w:rFonts w:asciiTheme="minorHAnsi" w:hAnsiTheme="minorHAnsi"/>
        </w:rPr>
        <w:t xml:space="preserve">÷ </w:t>
      </w:r>
      <w:r w:rsidR="004255C6">
        <w:rPr>
          <w:rFonts w:asciiTheme="minorHAnsi" w:hAnsiTheme="minorHAnsi"/>
        </w:rPr>
        <w:t xml:space="preserve"> 465 </w:t>
      </w:r>
      <w:r w:rsidRPr="00E3424D">
        <w:rPr>
          <w:rFonts w:asciiTheme="minorHAnsi" w:hAnsiTheme="minorHAnsi"/>
        </w:rPr>
        <w:t xml:space="preserve">ustawy </w:t>
      </w:r>
      <w:proofErr w:type="spellStart"/>
      <w:r w:rsidRPr="00E3424D">
        <w:rPr>
          <w:rFonts w:asciiTheme="minorHAnsi" w:hAnsiTheme="minorHAnsi"/>
        </w:rPr>
        <w:t>Pzp</w:t>
      </w:r>
      <w:proofErr w:type="spellEnd"/>
      <w:r w:rsidRPr="00E3424D">
        <w:rPr>
          <w:rFonts w:asciiTheme="minorHAnsi" w:hAnsiTheme="minorHAnsi"/>
        </w:rPr>
        <w:t xml:space="preserve"> zwalniają Zamawiającego z solidarnej odpowiedzialności za zapłatę wynagrodzenia za r</w:t>
      </w:r>
      <w:r w:rsidR="003C78A5" w:rsidRPr="00E3424D">
        <w:rPr>
          <w:rFonts w:asciiTheme="minorHAnsi" w:hAnsiTheme="minorHAnsi"/>
        </w:rPr>
        <w:t>oboty budowlane wykonane przez P</w:t>
      </w:r>
      <w:r w:rsidRPr="00E3424D">
        <w:rPr>
          <w:rFonts w:asciiTheme="minorHAnsi" w:hAnsiTheme="minorHAnsi"/>
        </w:rPr>
        <w:t>odwykonawcę.</w:t>
      </w:r>
    </w:p>
    <w:p w14:paraId="39F0EF15" w14:textId="77777777" w:rsidR="00926102" w:rsidRPr="00E3424D" w:rsidRDefault="00BA02C1" w:rsidP="00071F4A">
      <w:pPr>
        <w:numPr>
          <w:ilvl w:val="0"/>
          <w:numId w:val="57"/>
        </w:numPr>
        <w:tabs>
          <w:tab w:val="left" w:pos="426"/>
        </w:tabs>
        <w:suppressAutoHyphens/>
        <w:spacing w:after="0" w:line="276" w:lineRule="auto"/>
        <w:ind w:left="426"/>
        <w:jc w:val="both"/>
        <w:rPr>
          <w:rFonts w:asciiTheme="minorHAnsi" w:hAnsiTheme="minorHAnsi"/>
        </w:rPr>
      </w:pPr>
      <w:r w:rsidRPr="00E3424D">
        <w:rPr>
          <w:rFonts w:asciiTheme="minorHAnsi" w:hAnsiTheme="minorHAnsi"/>
        </w:rPr>
        <w:t>Strony nie wyrażają zgody na przeniesienie wierzytelności z tytułu tej umowy na osoby trzecie z</w:t>
      </w:r>
      <w:r w:rsidR="003C78A5" w:rsidRPr="00E3424D">
        <w:rPr>
          <w:rFonts w:asciiTheme="minorHAnsi" w:hAnsiTheme="minorHAnsi"/>
        </w:rPr>
        <w:t> wyjątkiem P</w:t>
      </w:r>
      <w:r w:rsidRPr="00E3424D">
        <w:rPr>
          <w:rFonts w:asciiTheme="minorHAnsi" w:hAnsiTheme="minorHAnsi"/>
        </w:rPr>
        <w:t>odwykonawców i banków, które udzieliły Wykonawcy kredytu na realizację robót będących przedmiotem niniejszej umowy. Wysokość cesji wierzytelności przysługujące bankowi kredytującemu nie może obejmować wartość prac w podwykonawstwie.</w:t>
      </w:r>
    </w:p>
    <w:p w14:paraId="7EDD1D78" w14:textId="77777777" w:rsidR="00926102" w:rsidRPr="00E3424D" w:rsidRDefault="00926102" w:rsidP="009C5246">
      <w:pPr>
        <w:spacing w:before="240" w:after="0" w:line="276" w:lineRule="auto"/>
        <w:jc w:val="center"/>
        <w:rPr>
          <w:rFonts w:asciiTheme="minorHAnsi" w:hAnsiTheme="minorHAnsi"/>
          <w:b/>
          <w:bCs/>
        </w:rPr>
      </w:pPr>
      <w:r w:rsidRPr="00E3424D">
        <w:rPr>
          <w:rFonts w:asciiTheme="minorHAnsi" w:hAnsiTheme="minorHAnsi"/>
          <w:b/>
          <w:bCs/>
        </w:rPr>
        <w:t>§</w:t>
      </w:r>
      <w:r w:rsidR="000B795B" w:rsidRPr="00E3424D">
        <w:rPr>
          <w:rFonts w:asciiTheme="minorHAnsi" w:hAnsiTheme="minorHAnsi"/>
          <w:b/>
          <w:bCs/>
        </w:rPr>
        <w:t>1</w:t>
      </w:r>
      <w:r w:rsidR="000B795B">
        <w:rPr>
          <w:rFonts w:asciiTheme="minorHAnsi" w:hAnsiTheme="minorHAnsi"/>
          <w:b/>
          <w:bCs/>
        </w:rPr>
        <w:t>4</w:t>
      </w:r>
    </w:p>
    <w:p w14:paraId="03C08A7F"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Odbiory</w:t>
      </w:r>
    </w:p>
    <w:p w14:paraId="0C8DCE08" w14:textId="77777777" w:rsidR="00DC1F92" w:rsidRPr="00E3424D" w:rsidRDefault="00926102" w:rsidP="00071F4A">
      <w:pPr>
        <w:numPr>
          <w:ilvl w:val="0"/>
          <w:numId w:val="12"/>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Wszelkie odbiory robót (zanikających, ulegających zakryciu, odbiory częściowe, odbiór końcowy, odbiór przed upływem rękojmi oraz odbiór przed upływem okresu gwarancji jakości) dokonywane będą na zasadach </w:t>
      </w:r>
      <w:r w:rsidR="000B795B" w:rsidRPr="00E3424D">
        <w:rPr>
          <w:rFonts w:asciiTheme="minorHAnsi" w:hAnsiTheme="minorHAnsi"/>
        </w:rPr>
        <w:t>określony</w:t>
      </w:r>
      <w:r w:rsidR="000B795B">
        <w:rPr>
          <w:rFonts w:asciiTheme="minorHAnsi" w:hAnsiTheme="minorHAnsi"/>
        </w:rPr>
        <w:t>ch</w:t>
      </w:r>
      <w:r w:rsidR="000B795B" w:rsidRPr="00E3424D">
        <w:rPr>
          <w:rFonts w:asciiTheme="minorHAnsi" w:hAnsiTheme="minorHAnsi"/>
        </w:rPr>
        <w:t xml:space="preserve"> </w:t>
      </w:r>
      <w:r w:rsidRPr="00E3424D">
        <w:rPr>
          <w:rFonts w:asciiTheme="minorHAnsi" w:hAnsiTheme="minorHAnsi"/>
        </w:rPr>
        <w:t xml:space="preserve">w </w:t>
      </w:r>
      <w:proofErr w:type="spellStart"/>
      <w:r w:rsidRPr="00E3424D">
        <w:rPr>
          <w:rFonts w:asciiTheme="minorHAnsi" w:hAnsiTheme="minorHAnsi"/>
        </w:rPr>
        <w:t>STWiOR</w:t>
      </w:r>
      <w:r w:rsidR="007947B2">
        <w:rPr>
          <w:rFonts w:asciiTheme="minorHAnsi" w:hAnsiTheme="minorHAnsi"/>
        </w:rPr>
        <w:t>B</w:t>
      </w:r>
      <w:proofErr w:type="spellEnd"/>
      <w:r w:rsidR="000B795B">
        <w:rPr>
          <w:rFonts w:asciiTheme="minorHAnsi" w:hAnsiTheme="minorHAnsi"/>
        </w:rPr>
        <w:t>.</w:t>
      </w:r>
      <w:r w:rsidRPr="00E3424D">
        <w:rPr>
          <w:rFonts w:asciiTheme="minorHAnsi" w:hAnsiTheme="minorHAnsi"/>
        </w:rPr>
        <w:t xml:space="preserve"> </w:t>
      </w:r>
    </w:p>
    <w:p w14:paraId="3725BC9C" w14:textId="77777777" w:rsidR="00DC1F92" w:rsidRPr="00E3424D" w:rsidRDefault="00926102" w:rsidP="00071F4A">
      <w:pPr>
        <w:numPr>
          <w:ilvl w:val="0"/>
          <w:numId w:val="12"/>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lastRenderedPageBreak/>
        <w:t>Odbiory częściowe oraz odbiory robót zanikających dokonywane będą przez Inspektorów nadzoru pod kierownictwem Głównego Inspektora nadzoru. Wykonawca winien zgłosić gotowość do odbiorów, o których mowa wpisem do dziennika budowy. Wykonawca jest zobowiązany do informowania odpowiedniego Inspektora nadzoru nie później niż 3 dni robocze przed zdarzeniem (zaniknięcie, zakrycie) o terminach odbioru robót ulegających zakryciu. Jeżeli Wykonawca nie poinformuje o tych faktach Inspektora nadzoru zobowiązany jest na jego żądanie odkryć roboty lub wykonać odpowiednie odkrywki lub otwory niezbędne do zbadania robót, a następnie przywrócić roboty do stanu poprzedniego na swój koszt.</w:t>
      </w:r>
    </w:p>
    <w:p w14:paraId="3DC16CE3" w14:textId="77777777" w:rsidR="00DC1F92" w:rsidRPr="00E3424D" w:rsidRDefault="00926102" w:rsidP="00071F4A">
      <w:pPr>
        <w:numPr>
          <w:ilvl w:val="0"/>
          <w:numId w:val="12"/>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Wykonawca zawiadomi Zamawiającego o zakończeniu przedmiotu umowy i osiągnięciu gotowości do odbioru nie później niż w ciągu 5 dni roboczych od zakończenia robót. Zamawiający dokona odbioru końcowego przedmiotu umowy w ciągu 5 dni roboczych od zawiadomienia o gotowości do odbioru.</w:t>
      </w:r>
    </w:p>
    <w:p w14:paraId="407B0D7E" w14:textId="77777777" w:rsidR="00926102" w:rsidRPr="00E3424D" w:rsidRDefault="00926102" w:rsidP="00071F4A">
      <w:pPr>
        <w:numPr>
          <w:ilvl w:val="0"/>
          <w:numId w:val="12"/>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Jeżeli w toku czynności odbioru zostaną stwierdzone wady, to Zamawiającemu przysługują następujące uprawnienia:</w:t>
      </w:r>
    </w:p>
    <w:p w14:paraId="4BC16A1F" w14:textId="77777777" w:rsidR="00AC55F7" w:rsidRPr="00E3424D" w:rsidRDefault="00F575EE" w:rsidP="00071F4A">
      <w:pPr>
        <w:pStyle w:val="Akapitzlist"/>
        <w:numPr>
          <w:ilvl w:val="0"/>
          <w:numId w:val="45"/>
        </w:numPr>
        <w:tabs>
          <w:tab w:val="left" w:pos="851"/>
        </w:tabs>
        <w:spacing w:line="276" w:lineRule="auto"/>
        <w:ind w:left="567" w:hanging="283"/>
        <w:jc w:val="both"/>
        <w:rPr>
          <w:rFonts w:asciiTheme="minorHAnsi" w:hAnsiTheme="minorHAnsi"/>
          <w:sz w:val="22"/>
          <w:szCs w:val="22"/>
        </w:rPr>
      </w:pPr>
      <w:bookmarkStart w:id="4" w:name="_Hlk482352206"/>
      <w:r w:rsidRPr="00E3424D">
        <w:rPr>
          <w:rFonts w:asciiTheme="minorHAnsi" w:hAnsiTheme="minorHAnsi"/>
          <w:sz w:val="22"/>
          <w:szCs w:val="22"/>
        </w:rPr>
        <w:t xml:space="preserve">jeżeli wady nadają się do usunięcia, Strony przeprowadzają czynności odbiorowe, wpisując w protokole wszelkie ujawnione wady, zaś Zamawiający wyznacza Wykonawcy stosowny termin do usunięcia wad. Po usunięciu wad przez Wykonawcę, </w:t>
      </w:r>
      <w:r w:rsidR="00AC55F7" w:rsidRPr="00E3424D">
        <w:rPr>
          <w:rFonts w:asciiTheme="minorHAnsi" w:hAnsiTheme="minorHAnsi"/>
          <w:sz w:val="22"/>
          <w:szCs w:val="22"/>
        </w:rPr>
        <w:t>s</w:t>
      </w:r>
      <w:r w:rsidRPr="00E3424D">
        <w:rPr>
          <w:rFonts w:asciiTheme="minorHAnsi" w:hAnsiTheme="minorHAnsi"/>
          <w:sz w:val="22"/>
          <w:szCs w:val="22"/>
        </w:rPr>
        <w:t>trony zobowiązane są do sporządzenia dodatkowego (uzupełniającego) protokołu w celu potwierdzenia prawidłowego zrealizowania zobowiązania Wykonawcy;</w:t>
      </w:r>
      <w:bookmarkEnd w:id="4"/>
    </w:p>
    <w:p w14:paraId="56110ED0" w14:textId="77777777" w:rsidR="00926102" w:rsidRPr="00E3424D" w:rsidRDefault="00926102" w:rsidP="00071F4A">
      <w:pPr>
        <w:pStyle w:val="Akapitzlist"/>
        <w:numPr>
          <w:ilvl w:val="0"/>
          <w:numId w:val="45"/>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jeżeli wady nie nadają się do usunięcia, to:</w:t>
      </w:r>
    </w:p>
    <w:p w14:paraId="67721C73" w14:textId="77777777" w:rsidR="00926102" w:rsidRPr="00E3424D" w:rsidRDefault="00926102" w:rsidP="00AC55F7">
      <w:pPr>
        <w:spacing w:after="0" w:line="276" w:lineRule="auto"/>
        <w:ind w:left="284" w:firstLine="283"/>
        <w:jc w:val="both"/>
        <w:rPr>
          <w:rFonts w:asciiTheme="minorHAnsi" w:hAnsiTheme="minorHAnsi"/>
        </w:rPr>
      </w:pPr>
      <w:r w:rsidRPr="00E3424D">
        <w:rPr>
          <w:rFonts w:asciiTheme="minorHAnsi" w:hAnsiTheme="minorHAnsi"/>
        </w:rPr>
        <w:t>- jeżeli nie uniemożliwiają one użytkowania przedmiotu odbioru, zgodnie z przeznaczeniem, Zamawiający może odpowiednio do utraconej wartości użytkowej, estetycznej lub technicznej obniżyć wynagrodzenie,</w:t>
      </w:r>
    </w:p>
    <w:p w14:paraId="1FBA4E48" w14:textId="77777777" w:rsidR="00926102" w:rsidRPr="00E3424D" w:rsidRDefault="00926102" w:rsidP="00AC55F7">
      <w:pPr>
        <w:spacing w:after="0" w:line="276" w:lineRule="auto"/>
        <w:ind w:left="284" w:firstLine="283"/>
        <w:jc w:val="both"/>
        <w:rPr>
          <w:rFonts w:asciiTheme="minorHAnsi" w:hAnsiTheme="minorHAnsi"/>
        </w:rPr>
      </w:pPr>
      <w:r w:rsidRPr="00E3424D">
        <w:rPr>
          <w:rFonts w:asciiTheme="minorHAnsi" w:hAnsiTheme="minorHAnsi"/>
        </w:rPr>
        <w:t>- jeżeli wady uniemożliwiają użytkowanie przedmiotu odbioru robót zgodnie z przeznaczeniem, Zamawiający może odstąpić od umowy lub żądać wykonania przedmiotu odbioru po raz drugi zachowując prawo domagania się kar umownych z tytułu opóźnienia.</w:t>
      </w:r>
    </w:p>
    <w:p w14:paraId="4959E637" w14:textId="77777777" w:rsidR="00AC55F7" w:rsidRPr="00E3424D" w:rsidRDefault="00926102" w:rsidP="00071F4A">
      <w:pPr>
        <w:numPr>
          <w:ilvl w:val="0"/>
          <w:numId w:val="12"/>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Z czynności odbioru końcowego, odbioru przed upływem okresu rękojmi oraz odbioru przed upływem okresu gwarancji będzie spisany protokół zawierający wszelkie ustalenia dokonane w</w:t>
      </w:r>
      <w:r w:rsidR="002654DB" w:rsidRPr="00E3424D">
        <w:rPr>
          <w:rFonts w:asciiTheme="minorHAnsi" w:hAnsiTheme="minorHAnsi"/>
        </w:rPr>
        <w:t> </w:t>
      </w:r>
      <w:r w:rsidRPr="00E3424D">
        <w:rPr>
          <w:rFonts w:asciiTheme="minorHAnsi" w:hAnsiTheme="minorHAnsi"/>
        </w:rPr>
        <w:t>toku odbioru oraz terminy wyznaczone na usunięcie stwierdzonych w trakcie odbioru wad.</w:t>
      </w:r>
    </w:p>
    <w:p w14:paraId="18E19F74" w14:textId="77777777" w:rsidR="00926102" w:rsidRPr="00E3424D" w:rsidRDefault="00926102" w:rsidP="00071F4A">
      <w:pPr>
        <w:numPr>
          <w:ilvl w:val="0"/>
          <w:numId w:val="12"/>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Dokumentem potwierdzającym przejęcie przez Zamawiającego wykonanego przedmiotu umowy jest protokół końcowego odbioru robót (bez uwag), podpisany przez strony umowy, którego integralną częścią będą dokumenty wymienione w art. 57 ustawy Prawo budowlane:</w:t>
      </w:r>
    </w:p>
    <w:p w14:paraId="22AEE5F5" w14:textId="77777777" w:rsidR="00AC55F7" w:rsidRPr="00E3424D" w:rsidRDefault="00926102" w:rsidP="00071F4A">
      <w:pPr>
        <w:pStyle w:val="Akapitzlist"/>
        <w:numPr>
          <w:ilvl w:val="0"/>
          <w:numId w:val="46"/>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oryginał dziennika budowy;</w:t>
      </w:r>
    </w:p>
    <w:p w14:paraId="2AB8A00D" w14:textId="77777777" w:rsidR="00AC55F7" w:rsidRPr="00E3424D" w:rsidRDefault="00926102" w:rsidP="00071F4A">
      <w:pPr>
        <w:pStyle w:val="Akapitzlist"/>
        <w:numPr>
          <w:ilvl w:val="0"/>
          <w:numId w:val="46"/>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oświadczenia kierownika budowy;</w:t>
      </w:r>
    </w:p>
    <w:p w14:paraId="07E0E778" w14:textId="77777777" w:rsidR="00AC55F7" w:rsidRPr="00E3424D" w:rsidRDefault="00926102" w:rsidP="00071F4A">
      <w:pPr>
        <w:pStyle w:val="Akapitzlist"/>
        <w:numPr>
          <w:ilvl w:val="0"/>
          <w:numId w:val="46"/>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protokoły badań i sprawdzeń jakości robót i materiałów w tym świadectwa zezwalające na stosowanie materiałów w budownictwie;</w:t>
      </w:r>
    </w:p>
    <w:p w14:paraId="5A1CAAC7" w14:textId="4A022E37" w:rsidR="00926102" w:rsidRPr="00E3424D" w:rsidRDefault="00926102" w:rsidP="00071F4A">
      <w:pPr>
        <w:numPr>
          <w:ilvl w:val="0"/>
          <w:numId w:val="12"/>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Po protokolarnym potwierdzeniu usunięcia wad stwierdzonych przy odbiorze końcowym i/lub odbiorze po upływie okresu rękojmi rozpoczynają swój bieg terminy na zwolnienie zabezpieczenia należytego wykonania umowy</w:t>
      </w:r>
      <w:r w:rsidR="00475F4D">
        <w:rPr>
          <w:rFonts w:asciiTheme="minorHAnsi" w:hAnsiTheme="minorHAnsi"/>
        </w:rPr>
        <w:t>,</w:t>
      </w:r>
      <w:r w:rsidRPr="00E3424D">
        <w:rPr>
          <w:rFonts w:asciiTheme="minorHAnsi" w:hAnsiTheme="minorHAnsi"/>
        </w:rPr>
        <w:t xml:space="preserve"> </w:t>
      </w:r>
      <w:r w:rsidR="00475F4D">
        <w:rPr>
          <w:rFonts w:asciiTheme="minorHAnsi" w:hAnsiTheme="minorHAnsi"/>
        </w:rPr>
        <w:t>o</w:t>
      </w:r>
      <w:r w:rsidRPr="00E3424D">
        <w:rPr>
          <w:rFonts w:asciiTheme="minorHAnsi" w:hAnsiTheme="minorHAnsi"/>
        </w:rPr>
        <w:t xml:space="preserve"> których mowa w § 1</w:t>
      </w:r>
      <w:r w:rsidR="00475F4D">
        <w:rPr>
          <w:rFonts w:asciiTheme="minorHAnsi" w:hAnsiTheme="minorHAnsi"/>
        </w:rPr>
        <w:t>6</w:t>
      </w:r>
      <w:r w:rsidRPr="00E3424D">
        <w:rPr>
          <w:rFonts w:asciiTheme="minorHAnsi" w:hAnsiTheme="minorHAnsi"/>
        </w:rPr>
        <w:t xml:space="preserve"> ust. 3 niniejszej umowy.</w:t>
      </w:r>
    </w:p>
    <w:p w14:paraId="10CD0CA1" w14:textId="77777777" w:rsidR="00926102" w:rsidRPr="00E3424D" w:rsidRDefault="00926102" w:rsidP="009C5246">
      <w:pPr>
        <w:spacing w:before="240" w:after="0" w:line="276" w:lineRule="auto"/>
        <w:jc w:val="center"/>
        <w:rPr>
          <w:rFonts w:asciiTheme="minorHAnsi" w:hAnsiTheme="minorHAnsi"/>
          <w:b/>
          <w:bCs/>
        </w:rPr>
      </w:pPr>
      <w:r w:rsidRPr="00E3424D">
        <w:rPr>
          <w:rFonts w:asciiTheme="minorHAnsi" w:hAnsiTheme="minorHAnsi"/>
          <w:b/>
          <w:bCs/>
        </w:rPr>
        <w:lastRenderedPageBreak/>
        <w:t xml:space="preserve">§ </w:t>
      </w:r>
      <w:r w:rsidR="000B795B" w:rsidRPr="00E3424D">
        <w:rPr>
          <w:rFonts w:asciiTheme="minorHAnsi" w:hAnsiTheme="minorHAnsi"/>
          <w:b/>
          <w:bCs/>
        </w:rPr>
        <w:t>1</w:t>
      </w:r>
      <w:r w:rsidR="000B795B">
        <w:rPr>
          <w:rFonts w:asciiTheme="minorHAnsi" w:hAnsiTheme="minorHAnsi"/>
          <w:b/>
          <w:bCs/>
        </w:rPr>
        <w:t>5</w:t>
      </w:r>
    </w:p>
    <w:p w14:paraId="256A2B2C"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Gwarancja jakości i rękojmia</w:t>
      </w:r>
    </w:p>
    <w:p w14:paraId="7506F0AD" w14:textId="77777777" w:rsidR="00AC55F7" w:rsidRPr="00E3424D" w:rsidRDefault="00926102" w:rsidP="00071F4A">
      <w:pPr>
        <w:numPr>
          <w:ilvl w:val="0"/>
          <w:numId w:val="13"/>
        </w:numPr>
        <w:tabs>
          <w:tab w:val="clear" w:pos="360"/>
          <w:tab w:val="left" w:pos="284"/>
          <w:tab w:val="num" w:pos="567"/>
        </w:tabs>
        <w:suppressAutoHyphens/>
        <w:spacing w:after="0" w:line="276" w:lineRule="auto"/>
        <w:ind w:left="0" w:firstLine="0"/>
        <w:jc w:val="both"/>
        <w:rPr>
          <w:rFonts w:asciiTheme="minorHAnsi" w:hAnsiTheme="minorHAnsi"/>
        </w:rPr>
      </w:pPr>
      <w:r w:rsidRPr="00E3424D">
        <w:rPr>
          <w:rFonts w:asciiTheme="minorHAnsi" w:hAnsiTheme="minorHAnsi"/>
        </w:rPr>
        <w:t xml:space="preserve">Wykonawca udziela Zamawiającemu gwarancji jakości  na wykonane roboty budowlane (materiały, części zamienne, urządzenia, robociznę), która </w:t>
      </w:r>
      <w:r w:rsidR="00762840" w:rsidRPr="00E3424D">
        <w:rPr>
          <w:rFonts w:asciiTheme="minorHAnsi" w:hAnsiTheme="minorHAnsi"/>
          <w:b/>
        </w:rPr>
        <w:t>wynosi …………… miesięcy</w:t>
      </w:r>
      <w:r w:rsidRPr="00E3424D">
        <w:rPr>
          <w:rFonts w:asciiTheme="minorHAnsi" w:hAnsiTheme="minorHAnsi"/>
          <w:b/>
        </w:rPr>
        <w:t>.</w:t>
      </w:r>
    </w:p>
    <w:p w14:paraId="264C17CF" w14:textId="77777777" w:rsidR="00AC55F7" w:rsidRPr="00E3424D" w:rsidRDefault="00926102" w:rsidP="00071F4A">
      <w:pPr>
        <w:numPr>
          <w:ilvl w:val="0"/>
          <w:numId w:val="13"/>
        </w:numPr>
        <w:tabs>
          <w:tab w:val="clear" w:pos="360"/>
          <w:tab w:val="left" w:pos="284"/>
          <w:tab w:val="num" w:pos="567"/>
        </w:tabs>
        <w:suppressAutoHyphens/>
        <w:spacing w:after="0" w:line="276" w:lineRule="auto"/>
        <w:ind w:left="0" w:firstLine="0"/>
        <w:jc w:val="both"/>
        <w:rPr>
          <w:rFonts w:asciiTheme="minorHAnsi" w:hAnsiTheme="minorHAnsi"/>
        </w:rPr>
      </w:pPr>
      <w:r w:rsidRPr="00E3424D">
        <w:rPr>
          <w:rFonts w:asciiTheme="minorHAnsi" w:hAnsiTheme="minorHAnsi"/>
        </w:rPr>
        <w:t>Wykonawca dostarczy dokument gwarancyjny zaakceptowany przez Zamawiającego najpóźniej w</w:t>
      </w:r>
      <w:r w:rsidR="00B06B8E" w:rsidRPr="00E3424D">
        <w:rPr>
          <w:rFonts w:asciiTheme="minorHAnsi" w:hAnsiTheme="minorHAnsi"/>
        </w:rPr>
        <w:t> </w:t>
      </w:r>
      <w:r w:rsidRPr="00E3424D">
        <w:rPr>
          <w:rFonts w:asciiTheme="minorHAnsi" w:hAnsiTheme="minorHAnsi"/>
        </w:rPr>
        <w:t>terminie odbioru końcowego przedmiotu niniejszej umowy. Dokument gwarancyjny powinien odpowiadać minimalnym wymogom określonym we wzorze karty gwarancyjnej jakości dla wykonanych robót budowlanych</w:t>
      </w:r>
      <w:r w:rsidR="00B06B8E" w:rsidRPr="00E3424D">
        <w:rPr>
          <w:rFonts w:asciiTheme="minorHAnsi" w:hAnsiTheme="minorHAnsi"/>
        </w:rPr>
        <w:t xml:space="preserve">, stanowiącej załącznik nr </w:t>
      </w:r>
      <w:r w:rsidR="000B795B">
        <w:rPr>
          <w:rFonts w:asciiTheme="minorHAnsi" w:hAnsiTheme="minorHAnsi"/>
        </w:rPr>
        <w:t>4</w:t>
      </w:r>
      <w:r w:rsidR="000B795B" w:rsidRPr="00E3424D">
        <w:rPr>
          <w:rFonts w:asciiTheme="minorHAnsi" w:hAnsiTheme="minorHAnsi"/>
        </w:rPr>
        <w:t xml:space="preserve"> </w:t>
      </w:r>
      <w:r w:rsidR="00B06B8E" w:rsidRPr="00E3424D">
        <w:rPr>
          <w:rFonts w:asciiTheme="minorHAnsi" w:hAnsiTheme="minorHAnsi"/>
        </w:rPr>
        <w:t>do niniejszej umowy</w:t>
      </w:r>
      <w:r w:rsidRPr="00E3424D">
        <w:rPr>
          <w:rFonts w:asciiTheme="minorHAnsi" w:hAnsiTheme="minorHAnsi"/>
        </w:rPr>
        <w:t>.</w:t>
      </w:r>
    </w:p>
    <w:p w14:paraId="503A1686" w14:textId="77777777" w:rsidR="00926102" w:rsidRPr="00E3424D" w:rsidRDefault="00926102" w:rsidP="00071F4A">
      <w:pPr>
        <w:numPr>
          <w:ilvl w:val="0"/>
          <w:numId w:val="13"/>
        </w:numPr>
        <w:tabs>
          <w:tab w:val="clear" w:pos="360"/>
          <w:tab w:val="left" w:pos="284"/>
          <w:tab w:val="num" w:pos="567"/>
        </w:tabs>
        <w:suppressAutoHyphens/>
        <w:spacing w:after="0" w:line="276" w:lineRule="auto"/>
        <w:ind w:left="0" w:firstLine="0"/>
        <w:jc w:val="both"/>
        <w:rPr>
          <w:rFonts w:asciiTheme="minorHAnsi" w:hAnsiTheme="minorHAnsi"/>
        </w:rPr>
      </w:pPr>
      <w:r w:rsidRPr="00E3424D">
        <w:rPr>
          <w:rFonts w:asciiTheme="minorHAnsi" w:hAnsiTheme="minorHAnsi"/>
        </w:rPr>
        <w:t>Bieg okresu gwarancji i rękojmi rozpoczyna się:</w:t>
      </w:r>
    </w:p>
    <w:p w14:paraId="5F7EE09B" w14:textId="77777777" w:rsidR="00AC55F7" w:rsidRPr="00E3424D" w:rsidRDefault="00926102" w:rsidP="00071F4A">
      <w:pPr>
        <w:pStyle w:val="Akapitzlist"/>
        <w:numPr>
          <w:ilvl w:val="0"/>
          <w:numId w:val="47"/>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w dniu dokonania bezusterkowego odbioru końcowego przedmiotu umowy lub w dniu potwierdzenia usunięcia wad stwierdzonych przy odbiorze końcowym przedmiotu umowy,</w:t>
      </w:r>
    </w:p>
    <w:p w14:paraId="217B708E" w14:textId="77777777" w:rsidR="00926102" w:rsidRPr="00E3424D" w:rsidRDefault="00926102" w:rsidP="00071F4A">
      <w:pPr>
        <w:pStyle w:val="Akapitzlist"/>
        <w:numPr>
          <w:ilvl w:val="0"/>
          <w:numId w:val="47"/>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dla wymienionych materiałów i urządzeń z dniem ich wymiany.</w:t>
      </w:r>
    </w:p>
    <w:p w14:paraId="1799ADB0" w14:textId="77777777" w:rsidR="00AC55F7" w:rsidRPr="00E3424D" w:rsidRDefault="00926102" w:rsidP="00071F4A">
      <w:pPr>
        <w:numPr>
          <w:ilvl w:val="0"/>
          <w:numId w:val="13"/>
        </w:numPr>
        <w:tabs>
          <w:tab w:val="clear" w:pos="360"/>
          <w:tab w:val="left" w:pos="284"/>
          <w:tab w:val="num" w:pos="567"/>
        </w:tabs>
        <w:suppressAutoHyphens/>
        <w:spacing w:after="0" w:line="276" w:lineRule="auto"/>
        <w:ind w:left="0" w:firstLine="0"/>
        <w:jc w:val="both"/>
        <w:rPr>
          <w:rFonts w:asciiTheme="minorHAnsi" w:hAnsiTheme="minorHAnsi"/>
        </w:rPr>
      </w:pPr>
      <w:r w:rsidRPr="00E3424D">
        <w:rPr>
          <w:rFonts w:asciiTheme="minorHAnsi" w:hAnsiTheme="minorHAnsi"/>
        </w:rPr>
        <w:t>Zamawiający może dochodzić roszczeń z tytułu gwarancji i rękojmi także po okresie określonym w ust</w:t>
      </w:r>
      <w:r w:rsidR="00AC55F7" w:rsidRPr="00E3424D">
        <w:rPr>
          <w:rFonts w:asciiTheme="minorHAnsi" w:hAnsiTheme="minorHAnsi"/>
        </w:rPr>
        <w:t>.</w:t>
      </w:r>
      <w:r w:rsidRPr="00E3424D">
        <w:rPr>
          <w:rFonts w:asciiTheme="minorHAnsi" w:hAnsiTheme="minorHAnsi"/>
        </w:rPr>
        <w:t xml:space="preserve"> 1, jeżeli zgłosi wadę przed upływem tego okresu</w:t>
      </w:r>
      <w:r w:rsidR="00B06B8E" w:rsidRPr="00E3424D">
        <w:rPr>
          <w:rFonts w:asciiTheme="minorHAnsi" w:hAnsiTheme="minorHAnsi"/>
        </w:rPr>
        <w:t>.</w:t>
      </w:r>
    </w:p>
    <w:p w14:paraId="7DA8F1F4" w14:textId="77777777" w:rsidR="008339BB" w:rsidRPr="00E3424D" w:rsidRDefault="00926102" w:rsidP="00071F4A">
      <w:pPr>
        <w:numPr>
          <w:ilvl w:val="0"/>
          <w:numId w:val="13"/>
        </w:numPr>
        <w:tabs>
          <w:tab w:val="clear" w:pos="360"/>
          <w:tab w:val="left" w:pos="284"/>
          <w:tab w:val="num" w:pos="567"/>
        </w:tabs>
        <w:suppressAutoHyphens/>
        <w:spacing w:after="0" w:line="276" w:lineRule="auto"/>
        <w:ind w:left="0" w:firstLine="0"/>
        <w:jc w:val="both"/>
        <w:rPr>
          <w:rFonts w:asciiTheme="minorHAnsi" w:hAnsiTheme="minorHAnsi"/>
        </w:rPr>
      </w:pPr>
      <w:r w:rsidRPr="00E3424D">
        <w:rPr>
          <w:rFonts w:asciiTheme="minorHAnsi" w:hAnsiTheme="minorHAnsi"/>
        </w:rPr>
        <w:t>Jeżeli Wykonawca nie przystąpi do usunięcia wad w terminie 3 dni od daty zgłoszenia wad przez Zamawiającego, to Zamawiający może zlecić usunięcie ich stronie trzeciej na koszt Wykonawcy.</w:t>
      </w:r>
    </w:p>
    <w:p w14:paraId="0B710A03" w14:textId="77777777" w:rsidR="00926102" w:rsidRPr="00E3424D" w:rsidRDefault="00926102" w:rsidP="009C5246">
      <w:pPr>
        <w:spacing w:before="240" w:after="0" w:line="276" w:lineRule="auto"/>
        <w:jc w:val="center"/>
        <w:rPr>
          <w:rFonts w:asciiTheme="minorHAnsi" w:hAnsiTheme="minorHAnsi"/>
          <w:b/>
          <w:bCs/>
        </w:rPr>
      </w:pPr>
      <w:r w:rsidRPr="00E3424D">
        <w:rPr>
          <w:rFonts w:asciiTheme="minorHAnsi" w:hAnsiTheme="minorHAnsi"/>
          <w:b/>
          <w:bCs/>
        </w:rPr>
        <w:t xml:space="preserve">§ </w:t>
      </w:r>
      <w:r w:rsidR="000B795B" w:rsidRPr="00E3424D">
        <w:rPr>
          <w:rFonts w:asciiTheme="minorHAnsi" w:hAnsiTheme="minorHAnsi"/>
          <w:b/>
          <w:bCs/>
        </w:rPr>
        <w:t>1</w:t>
      </w:r>
      <w:r w:rsidR="000B795B">
        <w:rPr>
          <w:rFonts w:asciiTheme="minorHAnsi" w:hAnsiTheme="minorHAnsi"/>
          <w:b/>
          <w:bCs/>
        </w:rPr>
        <w:t>6</w:t>
      </w:r>
    </w:p>
    <w:p w14:paraId="0A99D8AE"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Zabezpieczenie należytego wykonania umowy</w:t>
      </w:r>
    </w:p>
    <w:p w14:paraId="4B1A388B" w14:textId="5CCFCBE8" w:rsidR="00926102" w:rsidRPr="00E3424D" w:rsidRDefault="00926102" w:rsidP="00071F4A">
      <w:pPr>
        <w:numPr>
          <w:ilvl w:val="0"/>
          <w:numId w:val="14"/>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Ustala się zabezpieczenie należyteg</w:t>
      </w:r>
      <w:r w:rsidR="00FA0D43" w:rsidRPr="00E3424D">
        <w:rPr>
          <w:rFonts w:asciiTheme="minorHAnsi" w:hAnsiTheme="minorHAnsi"/>
        </w:rPr>
        <w:t xml:space="preserve">o wykonania umowy w wysokości </w:t>
      </w:r>
      <w:r w:rsidR="0051373D">
        <w:rPr>
          <w:rFonts w:asciiTheme="minorHAnsi" w:hAnsiTheme="minorHAnsi"/>
          <w:b/>
        </w:rPr>
        <w:t>5</w:t>
      </w:r>
      <w:r w:rsidRPr="00E3424D">
        <w:rPr>
          <w:rFonts w:asciiTheme="minorHAnsi" w:hAnsiTheme="minorHAnsi"/>
          <w:b/>
        </w:rPr>
        <w:t>%</w:t>
      </w:r>
      <w:r w:rsidRPr="00E3424D">
        <w:rPr>
          <w:rFonts w:asciiTheme="minorHAnsi" w:hAnsiTheme="minorHAnsi"/>
        </w:rPr>
        <w:t xml:space="preserve"> wynagrodzenia brutto, o</w:t>
      </w:r>
      <w:r w:rsidR="00AC55F7" w:rsidRPr="00E3424D">
        <w:rPr>
          <w:rFonts w:asciiTheme="minorHAnsi" w:hAnsiTheme="minorHAnsi"/>
        </w:rPr>
        <w:t> </w:t>
      </w:r>
      <w:r w:rsidRPr="00E3424D">
        <w:rPr>
          <w:rFonts w:asciiTheme="minorHAnsi" w:hAnsiTheme="minorHAnsi"/>
        </w:rPr>
        <w:t xml:space="preserve">którym mowa w § 12 ust. 1 niniejszej </w:t>
      </w:r>
      <w:r w:rsidR="00AC55F7" w:rsidRPr="00E3424D">
        <w:rPr>
          <w:rFonts w:asciiTheme="minorHAnsi" w:hAnsiTheme="minorHAnsi"/>
        </w:rPr>
        <w:t>u</w:t>
      </w:r>
      <w:r w:rsidRPr="00E3424D">
        <w:rPr>
          <w:rFonts w:asciiTheme="minorHAnsi" w:hAnsiTheme="minorHAnsi"/>
        </w:rPr>
        <w:t>mowy, tj. kwotę…………………..PLN (słownie</w:t>
      </w:r>
      <w:r w:rsidR="00AC55F7" w:rsidRPr="00E3424D">
        <w:rPr>
          <w:rFonts w:asciiTheme="minorHAnsi" w:hAnsiTheme="minorHAnsi"/>
        </w:rPr>
        <w:t>:</w:t>
      </w:r>
      <w:r w:rsidRPr="00E3424D">
        <w:rPr>
          <w:rFonts w:asciiTheme="minorHAnsi" w:hAnsiTheme="minorHAnsi"/>
        </w:rPr>
        <w:t xml:space="preserve"> ………………………...…………………………).</w:t>
      </w:r>
    </w:p>
    <w:p w14:paraId="47F80237" w14:textId="77777777" w:rsidR="00AC55F7" w:rsidRPr="00E3424D" w:rsidRDefault="00926102" w:rsidP="00071F4A">
      <w:pPr>
        <w:numPr>
          <w:ilvl w:val="0"/>
          <w:numId w:val="14"/>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 dniu podpisania umowy Wykonawca wniósł ustaloną w ust. 1 kwotę zabezpieczenia należytego wykonania umowy w formie</w:t>
      </w:r>
      <w:r w:rsidR="00AC55F7" w:rsidRPr="00E3424D">
        <w:rPr>
          <w:rFonts w:asciiTheme="minorHAnsi" w:hAnsiTheme="minorHAnsi"/>
        </w:rPr>
        <w:t xml:space="preserve"> </w:t>
      </w:r>
      <w:r w:rsidRPr="00E3424D">
        <w:rPr>
          <w:rFonts w:asciiTheme="minorHAnsi" w:hAnsiTheme="minorHAnsi"/>
        </w:rPr>
        <w:t>………………………..</w:t>
      </w:r>
    </w:p>
    <w:p w14:paraId="1079CA08" w14:textId="77777777" w:rsidR="00926102" w:rsidRPr="00E3424D" w:rsidRDefault="00926102" w:rsidP="00071F4A">
      <w:pPr>
        <w:numPr>
          <w:ilvl w:val="0"/>
          <w:numId w:val="14"/>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Zabezpieczenie należytego wykonania umowy będzie zwrócone Wykonawcy po uprzednim przedstawieniu przez Wykonawcę dowodów dokonania zwrotu odpowiednich części zabezpieczenia wniesionego przez Podwykonawców i dalszych Podwykonawców, w terminach i</w:t>
      </w:r>
      <w:r w:rsidR="00E25157" w:rsidRPr="00E3424D">
        <w:rPr>
          <w:rFonts w:asciiTheme="minorHAnsi" w:hAnsiTheme="minorHAnsi"/>
        </w:rPr>
        <w:t> </w:t>
      </w:r>
      <w:r w:rsidRPr="00E3424D">
        <w:rPr>
          <w:rFonts w:asciiTheme="minorHAnsi" w:hAnsiTheme="minorHAnsi"/>
        </w:rPr>
        <w:t>wysokościach jak niżej:</w:t>
      </w:r>
    </w:p>
    <w:p w14:paraId="2B48446A" w14:textId="77777777" w:rsidR="00AC55F7" w:rsidRPr="00E3424D" w:rsidRDefault="00926102" w:rsidP="00071F4A">
      <w:pPr>
        <w:pStyle w:val="Akapitzlist"/>
        <w:numPr>
          <w:ilvl w:val="0"/>
          <w:numId w:val="48"/>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70% kwoty zabezpieczenia w terminie 30 dni od daty potwierdzenia usunięcia wad stwierdzonych przy odbiorze końcowym,</w:t>
      </w:r>
    </w:p>
    <w:p w14:paraId="0E755022" w14:textId="77777777" w:rsidR="00926102" w:rsidRPr="00E3424D" w:rsidRDefault="00926102" w:rsidP="00071F4A">
      <w:pPr>
        <w:pStyle w:val="Akapitzlist"/>
        <w:numPr>
          <w:ilvl w:val="0"/>
          <w:numId w:val="48"/>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30% kwoty zabezpieczenia w terminie 15 dni od daty upłynięcia okresu rękojmi za wady.</w:t>
      </w:r>
    </w:p>
    <w:p w14:paraId="458FCF9D" w14:textId="77777777" w:rsidR="00975933" w:rsidRPr="00E3424D" w:rsidRDefault="00926102" w:rsidP="00071F4A">
      <w:pPr>
        <w:numPr>
          <w:ilvl w:val="0"/>
          <w:numId w:val="14"/>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Zamawiający wstrzyma się ze zwrotem części zabezpieczenia należytego wykonania umowy, o</w:t>
      </w:r>
      <w:r w:rsidR="00E25157" w:rsidRPr="00E3424D">
        <w:rPr>
          <w:rFonts w:asciiTheme="minorHAnsi" w:hAnsiTheme="minorHAnsi"/>
        </w:rPr>
        <w:t> </w:t>
      </w:r>
      <w:r w:rsidRPr="00E3424D">
        <w:rPr>
          <w:rFonts w:asciiTheme="minorHAnsi" w:hAnsiTheme="minorHAnsi"/>
        </w:rPr>
        <w:t>której mowa w ust. 3 pkt 2), w przypadku kiedy Wykonawca nie usunął w terminie stwierdzonych w</w:t>
      </w:r>
      <w:r w:rsidR="00AC55F7" w:rsidRPr="00E3424D">
        <w:rPr>
          <w:rFonts w:asciiTheme="minorHAnsi" w:hAnsiTheme="minorHAnsi"/>
        </w:rPr>
        <w:t> </w:t>
      </w:r>
      <w:r w:rsidRPr="00E3424D">
        <w:rPr>
          <w:rFonts w:asciiTheme="minorHAnsi" w:hAnsiTheme="minorHAnsi"/>
        </w:rPr>
        <w:t>trakcie odbioru przed upływem okresu rękojmi wad lub jest w trakcie usuwania tych wad.</w:t>
      </w:r>
    </w:p>
    <w:p w14:paraId="206966C6" w14:textId="77777777" w:rsidR="00926102" w:rsidRPr="00E3424D" w:rsidRDefault="00926102" w:rsidP="009C5246">
      <w:pPr>
        <w:spacing w:before="240" w:after="0" w:line="276" w:lineRule="auto"/>
        <w:jc w:val="center"/>
        <w:rPr>
          <w:rFonts w:asciiTheme="minorHAnsi" w:hAnsiTheme="minorHAnsi"/>
          <w:b/>
          <w:bCs/>
        </w:rPr>
      </w:pPr>
      <w:r w:rsidRPr="00E3424D">
        <w:rPr>
          <w:rFonts w:asciiTheme="minorHAnsi" w:hAnsiTheme="minorHAnsi"/>
          <w:b/>
          <w:bCs/>
        </w:rPr>
        <w:t xml:space="preserve">§ </w:t>
      </w:r>
      <w:r w:rsidR="000B795B" w:rsidRPr="00E3424D">
        <w:rPr>
          <w:rFonts w:asciiTheme="minorHAnsi" w:hAnsiTheme="minorHAnsi"/>
          <w:b/>
          <w:bCs/>
        </w:rPr>
        <w:t>1</w:t>
      </w:r>
      <w:r w:rsidR="000B795B">
        <w:rPr>
          <w:rFonts w:asciiTheme="minorHAnsi" w:hAnsiTheme="minorHAnsi"/>
          <w:b/>
          <w:bCs/>
        </w:rPr>
        <w:t>7</w:t>
      </w:r>
    </w:p>
    <w:p w14:paraId="06988756"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Ubezpieczenia</w:t>
      </w:r>
    </w:p>
    <w:p w14:paraId="248C93B5" w14:textId="77777777" w:rsidR="00310C52" w:rsidRPr="00E3424D" w:rsidRDefault="00926102" w:rsidP="00071F4A">
      <w:pPr>
        <w:numPr>
          <w:ilvl w:val="0"/>
          <w:numId w:val="15"/>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lastRenderedPageBreak/>
        <w:t>Wykonawca zobowiązany jest posiadać przez okres trwania inwestycji, ubezpieczenie od odpowiedzialności cywilnej w zakresie prowadzonej działalności związanej z</w:t>
      </w:r>
      <w:r w:rsidR="00C46ECB" w:rsidRPr="00E3424D">
        <w:rPr>
          <w:rFonts w:asciiTheme="minorHAnsi" w:hAnsiTheme="minorHAnsi"/>
        </w:rPr>
        <w:t xml:space="preserve"> </w:t>
      </w:r>
      <w:r w:rsidRPr="00E3424D">
        <w:rPr>
          <w:rFonts w:asciiTheme="minorHAnsi" w:hAnsiTheme="minorHAnsi"/>
        </w:rPr>
        <w:t>przedmiotem zamówieni</w:t>
      </w:r>
      <w:r w:rsidR="00762840" w:rsidRPr="00E3424D">
        <w:rPr>
          <w:rFonts w:asciiTheme="minorHAnsi" w:hAnsiTheme="minorHAnsi"/>
        </w:rPr>
        <w:t xml:space="preserve">a o wartości nie mniejszej niż </w:t>
      </w:r>
      <w:r w:rsidR="00F529D8" w:rsidRPr="00E3424D">
        <w:rPr>
          <w:rFonts w:asciiTheme="minorHAnsi" w:hAnsiTheme="minorHAnsi"/>
        </w:rPr>
        <w:t xml:space="preserve"> </w:t>
      </w:r>
      <w:r w:rsidR="00C46ECB" w:rsidRPr="00E3424D">
        <w:rPr>
          <w:rFonts w:asciiTheme="minorHAnsi" w:hAnsiTheme="minorHAnsi"/>
        </w:rPr>
        <w:t>5</w:t>
      </w:r>
      <w:r w:rsidR="003875E0" w:rsidRPr="00E3424D">
        <w:rPr>
          <w:rFonts w:asciiTheme="minorHAnsi" w:hAnsiTheme="minorHAnsi"/>
        </w:rPr>
        <w:t>0</w:t>
      </w:r>
      <w:r w:rsidR="00F05673" w:rsidRPr="00E3424D">
        <w:rPr>
          <w:rFonts w:asciiTheme="minorHAnsi" w:hAnsiTheme="minorHAnsi"/>
        </w:rPr>
        <w:t>0</w:t>
      </w:r>
      <w:r w:rsidRPr="00E3424D">
        <w:rPr>
          <w:rFonts w:asciiTheme="minorHAnsi" w:hAnsiTheme="minorHAnsi"/>
        </w:rPr>
        <w:t> 0</w:t>
      </w:r>
      <w:r w:rsidR="00E25157" w:rsidRPr="00E3424D">
        <w:rPr>
          <w:rFonts w:asciiTheme="minorHAnsi" w:hAnsiTheme="minorHAnsi"/>
        </w:rPr>
        <w:t>00,00 zł.</w:t>
      </w:r>
    </w:p>
    <w:p w14:paraId="400B59B3" w14:textId="77777777" w:rsidR="00926102" w:rsidRPr="00E3424D" w:rsidRDefault="00926102" w:rsidP="00071F4A">
      <w:pPr>
        <w:numPr>
          <w:ilvl w:val="0"/>
          <w:numId w:val="15"/>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 trakcie realizacji niniejszej umowy Wykonawca zobowiązany jest przedłużać wskazane powyżej ubezpieczenia tak by obejmowały cały okres realizacji umowy oraz przedkładać dokument potwierdzający ten fakt nie później niż w terminie 7 dni od daty wygaśnięcia poprzedniego ubezpieczenia.</w:t>
      </w:r>
    </w:p>
    <w:p w14:paraId="6D2D8E46" w14:textId="77777777" w:rsidR="00926102" w:rsidRPr="00E3424D" w:rsidRDefault="00926102" w:rsidP="009C5246">
      <w:pPr>
        <w:spacing w:before="240" w:after="0" w:line="276" w:lineRule="auto"/>
        <w:jc w:val="center"/>
        <w:rPr>
          <w:rFonts w:asciiTheme="minorHAnsi" w:hAnsiTheme="minorHAnsi"/>
          <w:b/>
          <w:bCs/>
        </w:rPr>
      </w:pPr>
      <w:r w:rsidRPr="00E3424D">
        <w:rPr>
          <w:rFonts w:asciiTheme="minorHAnsi" w:hAnsiTheme="minorHAnsi"/>
          <w:b/>
          <w:bCs/>
        </w:rPr>
        <w:t xml:space="preserve">§ </w:t>
      </w:r>
      <w:r w:rsidR="000B795B" w:rsidRPr="00E3424D">
        <w:rPr>
          <w:rFonts w:asciiTheme="minorHAnsi" w:hAnsiTheme="minorHAnsi"/>
          <w:b/>
          <w:bCs/>
        </w:rPr>
        <w:t>1</w:t>
      </w:r>
      <w:r w:rsidR="000B795B">
        <w:rPr>
          <w:rFonts w:asciiTheme="minorHAnsi" w:hAnsiTheme="minorHAnsi"/>
          <w:b/>
          <w:bCs/>
        </w:rPr>
        <w:t>8</w:t>
      </w:r>
    </w:p>
    <w:p w14:paraId="07B80BEB"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Kary umowne</w:t>
      </w:r>
    </w:p>
    <w:p w14:paraId="3AADECD8" w14:textId="77777777" w:rsidR="00926102" w:rsidRPr="00E3424D" w:rsidRDefault="00926102" w:rsidP="00071F4A">
      <w:pPr>
        <w:numPr>
          <w:ilvl w:val="0"/>
          <w:numId w:val="16"/>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Wykonawca zapłaci Zamawiającemu kary umowne:</w:t>
      </w:r>
    </w:p>
    <w:p w14:paraId="3D63F655" w14:textId="77777777" w:rsidR="00FF475C" w:rsidRPr="00E3424D" w:rsidRDefault="00926102" w:rsidP="00071F4A">
      <w:pPr>
        <w:pStyle w:val="Akapitzlist"/>
        <w:numPr>
          <w:ilvl w:val="0"/>
          <w:numId w:val="49"/>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za opóźnienie w wykonaniu przedmiotu umowy - w wysokości – </w:t>
      </w:r>
      <w:r w:rsidR="00E25157" w:rsidRPr="00E3424D">
        <w:rPr>
          <w:rFonts w:asciiTheme="minorHAnsi" w:hAnsiTheme="minorHAnsi"/>
          <w:sz w:val="22"/>
          <w:szCs w:val="22"/>
        </w:rPr>
        <w:t>0,2% kwoty brutto wskazanej w §</w:t>
      </w:r>
      <w:r w:rsidRPr="00E3424D">
        <w:rPr>
          <w:rFonts w:asciiTheme="minorHAnsi" w:hAnsiTheme="minorHAnsi"/>
          <w:sz w:val="22"/>
          <w:szCs w:val="22"/>
        </w:rPr>
        <w:t>12 ust. 1 za każdy dzień opóźnienia,</w:t>
      </w:r>
    </w:p>
    <w:p w14:paraId="3EEDE8E1" w14:textId="77777777" w:rsidR="00FF475C" w:rsidRPr="00E3424D" w:rsidRDefault="00926102" w:rsidP="00071F4A">
      <w:pPr>
        <w:pStyle w:val="Akapitzlist"/>
        <w:numPr>
          <w:ilvl w:val="0"/>
          <w:numId w:val="49"/>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za opóźnienie w usunięciu wad stwierdzonych przy odbiorze ostatecznym lub odbiorze w</w:t>
      </w:r>
      <w:r w:rsidR="00FF475C" w:rsidRPr="00E3424D">
        <w:rPr>
          <w:rFonts w:asciiTheme="minorHAnsi" w:hAnsiTheme="minorHAnsi"/>
          <w:sz w:val="22"/>
          <w:szCs w:val="22"/>
        </w:rPr>
        <w:t> </w:t>
      </w:r>
      <w:r w:rsidRPr="00E3424D">
        <w:rPr>
          <w:rFonts w:asciiTheme="minorHAnsi" w:hAnsiTheme="minorHAnsi"/>
          <w:sz w:val="22"/>
          <w:szCs w:val="22"/>
        </w:rPr>
        <w:t xml:space="preserve">okresie gwarancji z przyczyn zależnych od Wykonawcy - w wysokości </w:t>
      </w:r>
      <w:r w:rsidR="00E25157" w:rsidRPr="00E3424D">
        <w:rPr>
          <w:rFonts w:asciiTheme="minorHAnsi" w:hAnsiTheme="minorHAnsi"/>
          <w:sz w:val="22"/>
          <w:szCs w:val="22"/>
        </w:rPr>
        <w:t>0,2% kwoty brutto wskazanej w §</w:t>
      </w:r>
      <w:r w:rsidRPr="00E3424D">
        <w:rPr>
          <w:rFonts w:asciiTheme="minorHAnsi" w:hAnsiTheme="minorHAnsi"/>
          <w:sz w:val="22"/>
          <w:szCs w:val="22"/>
        </w:rPr>
        <w:t>12 ust. 1 niniejszej umowy, za każdy dzień opóźnienia, liczony od upływu terminu wyznaczonego na usunięcie w</w:t>
      </w:r>
      <w:r w:rsidR="00E25157" w:rsidRPr="00E3424D">
        <w:rPr>
          <w:rFonts w:asciiTheme="minorHAnsi" w:hAnsiTheme="minorHAnsi"/>
          <w:sz w:val="22"/>
          <w:szCs w:val="22"/>
        </w:rPr>
        <w:t>ad, zgodnie z postanowieniami §</w:t>
      </w:r>
      <w:r w:rsidR="000B795B" w:rsidRPr="00E3424D">
        <w:rPr>
          <w:rFonts w:asciiTheme="minorHAnsi" w:hAnsiTheme="minorHAnsi"/>
          <w:sz w:val="22"/>
          <w:szCs w:val="22"/>
        </w:rPr>
        <w:t>1</w:t>
      </w:r>
      <w:r w:rsidR="000B795B">
        <w:rPr>
          <w:rFonts w:asciiTheme="minorHAnsi" w:hAnsiTheme="minorHAnsi"/>
          <w:sz w:val="22"/>
          <w:szCs w:val="22"/>
        </w:rPr>
        <w:t>4</w:t>
      </w:r>
      <w:r w:rsidR="000B795B" w:rsidRPr="00E3424D">
        <w:rPr>
          <w:rFonts w:asciiTheme="minorHAnsi" w:hAnsiTheme="minorHAnsi"/>
          <w:sz w:val="22"/>
          <w:szCs w:val="22"/>
        </w:rPr>
        <w:t xml:space="preserve"> </w:t>
      </w:r>
      <w:r w:rsidR="00FF475C" w:rsidRPr="00E3424D">
        <w:rPr>
          <w:rFonts w:asciiTheme="minorHAnsi" w:hAnsiTheme="minorHAnsi"/>
          <w:sz w:val="22"/>
          <w:szCs w:val="22"/>
        </w:rPr>
        <w:t>u</w:t>
      </w:r>
      <w:r w:rsidRPr="00E3424D">
        <w:rPr>
          <w:rFonts w:asciiTheme="minorHAnsi" w:hAnsiTheme="minorHAnsi"/>
          <w:sz w:val="22"/>
          <w:szCs w:val="22"/>
        </w:rPr>
        <w:t>mowy,</w:t>
      </w:r>
    </w:p>
    <w:p w14:paraId="480BDCF3" w14:textId="77777777" w:rsidR="00FF475C" w:rsidRPr="00E3424D" w:rsidRDefault="00926102" w:rsidP="00071F4A">
      <w:pPr>
        <w:pStyle w:val="Akapitzlist"/>
        <w:numPr>
          <w:ilvl w:val="0"/>
          <w:numId w:val="49"/>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za spowodowanie przerwy w realizacji robót z przyczyn zależnych od Wykonawcy, dłuższej niż 10 dni - w wysokości </w:t>
      </w:r>
      <w:r w:rsidR="00E25157" w:rsidRPr="00E3424D">
        <w:rPr>
          <w:rFonts w:asciiTheme="minorHAnsi" w:hAnsiTheme="minorHAnsi"/>
          <w:sz w:val="22"/>
          <w:szCs w:val="22"/>
        </w:rPr>
        <w:t>0,2% kwoty brutto wskazanej w §</w:t>
      </w:r>
      <w:r w:rsidRPr="00E3424D">
        <w:rPr>
          <w:rFonts w:asciiTheme="minorHAnsi" w:hAnsiTheme="minorHAnsi"/>
          <w:sz w:val="22"/>
          <w:szCs w:val="22"/>
        </w:rPr>
        <w:t xml:space="preserve">12 ust. 1 niniejszej </w:t>
      </w:r>
      <w:r w:rsidR="00FF475C" w:rsidRPr="00E3424D">
        <w:rPr>
          <w:rFonts w:asciiTheme="minorHAnsi" w:hAnsiTheme="minorHAnsi"/>
          <w:sz w:val="22"/>
          <w:szCs w:val="22"/>
        </w:rPr>
        <w:t>u</w:t>
      </w:r>
      <w:r w:rsidRPr="00E3424D">
        <w:rPr>
          <w:rFonts w:asciiTheme="minorHAnsi" w:hAnsiTheme="minorHAnsi"/>
          <w:sz w:val="22"/>
          <w:szCs w:val="22"/>
        </w:rPr>
        <w:t>mowy, za każdy dzień przerwy, trwającej dłużej niż 10 dni</w:t>
      </w:r>
      <w:r w:rsidR="00FF475C" w:rsidRPr="00E3424D">
        <w:rPr>
          <w:rFonts w:asciiTheme="minorHAnsi" w:hAnsiTheme="minorHAnsi"/>
          <w:sz w:val="22"/>
          <w:szCs w:val="22"/>
        </w:rPr>
        <w:t>,</w:t>
      </w:r>
    </w:p>
    <w:p w14:paraId="0A282E9F" w14:textId="77777777" w:rsidR="00FF475C" w:rsidRPr="00E3424D" w:rsidRDefault="00926102" w:rsidP="00071F4A">
      <w:pPr>
        <w:pStyle w:val="Akapitzlist"/>
        <w:numPr>
          <w:ilvl w:val="0"/>
          <w:numId w:val="49"/>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z tytułu odstąpienia od </w:t>
      </w:r>
      <w:r w:rsidR="00FF475C" w:rsidRPr="00E3424D">
        <w:rPr>
          <w:rFonts w:asciiTheme="minorHAnsi" w:hAnsiTheme="minorHAnsi"/>
          <w:sz w:val="22"/>
          <w:szCs w:val="22"/>
        </w:rPr>
        <w:t>u</w:t>
      </w:r>
      <w:r w:rsidRPr="00E3424D">
        <w:rPr>
          <w:rFonts w:asciiTheme="minorHAnsi" w:hAnsiTheme="minorHAnsi"/>
          <w:sz w:val="22"/>
          <w:szCs w:val="22"/>
        </w:rPr>
        <w:t>mowy z przyczyn leżących po stronie Wykonawcy – w wysokości</w:t>
      </w:r>
      <w:r w:rsidR="00E25157" w:rsidRPr="00E3424D">
        <w:rPr>
          <w:rFonts w:asciiTheme="minorHAnsi" w:hAnsiTheme="minorHAnsi"/>
          <w:sz w:val="22"/>
          <w:szCs w:val="22"/>
        </w:rPr>
        <w:t xml:space="preserve"> 10% kwoty brutto wskazanej w §</w:t>
      </w:r>
      <w:r w:rsidRPr="00E3424D">
        <w:rPr>
          <w:rFonts w:asciiTheme="minorHAnsi" w:hAnsiTheme="minorHAnsi"/>
          <w:sz w:val="22"/>
          <w:szCs w:val="22"/>
        </w:rPr>
        <w:t xml:space="preserve">12 ust. 1 niniejszej </w:t>
      </w:r>
      <w:r w:rsidR="00FF475C" w:rsidRPr="00E3424D">
        <w:rPr>
          <w:rFonts w:asciiTheme="minorHAnsi" w:hAnsiTheme="minorHAnsi"/>
          <w:sz w:val="22"/>
          <w:szCs w:val="22"/>
        </w:rPr>
        <w:t>u</w:t>
      </w:r>
      <w:r w:rsidRPr="00E3424D">
        <w:rPr>
          <w:rFonts w:asciiTheme="minorHAnsi" w:hAnsiTheme="minorHAnsi"/>
          <w:sz w:val="22"/>
          <w:szCs w:val="22"/>
        </w:rPr>
        <w:t>mowy,</w:t>
      </w:r>
    </w:p>
    <w:p w14:paraId="42914328" w14:textId="77777777" w:rsidR="00FF475C" w:rsidRPr="00E3424D" w:rsidRDefault="00926102" w:rsidP="00071F4A">
      <w:pPr>
        <w:pStyle w:val="Akapitzlist"/>
        <w:numPr>
          <w:ilvl w:val="0"/>
          <w:numId w:val="49"/>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jeżeli roboty objęte przedmiotem niniejszej </w:t>
      </w:r>
      <w:r w:rsidR="00FF475C" w:rsidRPr="00E3424D">
        <w:rPr>
          <w:rFonts w:asciiTheme="minorHAnsi" w:hAnsiTheme="minorHAnsi"/>
          <w:sz w:val="22"/>
          <w:szCs w:val="22"/>
        </w:rPr>
        <w:t>u</w:t>
      </w:r>
      <w:r w:rsidRPr="00E3424D">
        <w:rPr>
          <w:rFonts w:asciiTheme="minorHAnsi" w:hAnsiTheme="minorHAnsi"/>
          <w:sz w:val="22"/>
          <w:szCs w:val="22"/>
        </w:rPr>
        <w:t>mowy będzie wykonywał podmiot inny niż Wykonawca lub inny niż Podwykonawca skierowany do wykonywania robót zg</w:t>
      </w:r>
      <w:r w:rsidR="00E25157" w:rsidRPr="00E3424D">
        <w:rPr>
          <w:rFonts w:asciiTheme="minorHAnsi" w:hAnsiTheme="minorHAnsi"/>
          <w:sz w:val="22"/>
          <w:szCs w:val="22"/>
        </w:rPr>
        <w:t>odnie z procedurą określoną w §</w:t>
      </w:r>
      <w:r w:rsidRPr="00E3424D">
        <w:rPr>
          <w:rFonts w:asciiTheme="minorHAnsi" w:hAnsiTheme="minorHAnsi"/>
          <w:sz w:val="22"/>
          <w:szCs w:val="22"/>
        </w:rPr>
        <w:t xml:space="preserve">10 niniejszej </w:t>
      </w:r>
      <w:r w:rsidR="00FF475C" w:rsidRPr="00E3424D">
        <w:rPr>
          <w:rFonts w:asciiTheme="minorHAnsi" w:hAnsiTheme="minorHAnsi"/>
          <w:sz w:val="22"/>
          <w:szCs w:val="22"/>
        </w:rPr>
        <w:t>u</w:t>
      </w:r>
      <w:r w:rsidRPr="00E3424D">
        <w:rPr>
          <w:rFonts w:asciiTheme="minorHAnsi" w:hAnsiTheme="minorHAnsi"/>
          <w:sz w:val="22"/>
          <w:szCs w:val="22"/>
        </w:rPr>
        <w:t xml:space="preserve">mowy – karę umowną w wysokości 10% kwoty brutto wskazanej w §12 ust. 1 niniejszej </w:t>
      </w:r>
      <w:r w:rsidR="00FF475C" w:rsidRPr="00E3424D">
        <w:rPr>
          <w:rFonts w:asciiTheme="minorHAnsi" w:hAnsiTheme="minorHAnsi"/>
          <w:sz w:val="22"/>
          <w:szCs w:val="22"/>
        </w:rPr>
        <w:t>u</w:t>
      </w:r>
      <w:r w:rsidRPr="00E3424D">
        <w:rPr>
          <w:rFonts w:asciiTheme="minorHAnsi" w:hAnsiTheme="minorHAnsi"/>
          <w:sz w:val="22"/>
          <w:szCs w:val="22"/>
        </w:rPr>
        <w:t>mowy,</w:t>
      </w:r>
    </w:p>
    <w:p w14:paraId="59CA349D" w14:textId="77777777" w:rsidR="00FF475C" w:rsidRPr="00E3424D" w:rsidRDefault="00926102" w:rsidP="00071F4A">
      <w:pPr>
        <w:pStyle w:val="Akapitzlist"/>
        <w:numPr>
          <w:ilvl w:val="0"/>
          <w:numId w:val="49"/>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jeżeli czynności zastrzeżone dla kierownika budowy/ robót będzie wykonywała inna osoba niż zaakceptowana przez Zamawiającego - w wysokości</w:t>
      </w:r>
      <w:r w:rsidR="00E25157" w:rsidRPr="00E3424D">
        <w:rPr>
          <w:rFonts w:asciiTheme="minorHAnsi" w:hAnsiTheme="minorHAnsi"/>
          <w:sz w:val="22"/>
          <w:szCs w:val="22"/>
        </w:rPr>
        <w:t xml:space="preserve"> 10% kwoty brutto wskazanej w §</w:t>
      </w:r>
      <w:r w:rsidRPr="00E3424D">
        <w:rPr>
          <w:rFonts w:asciiTheme="minorHAnsi" w:hAnsiTheme="minorHAnsi"/>
          <w:sz w:val="22"/>
          <w:szCs w:val="22"/>
        </w:rPr>
        <w:t xml:space="preserve">12 ust. 1 niniejszej </w:t>
      </w:r>
      <w:r w:rsidR="00FF475C" w:rsidRPr="00E3424D">
        <w:rPr>
          <w:rFonts w:asciiTheme="minorHAnsi" w:hAnsiTheme="minorHAnsi"/>
          <w:sz w:val="22"/>
          <w:szCs w:val="22"/>
        </w:rPr>
        <w:t>u</w:t>
      </w:r>
      <w:r w:rsidRPr="00E3424D">
        <w:rPr>
          <w:rFonts w:asciiTheme="minorHAnsi" w:hAnsiTheme="minorHAnsi"/>
          <w:sz w:val="22"/>
          <w:szCs w:val="22"/>
        </w:rPr>
        <w:t>mowy,</w:t>
      </w:r>
    </w:p>
    <w:p w14:paraId="3D515822" w14:textId="77777777" w:rsidR="00FF475C" w:rsidRPr="00E3424D" w:rsidRDefault="00926102" w:rsidP="00071F4A">
      <w:pPr>
        <w:pStyle w:val="Akapitzlist"/>
        <w:numPr>
          <w:ilvl w:val="0"/>
          <w:numId w:val="49"/>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w przypadku naruszenia obowiązku opisanego w </w:t>
      </w:r>
      <w:r w:rsidR="001E3051" w:rsidRPr="00E3424D">
        <w:rPr>
          <w:rFonts w:asciiTheme="minorHAnsi" w:hAnsiTheme="minorHAnsi"/>
          <w:sz w:val="22"/>
          <w:szCs w:val="22"/>
        </w:rPr>
        <w:t xml:space="preserve">§ </w:t>
      </w:r>
      <w:r w:rsidR="000B795B">
        <w:rPr>
          <w:rFonts w:asciiTheme="minorHAnsi" w:hAnsiTheme="minorHAnsi"/>
          <w:sz w:val="22"/>
          <w:szCs w:val="22"/>
        </w:rPr>
        <w:t>19</w:t>
      </w:r>
      <w:r w:rsidR="000B795B" w:rsidRPr="00E3424D">
        <w:rPr>
          <w:rFonts w:asciiTheme="minorHAnsi" w:hAnsiTheme="minorHAnsi"/>
          <w:sz w:val="22"/>
          <w:szCs w:val="22"/>
        </w:rPr>
        <w:t xml:space="preserve"> </w:t>
      </w:r>
      <w:r w:rsidRPr="00E3424D">
        <w:rPr>
          <w:rFonts w:asciiTheme="minorHAnsi" w:hAnsiTheme="minorHAnsi"/>
          <w:sz w:val="22"/>
          <w:szCs w:val="22"/>
        </w:rPr>
        <w:t>ust. 4 w wysokości równowartości</w:t>
      </w:r>
      <w:r w:rsidR="005514B8" w:rsidRPr="00E3424D">
        <w:rPr>
          <w:rFonts w:asciiTheme="minorHAnsi" w:hAnsiTheme="minorHAnsi"/>
          <w:sz w:val="22"/>
          <w:szCs w:val="22"/>
        </w:rPr>
        <w:t xml:space="preserve"> 10% kwoty brutto wskazanej w §</w:t>
      </w:r>
      <w:r w:rsidRPr="00E3424D">
        <w:rPr>
          <w:rFonts w:asciiTheme="minorHAnsi" w:hAnsiTheme="minorHAnsi"/>
          <w:sz w:val="22"/>
          <w:szCs w:val="22"/>
        </w:rPr>
        <w:t xml:space="preserve">12 ust. 1 niniejszej </w:t>
      </w:r>
      <w:r w:rsidR="00FF475C" w:rsidRPr="00E3424D">
        <w:rPr>
          <w:rFonts w:asciiTheme="minorHAnsi" w:hAnsiTheme="minorHAnsi"/>
          <w:sz w:val="22"/>
          <w:szCs w:val="22"/>
        </w:rPr>
        <w:t>u</w:t>
      </w:r>
      <w:r w:rsidRPr="00E3424D">
        <w:rPr>
          <w:rFonts w:asciiTheme="minorHAnsi" w:hAnsiTheme="minorHAnsi"/>
          <w:sz w:val="22"/>
          <w:szCs w:val="22"/>
        </w:rPr>
        <w:t>mowy, za każdy przypadek naruszenia,</w:t>
      </w:r>
    </w:p>
    <w:p w14:paraId="74AED5CF" w14:textId="77777777" w:rsidR="00FF475C" w:rsidRPr="00E3424D" w:rsidRDefault="00926102" w:rsidP="00071F4A">
      <w:pPr>
        <w:pStyle w:val="Akapitzlist"/>
        <w:numPr>
          <w:ilvl w:val="0"/>
          <w:numId w:val="49"/>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w przypadku braku zapłaty wynagrodzenia należnego Podwykonawcom lub dalszym Podwykonawcom - w wysokości </w:t>
      </w:r>
      <w:r w:rsidR="00E25157" w:rsidRPr="00E3424D">
        <w:rPr>
          <w:rFonts w:asciiTheme="minorHAnsi" w:hAnsiTheme="minorHAnsi"/>
          <w:sz w:val="22"/>
          <w:szCs w:val="22"/>
        </w:rPr>
        <w:t>0,1% kwoty brutto wskazanej w §</w:t>
      </w:r>
      <w:r w:rsidRPr="00E3424D">
        <w:rPr>
          <w:rFonts w:asciiTheme="minorHAnsi" w:hAnsiTheme="minorHAnsi"/>
          <w:sz w:val="22"/>
          <w:szCs w:val="22"/>
        </w:rPr>
        <w:t xml:space="preserve">12 ust. 1 niniejszej </w:t>
      </w:r>
      <w:r w:rsidR="00FF475C" w:rsidRPr="00E3424D">
        <w:rPr>
          <w:rFonts w:asciiTheme="minorHAnsi" w:hAnsiTheme="minorHAnsi"/>
          <w:sz w:val="22"/>
          <w:szCs w:val="22"/>
        </w:rPr>
        <w:t>u</w:t>
      </w:r>
      <w:r w:rsidRPr="00E3424D">
        <w:rPr>
          <w:rFonts w:asciiTheme="minorHAnsi" w:hAnsiTheme="minorHAnsi"/>
          <w:sz w:val="22"/>
          <w:szCs w:val="22"/>
        </w:rPr>
        <w:t>mowy, za każdy dzień który upłynie pomiędzy dokonaniem bezpośredniej zapłaty na rzecz Podwykonawcy lub dalszego Podwykonawcy, a dokonanie płatności na rzecz Wykonawcy, z</w:t>
      </w:r>
      <w:r w:rsidR="00FF475C" w:rsidRPr="00E3424D">
        <w:rPr>
          <w:rFonts w:asciiTheme="minorHAnsi" w:hAnsiTheme="minorHAnsi"/>
          <w:sz w:val="22"/>
          <w:szCs w:val="22"/>
        </w:rPr>
        <w:t> </w:t>
      </w:r>
      <w:r w:rsidRPr="00E3424D">
        <w:rPr>
          <w:rFonts w:asciiTheme="minorHAnsi" w:hAnsiTheme="minorHAnsi"/>
          <w:sz w:val="22"/>
          <w:szCs w:val="22"/>
        </w:rPr>
        <w:t>której potrącona zostanie należność bezpośrednio wypłacona,</w:t>
      </w:r>
    </w:p>
    <w:p w14:paraId="724D4EA6" w14:textId="77777777" w:rsidR="00FF475C" w:rsidRPr="00E3424D" w:rsidRDefault="00926102" w:rsidP="00071F4A">
      <w:pPr>
        <w:pStyle w:val="Akapitzlist"/>
        <w:numPr>
          <w:ilvl w:val="0"/>
          <w:numId w:val="49"/>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w przypadku nieterminowej zapłaty wynagrodzenia należnego Podwykonawcom lub dalszym Podwykonawcom – w wysokości – </w:t>
      </w:r>
      <w:r w:rsidR="00E25157" w:rsidRPr="00E3424D">
        <w:rPr>
          <w:rFonts w:asciiTheme="minorHAnsi" w:hAnsiTheme="minorHAnsi"/>
          <w:sz w:val="22"/>
          <w:szCs w:val="22"/>
        </w:rPr>
        <w:t>0,1% kwoty brutto wskazanej w §</w:t>
      </w:r>
      <w:r w:rsidRPr="00E3424D">
        <w:rPr>
          <w:rFonts w:asciiTheme="minorHAnsi" w:hAnsiTheme="minorHAnsi"/>
          <w:sz w:val="22"/>
          <w:szCs w:val="22"/>
        </w:rPr>
        <w:t xml:space="preserve">12 ust. 1 niniejszej </w:t>
      </w:r>
      <w:r w:rsidR="00FF475C" w:rsidRPr="00E3424D">
        <w:rPr>
          <w:rFonts w:asciiTheme="minorHAnsi" w:hAnsiTheme="minorHAnsi"/>
          <w:sz w:val="22"/>
          <w:szCs w:val="22"/>
        </w:rPr>
        <w:t>u</w:t>
      </w:r>
      <w:r w:rsidRPr="00E3424D">
        <w:rPr>
          <w:rFonts w:asciiTheme="minorHAnsi" w:hAnsiTheme="minorHAnsi"/>
          <w:sz w:val="22"/>
          <w:szCs w:val="22"/>
        </w:rPr>
        <w:t xml:space="preserve">mowy, </w:t>
      </w:r>
      <w:r w:rsidRPr="00E3424D">
        <w:rPr>
          <w:rFonts w:asciiTheme="minorHAnsi" w:hAnsiTheme="minorHAnsi"/>
          <w:sz w:val="22"/>
          <w:szCs w:val="22"/>
        </w:rPr>
        <w:lastRenderedPageBreak/>
        <w:t>za każdy dzień, który upłynie pomiędzy terminem płatności określonym w umowach podwykonawczych,</w:t>
      </w:r>
    </w:p>
    <w:p w14:paraId="1ACF183D" w14:textId="77777777" w:rsidR="00FF475C" w:rsidRPr="00E3424D" w:rsidRDefault="00926102" w:rsidP="00071F4A">
      <w:pPr>
        <w:pStyle w:val="Akapitzlist"/>
        <w:numPr>
          <w:ilvl w:val="0"/>
          <w:numId w:val="49"/>
        </w:numPr>
        <w:tabs>
          <w:tab w:val="left" w:pos="709"/>
        </w:tabs>
        <w:spacing w:line="276" w:lineRule="auto"/>
        <w:ind w:left="567" w:hanging="283"/>
        <w:jc w:val="both"/>
        <w:rPr>
          <w:rFonts w:asciiTheme="minorHAnsi" w:hAnsiTheme="minorHAnsi"/>
          <w:sz w:val="22"/>
          <w:szCs w:val="22"/>
        </w:rPr>
      </w:pPr>
      <w:r w:rsidRPr="00E3424D">
        <w:rPr>
          <w:rFonts w:asciiTheme="minorHAnsi" w:hAnsiTheme="minorHAnsi"/>
          <w:sz w:val="22"/>
          <w:szCs w:val="22"/>
        </w:rPr>
        <w:t>w przypadku nie przedłożenia do zaakceptowania projektu umowy o podwykonawstwo, której przedmiotem są roboty budowlane lub projektu jej zmiany, albo nie przedłożenia poświadczonej za zgodność z oryginałem kopii umowy o podwykonawstwo w zakresie terminu zapłaty – w</w:t>
      </w:r>
      <w:r w:rsidR="00E60BE6" w:rsidRPr="00E3424D">
        <w:rPr>
          <w:rFonts w:asciiTheme="minorHAnsi" w:hAnsiTheme="minorHAnsi"/>
          <w:sz w:val="22"/>
          <w:szCs w:val="22"/>
        </w:rPr>
        <w:t> </w:t>
      </w:r>
      <w:r w:rsidRPr="00E3424D">
        <w:rPr>
          <w:rFonts w:asciiTheme="minorHAnsi" w:hAnsiTheme="minorHAnsi"/>
          <w:sz w:val="22"/>
          <w:szCs w:val="22"/>
        </w:rPr>
        <w:t xml:space="preserve">wysokości </w:t>
      </w:r>
      <w:r w:rsidR="00E60BE6" w:rsidRPr="00E3424D">
        <w:rPr>
          <w:rFonts w:asciiTheme="minorHAnsi" w:hAnsiTheme="minorHAnsi"/>
          <w:sz w:val="22"/>
          <w:szCs w:val="22"/>
        </w:rPr>
        <w:t>1% kwoty brutto wskazanej w §</w:t>
      </w:r>
      <w:r w:rsidRPr="00E3424D">
        <w:rPr>
          <w:rFonts w:asciiTheme="minorHAnsi" w:hAnsiTheme="minorHAnsi"/>
          <w:sz w:val="22"/>
          <w:szCs w:val="22"/>
        </w:rPr>
        <w:t>12 ust. 1</w:t>
      </w:r>
      <w:r w:rsidR="004E1105" w:rsidRPr="00E3424D">
        <w:rPr>
          <w:rFonts w:asciiTheme="minorHAnsi" w:hAnsiTheme="minorHAnsi"/>
          <w:sz w:val="22"/>
          <w:szCs w:val="22"/>
        </w:rPr>
        <w:t>, za każdy przypadek naruszenia,</w:t>
      </w:r>
    </w:p>
    <w:p w14:paraId="15E19F39" w14:textId="77777777" w:rsidR="00FF475C" w:rsidRPr="00E3424D" w:rsidRDefault="004E1105" w:rsidP="00071F4A">
      <w:pPr>
        <w:pStyle w:val="Akapitzlist"/>
        <w:numPr>
          <w:ilvl w:val="0"/>
          <w:numId w:val="49"/>
        </w:numPr>
        <w:tabs>
          <w:tab w:val="left" w:pos="709"/>
        </w:tabs>
        <w:spacing w:line="276" w:lineRule="auto"/>
        <w:ind w:left="567" w:hanging="283"/>
        <w:jc w:val="both"/>
        <w:rPr>
          <w:rFonts w:asciiTheme="minorHAnsi" w:hAnsiTheme="minorHAnsi"/>
          <w:sz w:val="22"/>
          <w:szCs w:val="22"/>
        </w:rPr>
      </w:pPr>
      <w:r w:rsidRPr="00E3424D">
        <w:rPr>
          <w:rFonts w:asciiTheme="minorHAnsi" w:hAnsiTheme="minorHAnsi"/>
          <w:sz w:val="22"/>
          <w:szCs w:val="22"/>
        </w:rPr>
        <w:t>za brak zmiany umowy o podwykonawstwo w zakresie terminu zapłaty – w wysokości 0,2%</w:t>
      </w:r>
      <w:r w:rsidR="00E60BE6" w:rsidRPr="00E3424D">
        <w:rPr>
          <w:rFonts w:asciiTheme="minorHAnsi" w:hAnsiTheme="minorHAnsi"/>
          <w:sz w:val="22"/>
          <w:szCs w:val="22"/>
        </w:rPr>
        <w:t xml:space="preserve"> wynagrodzenia przysługującego P</w:t>
      </w:r>
      <w:r w:rsidRPr="00E3424D">
        <w:rPr>
          <w:rFonts w:asciiTheme="minorHAnsi" w:hAnsiTheme="minorHAnsi"/>
          <w:sz w:val="22"/>
          <w:szCs w:val="22"/>
        </w:rPr>
        <w:t>odwykonawcy za każdy dzień zwłoki</w:t>
      </w:r>
      <w:r w:rsidR="00FF475C" w:rsidRPr="00E3424D">
        <w:rPr>
          <w:rFonts w:asciiTheme="minorHAnsi" w:hAnsiTheme="minorHAnsi"/>
          <w:sz w:val="22"/>
          <w:szCs w:val="22"/>
        </w:rPr>
        <w:t>,</w:t>
      </w:r>
    </w:p>
    <w:p w14:paraId="0BA616FE" w14:textId="77777777" w:rsidR="00E60BE6" w:rsidRPr="00E3424D" w:rsidRDefault="00FF475C" w:rsidP="00071F4A">
      <w:pPr>
        <w:pStyle w:val="Akapitzlist"/>
        <w:numPr>
          <w:ilvl w:val="0"/>
          <w:numId w:val="49"/>
        </w:numPr>
        <w:tabs>
          <w:tab w:val="left" w:pos="709"/>
        </w:tabs>
        <w:spacing w:line="276" w:lineRule="auto"/>
        <w:ind w:left="567" w:hanging="283"/>
        <w:jc w:val="both"/>
        <w:rPr>
          <w:rFonts w:asciiTheme="minorHAnsi" w:hAnsiTheme="minorHAnsi"/>
          <w:sz w:val="22"/>
          <w:szCs w:val="22"/>
        </w:rPr>
      </w:pPr>
      <w:r w:rsidRPr="00E3424D">
        <w:rPr>
          <w:rFonts w:asciiTheme="minorHAnsi" w:hAnsiTheme="minorHAnsi"/>
          <w:sz w:val="22"/>
          <w:szCs w:val="22"/>
        </w:rPr>
        <w:t>z</w:t>
      </w:r>
      <w:r w:rsidR="00711F75" w:rsidRPr="00E3424D">
        <w:rPr>
          <w:rFonts w:asciiTheme="minorHAnsi" w:hAnsiTheme="minorHAnsi"/>
          <w:sz w:val="22"/>
          <w:szCs w:val="22"/>
        </w:rPr>
        <w:t xml:space="preserve"> tytułu niespełnienia przez Wykonawcę lub </w:t>
      </w:r>
      <w:r w:rsidR="001F3D9B" w:rsidRPr="00E3424D">
        <w:rPr>
          <w:rFonts w:asciiTheme="minorHAnsi" w:hAnsiTheme="minorHAnsi"/>
          <w:sz w:val="22"/>
          <w:szCs w:val="22"/>
        </w:rPr>
        <w:t>P</w:t>
      </w:r>
      <w:r w:rsidR="00711F75" w:rsidRPr="00E3424D">
        <w:rPr>
          <w:rFonts w:asciiTheme="minorHAnsi" w:hAnsiTheme="minorHAnsi"/>
          <w:sz w:val="22"/>
          <w:szCs w:val="22"/>
        </w:rPr>
        <w:t xml:space="preserve">odwykonawcę wymogu zatrudnienia na podstawie umowy o pracę osób wykonujących wskazane w § 5 ust. 10 pkt.1) czynności w wysokości 0,02% całości kwoty wynagrodzenia brutto wymienionej w § 12 ust. 1, za każdy dzień przekroczenia wyznaczonego przez </w:t>
      </w:r>
      <w:r w:rsidR="00F2108A">
        <w:rPr>
          <w:rFonts w:asciiTheme="minorHAnsi" w:hAnsiTheme="minorHAnsi"/>
          <w:sz w:val="22"/>
          <w:szCs w:val="22"/>
        </w:rPr>
        <w:t>Z</w:t>
      </w:r>
      <w:r w:rsidR="00F2108A" w:rsidRPr="00E3424D">
        <w:rPr>
          <w:rFonts w:asciiTheme="minorHAnsi" w:hAnsiTheme="minorHAnsi"/>
          <w:sz w:val="22"/>
          <w:szCs w:val="22"/>
        </w:rPr>
        <w:t xml:space="preserve">amawiającego </w:t>
      </w:r>
      <w:r w:rsidR="00711F75" w:rsidRPr="00E3424D">
        <w:rPr>
          <w:rFonts w:asciiTheme="minorHAnsi" w:hAnsiTheme="minorHAnsi"/>
          <w:sz w:val="22"/>
          <w:szCs w:val="22"/>
        </w:rPr>
        <w:t xml:space="preserve">terminu na złożenie żądanych przez Zamawiającego dowodów w celu potwierdzenia spełnienia przez </w:t>
      </w:r>
      <w:r w:rsidR="000B795B">
        <w:rPr>
          <w:rFonts w:asciiTheme="minorHAnsi" w:hAnsiTheme="minorHAnsi"/>
          <w:sz w:val="22"/>
          <w:szCs w:val="22"/>
        </w:rPr>
        <w:t>W</w:t>
      </w:r>
      <w:r w:rsidR="000B795B" w:rsidRPr="00E3424D">
        <w:rPr>
          <w:rFonts w:asciiTheme="minorHAnsi" w:hAnsiTheme="minorHAnsi"/>
          <w:sz w:val="22"/>
          <w:szCs w:val="22"/>
        </w:rPr>
        <w:t xml:space="preserve">ykonawcę </w:t>
      </w:r>
      <w:r w:rsidR="00711F75" w:rsidRPr="00E3424D">
        <w:rPr>
          <w:rFonts w:asciiTheme="minorHAnsi" w:hAnsiTheme="minorHAnsi"/>
          <w:sz w:val="22"/>
          <w:szCs w:val="22"/>
        </w:rPr>
        <w:t xml:space="preserve">lub </w:t>
      </w:r>
      <w:r w:rsidR="000B795B">
        <w:rPr>
          <w:rFonts w:asciiTheme="minorHAnsi" w:hAnsiTheme="minorHAnsi"/>
          <w:sz w:val="22"/>
          <w:szCs w:val="22"/>
        </w:rPr>
        <w:t>P</w:t>
      </w:r>
      <w:r w:rsidR="000B795B" w:rsidRPr="00E3424D">
        <w:rPr>
          <w:rFonts w:asciiTheme="minorHAnsi" w:hAnsiTheme="minorHAnsi"/>
          <w:sz w:val="22"/>
          <w:szCs w:val="22"/>
        </w:rPr>
        <w:t xml:space="preserve">odwykonawcę </w:t>
      </w:r>
      <w:r w:rsidR="00711F75" w:rsidRPr="00E3424D">
        <w:rPr>
          <w:rFonts w:asciiTheme="minorHAnsi" w:hAnsiTheme="minorHAnsi"/>
          <w:sz w:val="22"/>
          <w:szCs w:val="22"/>
        </w:rPr>
        <w:t xml:space="preserve">powyższego wymogu. </w:t>
      </w:r>
    </w:p>
    <w:p w14:paraId="7DCCB41C" w14:textId="77777777" w:rsidR="001F3D9B" w:rsidRPr="00E3424D" w:rsidRDefault="00926102" w:rsidP="00071F4A">
      <w:pPr>
        <w:numPr>
          <w:ilvl w:val="0"/>
          <w:numId w:val="16"/>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Zamawiający zapłaci Wykonawcy kary umowne </w:t>
      </w:r>
      <w:r w:rsidR="00E60BE6" w:rsidRPr="00E3424D">
        <w:rPr>
          <w:rFonts w:asciiTheme="minorHAnsi" w:hAnsiTheme="minorHAnsi"/>
        </w:rPr>
        <w:t xml:space="preserve">z tytułu odstąpienia od umowy z </w:t>
      </w:r>
      <w:r w:rsidRPr="00E3424D">
        <w:rPr>
          <w:rFonts w:asciiTheme="minorHAnsi" w:hAnsiTheme="minorHAnsi"/>
        </w:rPr>
        <w:t>przyczyn niezależnych od Wykonawcy w wysokości 10% wynagrodzenia umownego.</w:t>
      </w:r>
    </w:p>
    <w:p w14:paraId="31268BF6" w14:textId="77777777" w:rsidR="001F3D9B" w:rsidRPr="00E3424D" w:rsidRDefault="00926102" w:rsidP="00071F4A">
      <w:pPr>
        <w:numPr>
          <w:ilvl w:val="0"/>
          <w:numId w:val="16"/>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Naliczone Wykonawcy kary umowne, o których mowa w ust. 1 pkt 1)-3) i 5)-7), mogą być potrącone z przysługującego Wykonawcy wynagrodzenia, z kolei kary umowne, na podstawie ust. 1 pkt 4), płatne będą przez Wykonawcę w terminie 14 dni od daty ich naliczenia przez Zamawiającego.</w:t>
      </w:r>
    </w:p>
    <w:p w14:paraId="2ED42486" w14:textId="77777777" w:rsidR="005729F9" w:rsidRPr="00A8020A" w:rsidRDefault="005729F9" w:rsidP="00071F4A">
      <w:pPr>
        <w:numPr>
          <w:ilvl w:val="0"/>
          <w:numId w:val="16"/>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Łączna wartość kar umownych naliczonych na podstawie ust. 1 pkt 1)-3), 7)-9) oraz 11)-12) nie </w:t>
      </w:r>
      <w:r w:rsidRPr="00A8020A">
        <w:rPr>
          <w:rFonts w:asciiTheme="minorHAnsi" w:hAnsiTheme="minorHAnsi"/>
        </w:rPr>
        <w:t xml:space="preserve">może przekroczyć wielkości 40% całkowitego wynagrodzenia brutto, o którym mowa w §12 ust. 1 umowy. </w:t>
      </w:r>
    </w:p>
    <w:p w14:paraId="1B89FF73" w14:textId="77777777" w:rsidR="008C3C3D" w:rsidRPr="00A8020A" w:rsidRDefault="008C3C3D" w:rsidP="00071F4A">
      <w:pPr>
        <w:numPr>
          <w:ilvl w:val="0"/>
          <w:numId w:val="16"/>
        </w:numPr>
        <w:tabs>
          <w:tab w:val="clear" w:pos="360"/>
          <w:tab w:val="num" w:pos="284"/>
        </w:tabs>
        <w:suppressAutoHyphens/>
        <w:spacing w:after="0" w:line="276" w:lineRule="auto"/>
        <w:ind w:left="0" w:firstLine="0"/>
        <w:jc w:val="both"/>
        <w:rPr>
          <w:rFonts w:asciiTheme="minorHAnsi" w:hAnsiTheme="minorHAnsi"/>
        </w:rPr>
      </w:pPr>
      <w:r w:rsidRPr="00A8020A">
        <w:rPr>
          <w:rFonts w:asciiTheme="minorHAnsi" w:hAnsiTheme="minorHAnsi"/>
        </w:rPr>
        <w:t>Łączna maksymalna wielkość kar umownych, której może dochodzić strona umowy nie może przekroczyć wielkości 40% całkowitego wynagrodzenia brutto, o którym mowa w §12 ust. 1 umowy.</w:t>
      </w:r>
    </w:p>
    <w:p w14:paraId="18199F4B" w14:textId="77777777" w:rsidR="00926102" w:rsidRPr="00A8020A" w:rsidRDefault="00926102" w:rsidP="00071F4A">
      <w:pPr>
        <w:numPr>
          <w:ilvl w:val="0"/>
          <w:numId w:val="16"/>
        </w:numPr>
        <w:tabs>
          <w:tab w:val="clear" w:pos="360"/>
          <w:tab w:val="num" w:pos="284"/>
        </w:tabs>
        <w:suppressAutoHyphens/>
        <w:spacing w:after="0" w:line="276" w:lineRule="auto"/>
        <w:ind w:left="0" w:firstLine="0"/>
        <w:jc w:val="both"/>
        <w:rPr>
          <w:rFonts w:asciiTheme="minorHAnsi" w:hAnsiTheme="minorHAnsi"/>
        </w:rPr>
      </w:pPr>
      <w:r w:rsidRPr="00A8020A">
        <w:rPr>
          <w:rFonts w:asciiTheme="minorHAnsi" w:hAnsiTheme="minorHAnsi"/>
        </w:rPr>
        <w:t>Zamawiający zastrzega sobie prawo do dochodzenia odszkodowania przewyższającego wysokość kar umownych do wysokości rzeczywiście poniesionej szkody i utraconych korzyści na zasadach ogólnych.</w:t>
      </w:r>
    </w:p>
    <w:p w14:paraId="7A3D57E2" w14:textId="77777777" w:rsidR="00926102" w:rsidRPr="00E3424D" w:rsidRDefault="00926102" w:rsidP="009C5246">
      <w:pPr>
        <w:spacing w:before="240" w:after="0" w:line="276" w:lineRule="auto"/>
        <w:jc w:val="center"/>
        <w:rPr>
          <w:rFonts w:asciiTheme="minorHAnsi" w:hAnsiTheme="minorHAnsi"/>
          <w:b/>
          <w:bCs/>
        </w:rPr>
      </w:pPr>
      <w:r w:rsidRPr="00E3424D">
        <w:rPr>
          <w:rFonts w:asciiTheme="minorHAnsi" w:hAnsiTheme="minorHAnsi"/>
          <w:b/>
          <w:bCs/>
        </w:rPr>
        <w:t xml:space="preserve">§ </w:t>
      </w:r>
      <w:r w:rsidR="000B795B">
        <w:rPr>
          <w:rFonts w:asciiTheme="minorHAnsi" w:hAnsiTheme="minorHAnsi"/>
          <w:b/>
          <w:bCs/>
        </w:rPr>
        <w:t>19</w:t>
      </w:r>
    </w:p>
    <w:p w14:paraId="1E616227" w14:textId="77777777" w:rsidR="00926102" w:rsidRPr="00A8020A" w:rsidRDefault="00926102" w:rsidP="00172571">
      <w:pPr>
        <w:spacing w:after="0" w:line="276" w:lineRule="auto"/>
        <w:jc w:val="center"/>
        <w:rPr>
          <w:rFonts w:asciiTheme="minorHAnsi" w:hAnsiTheme="minorHAnsi"/>
          <w:b/>
          <w:bCs/>
        </w:rPr>
      </w:pPr>
      <w:r w:rsidRPr="00A8020A">
        <w:rPr>
          <w:rFonts w:asciiTheme="minorHAnsi" w:hAnsiTheme="minorHAnsi"/>
          <w:b/>
          <w:bCs/>
        </w:rPr>
        <w:t>Odstąpienie od umowy</w:t>
      </w:r>
    </w:p>
    <w:p w14:paraId="18FF3F1F" w14:textId="77777777" w:rsidR="00926102" w:rsidRPr="00A8020A" w:rsidRDefault="00926102" w:rsidP="00071F4A">
      <w:pPr>
        <w:numPr>
          <w:ilvl w:val="0"/>
          <w:numId w:val="50"/>
        </w:numPr>
        <w:tabs>
          <w:tab w:val="clear" w:pos="360"/>
          <w:tab w:val="left" w:pos="284"/>
        </w:tabs>
        <w:suppressAutoHyphens/>
        <w:spacing w:after="0" w:line="276" w:lineRule="auto"/>
        <w:ind w:left="0" w:firstLine="0"/>
        <w:jc w:val="both"/>
        <w:rPr>
          <w:rFonts w:asciiTheme="minorHAnsi" w:hAnsiTheme="minorHAnsi"/>
        </w:rPr>
      </w:pPr>
      <w:r w:rsidRPr="00A8020A">
        <w:rPr>
          <w:rFonts w:asciiTheme="minorHAnsi" w:hAnsiTheme="minorHAnsi"/>
        </w:rPr>
        <w:t xml:space="preserve">Zamawiającemu przysługuje prawo </w:t>
      </w:r>
      <w:r w:rsidR="00E60BE6" w:rsidRPr="00A8020A">
        <w:rPr>
          <w:rFonts w:asciiTheme="minorHAnsi" w:hAnsiTheme="minorHAnsi"/>
        </w:rPr>
        <w:t xml:space="preserve">do </w:t>
      </w:r>
      <w:r w:rsidRPr="00A8020A">
        <w:rPr>
          <w:rFonts w:asciiTheme="minorHAnsi" w:hAnsiTheme="minorHAnsi"/>
        </w:rPr>
        <w:t xml:space="preserve">odstąpienia od </w:t>
      </w:r>
      <w:r w:rsidR="001F3D9B" w:rsidRPr="00A8020A">
        <w:rPr>
          <w:rFonts w:asciiTheme="minorHAnsi" w:hAnsiTheme="minorHAnsi"/>
        </w:rPr>
        <w:t>u</w:t>
      </w:r>
      <w:r w:rsidRPr="00A8020A">
        <w:rPr>
          <w:rFonts w:asciiTheme="minorHAnsi" w:hAnsiTheme="minorHAnsi"/>
        </w:rPr>
        <w:t>mowy w terminie 30 dni od</w:t>
      </w:r>
      <w:r w:rsidR="004C42F7" w:rsidRPr="00A8020A">
        <w:rPr>
          <w:rFonts w:asciiTheme="minorHAnsi" w:hAnsiTheme="minorHAnsi"/>
        </w:rPr>
        <w:t xml:space="preserve"> powzięcia wiadomości o</w:t>
      </w:r>
      <w:r w:rsidRPr="00A8020A">
        <w:rPr>
          <w:rFonts w:asciiTheme="minorHAnsi" w:hAnsiTheme="minorHAnsi"/>
        </w:rPr>
        <w:t xml:space="preserve"> zaistnieni</w:t>
      </w:r>
      <w:r w:rsidR="004C42F7" w:rsidRPr="00A8020A">
        <w:rPr>
          <w:rFonts w:asciiTheme="minorHAnsi" w:hAnsiTheme="minorHAnsi"/>
        </w:rPr>
        <w:t>u istotnej zmiany</w:t>
      </w:r>
      <w:r w:rsidRPr="00A8020A">
        <w:rPr>
          <w:rFonts w:asciiTheme="minorHAnsi" w:hAnsiTheme="minorHAnsi"/>
        </w:rPr>
        <w:t xml:space="preserve"> okoliczności</w:t>
      </w:r>
      <w:r w:rsidR="004C42F7" w:rsidRPr="00A8020A">
        <w:rPr>
          <w:rFonts w:asciiTheme="minorHAnsi" w:hAnsiTheme="minorHAnsi"/>
        </w:rPr>
        <w:t xml:space="preserve"> powodującej, że wykonanie umowy nie leży w interesie publicznym, czego nie można było przewidzieć w chwili zawarcia umowy</w:t>
      </w:r>
      <w:r w:rsidRPr="00A8020A">
        <w:rPr>
          <w:rFonts w:asciiTheme="minorHAnsi" w:hAnsiTheme="minorHAnsi"/>
        </w:rPr>
        <w:t>,</w:t>
      </w:r>
      <w:r w:rsidR="004C42F7" w:rsidRPr="00A8020A">
        <w:rPr>
          <w:rFonts w:asciiTheme="minorHAnsi" w:hAnsiTheme="minorHAnsi"/>
        </w:rPr>
        <w:t xml:space="preserve"> a w szczególności </w:t>
      </w:r>
      <w:r w:rsidRPr="00A8020A">
        <w:rPr>
          <w:rFonts w:asciiTheme="minorHAnsi" w:hAnsiTheme="minorHAnsi"/>
        </w:rPr>
        <w:t xml:space="preserve"> jeżeli</w:t>
      </w:r>
      <w:r w:rsidR="004C42F7" w:rsidRPr="00A8020A">
        <w:rPr>
          <w:rFonts w:asciiTheme="minorHAnsi" w:hAnsiTheme="minorHAnsi"/>
        </w:rPr>
        <w:t xml:space="preserve"> zachodzi jedna z poniższych okoliczności</w:t>
      </w:r>
      <w:r w:rsidRPr="00A8020A">
        <w:rPr>
          <w:rFonts w:asciiTheme="minorHAnsi" w:hAnsiTheme="minorHAnsi"/>
        </w:rPr>
        <w:t>:</w:t>
      </w:r>
    </w:p>
    <w:p w14:paraId="132550A5" w14:textId="77777777" w:rsidR="001F3D9B" w:rsidRPr="00A8020A" w:rsidRDefault="00926102" w:rsidP="00071F4A">
      <w:pPr>
        <w:pStyle w:val="Akapitzlist"/>
        <w:numPr>
          <w:ilvl w:val="0"/>
          <w:numId w:val="51"/>
        </w:numPr>
        <w:tabs>
          <w:tab w:val="left" w:pos="851"/>
        </w:tabs>
        <w:spacing w:line="276" w:lineRule="auto"/>
        <w:ind w:left="567" w:hanging="283"/>
        <w:jc w:val="both"/>
        <w:rPr>
          <w:rFonts w:asciiTheme="minorHAnsi" w:hAnsiTheme="minorHAnsi"/>
          <w:sz w:val="22"/>
          <w:szCs w:val="22"/>
        </w:rPr>
      </w:pPr>
      <w:r w:rsidRPr="00A8020A">
        <w:rPr>
          <w:rFonts w:asciiTheme="minorHAnsi" w:hAnsiTheme="minorHAnsi"/>
          <w:sz w:val="22"/>
          <w:szCs w:val="22"/>
        </w:rPr>
        <w:t>Wykonawca nie przystąpił do odbioru terenu bud</w:t>
      </w:r>
      <w:r w:rsidR="00E60BE6" w:rsidRPr="00A8020A">
        <w:rPr>
          <w:rFonts w:asciiTheme="minorHAnsi" w:hAnsiTheme="minorHAnsi"/>
          <w:sz w:val="22"/>
          <w:szCs w:val="22"/>
        </w:rPr>
        <w:t>owy w terminie określonym w §</w:t>
      </w:r>
      <w:r w:rsidRPr="00A8020A">
        <w:rPr>
          <w:rFonts w:asciiTheme="minorHAnsi" w:hAnsiTheme="minorHAnsi"/>
          <w:sz w:val="22"/>
          <w:szCs w:val="22"/>
        </w:rPr>
        <w:t>6 ust. 1 umowy,</w:t>
      </w:r>
    </w:p>
    <w:p w14:paraId="19938F41" w14:textId="77777777" w:rsidR="001F3D9B" w:rsidRPr="00A8020A" w:rsidRDefault="00926102" w:rsidP="00071F4A">
      <w:pPr>
        <w:pStyle w:val="Akapitzlist"/>
        <w:numPr>
          <w:ilvl w:val="0"/>
          <w:numId w:val="51"/>
        </w:numPr>
        <w:tabs>
          <w:tab w:val="left" w:pos="851"/>
        </w:tabs>
        <w:spacing w:line="276" w:lineRule="auto"/>
        <w:ind w:left="567" w:hanging="283"/>
        <w:jc w:val="both"/>
        <w:rPr>
          <w:rFonts w:asciiTheme="minorHAnsi" w:hAnsiTheme="minorHAnsi"/>
          <w:sz w:val="22"/>
          <w:szCs w:val="22"/>
        </w:rPr>
      </w:pPr>
      <w:r w:rsidRPr="00A8020A">
        <w:rPr>
          <w:rFonts w:asciiTheme="minorHAnsi" w:hAnsiTheme="minorHAnsi"/>
          <w:sz w:val="22"/>
          <w:szCs w:val="22"/>
        </w:rPr>
        <w:t>Wykonawca przerwał z przyczyn leżących po stronie Wykonawcy realizację przedmiotu umowy i przerwa trwa dłużej niż 15 dni,</w:t>
      </w:r>
    </w:p>
    <w:p w14:paraId="4CEB64C3" w14:textId="77777777" w:rsidR="001F3D9B" w:rsidRPr="00E3424D" w:rsidRDefault="00926102" w:rsidP="00071F4A">
      <w:pPr>
        <w:pStyle w:val="Akapitzlist"/>
        <w:numPr>
          <w:ilvl w:val="0"/>
          <w:numId w:val="51"/>
        </w:numPr>
        <w:tabs>
          <w:tab w:val="left" w:pos="851"/>
        </w:tabs>
        <w:spacing w:line="276" w:lineRule="auto"/>
        <w:ind w:left="567" w:hanging="283"/>
        <w:jc w:val="both"/>
        <w:rPr>
          <w:rFonts w:asciiTheme="minorHAnsi" w:hAnsiTheme="minorHAnsi"/>
          <w:sz w:val="22"/>
          <w:szCs w:val="22"/>
        </w:rPr>
      </w:pPr>
      <w:r w:rsidRPr="00A8020A">
        <w:rPr>
          <w:rFonts w:asciiTheme="minorHAnsi" w:hAnsiTheme="minorHAnsi"/>
          <w:sz w:val="22"/>
          <w:szCs w:val="22"/>
        </w:rPr>
        <w:lastRenderedPageBreak/>
        <w:t>Wykonawca skierował, bez akceptacji Zamawiającego, do kierowania robotami inne osoby niż</w:t>
      </w:r>
      <w:r w:rsidRPr="00E3424D">
        <w:rPr>
          <w:rFonts w:asciiTheme="minorHAnsi" w:hAnsiTheme="minorHAnsi"/>
          <w:sz w:val="22"/>
          <w:szCs w:val="22"/>
        </w:rPr>
        <w:t xml:space="preserve"> wskazane w ofercie Wykonawcy, lub dopuścił do rozpoczęcia wykonywania Umowy przez Podwykonawców, w stosunku do których nie został wyczerpany tryb akceptacji umowy o</w:t>
      </w:r>
      <w:r w:rsidR="00E60BE6" w:rsidRPr="00E3424D">
        <w:rPr>
          <w:rFonts w:asciiTheme="minorHAnsi" w:hAnsiTheme="minorHAnsi"/>
          <w:sz w:val="22"/>
          <w:szCs w:val="22"/>
        </w:rPr>
        <w:t> </w:t>
      </w:r>
      <w:r w:rsidRPr="00E3424D">
        <w:rPr>
          <w:rFonts w:asciiTheme="minorHAnsi" w:hAnsiTheme="minorHAnsi"/>
          <w:sz w:val="22"/>
          <w:szCs w:val="22"/>
        </w:rPr>
        <w:t>p</w:t>
      </w:r>
      <w:r w:rsidR="00E60BE6" w:rsidRPr="00E3424D">
        <w:rPr>
          <w:rFonts w:asciiTheme="minorHAnsi" w:hAnsiTheme="minorHAnsi"/>
          <w:sz w:val="22"/>
          <w:szCs w:val="22"/>
        </w:rPr>
        <w:t>odwykonawstwo, przewidziany w §</w:t>
      </w:r>
      <w:r w:rsidRPr="00E3424D">
        <w:rPr>
          <w:rFonts w:asciiTheme="minorHAnsi" w:hAnsiTheme="minorHAnsi"/>
          <w:sz w:val="22"/>
          <w:szCs w:val="22"/>
        </w:rPr>
        <w:t>10</w:t>
      </w:r>
      <w:r w:rsidR="001F3D9B" w:rsidRPr="00E3424D">
        <w:rPr>
          <w:rFonts w:asciiTheme="minorHAnsi" w:hAnsiTheme="minorHAnsi"/>
          <w:sz w:val="22"/>
          <w:szCs w:val="22"/>
        </w:rPr>
        <w:t>,</w:t>
      </w:r>
    </w:p>
    <w:p w14:paraId="7D8576DC" w14:textId="77777777" w:rsidR="001F3D9B" w:rsidRPr="00E3424D" w:rsidRDefault="007A4BD7" w:rsidP="00071F4A">
      <w:pPr>
        <w:pStyle w:val="Akapitzlist"/>
        <w:numPr>
          <w:ilvl w:val="0"/>
          <w:numId w:val="51"/>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W</w:t>
      </w:r>
      <w:r w:rsidR="00926102" w:rsidRPr="00E3424D">
        <w:rPr>
          <w:rFonts w:asciiTheme="minorHAnsi" w:hAnsiTheme="minorHAnsi"/>
          <w:sz w:val="22"/>
          <w:szCs w:val="22"/>
        </w:rPr>
        <w:t>ystąpi</w:t>
      </w:r>
      <w:r>
        <w:rPr>
          <w:rFonts w:asciiTheme="minorHAnsi" w:hAnsiTheme="minorHAnsi"/>
          <w:sz w:val="22"/>
          <w:szCs w:val="22"/>
        </w:rPr>
        <w:t xml:space="preserve"> inna</w:t>
      </w:r>
      <w:r w:rsidR="00926102" w:rsidRPr="00E3424D">
        <w:rPr>
          <w:rFonts w:asciiTheme="minorHAnsi" w:hAnsiTheme="minorHAnsi"/>
          <w:sz w:val="22"/>
          <w:szCs w:val="22"/>
        </w:rPr>
        <w:t xml:space="preserve"> istotna zmiana okoliczności powodująca, że wykonanie umowy nie leży w interesie publicznym, czego nie można było przewidzieć w chwili zawarcia umowy - odstąpienie od umowy w tym przypadku może nastąpić w terminie 30 dni od powzięcia wiadomości o</w:t>
      </w:r>
      <w:r w:rsidR="001F3D9B" w:rsidRPr="00E3424D">
        <w:rPr>
          <w:rFonts w:asciiTheme="minorHAnsi" w:hAnsiTheme="minorHAnsi"/>
          <w:sz w:val="22"/>
          <w:szCs w:val="22"/>
        </w:rPr>
        <w:t> </w:t>
      </w:r>
      <w:r w:rsidR="00926102" w:rsidRPr="00E3424D">
        <w:rPr>
          <w:rFonts w:asciiTheme="minorHAnsi" w:hAnsiTheme="minorHAnsi"/>
          <w:sz w:val="22"/>
          <w:szCs w:val="22"/>
        </w:rPr>
        <w:t xml:space="preserve">powyższych okolicznościach. </w:t>
      </w:r>
    </w:p>
    <w:p w14:paraId="042DD6F4" w14:textId="77777777" w:rsidR="001F3D9B" w:rsidRPr="00E3424D" w:rsidRDefault="00926102" w:rsidP="00071F4A">
      <w:pPr>
        <w:pStyle w:val="Akapitzlist"/>
        <w:numPr>
          <w:ilvl w:val="0"/>
          <w:numId w:val="51"/>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Wykonawca realizuje roboty przewidziane niniejszą umową w sposób niezgodny z dokumentacją techniczną inwestycji, wskazaniami Zamawiającego lub niniejszą </w:t>
      </w:r>
      <w:r w:rsidR="001F3D9B" w:rsidRPr="00E3424D">
        <w:rPr>
          <w:rFonts w:asciiTheme="minorHAnsi" w:hAnsiTheme="minorHAnsi"/>
          <w:sz w:val="22"/>
          <w:szCs w:val="22"/>
        </w:rPr>
        <w:t>u</w:t>
      </w:r>
      <w:r w:rsidRPr="00E3424D">
        <w:rPr>
          <w:rFonts w:asciiTheme="minorHAnsi" w:hAnsiTheme="minorHAnsi"/>
          <w:sz w:val="22"/>
          <w:szCs w:val="22"/>
        </w:rPr>
        <w:t>mową</w:t>
      </w:r>
      <w:r w:rsidR="001F3D9B" w:rsidRPr="00E3424D">
        <w:rPr>
          <w:rFonts w:asciiTheme="minorHAnsi" w:hAnsiTheme="minorHAnsi"/>
          <w:sz w:val="22"/>
          <w:szCs w:val="22"/>
        </w:rPr>
        <w:t>,</w:t>
      </w:r>
    </w:p>
    <w:p w14:paraId="6D9BFA06" w14:textId="77777777" w:rsidR="00926102" w:rsidRPr="00E3424D" w:rsidRDefault="00926102" w:rsidP="00071F4A">
      <w:pPr>
        <w:pStyle w:val="Akapitzlist"/>
        <w:numPr>
          <w:ilvl w:val="0"/>
          <w:numId w:val="51"/>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Wykonawca staje się niewypłacalny, przechodzi w stan likwidacji, ma ustanowionego administratora lub układa się ze swoimi wierzycielami lub prowadzi przedsiębiorstwo z likwidatorem, kuratorem lub zarządcą w celu zabezpie</w:t>
      </w:r>
      <w:r w:rsidR="00E60BE6" w:rsidRPr="00E3424D">
        <w:rPr>
          <w:rFonts w:asciiTheme="minorHAnsi" w:hAnsiTheme="minorHAnsi"/>
          <w:sz w:val="22"/>
          <w:szCs w:val="22"/>
        </w:rPr>
        <w:t>czenia należności kredytodawców</w:t>
      </w:r>
      <w:r w:rsidRPr="00E3424D">
        <w:rPr>
          <w:rFonts w:asciiTheme="minorHAnsi" w:hAnsiTheme="minorHAnsi"/>
          <w:sz w:val="22"/>
          <w:szCs w:val="22"/>
        </w:rPr>
        <w:t xml:space="preserve"> lub jeżeli prowadzone jest jakiekolwiek działanie lub ma miejsce jakiekolwiek wydarzenie, które ma podobny skutek do któregokolwiek z wyżej wymienionych czynów lub wydarzeń.</w:t>
      </w:r>
    </w:p>
    <w:p w14:paraId="13D3988A" w14:textId="77777777" w:rsidR="00050174" w:rsidRPr="00AB13FF" w:rsidRDefault="00926102" w:rsidP="00071F4A">
      <w:pPr>
        <w:numPr>
          <w:ilvl w:val="0"/>
          <w:numId w:val="50"/>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Zamawiającemu przysługuje również prawo do odstąpienia od </w:t>
      </w:r>
      <w:r w:rsidR="007442E7" w:rsidRPr="00E3424D">
        <w:rPr>
          <w:rFonts w:asciiTheme="minorHAnsi" w:hAnsiTheme="minorHAnsi"/>
        </w:rPr>
        <w:t>u</w:t>
      </w:r>
      <w:r w:rsidRPr="00E3424D">
        <w:rPr>
          <w:rFonts w:asciiTheme="minorHAnsi" w:hAnsiTheme="minorHAnsi"/>
        </w:rPr>
        <w:t>mowy, w przypadku dokonania bezpośredniej płatności na rzecz Podwykonawców lub dalszych Podwykonawc</w:t>
      </w:r>
      <w:r w:rsidR="00E60BE6" w:rsidRPr="00E3424D">
        <w:rPr>
          <w:rFonts w:asciiTheme="minorHAnsi" w:hAnsiTheme="minorHAnsi"/>
        </w:rPr>
        <w:t>ów, na zasadach określonych w §</w:t>
      </w:r>
      <w:r w:rsidRPr="00E3424D">
        <w:rPr>
          <w:rFonts w:asciiTheme="minorHAnsi" w:hAnsiTheme="minorHAnsi"/>
        </w:rPr>
        <w:t xml:space="preserve">13, ust. </w:t>
      </w:r>
      <w:r w:rsidR="0062746B" w:rsidRPr="00E3424D">
        <w:rPr>
          <w:rFonts w:asciiTheme="minorHAnsi" w:hAnsiTheme="minorHAnsi"/>
        </w:rPr>
        <w:t>1</w:t>
      </w:r>
      <w:r w:rsidR="0062746B">
        <w:rPr>
          <w:rFonts w:asciiTheme="minorHAnsi" w:hAnsiTheme="minorHAnsi"/>
        </w:rPr>
        <w:t>3</w:t>
      </w:r>
      <w:r w:rsidR="0062746B" w:rsidRPr="00E3424D">
        <w:rPr>
          <w:rFonts w:asciiTheme="minorHAnsi" w:hAnsiTheme="minorHAnsi"/>
        </w:rPr>
        <w:t xml:space="preserve"> </w:t>
      </w:r>
      <w:r w:rsidRPr="00E3424D">
        <w:rPr>
          <w:rFonts w:asciiTheme="minorHAnsi" w:hAnsiTheme="minorHAnsi"/>
        </w:rPr>
        <w:t xml:space="preserve">kwoty przekraczającej 5% wartości </w:t>
      </w:r>
      <w:r w:rsidR="007442E7" w:rsidRPr="00E3424D">
        <w:rPr>
          <w:rFonts w:asciiTheme="minorHAnsi" w:hAnsiTheme="minorHAnsi"/>
        </w:rPr>
        <w:t>u</w:t>
      </w:r>
      <w:r w:rsidRPr="00E3424D">
        <w:rPr>
          <w:rFonts w:asciiTheme="minorHAnsi" w:hAnsiTheme="minorHAnsi"/>
        </w:rPr>
        <w:t xml:space="preserve">mowy bądź konieczności </w:t>
      </w:r>
      <w:r w:rsidRPr="00AB13FF">
        <w:rPr>
          <w:rFonts w:asciiTheme="minorHAnsi" w:hAnsiTheme="minorHAnsi"/>
        </w:rPr>
        <w:t>wielokrotnego dokonywania takich płatności bez ograniczenia do wysokości wypłaconych</w:t>
      </w:r>
      <w:r w:rsidR="00E60BE6" w:rsidRPr="00AB13FF">
        <w:rPr>
          <w:rFonts w:asciiTheme="minorHAnsi" w:hAnsiTheme="minorHAnsi"/>
        </w:rPr>
        <w:t xml:space="preserve"> kwot (w </w:t>
      </w:r>
      <w:r w:rsidRPr="00AB13FF">
        <w:rPr>
          <w:rFonts w:asciiTheme="minorHAnsi" w:hAnsiTheme="minorHAnsi"/>
        </w:rPr>
        <w:t>takim przypadku uprawnienie do odstąpienia od umowy przysługuje Zamawiającemu przez cały okres jej obowiązywania, bez konieczności zakreślania terminu na odstąpienie).</w:t>
      </w:r>
    </w:p>
    <w:p w14:paraId="378FB063" w14:textId="77777777" w:rsidR="003060C8" w:rsidRPr="00AB13FF" w:rsidRDefault="003060C8" w:rsidP="00071F4A">
      <w:pPr>
        <w:numPr>
          <w:ilvl w:val="0"/>
          <w:numId w:val="50"/>
        </w:numPr>
        <w:tabs>
          <w:tab w:val="clear" w:pos="360"/>
          <w:tab w:val="left" w:pos="284"/>
        </w:tabs>
        <w:suppressAutoHyphens/>
        <w:spacing w:after="0" w:line="276" w:lineRule="auto"/>
        <w:ind w:left="0" w:firstLine="0"/>
        <w:jc w:val="both"/>
        <w:rPr>
          <w:rFonts w:asciiTheme="minorHAnsi" w:hAnsiTheme="minorHAnsi"/>
        </w:rPr>
      </w:pPr>
      <w:r w:rsidRPr="00AB13FF">
        <w:rPr>
          <w:rFonts w:asciiTheme="minorHAnsi" w:hAnsiTheme="minorHAnsi"/>
        </w:rPr>
        <w:t>Poza powyższymi wypadkami Zamawiającemu przysługuje prawo odstąpienia od umowy w okolicznościach wskazanych w art. 456 ust. 1 pkt 2 Prawa zamówień publicznych.</w:t>
      </w:r>
    </w:p>
    <w:p w14:paraId="1E6EA008" w14:textId="77777777" w:rsidR="00926102" w:rsidRPr="00AB13FF" w:rsidRDefault="00926102" w:rsidP="00071F4A">
      <w:pPr>
        <w:numPr>
          <w:ilvl w:val="0"/>
          <w:numId w:val="50"/>
        </w:numPr>
        <w:tabs>
          <w:tab w:val="clear" w:pos="360"/>
          <w:tab w:val="left" w:pos="284"/>
        </w:tabs>
        <w:suppressAutoHyphens/>
        <w:spacing w:after="0" w:line="276" w:lineRule="auto"/>
        <w:ind w:left="0" w:firstLine="0"/>
        <w:jc w:val="both"/>
        <w:rPr>
          <w:rFonts w:asciiTheme="minorHAnsi" w:hAnsiTheme="minorHAnsi"/>
        </w:rPr>
      </w:pPr>
      <w:r w:rsidRPr="00AB13FF">
        <w:rPr>
          <w:rFonts w:asciiTheme="minorHAnsi" w:hAnsiTheme="minorHAnsi"/>
        </w:rPr>
        <w:t>W przypadku odstąpienia od umowy Wykonawcę oraz Zamawiającego obciążają następujące obowiązki szczegółowe:</w:t>
      </w:r>
    </w:p>
    <w:p w14:paraId="14FE131F" w14:textId="77777777" w:rsidR="00F57B09" w:rsidRPr="00E3424D" w:rsidRDefault="00926102" w:rsidP="00071F4A">
      <w:pPr>
        <w:pStyle w:val="Akapitzlist"/>
        <w:numPr>
          <w:ilvl w:val="0"/>
          <w:numId w:val="52"/>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Wykonawca zabezpieczy przerwane roboty w zakresie obustronnie uzgodnionym na koszt strony, z której to winy nastąpiło odstąpienie od umowy lub przerwanie robót,</w:t>
      </w:r>
    </w:p>
    <w:p w14:paraId="72305949" w14:textId="77777777" w:rsidR="00723AE1" w:rsidRPr="00E3424D" w:rsidRDefault="00926102" w:rsidP="00071F4A">
      <w:pPr>
        <w:pStyle w:val="Akapitzlist"/>
        <w:numPr>
          <w:ilvl w:val="0"/>
          <w:numId w:val="52"/>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43DE3B3B" w14:textId="77777777" w:rsidR="00723AE1" w:rsidRPr="00E3424D" w:rsidRDefault="00926102" w:rsidP="00071F4A">
      <w:pPr>
        <w:pStyle w:val="Akapitzlist"/>
        <w:numPr>
          <w:ilvl w:val="0"/>
          <w:numId w:val="52"/>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Wykonawca zgłosi do dokonania przez Zamawiającego odbioru robót przerwanych oraz robót zabezpieczających, jeżeli odstąpienie od </w:t>
      </w:r>
      <w:r w:rsidR="00723AE1" w:rsidRPr="00E3424D">
        <w:rPr>
          <w:rFonts w:asciiTheme="minorHAnsi" w:hAnsiTheme="minorHAnsi"/>
          <w:sz w:val="22"/>
          <w:szCs w:val="22"/>
        </w:rPr>
        <w:t>u</w:t>
      </w:r>
      <w:r w:rsidRPr="00E3424D">
        <w:rPr>
          <w:rFonts w:asciiTheme="minorHAnsi" w:hAnsiTheme="minorHAnsi"/>
          <w:sz w:val="22"/>
          <w:szCs w:val="22"/>
        </w:rPr>
        <w:t>mowy, nastąpiło z przyczyn, za które Wykonawca nie odpowiada,</w:t>
      </w:r>
    </w:p>
    <w:p w14:paraId="3F932E0F" w14:textId="77777777" w:rsidR="00723AE1" w:rsidRPr="00E3424D" w:rsidRDefault="00926102" w:rsidP="00071F4A">
      <w:pPr>
        <w:pStyle w:val="Akapitzlist"/>
        <w:numPr>
          <w:ilvl w:val="0"/>
          <w:numId w:val="52"/>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W terminie 7 dni od daty zgłoszenia, o którym mowa w pkt. 3) Wykonawca przy udziale Zamawiającego sporządzi szczegółowy protokół inwentaryzacji robót w toku wraz z zestawieniem wartości wykonanych robót według stanu na dzień odstąpienia; protokół inwentaryzacji robót w</w:t>
      </w:r>
      <w:r w:rsidR="00E60BE6" w:rsidRPr="00E3424D">
        <w:rPr>
          <w:rFonts w:asciiTheme="minorHAnsi" w:hAnsiTheme="minorHAnsi"/>
          <w:sz w:val="22"/>
          <w:szCs w:val="22"/>
        </w:rPr>
        <w:t> </w:t>
      </w:r>
      <w:r w:rsidRPr="00E3424D">
        <w:rPr>
          <w:rFonts w:asciiTheme="minorHAnsi" w:hAnsiTheme="minorHAnsi"/>
          <w:sz w:val="22"/>
          <w:szCs w:val="22"/>
        </w:rPr>
        <w:t>toku stanowić będzie podstawę do wystawienia faktury VAT przez Wykonawcę,</w:t>
      </w:r>
    </w:p>
    <w:p w14:paraId="0C5AD74F" w14:textId="77777777" w:rsidR="00926102" w:rsidRPr="00E3424D" w:rsidRDefault="00926102" w:rsidP="00071F4A">
      <w:pPr>
        <w:pStyle w:val="Akapitzlist"/>
        <w:numPr>
          <w:ilvl w:val="0"/>
          <w:numId w:val="52"/>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lastRenderedPageBreak/>
        <w:t>Wykonawca niezwłocznie, nie później jednak niż w terminie do 10 dni, usunie z terenu budowy urządzenia zaplecza przez niego dostarczone.</w:t>
      </w:r>
    </w:p>
    <w:p w14:paraId="1402ADB8" w14:textId="77777777" w:rsidR="007A4BD7" w:rsidRDefault="007A4BD7" w:rsidP="00071F4A">
      <w:pPr>
        <w:numPr>
          <w:ilvl w:val="0"/>
          <w:numId w:val="50"/>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W</w:t>
      </w:r>
      <w:r>
        <w:rPr>
          <w:rFonts w:asciiTheme="minorHAnsi" w:hAnsiTheme="minorHAnsi"/>
        </w:rPr>
        <w:t xml:space="preserve"> przypadku odstąpienia od umowy z przyczyn wskazanych powyżej  </w:t>
      </w:r>
      <w:r w:rsidRPr="00E3424D">
        <w:rPr>
          <w:rFonts w:asciiTheme="minorHAnsi" w:hAnsiTheme="minorHAnsi"/>
        </w:rPr>
        <w:t>Wykonawca może żądać jedynie wynagrodzenia należnego mu z tytułu wykonania części umowy,</w:t>
      </w:r>
    </w:p>
    <w:p w14:paraId="45CF3247" w14:textId="77777777" w:rsidR="00926102" w:rsidRPr="00E3424D" w:rsidRDefault="00926102" w:rsidP="00071F4A">
      <w:pPr>
        <w:numPr>
          <w:ilvl w:val="0"/>
          <w:numId w:val="50"/>
        </w:numPr>
        <w:tabs>
          <w:tab w:val="clear" w:pos="360"/>
          <w:tab w:val="left" w:pos="284"/>
        </w:tabs>
        <w:suppressAutoHyphens/>
        <w:spacing w:after="0" w:line="276" w:lineRule="auto"/>
        <w:ind w:left="0" w:firstLine="0"/>
        <w:jc w:val="both"/>
        <w:rPr>
          <w:rFonts w:asciiTheme="minorHAnsi" w:hAnsiTheme="minorHAnsi"/>
        </w:rPr>
      </w:pPr>
      <w:r w:rsidRPr="00E3424D">
        <w:rPr>
          <w:rFonts w:asciiTheme="minorHAnsi" w:hAnsiTheme="minorHAnsi"/>
        </w:rPr>
        <w:t>Zamawiający w razie odstąpienia od umowy z przyczyn, za które Wykonawca nie odpowiada obowiązany jest do:</w:t>
      </w:r>
    </w:p>
    <w:p w14:paraId="38C89DBE" w14:textId="77777777" w:rsidR="00723AE1" w:rsidRPr="00E3424D" w:rsidRDefault="00926102" w:rsidP="00071F4A">
      <w:pPr>
        <w:pStyle w:val="Akapitzlist"/>
        <w:numPr>
          <w:ilvl w:val="0"/>
          <w:numId w:val="53"/>
        </w:numPr>
        <w:tabs>
          <w:tab w:val="left" w:pos="851"/>
        </w:tabs>
        <w:spacing w:line="276" w:lineRule="auto"/>
        <w:ind w:left="360" w:hanging="283"/>
        <w:jc w:val="both"/>
        <w:rPr>
          <w:rFonts w:asciiTheme="minorHAnsi" w:hAnsiTheme="minorHAnsi"/>
          <w:sz w:val="22"/>
          <w:szCs w:val="22"/>
        </w:rPr>
      </w:pPr>
      <w:r w:rsidRPr="00E3424D">
        <w:rPr>
          <w:rFonts w:asciiTheme="minorHAnsi" w:hAnsiTheme="minorHAnsi"/>
          <w:sz w:val="22"/>
          <w:szCs w:val="22"/>
        </w:rPr>
        <w:t>dokonania odbioru robót przerwanych, w terminie do 7 dni od daty przerwania oraz do zapłaty wynagrodzenia za roboty, które zostały wykonane do dnia odstąpi</w:t>
      </w:r>
      <w:r w:rsidR="00E60BE6" w:rsidRPr="00E3424D">
        <w:rPr>
          <w:rFonts w:asciiTheme="minorHAnsi" w:hAnsiTheme="minorHAnsi"/>
          <w:sz w:val="22"/>
          <w:szCs w:val="22"/>
        </w:rPr>
        <w:t>enia, w terminie określonym w §</w:t>
      </w:r>
      <w:r w:rsidR="0062746B" w:rsidRPr="00E3424D">
        <w:rPr>
          <w:rFonts w:asciiTheme="minorHAnsi" w:hAnsiTheme="minorHAnsi"/>
          <w:sz w:val="22"/>
          <w:szCs w:val="22"/>
        </w:rPr>
        <w:t>1</w:t>
      </w:r>
      <w:r w:rsidR="0062746B">
        <w:rPr>
          <w:rFonts w:asciiTheme="minorHAnsi" w:hAnsiTheme="minorHAnsi"/>
          <w:sz w:val="22"/>
          <w:szCs w:val="22"/>
        </w:rPr>
        <w:t>3</w:t>
      </w:r>
      <w:r w:rsidRPr="00E3424D">
        <w:rPr>
          <w:rFonts w:asciiTheme="minorHAnsi" w:hAnsiTheme="minorHAnsi"/>
          <w:sz w:val="22"/>
          <w:szCs w:val="22"/>
        </w:rPr>
        <w:t>,</w:t>
      </w:r>
    </w:p>
    <w:p w14:paraId="03585499" w14:textId="77777777" w:rsidR="00723AE1" w:rsidRPr="00E3424D" w:rsidRDefault="00926102" w:rsidP="00071F4A">
      <w:pPr>
        <w:pStyle w:val="Akapitzlist"/>
        <w:numPr>
          <w:ilvl w:val="0"/>
          <w:numId w:val="53"/>
        </w:numPr>
        <w:tabs>
          <w:tab w:val="left" w:pos="851"/>
        </w:tabs>
        <w:spacing w:line="276" w:lineRule="auto"/>
        <w:ind w:left="360" w:hanging="283"/>
        <w:jc w:val="both"/>
        <w:rPr>
          <w:rFonts w:asciiTheme="minorHAnsi" w:hAnsiTheme="minorHAnsi"/>
          <w:sz w:val="22"/>
          <w:szCs w:val="22"/>
        </w:rPr>
      </w:pPr>
      <w:r w:rsidRPr="00E3424D">
        <w:rPr>
          <w:rFonts w:asciiTheme="minorHAnsi" w:hAnsiTheme="minorHAnsi"/>
          <w:sz w:val="22"/>
          <w:szCs w:val="22"/>
        </w:rPr>
        <w:t xml:space="preserve">odkupienia materiałów konstrukcji lub urządzeń zakupionych przez Wykonawcę do wykonania przedmiotu umowy, określonych w ust. </w:t>
      </w:r>
      <w:r w:rsidR="00F2108A">
        <w:rPr>
          <w:rFonts w:asciiTheme="minorHAnsi" w:hAnsiTheme="minorHAnsi"/>
          <w:sz w:val="22"/>
          <w:szCs w:val="22"/>
        </w:rPr>
        <w:t>4</w:t>
      </w:r>
      <w:r w:rsidR="00F2108A" w:rsidRPr="00E3424D">
        <w:rPr>
          <w:rFonts w:asciiTheme="minorHAnsi" w:hAnsiTheme="minorHAnsi"/>
          <w:sz w:val="22"/>
          <w:szCs w:val="22"/>
        </w:rPr>
        <w:t xml:space="preserve"> </w:t>
      </w:r>
      <w:r w:rsidRPr="00E3424D">
        <w:rPr>
          <w:rFonts w:asciiTheme="minorHAnsi" w:hAnsiTheme="minorHAnsi"/>
          <w:sz w:val="22"/>
          <w:szCs w:val="22"/>
        </w:rPr>
        <w:t>pkt 2, w terminie do 7 dni od daty ich rozliczenia wg cen, za które zostały nabyte,</w:t>
      </w:r>
    </w:p>
    <w:p w14:paraId="6EB22B80" w14:textId="77777777" w:rsidR="00DD1847" w:rsidRPr="00E3424D" w:rsidRDefault="00926102" w:rsidP="00071F4A">
      <w:pPr>
        <w:pStyle w:val="Akapitzlist"/>
        <w:numPr>
          <w:ilvl w:val="0"/>
          <w:numId w:val="53"/>
        </w:numPr>
        <w:tabs>
          <w:tab w:val="left" w:pos="851"/>
        </w:tabs>
        <w:spacing w:line="276" w:lineRule="auto"/>
        <w:ind w:left="360" w:hanging="283"/>
        <w:jc w:val="both"/>
        <w:rPr>
          <w:rFonts w:asciiTheme="minorHAnsi" w:hAnsiTheme="minorHAnsi"/>
          <w:sz w:val="22"/>
          <w:szCs w:val="22"/>
        </w:rPr>
      </w:pPr>
      <w:r w:rsidRPr="00E3424D">
        <w:rPr>
          <w:rFonts w:asciiTheme="minorHAnsi" w:hAnsiTheme="minorHAnsi"/>
          <w:sz w:val="22"/>
          <w:szCs w:val="22"/>
        </w:rPr>
        <w:t>przejęcia od Wykonawcy terenu budowy pod swój nadzór w terminie do 7 dni o</w:t>
      </w:r>
      <w:r w:rsidR="00DD1847" w:rsidRPr="00E3424D">
        <w:rPr>
          <w:rFonts w:asciiTheme="minorHAnsi" w:hAnsiTheme="minorHAnsi"/>
          <w:sz w:val="22"/>
          <w:szCs w:val="22"/>
        </w:rPr>
        <w:t>d daty dokonania odbioru robót.</w:t>
      </w:r>
    </w:p>
    <w:p w14:paraId="41E84B40" w14:textId="21B91D0F" w:rsidR="00926102" w:rsidRPr="00E3424D" w:rsidRDefault="00926102" w:rsidP="009C5246">
      <w:pPr>
        <w:spacing w:before="240" w:after="0" w:line="276" w:lineRule="auto"/>
        <w:jc w:val="center"/>
        <w:rPr>
          <w:rFonts w:asciiTheme="minorHAnsi" w:hAnsiTheme="minorHAnsi"/>
          <w:b/>
          <w:bCs/>
        </w:rPr>
      </w:pPr>
      <w:r w:rsidRPr="00E3424D">
        <w:rPr>
          <w:rFonts w:asciiTheme="minorHAnsi" w:hAnsiTheme="minorHAnsi"/>
          <w:b/>
          <w:bCs/>
        </w:rPr>
        <w:t>§</w:t>
      </w:r>
      <w:r w:rsidR="005051D9">
        <w:rPr>
          <w:rFonts w:asciiTheme="minorHAnsi" w:hAnsiTheme="minorHAnsi"/>
          <w:b/>
          <w:bCs/>
        </w:rPr>
        <w:t xml:space="preserve"> </w:t>
      </w:r>
      <w:r w:rsidRPr="00E3424D">
        <w:rPr>
          <w:rFonts w:asciiTheme="minorHAnsi" w:hAnsiTheme="minorHAnsi"/>
          <w:b/>
          <w:bCs/>
        </w:rPr>
        <w:t>2</w:t>
      </w:r>
      <w:r w:rsidR="00475F4D">
        <w:rPr>
          <w:rFonts w:asciiTheme="minorHAnsi" w:hAnsiTheme="minorHAnsi"/>
          <w:b/>
          <w:bCs/>
        </w:rPr>
        <w:t>0</w:t>
      </w:r>
    </w:p>
    <w:p w14:paraId="079B9E56"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Siła wyższa</w:t>
      </w:r>
    </w:p>
    <w:p w14:paraId="7815F2AD" w14:textId="77777777" w:rsidR="00926102" w:rsidRPr="00E3424D" w:rsidRDefault="00926102" w:rsidP="00071F4A">
      <w:pPr>
        <w:numPr>
          <w:ilvl w:val="0"/>
          <w:numId w:val="17"/>
        </w:numPr>
        <w:suppressAutoHyphens/>
        <w:spacing w:after="0" w:line="276" w:lineRule="auto"/>
        <w:jc w:val="both"/>
        <w:rPr>
          <w:rFonts w:asciiTheme="minorHAnsi" w:hAnsiTheme="minorHAnsi"/>
        </w:rPr>
      </w:pPr>
      <w:r w:rsidRPr="00E3424D">
        <w:rPr>
          <w:rFonts w:asciiTheme="minorHAnsi" w:hAnsiTheme="minorHAnsi"/>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7D0BC1D8" w14:textId="77777777" w:rsidR="00926102" w:rsidRPr="00E3424D" w:rsidRDefault="00926102" w:rsidP="00071F4A">
      <w:pPr>
        <w:numPr>
          <w:ilvl w:val="0"/>
          <w:numId w:val="17"/>
        </w:numPr>
        <w:suppressAutoHyphens/>
        <w:spacing w:after="0" w:line="276" w:lineRule="auto"/>
        <w:jc w:val="both"/>
        <w:rPr>
          <w:rFonts w:asciiTheme="minorHAnsi" w:hAnsiTheme="minorHAnsi"/>
        </w:rPr>
      </w:pPr>
      <w:r w:rsidRPr="00E3424D">
        <w:rPr>
          <w:rFonts w:asciiTheme="minorHAnsi" w:hAnsiTheme="minorHAnsi"/>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trzęsienie ziemi, promieniowanie, epidemie, strajk generalny lub branżowy trwający dłużej niż 5 dni.</w:t>
      </w:r>
    </w:p>
    <w:p w14:paraId="471863FE" w14:textId="77777777" w:rsidR="00926102" w:rsidRPr="00E3424D" w:rsidRDefault="00926102" w:rsidP="00071F4A">
      <w:pPr>
        <w:numPr>
          <w:ilvl w:val="0"/>
          <w:numId w:val="17"/>
        </w:numPr>
        <w:suppressAutoHyphens/>
        <w:spacing w:after="0" w:line="276" w:lineRule="auto"/>
        <w:jc w:val="both"/>
        <w:rPr>
          <w:rFonts w:asciiTheme="minorHAnsi" w:hAnsiTheme="minorHAnsi"/>
        </w:rPr>
      </w:pPr>
      <w:r w:rsidRPr="00E3424D">
        <w:rPr>
          <w:rFonts w:asciiTheme="minorHAnsi" w:hAnsiTheme="minorHAnsi"/>
        </w:rPr>
        <w:t>Każda ze stron winna dołożyć wszelkich starań dla zminimalizowania opóźnienia w wypełnieniu swoich zobowiązań wynikającego zaistnieniem siły wyższej.</w:t>
      </w:r>
    </w:p>
    <w:p w14:paraId="0DC0F01A" w14:textId="77777777" w:rsidR="00926102" w:rsidRPr="00E3424D" w:rsidRDefault="00926102" w:rsidP="00172571">
      <w:pPr>
        <w:spacing w:after="0" w:line="276" w:lineRule="auto"/>
        <w:jc w:val="both"/>
        <w:rPr>
          <w:rFonts w:asciiTheme="minorHAnsi" w:hAnsiTheme="minorHAnsi"/>
        </w:rPr>
      </w:pPr>
    </w:p>
    <w:p w14:paraId="3DC7CD58" w14:textId="559C7E8C" w:rsidR="00926102" w:rsidRPr="00E3424D" w:rsidRDefault="00926102" w:rsidP="009C5246">
      <w:pPr>
        <w:spacing w:before="240" w:after="0" w:line="276" w:lineRule="auto"/>
        <w:jc w:val="center"/>
        <w:rPr>
          <w:rFonts w:asciiTheme="minorHAnsi" w:hAnsiTheme="minorHAnsi"/>
          <w:b/>
          <w:bCs/>
        </w:rPr>
      </w:pPr>
      <w:r w:rsidRPr="00E3424D">
        <w:rPr>
          <w:rFonts w:asciiTheme="minorHAnsi" w:hAnsiTheme="minorHAnsi"/>
          <w:b/>
          <w:bCs/>
        </w:rPr>
        <w:t>§</w:t>
      </w:r>
      <w:r w:rsidR="005051D9">
        <w:rPr>
          <w:rFonts w:asciiTheme="minorHAnsi" w:hAnsiTheme="minorHAnsi"/>
          <w:b/>
          <w:bCs/>
        </w:rPr>
        <w:t xml:space="preserve"> </w:t>
      </w:r>
      <w:r w:rsidRPr="00E3424D">
        <w:rPr>
          <w:rFonts w:asciiTheme="minorHAnsi" w:hAnsiTheme="minorHAnsi"/>
          <w:b/>
          <w:bCs/>
        </w:rPr>
        <w:t>2</w:t>
      </w:r>
      <w:r w:rsidR="00475F4D">
        <w:rPr>
          <w:rFonts w:asciiTheme="minorHAnsi" w:hAnsiTheme="minorHAnsi"/>
          <w:b/>
          <w:bCs/>
        </w:rPr>
        <w:t>1</w:t>
      </w:r>
    </w:p>
    <w:p w14:paraId="351D6FC7" w14:textId="77777777" w:rsidR="00011BC9" w:rsidRPr="00E3424D" w:rsidRDefault="00011BC9" w:rsidP="00172571">
      <w:pPr>
        <w:spacing w:after="0" w:line="276" w:lineRule="auto"/>
        <w:jc w:val="center"/>
        <w:rPr>
          <w:rFonts w:asciiTheme="minorHAnsi" w:hAnsiTheme="minorHAnsi"/>
          <w:b/>
          <w:bCs/>
        </w:rPr>
      </w:pPr>
      <w:r w:rsidRPr="00E3424D">
        <w:rPr>
          <w:rFonts w:asciiTheme="minorHAnsi" w:hAnsiTheme="minorHAnsi"/>
          <w:b/>
          <w:bCs/>
        </w:rPr>
        <w:t>Zmiana umowy</w:t>
      </w:r>
    </w:p>
    <w:p w14:paraId="4555F1B8" w14:textId="77777777" w:rsidR="00011BC9" w:rsidRPr="00E3424D" w:rsidRDefault="00011BC9" w:rsidP="00071F4A">
      <w:pPr>
        <w:pStyle w:val="Akapitzlist"/>
        <w:numPr>
          <w:ilvl w:val="0"/>
          <w:numId w:val="20"/>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 xml:space="preserve">Zamawiający przewiduje możliwość dokonania zmian postanowień zawartej </w:t>
      </w:r>
      <w:r w:rsidR="00723AE1" w:rsidRPr="00E3424D">
        <w:rPr>
          <w:rFonts w:asciiTheme="minorHAnsi" w:hAnsiTheme="minorHAnsi"/>
          <w:sz w:val="22"/>
          <w:szCs w:val="22"/>
        </w:rPr>
        <w:t>u</w:t>
      </w:r>
      <w:r w:rsidRPr="00E3424D">
        <w:rPr>
          <w:rFonts w:asciiTheme="minorHAnsi" w:hAnsiTheme="minorHAnsi"/>
          <w:sz w:val="22"/>
          <w:szCs w:val="22"/>
        </w:rPr>
        <w:t>mowy w stosunku do treści oferty, na podstawie której dokonano wyboru Wykonawcy</w:t>
      </w:r>
      <w:r w:rsidR="00723AE1" w:rsidRPr="00E3424D">
        <w:rPr>
          <w:rFonts w:asciiTheme="minorHAnsi" w:hAnsiTheme="minorHAnsi"/>
          <w:sz w:val="22"/>
          <w:szCs w:val="22"/>
        </w:rPr>
        <w:t>:</w:t>
      </w:r>
    </w:p>
    <w:p w14:paraId="0D27042D" w14:textId="77777777" w:rsidR="00723AE1" w:rsidRPr="00E3424D" w:rsidRDefault="00011BC9" w:rsidP="00071F4A">
      <w:pPr>
        <w:pStyle w:val="Akapitzlist"/>
        <w:numPr>
          <w:ilvl w:val="0"/>
          <w:numId w:val="21"/>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zmiany przewidziane w </w:t>
      </w:r>
      <w:r w:rsidR="00723AE1" w:rsidRPr="00E3424D">
        <w:rPr>
          <w:rFonts w:asciiTheme="minorHAnsi" w:hAnsiTheme="minorHAnsi"/>
          <w:sz w:val="22"/>
          <w:szCs w:val="22"/>
        </w:rPr>
        <w:t>u</w:t>
      </w:r>
      <w:r w:rsidRPr="00E3424D">
        <w:rPr>
          <w:rFonts w:asciiTheme="minorHAnsi" w:hAnsiTheme="minorHAnsi"/>
          <w:sz w:val="22"/>
          <w:szCs w:val="22"/>
        </w:rPr>
        <w:t>mowie mogą być inicjowane przez Zamawiającego lub przez Wykonawcę,</w:t>
      </w:r>
    </w:p>
    <w:p w14:paraId="2CD7EE24" w14:textId="77777777" w:rsidR="00011BC9" w:rsidRPr="00E3424D" w:rsidRDefault="00011BC9" w:rsidP="00071F4A">
      <w:pPr>
        <w:pStyle w:val="Akapitzlist"/>
        <w:numPr>
          <w:ilvl w:val="0"/>
          <w:numId w:val="21"/>
        </w:numPr>
        <w:tabs>
          <w:tab w:val="left" w:pos="851"/>
        </w:tabs>
        <w:spacing w:line="276" w:lineRule="auto"/>
        <w:ind w:left="567" w:hanging="283"/>
        <w:jc w:val="both"/>
        <w:rPr>
          <w:rFonts w:asciiTheme="minorHAnsi" w:hAnsiTheme="minorHAnsi"/>
          <w:sz w:val="22"/>
          <w:szCs w:val="22"/>
        </w:rPr>
      </w:pPr>
      <w:r w:rsidRPr="00E3424D">
        <w:rPr>
          <w:rFonts w:asciiTheme="minorHAnsi" w:hAnsiTheme="minorHAnsi"/>
          <w:sz w:val="22"/>
          <w:szCs w:val="22"/>
        </w:rPr>
        <w:t>zmiany mogą dotyczyć:</w:t>
      </w:r>
    </w:p>
    <w:p w14:paraId="72D7B2F7" w14:textId="77777777" w:rsidR="00723AE1" w:rsidRPr="00E3424D" w:rsidRDefault="00DD1847" w:rsidP="00071F4A">
      <w:pPr>
        <w:pStyle w:val="Akapitzlist"/>
        <w:numPr>
          <w:ilvl w:val="0"/>
          <w:numId w:val="22"/>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lastRenderedPageBreak/>
        <w:t>zmian technologicznych</w:t>
      </w:r>
      <w:r w:rsidR="00011BC9" w:rsidRPr="00E3424D">
        <w:rPr>
          <w:rFonts w:asciiTheme="minorHAnsi" w:hAnsiTheme="minorHAnsi"/>
          <w:sz w:val="22"/>
          <w:szCs w:val="22"/>
        </w:rPr>
        <w:t>, w szczególności: niedostępność na rynku materiałów lub urządzeń wskazanych w dokumentacji projektowej spowodowana zaprzestaniem produkcji lub wycofaniem z rynku tych materiałów lub urządzeń; pojawienie się na rynku materiałów lub urządzeń nowszej generacji pozwalających na zaoszczędzenie kosztów realizacji wykonanego przedmiotu umowy; pojawienie się nowszej technologii wykonania zaprojektowanych robót pozwalających na zaoszczędzenie czasu realizacji inwestycji lub kosztów wykonywanych prac, jak również kosztów eksploatacji wykonanego przedmiotu umowy,</w:t>
      </w:r>
    </w:p>
    <w:p w14:paraId="57F9B067" w14:textId="77777777" w:rsidR="00723AE1" w:rsidRPr="00E3424D" w:rsidRDefault="00011BC9" w:rsidP="00071F4A">
      <w:pPr>
        <w:pStyle w:val="Akapitzlist"/>
        <w:numPr>
          <w:ilvl w:val="0"/>
          <w:numId w:val="22"/>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zmiany jakości lub innych parametrów charakterystycznych dla objętego proponowaną zmianą elementu robót budowlanych,</w:t>
      </w:r>
    </w:p>
    <w:p w14:paraId="20F1573B" w14:textId="77777777" w:rsidR="00723AE1" w:rsidRPr="00E3424D" w:rsidRDefault="00011BC9" w:rsidP="00071F4A">
      <w:pPr>
        <w:pStyle w:val="Akapitzlist"/>
        <w:numPr>
          <w:ilvl w:val="0"/>
          <w:numId w:val="22"/>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konieczność zrealizowania projektu przy zastosowaniu innych rozwiązań technologicznych niż wskazane w dokumentacji projektowej, w sytuacji, gdyby zastosowanie przewidzianych rozwiązań groziło niewykonaniem lub wadliwym wykonaniem projektu, odmienne od przyjętych w dokumentacji projektowej warunki geologiczne, skutkujące niemożliwością zrealizowania przedmiotu umowy przy dotychczasowych założeniach technologicznych,</w:t>
      </w:r>
    </w:p>
    <w:p w14:paraId="65AC36EB" w14:textId="77777777" w:rsidR="00723AE1" w:rsidRPr="00E3424D" w:rsidRDefault="00011BC9" w:rsidP="00071F4A">
      <w:pPr>
        <w:pStyle w:val="Akapitzlist"/>
        <w:numPr>
          <w:ilvl w:val="0"/>
          <w:numId w:val="22"/>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aktualizacji rozwiązań projektowych z uwagi na postęp technologiczny</w:t>
      </w:r>
      <w:r w:rsidR="00ED1418" w:rsidRPr="00E3424D">
        <w:rPr>
          <w:rFonts w:asciiTheme="minorHAnsi" w:hAnsiTheme="minorHAnsi"/>
          <w:sz w:val="22"/>
          <w:szCs w:val="22"/>
        </w:rPr>
        <w:t>,</w:t>
      </w:r>
    </w:p>
    <w:p w14:paraId="1AC3AFF6" w14:textId="77777777" w:rsidR="00723AE1" w:rsidRPr="00E3424D" w:rsidRDefault="00011BC9" w:rsidP="00071F4A">
      <w:pPr>
        <w:pStyle w:val="Akapitzlist"/>
        <w:numPr>
          <w:ilvl w:val="0"/>
          <w:numId w:val="22"/>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zmiany kolejności w terminach wykonywania robót,</w:t>
      </w:r>
    </w:p>
    <w:p w14:paraId="60423AFE" w14:textId="77777777" w:rsidR="00723AE1" w:rsidRPr="00E3424D" w:rsidRDefault="00ED1418" w:rsidP="00071F4A">
      <w:pPr>
        <w:pStyle w:val="Akapitzlist"/>
        <w:numPr>
          <w:ilvl w:val="0"/>
          <w:numId w:val="22"/>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zmiany Podwykonawców</w:t>
      </w:r>
      <w:r w:rsidR="00011BC9" w:rsidRPr="00E3424D">
        <w:rPr>
          <w:rFonts w:asciiTheme="minorHAnsi" w:hAnsiTheme="minorHAnsi"/>
          <w:sz w:val="22"/>
          <w:szCs w:val="22"/>
        </w:rPr>
        <w:t>, których udział w realizacji przedmiotu umowy zaakceptował Zamawiający</w:t>
      </w:r>
      <w:r w:rsidRPr="00E3424D">
        <w:rPr>
          <w:rFonts w:asciiTheme="minorHAnsi" w:hAnsiTheme="minorHAnsi"/>
          <w:sz w:val="22"/>
          <w:szCs w:val="22"/>
        </w:rPr>
        <w:t>,</w:t>
      </w:r>
    </w:p>
    <w:p w14:paraId="67DE1F2D" w14:textId="77777777" w:rsidR="00723AE1" w:rsidRPr="00E3424D" w:rsidRDefault="00011BC9" w:rsidP="00071F4A">
      <w:pPr>
        <w:pStyle w:val="Akapitzlist"/>
        <w:numPr>
          <w:ilvl w:val="0"/>
          <w:numId w:val="22"/>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wystąpienia wyjątkowych okoliczności, niezależnych od strony umowy, których nie można było przewidzieć w chwili zawierania umowy, a wpływają na jej realizację</w:t>
      </w:r>
      <w:r w:rsidR="00ED1418" w:rsidRPr="00E3424D">
        <w:rPr>
          <w:rFonts w:asciiTheme="minorHAnsi" w:hAnsiTheme="minorHAnsi"/>
          <w:sz w:val="22"/>
          <w:szCs w:val="22"/>
        </w:rPr>
        <w:t>,</w:t>
      </w:r>
    </w:p>
    <w:p w14:paraId="4F5EF9AF" w14:textId="77777777" w:rsidR="00011BC9" w:rsidRPr="00E3424D" w:rsidRDefault="00011BC9" w:rsidP="00071F4A">
      <w:pPr>
        <w:pStyle w:val="Akapitzlist"/>
        <w:numPr>
          <w:ilvl w:val="0"/>
          <w:numId w:val="22"/>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terminu wykonania przedmiotu umowy, jeżeli:</w:t>
      </w:r>
    </w:p>
    <w:p w14:paraId="099D7D7A" w14:textId="77777777" w:rsidR="00011BC9" w:rsidRPr="00E3424D" w:rsidRDefault="00011BC9" w:rsidP="00071F4A">
      <w:pPr>
        <w:pStyle w:val="Akapitzlist"/>
        <w:numPr>
          <w:ilvl w:val="0"/>
          <w:numId w:val="23"/>
        </w:numPr>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wystąpiła sytuacja niezależnego </w:t>
      </w:r>
      <w:r w:rsidR="00ED1418" w:rsidRPr="00E3424D">
        <w:rPr>
          <w:rFonts w:asciiTheme="minorHAnsi" w:hAnsiTheme="minorHAnsi"/>
          <w:sz w:val="22"/>
          <w:szCs w:val="22"/>
        </w:rPr>
        <w:t>od W</w:t>
      </w:r>
      <w:r w:rsidRPr="00E3424D">
        <w:rPr>
          <w:rFonts w:asciiTheme="minorHAnsi" w:hAnsiTheme="minorHAnsi"/>
          <w:sz w:val="22"/>
          <w:szCs w:val="22"/>
        </w:rPr>
        <w:t>ykonawcy przedłużania się pozyskiwania uzgodnień,</w:t>
      </w:r>
    </w:p>
    <w:p w14:paraId="79E36F0F" w14:textId="77777777" w:rsidR="00011BC9" w:rsidRPr="00E3424D" w:rsidRDefault="00011BC9" w:rsidP="00071F4A">
      <w:pPr>
        <w:pStyle w:val="Akapitzlist"/>
        <w:numPr>
          <w:ilvl w:val="0"/>
          <w:numId w:val="23"/>
        </w:numPr>
        <w:spacing w:line="276" w:lineRule="auto"/>
        <w:ind w:left="567" w:hanging="283"/>
        <w:jc w:val="both"/>
        <w:rPr>
          <w:rFonts w:asciiTheme="minorHAnsi" w:hAnsiTheme="minorHAnsi"/>
          <w:sz w:val="22"/>
          <w:szCs w:val="22"/>
        </w:rPr>
      </w:pPr>
      <w:r w:rsidRPr="00E3424D">
        <w:rPr>
          <w:rFonts w:asciiTheme="minorHAnsi" w:hAnsiTheme="minorHAnsi"/>
          <w:sz w:val="22"/>
          <w:szCs w:val="22"/>
        </w:rPr>
        <w:t>wystąpiła konieczność wykonania dodatkowych badań i ekspertyz, prac lub badań archeologicznych, powodujących konieczność wstrzymania robót objętych niniejszą umową, o</w:t>
      </w:r>
      <w:r w:rsidR="00723AE1" w:rsidRPr="00E3424D">
        <w:rPr>
          <w:rFonts w:asciiTheme="minorHAnsi" w:hAnsiTheme="minorHAnsi"/>
          <w:sz w:val="22"/>
          <w:szCs w:val="22"/>
        </w:rPr>
        <w:t> </w:t>
      </w:r>
      <w:r w:rsidRPr="00E3424D">
        <w:rPr>
          <w:rFonts w:asciiTheme="minorHAnsi" w:hAnsiTheme="minorHAnsi"/>
          <w:sz w:val="22"/>
          <w:szCs w:val="22"/>
        </w:rPr>
        <w:t>czas niezbędny do wykonania dodatkowych ekspertyz, badań, prac</w:t>
      </w:r>
      <w:r w:rsidR="00ED1418" w:rsidRPr="00E3424D">
        <w:rPr>
          <w:rFonts w:asciiTheme="minorHAnsi" w:hAnsiTheme="minorHAnsi"/>
          <w:sz w:val="22"/>
          <w:szCs w:val="22"/>
        </w:rPr>
        <w:t>,</w:t>
      </w:r>
    </w:p>
    <w:p w14:paraId="25288611" w14:textId="77777777" w:rsidR="00011BC9" w:rsidRPr="00E3424D" w:rsidRDefault="00011BC9" w:rsidP="00071F4A">
      <w:pPr>
        <w:pStyle w:val="Akapitzlist"/>
        <w:numPr>
          <w:ilvl w:val="0"/>
          <w:numId w:val="23"/>
        </w:numPr>
        <w:spacing w:line="276" w:lineRule="auto"/>
        <w:ind w:left="567" w:hanging="283"/>
        <w:jc w:val="both"/>
        <w:rPr>
          <w:rFonts w:asciiTheme="minorHAnsi" w:hAnsiTheme="minorHAnsi"/>
          <w:sz w:val="22"/>
          <w:szCs w:val="22"/>
        </w:rPr>
      </w:pPr>
      <w:r w:rsidRPr="00E3424D">
        <w:rPr>
          <w:rFonts w:asciiTheme="minorHAnsi" w:hAnsiTheme="minorHAnsi"/>
          <w:sz w:val="22"/>
          <w:szCs w:val="22"/>
        </w:rPr>
        <w:t>w przypadku opóźnień w realizacji przedmiotu zamówienia wynikających z</w:t>
      </w:r>
      <w:r w:rsidR="00ED1418" w:rsidRPr="00E3424D">
        <w:rPr>
          <w:rFonts w:asciiTheme="minorHAnsi" w:hAnsiTheme="minorHAnsi"/>
          <w:sz w:val="22"/>
          <w:szCs w:val="22"/>
        </w:rPr>
        <w:t> </w:t>
      </w:r>
      <w:r w:rsidRPr="00E3424D">
        <w:rPr>
          <w:rFonts w:asciiTheme="minorHAnsi" w:hAnsiTheme="minorHAnsi"/>
          <w:sz w:val="22"/>
          <w:szCs w:val="22"/>
        </w:rPr>
        <w:t>wykonywania robót budowlanych na terenie budowy, powstałych z przyczyn niezawinionych przez Wykonawcę, w</w:t>
      </w:r>
      <w:r w:rsidR="00844994" w:rsidRPr="00E3424D">
        <w:rPr>
          <w:rFonts w:asciiTheme="minorHAnsi" w:hAnsiTheme="minorHAnsi"/>
          <w:sz w:val="22"/>
          <w:szCs w:val="22"/>
        </w:rPr>
        <w:t> </w:t>
      </w:r>
      <w:r w:rsidRPr="00E3424D">
        <w:rPr>
          <w:rFonts w:asciiTheme="minorHAnsi" w:hAnsiTheme="minorHAnsi"/>
          <w:sz w:val="22"/>
          <w:szCs w:val="22"/>
        </w:rPr>
        <w:t>przypadku ujawnienia w trakcie robót urządzeń podziemnych elementów instalacji, konstrukcji, kt</w:t>
      </w:r>
      <w:r w:rsidR="00ED1418" w:rsidRPr="00E3424D">
        <w:rPr>
          <w:rFonts w:asciiTheme="minorHAnsi" w:hAnsiTheme="minorHAnsi"/>
          <w:sz w:val="22"/>
          <w:szCs w:val="22"/>
        </w:rPr>
        <w:t>órych istnienie lub lokalizacja</w:t>
      </w:r>
      <w:r w:rsidRPr="00E3424D">
        <w:rPr>
          <w:rFonts w:asciiTheme="minorHAnsi" w:hAnsiTheme="minorHAnsi"/>
          <w:sz w:val="22"/>
          <w:szCs w:val="22"/>
        </w:rPr>
        <w:t xml:space="preserve"> były nieujawnione przy opracowywaniu dokumentacji projektowej z przyczyn niezawinionych przez Zamawiającego, o okres tych opóźnień,</w:t>
      </w:r>
    </w:p>
    <w:p w14:paraId="1EABF825" w14:textId="77777777" w:rsidR="00011BC9" w:rsidRPr="00E3424D" w:rsidRDefault="00011BC9" w:rsidP="00071F4A">
      <w:pPr>
        <w:pStyle w:val="Akapitzlist"/>
        <w:numPr>
          <w:ilvl w:val="0"/>
          <w:numId w:val="23"/>
        </w:numPr>
        <w:spacing w:line="276" w:lineRule="auto"/>
        <w:ind w:left="567" w:hanging="283"/>
        <w:jc w:val="both"/>
        <w:rPr>
          <w:rFonts w:asciiTheme="minorHAnsi" w:hAnsiTheme="minorHAnsi"/>
          <w:sz w:val="22"/>
          <w:szCs w:val="22"/>
        </w:rPr>
      </w:pPr>
      <w:r w:rsidRPr="00E3424D">
        <w:rPr>
          <w:rFonts w:asciiTheme="minorHAnsi" w:hAnsiTheme="minorHAnsi"/>
          <w:sz w:val="22"/>
          <w:szCs w:val="22"/>
        </w:rPr>
        <w:t>zaszła konieczność zmiany terminu wykonania zamówienia z uwagi na zaistnienie okoliczności siły wyższej o okres niezbędny do usunięcia skutków siły wyższej</w:t>
      </w:r>
      <w:r w:rsidR="00ED1418" w:rsidRPr="00E3424D">
        <w:rPr>
          <w:rFonts w:asciiTheme="minorHAnsi" w:hAnsiTheme="minorHAnsi"/>
          <w:sz w:val="22"/>
          <w:szCs w:val="22"/>
        </w:rPr>
        <w:t xml:space="preserve"> </w:t>
      </w:r>
      <w:r w:rsidRPr="00E3424D">
        <w:rPr>
          <w:rFonts w:asciiTheme="minorHAnsi" w:hAnsiTheme="minorHAnsi"/>
          <w:sz w:val="22"/>
          <w:szCs w:val="22"/>
        </w:rPr>
        <w:t>zaistniały niesprzyjające warunki atmosferyczne, uniemożliwiające wykonywanie prac budowlanych w terminie, pod warunkiem, że wystąpienie takich warunków atmosferycznych zostało udokumentowane w</w:t>
      </w:r>
      <w:r w:rsidR="00844994" w:rsidRPr="00E3424D">
        <w:rPr>
          <w:rFonts w:asciiTheme="minorHAnsi" w:hAnsiTheme="minorHAnsi"/>
          <w:sz w:val="22"/>
          <w:szCs w:val="22"/>
        </w:rPr>
        <w:t> </w:t>
      </w:r>
      <w:r w:rsidRPr="00E3424D">
        <w:rPr>
          <w:rFonts w:asciiTheme="minorHAnsi" w:hAnsiTheme="minorHAnsi"/>
          <w:sz w:val="22"/>
          <w:szCs w:val="22"/>
        </w:rPr>
        <w:t>dzienniku budowy. Termin realizacji zamówienia przesuwa się o czas trwania niesprzyjających warunków atmosferycznych i ich skutków,</w:t>
      </w:r>
    </w:p>
    <w:p w14:paraId="465B5F3C" w14:textId="77777777" w:rsidR="00011BC9" w:rsidRPr="00E3424D" w:rsidRDefault="00011BC9" w:rsidP="00071F4A">
      <w:pPr>
        <w:pStyle w:val="Akapitzlist"/>
        <w:numPr>
          <w:ilvl w:val="0"/>
          <w:numId w:val="23"/>
        </w:numPr>
        <w:spacing w:line="276" w:lineRule="auto"/>
        <w:ind w:left="567" w:hanging="283"/>
        <w:jc w:val="both"/>
        <w:rPr>
          <w:rFonts w:asciiTheme="minorHAnsi" w:hAnsiTheme="minorHAnsi"/>
          <w:sz w:val="22"/>
          <w:szCs w:val="22"/>
        </w:rPr>
      </w:pPr>
      <w:r w:rsidRPr="00E3424D">
        <w:rPr>
          <w:rFonts w:asciiTheme="minorHAnsi" w:hAnsiTheme="minorHAnsi"/>
          <w:sz w:val="22"/>
          <w:szCs w:val="22"/>
        </w:rPr>
        <w:lastRenderedPageBreak/>
        <w:t>decyzji i warunków od dysponentów mediów i innych właściwych organów czy inst</w:t>
      </w:r>
      <w:r w:rsidR="00ED1418" w:rsidRPr="00E3424D">
        <w:rPr>
          <w:rFonts w:asciiTheme="minorHAnsi" w:hAnsiTheme="minorHAnsi"/>
          <w:sz w:val="22"/>
          <w:szCs w:val="22"/>
        </w:rPr>
        <w:t xml:space="preserve">ytucji </w:t>
      </w:r>
      <w:r w:rsidRPr="00E3424D">
        <w:rPr>
          <w:rFonts w:asciiTheme="minorHAnsi" w:hAnsiTheme="minorHAnsi"/>
          <w:sz w:val="22"/>
          <w:szCs w:val="22"/>
        </w:rPr>
        <w:t>oraz przedłużanie się pozyskiwania wszelkich decyzji niezbędnych do otrzymania koniecznych uzgodnień i pozwolenia na budowę o czas niezbędny do uzyskania wymaganych decyzji bądź uzgodnień,</w:t>
      </w:r>
    </w:p>
    <w:p w14:paraId="3A6158B0" w14:textId="77777777" w:rsidR="00ED1418" w:rsidRPr="00E3424D" w:rsidRDefault="00011BC9" w:rsidP="00071F4A">
      <w:pPr>
        <w:pStyle w:val="Akapitzlist"/>
        <w:numPr>
          <w:ilvl w:val="0"/>
          <w:numId w:val="23"/>
        </w:numPr>
        <w:spacing w:line="276" w:lineRule="auto"/>
        <w:ind w:left="567" w:hanging="283"/>
        <w:jc w:val="both"/>
        <w:rPr>
          <w:rFonts w:asciiTheme="minorHAnsi" w:hAnsiTheme="minorHAnsi"/>
          <w:sz w:val="22"/>
          <w:szCs w:val="22"/>
        </w:rPr>
      </w:pPr>
      <w:r w:rsidRPr="00E3424D">
        <w:rPr>
          <w:rFonts w:asciiTheme="minorHAnsi" w:hAnsiTheme="minorHAnsi"/>
          <w:sz w:val="22"/>
          <w:szCs w:val="22"/>
        </w:rPr>
        <w:t>wystąpiła sytuacja wydłużenia terminów dostaw materiałów z przyczyn, niezależnych od Wykonawcy, o przedłużony okres dostawy,</w:t>
      </w:r>
    </w:p>
    <w:p w14:paraId="43943440" w14:textId="77777777" w:rsidR="00011BC9" w:rsidRPr="00E3424D" w:rsidRDefault="00011BC9" w:rsidP="00071F4A">
      <w:pPr>
        <w:pStyle w:val="Akapitzlist"/>
        <w:numPr>
          <w:ilvl w:val="0"/>
          <w:numId w:val="23"/>
        </w:numPr>
        <w:spacing w:line="276" w:lineRule="auto"/>
        <w:ind w:left="567" w:hanging="283"/>
        <w:jc w:val="both"/>
        <w:rPr>
          <w:rFonts w:asciiTheme="minorHAnsi" w:hAnsiTheme="minorHAnsi"/>
          <w:sz w:val="22"/>
          <w:szCs w:val="22"/>
        </w:rPr>
      </w:pPr>
      <w:r w:rsidRPr="00E3424D">
        <w:rPr>
          <w:rFonts w:asciiTheme="minorHAnsi" w:hAnsiTheme="minorHAnsi"/>
          <w:sz w:val="22"/>
          <w:szCs w:val="22"/>
        </w:rPr>
        <w:t>prace objęte umową zostały wstrzymane przez właściwe organy z przyczyn niezależnych od Wykonawcy, co uniemożliwia terminowe zakończenie przedmiotu umowy</w:t>
      </w:r>
      <w:r w:rsidR="00ED1418" w:rsidRPr="00E3424D">
        <w:rPr>
          <w:rFonts w:asciiTheme="minorHAnsi" w:hAnsiTheme="minorHAnsi"/>
          <w:sz w:val="22"/>
          <w:szCs w:val="22"/>
        </w:rPr>
        <w:t>,</w:t>
      </w:r>
      <w:r w:rsidRPr="00E3424D">
        <w:rPr>
          <w:rFonts w:asciiTheme="minorHAnsi" w:hAnsiTheme="minorHAnsi"/>
          <w:sz w:val="22"/>
          <w:szCs w:val="22"/>
        </w:rPr>
        <w:t xml:space="preserve"> Termin umowny zostanie </w:t>
      </w:r>
      <w:r w:rsidR="008704B7" w:rsidRPr="00E3424D">
        <w:rPr>
          <w:rFonts w:asciiTheme="minorHAnsi" w:hAnsiTheme="minorHAnsi"/>
          <w:sz w:val="22"/>
          <w:szCs w:val="22"/>
        </w:rPr>
        <w:t>w</w:t>
      </w:r>
      <w:r w:rsidRPr="00E3424D">
        <w:rPr>
          <w:rFonts w:asciiTheme="minorHAnsi" w:hAnsiTheme="minorHAnsi"/>
          <w:sz w:val="22"/>
          <w:szCs w:val="22"/>
        </w:rPr>
        <w:t xml:space="preserve">ydłużony o sumę dni okresów wstrzymania prac na wniosek Wykonawcy uzgodniony </w:t>
      </w:r>
      <w:r w:rsidR="008704B7" w:rsidRPr="00E3424D">
        <w:rPr>
          <w:rFonts w:asciiTheme="minorHAnsi" w:hAnsiTheme="minorHAnsi"/>
          <w:sz w:val="22"/>
          <w:szCs w:val="22"/>
        </w:rPr>
        <w:t>z Zamawiającym lub Inspektorem n</w:t>
      </w:r>
      <w:r w:rsidRPr="00E3424D">
        <w:rPr>
          <w:rFonts w:asciiTheme="minorHAnsi" w:hAnsiTheme="minorHAnsi"/>
          <w:sz w:val="22"/>
          <w:szCs w:val="22"/>
        </w:rPr>
        <w:t>adzoru oraz Zamawiającym</w:t>
      </w:r>
      <w:r w:rsidR="00CB685D" w:rsidRPr="00E3424D">
        <w:rPr>
          <w:rFonts w:asciiTheme="minorHAnsi" w:hAnsiTheme="minorHAnsi"/>
          <w:sz w:val="22"/>
          <w:szCs w:val="22"/>
        </w:rPr>
        <w:t>,</w:t>
      </w:r>
    </w:p>
    <w:p w14:paraId="27A54CB3" w14:textId="77777777" w:rsidR="00844994" w:rsidRPr="00E3424D" w:rsidRDefault="00011BC9" w:rsidP="00071F4A">
      <w:pPr>
        <w:pStyle w:val="Akapitzlist"/>
        <w:numPr>
          <w:ilvl w:val="0"/>
          <w:numId w:val="22"/>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Zamawiający dopuszcza zmiany umowy określanych jako zmiany korzystne z punktu widzenia realizacji przedmiotu umowy, w szczególności przyspieszających realizację, obniżających koszt ponoszony przez Zamawiającego na wykonanie, utrzymanie lub użytkowanie przedmiotu umowy bądź zwiększających użyteczność przedmiotu umowy, w</w:t>
      </w:r>
      <w:r w:rsidR="00A438E5" w:rsidRPr="00E3424D">
        <w:rPr>
          <w:rFonts w:asciiTheme="minorHAnsi" w:hAnsiTheme="minorHAnsi"/>
          <w:sz w:val="22"/>
          <w:szCs w:val="22"/>
        </w:rPr>
        <w:t> </w:t>
      </w:r>
      <w:r w:rsidRPr="00E3424D">
        <w:rPr>
          <w:rFonts w:asciiTheme="minorHAnsi" w:hAnsiTheme="minorHAnsi"/>
          <w:sz w:val="22"/>
          <w:szCs w:val="22"/>
        </w:rPr>
        <w:t>tym zmiany umowy w zakresie rozliczenia i finansowania zadania dofinansowanego z</w:t>
      </w:r>
      <w:r w:rsidR="00844994" w:rsidRPr="00E3424D">
        <w:rPr>
          <w:rFonts w:asciiTheme="minorHAnsi" w:hAnsiTheme="minorHAnsi"/>
          <w:sz w:val="22"/>
          <w:szCs w:val="22"/>
        </w:rPr>
        <w:t>e środków RPO WO</w:t>
      </w:r>
      <w:r w:rsidR="002C7502">
        <w:rPr>
          <w:rFonts w:asciiTheme="minorHAnsi" w:hAnsiTheme="minorHAnsi"/>
          <w:sz w:val="22"/>
          <w:szCs w:val="22"/>
        </w:rPr>
        <w:t xml:space="preserve"> 2014-2020</w:t>
      </w:r>
      <w:r w:rsidR="00844994" w:rsidRPr="00E3424D">
        <w:rPr>
          <w:rFonts w:asciiTheme="minorHAnsi" w:hAnsiTheme="minorHAnsi"/>
          <w:sz w:val="22"/>
          <w:szCs w:val="22"/>
        </w:rPr>
        <w:t>,</w:t>
      </w:r>
    </w:p>
    <w:p w14:paraId="0B7C3384" w14:textId="77777777" w:rsidR="00011BC9" w:rsidRPr="00E3424D" w:rsidRDefault="00011BC9" w:rsidP="00071F4A">
      <w:pPr>
        <w:pStyle w:val="Akapitzlist"/>
        <w:numPr>
          <w:ilvl w:val="0"/>
          <w:numId w:val="22"/>
        </w:numPr>
        <w:tabs>
          <w:tab w:val="left" w:pos="567"/>
        </w:tabs>
        <w:spacing w:line="276" w:lineRule="auto"/>
        <w:ind w:left="567" w:hanging="283"/>
        <w:jc w:val="both"/>
        <w:rPr>
          <w:rFonts w:asciiTheme="minorHAnsi" w:hAnsiTheme="minorHAnsi"/>
          <w:sz w:val="22"/>
          <w:szCs w:val="22"/>
        </w:rPr>
      </w:pPr>
      <w:r w:rsidRPr="00E3424D">
        <w:rPr>
          <w:rFonts w:asciiTheme="minorHAnsi" w:hAnsiTheme="minorHAnsi"/>
          <w:sz w:val="22"/>
          <w:szCs w:val="22"/>
        </w:rPr>
        <w:t>Zamawiający dopuszcza również zmiany umowy wynikające z ustawowego zwiększenia lub zmniejszenia staw</w:t>
      </w:r>
      <w:r w:rsidR="00A438E5" w:rsidRPr="00E3424D">
        <w:rPr>
          <w:rFonts w:asciiTheme="minorHAnsi" w:hAnsiTheme="minorHAnsi"/>
          <w:sz w:val="22"/>
          <w:szCs w:val="22"/>
        </w:rPr>
        <w:t>ki podatku od towarów i usług (</w:t>
      </w:r>
      <w:r w:rsidRPr="00E3424D">
        <w:rPr>
          <w:rFonts w:asciiTheme="minorHAnsi" w:hAnsiTheme="minorHAnsi"/>
          <w:sz w:val="22"/>
          <w:szCs w:val="22"/>
        </w:rPr>
        <w:t>VAT) dotyczącej przedmiotu zamówienia, jeżeli zmiany te będą miały wpływ na koszty wykonania zamówienia. Strony dokonają odpowiedniej zmiany wynagrodzenia umownego</w:t>
      </w:r>
      <w:r w:rsidR="00A438E5" w:rsidRPr="00E3424D">
        <w:rPr>
          <w:rFonts w:asciiTheme="minorHAnsi" w:hAnsiTheme="minorHAnsi"/>
          <w:sz w:val="22"/>
          <w:szCs w:val="22"/>
        </w:rPr>
        <w:t xml:space="preserve"> </w:t>
      </w:r>
      <w:r w:rsidRPr="00E3424D">
        <w:rPr>
          <w:rFonts w:asciiTheme="minorHAnsi" w:hAnsiTheme="minorHAnsi"/>
          <w:sz w:val="22"/>
          <w:szCs w:val="22"/>
        </w:rPr>
        <w:t>- dotyczy to części wynagrodzenia za roboty, których w dniu zmiany stawki podatku VAT jeszcze nie wykonano.</w:t>
      </w:r>
    </w:p>
    <w:p w14:paraId="36D1032E" w14:textId="77777777" w:rsidR="00844994" w:rsidRPr="00E3424D" w:rsidRDefault="00011BC9" w:rsidP="00071F4A">
      <w:pPr>
        <w:pStyle w:val="Akapitzlist"/>
        <w:numPr>
          <w:ilvl w:val="0"/>
          <w:numId w:val="20"/>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Zamawiający dopuszcza możliwość wystąpienia w trakcie realiza</w:t>
      </w:r>
      <w:r w:rsidR="00A438E5" w:rsidRPr="00E3424D">
        <w:rPr>
          <w:rFonts w:asciiTheme="minorHAnsi" w:hAnsiTheme="minorHAnsi"/>
          <w:sz w:val="22"/>
          <w:szCs w:val="22"/>
        </w:rPr>
        <w:t>cji przedmiotu umowy konieczności</w:t>
      </w:r>
      <w:r w:rsidRPr="00E3424D">
        <w:rPr>
          <w:rFonts w:asciiTheme="minorHAnsi" w:hAnsiTheme="minorHAnsi"/>
          <w:sz w:val="22"/>
          <w:szCs w:val="22"/>
        </w:rPr>
        <w:t xml:space="preserve"> wykonania robót zamiennych w stosunku do przewidzianych dokumentacją projektową, w sytuacji gdy wykonanie tych robót będzie niezbędne do prawidłowego tj. zgodnego z zasadami wiedzy technicznej i obowiązującymi na dzień odbioru robót przepisami.</w:t>
      </w:r>
    </w:p>
    <w:p w14:paraId="0B73C658" w14:textId="77777777" w:rsidR="00844994" w:rsidRPr="00E3424D" w:rsidRDefault="00011BC9" w:rsidP="00071F4A">
      <w:pPr>
        <w:pStyle w:val="Akapitzlist"/>
        <w:numPr>
          <w:ilvl w:val="0"/>
          <w:numId w:val="20"/>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Jeże</w:t>
      </w:r>
      <w:r w:rsidR="008269F7" w:rsidRPr="00E3424D">
        <w:rPr>
          <w:rFonts w:asciiTheme="minorHAnsi" w:hAnsiTheme="minorHAnsi"/>
          <w:sz w:val="22"/>
          <w:szCs w:val="22"/>
        </w:rPr>
        <w:t xml:space="preserve">li zmiana </w:t>
      </w:r>
      <w:r w:rsidRPr="00E3424D">
        <w:rPr>
          <w:rFonts w:asciiTheme="minorHAnsi" w:hAnsiTheme="minorHAnsi"/>
          <w:sz w:val="22"/>
          <w:szCs w:val="22"/>
        </w:rPr>
        <w:t xml:space="preserve">wymaga zmiany dokumentacji projektowej lub </w:t>
      </w:r>
      <w:r w:rsidR="00F2108A" w:rsidRPr="00E3424D">
        <w:rPr>
          <w:rFonts w:asciiTheme="minorHAnsi" w:hAnsiTheme="minorHAnsi"/>
          <w:sz w:val="22"/>
          <w:szCs w:val="22"/>
        </w:rPr>
        <w:t xml:space="preserve">Specyfikacji Technicznych Wykonania </w:t>
      </w:r>
      <w:r w:rsidRPr="00E3424D">
        <w:rPr>
          <w:rFonts w:asciiTheme="minorHAnsi" w:hAnsiTheme="minorHAnsi"/>
          <w:sz w:val="22"/>
          <w:szCs w:val="22"/>
        </w:rPr>
        <w:t>i</w:t>
      </w:r>
      <w:r w:rsidR="00844994" w:rsidRPr="00E3424D">
        <w:rPr>
          <w:rFonts w:asciiTheme="minorHAnsi" w:hAnsiTheme="minorHAnsi"/>
          <w:sz w:val="22"/>
          <w:szCs w:val="22"/>
        </w:rPr>
        <w:t> </w:t>
      </w:r>
      <w:r w:rsidR="00F2108A" w:rsidRPr="00E3424D">
        <w:rPr>
          <w:rFonts w:asciiTheme="minorHAnsi" w:hAnsiTheme="minorHAnsi"/>
          <w:sz w:val="22"/>
          <w:szCs w:val="22"/>
        </w:rPr>
        <w:t>Odbioru Robót Budowlanych</w:t>
      </w:r>
      <w:r w:rsidRPr="00E3424D">
        <w:rPr>
          <w:rFonts w:asciiTheme="minorHAnsi" w:hAnsiTheme="minorHAnsi"/>
          <w:sz w:val="22"/>
          <w:szCs w:val="22"/>
        </w:rPr>
        <w:t>, strona inicjująca zmianę przedstawia projekt zamienny zawierający opis proponowanych zmian oraz przedmiar i niezbędne rysunki. Projekt ten wymaga akceptacji projektanta i zatwierdzenia do realizacji przez Zamawiającego.</w:t>
      </w:r>
    </w:p>
    <w:p w14:paraId="738CCE25" w14:textId="77777777" w:rsidR="00950EF9" w:rsidRPr="00E3424D" w:rsidRDefault="00011BC9" w:rsidP="00071F4A">
      <w:pPr>
        <w:pStyle w:val="Akapitzlist"/>
        <w:numPr>
          <w:ilvl w:val="0"/>
          <w:numId w:val="20"/>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Roboty zamienne możliwe do wykonania w ramach zmiany umowy zawsze będą robotami dotyczącymi robót budowlanych objętych zakresem umowy, ale o innym charakterze niż pierwotnie planowano. Roboty zamie</w:t>
      </w:r>
      <w:r w:rsidR="00A438E5" w:rsidRPr="00E3424D">
        <w:rPr>
          <w:rFonts w:asciiTheme="minorHAnsi" w:hAnsiTheme="minorHAnsi"/>
          <w:sz w:val="22"/>
          <w:szCs w:val="22"/>
        </w:rPr>
        <w:t>nne muszą odpowiadać warunkom (</w:t>
      </w:r>
      <w:r w:rsidRPr="00E3424D">
        <w:rPr>
          <w:rFonts w:asciiTheme="minorHAnsi" w:hAnsiTheme="minorHAnsi"/>
          <w:sz w:val="22"/>
          <w:szCs w:val="22"/>
        </w:rPr>
        <w:t>np. standard, funkcjonalność) opisanym w dokumentach przetargowych.</w:t>
      </w:r>
    </w:p>
    <w:p w14:paraId="7BCD59C6" w14:textId="77777777" w:rsidR="00011BC9" w:rsidRPr="00E3424D" w:rsidRDefault="00011BC9" w:rsidP="00071F4A">
      <w:pPr>
        <w:pStyle w:val="Akapitzlist"/>
        <w:numPr>
          <w:ilvl w:val="0"/>
          <w:numId w:val="20"/>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Zamawiający dopuszcza wprowadzenia zmiany materiałów przedstawionych w ofercie przetargowej, pod warunkiem że zmiany te będą korzystne dla Zamawiającego. Będą to np. okoliczności:</w:t>
      </w:r>
    </w:p>
    <w:p w14:paraId="0FF9F658" w14:textId="77777777" w:rsidR="00011BC9" w:rsidRPr="00E3424D" w:rsidRDefault="00011BC9" w:rsidP="00071F4A">
      <w:pPr>
        <w:pStyle w:val="Akapitzlist"/>
        <w:numPr>
          <w:ilvl w:val="0"/>
          <w:numId w:val="24"/>
        </w:numPr>
        <w:spacing w:line="276" w:lineRule="auto"/>
        <w:ind w:left="567" w:hanging="283"/>
        <w:jc w:val="both"/>
        <w:rPr>
          <w:rFonts w:asciiTheme="minorHAnsi" w:hAnsiTheme="minorHAnsi"/>
          <w:sz w:val="22"/>
          <w:szCs w:val="22"/>
        </w:rPr>
      </w:pPr>
      <w:r w:rsidRPr="00E3424D">
        <w:rPr>
          <w:rFonts w:asciiTheme="minorHAnsi" w:hAnsiTheme="minorHAnsi"/>
          <w:sz w:val="22"/>
          <w:szCs w:val="22"/>
        </w:rPr>
        <w:t>wynikające z aktualizacji rozwiązań z uwagi na postęp technologiczny lub zmiany obowiązujących przepisów,</w:t>
      </w:r>
    </w:p>
    <w:p w14:paraId="036C59BA" w14:textId="77777777" w:rsidR="00011BC9" w:rsidRPr="00E3424D" w:rsidRDefault="00011BC9" w:rsidP="00071F4A">
      <w:pPr>
        <w:pStyle w:val="Akapitzlist"/>
        <w:numPr>
          <w:ilvl w:val="0"/>
          <w:numId w:val="24"/>
        </w:numPr>
        <w:spacing w:line="276" w:lineRule="auto"/>
        <w:ind w:left="567" w:hanging="283"/>
        <w:jc w:val="both"/>
        <w:rPr>
          <w:rFonts w:asciiTheme="minorHAnsi" w:hAnsiTheme="minorHAnsi"/>
          <w:sz w:val="22"/>
          <w:szCs w:val="22"/>
        </w:rPr>
      </w:pPr>
      <w:r w:rsidRPr="00E3424D">
        <w:rPr>
          <w:rFonts w:asciiTheme="minorHAnsi" w:hAnsiTheme="minorHAnsi"/>
          <w:sz w:val="22"/>
          <w:szCs w:val="22"/>
        </w:rPr>
        <w:lastRenderedPageBreak/>
        <w:t>powodujące obniżenie kosztu ponoszonego przez Zamaw</w:t>
      </w:r>
      <w:r w:rsidR="00A438E5" w:rsidRPr="00E3424D">
        <w:rPr>
          <w:rFonts w:asciiTheme="minorHAnsi" w:hAnsiTheme="minorHAnsi"/>
          <w:sz w:val="22"/>
          <w:szCs w:val="22"/>
        </w:rPr>
        <w:t>iającego na eksploatację i </w:t>
      </w:r>
      <w:r w:rsidRPr="00E3424D">
        <w:rPr>
          <w:rFonts w:asciiTheme="minorHAnsi" w:hAnsiTheme="minorHAnsi"/>
          <w:sz w:val="22"/>
          <w:szCs w:val="22"/>
        </w:rPr>
        <w:t>konserwację wykonanego przedmiotu umowy, które nie obniżają parametrów technicznych,</w:t>
      </w:r>
    </w:p>
    <w:p w14:paraId="6EBADA2F" w14:textId="77777777" w:rsidR="00011BC9" w:rsidRPr="00E3424D" w:rsidRDefault="00011BC9" w:rsidP="00071F4A">
      <w:pPr>
        <w:pStyle w:val="Akapitzlist"/>
        <w:numPr>
          <w:ilvl w:val="0"/>
          <w:numId w:val="24"/>
        </w:numPr>
        <w:spacing w:line="276" w:lineRule="auto"/>
        <w:ind w:left="567" w:hanging="283"/>
        <w:jc w:val="both"/>
        <w:rPr>
          <w:rFonts w:asciiTheme="minorHAnsi" w:hAnsiTheme="minorHAnsi"/>
          <w:sz w:val="22"/>
          <w:szCs w:val="22"/>
        </w:rPr>
      </w:pPr>
      <w:r w:rsidRPr="00E3424D">
        <w:rPr>
          <w:rFonts w:asciiTheme="minorHAnsi" w:hAnsiTheme="minorHAnsi"/>
          <w:sz w:val="22"/>
          <w:szCs w:val="22"/>
        </w:rPr>
        <w:t>powodujące poprawienie parametrów technicznych.</w:t>
      </w:r>
    </w:p>
    <w:p w14:paraId="11511DF6" w14:textId="77777777" w:rsidR="00011BC9" w:rsidRPr="00E3424D" w:rsidRDefault="00011BC9" w:rsidP="00071F4A">
      <w:pPr>
        <w:pStyle w:val="Akapitzlist"/>
        <w:numPr>
          <w:ilvl w:val="0"/>
          <w:numId w:val="20"/>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Zmiany mogą zostać dokonane jeżeli ich uzasadnieniem są niżej wymienione okoliczności:</w:t>
      </w:r>
    </w:p>
    <w:p w14:paraId="6FF71498" w14:textId="77777777" w:rsidR="00011BC9" w:rsidRPr="00E3424D" w:rsidRDefault="00011BC9" w:rsidP="00071F4A">
      <w:pPr>
        <w:pStyle w:val="Akapitzlist"/>
        <w:numPr>
          <w:ilvl w:val="0"/>
          <w:numId w:val="25"/>
        </w:numPr>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obniżenie kosztu wykonania </w:t>
      </w:r>
      <w:r w:rsidR="00A438E5" w:rsidRPr="00E3424D">
        <w:rPr>
          <w:rFonts w:asciiTheme="minorHAnsi" w:hAnsiTheme="minorHAnsi"/>
          <w:sz w:val="22"/>
          <w:szCs w:val="22"/>
        </w:rPr>
        <w:t>robót lub kosztu eksploatacji (</w:t>
      </w:r>
      <w:r w:rsidRPr="00E3424D">
        <w:rPr>
          <w:rFonts w:asciiTheme="minorHAnsi" w:hAnsiTheme="minorHAnsi"/>
          <w:sz w:val="22"/>
          <w:szCs w:val="22"/>
        </w:rPr>
        <w:t>użytkowania) obiektu;</w:t>
      </w:r>
    </w:p>
    <w:p w14:paraId="74DE0E31" w14:textId="77777777" w:rsidR="00011BC9" w:rsidRPr="00E3424D" w:rsidRDefault="00011BC9" w:rsidP="00071F4A">
      <w:pPr>
        <w:pStyle w:val="Akapitzlist"/>
        <w:numPr>
          <w:ilvl w:val="0"/>
          <w:numId w:val="25"/>
        </w:numPr>
        <w:spacing w:line="276" w:lineRule="auto"/>
        <w:ind w:left="567" w:hanging="283"/>
        <w:jc w:val="both"/>
        <w:rPr>
          <w:rFonts w:asciiTheme="minorHAnsi" w:hAnsiTheme="minorHAnsi"/>
          <w:sz w:val="22"/>
          <w:szCs w:val="22"/>
        </w:rPr>
      </w:pPr>
      <w:r w:rsidRPr="00E3424D">
        <w:rPr>
          <w:rFonts w:asciiTheme="minorHAnsi" w:hAnsiTheme="minorHAnsi"/>
          <w:sz w:val="22"/>
          <w:szCs w:val="22"/>
        </w:rPr>
        <w:t>zmiana obowiązujących przepisów prawa;</w:t>
      </w:r>
    </w:p>
    <w:p w14:paraId="05D35B20" w14:textId="77777777" w:rsidR="00011BC9" w:rsidRPr="00E3424D" w:rsidRDefault="00011BC9" w:rsidP="00071F4A">
      <w:pPr>
        <w:pStyle w:val="Akapitzlist"/>
        <w:numPr>
          <w:ilvl w:val="0"/>
          <w:numId w:val="25"/>
        </w:numPr>
        <w:spacing w:line="276" w:lineRule="auto"/>
        <w:ind w:left="567" w:hanging="283"/>
        <w:jc w:val="both"/>
        <w:rPr>
          <w:rFonts w:asciiTheme="minorHAnsi" w:hAnsiTheme="minorHAnsi"/>
          <w:sz w:val="22"/>
          <w:szCs w:val="22"/>
        </w:rPr>
      </w:pPr>
      <w:r w:rsidRPr="00E3424D">
        <w:rPr>
          <w:rFonts w:asciiTheme="minorHAnsi" w:hAnsiTheme="minorHAnsi"/>
          <w:sz w:val="22"/>
          <w:szCs w:val="22"/>
        </w:rPr>
        <w:t>zaistnienie nieprzewidzianych w umowie warunków geologicznych, hydrologicznych, wykopalisk, wyjątkowo niekorzy</w:t>
      </w:r>
      <w:r w:rsidR="00A438E5" w:rsidRPr="00E3424D">
        <w:rPr>
          <w:rFonts w:asciiTheme="minorHAnsi" w:hAnsiTheme="minorHAnsi"/>
          <w:sz w:val="22"/>
          <w:szCs w:val="22"/>
        </w:rPr>
        <w:t>stnych warunków atmosferycznych</w:t>
      </w:r>
      <w:r w:rsidRPr="00E3424D">
        <w:rPr>
          <w:rFonts w:asciiTheme="minorHAnsi" w:hAnsiTheme="minorHAnsi"/>
          <w:sz w:val="22"/>
          <w:szCs w:val="22"/>
        </w:rPr>
        <w:t>, a także innych przeszkód lub skażeń uniemożliwiających kontynuowanie umowy na przewidzianych warunkach;</w:t>
      </w:r>
    </w:p>
    <w:p w14:paraId="185B8EB4" w14:textId="77777777" w:rsidR="00011BC9" w:rsidRPr="00E3424D" w:rsidRDefault="00011BC9" w:rsidP="00071F4A">
      <w:pPr>
        <w:pStyle w:val="Akapitzlist"/>
        <w:numPr>
          <w:ilvl w:val="0"/>
          <w:numId w:val="25"/>
        </w:numPr>
        <w:spacing w:line="276" w:lineRule="auto"/>
        <w:ind w:left="567" w:hanging="283"/>
        <w:jc w:val="both"/>
        <w:rPr>
          <w:rFonts w:asciiTheme="minorHAnsi" w:hAnsiTheme="minorHAnsi"/>
          <w:sz w:val="22"/>
          <w:szCs w:val="22"/>
        </w:rPr>
      </w:pPr>
      <w:r w:rsidRPr="00E3424D">
        <w:rPr>
          <w:rFonts w:asciiTheme="minorHAnsi" w:hAnsiTheme="minorHAnsi"/>
          <w:sz w:val="22"/>
          <w:szCs w:val="22"/>
        </w:rPr>
        <w:t>siła wyższa;</w:t>
      </w:r>
    </w:p>
    <w:p w14:paraId="0B7E4C16" w14:textId="77777777" w:rsidR="00011BC9" w:rsidRPr="00E3424D" w:rsidRDefault="00011BC9" w:rsidP="00071F4A">
      <w:pPr>
        <w:pStyle w:val="Akapitzlist"/>
        <w:numPr>
          <w:ilvl w:val="0"/>
          <w:numId w:val="25"/>
        </w:numPr>
        <w:spacing w:line="276" w:lineRule="auto"/>
        <w:ind w:left="567" w:hanging="283"/>
        <w:jc w:val="both"/>
        <w:rPr>
          <w:rFonts w:asciiTheme="minorHAnsi" w:hAnsiTheme="minorHAnsi"/>
          <w:sz w:val="22"/>
          <w:szCs w:val="22"/>
        </w:rPr>
      </w:pPr>
      <w:r w:rsidRPr="00E3424D">
        <w:rPr>
          <w:rFonts w:asciiTheme="minorHAnsi" w:hAnsiTheme="minorHAnsi"/>
          <w:sz w:val="22"/>
          <w:szCs w:val="22"/>
        </w:rPr>
        <w:t>podniesienia bezpieczeństwa wykonywania robót;</w:t>
      </w:r>
    </w:p>
    <w:p w14:paraId="0739A06B" w14:textId="77777777" w:rsidR="00011BC9" w:rsidRPr="00E3424D" w:rsidRDefault="00011BC9" w:rsidP="00071F4A">
      <w:pPr>
        <w:pStyle w:val="Akapitzlist"/>
        <w:numPr>
          <w:ilvl w:val="0"/>
          <w:numId w:val="25"/>
        </w:numPr>
        <w:spacing w:line="276" w:lineRule="auto"/>
        <w:ind w:left="567" w:hanging="283"/>
        <w:jc w:val="both"/>
        <w:rPr>
          <w:rFonts w:asciiTheme="minorHAnsi" w:hAnsiTheme="minorHAnsi"/>
          <w:sz w:val="22"/>
          <w:szCs w:val="22"/>
        </w:rPr>
      </w:pPr>
      <w:r w:rsidRPr="00E3424D">
        <w:rPr>
          <w:rFonts w:asciiTheme="minorHAnsi" w:hAnsiTheme="minorHAnsi"/>
          <w:sz w:val="22"/>
          <w:szCs w:val="22"/>
        </w:rPr>
        <w:t>usprawnienia procesu budowy i użytkowania obiektu.</w:t>
      </w:r>
    </w:p>
    <w:p w14:paraId="48CBD3BB" w14:textId="77777777" w:rsidR="00011BC9" w:rsidRPr="00E3424D" w:rsidRDefault="00011BC9" w:rsidP="00071F4A">
      <w:pPr>
        <w:pStyle w:val="Akapitzlist"/>
        <w:numPr>
          <w:ilvl w:val="0"/>
          <w:numId w:val="20"/>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Podstawą obliczenia kosz</w:t>
      </w:r>
      <w:r w:rsidR="00A438E5" w:rsidRPr="00E3424D">
        <w:rPr>
          <w:rFonts w:asciiTheme="minorHAnsi" w:hAnsiTheme="minorHAnsi"/>
          <w:sz w:val="22"/>
          <w:szCs w:val="22"/>
        </w:rPr>
        <w:t>tów</w:t>
      </w:r>
      <w:r w:rsidR="00B6086A" w:rsidRPr="00E3424D">
        <w:rPr>
          <w:rFonts w:asciiTheme="minorHAnsi" w:hAnsiTheme="minorHAnsi"/>
          <w:sz w:val="22"/>
          <w:szCs w:val="22"/>
        </w:rPr>
        <w:t>, o któr</w:t>
      </w:r>
      <w:r w:rsidR="00A438E5" w:rsidRPr="00E3424D">
        <w:rPr>
          <w:rFonts w:asciiTheme="minorHAnsi" w:hAnsiTheme="minorHAnsi"/>
          <w:sz w:val="22"/>
          <w:szCs w:val="22"/>
        </w:rPr>
        <w:t>ych</w:t>
      </w:r>
      <w:r w:rsidR="00B6086A" w:rsidRPr="00E3424D">
        <w:rPr>
          <w:rFonts w:asciiTheme="minorHAnsi" w:hAnsiTheme="minorHAnsi"/>
          <w:sz w:val="22"/>
          <w:szCs w:val="22"/>
        </w:rPr>
        <w:t xml:space="preserve"> mowa w punkcie 8</w:t>
      </w:r>
      <w:r w:rsidRPr="00E3424D">
        <w:rPr>
          <w:rFonts w:asciiTheme="minorHAnsi" w:hAnsiTheme="minorHAnsi"/>
          <w:sz w:val="22"/>
          <w:szCs w:val="22"/>
        </w:rPr>
        <w:t xml:space="preserve"> lit. c), w przypadku gdy zmiany będą wynikać ze zmiany dokumentacji projektowej lub </w:t>
      </w:r>
      <w:r w:rsidR="00F2108A" w:rsidRPr="00E3424D">
        <w:rPr>
          <w:rFonts w:asciiTheme="minorHAnsi" w:hAnsiTheme="minorHAnsi"/>
          <w:sz w:val="22"/>
          <w:szCs w:val="22"/>
        </w:rPr>
        <w:t xml:space="preserve">Specyfikacji Technicznych Wykonania </w:t>
      </w:r>
      <w:r w:rsidRPr="00E3424D">
        <w:rPr>
          <w:rFonts w:asciiTheme="minorHAnsi" w:hAnsiTheme="minorHAnsi"/>
          <w:sz w:val="22"/>
          <w:szCs w:val="22"/>
        </w:rPr>
        <w:t xml:space="preserve">i </w:t>
      </w:r>
      <w:r w:rsidR="00F2108A" w:rsidRPr="00E3424D">
        <w:rPr>
          <w:rFonts w:asciiTheme="minorHAnsi" w:hAnsiTheme="minorHAnsi"/>
          <w:sz w:val="22"/>
          <w:szCs w:val="22"/>
        </w:rPr>
        <w:t>Odbioru Robót</w:t>
      </w:r>
      <w:r w:rsidR="00F2108A">
        <w:rPr>
          <w:rFonts w:asciiTheme="minorHAnsi" w:hAnsiTheme="minorHAnsi"/>
          <w:sz w:val="22"/>
          <w:szCs w:val="22"/>
        </w:rPr>
        <w:t xml:space="preserve"> Budowlanych</w:t>
      </w:r>
      <w:r w:rsidRPr="00E3424D">
        <w:rPr>
          <w:rFonts w:asciiTheme="minorHAnsi" w:hAnsiTheme="minorHAnsi"/>
          <w:sz w:val="22"/>
          <w:szCs w:val="22"/>
        </w:rPr>
        <w:t>, stanowi projekt zami</w:t>
      </w:r>
      <w:r w:rsidR="00B6086A" w:rsidRPr="00E3424D">
        <w:rPr>
          <w:rFonts w:asciiTheme="minorHAnsi" w:hAnsiTheme="minorHAnsi"/>
          <w:sz w:val="22"/>
          <w:szCs w:val="22"/>
        </w:rPr>
        <w:t>enny, o którym mowa w p</w:t>
      </w:r>
      <w:r w:rsidR="00950EF9" w:rsidRPr="00E3424D">
        <w:rPr>
          <w:rFonts w:asciiTheme="minorHAnsi" w:hAnsiTheme="minorHAnsi"/>
          <w:sz w:val="22"/>
          <w:szCs w:val="22"/>
        </w:rPr>
        <w:t>kt</w:t>
      </w:r>
      <w:r w:rsidR="00B6086A" w:rsidRPr="00E3424D">
        <w:rPr>
          <w:rFonts w:asciiTheme="minorHAnsi" w:hAnsiTheme="minorHAnsi"/>
          <w:sz w:val="22"/>
          <w:szCs w:val="22"/>
        </w:rPr>
        <w:t xml:space="preserve"> 3</w:t>
      </w:r>
      <w:r w:rsidRPr="00E3424D">
        <w:rPr>
          <w:rFonts w:asciiTheme="minorHAnsi" w:hAnsiTheme="minorHAnsi"/>
          <w:sz w:val="22"/>
          <w:szCs w:val="22"/>
        </w:rPr>
        <w:t xml:space="preserve"> oraz:</w:t>
      </w:r>
    </w:p>
    <w:p w14:paraId="4E8682E0" w14:textId="77777777" w:rsidR="00011BC9" w:rsidRPr="00E3424D" w:rsidRDefault="00011BC9" w:rsidP="00071F4A">
      <w:pPr>
        <w:pStyle w:val="Akapitzlist"/>
        <w:numPr>
          <w:ilvl w:val="0"/>
          <w:numId w:val="26"/>
        </w:numPr>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kosztorys ofertowy opracowany na podstawie cen jednostkowych lub dane wyjściowe do kosztorysowania przyjęte do sporządzenia </w:t>
      </w:r>
      <w:r w:rsidR="00A438E5" w:rsidRPr="00E3424D">
        <w:rPr>
          <w:rFonts w:asciiTheme="minorHAnsi" w:hAnsiTheme="minorHAnsi"/>
          <w:sz w:val="22"/>
          <w:szCs w:val="22"/>
        </w:rPr>
        <w:t>kosztorysu ofertowego Wykonawcy</w:t>
      </w:r>
      <w:r w:rsidRPr="00E3424D">
        <w:rPr>
          <w:rFonts w:asciiTheme="minorHAnsi" w:hAnsiTheme="minorHAnsi"/>
          <w:sz w:val="22"/>
          <w:szCs w:val="22"/>
        </w:rPr>
        <w:t>, ceny jednostkowe pracy sprzętu i ma</w:t>
      </w:r>
      <w:r w:rsidR="00A438E5" w:rsidRPr="00E3424D">
        <w:rPr>
          <w:rFonts w:asciiTheme="minorHAnsi" w:hAnsiTheme="minorHAnsi"/>
          <w:sz w:val="22"/>
          <w:szCs w:val="22"/>
        </w:rPr>
        <w:t>teriałów zaproponowanych przez W</w:t>
      </w:r>
      <w:r w:rsidRPr="00E3424D">
        <w:rPr>
          <w:rFonts w:asciiTheme="minorHAnsi" w:hAnsiTheme="minorHAnsi"/>
          <w:sz w:val="22"/>
          <w:szCs w:val="22"/>
        </w:rPr>
        <w:t>ykonawcę, ale nie większe niż średnie ceny np. SEKOCENBUD dla kwartału poprzedzającego termin wykonania robót budowlanych lub</w:t>
      </w:r>
    </w:p>
    <w:p w14:paraId="1957B254" w14:textId="77777777" w:rsidR="00011BC9" w:rsidRPr="00E3424D" w:rsidRDefault="00011BC9" w:rsidP="00071F4A">
      <w:pPr>
        <w:pStyle w:val="Akapitzlist"/>
        <w:numPr>
          <w:ilvl w:val="0"/>
          <w:numId w:val="26"/>
        </w:numPr>
        <w:spacing w:line="276" w:lineRule="auto"/>
        <w:ind w:left="567" w:hanging="283"/>
        <w:jc w:val="both"/>
        <w:rPr>
          <w:rFonts w:asciiTheme="minorHAnsi" w:hAnsiTheme="minorHAnsi"/>
          <w:sz w:val="22"/>
          <w:szCs w:val="22"/>
        </w:rPr>
      </w:pPr>
      <w:r w:rsidRPr="00E3424D">
        <w:rPr>
          <w:rFonts w:asciiTheme="minorHAnsi" w:hAnsiTheme="minorHAnsi"/>
          <w:sz w:val="22"/>
          <w:szCs w:val="22"/>
        </w:rPr>
        <w:t>kalkulacja uproszczona w oparciu o uzgodniony z Zamawiającym publikator cen jednostkowych robót budowlanych np. SEKOCENBUD dla kwartału poprzedzającego termin wykonania robót budowlanych.</w:t>
      </w:r>
    </w:p>
    <w:p w14:paraId="54610A05" w14:textId="77777777" w:rsidR="00011BC9" w:rsidRPr="00E3424D" w:rsidRDefault="00011BC9" w:rsidP="00071F4A">
      <w:pPr>
        <w:pStyle w:val="Akapitzlist"/>
        <w:numPr>
          <w:ilvl w:val="0"/>
          <w:numId w:val="20"/>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Warunkiem dokonania zmian, o których mowa w ust. 2 jest złożenie wniosku przez stronę inicjującą, który zawiera:</w:t>
      </w:r>
    </w:p>
    <w:p w14:paraId="29CA42ED" w14:textId="77777777" w:rsidR="00011BC9" w:rsidRPr="00E3424D" w:rsidRDefault="00011BC9" w:rsidP="00071F4A">
      <w:pPr>
        <w:pStyle w:val="Akapitzlist"/>
        <w:numPr>
          <w:ilvl w:val="0"/>
          <w:numId w:val="27"/>
        </w:numPr>
        <w:spacing w:line="276" w:lineRule="auto"/>
        <w:ind w:left="567" w:hanging="283"/>
        <w:jc w:val="both"/>
        <w:rPr>
          <w:rFonts w:asciiTheme="minorHAnsi" w:hAnsiTheme="minorHAnsi"/>
          <w:sz w:val="22"/>
          <w:szCs w:val="22"/>
        </w:rPr>
      </w:pPr>
      <w:r w:rsidRPr="00E3424D">
        <w:rPr>
          <w:rFonts w:asciiTheme="minorHAnsi" w:hAnsiTheme="minorHAnsi"/>
          <w:sz w:val="22"/>
          <w:szCs w:val="22"/>
        </w:rPr>
        <w:t>opis propozycji zmiany</w:t>
      </w:r>
      <w:r w:rsidR="00A438E5" w:rsidRPr="00E3424D">
        <w:rPr>
          <w:rFonts w:asciiTheme="minorHAnsi" w:hAnsiTheme="minorHAnsi"/>
          <w:sz w:val="22"/>
          <w:szCs w:val="22"/>
        </w:rPr>
        <w:t>;</w:t>
      </w:r>
    </w:p>
    <w:p w14:paraId="4F764128" w14:textId="77777777" w:rsidR="00011BC9" w:rsidRPr="00E3424D" w:rsidRDefault="00011BC9" w:rsidP="00071F4A">
      <w:pPr>
        <w:pStyle w:val="Akapitzlist"/>
        <w:numPr>
          <w:ilvl w:val="0"/>
          <w:numId w:val="27"/>
        </w:numPr>
        <w:spacing w:line="276" w:lineRule="auto"/>
        <w:ind w:left="567" w:hanging="283"/>
        <w:jc w:val="both"/>
        <w:rPr>
          <w:rFonts w:asciiTheme="minorHAnsi" w:hAnsiTheme="minorHAnsi"/>
          <w:sz w:val="22"/>
          <w:szCs w:val="22"/>
        </w:rPr>
      </w:pPr>
      <w:r w:rsidRPr="00E3424D">
        <w:rPr>
          <w:rFonts w:asciiTheme="minorHAnsi" w:hAnsiTheme="minorHAnsi"/>
          <w:sz w:val="22"/>
          <w:szCs w:val="22"/>
        </w:rPr>
        <w:t>uzasadnienie zmiany;</w:t>
      </w:r>
    </w:p>
    <w:p w14:paraId="06AE8B2E" w14:textId="77777777" w:rsidR="00011BC9" w:rsidRPr="00E3424D" w:rsidRDefault="00011BC9" w:rsidP="00071F4A">
      <w:pPr>
        <w:pStyle w:val="Akapitzlist"/>
        <w:numPr>
          <w:ilvl w:val="0"/>
          <w:numId w:val="27"/>
        </w:numPr>
        <w:spacing w:line="276" w:lineRule="auto"/>
        <w:ind w:left="567" w:hanging="283"/>
        <w:jc w:val="both"/>
        <w:rPr>
          <w:rFonts w:asciiTheme="minorHAnsi" w:hAnsiTheme="minorHAnsi"/>
          <w:sz w:val="22"/>
          <w:szCs w:val="22"/>
        </w:rPr>
      </w:pPr>
      <w:r w:rsidRPr="00E3424D">
        <w:rPr>
          <w:rFonts w:asciiTheme="minorHAnsi" w:hAnsiTheme="minorHAnsi"/>
          <w:sz w:val="22"/>
          <w:szCs w:val="22"/>
        </w:rPr>
        <w:t>obliczenie kosztów zmiany zgodnie z zasadami określonymi w umowie jeżeli zmiana będzie miała wpływ na wynagrodzeni</w:t>
      </w:r>
      <w:r w:rsidR="00A438E5" w:rsidRPr="00E3424D">
        <w:rPr>
          <w:rFonts w:asciiTheme="minorHAnsi" w:hAnsiTheme="minorHAnsi"/>
          <w:sz w:val="22"/>
          <w:szCs w:val="22"/>
        </w:rPr>
        <w:t>e W</w:t>
      </w:r>
      <w:r w:rsidRPr="00E3424D">
        <w:rPr>
          <w:rFonts w:asciiTheme="minorHAnsi" w:hAnsiTheme="minorHAnsi"/>
          <w:sz w:val="22"/>
          <w:szCs w:val="22"/>
        </w:rPr>
        <w:t>ykonawcy;</w:t>
      </w:r>
    </w:p>
    <w:p w14:paraId="711E098C" w14:textId="77777777" w:rsidR="00011BC9" w:rsidRPr="00E3424D" w:rsidRDefault="00011BC9" w:rsidP="00071F4A">
      <w:pPr>
        <w:pStyle w:val="Akapitzlist"/>
        <w:numPr>
          <w:ilvl w:val="0"/>
          <w:numId w:val="27"/>
        </w:numPr>
        <w:spacing w:line="276" w:lineRule="auto"/>
        <w:ind w:left="567" w:hanging="283"/>
        <w:jc w:val="both"/>
        <w:rPr>
          <w:rFonts w:asciiTheme="minorHAnsi" w:hAnsiTheme="minorHAnsi"/>
          <w:sz w:val="22"/>
          <w:szCs w:val="22"/>
        </w:rPr>
      </w:pPr>
      <w:r w:rsidRPr="00E3424D">
        <w:rPr>
          <w:rFonts w:asciiTheme="minorHAnsi" w:hAnsiTheme="minorHAnsi"/>
          <w:sz w:val="22"/>
          <w:szCs w:val="22"/>
        </w:rPr>
        <w:t>opis wpływu zmiany na termin wykonania umowy.</w:t>
      </w:r>
    </w:p>
    <w:p w14:paraId="286135A6" w14:textId="77777777" w:rsidR="007E6619" w:rsidRPr="00E3424D" w:rsidRDefault="007E6619" w:rsidP="00071F4A">
      <w:pPr>
        <w:pStyle w:val="Akapitzlist"/>
        <w:numPr>
          <w:ilvl w:val="0"/>
          <w:numId w:val="20"/>
        </w:numPr>
        <w:tabs>
          <w:tab w:val="left" w:pos="284"/>
        </w:tabs>
        <w:spacing w:line="276" w:lineRule="auto"/>
        <w:ind w:left="0" w:firstLine="0"/>
        <w:jc w:val="both"/>
        <w:rPr>
          <w:rFonts w:asciiTheme="minorHAnsi" w:hAnsiTheme="minorHAnsi"/>
          <w:sz w:val="22"/>
          <w:szCs w:val="22"/>
        </w:rPr>
      </w:pPr>
      <w:r w:rsidRPr="00E3424D">
        <w:rPr>
          <w:rFonts w:asciiTheme="minorHAnsi" w:hAnsiTheme="minorHAnsi"/>
          <w:sz w:val="22"/>
          <w:szCs w:val="22"/>
        </w:rPr>
        <w:t>W przypadku przyjęcia propozycji zmian wchodzą one w życie pod warunkiem objęcia ich pisemnym aneksem.</w:t>
      </w:r>
    </w:p>
    <w:p w14:paraId="3453E976" w14:textId="77777777" w:rsidR="00011BC9" w:rsidRPr="00E3424D" w:rsidRDefault="00011BC9" w:rsidP="00071F4A">
      <w:pPr>
        <w:pStyle w:val="Akapitzlist"/>
        <w:numPr>
          <w:ilvl w:val="0"/>
          <w:numId w:val="20"/>
        </w:numPr>
        <w:tabs>
          <w:tab w:val="left" w:pos="426"/>
        </w:tabs>
        <w:spacing w:line="276" w:lineRule="auto"/>
        <w:ind w:left="0" w:firstLine="0"/>
        <w:jc w:val="both"/>
        <w:rPr>
          <w:rFonts w:asciiTheme="minorHAnsi" w:hAnsiTheme="minorHAnsi"/>
          <w:sz w:val="22"/>
          <w:szCs w:val="22"/>
        </w:rPr>
      </w:pPr>
      <w:r w:rsidRPr="00E3424D">
        <w:rPr>
          <w:rFonts w:asciiTheme="minorHAnsi" w:hAnsiTheme="minorHAnsi"/>
          <w:sz w:val="22"/>
          <w:szCs w:val="22"/>
        </w:rPr>
        <w:t>Wykonawca może dokonywać zmiany osób odpowiedzialnych za kierowanie robotami budowlanymi i odpowiedzialnymi za wykonanie zamówienia, przedstawio</w:t>
      </w:r>
      <w:r w:rsidR="00B6086A" w:rsidRPr="00E3424D">
        <w:rPr>
          <w:rFonts w:asciiTheme="minorHAnsi" w:hAnsiTheme="minorHAnsi"/>
          <w:sz w:val="22"/>
          <w:szCs w:val="22"/>
        </w:rPr>
        <w:t xml:space="preserve">nych w ofercie, jedynie </w:t>
      </w:r>
      <w:r w:rsidRPr="00E3424D">
        <w:rPr>
          <w:rFonts w:asciiTheme="minorHAnsi" w:hAnsiTheme="minorHAnsi"/>
          <w:sz w:val="22"/>
          <w:szCs w:val="22"/>
        </w:rPr>
        <w:t xml:space="preserve">za uprzednią pisemną zgodą Zamawiającego, akceptującego nowe osoby z wyłączeniem sytuacji określonej w ust. </w:t>
      </w:r>
      <w:r w:rsidR="002C7502" w:rsidRPr="00E3424D">
        <w:rPr>
          <w:rFonts w:asciiTheme="minorHAnsi" w:hAnsiTheme="minorHAnsi"/>
          <w:sz w:val="22"/>
          <w:szCs w:val="22"/>
        </w:rPr>
        <w:t>1</w:t>
      </w:r>
      <w:r w:rsidR="002C7502">
        <w:rPr>
          <w:rFonts w:asciiTheme="minorHAnsi" w:hAnsiTheme="minorHAnsi"/>
          <w:sz w:val="22"/>
          <w:szCs w:val="22"/>
        </w:rPr>
        <w:t>1</w:t>
      </w:r>
      <w:r w:rsidR="002C7502" w:rsidRPr="00E3424D">
        <w:rPr>
          <w:rFonts w:asciiTheme="minorHAnsi" w:hAnsiTheme="minorHAnsi"/>
          <w:sz w:val="22"/>
          <w:szCs w:val="22"/>
        </w:rPr>
        <w:t xml:space="preserve"> </w:t>
      </w:r>
      <w:r w:rsidRPr="00E3424D">
        <w:rPr>
          <w:rFonts w:asciiTheme="minorHAnsi" w:hAnsiTheme="minorHAnsi"/>
          <w:sz w:val="22"/>
          <w:szCs w:val="22"/>
        </w:rPr>
        <w:t>pkt a).</w:t>
      </w:r>
    </w:p>
    <w:p w14:paraId="12302AA3" w14:textId="77777777" w:rsidR="00011BC9" w:rsidRPr="00E3424D" w:rsidRDefault="00011BC9" w:rsidP="00071F4A">
      <w:pPr>
        <w:pStyle w:val="Akapitzlist"/>
        <w:numPr>
          <w:ilvl w:val="0"/>
          <w:numId w:val="20"/>
        </w:numPr>
        <w:tabs>
          <w:tab w:val="left" w:pos="426"/>
        </w:tabs>
        <w:spacing w:line="276" w:lineRule="auto"/>
        <w:ind w:left="0" w:firstLine="0"/>
        <w:jc w:val="both"/>
        <w:rPr>
          <w:rFonts w:asciiTheme="minorHAnsi" w:hAnsiTheme="minorHAnsi"/>
          <w:sz w:val="22"/>
          <w:szCs w:val="22"/>
        </w:rPr>
      </w:pPr>
      <w:r w:rsidRPr="00E3424D">
        <w:rPr>
          <w:rFonts w:asciiTheme="minorHAnsi" w:hAnsiTheme="minorHAnsi"/>
          <w:sz w:val="22"/>
          <w:szCs w:val="22"/>
        </w:rPr>
        <w:t>Wykonawca z własnej inicjatywy proponuje zmianę osób odpowiedzialnych za wykonanie zamówienia w następujących przypadkach:</w:t>
      </w:r>
    </w:p>
    <w:p w14:paraId="5CE06FBA" w14:textId="77777777" w:rsidR="00011BC9" w:rsidRPr="00E3424D" w:rsidRDefault="00011BC9" w:rsidP="00071F4A">
      <w:pPr>
        <w:pStyle w:val="Akapitzlist"/>
        <w:numPr>
          <w:ilvl w:val="0"/>
          <w:numId w:val="28"/>
        </w:numPr>
        <w:spacing w:line="276" w:lineRule="auto"/>
        <w:ind w:left="567" w:hanging="283"/>
        <w:jc w:val="both"/>
        <w:rPr>
          <w:rFonts w:asciiTheme="minorHAnsi" w:hAnsiTheme="minorHAnsi"/>
          <w:sz w:val="22"/>
          <w:szCs w:val="22"/>
        </w:rPr>
      </w:pPr>
      <w:r w:rsidRPr="00E3424D">
        <w:rPr>
          <w:rFonts w:asciiTheme="minorHAnsi" w:hAnsiTheme="minorHAnsi"/>
          <w:sz w:val="22"/>
          <w:szCs w:val="22"/>
        </w:rPr>
        <w:lastRenderedPageBreak/>
        <w:t>śmierci i długotrwałej choroby powyżej 30 dni;</w:t>
      </w:r>
    </w:p>
    <w:p w14:paraId="292B1B79" w14:textId="77777777" w:rsidR="00011BC9" w:rsidRPr="00E3424D" w:rsidRDefault="00011BC9" w:rsidP="00071F4A">
      <w:pPr>
        <w:pStyle w:val="Akapitzlist"/>
        <w:numPr>
          <w:ilvl w:val="0"/>
          <w:numId w:val="28"/>
        </w:numPr>
        <w:spacing w:line="276" w:lineRule="auto"/>
        <w:ind w:left="567" w:hanging="283"/>
        <w:jc w:val="both"/>
        <w:rPr>
          <w:rFonts w:asciiTheme="minorHAnsi" w:hAnsiTheme="minorHAnsi"/>
          <w:sz w:val="22"/>
          <w:szCs w:val="22"/>
        </w:rPr>
      </w:pPr>
      <w:r w:rsidRPr="00E3424D">
        <w:rPr>
          <w:rFonts w:asciiTheme="minorHAnsi" w:hAnsiTheme="minorHAnsi"/>
          <w:sz w:val="22"/>
          <w:szCs w:val="22"/>
        </w:rPr>
        <w:t>niewywiązania się osoby odpowiedzialnej za wykonanie zamówienia z obowiązków wynikających z umowy;</w:t>
      </w:r>
    </w:p>
    <w:p w14:paraId="75C9AFD2" w14:textId="77777777" w:rsidR="00011BC9" w:rsidRPr="00E3424D" w:rsidRDefault="00011BC9" w:rsidP="00071F4A">
      <w:pPr>
        <w:pStyle w:val="Akapitzlist"/>
        <w:numPr>
          <w:ilvl w:val="0"/>
          <w:numId w:val="28"/>
        </w:numPr>
        <w:spacing w:line="276" w:lineRule="auto"/>
        <w:ind w:left="567" w:hanging="283"/>
        <w:jc w:val="both"/>
        <w:rPr>
          <w:rFonts w:asciiTheme="minorHAnsi" w:hAnsiTheme="minorHAnsi"/>
          <w:sz w:val="22"/>
          <w:szCs w:val="22"/>
        </w:rPr>
      </w:pPr>
      <w:r w:rsidRPr="00E3424D">
        <w:rPr>
          <w:rFonts w:asciiTheme="minorHAnsi" w:hAnsiTheme="minorHAnsi"/>
          <w:sz w:val="22"/>
          <w:szCs w:val="22"/>
        </w:rPr>
        <w:t>jeżeli zmiana osoby odpowiedzialnej za wykonanie zamówienia stanie się konieczna z</w:t>
      </w:r>
      <w:r w:rsidR="009B7736" w:rsidRPr="00E3424D">
        <w:rPr>
          <w:rFonts w:asciiTheme="minorHAnsi" w:hAnsiTheme="minorHAnsi"/>
          <w:sz w:val="22"/>
          <w:szCs w:val="22"/>
        </w:rPr>
        <w:t> </w:t>
      </w:r>
      <w:r w:rsidRPr="00E3424D">
        <w:rPr>
          <w:rFonts w:asciiTheme="minorHAnsi" w:hAnsiTheme="minorHAnsi"/>
          <w:sz w:val="22"/>
          <w:szCs w:val="22"/>
        </w:rPr>
        <w:t>jakichkolwiek innych przyc</w:t>
      </w:r>
      <w:r w:rsidR="009B7736" w:rsidRPr="00E3424D">
        <w:rPr>
          <w:rFonts w:asciiTheme="minorHAnsi" w:hAnsiTheme="minorHAnsi"/>
          <w:sz w:val="22"/>
          <w:szCs w:val="22"/>
        </w:rPr>
        <w:t>zyn niezależnych od Wykonawcy (</w:t>
      </w:r>
      <w:r w:rsidRPr="00E3424D">
        <w:rPr>
          <w:rFonts w:asciiTheme="minorHAnsi" w:hAnsiTheme="minorHAnsi"/>
          <w:sz w:val="22"/>
          <w:szCs w:val="22"/>
        </w:rPr>
        <w:t>np. rezygnacja itp.).</w:t>
      </w:r>
    </w:p>
    <w:p w14:paraId="556AF456" w14:textId="77777777" w:rsidR="00011BC9" w:rsidRPr="00E3424D" w:rsidRDefault="00011BC9" w:rsidP="00071F4A">
      <w:pPr>
        <w:pStyle w:val="Akapitzlist"/>
        <w:numPr>
          <w:ilvl w:val="0"/>
          <w:numId w:val="20"/>
        </w:numPr>
        <w:tabs>
          <w:tab w:val="left" w:pos="426"/>
        </w:tabs>
        <w:spacing w:line="276" w:lineRule="auto"/>
        <w:ind w:left="0" w:firstLine="0"/>
        <w:jc w:val="both"/>
        <w:rPr>
          <w:rFonts w:asciiTheme="minorHAnsi" w:hAnsiTheme="minorHAnsi"/>
          <w:sz w:val="22"/>
          <w:szCs w:val="22"/>
        </w:rPr>
      </w:pPr>
      <w:r w:rsidRPr="00E3424D">
        <w:rPr>
          <w:rFonts w:asciiTheme="minorHAnsi" w:hAnsiTheme="minorHAnsi"/>
          <w:sz w:val="22"/>
          <w:szCs w:val="22"/>
        </w:rPr>
        <w:t>Zamawiający może żądać od Wykonawcy zmiany osób odpowiedzialnych za wykonanie zamówienia, jeżeli uzna, że osoby te nie wykonują swoich obowiązków wynikających z umowy.</w:t>
      </w:r>
    </w:p>
    <w:p w14:paraId="032C7A90" w14:textId="77777777" w:rsidR="00011BC9" w:rsidRPr="00E3424D" w:rsidRDefault="00011BC9" w:rsidP="00071F4A">
      <w:pPr>
        <w:pStyle w:val="Akapitzlist"/>
        <w:numPr>
          <w:ilvl w:val="0"/>
          <w:numId w:val="20"/>
        </w:numPr>
        <w:tabs>
          <w:tab w:val="left" w:pos="426"/>
        </w:tabs>
        <w:spacing w:line="276" w:lineRule="auto"/>
        <w:ind w:left="0" w:firstLine="0"/>
        <w:jc w:val="both"/>
        <w:rPr>
          <w:rFonts w:asciiTheme="minorHAnsi" w:hAnsiTheme="minorHAnsi"/>
          <w:sz w:val="22"/>
          <w:szCs w:val="22"/>
        </w:rPr>
      </w:pPr>
      <w:r w:rsidRPr="00E3424D">
        <w:rPr>
          <w:rFonts w:asciiTheme="minorHAnsi" w:hAnsiTheme="minorHAnsi"/>
          <w:sz w:val="22"/>
          <w:szCs w:val="22"/>
        </w:rPr>
        <w:t>W przypadku zmiany osoby odpowiedzialnej za wykonanie zamówienia nowa osoba musi spełniać wymagania określone w SWZ.</w:t>
      </w:r>
    </w:p>
    <w:p w14:paraId="5C668854" w14:textId="77777777" w:rsidR="00B6384F" w:rsidRPr="00E3424D" w:rsidRDefault="00A7728A" w:rsidP="00071F4A">
      <w:pPr>
        <w:pStyle w:val="Akapitzlist"/>
        <w:numPr>
          <w:ilvl w:val="0"/>
          <w:numId w:val="20"/>
        </w:numPr>
        <w:tabs>
          <w:tab w:val="left" w:pos="426"/>
        </w:tabs>
        <w:spacing w:line="276" w:lineRule="auto"/>
        <w:ind w:left="0" w:firstLine="0"/>
        <w:jc w:val="both"/>
        <w:rPr>
          <w:rFonts w:asciiTheme="minorHAnsi" w:hAnsiTheme="minorHAnsi"/>
          <w:sz w:val="22"/>
          <w:szCs w:val="22"/>
        </w:rPr>
      </w:pPr>
      <w:bookmarkStart w:id="5" w:name="_Hlk480443360"/>
      <w:r w:rsidRPr="00E3424D">
        <w:rPr>
          <w:rFonts w:asciiTheme="minorHAnsi" w:hAnsiTheme="minorHAnsi"/>
          <w:sz w:val="22"/>
          <w:szCs w:val="22"/>
        </w:rPr>
        <w:t>W szczególnie uzasadnionych przypadkach Zamawiający wyraża zgodę na zmianę części zamówienia planowanej do pow</w:t>
      </w:r>
      <w:r w:rsidR="009B7736" w:rsidRPr="00E3424D">
        <w:rPr>
          <w:rFonts w:asciiTheme="minorHAnsi" w:hAnsiTheme="minorHAnsi"/>
          <w:sz w:val="22"/>
          <w:szCs w:val="22"/>
        </w:rPr>
        <w:t>ierzenia Podwykonawcom (</w:t>
      </w:r>
      <w:r w:rsidRPr="00E3424D">
        <w:rPr>
          <w:rFonts w:asciiTheme="minorHAnsi" w:hAnsiTheme="minorHAnsi"/>
          <w:sz w:val="22"/>
          <w:szCs w:val="22"/>
        </w:rPr>
        <w:t>w stosunku do części wskazanych w</w:t>
      </w:r>
      <w:r w:rsidR="009B7736" w:rsidRPr="00E3424D">
        <w:rPr>
          <w:rFonts w:asciiTheme="minorHAnsi" w:hAnsiTheme="minorHAnsi"/>
          <w:sz w:val="22"/>
          <w:szCs w:val="22"/>
        </w:rPr>
        <w:t> </w:t>
      </w:r>
      <w:r w:rsidR="00F924DE" w:rsidRPr="00E3424D">
        <w:rPr>
          <w:rFonts w:asciiTheme="minorHAnsi" w:hAnsiTheme="minorHAnsi"/>
          <w:sz w:val="22"/>
          <w:szCs w:val="22"/>
        </w:rPr>
        <w:t>f</w:t>
      </w:r>
      <w:r w:rsidRPr="00E3424D">
        <w:rPr>
          <w:rFonts w:asciiTheme="minorHAnsi" w:hAnsiTheme="minorHAnsi"/>
          <w:sz w:val="22"/>
          <w:szCs w:val="22"/>
        </w:rPr>
        <w:t>ormularzu ofert</w:t>
      </w:r>
      <w:r w:rsidR="00F924DE" w:rsidRPr="00E3424D">
        <w:rPr>
          <w:rFonts w:asciiTheme="minorHAnsi" w:hAnsiTheme="minorHAnsi"/>
          <w:sz w:val="22"/>
          <w:szCs w:val="22"/>
        </w:rPr>
        <w:t>y,</w:t>
      </w:r>
      <w:r w:rsidRPr="00E3424D">
        <w:rPr>
          <w:rFonts w:asciiTheme="minorHAnsi" w:hAnsiTheme="minorHAnsi"/>
          <w:sz w:val="22"/>
          <w:szCs w:val="22"/>
        </w:rPr>
        <w:t xml:space="preserve"> zmianę zakresu ro</w:t>
      </w:r>
      <w:r w:rsidR="009B7736" w:rsidRPr="00E3424D">
        <w:rPr>
          <w:rFonts w:asciiTheme="minorHAnsi" w:hAnsiTheme="minorHAnsi"/>
          <w:sz w:val="22"/>
          <w:szCs w:val="22"/>
        </w:rPr>
        <w:t>bót planowanych do powierzenia Podwykonawcom, lub zmianę P</w:t>
      </w:r>
      <w:r w:rsidRPr="00E3424D">
        <w:rPr>
          <w:rFonts w:asciiTheme="minorHAnsi" w:hAnsiTheme="minorHAnsi"/>
          <w:sz w:val="22"/>
          <w:szCs w:val="22"/>
        </w:rPr>
        <w:t>odwykonawcy, przy czym jeże</w:t>
      </w:r>
      <w:r w:rsidR="009B7736" w:rsidRPr="00E3424D">
        <w:rPr>
          <w:rFonts w:asciiTheme="minorHAnsi" w:hAnsiTheme="minorHAnsi"/>
          <w:sz w:val="22"/>
          <w:szCs w:val="22"/>
        </w:rPr>
        <w:t>li ta zmiana albo rezygnacja z P</w:t>
      </w:r>
      <w:r w:rsidRPr="00E3424D">
        <w:rPr>
          <w:rFonts w:asciiTheme="minorHAnsi" w:hAnsiTheme="minorHAnsi"/>
          <w:sz w:val="22"/>
          <w:szCs w:val="22"/>
        </w:rPr>
        <w:t>odwykonawcy dotyczy podmiotu, na którego zasoby Wykonawca powoływał się, na</w:t>
      </w:r>
      <w:r w:rsidR="009B7736" w:rsidRPr="00E3424D">
        <w:rPr>
          <w:rFonts w:asciiTheme="minorHAnsi" w:hAnsiTheme="minorHAnsi"/>
          <w:sz w:val="22"/>
          <w:szCs w:val="22"/>
        </w:rPr>
        <w:t xml:space="preserve"> zasadach określonych w art. </w:t>
      </w:r>
      <w:r w:rsidR="0069189E">
        <w:rPr>
          <w:rFonts w:asciiTheme="minorHAnsi" w:hAnsiTheme="minorHAnsi"/>
          <w:sz w:val="22"/>
          <w:szCs w:val="22"/>
        </w:rPr>
        <w:t>118</w:t>
      </w:r>
      <w:r w:rsidRPr="00E3424D">
        <w:rPr>
          <w:rFonts w:asciiTheme="minorHAnsi" w:hAnsiTheme="minorHAnsi"/>
          <w:sz w:val="22"/>
          <w:szCs w:val="22"/>
        </w:rPr>
        <w:t xml:space="preserve">, w celu spełniania warunków udziału w postepowaniu, o którym mowa art. </w:t>
      </w:r>
      <w:r w:rsidR="0069189E">
        <w:rPr>
          <w:rFonts w:asciiTheme="minorHAnsi" w:hAnsiTheme="minorHAnsi"/>
          <w:sz w:val="22"/>
          <w:szCs w:val="22"/>
        </w:rPr>
        <w:t xml:space="preserve"> 112 </w:t>
      </w:r>
      <w:r w:rsidRPr="00E3424D">
        <w:rPr>
          <w:rFonts w:asciiTheme="minorHAnsi" w:hAnsiTheme="minorHAnsi"/>
          <w:sz w:val="22"/>
          <w:szCs w:val="22"/>
        </w:rPr>
        <w:t xml:space="preserve">ustawy </w:t>
      </w:r>
      <w:proofErr w:type="spellStart"/>
      <w:r w:rsidRPr="00E3424D">
        <w:rPr>
          <w:rFonts w:asciiTheme="minorHAnsi" w:hAnsiTheme="minorHAnsi"/>
          <w:sz w:val="22"/>
          <w:szCs w:val="22"/>
        </w:rPr>
        <w:t>Pzp</w:t>
      </w:r>
      <w:proofErr w:type="spellEnd"/>
      <w:r w:rsidRPr="00E3424D">
        <w:rPr>
          <w:rFonts w:asciiTheme="minorHAnsi" w:hAnsiTheme="minorHAnsi"/>
          <w:sz w:val="22"/>
          <w:szCs w:val="22"/>
        </w:rPr>
        <w:t>, Wykonawca zobowiązany jest wykazać Zam</w:t>
      </w:r>
      <w:r w:rsidR="009B7736" w:rsidRPr="00E3424D">
        <w:rPr>
          <w:rFonts w:asciiTheme="minorHAnsi" w:hAnsiTheme="minorHAnsi"/>
          <w:sz w:val="22"/>
          <w:szCs w:val="22"/>
        </w:rPr>
        <w:t>awiającemu iż proponowany inny P</w:t>
      </w:r>
      <w:r w:rsidRPr="00E3424D">
        <w:rPr>
          <w:rFonts w:asciiTheme="minorHAnsi" w:hAnsiTheme="minorHAnsi"/>
          <w:sz w:val="22"/>
          <w:szCs w:val="22"/>
        </w:rPr>
        <w:t>odwykonawca lub Wykonawca samodzielnie spełnia je w stopniu n</w:t>
      </w:r>
      <w:r w:rsidR="005E7606" w:rsidRPr="00E3424D">
        <w:rPr>
          <w:rFonts w:asciiTheme="minorHAnsi" w:hAnsiTheme="minorHAnsi"/>
          <w:sz w:val="22"/>
          <w:szCs w:val="22"/>
        </w:rPr>
        <w:t>ie mniejszym niż wymagany w trak</w:t>
      </w:r>
      <w:r w:rsidRPr="00E3424D">
        <w:rPr>
          <w:rFonts w:asciiTheme="minorHAnsi" w:hAnsiTheme="minorHAnsi"/>
          <w:sz w:val="22"/>
          <w:szCs w:val="22"/>
        </w:rPr>
        <w:t>cie postępowania o udzielenie zamówienia.</w:t>
      </w:r>
    </w:p>
    <w:p w14:paraId="6488EA30" w14:textId="77777777" w:rsidR="00B6384F" w:rsidRPr="00E3424D" w:rsidRDefault="002D46FA" w:rsidP="00071F4A">
      <w:pPr>
        <w:pStyle w:val="Akapitzlist"/>
        <w:numPr>
          <w:ilvl w:val="0"/>
          <w:numId w:val="20"/>
        </w:numPr>
        <w:tabs>
          <w:tab w:val="left" w:pos="426"/>
        </w:tabs>
        <w:spacing w:line="276" w:lineRule="auto"/>
        <w:ind w:left="0" w:firstLine="0"/>
        <w:jc w:val="both"/>
        <w:rPr>
          <w:rFonts w:asciiTheme="minorHAnsi" w:hAnsiTheme="minorHAnsi"/>
          <w:sz w:val="22"/>
          <w:szCs w:val="22"/>
        </w:rPr>
      </w:pPr>
      <w:r w:rsidRPr="00E3424D">
        <w:rPr>
          <w:rFonts w:asciiTheme="minorHAnsi" w:hAnsiTheme="minorHAnsi"/>
          <w:sz w:val="22"/>
          <w:szCs w:val="22"/>
        </w:rPr>
        <w:t>Jeżeli powierzenie P</w:t>
      </w:r>
      <w:r w:rsidR="00A7728A" w:rsidRPr="00E3424D">
        <w:rPr>
          <w:rFonts w:asciiTheme="minorHAnsi" w:hAnsiTheme="minorHAnsi"/>
          <w:sz w:val="22"/>
          <w:szCs w:val="22"/>
        </w:rPr>
        <w:t xml:space="preserve">odwykonawcy wykonania części zamówienia, na roboty budowlane lub usługi następuje w trakcie jego realizacji, Wykonawca na żądanie Zamawiającego przedstawia oświadczenie, o którym mowa w art. </w:t>
      </w:r>
      <w:r w:rsidR="00F271A6">
        <w:rPr>
          <w:rFonts w:asciiTheme="minorHAnsi" w:hAnsiTheme="minorHAnsi"/>
          <w:sz w:val="22"/>
          <w:szCs w:val="22"/>
        </w:rPr>
        <w:t xml:space="preserve"> 125 </w:t>
      </w:r>
      <w:r w:rsidR="00A7728A" w:rsidRPr="00E3424D">
        <w:rPr>
          <w:rFonts w:asciiTheme="minorHAnsi" w:hAnsiTheme="minorHAnsi"/>
          <w:sz w:val="22"/>
          <w:szCs w:val="22"/>
        </w:rPr>
        <w:t xml:space="preserve">ust. 1 ustawy </w:t>
      </w:r>
      <w:proofErr w:type="spellStart"/>
      <w:r w:rsidR="00A7728A" w:rsidRPr="00E3424D">
        <w:rPr>
          <w:rFonts w:asciiTheme="minorHAnsi" w:hAnsiTheme="minorHAnsi"/>
          <w:sz w:val="22"/>
          <w:szCs w:val="22"/>
        </w:rPr>
        <w:t>Pzp</w:t>
      </w:r>
      <w:proofErr w:type="spellEnd"/>
      <w:r w:rsidR="00A7728A" w:rsidRPr="00E3424D">
        <w:rPr>
          <w:rFonts w:asciiTheme="minorHAnsi" w:hAnsiTheme="minorHAnsi"/>
          <w:sz w:val="22"/>
          <w:szCs w:val="22"/>
        </w:rPr>
        <w:t xml:space="preserve">, Wykonawca </w:t>
      </w:r>
      <w:r w:rsidR="005E7606" w:rsidRPr="00E3424D">
        <w:rPr>
          <w:rFonts w:asciiTheme="minorHAnsi" w:hAnsiTheme="minorHAnsi"/>
          <w:sz w:val="22"/>
          <w:szCs w:val="22"/>
        </w:rPr>
        <w:t xml:space="preserve">na żądanie Zamawiającego przedstawia oświadczenie, o którym mowa w art. </w:t>
      </w:r>
      <w:r w:rsidR="00F271A6">
        <w:rPr>
          <w:rFonts w:asciiTheme="minorHAnsi" w:hAnsiTheme="minorHAnsi"/>
          <w:sz w:val="22"/>
          <w:szCs w:val="22"/>
        </w:rPr>
        <w:t>125</w:t>
      </w:r>
      <w:r w:rsidR="005E7606" w:rsidRPr="00E3424D">
        <w:rPr>
          <w:rFonts w:asciiTheme="minorHAnsi" w:hAnsiTheme="minorHAnsi"/>
          <w:sz w:val="22"/>
          <w:szCs w:val="22"/>
        </w:rPr>
        <w:t xml:space="preserve"> ust. 1 lub oświadczenia lub dokumenty potwierdzające brak podstaw wykluczenia wobec tego </w:t>
      </w:r>
      <w:r w:rsidRPr="00E3424D">
        <w:rPr>
          <w:rFonts w:asciiTheme="minorHAnsi" w:hAnsiTheme="minorHAnsi"/>
          <w:sz w:val="22"/>
          <w:szCs w:val="22"/>
        </w:rPr>
        <w:t>P</w:t>
      </w:r>
      <w:r w:rsidR="005E7606" w:rsidRPr="00E3424D">
        <w:rPr>
          <w:rFonts w:asciiTheme="minorHAnsi" w:hAnsiTheme="minorHAnsi"/>
          <w:sz w:val="22"/>
          <w:szCs w:val="22"/>
        </w:rPr>
        <w:t>odwykonawcy.</w:t>
      </w:r>
    </w:p>
    <w:p w14:paraId="738D24F3" w14:textId="77777777" w:rsidR="00011BC9" w:rsidRPr="00E3424D" w:rsidRDefault="005E7606" w:rsidP="00071F4A">
      <w:pPr>
        <w:pStyle w:val="Akapitzlist"/>
        <w:numPr>
          <w:ilvl w:val="0"/>
          <w:numId w:val="20"/>
        </w:numPr>
        <w:tabs>
          <w:tab w:val="left" w:pos="426"/>
        </w:tabs>
        <w:spacing w:line="276" w:lineRule="auto"/>
        <w:ind w:left="0" w:firstLine="0"/>
        <w:jc w:val="both"/>
        <w:rPr>
          <w:rFonts w:asciiTheme="minorHAnsi" w:hAnsiTheme="minorHAnsi"/>
          <w:sz w:val="22"/>
          <w:szCs w:val="22"/>
        </w:rPr>
      </w:pPr>
      <w:r w:rsidRPr="00E3424D">
        <w:rPr>
          <w:rFonts w:asciiTheme="minorHAnsi" w:hAnsiTheme="minorHAnsi"/>
          <w:sz w:val="22"/>
          <w:szCs w:val="22"/>
        </w:rPr>
        <w:t xml:space="preserve">Wykonawca może wystąpić z wnioskiem do Zamawiającego o wyrażenie zgody na powierzenie Podwykonawcy części zamówienia, co do której Zamawiający nie zastrzegł osobistego wykonania przez Wykonawcę, a która nie była wskazana w złożonej przez Wykonawcę ofercie lub pomimo zobowiązania w ofercie do wykonania zamówienia samodzielnie. </w:t>
      </w:r>
      <w:bookmarkEnd w:id="5"/>
    </w:p>
    <w:p w14:paraId="1C451A39" w14:textId="6FAFA03E" w:rsidR="00011BC9" w:rsidRPr="00E3424D" w:rsidRDefault="00011BC9" w:rsidP="009C5246">
      <w:pPr>
        <w:spacing w:before="240" w:after="0" w:line="276" w:lineRule="auto"/>
        <w:jc w:val="center"/>
        <w:rPr>
          <w:rFonts w:asciiTheme="minorHAnsi" w:hAnsiTheme="minorHAnsi"/>
          <w:b/>
          <w:bCs/>
        </w:rPr>
      </w:pPr>
      <w:r w:rsidRPr="00E3424D">
        <w:rPr>
          <w:rFonts w:asciiTheme="minorHAnsi" w:hAnsiTheme="minorHAnsi"/>
          <w:b/>
          <w:bCs/>
        </w:rPr>
        <w:t>§</w:t>
      </w:r>
      <w:r w:rsidR="005051D9">
        <w:rPr>
          <w:rFonts w:asciiTheme="minorHAnsi" w:hAnsiTheme="minorHAnsi"/>
          <w:b/>
          <w:bCs/>
        </w:rPr>
        <w:t xml:space="preserve"> </w:t>
      </w:r>
      <w:r w:rsidRPr="00E3424D">
        <w:rPr>
          <w:rFonts w:asciiTheme="minorHAnsi" w:hAnsiTheme="minorHAnsi"/>
          <w:b/>
          <w:bCs/>
        </w:rPr>
        <w:t>2</w:t>
      </w:r>
      <w:r w:rsidR="00475F4D">
        <w:rPr>
          <w:rFonts w:asciiTheme="minorHAnsi" w:hAnsiTheme="minorHAnsi"/>
          <w:b/>
          <w:bCs/>
        </w:rPr>
        <w:t>2</w:t>
      </w:r>
    </w:p>
    <w:p w14:paraId="220BB5CE" w14:textId="77777777" w:rsidR="00926102" w:rsidRPr="00E3424D" w:rsidRDefault="00926102" w:rsidP="00172571">
      <w:pPr>
        <w:spacing w:after="0" w:line="276" w:lineRule="auto"/>
        <w:jc w:val="center"/>
        <w:rPr>
          <w:rFonts w:asciiTheme="minorHAnsi" w:hAnsiTheme="minorHAnsi"/>
          <w:b/>
          <w:bCs/>
        </w:rPr>
      </w:pPr>
      <w:r w:rsidRPr="00E3424D">
        <w:rPr>
          <w:rFonts w:asciiTheme="minorHAnsi" w:hAnsiTheme="minorHAnsi"/>
          <w:b/>
          <w:bCs/>
        </w:rPr>
        <w:t>Postanowienia końcowe</w:t>
      </w:r>
    </w:p>
    <w:p w14:paraId="364A630C" w14:textId="77777777" w:rsidR="00F74021" w:rsidRPr="00E3424D" w:rsidRDefault="00926102" w:rsidP="00071F4A">
      <w:pPr>
        <w:numPr>
          <w:ilvl w:val="0"/>
          <w:numId w:val="18"/>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 sprawach nie uregulowanych niniejszą </w:t>
      </w:r>
      <w:r w:rsidR="00B6384F" w:rsidRPr="00E3424D">
        <w:rPr>
          <w:rFonts w:asciiTheme="minorHAnsi" w:hAnsiTheme="minorHAnsi"/>
        </w:rPr>
        <w:t>u</w:t>
      </w:r>
      <w:r w:rsidRPr="00E3424D">
        <w:rPr>
          <w:rFonts w:asciiTheme="minorHAnsi" w:hAnsiTheme="minorHAnsi"/>
        </w:rPr>
        <w:t>mową stosuje się ogólnie obowiązujące przepisy w</w:t>
      </w:r>
      <w:r w:rsidR="002D46FA" w:rsidRPr="00E3424D">
        <w:rPr>
          <w:rFonts w:asciiTheme="minorHAnsi" w:hAnsiTheme="minorHAnsi"/>
        </w:rPr>
        <w:t> </w:t>
      </w:r>
      <w:r w:rsidRPr="00E3424D">
        <w:rPr>
          <w:rFonts w:asciiTheme="minorHAnsi" w:hAnsiTheme="minorHAnsi"/>
        </w:rPr>
        <w:t xml:space="preserve">szczególności </w:t>
      </w:r>
      <w:r w:rsidR="0032732D" w:rsidRPr="00E3424D">
        <w:rPr>
          <w:rFonts w:asciiTheme="minorHAnsi" w:hAnsiTheme="minorHAnsi"/>
        </w:rPr>
        <w:t xml:space="preserve">ustawy z dnia 23 kwietnia 1964 r. </w:t>
      </w:r>
      <w:r w:rsidRPr="00E3424D">
        <w:rPr>
          <w:rFonts w:asciiTheme="minorHAnsi" w:hAnsiTheme="minorHAnsi"/>
        </w:rPr>
        <w:t>Kodeks cywiln</w:t>
      </w:r>
      <w:r w:rsidR="0032732D" w:rsidRPr="00E3424D">
        <w:rPr>
          <w:rFonts w:asciiTheme="minorHAnsi" w:hAnsiTheme="minorHAnsi"/>
        </w:rPr>
        <w:t xml:space="preserve">y (tekst jednolity Dz. U. z </w:t>
      </w:r>
      <w:r w:rsidR="0069189E">
        <w:rPr>
          <w:rFonts w:asciiTheme="minorHAnsi" w:hAnsiTheme="minorHAnsi"/>
        </w:rPr>
        <w:t>2020</w:t>
      </w:r>
      <w:r w:rsidR="0069189E" w:rsidRPr="00E3424D">
        <w:rPr>
          <w:rFonts w:asciiTheme="minorHAnsi" w:hAnsiTheme="minorHAnsi"/>
        </w:rPr>
        <w:t xml:space="preserve"> </w:t>
      </w:r>
      <w:r w:rsidR="0032732D" w:rsidRPr="00E3424D">
        <w:rPr>
          <w:rFonts w:asciiTheme="minorHAnsi" w:hAnsiTheme="minorHAnsi"/>
        </w:rPr>
        <w:t xml:space="preserve">r. poz. </w:t>
      </w:r>
      <w:r w:rsidR="0069189E">
        <w:rPr>
          <w:rFonts w:asciiTheme="minorHAnsi" w:hAnsiTheme="minorHAnsi"/>
        </w:rPr>
        <w:t xml:space="preserve">1740 </w:t>
      </w:r>
      <w:r w:rsidR="00F74021" w:rsidRPr="00E3424D">
        <w:rPr>
          <w:rFonts w:asciiTheme="minorHAnsi" w:hAnsiTheme="minorHAnsi"/>
        </w:rPr>
        <w:t>ze zmianami</w:t>
      </w:r>
      <w:r w:rsidR="0032732D" w:rsidRPr="00E3424D">
        <w:rPr>
          <w:rFonts w:asciiTheme="minorHAnsi" w:hAnsiTheme="minorHAnsi"/>
        </w:rPr>
        <w:t>)</w:t>
      </w:r>
      <w:r w:rsidRPr="00E3424D">
        <w:rPr>
          <w:rFonts w:asciiTheme="minorHAnsi" w:hAnsiTheme="minorHAnsi"/>
        </w:rPr>
        <w:t xml:space="preserve">, ustawy z dnia 7 lipca 1994 r. Prawo budowlane </w:t>
      </w:r>
      <w:r w:rsidR="0032732D" w:rsidRPr="00E3424D">
        <w:rPr>
          <w:rFonts w:asciiTheme="minorHAnsi" w:hAnsiTheme="minorHAnsi"/>
        </w:rPr>
        <w:t xml:space="preserve">(tekst jednolity Dz. U. z </w:t>
      </w:r>
      <w:r w:rsidR="0069189E">
        <w:rPr>
          <w:rFonts w:asciiTheme="minorHAnsi" w:hAnsiTheme="minorHAnsi"/>
        </w:rPr>
        <w:t xml:space="preserve">2020 </w:t>
      </w:r>
      <w:r w:rsidR="0032732D" w:rsidRPr="00E3424D">
        <w:rPr>
          <w:rFonts w:asciiTheme="minorHAnsi" w:hAnsiTheme="minorHAnsi"/>
        </w:rPr>
        <w:t xml:space="preserve">r. poz. </w:t>
      </w:r>
      <w:r w:rsidR="0069189E">
        <w:rPr>
          <w:rFonts w:asciiTheme="minorHAnsi" w:hAnsiTheme="minorHAnsi"/>
        </w:rPr>
        <w:t xml:space="preserve">1333 </w:t>
      </w:r>
      <w:r w:rsidR="0032732D" w:rsidRPr="00E3424D">
        <w:rPr>
          <w:rFonts w:asciiTheme="minorHAnsi" w:hAnsiTheme="minorHAnsi"/>
        </w:rPr>
        <w:t xml:space="preserve">ze zmianami) </w:t>
      </w:r>
      <w:r w:rsidRPr="00E3424D">
        <w:rPr>
          <w:rFonts w:asciiTheme="minorHAnsi" w:hAnsiTheme="minorHAnsi"/>
        </w:rPr>
        <w:t xml:space="preserve">i ustawy z dnia </w:t>
      </w:r>
      <w:r w:rsidR="00F271A6">
        <w:rPr>
          <w:rFonts w:asciiTheme="minorHAnsi" w:hAnsiTheme="minorHAnsi"/>
        </w:rPr>
        <w:t xml:space="preserve"> 11 września </w:t>
      </w:r>
      <w:r w:rsidRPr="00E3424D">
        <w:rPr>
          <w:rFonts w:asciiTheme="minorHAnsi" w:hAnsiTheme="minorHAnsi"/>
        </w:rPr>
        <w:t xml:space="preserve"> </w:t>
      </w:r>
      <w:r w:rsidR="00F271A6" w:rsidRPr="00E3424D">
        <w:rPr>
          <w:rFonts w:asciiTheme="minorHAnsi" w:hAnsiTheme="minorHAnsi"/>
        </w:rPr>
        <w:t>20</w:t>
      </w:r>
      <w:r w:rsidR="00F271A6">
        <w:rPr>
          <w:rFonts w:asciiTheme="minorHAnsi" w:hAnsiTheme="minorHAnsi"/>
        </w:rPr>
        <w:t>19</w:t>
      </w:r>
      <w:r w:rsidR="0069189E">
        <w:rPr>
          <w:rFonts w:asciiTheme="minorHAnsi" w:hAnsiTheme="minorHAnsi"/>
        </w:rPr>
        <w:t xml:space="preserve"> </w:t>
      </w:r>
      <w:r w:rsidRPr="00E3424D">
        <w:rPr>
          <w:rFonts w:asciiTheme="minorHAnsi" w:hAnsiTheme="minorHAnsi"/>
        </w:rPr>
        <w:t>r. Prawo zamówień publicznych</w:t>
      </w:r>
      <w:r w:rsidR="0032732D" w:rsidRPr="00E3424D">
        <w:rPr>
          <w:rFonts w:asciiTheme="minorHAnsi" w:hAnsiTheme="minorHAnsi"/>
        </w:rPr>
        <w:t xml:space="preserve"> (</w:t>
      </w:r>
      <w:r w:rsidR="006A0D73" w:rsidRPr="00E3424D">
        <w:rPr>
          <w:rFonts w:asciiTheme="minorHAnsi" w:hAnsiTheme="minorHAnsi"/>
        </w:rPr>
        <w:t>tekst jednolity Dz. U. z 201</w:t>
      </w:r>
      <w:r w:rsidR="00591807" w:rsidRPr="00E3424D">
        <w:rPr>
          <w:rFonts w:asciiTheme="minorHAnsi" w:hAnsiTheme="minorHAnsi"/>
        </w:rPr>
        <w:t>9</w:t>
      </w:r>
      <w:r w:rsidR="006A0D73" w:rsidRPr="00E3424D">
        <w:rPr>
          <w:rFonts w:asciiTheme="minorHAnsi" w:hAnsiTheme="minorHAnsi"/>
        </w:rPr>
        <w:t xml:space="preserve">, poz. </w:t>
      </w:r>
      <w:r w:rsidR="00F271A6">
        <w:rPr>
          <w:rFonts w:asciiTheme="minorHAnsi" w:hAnsiTheme="minorHAnsi"/>
        </w:rPr>
        <w:t xml:space="preserve">2019 </w:t>
      </w:r>
      <w:r w:rsidR="006A0D73" w:rsidRPr="00E3424D">
        <w:rPr>
          <w:rFonts w:asciiTheme="minorHAnsi" w:hAnsiTheme="minorHAnsi"/>
        </w:rPr>
        <w:t>ze zmianami</w:t>
      </w:r>
      <w:r w:rsidR="0032732D" w:rsidRPr="00E3424D">
        <w:rPr>
          <w:rFonts w:asciiTheme="minorHAnsi" w:hAnsiTheme="minorHAnsi"/>
        </w:rPr>
        <w:t>).</w:t>
      </w:r>
    </w:p>
    <w:p w14:paraId="5EC69A93" w14:textId="77777777" w:rsidR="00F74021" w:rsidRPr="00E3424D" w:rsidRDefault="00926102" w:rsidP="00071F4A">
      <w:pPr>
        <w:numPr>
          <w:ilvl w:val="0"/>
          <w:numId w:val="18"/>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Wsz</w:t>
      </w:r>
      <w:r w:rsidR="0032732D" w:rsidRPr="00E3424D">
        <w:rPr>
          <w:rFonts w:asciiTheme="minorHAnsi" w:hAnsiTheme="minorHAnsi"/>
        </w:rPr>
        <w:t>elkie zmiany, z zastrzeżeniem §7 ust. 3-5 i §</w:t>
      </w:r>
      <w:r w:rsidRPr="00E3424D">
        <w:rPr>
          <w:rFonts w:asciiTheme="minorHAnsi" w:hAnsiTheme="minorHAnsi"/>
        </w:rPr>
        <w:t xml:space="preserve">9 ust. </w:t>
      </w:r>
      <w:r w:rsidR="005514B8" w:rsidRPr="00E3424D">
        <w:rPr>
          <w:rFonts w:asciiTheme="minorHAnsi" w:hAnsiTheme="minorHAnsi"/>
        </w:rPr>
        <w:t>3</w:t>
      </w:r>
      <w:r w:rsidRPr="00E3424D">
        <w:rPr>
          <w:rFonts w:asciiTheme="minorHAnsi" w:hAnsiTheme="minorHAnsi"/>
        </w:rPr>
        <w:t xml:space="preserve"> niniejszej </w:t>
      </w:r>
      <w:r w:rsidR="00F74021" w:rsidRPr="00E3424D">
        <w:rPr>
          <w:rFonts w:asciiTheme="minorHAnsi" w:hAnsiTheme="minorHAnsi"/>
        </w:rPr>
        <w:t>u</w:t>
      </w:r>
      <w:r w:rsidRPr="00E3424D">
        <w:rPr>
          <w:rFonts w:asciiTheme="minorHAnsi" w:hAnsiTheme="minorHAnsi"/>
        </w:rPr>
        <w:t>mowy, wymagają aneksu sporządzonego z zachowaniem formy pisemnej pod rygorem nieważności.</w:t>
      </w:r>
    </w:p>
    <w:p w14:paraId="0424E3BB" w14:textId="77777777" w:rsidR="00F74021" w:rsidRPr="00E3424D" w:rsidRDefault="00926102" w:rsidP="00071F4A">
      <w:pPr>
        <w:numPr>
          <w:ilvl w:val="0"/>
          <w:numId w:val="18"/>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Wszelkie spory mogące wynikać w związku z realizacją niniejszej </w:t>
      </w:r>
      <w:r w:rsidR="00F74021" w:rsidRPr="00E3424D">
        <w:rPr>
          <w:rFonts w:asciiTheme="minorHAnsi" w:hAnsiTheme="minorHAnsi"/>
        </w:rPr>
        <w:t>u</w:t>
      </w:r>
      <w:r w:rsidRPr="00E3424D">
        <w:rPr>
          <w:rFonts w:asciiTheme="minorHAnsi" w:hAnsiTheme="minorHAnsi"/>
        </w:rPr>
        <w:t>mowy będą rozstrzygane przez sąd powszechny właściwy dla siedziby Zamawiającego.</w:t>
      </w:r>
    </w:p>
    <w:p w14:paraId="164126BF" w14:textId="77777777" w:rsidR="00F74021" w:rsidRPr="00E3424D" w:rsidRDefault="00926102" w:rsidP="00071F4A">
      <w:pPr>
        <w:numPr>
          <w:ilvl w:val="0"/>
          <w:numId w:val="18"/>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lastRenderedPageBreak/>
        <w:t>Wykonawca nie może dokonać przeniesienia swoich wierz</w:t>
      </w:r>
      <w:r w:rsidR="0032732D" w:rsidRPr="00E3424D">
        <w:rPr>
          <w:rFonts w:asciiTheme="minorHAnsi" w:hAnsiTheme="minorHAnsi"/>
        </w:rPr>
        <w:t xml:space="preserve">ytelności wobec Zamawiającego, </w:t>
      </w:r>
      <w:r w:rsidRPr="00E3424D">
        <w:rPr>
          <w:rFonts w:asciiTheme="minorHAnsi" w:hAnsiTheme="minorHAnsi"/>
        </w:rPr>
        <w:t xml:space="preserve">wynikających z niniejszej umowy na osoby lub podmioty trzecie bez uprzedniej zgody Zamawiającego. Jakakolwiek cesja dokonana bez takiej zgody nie będzie ważna i stanowić będzie naruszenie postanowień </w:t>
      </w:r>
      <w:r w:rsidR="00F74021" w:rsidRPr="00E3424D">
        <w:rPr>
          <w:rFonts w:asciiTheme="minorHAnsi" w:hAnsiTheme="minorHAnsi"/>
        </w:rPr>
        <w:t>u</w:t>
      </w:r>
      <w:r w:rsidRPr="00E3424D">
        <w:rPr>
          <w:rFonts w:asciiTheme="minorHAnsi" w:hAnsiTheme="minorHAnsi"/>
        </w:rPr>
        <w:t>mowy.</w:t>
      </w:r>
    </w:p>
    <w:p w14:paraId="5C782E7F" w14:textId="77777777" w:rsidR="00926102" w:rsidRPr="00E3424D" w:rsidRDefault="00926102" w:rsidP="00071F4A">
      <w:pPr>
        <w:numPr>
          <w:ilvl w:val="0"/>
          <w:numId w:val="18"/>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 xml:space="preserve">Jeżeli postanowienia niniejszej </w:t>
      </w:r>
      <w:r w:rsidR="00F74021" w:rsidRPr="00E3424D">
        <w:rPr>
          <w:rFonts w:asciiTheme="minorHAnsi" w:hAnsiTheme="minorHAnsi"/>
        </w:rPr>
        <w:t>u</w:t>
      </w:r>
      <w:r w:rsidRPr="00E3424D">
        <w:rPr>
          <w:rFonts w:asciiTheme="minorHAnsi" w:hAnsiTheme="minorHAnsi"/>
        </w:rPr>
        <w:t xml:space="preserve">mowy są lub staną się nieważne, lub </w:t>
      </w:r>
      <w:r w:rsidR="00F74021" w:rsidRPr="00E3424D">
        <w:rPr>
          <w:rFonts w:asciiTheme="minorHAnsi" w:hAnsiTheme="minorHAnsi"/>
        </w:rPr>
        <w:t>u</w:t>
      </w:r>
      <w:r w:rsidRPr="00E3424D">
        <w:rPr>
          <w:rFonts w:asciiTheme="minorHAnsi" w:hAnsiTheme="minorHAnsi"/>
        </w:rPr>
        <w:t xml:space="preserve">mowa zawierać będzie lukę, nie narusza to ważności pozostałych postanowień </w:t>
      </w:r>
      <w:r w:rsidR="00F74021" w:rsidRPr="00E3424D">
        <w:rPr>
          <w:rFonts w:asciiTheme="minorHAnsi" w:hAnsiTheme="minorHAnsi"/>
        </w:rPr>
        <w:t>u</w:t>
      </w:r>
      <w:r w:rsidRPr="00E3424D">
        <w:rPr>
          <w:rFonts w:asciiTheme="minorHAnsi" w:hAnsiTheme="minorHAnsi"/>
        </w:rPr>
        <w:t>mowy. Zamiast nieważnych postanowień lub jako wypełnienie luki obowiązywać będzie odpowiednia regulacja, która jeżeli tylko będzie to prawnie dopuszczalne w sposób możliwie bliski odpowiadać będzie temu, co strony ustaliły, gdyby zawarły takie postanowienie.</w:t>
      </w:r>
    </w:p>
    <w:p w14:paraId="099CB86C" w14:textId="77777777" w:rsidR="00926102" w:rsidRPr="00E3424D" w:rsidRDefault="00926102" w:rsidP="00071F4A">
      <w:pPr>
        <w:numPr>
          <w:ilvl w:val="0"/>
          <w:numId w:val="18"/>
        </w:numPr>
        <w:suppressAutoHyphens/>
        <w:spacing w:after="0" w:line="276" w:lineRule="auto"/>
        <w:jc w:val="both"/>
        <w:rPr>
          <w:rFonts w:asciiTheme="minorHAnsi" w:hAnsiTheme="minorHAnsi"/>
        </w:rPr>
      </w:pPr>
      <w:r w:rsidRPr="00E3424D">
        <w:rPr>
          <w:rFonts w:asciiTheme="minorHAnsi" w:hAnsiTheme="minorHAnsi"/>
        </w:rPr>
        <w:t>Umowę niniejszą sporządzono w 4 jednobrzmiących egzemplarzach, 3 dla Zamawiającego, 1 dla Wykonawcy.</w:t>
      </w:r>
    </w:p>
    <w:p w14:paraId="5C5BCB7E" w14:textId="77777777" w:rsidR="00926102" w:rsidRPr="00E3424D" w:rsidRDefault="00926102" w:rsidP="00071F4A">
      <w:pPr>
        <w:numPr>
          <w:ilvl w:val="0"/>
          <w:numId w:val="18"/>
        </w:numPr>
        <w:suppressAutoHyphens/>
        <w:spacing w:after="0" w:line="276" w:lineRule="auto"/>
        <w:jc w:val="both"/>
        <w:rPr>
          <w:rFonts w:asciiTheme="minorHAnsi" w:hAnsiTheme="minorHAnsi"/>
        </w:rPr>
      </w:pPr>
      <w:r w:rsidRPr="00E3424D">
        <w:rPr>
          <w:rFonts w:asciiTheme="minorHAnsi" w:hAnsiTheme="minorHAnsi"/>
        </w:rPr>
        <w:t>Umowa wchodzi w życie z dniem podpisania.</w:t>
      </w:r>
    </w:p>
    <w:p w14:paraId="489A8CD2" w14:textId="77777777" w:rsidR="00926102" w:rsidRPr="00E3424D" w:rsidRDefault="00926102" w:rsidP="00172571">
      <w:pPr>
        <w:spacing w:after="0" w:line="276" w:lineRule="auto"/>
        <w:jc w:val="both"/>
        <w:rPr>
          <w:rFonts w:asciiTheme="minorHAnsi" w:hAnsiTheme="minorHAnsi"/>
        </w:rPr>
      </w:pPr>
    </w:p>
    <w:p w14:paraId="6C192B47" w14:textId="77777777" w:rsidR="005514B8" w:rsidRPr="00E3424D" w:rsidRDefault="005514B8" w:rsidP="00172571">
      <w:pPr>
        <w:spacing w:after="0" w:line="276" w:lineRule="auto"/>
        <w:jc w:val="both"/>
        <w:rPr>
          <w:rFonts w:asciiTheme="minorHAnsi" w:hAnsiTheme="minorHAnsi"/>
        </w:rPr>
      </w:pPr>
    </w:p>
    <w:p w14:paraId="1C9E3E94" w14:textId="77777777" w:rsidR="00926102" w:rsidRPr="00E3424D" w:rsidRDefault="005514B8" w:rsidP="00172571">
      <w:pPr>
        <w:spacing w:after="0" w:line="276" w:lineRule="auto"/>
        <w:jc w:val="both"/>
        <w:rPr>
          <w:rFonts w:asciiTheme="minorHAnsi" w:hAnsiTheme="minorHAnsi"/>
          <w:b/>
          <w:shd w:val="clear" w:color="auto" w:fill="FFFF00"/>
        </w:rPr>
      </w:pPr>
      <w:r w:rsidRPr="00E3424D">
        <w:rPr>
          <w:rFonts w:asciiTheme="minorHAnsi" w:hAnsiTheme="minorHAnsi"/>
          <w:b/>
        </w:rPr>
        <w:tab/>
      </w:r>
      <w:r w:rsidRPr="00E3424D">
        <w:rPr>
          <w:rFonts w:asciiTheme="minorHAnsi" w:hAnsiTheme="minorHAnsi"/>
          <w:b/>
        </w:rPr>
        <w:tab/>
      </w:r>
      <w:r w:rsidR="0032732D" w:rsidRPr="00E3424D">
        <w:rPr>
          <w:rFonts w:asciiTheme="minorHAnsi" w:hAnsiTheme="minorHAnsi"/>
          <w:b/>
        </w:rPr>
        <w:t>……………………</w:t>
      </w:r>
      <w:r w:rsidR="0032732D" w:rsidRPr="00E3424D">
        <w:rPr>
          <w:rFonts w:asciiTheme="minorHAnsi" w:hAnsiTheme="minorHAnsi"/>
          <w:b/>
        </w:rPr>
        <w:tab/>
      </w:r>
      <w:r w:rsidR="0032732D" w:rsidRPr="00E3424D">
        <w:rPr>
          <w:rFonts w:asciiTheme="minorHAnsi" w:hAnsiTheme="minorHAnsi"/>
          <w:b/>
        </w:rPr>
        <w:tab/>
      </w:r>
      <w:r w:rsidR="0032732D" w:rsidRPr="00E3424D">
        <w:rPr>
          <w:rFonts w:asciiTheme="minorHAnsi" w:hAnsiTheme="minorHAnsi"/>
          <w:b/>
        </w:rPr>
        <w:tab/>
      </w:r>
      <w:r w:rsidR="0032732D" w:rsidRPr="00E3424D">
        <w:rPr>
          <w:rFonts w:asciiTheme="minorHAnsi" w:hAnsiTheme="minorHAnsi"/>
          <w:b/>
        </w:rPr>
        <w:tab/>
      </w:r>
      <w:r w:rsidR="0032732D" w:rsidRPr="00E3424D">
        <w:rPr>
          <w:rFonts w:asciiTheme="minorHAnsi" w:hAnsiTheme="minorHAnsi"/>
          <w:b/>
        </w:rPr>
        <w:tab/>
      </w:r>
      <w:r w:rsidR="0032732D" w:rsidRPr="00E3424D">
        <w:rPr>
          <w:rFonts w:asciiTheme="minorHAnsi" w:hAnsiTheme="minorHAnsi"/>
          <w:b/>
        </w:rPr>
        <w:tab/>
        <w:t>…………………..</w:t>
      </w:r>
    </w:p>
    <w:p w14:paraId="7DD369EF" w14:textId="77777777" w:rsidR="004E1EA2" w:rsidRPr="00E3424D" w:rsidRDefault="0032732D" w:rsidP="00870F0B">
      <w:pPr>
        <w:spacing w:after="0" w:line="276" w:lineRule="auto"/>
        <w:jc w:val="both"/>
        <w:rPr>
          <w:rFonts w:asciiTheme="minorHAnsi" w:hAnsiTheme="minorHAnsi"/>
          <w:b/>
        </w:rPr>
      </w:pPr>
      <w:r w:rsidRPr="00E3424D">
        <w:rPr>
          <w:rFonts w:asciiTheme="minorHAnsi" w:hAnsiTheme="minorHAnsi"/>
          <w:b/>
        </w:rPr>
        <w:tab/>
      </w:r>
      <w:r w:rsidR="00F924DE" w:rsidRPr="00E3424D">
        <w:rPr>
          <w:rFonts w:asciiTheme="minorHAnsi" w:hAnsiTheme="minorHAnsi"/>
          <w:b/>
        </w:rPr>
        <w:t xml:space="preserve">             </w:t>
      </w:r>
      <w:r w:rsidR="00926102" w:rsidRPr="00E3424D">
        <w:rPr>
          <w:rFonts w:asciiTheme="minorHAnsi" w:hAnsiTheme="minorHAnsi"/>
          <w:b/>
        </w:rPr>
        <w:t>ZAMAWIAJĄCY</w:t>
      </w:r>
      <w:r w:rsidR="00926102" w:rsidRPr="00E3424D">
        <w:rPr>
          <w:rFonts w:asciiTheme="minorHAnsi" w:hAnsiTheme="minorHAnsi"/>
          <w:b/>
        </w:rPr>
        <w:tab/>
      </w:r>
      <w:r w:rsidR="00926102" w:rsidRPr="00E3424D">
        <w:rPr>
          <w:rFonts w:asciiTheme="minorHAnsi" w:hAnsiTheme="minorHAnsi"/>
          <w:b/>
        </w:rPr>
        <w:tab/>
      </w:r>
      <w:r w:rsidR="00926102" w:rsidRPr="00E3424D">
        <w:rPr>
          <w:rFonts w:asciiTheme="minorHAnsi" w:hAnsiTheme="minorHAnsi"/>
          <w:b/>
        </w:rPr>
        <w:tab/>
      </w:r>
      <w:r w:rsidR="00926102" w:rsidRPr="00E3424D">
        <w:rPr>
          <w:rFonts w:asciiTheme="minorHAnsi" w:hAnsiTheme="minorHAnsi"/>
          <w:b/>
        </w:rPr>
        <w:tab/>
      </w:r>
      <w:r w:rsidR="00926102" w:rsidRPr="00E3424D">
        <w:rPr>
          <w:rFonts w:asciiTheme="minorHAnsi" w:hAnsiTheme="minorHAnsi"/>
          <w:b/>
        </w:rPr>
        <w:tab/>
      </w:r>
      <w:r w:rsidR="00F924DE" w:rsidRPr="00E3424D">
        <w:rPr>
          <w:rFonts w:asciiTheme="minorHAnsi" w:hAnsiTheme="minorHAnsi"/>
          <w:b/>
        </w:rPr>
        <w:t xml:space="preserve">             </w:t>
      </w:r>
      <w:r w:rsidR="00926102" w:rsidRPr="00E3424D">
        <w:rPr>
          <w:rFonts w:asciiTheme="minorHAnsi" w:hAnsiTheme="minorHAnsi"/>
          <w:b/>
        </w:rPr>
        <w:t>WYKONAWC</w:t>
      </w:r>
      <w:r w:rsidR="00870F0B" w:rsidRPr="00E3424D">
        <w:rPr>
          <w:rFonts w:asciiTheme="minorHAnsi" w:hAnsiTheme="minorHAnsi"/>
          <w:b/>
        </w:rPr>
        <w:t>A</w:t>
      </w:r>
    </w:p>
    <w:p w14:paraId="3294028A" w14:textId="77777777" w:rsidR="004D16A6" w:rsidRPr="00E3424D" w:rsidRDefault="004D16A6" w:rsidP="00172571">
      <w:pPr>
        <w:spacing w:after="0" w:line="276" w:lineRule="auto"/>
        <w:jc w:val="right"/>
        <w:rPr>
          <w:rFonts w:asciiTheme="minorHAnsi" w:hAnsiTheme="minorHAnsi"/>
          <w:b/>
        </w:rPr>
      </w:pPr>
    </w:p>
    <w:p w14:paraId="733246C4" w14:textId="77777777" w:rsidR="004D16A6" w:rsidRPr="00E3424D" w:rsidRDefault="004D16A6" w:rsidP="00172571">
      <w:pPr>
        <w:spacing w:after="0" w:line="276" w:lineRule="auto"/>
        <w:jc w:val="right"/>
        <w:rPr>
          <w:rFonts w:asciiTheme="minorHAnsi" w:hAnsiTheme="minorHAnsi"/>
          <w:b/>
        </w:rPr>
      </w:pPr>
    </w:p>
    <w:p w14:paraId="6AD1B6DA" w14:textId="77777777" w:rsidR="004D16A6" w:rsidRPr="00E3424D" w:rsidRDefault="004D16A6" w:rsidP="00172571">
      <w:pPr>
        <w:spacing w:after="0" w:line="276" w:lineRule="auto"/>
        <w:jc w:val="right"/>
        <w:rPr>
          <w:rFonts w:asciiTheme="minorHAnsi" w:hAnsiTheme="minorHAnsi"/>
          <w:b/>
        </w:rPr>
      </w:pPr>
    </w:p>
    <w:p w14:paraId="27FDF53D" w14:textId="77777777" w:rsidR="00964B12" w:rsidRPr="00E3424D" w:rsidRDefault="00964B12" w:rsidP="00EF1CDF">
      <w:pPr>
        <w:spacing w:after="0" w:line="276" w:lineRule="auto"/>
        <w:rPr>
          <w:rFonts w:asciiTheme="minorHAnsi" w:hAnsiTheme="minorHAnsi"/>
          <w:b/>
        </w:rPr>
      </w:pPr>
    </w:p>
    <w:p w14:paraId="54B5E0A7" w14:textId="77777777" w:rsidR="00964B12" w:rsidRPr="00E3424D" w:rsidRDefault="00964B12" w:rsidP="00EF1CDF">
      <w:pPr>
        <w:spacing w:after="0" w:line="276" w:lineRule="auto"/>
        <w:rPr>
          <w:rFonts w:asciiTheme="minorHAnsi" w:hAnsiTheme="minorHAnsi"/>
          <w:b/>
        </w:rPr>
      </w:pPr>
    </w:p>
    <w:p w14:paraId="6078490C" w14:textId="77777777" w:rsidR="00D83AC4" w:rsidRDefault="00D83AC4">
      <w:pPr>
        <w:spacing w:line="259" w:lineRule="auto"/>
        <w:rPr>
          <w:rFonts w:asciiTheme="minorHAnsi" w:hAnsiTheme="minorHAnsi"/>
          <w:b/>
        </w:rPr>
      </w:pPr>
      <w:r>
        <w:rPr>
          <w:rFonts w:asciiTheme="minorHAnsi" w:hAnsiTheme="minorHAnsi"/>
          <w:b/>
        </w:rPr>
        <w:br w:type="page"/>
      </w:r>
    </w:p>
    <w:p w14:paraId="01973E29" w14:textId="58754F19" w:rsidR="00926102" w:rsidRPr="00E3424D" w:rsidRDefault="00926102" w:rsidP="00172571">
      <w:pPr>
        <w:spacing w:after="0" w:line="276" w:lineRule="auto"/>
        <w:jc w:val="right"/>
        <w:rPr>
          <w:rFonts w:asciiTheme="minorHAnsi" w:hAnsiTheme="minorHAnsi"/>
          <w:b/>
          <w:shd w:val="clear" w:color="auto" w:fill="FFFF00"/>
        </w:rPr>
      </w:pPr>
      <w:r w:rsidRPr="00AB6DCA">
        <w:rPr>
          <w:rFonts w:asciiTheme="minorHAnsi" w:hAnsiTheme="minorHAnsi"/>
          <w:b/>
        </w:rPr>
        <w:lastRenderedPageBreak/>
        <w:t xml:space="preserve">Załącznik nr </w:t>
      </w:r>
      <w:r w:rsidR="009C5246" w:rsidRPr="00AB6DCA">
        <w:rPr>
          <w:rFonts w:asciiTheme="minorHAnsi" w:hAnsiTheme="minorHAnsi"/>
          <w:b/>
        </w:rPr>
        <w:t>6</w:t>
      </w:r>
      <w:r w:rsidR="002D7F61" w:rsidRPr="00AB6DCA">
        <w:rPr>
          <w:rFonts w:asciiTheme="minorHAnsi" w:hAnsiTheme="minorHAnsi"/>
          <w:b/>
        </w:rPr>
        <w:t xml:space="preserve"> </w:t>
      </w:r>
      <w:r w:rsidRPr="00AB6DCA">
        <w:rPr>
          <w:rFonts w:asciiTheme="minorHAnsi" w:hAnsiTheme="minorHAnsi"/>
          <w:b/>
        </w:rPr>
        <w:t xml:space="preserve">do </w:t>
      </w:r>
      <w:r w:rsidR="00975933" w:rsidRPr="00AB6DCA">
        <w:rPr>
          <w:rFonts w:asciiTheme="minorHAnsi" w:hAnsiTheme="minorHAnsi"/>
          <w:b/>
        </w:rPr>
        <w:t>u</w:t>
      </w:r>
      <w:r w:rsidRPr="00AB6DCA">
        <w:rPr>
          <w:rFonts w:asciiTheme="minorHAnsi" w:hAnsiTheme="minorHAnsi"/>
          <w:b/>
        </w:rPr>
        <w:t>mowy</w:t>
      </w:r>
    </w:p>
    <w:p w14:paraId="2238547B" w14:textId="77777777" w:rsidR="00926102" w:rsidRPr="00E3424D" w:rsidRDefault="00926102" w:rsidP="00172571">
      <w:pPr>
        <w:spacing w:after="0" w:line="276" w:lineRule="auto"/>
        <w:jc w:val="both"/>
        <w:rPr>
          <w:rFonts w:asciiTheme="minorHAnsi" w:hAnsiTheme="minorHAnsi"/>
          <w:b/>
          <w:shd w:val="clear" w:color="auto" w:fill="FFFF00"/>
        </w:rPr>
      </w:pPr>
    </w:p>
    <w:p w14:paraId="660DC541" w14:textId="77777777" w:rsidR="00926102" w:rsidRPr="00E3424D" w:rsidRDefault="00926102" w:rsidP="00172571">
      <w:pPr>
        <w:spacing w:after="0" w:line="276" w:lineRule="auto"/>
        <w:jc w:val="center"/>
        <w:rPr>
          <w:rFonts w:asciiTheme="minorHAnsi" w:hAnsiTheme="minorHAnsi"/>
          <w:b/>
        </w:rPr>
      </w:pPr>
      <w:r w:rsidRPr="00E3424D">
        <w:rPr>
          <w:rFonts w:asciiTheme="minorHAnsi" w:hAnsiTheme="minorHAnsi"/>
          <w:b/>
        </w:rPr>
        <w:t>WZÓR KARTY GWARANCYJNEJ JAKOŚCI DLA WYKONANYCH ROBÓT BUDOWLANYCH</w:t>
      </w:r>
    </w:p>
    <w:p w14:paraId="39553A66" w14:textId="77777777" w:rsidR="00926102" w:rsidRPr="00E3424D" w:rsidRDefault="00926102" w:rsidP="00172571">
      <w:pPr>
        <w:spacing w:after="0" w:line="276" w:lineRule="auto"/>
        <w:jc w:val="center"/>
        <w:rPr>
          <w:rFonts w:asciiTheme="minorHAnsi" w:hAnsiTheme="minorHAnsi"/>
          <w:b/>
        </w:rPr>
      </w:pPr>
    </w:p>
    <w:p w14:paraId="15AE2CE1" w14:textId="77777777" w:rsidR="00926102" w:rsidRPr="00E3424D" w:rsidRDefault="00926102" w:rsidP="00071F4A">
      <w:pPr>
        <w:numPr>
          <w:ilvl w:val="0"/>
          <w:numId w:val="19"/>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Wymagany okres gwarancji na roboty budowlane, urządzenia i części zamienne (jeżeli dotyczy), będące przedmiotem zamówienia, wynosi ………. miesięcy od daty dokonania odbioru końcowego całości robót, a dla wymienianych materiałów, urządzeń i części od dnia ich wymiany. Niezależnie od uprawnień przysługujących Zamawiającemu z tytułu udzielonej gwarancji jakości, Zamawiającemu służyć będą uprawnienia z tytułu rękojmi za wady fizyczne.</w:t>
      </w:r>
    </w:p>
    <w:p w14:paraId="55FC74B3" w14:textId="77777777" w:rsidR="00926102" w:rsidRPr="00E3424D" w:rsidRDefault="00926102" w:rsidP="00071F4A">
      <w:pPr>
        <w:numPr>
          <w:ilvl w:val="0"/>
          <w:numId w:val="19"/>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Wykonawca udziela Zamawiającemu gwarancji jakości na wykonane w ramach realizacji przedmiotu umowy wszelkie wchodzące w jego skład:</w:t>
      </w:r>
    </w:p>
    <w:p w14:paraId="5115E35F" w14:textId="77777777" w:rsidR="00926102" w:rsidRPr="00E3424D" w:rsidRDefault="00926102" w:rsidP="00F924DE">
      <w:pPr>
        <w:tabs>
          <w:tab w:val="num" w:pos="284"/>
        </w:tabs>
        <w:spacing w:after="0" w:line="276" w:lineRule="auto"/>
        <w:ind w:left="284"/>
        <w:jc w:val="both"/>
        <w:rPr>
          <w:rFonts w:asciiTheme="minorHAnsi" w:hAnsiTheme="minorHAnsi"/>
        </w:rPr>
      </w:pPr>
      <w:r w:rsidRPr="00E3424D">
        <w:rPr>
          <w:rFonts w:asciiTheme="minorHAnsi" w:hAnsiTheme="minorHAnsi"/>
        </w:rPr>
        <w:t>1) urządzenia</w:t>
      </w:r>
    </w:p>
    <w:p w14:paraId="4FC0A660" w14:textId="77777777" w:rsidR="00926102" w:rsidRPr="00E3424D" w:rsidRDefault="00926102" w:rsidP="00F924DE">
      <w:pPr>
        <w:tabs>
          <w:tab w:val="num" w:pos="284"/>
        </w:tabs>
        <w:spacing w:after="0" w:line="276" w:lineRule="auto"/>
        <w:ind w:left="284"/>
        <w:jc w:val="both"/>
        <w:rPr>
          <w:rFonts w:asciiTheme="minorHAnsi" w:hAnsiTheme="minorHAnsi"/>
        </w:rPr>
      </w:pPr>
      <w:r w:rsidRPr="00E3424D">
        <w:rPr>
          <w:rFonts w:asciiTheme="minorHAnsi" w:hAnsiTheme="minorHAnsi"/>
        </w:rPr>
        <w:t xml:space="preserve">2) części zamienne </w:t>
      </w:r>
    </w:p>
    <w:p w14:paraId="2CBB9C2C" w14:textId="77777777" w:rsidR="00926102" w:rsidRPr="00E3424D" w:rsidRDefault="00926102" w:rsidP="00F924DE">
      <w:pPr>
        <w:tabs>
          <w:tab w:val="num" w:pos="284"/>
        </w:tabs>
        <w:spacing w:after="0" w:line="276" w:lineRule="auto"/>
        <w:ind w:left="284"/>
        <w:jc w:val="both"/>
        <w:rPr>
          <w:rFonts w:asciiTheme="minorHAnsi" w:hAnsiTheme="minorHAnsi"/>
        </w:rPr>
      </w:pPr>
      <w:r w:rsidRPr="00E3424D">
        <w:rPr>
          <w:rFonts w:asciiTheme="minorHAnsi" w:hAnsiTheme="minorHAnsi"/>
        </w:rPr>
        <w:t>3) wszelkie wykonane roboty</w:t>
      </w:r>
    </w:p>
    <w:p w14:paraId="34632205" w14:textId="77777777" w:rsidR="00926102" w:rsidRPr="00E3424D" w:rsidRDefault="00926102" w:rsidP="00071F4A">
      <w:pPr>
        <w:numPr>
          <w:ilvl w:val="0"/>
          <w:numId w:val="19"/>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Wykonawca gwarantuje dostawę najnowszego modelu nowych, nieużywanych urządzeń i części zamiennych (jeżeli dotyczy) i wyłącznie wszystkich najnowszych ulepszeń do projektu i materiałów.</w:t>
      </w:r>
    </w:p>
    <w:p w14:paraId="5A1CF215" w14:textId="77777777" w:rsidR="00926102" w:rsidRPr="00E3424D" w:rsidRDefault="00926102" w:rsidP="00071F4A">
      <w:pPr>
        <w:numPr>
          <w:ilvl w:val="0"/>
          <w:numId w:val="19"/>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Wykonawca gwarantuje, że wszystkie dostarczone urządzenia i materiały są wolne od wad wynikających z projektowania, materiałów czy jakości wykonania.</w:t>
      </w:r>
    </w:p>
    <w:p w14:paraId="237FE86C" w14:textId="77777777" w:rsidR="00926102" w:rsidRPr="00E3424D" w:rsidRDefault="00926102" w:rsidP="00071F4A">
      <w:pPr>
        <w:numPr>
          <w:ilvl w:val="0"/>
          <w:numId w:val="19"/>
        </w:numPr>
        <w:tabs>
          <w:tab w:val="clear" w:pos="360"/>
          <w:tab w:val="num" w:pos="284"/>
        </w:tabs>
        <w:suppressAutoHyphens/>
        <w:spacing w:after="0" w:line="276" w:lineRule="auto"/>
        <w:ind w:left="0" w:firstLine="0"/>
        <w:jc w:val="both"/>
        <w:rPr>
          <w:rFonts w:asciiTheme="minorHAnsi" w:hAnsiTheme="minorHAnsi"/>
        </w:rPr>
      </w:pPr>
      <w:r w:rsidRPr="00E3424D">
        <w:rPr>
          <w:rFonts w:asciiTheme="minorHAnsi" w:hAnsiTheme="minorHAnsi"/>
        </w:rPr>
        <w:t>Realizacja uprawnień z tytułu gwarancji jakości odbywać się będzie, na poniżej podanych warunkach, które traktować należy jako wymogi minimalne:</w:t>
      </w:r>
    </w:p>
    <w:p w14:paraId="7D043413" w14:textId="77777777" w:rsidR="00F924DE" w:rsidRPr="00E3424D" w:rsidRDefault="00926102" w:rsidP="00071F4A">
      <w:pPr>
        <w:pStyle w:val="Akapitzlist"/>
        <w:numPr>
          <w:ilvl w:val="0"/>
          <w:numId w:val="54"/>
        </w:numPr>
        <w:spacing w:line="276" w:lineRule="auto"/>
        <w:ind w:left="567" w:hanging="283"/>
        <w:jc w:val="both"/>
        <w:rPr>
          <w:rFonts w:asciiTheme="minorHAnsi" w:hAnsiTheme="minorHAnsi"/>
          <w:sz w:val="22"/>
          <w:szCs w:val="22"/>
        </w:rPr>
      </w:pPr>
      <w:r w:rsidRPr="00E3424D">
        <w:rPr>
          <w:rFonts w:asciiTheme="minorHAnsi" w:hAnsiTheme="minorHAnsi"/>
          <w:sz w:val="22"/>
          <w:szCs w:val="22"/>
        </w:rPr>
        <w:t>istnienie wad stwierdza się protokolarnie. W protokole stwierdzenia wad, Zamawiający wyznacza termin na usunięcie wad. Wykonawca usunie wady w terminie wyznaczonym przez Zamawiającego.</w:t>
      </w:r>
    </w:p>
    <w:p w14:paraId="254EA9A0" w14:textId="77777777" w:rsidR="00F924DE" w:rsidRPr="00E3424D" w:rsidRDefault="00926102" w:rsidP="00071F4A">
      <w:pPr>
        <w:pStyle w:val="Akapitzlist"/>
        <w:numPr>
          <w:ilvl w:val="0"/>
          <w:numId w:val="54"/>
        </w:numPr>
        <w:spacing w:line="276" w:lineRule="auto"/>
        <w:ind w:left="567" w:hanging="283"/>
        <w:jc w:val="both"/>
        <w:rPr>
          <w:rFonts w:asciiTheme="minorHAnsi" w:hAnsiTheme="minorHAnsi"/>
          <w:sz w:val="22"/>
          <w:szCs w:val="22"/>
        </w:rPr>
      </w:pPr>
      <w:r w:rsidRPr="00E3424D">
        <w:rPr>
          <w:rFonts w:asciiTheme="minorHAnsi" w:hAnsiTheme="minorHAnsi"/>
          <w:sz w:val="22"/>
          <w:szCs w:val="22"/>
        </w:rPr>
        <w:t>w przypadku wystąpienia (ujawnienia wady w okresie gwarancji Zamawiający zobowiązany jest zawiadomić pisemnie Wykonawcę w terminie 5 dni od daty jej wystąpienia (wykrycia).</w:t>
      </w:r>
    </w:p>
    <w:p w14:paraId="55CE282E" w14:textId="77777777" w:rsidR="00F924DE" w:rsidRPr="00E3424D" w:rsidRDefault="00926102" w:rsidP="00071F4A">
      <w:pPr>
        <w:pStyle w:val="Akapitzlist"/>
        <w:numPr>
          <w:ilvl w:val="0"/>
          <w:numId w:val="54"/>
        </w:numPr>
        <w:spacing w:line="276" w:lineRule="auto"/>
        <w:ind w:left="567" w:hanging="283"/>
        <w:jc w:val="both"/>
        <w:rPr>
          <w:rFonts w:asciiTheme="minorHAnsi" w:hAnsiTheme="minorHAnsi"/>
          <w:sz w:val="22"/>
          <w:szCs w:val="22"/>
        </w:rPr>
      </w:pPr>
      <w:r w:rsidRPr="00E3424D">
        <w:rPr>
          <w:rFonts w:asciiTheme="minorHAnsi" w:hAnsiTheme="minorHAnsi"/>
          <w:sz w:val="22"/>
          <w:szCs w:val="22"/>
        </w:rPr>
        <w:t>Usunięcie wad powinno być stwierdzone protokolarnie.</w:t>
      </w:r>
    </w:p>
    <w:p w14:paraId="60E84A5F" w14:textId="77777777" w:rsidR="00F924DE" w:rsidRPr="00E3424D" w:rsidRDefault="00926102" w:rsidP="00071F4A">
      <w:pPr>
        <w:pStyle w:val="Akapitzlist"/>
        <w:numPr>
          <w:ilvl w:val="0"/>
          <w:numId w:val="54"/>
        </w:numPr>
        <w:spacing w:line="276" w:lineRule="auto"/>
        <w:ind w:left="567" w:hanging="283"/>
        <w:jc w:val="both"/>
        <w:rPr>
          <w:rFonts w:asciiTheme="minorHAnsi" w:hAnsiTheme="minorHAnsi"/>
          <w:sz w:val="22"/>
          <w:szCs w:val="22"/>
        </w:rPr>
      </w:pPr>
      <w:r w:rsidRPr="00E3424D">
        <w:rPr>
          <w:rFonts w:asciiTheme="minorHAnsi" w:hAnsiTheme="minorHAnsi"/>
          <w:sz w:val="22"/>
          <w:szCs w:val="22"/>
        </w:rPr>
        <w:t>Wykonawca przystąpi niezwłocznie do usuwania nieprzewidzialnych wad zgłoszonych w okresie gwarancji, w racjonalnym terminie nie dłuższym niż 3dni od chwili otrzymania zawiadomienia o ich wystąpieniu.</w:t>
      </w:r>
    </w:p>
    <w:p w14:paraId="4A79FA4C" w14:textId="77777777" w:rsidR="00F924DE" w:rsidRPr="00E3424D" w:rsidRDefault="00926102" w:rsidP="00071F4A">
      <w:pPr>
        <w:pStyle w:val="Akapitzlist"/>
        <w:numPr>
          <w:ilvl w:val="0"/>
          <w:numId w:val="54"/>
        </w:numPr>
        <w:spacing w:line="276" w:lineRule="auto"/>
        <w:ind w:left="567" w:hanging="283"/>
        <w:jc w:val="both"/>
        <w:rPr>
          <w:rFonts w:asciiTheme="minorHAnsi" w:hAnsiTheme="minorHAnsi"/>
          <w:sz w:val="22"/>
          <w:szCs w:val="22"/>
        </w:rPr>
      </w:pPr>
      <w:r w:rsidRPr="00E3424D">
        <w:rPr>
          <w:rFonts w:asciiTheme="minorHAnsi" w:hAnsiTheme="minorHAnsi"/>
          <w:sz w:val="22"/>
          <w:szCs w:val="22"/>
        </w:rPr>
        <w:t xml:space="preserve">Gwarancja obejmuje uszkodzenia wskutek wadliwego wykonawstwa – niezgodnego z dokumentacją projektową, zasadami sztuki budowlanej bądź nieprzestrzegania warunków Umowy przez </w:t>
      </w:r>
      <w:r w:rsidR="00F575EE" w:rsidRPr="00E3424D">
        <w:rPr>
          <w:rFonts w:asciiTheme="minorHAnsi" w:hAnsiTheme="minorHAnsi"/>
          <w:sz w:val="22"/>
          <w:szCs w:val="22"/>
        </w:rPr>
        <w:t>Wykonawcę</w:t>
      </w:r>
      <w:r w:rsidRPr="00E3424D">
        <w:rPr>
          <w:rFonts w:asciiTheme="minorHAnsi" w:hAnsiTheme="minorHAnsi"/>
          <w:sz w:val="22"/>
          <w:szCs w:val="22"/>
        </w:rPr>
        <w:t xml:space="preserve"> albo ukrytej wady materiałowej.</w:t>
      </w:r>
    </w:p>
    <w:p w14:paraId="44842301" w14:textId="77777777" w:rsidR="00926102" w:rsidRPr="00E3424D" w:rsidRDefault="00926102" w:rsidP="00071F4A">
      <w:pPr>
        <w:pStyle w:val="Akapitzlist"/>
        <w:numPr>
          <w:ilvl w:val="0"/>
          <w:numId w:val="54"/>
        </w:numPr>
        <w:spacing w:line="276" w:lineRule="auto"/>
        <w:ind w:left="567" w:hanging="283"/>
        <w:jc w:val="both"/>
        <w:rPr>
          <w:rFonts w:asciiTheme="minorHAnsi" w:hAnsiTheme="minorHAnsi"/>
          <w:sz w:val="22"/>
          <w:szCs w:val="22"/>
        </w:rPr>
      </w:pPr>
      <w:r w:rsidRPr="00E3424D">
        <w:rPr>
          <w:rFonts w:asciiTheme="minorHAnsi" w:hAnsiTheme="minorHAnsi"/>
          <w:sz w:val="22"/>
          <w:szCs w:val="22"/>
        </w:rPr>
        <w:t>Gwarancja dla dostarczonych urządzeń oraz wykonanych robót nie obejmuje roszczeń z tytułu uszkodzeń i wad wynikłych na skutek:</w:t>
      </w:r>
    </w:p>
    <w:p w14:paraId="1C3FBEB3" w14:textId="77777777" w:rsidR="00926102" w:rsidRPr="00E3424D" w:rsidRDefault="00926102" w:rsidP="00F924DE">
      <w:pPr>
        <w:spacing w:after="0" w:line="276" w:lineRule="auto"/>
        <w:ind w:left="567"/>
        <w:jc w:val="both"/>
        <w:rPr>
          <w:rFonts w:asciiTheme="minorHAnsi" w:hAnsiTheme="minorHAnsi"/>
        </w:rPr>
      </w:pPr>
      <w:r w:rsidRPr="00E3424D">
        <w:rPr>
          <w:rFonts w:asciiTheme="minorHAnsi" w:hAnsiTheme="minorHAnsi"/>
        </w:rPr>
        <w:t>a) niewłaściwego lub niezgodnego z instrukcją obsługi działania użytkownika, niewłaściwego przechowywania lub konserwacji,</w:t>
      </w:r>
    </w:p>
    <w:p w14:paraId="54838AA1" w14:textId="77777777" w:rsidR="00926102" w:rsidRPr="00E3424D" w:rsidRDefault="00926102" w:rsidP="00F924DE">
      <w:pPr>
        <w:spacing w:after="0" w:line="276" w:lineRule="auto"/>
        <w:ind w:left="567"/>
        <w:jc w:val="both"/>
        <w:rPr>
          <w:rFonts w:asciiTheme="minorHAnsi" w:hAnsiTheme="minorHAnsi"/>
        </w:rPr>
      </w:pPr>
      <w:r w:rsidRPr="00E3424D">
        <w:rPr>
          <w:rFonts w:asciiTheme="minorHAnsi" w:hAnsiTheme="minorHAnsi"/>
        </w:rPr>
        <w:t>b) niewłaściwej lub niezgodnej z instrukcją obsługi urządzeń,</w:t>
      </w:r>
    </w:p>
    <w:p w14:paraId="556A25C4" w14:textId="77777777" w:rsidR="00926102" w:rsidRPr="00E3424D" w:rsidRDefault="00926102" w:rsidP="00F924DE">
      <w:pPr>
        <w:spacing w:after="0" w:line="276" w:lineRule="auto"/>
        <w:ind w:left="567"/>
        <w:jc w:val="both"/>
        <w:rPr>
          <w:rFonts w:asciiTheme="minorHAnsi" w:hAnsiTheme="minorHAnsi"/>
        </w:rPr>
      </w:pPr>
      <w:r w:rsidRPr="00E3424D">
        <w:rPr>
          <w:rFonts w:asciiTheme="minorHAnsi" w:hAnsiTheme="minorHAnsi"/>
        </w:rPr>
        <w:lastRenderedPageBreak/>
        <w:t>c) samowolnych napraw, przeróbek lub zmian konstrukcyjnych dokonanych przez użytkownika lub inne nieupoważnione osoby,</w:t>
      </w:r>
    </w:p>
    <w:p w14:paraId="6437C3E4" w14:textId="77777777" w:rsidR="00926102" w:rsidRPr="00E3424D" w:rsidRDefault="00926102" w:rsidP="00F924DE">
      <w:pPr>
        <w:spacing w:after="0" w:line="276" w:lineRule="auto"/>
        <w:ind w:left="567"/>
        <w:jc w:val="both"/>
        <w:rPr>
          <w:rFonts w:asciiTheme="minorHAnsi" w:hAnsiTheme="minorHAnsi"/>
        </w:rPr>
      </w:pPr>
      <w:r w:rsidRPr="00E3424D">
        <w:rPr>
          <w:rFonts w:asciiTheme="minorHAnsi" w:hAnsiTheme="minorHAnsi"/>
        </w:rPr>
        <w:t xml:space="preserve">d) uszkodzenia przez tzw. siły wyższe (w szczególności wyładowania atmosferyczne, powódź, pożar, zbyt wysokie napięcie elektryczne, wpływy chemiczne), </w:t>
      </w:r>
    </w:p>
    <w:p w14:paraId="4A62ED0D" w14:textId="77777777" w:rsidR="00926102" w:rsidRPr="00E3424D" w:rsidRDefault="00926102" w:rsidP="00F924DE">
      <w:pPr>
        <w:spacing w:after="0" w:line="276" w:lineRule="auto"/>
        <w:ind w:left="567"/>
        <w:jc w:val="both"/>
        <w:rPr>
          <w:rFonts w:asciiTheme="minorHAnsi" w:hAnsiTheme="minorHAnsi"/>
        </w:rPr>
      </w:pPr>
      <w:r w:rsidRPr="00E3424D">
        <w:rPr>
          <w:rFonts w:asciiTheme="minorHAnsi" w:hAnsiTheme="minorHAnsi"/>
        </w:rPr>
        <w:t>e) uszkodzenie związanych z nieprawidłową eksploatacją urządzeń, przekroczenie podanych wartości konstrukcyjnych i eksploatacyjnych, stosowania niewłaściwych materiałów eksploatacyjnych.</w:t>
      </w:r>
    </w:p>
    <w:p w14:paraId="502CE2CA" w14:textId="77777777" w:rsidR="00067524" w:rsidRPr="00E3424D" w:rsidRDefault="00926102" w:rsidP="00071F4A">
      <w:pPr>
        <w:numPr>
          <w:ilvl w:val="0"/>
          <w:numId w:val="19"/>
        </w:numPr>
        <w:suppressAutoHyphens/>
        <w:spacing w:after="0" w:line="276" w:lineRule="auto"/>
        <w:jc w:val="both"/>
        <w:rPr>
          <w:rFonts w:asciiTheme="minorHAnsi" w:hAnsiTheme="minorHAnsi"/>
        </w:rPr>
      </w:pPr>
      <w:r w:rsidRPr="00E3424D">
        <w:rPr>
          <w:rFonts w:asciiTheme="minorHAnsi" w:hAnsiTheme="minorHAnsi"/>
        </w:rPr>
        <w:t>W przypadku kiedy awaria, o której mowa w pkt 1 nie nastąpiła z przyczyn zależnych od Wykonawcy, koszty jej usunięcia pokryje Zamawiający.</w:t>
      </w:r>
    </w:p>
    <w:sectPr w:rsidR="00067524" w:rsidRPr="00E3424D" w:rsidSect="009C5246">
      <w:headerReference w:type="default" r:id="rId8"/>
      <w:footerReference w:type="default" r:id="rId9"/>
      <w:headerReference w:type="first" r:id="rId10"/>
      <w:footerReference w:type="first" r:id="rId11"/>
      <w:pgSz w:w="11906" w:h="16838"/>
      <w:pgMar w:top="1134" w:right="1417" w:bottom="993" w:left="1417" w:header="708"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54E3" w14:textId="77777777" w:rsidR="00BD5C56" w:rsidRDefault="00BD5C56" w:rsidP="001C0D18">
      <w:pPr>
        <w:spacing w:after="0" w:line="240" w:lineRule="auto"/>
      </w:pPr>
      <w:r>
        <w:separator/>
      </w:r>
    </w:p>
  </w:endnote>
  <w:endnote w:type="continuationSeparator" w:id="0">
    <w:p w14:paraId="137C1E49" w14:textId="77777777" w:rsidR="00BD5C56" w:rsidRDefault="00BD5C56" w:rsidP="001C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64090495"/>
      <w:docPartObj>
        <w:docPartGallery w:val="Page Numbers (Bottom of Page)"/>
        <w:docPartUnique/>
      </w:docPartObj>
    </w:sdtPr>
    <w:sdtEndPr>
      <w:rPr>
        <w:sz w:val="18"/>
        <w:szCs w:val="18"/>
      </w:rPr>
    </w:sdtEndPr>
    <w:sdtContent>
      <w:bookmarkStart w:id="6" w:name="_Hlk73964993" w:displacedByCustomXml="prev"/>
      <w:p w14:paraId="74050D22" w14:textId="47895DAD" w:rsidR="00CF7C3B" w:rsidRPr="009C5246" w:rsidRDefault="009C5246" w:rsidP="009C5246">
        <w:pPr>
          <w:pStyle w:val="Stopka"/>
          <w:pBdr>
            <w:top w:val="thinThickSmallGap" w:sz="24" w:space="1" w:color="622423"/>
          </w:pBdr>
          <w:tabs>
            <w:tab w:val="clear" w:pos="4536"/>
            <w:tab w:val="clear" w:pos="9072"/>
            <w:tab w:val="right" w:pos="9353"/>
          </w:tabs>
          <w:rPr>
            <w:rFonts w:asciiTheme="minorHAnsi" w:hAnsiTheme="minorHAnsi" w:cstheme="minorHAnsi"/>
            <w:i/>
            <w:sz w:val="20"/>
            <w:szCs w:val="20"/>
          </w:rPr>
        </w:pPr>
        <w:r w:rsidRPr="009C5246">
          <w:rPr>
            <w:rFonts w:asciiTheme="minorHAnsi" w:hAnsiTheme="minorHAnsi" w:cstheme="minorHAnsi"/>
            <w:i/>
            <w:sz w:val="20"/>
            <w:szCs w:val="20"/>
          </w:rPr>
          <w:t>Nr sprawy ZP.271.2.2021</w:t>
        </w:r>
        <w:bookmarkEnd w:id="6"/>
        <w:r w:rsidRPr="009C5246">
          <w:rPr>
            <w:rFonts w:asciiTheme="minorHAnsi" w:hAnsiTheme="minorHAnsi" w:cstheme="minorHAnsi"/>
            <w:i/>
            <w:sz w:val="20"/>
            <w:szCs w:val="20"/>
          </w:rPr>
          <w:tab/>
          <w:t xml:space="preserve">Strona </w:t>
        </w:r>
        <w:r w:rsidRPr="009C5246">
          <w:rPr>
            <w:rFonts w:asciiTheme="minorHAnsi" w:hAnsiTheme="minorHAnsi" w:cstheme="minorHAnsi"/>
            <w:i/>
            <w:sz w:val="20"/>
            <w:szCs w:val="20"/>
          </w:rPr>
          <w:fldChar w:fldCharType="begin"/>
        </w:r>
        <w:r w:rsidRPr="009C5246">
          <w:rPr>
            <w:rFonts w:asciiTheme="minorHAnsi" w:hAnsiTheme="minorHAnsi" w:cstheme="minorHAnsi"/>
            <w:i/>
            <w:sz w:val="20"/>
            <w:szCs w:val="20"/>
          </w:rPr>
          <w:instrText>PAGE   \* MERGEFORMAT</w:instrText>
        </w:r>
        <w:r w:rsidRPr="009C5246">
          <w:rPr>
            <w:rFonts w:asciiTheme="minorHAnsi" w:hAnsiTheme="minorHAnsi" w:cstheme="minorHAnsi"/>
            <w:i/>
            <w:sz w:val="20"/>
            <w:szCs w:val="20"/>
          </w:rPr>
          <w:fldChar w:fldCharType="separate"/>
        </w:r>
        <w:r w:rsidRPr="009C5246">
          <w:rPr>
            <w:rFonts w:asciiTheme="minorHAnsi" w:hAnsiTheme="minorHAnsi" w:cstheme="minorHAnsi"/>
            <w:i/>
            <w:sz w:val="20"/>
            <w:szCs w:val="20"/>
          </w:rPr>
          <w:t>2</w:t>
        </w:r>
        <w:r w:rsidRPr="009C5246">
          <w:rPr>
            <w:rFonts w:asciiTheme="minorHAnsi" w:hAnsiTheme="minorHAnsi" w:cstheme="minorHAnsi"/>
            <w:i/>
            <w:sz w:val="20"/>
            <w:szCs w:val="20"/>
          </w:rPr>
          <w:fldChar w:fldCharType="end"/>
        </w:r>
      </w:p>
    </w:sdtContent>
  </w:sdt>
  <w:p w14:paraId="00D5CB90" w14:textId="77777777" w:rsidR="00CF7C3B" w:rsidRDefault="00CF7C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47396458"/>
      <w:docPartObj>
        <w:docPartGallery w:val="Page Numbers (Bottom of Page)"/>
        <w:docPartUnique/>
      </w:docPartObj>
    </w:sdtPr>
    <w:sdtEndPr>
      <w:rPr>
        <w:sz w:val="18"/>
        <w:szCs w:val="18"/>
      </w:rPr>
    </w:sdtEndPr>
    <w:sdtContent>
      <w:p w14:paraId="4F8C003B" w14:textId="32C7ED66" w:rsidR="009C5246" w:rsidRPr="009C5246" w:rsidRDefault="009C5246" w:rsidP="009C5246">
        <w:pPr>
          <w:pStyle w:val="Stopka"/>
          <w:pBdr>
            <w:top w:val="thinThickSmallGap" w:sz="24" w:space="1" w:color="622423"/>
          </w:pBdr>
          <w:tabs>
            <w:tab w:val="clear" w:pos="4536"/>
            <w:tab w:val="clear" w:pos="9072"/>
            <w:tab w:val="right" w:pos="9353"/>
          </w:tabs>
          <w:rPr>
            <w:rFonts w:asciiTheme="minorHAnsi" w:hAnsiTheme="minorHAnsi" w:cstheme="minorHAnsi"/>
            <w:i/>
            <w:sz w:val="20"/>
            <w:szCs w:val="20"/>
          </w:rPr>
        </w:pPr>
        <w:r w:rsidRPr="009C5246">
          <w:rPr>
            <w:rFonts w:asciiTheme="minorHAnsi" w:hAnsiTheme="minorHAnsi" w:cstheme="minorHAnsi"/>
            <w:i/>
            <w:sz w:val="20"/>
            <w:szCs w:val="20"/>
          </w:rPr>
          <w:t>Nr sprawy ZP.271.2.2021</w:t>
        </w:r>
        <w:r w:rsidRPr="009C5246">
          <w:rPr>
            <w:rFonts w:asciiTheme="minorHAnsi" w:hAnsiTheme="minorHAnsi" w:cstheme="minorHAnsi"/>
            <w:i/>
            <w:sz w:val="20"/>
            <w:szCs w:val="20"/>
          </w:rPr>
          <w:tab/>
          <w:t xml:space="preserve">Strona </w:t>
        </w:r>
        <w:r w:rsidRPr="009C5246">
          <w:rPr>
            <w:rFonts w:asciiTheme="minorHAnsi" w:hAnsiTheme="minorHAnsi" w:cstheme="minorHAnsi"/>
            <w:i/>
            <w:sz w:val="20"/>
            <w:szCs w:val="20"/>
          </w:rPr>
          <w:fldChar w:fldCharType="begin"/>
        </w:r>
        <w:r w:rsidRPr="009C5246">
          <w:rPr>
            <w:rFonts w:asciiTheme="minorHAnsi" w:hAnsiTheme="minorHAnsi" w:cstheme="minorHAnsi"/>
            <w:i/>
            <w:sz w:val="20"/>
            <w:szCs w:val="20"/>
          </w:rPr>
          <w:instrText>PAGE   \* MERGEFORMAT</w:instrText>
        </w:r>
        <w:r w:rsidRPr="009C5246">
          <w:rPr>
            <w:rFonts w:asciiTheme="minorHAnsi" w:hAnsiTheme="minorHAnsi" w:cstheme="minorHAnsi"/>
            <w:i/>
            <w:sz w:val="20"/>
            <w:szCs w:val="20"/>
          </w:rPr>
          <w:fldChar w:fldCharType="separate"/>
        </w:r>
        <w:r>
          <w:rPr>
            <w:rFonts w:asciiTheme="minorHAnsi" w:hAnsiTheme="minorHAnsi" w:cstheme="minorHAnsi"/>
            <w:i/>
          </w:rPr>
          <w:t>2</w:t>
        </w:r>
        <w:r w:rsidRPr="009C5246">
          <w:rPr>
            <w:rFonts w:asciiTheme="minorHAnsi" w:hAnsiTheme="minorHAnsi" w:cstheme="minorHAnsi"/>
            <w: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F046" w14:textId="77777777" w:rsidR="00BD5C56" w:rsidRDefault="00BD5C56" w:rsidP="001C0D18">
      <w:pPr>
        <w:spacing w:after="0" w:line="240" w:lineRule="auto"/>
      </w:pPr>
      <w:r>
        <w:separator/>
      </w:r>
    </w:p>
  </w:footnote>
  <w:footnote w:type="continuationSeparator" w:id="0">
    <w:p w14:paraId="7EEEA8C2" w14:textId="77777777" w:rsidR="00BD5C56" w:rsidRDefault="00BD5C56" w:rsidP="001C0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61F2" w14:textId="382A3542" w:rsidR="009C5246" w:rsidRDefault="009C5246" w:rsidP="009C5246">
    <w:r>
      <w:rPr>
        <w:noProof/>
      </w:rPr>
      <w:drawing>
        <wp:anchor distT="0" distB="0" distL="114300" distR="114300" simplePos="0" relativeHeight="251662336" behindDoc="0" locked="0" layoutInCell="1" allowOverlap="1" wp14:anchorId="57A038A3" wp14:editId="1D1134FB">
          <wp:simplePos x="0" y="0"/>
          <wp:positionH relativeFrom="margin">
            <wp:posOffset>-1270</wp:posOffset>
          </wp:positionH>
          <wp:positionV relativeFrom="margin">
            <wp:posOffset>-1851660</wp:posOffset>
          </wp:positionV>
          <wp:extent cx="845820" cy="563245"/>
          <wp:effectExtent l="0" t="0" r="0" b="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8A9A26D" wp14:editId="3F509D96">
          <wp:simplePos x="0" y="0"/>
          <wp:positionH relativeFrom="margin">
            <wp:posOffset>4792980</wp:posOffset>
          </wp:positionH>
          <wp:positionV relativeFrom="margin">
            <wp:posOffset>-1973580</wp:posOffset>
          </wp:positionV>
          <wp:extent cx="1091565" cy="713740"/>
          <wp:effectExtent l="0" t="0" r="0" b="0"/>
          <wp:wrapSquare wrapText="bothSides"/>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5EC907F0" wp14:editId="2122F9B1">
          <wp:simplePos x="0" y="0"/>
          <wp:positionH relativeFrom="margin">
            <wp:posOffset>2431415</wp:posOffset>
          </wp:positionH>
          <wp:positionV relativeFrom="margin">
            <wp:posOffset>-2103120</wp:posOffset>
          </wp:positionV>
          <wp:extent cx="863600" cy="1217295"/>
          <wp:effectExtent l="0" t="0" r="0" b="0"/>
          <wp:wrapSquare wrapText="bothSides"/>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1217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45FFF" w14:textId="77777777" w:rsidR="009C5246" w:rsidRPr="00952734" w:rsidRDefault="009C5246" w:rsidP="009C5246">
    <w:pPr>
      <w:pStyle w:val="Nagwek"/>
      <w:pBdr>
        <w:bottom w:val="thickThinSmallGap" w:sz="24" w:space="1" w:color="622423"/>
      </w:pBdr>
      <w:tabs>
        <w:tab w:val="clear" w:pos="9072"/>
        <w:tab w:val="right" w:pos="9353"/>
      </w:tabs>
      <w:jc w:val="center"/>
      <w:rPr>
        <w:rFonts w:cs="Calibri"/>
        <w:b/>
        <w:bCs/>
      </w:rPr>
    </w:pPr>
  </w:p>
  <w:p w14:paraId="04D3A6BC" w14:textId="77777777" w:rsidR="009C5246" w:rsidRPr="00952734" w:rsidRDefault="009C5246" w:rsidP="009C5246">
    <w:pPr>
      <w:pStyle w:val="Nagwek"/>
      <w:pBdr>
        <w:bottom w:val="thickThinSmallGap" w:sz="24" w:space="1" w:color="622423"/>
      </w:pBdr>
      <w:tabs>
        <w:tab w:val="clear" w:pos="9072"/>
        <w:tab w:val="right" w:pos="9353"/>
      </w:tabs>
      <w:jc w:val="center"/>
      <w:rPr>
        <w:rFonts w:cs="Calibri"/>
        <w:b/>
        <w:bCs/>
      </w:rPr>
    </w:pPr>
  </w:p>
  <w:p w14:paraId="46B03FC1" w14:textId="77777777" w:rsidR="009C5246" w:rsidRPr="00952734" w:rsidRDefault="009C5246" w:rsidP="009C5246">
    <w:pPr>
      <w:pStyle w:val="Nagwek"/>
      <w:pBdr>
        <w:bottom w:val="thickThinSmallGap" w:sz="24" w:space="1" w:color="622423"/>
      </w:pBdr>
      <w:tabs>
        <w:tab w:val="clear" w:pos="9072"/>
        <w:tab w:val="right" w:pos="9353"/>
      </w:tabs>
      <w:jc w:val="center"/>
      <w:rPr>
        <w:rFonts w:cs="Calibri"/>
        <w:b/>
        <w:bCs/>
      </w:rPr>
    </w:pPr>
  </w:p>
  <w:p w14:paraId="728AB790" w14:textId="77777777" w:rsidR="009C5246" w:rsidRPr="00952734" w:rsidRDefault="009C5246" w:rsidP="009C5246">
    <w:pPr>
      <w:pStyle w:val="Nagwek"/>
      <w:pBdr>
        <w:bottom w:val="thickThinSmallGap" w:sz="24" w:space="1" w:color="622423"/>
      </w:pBdr>
      <w:tabs>
        <w:tab w:val="clear" w:pos="9072"/>
        <w:tab w:val="right" w:pos="9353"/>
      </w:tabs>
      <w:jc w:val="center"/>
      <w:rPr>
        <w:rFonts w:cs="Calibri"/>
        <w:b/>
        <w:bCs/>
      </w:rPr>
    </w:pPr>
  </w:p>
  <w:p w14:paraId="751E0134" w14:textId="77777777" w:rsidR="009C5246" w:rsidRPr="00952734" w:rsidRDefault="009C5246" w:rsidP="009C5246">
    <w:pPr>
      <w:pStyle w:val="Nagwek"/>
      <w:pBdr>
        <w:bottom w:val="thickThinSmallGap" w:sz="24" w:space="1" w:color="622423"/>
      </w:pBdr>
      <w:tabs>
        <w:tab w:val="clear" w:pos="9072"/>
        <w:tab w:val="right" w:pos="9353"/>
      </w:tabs>
      <w:spacing w:after="120"/>
      <w:jc w:val="center"/>
      <w:rPr>
        <w:rFonts w:cs="Calibri"/>
        <w:b/>
        <w:bCs/>
        <w:sz w:val="18"/>
        <w:szCs w:val="18"/>
      </w:rPr>
    </w:pPr>
    <w:r w:rsidRPr="00952734">
      <w:rPr>
        <w:rFonts w:cs="Calibri"/>
        <w:b/>
        <w:bCs/>
        <w:sz w:val="18"/>
        <w:szCs w:val="18"/>
      </w:rPr>
      <w:t>Europejski Fundusz Rolny na rzecz Rozwoju Obszarów Wiejskich: Europa inwestująca w obszary wiejskie</w:t>
    </w:r>
    <w:r w:rsidRPr="00952734">
      <w:rPr>
        <w:rFonts w:cs="Calibri"/>
        <w:b/>
        <w:bCs/>
        <w:sz w:val="18"/>
        <w:szCs w:val="18"/>
      </w:rPr>
      <w:br/>
      <w:t>Poddziałanie „Wsparcie inwestycji związanych z tworzeniem, ulepszaniem lub rozbudową wszystkich rodzajów małej infrastruktury, w tym inwestycji w energię odnawialną i w oszczędzanie energii</w:t>
    </w:r>
  </w:p>
  <w:p w14:paraId="60CCE0BE" w14:textId="77777777" w:rsidR="009C5246" w:rsidRPr="00952734" w:rsidRDefault="009C5246" w:rsidP="009C5246">
    <w:pPr>
      <w:pStyle w:val="Nagwek"/>
      <w:pBdr>
        <w:bottom w:val="thickThinSmallGap" w:sz="24" w:space="1" w:color="622423"/>
      </w:pBdr>
      <w:tabs>
        <w:tab w:val="clear" w:pos="9072"/>
        <w:tab w:val="right" w:pos="9353"/>
      </w:tabs>
      <w:spacing w:after="120"/>
      <w:jc w:val="center"/>
      <w:rPr>
        <w:rFonts w:cs="Calibri"/>
        <w:b/>
        <w:bCs/>
        <w:sz w:val="18"/>
        <w:szCs w:val="18"/>
      </w:rPr>
    </w:pPr>
    <w:r w:rsidRPr="00952734">
      <w:rPr>
        <w:rFonts w:cs="Calibri"/>
        <w:b/>
        <w:bCs/>
        <w:sz w:val="18"/>
        <w:szCs w:val="18"/>
      </w:rPr>
      <w:t>Projekt: Budowa drogi gminnej ul. Robotniczej w miejscowości Murów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0719" w14:textId="6A6699FA" w:rsidR="009C5246" w:rsidRDefault="009C5246" w:rsidP="009C5246">
    <w:r>
      <w:rPr>
        <w:noProof/>
      </w:rPr>
      <w:drawing>
        <wp:anchor distT="0" distB="0" distL="114300" distR="114300" simplePos="0" relativeHeight="251646976" behindDoc="0" locked="0" layoutInCell="1" allowOverlap="1" wp14:anchorId="1F7D2657" wp14:editId="44E04291">
          <wp:simplePos x="0" y="0"/>
          <wp:positionH relativeFrom="margin">
            <wp:posOffset>-1270</wp:posOffset>
          </wp:positionH>
          <wp:positionV relativeFrom="margin">
            <wp:posOffset>-1851660</wp:posOffset>
          </wp:positionV>
          <wp:extent cx="845820" cy="563245"/>
          <wp:effectExtent l="0" t="0" r="0" b="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1F34A54F" wp14:editId="3D6FBDE9">
          <wp:simplePos x="0" y="0"/>
          <wp:positionH relativeFrom="margin">
            <wp:posOffset>4792980</wp:posOffset>
          </wp:positionH>
          <wp:positionV relativeFrom="margin">
            <wp:posOffset>-1973580</wp:posOffset>
          </wp:positionV>
          <wp:extent cx="1091565" cy="713740"/>
          <wp:effectExtent l="0" t="0" r="0" b="0"/>
          <wp:wrapSquare wrapText="bothSides"/>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1B68909" wp14:editId="68232FC9">
          <wp:simplePos x="0" y="0"/>
          <wp:positionH relativeFrom="margin">
            <wp:posOffset>2431415</wp:posOffset>
          </wp:positionH>
          <wp:positionV relativeFrom="margin">
            <wp:posOffset>-2103120</wp:posOffset>
          </wp:positionV>
          <wp:extent cx="863600" cy="1217295"/>
          <wp:effectExtent l="0" t="0" r="0" b="0"/>
          <wp:wrapSquare wrapText="bothSides"/>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1217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101FB" w14:textId="77777777" w:rsidR="009C5246" w:rsidRPr="00952734" w:rsidRDefault="009C5246" w:rsidP="009C5246">
    <w:pPr>
      <w:pStyle w:val="Nagwek"/>
      <w:pBdr>
        <w:bottom w:val="thickThinSmallGap" w:sz="24" w:space="1" w:color="622423"/>
      </w:pBdr>
      <w:tabs>
        <w:tab w:val="clear" w:pos="9072"/>
        <w:tab w:val="right" w:pos="9353"/>
      </w:tabs>
      <w:jc w:val="center"/>
      <w:rPr>
        <w:rFonts w:cs="Calibri"/>
        <w:b/>
        <w:bCs/>
      </w:rPr>
    </w:pPr>
  </w:p>
  <w:p w14:paraId="3335C0FE" w14:textId="77777777" w:rsidR="009C5246" w:rsidRPr="00952734" w:rsidRDefault="009C5246" w:rsidP="009C5246">
    <w:pPr>
      <w:pStyle w:val="Nagwek"/>
      <w:pBdr>
        <w:bottom w:val="thickThinSmallGap" w:sz="24" w:space="1" w:color="622423"/>
      </w:pBdr>
      <w:tabs>
        <w:tab w:val="clear" w:pos="9072"/>
        <w:tab w:val="right" w:pos="9353"/>
      </w:tabs>
      <w:jc w:val="center"/>
      <w:rPr>
        <w:rFonts w:cs="Calibri"/>
        <w:b/>
        <w:bCs/>
      </w:rPr>
    </w:pPr>
  </w:p>
  <w:p w14:paraId="30399CB4" w14:textId="77777777" w:rsidR="009C5246" w:rsidRPr="00952734" w:rsidRDefault="009C5246" w:rsidP="009C5246">
    <w:pPr>
      <w:pStyle w:val="Nagwek"/>
      <w:pBdr>
        <w:bottom w:val="thickThinSmallGap" w:sz="24" w:space="1" w:color="622423"/>
      </w:pBdr>
      <w:tabs>
        <w:tab w:val="clear" w:pos="9072"/>
        <w:tab w:val="right" w:pos="9353"/>
      </w:tabs>
      <w:jc w:val="center"/>
      <w:rPr>
        <w:rFonts w:cs="Calibri"/>
        <w:b/>
        <w:bCs/>
      </w:rPr>
    </w:pPr>
  </w:p>
  <w:p w14:paraId="2D3D635C" w14:textId="77777777" w:rsidR="009C5246" w:rsidRPr="00952734" w:rsidRDefault="009C5246" w:rsidP="009C5246">
    <w:pPr>
      <w:pStyle w:val="Nagwek"/>
      <w:pBdr>
        <w:bottom w:val="thickThinSmallGap" w:sz="24" w:space="1" w:color="622423"/>
      </w:pBdr>
      <w:tabs>
        <w:tab w:val="clear" w:pos="9072"/>
        <w:tab w:val="right" w:pos="9353"/>
      </w:tabs>
      <w:jc w:val="center"/>
      <w:rPr>
        <w:rFonts w:cs="Calibri"/>
        <w:b/>
        <w:bCs/>
      </w:rPr>
    </w:pPr>
  </w:p>
  <w:p w14:paraId="17BF21E0" w14:textId="77777777" w:rsidR="009C5246" w:rsidRPr="00952734" w:rsidRDefault="009C5246" w:rsidP="009C5246">
    <w:pPr>
      <w:pStyle w:val="Nagwek"/>
      <w:pBdr>
        <w:bottom w:val="thickThinSmallGap" w:sz="24" w:space="1" w:color="622423"/>
      </w:pBdr>
      <w:tabs>
        <w:tab w:val="clear" w:pos="9072"/>
        <w:tab w:val="right" w:pos="9353"/>
      </w:tabs>
      <w:spacing w:after="120"/>
      <w:jc w:val="center"/>
      <w:rPr>
        <w:rFonts w:cs="Calibri"/>
        <w:b/>
        <w:bCs/>
        <w:sz w:val="18"/>
        <w:szCs w:val="18"/>
      </w:rPr>
    </w:pPr>
    <w:r w:rsidRPr="00952734">
      <w:rPr>
        <w:rFonts w:cs="Calibri"/>
        <w:b/>
        <w:bCs/>
        <w:sz w:val="18"/>
        <w:szCs w:val="18"/>
      </w:rPr>
      <w:t>Europejski Fundusz Rolny na rzecz Rozwoju Obszarów Wiejskich: Europa inwestująca w obszary wiejskie</w:t>
    </w:r>
    <w:r w:rsidRPr="00952734">
      <w:rPr>
        <w:rFonts w:cs="Calibri"/>
        <w:b/>
        <w:bCs/>
        <w:sz w:val="18"/>
        <w:szCs w:val="18"/>
      </w:rPr>
      <w:br/>
      <w:t>Poddziałanie „Wsparcie inwestycji związanych z tworzeniem, ulepszaniem lub rozbudową wszystkich rodzajów małej infrastruktury, w tym inwestycji w energię odnawialną i w oszczędzanie energii</w:t>
    </w:r>
  </w:p>
  <w:p w14:paraId="38E0F59A" w14:textId="77777777" w:rsidR="009C5246" w:rsidRPr="00952734" w:rsidRDefault="009C5246" w:rsidP="009C5246">
    <w:pPr>
      <w:pStyle w:val="Nagwek"/>
      <w:pBdr>
        <w:bottom w:val="thickThinSmallGap" w:sz="24" w:space="1" w:color="622423"/>
      </w:pBdr>
      <w:tabs>
        <w:tab w:val="clear" w:pos="9072"/>
        <w:tab w:val="right" w:pos="9353"/>
      </w:tabs>
      <w:spacing w:after="120"/>
      <w:jc w:val="center"/>
      <w:rPr>
        <w:rFonts w:cs="Calibri"/>
        <w:b/>
        <w:bCs/>
        <w:sz w:val="18"/>
        <w:szCs w:val="18"/>
      </w:rPr>
    </w:pPr>
    <w:r w:rsidRPr="00952734">
      <w:rPr>
        <w:rFonts w:cs="Calibri"/>
        <w:b/>
        <w:bCs/>
        <w:sz w:val="18"/>
        <w:szCs w:val="18"/>
      </w:rPr>
      <w:t>Projekt: Budowa drogi gminnej ul. Robotniczej w miejscowości Murów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val="0"/>
        <w:bCs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EFA42A06"/>
    <w:name w:val="WW8Num10"/>
    <w:lvl w:ilvl="0">
      <w:start w:val="1"/>
      <w:numFmt w:val="decimal"/>
      <w:lvlText w:val="%1."/>
      <w:lvlJc w:val="left"/>
      <w:pPr>
        <w:tabs>
          <w:tab w:val="num" w:pos="360"/>
        </w:tabs>
        <w:ind w:left="360" w:hanging="360"/>
      </w:pPr>
      <w:rPr>
        <w:b w:val="0"/>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Calibri" w:hint="default"/>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hint="default"/>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hint="default"/>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3"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5"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7" w15:restartNumberingAfterBreak="0">
    <w:nsid w:val="00000013"/>
    <w:multiLevelType w:val="singleLevel"/>
    <w:tmpl w:val="C436FEB4"/>
    <w:name w:val="WW8Num19"/>
    <w:lvl w:ilvl="0">
      <w:start w:val="1"/>
      <w:numFmt w:val="decimal"/>
      <w:lvlText w:val="%1."/>
      <w:lvlJc w:val="left"/>
      <w:pPr>
        <w:tabs>
          <w:tab w:val="num" w:pos="360"/>
        </w:tabs>
        <w:ind w:left="360" w:hanging="360"/>
      </w:pPr>
      <w:rPr>
        <w:b w:val="0"/>
      </w:rPr>
    </w:lvl>
  </w:abstractNum>
  <w:abstractNum w:abstractNumId="18" w15:restartNumberingAfterBreak="0">
    <w:nsid w:val="00000014"/>
    <w:multiLevelType w:val="singleLevel"/>
    <w:tmpl w:val="D2EA0346"/>
    <w:name w:val="WW8Num20"/>
    <w:lvl w:ilvl="0">
      <w:start w:val="1"/>
      <w:numFmt w:val="decimal"/>
      <w:lvlText w:val="%1)"/>
      <w:lvlJc w:val="left"/>
      <w:pPr>
        <w:tabs>
          <w:tab w:val="num" w:pos="720"/>
        </w:tabs>
        <w:ind w:left="720" w:hanging="360"/>
      </w:pPr>
      <w:rPr>
        <w:sz w:val="22"/>
        <w:szCs w:val="22"/>
      </w:rPr>
    </w:lvl>
  </w:abstractNum>
  <w:abstractNum w:abstractNumId="19" w15:restartNumberingAfterBreak="0">
    <w:nsid w:val="00000015"/>
    <w:multiLevelType w:val="singleLevel"/>
    <w:tmpl w:val="676AC4C8"/>
    <w:name w:val="WW8Num21"/>
    <w:lvl w:ilvl="0">
      <w:start w:val="1"/>
      <w:numFmt w:val="decimal"/>
      <w:lvlText w:val="%1."/>
      <w:lvlJc w:val="left"/>
      <w:pPr>
        <w:tabs>
          <w:tab w:val="num" w:pos="360"/>
        </w:tabs>
        <w:ind w:left="360" w:hanging="360"/>
      </w:pPr>
      <w:rPr>
        <w:rFonts w:asciiTheme="minorHAnsi" w:hAnsiTheme="minorHAnsi" w:cs="Times New Roman" w:hint="default"/>
        <w:b w:val="0"/>
        <w:bCs w:val="0"/>
        <w:sz w:val="22"/>
        <w:szCs w:val="22"/>
      </w:rPr>
    </w:lvl>
  </w:abstractNum>
  <w:abstractNum w:abstractNumId="20" w15:restartNumberingAfterBreak="0">
    <w:nsid w:val="00000016"/>
    <w:multiLevelType w:val="singleLevel"/>
    <w:tmpl w:val="00000016"/>
    <w:lvl w:ilvl="0">
      <w:start w:val="1"/>
      <w:numFmt w:val="decimal"/>
      <w:lvlText w:val="%1)"/>
      <w:lvlJc w:val="left"/>
      <w:pPr>
        <w:ind w:left="720" w:hanging="360"/>
      </w:pPr>
    </w:lvl>
  </w:abstractNum>
  <w:abstractNum w:abstractNumId="21" w15:restartNumberingAfterBreak="0">
    <w:nsid w:val="00000017"/>
    <w:multiLevelType w:val="singleLevel"/>
    <w:tmpl w:val="BCAEFD6E"/>
    <w:name w:val="WW8Num23"/>
    <w:lvl w:ilvl="0">
      <w:start w:val="1"/>
      <w:numFmt w:val="none"/>
      <w:suff w:val="nothing"/>
      <w:lvlText w:val="2"/>
      <w:lvlJc w:val="left"/>
      <w:pPr>
        <w:tabs>
          <w:tab w:val="num" w:pos="0"/>
        </w:tabs>
        <w:ind w:left="360" w:hanging="360"/>
      </w:pPr>
      <w:rPr>
        <w:b w:val="0"/>
      </w:rPr>
    </w:lvl>
  </w:abstractNum>
  <w:abstractNum w:abstractNumId="22" w15:restartNumberingAfterBreak="0">
    <w:nsid w:val="00000018"/>
    <w:multiLevelType w:val="singleLevel"/>
    <w:tmpl w:val="2E54B84E"/>
    <w:name w:val="WW8Num24"/>
    <w:lvl w:ilvl="0">
      <w:start w:val="1"/>
      <w:numFmt w:val="decimal"/>
      <w:lvlText w:val="%1."/>
      <w:lvlJc w:val="left"/>
      <w:pPr>
        <w:tabs>
          <w:tab w:val="num" w:pos="360"/>
        </w:tabs>
        <w:ind w:left="360" w:hanging="360"/>
      </w:pPr>
      <w:rPr>
        <w:rFonts w:asciiTheme="minorHAnsi" w:eastAsia="Times New Roman" w:hAnsiTheme="minorHAnsi" w:cs="Times New Roman" w:hint="default"/>
        <w:b w:val="0"/>
        <w:bCs w:val="0"/>
        <w:sz w:val="22"/>
        <w:szCs w:val="22"/>
        <w:lang w:val="pl-PL" w:bidi="ar-SA"/>
      </w:rPr>
    </w:lvl>
  </w:abstractNum>
  <w:abstractNum w:abstractNumId="2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4" w15:restartNumberingAfterBreak="0">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25" w15:restartNumberingAfterBreak="0">
    <w:nsid w:val="0000001B"/>
    <w:multiLevelType w:val="singleLevel"/>
    <w:tmpl w:val="83ACFD52"/>
    <w:name w:val="WW8Num27"/>
    <w:lvl w:ilvl="0">
      <w:start w:val="1"/>
      <w:numFmt w:val="decimal"/>
      <w:lvlText w:val="%1."/>
      <w:lvlJc w:val="left"/>
      <w:pPr>
        <w:tabs>
          <w:tab w:val="num" w:pos="360"/>
        </w:tabs>
        <w:ind w:left="360" w:hanging="360"/>
      </w:pPr>
      <w:rPr>
        <w:b w:val="0"/>
      </w:rPr>
    </w:lvl>
  </w:abstractNum>
  <w:abstractNum w:abstractNumId="26"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19900D1"/>
    <w:multiLevelType w:val="hybridMultilevel"/>
    <w:tmpl w:val="E4AC2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31F643C"/>
    <w:multiLevelType w:val="hybridMultilevel"/>
    <w:tmpl w:val="592A26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8B4EFF"/>
    <w:multiLevelType w:val="singleLevel"/>
    <w:tmpl w:val="00000008"/>
    <w:lvl w:ilvl="0">
      <w:start w:val="1"/>
      <w:numFmt w:val="decimal"/>
      <w:lvlText w:val="%1."/>
      <w:lvlJc w:val="left"/>
      <w:pPr>
        <w:tabs>
          <w:tab w:val="num" w:pos="360"/>
        </w:tabs>
        <w:ind w:left="360" w:hanging="360"/>
      </w:pPr>
    </w:lvl>
  </w:abstractNum>
  <w:abstractNum w:abstractNumId="34" w15:restartNumberingAfterBreak="0">
    <w:nsid w:val="09FB08C8"/>
    <w:multiLevelType w:val="hybridMultilevel"/>
    <w:tmpl w:val="41F81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9F007C"/>
    <w:multiLevelType w:val="hybridMultilevel"/>
    <w:tmpl w:val="81864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8B4E38"/>
    <w:multiLevelType w:val="hybridMultilevel"/>
    <w:tmpl w:val="F8AA31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BE48BE"/>
    <w:multiLevelType w:val="hybridMultilevel"/>
    <w:tmpl w:val="2AE867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8A45C1"/>
    <w:multiLevelType w:val="hybridMultilevel"/>
    <w:tmpl w:val="5DB08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395F23"/>
    <w:multiLevelType w:val="hybridMultilevel"/>
    <w:tmpl w:val="B100DB74"/>
    <w:lvl w:ilvl="0" w:tplc="FC7A75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B5923A4"/>
    <w:multiLevelType w:val="hybridMultilevel"/>
    <w:tmpl w:val="E2BCF3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3D6D23"/>
    <w:multiLevelType w:val="hybridMultilevel"/>
    <w:tmpl w:val="3954AA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2DFA03CA"/>
    <w:multiLevelType w:val="hybridMultilevel"/>
    <w:tmpl w:val="11B0F928"/>
    <w:lvl w:ilvl="0" w:tplc="5EB4BE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1B81617"/>
    <w:multiLevelType w:val="hybridMultilevel"/>
    <w:tmpl w:val="C06220E8"/>
    <w:lvl w:ilvl="0" w:tplc="B8AC335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A11F97"/>
    <w:multiLevelType w:val="hybridMultilevel"/>
    <w:tmpl w:val="136C7858"/>
    <w:lvl w:ilvl="0" w:tplc="1414948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5" w15:restartNumberingAfterBreak="0">
    <w:nsid w:val="3B031BE5"/>
    <w:multiLevelType w:val="hybridMultilevel"/>
    <w:tmpl w:val="70E44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934078"/>
    <w:multiLevelType w:val="hybridMultilevel"/>
    <w:tmpl w:val="8AEC2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8A20A3"/>
    <w:multiLevelType w:val="hybridMultilevel"/>
    <w:tmpl w:val="A0E05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CF19FA"/>
    <w:multiLevelType w:val="hybridMultilevel"/>
    <w:tmpl w:val="47DAFB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FD4D1D"/>
    <w:multiLevelType w:val="hybridMultilevel"/>
    <w:tmpl w:val="4C34E63E"/>
    <w:lvl w:ilvl="0" w:tplc="67CA08B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BA2C48"/>
    <w:multiLevelType w:val="singleLevel"/>
    <w:tmpl w:val="00000008"/>
    <w:lvl w:ilvl="0">
      <w:start w:val="1"/>
      <w:numFmt w:val="decimal"/>
      <w:lvlText w:val="%1."/>
      <w:lvlJc w:val="left"/>
      <w:pPr>
        <w:tabs>
          <w:tab w:val="num" w:pos="360"/>
        </w:tabs>
        <w:ind w:left="360" w:hanging="360"/>
      </w:pPr>
    </w:lvl>
  </w:abstractNum>
  <w:abstractNum w:abstractNumId="51" w15:restartNumberingAfterBreak="0">
    <w:nsid w:val="46405B05"/>
    <w:multiLevelType w:val="singleLevel"/>
    <w:tmpl w:val="00000014"/>
    <w:lvl w:ilvl="0">
      <w:start w:val="1"/>
      <w:numFmt w:val="decimal"/>
      <w:lvlText w:val="%1)"/>
      <w:lvlJc w:val="left"/>
      <w:pPr>
        <w:tabs>
          <w:tab w:val="num" w:pos="720"/>
        </w:tabs>
        <w:ind w:left="720" w:hanging="360"/>
      </w:pPr>
    </w:lvl>
  </w:abstractNum>
  <w:abstractNum w:abstractNumId="52" w15:restartNumberingAfterBreak="0">
    <w:nsid w:val="467079F3"/>
    <w:multiLevelType w:val="hybridMultilevel"/>
    <w:tmpl w:val="66BEE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E5AC4"/>
    <w:multiLevelType w:val="hybridMultilevel"/>
    <w:tmpl w:val="6D467FC8"/>
    <w:lvl w:ilvl="0" w:tplc="BF70B76A">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E35F1C"/>
    <w:multiLevelType w:val="hybridMultilevel"/>
    <w:tmpl w:val="C3EA67CA"/>
    <w:lvl w:ilvl="0" w:tplc="8DAEC8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54854BCB"/>
    <w:multiLevelType w:val="hybridMultilevel"/>
    <w:tmpl w:val="FF8685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5393F07"/>
    <w:multiLevelType w:val="hybridMultilevel"/>
    <w:tmpl w:val="53D81B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55404DAD"/>
    <w:multiLevelType w:val="hybridMultilevel"/>
    <w:tmpl w:val="8BFA6D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8521C8"/>
    <w:multiLevelType w:val="hybridMultilevel"/>
    <w:tmpl w:val="8EB40494"/>
    <w:lvl w:ilvl="0" w:tplc="B306769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59107FD1"/>
    <w:multiLevelType w:val="hybridMultilevel"/>
    <w:tmpl w:val="96501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2574DE"/>
    <w:multiLevelType w:val="singleLevel"/>
    <w:tmpl w:val="00000014"/>
    <w:lvl w:ilvl="0">
      <w:start w:val="1"/>
      <w:numFmt w:val="decimal"/>
      <w:lvlText w:val="%1)"/>
      <w:lvlJc w:val="left"/>
      <w:pPr>
        <w:tabs>
          <w:tab w:val="num" w:pos="720"/>
        </w:tabs>
        <w:ind w:left="720" w:hanging="360"/>
      </w:pPr>
    </w:lvl>
  </w:abstractNum>
  <w:abstractNum w:abstractNumId="61" w15:restartNumberingAfterBreak="0">
    <w:nsid w:val="5F9A6AE3"/>
    <w:multiLevelType w:val="singleLevel"/>
    <w:tmpl w:val="00000002"/>
    <w:lvl w:ilvl="0">
      <w:start w:val="1"/>
      <w:numFmt w:val="decimal"/>
      <w:lvlText w:val="%1."/>
      <w:lvlJc w:val="left"/>
      <w:pPr>
        <w:tabs>
          <w:tab w:val="num" w:pos="360"/>
        </w:tabs>
        <w:ind w:left="360" w:hanging="360"/>
      </w:pPr>
    </w:lvl>
  </w:abstractNum>
  <w:abstractNum w:abstractNumId="62" w15:restartNumberingAfterBreak="0">
    <w:nsid w:val="61F843F1"/>
    <w:multiLevelType w:val="hybridMultilevel"/>
    <w:tmpl w:val="92A66B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E4344DC"/>
    <w:multiLevelType w:val="singleLevel"/>
    <w:tmpl w:val="00000014"/>
    <w:lvl w:ilvl="0">
      <w:start w:val="1"/>
      <w:numFmt w:val="decimal"/>
      <w:lvlText w:val="%1)"/>
      <w:lvlJc w:val="left"/>
      <w:pPr>
        <w:tabs>
          <w:tab w:val="num" w:pos="720"/>
        </w:tabs>
        <w:ind w:left="720" w:hanging="360"/>
      </w:pPr>
    </w:lvl>
  </w:abstractNum>
  <w:abstractNum w:abstractNumId="64" w15:restartNumberingAfterBreak="0">
    <w:nsid w:val="6F78238B"/>
    <w:multiLevelType w:val="hybridMultilevel"/>
    <w:tmpl w:val="F42829DE"/>
    <w:lvl w:ilvl="0" w:tplc="228E02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724E67E1"/>
    <w:multiLevelType w:val="hybridMultilevel"/>
    <w:tmpl w:val="F58C84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C77993"/>
    <w:multiLevelType w:val="hybridMultilevel"/>
    <w:tmpl w:val="3D0EAB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5C0381"/>
    <w:multiLevelType w:val="hybridMultilevel"/>
    <w:tmpl w:val="21DC7DE4"/>
    <w:lvl w:ilvl="0" w:tplc="39C82F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7C8C6BEB"/>
    <w:multiLevelType w:val="hybridMultilevel"/>
    <w:tmpl w:val="6994C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65449F"/>
    <w:multiLevelType w:val="hybridMultilevel"/>
    <w:tmpl w:val="92A66B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FA06512"/>
    <w:multiLevelType w:val="hybridMultilevel"/>
    <w:tmpl w:val="592A26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num>
  <w:num w:numId="2">
    <w:abstractNumId w:val="20"/>
  </w:num>
  <w:num w:numId="3">
    <w:abstractNumId w:val="13"/>
    <w:lvlOverride w:ilvl="0">
      <w:startOverride w:val="1"/>
    </w:lvlOverride>
  </w:num>
  <w:num w:numId="4">
    <w:abstractNumId w:val="25"/>
    <w:lvlOverride w:ilvl="0">
      <w:startOverride w:val="1"/>
    </w:lvlOverride>
  </w:num>
  <w:num w:numId="5">
    <w:abstractNumId w:val="23"/>
    <w:lvlOverride w:ilvl="0">
      <w:startOverride w:val="1"/>
    </w:lvlOverride>
  </w:num>
  <w:num w:numId="6">
    <w:abstractNumId w:val="18"/>
    <w:lvlOverride w:ilvl="0">
      <w:startOverride w:val="1"/>
    </w:lvlOverride>
  </w:num>
  <w:num w:numId="7">
    <w:abstractNumId w:val="3"/>
    <w:lvlOverride w:ilvl="0">
      <w:startOverride w:val="1"/>
    </w:lvlOverride>
  </w:num>
  <w:num w:numId="8">
    <w:abstractNumId w:val="2"/>
    <w:lvlOverride w:ilvl="0">
      <w:startOverride w:val="1"/>
    </w:lvlOverride>
  </w:num>
  <w:num w:numId="9">
    <w:abstractNumId w:val="0"/>
    <w:lvlOverride w:ilvl="0">
      <w:startOverride w:val="2"/>
    </w:lvlOverride>
  </w:num>
  <w:num w:numId="10">
    <w:abstractNumId w:val="7"/>
    <w:lvlOverride w:ilvl="0">
      <w:startOverride w:val="1"/>
    </w:lvlOverride>
  </w:num>
  <w:num w:numId="11">
    <w:abstractNumId w:val="16"/>
    <w:lvlOverride w:ilvl="0">
      <w:startOverride w:val="1"/>
    </w:lvlOverride>
  </w:num>
  <w:num w:numId="12">
    <w:abstractNumId w:val="19"/>
    <w:lvlOverride w:ilvl="0">
      <w:startOverride w:val="1"/>
    </w:lvlOverride>
  </w:num>
  <w:num w:numId="13">
    <w:abstractNumId w:val="9"/>
    <w:lvlOverride w:ilvl="0">
      <w:startOverride w:val="1"/>
    </w:lvlOverride>
  </w:num>
  <w:num w:numId="14">
    <w:abstractNumId w:val="12"/>
    <w:lvlOverride w:ilvl="0">
      <w:startOverride w:val="1"/>
    </w:lvlOverride>
  </w:num>
  <w:num w:numId="15">
    <w:abstractNumId w:val="4"/>
    <w:lvlOverride w:ilvl="0">
      <w:startOverride w:val="1"/>
    </w:lvlOverride>
  </w:num>
  <w:num w:numId="16">
    <w:abstractNumId w:val="1"/>
    <w:lvlOverride w:ilvl="0">
      <w:startOverride w:val="1"/>
    </w:lvlOverride>
  </w:num>
  <w:num w:numId="17">
    <w:abstractNumId w:val="8"/>
    <w:lvlOverride w:ilvl="0">
      <w:startOverride w:val="1"/>
    </w:lvlOverride>
  </w:num>
  <w:num w:numId="18">
    <w:abstractNumId w:val="15"/>
    <w:lvlOverride w:ilvl="0">
      <w:startOverride w:val="1"/>
    </w:lvlOverride>
  </w:num>
  <w:num w:numId="19">
    <w:abstractNumId w:val="5"/>
    <w:lvlOverride w:ilvl="0">
      <w:startOverride w:val="1"/>
    </w:lvlOverride>
  </w:num>
  <w:num w:numId="20">
    <w:abstractNumId w:val="56"/>
  </w:num>
  <w:num w:numId="21">
    <w:abstractNumId w:val="38"/>
  </w:num>
  <w:num w:numId="22">
    <w:abstractNumId w:val="55"/>
  </w:num>
  <w:num w:numId="23">
    <w:abstractNumId w:val="41"/>
  </w:num>
  <w:num w:numId="24">
    <w:abstractNumId w:val="47"/>
  </w:num>
  <w:num w:numId="25">
    <w:abstractNumId w:val="40"/>
  </w:num>
  <w:num w:numId="26">
    <w:abstractNumId w:val="59"/>
  </w:num>
  <w:num w:numId="27">
    <w:abstractNumId w:val="65"/>
  </w:num>
  <w:num w:numId="28">
    <w:abstractNumId w:val="36"/>
  </w:num>
  <w:num w:numId="29">
    <w:abstractNumId w:val="69"/>
  </w:num>
  <w:num w:numId="30">
    <w:abstractNumId w:val="68"/>
  </w:num>
  <w:num w:numId="31">
    <w:abstractNumId w:val="46"/>
  </w:num>
  <w:num w:numId="32">
    <w:abstractNumId w:val="64"/>
  </w:num>
  <w:num w:numId="33">
    <w:abstractNumId w:val="63"/>
  </w:num>
  <w:num w:numId="34">
    <w:abstractNumId w:val="51"/>
  </w:num>
  <w:num w:numId="35">
    <w:abstractNumId w:val="60"/>
  </w:num>
  <w:num w:numId="36">
    <w:abstractNumId w:val="62"/>
  </w:num>
  <w:num w:numId="37">
    <w:abstractNumId w:val="53"/>
  </w:num>
  <w:num w:numId="38">
    <w:abstractNumId w:val="39"/>
  </w:num>
  <w:num w:numId="39">
    <w:abstractNumId w:val="35"/>
  </w:num>
  <w:num w:numId="40">
    <w:abstractNumId w:val="37"/>
  </w:num>
  <w:num w:numId="41">
    <w:abstractNumId w:val="33"/>
  </w:num>
  <w:num w:numId="42">
    <w:abstractNumId w:val="50"/>
  </w:num>
  <w:num w:numId="43">
    <w:abstractNumId w:val="70"/>
  </w:num>
  <w:num w:numId="44">
    <w:abstractNumId w:val="32"/>
  </w:num>
  <w:num w:numId="45">
    <w:abstractNumId w:val="67"/>
  </w:num>
  <w:num w:numId="46">
    <w:abstractNumId w:val="57"/>
  </w:num>
  <w:num w:numId="47">
    <w:abstractNumId w:val="42"/>
  </w:num>
  <w:num w:numId="48">
    <w:abstractNumId w:val="45"/>
  </w:num>
  <w:num w:numId="49">
    <w:abstractNumId w:val="48"/>
  </w:num>
  <w:num w:numId="50">
    <w:abstractNumId w:val="61"/>
  </w:num>
  <w:num w:numId="51">
    <w:abstractNumId w:val="54"/>
  </w:num>
  <w:num w:numId="52">
    <w:abstractNumId w:val="52"/>
  </w:num>
  <w:num w:numId="53">
    <w:abstractNumId w:val="66"/>
  </w:num>
  <w:num w:numId="54">
    <w:abstractNumId w:val="58"/>
  </w:num>
  <w:num w:numId="55">
    <w:abstractNumId w:val="44"/>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9"/>
  </w:num>
  <w:num w:numId="59">
    <w:abstractNumId w:val="11"/>
  </w:num>
  <w:num w:numId="60">
    <w:abstractNumId w:val="14"/>
  </w:num>
  <w:num w:numId="61">
    <w:abstractNumId w:val="15"/>
  </w:num>
  <w:num w:numId="62">
    <w:abstractNumId w:val="16"/>
  </w:num>
  <w:num w:numId="63">
    <w:abstractNumId w:val="17"/>
  </w:num>
  <w:num w:numId="64">
    <w:abstractNumId w:val="31"/>
  </w:num>
  <w:num w:numId="65">
    <w:abstractNumId w:val="49"/>
  </w:num>
  <w:num w:numId="66">
    <w:abstractNumId w:val="10"/>
  </w:num>
  <w:num w:numId="67">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DD"/>
    <w:rsid w:val="00001A59"/>
    <w:rsid w:val="00005769"/>
    <w:rsid w:val="00011BC9"/>
    <w:rsid w:val="00012D0D"/>
    <w:rsid w:val="00023CB7"/>
    <w:rsid w:val="00043498"/>
    <w:rsid w:val="0004688A"/>
    <w:rsid w:val="00050174"/>
    <w:rsid w:val="00066A16"/>
    <w:rsid w:val="00067524"/>
    <w:rsid w:val="00071698"/>
    <w:rsid w:val="00071D23"/>
    <w:rsid w:val="00071F4A"/>
    <w:rsid w:val="0009164E"/>
    <w:rsid w:val="000A10B0"/>
    <w:rsid w:val="000A4B47"/>
    <w:rsid w:val="000B1A72"/>
    <w:rsid w:val="000B795B"/>
    <w:rsid w:val="000C562C"/>
    <w:rsid w:val="001055FD"/>
    <w:rsid w:val="00125B39"/>
    <w:rsid w:val="0015606A"/>
    <w:rsid w:val="00160D71"/>
    <w:rsid w:val="00165446"/>
    <w:rsid w:val="00172571"/>
    <w:rsid w:val="00175E37"/>
    <w:rsid w:val="00182563"/>
    <w:rsid w:val="00186B9B"/>
    <w:rsid w:val="001B04CC"/>
    <w:rsid w:val="001C0D18"/>
    <w:rsid w:val="001C1DB9"/>
    <w:rsid w:val="001C3F8F"/>
    <w:rsid w:val="001C4233"/>
    <w:rsid w:val="001C5025"/>
    <w:rsid w:val="001E3051"/>
    <w:rsid w:val="001E7A34"/>
    <w:rsid w:val="001F27C6"/>
    <w:rsid w:val="001F3D9B"/>
    <w:rsid w:val="001F637C"/>
    <w:rsid w:val="0020666B"/>
    <w:rsid w:val="0021774F"/>
    <w:rsid w:val="00237013"/>
    <w:rsid w:val="00247A4E"/>
    <w:rsid w:val="0025423A"/>
    <w:rsid w:val="002654DB"/>
    <w:rsid w:val="00284428"/>
    <w:rsid w:val="0029225F"/>
    <w:rsid w:val="0029334E"/>
    <w:rsid w:val="002A484E"/>
    <w:rsid w:val="002B6D9A"/>
    <w:rsid w:val="002C7502"/>
    <w:rsid w:val="002D46FA"/>
    <w:rsid w:val="002D7F61"/>
    <w:rsid w:val="002E6241"/>
    <w:rsid w:val="002F2F16"/>
    <w:rsid w:val="002F6AF6"/>
    <w:rsid w:val="003060C8"/>
    <w:rsid w:val="00310C52"/>
    <w:rsid w:val="0031368A"/>
    <w:rsid w:val="00324CCD"/>
    <w:rsid w:val="00326D03"/>
    <w:rsid w:val="0032732D"/>
    <w:rsid w:val="00332319"/>
    <w:rsid w:val="00353F27"/>
    <w:rsid w:val="0035550F"/>
    <w:rsid w:val="00355905"/>
    <w:rsid w:val="00356C92"/>
    <w:rsid w:val="00356EB2"/>
    <w:rsid w:val="003875E0"/>
    <w:rsid w:val="003A374E"/>
    <w:rsid w:val="003A725A"/>
    <w:rsid w:val="003B4675"/>
    <w:rsid w:val="003C4990"/>
    <w:rsid w:val="003C647D"/>
    <w:rsid w:val="003C78A5"/>
    <w:rsid w:val="003D3250"/>
    <w:rsid w:val="003D7661"/>
    <w:rsid w:val="003E008D"/>
    <w:rsid w:val="003E5188"/>
    <w:rsid w:val="00404D11"/>
    <w:rsid w:val="00405725"/>
    <w:rsid w:val="004255C6"/>
    <w:rsid w:val="004434D8"/>
    <w:rsid w:val="004527AC"/>
    <w:rsid w:val="00475F4D"/>
    <w:rsid w:val="00486DD8"/>
    <w:rsid w:val="0048797F"/>
    <w:rsid w:val="004A4FC9"/>
    <w:rsid w:val="004A5008"/>
    <w:rsid w:val="004A7CB4"/>
    <w:rsid w:val="004B0148"/>
    <w:rsid w:val="004C42F7"/>
    <w:rsid w:val="004D16A6"/>
    <w:rsid w:val="004D1994"/>
    <w:rsid w:val="004D447B"/>
    <w:rsid w:val="004D796C"/>
    <w:rsid w:val="004E1105"/>
    <w:rsid w:val="004E1EA2"/>
    <w:rsid w:val="004E4F22"/>
    <w:rsid w:val="005051D9"/>
    <w:rsid w:val="00506AD0"/>
    <w:rsid w:val="00510C57"/>
    <w:rsid w:val="0051373D"/>
    <w:rsid w:val="00516A79"/>
    <w:rsid w:val="00547984"/>
    <w:rsid w:val="00550257"/>
    <w:rsid w:val="005514B8"/>
    <w:rsid w:val="0056469F"/>
    <w:rsid w:val="005659C2"/>
    <w:rsid w:val="005675B6"/>
    <w:rsid w:val="005729F9"/>
    <w:rsid w:val="005731DD"/>
    <w:rsid w:val="005753F0"/>
    <w:rsid w:val="00586E9F"/>
    <w:rsid w:val="005906E2"/>
    <w:rsid w:val="00590C17"/>
    <w:rsid w:val="00591807"/>
    <w:rsid w:val="005936D0"/>
    <w:rsid w:val="005943D2"/>
    <w:rsid w:val="005A6967"/>
    <w:rsid w:val="005C216C"/>
    <w:rsid w:val="005C2EE4"/>
    <w:rsid w:val="005C3D79"/>
    <w:rsid w:val="005C6869"/>
    <w:rsid w:val="005E7606"/>
    <w:rsid w:val="005F4D57"/>
    <w:rsid w:val="00610527"/>
    <w:rsid w:val="00616351"/>
    <w:rsid w:val="00623C12"/>
    <w:rsid w:val="0062746B"/>
    <w:rsid w:val="00632C0F"/>
    <w:rsid w:val="006426A1"/>
    <w:rsid w:val="00643298"/>
    <w:rsid w:val="00651478"/>
    <w:rsid w:val="0066325E"/>
    <w:rsid w:val="00675C23"/>
    <w:rsid w:val="0068626B"/>
    <w:rsid w:val="0069189E"/>
    <w:rsid w:val="00697AB9"/>
    <w:rsid w:val="006A0D73"/>
    <w:rsid w:val="006A0DB5"/>
    <w:rsid w:val="006A29AE"/>
    <w:rsid w:val="006B1F54"/>
    <w:rsid w:val="006B4E76"/>
    <w:rsid w:val="006C6788"/>
    <w:rsid w:val="006D0958"/>
    <w:rsid w:val="006D1F4D"/>
    <w:rsid w:val="006D42A8"/>
    <w:rsid w:val="006F0D79"/>
    <w:rsid w:val="0070039C"/>
    <w:rsid w:val="00711F75"/>
    <w:rsid w:val="00713E3E"/>
    <w:rsid w:val="00723141"/>
    <w:rsid w:val="00723AE1"/>
    <w:rsid w:val="00724807"/>
    <w:rsid w:val="007442E7"/>
    <w:rsid w:val="00762840"/>
    <w:rsid w:val="007634D5"/>
    <w:rsid w:val="00766426"/>
    <w:rsid w:val="007947B2"/>
    <w:rsid w:val="007A4BD7"/>
    <w:rsid w:val="007A5909"/>
    <w:rsid w:val="007E549E"/>
    <w:rsid w:val="007E6526"/>
    <w:rsid w:val="007E6619"/>
    <w:rsid w:val="007F6248"/>
    <w:rsid w:val="00810FCE"/>
    <w:rsid w:val="00813920"/>
    <w:rsid w:val="008269F7"/>
    <w:rsid w:val="008339BB"/>
    <w:rsid w:val="00834802"/>
    <w:rsid w:val="00842351"/>
    <w:rsid w:val="00844994"/>
    <w:rsid w:val="0085214C"/>
    <w:rsid w:val="008644DA"/>
    <w:rsid w:val="008704B7"/>
    <w:rsid w:val="00870F0B"/>
    <w:rsid w:val="008A6C84"/>
    <w:rsid w:val="008C2499"/>
    <w:rsid w:val="008C3C3D"/>
    <w:rsid w:val="008C6039"/>
    <w:rsid w:val="008C74DA"/>
    <w:rsid w:val="008E75B1"/>
    <w:rsid w:val="008F6AC4"/>
    <w:rsid w:val="00901723"/>
    <w:rsid w:val="0091680D"/>
    <w:rsid w:val="00920CDA"/>
    <w:rsid w:val="0092229F"/>
    <w:rsid w:val="00926102"/>
    <w:rsid w:val="00931625"/>
    <w:rsid w:val="009340B4"/>
    <w:rsid w:val="00942DC5"/>
    <w:rsid w:val="00950EF9"/>
    <w:rsid w:val="0095695B"/>
    <w:rsid w:val="00961841"/>
    <w:rsid w:val="00964B12"/>
    <w:rsid w:val="00971E49"/>
    <w:rsid w:val="00972130"/>
    <w:rsid w:val="00975933"/>
    <w:rsid w:val="009846A5"/>
    <w:rsid w:val="00987A4C"/>
    <w:rsid w:val="00994130"/>
    <w:rsid w:val="009B7736"/>
    <w:rsid w:val="009C5246"/>
    <w:rsid w:val="009D3D8B"/>
    <w:rsid w:val="009F402D"/>
    <w:rsid w:val="00A03DAB"/>
    <w:rsid w:val="00A116D8"/>
    <w:rsid w:val="00A228E2"/>
    <w:rsid w:val="00A25FBF"/>
    <w:rsid w:val="00A357E8"/>
    <w:rsid w:val="00A438E5"/>
    <w:rsid w:val="00A44D29"/>
    <w:rsid w:val="00A46E2D"/>
    <w:rsid w:val="00A472B4"/>
    <w:rsid w:val="00A543BA"/>
    <w:rsid w:val="00A57418"/>
    <w:rsid w:val="00A615D2"/>
    <w:rsid w:val="00A67018"/>
    <w:rsid w:val="00A73026"/>
    <w:rsid w:val="00A7628F"/>
    <w:rsid w:val="00A7728A"/>
    <w:rsid w:val="00A8020A"/>
    <w:rsid w:val="00A80AAB"/>
    <w:rsid w:val="00AB13FF"/>
    <w:rsid w:val="00AB6083"/>
    <w:rsid w:val="00AB6DCA"/>
    <w:rsid w:val="00AC55F7"/>
    <w:rsid w:val="00AC7C99"/>
    <w:rsid w:val="00AD448A"/>
    <w:rsid w:val="00AD44F5"/>
    <w:rsid w:val="00AE57BB"/>
    <w:rsid w:val="00AE652F"/>
    <w:rsid w:val="00B0572D"/>
    <w:rsid w:val="00B06B8E"/>
    <w:rsid w:val="00B20758"/>
    <w:rsid w:val="00B23AB4"/>
    <w:rsid w:val="00B24522"/>
    <w:rsid w:val="00B31E0B"/>
    <w:rsid w:val="00B363E0"/>
    <w:rsid w:val="00B36FF2"/>
    <w:rsid w:val="00B507E0"/>
    <w:rsid w:val="00B6086A"/>
    <w:rsid w:val="00B6384F"/>
    <w:rsid w:val="00B65407"/>
    <w:rsid w:val="00B7102F"/>
    <w:rsid w:val="00BA02C1"/>
    <w:rsid w:val="00BA389E"/>
    <w:rsid w:val="00BB0672"/>
    <w:rsid w:val="00BC0321"/>
    <w:rsid w:val="00BC76A1"/>
    <w:rsid w:val="00BD12FF"/>
    <w:rsid w:val="00BD3280"/>
    <w:rsid w:val="00BD5C56"/>
    <w:rsid w:val="00BE6466"/>
    <w:rsid w:val="00BF395C"/>
    <w:rsid w:val="00C050D8"/>
    <w:rsid w:val="00C46ECB"/>
    <w:rsid w:val="00C5449D"/>
    <w:rsid w:val="00C63890"/>
    <w:rsid w:val="00C6542C"/>
    <w:rsid w:val="00C846CB"/>
    <w:rsid w:val="00C97AA6"/>
    <w:rsid w:val="00CB685D"/>
    <w:rsid w:val="00CC50F6"/>
    <w:rsid w:val="00CD3B1B"/>
    <w:rsid w:val="00CE063E"/>
    <w:rsid w:val="00CE4210"/>
    <w:rsid w:val="00CF3B1A"/>
    <w:rsid w:val="00CF7C3B"/>
    <w:rsid w:val="00D00A00"/>
    <w:rsid w:val="00D029F5"/>
    <w:rsid w:val="00D06C90"/>
    <w:rsid w:val="00D34E96"/>
    <w:rsid w:val="00D42845"/>
    <w:rsid w:val="00D43D9F"/>
    <w:rsid w:val="00D67EA2"/>
    <w:rsid w:val="00D72B57"/>
    <w:rsid w:val="00D747E3"/>
    <w:rsid w:val="00D83AB6"/>
    <w:rsid w:val="00D83AC4"/>
    <w:rsid w:val="00D851FC"/>
    <w:rsid w:val="00DB440D"/>
    <w:rsid w:val="00DC1F92"/>
    <w:rsid w:val="00DC3329"/>
    <w:rsid w:val="00DD1847"/>
    <w:rsid w:val="00DD1C93"/>
    <w:rsid w:val="00DE035D"/>
    <w:rsid w:val="00DF37F3"/>
    <w:rsid w:val="00E17EAD"/>
    <w:rsid w:val="00E22C1B"/>
    <w:rsid w:val="00E23BE6"/>
    <w:rsid w:val="00E25157"/>
    <w:rsid w:val="00E3424D"/>
    <w:rsid w:val="00E42806"/>
    <w:rsid w:val="00E45FE9"/>
    <w:rsid w:val="00E50265"/>
    <w:rsid w:val="00E5480C"/>
    <w:rsid w:val="00E60BE6"/>
    <w:rsid w:val="00E75FA4"/>
    <w:rsid w:val="00E76E79"/>
    <w:rsid w:val="00E952D0"/>
    <w:rsid w:val="00E95F15"/>
    <w:rsid w:val="00EC03A0"/>
    <w:rsid w:val="00ED1418"/>
    <w:rsid w:val="00EE1ED8"/>
    <w:rsid w:val="00EF1CDF"/>
    <w:rsid w:val="00F02620"/>
    <w:rsid w:val="00F05673"/>
    <w:rsid w:val="00F131F9"/>
    <w:rsid w:val="00F2108A"/>
    <w:rsid w:val="00F271A6"/>
    <w:rsid w:val="00F320CA"/>
    <w:rsid w:val="00F41FA0"/>
    <w:rsid w:val="00F421C4"/>
    <w:rsid w:val="00F529D8"/>
    <w:rsid w:val="00F575EE"/>
    <w:rsid w:val="00F57B09"/>
    <w:rsid w:val="00F60562"/>
    <w:rsid w:val="00F63494"/>
    <w:rsid w:val="00F645A5"/>
    <w:rsid w:val="00F74021"/>
    <w:rsid w:val="00F90AFA"/>
    <w:rsid w:val="00F92192"/>
    <w:rsid w:val="00F924DE"/>
    <w:rsid w:val="00F9760F"/>
    <w:rsid w:val="00FA0D43"/>
    <w:rsid w:val="00FA4608"/>
    <w:rsid w:val="00FC1A05"/>
    <w:rsid w:val="00FE77D9"/>
    <w:rsid w:val="00FF475C"/>
    <w:rsid w:val="00FF6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E8836"/>
  <w15:docId w15:val="{55E3708E-74E3-433E-8DD9-12782A4F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102"/>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6102"/>
    <w:pPr>
      <w:suppressAutoHyphens/>
      <w:spacing w:after="0" w:line="240" w:lineRule="auto"/>
      <w:ind w:left="708"/>
    </w:pPr>
    <w:rPr>
      <w:rFonts w:ascii="Times New Roman" w:hAnsi="Times New Roman"/>
      <w:sz w:val="24"/>
      <w:szCs w:val="24"/>
      <w:lang w:eastAsia="ar-SA"/>
    </w:rPr>
  </w:style>
  <w:style w:type="paragraph" w:styleId="Nagwek">
    <w:name w:val="header"/>
    <w:basedOn w:val="Normalny"/>
    <w:link w:val="NagwekZnak"/>
    <w:uiPriority w:val="99"/>
    <w:unhideWhenUsed/>
    <w:rsid w:val="001C0D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0D18"/>
    <w:rPr>
      <w:rFonts w:ascii="Calibri" w:eastAsia="Times New Roman" w:hAnsi="Calibri" w:cs="Times New Roman"/>
      <w:lang w:eastAsia="pl-PL"/>
    </w:rPr>
  </w:style>
  <w:style w:type="paragraph" w:styleId="Stopka">
    <w:name w:val="footer"/>
    <w:basedOn w:val="Normalny"/>
    <w:link w:val="StopkaZnak"/>
    <w:uiPriority w:val="99"/>
    <w:unhideWhenUsed/>
    <w:rsid w:val="001C0D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0D18"/>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011B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BC9"/>
    <w:rPr>
      <w:rFonts w:ascii="Segoe UI" w:eastAsia="Times New Roman" w:hAnsi="Segoe UI" w:cs="Segoe UI"/>
      <w:sz w:val="18"/>
      <w:szCs w:val="18"/>
      <w:lang w:eastAsia="pl-PL"/>
    </w:rPr>
  </w:style>
  <w:style w:type="character" w:customStyle="1" w:styleId="Domylnaczcionkaakapitu1">
    <w:name w:val="Domyślna czcionka akapitu1"/>
    <w:qFormat/>
    <w:rsid w:val="009F402D"/>
  </w:style>
  <w:style w:type="character" w:customStyle="1" w:styleId="ListLabel6">
    <w:name w:val="ListLabel 6"/>
    <w:qFormat/>
    <w:rsid w:val="009F402D"/>
    <w:rPr>
      <w:rFonts w:cs="Symbol"/>
      <w:b/>
      <w:sz w:val="24"/>
    </w:rPr>
  </w:style>
  <w:style w:type="character" w:styleId="Odwoaniedokomentarza">
    <w:name w:val="annotation reference"/>
    <w:basedOn w:val="Domylnaczcionkaakapitu"/>
    <w:uiPriority w:val="99"/>
    <w:semiHidden/>
    <w:unhideWhenUsed/>
    <w:rsid w:val="007E6526"/>
    <w:rPr>
      <w:sz w:val="16"/>
      <w:szCs w:val="16"/>
    </w:rPr>
  </w:style>
  <w:style w:type="paragraph" w:styleId="Tekstkomentarza">
    <w:name w:val="annotation text"/>
    <w:basedOn w:val="Normalny"/>
    <w:link w:val="TekstkomentarzaZnak"/>
    <w:uiPriority w:val="99"/>
    <w:semiHidden/>
    <w:unhideWhenUsed/>
    <w:rsid w:val="007E65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652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E6526"/>
    <w:rPr>
      <w:b/>
      <w:bCs/>
    </w:rPr>
  </w:style>
  <w:style w:type="character" w:customStyle="1" w:styleId="TematkomentarzaZnak">
    <w:name w:val="Temat komentarza Znak"/>
    <w:basedOn w:val="TekstkomentarzaZnak"/>
    <w:link w:val="Tematkomentarza"/>
    <w:uiPriority w:val="99"/>
    <w:semiHidden/>
    <w:rsid w:val="007E6526"/>
    <w:rPr>
      <w:rFonts w:ascii="Calibri" w:eastAsia="Times New Roman" w:hAnsi="Calibri" w:cs="Times New Roman"/>
      <w:b/>
      <w:bCs/>
      <w:sz w:val="20"/>
      <w:szCs w:val="20"/>
      <w:lang w:eastAsia="pl-PL"/>
    </w:rPr>
  </w:style>
  <w:style w:type="paragraph" w:styleId="NormalnyWeb">
    <w:name w:val="Normal (Web)"/>
    <w:basedOn w:val="Normalny"/>
    <w:uiPriority w:val="99"/>
    <w:unhideWhenUsed/>
    <w:rsid w:val="00651478"/>
    <w:pPr>
      <w:spacing w:before="100" w:beforeAutospacing="1" w:after="119" w:line="240" w:lineRule="auto"/>
    </w:pPr>
    <w:rPr>
      <w:rFonts w:ascii="Times New Roman" w:hAnsi="Times New Roman"/>
      <w:sz w:val="24"/>
      <w:szCs w:val="24"/>
    </w:rPr>
  </w:style>
  <w:style w:type="paragraph" w:customStyle="1" w:styleId="Standard">
    <w:name w:val="Standard"/>
    <w:qFormat/>
    <w:rsid w:val="00AB6DCA"/>
    <w:pPr>
      <w:widowControl w:val="0"/>
      <w:suppressAutoHyphens/>
      <w:spacing w:after="0" w:line="100" w:lineRule="atLeast"/>
    </w:pPr>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5058">
      <w:bodyDiv w:val="1"/>
      <w:marLeft w:val="0"/>
      <w:marRight w:val="0"/>
      <w:marTop w:val="0"/>
      <w:marBottom w:val="0"/>
      <w:divBdr>
        <w:top w:val="none" w:sz="0" w:space="0" w:color="auto"/>
        <w:left w:val="none" w:sz="0" w:space="0" w:color="auto"/>
        <w:bottom w:val="none" w:sz="0" w:space="0" w:color="auto"/>
        <w:right w:val="none" w:sz="0" w:space="0" w:color="auto"/>
      </w:divBdr>
    </w:div>
    <w:div w:id="381834409">
      <w:bodyDiv w:val="1"/>
      <w:marLeft w:val="0"/>
      <w:marRight w:val="0"/>
      <w:marTop w:val="0"/>
      <w:marBottom w:val="0"/>
      <w:divBdr>
        <w:top w:val="none" w:sz="0" w:space="0" w:color="auto"/>
        <w:left w:val="none" w:sz="0" w:space="0" w:color="auto"/>
        <w:bottom w:val="none" w:sz="0" w:space="0" w:color="auto"/>
        <w:right w:val="none" w:sz="0" w:space="0" w:color="auto"/>
      </w:divBdr>
    </w:div>
    <w:div w:id="1220244185">
      <w:bodyDiv w:val="1"/>
      <w:marLeft w:val="0"/>
      <w:marRight w:val="0"/>
      <w:marTop w:val="0"/>
      <w:marBottom w:val="0"/>
      <w:divBdr>
        <w:top w:val="none" w:sz="0" w:space="0" w:color="auto"/>
        <w:left w:val="none" w:sz="0" w:space="0" w:color="auto"/>
        <w:bottom w:val="none" w:sz="0" w:space="0" w:color="auto"/>
        <w:right w:val="none" w:sz="0" w:space="0" w:color="auto"/>
      </w:divBdr>
    </w:div>
    <w:div w:id="172952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1CF60-6F9D-4ED3-ABBE-B04CE20B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10324</Words>
  <Characters>61946</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dc:creator>
  <cp:lastModifiedBy>Ewa Jonienc</cp:lastModifiedBy>
  <cp:revision>3</cp:revision>
  <cp:lastPrinted>2021-02-16T10:12:00Z</cp:lastPrinted>
  <dcterms:created xsi:type="dcterms:W3CDTF">2021-06-07T13:37:00Z</dcterms:created>
  <dcterms:modified xsi:type="dcterms:W3CDTF">2021-06-07T13:37:00Z</dcterms:modified>
</cp:coreProperties>
</file>