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A05FF3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GKII</w:t>
      </w:r>
      <w:r w:rsidR="00EB3C9B" w:rsidRPr="00C0685D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 w:rsidR="0054041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C0685D" w:rsidRPr="00C0685D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="0054041D">
        <w:rPr>
          <w:rFonts w:asciiTheme="minorHAnsi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246BC1" w:rsidRDefault="00246BC1" w:rsidP="00246BC1">
      <w:pPr>
        <w:rPr>
          <w:rFonts w:asciiTheme="minorHAnsi" w:hAnsiTheme="minorHAnsi" w:cstheme="minorHAnsi"/>
          <w:lang w:eastAsia="en-US" w:bidi="ar-SA"/>
        </w:rPr>
      </w:pPr>
    </w:p>
    <w:p w:rsidR="00C0685D" w:rsidRPr="00C0685D" w:rsidRDefault="00C0685D" w:rsidP="00246BC1">
      <w:pPr>
        <w:rPr>
          <w:rFonts w:asciiTheme="minorHAnsi" w:hAnsiTheme="minorHAnsi" w:cstheme="minorHAnsi"/>
          <w:lang w:eastAsia="en-US" w:bidi="ar-SA"/>
        </w:rPr>
      </w:pPr>
      <w:r w:rsidRPr="00C0685D">
        <w:rPr>
          <w:rFonts w:asciiTheme="minorHAnsi" w:hAnsiTheme="minorHAnsi" w:cstheme="minorHAnsi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CC" w:rsidRDefault="00E93FCC" w:rsidP="00D450AA">
      <w:r>
        <w:separator/>
      </w:r>
    </w:p>
  </w:endnote>
  <w:endnote w:type="continuationSeparator" w:id="1">
    <w:p w:rsidR="00E93FCC" w:rsidRDefault="00E93FC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2546E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546EE" w:rsidRPr="002D7F31">
              <w:rPr>
                <w:b/>
                <w:sz w:val="18"/>
                <w:szCs w:val="18"/>
              </w:rPr>
              <w:fldChar w:fldCharType="separate"/>
            </w:r>
            <w:r w:rsidR="00A05FF3">
              <w:rPr>
                <w:b/>
                <w:noProof/>
                <w:sz w:val="18"/>
                <w:szCs w:val="18"/>
              </w:rPr>
              <w:t>1</w:t>
            </w:r>
            <w:r w:rsidR="002546E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546E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546EE" w:rsidRPr="002D7F31">
              <w:rPr>
                <w:sz w:val="18"/>
                <w:szCs w:val="18"/>
              </w:rPr>
              <w:fldChar w:fldCharType="separate"/>
            </w:r>
            <w:r w:rsidR="00A05FF3">
              <w:rPr>
                <w:noProof/>
                <w:sz w:val="18"/>
                <w:szCs w:val="18"/>
              </w:rPr>
              <w:t>2</w:t>
            </w:r>
            <w:r w:rsidR="002546E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CC" w:rsidRDefault="00E93FCC" w:rsidP="00D450AA">
      <w:r>
        <w:separator/>
      </w:r>
    </w:p>
  </w:footnote>
  <w:footnote w:type="continuationSeparator" w:id="1">
    <w:p w:rsidR="00E93FCC" w:rsidRDefault="00E93FC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546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0685D">
    <w:pPr>
      <w:pStyle w:val="Nagwek"/>
      <w:ind w:right="360"/>
      <w:rPr>
        <w:noProof/>
        <w:lang w:bidi="ar-SA"/>
      </w:rPr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5D" w:rsidRDefault="00C0685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46EE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041D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6D21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2076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5FF3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6E55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3FCC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B13-D299-410A-B7C4-EA25105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2023-02-21T10:07:00Z</cp:lastPrinted>
  <dcterms:created xsi:type="dcterms:W3CDTF">2021-06-16T12:42:00Z</dcterms:created>
  <dcterms:modified xsi:type="dcterms:W3CDTF">2023-03-16T10:13:00Z</dcterms:modified>
</cp:coreProperties>
</file>