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E7B3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56E1867B" w14:textId="77777777" w:rsidR="008D3DF8" w:rsidRPr="00A73FF8" w:rsidRDefault="008D3DF8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24F10F53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4EE5B98B" w14:textId="77777777" w:rsidR="00CA5E84" w:rsidRPr="00A73FF8" w:rsidRDefault="00CA5E84" w:rsidP="00CA5E84">
      <w:pPr>
        <w:pStyle w:val="Stopka"/>
        <w:tabs>
          <w:tab w:val="clear" w:pos="4536"/>
          <w:tab w:val="left" w:pos="4608"/>
        </w:tabs>
        <w:ind w:left="425" w:right="425"/>
        <w:jc w:val="center"/>
        <w:rPr>
          <w:rFonts w:asciiTheme="minorHAnsi" w:hAnsiTheme="minorHAnsi" w:cstheme="minorHAnsi"/>
          <w:b/>
          <w:sz w:val="20"/>
        </w:rPr>
      </w:pPr>
      <w:r w:rsidRPr="00A73FF8">
        <w:rPr>
          <w:rFonts w:asciiTheme="minorHAnsi" w:hAnsiTheme="minorHAnsi" w:cstheme="minorHAnsi"/>
          <w:b/>
          <w:sz w:val="20"/>
        </w:rPr>
        <w:t>SPECYFIKACJA WARUNKÓW ZAMÓWIENIA</w:t>
      </w:r>
    </w:p>
    <w:p w14:paraId="5E0BF3E5" w14:textId="77777777" w:rsidR="00CA5E84" w:rsidRPr="00A73FF8" w:rsidRDefault="00CA5E84" w:rsidP="00CA5E84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B986F56" w14:textId="77777777" w:rsidR="00CA5E84" w:rsidRPr="00A73FF8" w:rsidRDefault="00CA5E84" w:rsidP="00CA5E84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71F3F33B" w14:textId="335627C1" w:rsidR="00F138ED" w:rsidRPr="00A73FF8" w:rsidRDefault="00F138ED" w:rsidP="00F90C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</w:rPr>
        <w:t>„</w:t>
      </w:r>
      <w:r w:rsidR="00435897" w:rsidRPr="00A73FF8">
        <w:rPr>
          <w:rFonts w:asciiTheme="minorHAnsi" w:hAnsiTheme="minorHAnsi" w:cstheme="minorHAnsi"/>
          <w:b/>
          <w:sz w:val="20"/>
          <w:szCs w:val="20"/>
        </w:rPr>
        <w:t>Dostawa źródeł kalibracyjnych</w:t>
      </w:r>
      <w:r w:rsidR="00F90CCB" w:rsidRPr="00A73FF8">
        <w:rPr>
          <w:rFonts w:asciiTheme="minorHAnsi" w:hAnsiTheme="minorHAnsi" w:cstheme="minorHAnsi"/>
          <w:b/>
          <w:sz w:val="20"/>
          <w:szCs w:val="20"/>
        </w:rPr>
        <w:t>”</w:t>
      </w:r>
    </w:p>
    <w:p w14:paraId="36C71918" w14:textId="77777777" w:rsidR="00CA5E84" w:rsidRPr="00A73FF8" w:rsidRDefault="00CA5E84" w:rsidP="00CA5E84">
      <w:pPr>
        <w:pStyle w:val="Tytu"/>
        <w:ind w:left="425" w:right="425"/>
        <w:rPr>
          <w:rFonts w:asciiTheme="minorHAnsi" w:hAnsiTheme="minorHAnsi" w:cstheme="minorHAnsi"/>
          <w:sz w:val="20"/>
          <w:szCs w:val="20"/>
        </w:rPr>
      </w:pPr>
    </w:p>
    <w:p w14:paraId="0F1A6E89" w14:textId="77777777" w:rsidR="00CA5E84" w:rsidRPr="00A73FF8" w:rsidRDefault="00CA5E84" w:rsidP="00CA5E84">
      <w:pPr>
        <w:pStyle w:val="Tytu"/>
        <w:ind w:left="425" w:right="425"/>
        <w:rPr>
          <w:rFonts w:asciiTheme="minorHAnsi" w:hAnsiTheme="minorHAnsi" w:cstheme="minorHAnsi"/>
          <w:b w:val="0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POSTĘPOWANIE O UDZIELENIE ZAMÓWIENIA PUBLICZNEGO O WARTOŚCI</w:t>
      </w:r>
    </w:p>
    <w:p w14:paraId="040F35D2" w14:textId="4237A072" w:rsidR="00CA5E84" w:rsidRPr="00A73FF8" w:rsidRDefault="00CA5E84" w:rsidP="00CA5E84">
      <w:pPr>
        <w:pStyle w:val="Tytu"/>
        <w:ind w:left="425" w:right="425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PONIŻEJ 2</w:t>
      </w:r>
      <w:r w:rsidR="007C0FD1" w:rsidRPr="00A73FF8">
        <w:rPr>
          <w:rFonts w:asciiTheme="minorHAnsi" w:hAnsiTheme="minorHAnsi" w:cstheme="minorHAnsi"/>
          <w:sz w:val="20"/>
          <w:szCs w:val="20"/>
          <w:lang w:val="pl-PL"/>
        </w:rPr>
        <w:t>21</w:t>
      </w:r>
      <w:r w:rsidRPr="00A73FF8">
        <w:rPr>
          <w:rFonts w:asciiTheme="minorHAnsi" w:hAnsiTheme="minorHAnsi" w:cstheme="minorHAnsi"/>
          <w:sz w:val="20"/>
          <w:szCs w:val="20"/>
        </w:rPr>
        <w:t xml:space="preserve"> 000  EURO </w:t>
      </w:r>
    </w:p>
    <w:p w14:paraId="569067AB" w14:textId="77777777" w:rsidR="00CA5E84" w:rsidRPr="00A73FF8" w:rsidRDefault="00CA5E84" w:rsidP="00CA5E84">
      <w:pPr>
        <w:pStyle w:val="Tytu"/>
        <w:ind w:left="425" w:right="425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PROWADZONE W TRYBIE </w:t>
      </w:r>
      <w:r w:rsidR="00E41AD0" w:rsidRPr="00A73FF8">
        <w:rPr>
          <w:rFonts w:asciiTheme="minorHAnsi" w:hAnsiTheme="minorHAnsi" w:cstheme="minorHAnsi"/>
          <w:sz w:val="20"/>
          <w:szCs w:val="20"/>
          <w:lang w:val="pl-PL"/>
        </w:rPr>
        <w:t>PODSTAWOWYM BEZ NEGOCJACJI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E5F5AA" w14:textId="77777777" w:rsidR="00CA5E84" w:rsidRPr="00A73FF8" w:rsidRDefault="00CA5E84" w:rsidP="00CA5E84">
      <w:pPr>
        <w:pStyle w:val="Stopka"/>
        <w:tabs>
          <w:tab w:val="clear" w:pos="4536"/>
          <w:tab w:val="left" w:pos="3975"/>
          <w:tab w:val="left" w:pos="4608"/>
        </w:tabs>
        <w:ind w:left="425" w:right="425"/>
        <w:jc w:val="center"/>
        <w:rPr>
          <w:rFonts w:asciiTheme="minorHAnsi" w:hAnsiTheme="minorHAnsi" w:cstheme="minorHAnsi"/>
          <w:sz w:val="20"/>
        </w:rPr>
      </w:pPr>
    </w:p>
    <w:p w14:paraId="1D0E8634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513F2DB7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7FC9A17D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75453AB5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7BEA2D28" w14:textId="3A8F3753" w:rsidR="00CA5E84" w:rsidRPr="00A73FF8" w:rsidRDefault="00A97580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Nr sprawy: </w:t>
      </w:r>
      <w:r w:rsidR="008B276E">
        <w:rPr>
          <w:rFonts w:asciiTheme="minorHAnsi" w:hAnsiTheme="minorHAnsi" w:cstheme="minorHAnsi"/>
          <w:sz w:val="20"/>
          <w:szCs w:val="20"/>
          <w:u w:val="single"/>
        </w:rPr>
        <w:t>ZP/8/ZCO/2024</w:t>
      </w:r>
    </w:p>
    <w:p w14:paraId="61D35E07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04CB0E2F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7CEBDA2B" w14:textId="77777777" w:rsidR="00CA5E84" w:rsidRPr="00A73FF8" w:rsidRDefault="00CA5E84" w:rsidP="005E1C33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      </w:t>
      </w:r>
      <w:r w:rsidRPr="00A73FF8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7F1D8D31" w14:textId="11D7A972" w:rsidR="008E26DA" w:rsidRPr="00A73FF8" w:rsidRDefault="008E26DA" w:rsidP="008E26DA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Kod CPV:</w:t>
      </w:r>
      <w:r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eastAsia="zh-CN" w:bidi="hi-IN"/>
        </w:rPr>
        <w:t xml:space="preserve"> </w:t>
      </w:r>
      <w:r w:rsidR="00435897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09</w:t>
      </w:r>
      <w:r w:rsidR="007F58C5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.</w:t>
      </w:r>
      <w:r w:rsidR="00435897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34</w:t>
      </w:r>
      <w:r w:rsidR="007F58C5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.</w:t>
      </w:r>
      <w:r w:rsidR="00435897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3</w:t>
      </w:r>
      <w:r w:rsidR="007F58C5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0.00</w:t>
      </w:r>
      <w:r w:rsidR="00C1584F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-5</w:t>
      </w:r>
      <w:r w:rsidR="007F58C5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 xml:space="preserve"> – </w:t>
      </w:r>
      <w:r w:rsidR="00435897" w:rsidRPr="00A73FF8">
        <w:rPr>
          <w:rFonts w:asciiTheme="minorHAnsi" w:eastAsia="SimSun" w:hAnsiTheme="minorHAnsi" w:cstheme="minorHAnsi"/>
          <w:bCs/>
          <w:kern w:val="1"/>
          <w:sz w:val="20"/>
          <w:szCs w:val="20"/>
          <w:lang w:bidi="hi-IN"/>
        </w:rPr>
        <w:t>Materiały radioaktywne</w:t>
      </w:r>
    </w:p>
    <w:p w14:paraId="2BBE8E75" w14:textId="7D44038A" w:rsidR="0033701A" w:rsidRPr="00A73FF8" w:rsidRDefault="0033701A" w:rsidP="00DF0D8D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486BE982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6EE9F33F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20259B9E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5DCFCD3F" w14:textId="77777777" w:rsidR="00CA5E84" w:rsidRPr="00A73FF8" w:rsidRDefault="00CA5E84" w:rsidP="00CA5E84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0801C35B" w14:textId="77777777" w:rsidR="00CA5E84" w:rsidRPr="00A73FF8" w:rsidRDefault="00CA5E84" w:rsidP="00CA5E84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46B028E4" w14:textId="77777777" w:rsidR="00CA5E84" w:rsidRPr="00A73FF8" w:rsidRDefault="00CA5E84" w:rsidP="00CA5E84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F1D7A75" w14:textId="77777777" w:rsidR="00CA5E84" w:rsidRPr="00A73FF8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</w:p>
    <w:p w14:paraId="58EFCD38" w14:textId="77777777" w:rsidR="0033701A" w:rsidRPr="00A73FF8" w:rsidRDefault="00B462E3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 xml:space="preserve">                                               </w:t>
      </w:r>
      <w:r w:rsidR="00486E77" w:rsidRPr="00A73FF8">
        <w:rPr>
          <w:rFonts w:asciiTheme="minorHAnsi" w:hAnsiTheme="minorHAnsi" w:cstheme="minorHAnsi"/>
          <w:sz w:val="20"/>
        </w:rPr>
        <w:t xml:space="preserve">                   </w:t>
      </w:r>
    </w:p>
    <w:p w14:paraId="02A0BAC9" w14:textId="77777777" w:rsidR="0033701A" w:rsidRPr="00A73FF8" w:rsidRDefault="0033701A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Theme="minorHAnsi" w:hAnsiTheme="minorHAnsi" w:cstheme="minorHAnsi"/>
          <w:sz w:val="20"/>
        </w:rPr>
      </w:pPr>
    </w:p>
    <w:p w14:paraId="0E0D9CCB" w14:textId="24061C57" w:rsidR="00F23C54" w:rsidRPr="00A73FF8" w:rsidRDefault="00F23C54" w:rsidP="00F23C54">
      <w:pPr>
        <w:pStyle w:val="Stopka"/>
        <w:jc w:val="right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>Zatwierdził:</w:t>
      </w:r>
    </w:p>
    <w:p w14:paraId="3B44E107" w14:textId="1979F838" w:rsidR="00F23C54" w:rsidRPr="00A73FF8" w:rsidRDefault="00F23C54" w:rsidP="00F23C54">
      <w:pPr>
        <w:pStyle w:val="Stopka"/>
        <w:jc w:val="right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>Kierownik Zamawiającego</w:t>
      </w:r>
    </w:p>
    <w:p w14:paraId="5C7995BE" w14:textId="65057D50" w:rsidR="00F23C54" w:rsidRPr="00A73FF8" w:rsidRDefault="00F23C54" w:rsidP="00F23C54">
      <w:pPr>
        <w:pStyle w:val="Stopka"/>
        <w:tabs>
          <w:tab w:val="left" w:pos="3975"/>
          <w:tab w:val="left" w:pos="4608"/>
        </w:tabs>
        <w:jc w:val="right"/>
        <w:rPr>
          <w:rFonts w:asciiTheme="minorHAnsi" w:hAnsiTheme="minorHAnsi" w:cstheme="minorHAnsi"/>
          <w:sz w:val="20"/>
          <w:lang w:val="x-none"/>
        </w:rPr>
      </w:pPr>
      <w:r w:rsidRPr="00A73FF8">
        <w:rPr>
          <w:rFonts w:asciiTheme="minorHAnsi" w:hAnsiTheme="minorHAnsi" w:cstheme="minorHAnsi"/>
          <w:sz w:val="20"/>
        </w:rPr>
        <w:t xml:space="preserve"> Dyrektor Marzena Kula</w:t>
      </w:r>
    </w:p>
    <w:p w14:paraId="16389F15" w14:textId="3F728FD0" w:rsidR="00CA5E84" w:rsidRPr="00A73FF8" w:rsidRDefault="0002370B" w:rsidP="00F23C54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CA5E84" w:rsidRPr="00A73FF8">
        <w:rPr>
          <w:rFonts w:asciiTheme="minorHAnsi" w:hAnsiTheme="minorHAnsi" w:cstheme="minorHAnsi"/>
          <w:sz w:val="20"/>
        </w:rPr>
        <w:t xml:space="preserve"> </w:t>
      </w:r>
    </w:p>
    <w:p w14:paraId="153B9776" w14:textId="0C960B04" w:rsidR="00CA5E84" w:rsidRPr="00A73FF8" w:rsidRDefault="0033701A" w:rsidP="00F23C54">
      <w:pPr>
        <w:pStyle w:val="Nagwek1"/>
        <w:tabs>
          <w:tab w:val="left" w:pos="1620"/>
        </w:tabs>
        <w:spacing w:before="0" w:after="0"/>
        <w:ind w:left="425" w:right="425" w:hanging="540"/>
        <w:jc w:val="righ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A73FF8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="00F23C54" w:rsidRPr="00A73FF8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</w:t>
      </w:r>
      <w:r w:rsidRPr="00A73FF8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……………………………..</w:t>
      </w:r>
    </w:p>
    <w:p w14:paraId="2A2E5180" w14:textId="77777777" w:rsidR="00EE24C9" w:rsidRPr="00A73FF8" w:rsidRDefault="00B77461" w:rsidP="0033701A">
      <w:pPr>
        <w:pStyle w:val="Stopka"/>
        <w:tabs>
          <w:tab w:val="clear" w:pos="4536"/>
          <w:tab w:val="left" w:pos="4608"/>
        </w:tabs>
        <w:ind w:right="425"/>
        <w:jc w:val="center"/>
        <w:rPr>
          <w:rFonts w:asciiTheme="minorHAnsi" w:hAnsiTheme="minorHAnsi" w:cstheme="minorHAnsi"/>
          <w:b/>
          <w:sz w:val="20"/>
        </w:rPr>
      </w:pPr>
      <w:r w:rsidRPr="00A73FF8">
        <w:rPr>
          <w:rFonts w:asciiTheme="minorHAnsi" w:hAnsiTheme="minorHAnsi" w:cstheme="minorHAnsi"/>
          <w:sz w:val="20"/>
        </w:rPr>
        <w:tab/>
      </w:r>
    </w:p>
    <w:p w14:paraId="4DF967DA" w14:textId="77777777" w:rsidR="00CA5E84" w:rsidRPr="00A73FF8" w:rsidRDefault="00CA5E84" w:rsidP="00EE24C9">
      <w:pPr>
        <w:pStyle w:val="Stopka"/>
        <w:tabs>
          <w:tab w:val="clear" w:pos="4536"/>
          <w:tab w:val="left" w:pos="4608"/>
        </w:tabs>
        <w:ind w:right="425"/>
        <w:jc w:val="center"/>
        <w:rPr>
          <w:rFonts w:asciiTheme="minorHAnsi" w:hAnsiTheme="minorHAnsi" w:cstheme="minorHAnsi"/>
          <w:b/>
          <w:sz w:val="20"/>
        </w:rPr>
      </w:pPr>
    </w:p>
    <w:p w14:paraId="7411F38E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6FB974DC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38C519E1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7C7E8D40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1DFDB927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29B4CC09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180437F5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74E37ECD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568485A4" w14:textId="77777777" w:rsidR="00CA5E84" w:rsidRPr="00A73FF8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3507D87E" w14:textId="77777777" w:rsidR="0019289F" w:rsidRPr="00A73FF8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0909338B" w14:textId="77777777" w:rsidR="0019289F" w:rsidRPr="00A73FF8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410AFFD6" w14:textId="77777777" w:rsidR="0019289F" w:rsidRPr="00A73FF8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5E059240" w14:textId="77777777" w:rsidR="00486E77" w:rsidRPr="00A73FF8" w:rsidRDefault="00486E77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74802863" w14:textId="77777777" w:rsidR="00274ADF" w:rsidRPr="00A73FF8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00C5AFDB" w14:textId="77777777" w:rsidR="00274ADF" w:rsidRPr="00A73FF8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5C3A51DF" w14:textId="77777777" w:rsidR="00274ADF" w:rsidRPr="00A73FF8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16C89577" w14:textId="77777777" w:rsidR="00F138ED" w:rsidRPr="00A73FF8" w:rsidRDefault="00F138ED" w:rsidP="00DB5994">
      <w:pPr>
        <w:pStyle w:val="Stopka"/>
        <w:tabs>
          <w:tab w:val="clear" w:pos="4536"/>
          <w:tab w:val="left" w:pos="4608"/>
        </w:tabs>
        <w:ind w:right="425"/>
        <w:rPr>
          <w:rFonts w:asciiTheme="minorHAnsi" w:hAnsiTheme="minorHAnsi" w:cstheme="minorHAnsi"/>
          <w:b/>
          <w:sz w:val="20"/>
        </w:rPr>
      </w:pPr>
    </w:p>
    <w:p w14:paraId="2617C673" w14:textId="0E6355A9" w:rsidR="00DB59FC" w:rsidRPr="00A73FF8" w:rsidRDefault="00C1584F" w:rsidP="00711294">
      <w:pPr>
        <w:pStyle w:val="Nagwek1"/>
        <w:tabs>
          <w:tab w:val="left" w:pos="1620"/>
        </w:tabs>
        <w:spacing w:before="0" w:after="0"/>
        <w:ind w:left="425" w:right="425" w:hanging="540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br w:type="page"/>
      </w:r>
      <w:r w:rsidR="00B4162E">
        <w:rPr>
          <w:rFonts w:asciiTheme="minorHAnsi" w:hAnsiTheme="minorHAnsi" w:cstheme="minorHAnsi"/>
          <w:sz w:val="20"/>
          <w:szCs w:val="20"/>
          <w:u w:val="single"/>
        </w:rPr>
        <w:lastRenderedPageBreak/>
        <w:br w:type="page"/>
      </w:r>
      <w:r w:rsidR="00DB59FC" w:rsidRPr="00A73FF8">
        <w:rPr>
          <w:rFonts w:asciiTheme="minorHAnsi" w:hAnsiTheme="minorHAnsi" w:cstheme="minorHAnsi"/>
          <w:sz w:val="20"/>
          <w:szCs w:val="20"/>
          <w:u w:val="single"/>
        </w:rPr>
        <w:lastRenderedPageBreak/>
        <w:t>UWAGI OGÓLNE</w:t>
      </w:r>
    </w:p>
    <w:p w14:paraId="7924E26C" w14:textId="77777777" w:rsidR="00E76132" w:rsidRPr="00A73FF8" w:rsidRDefault="00E76132" w:rsidP="005F7581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Postępowanie niniejsze prowadzone jest na zasadach przewidzianych przez ustawę z </w:t>
      </w:r>
      <w:r w:rsidR="00E41AD0" w:rsidRPr="00A73FF8">
        <w:rPr>
          <w:rFonts w:asciiTheme="minorHAnsi" w:hAnsiTheme="minorHAnsi" w:cstheme="minorHAnsi"/>
          <w:sz w:val="20"/>
          <w:szCs w:val="20"/>
        </w:rPr>
        <w:t>11.09</w:t>
      </w:r>
      <w:r w:rsidRPr="00A73FF8">
        <w:rPr>
          <w:rFonts w:asciiTheme="minorHAnsi" w:hAnsiTheme="minorHAnsi" w:cstheme="minorHAnsi"/>
          <w:sz w:val="20"/>
          <w:szCs w:val="20"/>
        </w:rPr>
        <w:t>.20</w:t>
      </w:r>
      <w:r w:rsidR="00E41AD0" w:rsidRPr="00A73FF8">
        <w:rPr>
          <w:rFonts w:asciiTheme="minorHAnsi" w:hAnsiTheme="minorHAnsi" w:cstheme="minorHAnsi"/>
          <w:sz w:val="20"/>
          <w:szCs w:val="20"/>
        </w:rPr>
        <w:t>19</w:t>
      </w:r>
      <w:r w:rsidRPr="00A73FF8">
        <w:rPr>
          <w:rFonts w:asciiTheme="minorHAnsi" w:hAnsiTheme="minorHAnsi" w:cstheme="minorHAnsi"/>
          <w:sz w:val="20"/>
          <w:szCs w:val="20"/>
        </w:rPr>
        <w:t xml:space="preserve"> r. – Prawo zamówień publicznych  zwaną dalej ustawą </w:t>
      </w:r>
      <w:proofErr w:type="spellStart"/>
      <w:r w:rsidR="0051123F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51123F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oraz w przepisach wykonawczych do niej. </w:t>
      </w:r>
    </w:p>
    <w:p w14:paraId="170F2F5D" w14:textId="472FE306" w:rsidR="00016118" w:rsidRPr="00A73FF8" w:rsidRDefault="00016118" w:rsidP="00016118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dopuszcza składani</w:t>
      </w:r>
      <w:r w:rsidR="00274ADF" w:rsidRPr="00A73FF8">
        <w:rPr>
          <w:rFonts w:asciiTheme="minorHAnsi" w:hAnsiTheme="minorHAnsi" w:cstheme="minorHAnsi"/>
          <w:sz w:val="20"/>
          <w:szCs w:val="20"/>
        </w:rPr>
        <w:t>e</w:t>
      </w:r>
      <w:r w:rsidRPr="00A73FF8">
        <w:rPr>
          <w:rFonts w:asciiTheme="minorHAnsi" w:hAnsiTheme="minorHAnsi" w:cstheme="minorHAnsi"/>
          <w:sz w:val="20"/>
          <w:szCs w:val="20"/>
        </w:rPr>
        <w:t xml:space="preserve"> ofert częściowych.</w:t>
      </w:r>
    </w:p>
    <w:p w14:paraId="3C98CC71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nie dopuszcza  składania ofert wariantowych.</w:t>
      </w:r>
    </w:p>
    <w:p w14:paraId="4CE7D3BB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nie zamierza zwoływać zebrania </w:t>
      </w:r>
      <w:r w:rsidR="00E41AD0" w:rsidRPr="00A73FF8">
        <w:rPr>
          <w:rFonts w:asciiTheme="minorHAnsi" w:hAnsiTheme="minorHAnsi" w:cstheme="minorHAnsi"/>
          <w:sz w:val="20"/>
          <w:szCs w:val="20"/>
        </w:rPr>
        <w:t xml:space="preserve">z </w:t>
      </w:r>
      <w:r w:rsidRPr="00A73FF8">
        <w:rPr>
          <w:rFonts w:asciiTheme="minorHAnsi" w:hAnsiTheme="minorHAnsi" w:cstheme="minorHAnsi"/>
          <w:sz w:val="20"/>
          <w:szCs w:val="20"/>
        </w:rPr>
        <w:t>Wykonawc</w:t>
      </w:r>
      <w:r w:rsidR="00E41AD0" w:rsidRPr="00A73FF8">
        <w:rPr>
          <w:rFonts w:asciiTheme="minorHAnsi" w:hAnsiTheme="minorHAnsi" w:cstheme="minorHAnsi"/>
          <w:sz w:val="20"/>
          <w:szCs w:val="20"/>
        </w:rPr>
        <w:t>ami</w:t>
      </w:r>
      <w:r w:rsidRPr="00A73FF8">
        <w:rPr>
          <w:rFonts w:asciiTheme="minorHAnsi" w:hAnsiTheme="minorHAnsi" w:cstheme="minorHAnsi"/>
          <w:sz w:val="20"/>
          <w:szCs w:val="20"/>
        </w:rPr>
        <w:t xml:space="preserve">, o którym mowa w art. </w:t>
      </w:r>
      <w:r w:rsidR="00577656" w:rsidRPr="00A73FF8">
        <w:rPr>
          <w:rFonts w:asciiTheme="minorHAnsi" w:hAnsiTheme="minorHAnsi" w:cstheme="minorHAnsi"/>
          <w:sz w:val="20"/>
          <w:szCs w:val="20"/>
        </w:rPr>
        <w:t>285</w:t>
      </w:r>
      <w:r w:rsidRPr="00A73FF8">
        <w:rPr>
          <w:rFonts w:asciiTheme="minorHAnsi" w:hAnsiTheme="minorHAnsi" w:cstheme="minorHAnsi"/>
          <w:sz w:val="20"/>
          <w:szCs w:val="20"/>
        </w:rPr>
        <w:t xml:space="preserve"> ustawy</w:t>
      </w:r>
      <w:r w:rsidR="00E055F7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055F7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4B28E1D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nie przewiduje zastosowania aukcji elektronicznej oraz nie przewiduje zawarcia umowy ramowej.</w:t>
      </w:r>
    </w:p>
    <w:p w14:paraId="0102DEEF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Treść złożonych ofert musi być zgodna z treścią specyfikacji warunków zamówienia (</w:t>
      </w:r>
      <w:r w:rsidR="00E41AD0" w:rsidRPr="00A73FF8">
        <w:rPr>
          <w:rFonts w:asciiTheme="minorHAnsi" w:hAnsiTheme="minorHAnsi" w:cstheme="minorHAnsi"/>
          <w:sz w:val="20"/>
          <w:szCs w:val="20"/>
        </w:rPr>
        <w:t xml:space="preserve">zwaną dalej </w:t>
      </w:r>
      <w:r w:rsidRPr="00A73FF8">
        <w:rPr>
          <w:rFonts w:asciiTheme="minorHAnsi" w:hAnsiTheme="minorHAnsi" w:cstheme="minorHAnsi"/>
          <w:sz w:val="20"/>
          <w:szCs w:val="20"/>
        </w:rPr>
        <w:t>SWZ) pod rygorem ich odrzucenia.</w:t>
      </w:r>
    </w:p>
    <w:p w14:paraId="662F159E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ponosi wszelkie koszty związane z przygotowaniem i złożeniem oferty.</w:t>
      </w:r>
    </w:p>
    <w:p w14:paraId="375D4157" w14:textId="77777777" w:rsidR="00E76132" w:rsidRPr="00A73FF8" w:rsidRDefault="00E76132" w:rsidP="00E76132">
      <w:pPr>
        <w:numPr>
          <w:ilvl w:val="0"/>
          <w:numId w:val="2"/>
        </w:numPr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Postępowanie jest prowadzone w języku polskim  Zamawiający nie dopuszcza złożenia ofert w innym języku.</w:t>
      </w:r>
    </w:p>
    <w:p w14:paraId="0FA07DFA" w14:textId="77777777" w:rsidR="00E76132" w:rsidRPr="00A73FF8" w:rsidRDefault="00E76132" w:rsidP="00E76132">
      <w:pPr>
        <w:numPr>
          <w:ilvl w:val="0"/>
          <w:numId w:val="2"/>
        </w:numPr>
        <w:spacing w:after="62" w:line="249" w:lineRule="auto"/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zakresie nieuregulowanym niniejszą Specyfikacją Warunków Zamówienia, zastosowanie mają przepisy 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P</w:t>
      </w:r>
      <w:r w:rsidR="00E055F7" w:rsidRPr="00A73FF8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1B0D8B5B" w14:textId="77777777" w:rsidR="00E055F7" w:rsidRPr="00A73FF8" w:rsidRDefault="00E055F7" w:rsidP="00E055F7">
      <w:pPr>
        <w:pStyle w:val="NormalnyWeb"/>
        <w:numPr>
          <w:ilvl w:val="0"/>
          <w:numId w:val="2"/>
        </w:numPr>
        <w:spacing w:before="0" w:after="0"/>
        <w:ind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Załączniki:</w:t>
      </w:r>
    </w:p>
    <w:p w14:paraId="71A7E9FD" w14:textId="77777777" w:rsidR="007F1BAF" w:rsidRPr="00A73FF8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 nr 1 – Formularz oferty</w:t>
      </w:r>
    </w:p>
    <w:p w14:paraId="51C87722" w14:textId="77777777" w:rsidR="00F427A2" w:rsidRPr="00A73FF8" w:rsidRDefault="00F427A2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 nr 1</w:t>
      </w:r>
      <w:r w:rsidR="009F4B0C" w:rsidRPr="00A73FF8">
        <w:rPr>
          <w:rFonts w:asciiTheme="minorHAnsi" w:eastAsia="Times New Roman" w:hAnsiTheme="minorHAnsi" w:cstheme="minorHAnsi"/>
          <w:szCs w:val="20"/>
          <w:lang w:val="pl-PL"/>
        </w:rPr>
        <w:t>a</w:t>
      </w:r>
      <w:r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 – </w:t>
      </w:r>
      <w:r w:rsidR="009F4B0C" w:rsidRPr="00A73FF8">
        <w:rPr>
          <w:rFonts w:asciiTheme="minorHAnsi" w:eastAsia="Times New Roman" w:hAnsiTheme="minorHAnsi" w:cstheme="minorHAnsi"/>
          <w:szCs w:val="20"/>
          <w:lang w:val="pl-PL"/>
        </w:rPr>
        <w:t>F</w:t>
      </w:r>
      <w:r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ormularz asortymentowo </w:t>
      </w:r>
      <w:r w:rsidR="009F4B0C"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- </w:t>
      </w:r>
      <w:r w:rsidRPr="00A73FF8">
        <w:rPr>
          <w:rFonts w:asciiTheme="minorHAnsi" w:eastAsia="Times New Roman" w:hAnsiTheme="minorHAnsi" w:cstheme="minorHAnsi"/>
          <w:szCs w:val="20"/>
          <w:lang w:val="pl-PL"/>
        </w:rPr>
        <w:t>cenowy</w:t>
      </w:r>
    </w:p>
    <w:p w14:paraId="128F46AB" w14:textId="1ADCFB06" w:rsidR="007F1BAF" w:rsidRPr="00A73FF8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 nr 2 – Oświadczenie Wykonawcy o niepodleganiu wykluczeniu</w:t>
      </w:r>
      <w:r w:rsidR="00D56790"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 </w:t>
      </w:r>
      <w:r w:rsidR="00D928A9">
        <w:rPr>
          <w:rFonts w:asciiTheme="minorHAnsi" w:eastAsia="Times New Roman" w:hAnsiTheme="minorHAnsi" w:cstheme="minorHAnsi"/>
          <w:szCs w:val="20"/>
          <w:lang w:val="pl-PL"/>
        </w:rPr>
        <w:t>i spełnianiu warunków udziału w </w:t>
      </w:r>
      <w:r w:rsidR="00D56790" w:rsidRPr="00A73FF8">
        <w:rPr>
          <w:rFonts w:asciiTheme="minorHAnsi" w:eastAsia="Times New Roman" w:hAnsiTheme="minorHAnsi" w:cstheme="minorHAnsi"/>
          <w:szCs w:val="20"/>
          <w:lang w:val="pl-PL"/>
        </w:rPr>
        <w:t>postępowaniu</w:t>
      </w:r>
      <w:r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 </w:t>
      </w:r>
    </w:p>
    <w:p w14:paraId="1D96D681" w14:textId="77777777" w:rsidR="007F1BAF" w:rsidRPr="00A73FF8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>załącznik nr 3 – Wzór umowy</w:t>
      </w:r>
    </w:p>
    <w:p w14:paraId="3EAFD82C" w14:textId="77777777" w:rsidR="007F58C5" w:rsidRPr="00624A0F" w:rsidRDefault="007F58C5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 w:rsidRPr="00A73FF8">
        <w:rPr>
          <w:rFonts w:asciiTheme="minorHAnsi" w:eastAsia="Times New Roman" w:hAnsiTheme="minorHAnsi" w:cstheme="minorHAnsi"/>
          <w:szCs w:val="20"/>
          <w:lang w:val="pl-PL"/>
        </w:rPr>
        <w:t xml:space="preserve">załącznik nr 4 - </w:t>
      </w:r>
      <w:r w:rsidRPr="00A73FF8">
        <w:rPr>
          <w:rFonts w:asciiTheme="minorHAnsi" w:eastAsia="Times New Roman" w:hAnsiTheme="minorHAnsi" w:cstheme="minorHAnsi"/>
          <w:iCs/>
          <w:szCs w:val="20"/>
          <w:lang w:val="pl-PL"/>
        </w:rPr>
        <w:t>Oświadczenie Wykonawców wspólnie ubiegających się o udzielenie zamówienia</w:t>
      </w:r>
    </w:p>
    <w:p w14:paraId="02D89BC8" w14:textId="15F659A5" w:rsidR="00624A0F" w:rsidRPr="00A73FF8" w:rsidRDefault="00624A0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Theme="minorHAnsi" w:eastAsia="Times New Roman" w:hAnsiTheme="minorHAnsi" w:cstheme="minorHAnsi"/>
          <w:szCs w:val="20"/>
          <w:lang w:val="pl-PL"/>
        </w:rPr>
      </w:pPr>
      <w:r>
        <w:rPr>
          <w:rFonts w:asciiTheme="minorHAnsi" w:eastAsia="Times New Roman" w:hAnsiTheme="minorHAnsi" w:cstheme="minorHAnsi"/>
          <w:iCs/>
          <w:szCs w:val="20"/>
          <w:lang w:val="pl-PL"/>
        </w:rPr>
        <w:t>załącznik nr 5 – Harmonogram dostaw źródeł kalibracyjnych</w:t>
      </w:r>
    </w:p>
    <w:p w14:paraId="7B04EA7F" w14:textId="77777777" w:rsidR="00E055F7" w:rsidRPr="00A73FF8" w:rsidRDefault="00E055F7" w:rsidP="00E055F7">
      <w:pPr>
        <w:spacing w:after="62" w:line="249" w:lineRule="auto"/>
        <w:ind w:left="425" w:right="-165"/>
        <w:jc w:val="both"/>
        <w:rPr>
          <w:rFonts w:asciiTheme="minorHAnsi" w:hAnsiTheme="minorHAnsi" w:cstheme="minorHAnsi"/>
          <w:sz w:val="20"/>
          <w:szCs w:val="20"/>
        </w:rPr>
      </w:pPr>
    </w:p>
    <w:p w14:paraId="06A4F42A" w14:textId="77777777" w:rsidR="00461680" w:rsidRPr="00A73FF8" w:rsidRDefault="00DB59FC" w:rsidP="00097FD1">
      <w:pPr>
        <w:ind w:left="-142" w:right="4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I. ZAMAWIAJĄCY</w:t>
      </w:r>
    </w:p>
    <w:p w14:paraId="0137A3A3" w14:textId="77777777" w:rsidR="00DB59FC" w:rsidRPr="00A73FF8" w:rsidRDefault="00461680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Zagłębiowskie Centrum Onkologii</w:t>
      </w:r>
    </w:p>
    <w:p w14:paraId="4E8D566B" w14:textId="77777777" w:rsidR="00B6543A" w:rsidRPr="00A73FF8" w:rsidRDefault="00B6543A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Szpital Specjalistyczny im. Sz.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Starkiewicza</w:t>
      </w:r>
      <w:proofErr w:type="spellEnd"/>
    </w:p>
    <w:p w14:paraId="1F39152D" w14:textId="77777777" w:rsidR="00B6543A" w:rsidRPr="00A73FF8" w:rsidRDefault="00B6543A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ul. Szpitalna 13</w:t>
      </w:r>
    </w:p>
    <w:p w14:paraId="6BEE172B" w14:textId="77777777" w:rsidR="00B6543A" w:rsidRPr="00A73FF8" w:rsidRDefault="00B6543A" w:rsidP="00711294">
      <w:pPr>
        <w:tabs>
          <w:tab w:val="center" w:pos="5233"/>
        </w:tabs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41-300 Dąbrowa Górnicza </w:t>
      </w:r>
      <w:r w:rsidR="00316AE4" w:rsidRPr="00A73FF8">
        <w:rPr>
          <w:rFonts w:asciiTheme="minorHAnsi" w:hAnsiTheme="minorHAnsi" w:cstheme="minorHAnsi"/>
          <w:sz w:val="20"/>
          <w:szCs w:val="20"/>
        </w:rPr>
        <w:tab/>
      </w:r>
    </w:p>
    <w:p w14:paraId="27FBB2D3" w14:textId="77777777" w:rsidR="00B6543A" w:rsidRPr="00A73FF8" w:rsidRDefault="00B6543A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NIP: 629 – 21 – 15 – 781</w:t>
      </w:r>
    </w:p>
    <w:p w14:paraId="7E081932" w14:textId="77777777" w:rsidR="00B6543A" w:rsidRPr="00A73FF8" w:rsidRDefault="00B6543A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Regon 000310077</w:t>
      </w:r>
    </w:p>
    <w:p w14:paraId="17BB9D7C" w14:textId="77777777" w:rsidR="00B6543A" w:rsidRPr="00A73FF8" w:rsidRDefault="005C1BCB" w:rsidP="00711294">
      <w:pPr>
        <w:ind w:right="425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EA7AC0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zamowienia.publiczne@zco-dg.pl</w:t>
        </w:r>
      </w:hyperlink>
      <w:r w:rsidR="00B6543A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955D84" w14:textId="77777777" w:rsidR="00B6543A" w:rsidRPr="00A73FF8" w:rsidRDefault="005C1BCB" w:rsidP="00711294">
      <w:pPr>
        <w:ind w:right="425"/>
        <w:rPr>
          <w:rFonts w:asciiTheme="minorHAnsi" w:hAnsiTheme="minorHAnsi" w:cstheme="minorHAnsi"/>
          <w:b/>
          <w:sz w:val="20"/>
          <w:szCs w:val="20"/>
        </w:rPr>
      </w:pPr>
      <w:hyperlink r:id="rId9" w:history="1">
        <w:r w:rsidR="009A2A80" w:rsidRPr="00A73FF8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www.zco-dg.pl</w:t>
        </w:r>
      </w:hyperlink>
      <w:r w:rsidR="00B6543A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313EA8" w14:textId="77777777" w:rsidR="00E41AD0" w:rsidRPr="00A73FF8" w:rsidRDefault="00E41AD0" w:rsidP="00E41AD0">
      <w:pPr>
        <w:ind w:right="425"/>
        <w:rPr>
          <w:rFonts w:asciiTheme="minorHAnsi" w:hAnsiTheme="minorHAnsi" w:cstheme="minorHAnsi"/>
          <w:b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adres strony internetowej prowadzonego postępowania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03DAB97" w14:textId="77777777" w:rsidR="00E41AD0" w:rsidRPr="00A73FF8" w:rsidRDefault="00E41AD0" w:rsidP="00E41AD0">
      <w:pPr>
        <w:ind w:right="425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Postępowanie prowadzone jest za pośrednictwem platformy zakupowej dostępnej pod adresem: </w:t>
      </w:r>
      <w:hyperlink r:id="rId10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8ECA3A8" w14:textId="77777777" w:rsidR="00E41AD0" w:rsidRPr="00A73FF8" w:rsidRDefault="00E41AD0" w:rsidP="00E41AD0">
      <w:pPr>
        <w:ind w:right="425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1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4F6222" w14:textId="77777777" w:rsidR="00E41AD0" w:rsidRPr="00A73FF8" w:rsidRDefault="00E41AD0" w:rsidP="00711294">
      <w:pPr>
        <w:ind w:right="425"/>
        <w:rPr>
          <w:rFonts w:asciiTheme="minorHAnsi" w:hAnsiTheme="minorHAnsi" w:cstheme="minorHAnsi"/>
          <w:b/>
          <w:sz w:val="20"/>
          <w:szCs w:val="20"/>
        </w:rPr>
      </w:pPr>
    </w:p>
    <w:p w14:paraId="5574A717" w14:textId="77777777" w:rsidR="00DB59FC" w:rsidRPr="00A73FF8" w:rsidRDefault="00DB59FC" w:rsidP="005A6285">
      <w:pPr>
        <w:pStyle w:val="Nagwek1"/>
        <w:spacing w:before="0" w:after="0"/>
        <w:ind w:right="425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>II.</w:t>
      </w:r>
      <w:r w:rsidRPr="00A73FF8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TRYB UDZIELENIA ZAMÓWIENIA</w:t>
      </w:r>
    </w:p>
    <w:p w14:paraId="773AF70B" w14:textId="1ED4CD33" w:rsidR="00B27A29" w:rsidRPr="00A73FF8" w:rsidRDefault="00DB59FC" w:rsidP="005A6285">
      <w:pPr>
        <w:autoSpaceDE w:val="0"/>
        <w:autoSpaceDN w:val="0"/>
        <w:adjustRightInd w:val="0"/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Postępowanie o udzielenie niniejszego zamówienia </w:t>
      </w:r>
      <w:bookmarkStart w:id="0" w:name="_Hlk65751291"/>
      <w:r w:rsidRPr="00A73FF8">
        <w:rPr>
          <w:rFonts w:asciiTheme="minorHAnsi" w:hAnsiTheme="minorHAnsi" w:cstheme="minorHAnsi"/>
          <w:sz w:val="20"/>
          <w:szCs w:val="20"/>
        </w:rPr>
        <w:t xml:space="preserve">prowadzone jest w trybie  </w:t>
      </w:r>
      <w:r w:rsidR="00E41AD0" w:rsidRPr="00A73FF8">
        <w:rPr>
          <w:rFonts w:asciiTheme="minorHAnsi" w:hAnsiTheme="minorHAnsi" w:cstheme="minorHAnsi"/>
          <w:sz w:val="20"/>
          <w:szCs w:val="20"/>
        </w:rPr>
        <w:t>podstawowym bez negocjacji</w:t>
      </w:r>
      <w:r w:rsidR="003B0B68" w:rsidRPr="00A73FF8">
        <w:rPr>
          <w:rFonts w:asciiTheme="minorHAnsi" w:hAnsiTheme="minorHAnsi" w:cstheme="minorHAnsi"/>
          <w:sz w:val="20"/>
          <w:szCs w:val="20"/>
        </w:rPr>
        <w:t>,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D56934" w:rsidRPr="00A73FF8">
        <w:rPr>
          <w:rFonts w:asciiTheme="minorHAnsi" w:hAnsiTheme="minorHAnsi" w:cstheme="minorHAnsi"/>
          <w:sz w:val="20"/>
          <w:szCs w:val="20"/>
        </w:rPr>
        <w:t>zgo</w:t>
      </w:r>
      <w:r w:rsidR="00A73FF8" w:rsidRPr="00A73FF8">
        <w:rPr>
          <w:rFonts w:asciiTheme="minorHAnsi" w:hAnsiTheme="minorHAnsi" w:cstheme="minorHAnsi"/>
          <w:sz w:val="20"/>
          <w:szCs w:val="20"/>
        </w:rPr>
        <w:t>dnie z </w:t>
      </w:r>
      <w:r w:rsidR="00766545" w:rsidRPr="00A73FF8">
        <w:rPr>
          <w:rFonts w:asciiTheme="minorHAnsi" w:hAnsiTheme="minorHAnsi" w:cstheme="minorHAnsi"/>
          <w:sz w:val="20"/>
          <w:szCs w:val="20"/>
        </w:rPr>
        <w:t>przepisami</w:t>
      </w:r>
      <w:r w:rsidR="00066C0D" w:rsidRPr="00A73FF8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066C0D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E41AD0" w:rsidRPr="00A73FF8">
        <w:rPr>
          <w:rFonts w:asciiTheme="minorHAnsi" w:hAnsiTheme="minorHAnsi" w:cstheme="minorHAnsi"/>
          <w:sz w:val="20"/>
          <w:szCs w:val="20"/>
        </w:rPr>
        <w:t xml:space="preserve"> (art. 275 pkt. 1 ustawy </w:t>
      </w:r>
      <w:proofErr w:type="spellStart"/>
      <w:r w:rsidR="00E41AD0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E41AD0" w:rsidRPr="00A73FF8">
        <w:rPr>
          <w:rFonts w:asciiTheme="minorHAnsi" w:hAnsiTheme="minorHAnsi" w:cstheme="minorHAnsi"/>
          <w:sz w:val="20"/>
          <w:szCs w:val="20"/>
        </w:rPr>
        <w:t>)</w:t>
      </w:r>
      <w:r w:rsidR="00E61E4F" w:rsidRPr="00A73FF8">
        <w:rPr>
          <w:rFonts w:asciiTheme="minorHAnsi" w:hAnsiTheme="minorHAnsi" w:cstheme="minorHAnsi"/>
          <w:sz w:val="20"/>
          <w:szCs w:val="20"/>
        </w:rPr>
        <w:t xml:space="preserve"> na podstawie art. 30 ust. 4 ustawy </w:t>
      </w:r>
      <w:proofErr w:type="spellStart"/>
      <w:r w:rsidR="00E61E4F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6C0D" w:rsidRPr="00A73FF8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2C244B19" w14:textId="77777777" w:rsidR="00916694" w:rsidRPr="00A73FF8" w:rsidRDefault="00916694" w:rsidP="00097FD1">
      <w:pPr>
        <w:ind w:right="425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61B95B" w14:textId="77777777" w:rsidR="00073A1E" w:rsidRPr="00A73FF8" w:rsidRDefault="00AB5B7E" w:rsidP="00097FD1">
      <w:pPr>
        <w:ind w:right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. OPIS PRZEDMIOTU ZAMÓWIENIA</w:t>
      </w:r>
    </w:p>
    <w:p w14:paraId="71A7BC7C" w14:textId="7AABA085" w:rsidR="00D04E5D" w:rsidRPr="00A73FF8" w:rsidRDefault="00B95E95" w:rsidP="00D04E5D">
      <w:pPr>
        <w:numPr>
          <w:ilvl w:val="4"/>
          <w:numId w:val="2"/>
        </w:numPr>
        <w:tabs>
          <w:tab w:val="clear" w:pos="360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8E26DA" w:rsidRPr="00A73FF8">
        <w:rPr>
          <w:rFonts w:asciiTheme="minorHAnsi" w:hAnsiTheme="minorHAnsi" w:cstheme="minorHAnsi"/>
          <w:sz w:val="20"/>
          <w:szCs w:val="20"/>
        </w:rPr>
        <w:t xml:space="preserve">dostawa </w:t>
      </w:r>
      <w:r w:rsidR="007227A1" w:rsidRPr="00A73FF8">
        <w:rPr>
          <w:rFonts w:asciiTheme="minorHAnsi" w:hAnsiTheme="minorHAnsi" w:cstheme="minorHAnsi"/>
          <w:bCs/>
          <w:sz w:val="20"/>
          <w:szCs w:val="20"/>
        </w:rPr>
        <w:t>źródeł kalibracyjnych</w:t>
      </w:r>
      <w:r w:rsidR="001B3483" w:rsidRPr="00A73FF8">
        <w:rPr>
          <w:rFonts w:asciiTheme="minorHAnsi" w:hAnsiTheme="minorHAnsi" w:cstheme="minorHAnsi"/>
          <w:sz w:val="20"/>
          <w:szCs w:val="20"/>
        </w:rPr>
        <w:t>.</w:t>
      </w:r>
      <w:r w:rsidR="00D04E5D" w:rsidRPr="00A73FF8">
        <w:rPr>
          <w:rFonts w:asciiTheme="minorHAnsi" w:hAnsiTheme="minorHAnsi" w:cstheme="minorHAnsi"/>
          <w:bCs/>
          <w:iCs/>
          <w:sz w:val="20"/>
          <w:szCs w:val="20"/>
          <w:lang w:eastAsia="zh-CN"/>
        </w:rPr>
        <w:t xml:space="preserve"> </w:t>
      </w:r>
      <w:r w:rsidR="00D04E5D" w:rsidRPr="00A73FF8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został podzielony na </w:t>
      </w:r>
      <w:r w:rsidR="007227A1" w:rsidRPr="00A73FF8"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0222E7">
        <w:rPr>
          <w:rFonts w:asciiTheme="minorHAnsi" w:hAnsiTheme="minorHAnsi" w:cstheme="minorHAnsi"/>
          <w:bCs/>
          <w:iCs/>
          <w:sz w:val="20"/>
          <w:szCs w:val="20"/>
        </w:rPr>
        <w:t xml:space="preserve"> części/Pakiety, z </w:t>
      </w:r>
      <w:r w:rsidR="00D04E5D" w:rsidRPr="00A73FF8">
        <w:rPr>
          <w:rFonts w:asciiTheme="minorHAnsi" w:hAnsiTheme="minorHAnsi" w:cstheme="minorHAnsi"/>
          <w:bCs/>
          <w:iCs/>
          <w:sz w:val="20"/>
          <w:szCs w:val="20"/>
        </w:rPr>
        <w:t>których każdy stanowi oddzielny przedmiot zamówienia:</w:t>
      </w:r>
    </w:p>
    <w:p w14:paraId="4AF6C560" w14:textId="753CBE3B" w:rsidR="00D04E5D" w:rsidRPr="00A73FF8" w:rsidRDefault="00D04E5D" w:rsidP="00D04E5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Pakiet nr 1 – </w:t>
      </w:r>
      <w:r w:rsidR="00AB2B14" w:rsidRPr="00A73FF8">
        <w:rPr>
          <w:rFonts w:asciiTheme="minorHAnsi" w:hAnsiTheme="minorHAnsi" w:cstheme="minorHAnsi"/>
          <w:sz w:val="20"/>
          <w:szCs w:val="20"/>
        </w:rPr>
        <w:t xml:space="preserve">Zestaw źródeł kalibracyjnych do skanera PET/CT Siemens </w:t>
      </w:r>
      <w:proofErr w:type="spellStart"/>
      <w:r w:rsidR="00AB2B14" w:rsidRPr="00A73FF8">
        <w:rPr>
          <w:rFonts w:asciiTheme="minorHAnsi" w:hAnsiTheme="minorHAnsi" w:cstheme="minorHAnsi"/>
          <w:sz w:val="20"/>
          <w:szCs w:val="20"/>
        </w:rPr>
        <w:t>Biograph</w:t>
      </w:r>
      <w:proofErr w:type="spellEnd"/>
      <w:r w:rsidR="00AB2B14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B2B14" w:rsidRPr="00A73FF8">
        <w:rPr>
          <w:rFonts w:asciiTheme="minorHAnsi" w:hAnsiTheme="minorHAnsi" w:cstheme="minorHAnsi"/>
          <w:sz w:val="20"/>
          <w:szCs w:val="20"/>
        </w:rPr>
        <w:t>mCT</w:t>
      </w:r>
      <w:proofErr w:type="spellEnd"/>
    </w:p>
    <w:p w14:paraId="77FED61A" w14:textId="1CED0254" w:rsidR="00D04E5D" w:rsidRPr="00A73FF8" w:rsidRDefault="00D04E5D" w:rsidP="00D04E5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38666362"/>
      <w:r w:rsidRPr="00A73FF8">
        <w:rPr>
          <w:rFonts w:asciiTheme="minorHAnsi" w:hAnsiTheme="minorHAnsi" w:cstheme="minorHAnsi"/>
          <w:sz w:val="20"/>
          <w:szCs w:val="20"/>
        </w:rPr>
        <w:t xml:space="preserve">Pakiet nr 2 – </w:t>
      </w:r>
      <w:bookmarkEnd w:id="1"/>
      <w:r w:rsidR="00AB2B14" w:rsidRPr="00A73FF8">
        <w:rPr>
          <w:rFonts w:asciiTheme="minorHAnsi" w:hAnsiTheme="minorHAnsi" w:cstheme="minorHAnsi"/>
          <w:sz w:val="20"/>
          <w:szCs w:val="20"/>
        </w:rPr>
        <w:t xml:space="preserve">Źródła kalibracyjne do gamma kamery </w:t>
      </w:r>
      <w:r w:rsidR="00015E70" w:rsidRPr="00015E70">
        <w:rPr>
          <w:rFonts w:asciiTheme="minorHAnsi" w:hAnsiTheme="minorHAnsi" w:cstheme="minorHAnsi"/>
          <w:sz w:val="20"/>
          <w:szCs w:val="20"/>
        </w:rPr>
        <w:t>typu SPECT/CT "</w:t>
      </w:r>
      <w:proofErr w:type="spellStart"/>
      <w:r w:rsidR="00015E70" w:rsidRPr="00015E70">
        <w:rPr>
          <w:rFonts w:asciiTheme="minorHAnsi" w:hAnsiTheme="minorHAnsi" w:cstheme="minorHAnsi"/>
          <w:sz w:val="20"/>
          <w:szCs w:val="20"/>
        </w:rPr>
        <w:t>Bright</w:t>
      </w:r>
      <w:proofErr w:type="spellEnd"/>
      <w:r w:rsidR="00015E70" w:rsidRPr="00015E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15E70" w:rsidRPr="00015E70">
        <w:rPr>
          <w:rFonts w:asciiTheme="minorHAnsi" w:hAnsiTheme="minorHAnsi" w:cstheme="minorHAnsi"/>
          <w:sz w:val="20"/>
          <w:szCs w:val="20"/>
        </w:rPr>
        <w:t>View</w:t>
      </w:r>
      <w:proofErr w:type="spellEnd"/>
      <w:r w:rsidR="00015E70" w:rsidRPr="00015E70">
        <w:rPr>
          <w:rFonts w:asciiTheme="minorHAnsi" w:hAnsiTheme="minorHAnsi" w:cstheme="minorHAnsi"/>
          <w:sz w:val="20"/>
          <w:szCs w:val="20"/>
        </w:rPr>
        <w:t xml:space="preserve"> XCT" firmy Philips </w:t>
      </w:r>
      <w:r w:rsidR="00AB2B14" w:rsidRPr="00A73FF8">
        <w:rPr>
          <w:rFonts w:asciiTheme="minorHAnsi" w:hAnsiTheme="minorHAnsi" w:cstheme="minorHAnsi"/>
          <w:sz w:val="20"/>
          <w:szCs w:val="20"/>
        </w:rPr>
        <w:t>na potrzeby Zakładu Medycyny Nuklearnej</w:t>
      </w:r>
    </w:p>
    <w:p w14:paraId="0668A8AC" w14:textId="055291B3" w:rsidR="00D04E5D" w:rsidRPr="00A73FF8" w:rsidRDefault="00D04E5D" w:rsidP="00D04E5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Pakiet nr 3 </w:t>
      </w:r>
      <w:r w:rsidR="007227A1" w:rsidRPr="00A73FF8">
        <w:rPr>
          <w:rFonts w:asciiTheme="minorHAnsi" w:hAnsiTheme="minorHAnsi" w:cstheme="minorHAnsi"/>
          <w:sz w:val="20"/>
          <w:szCs w:val="20"/>
        </w:rPr>
        <w:t xml:space="preserve">– </w:t>
      </w:r>
      <w:r w:rsidR="001F6097" w:rsidRPr="00A73FF8">
        <w:rPr>
          <w:rFonts w:asciiTheme="minorHAnsi" w:hAnsiTheme="minorHAnsi" w:cstheme="minorHAnsi"/>
          <w:sz w:val="20"/>
          <w:szCs w:val="20"/>
        </w:rPr>
        <w:t xml:space="preserve">Zestaw źródeł kalibracyjnych do skanera PET/CT Siemens </w:t>
      </w:r>
      <w:proofErr w:type="spellStart"/>
      <w:r w:rsidR="001F6097" w:rsidRPr="00A73FF8">
        <w:rPr>
          <w:rFonts w:asciiTheme="minorHAnsi" w:hAnsiTheme="minorHAnsi" w:cstheme="minorHAnsi"/>
          <w:sz w:val="20"/>
          <w:szCs w:val="20"/>
        </w:rPr>
        <w:t>Biograph</w:t>
      </w:r>
      <w:proofErr w:type="spellEnd"/>
      <w:r w:rsidR="001F6097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F6097" w:rsidRPr="00A73FF8">
        <w:rPr>
          <w:rFonts w:asciiTheme="minorHAnsi" w:hAnsiTheme="minorHAnsi" w:cstheme="minorHAnsi"/>
          <w:sz w:val="20"/>
          <w:szCs w:val="20"/>
        </w:rPr>
        <w:t>mCT</w:t>
      </w:r>
      <w:proofErr w:type="spellEnd"/>
    </w:p>
    <w:p w14:paraId="52EB8DC8" w14:textId="77777777" w:rsidR="003F0969" w:rsidRPr="00A73FF8" w:rsidRDefault="003F0969" w:rsidP="002F482D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Szczegółowy opis przedmiotu zamówienia znajduje się w  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załączniku nr </w:t>
      </w:r>
      <w:r w:rsidR="000F2E0B"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1a</w:t>
      </w:r>
      <w:r w:rsidR="00AD31B4"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do SWZ</w:t>
      </w:r>
      <w:r w:rsidR="000F2E0B" w:rsidRPr="00A73FF8">
        <w:rPr>
          <w:rFonts w:asciiTheme="minorHAnsi" w:hAnsiTheme="minorHAnsi" w:cstheme="minorHAnsi"/>
          <w:sz w:val="20"/>
          <w:szCs w:val="20"/>
        </w:rPr>
        <w:t xml:space="preserve"> – formularz asortymentowo</w:t>
      </w:r>
      <w:r w:rsidR="00E336F2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0F2E0B" w:rsidRPr="00A73FF8">
        <w:rPr>
          <w:rFonts w:asciiTheme="minorHAnsi" w:hAnsiTheme="minorHAnsi" w:cstheme="minorHAnsi"/>
          <w:sz w:val="20"/>
          <w:szCs w:val="20"/>
        </w:rPr>
        <w:t>cenowy</w:t>
      </w:r>
    </w:p>
    <w:p w14:paraId="2939A7E7" w14:textId="77777777" w:rsidR="00576D23" w:rsidRDefault="007558D0" w:rsidP="00576D23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576D23">
        <w:rPr>
          <w:rFonts w:asciiTheme="minorHAnsi" w:hAnsiTheme="minorHAnsi" w:cstheme="minorHAnsi"/>
          <w:sz w:val="20"/>
          <w:szCs w:val="20"/>
          <w:lang w:eastAsia="zh-CN"/>
        </w:rPr>
        <w:t xml:space="preserve">Przedmiot i warunki realizacji niniejszego zamówienia muszą być zgodne z ustawą </w:t>
      </w:r>
      <w:r w:rsidR="00576D23" w:rsidRPr="00576D23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Prawo Atomowe oraz RRM (Dz.U. 2022, poz.967) </w:t>
      </w:r>
      <w:proofErr w:type="spellStart"/>
      <w:r w:rsidR="00576D23" w:rsidRPr="00576D23">
        <w:rPr>
          <w:rFonts w:asciiTheme="minorHAnsi" w:hAnsiTheme="minorHAnsi" w:cstheme="minorHAnsi"/>
          <w:bCs/>
          <w:sz w:val="20"/>
          <w:szCs w:val="20"/>
          <w:lang w:eastAsia="zh-CN"/>
        </w:rPr>
        <w:t>ws</w:t>
      </w:r>
      <w:proofErr w:type="spellEnd"/>
      <w:r w:rsidR="00576D23" w:rsidRPr="00576D23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szczegółowych warunków bezpiecznej pracy ze źródłami promieniotwórczymi</w:t>
      </w:r>
      <w:r w:rsidR="00576D23"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77CFB91B" w14:textId="5C9C945A" w:rsidR="00576D23" w:rsidRPr="00576D23" w:rsidRDefault="00576D23" w:rsidP="00576D23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>
        <w:rPr>
          <w:rFonts w:ascii="Calibri" w:hAnsi="Calibri" w:cs="Calibri"/>
          <w:bCs/>
          <w:sz w:val="20"/>
          <w:szCs w:val="20"/>
          <w:lang w:eastAsia="zh-CN"/>
        </w:rPr>
        <w:t>Ź</w:t>
      </w:r>
      <w:r w:rsidRPr="00576D23">
        <w:rPr>
          <w:rFonts w:ascii="Calibri" w:hAnsi="Calibri" w:cs="Calibri"/>
          <w:bCs/>
          <w:sz w:val="20"/>
          <w:szCs w:val="20"/>
          <w:lang w:eastAsia="zh-CN"/>
        </w:rPr>
        <w:t xml:space="preserve">ródło </w:t>
      </w:r>
      <w:r>
        <w:rPr>
          <w:rFonts w:ascii="Calibri" w:hAnsi="Calibri" w:cs="Calibri"/>
          <w:bCs/>
          <w:sz w:val="20"/>
          <w:szCs w:val="20"/>
          <w:lang w:eastAsia="zh-CN"/>
        </w:rPr>
        <w:t xml:space="preserve">musi </w:t>
      </w:r>
      <w:r w:rsidRPr="00576D23">
        <w:rPr>
          <w:rFonts w:ascii="Calibri" w:hAnsi="Calibri" w:cs="Calibri"/>
          <w:bCs/>
          <w:sz w:val="20"/>
          <w:szCs w:val="20"/>
          <w:lang w:eastAsia="zh-CN"/>
        </w:rPr>
        <w:t>posiada</w:t>
      </w:r>
      <w:r>
        <w:rPr>
          <w:rFonts w:ascii="Calibri" w:hAnsi="Calibri" w:cs="Calibri"/>
          <w:bCs/>
          <w:sz w:val="20"/>
          <w:szCs w:val="20"/>
          <w:lang w:eastAsia="zh-CN"/>
        </w:rPr>
        <w:t>ć</w:t>
      </w:r>
      <w:r w:rsidRPr="00576D23">
        <w:rPr>
          <w:rFonts w:ascii="Calibri" w:hAnsi="Calibri" w:cs="Calibri"/>
          <w:bCs/>
          <w:sz w:val="20"/>
          <w:szCs w:val="20"/>
          <w:lang w:eastAsia="zh-CN"/>
        </w:rPr>
        <w:t xml:space="preserve"> Certyfikat źródła promieniotwórczego/świadectwo dla deklarowanej aktywności</w:t>
      </w:r>
      <w:r w:rsidR="008B3990">
        <w:rPr>
          <w:rFonts w:ascii="Calibri" w:hAnsi="Calibri" w:cs="Calibri"/>
          <w:bCs/>
          <w:sz w:val="20"/>
          <w:szCs w:val="20"/>
          <w:lang w:eastAsia="zh-CN"/>
        </w:rPr>
        <w:t xml:space="preserve"> oraz być wyprodukowane w 2024 roku.</w:t>
      </w:r>
    </w:p>
    <w:p w14:paraId="083E4BD3" w14:textId="44FAAA73" w:rsidR="007558D0" w:rsidRPr="00576D23" w:rsidRDefault="007558D0" w:rsidP="00576D23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576D23">
        <w:rPr>
          <w:rFonts w:asciiTheme="minorHAnsi" w:hAnsiTheme="minorHAnsi" w:cstheme="minorHAnsi"/>
          <w:sz w:val="20"/>
          <w:szCs w:val="20"/>
          <w:lang w:eastAsia="zh-CN"/>
        </w:rPr>
        <w:t>Zamawiający nie przewiduje</w:t>
      </w:r>
      <w:r w:rsidRPr="00576D23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576D23">
        <w:rPr>
          <w:rFonts w:asciiTheme="minorHAnsi" w:hAnsiTheme="minorHAnsi" w:cstheme="minorHAnsi"/>
          <w:sz w:val="20"/>
          <w:szCs w:val="20"/>
          <w:lang w:eastAsia="zh-CN"/>
        </w:rPr>
        <w:t xml:space="preserve"> możliwości udzielenia zamówień, o których mowa w art. 214 ust. 1 pkt 8 ustawy </w:t>
      </w:r>
      <w:proofErr w:type="spellStart"/>
      <w:r w:rsidRPr="00576D23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576D23"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5F24F2D4" w14:textId="7B8CD3AD" w:rsidR="007558D0" w:rsidRPr="00A73FF8" w:rsidRDefault="007558D0" w:rsidP="00D04E5D">
      <w:pPr>
        <w:shd w:val="clear" w:color="auto" w:fill="FFFFFF"/>
        <w:suppressAutoHyphens/>
        <w:autoSpaceDE w:val="0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67F7D52" w14:textId="77777777" w:rsidR="00016118" w:rsidRPr="00A73FF8" w:rsidRDefault="00016118" w:rsidP="007773E4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u w:val="single"/>
          <w:lang w:eastAsia="zh-CN"/>
        </w:rPr>
        <w:t>III.A  PODZIAŁ ZAMÓWIENIA NA CZĘŚCI</w:t>
      </w:r>
    </w:p>
    <w:p w14:paraId="03F78703" w14:textId="00BA1475" w:rsidR="00016118" w:rsidRPr="00A73FF8" w:rsidRDefault="00016118" w:rsidP="00016118">
      <w:pPr>
        <w:shd w:val="clear" w:color="auto" w:fill="FFFFFF"/>
        <w:suppressAutoHyphens/>
        <w:autoSpaceDE w:val="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lastRenderedPageBreak/>
        <w:t>Zamawiając</w:t>
      </w:r>
      <w:r w:rsidR="00D72741" w:rsidRPr="00A73FF8">
        <w:rPr>
          <w:rFonts w:asciiTheme="minorHAnsi" w:hAnsiTheme="minorHAnsi" w:cstheme="minorHAnsi"/>
          <w:sz w:val="20"/>
          <w:szCs w:val="20"/>
          <w:lang w:eastAsia="zh-CN"/>
        </w:rPr>
        <w:t>y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dokonuje podziału zamówienia na części. Tym samym zamawiający dopuszcza składani</w:t>
      </w:r>
      <w:r w:rsidR="00D04E5D" w:rsidRPr="00A73FF8">
        <w:rPr>
          <w:rFonts w:asciiTheme="minorHAnsi" w:hAnsiTheme="minorHAnsi" w:cstheme="minorHAnsi"/>
          <w:sz w:val="20"/>
          <w:szCs w:val="20"/>
          <w:lang w:eastAsia="zh-CN"/>
        </w:rPr>
        <w:t>e</w:t>
      </w:r>
      <w:r w:rsidR="000222E7">
        <w:rPr>
          <w:rFonts w:asciiTheme="minorHAnsi" w:hAnsiTheme="minorHAnsi" w:cstheme="minorHAnsi"/>
          <w:sz w:val="20"/>
          <w:szCs w:val="20"/>
          <w:lang w:eastAsia="zh-CN"/>
        </w:rPr>
        <w:t xml:space="preserve"> ofert częściowych, o 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których mowa w art. 7 pkt. 15 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Pz</w:t>
      </w:r>
      <w:r w:rsidR="00D04E5D" w:rsidRPr="00A73FF8">
        <w:rPr>
          <w:rFonts w:asciiTheme="minorHAnsi" w:hAnsiTheme="minorHAnsi" w:cstheme="minorHAnsi"/>
          <w:sz w:val="20"/>
          <w:szCs w:val="20"/>
          <w:lang w:eastAsia="zh-CN"/>
        </w:rPr>
        <w:t>p</w:t>
      </w:r>
      <w:proofErr w:type="spellEnd"/>
      <w:r w:rsidR="00BD409F" w:rsidRPr="00A73FF8"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4A0337DC" w14:textId="77777777" w:rsidR="00016118" w:rsidRPr="00A73FF8" w:rsidRDefault="00016118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82CE7B" w14:textId="77777777" w:rsidR="00AB5B7E" w:rsidRPr="00A73FF8" w:rsidRDefault="00AB5B7E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IV. TERMIN WYKONANIA ZAMÓWIENIA</w:t>
      </w:r>
    </w:p>
    <w:p w14:paraId="1DF680E1" w14:textId="77777777" w:rsidR="00640EBC" w:rsidRDefault="00B816F4" w:rsidP="000E02A3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Przedmiot zamówienia będzie realizowany w </w:t>
      </w:r>
      <w:r w:rsidR="00640EBC">
        <w:rPr>
          <w:rFonts w:asciiTheme="minorHAnsi" w:hAnsiTheme="minorHAnsi" w:cstheme="minorHAnsi"/>
          <w:sz w:val="20"/>
          <w:szCs w:val="20"/>
        </w:rPr>
        <w:t>terminie:</w:t>
      </w:r>
    </w:p>
    <w:p w14:paraId="2317F200" w14:textId="77777777" w:rsidR="00640EBC" w:rsidRDefault="00640EBC" w:rsidP="000E02A3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-dla Pakietów nr 1 i 3 - do 9 tygodni od daty zawarcia umowy;</w:t>
      </w:r>
    </w:p>
    <w:p w14:paraId="6C15F562" w14:textId="1D3E26B4" w:rsidR="00640EBC" w:rsidRDefault="00640EBC" w:rsidP="000E02A3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-dla Pakietu nr 2 – najpóźniej do 30 czerwca 2024r</w:t>
      </w:r>
      <w:r w:rsidR="004E3929">
        <w:rPr>
          <w:rFonts w:asciiTheme="minorHAnsi" w:hAnsiTheme="minorHAnsi" w:cstheme="minorHAnsi"/>
          <w:sz w:val="20"/>
          <w:szCs w:val="20"/>
        </w:rPr>
        <w:t>.</w:t>
      </w:r>
    </w:p>
    <w:p w14:paraId="4D384389" w14:textId="71E9542C" w:rsidR="00AB5B7E" w:rsidRPr="00A73FF8" w:rsidRDefault="00D56656" w:rsidP="000E02A3">
      <w:pPr>
        <w:ind w:right="-2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6656">
        <w:rPr>
          <w:rFonts w:asciiTheme="minorHAnsi" w:hAnsiTheme="minorHAnsi" w:cstheme="minorHAnsi"/>
          <w:sz w:val="20"/>
          <w:szCs w:val="20"/>
        </w:rPr>
        <w:t>zgodnie z załączonym harmonogramem.</w:t>
      </w:r>
    </w:p>
    <w:p w14:paraId="0283CC8B" w14:textId="77777777" w:rsidR="00DB59FC" w:rsidRPr="00A73FF8" w:rsidRDefault="00DB59FC" w:rsidP="00711294">
      <w:pPr>
        <w:pStyle w:val="Nagwek1"/>
        <w:ind w:right="42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>V. WARUNKI UDZIAŁU W POSTĘPOWA</w:t>
      </w:r>
      <w:r w:rsidR="003415E9" w:rsidRPr="00A73FF8">
        <w:rPr>
          <w:rFonts w:asciiTheme="minorHAnsi" w:hAnsiTheme="minorHAnsi" w:cstheme="minorHAnsi"/>
          <w:sz w:val="20"/>
          <w:szCs w:val="20"/>
          <w:u w:val="single"/>
        </w:rPr>
        <w:t>NIU</w:t>
      </w:r>
    </w:p>
    <w:p w14:paraId="154AA7F2" w14:textId="77777777" w:rsidR="003931B4" w:rsidRPr="00A73FF8" w:rsidRDefault="005165B7" w:rsidP="003931B4">
      <w:pPr>
        <w:pStyle w:val="Tekstpodstawowywcity3"/>
        <w:numPr>
          <w:ilvl w:val="0"/>
          <w:numId w:val="3"/>
        </w:numPr>
        <w:tabs>
          <w:tab w:val="clear" w:pos="360"/>
        </w:tabs>
        <w:ind w:left="0" w:right="425" w:firstLine="0"/>
        <w:jc w:val="both"/>
        <w:rPr>
          <w:rFonts w:asciiTheme="minorHAnsi" w:hAnsiTheme="minorHAnsi" w:cstheme="minorHAnsi"/>
          <w:b/>
          <w:szCs w:val="20"/>
        </w:rPr>
      </w:pPr>
      <w:r w:rsidRPr="00A73FF8">
        <w:rPr>
          <w:rFonts w:asciiTheme="minorHAnsi" w:hAnsiTheme="minorHAnsi" w:cstheme="minorHAnsi"/>
          <w:szCs w:val="20"/>
        </w:rPr>
        <w:t xml:space="preserve"> </w:t>
      </w:r>
      <w:r w:rsidR="003931B4" w:rsidRPr="00A73FF8">
        <w:rPr>
          <w:rFonts w:asciiTheme="minorHAnsi" w:hAnsiTheme="minorHAnsi" w:cstheme="minorHAnsi"/>
          <w:szCs w:val="20"/>
        </w:rPr>
        <w:t>O udzielenie  zamówienia mogą ubiegać się Wykonawcy, którzy:</w:t>
      </w:r>
    </w:p>
    <w:p w14:paraId="6C19B246" w14:textId="1F180A27" w:rsidR="003931B4" w:rsidRPr="00A73FF8" w:rsidRDefault="003931B4" w:rsidP="00E54AD3">
      <w:pPr>
        <w:numPr>
          <w:ilvl w:val="0"/>
          <w:numId w:val="48"/>
        </w:num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nie podlegają wykluczeniu</w:t>
      </w:r>
      <w:r w:rsidR="00D821D2" w:rsidRPr="00A73FF8">
        <w:rPr>
          <w:rFonts w:asciiTheme="minorHAnsi" w:hAnsiTheme="minorHAnsi" w:cstheme="minorHAnsi"/>
          <w:sz w:val="20"/>
          <w:szCs w:val="20"/>
        </w:rPr>
        <w:t xml:space="preserve"> na podstawie art. 108 ust. 1 ustawy </w:t>
      </w:r>
      <w:proofErr w:type="spellStart"/>
      <w:r w:rsidR="00D821D2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821D2" w:rsidRPr="00A73FF8">
        <w:rPr>
          <w:rFonts w:asciiTheme="minorHAnsi" w:hAnsiTheme="minorHAnsi" w:cstheme="minorHAnsi"/>
          <w:sz w:val="20"/>
          <w:szCs w:val="20"/>
        </w:rPr>
        <w:t xml:space="preserve"> (Zamawiający nie wprowadza fakultatywnych przesłanek wykluczenia, o których mowa w art. 109 ust. 1 ustawy </w:t>
      </w:r>
      <w:proofErr w:type="spellStart"/>
      <w:r w:rsidR="00D821D2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821D2" w:rsidRPr="00A73FF8">
        <w:rPr>
          <w:rFonts w:asciiTheme="minorHAnsi" w:hAnsiTheme="minorHAnsi" w:cstheme="minorHAnsi"/>
          <w:sz w:val="20"/>
          <w:szCs w:val="20"/>
        </w:rPr>
        <w:t>)</w:t>
      </w:r>
      <w:r w:rsidRPr="00A73FF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F3AA9C2" w14:textId="77777777" w:rsidR="00E54AD3" w:rsidRPr="00A73FF8" w:rsidRDefault="00E54AD3" w:rsidP="00E54AD3">
      <w:pPr>
        <w:ind w:left="567" w:right="-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2) spełniają warunki udziału w postępowaniu, określone przez Zamawiającego w pkt. 2 niniejszego Rozdziału.</w:t>
      </w:r>
    </w:p>
    <w:p w14:paraId="088F6A45" w14:textId="77777777" w:rsidR="00E54AD3" w:rsidRPr="00A73FF8" w:rsidRDefault="00E54AD3" w:rsidP="00E54AD3">
      <w:pPr>
        <w:ind w:left="567" w:right="-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3) Z postępowania o udzielenie zamówienia wyklucza się również Wykonawcę w przypadkach, o których mowa w art. 7 ust. 1 ustawy z dnia 13 kwietnia 2022r. o szczególnych rozwiązaniach w zakresie przeciwdziałania wspieraniu agresji na Ukrainę oraz służących ochronie bezpieczeństwa narodowego (Dz.U. poz. 835), tj.: </w:t>
      </w:r>
    </w:p>
    <w:p w14:paraId="00EC9709" w14:textId="3E60D7DC" w:rsidR="00E54AD3" w:rsidRPr="00A73FF8" w:rsidRDefault="00E54AD3" w:rsidP="00E54AD3">
      <w:p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– wykonawcę oraz uczestnika konkursu wymienionego w wykazach określonych w rozporządzeniu 765/2006 i rozporządzeniu 269/2014 albo wpisanego na listę na podstawie decyzji w sprawie wpisu na listę rozstrzyg</w:t>
      </w:r>
      <w:r w:rsidR="000222E7">
        <w:rPr>
          <w:rFonts w:asciiTheme="minorHAnsi" w:hAnsiTheme="minorHAnsi" w:cstheme="minorHAnsi"/>
          <w:sz w:val="20"/>
          <w:szCs w:val="20"/>
        </w:rPr>
        <w:t>ającej o zastosowaniu środka, o </w:t>
      </w:r>
      <w:r w:rsidRPr="00A73FF8">
        <w:rPr>
          <w:rFonts w:asciiTheme="minorHAnsi" w:hAnsiTheme="minorHAnsi" w:cstheme="minorHAnsi"/>
          <w:sz w:val="20"/>
          <w:szCs w:val="20"/>
        </w:rPr>
        <w:t>którym mowa w art. 1 pkt 3 ustawy z  dnia 13 kwietnia 2022 r. o szczególnych rozwiązaniach w zakresie przeciwdziałania wspieraniu agresji na Ukrainę oraz służących ochronie bezpieczeństwa narodowego;</w:t>
      </w:r>
    </w:p>
    <w:p w14:paraId="0F6AF011" w14:textId="2CA39906" w:rsidR="00E54AD3" w:rsidRPr="00A73FF8" w:rsidRDefault="00E54AD3" w:rsidP="00E54AD3">
      <w:p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– wykonawcę, którego beneficjentem rzeczywistym w rozumieniu ustawy z dnia 1 marca 2018 r. o przeciwdziałaniu praniu pieniędzy oraz finansowaniu terroryzmu (Dz.U. z 2022 r. poz. 593 i 655) jest osoba wymieniona w wykaz</w:t>
      </w:r>
      <w:r w:rsidR="000222E7">
        <w:rPr>
          <w:rFonts w:asciiTheme="minorHAnsi" w:hAnsiTheme="minorHAnsi" w:cstheme="minorHAnsi"/>
          <w:sz w:val="20"/>
          <w:szCs w:val="20"/>
        </w:rPr>
        <w:t>ach określonych w </w:t>
      </w:r>
      <w:r w:rsidRPr="00A73FF8">
        <w:rPr>
          <w:rFonts w:asciiTheme="minorHAnsi" w:hAnsiTheme="minorHAnsi" w:cstheme="minorHAnsi"/>
          <w:sz w:val="20"/>
          <w:szCs w:val="20"/>
        </w:rPr>
        <w:t>rozporządzeniu 765/2006 i rozporządzeniu 269/2014 albo wpisana na listę lub będąca takim beneficjentem rzeczywistym od dnia 24 lutego 2022 r., o ile została wpisana na listę na podstawie decyzji w sprawie w</w:t>
      </w:r>
      <w:r w:rsidR="000222E7">
        <w:rPr>
          <w:rFonts w:asciiTheme="minorHAnsi" w:hAnsiTheme="minorHAnsi" w:cstheme="minorHAnsi"/>
          <w:sz w:val="20"/>
          <w:szCs w:val="20"/>
        </w:rPr>
        <w:t>pisu na listę rozstrzygającej o </w:t>
      </w:r>
      <w:r w:rsidRPr="00A73FF8">
        <w:rPr>
          <w:rFonts w:asciiTheme="minorHAnsi" w:hAnsiTheme="minorHAnsi" w:cstheme="minorHAnsi"/>
          <w:sz w:val="20"/>
          <w:szCs w:val="20"/>
        </w:rPr>
        <w:t>zastosowaniu środka, o którym mowa w art. 1 pkt 3 ustawy;</w:t>
      </w:r>
    </w:p>
    <w:p w14:paraId="14886DB5" w14:textId="7A0C97B7" w:rsidR="00E54AD3" w:rsidRPr="00A73FF8" w:rsidRDefault="00E54AD3" w:rsidP="00E54AD3">
      <w:p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– wykonawcę, którego jednostką dominującą w rozumieniu art. 3 ust. 1 pkt 37 usta</w:t>
      </w:r>
      <w:r w:rsidR="000222E7">
        <w:rPr>
          <w:rFonts w:asciiTheme="minorHAnsi" w:hAnsiTheme="minorHAnsi" w:cstheme="minorHAnsi"/>
          <w:sz w:val="20"/>
          <w:szCs w:val="20"/>
        </w:rPr>
        <w:t>wy z dnia 29 września 1994 r. o </w:t>
      </w:r>
      <w:r w:rsidRPr="00A73FF8">
        <w:rPr>
          <w:rFonts w:asciiTheme="minorHAnsi" w:hAnsiTheme="minorHAnsi" w:cstheme="minorHAnsi"/>
          <w:sz w:val="20"/>
          <w:szCs w:val="20"/>
        </w:rPr>
        <w:t>rachunkowości (Dz.U. z 2021 r. poz. 217, 2105 i 2106), jest podmiot wymieniony w wykazach określonych w rozporządzeniu 765/2006 i rozporządzeniu 269/2014 albo wpisany na listę lub będący taką jednostką dominują</w:t>
      </w:r>
      <w:r w:rsidR="000222E7">
        <w:rPr>
          <w:rFonts w:asciiTheme="minorHAnsi" w:hAnsiTheme="minorHAnsi" w:cstheme="minorHAnsi"/>
          <w:sz w:val="20"/>
          <w:szCs w:val="20"/>
        </w:rPr>
        <w:t>cą od dnia 24 lutego 2022 r., o </w:t>
      </w:r>
      <w:r w:rsidRPr="00A73FF8">
        <w:rPr>
          <w:rFonts w:asciiTheme="minorHAnsi" w:hAnsiTheme="minorHAnsi" w:cstheme="minorHAnsi"/>
          <w:sz w:val="20"/>
          <w:szCs w:val="20"/>
        </w:rPr>
        <w:t>ile został wpisany na listę na podstawie decyzji w sprawie wpisu na listę rozstrzygającej o zastosowaniu środka, o którym mowa w art. 1 pkt 3 ustawy  z dnia 13 kwietnia 2022 r. o szczególnych rozwiązaniach w zakresie przeciwdziałania wspieraniu agresji na Ukrainę oraz służących ochronie bezpieczeństwa narodowego.</w:t>
      </w:r>
    </w:p>
    <w:p w14:paraId="50E57A34" w14:textId="77777777" w:rsidR="00E54AD3" w:rsidRPr="00A73FF8" w:rsidRDefault="00E54AD3" w:rsidP="00E54AD3">
      <w:p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Do Wykonawcy podlegającego wykluczeniu w tym zakresie, stosuje się art. 7 ust. 3 wspomnianej ustawy.</w:t>
      </w:r>
    </w:p>
    <w:p w14:paraId="112A4EA7" w14:textId="77777777" w:rsidR="00E54AD3" w:rsidRPr="00A73FF8" w:rsidRDefault="00E54AD3" w:rsidP="00E54AD3">
      <w:pPr>
        <w:ind w:left="644" w:right="425"/>
        <w:jc w:val="both"/>
        <w:rPr>
          <w:rFonts w:asciiTheme="minorHAnsi" w:hAnsiTheme="minorHAnsi" w:cstheme="minorHAnsi"/>
          <w:sz w:val="20"/>
          <w:szCs w:val="20"/>
        </w:rPr>
      </w:pPr>
    </w:p>
    <w:p w14:paraId="30D92396" w14:textId="77777777" w:rsidR="003931B4" w:rsidRPr="00A73FF8" w:rsidRDefault="00D821D2" w:rsidP="005165B7">
      <w:pPr>
        <w:ind w:left="426" w:right="-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931B4" w:rsidRPr="00A73FF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931B4" w:rsidRPr="00A73FF8">
        <w:rPr>
          <w:rFonts w:asciiTheme="minorHAnsi" w:hAnsiTheme="minorHAnsi" w:cstheme="minorHAnsi"/>
          <w:sz w:val="20"/>
          <w:szCs w:val="20"/>
        </w:rPr>
        <w:t xml:space="preserve"> O udzielenie zamówienia mogą ubiegać się wykonawcy, którzy spełniają warunki udziału w postępowaniu, dotyczące:</w:t>
      </w:r>
    </w:p>
    <w:p w14:paraId="15370A96" w14:textId="77777777" w:rsidR="005C6BEB" w:rsidRPr="00A73FF8" w:rsidRDefault="003931B4" w:rsidP="003931B4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  <w:r w:rsidRPr="00A73FF8">
        <w:rPr>
          <w:rFonts w:asciiTheme="minorHAnsi" w:hAnsiTheme="minorHAnsi" w:cstheme="minorHAnsi"/>
          <w:b/>
          <w:sz w:val="20"/>
        </w:rPr>
        <w:t>a)</w:t>
      </w:r>
      <w:r w:rsidR="005165B7" w:rsidRPr="00A73FF8">
        <w:rPr>
          <w:rFonts w:asciiTheme="minorHAnsi" w:hAnsiTheme="minorHAnsi" w:cstheme="minorHAnsi"/>
          <w:sz w:val="20"/>
          <w:lang w:val="pl-PL"/>
        </w:rPr>
        <w:t xml:space="preserve"> </w:t>
      </w:r>
      <w:r w:rsidR="005C6BEB" w:rsidRPr="00A73FF8">
        <w:rPr>
          <w:rFonts w:asciiTheme="minorHAnsi" w:hAnsiTheme="minorHAnsi" w:cstheme="minorHAnsi"/>
          <w:sz w:val="20"/>
          <w:lang w:val="pl-PL"/>
        </w:rPr>
        <w:t xml:space="preserve">zdolności do występowania w obrocie gospodarczym - </w:t>
      </w:r>
      <w:r w:rsidR="005C6BEB" w:rsidRPr="00A73FF8">
        <w:rPr>
          <w:rFonts w:asciiTheme="minorHAnsi" w:hAnsiTheme="minorHAnsi" w:cstheme="minorHAnsi"/>
          <w:b/>
          <w:i/>
          <w:sz w:val="20"/>
          <w:u w:val="single"/>
          <w:lang w:val="pl-PL"/>
        </w:rPr>
        <w:t>Zamawiający nie określa warunku w tym zakresie.</w:t>
      </w:r>
    </w:p>
    <w:p w14:paraId="4192B60E" w14:textId="5A09EE84" w:rsidR="00382D2F" w:rsidRPr="00D90BC1" w:rsidRDefault="005C6BEB" w:rsidP="00D90BC1">
      <w:pPr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b)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89678680"/>
      <w:r w:rsidR="003931B4" w:rsidRPr="00D928A9">
        <w:rPr>
          <w:rFonts w:asciiTheme="minorHAnsi" w:hAnsiTheme="minorHAnsi" w:cstheme="minorHAnsi"/>
          <w:b/>
          <w:bCs/>
          <w:sz w:val="20"/>
          <w:szCs w:val="20"/>
        </w:rPr>
        <w:t xml:space="preserve">uprawnień do prowadzenia określonej działalności </w:t>
      </w:r>
      <w:r w:rsidRPr="00D928A9">
        <w:rPr>
          <w:rFonts w:asciiTheme="minorHAnsi" w:hAnsiTheme="minorHAnsi" w:cstheme="minorHAnsi"/>
          <w:b/>
          <w:bCs/>
          <w:sz w:val="20"/>
          <w:szCs w:val="20"/>
        </w:rPr>
        <w:t xml:space="preserve">gospodarczej lub </w:t>
      </w:r>
      <w:r w:rsidR="003931B4" w:rsidRPr="00D928A9">
        <w:rPr>
          <w:rFonts w:asciiTheme="minorHAnsi" w:hAnsiTheme="minorHAnsi" w:cstheme="minorHAnsi"/>
          <w:b/>
          <w:bCs/>
          <w:sz w:val="20"/>
          <w:szCs w:val="20"/>
        </w:rPr>
        <w:t>zawodowej, o ile wynika to z odrębnych przepisów</w:t>
      </w:r>
      <w:r w:rsidR="00382D2F" w:rsidRPr="00D928A9">
        <w:rPr>
          <w:rFonts w:asciiTheme="minorHAnsi" w:hAnsiTheme="minorHAnsi" w:cstheme="minorHAnsi"/>
          <w:b/>
          <w:bCs/>
          <w:sz w:val="20"/>
          <w:szCs w:val="20"/>
        </w:rPr>
        <w:t>:</w:t>
      </w:r>
      <w:bookmarkStart w:id="3" w:name="_Hlk147136885"/>
      <w:bookmarkEnd w:id="2"/>
    </w:p>
    <w:p w14:paraId="345F0FBA" w14:textId="0572DFFD" w:rsidR="00382D2F" w:rsidRPr="00A73FF8" w:rsidRDefault="00382D2F" w:rsidP="00382D2F">
      <w:pPr>
        <w:suppressAutoHyphens/>
        <w:spacing w:after="60" w:line="249" w:lineRule="auto"/>
        <w:ind w:left="851" w:right="-23" w:hanging="42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928A9">
        <w:rPr>
          <w:rFonts w:asciiTheme="minorHAnsi" w:hAnsiTheme="minorHAnsi" w:cstheme="minorHAnsi"/>
          <w:sz w:val="20"/>
          <w:szCs w:val="20"/>
          <w:lang w:eastAsia="zh-CN"/>
        </w:rPr>
        <w:t>b</w:t>
      </w:r>
      <w:r w:rsidR="00D90BC1">
        <w:rPr>
          <w:rFonts w:asciiTheme="minorHAnsi" w:hAnsiTheme="minorHAnsi" w:cstheme="minorHAnsi"/>
          <w:sz w:val="20"/>
          <w:szCs w:val="20"/>
          <w:lang w:eastAsia="zh-CN"/>
        </w:rPr>
        <w:t>1</w:t>
      </w:r>
      <w:r w:rsidRPr="00D928A9">
        <w:rPr>
          <w:rFonts w:asciiTheme="minorHAnsi" w:hAnsiTheme="minorHAnsi" w:cstheme="minorHAnsi"/>
          <w:sz w:val="20"/>
          <w:szCs w:val="20"/>
          <w:lang w:eastAsia="zh-CN"/>
        </w:rPr>
        <w:t xml:space="preserve">) </w:t>
      </w:r>
      <w:r w:rsidRPr="00D928A9">
        <w:rPr>
          <w:rFonts w:asciiTheme="minorHAnsi" w:hAnsiTheme="minorHAnsi" w:cstheme="minorHAnsi"/>
          <w:sz w:val="20"/>
          <w:szCs w:val="20"/>
        </w:rPr>
        <w:t xml:space="preserve">posiadają </w:t>
      </w:r>
      <w:bookmarkStart w:id="4" w:name="_Hlk67306265"/>
      <w:r w:rsidR="000D6B2C" w:rsidRPr="000D6B2C">
        <w:rPr>
          <w:rFonts w:ascii="Calibri" w:hAnsi="Calibri" w:cs="Calibri"/>
          <w:sz w:val="20"/>
          <w:szCs w:val="20"/>
        </w:rPr>
        <w:t>ze</w:t>
      </w:r>
      <w:r w:rsidR="00BB55AD">
        <w:rPr>
          <w:rFonts w:ascii="Calibri" w:hAnsi="Calibri" w:cs="Calibri"/>
          <w:sz w:val="20"/>
          <w:szCs w:val="20"/>
        </w:rPr>
        <w:t>zwolenie</w:t>
      </w:r>
      <w:r w:rsidR="000D6B2C" w:rsidRPr="000D6B2C">
        <w:rPr>
          <w:rFonts w:ascii="Calibri" w:hAnsi="Calibri" w:cs="Calibri"/>
          <w:sz w:val="20"/>
          <w:szCs w:val="20"/>
        </w:rPr>
        <w:t xml:space="preserve"> Państwowej Agencji Atomistyki na wykonywanie działalności związanej z narażeniem, polegającej na: obrocie źródłami promieniotwórczymi i ich transporcie zgodnie z wymogami ustawy z dnia 29 listopada 2000 r. Prawo Atomowe (tekst jednolity Dz.U. 2023, poz. 1173).</w:t>
      </w:r>
    </w:p>
    <w:bookmarkEnd w:id="4"/>
    <w:bookmarkEnd w:id="3"/>
    <w:p w14:paraId="732EBA4E" w14:textId="3DEB27D7" w:rsidR="00100D5E" w:rsidRPr="00A73FF8" w:rsidRDefault="00E07D40" w:rsidP="00382D2F">
      <w:pPr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</w:rPr>
        <w:t>c</w:t>
      </w:r>
      <w:r w:rsidR="003931B4" w:rsidRPr="00A73FF8">
        <w:rPr>
          <w:rFonts w:asciiTheme="minorHAnsi" w:hAnsiTheme="minorHAnsi" w:cstheme="minorHAnsi"/>
          <w:b/>
          <w:sz w:val="20"/>
          <w:szCs w:val="20"/>
        </w:rPr>
        <w:t>)</w:t>
      </w:r>
      <w:r w:rsidR="003931B4" w:rsidRPr="00A73FF8">
        <w:rPr>
          <w:rFonts w:asciiTheme="minorHAnsi" w:hAnsiTheme="minorHAnsi" w:cstheme="minorHAnsi"/>
          <w:bCs/>
          <w:sz w:val="20"/>
          <w:szCs w:val="20"/>
        </w:rPr>
        <w:t xml:space="preserve"> sytuacji ekonomicznej lub finansowej </w:t>
      </w:r>
      <w:r w:rsidR="00100D5E" w:rsidRPr="00A73FF8">
        <w:rPr>
          <w:rFonts w:asciiTheme="minorHAnsi" w:hAnsiTheme="minorHAnsi" w:cstheme="minorHAnsi"/>
          <w:bCs/>
          <w:sz w:val="20"/>
          <w:szCs w:val="20"/>
        </w:rPr>
        <w:t>–</w:t>
      </w:r>
      <w:r w:rsidR="003931B4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806B9" w:rsidRPr="00A73FF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Zamawiający nie określa warunku w tym zakresie</w:t>
      </w:r>
      <w:r w:rsidR="007773E4" w:rsidRPr="00A73FF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.</w:t>
      </w:r>
    </w:p>
    <w:p w14:paraId="62AE3859" w14:textId="77777777" w:rsidR="00B816F4" w:rsidRPr="00A73FF8" w:rsidRDefault="00E07D40" w:rsidP="00AD31B4">
      <w:pPr>
        <w:pStyle w:val="Tekstpodstawowywcity3"/>
        <w:tabs>
          <w:tab w:val="clear" w:pos="360"/>
          <w:tab w:val="clear" w:pos="1440"/>
        </w:tabs>
        <w:ind w:left="0"/>
        <w:jc w:val="both"/>
        <w:rPr>
          <w:rFonts w:asciiTheme="minorHAnsi" w:hAnsiTheme="minorHAnsi" w:cstheme="minorHAnsi"/>
          <w:strike/>
          <w:color w:val="FF0000"/>
          <w:szCs w:val="20"/>
          <w:lang w:val="pl-PL"/>
        </w:rPr>
      </w:pPr>
      <w:r w:rsidRPr="00A73FF8">
        <w:rPr>
          <w:rFonts w:asciiTheme="minorHAnsi" w:hAnsiTheme="minorHAnsi" w:cstheme="minorHAnsi"/>
          <w:b/>
          <w:szCs w:val="20"/>
          <w:lang w:val="pl-PL" w:eastAsia="zh-CN"/>
        </w:rPr>
        <w:t>d</w:t>
      </w:r>
      <w:r w:rsidR="003931B4" w:rsidRPr="00A73FF8">
        <w:rPr>
          <w:rFonts w:asciiTheme="minorHAnsi" w:hAnsiTheme="minorHAnsi" w:cstheme="minorHAnsi"/>
          <w:b/>
          <w:szCs w:val="20"/>
          <w:lang w:eastAsia="zh-CN"/>
        </w:rPr>
        <w:t>)</w:t>
      </w:r>
      <w:r w:rsidR="003931B4" w:rsidRPr="00A73FF8">
        <w:rPr>
          <w:rFonts w:asciiTheme="minorHAnsi" w:hAnsiTheme="minorHAnsi" w:cstheme="minorHAnsi"/>
          <w:szCs w:val="20"/>
          <w:lang w:eastAsia="zh-CN"/>
        </w:rPr>
        <w:t xml:space="preserve"> </w:t>
      </w:r>
      <w:r w:rsidR="003931B4" w:rsidRPr="00A73FF8">
        <w:rPr>
          <w:rFonts w:asciiTheme="minorHAnsi" w:hAnsiTheme="minorHAnsi" w:cstheme="minorHAnsi"/>
          <w:bCs/>
          <w:szCs w:val="20"/>
        </w:rPr>
        <w:t>zdolności technicznej lub zawodowej</w:t>
      </w:r>
      <w:r w:rsidR="00AD31B4" w:rsidRPr="00A73FF8">
        <w:rPr>
          <w:rFonts w:asciiTheme="minorHAnsi" w:hAnsiTheme="minorHAnsi" w:cstheme="minorHAnsi"/>
          <w:bCs/>
          <w:szCs w:val="20"/>
          <w:lang w:val="pl-PL"/>
        </w:rPr>
        <w:t xml:space="preserve"> - </w:t>
      </w:r>
      <w:r w:rsidR="00AD31B4" w:rsidRPr="00A73FF8">
        <w:rPr>
          <w:rFonts w:asciiTheme="minorHAnsi" w:hAnsiTheme="minorHAnsi" w:cstheme="minorHAnsi"/>
          <w:b/>
          <w:bCs/>
          <w:i/>
          <w:szCs w:val="20"/>
          <w:u w:val="single"/>
          <w:lang w:val="pl-PL"/>
        </w:rPr>
        <w:t>Zamawiający nie określa warunku w tym zakresie</w:t>
      </w:r>
      <w:r w:rsidR="007773E4" w:rsidRPr="00A73FF8">
        <w:rPr>
          <w:rFonts w:asciiTheme="minorHAnsi" w:hAnsiTheme="minorHAnsi" w:cstheme="minorHAnsi"/>
          <w:b/>
          <w:bCs/>
          <w:i/>
          <w:szCs w:val="20"/>
          <w:u w:val="single"/>
          <w:lang w:val="pl-PL"/>
        </w:rPr>
        <w:t>.</w:t>
      </w:r>
    </w:p>
    <w:p w14:paraId="50B48B78" w14:textId="6E9BBB84" w:rsidR="003931B4" w:rsidRPr="00A73FF8" w:rsidRDefault="00E00A2E" w:rsidP="00A8371D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</w:rPr>
        <w:t>3.</w:t>
      </w:r>
      <w:r w:rsidR="0002370B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3931B4" w:rsidRPr="00A73FF8">
        <w:rPr>
          <w:rFonts w:asciiTheme="minorHAnsi" w:hAnsiTheme="minorHAnsi" w:cstheme="minorHAnsi"/>
          <w:sz w:val="20"/>
          <w:szCs w:val="20"/>
        </w:rPr>
        <w:t xml:space="preserve"> Zamawiający nie wprowadza zastrzeżenia</w:t>
      </w:r>
      <w:r w:rsidR="008A7777" w:rsidRPr="00A73FF8">
        <w:rPr>
          <w:rFonts w:asciiTheme="minorHAnsi" w:hAnsiTheme="minorHAnsi" w:cstheme="minorHAnsi"/>
          <w:sz w:val="20"/>
          <w:szCs w:val="20"/>
        </w:rPr>
        <w:t xml:space="preserve"> możliwości ubiegania się o udzielenia zamówieni</w:t>
      </w:r>
      <w:r w:rsidR="004245F7">
        <w:rPr>
          <w:rFonts w:asciiTheme="minorHAnsi" w:hAnsiTheme="minorHAnsi" w:cstheme="minorHAnsi"/>
          <w:sz w:val="20"/>
          <w:szCs w:val="20"/>
        </w:rPr>
        <w:t>a wyłącznie przez wykonawców, o </w:t>
      </w:r>
      <w:r w:rsidR="008A7777" w:rsidRPr="00A73FF8">
        <w:rPr>
          <w:rFonts w:asciiTheme="minorHAnsi" w:hAnsiTheme="minorHAnsi" w:cstheme="minorHAnsi"/>
          <w:sz w:val="20"/>
          <w:szCs w:val="20"/>
        </w:rPr>
        <w:t>których mowa</w:t>
      </w:r>
      <w:r w:rsidR="003931B4" w:rsidRPr="00A73FF8">
        <w:rPr>
          <w:rFonts w:asciiTheme="minorHAnsi" w:hAnsiTheme="minorHAnsi" w:cstheme="minorHAnsi"/>
          <w:sz w:val="20"/>
          <w:szCs w:val="20"/>
        </w:rPr>
        <w:t xml:space="preserve"> w art. </w:t>
      </w:r>
      <w:r w:rsidR="00D821D2" w:rsidRPr="00A73FF8">
        <w:rPr>
          <w:rFonts w:asciiTheme="minorHAnsi" w:hAnsiTheme="minorHAnsi" w:cstheme="minorHAnsi"/>
          <w:sz w:val="20"/>
          <w:szCs w:val="20"/>
        </w:rPr>
        <w:t>94</w:t>
      </w:r>
      <w:r w:rsidR="003931B4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51123F" w:rsidRPr="00A73FF8">
        <w:rPr>
          <w:rFonts w:asciiTheme="minorHAnsi" w:hAnsiTheme="minorHAnsi" w:cstheme="minorHAnsi"/>
          <w:sz w:val="20"/>
          <w:szCs w:val="20"/>
        </w:rPr>
        <w:t>u</w:t>
      </w:r>
      <w:r w:rsidR="003931B4" w:rsidRPr="00A73FF8">
        <w:rPr>
          <w:rFonts w:asciiTheme="minorHAnsi" w:hAnsiTheme="minorHAnsi" w:cstheme="minorHAnsi"/>
          <w:sz w:val="20"/>
          <w:szCs w:val="20"/>
        </w:rPr>
        <w:t>stawy</w:t>
      </w:r>
      <w:r w:rsidR="0051123F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1123F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8A7777" w:rsidRPr="00A73FF8">
        <w:rPr>
          <w:rFonts w:asciiTheme="minorHAnsi" w:hAnsiTheme="minorHAnsi" w:cstheme="minorHAnsi"/>
          <w:sz w:val="20"/>
          <w:szCs w:val="20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39574BF7" w14:textId="77777777" w:rsidR="008A7777" w:rsidRPr="00A73FF8" w:rsidRDefault="00E00A2E" w:rsidP="00A8371D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8A7777" w:rsidRPr="00A73FF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A7777" w:rsidRPr="00A73FF8">
        <w:rPr>
          <w:rFonts w:asciiTheme="minorHAnsi" w:hAnsiTheme="minorHAnsi" w:cstheme="minorHAnsi"/>
          <w:sz w:val="20"/>
          <w:szCs w:val="20"/>
        </w:rPr>
        <w:t xml:space="preserve"> Zamówienie może zostać udzielone wykonawcy, który złożył ofertę niepodlegającą odrzuceniu na podstawie art. 226 ust. 1 ustawy </w:t>
      </w:r>
      <w:proofErr w:type="spellStart"/>
      <w:r w:rsidR="008A7777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8A7777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650A269C" w14:textId="77777777" w:rsidR="003931B4" w:rsidRPr="00A73FF8" w:rsidRDefault="003931B4" w:rsidP="00EE64FA">
      <w:pPr>
        <w:tabs>
          <w:tab w:val="center" w:pos="5063"/>
        </w:tabs>
        <w:spacing w:after="60"/>
        <w:rPr>
          <w:rFonts w:asciiTheme="minorHAnsi" w:hAnsiTheme="minorHAnsi" w:cstheme="minorHAnsi"/>
          <w:color w:val="FF0000"/>
          <w:sz w:val="20"/>
          <w:szCs w:val="20"/>
        </w:rPr>
      </w:pPr>
      <w:r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51780D61" w14:textId="1C29342D" w:rsidR="00ED6CD6" w:rsidRPr="00A73FF8" w:rsidRDefault="00ED6CD6" w:rsidP="00ED6CD6">
      <w:pPr>
        <w:suppressAutoHyphens/>
        <w:ind w:left="720" w:hanging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proofErr w:type="spellStart"/>
      <w:r w:rsidRPr="00A73FF8">
        <w:rPr>
          <w:rFonts w:asciiTheme="minorHAnsi" w:hAnsiTheme="minorHAnsi" w:cstheme="minorHAnsi"/>
          <w:b/>
          <w:bCs/>
          <w:sz w:val="20"/>
          <w:szCs w:val="20"/>
          <w:u w:val="single"/>
        </w:rPr>
        <w:t>Va</w:t>
      </w:r>
      <w:proofErr w:type="spellEnd"/>
      <w:r w:rsidRPr="00A73FF8">
        <w:rPr>
          <w:rFonts w:asciiTheme="minorHAnsi" w:hAnsiTheme="minorHAnsi" w:cstheme="minorHAnsi"/>
          <w:b/>
          <w:bCs/>
          <w:sz w:val="20"/>
          <w:szCs w:val="20"/>
          <w:u w:val="single"/>
        </w:rPr>
        <w:t>. POLEGANIE NA ZASOBACH INNYCH PODMIOTÓW :</w:t>
      </w:r>
      <w:r w:rsidR="00526306" w:rsidRPr="00A73FF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526306" w:rsidRPr="00A73FF8">
        <w:rPr>
          <w:rFonts w:asciiTheme="minorHAnsi" w:hAnsiTheme="minorHAnsi" w:cstheme="minorHAnsi"/>
          <w:sz w:val="20"/>
          <w:szCs w:val="20"/>
        </w:rPr>
        <w:t>[nie dotyczy niniejszego postępowania]</w:t>
      </w:r>
    </w:p>
    <w:p w14:paraId="05A632DC" w14:textId="5CAD308D" w:rsidR="00ED6CD6" w:rsidRPr="00A73FF8" w:rsidRDefault="00ED6CD6" w:rsidP="007773E4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Wykonawca może w celu potwierdzenia spełniania warunków udziału w postępowaniu,</w:t>
      </w:r>
      <w:r w:rsidR="004245F7">
        <w:rPr>
          <w:rFonts w:asciiTheme="minorHAnsi" w:hAnsiTheme="minorHAnsi" w:cstheme="minorHAnsi"/>
          <w:bCs/>
          <w:sz w:val="20"/>
          <w:szCs w:val="20"/>
        </w:rPr>
        <w:t xml:space="preserve"> w stosownych sytuacjach oraz w </w:t>
      </w:r>
      <w:r w:rsidRPr="00A73FF8">
        <w:rPr>
          <w:rFonts w:asciiTheme="minorHAnsi" w:hAnsiTheme="minorHAnsi" w:cstheme="minorHAnsi"/>
          <w:bCs/>
          <w:sz w:val="20"/>
          <w:szCs w:val="20"/>
        </w:rPr>
        <w:t>odniesieniu do konkretnego zamówienia, lub jego części, polegać na zdolnościach technicznych lub zawodowych</w:t>
      </w:r>
      <w:r w:rsidR="00057568" w:rsidRPr="00A73FF8">
        <w:rPr>
          <w:rFonts w:asciiTheme="minorHAnsi" w:hAnsiTheme="minorHAnsi" w:cstheme="minorHAnsi"/>
          <w:bCs/>
          <w:sz w:val="20"/>
          <w:szCs w:val="20"/>
        </w:rPr>
        <w:t xml:space="preserve"> lub sytuacji finansowej lub ekonomicznej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podmiotów</w:t>
      </w:r>
      <w:r w:rsidR="00057568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udostępniających zasoby</w:t>
      </w:r>
      <w:r w:rsidRPr="00A73FF8">
        <w:rPr>
          <w:rFonts w:asciiTheme="minorHAnsi" w:hAnsiTheme="minorHAnsi" w:cstheme="minorHAnsi"/>
          <w:bCs/>
          <w:sz w:val="20"/>
          <w:szCs w:val="20"/>
        </w:rPr>
        <w:t>, niezależnie od charakteru prawnego łączących go z nim</w:t>
      </w:r>
      <w:r w:rsidR="00C50B80" w:rsidRPr="00A73FF8">
        <w:rPr>
          <w:rFonts w:asciiTheme="minorHAnsi" w:hAnsiTheme="minorHAnsi" w:cstheme="minorHAnsi"/>
          <w:bCs/>
          <w:sz w:val="20"/>
          <w:szCs w:val="20"/>
        </w:rPr>
        <w:t>i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stosunków prawnych.</w:t>
      </w:r>
    </w:p>
    <w:p w14:paraId="53F9D59F" w14:textId="77777777" w:rsidR="00C50B80" w:rsidRPr="00A73FF8" w:rsidRDefault="00C50B80" w:rsidP="007773E4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E00A2E" w:rsidRPr="00A73FF8">
        <w:rPr>
          <w:rFonts w:asciiTheme="minorHAnsi" w:hAnsiTheme="minorHAnsi" w:cstheme="minorHAnsi"/>
          <w:bCs/>
          <w:sz w:val="20"/>
          <w:szCs w:val="20"/>
        </w:rPr>
        <w:t xml:space="preserve">roboty budowlane lub </w:t>
      </w:r>
      <w:r w:rsidRPr="00A73FF8">
        <w:rPr>
          <w:rFonts w:asciiTheme="minorHAnsi" w:hAnsiTheme="minorHAnsi" w:cstheme="minorHAnsi"/>
          <w:bCs/>
          <w:sz w:val="20"/>
          <w:szCs w:val="20"/>
        </w:rPr>
        <w:t>usługi, do realizacji których te zdolności są wymagane.</w:t>
      </w:r>
    </w:p>
    <w:p w14:paraId="32851B57" w14:textId="77777777" w:rsidR="00ED6CD6" w:rsidRPr="00A73FF8" w:rsidRDefault="00ED6CD6" w:rsidP="007773E4">
      <w:pPr>
        <w:numPr>
          <w:ilvl w:val="0"/>
          <w:numId w:val="8"/>
        </w:numPr>
        <w:tabs>
          <w:tab w:val="clear" w:pos="360"/>
        </w:tabs>
        <w:suppressAutoHyphens/>
        <w:ind w:left="28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Wykonawca, który polega na zdolnościach lub sytuacji </w:t>
      </w:r>
      <w:bookmarkStart w:id="5" w:name="_Hlk62560151"/>
      <w:r w:rsidR="00140D86" w:rsidRPr="00A73FF8">
        <w:rPr>
          <w:rFonts w:asciiTheme="minorHAnsi" w:hAnsiTheme="minorHAnsi" w:cstheme="minorHAnsi"/>
          <w:bCs/>
          <w:sz w:val="20"/>
          <w:szCs w:val="20"/>
        </w:rPr>
        <w:t>podmiotów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udostępniających zasoby</w:t>
      </w:r>
      <w:bookmarkEnd w:id="5"/>
      <w:r w:rsidR="00140D86" w:rsidRPr="00A73FF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 xml:space="preserve">wraz z ofertą składa 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Cs/>
          <w:sz w:val="20"/>
          <w:szCs w:val="20"/>
          <w:u w:val="single"/>
        </w:rPr>
        <w:t>zobowiązanie podmiot</w:t>
      </w:r>
      <w:r w:rsidR="00922D9D" w:rsidRPr="00A73FF8">
        <w:rPr>
          <w:rFonts w:asciiTheme="minorHAnsi" w:hAnsiTheme="minorHAnsi" w:cstheme="minorHAnsi"/>
          <w:bCs/>
          <w:sz w:val="20"/>
          <w:szCs w:val="20"/>
          <w:u w:val="single"/>
        </w:rPr>
        <w:t>u udostępniającego zasoby</w:t>
      </w:r>
      <w:r w:rsidRPr="00A73FF8">
        <w:rPr>
          <w:rFonts w:asciiTheme="minorHAnsi" w:hAnsiTheme="minorHAnsi" w:cstheme="minorHAnsi"/>
          <w:bCs/>
          <w:sz w:val="20"/>
          <w:szCs w:val="20"/>
          <w:u w:val="single"/>
        </w:rPr>
        <w:t xml:space="preserve"> do oddania mu do dyspozycji niezbędnych zasobów na potrzeby realizacji </w:t>
      </w:r>
      <w:r w:rsidR="00922D9D" w:rsidRPr="00A73FF8">
        <w:rPr>
          <w:rFonts w:asciiTheme="minorHAnsi" w:hAnsiTheme="minorHAnsi" w:cstheme="minorHAnsi"/>
          <w:bCs/>
          <w:sz w:val="20"/>
          <w:szCs w:val="20"/>
          <w:u w:val="single"/>
        </w:rPr>
        <w:t xml:space="preserve">danego </w:t>
      </w:r>
      <w:r w:rsidRPr="00A73FF8">
        <w:rPr>
          <w:rFonts w:asciiTheme="minorHAnsi" w:hAnsiTheme="minorHAnsi" w:cstheme="minorHAnsi"/>
          <w:bCs/>
          <w:sz w:val="20"/>
          <w:szCs w:val="20"/>
          <w:u w:val="single"/>
        </w:rPr>
        <w:t>zamówienia</w:t>
      </w:r>
      <w:r w:rsidR="00922D9D" w:rsidRPr="00A73FF8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>lub inny podmiotowy środek dowodowy potwierdzający, że wykonawca realizując zamówienie, będzie dysponował niezbędnymi zasobami tych podmiotów.</w:t>
      </w:r>
    </w:p>
    <w:p w14:paraId="3776A5A2" w14:textId="714E4299" w:rsidR="00ED6CD6" w:rsidRPr="00A73FF8" w:rsidRDefault="00922D9D" w:rsidP="007773E4">
      <w:pPr>
        <w:numPr>
          <w:ilvl w:val="0"/>
          <w:numId w:val="8"/>
        </w:numPr>
        <w:tabs>
          <w:tab w:val="clear" w:pos="360"/>
        </w:tabs>
        <w:suppressAutoHyphens/>
        <w:ind w:left="284"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Z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obowiązani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e podmiotu </w:t>
      </w:r>
      <w:bookmarkStart w:id="6" w:name="_Hlk62560359"/>
      <w:r w:rsidRPr="00A73FF8">
        <w:rPr>
          <w:rFonts w:asciiTheme="minorHAnsi" w:hAnsiTheme="minorHAnsi" w:cstheme="minorHAnsi"/>
          <w:bCs/>
          <w:sz w:val="20"/>
          <w:szCs w:val="20"/>
        </w:rPr>
        <w:t>udostępniającego zasoby</w:t>
      </w:r>
      <w:bookmarkEnd w:id="6"/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, o którym mowa w pkt. </w:t>
      </w:r>
      <w:r w:rsidRPr="00A73FF8">
        <w:rPr>
          <w:rFonts w:asciiTheme="minorHAnsi" w:hAnsiTheme="minorHAnsi" w:cstheme="minorHAnsi"/>
          <w:bCs/>
          <w:sz w:val="20"/>
          <w:szCs w:val="20"/>
        </w:rPr>
        <w:t>3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potwierdza, </w:t>
      </w:r>
      <w:r w:rsidR="004245F7">
        <w:rPr>
          <w:rFonts w:asciiTheme="minorHAnsi" w:hAnsiTheme="minorHAnsi" w:cstheme="minorHAnsi"/>
          <w:bCs/>
          <w:sz w:val="20"/>
          <w:szCs w:val="20"/>
        </w:rPr>
        <w:t>że stosunek łączący wykonawcę z 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podmiotami udostępniającymi zasoby gwarantuje rzeczywisty dostęp do tych zasobów oraz określa w 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szczególności:</w:t>
      </w:r>
    </w:p>
    <w:p w14:paraId="5DBD0733" w14:textId="77777777" w:rsidR="00ED6CD6" w:rsidRPr="00A73FF8" w:rsidRDefault="00ED6CD6" w:rsidP="00845451">
      <w:pPr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- zakres dostępnych Wykonawcy zasobów podmiotu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udostępniającego zasoby</w:t>
      </w:r>
      <w:r w:rsidRPr="00A73FF8">
        <w:rPr>
          <w:rFonts w:asciiTheme="minorHAnsi" w:hAnsiTheme="minorHAnsi" w:cstheme="minorHAnsi"/>
          <w:bCs/>
          <w:sz w:val="20"/>
          <w:szCs w:val="20"/>
        </w:rPr>
        <w:t>,</w:t>
      </w:r>
    </w:p>
    <w:p w14:paraId="37CA1714" w14:textId="77777777" w:rsidR="00ED6CD6" w:rsidRPr="00A73FF8" w:rsidRDefault="00494E5B" w:rsidP="00494E5B">
      <w:pPr>
        <w:suppressAutoHyphens/>
        <w:ind w:left="426" w:hanging="1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-</w:t>
      </w:r>
      <w:r w:rsidR="005A1A66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sposób </w:t>
      </w:r>
      <w:r w:rsidR="00922D9D" w:rsidRPr="00A73FF8">
        <w:rPr>
          <w:rFonts w:asciiTheme="minorHAnsi" w:hAnsiTheme="minorHAnsi" w:cstheme="minorHAnsi"/>
          <w:bCs/>
          <w:sz w:val="20"/>
          <w:szCs w:val="20"/>
        </w:rPr>
        <w:t>i okres udostępnienia</w:t>
      </w:r>
      <w:r w:rsidR="00E36AE7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wykonawcy i wykorzystania przez niego zasobów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 podmiotu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udostępniającego te zasoby 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przy wykonywaniu zamówienia,</w:t>
      </w:r>
    </w:p>
    <w:p w14:paraId="5EE43527" w14:textId="77777777" w:rsidR="00ED6CD6" w:rsidRPr="00A73FF8" w:rsidRDefault="00ED6CD6" w:rsidP="00C20A3B">
      <w:pPr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3D7FFAB" w14:textId="77777777" w:rsidR="00ED6CD6" w:rsidRPr="00A73FF8" w:rsidRDefault="00ED6CD6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Zamawiający ocenia, czy udostępniane wykonawcy przez podmioty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 xml:space="preserve">udostępniające zasoby </w:t>
      </w:r>
      <w:r w:rsidRPr="00A73FF8">
        <w:rPr>
          <w:rFonts w:asciiTheme="minorHAnsi" w:hAnsiTheme="minorHAnsi" w:cstheme="minorHAnsi"/>
          <w:bCs/>
          <w:sz w:val="20"/>
          <w:szCs w:val="20"/>
        </w:rPr>
        <w:t>zdolności techniczne lub zawodowe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 xml:space="preserve"> lub ich sytuacja finansowa lub ekonomiczna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, pozwalają na wykazanie przez  wykonawcę spełniania warunków udziału w postępowaniu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a także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bada, czy nie zachodzą wobec tego podmiotu podstawy wykluczenia, któr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e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5BA1" w:rsidRPr="00A73FF8">
        <w:rPr>
          <w:rFonts w:asciiTheme="minorHAnsi" w:hAnsiTheme="minorHAnsi" w:cstheme="minorHAnsi"/>
          <w:bCs/>
          <w:sz w:val="20"/>
          <w:szCs w:val="20"/>
        </w:rPr>
        <w:t>zostały przewidziane względem wykonawcy</w:t>
      </w:r>
      <w:r w:rsidRPr="00A73FF8">
        <w:rPr>
          <w:rFonts w:asciiTheme="minorHAnsi" w:hAnsiTheme="minorHAnsi" w:cstheme="minorHAnsi"/>
          <w:bCs/>
          <w:sz w:val="20"/>
          <w:szCs w:val="20"/>
        </w:rPr>
        <w:t>.</w:t>
      </w:r>
    </w:p>
    <w:p w14:paraId="40782F8B" w14:textId="77777777" w:rsidR="00ED6CD6" w:rsidRPr="00A73FF8" w:rsidRDefault="003A1E18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.</w:t>
      </w:r>
      <w:r w:rsidR="006C7530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DC4BB0A" w14:textId="77777777" w:rsidR="00ED6CD6" w:rsidRPr="00A73FF8" w:rsidRDefault="00ED6CD6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Jeżeli zdolności techniczne lub zawodowe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>, sytuacja ekonomiczna lub finansowa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podmiotu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udostępniającego zasoby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nie potwierdzają spełnienia przez wykonawcę warunków udziału w postępowaniu lub zachodzą wobec t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>ego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podmiot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>u</w:t>
      </w:r>
      <w:r w:rsidRPr="00A73FF8">
        <w:rPr>
          <w:rFonts w:asciiTheme="minorHAnsi" w:hAnsiTheme="minorHAnsi" w:cstheme="minorHAnsi"/>
          <w:bCs/>
          <w:sz w:val="20"/>
          <w:szCs w:val="20"/>
        </w:rPr>
        <w:t> podstawy wykluczenia, zamawiający żąda, aby wykonawca w terminie określonym przez zamawiającego:</w:t>
      </w:r>
    </w:p>
    <w:p w14:paraId="5F485CC7" w14:textId="77777777" w:rsidR="00ED6CD6" w:rsidRPr="00A73FF8" w:rsidRDefault="00ED6CD6" w:rsidP="00494E5B">
      <w:pPr>
        <w:tabs>
          <w:tab w:val="left" w:pos="426"/>
        </w:tabs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ab/>
      </w:r>
      <w:r w:rsidRPr="00A73FF8">
        <w:rPr>
          <w:rFonts w:asciiTheme="minorHAnsi" w:hAnsiTheme="minorHAnsi" w:cstheme="minorHAnsi"/>
          <w:bCs/>
          <w:sz w:val="20"/>
          <w:szCs w:val="20"/>
        </w:rPr>
        <w:tab/>
        <w:t>1) zastąpił ten podmiot innym podmiotem lub podmiotami lub</w:t>
      </w:r>
    </w:p>
    <w:p w14:paraId="761C1894" w14:textId="77777777" w:rsidR="00ED6CD6" w:rsidRPr="00A73FF8" w:rsidRDefault="00ED6CD6" w:rsidP="00C20A3B">
      <w:pPr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ab/>
        <w:t>2)</w:t>
      </w:r>
      <w:r w:rsidR="005165B7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A1E18" w:rsidRPr="00A73FF8">
        <w:rPr>
          <w:rFonts w:asciiTheme="minorHAnsi" w:hAnsiTheme="minorHAnsi" w:cstheme="minorHAnsi"/>
          <w:bCs/>
          <w:sz w:val="20"/>
          <w:szCs w:val="20"/>
        </w:rPr>
        <w:t>wykazał, że samodzielnie spełnia warunki udziału w postępowaniu</w:t>
      </w:r>
      <w:r w:rsidRPr="00A73FF8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E7E140" w14:textId="77777777" w:rsidR="003A1E18" w:rsidRPr="00A73FF8" w:rsidRDefault="003A1E18" w:rsidP="00206BB4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10B914EB" w14:textId="77777777" w:rsidR="00ED6CD6" w:rsidRPr="00A73FF8" w:rsidRDefault="00C20A3B" w:rsidP="00501EB3">
      <w:p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9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>. Jeżeli Wykonawca wykazując spełnianie warunków udziału w postępowaniu, określonych przez Zamawiającego polega na zdolnościach lub sytuacji podmiotów</w:t>
      </w:r>
      <w:r w:rsidR="003475EA" w:rsidRPr="00A73FF8">
        <w:rPr>
          <w:rFonts w:asciiTheme="minorHAnsi" w:hAnsiTheme="minorHAnsi" w:cstheme="minorHAnsi"/>
          <w:bCs/>
          <w:sz w:val="20"/>
          <w:szCs w:val="20"/>
        </w:rPr>
        <w:t xml:space="preserve"> udostępniających zasoby</w:t>
      </w:r>
      <w:r w:rsidR="00ED6CD6" w:rsidRPr="00A73FF8">
        <w:rPr>
          <w:rFonts w:asciiTheme="minorHAnsi" w:hAnsiTheme="minorHAnsi" w:cstheme="minorHAnsi"/>
          <w:bCs/>
          <w:sz w:val="20"/>
          <w:szCs w:val="20"/>
        </w:rPr>
        <w:t xml:space="preserve">, na zasadach określonych powyżej, zobowiązany jest on przedstawić </w:t>
      </w:r>
      <w:r w:rsidR="003475EA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oświadczenie, o którym mowa w Rozdziale </w:t>
      </w:r>
      <w:bookmarkStart w:id="7" w:name="_Hlk85609053"/>
      <w:r w:rsidR="00AB2512" w:rsidRPr="00A73FF8">
        <w:rPr>
          <w:rFonts w:asciiTheme="minorHAnsi" w:hAnsiTheme="minorHAnsi" w:cstheme="minorHAnsi"/>
          <w:b/>
          <w:sz w:val="20"/>
          <w:szCs w:val="20"/>
          <w:u w:val="single"/>
        </w:rPr>
        <w:t>XII</w:t>
      </w:r>
      <w:r w:rsidR="003475EA" w:rsidRPr="00A73FF8">
        <w:rPr>
          <w:rFonts w:asciiTheme="minorHAnsi" w:hAnsiTheme="minorHAnsi" w:cstheme="minorHAnsi"/>
          <w:b/>
          <w:sz w:val="20"/>
          <w:szCs w:val="20"/>
          <w:u w:val="single"/>
        </w:rPr>
        <w:t>I ust.</w:t>
      </w:r>
      <w:r w:rsidR="00AB2512" w:rsidRPr="00A73FF8">
        <w:rPr>
          <w:rFonts w:asciiTheme="minorHAnsi" w:hAnsiTheme="minorHAnsi" w:cstheme="minorHAnsi"/>
          <w:b/>
          <w:sz w:val="20"/>
          <w:szCs w:val="20"/>
          <w:u w:val="single"/>
        </w:rPr>
        <w:t>20 lit. c)</w:t>
      </w:r>
      <w:r w:rsidR="003475EA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7"/>
      <w:r w:rsidR="003475EA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SWZ 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3475EA" w:rsidRPr="00A73FF8">
        <w:rPr>
          <w:rFonts w:asciiTheme="minorHAnsi" w:hAnsiTheme="minorHAnsi" w:cstheme="minorHAnsi"/>
          <w:sz w:val="20"/>
          <w:szCs w:val="20"/>
        </w:rPr>
        <w:t xml:space="preserve">potwierdzające 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brak podstaw wykluczenia </w:t>
      </w:r>
      <w:r w:rsidR="003475EA" w:rsidRPr="00A73FF8">
        <w:rPr>
          <w:rFonts w:asciiTheme="minorHAnsi" w:hAnsiTheme="minorHAnsi" w:cstheme="minorHAnsi"/>
          <w:sz w:val="20"/>
          <w:szCs w:val="20"/>
        </w:rPr>
        <w:t xml:space="preserve">tego podmiotu 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oraz </w:t>
      </w:r>
      <w:r w:rsidR="003475EA" w:rsidRPr="00A73FF8">
        <w:rPr>
          <w:rFonts w:asciiTheme="minorHAnsi" w:hAnsiTheme="minorHAnsi" w:cstheme="minorHAnsi"/>
          <w:sz w:val="20"/>
          <w:szCs w:val="20"/>
        </w:rPr>
        <w:t xml:space="preserve">odpowiednio spełnianie </w:t>
      </w:r>
      <w:r w:rsidR="00ED6CD6" w:rsidRPr="00A73FF8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3475EA" w:rsidRPr="00A73FF8">
        <w:rPr>
          <w:rFonts w:asciiTheme="minorHAnsi" w:hAnsiTheme="minorHAnsi" w:cstheme="minorHAnsi"/>
          <w:sz w:val="20"/>
          <w:szCs w:val="20"/>
        </w:rPr>
        <w:t>, w zakresie, w jakim wykonawca powołuje się na jego zasoby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.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64257C" w14:textId="77777777" w:rsidR="00ED6CD6" w:rsidRPr="00A73FF8" w:rsidRDefault="00ED6CD6" w:rsidP="00ED6CD6">
      <w:pPr>
        <w:pStyle w:val="Nagwek1"/>
        <w:spacing w:before="36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A73FF8">
        <w:rPr>
          <w:rFonts w:asciiTheme="minorHAnsi" w:hAnsiTheme="minorHAnsi" w:cstheme="minorHAnsi"/>
          <w:sz w:val="20"/>
          <w:szCs w:val="20"/>
          <w:u w:val="single"/>
        </w:rPr>
        <w:t>Vb</w:t>
      </w:r>
      <w:proofErr w:type="spellEnd"/>
      <w:r w:rsidRPr="00A73FF8">
        <w:rPr>
          <w:rFonts w:asciiTheme="minorHAnsi" w:hAnsiTheme="minorHAnsi" w:cstheme="minorHAnsi"/>
          <w:sz w:val="20"/>
          <w:szCs w:val="20"/>
          <w:u w:val="single"/>
        </w:rPr>
        <w:t>. INFORMACJA NA TEMAT PODWYKONAWCÓW</w:t>
      </w:r>
    </w:p>
    <w:p w14:paraId="47FEBCAB" w14:textId="77777777" w:rsidR="003A1E18" w:rsidRPr="00A73FF8" w:rsidRDefault="003A1E18" w:rsidP="00206BB4">
      <w:pPr>
        <w:numPr>
          <w:ilvl w:val="3"/>
          <w:numId w:val="1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Zastrzeżenie (z art. 121 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) osobistego wykonania przez wykonawcę kluczowych zadań – </w:t>
      </w:r>
      <w:r w:rsidRPr="00A73FF8">
        <w:rPr>
          <w:rFonts w:asciiTheme="minorHAnsi" w:hAnsiTheme="minorHAnsi" w:cstheme="minorHAnsi"/>
          <w:i/>
          <w:iCs/>
          <w:sz w:val="20"/>
          <w:szCs w:val="20"/>
        </w:rPr>
        <w:t>nie dotyczy</w:t>
      </w:r>
    </w:p>
    <w:p w14:paraId="1298D5EC" w14:textId="77777777" w:rsidR="00ED6CD6" w:rsidRPr="00A73FF8" w:rsidRDefault="00ED6CD6" w:rsidP="00206BB4">
      <w:pPr>
        <w:numPr>
          <w:ilvl w:val="3"/>
          <w:numId w:val="1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0C53847F" w14:textId="6741190E" w:rsidR="00F427A2" w:rsidRPr="00A73FF8" w:rsidRDefault="00ED6CD6" w:rsidP="00F427A2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Wykonawca, który zamierza wykonywać zamówienie przy udziale podwykonawcy, musi wyraźnie w ofercie wskazać, </w:t>
      </w:r>
      <w:r w:rsidR="003A1E18" w:rsidRPr="00A73FF8">
        <w:rPr>
          <w:rFonts w:asciiTheme="minorHAnsi" w:hAnsiTheme="minorHAnsi" w:cstheme="minorHAnsi"/>
          <w:sz w:val="20"/>
          <w:szCs w:val="20"/>
        </w:rPr>
        <w:t>części zamówienia, których wykonanie zamierza powierzyć podwykonawcom i podać firmy podwykonawców o ile są już znane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A73FF8">
        <w:rPr>
          <w:rFonts w:asciiTheme="minorHAnsi" w:hAnsiTheme="minorHAnsi" w:cstheme="minorHAnsi"/>
          <w:sz w:val="20"/>
          <w:szCs w:val="20"/>
        </w:rPr>
        <w:t xml:space="preserve">Należy w tym celu wypełnić odpowiednio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załącznik nr 1 – formularz oferty </w:t>
      </w:r>
      <w:r w:rsidRPr="00A73FF8">
        <w:rPr>
          <w:rFonts w:asciiTheme="minorHAnsi" w:hAnsiTheme="minorHAnsi" w:cstheme="minorHAnsi"/>
          <w:bCs/>
          <w:sz w:val="20"/>
          <w:szCs w:val="20"/>
        </w:rPr>
        <w:t>oraz odpow</w:t>
      </w:r>
      <w:r w:rsidR="004245F7">
        <w:rPr>
          <w:rFonts w:asciiTheme="minorHAnsi" w:hAnsiTheme="minorHAnsi" w:cstheme="minorHAnsi"/>
          <w:bCs/>
          <w:sz w:val="20"/>
          <w:szCs w:val="20"/>
        </w:rPr>
        <w:t>iednio oświadczenia określone w </w:t>
      </w:r>
      <w:r w:rsidR="00AB2512" w:rsidRPr="00A73FF8">
        <w:rPr>
          <w:rFonts w:asciiTheme="minorHAnsi" w:hAnsiTheme="minorHAnsi" w:cstheme="minorHAnsi"/>
          <w:bCs/>
          <w:sz w:val="20"/>
          <w:szCs w:val="20"/>
        </w:rPr>
        <w:t xml:space="preserve">Rozdziale XIII ust.20 lit. c) </w:t>
      </w:r>
      <w:r w:rsidR="00F604B0" w:rsidRPr="00A73FF8">
        <w:rPr>
          <w:rFonts w:asciiTheme="minorHAnsi" w:hAnsiTheme="minorHAnsi" w:cstheme="minorHAnsi"/>
          <w:bCs/>
          <w:sz w:val="20"/>
          <w:szCs w:val="20"/>
        </w:rPr>
        <w:t>SWZ</w:t>
      </w:r>
      <w:r w:rsidRPr="00A73FF8">
        <w:rPr>
          <w:rFonts w:asciiTheme="minorHAnsi" w:hAnsiTheme="minorHAnsi" w:cstheme="minorHAnsi"/>
          <w:b/>
          <w:sz w:val="20"/>
          <w:szCs w:val="20"/>
        </w:rPr>
        <w:t>.</w:t>
      </w:r>
      <w:r w:rsidRPr="00A73FF8">
        <w:rPr>
          <w:rFonts w:asciiTheme="minorHAnsi" w:hAnsiTheme="minorHAnsi" w:cstheme="minorHAnsi"/>
          <w:sz w:val="20"/>
          <w:szCs w:val="20"/>
        </w:rPr>
        <w:t xml:space="preserve"> W przypadku, gdy Wykonawca </w:t>
      </w:r>
      <w:r w:rsidRPr="00A73FF8">
        <w:rPr>
          <w:rFonts w:asciiTheme="minorHAnsi" w:hAnsiTheme="minorHAnsi" w:cstheme="minorHAnsi"/>
          <w:bCs/>
          <w:sz w:val="20"/>
          <w:szCs w:val="20"/>
        </w:rPr>
        <w:t>nie zamierza wykonywać zamówienia przy udziale podwykonawców,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należy wpisać w formularzach „nie dotyczy” lub inne podobne sformułowanie. Jeżeli Wykonawca zostawi punkty w formularzach niewypełnione (puste pola), zamawiający uzna, iż zamówienie zostanie wykonane siłami własnymi wykonawcy, bez udziału podwykonawców.</w:t>
      </w:r>
    </w:p>
    <w:p w14:paraId="7B0EB3BB" w14:textId="77777777" w:rsidR="00ED6CD6" w:rsidRPr="00A73FF8" w:rsidRDefault="00ED6CD6" w:rsidP="00F427A2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żąda, aby przed przystąpieniem do wykonania zamówienia Wykonawca, o ile są już znane, podał nazwy</w:t>
      </w:r>
      <w:r w:rsidR="007840FD" w:rsidRPr="00A73FF8">
        <w:rPr>
          <w:rFonts w:asciiTheme="minorHAnsi" w:hAnsiTheme="minorHAnsi" w:cstheme="minorHAnsi"/>
          <w:sz w:val="20"/>
          <w:szCs w:val="20"/>
        </w:rPr>
        <w:t>,</w:t>
      </w:r>
      <w:r w:rsidRPr="00A73FF8">
        <w:rPr>
          <w:rFonts w:asciiTheme="minorHAnsi" w:hAnsiTheme="minorHAnsi" w:cstheme="minorHAnsi"/>
          <w:sz w:val="20"/>
          <w:szCs w:val="20"/>
        </w:rPr>
        <w:t xml:space="preserve"> dane kontaktowe </w:t>
      </w:r>
      <w:r w:rsidR="007840FD" w:rsidRPr="00A73FF8">
        <w:rPr>
          <w:rFonts w:asciiTheme="minorHAnsi" w:hAnsiTheme="minorHAnsi" w:cstheme="minorHAnsi"/>
          <w:sz w:val="20"/>
          <w:szCs w:val="20"/>
        </w:rPr>
        <w:t xml:space="preserve">oraz przedstawicieli </w:t>
      </w:r>
      <w:r w:rsidRPr="00A73FF8">
        <w:rPr>
          <w:rFonts w:asciiTheme="minorHAnsi" w:hAnsiTheme="minorHAnsi" w:cstheme="minorHAnsi"/>
          <w:sz w:val="20"/>
          <w:szCs w:val="20"/>
        </w:rPr>
        <w:t xml:space="preserve">podwykonawców, zaangażowanych w wykonaniu zamówienia. Wykonawca zobowiązany jest do zawiadomienia Zamawiającego o wszelkich zmianach </w:t>
      </w:r>
      <w:r w:rsidR="007840FD" w:rsidRPr="00A73FF8">
        <w:rPr>
          <w:rFonts w:asciiTheme="minorHAnsi" w:hAnsiTheme="minorHAnsi" w:cstheme="minorHAnsi"/>
          <w:sz w:val="20"/>
          <w:szCs w:val="20"/>
        </w:rPr>
        <w:t>w odniesieniu do informacji</w:t>
      </w:r>
      <w:r w:rsidRPr="00A73FF8">
        <w:rPr>
          <w:rFonts w:asciiTheme="minorHAnsi" w:hAnsiTheme="minorHAnsi" w:cstheme="minorHAnsi"/>
          <w:sz w:val="20"/>
          <w:szCs w:val="20"/>
        </w:rPr>
        <w:t>, o których mowa w zdaniu pierwszym, w trakcie realizacji zamówienia, a także przekazuje</w:t>
      </w:r>
      <w:r w:rsidR="007840FD" w:rsidRPr="00A73FF8">
        <w:rPr>
          <w:rFonts w:asciiTheme="minorHAnsi" w:hAnsiTheme="minorHAnsi" w:cstheme="minorHAnsi"/>
          <w:sz w:val="20"/>
          <w:szCs w:val="20"/>
        </w:rPr>
        <w:t xml:space="preserve"> wymagane</w:t>
      </w:r>
      <w:r w:rsidRPr="00A73FF8">
        <w:rPr>
          <w:rFonts w:asciiTheme="minorHAnsi" w:hAnsiTheme="minorHAnsi" w:cstheme="minorHAnsi"/>
          <w:sz w:val="20"/>
          <w:szCs w:val="20"/>
        </w:rPr>
        <w:t xml:space="preserve"> informacje na temat nowych podwykonawców, którym w późniejszym okresie zamierza powierzyć realizacj</w:t>
      </w:r>
      <w:r w:rsidR="007840FD" w:rsidRPr="00A73FF8">
        <w:rPr>
          <w:rFonts w:asciiTheme="minorHAnsi" w:hAnsiTheme="minorHAnsi" w:cstheme="minorHAnsi"/>
          <w:sz w:val="20"/>
          <w:szCs w:val="20"/>
        </w:rPr>
        <w:t>ę</w:t>
      </w:r>
      <w:r w:rsidRPr="00A73FF8">
        <w:rPr>
          <w:rFonts w:asciiTheme="minorHAnsi" w:hAnsiTheme="minorHAnsi" w:cstheme="minorHAnsi"/>
          <w:sz w:val="20"/>
          <w:szCs w:val="20"/>
        </w:rPr>
        <w:t xml:space="preserve"> zamówienia.</w:t>
      </w:r>
      <w:r w:rsidR="007840FD"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7E120497" w14:textId="77777777" w:rsidR="00ED6CD6" w:rsidRPr="00A73FF8" w:rsidRDefault="00ED6CD6" w:rsidP="00206BB4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7840FD" w:rsidRPr="00A73FF8">
        <w:rPr>
          <w:rFonts w:asciiTheme="minorHAnsi" w:hAnsiTheme="minorHAnsi" w:cstheme="minorHAnsi"/>
          <w:sz w:val="20"/>
          <w:szCs w:val="20"/>
        </w:rPr>
        <w:t>118</w:t>
      </w:r>
      <w:r w:rsidRPr="00A73FF8">
        <w:rPr>
          <w:rFonts w:asciiTheme="minorHAnsi" w:hAnsiTheme="minorHAnsi" w:cstheme="minorHAnsi"/>
          <w:sz w:val="20"/>
          <w:szCs w:val="20"/>
        </w:rPr>
        <w:t xml:space="preserve"> ust. 1 </w:t>
      </w:r>
      <w:r w:rsidR="00C42569" w:rsidRPr="00A73FF8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P</w:t>
      </w:r>
      <w:r w:rsidR="00C42569" w:rsidRPr="00A73FF8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, w celu wykazania spełniania warunków udziału w </w:t>
      </w:r>
      <w:r w:rsidR="00CD5633" w:rsidRPr="00A73FF8">
        <w:rPr>
          <w:rFonts w:asciiTheme="minorHAnsi" w:hAnsiTheme="minorHAnsi" w:cstheme="minorHAnsi"/>
          <w:sz w:val="20"/>
          <w:szCs w:val="20"/>
        </w:rPr>
        <w:t>postępowaniu</w:t>
      </w:r>
      <w:r w:rsidRPr="00A73FF8">
        <w:rPr>
          <w:rFonts w:asciiTheme="minorHAnsi" w:hAnsiTheme="minorHAnsi" w:cstheme="minorHAnsi"/>
          <w:sz w:val="20"/>
          <w:szCs w:val="20"/>
        </w:rPr>
        <w:t>, Wykonawca jest zobowiązany wykazać Zamawiającemu, że zaproponowany inny podwykonawc</w:t>
      </w:r>
      <w:r w:rsidR="005A34EE" w:rsidRPr="00A73FF8">
        <w:rPr>
          <w:rFonts w:asciiTheme="minorHAnsi" w:hAnsiTheme="minorHAnsi" w:cstheme="minorHAnsi"/>
          <w:sz w:val="20"/>
          <w:szCs w:val="20"/>
        </w:rPr>
        <w:t>a</w:t>
      </w:r>
      <w:r w:rsidRPr="00A73FF8">
        <w:rPr>
          <w:rFonts w:asciiTheme="minorHAnsi" w:hAnsiTheme="minorHAnsi" w:cstheme="minorHAnsi"/>
          <w:sz w:val="20"/>
          <w:szCs w:val="20"/>
        </w:rPr>
        <w:t xml:space="preserve"> lub sam Wykonawca samodzielnie spełnia je w stopniu nie mniejszym niż podwykonawca, na którego zasoby Wykonawca powoływał się w trakcie postępowania o udzielenie zamówienia.</w:t>
      </w:r>
    </w:p>
    <w:p w14:paraId="14471835" w14:textId="77777777" w:rsidR="00ED6CD6" w:rsidRPr="00A73FF8" w:rsidRDefault="00ED6CD6" w:rsidP="00206BB4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>Powierzenie wykonania części zamówienia podwykonawcom nie zwalnia Wykonawcy z odpowiedzialności za należyte wykonanie przedmiotu zamówienia.</w:t>
      </w:r>
    </w:p>
    <w:p w14:paraId="06786CC5" w14:textId="77777777" w:rsidR="00C50C1B" w:rsidRPr="00A73FF8" w:rsidRDefault="00C50C1B" w:rsidP="00206BB4">
      <w:pPr>
        <w:numPr>
          <w:ilvl w:val="3"/>
          <w:numId w:val="18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8" w:name="_Hlk63079523"/>
      <w:r w:rsidRPr="00A73FF8">
        <w:rPr>
          <w:rFonts w:asciiTheme="minorHAnsi" w:hAnsiTheme="minorHAnsi" w:cstheme="minorHAnsi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bookmarkEnd w:id="8"/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54F167EE" w14:textId="77777777" w:rsidR="00ED6CD6" w:rsidRPr="00A73FF8" w:rsidRDefault="00C64D8A" w:rsidP="00ED6CD6">
      <w:pPr>
        <w:pStyle w:val="Nagwek1"/>
        <w:spacing w:before="360" w:after="0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proofErr w:type="spellStart"/>
      <w:r w:rsidRPr="00A73FF8">
        <w:rPr>
          <w:rFonts w:asciiTheme="minorHAnsi" w:hAnsiTheme="minorHAnsi" w:cstheme="minorHAnsi"/>
          <w:sz w:val="20"/>
          <w:szCs w:val="20"/>
          <w:u w:val="single"/>
        </w:rPr>
        <w:t>Vc</w:t>
      </w:r>
      <w:proofErr w:type="spellEnd"/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. INFORMACJA </w:t>
      </w:r>
      <w:r w:rsidR="00B02934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DLA WYKONAWCÓW </w:t>
      </w:r>
      <w:r w:rsidR="00ED6CD6" w:rsidRPr="00A73FF8">
        <w:rPr>
          <w:rFonts w:asciiTheme="minorHAnsi" w:hAnsiTheme="minorHAnsi" w:cstheme="minorHAnsi"/>
          <w:sz w:val="20"/>
          <w:szCs w:val="20"/>
          <w:u w:val="single"/>
        </w:rPr>
        <w:t>WSPÓLN</w:t>
      </w:r>
      <w:r w:rsidR="00B02934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I</w:t>
      </w:r>
      <w:r w:rsidR="00ED6CD6" w:rsidRPr="00A73FF8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B02934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UBIEGAJĄCYCH SIĘ O UDZIELENIE ZAMÓWIENIA</w:t>
      </w:r>
    </w:p>
    <w:p w14:paraId="4C2CEF4D" w14:textId="77777777" w:rsidR="00ED6CD6" w:rsidRPr="00A73FF8" w:rsidRDefault="00ED6CD6" w:rsidP="005165B7">
      <w:pPr>
        <w:suppressAutoHyphens/>
        <w:ind w:left="284" w:right="-23" w:hanging="284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1. 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SWZ.</w:t>
      </w:r>
    </w:p>
    <w:p w14:paraId="72E52EA4" w14:textId="77777777" w:rsidR="00ED6CD6" w:rsidRPr="00A73FF8" w:rsidRDefault="00ED6CD6" w:rsidP="005165B7">
      <w:pPr>
        <w:suppressAutoHyphens/>
        <w:ind w:left="284" w:right="-23" w:hanging="284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2. 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Ponadto ww. Wykonawcy </w:t>
      </w:r>
      <w:r w:rsidR="00CA3E3A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zobowiązani są do 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ustan</w:t>
      </w:r>
      <w:r w:rsidR="00CA3E3A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owienia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Pełnomocnika do reprezentowania ich w niniejszym postępowaniu albo reprezentowania ich w postępowani</w:t>
      </w:r>
      <w:r w:rsidR="00CA3E3A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u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i zawarcia umowy w sprawie zamówienia </w:t>
      </w:r>
      <w:r w:rsidR="007773E4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publicznego (dotyczy również spółki cywilnej)</w:t>
      </w: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. </w:t>
      </w:r>
    </w:p>
    <w:p w14:paraId="5D3B4954" w14:textId="77777777" w:rsidR="007773E4" w:rsidRPr="00A73FF8" w:rsidRDefault="00ED6CD6" w:rsidP="007773E4">
      <w:pPr>
        <w:suppressAutoHyphens/>
        <w:ind w:left="284" w:right="-23" w:hanging="284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3. </w:t>
      </w:r>
      <w:r w:rsidR="007773E4" w:rsidRPr="00A73FF8">
        <w:rPr>
          <w:rFonts w:asciiTheme="minorHAnsi" w:hAnsiTheme="minorHAnsi" w:cstheme="minorHAnsi"/>
          <w:bCs/>
          <w:sz w:val="20"/>
          <w:szCs w:val="20"/>
          <w:lang w:eastAsia="zh-CN"/>
        </w:rPr>
        <w:t>Wszelka korespondencja prowadzona będzie wyłącznie z  Pełnomocnikiem.</w:t>
      </w:r>
    </w:p>
    <w:p w14:paraId="4679102E" w14:textId="77777777" w:rsidR="007773E4" w:rsidRPr="00A73FF8" w:rsidRDefault="007773E4" w:rsidP="007773E4">
      <w:pPr>
        <w:suppressAutoHyphens/>
        <w:ind w:left="284" w:right="-23"/>
        <w:jc w:val="both"/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 xml:space="preserve">Uwaga: Pełnomocnictwo, o którym mowa powyżej może wynikać albo z dokumentu pod taką samą nazwą, albo z treści umowy zawartej przez podmioty wspólnie składające ofertę. </w:t>
      </w:r>
    </w:p>
    <w:p w14:paraId="2D6E876F" w14:textId="0BF0A78F" w:rsidR="00B02934" w:rsidRPr="00A73FF8" w:rsidRDefault="00B02934" w:rsidP="007773E4">
      <w:pPr>
        <w:suppressAutoHyphens/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4. W odniesieniu do warunku udziału w postępowaniu ok</w:t>
      </w:r>
      <w:r w:rsidR="007773E4" w:rsidRPr="00A73FF8">
        <w:rPr>
          <w:rFonts w:asciiTheme="minorHAnsi" w:hAnsiTheme="minorHAnsi" w:cstheme="minorHAnsi"/>
          <w:sz w:val="20"/>
          <w:szCs w:val="20"/>
        </w:rPr>
        <w:t>reślonego w Rozdziale V pkt. 2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B25402" w:rsidRPr="00A73FF8">
        <w:rPr>
          <w:rFonts w:asciiTheme="minorHAnsi" w:hAnsiTheme="minorHAnsi" w:cstheme="minorHAnsi"/>
          <w:sz w:val="20"/>
          <w:szCs w:val="20"/>
        </w:rPr>
        <w:t xml:space="preserve">b) </w:t>
      </w:r>
      <w:r w:rsidRPr="00A73FF8">
        <w:rPr>
          <w:rFonts w:asciiTheme="minorHAnsi" w:hAnsiTheme="minorHAnsi" w:cstheme="minorHAnsi"/>
          <w:sz w:val="20"/>
          <w:szCs w:val="20"/>
        </w:rPr>
        <w:t>SWZ, wykonawcy wspólnie ubiegający się o udzielenie zamówienia mogą polegać na zdolnościach tych z wykonawców, którzy wykonają usługę, do realizacji której te zdolności są wymagane.</w:t>
      </w:r>
    </w:p>
    <w:p w14:paraId="044E752F" w14:textId="77777777" w:rsidR="00B02934" w:rsidRPr="00A73FF8" w:rsidRDefault="00B02934" w:rsidP="00B02934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5. Wykonawcy wspólnie ubiegający się o udzielenie zamówienia, w przypadku, o którym mowa w pkt. 4, dołączają do oferty oświadczenie, z którego wynika, które usługi wykonają poszczególni wykonawcy.</w:t>
      </w:r>
    </w:p>
    <w:p w14:paraId="50F246F8" w14:textId="77777777" w:rsidR="00ED6CD6" w:rsidRPr="00A73FF8" w:rsidRDefault="00B02934" w:rsidP="005165B7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6</w:t>
      </w:r>
      <w:r w:rsidR="00ED6CD6" w:rsidRPr="00A73FF8">
        <w:rPr>
          <w:rFonts w:asciiTheme="minorHAnsi" w:hAnsiTheme="minorHAnsi" w:cstheme="minorHAnsi"/>
          <w:sz w:val="20"/>
          <w:szCs w:val="20"/>
        </w:rPr>
        <w:t>. Oferta musi być podpisana w taki sposób, aby prawnie zobowiązywała wszystkich Wykonawców występujących wspólnie (przez każdego z Wykonawców lub pełnomocnika)</w:t>
      </w:r>
      <w:r w:rsidR="002D5334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79996917" w14:textId="77777777" w:rsidR="00DE6EF4" w:rsidRPr="00A73FF8" w:rsidRDefault="00B02934" w:rsidP="005165B7">
      <w:pPr>
        <w:spacing w:after="62" w:line="24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7</w:t>
      </w:r>
      <w:r w:rsidR="00ED6CD6" w:rsidRPr="00A73FF8">
        <w:rPr>
          <w:rFonts w:asciiTheme="minorHAnsi" w:hAnsiTheme="minorHAnsi" w:cstheme="minorHAnsi"/>
          <w:sz w:val="20"/>
          <w:szCs w:val="20"/>
        </w:rPr>
        <w:t>.</w:t>
      </w:r>
      <w:r w:rsidR="00ED6CD6"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C72C8" w:rsidRPr="00A73FF8"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oświadczenia o którym mowa w Rozdziale </w:t>
      </w:r>
      <w:r w:rsidR="00AB2512" w:rsidRPr="00A73FF8">
        <w:rPr>
          <w:rFonts w:asciiTheme="minorHAnsi" w:hAnsiTheme="minorHAnsi" w:cstheme="minorHAnsi"/>
          <w:sz w:val="20"/>
          <w:szCs w:val="20"/>
        </w:rPr>
        <w:t xml:space="preserve">XIII ust.20 lit. c) </w:t>
      </w:r>
      <w:r w:rsidR="007C72C8" w:rsidRPr="00A73FF8">
        <w:rPr>
          <w:rFonts w:asciiTheme="minorHAnsi" w:hAnsiTheme="minorHAnsi" w:cstheme="minorHAnsi"/>
          <w:sz w:val="20"/>
          <w:szCs w:val="20"/>
        </w:rPr>
        <w:t xml:space="preserve">SWZ </w:t>
      </w:r>
      <w:r w:rsidR="007C72C8" w:rsidRPr="00A73FF8">
        <w:rPr>
          <w:rFonts w:asciiTheme="minorHAnsi" w:hAnsiTheme="minorHAnsi" w:cstheme="minorHAnsi"/>
          <w:b/>
          <w:sz w:val="20"/>
          <w:szCs w:val="20"/>
          <w:u w:val="single"/>
        </w:rPr>
        <w:t>składa każdy z wykonawców</w:t>
      </w:r>
      <w:r w:rsidR="007C72C8" w:rsidRPr="00A73FF8">
        <w:rPr>
          <w:rFonts w:asciiTheme="minorHAnsi" w:hAnsiTheme="minorHAnsi" w:cstheme="minorHAnsi"/>
          <w:sz w:val="20"/>
          <w:szCs w:val="20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194494" w:rsidRPr="00A73FF8">
        <w:rPr>
          <w:rFonts w:asciiTheme="minorHAnsi" w:hAnsiTheme="minorHAnsi" w:cstheme="minorHAnsi"/>
          <w:sz w:val="20"/>
          <w:szCs w:val="20"/>
        </w:rPr>
        <w:t xml:space="preserve">. </w:t>
      </w:r>
      <w:r w:rsidR="005C3048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ED6CD6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7EC3" w14:textId="77777777" w:rsidR="00ED6CD6" w:rsidRPr="00A73FF8" w:rsidRDefault="00ED6CD6" w:rsidP="002F482D">
      <w:pPr>
        <w:numPr>
          <w:ilvl w:val="0"/>
          <w:numId w:val="28"/>
        </w:numPr>
        <w:suppressAutoHyphens/>
        <w:ind w:right="-23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Jeżeli oferta Wykonawców wspólnie ubiegających się o udzielenie zamówienia zostanie wybrana, Zamawiający </w:t>
      </w:r>
      <w:r w:rsidR="008546BE"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może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żąda</w:t>
      </w:r>
      <w:r w:rsidR="008546BE" w:rsidRPr="00A73FF8">
        <w:rPr>
          <w:rFonts w:asciiTheme="minorHAnsi" w:hAnsiTheme="minorHAnsi" w:cstheme="minorHAnsi"/>
          <w:sz w:val="20"/>
          <w:szCs w:val="20"/>
          <w:lang w:eastAsia="zh-CN"/>
        </w:rPr>
        <w:t>ć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złożenia przed zawarciem umowy w sprawie zamówienia publicznego </w:t>
      </w:r>
      <w:r w:rsidR="00CA3E3A"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kopii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umowy regulującej współpracę tych Wykonawców.</w:t>
      </w:r>
    </w:p>
    <w:p w14:paraId="7048A56D" w14:textId="5868E670" w:rsidR="00671708" w:rsidRPr="00A73FF8" w:rsidRDefault="00671708" w:rsidP="002F482D">
      <w:pPr>
        <w:numPr>
          <w:ilvl w:val="0"/>
          <w:numId w:val="28"/>
        </w:numPr>
        <w:suppressAutoHyphens/>
        <w:ind w:right="-23"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Wykonawcy wspólnie ubiegający się o udzielenie zamówienia ponoszą solidarną odpowi</w:t>
      </w:r>
      <w:r w:rsidR="004245F7">
        <w:rPr>
          <w:rFonts w:asciiTheme="minorHAnsi" w:hAnsiTheme="minorHAnsi" w:cstheme="minorHAnsi"/>
          <w:sz w:val="20"/>
          <w:szCs w:val="20"/>
          <w:lang w:eastAsia="zh-CN"/>
        </w:rPr>
        <w:t>edzialność za wykonanie umowy i 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wniesienie zabezpieczenia należytego wykonania umowy (o ile takie zostało ustanowione przez Zamawiającego).</w:t>
      </w:r>
    </w:p>
    <w:p w14:paraId="2DFF3558" w14:textId="77777777" w:rsidR="00ED6CD6" w:rsidRPr="00A73FF8" w:rsidRDefault="00ED6CD6" w:rsidP="00ED6CD6">
      <w:pPr>
        <w:pStyle w:val="Nagwek1"/>
        <w:tabs>
          <w:tab w:val="left" w:pos="10065"/>
        </w:tabs>
        <w:spacing w:before="360" w:after="120"/>
        <w:ind w:right="-2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VI. WYKAZ </w:t>
      </w:r>
      <w:r w:rsidR="002D5334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PODMIOTOWYCH ŚRODKÓW DOWODOWYCH</w:t>
      </w:r>
    </w:p>
    <w:p w14:paraId="32AE366E" w14:textId="77777777" w:rsidR="003475EA" w:rsidRPr="00A73FF8" w:rsidRDefault="003475EA" w:rsidP="003475EA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Składane wraz z ofertą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:</w:t>
      </w:r>
    </w:p>
    <w:p w14:paraId="606ADC0C" w14:textId="090C0C0F" w:rsidR="00ED6CD6" w:rsidRPr="00A73FF8" w:rsidRDefault="002069A3" w:rsidP="00566120">
      <w:pPr>
        <w:numPr>
          <w:ilvl w:val="0"/>
          <w:numId w:val="5"/>
        </w:numPr>
        <w:ind w:left="425" w:right="-23" w:hanging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Oświadczenie wykonawc</w:t>
      </w:r>
      <w:r w:rsidR="00C54926" w:rsidRPr="00A73FF8">
        <w:rPr>
          <w:rFonts w:asciiTheme="minorHAnsi" w:hAnsiTheme="minorHAnsi" w:cstheme="minorHAnsi"/>
          <w:b/>
          <w:bCs/>
          <w:sz w:val="20"/>
          <w:szCs w:val="20"/>
        </w:rPr>
        <w:t>ów</w:t>
      </w:r>
      <w:r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 wspólnie ubiegających się o udzielenie zamówienia zgodnie z załącznikiem nr </w:t>
      </w:r>
      <w:r w:rsidR="00975365" w:rsidRPr="00A73FF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 do SWZ</w:t>
      </w:r>
      <w:r w:rsidR="00C54926"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4245F7">
        <w:rPr>
          <w:rFonts w:asciiTheme="minorHAnsi" w:hAnsiTheme="minorHAnsi" w:cstheme="minorHAnsi"/>
          <w:sz w:val="20"/>
          <w:szCs w:val="20"/>
        </w:rPr>
        <w:t>z </w:t>
      </w:r>
      <w:r w:rsidR="00C54926" w:rsidRPr="00A73FF8">
        <w:rPr>
          <w:rFonts w:asciiTheme="minorHAnsi" w:hAnsiTheme="minorHAnsi" w:cstheme="minorHAnsi"/>
          <w:sz w:val="20"/>
          <w:szCs w:val="20"/>
        </w:rPr>
        <w:t>którego wynika, które roboty budowlane lub usługi wykonają poszczególni wykonawcy</w:t>
      </w:r>
      <w:r w:rsidRPr="00A73FF8">
        <w:rPr>
          <w:rFonts w:asciiTheme="minorHAnsi" w:hAnsiTheme="minorHAnsi" w:cstheme="minorHAnsi"/>
          <w:sz w:val="20"/>
          <w:szCs w:val="20"/>
        </w:rPr>
        <w:t xml:space="preserve"> tj. warunek dotyczący uprawnień do prowadzenia określonej działalności gospodarczej lub zawodowej, o którym mowa w art. 112 ust. 2 pkt 2</w:t>
      </w:r>
      <w:r w:rsidR="00B25402" w:rsidRPr="00A73FF8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B25402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</w:t>
      </w:r>
      <w:r w:rsidR="00012285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7E889A23" w14:textId="77777777" w:rsidR="003475EA" w:rsidRPr="00A73FF8" w:rsidRDefault="003475EA" w:rsidP="00E95886">
      <w:pPr>
        <w:ind w:right="-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8E327D" w14:textId="77777777" w:rsidR="003475EA" w:rsidRPr="00A73FF8" w:rsidRDefault="003475EA" w:rsidP="003475EA">
      <w:pPr>
        <w:ind w:left="-2" w:right="-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Pozostałe informacje:</w:t>
      </w:r>
    </w:p>
    <w:p w14:paraId="3F33D654" w14:textId="2D09CBDC" w:rsidR="009A3175" w:rsidRPr="00A73FF8" w:rsidRDefault="009A3175" w:rsidP="007C72C8">
      <w:pPr>
        <w:numPr>
          <w:ilvl w:val="0"/>
          <w:numId w:val="5"/>
        </w:numPr>
        <w:ind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zakresie nie uregulowanym SWZ, zastosowanie mają przepisy rozporządzenia Ministra Rozwoju</w:t>
      </w:r>
      <w:r w:rsidR="00D72544" w:rsidRPr="00A73FF8">
        <w:rPr>
          <w:rFonts w:asciiTheme="minorHAnsi" w:hAnsiTheme="minorHAnsi" w:cstheme="minorHAnsi"/>
          <w:sz w:val="20"/>
          <w:szCs w:val="20"/>
        </w:rPr>
        <w:t>, Pracy i Technologii</w:t>
      </w:r>
      <w:r w:rsidR="004245F7">
        <w:rPr>
          <w:rFonts w:asciiTheme="minorHAnsi" w:hAnsiTheme="minorHAnsi" w:cstheme="minorHAnsi"/>
          <w:sz w:val="20"/>
          <w:szCs w:val="20"/>
        </w:rPr>
        <w:t xml:space="preserve"> z </w:t>
      </w:r>
      <w:r w:rsidRPr="00A73FF8">
        <w:rPr>
          <w:rFonts w:asciiTheme="minorHAnsi" w:hAnsiTheme="minorHAnsi" w:cstheme="minorHAnsi"/>
          <w:sz w:val="20"/>
          <w:szCs w:val="20"/>
        </w:rPr>
        <w:t>dnia 2</w:t>
      </w:r>
      <w:r w:rsidR="00D72544" w:rsidRPr="00A73FF8">
        <w:rPr>
          <w:rFonts w:asciiTheme="minorHAnsi" w:hAnsiTheme="minorHAnsi" w:cstheme="minorHAnsi"/>
          <w:sz w:val="20"/>
          <w:szCs w:val="20"/>
        </w:rPr>
        <w:t>3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D72544" w:rsidRPr="00A73FF8">
        <w:rPr>
          <w:rFonts w:asciiTheme="minorHAnsi" w:hAnsiTheme="minorHAnsi" w:cstheme="minorHAnsi"/>
          <w:sz w:val="20"/>
          <w:szCs w:val="20"/>
        </w:rPr>
        <w:t>grudnia</w:t>
      </w:r>
      <w:r w:rsidRPr="00A73FF8">
        <w:rPr>
          <w:rFonts w:asciiTheme="minorHAnsi" w:hAnsiTheme="minorHAnsi" w:cstheme="minorHAnsi"/>
          <w:sz w:val="20"/>
          <w:szCs w:val="20"/>
        </w:rPr>
        <w:t xml:space="preserve"> 20</w:t>
      </w:r>
      <w:r w:rsidR="00D72544" w:rsidRPr="00A73FF8">
        <w:rPr>
          <w:rFonts w:asciiTheme="minorHAnsi" w:hAnsiTheme="minorHAnsi" w:cstheme="minorHAnsi"/>
          <w:sz w:val="20"/>
          <w:szCs w:val="20"/>
        </w:rPr>
        <w:t>20</w:t>
      </w:r>
      <w:r w:rsidRPr="00A73FF8">
        <w:rPr>
          <w:rFonts w:asciiTheme="minorHAnsi" w:hAnsiTheme="minorHAnsi" w:cstheme="minorHAnsi"/>
          <w:sz w:val="20"/>
          <w:szCs w:val="20"/>
        </w:rPr>
        <w:t xml:space="preserve">r. w sprawie </w:t>
      </w:r>
      <w:r w:rsidR="00D72544" w:rsidRPr="00A73FF8">
        <w:rPr>
          <w:rFonts w:asciiTheme="minorHAnsi" w:hAnsiTheme="minorHAnsi" w:cstheme="minorHAnsi"/>
          <w:sz w:val="20"/>
          <w:szCs w:val="20"/>
        </w:rPr>
        <w:t>podmiotowych środków dowodowych oraz innych dokumentów</w:t>
      </w:r>
      <w:r w:rsidRPr="00A73FF8">
        <w:rPr>
          <w:rFonts w:asciiTheme="minorHAnsi" w:hAnsiTheme="minorHAnsi" w:cstheme="minorHAnsi"/>
          <w:sz w:val="20"/>
          <w:szCs w:val="20"/>
        </w:rPr>
        <w:t>, jakich może żądać zamawiający od wykonawcy</w:t>
      </w:r>
      <w:r w:rsidR="00D72544" w:rsidRPr="00A73FF8">
        <w:rPr>
          <w:rFonts w:asciiTheme="minorHAnsi" w:hAnsiTheme="minorHAnsi" w:cstheme="minorHAnsi"/>
          <w:sz w:val="20"/>
          <w:szCs w:val="20"/>
        </w:rPr>
        <w:t>.</w:t>
      </w:r>
      <w:r w:rsidR="003D02A5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22417" w14:textId="77777777" w:rsidR="00ED6CD6" w:rsidRPr="00A73FF8" w:rsidRDefault="00ED6CD6" w:rsidP="007C72C8">
      <w:pPr>
        <w:numPr>
          <w:ilvl w:val="0"/>
          <w:numId w:val="5"/>
        </w:numPr>
        <w:ind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Jeżeli wykonawca nie złoży </w:t>
      </w:r>
      <w:bookmarkStart w:id="9" w:name="_Hlk62736944"/>
      <w:r w:rsidRPr="00A73FF8">
        <w:rPr>
          <w:rFonts w:asciiTheme="minorHAnsi" w:hAnsiTheme="minorHAnsi" w:cstheme="minorHAnsi"/>
          <w:sz w:val="20"/>
          <w:szCs w:val="20"/>
        </w:rPr>
        <w:t xml:space="preserve">oświadczenia, o którym mowa w rozdz. </w:t>
      </w:r>
      <w:r w:rsidR="00AB2512" w:rsidRPr="00A73FF8">
        <w:rPr>
          <w:rFonts w:asciiTheme="minorHAnsi" w:hAnsiTheme="minorHAnsi" w:cstheme="minorHAnsi"/>
          <w:sz w:val="20"/>
          <w:szCs w:val="20"/>
        </w:rPr>
        <w:t xml:space="preserve">XIII ust.20 lit. c) </w:t>
      </w:r>
      <w:r w:rsidRPr="00A73FF8">
        <w:rPr>
          <w:rFonts w:asciiTheme="minorHAnsi" w:hAnsiTheme="minorHAnsi" w:cstheme="minorHAnsi"/>
          <w:sz w:val="20"/>
          <w:szCs w:val="20"/>
        </w:rPr>
        <w:t xml:space="preserve">niniejszej SWZ,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podmiotowych środków dowodowych, innych dokumentów lub </w:t>
      </w:r>
      <w:r w:rsidRPr="00A73FF8">
        <w:rPr>
          <w:rFonts w:asciiTheme="minorHAnsi" w:hAnsiTheme="minorHAnsi" w:cstheme="minorHAnsi"/>
          <w:sz w:val="20"/>
          <w:szCs w:val="20"/>
        </w:rPr>
        <w:t xml:space="preserve">oświadczeń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składanych w postępowaniu </w:t>
      </w:r>
      <w:bookmarkEnd w:id="9"/>
      <w:r w:rsidR="007A18DC" w:rsidRPr="00A73FF8">
        <w:rPr>
          <w:rFonts w:asciiTheme="minorHAnsi" w:hAnsiTheme="minorHAnsi" w:cstheme="minorHAnsi"/>
          <w:sz w:val="20"/>
          <w:szCs w:val="20"/>
        </w:rPr>
        <w:t xml:space="preserve">lub są one niekompletne lub zawierają błędy, Zamawiający 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wzywa Wykonawcę odpowiednio </w:t>
      </w:r>
      <w:r w:rsidRPr="00A73FF8">
        <w:rPr>
          <w:rFonts w:asciiTheme="minorHAnsi" w:hAnsiTheme="minorHAnsi" w:cstheme="minorHAnsi"/>
          <w:sz w:val="20"/>
          <w:szCs w:val="20"/>
        </w:rPr>
        <w:t xml:space="preserve">do ich złożenia, poprawienia 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lub uzupełnienia, </w:t>
      </w:r>
      <w:r w:rsidRPr="00A73FF8">
        <w:rPr>
          <w:rFonts w:asciiTheme="minorHAnsi" w:hAnsiTheme="minorHAnsi" w:cstheme="minorHAnsi"/>
          <w:sz w:val="20"/>
          <w:szCs w:val="20"/>
        </w:rPr>
        <w:t>w terminie przez siebie wskazanym, chyba że oferta wykonawcy podlegałaby odrzuceniu</w:t>
      </w:r>
      <w:r w:rsidR="007A18DC" w:rsidRPr="00A73FF8">
        <w:rPr>
          <w:rFonts w:asciiTheme="minorHAnsi" w:hAnsiTheme="minorHAnsi" w:cstheme="minorHAnsi"/>
          <w:sz w:val="20"/>
          <w:szCs w:val="20"/>
        </w:rPr>
        <w:t xml:space="preserve"> bez względu na ich złożenie, uzupełnienie lub poprawienie</w:t>
      </w:r>
      <w:r w:rsidRPr="00A73FF8">
        <w:rPr>
          <w:rFonts w:asciiTheme="minorHAnsi" w:hAnsiTheme="minorHAnsi" w:cstheme="minorHAnsi"/>
          <w:sz w:val="20"/>
          <w:szCs w:val="20"/>
        </w:rPr>
        <w:t xml:space="preserve"> albo </w:t>
      </w:r>
      <w:r w:rsidR="007A18DC" w:rsidRPr="00A73FF8">
        <w:rPr>
          <w:rFonts w:asciiTheme="minorHAnsi" w:hAnsiTheme="minorHAnsi" w:cstheme="minorHAnsi"/>
          <w:sz w:val="20"/>
          <w:szCs w:val="20"/>
        </w:rPr>
        <w:t>zachodzą przesłanki</w:t>
      </w:r>
      <w:r w:rsidRPr="00A73FF8">
        <w:rPr>
          <w:rFonts w:asciiTheme="minorHAnsi" w:hAnsiTheme="minorHAnsi" w:cstheme="minorHAnsi"/>
          <w:sz w:val="20"/>
          <w:szCs w:val="20"/>
        </w:rPr>
        <w:t xml:space="preserve"> unieważnienie postępowania. </w:t>
      </w:r>
    </w:p>
    <w:p w14:paraId="471F5C73" w14:textId="77777777" w:rsidR="007A18DC" w:rsidRPr="00A73FF8" w:rsidRDefault="007A18DC" w:rsidP="007C72C8">
      <w:pPr>
        <w:numPr>
          <w:ilvl w:val="0"/>
          <w:numId w:val="5"/>
        </w:numPr>
        <w:ind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Wykonawca składa podmiotowe środki dowodowe na wezwanie, o którym mowa w ust. </w:t>
      </w:r>
      <w:r w:rsidR="00012285" w:rsidRPr="00A73FF8">
        <w:rPr>
          <w:rFonts w:asciiTheme="minorHAnsi" w:hAnsiTheme="minorHAnsi" w:cstheme="minorHAnsi"/>
          <w:sz w:val="20"/>
          <w:szCs w:val="20"/>
        </w:rPr>
        <w:t>3</w:t>
      </w:r>
      <w:r w:rsidRPr="00A73FF8">
        <w:rPr>
          <w:rFonts w:asciiTheme="minorHAnsi" w:hAnsiTheme="minorHAnsi" w:cstheme="minorHAnsi"/>
          <w:sz w:val="20"/>
          <w:szCs w:val="20"/>
        </w:rPr>
        <w:t>, aktualne na dzień ich złożenia.</w:t>
      </w:r>
    </w:p>
    <w:p w14:paraId="192A764E" w14:textId="4FD54F04" w:rsidR="007A18DC" w:rsidRPr="00A73FF8" w:rsidRDefault="007A18DC" w:rsidP="007C72C8">
      <w:pPr>
        <w:numPr>
          <w:ilvl w:val="0"/>
          <w:numId w:val="5"/>
        </w:numPr>
        <w:ind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może żądać od wykonawców wyjaśnień dotyczących treści oświadczenia, o którym mowa w rozdz. </w:t>
      </w:r>
      <w:r w:rsidR="00AB2512" w:rsidRPr="00A73FF8">
        <w:rPr>
          <w:rFonts w:asciiTheme="minorHAnsi" w:hAnsiTheme="minorHAnsi" w:cstheme="minorHAnsi"/>
          <w:sz w:val="20"/>
          <w:szCs w:val="20"/>
        </w:rPr>
        <w:t xml:space="preserve">XIII ust.20 lit. c) </w:t>
      </w:r>
      <w:r w:rsidRPr="00A73FF8">
        <w:rPr>
          <w:rFonts w:asciiTheme="minorHAnsi" w:hAnsiTheme="minorHAnsi" w:cstheme="minorHAnsi"/>
          <w:sz w:val="20"/>
          <w:szCs w:val="20"/>
        </w:rPr>
        <w:t>niniejszej SWZ, podmiotowych środków dowodowych, innych dokumentów lub oświadczeń składanych w</w:t>
      </w:r>
      <w:r w:rsidR="004245F7">
        <w:rPr>
          <w:rFonts w:asciiTheme="minorHAnsi" w:hAnsiTheme="minorHAnsi" w:cstheme="minorHAnsi"/>
          <w:sz w:val="20"/>
          <w:szCs w:val="20"/>
        </w:rPr>
        <w:t> </w:t>
      </w:r>
      <w:r w:rsidRPr="00A73FF8">
        <w:rPr>
          <w:rFonts w:asciiTheme="minorHAnsi" w:hAnsiTheme="minorHAnsi" w:cstheme="minorHAnsi"/>
          <w:sz w:val="20"/>
          <w:szCs w:val="20"/>
        </w:rPr>
        <w:t>postępowaniu.</w:t>
      </w:r>
    </w:p>
    <w:p w14:paraId="393F8270" w14:textId="77777777" w:rsidR="00E07D40" w:rsidRPr="00EB44C2" w:rsidRDefault="00E07D40" w:rsidP="00206BB4">
      <w:pPr>
        <w:numPr>
          <w:ilvl w:val="2"/>
          <w:numId w:val="19"/>
        </w:numPr>
        <w:tabs>
          <w:tab w:val="clear" w:pos="2700"/>
        </w:tabs>
        <w:ind w:left="567" w:right="-23" w:hanging="567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B44C2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PRZEDMIOTOWE ŚRODKI DOWODOWE</w:t>
      </w:r>
    </w:p>
    <w:p w14:paraId="5F2D91FA" w14:textId="27B061ED" w:rsidR="00FC5C09" w:rsidRDefault="00E8332B" w:rsidP="009C67FD">
      <w:pPr>
        <w:jc w:val="both"/>
        <w:rPr>
          <w:rFonts w:ascii="Calibri" w:hAnsi="Calibri" w:cs="Calibri"/>
          <w:bCs/>
          <w:sz w:val="20"/>
          <w:szCs w:val="20"/>
        </w:rPr>
      </w:pPr>
      <w:r w:rsidRPr="00E8332B">
        <w:rPr>
          <w:rFonts w:ascii="Calibri" w:hAnsi="Calibri" w:cs="Calibri"/>
          <w:bCs/>
          <w:sz w:val="20"/>
          <w:szCs w:val="20"/>
        </w:rPr>
        <w:t>1.</w:t>
      </w:r>
      <w:r w:rsidRPr="00E8332B">
        <w:rPr>
          <w:rFonts w:ascii="Calibri" w:hAnsi="Calibri" w:cs="Calibri"/>
          <w:bCs/>
          <w:sz w:val="20"/>
          <w:szCs w:val="20"/>
        </w:rPr>
        <w:tab/>
        <w:t>Zamawiający żąda, by Wykonawca złożył wraz z ofertą następujące przedmiotowe środki dowodowe:</w:t>
      </w:r>
    </w:p>
    <w:p w14:paraId="1BE27950" w14:textId="0411DC68" w:rsidR="00E8332B" w:rsidRDefault="00E8332B" w:rsidP="00E8332B">
      <w:pPr>
        <w:numPr>
          <w:ilvl w:val="0"/>
          <w:numId w:val="49"/>
        </w:numPr>
        <w:jc w:val="both"/>
        <w:rPr>
          <w:rFonts w:ascii="Calibri" w:hAnsi="Calibri" w:cs="Calibri"/>
          <w:bCs/>
          <w:sz w:val="20"/>
          <w:szCs w:val="20"/>
        </w:rPr>
      </w:pPr>
      <w:r w:rsidRPr="00E8332B">
        <w:rPr>
          <w:rFonts w:ascii="Calibri" w:hAnsi="Calibri" w:cs="Calibri"/>
          <w:bCs/>
          <w:sz w:val="20"/>
          <w:szCs w:val="20"/>
        </w:rPr>
        <w:t>Numer katalogowy oferowanych źródeł wraz ze zdjęciem katalogowym źródła</w:t>
      </w:r>
    </w:p>
    <w:p w14:paraId="6046D567" w14:textId="77777777" w:rsidR="00402B68" w:rsidRPr="00402B68" w:rsidRDefault="00402B68" w:rsidP="00402B68">
      <w:pPr>
        <w:jc w:val="both"/>
        <w:rPr>
          <w:rFonts w:ascii="Calibri" w:hAnsi="Calibri" w:cs="Calibri"/>
          <w:bCs/>
          <w:sz w:val="20"/>
          <w:szCs w:val="20"/>
        </w:rPr>
      </w:pPr>
      <w:r w:rsidRPr="00402B68">
        <w:rPr>
          <w:rFonts w:ascii="Calibri" w:hAnsi="Calibri" w:cs="Calibri"/>
          <w:bCs/>
          <w:sz w:val="20"/>
          <w:szCs w:val="20"/>
        </w:rPr>
        <w:t>2.</w:t>
      </w:r>
      <w:r w:rsidRPr="00402B68">
        <w:rPr>
          <w:rFonts w:ascii="Calibri" w:hAnsi="Calibri" w:cs="Calibri"/>
          <w:bCs/>
          <w:sz w:val="20"/>
          <w:szCs w:val="20"/>
        </w:rPr>
        <w:tab/>
        <w:t>Jeżeli Wykonawca nie złoży przedmiotowych środków dowodowych lub złożone przedmiotowe środki dowodowe będą niekompletne, Zamawiający wezwie do ich złożenia lub uzupełnienia w wyznaczonym terminie.</w:t>
      </w:r>
    </w:p>
    <w:p w14:paraId="2E21CD24" w14:textId="1875AA09" w:rsidR="00402B68" w:rsidRDefault="00402B68" w:rsidP="00402B68">
      <w:pPr>
        <w:jc w:val="both"/>
        <w:rPr>
          <w:rFonts w:ascii="Calibri" w:hAnsi="Calibri" w:cs="Calibri"/>
          <w:bCs/>
          <w:sz w:val="20"/>
          <w:szCs w:val="20"/>
        </w:rPr>
      </w:pPr>
      <w:r w:rsidRPr="00402B68">
        <w:rPr>
          <w:rFonts w:ascii="Calibri" w:hAnsi="Calibri" w:cs="Calibri"/>
          <w:bCs/>
          <w:sz w:val="20"/>
          <w:szCs w:val="20"/>
        </w:rPr>
        <w:t>3.</w:t>
      </w:r>
      <w:r w:rsidRPr="00402B68">
        <w:rPr>
          <w:rFonts w:ascii="Calibri" w:hAnsi="Calibri" w:cs="Calibri"/>
          <w:bCs/>
          <w:sz w:val="20"/>
          <w:szCs w:val="20"/>
        </w:rPr>
        <w:tab/>
        <w:t>Postanowień ust.2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</w:t>
      </w:r>
    </w:p>
    <w:p w14:paraId="443D82FD" w14:textId="77777777" w:rsidR="00E8332B" w:rsidRPr="00A73FF8" w:rsidRDefault="00E8332B" w:rsidP="009C67FD">
      <w:pPr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72460D51" w14:textId="77777777" w:rsidR="002A41B1" w:rsidRPr="00A73FF8" w:rsidRDefault="002A41B1" w:rsidP="00206BB4">
      <w:pPr>
        <w:numPr>
          <w:ilvl w:val="2"/>
          <w:numId w:val="19"/>
        </w:numPr>
        <w:tabs>
          <w:tab w:val="clear" w:pos="2700"/>
        </w:tabs>
        <w:ind w:left="567" w:right="402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WYMAGANIA DOTYCZĄCE PODMIOTOWYCH I PRZEDMIOTOWYCH ŚRODKÓW DOWODOWYCH</w:t>
      </w:r>
    </w:p>
    <w:p w14:paraId="0479D30B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1. W przypadku gdy podmiotowe środki dowodowe, przedmiotowe środki dowodowe, inne dokumenty, w tym dokumenty, o których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art. 94 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2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F4261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>, lub dokumenty potwierdzające umocowanie do reprezentowania odpowiednio wykonawcy, wykonawców wspólnie ubiegających się o udzielenie zamówienia publicznego, podmiotu udostępniającego zasoby na zasadach określonych w</w:t>
      </w:r>
      <w:r w:rsidR="0053203E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118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F4261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50A1EECA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2. W przypadku gdy podmiotowe środki dowodowe, przedmiotowe środki dowodowe, inne dokumenty, w tym dokumenty, o których mowa w</w:t>
      </w:r>
      <w:r w:rsidR="0053203E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94 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2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F4261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F529226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3. Poświadczenia zgodności cyfrowego odwzorowania z dokumentem w postaci papierowej, o którym mowa w ust.2, dokonuje w przypadku:</w:t>
      </w:r>
    </w:p>
    <w:p w14:paraId="4DBDA2AE" w14:textId="77777777" w:rsidR="002A41B1" w:rsidRPr="00A73FF8" w:rsidRDefault="001419ED" w:rsidP="0083674D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a) </w:t>
      </w:r>
      <w:r w:rsidR="002A41B1" w:rsidRPr="00A73FF8">
        <w:rPr>
          <w:rFonts w:asciiTheme="minorHAnsi" w:hAnsiTheme="minorHAnsi" w:cstheme="minorHAnsi"/>
          <w:sz w:val="20"/>
          <w:szCs w:val="20"/>
        </w:rPr>
        <w:t>podmiotowych środków dowodowych oraz dokumentów potwierdzających umocowanie do reprezentowania –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F16D62F" w14:textId="7093DC94" w:rsidR="002A41B1" w:rsidRPr="00A73FF8" w:rsidRDefault="002A41B1" w:rsidP="0083674D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b) przedmiotowych środków dowodowych – odpowiednio wykonawca lub wyko</w:t>
      </w:r>
      <w:r w:rsidR="00440C50">
        <w:rPr>
          <w:rFonts w:asciiTheme="minorHAnsi" w:hAnsiTheme="minorHAnsi" w:cstheme="minorHAnsi"/>
          <w:sz w:val="20"/>
          <w:szCs w:val="20"/>
        </w:rPr>
        <w:t>nawca wspólnie ubiegający się o </w:t>
      </w:r>
      <w:r w:rsidRPr="00A73FF8">
        <w:rPr>
          <w:rFonts w:asciiTheme="minorHAnsi" w:hAnsiTheme="minorHAnsi" w:cstheme="minorHAnsi"/>
          <w:sz w:val="20"/>
          <w:szCs w:val="20"/>
        </w:rPr>
        <w:t>udzielenie zamówienia;</w:t>
      </w:r>
    </w:p>
    <w:p w14:paraId="2A23B546" w14:textId="77777777" w:rsidR="002A41B1" w:rsidRPr="00A73FF8" w:rsidRDefault="002A41B1" w:rsidP="0083674D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c)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innych dokumentów, w tym dokumentów, o których mowa wart.94ust.2 ustawy – odpowiednio wykonawca lub wykonawca wspólnie ubiegający się o udzielenie zamówienia, w zakresie dokumentów, które każdego z nich dotyczą.</w:t>
      </w:r>
    </w:p>
    <w:p w14:paraId="36EDFCFF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4. Poświadczenia zgodności cyfrowego odwzorowania z dokumentem w postaci papierowej, o którym mowa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ust.2, może dokonać również notariusz.</w:t>
      </w:r>
    </w:p>
    <w:p w14:paraId="630F8FD0" w14:textId="77777777" w:rsidR="002A41B1" w:rsidRPr="00A73FF8" w:rsidRDefault="002A41B1" w:rsidP="0083674D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5.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Przez cyfrowe odwzorowanie, o którym mowa w ust.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2–4 oraz </w:t>
      </w:r>
      <w:r w:rsidR="007505B3" w:rsidRPr="00A73FF8">
        <w:rPr>
          <w:rFonts w:asciiTheme="minorHAnsi" w:hAnsiTheme="minorHAnsi" w:cstheme="minorHAnsi"/>
          <w:sz w:val="20"/>
          <w:szCs w:val="20"/>
        </w:rPr>
        <w:t>7-9</w:t>
      </w:r>
      <w:r w:rsidRPr="00A73FF8">
        <w:rPr>
          <w:rFonts w:asciiTheme="minorHAnsi" w:hAnsiTheme="minorHAnsi" w:cstheme="minorHAnsi"/>
          <w:sz w:val="20"/>
          <w:szCs w:val="20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70CFBD9" w14:textId="77777777" w:rsidR="0083674D" w:rsidRPr="00A73FF8" w:rsidRDefault="007505B3" w:rsidP="007505B3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6. </w:t>
      </w:r>
      <w:r w:rsidR="002A41B1" w:rsidRPr="00A73FF8">
        <w:rPr>
          <w:rFonts w:asciiTheme="minorHAnsi" w:hAnsiTheme="minorHAnsi" w:cstheme="minorHAnsi"/>
          <w:sz w:val="20"/>
          <w:szCs w:val="20"/>
        </w:rPr>
        <w:t>Podmiotowe środki dowodowe, w tym oświadczenie, o którym mowa w</w:t>
      </w:r>
      <w:r w:rsidR="00BF202B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117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4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F4261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A41B1" w:rsidRPr="00A73FF8">
        <w:rPr>
          <w:rFonts w:asciiTheme="minorHAnsi" w:hAnsiTheme="minorHAnsi" w:cstheme="minorHAnsi"/>
          <w:sz w:val="20"/>
          <w:szCs w:val="20"/>
        </w:rPr>
        <w:t>, oraz zobowiązanie podmiotu udostępniającego zasoby, przedmiotowe środki dowodowe, dokumenty,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których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94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2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F4261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A41B1" w:rsidRPr="00A73FF8">
        <w:rPr>
          <w:rFonts w:asciiTheme="minorHAnsi" w:hAnsiTheme="minorHAnsi" w:cstheme="minorHAnsi"/>
          <w:sz w:val="20"/>
          <w:szCs w:val="20"/>
        </w:rPr>
        <w:t>, niewystawione przez upoważnione podmioty, oraz pełnomocnictwo przekazuje się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elektronicznej i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opatruje się kwalifikowanym podpisem elektronicznym, podpisem zaufanym lub podpisem osobistym.</w:t>
      </w:r>
    </w:p>
    <w:p w14:paraId="78269323" w14:textId="77777777" w:rsidR="0083674D" w:rsidRPr="00A73FF8" w:rsidRDefault="007505B3" w:rsidP="007505B3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7. </w:t>
      </w:r>
      <w:r w:rsidR="002A41B1" w:rsidRPr="00A73FF8">
        <w:rPr>
          <w:rFonts w:asciiTheme="minorHAnsi" w:hAnsiTheme="minorHAnsi" w:cstheme="minorHAnsi"/>
          <w:sz w:val="20"/>
          <w:szCs w:val="20"/>
        </w:rPr>
        <w:t>W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przypadku gdy podmiotowe środki dowodowe,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tym oświadczenie,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117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4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F4261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A41B1" w:rsidRPr="00A73FF8">
        <w:rPr>
          <w:rFonts w:asciiTheme="minorHAnsi" w:hAnsiTheme="minorHAnsi" w:cstheme="minorHAnsi"/>
          <w:sz w:val="20"/>
          <w:szCs w:val="20"/>
        </w:rPr>
        <w:t>, oraz zobowiązanie podmiotu udostępniającego zasoby, przedmiotowe środki dowodowe, dokumenty,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których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94 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2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F4261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A41B1" w:rsidRPr="00A73FF8">
        <w:rPr>
          <w:rFonts w:asciiTheme="minorHAnsi" w:hAnsiTheme="minorHAnsi" w:cstheme="minorHAnsi"/>
          <w:sz w:val="20"/>
          <w:szCs w:val="20"/>
        </w:rPr>
        <w:t>, niewystawione przez upoważnione podmioty lub pełnomocnictwo, zostały sporządzone jako dokument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papierowej i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opatrzone własnoręcznym podpisem, przekazuje się cyfrowe odwzorowanie tego dokumentu opatrzone kwalifikowanym podpisem elektronicznym, podpisem zaufanym lub podpisem osobistym, poświadczającym zgodność cyfrowego odwzorowania z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dokumentem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papierowej.</w:t>
      </w:r>
    </w:p>
    <w:p w14:paraId="7AE7A7B6" w14:textId="77777777" w:rsidR="0083674D" w:rsidRPr="00A73FF8" w:rsidRDefault="007505B3" w:rsidP="007505B3">
      <w:pPr>
        <w:ind w:left="284" w:right="40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8. </w:t>
      </w:r>
      <w:r w:rsidR="002A41B1" w:rsidRPr="00A73FF8">
        <w:rPr>
          <w:rFonts w:asciiTheme="minorHAnsi" w:hAnsiTheme="minorHAnsi" w:cstheme="minorHAnsi"/>
          <w:sz w:val="20"/>
          <w:szCs w:val="20"/>
        </w:rPr>
        <w:t>Poświadczenia zgodności cyfrowego odwzorowania z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dokumentem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papierowej,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Pr="00A73FF8">
        <w:rPr>
          <w:rFonts w:asciiTheme="minorHAnsi" w:hAnsiTheme="minorHAnsi" w:cstheme="minorHAnsi"/>
          <w:sz w:val="20"/>
          <w:szCs w:val="20"/>
        </w:rPr>
        <w:t>7</w:t>
      </w:r>
      <w:r w:rsidR="002A41B1" w:rsidRPr="00A73FF8">
        <w:rPr>
          <w:rFonts w:asciiTheme="minorHAnsi" w:hAnsiTheme="minorHAnsi" w:cstheme="minorHAnsi"/>
          <w:sz w:val="20"/>
          <w:szCs w:val="20"/>
        </w:rPr>
        <w:t>, dokonuje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przypadku:</w:t>
      </w:r>
    </w:p>
    <w:p w14:paraId="2419F704" w14:textId="77777777" w:rsidR="0083674D" w:rsidRPr="00A73FF8" w:rsidRDefault="0083674D" w:rsidP="007505B3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a</w:t>
      </w:r>
      <w:r w:rsidR="002A41B1" w:rsidRPr="00A73FF8">
        <w:rPr>
          <w:rFonts w:asciiTheme="minorHAnsi" w:hAnsiTheme="minorHAnsi" w:cstheme="minorHAnsi"/>
          <w:sz w:val="20"/>
          <w:szCs w:val="20"/>
        </w:rPr>
        <w:t>)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podmiotowych środków dowodowych –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odpowiednio wykonawca, wykonawca wspólnie ubiegający się o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udzielenie zamówienia, podmiot udostępniający zasoby lub podwykonawca, w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zakresie podmiotowych środków dowodowych, które każdego z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nich dotyczą;</w:t>
      </w:r>
    </w:p>
    <w:p w14:paraId="13261EB6" w14:textId="77777777" w:rsidR="0083674D" w:rsidRPr="00A73FF8" w:rsidRDefault="0083674D" w:rsidP="007505B3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>b</w:t>
      </w:r>
      <w:r w:rsidR="002A41B1" w:rsidRPr="00A73FF8">
        <w:rPr>
          <w:rFonts w:asciiTheme="minorHAnsi" w:hAnsiTheme="minorHAnsi" w:cstheme="minorHAnsi"/>
          <w:sz w:val="20"/>
          <w:szCs w:val="20"/>
        </w:rPr>
        <w:t>)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przedmiotowego środka dowodowego, dokumentu, o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wart.94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ust.2 ustawy, oświadczenia, o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art.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117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4 ustawy</w:t>
      </w:r>
      <w:r w:rsidR="006F4261"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F4261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A41B1" w:rsidRPr="00A73FF8">
        <w:rPr>
          <w:rFonts w:asciiTheme="minorHAnsi" w:hAnsiTheme="minorHAnsi" w:cstheme="minorHAnsi"/>
          <w:sz w:val="20"/>
          <w:szCs w:val="20"/>
        </w:rPr>
        <w:t>, lub zobowiązania podmiotu udostępniającego zasoby –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odpowiednio wykonawca lub wykonawca wspólnie ubiegający się o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udzielenie zamówienia;</w:t>
      </w:r>
    </w:p>
    <w:p w14:paraId="3874DFD2" w14:textId="77777777" w:rsidR="0083674D" w:rsidRPr="00A73FF8" w:rsidRDefault="0083674D" w:rsidP="007505B3">
      <w:pPr>
        <w:ind w:left="567" w:right="402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c</w:t>
      </w:r>
      <w:r w:rsidR="002A41B1" w:rsidRPr="00A73FF8">
        <w:rPr>
          <w:rFonts w:asciiTheme="minorHAnsi" w:hAnsiTheme="minorHAnsi" w:cstheme="minorHAnsi"/>
          <w:sz w:val="20"/>
          <w:szCs w:val="20"/>
        </w:rPr>
        <w:t>)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pełnomocnictwa –</w:t>
      </w:r>
      <w:r w:rsidR="007505B3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mocodawca.</w:t>
      </w:r>
    </w:p>
    <w:p w14:paraId="76BB3B80" w14:textId="77777777" w:rsidR="002A41B1" w:rsidRPr="00A73FF8" w:rsidRDefault="007505B3" w:rsidP="007505B3">
      <w:pPr>
        <w:ind w:left="284" w:right="402" w:hanging="284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9. </w:t>
      </w:r>
      <w:r w:rsidR="002A41B1" w:rsidRPr="00A73FF8">
        <w:rPr>
          <w:rFonts w:asciiTheme="minorHAnsi" w:hAnsiTheme="minorHAnsi" w:cstheme="minorHAnsi"/>
          <w:sz w:val="20"/>
          <w:szCs w:val="20"/>
        </w:rPr>
        <w:t>Poświadczenia zgodności cyfrowego odwzorowania z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dokumentem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postaci papierowej, o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którym mowa w</w:t>
      </w:r>
      <w:r w:rsidR="0083674D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2A41B1" w:rsidRPr="00A73FF8">
        <w:rPr>
          <w:rFonts w:asciiTheme="minorHAnsi" w:hAnsiTheme="minorHAnsi" w:cstheme="minorHAnsi"/>
          <w:sz w:val="20"/>
          <w:szCs w:val="20"/>
        </w:rPr>
        <w:t>ust.</w:t>
      </w:r>
      <w:r w:rsidRPr="00A73FF8">
        <w:rPr>
          <w:rFonts w:asciiTheme="minorHAnsi" w:hAnsiTheme="minorHAnsi" w:cstheme="minorHAnsi"/>
          <w:sz w:val="20"/>
          <w:szCs w:val="20"/>
        </w:rPr>
        <w:t>7</w:t>
      </w:r>
      <w:r w:rsidR="002A41B1" w:rsidRPr="00A73FF8">
        <w:rPr>
          <w:rFonts w:asciiTheme="minorHAnsi" w:hAnsiTheme="minorHAnsi" w:cstheme="minorHAnsi"/>
          <w:sz w:val="20"/>
          <w:szCs w:val="20"/>
        </w:rPr>
        <w:t>, może dokonać również notariusz.</w:t>
      </w:r>
    </w:p>
    <w:p w14:paraId="07E690E5" w14:textId="37D6ED60" w:rsidR="002A41B1" w:rsidRPr="00A73FF8" w:rsidRDefault="00AD7314" w:rsidP="00A42937">
      <w:pPr>
        <w:ind w:right="402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10. Wymagania dotyczące przedmiotowych środków dowodowych: </w:t>
      </w:r>
      <w:r w:rsidR="004D5872" w:rsidRPr="00A73FF8">
        <w:rPr>
          <w:rFonts w:asciiTheme="minorHAnsi" w:hAnsiTheme="minorHAnsi" w:cstheme="minorHAnsi"/>
          <w:sz w:val="20"/>
          <w:szCs w:val="20"/>
        </w:rPr>
        <w:t>nie dotyczy niniejszego postępowania</w:t>
      </w:r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33514A2E" w14:textId="77777777" w:rsidR="00703B98" w:rsidRPr="00A73FF8" w:rsidRDefault="00703B98" w:rsidP="00A42937">
      <w:pPr>
        <w:ind w:right="402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509787E6" w14:textId="77777777" w:rsidR="00EB7938" w:rsidRPr="00A73FF8" w:rsidRDefault="00EB7938" w:rsidP="00A42937">
      <w:pPr>
        <w:pStyle w:val="Nagwek1"/>
        <w:spacing w:before="0" w:after="0"/>
        <w:ind w:right="-23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</w:rPr>
        <w:t>I</w:t>
      </w:r>
      <w:r w:rsidR="00EA589A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X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5165B7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INFORMACJE O SPOSOBIE POROZUMIEWANIA SIĘ ZAMAWIAJACEGO Z WYKONAWCAMI WSKAZANI</w:t>
      </w:r>
      <w:r w:rsidR="00437D63" w:rsidRPr="00A73FF8">
        <w:rPr>
          <w:rFonts w:asciiTheme="minorHAnsi" w:hAnsiTheme="minorHAnsi" w:cstheme="minorHAnsi"/>
          <w:sz w:val="20"/>
          <w:szCs w:val="20"/>
          <w:u w:val="single"/>
          <w:lang w:val="pl-PL"/>
        </w:rPr>
        <w:t>E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 OSÓB UPRAWNIONYCH DO POROZUMIEWANIA SIĘ Z WYKONAWCAMI.</w:t>
      </w:r>
    </w:p>
    <w:p w14:paraId="60455D71" w14:textId="733B1739" w:rsidR="00000BCC" w:rsidRPr="00A73FF8" w:rsidRDefault="00000BCC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1. Zamawiający wyznacza następujące osoby do kontaktu z wykonawcami: w zakresie formalnym Anna Wojtczyk,</w:t>
      </w:r>
      <w:r w:rsidR="00437D63" w:rsidRPr="00A73FF8">
        <w:rPr>
          <w:rFonts w:asciiTheme="minorHAnsi" w:hAnsiTheme="minorHAnsi" w:cstheme="minorHAnsi"/>
          <w:sz w:val="20"/>
          <w:szCs w:val="20"/>
        </w:rPr>
        <w:t xml:space="preserve"> Aneta Kowal, Małgorzata Malinowska</w:t>
      </w:r>
      <w:r w:rsidR="00C11AEC" w:rsidRPr="00A73FF8">
        <w:rPr>
          <w:rFonts w:asciiTheme="minorHAnsi" w:hAnsiTheme="minorHAnsi" w:cstheme="minorHAnsi"/>
          <w:sz w:val="20"/>
          <w:szCs w:val="20"/>
        </w:rPr>
        <w:t xml:space="preserve">, Karolina </w:t>
      </w:r>
      <w:r w:rsidR="006F4261" w:rsidRPr="00A73FF8">
        <w:rPr>
          <w:rFonts w:asciiTheme="minorHAnsi" w:hAnsiTheme="minorHAnsi" w:cstheme="minorHAnsi"/>
          <w:sz w:val="20"/>
          <w:szCs w:val="20"/>
        </w:rPr>
        <w:t>Machura</w:t>
      </w:r>
      <w:r w:rsidR="001419ED" w:rsidRPr="00A73FF8"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="00C72569" w:rsidRPr="00A73FF8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tel. 32 621-20-50 (51), email:</w:t>
      </w:r>
      <w:r w:rsidR="00EB44C2">
        <w:rPr>
          <w:rFonts w:asciiTheme="minorHAnsi" w:hAnsiTheme="minorHAnsi" w:cstheme="minorHAnsi"/>
          <w:sz w:val="20"/>
          <w:szCs w:val="20"/>
        </w:rPr>
        <w:t> </w:t>
      </w:r>
      <w:r w:rsidRPr="00A73FF8">
        <w:rPr>
          <w:rFonts w:asciiTheme="minorHAnsi" w:hAnsiTheme="minorHAnsi" w:cstheme="minorHAnsi"/>
          <w:sz w:val="20"/>
          <w:szCs w:val="20"/>
          <w:u w:val="single" w:color="000080"/>
        </w:rPr>
        <w:t>zam</w:t>
      </w:r>
      <w:r w:rsidR="00DA3A26" w:rsidRPr="00A73FF8">
        <w:rPr>
          <w:rFonts w:asciiTheme="minorHAnsi" w:hAnsiTheme="minorHAnsi" w:cstheme="minorHAnsi"/>
          <w:sz w:val="20"/>
          <w:szCs w:val="20"/>
          <w:u w:val="single" w:color="000080"/>
        </w:rPr>
        <w:t>o</w:t>
      </w:r>
      <w:r w:rsidRPr="00A73FF8">
        <w:rPr>
          <w:rFonts w:asciiTheme="minorHAnsi" w:hAnsiTheme="minorHAnsi" w:cstheme="minorHAnsi"/>
          <w:sz w:val="20"/>
          <w:szCs w:val="20"/>
          <w:u w:val="single" w:color="000080"/>
        </w:rPr>
        <w:t>wienia.publiczne@zco-dg.pl</w:t>
      </w:r>
    </w:p>
    <w:p w14:paraId="601E9E8D" w14:textId="77777777" w:rsidR="001419ED" w:rsidRPr="00A73FF8" w:rsidRDefault="00000BCC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2. Komunikacja pomiędzy Zamawiającym a wykonawcami w szczególności składanie wniosków o wyjaśnienie treści SWZ, oświadczeń, wniosków, </w:t>
      </w:r>
      <w:r w:rsidR="001419ED" w:rsidRPr="00A73FF8">
        <w:rPr>
          <w:rFonts w:asciiTheme="minorHAnsi" w:hAnsiTheme="minorHAnsi" w:cstheme="minorHAnsi"/>
          <w:sz w:val="20"/>
          <w:szCs w:val="20"/>
        </w:rPr>
        <w:t xml:space="preserve">dokumentów i oświadczeń składanych w postępowaniu na wezwanie Zamawiającego </w:t>
      </w:r>
      <w:r w:rsidRPr="00A73FF8">
        <w:rPr>
          <w:rFonts w:asciiTheme="minorHAnsi" w:hAnsiTheme="minorHAnsi" w:cstheme="minorHAnsi"/>
          <w:sz w:val="20"/>
          <w:szCs w:val="20"/>
        </w:rPr>
        <w:t xml:space="preserve">oraz przekazywanie informacji odbywa się elektronicznie </w:t>
      </w:r>
      <w:r w:rsidRPr="00A73FF8">
        <w:rPr>
          <w:rFonts w:asciiTheme="minorHAnsi" w:hAnsiTheme="minorHAnsi" w:cstheme="minorHAnsi"/>
          <w:bCs/>
          <w:sz w:val="20"/>
          <w:szCs w:val="20"/>
        </w:rPr>
        <w:t>poprzez</w:t>
      </w:r>
      <w:r w:rsidR="001419ED" w:rsidRPr="00A73FF8">
        <w:rPr>
          <w:rFonts w:asciiTheme="minorHAnsi" w:hAnsiTheme="minorHAnsi" w:cstheme="minorHAnsi"/>
          <w:sz w:val="20"/>
          <w:szCs w:val="20"/>
        </w:rPr>
        <w:t>:</w:t>
      </w:r>
    </w:p>
    <w:p w14:paraId="11B573A6" w14:textId="77777777" w:rsidR="001419ED" w:rsidRPr="00A73FF8" w:rsidRDefault="001419ED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a) platformę zakupową:</w:t>
      </w:r>
      <w:r w:rsidR="00000BCC" w:rsidRPr="00A73FF8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000BCC" w:rsidRPr="00A73FF8">
        <w:rPr>
          <w:rFonts w:asciiTheme="minorHAnsi" w:hAnsiTheme="minorHAnsi" w:cstheme="minorHAnsi"/>
          <w:b/>
          <w:bCs/>
          <w:sz w:val="20"/>
          <w:szCs w:val="20"/>
        </w:rPr>
        <w:t>z użyciem</w:t>
      </w:r>
      <w:r w:rsidR="00000BCC" w:rsidRPr="00A73FF8">
        <w:rPr>
          <w:rFonts w:asciiTheme="minorHAnsi" w:hAnsiTheme="minorHAnsi" w:cstheme="minorHAnsi"/>
          <w:sz w:val="20"/>
          <w:szCs w:val="20"/>
        </w:rPr>
        <w:t xml:space="preserve"> formularza </w:t>
      </w:r>
      <w:r w:rsidR="00000BCC" w:rsidRPr="00A73FF8">
        <w:rPr>
          <w:rFonts w:asciiTheme="minorHAnsi" w:hAnsiTheme="minorHAnsi" w:cstheme="minorHAnsi"/>
          <w:b/>
          <w:sz w:val="20"/>
          <w:szCs w:val="20"/>
        </w:rPr>
        <w:t>Wyślij wiadomość</w:t>
      </w:r>
      <w:r w:rsidR="00000BCC" w:rsidRPr="00A73FF8">
        <w:rPr>
          <w:rFonts w:asciiTheme="minorHAnsi" w:hAnsiTheme="minorHAnsi" w:cstheme="minorHAnsi"/>
          <w:sz w:val="20"/>
          <w:szCs w:val="20"/>
        </w:rPr>
        <w:t xml:space="preserve"> dostępnego na stronie dotyczącej postępowania. </w:t>
      </w:r>
    </w:p>
    <w:p w14:paraId="79225469" w14:textId="77777777" w:rsidR="00000BCC" w:rsidRPr="00A73FF8" w:rsidRDefault="001419ED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    </w:t>
      </w:r>
      <w:r w:rsidR="00000BCC" w:rsidRPr="00A73FF8">
        <w:rPr>
          <w:rFonts w:asciiTheme="minorHAnsi" w:hAnsiTheme="minorHAnsi" w:cstheme="minorHAnsi"/>
          <w:b/>
          <w:bCs/>
          <w:sz w:val="20"/>
          <w:szCs w:val="20"/>
        </w:rPr>
        <w:t>UWAGA: formularz Wyślij wiadomość nie służy do składania ofert.</w:t>
      </w:r>
      <w:r w:rsidR="00DB3D23"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50D2752" w14:textId="77777777" w:rsidR="00C11AEC" w:rsidRPr="00A73FF8" w:rsidRDefault="00C11AEC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</w:rPr>
        <w:t>albo</w:t>
      </w:r>
    </w:p>
    <w:p w14:paraId="54AA5346" w14:textId="77777777" w:rsidR="001419ED" w:rsidRPr="00A73FF8" w:rsidRDefault="001419ED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>b) pocztę elektroniczną:</w:t>
      </w:r>
      <w:r w:rsidRPr="00A73FF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u w:val="single" w:color="000080"/>
        </w:rPr>
        <w:t>zam</w:t>
      </w:r>
      <w:r w:rsidR="00DA3A26" w:rsidRPr="00A73FF8">
        <w:rPr>
          <w:rFonts w:asciiTheme="minorHAnsi" w:hAnsiTheme="minorHAnsi" w:cstheme="minorHAnsi"/>
          <w:sz w:val="20"/>
          <w:szCs w:val="20"/>
          <w:u w:val="single" w:color="000080"/>
        </w:rPr>
        <w:t>o</w:t>
      </w:r>
      <w:r w:rsidRPr="00A73FF8">
        <w:rPr>
          <w:rFonts w:asciiTheme="minorHAnsi" w:hAnsiTheme="minorHAnsi" w:cstheme="minorHAnsi"/>
          <w:sz w:val="20"/>
          <w:szCs w:val="20"/>
          <w:u w:val="single" w:color="000080"/>
        </w:rPr>
        <w:t>wienia.publiczne@zco-dg.pl</w:t>
      </w:r>
    </w:p>
    <w:p w14:paraId="25498025" w14:textId="77777777" w:rsidR="00000BCC" w:rsidRPr="00A73FF8" w:rsidRDefault="00000BCC" w:rsidP="00000BCC">
      <w:pPr>
        <w:spacing w:after="4" w:line="244" w:lineRule="auto"/>
        <w:ind w:left="284" w:right="1" w:hanging="28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3. Sposób sporządzenia dokumentów elektronicznych, oświadczeń lub elektronicznych kopii dokumentów lub oświadczeń musi być zgody z wymaganiami określonymi w </w:t>
      </w:r>
      <w:r w:rsidR="001419ED" w:rsidRPr="00A73FF8">
        <w:rPr>
          <w:rFonts w:asciiTheme="minorHAnsi" w:hAnsiTheme="minorHAnsi" w:cstheme="minorHAnsi"/>
          <w:sz w:val="20"/>
          <w:szCs w:val="20"/>
        </w:rPr>
        <w:t xml:space="preserve">Rozdziale VIII SWZ oraz w </w:t>
      </w:r>
      <w:r w:rsidRPr="00A73FF8">
        <w:rPr>
          <w:rFonts w:asciiTheme="minorHAnsi" w:hAnsiTheme="minorHAnsi" w:cstheme="minorHAnsi"/>
          <w:sz w:val="20"/>
          <w:szCs w:val="20"/>
        </w:rPr>
        <w:t xml:space="preserve">rozporządzeniu Prezesa Rady Ministrów z dnia </w:t>
      </w:r>
      <w:r w:rsidR="005100DE" w:rsidRPr="00A73FF8">
        <w:rPr>
          <w:rFonts w:asciiTheme="minorHAnsi" w:hAnsiTheme="minorHAnsi" w:cstheme="minorHAnsi"/>
          <w:sz w:val="20"/>
          <w:szCs w:val="20"/>
        </w:rPr>
        <w:t>30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5100DE" w:rsidRPr="00A73FF8">
        <w:rPr>
          <w:rFonts w:asciiTheme="minorHAnsi" w:hAnsiTheme="minorHAnsi" w:cstheme="minorHAnsi"/>
          <w:sz w:val="20"/>
          <w:szCs w:val="20"/>
        </w:rPr>
        <w:t>grudnia</w:t>
      </w:r>
      <w:r w:rsidRPr="00A73FF8">
        <w:rPr>
          <w:rFonts w:asciiTheme="minorHAnsi" w:hAnsiTheme="minorHAnsi" w:cstheme="minorHAnsi"/>
          <w:sz w:val="20"/>
          <w:szCs w:val="20"/>
        </w:rPr>
        <w:t xml:space="preserve"> 20</w:t>
      </w:r>
      <w:r w:rsidR="005100DE" w:rsidRPr="00A73FF8">
        <w:rPr>
          <w:rFonts w:asciiTheme="minorHAnsi" w:hAnsiTheme="minorHAnsi" w:cstheme="minorHAnsi"/>
          <w:sz w:val="20"/>
          <w:szCs w:val="20"/>
        </w:rPr>
        <w:t>20</w:t>
      </w:r>
      <w:r w:rsidRPr="00A73FF8">
        <w:rPr>
          <w:rFonts w:asciiTheme="minorHAnsi" w:hAnsiTheme="minorHAnsi" w:cstheme="minorHAnsi"/>
          <w:sz w:val="20"/>
          <w:szCs w:val="20"/>
        </w:rPr>
        <w:t xml:space="preserve">r. w sprawie </w:t>
      </w:r>
      <w:r w:rsidR="005100DE" w:rsidRPr="00A73FF8">
        <w:rPr>
          <w:rFonts w:asciiTheme="minorHAnsi" w:hAnsiTheme="minorHAnsi" w:cstheme="minorHAnsi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A73FF8">
        <w:rPr>
          <w:rFonts w:asciiTheme="minorHAnsi" w:hAnsiTheme="minorHAnsi" w:cstheme="minorHAnsi"/>
          <w:sz w:val="20"/>
          <w:szCs w:val="20"/>
        </w:rPr>
        <w:t xml:space="preserve"> oraz rozporządzeniu Ministra Rozwoju, Pracy i Technologii z dnia 23 grudnia 2020r. w sprawie podmiotowych środków dowodowych oraz innych dokumentów, jakich może żądać zamawiający od wykonawcy. </w:t>
      </w:r>
    </w:p>
    <w:p w14:paraId="0FC5CB82" w14:textId="77777777" w:rsidR="00000BCC" w:rsidRPr="00A73FF8" w:rsidRDefault="00000BCC" w:rsidP="00000BCC">
      <w:pPr>
        <w:spacing w:after="4" w:line="244" w:lineRule="auto"/>
        <w:ind w:left="4" w:right="1" w:hanging="8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4. </w:t>
      </w:r>
      <w:r w:rsidR="000B6E00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Postępowanie jest prowadzone w języku polskim.</w:t>
      </w:r>
    </w:p>
    <w:p w14:paraId="321CF951" w14:textId="705477D3" w:rsidR="00000BCC" w:rsidRPr="00A73FF8" w:rsidRDefault="005076E4" w:rsidP="005076E4">
      <w:pPr>
        <w:spacing w:after="4" w:line="244" w:lineRule="auto"/>
        <w:ind w:left="284" w:right="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5. </w:t>
      </w:r>
      <w:r w:rsidR="00C51921" w:rsidRPr="00A73FF8">
        <w:rPr>
          <w:rFonts w:asciiTheme="minorHAnsi" w:hAnsiTheme="minorHAnsi" w:cstheme="minorHAnsi"/>
          <w:sz w:val="20"/>
          <w:szCs w:val="20"/>
          <w:lang w:eastAsia="x-none"/>
        </w:rPr>
        <w:t xml:space="preserve">W </w:t>
      </w:r>
      <w:r w:rsidR="00C51921" w:rsidRPr="00A73FF8">
        <w:rPr>
          <w:rFonts w:asciiTheme="minorHAnsi" w:hAnsiTheme="minorHAnsi" w:cstheme="minorHAnsi"/>
          <w:sz w:val="20"/>
          <w:szCs w:val="20"/>
        </w:rPr>
        <w:t xml:space="preserve">korespondencji kierowanej do Zamawiającego Wykonawca winien posługiwać się numerem sprawy określonym w SWZ tj. nr </w:t>
      </w:r>
      <w:r w:rsidR="008B276E">
        <w:rPr>
          <w:rFonts w:asciiTheme="minorHAnsi" w:hAnsiTheme="minorHAnsi" w:cstheme="minorHAnsi"/>
          <w:b/>
          <w:bCs/>
          <w:sz w:val="20"/>
          <w:szCs w:val="20"/>
        </w:rPr>
        <w:t>ZP/8/ZCO/2024</w:t>
      </w:r>
      <w:r w:rsidR="00C51921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1C957005" w14:textId="77777777" w:rsidR="00C51921" w:rsidRPr="00A73FF8" w:rsidRDefault="00576A93" w:rsidP="002F482D">
      <w:pPr>
        <w:numPr>
          <w:ilvl w:val="0"/>
          <w:numId w:val="27"/>
        </w:numPr>
        <w:tabs>
          <w:tab w:val="clear" w:pos="360"/>
          <w:tab w:val="num" w:pos="284"/>
        </w:tabs>
        <w:spacing w:after="62" w:line="249" w:lineRule="auto"/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nie przewiduje sposobu komunikowania się z Wykonawcami w inny sposób niż przy użyciu środków komunikacji elektronicznej, wskazanych w SWZ (w szczególności w sposób określony w art. 65 ust. 1, art. 66 i art. 69 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>).</w:t>
      </w:r>
    </w:p>
    <w:p w14:paraId="2BF73042" w14:textId="77777777" w:rsidR="005076E4" w:rsidRPr="00A73FF8" w:rsidRDefault="005076E4" w:rsidP="00097FD1">
      <w:pPr>
        <w:tabs>
          <w:tab w:val="num" w:pos="1440"/>
        </w:tabs>
        <w:ind w:right="425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030F8B" w14:textId="77777777" w:rsidR="00DB59FC" w:rsidRPr="00A73FF8" w:rsidRDefault="00EA589A" w:rsidP="00097FD1">
      <w:pPr>
        <w:tabs>
          <w:tab w:val="num" w:pos="1440"/>
        </w:tabs>
        <w:ind w:right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FC0EA6" w:rsidRPr="00A73FF8">
        <w:rPr>
          <w:rFonts w:asciiTheme="minorHAnsi" w:hAnsiTheme="minorHAnsi" w:cstheme="minorHAnsi"/>
          <w:b/>
          <w:sz w:val="20"/>
          <w:szCs w:val="20"/>
          <w:u w:val="single"/>
        </w:rPr>
        <w:t>. WYMAGANIA DOTYCZĄCE WADIUM</w:t>
      </w:r>
    </w:p>
    <w:p w14:paraId="217830D9" w14:textId="77777777" w:rsidR="00306358" w:rsidRPr="00A73FF8" w:rsidRDefault="007B5FC4" w:rsidP="003344DE">
      <w:pPr>
        <w:pStyle w:val="Tekstpodstawowy"/>
        <w:tabs>
          <w:tab w:val="left" w:pos="0"/>
        </w:tabs>
        <w:ind w:right="425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 xml:space="preserve"> </w:t>
      </w:r>
      <w:r w:rsidR="00CA750A" w:rsidRPr="00A73FF8">
        <w:rPr>
          <w:rFonts w:asciiTheme="minorHAnsi" w:hAnsiTheme="minorHAnsi" w:cstheme="minorHAnsi"/>
          <w:sz w:val="20"/>
        </w:rPr>
        <w:t>Zamawiający nie wymaga wniesienia wadium.</w:t>
      </w:r>
    </w:p>
    <w:p w14:paraId="1AF6B725" w14:textId="77777777" w:rsidR="003344DE" w:rsidRPr="00A73FF8" w:rsidRDefault="003344DE" w:rsidP="003344DE">
      <w:pPr>
        <w:pStyle w:val="Tekstpodstawowy"/>
        <w:tabs>
          <w:tab w:val="left" w:pos="0"/>
        </w:tabs>
        <w:ind w:right="425"/>
        <w:rPr>
          <w:rFonts w:asciiTheme="minorHAnsi" w:hAnsiTheme="minorHAnsi" w:cstheme="minorHAnsi"/>
          <w:color w:val="FF0000"/>
          <w:sz w:val="20"/>
        </w:rPr>
      </w:pPr>
    </w:p>
    <w:p w14:paraId="05DCD6C5" w14:textId="77777777" w:rsidR="00DB59FC" w:rsidRPr="00A73FF8" w:rsidRDefault="007D2E07" w:rsidP="00711294">
      <w:pPr>
        <w:spacing w:after="120"/>
        <w:ind w:right="4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EA589A" w:rsidRPr="00A73FF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WYJAŚNIENIA I ZMIANY TREŚCI SWZ</w:t>
      </w:r>
    </w:p>
    <w:p w14:paraId="0427EC42" w14:textId="5B3F68FC" w:rsidR="00D3123D" w:rsidRPr="00A73FF8" w:rsidRDefault="00D3123D" w:rsidP="002F482D">
      <w:pPr>
        <w:numPr>
          <w:ilvl w:val="4"/>
          <w:numId w:val="27"/>
        </w:numPr>
        <w:tabs>
          <w:tab w:val="clear" w:pos="3600"/>
        </w:tabs>
        <w:spacing w:after="4" w:line="244" w:lineRule="auto"/>
        <w:ind w:left="284" w:right="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Zamawiający udzieli wyjaśnień niezwłocznie, nie później jednak niż na 2 dni przed upływem terminu składania of</w:t>
      </w:r>
      <w:r w:rsidR="00EB44C2">
        <w:rPr>
          <w:rFonts w:asciiTheme="minorHAnsi" w:hAnsiTheme="minorHAnsi" w:cstheme="minorHAnsi"/>
          <w:sz w:val="20"/>
          <w:szCs w:val="20"/>
        </w:rPr>
        <w:t>ert, pod warunkiem że wniosek o </w:t>
      </w:r>
      <w:r w:rsidRPr="00A73FF8">
        <w:rPr>
          <w:rFonts w:asciiTheme="minorHAnsi" w:hAnsiTheme="minorHAnsi" w:cstheme="minorHAnsi"/>
          <w:sz w:val="20"/>
          <w:szCs w:val="20"/>
        </w:rPr>
        <w:t xml:space="preserve">wyjaśnienie treści SWZ wpłynął do Zamawiającego nie później niż na 4 dni przed upływem terminu składania ofert. </w:t>
      </w:r>
    </w:p>
    <w:p w14:paraId="0A9F454B" w14:textId="77777777" w:rsidR="00D3123D" w:rsidRPr="00A73FF8" w:rsidRDefault="00D3123D" w:rsidP="002F482D">
      <w:pPr>
        <w:numPr>
          <w:ilvl w:val="4"/>
          <w:numId w:val="27"/>
        </w:numPr>
        <w:tabs>
          <w:tab w:val="clear" w:pos="3600"/>
        </w:tabs>
        <w:spacing w:after="4" w:line="244" w:lineRule="auto"/>
        <w:ind w:left="284" w:right="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Treść zapytań wraz z wyjaśnieniami Zamawiający udostępni na stronie internetowej</w:t>
      </w:r>
      <w:r w:rsidR="00EA589A" w:rsidRPr="00A73FF8">
        <w:rPr>
          <w:rFonts w:asciiTheme="minorHAnsi" w:hAnsiTheme="minorHAnsi" w:cstheme="minorHAnsi"/>
          <w:sz w:val="20"/>
          <w:szCs w:val="20"/>
        </w:rPr>
        <w:t xml:space="preserve"> prowadzonego postępowania: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321342" w14:textId="77777777" w:rsidR="00D3123D" w:rsidRPr="00A73FF8" w:rsidRDefault="00D3123D" w:rsidP="002F482D">
      <w:pPr>
        <w:numPr>
          <w:ilvl w:val="4"/>
          <w:numId w:val="27"/>
        </w:numPr>
        <w:tabs>
          <w:tab w:val="clear" w:pos="3600"/>
        </w:tabs>
        <w:spacing w:after="9" w:line="247" w:lineRule="auto"/>
        <w:ind w:left="284" w:right="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może przed upływem terminu składania ofert zmienić treść SWZ. Zmianę SWZ Zamawiający udostępni</w:t>
      </w:r>
      <w:r w:rsidRPr="00A73FF8">
        <w:rPr>
          <w:rFonts w:asciiTheme="minorHAnsi" w:hAnsiTheme="minorHAnsi" w:cstheme="minorHAnsi"/>
          <w:sz w:val="20"/>
          <w:szCs w:val="20"/>
        </w:rPr>
        <w:tab/>
        <w:t>na</w:t>
      </w:r>
      <w:r w:rsidR="00EA589A" w:rsidRPr="00A73FF8">
        <w:rPr>
          <w:rFonts w:asciiTheme="minorHAnsi" w:hAnsiTheme="minorHAnsi" w:cstheme="minorHAnsi"/>
          <w:sz w:val="20"/>
          <w:szCs w:val="20"/>
        </w:rPr>
        <w:t xml:space="preserve"> stronie internetowej prowadzonego postępowania:</w:t>
      </w:r>
      <w:r w:rsidRPr="00A73FF8">
        <w:rPr>
          <w:rFonts w:asciiTheme="minorHAnsi" w:hAnsiTheme="minorHAnsi" w:cstheme="minorHAnsi"/>
          <w:sz w:val="20"/>
          <w:szCs w:val="20"/>
        </w:rPr>
        <w:tab/>
      </w:r>
      <w:hyperlink r:id="rId15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DA3A26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B19899D" w14:textId="641C74B5" w:rsidR="00CA750A" w:rsidRPr="00A73FF8" w:rsidRDefault="00CA750A" w:rsidP="002F482D">
      <w:pPr>
        <w:numPr>
          <w:ilvl w:val="3"/>
          <w:numId w:val="27"/>
        </w:numPr>
        <w:tabs>
          <w:tab w:val="clear" w:pos="2880"/>
        </w:tabs>
        <w:autoSpaceDN w:val="0"/>
        <w:adjustRightInd w:val="0"/>
        <w:ind w:left="284" w:right="-23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FF8">
        <w:rPr>
          <w:rFonts w:asciiTheme="minorHAnsi" w:hAnsiTheme="minorHAnsi" w:cstheme="minorHAnsi"/>
          <w:bCs/>
          <w:sz w:val="20"/>
          <w:szCs w:val="20"/>
        </w:rPr>
        <w:t xml:space="preserve">Zaleca się przesyłanie zapytań do treści SWZ </w:t>
      </w:r>
      <w:r w:rsidRPr="00A73FF8">
        <w:rPr>
          <w:rFonts w:asciiTheme="minorHAnsi" w:hAnsiTheme="minorHAnsi" w:cstheme="minorHAnsi"/>
          <w:bCs/>
          <w:sz w:val="20"/>
          <w:szCs w:val="20"/>
          <w:u w:val="single"/>
        </w:rPr>
        <w:t>drogą elektroniczną w formacie WORD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 na adres</w:t>
      </w:r>
      <w:r w:rsidR="00EB44C2">
        <w:rPr>
          <w:rFonts w:asciiTheme="minorHAnsi" w:hAnsiTheme="minorHAnsi" w:cstheme="minorHAnsi"/>
          <w:bCs/>
          <w:sz w:val="20"/>
          <w:szCs w:val="20"/>
        </w:rPr>
        <w:t xml:space="preserve"> poczty elektronicznej podany w </w:t>
      </w:r>
      <w:r w:rsidRPr="00A73FF8">
        <w:rPr>
          <w:rFonts w:asciiTheme="minorHAnsi" w:hAnsiTheme="minorHAnsi" w:cstheme="minorHAnsi"/>
          <w:bCs/>
          <w:sz w:val="20"/>
          <w:szCs w:val="20"/>
        </w:rPr>
        <w:t xml:space="preserve">pkt. </w:t>
      </w:r>
      <w:r w:rsidR="00C72569" w:rsidRPr="00A73FF8">
        <w:rPr>
          <w:rFonts w:asciiTheme="minorHAnsi" w:hAnsiTheme="minorHAnsi" w:cstheme="minorHAnsi"/>
          <w:bCs/>
          <w:sz w:val="20"/>
          <w:szCs w:val="20"/>
        </w:rPr>
        <w:t>IX.2. SWZ.</w:t>
      </w:r>
    </w:p>
    <w:p w14:paraId="4DC1468B" w14:textId="77777777" w:rsidR="00CA750A" w:rsidRPr="00A73FF8" w:rsidRDefault="00CA750A" w:rsidP="00CA750A">
      <w:pPr>
        <w:autoSpaceDN w:val="0"/>
        <w:adjustRightInd w:val="0"/>
        <w:ind w:right="-23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BC1BBD" w14:textId="77777777" w:rsidR="00DB59FC" w:rsidRPr="00A73FF8" w:rsidRDefault="00633450" w:rsidP="0080617C">
      <w:pPr>
        <w:pStyle w:val="ust"/>
        <w:ind w:left="0" w:right="-23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. TERMIN ZWIĄZANIA OFERTĄ</w:t>
      </w:r>
    </w:p>
    <w:p w14:paraId="6D80E1F2" w14:textId="04E0AD09" w:rsidR="00A35058" w:rsidRPr="00A73FF8" w:rsidRDefault="00A35058" w:rsidP="00A35058">
      <w:pPr>
        <w:pStyle w:val="Zwykytekst"/>
        <w:ind w:right="425"/>
        <w:jc w:val="both"/>
        <w:rPr>
          <w:rFonts w:asciiTheme="minorHAnsi" w:hAnsiTheme="minorHAnsi" w:cstheme="minorHAnsi"/>
          <w:lang w:val="pl-PL"/>
        </w:rPr>
      </w:pPr>
      <w:r w:rsidRPr="00A73FF8">
        <w:rPr>
          <w:rFonts w:asciiTheme="minorHAnsi" w:hAnsiTheme="minorHAnsi" w:cstheme="minorHAnsi"/>
        </w:rPr>
        <w:t>1.</w:t>
      </w:r>
      <w:r w:rsidR="005165B7" w:rsidRPr="00A73FF8">
        <w:rPr>
          <w:rFonts w:asciiTheme="minorHAnsi" w:hAnsiTheme="minorHAnsi" w:cstheme="minorHAnsi"/>
          <w:lang w:val="pl-PL"/>
        </w:rPr>
        <w:t xml:space="preserve"> </w:t>
      </w:r>
      <w:r w:rsidR="00B93F03" w:rsidRPr="00A73FF8">
        <w:rPr>
          <w:rFonts w:asciiTheme="minorHAnsi" w:hAnsiTheme="minorHAnsi" w:cstheme="minorHAnsi"/>
          <w:lang w:val="pl-PL"/>
        </w:rPr>
        <w:t xml:space="preserve">Wykonawca pozostaje związany ofertą </w:t>
      </w:r>
      <w:r w:rsidR="00C952A7" w:rsidRPr="00A73FF8">
        <w:rPr>
          <w:rFonts w:asciiTheme="minorHAnsi" w:hAnsiTheme="minorHAnsi" w:cstheme="minorHAnsi"/>
          <w:lang w:val="pl-PL"/>
        </w:rPr>
        <w:t xml:space="preserve">przez 30 dni od upływu terminu składania ofert, tj. </w:t>
      </w:r>
      <w:r w:rsidR="00B93F03" w:rsidRPr="00A73FF8">
        <w:rPr>
          <w:rFonts w:asciiTheme="minorHAnsi" w:hAnsiTheme="minorHAnsi" w:cstheme="minorHAnsi"/>
          <w:lang w:val="pl-PL"/>
        </w:rPr>
        <w:t xml:space="preserve">do dnia </w:t>
      </w:r>
      <w:r w:rsidR="00313EDD" w:rsidRPr="00A73FF8">
        <w:rPr>
          <w:rFonts w:asciiTheme="minorHAnsi" w:hAnsiTheme="minorHAnsi" w:cstheme="minorHAnsi"/>
          <w:lang w:val="pl-PL"/>
        </w:rPr>
        <w:t xml:space="preserve"> </w:t>
      </w:r>
      <w:r w:rsidR="005C1BCB">
        <w:rPr>
          <w:rFonts w:asciiTheme="minorHAnsi" w:hAnsiTheme="minorHAnsi" w:cstheme="minorHAnsi"/>
          <w:b/>
          <w:bCs/>
          <w:sz w:val="18"/>
          <w:szCs w:val="18"/>
          <w:lang w:val="pl-PL"/>
        </w:rPr>
        <w:t>16.03.</w:t>
      </w:r>
      <w:r w:rsidR="0065705F">
        <w:rPr>
          <w:rFonts w:asciiTheme="minorHAnsi" w:hAnsiTheme="minorHAnsi" w:cstheme="minorHAnsi"/>
          <w:b/>
          <w:bCs/>
          <w:sz w:val="18"/>
          <w:szCs w:val="18"/>
          <w:lang w:val="pl-PL"/>
        </w:rPr>
        <w:t>2024r.</w:t>
      </w:r>
    </w:p>
    <w:p w14:paraId="0468FB47" w14:textId="77777777" w:rsidR="00A35058" w:rsidRPr="00A73FF8" w:rsidRDefault="00A35058" w:rsidP="00A35058">
      <w:pPr>
        <w:pStyle w:val="Zwykytekst"/>
        <w:ind w:right="425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2.</w:t>
      </w:r>
      <w:r w:rsidR="005165B7" w:rsidRPr="00A73FF8">
        <w:rPr>
          <w:rFonts w:asciiTheme="minorHAnsi" w:hAnsiTheme="minorHAnsi" w:cstheme="minorHAnsi"/>
          <w:lang w:val="pl-PL"/>
        </w:rPr>
        <w:t xml:space="preserve"> </w:t>
      </w:r>
      <w:r w:rsidRPr="00A73FF8">
        <w:rPr>
          <w:rFonts w:asciiTheme="minorHAnsi" w:hAnsiTheme="minorHAnsi" w:cstheme="minorHAnsi"/>
        </w:rPr>
        <w:t xml:space="preserve">Bieg terminu związania ofertą rozpoczyna się wraz z upływem terminu składania ofert. </w:t>
      </w:r>
    </w:p>
    <w:p w14:paraId="4A7C77BB" w14:textId="097019A0" w:rsidR="00A35058" w:rsidRPr="00A73FF8" w:rsidRDefault="00A35058" w:rsidP="005165B7">
      <w:pPr>
        <w:pStyle w:val="Zwykytekst"/>
        <w:ind w:left="284" w:right="-23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3. </w:t>
      </w:r>
      <w:r w:rsidR="005165B7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W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przypadku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gdy wybór najkorzystniejszej oferty nie nastąpi przed upływem terminu związania ofertą określonego w</w:t>
      </w:r>
      <w:r w:rsidR="00EB44C2">
        <w:rPr>
          <w:rFonts w:asciiTheme="minorHAnsi" w:hAnsiTheme="minorHAnsi" w:cstheme="minorHAnsi"/>
          <w:lang w:val="pl-PL"/>
        </w:rPr>
        <w:t> </w:t>
      </w:r>
      <w:r w:rsidR="00A80635" w:rsidRPr="00A73FF8">
        <w:rPr>
          <w:rFonts w:asciiTheme="minorHAnsi" w:hAnsiTheme="minorHAnsi" w:cstheme="minorHAnsi"/>
        </w:rPr>
        <w:t>dokumentach zamówienia, zamawiający przed upływem terminu związania ofertą zwraca się jednokrotnie do wykonawców o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wyrażenie zgody na przedłużenie tego terminu o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wskazywany przez niego okres, nie dłuższy niż 30</w:t>
      </w:r>
      <w:r w:rsidR="00C72569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dni.</w:t>
      </w:r>
      <w:r w:rsidRPr="00A73FF8">
        <w:rPr>
          <w:rFonts w:asciiTheme="minorHAnsi" w:hAnsiTheme="minorHAnsi" w:cstheme="minorHAnsi"/>
        </w:rPr>
        <w:t xml:space="preserve"> </w:t>
      </w:r>
    </w:p>
    <w:p w14:paraId="240A2FD4" w14:textId="77777777" w:rsidR="00A80635" w:rsidRPr="00A73FF8" w:rsidRDefault="00A35058" w:rsidP="00A80635">
      <w:pPr>
        <w:pStyle w:val="Zwykytekst"/>
        <w:ind w:left="284" w:right="-23" w:hanging="284"/>
        <w:jc w:val="both"/>
        <w:rPr>
          <w:rFonts w:asciiTheme="minorHAnsi" w:hAnsiTheme="minorHAnsi" w:cstheme="minorHAnsi"/>
          <w:lang w:val="pl-PL"/>
        </w:rPr>
      </w:pPr>
      <w:r w:rsidRPr="00A73FF8">
        <w:rPr>
          <w:rFonts w:asciiTheme="minorHAnsi" w:hAnsiTheme="minorHAnsi" w:cstheme="minorHAnsi"/>
        </w:rPr>
        <w:lastRenderedPageBreak/>
        <w:t>4.</w:t>
      </w:r>
      <w:r w:rsidR="005165B7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Przedłużenie terminu związania ofertą, o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którym mowa w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ust.</w:t>
      </w:r>
      <w:r w:rsidR="00A80635" w:rsidRPr="00A73FF8">
        <w:rPr>
          <w:rFonts w:asciiTheme="minorHAnsi" w:hAnsiTheme="minorHAnsi" w:cstheme="minorHAnsi"/>
          <w:lang w:val="pl-PL"/>
        </w:rPr>
        <w:t>3</w:t>
      </w:r>
      <w:r w:rsidR="00A80635" w:rsidRPr="00A73FF8">
        <w:rPr>
          <w:rFonts w:asciiTheme="minorHAnsi" w:hAnsiTheme="minorHAnsi" w:cstheme="minorHAnsi"/>
        </w:rPr>
        <w:t>, wymaga złożenia przez wykonawcę pisemnego oświadczenia o</w:t>
      </w:r>
      <w:r w:rsidR="00A80635" w:rsidRPr="00A73FF8">
        <w:rPr>
          <w:rFonts w:asciiTheme="minorHAnsi" w:hAnsiTheme="minorHAnsi" w:cstheme="minorHAnsi"/>
          <w:lang w:val="pl-PL"/>
        </w:rPr>
        <w:t xml:space="preserve"> </w:t>
      </w:r>
      <w:r w:rsidR="00A80635" w:rsidRPr="00A73FF8">
        <w:rPr>
          <w:rFonts w:asciiTheme="minorHAnsi" w:hAnsiTheme="minorHAnsi" w:cstheme="minorHAnsi"/>
        </w:rPr>
        <w:t>wyrażeniu zgody na przedłużenie terminu związania ofertą</w:t>
      </w:r>
      <w:r w:rsidR="00A80635" w:rsidRPr="00A73FF8">
        <w:rPr>
          <w:rFonts w:asciiTheme="minorHAnsi" w:hAnsiTheme="minorHAnsi" w:cstheme="minorHAnsi"/>
          <w:lang w:val="pl-PL"/>
        </w:rPr>
        <w:t>.</w:t>
      </w:r>
    </w:p>
    <w:p w14:paraId="35D9AB43" w14:textId="77777777" w:rsidR="00A35058" w:rsidRPr="00A73FF8" w:rsidRDefault="00A35058" w:rsidP="005165B7">
      <w:pPr>
        <w:pStyle w:val="Zwykytekst"/>
        <w:ind w:left="284" w:right="-23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5. </w:t>
      </w:r>
      <w:r w:rsidR="00A80635" w:rsidRPr="00A73FF8">
        <w:rPr>
          <w:rFonts w:asciiTheme="minorHAnsi" w:hAnsiTheme="minorHAnsi" w:cstheme="minorHAnsi"/>
          <w:lang w:val="pl-PL"/>
        </w:rPr>
        <w:t>W przypadku, gdy Zamawiający żąda wadium - p</w:t>
      </w:r>
      <w:proofErr w:type="spellStart"/>
      <w:r w:rsidRPr="00A73FF8">
        <w:rPr>
          <w:rFonts w:asciiTheme="minorHAnsi" w:hAnsiTheme="minorHAnsi" w:cstheme="minorHAnsi"/>
        </w:rPr>
        <w:t>rzedłużenie</w:t>
      </w:r>
      <w:proofErr w:type="spellEnd"/>
      <w:r w:rsidRPr="00A73FF8">
        <w:rPr>
          <w:rFonts w:asciiTheme="minorHAnsi" w:hAnsiTheme="minorHAnsi" w:cstheme="minorHAnsi"/>
        </w:rPr>
        <w:t xml:space="preserve"> terminu związania ofertą jest dopuszczalne tylko z jednoczesnym przedłużeniem okresu ważności wadium albo, jeżeli nie jest to możliwie, z wniesieniem nowego wadium na przedłużony okres związania ofertą.</w:t>
      </w:r>
      <w:r w:rsidRPr="00A73FF8">
        <w:rPr>
          <w:rFonts w:asciiTheme="minorHAnsi" w:hAnsiTheme="minorHAnsi" w:cstheme="minorHAnsi"/>
          <w:color w:val="FF0000"/>
        </w:rPr>
        <w:t xml:space="preserve"> </w:t>
      </w:r>
      <w:r w:rsidRPr="00A73FF8">
        <w:rPr>
          <w:rFonts w:asciiTheme="minorHAnsi" w:hAnsiTheme="minorHAnsi" w:cstheme="minorHAnsi"/>
        </w:rPr>
        <w:t xml:space="preserve">Jeżeli przedłużenie terminu związania ofertą dokonywane jest po wyborze oferty najkorzystniejszej, obowiązek wniesienia nowego wadium lub jego przedłużenia dotyczy jedynie Wykonawcy, którego oferta została wybrana jako najkorzystniejsza. </w:t>
      </w:r>
    </w:p>
    <w:p w14:paraId="7A8BFB9C" w14:textId="77777777" w:rsidR="00624B4B" w:rsidRDefault="00624B4B" w:rsidP="00486648">
      <w:pPr>
        <w:ind w:right="425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2C93D064" w14:textId="77777777" w:rsidR="00EB44C2" w:rsidRPr="00A73FF8" w:rsidRDefault="00EB44C2" w:rsidP="00486648">
      <w:pPr>
        <w:ind w:right="425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67407A71" w14:textId="77777777" w:rsidR="00DB59FC" w:rsidRPr="00A73FF8" w:rsidRDefault="008D2951" w:rsidP="00711294">
      <w:pPr>
        <w:ind w:right="4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XI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>. OPIS SPOSOBU PRZYGOTOWANIA OFERTY.</w:t>
      </w:r>
    </w:p>
    <w:p w14:paraId="2FA63B1C" w14:textId="77777777" w:rsidR="009569C5" w:rsidRPr="00A73FF8" w:rsidRDefault="00820F04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może złożyć jedną ofertę. Złożenie więcej niż jednej oferty spowoduje odrzucenie wszystkich ofert złożonych przez Wykonawcę.</w:t>
      </w:r>
    </w:p>
    <w:p w14:paraId="173676E5" w14:textId="77777777" w:rsidR="009569C5" w:rsidRPr="00A73FF8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Oferta musi być sporządzona </w:t>
      </w:r>
      <w:r w:rsidR="00820F04" w:rsidRPr="00A73FF8">
        <w:rPr>
          <w:rFonts w:asciiTheme="minorHAnsi" w:hAnsiTheme="minorHAnsi" w:cstheme="minorHAnsi"/>
          <w:sz w:val="20"/>
          <w:szCs w:val="20"/>
        </w:rPr>
        <w:t>pod rygorem nieważności w formie w formie elektronicznej (z kwalifikowanym podpisem elektronicznym) lub w postaci elektronicznej opatrzonej podpisem zaufanym lub podpisem osobistym</w:t>
      </w:r>
      <w:r w:rsidR="00F13BAA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1B14AA" w:rsidRPr="00A73FF8">
        <w:rPr>
          <w:rFonts w:asciiTheme="minorHAnsi" w:hAnsiTheme="minorHAnsi" w:cstheme="minorHAnsi"/>
          <w:sz w:val="20"/>
          <w:szCs w:val="20"/>
        </w:rPr>
        <w:t>(podpis osobisty – podpis dowodem osobistym z warstwą elektroniczną</w:t>
      </w:r>
      <w:r w:rsidR="00820F04" w:rsidRPr="00A73F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Cs/>
          <w:sz w:val="20"/>
          <w:szCs w:val="20"/>
        </w:rPr>
        <w:t>osób uprawnionych do składania oświadczeń woli w imieniu Wykonawcy, tj. osobę (osoby) reprezentującą wykonawcę, zgodnie z zasadami reprezentacji wskazanymi we właściwym rejestrze lub osobę (osoby) upoważnioną do reprezentowania Wykonawcy.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Pod pojęciem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>„sporządzenia oferty w formie elektronicznej”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zamawiający rozumie dostarczenie pliku cyfrowego w formacie, o którym mowa w pkt. </w:t>
      </w:r>
      <w:r w:rsidR="00AB2512" w:rsidRPr="00A73FF8">
        <w:rPr>
          <w:rFonts w:asciiTheme="minorHAnsi" w:hAnsiTheme="minorHAnsi" w:cstheme="minorHAnsi"/>
          <w:sz w:val="20"/>
          <w:szCs w:val="20"/>
        </w:rPr>
        <w:t>12</w:t>
      </w:r>
      <w:r w:rsidRPr="00A73FF8">
        <w:rPr>
          <w:rFonts w:asciiTheme="minorHAnsi" w:hAnsiTheme="minorHAnsi" w:cstheme="minorHAnsi"/>
          <w:sz w:val="20"/>
          <w:szCs w:val="20"/>
        </w:rPr>
        <w:t xml:space="preserve"> bez względu na sposób jego stworzenia (wygenerowany plik cyfrowy lub skan).</w:t>
      </w:r>
    </w:p>
    <w:p w14:paraId="1F7BDAE0" w14:textId="77777777" w:rsidR="009569C5" w:rsidRPr="00A73FF8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Jeżeli osoba (osoby) podpisująca ofertę (reprezentująca Wykonawcę lub Wykonawców występujących wspólnie) działa na podstawie pełnomocnictwa, pełnomocnictwo w formie określonej w niniejszym rozdziale w pkt. </w:t>
      </w:r>
      <w:r w:rsidR="00BD1872" w:rsidRPr="00A73FF8">
        <w:rPr>
          <w:rFonts w:asciiTheme="minorHAnsi" w:hAnsiTheme="minorHAnsi" w:cstheme="minorHAnsi"/>
          <w:sz w:val="20"/>
          <w:szCs w:val="20"/>
        </w:rPr>
        <w:t>20</w:t>
      </w:r>
      <w:r w:rsidRPr="00A73FF8">
        <w:rPr>
          <w:rFonts w:asciiTheme="minorHAnsi" w:hAnsiTheme="minorHAnsi" w:cstheme="minorHAnsi"/>
          <w:sz w:val="20"/>
          <w:szCs w:val="20"/>
        </w:rPr>
        <w:t>. musi zostać dołączone do oferty.</w:t>
      </w:r>
    </w:p>
    <w:p w14:paraId="6D88993E" w14:textId="77777777" w:rsidR="001B14AA" w:rsidRPr="00A73FF8" w:rsidRDefault="001B14AA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Zaleca się, aby podpis elektroniczny zawierał znacznik czasu oraz dane umożliwiające weryfikację właściwości podpisu po wygaśnięciu certyfikatu. </w:t>
      </w:r>
    </w:p>
    <w:p w14:paraId="2C6BBF82" w14:textId="77777777" w:rsidR="001B14AA" w:rsidRPr="00A73FF8" w:rsidRDefault="001B14AA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zaleca złożenie dokumentów w formie elektronicznej w formacie .pdf z podpisem elektronicznym osadzonym wewnątrz pliku (tzw. 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PAdES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>). W przypadku podpisania pliku podpisem zewnętrznym konieczne jest wysłanie pary plików: pliku podpisanego i pliku zawierającego podpis.</w:t>
      </w:r>
    </w:p>
    <w:p w14:paraId="3C9EABEE" w14:textId="77777777" w:rsidR="005D0250" w:rsidRPr="00A73FF8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przypadku kompresji (pakowania) plików - każde oświadczenie, dokument należy opatrzyć kwalifikowanym podpisem elektronicznym. Podpisanie folderu zip będzie traktowane przez zamawiającego jako podpisanie każdego spakowanego dokumentu.</w:t>
      </w:r>
      <w:r w:rsidR="005D0250" w:rsidRPr="00A73FF8">
        <w:rPr>
          <w:rFonts w:asciiTheme="minorHAnsi" w:hAnsiTheme="minorHAnsi" w:cstheme="minorHAnsi"/>
          <w:sz w:val="20"/>
          <w:szCs w:val="20"/>
        </w:rPr>
        <w:t xml:space="preserve"> Jest to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 na którego zdolnościach lub sytuacji polega wykonawca, albo przez podwykonawcę. Zamawiający dopuszcza format kompresji .</w:t>
      </w:r>
      <w:proofErr w:type="spellStart"/>
      <w:r w:rsidR="005D0250" w:rsidRPr="00A73FF8">
        <w:rPr>
          <w:rFonts w:asciiTheme="minorHAnsi" w:hAnsiTheme="minorHAnsi" w:cstheme="minorHAnsi"/>
          <w:sz w:val="20"/>
          <w:szCs w:val="20"/>
        </w:rPr>
        <w:t>rar</w:t>
      </w:r>
      <w:proofErr w:type="spellEnd"/>
      <w:r w:rsidR="005D0250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2E368ACD" w14:textId="77777777" w:rsidR="005D0250" w:rsidRPr="00A73FF8" w:rsidRDefault="005D025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dokona weryfikacji złożonych podpisów za pomocą narzędzi do walidacji podpisu elektronicznego pochodzących od kwalifikowanych dostawców usług zaufania, np. Szafir 2.0.,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ProCerum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SmartSign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Sigillum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Sign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7D779CEE" w14:textId="77777777" w:rsidR="009569C5" w:rsidRPr="00A73FF8" w:rsidRDefault="005D025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Dokumenty muszą być złożone w sposób zapewniający pełną czytelność ich treści.</w:t>
      </w:r>
    </w:p>
    <w:p w14:paraId="70CC5B15" w14:textId="77777777" w:rsidR="009569C5" w:rsidRPr="00A73FF8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Oferta (wraz z załącznikami) musi być sporządzona w sposób czytelny, w języku polskim. </w:t>
      </w:r>
    </w:p>
    <w:p w14:paraId="6ACF21F2" w14:textId="0D3C4C5D" w:rsidR="009569C5" w:rsidRPr="00A73FF8" w:rsidRDefault="009217C9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Podmiotowe środki dowodowe, przedmiotowe środki dowodowe oraz inne d</w:t>
      </w:r>
      <w:r w:rsidR="009569C5" w:rsidRPr="00A73FF8">
        <w:rPr>
          <w:rFonts w:asciiTheme="minorHAnsi" w:hAnsiTheme="minorHAnsi" w:cstheme="minorHAnsi"/>
          <w:sz w:val="20"/>
          <w:szCs w:val="20"/>
        </w:rPr>
        <w:t xml:space="preserve">okumenty </w:t>
      </w:r>
      <w:r w:rsidRPr="00A73FF8">
        <w:rPr>
          <w:rFonts w:asciiTheme="minorHAnsi" w:hAnsiTheme="minorHAnsi" w:cstheme="minorHAnsi"/>
          <w:sz w:val="20"/>
          <w:szCs w:val="20"/>
        </w:rPr>
        <w:t xml:space="preserve">lub oświadczenia </w:t>
      </w:r>
      <w:r w:rsidR="00AD6205">
        <w:rPr>
          <w:rFonts w:asciiTheme="minorHAnsi" w:hAnsiTheme="minorHAnsi" w:cstheme="minorHAnsi"/>
          <w:sz w:val="20"/>
          <w:szCs w:val="20"/>
        </w:rPr>
        <w:t>sporządzone w </w:t>
      </w:r>
      <w:r w:rsidR="009569C5" w:rsidRPr="00A73FF8">
        <w:rPr>
          <w:rFonts w:asciiTheme="minorHAnsi" w:hAnsiTheme="minorHAnsi" w:cstheme="minorHAnsi"/>
          <w:sz w:val="20"/>
          <w:szCs w:val="20"/>
        </w:rPr>
        <w:t xml:space="preserve">języku </w:t>
      </w:r>
      <w:r w:rsidRPr="00A73FF8">
        <w:rPr>
          <w:rFonts w:asciiTheme="minorHAnsi" w:hAnsiTheme="minorHAnsi" w:cstheme="minorHAnsi"/>
          <w:sz w:val="20"/>
          <w:szCs w:val="20"/>
        </w:rPr>
        <w:t>obcym</w:t>
      </w:r>
      <w:r w:rsidR="009569C5" w:rsidRPr="00A73FF8">
        <w:rPr>
          <w:rFonts w:asciiTheme="minorHAnsi" w:hAnsiTheme="minorHAnsi" w:cstheme="minorHAnsi"/>
          <w:sz w:val="20"/>
          <w:szCs w:val="20"/>
        </w:rPr>
        <w:t xml:space="preserve"> muszą być złożone wraz z tłumaczeniem na język polski.</w:t>
      </w:r>
    </w:p>
    <w:p w14:paraId="275641B8" w14:textId="77777777" w:rsidR="00DB2E80" w:rsidRPr="00A73FF8" w:rsidRDefault="009569C5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Wykonawca składa ofertę za pośrednictwem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Formularza do złożenia oferty </w:t>
      </w:r>
      <w:r w:rsidRPr="00A73FF8">
        <w:rPr>
          <w:rFonts w:asciiTheme="minorHAnsi" w:hAnsiTheme="minorHAnsi" w:cstheme="minorHAnsi"/>
          <w:sz w:val="20"/>
          <w:szCs w:val="20"/>
        </w:rPr>
        <w:t>dostępnego na:</w:t>
      </w:r>
      <w:hyperlink r:id="rId16" w:history="1">
        <w:r w:rsidRPr="00A73FF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C72569" w:rsidRPr="00A73FF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https://platformazakupowa.pl/pn/zco_dg</w:t>
        </w:r>
      </w:hyperlink>
      <w:r w:rsidR="002508A5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 w niniejszym postępowaniu w sprawie udzielenia zamówienia publicznego. </w:t>
      </w:r>
    </w:p>
    <w:p w14:paraId="3323EC9D" w14:textId="77777777" w:rsidR="009569C5" w:rsidRPr="00A73FF8" w:rsidRDefault="00DB2E80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Zalecane formaty przesyłanych danych: .pdf, .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xlsx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>, .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. </w:t>
      </w:r>
      <w:r w:rsidR="009569C5" w:rsidRPr="00A73FF8">
        <w:rPr>
          <w:rFonts w:asciiTheme="minorHAnsi" w:hAnsiTheme="minorHAnsi" w:cstheme="minorHAnsi"/>
          <w:sz w:val="20"/>
          <w:szCs w:val="20"/>
        </w:rPr>
        <w:t>Do danych zawierających dokumenty tekstowe, tekstowo-graficzne lub multimedialne stosuje się:.txt;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rft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.pdf;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xps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odt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ods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odp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.xls;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ppt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xlsx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pptx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9569C5" w:rsidRPr="00A73FF8">
        <w:rPr>
          <w:rFonts w:asciiTheme="minorHAnsi" w:hAnsiTheme="minorHAnsi" w:cstheme="minorHAnsi"/>
          <w:sz w:val="20"/>
          <w:szCs w:val="20"/>
        </w:rPr>
        <w:t>csv</w:t>
      </w:r>
      <w:proofErr w:type="spellEnd"/>
      <w:r w:rsidR="009569C5" w:rsidRPr="00A73FF8">
        <w:rPr>
          <w:rFonts w:asciiTheme="minorHAnsi" w:hAnsiTheme="minorHAnsi" w:cstheme="minorHAnsi"/>
          <w:sz w:val="20"/>
          <w:szCs w:val="20"/>
        </w:rPr>
        <w:t>.</w:t>
      </w:r>
      <w:r w:rsidR="00F13BAA" w:rsidRPr="00A73FF8">
        <w:rPr>
          <w:rFonts w:asciiTheme="minorHAnsi" w:hAnsiTheme="minorHAnsi" w:cstheme="minorHAnsi"/>
          <w:sz w:val="20"/>
          <w:szCs w:val="20"/>
        </w:rPr>
        <w:t>; .</w:t>
      </w:r>
      <w:proofErr w:type="spellStart"/>
      <w:r w:rsidR="00F13BAA" w:rsidRPr="00A73FF8">
        <w:rPr>
          <w:rFonts w:asciiTheme="minorHAnsi" w:hAnsiTheme="minorHAnsi" w:cstheme="minorHAnsi"/>
          <w:sz w:val="20"/>
          <w:szCs w:val="20"/>
        </w:rPr>
        <w:t>xml</w:t>
      </w:r>
      <w:proofErr w:type="spellEnd"/>
    </w:p>
    <w:p w14:paraId="0439026E" w14:textId="77777777" w:rsidR="00DB2E80" w:rsidRPr="00A73FF8" w:rsidRDefault="00DB2E8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84" w:right="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przypadku podpisania oferty lub innego dokumentu podpisem zaufanym, należy przesłać podpisany plik w formacie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xml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. </w:t>
      </w:r>
      <w:r w:rsidR="00320CCB" w:rsidRPr="00A73FF8">
        <w:rPr>
          <w:rFonts w:asciiTheme="minorHAnsi" w:hAnsiTheme="minorHAnsi" w:cstheme="minorHAnsi"/>
          <w:sz w:val="20"/>
          <w:szCs w:val="20"/>
          <w:u w:val="single"/>
        </w:rPr>
        <w:t>zaleca się</w:t>
      </w:r>
      <w:r w:rsidR="00320CCB" w:rsidRPr="00A73FF8">
        <w:rPr>
          <w:rFonts w:asciiTheme="minorHAnsi" w:hAnsiTheme="minorHAnsi" w:cstheme="minorHAnsi"/>
          <w:sz w:val="20"/>
          <w:szCs w:val="20"/>
        </w:rPr>
        <w:t xml:space="preserve"> dołączenie jego wizualizacji w formacie .pdf.</w:t>
      </w:r>
    </w:p>
    <w:p w14:paraId="1A1EDCB4" w14:textId="77777777" w:rsidR="00DB2E80" w:rsidRPr="00A73FF8" w:rsidRDefault="00DB2E8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84" w:right="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Wszelkie informacje stanowiące tajemnicę przedsiębiorstwa w rozumieniu ustawy z dnia 16 kwietnia 1993r. o zwalczaniu nieuczciwej konkurencji, które Wykonawca zastrzeże jako tajemnicę przedsiębiorstwa, powinny zostać złożone w osobnym polu w kroku 1 składania oferty przeznaczonym na zamieszczenie tajemnicy przedsiębiorstwa i odpowiednio oznaczone „Tajemnica przedsiębiorstwa”. Wskazane jest by każda informacja stanowiąca tajemnicę przedsiębiorstwa była zamieszczona w odrębnym pliku i określała przedmiot będący jej treścią. W nazwę pliku należy wstawić słowo „niejawny” lub „tajemnica przedsiębiorstwa”. </w:t>
      </w:r>
    </w:p>
    <w:p w14:paraId="2D059559" w14:textId="77777777" w:rsidR="00DB2E80" w:rsidRPr="00A73FF8" w:rsidRDefault="00DB2E80" w:rsidP="005076E4">
      <w:pPr>
        <w:suppressAutoHyphens/>
        <w:spacing w:after="4" w:line="244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pkt. 2 ustawy z 16 kwietnia 1993 r. o zwalczaniu nieuczciwej konkurencji.</w:t>
      </w:r>
    </w:p>
    <w:p w14:paraId="4A3F3466" w14:textId="77777777" w:rsidR="00DB2E80" w:rsidRPr="00A73FF8" w:rsidRDefault="00DB2E80" w:rsidP="005076E4">
      <w:pPr>
        <w:spacing w:after="4" w:line="244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 xml:space="preserve">Należy dołączyć dokument zawierający uzasadnienie zastrzeżenia tajemnicy przedsiębiorstwa (podstawę prawną utajnienia), podpisany kwalifikowanym podpisem elektronicznym, podpisem zaufanym lub podpisem osobistym zaznaczając typ dokumentu jako „jawny”. Dokument zawierający uzasadnienie 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nie stanowi</w:t>
      </w:r>
      <w:r w:rsidRPr="00A73FF8">
        <w:rPr>
          <w:rFonts w:asciiTheme="minorHAnsi" w:hAnsiTheme="minorHAnsi" w:cstheme="minorHAnsi"/>
          <w:sz w:val="20"/>
          <w:szCs w:val="20"/>
        </w:rPr>
        <w:t xml:space="preserve"> tajemnicy przedsiębiorstwa.</w:t>
      </w:r>
    </w:p>
    <w:p w14:paraId="75CA0850" w14:textId="77777777" w:rsidR="00DB2E80" w:rsidRPr="00A73FF8" w:rsidRDefault="00DB2E80" w:rsidP="005076E4">
      <w:pPr>
        <w:spacing w:after="4" w:line="244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 ich odtajnieniem.</w:t>
      </w:r>
    </w:p>
    <w:p w14:paraId="62ADEE67" w14:textId="77777777" w:rsidR="0033701A" w:rsidRPr="00A73FF8" w:rsidRDefault="0033701A" w:rsidP="0033701A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15. </w:t>
      </w:r>
      <w:r w:rsidR="00B17CBA" w:rsidRPr="00A73FF8">
        <w:rPr>
          <w:rFonts w:asciiTheme="minorHAnsi" w:hAnsiTheme="minorHAnsi" w:cstheme="minorHAnsi"/>
          <w:sz w:val="20"/>
          <w:szCs w:val="20"/>
        </w:rPr>
        <w:t xml:space="preserve">Ofertę należy sporządzić zgodnie z treścią </w:t>
      </w:r>
      <w:r w:rsidR="009A68EC" w:rsidRPr="00A73FF8">
        <w:rPr>
          <w:rFonts w:asciiTheme="minorHAnsi" w:hAnsiTheme="minorHAnsi" w:cstheme="minorHAnsi"/>
          <w:sz w:val="20"/>
          <w:szCs w:val="20"/>
        </w:rPr>
        <w:t>F</w:t>
      </w:r>
      <w:r w:rsidR="00B17CBA" w:rsidRPr="00A73FF8">
        <w:rPr>
          <w:rFonts w:asciiTheme="minorHAnsi" w:hAnsiTheme="minorHAnsi" w:cstheme="minorHAnsi"/>
          <w:sz w:val="20"/>
          <w:szCs w:val="20"/>
        </w:rPr>
        <w:t xml:space="preserve">ormularza </w:t>
      </w:r>
      <w:r w:rsidR="009A68EC" w:rsidRPr="00A73FF8">
        <w:rPr>
          <w:rFonts w:asciiTheme="minorHAnsi" w:hAnsiTheme="minorHAnsi" w:cstheme="minorHAnsi"/>
          <w:sz w:val="20"/>
          <w:szCs w:val="20"/>
        </w:rPr>
        <w:t xml:space="preserve">oferty </w:t>
      </w:r>
      <w:r w:rsidR="00B17CBA" w:rsidRPr="00A73FF8">
        <w:rPr>
          <w:rFonts w:asciiTheme="minorHAnsi" w:hAnsiTheme="minorHAnsi" w:cstheme="minorHAnsi"/>
          <w:sz w:val="20"/>
          <w:szCs w:val="20"/>
        </w:rPr>
        <w:t xml:space="preserve">stanowiącego </w:t>
      </w:r>
      <w:r w:rsidR="00B17CBA" w:rsidRPr="00A73FF8">
        <w:rPr>
          <w:rFonts w:asciiTheme="minorHAnsi" w:hAnsiTheme="minorHAnsi" w:cstheme="minorHAnsi"/>
          <w:b/>
          <w:sz w:val="20"/>
          <w:szCs w:val="20"/>
        </w:rPr>
        <w:t>załącznik nr 1</w:t>
      </w:r>
      <w:r w:rsidR="00B17CBA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459FE3AC" w14:textId="77777777" w:rsidR="00064522" w:rsidRPr="00A73FF8" w:rsidRDefault="0033701A" w:rsidP="005076E4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16.  </w:t>
      </w:r>
      <w:r w:rsidR="00064522" w:rsidRPr="00A73FF8">
        <w:rPr>
          <w:rFonts w:asciiTheme="minorHAnsi" w:hAnsiTheme="minorHAnsi" w:cstheme="minorHAnsi"/>
          <w:sz w:val="20"/>
          <w:szCs w:val="20"/>
        </w:rPr>
        <w:t xml:space="preserve">Z uwagi na obowiązek sprawozdawczy Zamawiającego należy wypełnić odpowiedni punkt Formularza oferty </w:t>
      </w:r>
      <w:r w:rsidR="00C84D43" w:rsidRPr="00A73FF8">
        <w:rPr>
          <w:rFonts w:asciiTheme="minorHAnsi" w:hAnsiTheme="minorHAnsi" w:cstheme="minorHAnsi"/>
          <w:sz w:val="20"/>
          <w:szCs w:val="20"/>
        </w:rPr>
        <w:br/>
      </w:r>
      <w:r w:rsidR="00064522" w:rsidRPr="00A73FF8">
        <w:rPr>
          <w:rFonts w:asciiTheme="minorHAnsi" w:hAnsiTheme="minorHAnsi" w:cstheme="minorHAnsi"/>
          <w:sz w:val="20"/>
          <w:szCs w:val="20"/>
        </w:rPr>
        <w:t>(załącznik nr 1 do SWZ) dotyczący statusu przedsiębiorcy.</w:t>
      </w:r>
    </w:p>
    <w:p w14:paraId="21EE19CC" w14:textId="77777777" w:rsidR="00B17CBA" w:rsidRPr="00A73FF8" w:rsidRDefault="0033701A" w:rsidP="0033701A">
      <w:pPr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17. </w:t>
      </w:r>
      <w:r w:rsidR="00B17CBA" w:rsidRPr="00A73FF8">
        <w:rPr>
          <w:rFonts w:asciiTheme="minorHAnsi" w:hAnsiTheme="minorHAnsi" w:cstheme="minorHAnsi"/>
          <w:sz w:val="20"/>
          <w:szCs w:val="20"/>
        </w:rPr>
        <w:t>Treść oferty musi odpowiadać treści specyfikacji warunków zamówienia.</w:t>
      </w:r>
    </w:p>
    <w:p w14:paraId="4660788E" w14:textId="77777777" w:rsidR="00B17CBA" w:rsidRPr="00A73FF8" w:rsidRDefault="00B17CBA" w:rsidP="008A6A9F">
      <w:pPr>
        <w:numPr>
          <w:ilvl w:val="0"/>
          <w:numId w:val="32"/>
        </w:num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Wielkość i układ załączonych do </w:t>
      </w:r>
      <w:r w:rsidR="005165B7" w:rsidRPr="00A73FF8">
        <w:rPr>
          <w:rFonts w:asciiTheme="minorHAnsi" w:hAnsiTheme="minorHAnsi" w:cstheme="minorHAnsi"/>
          <w:sz w:val="20"/>
          <w:szCs w:val="20"/>
        </w:rPr>
        <w:t>SWZ</w:t>
      </w:r>
      <w:r w:rsidRPr="00A73FF8">
        <w:rPr>
          <w:rFonts w:asciiTheme="minorHAnsi" w:hAnsiTheme="minorHAnsi" w:cstheme="minorHAnsi"/>
          <w:sz w:val="20"/>
          <w:szCs w:val="20"/>
        </w:rPr>
        <w:t xml:space="preserve"> wzorcowych formularzy może zostać przez Wykonawcę zmieniony, jednak </w:t>
      </w:r>
      <w:r w:rsidR="002209E2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33701A" w:rsidRPr="00A73FF8">
        <w:rPr>
          <w:rFonts w:asciiTheme="minorHAnsi" w:hAnsiTheme="minorHAnsi" w:cstheme="minorHAnsi"/>
          <w:sz w:val="20"/>
          <w:szCs w:val="20"/>
        </w:rPr>
        <w:t xml:space="preserve">  </w:t>
      </w:r>
      <w:r w:rsidRPr="00A73FF8">
        <w:rPr>
          <w:rFonts w:asciiTheme="minorHAnsi" w:hAnsiTheme="minorHAnsi" w:cstheme="minorHAnsi"/>
          <w:sz w:val="20"/>
          <w:szCs w:val="20"/>
        </w:rPr>
        <w:t xml:space="preserve">ich treść musi zostać zachowana. </w:t>
      </w:r>
    </w:p>
    <w:p w14:paraId="7DFDCA6E" w14:textId="77777777" w:rsidR="00820F04" w:rsidRPr="00A73FF8" w:rsidRDefault="00820F04" w:rsidP="008A6A9F">
      <w:pPr>
        <w:numPr>
          <w:ilvl w:val="0"/>
          <w:numId w:val="32"/>
        </w:numPr>
        <w:suppressAutoHyphens/>
        <w:spacing w:after="3" w:line="254" w:lineRule="auto"/>
        <w:ind w:left="284" w:hanging="284"/>
        <w:rPr>
          <w:rFonts w:asciiTheme="minorHAnsi" w:hAnsiTheme="minorHAnsi" w:cstheme="minorHAnsi"/>
          <w:b/>
          <w:bCs/>
          <w:sz w:val="20"/>
          <w:szCs w:val="20"/>
          <w:u w:color="000000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Uwaga: Celem prawidłowego złożenia oferty </w:t>
      </w:r>
    </w:p>
    <w:p w14:paraId="0C4BDEEA" w14:textId="77777777" w:rsidR="00820F04" w:rsidRPr="00A73FF8" w:rsidRDefault="00820F04" w:rsidP="00820F04">
      <w:pPr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u w:color="000000"/>
        </w:rPr>
        <w:t xml:space="preserve">należy zapoznać się z aktualną instrukcją składania ofert dla wykonawców, która jest dostępna na stronie postępowania oraz pod linkiem: </w:t>
      </w:r>
      <w:hyperlink r:id="rId18" w:history="1">
        <w:r w:rsidR="00C952A7" w:rsidRPr="00A73FF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https://drive.google.com/file/d/1Kd1DttbBeiNWt4q4slS4t76lZVKPbkyD/view</w:t>
        </w:r>
      </w:hyperlink>
      <w:r w:rsidR="00C72569" w:rsidRPr="00A73FF8">
        <w:rPr>
          <w:rFonts w:asciiTheme="minorHAnsi" w:hAnsiTheme="minorHAnsi" w:cstheme="minorHAnsi"/>
          <w:b/>
          <w:bCs/>
          <w:sz w:val="20"/>
          <w:szCs w:val="20"/>
          <w:u w:color="000000"/>
        </w:rPr>
        <w:t xml:space="preserve"> </w:t>
      </w:r>
    </w:p>
    <w:p w14:paraId="55B381B6" w14:textId="77777777" w:rsidR="00820F04" w:rsidRPr="00A73FF8" w:rsidRDefault="00820F04" w:rsidP="008A6A9F">
      <w:pPr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Oferta winna zawierać następujące oświadczenia i dokumenty:</w:t>
      </w:r>
    </w:p>
    <w:p w14:paraId="628400A0" w14:textId="73794213" w:rsidR="00BD1872" w:rsidRPr="00A73FF8" w:rsidRDefault="00820F04" w:rsidP="002F482D">
      <w:pPr>
        <w:numPr>
          <w:ilvl w:val="1"/>
          <w:numId w:val="21"/>
        </w:numPr>
        <w:ind w:left="709" w:hanging="283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73F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wypełniony </w:t>
      </w:r>
      <w:r w:rsidRPr="00A73FF8">
        <w:rPr>
          <w:rFonts w:asciiTheme="minorHAnsi" w:hAnsiTheme="minorHAnsi" w:cstheme="minorHAnsi"/>
          <w:bCs/>
          <w:sz w:val="20"/>
          <w:szCs w:val="20"/>
        </w:rPr>
        <w:t>formularz ofertowy</w:t>
      </w:r>
      <w:r w:rsidRPr="00A73FF8">
        <w:rPr>
          <w:rFonts w:asciiTheme="minorHAnsi" w:hAnsiTheme="minorHAnsi" w:cstheme="minorHAnsi"/>
          <w:sz w:val="20"/>
          <w:szCs w:val="20"/>
        </w:rPr>
        <w:t xml:space="preserve"> sporządzony z wykorzystaniem wzoru stanowiącego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Załącznik nr 1 </w:t>
      </w:r>
      <w:r w:rsidRPr="00A73FF8">
        <w:rPr>
          <w:rFonts w:asciiTheme="minorHAnsi" w:hAnsiTheme="minorHAnsi" w:cstheme="minorHAnsi"/>
          <w:sz w:val="20"/>
          <w:szCs w:val="20"/>
        </w:rPr>
        <w:t>do SWZ</w:t>
      </w:r>
      <w:r w:rsidR="00431A67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AD6205">
        <w:rPr>
          <w:rFonts w:asciiTheme="minorHAnsi" w:hAnsiTheme="minorHAnsi" w:cstheme="minorHAnsi"/>
          <w:b/>
          <w:sz w:val="20"/>
          <w:szCs w:val="20"/>
        </w:rPr>
        <w:t>wraz z </w:t>
      </w:r>
      <w:r w:rsidR="00BD1872" w:rsidRPr="00A73FF8">
        <w:rPr>
          <w:rFonts w:asciiTheme="minorHAnsi" w:hAnsiTheme="minorHAnsi" w:cstheme="minorHAnsi"/>
          <w:b/>
          <w:sz w:val="20"/>
          <w:szCs w:val="20"/>
        </w:rPr>
        <w:t>załącznikiem</w:t>
      </w:r>
      <w:r w:rsidR="00431A67" w:rsidRPr="00A73FF8">
        <w:rPr>
          <w:rFonts w:asciiTheme="minorHAnsi" w:hAnsiTheme="minorHAnsi" w:cstheme="minorHAnsi"/>
          <w:b/>
          <w:sz w:val="20"/>
          <w:szCs w:val="20"/>
        </w:rPr>
        <w:t xml:space="preserve"> 1a</w:t>
      </w:r>
      <w:r w:rsidR="00BD1872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1872" w:rsidRPr="00A73FF8">
        <w:rPr>
          <w:rFonts w:asciiTheme="minorHAnsi" w:hAnsiTheme="minorHAnsi" w:cstheme="minorHAnsi"/>
          <w:color w:val="000000"/>
          <w:sz w:val="20"/>
          <w:szCs w:val="20"/>
        </w:rPr>
        <w:t xml:space="preserve">do SWZ (formularzem </w:t>
      </w:r>
      <w:r w:rsidR="00797992" w:rsidRPr="00A73FF8">
        <w:rPr>
          <w:rFonts w:asciiTheme="minorHAnsi" w:hAnsiTheme="minorHAnsi" w:cstheme="minorHAnsi"/>
          <w:color w:val="000000"/>
          <w:sz w:val="20"/>
          <w:szCs w:val="20"/>
        </w:rPr>
        <w:t>asortymentowo-</w:t>
      </w:r>
      <w:r w:rsidR="00BD1872" w:rsidRPr="00A73FF8">
        <w:rPr>
          <w:rFonts w:asciiTheme="minorHAnsi" w:hAnsiTheme="minorHAnsi" w:cstheme="minorHAnsi"/>
          <w:color w:val="000000"/>
          <w:sz w:val="20"/>
          <w:szCs w:val="20"/>
        </w:rPr>
        <w:t>cenowym);</w:t>
      </w:r>
      <w:r w:rsidR="00BD1872" w:rsidRPr="00A73FF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7D18EE56" w14:textId="77777777" w:rsidR="00820F04" w:rsidRPr="00A73FF8" w:rsidRDefault="00820F04" w:rsidP="002F482D">
      <w:pPr>
        <w:numPr>
          <w:ilvl w:val="1"/>
          <w:numId w:val="21"/>
        </w:numPr>
        <w:suppressAutoHyphens/>
        <w:ind w:right="34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oświadczenia i dokumenty wymienione w SWZ;</w:t>
      </w:r>
    </w:p>
    <w:p w14:paraId="407C4EE1" w14:textId="354E4348" w:rsidR="00A250F2" w:rsidRPr="00A73FF8" w:rsidRDefault="00A250F2" w:rsidP="00A250F2">
      <w:pPr>
        <w:numPr>
          <w:ilvl w:val="1"/>
          <w:numId w:val="21"/>
        </w:numPr>
        <w:tabs>
          <w:tab w:val="clear" w:pos="708"/>
        </w:tabs>
        <w:ind w:left="709" w:right="-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aktualne na dzień składania ofert oświadczenie, o którym mowa w art. 125 ust. 1 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>, w zakresie wskazanym w</w:t>
      </w:r>
      <w:r w:rsidR="00AD6205">
        <w:rPr>
          <w:rFonts w:asciiTheme="minorHAnsi" w:hAnsiTheme="minorHAnsi" w:cstheme="minorHAnsi"/>
          <w:sz w:val="20"/>
          <w:szCs w:val="20"/>
        </w:rPr>
        <w:t> 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załączniku nr 2</w:t>
      </w:r>
      <w:r w:rsidRPr="00A73FF8">
        <w:rPr>
          <w:rFonts w:asciiTheme="minorHAnsi" w:hAnsiTheme="minorHAnsi" w:cstheme="minorHAnsi"/>
          <w:sz w:val="20"/>
          <w:szCs w:val="20"/>
        </w:rPr>
        <w:t xml:space="preserve"> do SWZ. Informacje zawarte w oświadczeniach będą stanowić wstępne potwierdzenie, że wykonawca nie podlega wykluczeniu</w:t>
      </w:r>
      <w:r w:rsidR="00D56790" w:rsidRPr="00A73FF8">
        <w:rPr>
          <w:rFonts w:asciiTheme="minorHAnsi" w:hAnsiTheme="minorHAnsi" w:cstheme="minorHAnsi"/>
          <w:sz w:val="20"/>
          <w:szCs w:val="20"/>
        </w:rPr>
        <w:t xml:space="preserve"> i spełnia warunki udziału w postępowaniu</w:t>
      </w:r>
      <w:r w:rsidR="00392633" w:rsidRPr="00A73FF8">
        <w:rPr>
          <w:rFonts w:asciiTheme="minorHAnsi" w:hAnsiTheme="minorHAnsi" w:cstheme="minorHAnsi"/>
          <w:sz w:val="20"/>
          <w:szCs w:val="20"/>
        </w:rPr>
        <w:t>;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EAEE78" w14:textId="04E9C2B3" w:rsidR="00A250F2" w:rsidRPr="00A73FF8" w:rsidRDefault="00A250F2" w:rsidP="00072F8A">
      <w:pPr>
        <w:numPr>
          <w:ilvl w:val="1"/>
          <w:numId w:val="21"/>
        </w:numPr>
        <w:tabs>
          <w:tab w:val="clear" w:pos="708"/>
        </w:tabs>
        <w:suppressAutoHyphens/>
        <w:ind w:left="709" w:right="-23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Wykonawca, który zamierza powierzyć wykonanie części zamówienia podwykonawcom, w celu wykazania braku istnienia wobec nich podstaw wykluczenia z udziału w postępowaniu zamieszcz</w:t>
      </w:r>
      <w:r w:rsidR="00AD6205">
        <w:rPr>
          <w:rFonts w:asciiTheme="minorHAnsi" w:hAnsiTheme="minorHAnsi" w:cstheme="minorHAnsi"/>
          <w:sz w:val="20"/>
          <w:szCs w:val="20"/>
        </w:rPr>
        <w:t>a informacje o podwykonawcach w </w:t>
      </w:r>
      <w:r w:rsidRPr="00A73FF8">
        <w:rPr>
          <w:rFonts w:asciiTheme="minorHAnsi" w:hAnsiTheme="minorHAnsi" w:cstheme="minorHAnsi"/>
          <w:sz w:val="20"/>
          <w:szCs w:val="20"/>
        </w:rPr>
        <w:t xml:space="preserve">oświadczeniach, o których mowa w rozdz. </w:t>
      </w:r>
      <w:r w:rsidR="00AB2512" w:rsidRPr="00A73FF8">
        <w:rPr>
          <w:rFonts w:asciiTheme="minorHAnsi" w:hAnsiTheme="minorHAnsi" w:cstheme="minorHAnsi"/>
          <w:sz w:val="20"/>
          <w:szCs w:val="20"/>
        </w:rPr>
        <w:t xml:space="preserve">XIII ust.20 lit. c) </w:t>
      </w:r>
      <w:r w:rsidRPr="00A73FF8">
        <w:rPr>
          <w:rFonts w:asciiTheme="minorHAnsi" w:hAnsiTheme="minorHAnsi" w:cstheme="minorHAnsi"/>
          <w:sz w:val="20"/>
          <w:szCs w:val="20"/>
        </w:rPr>
        <w:t>niniejszej SWZ lub podmiotowe środki dowodowe dotyczące tego podwykonawcy</w:t>
      </w:r>
      <w:r w:rsidR="00392633" w:rsidRPr="00A73FF8">
        <w:rPr>
          <w:rFonts w:asciiTheme="minorHAnsi" w:hAnsiTheme="minorHAnsi" w:cstheme="minorHAnsi"/>
          <w:sz w:val="20"/>
          <w:szCs w:val="20"/>
        </w:rPr>
        <w:t>;</w:t>
      </w:r>
    </w:p>
    <w:p w14:paraId="7ECB5E89" w14:textId="77777777" w:rsidR="00820F04" w:rsidRPr="00A73FF8" w:rsidRDefault="00820F04" w:rsidP="002F482D">
      <w:pPr>
        <w:numPr>
          <w:ilvl w:val="1"/>
          <w:numId w:val="21"/>
        </w:numPr>
        <w:tabs>
          <w:tab w:val="clear" w:pos="708"/>
          <w:tab w:val="num" w:pos="567"/>
        </w:tabs>
        <w:suppressAutoHyphens/>
        <w:ind w:left="709" w:right="-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Stosowne oryginalne lub notarialnie poświadczone pełnomocnictwo do reprezentowania Wykonawców wspólnie ubiegających się o zamówienie (dotyczy również spółki cywilnej),</w:t>
      </w:r>
    </w:p>
    <w:p w14:paraId="5AF6B22B" w14:textId="30553D28" w:rsidR="00820F04" w:rsidRPr="00A73FF8" w:rsidRDefault="00820F04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Stosowne oryginalne lub notarialnie poświadczone pełnomocnictwo lub inny stosowny dokument, jeżeli oferta podpisywana jest przez pełnomocnika lub też w przypadku, gdy umocowanie do podpisania oferty nie wynika</w:t>
      </w:r>
      <w:r w:rsidR="00AD6205">
        <w:rPr>
          <w:rFonts w:asciiTheme="minorHAnsi" w:hAnsiTheme="minorHAnsi" w:cstheme="minorHAnsi"/>
          <w:sz w:val="20"/>
          <w:szCs w:val="20"/>
        </w:rPr>
        <w:t xml:space="preserve"> z </w:t>
      </w:r>
      <w:r w:rsidRPr="00A73FF8">
        <w:rPr>
          <w:rFonts w:asciiTheme="minorHAnsi" w:hAnsiTheme="minorHAnsi" w:cstheme="minorHAnsi"/>
          <w:sz w:val="20"/>
          <w:szCs w:val="20"/>
        </w:rPr>
        <w:t>dokumentu rejestrowego Wykonawcy,</w:t>
      </w:r>
    </w:p>
    <w:p w14:paraId="451DF3F6" w14:textId="666DB4E4" w:rsidR="00820F04" w:rsidRPr="00A73FF8" w:rsidRDefault="00820F04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Pełnomocnictwo, o którym mowa w pkt. </w:t>
      </w:r>
      <w:r w:rsidR="00072F8A" w:rsidRPr="00A73FF8">
        <w:rPr>
          <w:rFonts w:asciiTheme="minorHAnsi" w:hAnsiTheme="minorHAnsi" w:cstheme="minorHAnsi"/>
          <w:sz w:val="20"/>
          <w:szCs w:val="20"/>
        </w:rPr>
        <w:t>e</w:t>
      </w:r>
      <w:r w:rsidRPr="00A73FF8">
        <w:rPr>
          <w:rFonts w:asciiTheme="minorHAnsi" w:hAnsiTheme="minorHAnsi" w:cstheme="minorHAnsi"/>
          <w:sz w:val="20"/>
          <w:szCs w:val="20"/>
        </w:rPr>
        <w:t xml:space="preserve">) i </w:t>
      </w:r>
      <w:r w:rsidR="00072F8A" w:rsidRPr="00A73FF8">
        <w:rPr>
          <w:rFonts w:asciiTheme="minorHAnsi" w:hAnsiTheme="minorHAnsi" w:cstheme="minorHAnsi"/>
          <w:sz w:val="20"/>
          <w:szCs w:val="20"/>
        </w:rPr>
        <w:t>f</w:t>
      </w:r>
      <w:r w:rsidRPr="00A73FF8">
        <w:rPr>
          <w:rFonts w:asciiTheme="minorHAnsi" w:hAnsiTheme="minorHAnsi" w:cstheme="minorHAnsi"/>
          <w:sz w:val="20"/>
          <w:szCs w:val="20"/>
        </w:rPr>
        <w:t>) niniejszego ustępu musi być złożone przez Wykonawcę w formie elektronicznej za pośrednictwem platformy zakupowej opatrzone kwalifikowanym podpisem elektronicznym</w:t>
      </w:r>
      <w:r w:rsidR="000565CA" w:rsidRPr="00A73FF8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A73FF8">
        <w:rPr>
          <w:rFonts w:asciiTheme="minorHAnsi" w:hAnsiTheme="minorHAnsi" w:cstheme="minorHAnsi"/>
          <w:sz w:val="20"/>
          <w:szCs w:val="20"/>
        </w:rPr>
        <w:t xml:space="preserve"> osoby udzielającej pełnomocnictwa, a w przypadku notarialnej kopii kwalifikowanym podpisem elektronicznym notariusza.</w:t>
      </w:r>
    </w:p>
    <w:p w14:paraId="29250421" w14:textId="77777777" w:rsidR="00A838A7" w:rsidRPr="00A73FF8" w:rsidRDefault="00C317DB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następujące przedmiotowe środki dowodowe: określone w rozdziale VII pkt 1 </w:t>
      </w:r>
      <w:r w:rsidR="0072658C" w:rsidRPr="00A73FF8">
        <w:rPr>
          <w:rFonts w:asciiTheme="minorHAnsi" w:hAnsiTheme="minorHAnsi" w:cstheme="minorHAnsi"/>
          <w:sz w:val="20"/>
          <w:szCs w:val="20"/>
        </w:rPr>
        <w:t>niniejszej SWZ</w:t>
      </w:r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0C1C1EB6" w14:textId="08FF4DB7" w:rsidR="00820F04" w:rsidRPr="00A73FF8" w:rsidRDefault="00C317DB" w:rsidP="008A6A9F">
      <w:pPr>
        <w:numPr>
          <w:ilvl w:val="0"/>
          <w:numId w:val="32"/>
        </w:numPr>
        <w:suppressAutoHyphens/>
        <w:ind w:left="284" w:right="-2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820F04" w:rsidRPr="00A73FF8">
        <w:rPr>
          <w:rFonts w:asciiTheme="minorHAnsi" w:hAnsiTheme="minorHAnsi" w:cstheme="minorHAnsi"/>
          <w:sz w:val="20"/>
          <w:szCs w:val="20"/>
        </w:rPr>
        <w:t xml:space="preserve">Zamawiający informuje, że w przypadku kiedy wykonawca otrzyma od niego wezwanie w trybie art. </w:t>
      </w:r>
      <w:r w:rsidR="000565CA" w:rsidRPr="00A73FF8">
        <w:rPr>
          <w:rFonts w:asciiTheme="minorHAnsi" w:hAnsiTheme="minorHAnsi" w:cstheme="minorHAnsi"/>
          <w:sz w:val="20"/>
          <w:szCs w:val="20"/>
        </w:rPr>
        <w:t>224</w:t>
      </w:r>
      <w:r w:rsidR="00AD6205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AD620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D6205">
        <w:rPr>
          <w:rFonts w:asciiTheme="minorHAnsi" w:hAnsiTheme="minorHAnsi" w:cstheme="minorHAnsi"/>
          <w:sz w:val="20"/>
          <w:szCs w:val="20"/>
        </w:rPr>
        <w:t>, a </w:t>
      </w:r>
      <w:r w:rsidR="00820F04" w:rsidRPr="00A73FF8">
        <w:rPr>
          <w:rFonts w:asciiTheme="minorHAnsi" w:hAnsiTheme="minorHAnsi" w:cstheme="minorHAnsi"/>
          <w:sz w:val="20"/>
          <w:szCs w:val="20"/>
        </w:rPr>
        <w:t>złożone przez niego wyjaśnienia i/lub dowody stanowić będą tajemnicę przedsi</w:t>
      </w:r>
      <w:r w:rsidR="00AD6205">
        <w:rPr>
          <w:rFonts w:asciiTheme="minorHAnsi" w:hAnsiTheme="minorHAnsi" w:cstheme="minorHAnsi"/>
          <w:sz w:val="20"/>
          <w:szCs w:val="20"/>
        </w:rPr>
        <w:t>ębiorstwa w rozumieniu ustawy o </w:t>
      </w:r>
      <w:r w:rsidR="00820F04" w:rsidRPr="00A73FF8">
        <w:rPr>
          <w:rFonts w:asciiTheme="minorHAnsi" w:hAnsiTheme="minorHAnsi" w:cstheme="minorHAnsi"/>
          <w:sz w:val="20"/>
          <w:szCs w:val="20"/>
        </w:rPr>
        <w:t xml:space="preserve">zwalczaniu nieuczciwej konkurencji, Wykonawcy będzie przysługiwało prawo zastrzeżenia ich jako tajemnica przedsiębiorstwa. Przedmiotowe zastrzeżenie zamawiający uzna za skuteczne wyłącznie w sytuacji kiedy Wykonawca oprócz samego zastrzeżenia, jednocześnie wykaże (uzasadni), iż dane informacje stanowią tajemnicę przedsiębiorstwa. </w:t>
      </w:r>
    </w:p>
    <w:p w14:paraId="2DD2F2DA" w14:textId="3F6D1FC7" w:rsidR="00820F04" w:rsidRPr="00A73FF8" w:rsidRDefault="00820F04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Do przeliczenia na PLN wartości wskazanej w dokumentach złożonych na potwierdzeni</w:t>
      </w:r>
      <w:r w:rsidR="00AD6205">
        <w:rPr>
          <w:rFonts w:asciiTheme="minorHAnsi" w:hAnsiTheme="minorHAnsi" w:cstheme="minorHAnsi"/>
          <w:sz w:val="20"/>
          <w:szCs w:val="20"/>
        </w:rPr>
        <w:t>e spełniania warunków udziału w </w:t>
      </w:r>
      <w:r w:rsidRPr="00A73FF8">
        <w:rPr>
          <w:rFonts w:asciiTheme="minorHAnsi" w:hAnsiTheme="minorHAnsi" w:cstheme="minorHAnsi"/>
          <w:sz w:val="20"/>
          <w:szCs w:val="20"/>
        </w:rPr>
        <w:t xml:space="preserve">postępowaniu, wyrażonej w walutach innych niż PLN, Zamawiający przyjmie średni kurs publikowany przez Narodowy Bank Polski z dnia wszczęcia postępowania. </w:t>
      </w:r>
    </w:p>
    <w:p w14:paraId="10BB5AA8" w14:textId="77777777" w:rsidR="00820F04" w:rsidRPr="00A73FF8" w:rsidRDefault="00820F04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Zamawiający nie przewiduje rozlic</w:t>
      </w:r>
      <w:r w:rsidR="005076E4" w:rsidRPr="00A73FF8">
        <w:rPr>
          <w:rFonts w:asciiTheme="minorHAnsi" w:hAnsiTheme="minorHAnsi" w:cstheme="minorHAnsi"/>
          <w:sz w:val="20"/>
          <w:szCs w:val="20"/>
        </w:rPr>
        <w:t>zenia w walutach innych niż PLN.</w:t>
      </w:r>
    </w:p>
    <w:p w14:paraId="7E91A11D" w14:textId="77777777" w:rsidR="00820F04" w:rsidRPr="00A73FF8" w:rsidRDefault="00820F04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może przed upływem terminu do składania ofert zmienić lub wycofać ofertę, zgodnie z wytycznymi określonymi w „Instrukcji dla Wykonawców” pod adresem wskazanym w pkt.</w:t>
      </w:r>
      <w:r w:rsidR="00431A67" w:rsidRPr="00A73FF8">
        <w:rPr>
          <w:rFonts w:asciiTheme="minorHAnsi" w:hAnsiTheme="minorHAnsi" w:cstheme="minorHAnsi"/>
          <w:sz w:val="20"/>
          <w:szCs w:val="20"/>
        </w:rPr>
        <w:t>19</w:t>
      </w:r>
      <w:r w:rsidRPr="00A73FF8">
        <w:rPr>
          <w:rFonts w:asciiTheme="minorHAnsi" w:hAnsiTheme="minorHAnsi" w:cstheme="minorHAnsi"/>
          <w:sz w:val="20"/>
          <w:szCs w:val="20"/>
        </w:rPr>
        <w:t xml:space="preserve"> niniejszego rozdziału. </w:t>
      </w:r>
    </w:p>
    <w:p w14:paraId="33DEDDAE" w14:textId="77777777" w:rsidR="00AB78A5" w:rsidRPr="00A73FF8" w:rsidRDefault="00CC0F40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ponosi wszelkie koszty związane z przygotowaniem i złożeniem oferty.</w:t>
      </w:r>
    </w:p>
    <w:p w14:paraId="07EB37B4" w14:textId="77777777" w:rsidR="009A68EC" w:rsidRPr="00A73FF8" w:rsidRDefault="00B17CBA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informuje, iż zgodnie z art. </w:t>
      </w:r>
      <w:r w:rsidR="0088646D" w:rsidRPr="00A73FF8">
        <w:rPr>
          <w:rFonts w:asciiTheme="minorHAnsi" w:hAnsiTheme="minorHAnsi" w:cstheme="minorHAnsi"/>
          <w:sz w:val="20"/>
          <w:szCs w:val="20"/>
        </w:rPr>
        <w:t>74</w:t>
      </w:r>
      <w:r w:rsidR="009A68EC" w:rsidRPr="00A73FF8">
        <w:rPr>
          <w:rFonts w:asciiTheme="minorHAnsi" w:hAnsiTheme="minorHAnsi" w:cstheme="minorHAnsi"/>
          <w:sz w:val="20"/>
          <w:szCs w:val="20"/>
        </w:rPr>
        <w:t xml:space="preserve"> ust. </w:t>
      </w:r>
      <w:r w:rsidR="0088646D" w:rsidRPr="00A73FF8">
        <w:rPr>
          <w:rFonts w:asciiTheme="minorHAnsi" w:hAnsiTheme="minorHAnsi" w:cstheme="minorHAnsi"/>
          <w:sz w:val="20"/>
          <w:szCs w:val="20"/>
        </w:rPr>
        <w:t>2 pkt. 1)</w:t>
      </w:r>
      <w:r w:rsidRPr="00A73FF8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P</w:t>
      </w:r>
      <w:r w:rsidR="002A26CF" w:rsidRPr="00A73FF8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 oferty składane w postępowaniu o zamówienie publiczne podlegają udostępnieniu </w:t>
      </w:r>
      <w:r w:rsidR="00CC0F40" w:rsidRPr="00A73FF8">
        <w:rPr>
          <w:rFonts w:asciiTheme="minorHAnsi" w:hAnsiTheme="minorHAnsi" w:cstheme="minorHAnsi"/>
          <w:sz w:val="20"/>
          <w:szCs w:val="20"/>
        </w:rPr>
        <w:t xml:space="preserve">(na wniosek Wykonawcy) </w:t>
      </w:r>
      <w:r w:rsidR="0088646D" w:rsidRPr="00A73FF8">
        <w:rPr>
          <w:rFonts w:asciiTheme="minorHAnsi" w:hAnsiTheme="minorHAnsi" w:cstheme="minorHAnsi"/>
          <w:sz w:val="20"/>
          <w:szCs w:val="20"/>
        </w:rPr>
        <w:t>niezwłocznie po</w:t>
      </w:r>
      <w:r w:rsidRPr="00A73FF8">
        <w:rPr>
          <w:rFonts w:asciiTheme="minorHAnsi" w:hAnsiTheme="minorHAnsi" w:cstheme="minorHAnsi"/>
          <w:sz w:val="20"/>
          <w:szCs w:val="20"/>
        </w:rPr>
        <w:t xml:space="preserve"> otwarci</w:t>
      </w:r>
      <w:r w:rsidR="0088646D" w:rsidRPr="00A73FF8">
        <w:rPr>
          <w:rFonts w:asciiTheme="minorHAnsi" w:hAnsiTheme="minorHAnsi" w:cstheme="minorHAnsi"/>
          <w:sz w:val="20"/>
          <w:szCs w:val="20"/>
        </w:rPr>
        <w:t>u ofert, nie później niż w terminie 3 dni od dnia otwarcia ofert</w:t>
      </w:r>
      <w:r w:rsidR="00881297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65C49F8C" w14:textId="77777777" w:rsidR="00881297" w:rsidRPr="00A73FF8" w:rsidRDefault="00881297" w:rsidP="008A6A9F">
      <w:pPr>
        <w:numPr>
          <w:ilvl w:val="0"/>
          <w:numId w:val="32"/>
        </w:numPr>
        <w:ind w:left="284" w:right="-23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formularzu asortymentowo-cenowym (załącznik nr 1a) należy podać wszystkie wymagane dane, pozostawienie pustego pola będzie oznaczało, że Wykonawca nie podał wymaganych danych, a oferta będzie 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>podlegała odrzuceniu</w:t>
      </w:r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4329AFAD" w14:textId="77777777" w:rsidR="00223138" w:rsidRPr="00A73FF8" w:rsidRDefault="00223138" w:rsidP="003344DE">
      <w:pPr>
        <w:spacing w:after="35" w:line="249" w:lineRule="auto"/>
        <w:ind w:right="-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1455651" w14:textId="77777777" w:rsidR="00DB59FC" w:rsidRPr="00A73FF8" w:rsidRDefault="002A0BB2" w:rsidP="00097FD1">
      <w:pPr>
        <w:pStyle w:val="Tekstpodstawowywcity2"/>
        <w:ind w:left="0" w:right="425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XI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V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SPOSÓB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ORAZ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TERMIN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SKŁADANIA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OFERT.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TERMIN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OTWARCIA </w:t>
      </w:r>
      <w:r w:rsidR="00F538A4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A78C6" w:rsidRPr="00A73FF8">
        <w:rPr>
          <w:rFonts w:asciiTheme="minorHAnsi" w:hAnsiTheme="minorHAnsi" w:cstheme="minorHAnsi"/>
          <w:b/>
          <w:sz w:val="20"/>
          <w:szCs w:val="20"/>
          <w:u w:val="single"/>
        </w:rPr>
        <w:t>OFERT</w:t>
      </w:r>
    </w:p>
    <w:p w14:paraId="4C0D2C6E" w14:textId="48BD87EC" w:rsidR="00BA78C6" w:rsidRPr="00A73FF8" w:rsidRDefault="00BA78C6" w:rsidP="00143F4E">
      <w:pPr>
        <w:pStyle w:val="ust"/>
        <w:spacing w:after="0"/>
        <w:ind w:left="284" w:right="-23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1.</w:t>
      </w:r>
      <w:r w:rsidR="00143F4E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Ofertę wraz z załącznikami (oświadczeniami)  należy złożyć za pośrednictwem platformy zakupowej pod adresem </w:t>
      </w:r>
      <w:hyperlink r:id="rId19" w:history="1">
        <w:r w:rsidR="00C72569" w:rsidRPr="00A73FF8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https://platformazakupowa.pl/pn/zco_dg</w:t>
        </w:r>
      </w:hyperlink>
      <w:r w:rsidR="00C725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w terminie do dnia </w:t>
      </w:r>
      <w:r w:rsidR="005C1BCB">
        <w:rPr>
          <w:rFonts w:asciiTheme="minorHAnsi" w:hAnsiTheme="minorHAnsi" w:cstheme="minorHAnsi"/>
          <w:b/>
          <w:sz w:val="20"/>
          <w:szCs w:val="20"/>
        </w:rPr>
        <w:t>16.02.</w:t>
      </w:r>
      <w:r w:rsidR="0065705F">
        <w:rPr>
          <w:rFonts w:asciiTheme="minorHAnsi" w:hAnsiTheme="minorHAnsi" w:cstheme="minorHAnsi"/>
          <w:b/>
          <w:sz w:val="20"/>
          <w:szCs w:val="20"/>
        </w:rPr>
        <w:t>2024</w:t>
      </w:r>
      <w:r w:rsidR="00EE24C9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</w:rPr>
        <w:t>r. do godziny 10:00</w:t>
      </w:r>
    </w:p>
    <w:p w14:paraId="306E4AFC" w14:textId="279AC5B1" w:rsidR="00BA78C6" w:rsidRPr="00A73FF8" w:rsidRDefault="00BA78C6" w:rsidP="00143F4E">
      <w:pPr>
        <w:pStyle w:val="ust"/>
        <w:spacing w:after="0"/>
        <w:ind w:left="284" w:right="-23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>2.</w:t>
      </w:r>
      <w:r w:rsidR="00143F4E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</w:rPr>
        <w:t xml:space="preserve">Otwarcie ofert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nastąpi w dniu  </w:t>
      </w:r>
      <w:r w:rsidR="005C1BCB">
        <w:rPr>
          <w:rFonts w:asciiTheme="minorHAnsi" w:hAnsiTheme="minorHAnsi" w:cstheme="minorHAnsi"/>
          <w:b/>
          <w:sz w:val="20"/>
          <w:szCs w:val="20"/>
        </w:rPr>
        <w:t>16.02</w:t>
      </w:r>
      <w:r w:rsidR="0065705F">
        <w:rPr>
          <w:rFonts w:asciiTheme="minorHAnsi" w:hAnsiTheme="minorHAnsi" w:cstheme="minorHAnsi"/>
          <w:b/>
          <w:sz w:val="20"/>
          <w:szCs w:val="20"/>
        </w:rPr>
        <w:t>.2024r.</w:t>
      </w:r>
      <w:r w:rsidR="00EE24C9" w:rsidRPr="00A73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o godzinie 10:30 </w:t>
      </w:r>
      <w:r w:rsidRPr="00A73FF8">
        <w:rPr>
          <w:rFonts w:asciiTheme="minorHAnsi" w:hAnsiTheme="minorHAnsi" w:cstheme="minorHAnsi"/>
          <w:sz w:val="20"/>
          <w:szCs w:val="20"/>
        </w:rPr>
        <w:t>przez odszyfrowanie wczytanych na platformie zakupowej ofert.</w:t>
      </w:r>
    </w:p>
    <w:p w14:paraId="123F62EB" w14:textId="77777777" w:rsidR="00102BEE" w:rsidRPr="00A73FF8" w:rsidRDefault="00BA78C6" w:rsidP="004E6C54">
      <w:pPr>
        <w:pStyle w:val="ust"/>
        <w:spacing w:before="0" w:after="0"/>
        <w:ind w:left="0" w:right="-23" w:firstLine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3</w:t>
      </w:r>
      <w:r w:rsidR="004B45F8" w:rsidRPr="00A73FF8">
        <w:rPr>
          <w:rFonts w:asciiTheme="minorHAnsi" w:hAnsiTheme="minorHAnsi" w:cstheme="minorHAnsi"/>
          <w:sz w:val="20"/>
          <w:szCs w:val="20"/>
        </w:rPr>
        <w:t xml:space="preserve">. Otwarcie ofert jest </w:t>
      </w:r>
      <w:r w:rsidRPr="00A73FF8">
        <w:rPr>
          <w:rFonts w:asciiTheme="minorHAnsi" w:hAnsiTheme="minorHAnsi" w:cstheme="minorHAnsi"/>
          <w:sz w:val="20"/>
          <w:szCs w:val="20"/>
        </w:rPr>
        <w:t>nie</w:t>
      </w:r>
      <w:r w:rsidR="004B45F8" w:rsidRPr="00A73FF8">
        <w:rPr>
          <w:rFonts w:asciiTheme="minorHAnsi" w:hAnsiTheme="minorHAnsi" w:cstheme="minorHAnsi"/>
          <w:sz w:val="20"/>
          <w:szCs w:val="20"/>
        </w:rPr>
        <w:t>jawne</w:t>
      </w:r>
      <w:r w:rsidR="0033698F" w:rsidRPr="00A73FF8">
        <w:rPr>
          <w:rFonts w:asciiTheme="minorHAnsi" w:hAnsiTheme="minorHAnsi" w:cstheme="minorHAnsi"/>
          <w:sz w:val="20"/>
          <w:szCs w:val="20"/>
        </w:rPr>
        <w:t xml:space="preserve"> i </w:t>
      </w:r>
      <w:r w:rsidR="00124D20" w:rsidRPr="00A73FF8">
        <w:rPr>
          <w:rFonts w:asciiTheme="minorHAnsi" w:hAnsiTheme="minorHAnsi" w:cstheme="minorHAnsi"/>
          <w:sz w:val="20"/>
          <w:szCs w:val="20"/>
        </w:rPr>
        <w:t>o</w:t>
      </w:r>
      <w:r w:rsidR="0033698F" w:rsidRPr="00A73FF8">
        <w:rPr>
          <w:rFonts w:asciiTheme="minorHAnsi" w:hAnsiTheme="minorHAnsi" w:cstheme="minorHAnsi"/>
          <w:sz w:val="20"/>
          <w:szCs w:val="20"/>
        </w:rPr>
        <w:t>dbywa się bez udziału Wykonawców</w:t>
      </w:r>
      <w:r w:rsidR="004B45F8"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27BC8" w14:textId="77777777" w:rsidR="00BA78C6" w:rsidRPr="00A73FF8" w:rsidRDefault="00BA78C6" w:rsidP="00143F4E">
      <w:pPr>
        <w:pStyle w:val="ust"/>
        <w:spacing w:before="0" w:after="0"/>
        <w:ind w:left="284" w:right="-23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4. W przypadku wystąpienia awarii systemu teleinformatycznego, która spowoduje brak możliwości otwarcia ofert w terminie określonym przez </w:t>
      </w:r>
      <w:r w:rsidR="00143F4E" w:rsidRPr="00A73FF8">
        <w:rPr>
          <w:rFonts w:asciiTheme="minorHAnsi" w:hAnsiTheme="minorHAnsi" w:cstheme="minorHAnsi"/>
          <w:sz w:val="20"/>
          <w:szCs w:val="20"/>
        </w:rPr>
        <w:t>Zamawiającego</w:t>
      </w:r>
      <w:r w:rsidRPr="00A73FF8">
        <w:rPr>
          <w:rFonts w:asciiTheme="minorHAnsi" w:hAnsiTheme="minorHAnsi" w:cstheme="minorHAnsi"/>
          <w:sz w:val="20"/>
          <w:szCs w:val="20"/>
        </w:rPr>
        <w:t>, otwarcie ofert nastąpi niezwłocznie po usunięciu awarii.</w:t>
      </w:r>
    </w:p>
    <w:p w14:paraId="54137A27" w14:textId="77777777" w:rsidR="00BA78C6" w:rsidRPr="00A73FF8" w:rsidRDefault="00BA78C6" w:rsidP="004E6C54">
      <w:pPr>
        <w:pStyle w:val="ust"/>
        <w:spacing w:before="0" w:after="0"/>
        <w:ind w:left="0" w:right="-23" w:firstLine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5. Zamawiający poinformuje o zmianie terminu otwarcia ofert na stronie internetowej prowadzonego postępowania.</w:t>
      </w:r>
    </w:p>
    <w:p w14:paraId="0A42037C" w14:textId="77777777" w:rsidR="00075BA8" w:rsidRPr="00A73FF8" w:rsidRDefault="00075BA8" w:rsidP="00711294">
      <w:pPr>
        <w:pStyle w:val="Tekstpodstawowy"/>
        <w:ind w:left="425" w:right="425"/>
        <w:rPr>
          <w:rFonts w:asciiTheme="minorHAnsi" w:hAnsiTheme="minorHAnsi" w:cstheme="minorHAnsi"/>
          <w:color w:val="FF0000"/>
          <w:sz w:val="20"/>
        </w:rPr>
      </w:pPr>
    </w:p>
    <w:p w14:paraId="218C734E" w14:textId="77777777" w:rsidR="00DB59FC" w:rsidRPr="00A73FF8" w:rsidRDefault="00F35567" w:rsidP="00D37BA6">
      <w:pPr>
        <w:ind w:right="4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9767D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95427F" w:rsidRPr="0049767D">
        <w:rPr>
          <w:rFonts w:asciiTheme="minorHAnsi" w:hAnsiTheme="minorHAnsi" w:cstheme="minorHAnsi"/>
          <w:b/>
          <w:sz w:val="20"/>
          <w:szCs w:val="20"/>
          <w:u w:val="single"/>
        </w:rPr>
        <w:t>V</w:t>
      </w:r>
      <w:r w:rsidR="00DB59FC" w:rsidRPr="0049767D">
        <w:rPr>
          <w:rFonts w:asciiTheme="minorHAnsi" w:hAnsiTheme="minorHAnsi" w:cstheme="minorHAnsi"/>
          <w:b/>
          <w:sz w:val="20"/>
          <w:szCs w:val="20"/>
          <w:u w:val="single"/>
        </w:rPr>
        <w:t>.  OPIS SPOSOBU OBLICZENIA CENY I WARUNKI PŁATNOŚCI</w:t>
      </w:r>
      <w:r w:rsidR="008C3FE0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24304736" w14:textId="77777777" w:rsidR="000179FD" w:rsidRPr="00A73FF8" w:rsidRDefault="00431A67" w:rsidP="00206BB4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Wykonawca poda cenę ofertową na formularzu ofertowym i formularzu asortymentowo-cenowym, stanowiących załączniki odpowiednio nr 1 i 1a do SWZ. Wykonawca jest zobowiązany do wypełnienia i określenia wartości we wszystkich pozycjach występujących w formularzu asortymentowo-cenowym.</w:t>
      </w:r>
    </w:p>
    <w:p w14:paraId="1EFFCB5D" w14:textId="4DD40B57" w:rsidR="00113A91" w:rsidRPr="00A73FF8" w:rsidRDefault="00C952A7" w:rsidP="009F05CC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</w:t>
      </w:r>
      <w:r w:rsidR="00113A91" w:rsidRPr="00A73FF8">
        <w:rPr>
          <w:rFonts w:asciiTheme="minorHAnsi" w:hAnsiTheme="minorHAnsi" w:cstheme="minorHAnsi"/>
          <w:sz w:val="20"/>
          <w:szCs w:val="20"/>
        </w:rPr>
        <w:t xml:space="preserve">artość netto i brutto w poszczególnych wierszach należy zsumować otrzymując wartość netto i brutto pakietu (wiersz „Razem”). </w:t>
      </w:r>
    </w:p>
    <w:p w14:paraId="5629651B" w14:textId="77777777" w:rsidR="00AA65F6" w:rsidRPr="00A73FF8" w:rsidRDefault="000179FD" w:rsidP="009F05CC">
      <w:pPr>
        <w:numPr>
          <w:ilvl w:val="3"/>
          <w:numId w:val="45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C</w:t>
      </w:r>
      <w:r w:rsidR="00125A9A" w:rsidRPr="00A73FF8">
        <w:rPr>
          <w:rFonts w:asciiTheme="minorHAnsi" w:hAnsiTheme="minorHAnsi" w:cstheme="minorHAnsi"/>
          <w:sz w:val="20"/>
          <w:szCs w:val="20"/>
        </w:rPr>
        <w:t>en</w:t>
      </w:r>
      <w:r w:rsidRPr="00A73FF8">
        <w:rPr>
          <w:rFonts w:asciiTheme="minorHAnsi" w:hAnsiTheme="minorHAnsi" w:cstheme="minorHAnsi"/>
          <w:sz w:val="20"/>
          <w:szCs w:val="20"/>
        </w:rPr>
        <w:t>a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FF8">
        <w:rPr>
          <w:rFonts w:asciiTheme="minorHAnsi" w:hAnsiTheme="minorHAnsi" w:cstheme="minorHAnsi"/>
          <w:sz w:val="20"/>
          <w:szCs w:val="20"/>
        </w:rPr>
        <w:t>musi uwzględniać wszystkie wymagania zawarte w niniejszej SWZ oraz obejmować wszelkie koszty, jakie poniesie Wykonawca z tytułu należytej oraz zgodnej z obowiązującymi przepisami realizacji przedmiotu zamówienia</w:t>
      </w:r>
      <w:r w:rsidR="00AB78A5" w:rsidRPr="00A73FF8">
        <w:rPr>
          <w:rFonts w:asciiTheme="minorHAnsi" w:hAnsiTheme="minorHAnsi" w:cstheme="minorHAnsi"/>
          <w:sz w:val="20"/>
          <w:szCs w:val="20"/>
        </w:rPr>
        <w:t xml:space="preserve"> i powinna być wyrażona z dokładnością do dwóch miejsc po przecinku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D18B11A" w14:textId="77777777" w:rsidR="00125A9A" w:rsidRPr="00A73FF8" w:rsidRDefault="00125A9A" w:rsidP="004C6ACB">
      <w:pPr>
        <w:numPr>
          <w:ilvl w:val="3"/>
          <w:numId w:val="45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Cenę oferty należy określić w złotych (PLN)  w wysokości brutto ora</w:t>
      </w:r>
      <w:r w:rsidR="003D02A5" w:rsidRPr="00A73FF8">
        <w:rPr>
          <w:rFonts w:asciiTheme="minorHAnsi" w:hAnsiTheme="minorHAnsi" w:cstheme="minorHAnsi"/>
          <w:sz w:val="20"/>
          <w:szCs w:val="20"/>
        </w:rPr>
        <w:t>z podać wartość netto.</w:t>
      </w:r>
      <w:r w:rsidR="0033698F" w:rsidRPr="00A73FF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33698F" w:rsidRPr="00A73FF8">
        <w:rPr>
          <w:rFonts w:asciiTheme="minorHAnsi" w:hAnsiTheme="minorHAnsi" w:cstheme="minorHAnsi"/>
          <w:sz w:val="20"/>
          <w:szCs w:val="20"/>
        </w:rPr>
        <w:t>W Formularzu oferty konieczne jest podanie w kolumnie „VAT w %” procentowej stawki podatku VAT. Zamawiający dopuszcza podanie kwoty podatku VAT.</w:t>
      </w:r>
    </w:p>
    <w:p w14:paraId="074EE254" w14:textId="77777777" w:rsidR="00253DAB" w:rsidRPr="00A73FF8" w:rsidRDefault="00253DAB" w:rsidP="009F05CC">
      <w:pPr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Wszystkie kwoty wskazane w formularzu ofertowym należy podać w zaokrągleniu do pełnych groszy (do dwóch miejsc po przecinku) zgodnie z zasadą: "końcówki poniżej 0,5 grosza pomija się, a końcówki 0,5 grosza i wyższe zaokrągla się do 1 grosza"</w:t>
      </w:r>
      <w:r w:rsidR="00C11AEC"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C11AEC" w:rsidRPr="00A73FF8">
        <w:rPr>
          <w:rFonts w:asciiTheme="minorHAnsi" w:hAnsiTheme="minorHAnsi" w:cstheme="minorHAnsi"/>
          <w:sz w:val="20"/>
          <w:szCs w:val="20"/>
        </w:rPr>
        <w:t>i powinny być wyrażone z dokładnością do dwóch miejsc po przecinku</w:t>
      </w:r>
      <w:r w:rsidRPr="00A73FF8">
        <w:rPr>
          <w:rFonts w:asciiTheme="minorHAnsi" w:hAnsiTheme="minorHAnsi" w:cstheme="minorHAnsi"/>
          <w:sz w:val="20"/>
          <w:szCs w:val="20"/>
        </w:rPr>
        <w:t>.</w:t>
      </w:r>
    </w:p>
    <w:p w14:paraId="784D669C" w14:textId="13FD56C3" w:rsidR="00125A9A" w:rsidRPr="00A73FF8" w:rsidRDefault="00125A9A" w:rsidP="009F05CC">
      <w:pPr>
        <w:numPr>
          <w:ilvl w:val="3"/>
          <w:numId w:val="23"/>
        </w:numPr>
        <w:tabs>
          <w:tab w:val="clear" w:pos="252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przypadku jeżeli na skutek zmiany obowiązujących przepisów lub w związku z ich treścią Wykonawca lub powołany przez niego podmiot albo spółka, w tym cywilna, nie będzie po zawarciu umowy zobligowany do </w:t>
      </w:r>
      <w:r w:rsidR="00AD6205">
        <w:rPr>
          <w:rFonts w:asciiTheme="minorHAnsi" w:hAnsiTheme="minorHAnsi" w:cstheme="minorHAnsi"/>
          <w:sz w:val="20"/>
          <w:szCs w:val="20"/>
        </w:rPr>
        <w:t>naliczenia podatku od towarów i </w:t>
      </w:r>
      <w:r w:rsidRPr="00A73FF8">
        <w:rPr>
          <w:rFonts w:asciiTheme="minorHAnsi" w:hAnsiTheme="minorHAnsi" w:cstheme="minorHAnsi"/>
          <w:sz w:val="20"/>
          <w:szCs w:val="20"/>
        </w:rPr>
        <w:t xml:space="preserve">usług, cena netto wynikająca z ofert staje się ceną brutto za realizację usługi. Cena netto nie może ulec zwiększeniu w czasie trwania umowy.   </w:t>
      </w:r>
    </w:p>
    <w:p w14:paraId="4C66746B" w14:textId="4D036342" w:rsidR="00125A9A" w:rsidRPr="00A73FF8" w:rsidRDefault="009F05CC" w:rsidP="00765269">
      <w:pPr>
        <w:tabs>
          <w:tab w:val="num" w:pos="2160"/>
        </w:tabs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7</w:t>
      </w:r>
      <w:r w:rsidR="00125A9A" w:rsidRPr="00A73FF8">
        <w:rPr>
          <w:rFonts w:asciiTheme="minorHAnsi" w:hAnsiTheme="minorHAnsi" w:cstheme="minorHAnsi"/>
          <w:sz w:val="20"/>
          <w:szCs w:val="20"/>
        </w:rPr>
        <w:t>.</w:t>
      </w:r>
      <w:r w:rsidR="00765269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125A9A" w:rsidRPr="00A73FF8">
        <w:rPr>
          <w:rFonts w:asciiTheme="minorHAnsi" w:hAnsiTheme="minorHAnsi" w:cstheme="minorHAnsi"/>
          <w:sz w:val="20"/>
          <w:szCs w:val="20"/>
        </w:rPr>
        <w:t>Wszystkie ceny nie będą podlegały zmianie przez okres obowiązywania umowy, z zastrzeż</w:t>
      </w:r>
      <w:r w:rsidR="00F51A37">
        <w:rPr>
          <w:rFonts w:asciiTheme="minorHAnsi" w:hAnsiTheme="minorHAnsi" w:cstheme="minorHAnsi"/>
          <w:sz w:val="20"/>
          <w:szCs w:val="20"/>
        </w:rPr>
        <w:t>eniem wyjątków przewidzianych w </w:t>
      </w:r>
      <w:r w:rsidR="00125A9A" w:rsidRPr="00A73FF8">
        <w:rPr>
          <w:rFonts w:asciiTheme="minorHAnsi" w:hAnsiTheme="minorHAnsi" w:cstheme="minorHAnsi"/>
          <w:sz w:val="20"/>
          <w:szCs w:val="20"/>
        </w:rPr>
        <w:t>umowie.</w:t>
      </w:r>
    </w:p>
    <w:p w14:paraId="118D0F8E" w14:textId="546DB787" w:rsidR="00125A9A" w:rsidRPr="00A73FF8" w:rsidRDefault="009F05CC" w:rsidP="00765269">
      <w:pPr>
        <w:tabs>
          <w:tab w:val="num" w:pos="21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8</w:t>
      </w:r>
      <w:r w:rsidR="00765269" w:rsidRPr="00A73FF8">
        <w:rPr>
          <w:rFonts w:asciiTheme="minorHAnsi" w:hAnsiTheme="minorHAnsi" w:cstheme="minorHAnsi"/>
          <w:sz w:val="20"/>
          <w:szCs w:val="20"/>
        </w:rPr>
        <w:t>.</w:t>
      </w:r>
      <w:r w:rsidR="00FB5BC5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765269" w:rsidRPr="00A73FF8">
        <w:rPr>
          <w:rFonts w:asciiTheme="minorHAnsi" w:hAnsiTheme="minorHAnsi" w:cstheme="minorHAnsi"/>
          <w:sz w:val="20"/>
          <w:szCs w:val="20"/>
        </w:rPr>
        <w:t>T</w:t>
      </w:r>
      <w:r w:rsidR="00E055FD" w:rsidRPr="00A73FF8">
        <w:rPr>
          <w:rFonts w:asciiTheme="minorHAnsi" w:hAnsiTheme="minorHAnsi" w:cstheme="minorHAnsi"/>
          <w:sz w:val="20"/>
          <w:szCs w:val="20"/>
        </w:rPr>
        <w:t xml:space="preserve">ermin płatności do </w:t>
      </w:r>
      <w:r w:rsidR="00642D96" w:rsidRPr="00A73FF8">
        <w:rPr>
          <w:rFonts w:asciiTheme="minorHAnsi" w:hAnsiTheme="minorHAnsi" w:cstheme="minorHAnsi"/>
          <w:sz w:val="20"/>
          <w:szCs w:val="20"/>
        </w:rPr>
        <w:t>60</w:t>
      </w:r>
      <w:r w:rsidR="00E055FD" w:rsidRPr="00A73FF8">
        <w:rPr>
          <w:rFonts w:asciiTheme="minorHAnsi" w:hAnsiTheme="minorHAnsi" w:cstheme="minorHAnsi"/>
          <w:sz w:val="20"/>
          <w:szCs w:val="20"/>
        </w:rPr>
        <w:t xml:space="preserve"> dni od dnia otrzymania przez Zamawiającego od Wykonawcy prawidłowo wystawionej faktury VAT</w:t>
      </w:r>
      <w:r w:rsidR="00765269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6B9A7687" w14:textId="27FFDD61" w:rsidR="00125A9A" w:rsidRPr="00A73FF8" w:rsidRDefault="00177F54" w:rsidP="00125A9A">
      <w:pPr>
        <w:pStyle w:val="Tekstpodstawowywcity3"/>
        <w:tabs>
          <w:tab w:val="clear" w:pos="180"/>
          <w:tab w:val="clear" w:pos="1440"/>
          <w:tab w:val="left" w:pos="540"/>
        </w:tabs>
        <w:ind w:left="0" w:right="-23" w:hanging="142"/>
        <w:jc w:val="both"/>
        <w:rPr>
          <w:rFonts w:asciiTheme="minorHAnsi" w:hAnsiTheme="minorHAnsi" w:cstheme="minorHAnsi"/>
          <w:szCs w:val="20"/>
        </w:rPr>
      </w:pPr>
      <w:r w:rsidRPr="00A73FF8">
        <w:rPr>
          <w:rFonts w:asciiTheme="minorHAnsi" w:hAnsiTheme="minorHAnsi" w:cstheme="minorHAnsi"/>
          <w:szCs w:val="20"/>
        </w:rPr>
        <w:t xml:space="preserve">  </w:t>
      </w:r>
      <w:r w:rsidR="002D12F3" w:rsidRPr="00A73FF8">
        <w:rPr>
          <w:rFonts w:asciiTheme="minorHAnsi" w:hAnsiTheme="minorHAnsi" w:cstheme="minorHAnsi"/>
          <w:szCs w:val="20"/>
          <w:lang w:val="pl-PL"/>
        </w:rPr>
        <w:t>9</w:t>
      </w:r>
      <w:r w:rsidR="00125A9A" w:rsidRPr="00A73FF8">
        <w:rPr>
          <w:rFonts w:asciiTheme="minorHAnsi" w:hAnsiTheme="minorHAnsi" w:cstheme="minorHAnsi"/>
          <w:szCs w:val="20"/>
        </w:rPr>
        <w:t>. Za datę dokonania płatności przyjmuje się datę obciążenia rachunku Zamawiającego.</w:t>
      </w:r>
    </w:p>
    <w:p w14:paraId="1FC1FEDF" w14:textId="3269B37A" w:rsidR="00125A9A" w:rsidRPr="00A73FF8" w:rsidRDefault="004C6ACB" w:rsidP="008E3C0B">
      <w:pPr>
        <w:ind w:left="284" w:right="-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1</w:t>
      </w:r>
      <w:r w:rsidR="002D12F3" w:rsidRPr="00A73FF8">
        <w:rPr>
          <w:rFonts w:asciiTheme="minorHAnsi" w:hAnsiTheme="minorHAnsi" w:cstheme="minorHAnsi"/>
          <w:sz w:val="20"/>
          <w:szCs w:val="20"/>
        </w:rPr>
        <w:t>0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. 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="00125A9A" w:rsidRPr="00A73FF8">
        <w:rPr>
          <w:rFonts w:asciiTheme="minorHAnsi" w:hAnsiTheme="minorHAnsi" w:cstheme="minorHAnsi"/>
          <w:b/>
          <w:sz w:val="20"/>
          <w:szCs w:val="20"/>
          <w:u w:val="single"/>
        </w:rPr>
        <w:t>(rodzaj) usługi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25A9A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świadczenie</w:t>
      </w:r>
      <w:r w:rsidR="00125A9A" w:rsidRPr="00A73FF8">
        <w:rPr>
          <w:rFonts w:asciiTheme="minorHAnsi" w:hAnsiTheme="minorHAnsi" w:cstheme="minorHAnsi"/>
          <w:sz w:val="20"/>
          <w:szCs w:val="20"/>
        </w:rPr>
        <w:t xml:space="preserve"> będzie prowadzić do jego powstania, oraz wskazując ich wartość bez kwoty podatku.  </w:t>
      </w:r>
    </w:p>
    <w:p w14:paraId="705B8527" w14:textId="3F92DB91" w:rsidR="00CA2224" w:rsidRPr="00A73FF8" w:rsidRDefault="004C6ACB" w:rsidP="008E3C0B">
      <w:pPr>
        <w:pStyle w:val="Tekstpodstawowywcity31"/>
        <w:tabs>
          <w:tab w:val="clear" w:pos="180"/>
          <w:tab w:val="left" w:pos="540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A73FF8">
        <w:rPr>
          <w:rFonts w:asciiTheme="minorHAnsi" w:hAnsiTheme="minorHAnsi" w:cstheme="minorHAnsi"/>
          <w:szCs w:val="20"/>
        </w:rPr>
        <w:t>1</w:t>
      </w:r>
      <w:r w:rsidR="002D12F3" w:rsidRPr="00A73FF8">
        <w:rPr>
          <w:rFonts w:asciiTheme="minorHAnsi" w:hAnsiTheme="minorHAnsi" w:cstheme="minorHAnsi"/>
          <w:szCs w:val="20"/>
        </w:rPr>
        <w:t>1</w:t>
      </w:r>
      <w:r w:rsidR="00CA2224" w:rsidRPr="00A73FF8">
        <w:rPr>
          <w:rFonts w:asciiTheme="minorHAnsi" w:hAnsiTheme="minorHAnsi" w:cstheme="minorHAnsi"/>
          <w:szCs w:val="20"/>
        </w:rPr>
        <w:t xml:space="preserve">. Wykonawca wraz z towarem będzie dostarczał fakturę VAT. Zamawiający informuje, że dla ustrukturyzowanych faktur elektronicznych posiada konto na platformie PEPPOL NIP/6292115781 </w:t>
      </w:r>
    </w:p>
    <w:p w14:paraId="021028B3" w14:textId="77777777" w:rsidR="00DB59FC" w:rsidRPr="00A73FF8" w:rsidRDefault="00DB59FC" w:rsidP="00A4316D">
      <w:pPr>
        <w:pStyle w:val="Nagwek"/>
        <w:tabs>
          <w:tab w:val="center" w:pos="3960"/>
          <w:tab w:val="right" w:pos="7920"/>
        </w:tabs>
        <w:ind w:right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14:paraId="40F6147F" w14:textId="77777777" w:rsidR="00147652" w:rsidRPr="00A73FF8" w:rsidRDefault="00DB59FC" w:rsidP="00711294">
      <w:pPr>
        <w:spacing w:after="31"/>
        <w:ind w:right="425" w:hanging="10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147652" w:rsidRPr="00A73FF8">
        <w:rPr>
          <w:rFonts w:asciiTheme="minorHAnsi" w:hAnsiTheme="minorHAnsi" w:cstheme="minorHAnsi"/>
          <w:b/>
          <w:sz w:val="20"/>
          <w:szCs w:val="20"/>
          <w:u w:val="single"/>
        </w:rPr>
        <w:t>V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A73FF8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="00147652" w:rsidRPr="00A73FF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Opis kryteriów, którymi zamawiający będzie się kierował przy wyborze oferty, wraz z podaniem wag tych kryteriów i sposobu oceny ofert. </w:t>
      </w:r>
    </w:p>
    <w:p w14:paraId="3B7D3231" w14:textId="77777777" w:rsidR="00C11AEC" w:rsidRPr="00A73FF8" w:rsidRDefault="00C11AEC" w:rsidP="00C11AEC">
      <w:pPr>
        <w:numPr>
          <w:ilvl w:val="1"/>
          <w:numId w:val="46"/>
        </w:numPr>
        <w:tabs>
          <w:tab w:val="clear" w:pos="1440"/>
        </w:tabs>
        <w:suppressAutoHyphens/>
        <w:ind w:left="284" w:right="381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  <w:lang w:eastAsia="zh-CN"/>
        </w:rPr>
        <w:t>Przy wyborze oferty Zamawiający kierował się będzie następującymi kryteriami:</w:t>
      </w:r>
    </w:p>
    <w:p w14:paraId="4CFB5B6A" w14:textId="77777777" w:rsidR="00C11AEC" w:rsidRPr="00A73FF8" w:rsidRDefault="00C11AEC" w:rsidP="00C11AEC">
      <w:pPr>
        <w:tabs>
          <w:tab w:val="left" w:pos="284"/>
        </w:tabs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Cena  – 100%</w:t>
      </w:r>
    </w:p>
    <w:p w14:paraId="61EED4A3" w14:textId="77777777" w:rsidR="00C11AEC" w:rsidRPr="00A73FF8" w:rsidRDefault="00C11AEC" w:rsidP="00C11AEC">
      <w:pPr>
        <w:suppressAutoHyphens/>
        <w:ind w:right="381" w:firstLine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u w:val="single"/>
          <w:lang w:eastAsia="zh-CN"/>
        </w:rPr>
        <w:t>Sposób obliczania liczby punktów badanej oferty za cenę :</w:t>
      </w:r>
    </w:p>
    <w:p w14:paraId="226056F8" w14:textId="77777777" w:rsidR="00C11AEC" w:rsidRPr="00A73FF8" w:rsidRDefault="00C11AEC" w:rsidP="00C11AEC">
      <w:pPr>
        <w:suppressAutoHyphens/>
        <w:ind w:right="381" w:firstLine="284"/>
        <w:rPr>
          <w:rFonts w:asciiTheme="minorHAnsi" w:hAnsiTheme="minorHAnsi" w:cstheme="minorHAnsi"/>
          <w:sz w:val="20"/>
          <w:szCs w:val="20"/>
          <w:lang w:eastAsia="zh-CN"/>
        </w:rPr>
      </w:pP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C</w:t>
      </w:r>
      <w:r w:rsidRPr="00A73FF8">
        <w:rPr>
          <w:rFonts w:asciiTheme="minorHAnsi" w:hAnsiTheme="minorHAnsi" w:cstheme="minorHAnsi"/>
          <w:sz w:val="20"/>
          <w:szCs w:val="20"/>
          <w:vertAlign w:val="subscript"/>
          <w:lang w:eastAsia="zh-CN"/>
        </w:rPr>
        <w:t>min</w:t>
      </w:r>
      <w:proofErr w:type="spellEnd"/>
      <w:r w:rsidRPr="00A73FF8">
        <w:rPr>
          <w:rFonts w:asciiTheme="minorHAnsi" w:hAnsiTheme="minorHAnsi" w:cstheme="minorHAnsi"/>
          <w:sz w:val="20"/>
          <w:szCs w:val="20"/>
          <w:vertAlign w:val="subscript"/>
          <w:lang w:eastAsia="zh-CN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– cena  najniższa spośród badanych ofert, 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C</w:t>
      </w:r>
      <w:r w:rsidRPr="00A73FF8">
        <w:rPr>
          <w:rFonts w:asciiTheme="minorHAnsi" w:hAnsiTheme="minorHAnsi" w:cstheme="minorHAnsi"/>
          <w:sz w:val="20"/>
          <w:szCs w:val="20"/>
          <w:vertAlign w:val="subscript"/>
          <w:lang w:eastAsia="zh-CN"/>
        </w:rPr>
        <w:t>n</w:t>
      </w:r>
      <w:proofErr w:type="spellEnd"/>
      <w:r w:rsidRPr="00A73FF8">
        <w:rPr>
          <w:rFonts w:asciiTheme="minorHAnsi" w:hAnsiTheme="minorHAnsi" w:cstheme="minorHAnsi"/>
          <w:sz w:val="20"/>
          <w:szCs w:val="20"/>
          <w:vertAlign w:val="subscript"/>
          <w:lang w:eastAsia="zh-CN"/>
        </w:rPr>
        <w:t xml:space="preserve">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– cena  badanej oferty</w:t>
      </w:r>
    </w:p>
    <w:p w14:paraId="64F53531" w14:textId="77777777" w:rsidR="00C11AEC" w:rsidRPr="00A73FF8" w:rsidRDefault="00C11AEC" w:rsidP="00C11AEC">
      <w:pPr>
        <w:suppressAutoHyphens/>
        <w:ind w:right="381" w:firstLine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100 – stały współczynnik, P – liczba punktów</w:t>
      </w:r>
    </w:p>
    <w:p w14:paraId="2E06957C" w14:textId="77777777" w:rsidR="00C11AEC" w:rsidRPr="00A73FF8" w:rsidRDefault="00C11AEC" w:rsidP="00C11AEC">
      <w:pPr>
        <w:suppressAutoHyphens/>
        <w:ind w:right="381" w:firstLine="284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P = ( </w:t>
      </w:r>
      <w:proofErr w:type="spellStart"/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C</w:t>
      </w:r>
      <w:r w:rsidRPr="00A73FF8">
        <w:rPr>
          <w:rFonts w:asciiTheme="minorHAnsi" w:hAnsiTheme="minorHAnsi" w:cstheme="minorHAnsi"/>
          <w:b/>
          <w:sz w:val="20"/>
          <w:szCs w:val="20"/>
          <w:vertAlign w:val="subscript"/>
          <w:lang w:eastAsia="zh-CN"/>
        </w:rPr>
        <w:t>min</w:t>
      </w:r>
      <w:proofErr w:type="spellEnd"/>
      <w:r w:rsidRPr="00A73FF8">
        <w:rPr>
          <w:rFonts w:asciiTheme="minorHAnsi" w:hAnsiTheme="minorHAnsi" w:cstheme="minorHAnsi"/>
          <w:b/>
          <w:sz w:val="20"/>
          <w:szCs w:val="20"/>
          <w:vertAlign w:val="subscript"/>
          <w:lang w:eastAsia="zh-CN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/ </w:t>
      </w:r>
      <w:proofErr w:type="spellStart"/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C</w:t>
      </w:r>
      <w:r w:rsidRPr="00A73FF8">
        <w:rPr>
          <w:rFonts w:asciiTheme="minorHAnsi" w:hAnsiTheme="minorHAnsi" w:cstheme="minorHAnsi"/>
          <w:b/>
          <w:sz w:val="20"/>
          <w:szCs w:val="20"/>
          <w:vertAlign w:val="subscript"/>
          <w:lang w:eastAsia="zh-CN"/>
        </w:rPr>
        <w:t>n</w:t>
      </w:r>
      <w:proofErr w:type="spellEnd"/>
      <w:r w:rsidRPr="00A73FF8">
        <w:rPr>
          <w:rFonts w:asciiTheme="minorHAnsi" w:hAnsiTheme="minorHAnsi" w:cstheme="minorHAnsi"/>
          <w:b/>
          <w:sz w:val="20"/>
          <w:szCs w:val="20"/>
          <w:vertAlign w:val="subscript"/>
          <w:lang w:eastAsia="zh-CN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) x 100 x 100% </w:t>
      </w:r>
    </w:p>
    <w:p w14:paraId="4DA1731D" w14:textId="77777777" w:rsidR="00C11AEC" w:rsidRPr="00A73FF8" w:rsidRDefault="00C11AEC" w:rsidP="00C11AEC">
      <w:pPr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Za najkorzystniejszą zostanie uznana oferta z największą liczbą punktów.</w:t>
      </w:r>
    </w:p>
    <w:p w14:paraId="5773A19C" w14:textId="4FFB45EC" w:rsidR="00F77F3E" w:rsidRPr="00A73FF8" w:rsidRDefault="00F77F3E" w:rsidP="00C11AEC">
      <w:pPr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Każda część – Pakiet będzie rozpatrywany oddzielnie.</w:t>
      </w:r>
    </w:p>
    <w:p w14:paraId="45C9FACC" w14:textId="77777777" w:rsidR="001A4EDE" w:rsidRPr="00A73FF8" w:rsidRDefault="00C952A7" w:rsidP="00C11AEC">
      <w:pPr>
        <w:ind w:left="426" w:right="-23" w:hanging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2</w:t>
      </w:r>
      <w:r w:rsidR="001A4EDE" w:rsidRPr="00A73FF8">
        <w:rPr>
          <w:rFonts w:asciiTheme="minorHAnsi" w:hAnsiTheme="minorHAnsi" w:cstheme="minorHAnsi"/>
          <w:sz w:val="20"/>
          <w:szCs w:val="20"/>
        </w:rPr>
        <w:t>.    Punktacja przyznawana ofertom w powyższy</w:t>
      </w:r>
      <w:r w:rsidR="00C11AEC" w:rsidRPr="00A73FF8">
        <w:rPr>
          <w:rFonts w:asciiTheme="minorHAnsi" w:hAnsiTheme="minorHAnsi" w:cstheme="minorHAnsi"/>
          <w:sz w:val="20"/>
          <w:szCs w:val="20"/>
        </w:rPr>
        <w:t>m</w:t>
      </w:r>
      <w:r w:rsidR="001A4EDE" w:rsidRPr="00A73FF8">
        <w:rPr>
          <w:rFonts w:asciiTheme="minorHAnsi" w:hAnsiTheme="minorHAnsi" w:cstheme="minorHAnsi"/>
          <w:sz w:val="20"/>
          <w:szCs w:val="20"/>
        </w:rPr>
        <w:t xml:space="preserve"> kryteri</w:t>
      </w:r>
      <w:r w:rsidR="00C11AEC" w:rsidRPr="00A73FF8">
        <w:rPr>
          <w:rFonts w:asciiTheme="minorHAnsi" w:hAnsiTheme="minorHAnsi" w:cstheme="minorHAnsi"/>
          <w:sz w:val="20"/>
          <w:szCs w:val="20"/>
        </w:rPr>
        <w:t>um</w:t>
      </w:r>
      <w:r w:rsidR="001A4EDE" w:rsidRPr="00A73FF8">
        <w:rPr>
          <w:rFonts w:asciiTheme="minorHAnsi" w:hAnsiTheme="minorHAnsi" w:cstheme="minorHAnsi"/>
          <w:sz w:val="20"/>
          <w:szCs w:val="20"/>
        </w:rPr>
        <w:t xml:space="preserve"> będzie liczona z dokładnością do dwóch miejsc po przecinku.</w:t>
      </w:r>
      <w:r w:rsidR="00086498" w:rsidRPr="00A73FF8">
        <w:rPr>
          <w:rFonts w:asciiTheme="minorHAnsi" w:hAnsiTheme="minorHAnsi" w:cstheme="minorHAnsi"/>
          <w:sz w:val="20"/>
          <w:szCs w:val="20"/>
        </w:rPr>
        <w:t xml:space="preserve"> </w:t>
      </w:r>
      <w:r w:rsidR="001A4EDE" w:rsidRPr="00A73FF8">
        <w:rPr>
          <w:rFonts w:asciiTheme="minorHAnsi" w:hAnsiTheme="minorHAnsi" w:cstheme="minorHAnsi"/>
          <w:sz w:val="20"/>
          <w:szCs w:val="20"/>
        </w:rPr>
        <w:t xml:space="preserve">Najwyższa liczba punktów wyznaczy najkorzystniejszą ofertę. </w:t>
      </w:r>
    </w:p>
    <w:p w14:paraId="70A74716" w14:textId="3E59372E" w:rsidR="001A4EDE" w:rsidRPr="00A73FF8" w:rsidRDefault="00C952A7" w:rsidP="00EC75A1">
      <w:pPr>
        <w:spacing w:after="62" w:line="249" w:lineRule="auto"/>
        <w:ind w:left="426" w:right="-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3</w:t>
      </w:r>
      <w:r w:rsidR="001A4EDE" w:rsidRPr="00A73FF8">
        <w:rPr>
          <w:rFonts w:asciiTheme="minorHAnsi" w:hAnsiTheme="minorHAnsi" w:cstheme="minorHAnsi"/>
          <w:sz w:val="20"/>
          <w:szCs w:val="20"/>
        </w:rPr>
        <w:t>.   Zamawiający udzieli zamówienia Wykonawcy, którego oferta odpowiadać będzie wszyst</w:t>
      </w:r>
      <w:r w:rsidR="00F51A37">
        <w:rPr>
          <w:rFonts w:asciiTheme="minorHAnsi" w:hAnsiTheme="minorHAnsi" w:cstheme="minorHAnsi"/>
          <w:sz w:val="20"/>
          <w:szCs w:val="20"/>
        </w:rPr>
        <w:t>kim wymaganiom przedstawionym w </w:t>
      </w:r>
      <w:r w:rsidR="001A4EDE" w:rsidRPr="00A73FF8">
        <w:rPr>
          <w:rFonts w:asciiTheme="minorHAnsi" w:hAnsiTheme="minorHAnsi" w:cstheme="minorHAnsi"/>
          <w:sz w:val="20"/>
          <w:szCs w:val="20"/>
        </w:rPr>
        <w:t xml:space="preserve">ustawie </w:t>
      </w:r>
      <w:proofErr w:type="spellStart"/>
      <w:r w:rsidR="001A4EDE" w:rsidRPr="00A73F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A4EDE" w:rsidRPr="00A73FF8">
        <w:rPr>
          <w:rFonts w:asciiTheme="minorHAnsi" w:hAnsiTheme="minorHAnsi" w:cstheme="minorHAnsi"/>
          <w:sz w:val="20"/>
          <w:szCs w:val="20"/>
        </w:rPr>
        <w:t>, oraz w SWZ i zostanie oceniona jako najkorzystniejsza w oparciu o podane kryterium wyboru.</w:t>
      </w:r>
    </w:p>
    <w:p w14:paraId="5C5F152C" w14:textId="77777777" w:rsidR="00C11AEC" w:rsidRPr="00A73FF8" w:rsidRDefault="00C11AEC" w:rsidP="00EC75A1">
      <w:pPr>
        <w:spacing w:after="62" w:line="249" w:lineRule="auto"/>
        <w:ind w:left="426" w:right="-23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46BC0E54" w14:textId="77777777" w:rsidR="00462872" w:rsidRPr="00A73FF8" w:rsidRDefault="00985665" w:rsidP="008E0F11">
      <w:pPr>
        <w:spacing w:after="31"/>
        <w:ind w:right="-23" w:hanging="10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XV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="00DB59FC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Pr="00A73FF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Informacje o formalnościach, jakie powinny być dopełnione po wyborze oferty w celu zawarcia umowy w sprawie zamówienia publicznego. </w:t>
      </w:r>
    </w:p>
    <w:p w14:paraId="377E8216" w14:textId="77777777" w:rsidR="00462872" w:rsidRPr="00A73FF8" w:rsidRDefault="00462872" w:rsidP="00566120">
      <w:pPr>
        <w:numPr>
          <w:ilvl w:val="0"/>
          <w:numId w:val="6"/>
        </w:numPr>
        <w:spacing w:after="62" w:line="249" w:lineRule="auto"/>
        <w:ind w:left="425"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0B514A1B" w14:textId="77777777" w:rsidR="00462872" w:rsidRPr="00A73FF8" w:rsidRDefault="00462872" w:rsidP="00566120">
      <w:pPr>
        <w:numPr>
          <w:ilvl w:val="0"/>
          <w:numId w:val="6"/>
        </w:numPr>
        <w:spacing w:after="62" w:line="249" w:lineRule="auto"/>
        <w:ind w:left="425"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Postanowienia ustalone we wzorze umowy nie podlegają negocjacjom. </w:t>
      </w:r>
    </w:p>
    <w:p w14:paraId="4894A58E" w14:textId="055E6A8D" w:rsidR="00462872" w:rsidRPr="00A73FF8" w:rsidRDefault="00703CFE" w:rsidP="00566120">
      <w:pPr>
        <w:numPr>
          <w:ilvl w:val="0"/>
          <w:numId w:val="6"/>
        </w:numPr>
        <w:spacing w:after="35" w:line="249" w:lineRule="auto"/>
        <w:ind w:left="425"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Miejsce i termin podpisania umowy Zamawiający wskaże wybranemu w wyniku ninie</w:t>
      </w:r>
      <w:r w:rsidR="00F51A37">
        <w:rPr>
          <w:rFonts w:asciiTheme="minorHAnsi" w:hAnsiTheme="minorHAnsi" w:cstheme="minorHAnsi"/>
          <w:sz w:val="20"/>
          <w:szCs w:val="20"/>
        </w:rPr>
        <w:t>jszego postępowania Wykonawcy w </w:t>
      </w:r>
      <w:r w:rsidRPr="00A73FF8">
        <w:rPr>
          <w:rFonts w:asciiTheme="minorHAnsi" w:hAnsiTheme="minorHAnsi" w:cstheme="minorHAnsi"/>
          <w:sz w:val="20"/>
          <w:szCs w:val="20"/>
        </w:rPr>
        <w:t>ogłoszeniu o wyborze najkorzystniejszej oferty lub powiadomi Wykonawcę za pomocą e-maila</w:t>
      </w:r>
      <w:r w:rsidR="00462872" w:rsidRPr="00A73FF8">
        <w:rPr>
          <w:rFonts w:asciiTheme="minorHAnsi" w:hAnsiTheme="minorHAnsi" w:cstheme="minorHAnsi"/>
          <w:sz w:val="20"/>
          <w:szCs w:val="20"/>
        </w:rPr>
        <w:t>.</w:t>
      </w:r>
    </w:p>
    <w:p w14:paraId="09A017D3" w14:textId="350DDA36" w:rsidR="00C11AEC" w:rsidRPr="00A73FF8" w:rsidRDefault="00C11AEC" w:rsidP="00566120">
      <w:pPr>
        <w:numPr>
          <w:ilvl w:val="0"/>
          <w:numId w:val="6"/>
        </w:numPr>
        <w:spacing w:after="35" w:line="249" w:lineRule="auto"/>
        <w:ind w:left="425" w:right="-23" w:hanging="427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</w:t>
      </w:r>
      <w:r w:rsidR="00F51A37">
        <w:rPr>
          <w:rFonts w:asciiTheme="minorHAnsi" w:hAnsiTheme="minorHAnsi" w:cstheme="minorHAnsi"/>
          <w:sz w:val="20"/>
          <w:szCs w:val="20"/>
        </w:rPr>
        <w:t>dzianych do wykonania każdemu z </w:t>
      </w:r>
      <w:r w:rsidRPr="00A73FF8">
        <w:rPr>
          <w:rFonts w:asciiTheme="minorHAnsi" w:hAnsiTheme="minorHAnsi" w:cstheme="minorHAnsi"/>
          <w:sz w:val="20"/>
          <w:szCs w:val="20"/>
        </w:rPr>
        <w:t>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5DBEA7F5" w14:textId="77777777" w:rsidR="00827DED" w:rsidRPr="00A73FF8" w:rsidRDefault="00827DED" w:rsidP="008E0F11">
      <w:pPr>
        <w:pStyle w:val="tekst"/>
        <w:spacing w:after="0"/>
        <w:ind w:right="-23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63E4595" w14:textId="77777777" w:rsidR="00B624FA" w:rsidRPr="00A73FF8" w:rsidRDefault="00B624FA" w:rsidP="008E0F11">
      <w:pPr>
        <w:pStyle w:val="tekst"/>
        <w:spacing w:after="0"/>
        <w:ind w:right="-23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XV</w:t>
      </w:r>
      <w:r w:rsidR="00A22242" w:rsidRPr="00A73FF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. WYMAGANIA DOTYCZĄCE ZABEZPIECZENI</w:t>
      </w:r>
      <w:r w:rsidR="004C1C2A" w:rsidRPr="00A73FF8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NALEŻYTEGO WYKONANIA UMOWY</w:t>
      </w:r>
    </w:p>
    <w:p w14:paraId="4E004E54" w14:textId="77777777" w:rsidR="00B624FA" w:rsidRPr="00A73FF8" w:rsidRDefault="00B624FA" w:rsidP="00303343">
      <w:pPr>
        <w:pStyle w:val="tekst"/>
        <w:ind w:right="-23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Zamawiający nie wymaga wniesienia zabezpieczenia należytego wykonania </w:t>
      </w:r>
      <w:r w:rsidR="001A1672" w:rsidRPr="00A73FF8">
        <w:rPr>
          <w:rFonts w:asciiTheme="minorHAnsi" w:hAnsiTheme="minorHAnsi" w:cstheme="minorHAnsi"/>
          <w:sz w:val="20"/>
          <w:szCs w:val="20"/>
        </w:rPr>
        <w:t>umowy.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CC9C740" w14:textId="77777777" w:rsidR="00C11AEC" w:rsidRPr="00A73FF8" w:rsidRDefault="00C11AEC" w:rsidP="00303343">
      <w:pPr>
        <w:pStyle w:val="tekst"/>
        <w:ind w:right="-23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EDE12D" w14:textId="77777777" w:rsidR="006E2461" w:rsidRPr="00A73FF8" w:rsidRDefault="006E2461" w:rsidP="00303343">
      <w:pPr>
        <w:spacing w:after="31" w:line="249" w:lineRule="auto"/>
        <w:ind w:right="-23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A22242" w:rsidRPr="00A73FF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Pr="00A73FF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Istotne dla stron postanowienia, które zostaną wprowadzone do treści zawieranej umowy w sprawie zamówienia publicznego, </w:t>
      </w:r>
    </w:p>
    <w:p w14:paraId="37E47029" w14:textId="77777777" w:rsidR="00703CFE" w:rsidRPr="00A73FF8" w:rsidRDefault="00703CFE" w:rsidP="002F482D">
      <w:pPr>
        <w:numPr>
          <w:ilvl w:val="1"/>
          <w:numId w:val="24"/>
        </w:numPr>
        <w:tabs>
          <w:tab w:val="clear" w:pos="1440"/>
        </w:tabs>
        <w:suppressAutoHyphens/>
        <w:spacing w:after="31" w:line="244" w:lineRule="auto"/>
        <w:ind w:left="426" w:right="33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Umowa zostanie zawarta z uwzględnieniem postanowień wynikających z treści SWZ oraz danych zawartych w ofercie</w:t>
      </w:r>
      <w:r w:rsidRPr="00A73FF8">
        <w:rPr>
          <w:rFonts w:asciiTheme="minorHAnsi" w:hAnsiTheme="minorHAnsi" w:cstheme="minorHAnsi"/>
          <w:caps/>
          <w:sz w:val="20"/>
          <w:szCs w:val="20"/>
        </w:rPr>
        <w:t>.</w:t>
      </w:r>
    </w:p>
    <w:p w14:paraId="51AFB58D" w14:textId="77777777" w:rsidR="00703CFE" w:rsidRPr="00A73FF8" w:rsidRDefault="00703CFE" w:rsidP="002F482D">
      <w:pPr>
        <w:numPr>
          <w:ilvl w:val="1"/>
          <w:numId w:val="24"/>
        </w:numPr>
        <w:tabs>
          <w:tab w:val="clear" w:pos="1440"/>
        </w:tabs>
        <w:suppressAutoHyphens/>
        <w:spacing w:after="31" w:line="244" w:lineRule="auto"/>
        <w:ind w:left="426" w:right="33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caps/>
          <w:sz w:val="20"/>
          <w:szCs w:val="20"/>
        </w:rPr>
        <w:t>W</w:t>
      </w:r>
      <w:r w:rsidRPr="00A73FF8">
        <w:rPr>
          <w:rFonts w:asciiTheme="minorHAnsi" w:hAnsiTheme="minorHAnsi" w:cstheme="minorHAnsi"/>
          <w:sz w:val="20"/>
          <w:szCs w:val="20"/>
        </w:rPr>
        <w:t xml:space="preserve">zór umowy stanowi 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95886" w:rsidRPr="00A73FF8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A73FF8">
        <w:rPr>
          <w:rFonts w:asciiTheme="minorHAnsi" w:hAnsiTheme="minorHAnsi" w:cstheme="minorHAnsi"/>
          <w:sz w:val="20"/>
          <w:szCs w:val="20"/>
        </w:rPr>
        <w:t>do SWZ.</w:t>
      </w:r>
    </w:p>
    <w:p w14:paraId="5CD4C833" w14:textId="77777777" w:rsidR="004C1C2A" w:rsidRPr="00A73FF8" w:rsidRDefault="004C1C2A" w:rsidP="00942177">
      <w:pPr>
        <w:spacing w:after="31" w:line="249" w:lineRule="auto"/>
        <w:ind w:right="-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A112E88" w14:textId="77777777" w:rsidR="00DB59FC" w:rsidRPr="00A73FF8" w:rsidRDefault="007F779F" w:rsidP="008E0F11">
      <w:pPr>
        <w:spacing w:after="31" w:line="249" w:lineRule="auto"/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95427F" w:rsidRPr="00A73FF8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7D1307" w:rsidRPr="00A73FF8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D96899" w:rsidRPr="00A73FF8">
        <w:rPr>
          <w:rFonts w:asciiTheme="minorHAnsi" w:hAnsiTheme="minorHAnsi" w:cstheme="minorHAnsi"/>
          <w:b/>
          <w:caps/>
          <w:sz w:val="20"/>
          <w:szCs w:val="20"/>
          <w:u w:val="single"/>
        </w:rPr>
        <w:t>Pouczenie o środkach ochrony prawnej.</w:t>
      </w:r>
      <w:r w:rsidR="00D96899" w:rsidRPr="00A73FF8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303307BA" w14:textId="77777777" w:rsidR="00703CFE" w:rsidRPr="00A73FF8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A73FF8">
        <w:rPr>
          <w:rFonts w:asciiTheme="minorHAnsi" w:hAnsiTheme="minorHAnsi" w:cstheme="minorHAnsi"/>
        </w:rPr>
        <w:t>Pzp</w:t>
      </w:r>
      <w:proofErr w:type="spellEnd"/>
      <w:r w:rsidRPr="00A73FF8">
        <w:rPr>
          <w:rFonts w:asciiTheme="minorHAnsi" w:hAnsiTheme="minorHAnsi" w:cstheme="minorHAnsi"/>
        </w:rPr>
        <w:t>.</w:t>
      </w:r>
    </w:p>
    <w:p w14:paraId="30BC28C3" w14:textId="77777777" w:rsidR="00703CFE" w:rsidRPr="00A73FF8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Odwołanie przysługuje na:</w:t>
      </w:r>
    </w:p>
    <w:p w14:paraId="3D74918A" w14:textId="77777777" w:rsidR="00703CFE" w:rsidRPr="00A73FF8" w:rsidRDefault="00703CFE" w:rsidP="002F482D">
      <w:pPr>
        <w:pStyle w:val="Zwykytekst1"/>
        <w:numPr>
          <w:ilvl w:val="1"/>
          <w:numId w:val="25"/>
        </w:numPr>
        <w:tabs>
          <w:tab w:val="clear" w:pos="720"/>
        </w:tabs>
        <w:ind w:left="851" w:hanging="425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 Niezgodną z przepisami ustawy czynność Zamawiającego, podjętą w postępowaniu o udzielenie zamówienia, w tym projektowane postanowienie umowy,</w:t>
      </w:r>
    </w:p>
    <w:p w14:paraId="3C0026A9" w14:textId="77777777" w:rsidR="00703CFE" w:rsidRPr="00A73FF8" w:rsidRDefault="00703CFE" w:rsidP="002F482D">
      <w:pPr>
        <w:pStyle w:val="Zwykytekst1"/>
        <w:numPr>
          <w:ilvl w:val="1"/>
          <w:numId w:val="25"/>
        </w:numPr>
        <w:tabs>
          <w:tab w:val="clear" w:pos="720"/>
        </w:tabs>
        <w:ind w:left="851" w:hanging="425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Zaniechanie czynności w postępowaniu o udzielenie zamówienia, do której Zamawiający był obowiązany na podstawie ustawy.</w:t>
      </w:r>
    </w:p>
    <w:p w14:paraId="6CD7FED4" w14:textId="77777777" w:rsidR="00703CFE" w:rsidRPr="00A73FF8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Szczegółowe informacje dotyczące środków ochrony prawnej określone zostały w dziale IX ustawy </w:t>
      </w:r>
      <w:proofErr w:type="spellStart"/>
      <w:r w:rsidRPr="00A73FF8">
        <w:rPr>
          <w:rFonts w:asciiTheme="minorHAnsi" w:hAnsiTheme="minorHAnsi" w:cstheme="minorHAnsi"/>
        </w:rPr>
        <w:t>Pzp</w:t>
      </w:r>
      <w:proofErr w:type="spellEnd"/>
      <w:r w:rsidRPr="00A73FF8">
        <w:rPr>
          <w:rFonts w:asciiTheme="minorHAnsi" w:hAnsiTheme="minorHAnsi" w:cstheme="minorHAnsi"/>
        </w:rPr>
        <w:t>.</w:t>
      </w:r>
    </w:p>
    <w:p w14:paraId="3557F843" w14:textId="77777777" w:rsidR="00303FF8" w:rsidRPr="00A73FF8" w:rsidRDefault="00303FF8" w:rsidP="00303FF8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</w:pPr>
    </w:p>
    <w:p w14:paraId="0ADBF5E3" w14:textId="77777777" w:rsidR="00303FF8" w:rsidRPr="00A73FF8" w:rsidRDefault="00F76F21" w:rsidP="00303FF8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  <w:t>X</w:t>
      </w:r>
      <w:r w:rsidR="00303FF8" w:rsidRPr="00A73FF8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  <w:t>X</w:t>
      </w:r>
      <w:r w:rsidR="0095427F" w:rsidRPr="00A73FF8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  <w:t>I</w:t>
      </w:r>
      <w:r w:rsidR="00303FF8" w:rsidRPr="00A73FF8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eastAsia="zh-CN"/>
        </w:rPr>
        <w:t xml:space="preserve">. Klauzula informacyjna dot. RODO </w:t>
      </w:r>
    </w:p>
    <w:p w14:paraId="3374CD3F" w14:textId="56CF42B0" w:rsidR="004C1C2A" w:rsidRPr="00A73FF8" w:rsidRDefault="004C1C2A" w:rsidP="004C1C2A">
      <w:p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Zgodnie z art. 13 ust. 1 i ust. 2 Rozporządzenia Parlamentu Europejskiego i Rady (UE) 2016/6</w:t>
      </w:r>
      <w:r w:rsidR="00440C50">
        <w:rPr>
          <w:rFonts w:asciiTheme="minorHAnsi" w:hAnsiTheme="minorHAnsi" w:cstheme="minorHAnsi"/>
          <w:sz w:val="20"/>
          <w:szCs w:val="20"/>
        </w:rPr>
        <w:t>79 z dnia 27 kwietnia 2016 r. w </w:t>
      </w:r>
      <w:r w:rsidRPr="00A73FF8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2F2C42D" w14:textId="6E3DC724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Administratorem danych osobowych jest Zagłębiowskie Centrum Onkologii Szpital Specjal</w:t>
      </w:r>
      <w:r w:rsidR="00440C50">
        <w:rPr>
          <w:rFonts w:asciiTheme="minorHAnsi" w:hAnsiTheme="minorHAnsi" w:cstheme="minorHAnsi"/>
          <w:sz w:val="20"/>
          <w:szCs w:val="20"/>
        </w:rPr>
        <w:t xml:space="preserve">istyczny im. Sz. </w:t>
      </w:r>
      <w:proofErr w:type="spellStart"/>
      <w:r w:rsidR="00440C50">
        <w:rPr>
          <w:rFonts w:asciiTheme="minorHAnsi" w:hAnsiTheme="minorHAnsi" w:cstheme="minorHAnsi"/>
          <w:sz w:val="20"/>
          <w:szCs w:val="20"/>
        </w:rPr>
        <w:t>Starkiewicza</w:t>
      </w:r>
      <w:proofErr w:type="spellEnd"/>
      <w:r w:rsidR="00440C50">
        <w:rPr>
          <w:rFonts w:asciiTheme="minorHAnsi" w:hAnsiTheme="minorHAnsi" w:cstheme="minorHAnsi"/>
          <w:sz w:val="20"/>
          <w:szCs w:val="20"/>
        </w:rPr>
        <w:t xml:space="preserve"> w </w:t>
      </w:r>
      <w:r w:rsidRPr="00A73FF8">
        <w:rPr>
          <w:rFonts w:asciiTheme="minorHAnsi" w:hAnsiTheme="minorHAnsi" w:cstheme="minorHAnsi"/>
          <w:sz w:val="20"/>
          <w:szCs w:val="20"/>
        </w:rPr>
        <w:t xml:space="preserve">Dąbrowie Górniczej, ul. Szpitalna 13, 41-300 Dąbrowa Górnicza,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/fax 32 621 20 48, e-mail: </w:t>
      </w:r>
      <w:hyperlink r:id="rId20" w:history="1">
        <w:r w:rsidRPr="00A73FF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szpital@zco-dg.pl</w:t>
        </w:r>
      </w:hyperlink>
      <w:r w:rsidRPr="00A73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5CC777" w14:textId="7D36456D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Jeśli ma Pani/Pan pytania dotyczące sposobu i zakresu przetwarzania Pani/Pana danych osobowych w zakresie działania Zagłębiowskie Centrum Onkologii Szpital Specjalistyczny im. Sz. </w:t>
      </w:r>
      <w:proofErr w:type="spellStart"/>
      <w:r w:rsidRPr="00A73FF8">
        <w:rPr>
          <w:rFonts w:asciiTheme="minorHAnsi" w:hAnsiTheme="minorHAnsi" w:cstheme="minorHAnsi"/>
          <w:sz w:val="20"/>
          <w:szCs w:val="20"/>
        </w:rPr>
        <w:t>Starkiewicza</w:t>
      </w:r>
      <w:proofErr w:type="spellEnd"/>
      <w:r w:rsidRPr="00A73FF8">
        <w:rPr>
          <w:rFonts w:asciiTheme="minorHAnsi" w:hAnsiTheme="minorHAnsi" w:cstheme="minorHAnsi"/>
          <w:sz w:val="20"/>
          <w:szCs w:val="20"/>
        </w:rPr>
        <w:t xml:space="preserve"> w Dąbrowie Górniczej, ul. Szpitalna 13, 41-300 Dąbrowa Górnicza, a także przysługujących Pani/Panu uprawnień, może </w:t>
      </w:r>
      <w:r w:rsidR="00440C50">
        <w:rPr>
          <w:rFonts w:asciiTheme="minorHAnsi" w:hAnsiTheme="minorHAnsi" w:cstheme="minorHAnsi"/>
          <w:sz w:val="20"/>
          <w:szCs w:val="20"/>
        </w:rPr>
        <w:t>się Pani/Pan skontaktować się z </w:t>
      </w:r>
      <w:r w:rsidRPr="00A73FF8">
        <w:rPr>
          <w:rFonts w:asciiTheme="minorHAnsi" w:hAnsiTheme="minorHAnsi" w:cstheme="minorHAnsi"/>
          <w:sz w:val="20"/>
          <w:szCs w:val="20"/>
        </w:rPr>
        <w:t xml:space="preserve">Inspektorem Ochrony Danych Osobowych na adres poczty elektronicznej </w:t>
      </w:r>
      <w:hyperlink r:id="rId21" w:history="1">
        <w:r w:rsidRPr="00A73FF8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>iod@zco-dg.pl</w:t>
        </w:r>
      </w:hyperlink>
    </w:p>
    <w:p w14:paraId="405D0742" w14:textId="77777777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Administrator przetwarza Pani/Pana dane osobowe na </w:t>
      </w:r>
      <w:r w:rsidRPr="00A73FF8">
        <w:rPr>
          <w:rFonts w:asciiTheme="minorHAnsi" w:hAnsiTheme="minorHAnsi" w:cstheme="minorHAnsi"/>
          <w:b/>
          <w:sz w:val="20"/>
          <w:szCs w:val="20"/>
        </w:rPr>
        <w:t>podstawie obowiązujących przepisów prawa i zawartych umów</w:t>
      </w:r>
      <w:r w:rsidRPr="00A73FF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BEC3F73" w14:textId="77777777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Pani/Pana dane osobowe przetwarzane są w celu realizacji umów zawartych                               z kontrahentami,</w:t>
      </w:r>
    </w:p>
    <w:p w14:paraId="414AFBC3" w14:textId="77777777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prawa, </w:t>
      </w:r>
    </w:p>
    <w:p w14:paraId="74A951A3" w14:textId="77777777" w:rsidR="004C1C2A" w:rsidRPr="00A73FF8" w:rsidRDefault="004C1C2A" w:rsidP="00206BB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niezbędny do realizacji celów określonych w pkt. </w:t>
      </w:r>
      <w:smartTag w:uri="urn:schemas-microsoft-com:office:smarttags" w:element="metricconverter">
        <w:smartTagPr>
          <w:attr w:name="ProductID" w:val="4, a"/>
        </w:smartTagPr>
        <w:r w:rsidRPr="00A73FF8">
          <w:rPr>
            <w:rFonts w:asciiTheme="minorHAnsi" w:hAnsiTheme="minorHAnsi" w:cstheme="minorHAnsi"/>
            <w:sz w:val="20"/>
            <w:szCs w:val="20"/>
          </w:rPr>
          <w:t>4, a</w:t>
        </w:r>
      </w:smartTag>
      <w:r w:rsidRPr="00A73FF8">
        <w:rPr>
          <w:rFonts w:asciiTheme="minorHAnsi" w:hAnsiTheme="minorHAnsi" w:cstheme="minorHAnsi"/>
          <w:sz w:val="20"/>
          <w:szCs w:val="20"/>
        </w:rPr>
        <w:t xml:space="preserve"> po tym czasie przez okres w zakresie wymaganym przez przepisy powszechnie obowiązującego prawa,</w:t>
      </w:r>
    </w:p>
    <w:p w14:paraId="1EADC657" w14:textId="77777777" w:rsidR="00827DED" w:rsidRPr="00A73FF8" w:rsidRDefault="00827DED" w:rsidP="00827DED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B9EAF48" w14:textId="77777777" w:rsidR="004C1C2A" w:rsidRPr="00A73FF8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61B70F0F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prawo dostępu do danych osobowych, w tym prawo do uzyskania kopii tych danych;</w:t>
      </w:r>
    </w:p>
    <w:p w14:paraId="46C98B3D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lastRenderedPageBreak/>
        <w:t>prawo do żądania sprostowania (poprawiania) danych osobowych – w przypadku gdy dane są nieprawidłowe lub niekompletne;</w:t>
      </w:r>
    </w:p>
    <w:p w14:paraId="3CEF865E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prawo do żądania usunięcia danych osobowych (tzw. prawo do bycia zapomnianym), w przypadku gdy: dane nie są już niezbędne do celów, dla których były zebrane lub   w inny sposób przetwarzane, dane osobowe przetwarzane są niezgodnie z prawem,</w:t>
      </w:r>
    </w:p>
    <w:p w14:paraId="4C028A81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prawo do przenoszenia danych – w przypadku gdy łącznie spełnione są następujące przesłanki:</w:t>
      </w:r>
    </w:p>
    <w:p w14:paraId="18886636" w14:textId="77777777" w:rsidR="004C1C2A" w:rsidRPr="00A73FF8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prawo sprzeciwu wobec przetwarzania danych – w przypadku gdy łącznie spełnione są następujące przesłanki:</w:t>
      </w:r>
    </w:p>
    <w:p w14:paraId="43C5D5F2" w14:textId="78F0D891" w:rsidR="004C1C2A" w:rsidRPr="00A73FF8" w:rsidRDefault="004C1C2A" w:rsidP="00206BB4">
      <w:pPr>
        <w:pStyle w:val="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14:paraId="17AD84D3" w14:textId="2CF11163" w:rsidR="004C1C2A" w:rsidRPr="00A73FF8" w:rsidRDefault="004C1C2A" w:rsidP="00206BB4">
      <w:pPr>
        <w:pStyle w:val="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maja interesy lub podstawowe prawa i wolności osoby, której dane dotyczą, wymagają</w:t>
      </w:r>
      <w:r w:rsidR="00B00AF0">
        <w:rPr>
          <w:rFonts w:asciiTheme="minorHAnsi" w:hAnsiTheme="minorHAnsi" w:cstheme="minorHAnsi"/>
          <w:sz w:val="20"/>
          <w:szCs w:val="20"/>
        </w:rPr>
        <w:t>ce ochrony danych osobowych,</w:t>
      </w:r>
      <w:r w:rsidRPr="00A73FF8">
        <w:rPr>
          <w:rFonts w:asciiTheme="minorHAnsi" w:hAnsiTheme="minorHAnsi" w:cstheme="minorHAnsi"/>
          <w:sz w:val="20"/>
          <w:szCs w:val="20"/>
        </w:rPr>
        <w:t xml:space="preserve"> w szczególności gdy osoba, której dane dotyczą jest dzieckiem.</w:t>
      </w:r>
    </w:p>
    <w:p w14:paraId="76CD594F" w14:textId="77777777" w:rsidR="004C1C2A" w:rsidRPr="00A73FF8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3EE8108E" w14:textId="77777777" w:rsidR="004C1C2A" w:rsidRPr="00A73FF8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67CFDDF1" w14:textId="77777777" w:rsidR="004C1C2A" w:rsidRPr="00A73FF8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73FF8">
        <w:rPr>
          <w:rFonts w:asciiTheme="minorHAnsi" w:hAnsiTheme="minorHAnsi" w:cstheme="minorHAnsi"/>
          <w:sz w:val="20"/>
          <w:szCs w:val="20"/>
        </w:rPr>
        <w:t>Pani/Pana dane mogą być przetwarzane w sposób zautomatyzowany i nie będą profilowane.</w:t>
      </w:r>
    </w:p>
    <w:p w14:paraId="2C8255E5" w14:textId="77777777" w:rsidR="00DE7E8C" w:rsidRPr="00A73FF8" w:rsidRDefault="00DE7E8C" w:rsidP="00DE7E8C">
      <w:pPr>
        <w:pStyle w:val="1"/>
        <w:numPr>
          <w:ilvl w:val="0"/>
          <w:numId w:val="0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14:paraId="1F2608E3" w14:textId="77777777" w:rsidR="00BB1A31" w:rsidRPr="00A73FF8" w:rsidRDefault="00BB1A31" w:rsidP="00DE7E8C">
      <w:pPr>
        <w:pStyle w:val="1"/>
        <w:numPr>
          <w:ilvl w:val="0"/>
          <w:numId w:val="0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14:paraId="112FA603" w14:textId="77777777" w:rsidR="00086498" w:rsidRPr="00A73FF8" w:rsidRDefault="00086498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C0087BF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B648F3D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0BD803E2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7919BE27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BA0E230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6124DBE" w14:textId="77777777" w:rsidR="00A42937" w:rsidRPr="00A73FF8" w:rsidRDefault="00A4293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573D20B4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5F1C7972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26C055F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516EA1F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7CE45E18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2F75CCC3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245D5B9B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2BD5D1B3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07BD4C4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3FDECE22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72793B3A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0E2E4F83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0640A42C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49BEBE91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63B2E66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7372E02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2575C1CF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4F4FDF43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75483062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3E27580E" w14:textId="77777777" w:rsidR="00D86FCC" w:rsidRPr="00A73FF8" w:rsidRDefault="00D86FCC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3B209495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BF0F27D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1593A7DD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615EB8AB" w14:textId="77777777" w:rsidR="00B00567" w:rsidRPr="00A73FF8" w:rsidRDefault="00B00567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5C9B85E7" w14:textId="77777777" w:rsidR="00A75DD5" w:rsidRPr="00A73FF8" w:rsidRDefault="00A75DD5" w:rsidP="00486E77">
      <w:pPr>
        <w:rPr>
          <w:rFonts w:asciiTheme="minorHAnsi" w:hAnsiTheme="minorHAnsi" w:cstheme="minorHAnsi"/>
          <w:b/>
          <w:sz w:val="20"/>
          <w:szCs w:val="20"/>
        </w:rPr>
      </w:pPr>
    </w:p>
    <w:p w14:paraId="556CC6BC" w14:textId="6F792A59" w:rsidR="00486E77" w:rsidRPr="00A73FF8" w:rsidRDefault="00F51A37" w:rsidP="00486E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  <w:r w:rsidR="00194C20" w:rsidRPr="00A73FF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1 </w:t>
      </w:r>
    </w:p>
    <w:p w14:paraId="4910EFA4" w14:textId="01808297" w:rsidR="00194C20" w:rsidRPr="00A73FF8" w:rsidRDefault="00B00AF0" w:rsidP="00194C20">
      <w:pPr>
        <w:pStyle w:val="Zwykytek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</w:t>
      </w:r>
      <w:r w:rsidR="00194C20" w:rsidRPr="00A73FF8">
        <w:rPr>
          <w:rFonts w:asciiTheme="minorHAnsi" w:hAnsiTheme="minorHAnsi" w:cstheme="minorHAnsi"/>
          <w:b/>
        </w:rPr>
        <w:t>OFERTOWY</w:t>
      </w:r>
    </w:p>
    <w:p w14:paraId="29C63C26" w14:textId="662D80EA" w:rsidR="004A6382" w:rsidRPr="00A73FF8" w:rsidRDefault="00194C20" w:rsidP="004A638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73FF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486E77" w:rsidRPr="00A73FF8">
        <w:rPr>
          <w:rFonts w:asciiTheme="minorHAnsi" w:hAnsiTheme="minorHAnsi" w:cstheme="minorHAnsi"/>
          <w:b/>
          <w:sz w:val="20"/>
          <w:szCs w:val="20"/>
        </w:rPr>
        <w:t>postępowania</w:t>
      </w:r>
      <w:r w:rsidRPr="00A73FF8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E96175" w:rsidRPr="00A73FF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F51A37" w:rsidRPr="00F51A37">
        <w:rPr>
          <w:rFonts w:asciiTheme="minorHAnsi" w:hAnsiTheme="minorHAnsi" w:cstheme="minorHAnsi"/>
          <w:b/>
          <w:sz w:val="20"/>
          <w:szCs w:val="20"/>
        </w:rPr>
        <w:t>Dostawa źródeł kalibracyjnych</w:t>
      </w:r>
      <w:r w:rsidR="004A6382" w:rsidRPr="00A73FF8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34FE41EA" w14:textId="77777777" w:rsidR="00E96175" w:rsidRPr="00A73FF8" w:rsidRDefault="00E96175" w:rsidP="00E96175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9338C1F" w14:textId="77777777" w:rsidR="00486E77" w:rsidRPr="00A73FF8" w:rsidRDefault="00486E77" w:rsidP="00486E77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9933A21" w14:textId="77777777" w:rsidR="00194C20" w:rsidRPr="00A73FF8" w:rsidRDefault="00194C20" w:rsidP="00194C20">
      <w:pPr>
        <w:pStyle w:val="Zwykytekst"/>
        <w:rPr>
          <w:rFonts w:asciiTheme="minorHAnsi" w:hAnsiTheme="minorHAnsi" w:cstheme="minorHAnsi"/>
          <w:b/>
        </w:rPr>
      </w:pPr>
      <w:r w:rsidRPr="00A73FF8">
        <w:rPr>
          <w:rFonts w:asciiTheme="minorHAnsi" w:hAnsiTheme="minorHAnsi" w:cstheme="minorHAnsi"/>
          <w:b/>
        </w:rPr>
        <w:t xml:space="preserve">ZAMAWIAJĄCY: </w:t>
      </w:r>
    </w:p>
    <w:p w14:paraId="5029FF05" w14:textId="77777777" w:rsidR="00194C20" w:rsidRPr="00A73FF8" w:rsidRDefault="00194C20" w:rsidP="00194C20">
      <w:pPr>
        <w:pStyle w:val="Zwykytekst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 xml:space="preserve">Zagłębiowskie Centrum Onkologii Szpital Specjalistyczny im. Sz. </w:t>
      </w:r>
      <w:proofErr w:type="spellStart"/>
      <w:r w:rsidRPr="00A73FF8">
        <w:rPr>
          <w:rFonts w:asciiTheme="minorHAnsi" w:hAnsiTheme="minorHAnsi" w:cstheme="minorHAnsi"/>
        </w:rPr>
        <w:t>Starkiewicza</w:t>
      </w:r>
      <w:proofErr w:type="spellEnd"/>
      <w:r w:rsidRPr="00A73FF8">
        <w:rPr>
          <w:rFonts w:asciiTheme="minorHAnsi" w:hAnsiTheme="minorHAnsi" w:cstheme="minorHAnsi"/>
        </w:rPr>
        <w:t xml:space="preserve"> w Dąbrowie Górniczej, ul. Szpitalna 13, 41 – 300 Dąbrowa Górnicza</w:t>
      </w:r>
    </w:p>
    <w:p w14:paraId="76294665" w14:textId="14A9AD94" w:rsidR="00194C20" w:rsidRPr="00A73FF8" w:rsidRDefault="00194C20" w:rsidP="00194C20">
      <w:pPr>
        <w:pStyle w:val="Zwykytekst"/>
        <w:rPr>
          <w:rFonts w:asciiTheme="minorHAnsi" w:hAnsiTheme="minorHAnsi" w:cstheme="minorHAnsi"/>
          <w:b/>
        </w:rPr>
      </w:pPr>
      <w:r w:rsidRPr="00A73FF8">
        <w:rPr>
          <w:rFonts w:asciiTheme="minorHAnsi" w:hAnsiTheme="minorHAnsi" w:cstheme="minorHAnsi"/>
          <w:b/>
        </w:rPr>
        <w:t>WYKONAWCA</w:t>
      </w:r>
    </w:p>
    <w:p w14:paraId="287E79E4" w14:textId="77777777" w:rsidR="004C187A" w:rsidRPr="00A73FF8" w:rsidRDefault="004C187A" w:rsidP="004C187A">
      <w:pPr>
        <w:pStyle w:val="Zwykytekst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Niniejsza oferta zostaje złożona przez:</w:t>
      </w:r>
    </w:p>
    <w:p w14:paraId="1716FA92" w14:textId="77777777" w:rsidR="004C187A" w:rsidRPr="00A73FF8" w:rsidRDefault="004C187A" w:rsidP="004C187A">
      <w:pPr>
        <w:pStyle w:val="Zwykytekst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39"/>
        <w:gridCol w:w="5164"/>
      </w:tblGrid>
      <w:tr w:rsidR="004C187A" w:rsidRPr="00A73FF8" w14:paraId="1DD7B615" w14:textId="77777777" w:rsidTr="00D86FCC">
        <w:trPr>
          <w:trHeight w:val="1118"/>
        </w:trPr>
        <w:tc>
          <w:tcPr>
            <w:tcW w:w="5039" w:type="dxa"/>
          </w:tcPr>
          <w:p w14:paraId="6797653D" w14:textId="77777777" w:rsidR="004C187A" w:rsidRPr="00A73FF8" w:rsidRDefault="004C187A" w:rsidP="00AE15EC">
            <w:pPr>
              <w:pStyle w:val="Nagwek4"/>
              <w:tabs>
                <w:tab w:val="left" w:pos="540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A73FF8">
              <w:rPr>
                <w:rFonts w:asciiTheme="minorHAnsi" w:hAnsiTheme="minorHAnsi" w:cstheme="minorHAnsi"/>
                <w:sz w:val="20"/>
              </w:rPr>
              <w:t>Nazwa (firma) wykonawcy:</w:t>
            </w:r>
          </w:p>
          <w:p w14:paraId="3613C9D3" w14:textId="77777777" w:rsidR="00C952A7" w:rsidRPr="00A73FF8" w:rsidRDefault="00C952A7" w:rsidP="00C952A7">
            <w:pPr>
              <w:rPr>
                <w:rFonts w:asciiTheme="minorHAnsi" w:hAnsiTheme="minorHAnsi" w:cstheme="minorHAnsi"/>
                <w:sz w:val="20"/>
                <w:szCs w:val="20"/>
                <w:lang w:val="x-none" w:eastAsia="x-none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  <w:lang w:eastAsia="x-none"/>
              </w:rPr>
              <w:t>Adres siedziby wykonawcy (kod, miasto, ulica, nr):</w:t>
            </w:r>
          </w:p>
          <w:p w14:paraId="30327660" w14:textId="77777777" w:rsidR="004C187A" w:rsidRPr="00A73FF8" w:rsidRDefault="004C187A" w:rsidP="00AE15EC">
            <w:pPr>
              <w:pStyle w:val="Tekstpodstawowy2"/>
              <w:ind w:right="2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AF408BC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3" w:type="dxa"/>
          </w:tcPr>
          <w:p w14:paraId="1EFFCF31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56BC5BCC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8883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E5DF7" w14:textId="7BE4ABC6" w:rsidR="004C187A" w:rsidRPr="00A73FF8" w:rsidRDefault="004C187A" w:rsidP="00D86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4C187A" w:rsidRPr="00A73FF8" w14:paraId="44682B11" w14:textId="77777777" w:rsidTr="00AE15EC">
        <w:trPr>
          <w:trHeight w:val="715"/>
        </w:trPr>
        <w:tc>
          <w:tcPr>
            <w:tcW w:w="5039" w:type="dxa"/>
            <w:vAlign w:val="center"/>
          </w:tcPr>
          <w:p w14:paraId="777105F0" w14:textId="77777777" w:rsidR="00C952A7" w:rsidRPr="00A73FF8" w:rsidRDefault="00C952A7" w:rsidP="00C952A7">
            <w:pPr>
              <w:pStyle w:val="Tekstpodstawowy2"/>
              <w:ind w:right="2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albo</w:t>
            </w:r>
          </w:p>
          <w:p w14:paraId="45FDBEE0" w14:textId="77777777" w:rsidR="00C952A7" w:rsidRPr="00A73FF8" w:rsidRDefault="00C952A7" w:rsidP="00C952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wykonawcy:</w:t>
            </w:r>
          </w:p>
          <w:p w14:paraId="68B62F46" w14:textId="77777777" w:rsidR="00C952A7" w:rsidRPr="00A73FF8" w:rsidRDefault="00C952A7" w:rsidP="00C95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 xml:space="preserve">Adres zamieszkania wykonawcy </w:t>
            </w:r>
          </w:p>
          <w:p w14:paraId="30407BCE" w14:textId="77777777" w:rsidR="004C187A" w:rsidRPr="00A73FF8" w:rsidRDefault="00C952A7" w:rsidP="00C952A7">
            <w:pPr>
              <w:pStyle w:val="Nagwek4"/>
              <w:tabs>
                <w:tab w:val="left" w:pos="5400"/>
              </w:tabs>
              <w:jc w:val="left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A73FF8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(dotyczy wykonawców będących osobami fizycznymi):</w:t>
            </w:r>
          </w:p>
        </w:tc>
        <w:tc>
          <w:tcPr>
            <w:tcW w:w="5133" w:type="dxa"/>
          </w:tcPr>
          <w:p w14:paraId="34DA4C7A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B4B877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71158664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1B060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4A6382" w:rsidRPr="00A73FF8" w14:paraId="356B2ECA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6B48FCFF" w14:textId="77777777" w:rsidR="004A6382" w:rsidRPr="00A73FF8" w:rsidRDefault="004A6382" w:rsidP="00AE15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5133" w:type="dxa"/>
            <w:vAlign w:val="center"/>
          </w:tcPr>
          <w:p w14:paraId="6A1EA9F6" w14:textId="77777777" w:rsidR="004A6382" w:rsidRPr="00A73FF8" w:rsidRDefault="004A6382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87A" w:rsidRPr="00A73FF8" w14:paraId="7CEAE2FE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6BEECEDA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4382685F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4C187A" w:rsidRPr="00A73FF8" w14:paraId="0D234FEF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5A132C59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Numer KRS Wykonawcy</w:t>
            </w:r>
          </w:p>
        </w:tc>
        <w:tc>
          <w:tcPr>
            <w:tcW w:w="5133" w:type="dxa"/>
            <w:vAlign w:val="center"/>
          </w:tcPr>
          <w:p w14:paraId="2C9938C3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187A" w:rsidRPr="00A73FF8" w14:paraId="3F34689D" w14:textId="77777777" w:rsidTr="00AE15EC">
        <w:trPr>
          <w:trHeight w:val="383"/>
        </w:trPr>
        <w:tc>
          <w:tcPr>
            <w:tcW w:w="5039" w:type="dxa"/>
            <w:vAlign w:val="center"/>
          </w:tcPr>
          <w:p w14:paraId="1EBE350E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A73FF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Numer</w:t>
            </w:r>
            <w:proofErr w:type="spellEnd"/>
            <w:r w:rsidRPr="00A73FF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telefonu,  adres e-mail:</w:t>
            </w:r>
          </w:p>
        </w:tc>
        <w:tc>
          <w:tcPr>
            <w:tcW w:w="5133" w:type="dxa"/>
            <w:vAlign w:val="center"/>
          </w:tcPr>
          <w:p w14:paraId="02061A87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4C187A" w:rsidRPr="00A73FF8" w14:paraId="2EDE5465" w14:textId="77777777" w:rsidTr="00AE15EC">
        <w:trPr>
          <w:trHeight w:val="383"/>
        </w:trPr>
        <w:tc>
          <w:tcPr>
            <w:tcW w:w="5039" w:type="dxa"/>
            <w:vAlign w:val="center"/>
          </w:tcPr>
          <w:p w14:paraId="589E1206" w14:textId="77777777" w:rsidR="004C187A" w:rsidRPr="00A73FF8" w:rsidRDefault="004C187A" w:rsidP="00AE15E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Lider </w:t>
            </w:r>
            <w:proofErr w:type="spellStart"/>
            <w:r w:rsidRPr="00A73FF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konsorcjum</w:t>
            </w:r>
            <w:proofErr w:type="spellEnd"/>
            <w:r w:rsidRPr="00A73FF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14:paraId="4326497F" w14:textId="77777777" w:rsidR="004C187A" w:rsidRPr="00A73FF8" w:rsidRDefault="004C187A" w:rsidP="00AE1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22587691" w14:textId="77777777" w:rsidR="00BF1C8F" w:rsidRPr="00A73FF8" w:rsidRDefault="00BF1C8F" w:rsidP="004C187A">
      <w:pPr>
        <w:pStyle w:val="Tekstpodstawowy2"/>
        <w:ind w:right="28"/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</w:pPr>
    </w:p>
    <w:p w14:paraId="6718DC32" w14:textId="77777777" w:rsidR="004C187A" w:rsidRPr="00A73FF8" w:rsidRDefault="004C187A" w:rsidP="004C187A">
      <w:pPr>
        <w:pStyle w:val="Tekstpodstawowy2"/>
        <w:ind w:right="28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t xml:space="preserve">Uwaga: w przypadku składania oferty przez wykonawców wspólnie ubiegających się o udzielenie zamówienia należy podać </w:t>
      </w:r>
      <w:r w:rsidRPr="00A73FF8">
        <w:rPr>
          <w:rFonts w:asciiTheme="minorHAnsi" w:hAnsiTheme="minorHAnsi" w:cstheme="minorHAnsi"/>
          <w:b/>
          <w:i/>
          <w:sz w:val="18"/>
          <w:szCs w:val="18"/>
          <w:u w:val="single"/>
        </w:rPr>
        <w:t>powyższe dane dla wszystkich podmiotów kolejno</w:t>
      </w: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t xml:space="preserve">, </w:t>
      </w:r>
      <w:r w:rsidRPr="00A73FF8">
        <w:rPr>
          <w:rFonts w:asciiTheme="minorHAnsi" w:hAnsiTheme="minorHAnsi" w:cstheme="minorHAnsi"/>
          <w:b/>
          <w:i/>
          <w:color w:val="auto"/>
          <w:sz w:val="18"/>
          <w:szCs w:val="18"/>
          <w:u w:val="single"/>
        </w:rPr>
        <w:t>kopiując powyższą tabelę odpowiednią ilość razy lub dzieląc prawą cześć tabeli na odpo</w:t>
      </w:r>
      <w:r w:rsidRPr="00A73FF8">
        <w:rPr>
          <w:rFonts w:asciiTheme="minorHAnsi" w:hAnsiTheme="minorHAnsi" w:cstheme="minorHAnsi"/>
          <w:b/>
          <w:i/>
          <w:color w:val="auto"/>
          <w:sz w:val="18"/>
          <w:szCs w:val="18"/>
          <w:u w:val="single"/>
        </w:rPr>
        <w:softHyphen/>
        <w:t>wiednią ilość kolumn</w:t>
      </w: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t xml:space="preserve"> (dotyczy wyko</w:t>
      </w: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softHyphen/>
        <w:t>naw</w:t>
      </w:r>
      <w:r w:rsidRPr="00A73FF8">
        <w:rPr>
          <w:rFonts w:asciiTheme="minorHAnsi" w:hAnsiTheme="minorHAnsi" w:cstheme="minorHAnsi"/>
          <w:i/>
          <w:sz w:val="18"/>
          <w:szCs w:val="18"/>
          <w:u w:val="single"/>
        </w:rPr>
        <w:softHyphen/>
        <w:t>ców występujących jako konsorcjum, spółka cywilna lub w innej formie).</w:t>
      </w:r>
    </w:p>
    <w:p w14:paraId="6EFE105A" w14:textId="77777777" w:rsidR="004A6382" w:rsidRPr="00A73FF8" w:rsidRDefault="004A6382" w:rsidP="004C187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279"/>
      </w:tblGrid>
      <w:tr w:rsidR="004C187A" w:rsidRPr="00A73FF8" w14:paraId="6C596125" w14:textId="77777777" w:rsidTr="00D86FCC">
        <w:trPr>
          <w:trHeight w:val="1635"/>
        </w:trPr>
        <w:tc>
          <w:tcPr>
            <w:tcW w:w="5043" w:type="dxa"/>
          </w:tcPr>
          <w:p w14:paraId="23C640FC" w14:textId="77777777" w:rsidR="004C187A" w:rsidRPr="00A73FF8" w:rsidRDefault="004C187A" w:rsidP="00AE15EC">
            <w:pPr>
              <w:ind w:left="6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3FF8">
              <w:rPr>
                <w:rFonts w:asciiTheme="minorHAnsi" w:hAnsiTheme="minorHAnsi" w:cstheme="minorHAnsi"/>
                <w:sz w:val="18"/>
                <w:szCs w:val="18"/>
              </w:rPr>
              <w:t>Oświadczamy, jako wykonawcy wspólnie ubiegający się o udzielenie niniejszego zamówienia, że ustanowiliśmy niżej wymienionego pełnomocnika do reprezentowania nas w postępowaniu o udzielenie niniejszego zamówienia:</w:t>
            </w:r>
          </w:p>
          <w:p w14:paraId="07B7D9CB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4C9BDB" w14:textId="77C656FD" w:rsidR="004C187A" w:rsidRPr="00A73FF8" w:rsidRDefault="004C187A" w:rsidP="00D86FCC">
            <w:pPr>
              <w:pStyle w:val="Tekstpodstawowy"/>
              <w:ind w:left="66"/>
              <w:rPr>
                <w:rFonts w:asciiTheme="minorHAnsi" w:hAnsiTheme="minorHAnsi" w:cstheme="minorHAnsi"/>
                <w:sz w:val="20"/>
              </w:rPr>
            </w:pPr>
            <w:r w:rsidRPr="00A73FF8">
              <w:rPr>
                <w:rFonts w:asciiTheme="minorHAnsi" w:hAnsiTheme="minorHAnsi" w:cstheme="minorHAnsi"/>
                <w:sz w:val="18"/>
                <w:szCs w:val="18"/>
              </w:rPr>
              <w:t xml:space="preserve">Przedmiotowe pełnomocnictwo stanowi załącznik do oferty. </w:t>
            </w:r>
          </w:p>
        </w:tc>
        <w:tc>
          <w:tcPr>
            <w:tcW w:w="5279" w:type="dxa"/>
          </w:tcPr>
          <w:p w14:paraId="2003DCCE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14:paraId="4F3A7FCF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61227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14:paraId="25330F80" w14:textId="77777777" w:rsidR="004C187A" w:rsidRPr="00A73FF8" w:rsidRDefault="004C187A" w:rsidP="00AE15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67738" w14:textId="77777777" w:rsidR="004C187A" w:rsidRPr="00A73FF8" w:rsidRDefault="004C187A" w:rsidP="00AE15EC">
            <w:pPr>
              <w:pStyle w:val="Tekstpodstawowy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  <w:r w:rsidRPr="00A73FF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(imię i nazwisko lub nazwa – firma, adres, telefon, e-mail – jeśli inne niż w nagłówku;</w:t>
            </w:r>
          </w:p>
          <w:p w14:paraId="7DA2DF31" w14:textId="1864414D" w:rsidR="004C187A" w:rsidRPr="00A73FF8" w:rsidRDefault="004C187A" w:rsidP="00D86FCC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A73FF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UWAGA – DANE TE POSŁUŻĄ DO KOMUNIKACJI Z PEŁNOMOCNIKIEM WYKONAWCY W TOKU POSTĘPOWANIA)</w:t>
            </w:r>
          </w:p>
        </w:tc>
      </w:tr>
    </w:tbl>
    <w:p w14:paraId="3BF0BC82" w14:textId="77777777" w:rsidR="004C187A" w:rsidRPr="00A73FF8" w:rsidRDefault="004C187A" w:rsidP="004C187A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D7C88A4" w14:textId="77777777" w:rsidR="004A6382" w:rsidRPr="00A73FF8" w:rsidRDefault="004A6382" w:rsidP="004A6382">
      <w:pPr>
        <w:suppressAutoHyphens/>
        <w:spacing w:after="120"/>
        <w:jc w:val="both"/>
        <w:rPr>
          <w:rFonts w:asciiTheme="minorHAnsi" w:eastAsia="SimSun" w:hAnsiTheme="minorHAnsi" w:cstheme="minorHAnsi"/>
          <w:b/>
          <w:bCs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b/>
          <w:bCs/>
          <w:color w:val="000000"/>
          <w:kern w:val="1"/>
          <w:sz w:val="20"/>
          <w:szCs w:val="20"/>
          <w:lang w:eastAsia="zh-CN" w:bidi="hi-IN"/>
        </w:rPr>
        <w:t>RODZAJ WYKONAWCY:</w:t>
      </w:r>
    </w:p>
    <w:p w14:paraId="4D92C502" w14:textId="3CB5DEB4" w:rsidR="004A6382" w:rsidRPr="00A73FF8" w:rsidRDefault="004A6382" w:rsidP="004A6382">
      <w:pPr>
        <w:suppressAutoHyphens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mikroprzedsiębiorstwo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="008B276E">
        <w:rPr>
          <w:rFonts w:ascii="Wingdings 2" w:eastAsia="SimSun" w:hAnsi="Wingdings 2" w:cstheme="minorHAns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129CB7DE" w14:textId="01DF6F8F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Małe przedsiębiorstwo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="008B276E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214686D5" w14:textId="42CDADAC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Średnie przedsiębiorstwo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="008B276E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29AF6249" w14:textId="1408ABF7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Jednoosobowa działalność gospodarcza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="008B276E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485A5A3E" w14:textId="1327C342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Osoba fizyczna nieprowadząca działalności gospodarczej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ab/>
      </w:r>
      <w:r w:rsidR="008B276E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sym w:font="Wingdings 2" w:char="F0A3"/>
      </w:r>
    </w:p>
    <w:p w14:paraId="4D44E08D" w14:textId="094A6A54" w:rsidR="004A6382" w:rsidRPr="00A73FF8" w:rsidRDefault="004A6382" w:rsidP="004A6382">
      <w:pPr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lastRenderedPageBreak/>
        <w:t>Inny rodzaj: …</w:t>
      </w:r>
      <w:r w:rsidR="00D86FCC"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……………….</w:t>
      </w:r>
      <w:r w:rsidRPr="00A73FF8">
        <w:rPr>
          <w:rFonts w:asciiTheme="minorHAnsi" w:eastAsia="SimSun" w:hAnsiTheme="minorHAnsi" w:cstheme="minorHAnsi"/>
          <w:color w:val="000000"/>
          <w:kern w:val="1"/>
          <w:sz w:val="20"/>
          <w:szCs w:val="20"/>
          <w:lang w:eastAsia="zh-CN" w:bidi="hi-IN"/>
        </w:rPr>
        <w:t>….. (podać)</w:t>
      </w:r>
    </w:p>
    <w:p w14:paraId="6B2FAEFE" w14:textId="1AABEAD6" w:rsidR="007773E4" w:rsidRPr="00A73FF8" w:rsidRDefault="00F47006" w:rsidP="001A4EDE">
      <w:pPr>
        <w:pStyle w:val="Zwykytekst"/>
        <w:jc w:val="both"/>
        <w:rPr>
          <w:rFonts w:asciiTheme="minorHAnsi" w:hAnsiTheme="minorHAnsi" w:cstheme="minorHAnsi"/>
          <w:b/>
          <w:bCs/>
          <w:u w:val="single"/>
          <w:lang w:val="pl-PL"/>
        </w:rPr>
      </w:pPr>
      <w:r w:rsidRPr="00A73FF8">
        <w:rPr>
          <w:rFonts w:asciiTheme="minorHAnsi" w:hAnsiTheme="minorHAnsi" w:cstheme="minorHAnsi"/>
          <w:b/>
          <w:lang w:val="pl-PL"/>
        </w:rPr>
        <w:t>I.</w:t>
      </w:r>
      <w:r w:rsidR="001A4EDE" w:rsidRPr="00A73FF8">
        <w:rPr>
          <w:rFonts w:asciiTheme="minorHAnsi" w:hAnsiTheme="minorHAnsi" w:cstheme="minorHAnsi"/>
        </w:rPr>
        <w:t xml:space="preserve"> Oferujemy wykonanie przedmiotu zamówienia na warunkach określonych w SWZ za  wynagrodzeniem całkowitym do wysokości  kwoty, zgodnie z załącznikiem nr 1a:</w:t>
      </w:r>
    </w:p>
    <w:p w14:paraId="5F0C917F" w14:textId="77777777" w:rsidR="00D86FCC" w:rsidRPr="00A73FF8" w:rsidRDefault="00D86FCC" w:rsidP="00D86FCC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Pakiet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A73FF8" w14:paraId="489558F8" w14:textId="77777777" w:rsidTr="007C0FD1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9E31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5F643D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A73FF8" w14:paraId="66B06376" w14:textId="77777777" w:rsidTr="007C0FD1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82FE08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0584DE0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36F6D26" w14:textId="77777777" w:rsidR="00D86FCC" w:rsidRPr="00A73FF8" w:rsidRDefault="00D86FCC" w:rsidP="00D86FCC">
      <w:pPr>
        <w:suppressAutoHyphens/>
        <w:ind w:left="284" w:hanging="284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4BB08C5" w14:textId="77777777" w:rsidR="00D86FCC" w:rsidRPr="00A73FF8" w:rsidRDefault="00D86FCC" w:rsidP="00D86FCC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Pakiet nr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A73FF8" w14:paraId="57904F64" w14:textId="77777777" w:rsidTr="007C0FD1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4FB9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9B4419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A73FF8" w14:paraId="2B7172E7" w14:textId="77777777" w:rsidTr="007C0FD1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2A723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612D490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A51D28C" w14:textId="77777777" w:rsidR="00D86FCC" w:rsidRPr="00A73FF8" w:rsidRDefault="00D86FCC" w:rsidP="00D86FCC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</w:p>
    <w:p w14:paraId="70071B66" w14:textId="77777777" w:rsidR="00D86FCC" w:rsidRPr="00A73FF8" w:rsidRDefault="00D86FCC" w:rsidP="00D86FCC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Pakiet nr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A73FF8" w14:paraId="36BDA3EB" w14:textId="77777777" w:rsidTr="007C0FD1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1063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889B60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3FF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A73FF8" w14:paraId="3EB2F373" w14:textId="77777777" w:rsidTr="007C0FD1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63388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433B4FC" w14:textId="77777777" w:rsidR="00D86FCC" w:rsidRPr="00A73FF8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7A172F4" w14:textId="77777777" w:rsidR="00A75DD5" w:rsidRPr="00A73FF8" w:rsidRDefault="00A75DD5" w:rsidP="001A4EDE">
      <w:pPr>
        <w:tabs>
          <w:tab w:val="left" w:pos="4089"/>
          <w:tab w:val="left" w:pos="4699"/>
        </w:tabs>
        <w:jc w:val="both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47C3C693" w14:textId="1E4A7EA3" w:rsidR="00A75DD5" w:rsidRPr="00A73FF8" w:rsidRDefault="00D86FCC" w:rsidP="001A4EDE">
      <w:pPr>
        <w:tabs>
          <w:tab w:val="left" w:pos="4089"/>
          <w:tab w:val="left" w:pos="4699"/>
        </w:tabs>
        <w:jc w:val="both"/>
        <w:rPr>
          <w:rFonts w:asciiTheme="minorHAnsi" w:hAnsiTheme="minorHAnsi" w:cstheme="minorHAnsi"/>
          <w:bCs/>
          <w:snapToGrid w:val="0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Cs/>
          <w:snapToGrid w:val="0"/>
          <w:sz w:val="20"/>
          <w:szCs w:val="20"/>
          <w:u w:val="single"/>
        </w:rPr>
        <w:t>Wypełnić tylko do Pakietów, do których Wykonawca składa ofertę</w:t>
      </w:r>
    </w:p>
    <w:p w14:paraId="3CA5DE61" w14:textId="77777777" w:rsidR="00A75DD5" w:rsidRPr="00A73FF8" w:rsidRDefault="00A75DD5" w:rsidP="001A4EDE">
      <w:pPr>
        <w:tabs>
          <w:tab w:val="left" w:pos="4089"/>
          <w:tab w:val="left" w:pos="4699"/>
        </w:tabs>
        <w:jc w:val="both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01FC4481" w14:textId="77777777" w:rsidR="004C1C2A" w:rsidRPr="00A73FF8" w:rsidRDefault="00F47006" w:rsidP="004C1C2A">
      <w:pPr>
        <w:pStyle w:val="Zwykytekst"/>
        <w:jc w:val="both"/>
        <w:rPr>
          <w:rFonts w:asciiTheme="minorHAnsi" w:hAnsiTheme="minorHAnsi" w:cstheme="minorHAnsi"/>
          <w:color w:val="FF0000"/>
          <w:lang w:val="pl-PL"/>
        </w:rPr>
      </w:pPr>
      <w:r w:rsidRPr="00A73FF8">
        <w:rPr>
          <w:rFonts w:asciiTheme="minorHAnsi" w:hAnsiTheme="minorHAnsi" w:cstheme="minorHAnsi"/>
          <w:b/>
          <w:bCs/>
          <w:lang w:val="pl-PL"/>
        </w:rPr>
        <w:t>II.</w:t>
      </w:r>
      <w:r w:rsidRPr="00A73FF8">
        <w:rPr>
          <w:rFonts w:asciiTheme="minorHAnsi" w:hAnsiTheme="minorHAnsi" w:cstheme="minorHAnsi"/>
          <w:lang w:val="pl-PL"/>
        </w:rPr>
        <w:t xml:space="preserve"> </w:t>
      </w:r>
      <w:r w:rsidRPr="00A73FF8">
        <w:rPr>
          <w:rFonts w:asciiTheme="minorHAnsi" w:hAnsiTheme="minorHAnsi" w:cstheme="minorHAnsi"/>
        </w:rPr>
        <w:t xml:space="preserve">Akceptuję termin płatności do </w:t>
      </w:r>
      <w:r w:rsidRPr="00A73FF8">
        <w:rPr>
          <w:rFonts w:asciiTheme="minorHAnsi" w:hAnsiTheme="minorHAnsi" w:cstheme="minorHAnsi"/>
          <w:lang w:val="pl-PL"/>
        </w:rPr>
        <w:t>60</w:t>
      </w:r>
      <w:r w:rsidRPr="00A73FF8">
        <w:rPr>
          <w:rFonts w:asciiTheme="minorHAnsi" w:hAnsiTheme="minorHAnsi" w:cstheme="minorHAnsi"/>
        </w:rPr>
        <w:t xml:space="preserve"> dni od dnia otrzymania przez Zamawiającego od Wykonawcy prawidłowo wystawionej faktury VAT.</w:t>
      </w:r>
    </w:p>
    <w:p w14:paraId="45DCC1F6" w14:textId="77777777" w:rsidR="00194C20" w:rsidRPr="00A73FF8" w:rsidRDefault="00F47006" w:rsidP="00194C20">
      <w:pPr>
        <w:pStyle w:val="Zwykytekst"/>
        <w:rPr>
          <w:rFonts w:asciiTheme="minorHAnsi" w:hAnsiTheme="minorHAnsi" w:cstheme="minorHAnsi"/>
          <w:u w:val="single"/>
        </w:rPr>
      </w:pPr>
      <w:r w:rsidRPr="00A73FF8">
        <w:rPr>
          <w:rFonts w:asciiTheme="minorHAnsi" w:hAnsiTheme="minorHAnsi" w:cstheme="minorHAnsi"/>
          <w:b/>
          <w:u w:val="single"/>
          <w:lang w:val="pl-PL"/>
        </w:rPr>
        <w:t>I</w:t>
      </w:r>
      <w:r w:rsidR="00C80212" w:rsidRPr="00A73FF8">
        <w:rPr>
          <w:rFonts w:asciiTheme="minorHAnsi" w:hAnsiTheme="minorHAnsi" w:cstheme="minorHAnsi"/>
          <w:b/>
          <w:u w:val="single"/>
          <w:lang w:val="pl-PL"/>
        </w:rPr>
        <w:t>II</w:t>
      </w:r>
      <w:r w:rsidR="00194C20" w:rsidRPr="00A73FF8">
        <w:rPr>
          <w:rFonts w:asciiTheme="minorHAnsi" w:hAnsiTheme="minorHAnsi" w:cstheme="minorHAnsi"/>
          <w:b/>
          <w:u w:val="single"/>
        </w:rPr>
        <w:t>.</w:t>
      </w:r>
      <w:r w:rsidR="00194C20" w:rsidRPr="00A73FF8">
        <w:rPr>
          <w:rFonts w:asciiTheme="minorHAnsi" w:hAnsiTheme="minorHAnsi" w:cstheme="minorHAnsi"/>
          <w:u w:val="single"/>
        </w:rPr>
        <w:t xml:space="preserve"> Ja (my) niżej podpisany(i) oświadczam(y), że:</w:t>
      </w:r>
    </w:p>
    <w:p w14:paraId="4109D494" w14:textId="16F913B0" w:rsidR="00194C20" w:rsidRPr="00A73FF8" w:rsidRDefault="00D86FCC" w:rsidP="002F482D">
      <w:pPr>
        <w:pStyle w:val="Zwykytekst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  <w:lang w:val="pl-PL"/>
        </w:rPr>
        <w:t xml:space="preserve">    </w:t>
      </w:r>
      <w:r w:rsidR="00194C20" w:rsidRPr="00A73FF8">
        <w:rPr>
          <w:rFonts w:asciiTheme="minorHAnsi" w:hAnsiTheme="minorHAnsi" w:cstheme="minorHAnsi"/>
        </w:rPr>
        <w:t xml:space="preserve">zapoznałem się z treścią </w:t>
      </w:r>
      <w:r w:rsidR="00DB46D7" w:rsidRPr="00A73FF8">
        <w:rPr>
          <w:rFonts w:asciiTheme="minorHAnsi" w:hAnsiTheme="minorHAnsi" w:cstheme="minorHAnsi"/>
          <w:lang w:val="pl-PL"/>
        </w:rPr>
        <w:t>SWZ</w:t>
      </w:r>
      <w:r w:rsidR="00194C20" w:rsidRPr="00A73FF8">
        <w:rPr>
          <w:rFonts w:asciiTheme="minorHAnsi" w:hAnsiTheme="minorHAnsi" w:cstheme="minorHAnsi"/>
        </w:rPr>
        <w:t xml:space="preserve"> dla niniejszego zamówienia,</w:t>
      </w:r>
    </w:p>
    <w:p w14:paraId="312CF846" w14:textId="77777777" w:rsidR="00194C20" w:rsidRPr="00A73FF8" w:rsidRDefault="00194C20" w:rsidP="002F482D">
      <w:pPr>
        <w:pStyle w:val="Zwykytekst"/>
        <w:numPr>
          <w:ilvl w:val="2"/>
          <w:numId w:val="26"/>
        </w:numPr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A73FF8">
        <w:rPr>
          <w:rFonts w:asciiTheme="minorHAnsi" w:hAnsiTheme="minorHAnsi" w:cstheme="minorHAnsi"/>
        </w:rPr>
        <w:t>gwarantuję wykonanie całości niniejszego zamówienia zgodnie z treścią: SWZ, wyjaśnień do SWZ oraz jej modyfikacji,</w:t>
      </w:r>
      <w:r w:rsidR="00AE5E87" w:rsidRPr="00A73FF8">
        <w:rPr>
          <w:rFonts w:asciiTheme="minorHAnsi" w:hAnsiTheme="minorHAnsi" w:cstheme="minorHAnsi"/>
          <w:lang w:val="pl-PL"/>
        </w:rPr>
        <w:t xml:space="preserve"> wzoru umowy,</w:t>
      </w:r>
    </w:p>
    <w:p w14:paraId="253D6C59" w14:textId="66243224" w:rsidR="00357398" w:rsidRPr="00A73FF8" w:rsidRDefault="00D86FCC" w:rsidP="002F482D">
      <w:pPr>
        <w:pStyle w:val="Zwykytekst"/>
        <w:numPr>
          <w:ilvl w:val="2"/>
          <w:numId w:val="26"/>
        </w:numPr>
        <w:jc w:val="both"/>
        <w:rPr>
          <w:rFonts w:asciiTheme="minorHAnsi" w:hAnsiTheme="minorHAnsi" w:cstheme="minorHAnsi"/>
          <w:lang w:val="pl-PL"/>
        </w:rPr>
      </w:pPr>
      <w:r w:rsidRPr="00A73FF8">
        <w:rPr>
          <w:rFonts w:asciiTheme="minorHAnsi" w:hAnsiTheme="minorHAnsi" w:cstheme="minorHAnsi"/>
          <w:lang w:val="pl-PL"/>
        </w:rPr>
        <w:t xml:space="preserve">    </w:t>
      </w:r>
      <w:r w:rsidR="00357398" w:rsidRPr="00A73FF8">
        <w:rPr>
          <w:rFonts w:asciiTheme="minorHAnsi" w:hAnsiTheme="minorHAnsi" w:cstheme="minorHAnsi"/>
          <w:lang w:val="pl-PL"/>
        </w:rPr>
        <w:t>uzyskałem wszelkie informacje niezbędne do prawidłowego przygotowania i złożenia niniejszej oferty,</w:t>
      </w:r>
    </w:p>
    <w:p w14:paraId="407260C8" w14:textId="77777777" w:rsidR="00194C20" w:rsidRPr="00A73FF8" w:rsidRDefault="00B84B47" w:rsidP="002F482D">
      <w:pPr>
        <w:pStyle w:val="Zwykytekst"/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  <w:lang w:val="pl-PL"/>
        </w:rPr>
        <w:t>jestem związany niniejszą ofertą przez okres podany w SWZ,</w:t>
      </w:r>
    </w:p>
    <w:p w14:paraId="7EF7B94F" w14:textId="77777777" w:rsidR="00194C20" w:rsidRPr="00A73FF8" w:rsidRDefault="00357398" w:rsidP="002F482D">
      <w:pPr>
        <w:pStyle w:val="Zwykytekst"/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  <w:lang w:val="pl-PL"/>
        </w:rPr>
        <w:t xml:space="preserve">zapoznałem się ze wzorem umowy (załącznik nr </w:t>
      </w:r>
      <w:r w:rsidR="00F427A2" w:rsidRPr="00A73FF8">
        <w:rPr>
          <w:rFonts w:asciiTheme="minorHAnsi" w:hAnsiTheme="minorHAnsi" w:cstheme="minorHAnsi"/>
          <w:lang w:val="pl-PL"/>
        </w:rPr>
        <w:t>3</w:t>
      </w:r>
      <w:r w:rsidRPr="00A73FF8">
        <w:rPr>
          <w:rFonts w:asciiTheme="minorHAnsi" w:hAnsiTheme="minorHAnsi" w:cstheme="minorHAnsi"/>
          <w:lang w:val="pl-PL"/>
        </w:rPr>
        <w:t xml:space="preserve"> do SWZ) i zobowiązuję się, w przypadku wyboru naszej oferty, do zawarcia umowy zgodnej z niniejszą ofertą, na warunkach w niej określonych</w:t>
      </w:r>
      <w:r w:rsidR="00194C20" w:rsidRPr="00A73FF8">
        <w:rPr>
          <w:rFonts w:asciiTheme="minorHAnsi" w:hAnsiTheme="minorHAnsi" w:cstheme="minorHAnsi"/>
        </w:rPr>
        <w:t>,</w:t>
      </w:r>
    </w:p>
    <w:p w14:paraId="008D180B" w14:textId="100463FE" w:rsidR="00194C20" w:rsidRPr="00A73FF8" w:rsidRDefault="00194C20" w:rsidP="002F482D">
      <w:pPr>
        <w:pStyle w:val="Zwykytekst"/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A73FF8">
        <w:rPr>
          <w:rFonts w:asciiTheme="minorHAnsi" w:hAnsiTheme="minorHAnsi" w:cstheme="minorHAnsi"/>
        </w:rPr>
        <w:t>w przypadku wybrania mojej (naszej) oferty za najkorzystniejszą zobowiązuję(</w:t>
      </w:r>
      <w:proofErr w:type="spellStart"/>
      <w:r w:rsidRPr="00A73FF8">
        <w:rPr>
          <w:rFonts w:asciiTheme="minorHAnsi" w:hAnsiTheme="minorHAnsi" w:cstheme="minorHAnsi"/>
        </w:rPr>
        <w:t>emy</w:t>
      </w:r>
      <w:proofErr w:type="spellEnd"/>
      <w:r w:rsidR="00F72F58">
        <w:rPr>
          <w:rFonts w:asciiTheme="minorHAnsi" w:hAnsiTheme="minorHAnsi" w:cstheme="minorHAnsi"/>
        </w:rPr>
        <w:t>) się zawrzeć umowę w miejscu i</w:t>
      </w:r>
      <w:r w:rsidR="00F72F58">
        <w:rPr>
          <w:rFonts w:asciiTheme="minorHAnsi" w:hAnsiTheme="minorHAnsi" w:cstheme="minorHAnsi"/>
          <w:lang w:val="pl-PL"/>
        </w:rPr>
        <w:t> </w:t>
      </w:r>
      <w:r w:rsidRPr="00A73FF8">
        <w:rPr>
          <w:rFonts w:asciiTheme="minorHAnsi" w:hAnsiTheme="minorHAnsi" w:cstheme="minorHAnsi"/>
        </w:rPr>
        <w:t>terminie jakie zostaną wskazane przez Zamawiającego,</w:t>
      </w:r>
    </w:p>
    <w:p w14:paraId="3FE019B7" w14:textId="751327BF" w:rsidR="00194C20" w:rsidRPr="00A73FF8" w:rsidRDefault="00194C20" w:rsidP="002F482D">
      <w:pPr>
        <w:pStyle w:val="Zwykytekst"/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  <w:b/>
        </w:rPr>
      </w:pPr>
      <w:r w:rsidRPr="00A73FF8">
        <w:rPr>
          <w:rFonts w:asciiTheme="minorHAnsi" w:hAnsiTheme="minorHAnsi" w:cstheme="minorHAnsi"/>
        </w:rPr>
        <w:t xml:space="preserve">nie zamierzam(y)powierzać do </w:t>
      </w:r>
      <w:proofErr w:type="spellStart"/>
      <w:r w:rsidRPr="00A73FF8">
        <w:rPr>
          <w:rFonts w:asciiTheme="minorHAnsi" w:hAnsiTheme="minorHAnsi" w:cstheme="minorHAnsi"/>
        </w:rPr>
        <w:t>podwykonania</w:t>
      </w:r>
      <w:proofErr w:type="spellEnd"/>
      <w:r w:rsidRPr="00A73FF8">
        <w:rPr>
          <w:rFonts w:asciiTheme="minorHAnsi" w:hAnsiTheme="minorHAnsi" w:cstheme="minorHAnsi"/>
        </w:rPr>
        <w:t xml:space="preserve"> żadnej części niniejszego zamówienia</w:t>
      </w:r>
      <w:r w:rsidR="00AE5E87" w:rsidRPr="00A73FF8">
        <w:rPr>
          <w:rFonts w:asciiTheme="minorHAnsi" w:hAnsiTheme="minorHAnsi" w:cstheme="minorHAnsi"/>
          <w:lang w:val="pl-PL"/>
        </w:rPr>
        <w:t xml:space="preserve"> </w:t>
      </w:r>
      <w:r w:rsidRPr="00A73FF8">
        <w:rPr>
          <w:rFonts w:asciiTheme="minorHAnsi" w:hAnsiTheme="minorHAnsi" w:cstheme="minorHAnsi"/>
        </w:rPr>
        <w:t>/</w:t>
      </w:r>
      <w:r w:rsidR="00AE5E87" w:rsidRPr="00A73FF8">
        <w:rPr>
          <w:rFonts w:asciiTheme="minorHAnsi" w:hAnsiTheme="minorHAnsi" w:cstheme="minorHAnsi"/>
          <w:lang w:val="pl-PL"/>
        </w:rPr>
        <w:t xml:space="preserve"> </w:t>
      </w:r>
      <w:r w:rsidRPr="00A73FF8">
        <w:rPr>
          <w:rFonts w:asciiTheme="minorHAnsi" w:hAnsiTheme="minorHAnsi" w:cstheme="minorHAnsi"/>
        </w:rPr>
        <w:t>następujące części niniejszego zamówienia zamierzam(y) powierzyć podwykonawcom</w:t>
      </w:r>
      <w:r w:rsidRPr="00A73FF8">
        <w:rPr>
          <w:rFonts w:asciiTheme="minorHAnsi" w:hAnsiTheme="minorHAnsi" w:cstheme="minorHAnsi"/>
          <w:b/>
        </w:rPr>
        <w:t>*</w:t>
      </w:r>
    </w:p>
    <w:p w14:paraId="2285748A" w14:textId="6377A506" w:rsidR="00D86FCC" w:rsidRPr="00A73FF8" w:rsidRDefault="00D86FCC" w:rsidP="00D86FCC">
      <w:pPr>
        <w:ind w:left="72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zh-CN"/>
        </w:rPr>
        <w:t xml:space="preserve"> </w:t>
      </w:r>
      <w:r w:rsidRPr="00A73FF8">
        <w:rPr>
          <w:rFonts w:ascii="Arial" w:hAnsi="Arial" w:cs="Arial"/>
          <w:b/>
          <w:color w:val="FF0000"/>
          <w:sz w:val="20"/>
          <w:szCs w:val="20"/>
          <w:u w:val="single"/>
          <w:lang w:eastAsia="zh-CN"/>
        </w:rPr>
        <w:t>⃰</w:t>
      </w:r>
      <w:r w:rsidRPr="00A73FF8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zh-CN"/>
        </w:rPr>
        <w:t xml:space="preserve"> UWAGA: niepotrzebne skreślić</w:t>
      </w:r>
    </w:p>
    <w:p w14:paraId="7659DF9F" w14:textId="77777777" w:rsidR="00D86FCC" w:rsidRPr="00A73FF8" w:rsidRDefault="00D86FCC" w:rsidP="00D86FCC">
      <w:pPr>
        <w:pStyle w:val="Zwykytekst"/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679"/>
      </w:tblGrid>
      <w:tr w:rsidR="00194C20" w:rsidRPr="00A73FF8" w14:paraId="3A6BACC2" w14:textId="77777777" w:rsidTr="00893421">
        <w:tc>
          <w:tcPr>
            <w:tcW w:w="817" w:type="dxa"/>
            <w:shd w:val="clear" w:color="auto" w:fill="auto"/>
          </w:tcPr>
          <w:p w14:paraId="32312551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73FF8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22715D7C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679" w:type="dxa"/>
            <w:shd w:val="clear" w:color="auto" w:fill="auto"/>
          </w:tcPr>
          <w:p w14:paraId="721C1557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FF8">
              <w:rPr>
                <w:rFonts w:asciiTheme="minorHAnsi" w:hAnsiTheme="minorHAnsi" w:cstheme="minorHAnsi"/>
                <w:b/>
                <w:sz w:val="20"/>
                <w:szCs w:val="20"/>
              </w:rPr>
              <w:t>Nazwa(firma)podwykonawcy</w:t>
            </w:r>
            <w:r w:rsidR="00303158" w:rsidRPr="00A73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imię nazwisko</w:t>
            </w:r>
          </w:p>
        </w:tc>
      </w:tr>
      <w:tr w:rsidR="00194C20" w:rsidRPr="00A73FF8" w14:paraId="7CF63A7D" w14:textId="77777777" w:rsidTr="00893421">
        <w:tc>
          <w:tcPr>
            <w:tcW w:w="817" w:type="dxa"/>
            <w:shd w:val="clear" w:color="auto" w:fill="auto"/>
          </w:tcPr>
          <w:p w14:paraId="4FCF5595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0131D6D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585CD8CE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194C20" w:rsidRPr="00A73FF8" w14:paraId="299C462B" w14:textId="77777777" w:rsidTr="00893421">
        <w:tc>
          <w:tcPr>
            <w:tcW w:w="817" w:type="dxa"/>
            <w:shd w:val="clear" w:color="auto" w:fill="auto"/>
          </w:tcPr>
          <w:p w14:paraId="0D2EBD95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52BAD75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07AA416A" w14:textId="77777777" w:rsidR="00194C20" w:rsidRPr="00A73FF8" w:rsidRDefault="00194C20" w:rsidP="008934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6B3C9E1C" w14:textId="77777777" w:rsidR="00656805" w:rsidRPr="00A73FF8" w:rsidRDefault="00656805" w:rsidP="00656805">
      <w:pPr>
        <w:pStyle w:val="Tekstpodstawowy"/>
        <w:rPr>
          <w:rFonts w:asciiTheme="minorHAnsi" w:hAnsiTheme="minorHAnsi" w:cstheme="minorHAnsi"/>
          <w:sz w:val="20"/>
          <w:lang w:val="pl-PL"/>
        </w:rPr>
      </w:pPr>
    </w:p>
    <w:p w14:paraId="0F8A84BF" w14:textId="7FC7D166" w:rsidR="00194C20" w:rsidRPr="00A73FF8" w:rsidRDefault="00656805" w:rsidP="00656805">
      <w:pPr>
        <w:pStyle w:val="Tekstpodstawowy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  <w:lang w:val="pl-PL"/>
        </w:rPr>
        <w:t>8</w:t>
      </w:r>
      <w:r w:rsidR="00194C20" w:rsidRPr="00A73FF8">
        <w:rPr>
          <w:rFonts w:asciiTheme="minorHAnsi" w:hAnsiTheme="minorHAnsi" w:cstheme="minorHAnsi"/>
          <w:sz w:val="20"/>
        </w:rPr>
        <w:t>)</w:t>
      </w:r>
      <w:r w:rsidR="00DB46D7" w:rsidRPr="00A73FF8">
        <w:rPr>
          <w:rFonts w:asciiTheme="minorHAnsi" w:hAnsiTheme="minorHAnsi" w:cstheme="minorHAnsi"/>
          <w:sz w:val="20"/>
          <w:lang w:val="pl-PL"/>
        </w:rPr>
        <w:t xml:space="preserve"> </w:t>
      </w:r>
      <w:r w:rsidR="00194C20" w:rsidRPr="00A73FF8">
        <w:rPr>
          <w:rFonts w:asciiTheme="minorHAnsi" w:hAnsiTheme="minorHAnsi" w:cstheme="minorHAnsi"/>
          <w:sz w:val="20"/>
        </w:rPr>
        <w:t xml:space="preserve">Wybór oferty prowadzić będzie do powstania </w:t>
      </w:r>
      <w:r w:rsidR="00194C20" w:rsidRPr="00A73FF8">
        <w:rPr>
          <w:rFonts w:asciiTheme="minorHAnsi" w:hAnsiTheme="minorHAnsi" w:cstheme="minorHAnsi"/>
          <w:sz w:val="20"/>
          <w:u w:val="single"/>
        </w:rPr>
        <w:t>u Zamawiającego</w:t>
      </w:r>
      <w:r w:rsidR="00194C20" w:rsidRPr="00A73FF8">
        <w:rPr>
          <w:rFonts w:asciiTheme="minorHAnsi" w:hAnsiTheme="minorHAnsi" w:cstheme="minorHAnsi"/>
          <w:sz w:val="20"/>
        </w:rPr>
        <w:t xml:space="preserve"> obowiązku podatkowego w zakresie ……………………………</w:t>
      </w:r>
    </w:p>
    <w:p w14:paraId="50134E81" w14:textId="77777777" w:rsidR="00C633B6" w:rsidRPr="00A73FF8" w:rsidRDefault="00194C20" w:rsidP="00656805">
      <w:pPr>
        <w:pStyle w:val="Tekstpodstawowy"/>
        <w:rPr>
          <w:rFonts w:asciiTheme="minorHAnsi" w:hAnsiTheme="minorHAnsi" w:cstheme="minorHAnsi"/>
          <w:sz w:val="20"/>
        </w:rPr>
      </w:pPr>
      <w:r w:rsidRPr="00A73FF8">
        <w:rPr>
          <w:rFonts w:asciiTheme="minorHAnsi" w:hAnsiTheme="minorHAnsi" w:cstheme="minorHAnsi"/>
          <w:sz w:val="20"/>
        </w:rPr>
        <w:t>Wartość wynosi: …………………………………..</w:t>
      </w:r>
    </w:p>
    <w:p w14:paraId="5F87CEF9" w14:textId="2DD6532B" w:rsidR="00D86FCC" w:rsidRPr="009029A4" w:rsidRDefault="00D86FCC" w:rsidP="00656805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  <w:r w:rsidRPr="009029A4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UWAGA: </w:t>
      </w:r>
      <w:r w:rsidRPr="009029A4">
        <w:rPr>
          <w:rFonts w:asciiTheme="minorHAnsi" w:hAnsiTheme="minorHAnsi" w:cstheme="minorHAnsi"/>
          <w:i/>
          <w:iCs/>
          <w:sz w:val="16"/>
          <w:szCs w:val="16"/>
          <w:u w:val="single"/>
          <w:lang w:val="pl-PL"/>
        </w:rPr>
        <w:t xml:space="preserve">wypełnić,  o ile wybór oferty prowadziłby do </w:t>
      </w:r>
      <w:r w:rsidRPr="009029A4"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l-PL"/>
        </w:rPr>
        <w:t>powstania u Zamawiającego</w:t>
      </w:r>
      <w:r w:rsidRPr="009029A4">
        <w:rPr>
          <w:rFonts w:asciiTheme="minorHAnsi" w:hAnsiTheme="minorHAnsi" w:cstheme="minorHAnsi"/>
          <w:i/>
          <w:iCs/>
          <w:sz w:val="16"/>
          <w:szCs w:val="16"/>
          <w:u w:val="single"/>
          <w:lang w:val="pl-PL"/>
        </w:rPr>
        <w:t xml:space="preserve"> </w:t>
      </w:r>
      <w:r w:rsidRPr="009029A4">
        <w:rPr>
          <w:rFonts w:asciiTheme="minorHAnsi" w:hAnsiTheme="minorHAnsi" w:cstheme="minorHAnsi"/>
          <w:i/>
          <w:iCs/>
          <w:sz w:val="16"/>
          <w:szCs w:val="16"/>
          <w:lang w:val="pl-PL"/>
        </w:rPr>
        <w:t>obowiązku podatkowego zgodnie z przepisami o podatku od towarów i usług,  w przeciwnym razie pozostawić niewypełnione. (Jeżeli Wykonawca wystawia fakturę VAT, która zawiera należność za wykonanie zamówienia oraz kwotę podatku VAT, oznacza to, że Zamawiający sam nie musi naliczać podatku VAT i go odprowadzać).</w:t>
      </w:r>
    </w:p>
    <w:p w14:paraId="35D2562C" w14:textId="77777777" w:rsidR="00D86FCC" w:rsidRPr="009029A4" w:rsidRDefault="00D86FCC" w:rsidP="00C633B6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FB790C5" w14:textId="5E992FF9" w:rsidR="00C633B6" w:rsidRPr="00A73FF8" w:rsidRDefault="00656805" w:rsidP="00C633B6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9) </w:t>
      </w:r>
      <w:r w:rsidR="00C633B6"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Oferowane produkty odpowiadają określonym przez Zamawiającego w </w:t>
      </w:r>
      <w:r w:rsidR="00C76E53" w:rsidRPr="00A73FF8">
        <w:rPr>
          <w:rFonts w:asciiTheme="minorHAnsi" w:hAnsiTheme="minorHAnsi" w:cstheme="minorHAnsi"/>
          <w:sz w:val="20"/>
          <w:szCs w:val="20"/>
          <w:lang w:eastAsia="zh-CN"/>
        </w:rPr>
        <w:t>S</w:t>
      </w:r>
      <w:r w:rsidR="00C633B6" w:rsidRPr="00A73FF8">
        <w:rPr>
          <w:rFonts w:asciiTheme="minorHAnsi" w:hAnsiTheme="minorHAnsi" w:cstheme="minorHAnsi"/>
          <w:sz w:val="20"/>
          <w:szCs w:val="20"/>
          <w:lang w:eastAsia="zh-CN"/>
        </w:rPr>
        <w:t>WZ wymaganiom.</w:t>
      </w:r>
    </w:p>
    <w:p w14:paraId="10398A3F" w14:textId="77777777" w:rsidR="00C633B6" w:rsidRPr="00A73FF8" w:rsidRDefault="00656805" w:rsidP="00C633B6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10) </w:t>
      </w:r>
      <w:bookmarkStart w:id="10" w:name="_Hlk79061743"/>
      <w:r w:rsidR="00B84B47" w:rsidRPr="00A73FF8">
        <w:rPr>
          <w:rFonts w:asciiTheme="minorHAnsi" w:hAnsiTheme="minorHAnsi" w:cstheme="minorHAnsi"/>
          <w:sz w:val="20"/>
          <w:szCs w:val="20"/>
          <w:lang w:eastAsia="zh-CN"/>
        </w:rPr>
        <w:t>Przedmiot i warunki realizacji niniejszego zamówienia są zgodne z ustawą z dnia 6 września 2001 roku Prawo farmaceutyczne oraz z innymi obowiązującymi przepisami prawnymi w tym zakresie</w:t>
      </w:r>
      <w:bookmarkEnd w:id="10"/>
      <w:r w:rsidR="00C633B6" w:rsidRPr="00A73FF8"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0A793A9A" w14:textId="77777777" w:rsidR="00095C9C" w:rsidRPr="00A73FF8" w:rsidRDefault="00095C9C" w:rsidP="003F003C">
      <w:pPr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7C9E3C2" w14:textId="77777777" w:rsidR="00095C9C" w:rsidRPr="00A73FF8" w:rsidRDefault="00095C9C" w:rsidP="00486E7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96D9F13" w14:textId="77777777" w:rsidR="008E0F11" w:rsidRPr="00A73FF8" w:rsidRDefault="008E0F11" w:rsidP="00194C20">
      <w:pPr>
        <w:pStyle w:val="Tekstkomentarza"/>
        <w:jc w:val="both"/>
        <w:rPr>
          <w:rFonts w:asciiTheme="minorHAnsi" w:hAnsiTheme="minorHAnsi" w:cstheme="minorHAnsi"/>
          <w:i/>
          <w:u w:val="single"/>
        </w:rPr>
      </w:pPr>
    </w:p>
    <w:p w14:paraId="2D7C991C" w14:textId="77777777" w:rsidR="00F47006" w:rsidRPr="00A73FF8" w:rsidRDefault="003F25A6" w:rsidP="00E336F2">
      <w:pPr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</w:p>
    <w:p w14:paraId="0CA3738E" w14:textId="137CB31C" w:rsidR="007F1BAF" w:rsidRPr="00A73FF8" w:rsidRDefault="00F72F58" w:rsidP="007F1BAF">
      <w:pPr>
        <w:ind w:left="-709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7F1BAF" w:rsidRPr="00A73FF8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2</w:t>
      </w:r>
    </w:p>
    <w:p w14:paraId="7594C176" w14:textId="77777777" w:rsidR="00240681" w:rsidRPr="00A73FF8" w:rsidRDefault="00240681" w:rsidP="00240681">
      <w:pPr>
        <w:suppressAutoHyphens/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bookmarkStart w:id="11" w:name="_Hlk70321634"/>
      <w:r w:rsidRPr="00A73FF8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t xml:space="preserve">Oświadczenie wykonawcy </w:t>
      </w:r>
    </w:p>
    <w:p w14:paraId="66CEB284" w14:textId="77777777" w:rsidR="00240681" w:rsidRPr="00A73FF8" w:rsidRDefault="00240681" w:rsidP="00240681">
      <w:pPr>
        <w:suppressAutoHyphens/>
        <w:jc w:val="center"/>
        <w:rPr>
          <w:rFonts w:asciiTheme="minorHAnsi" w:eastAsia="Arial" w:hAnsiTheme="minorHAnsi" w:cstheme="minorHAnsi"/>
          <w:b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składane na podstawie art. 125 ust. 1 ustawy z dnia 11 września 2019 r. </w:t>
      </w:r>
    </w:p>
    <w:p w14:paraId="22A36C77" w14:textId="77777777" w:rsidR="00240681" w:rsidRPr="00A73FF8" w:rsidRDefault="00240681" w:rsidP="0024068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  <w:r w:rsidRPr="00A73FF8">
        <w:rPr>
          <w:rFonts w:asciiTheme="minorHAnsi" w:eastAsia="Arial" w:hAnsiTheme="minorHAnsi" w:cstheme="minorHAnsi"/>
          <w:b/>
          <w:sz w:val="20"/>
          <w:szCs w:val="20"/>
          <w:lang w:eastAsia="zh-CN"/>
        </w:rPr>
        <w:t xml:space="preserve"> 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Prawo zamówień publicznych </w:t>
      </w:r>
    </w:p>
    <w:p w14:paraId="7284C407" w14:textId="77777777" w:rsidR="00240681" w:rsidRPr="00A73FF8" w:rsidRDefault="00240681" w:rsidP="00240681">
      <w:pPr>
        <w:tabs>
          <w:tab w:val="left" w:pos="180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val="x-none" w:eastAsia="x-none"/>
        </w:rPr>
      </w:pPr>
    </w:p>
    <w:p w14:paraId="6A614696" w14:textId="77777777" w:rsidR="00B84B47" w:rsidRPr="00A73FF8" w:rsidRDefault="00B84B47" w:rsidP="00B84B47">
      <w:pPr>
        <w:suppressAutoHyphens/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t xml:space="preserve">DOTYCZĄCE  SPEŁNIANIA WARUNKÓW UDZIAŁU W POSTĘPOWANIU </w:t>
      </w:r>
    </w:p>
    <w:p w14:paraId="30DDE70C" w14:textId="77777777" w:rsidR="00B84B47" w:rsidRPr="00A73FF8" w:rsidRDefault="00B84B47" w:rsidP="00B84B47">
      <w:pPr>
        <w:suppressAutoHyphens/>
        <w:spacing w:before="120" w:line="360" w:lineRule="auto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i/>
          <w:sz w:val="20"/>
          <w:szCs w:val="20"/>
          <w:lang w:eastAsia="zh-CN"/>
        </w:rPr>
        <w:t>INFORMACJA DOTYCZĄCA WYKONAWCY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:</w:t>
      </w:r>
    </w:p>
    <w:p w14:paraId="4BF5892E" w14:textId="77777777" w:rsidR="00B84B47" w:rsidRPr="00AD05C5" w:rsidRDefault="00B84B47" w:rsidP="00B84B47">
      <w:p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D05C5">
        <w:rPr>
          <w:rFonts w:asciiTheme="minorHAnsi" w:hAnsiTheme="minorHAnsi" w:cstheme="minorHAnsi"/>
          <w:sz w:val="20"/>
          <w:szCs w:val="20"/>
          <w:lang w:eastAsia="zh-CN"/>
        </w:rPr>
        <w:t>Oświadczam, że spełniam warunki udziału w postępowaniu określone przez Zamawiającego w Rozdziale V SWZ, tj.:</w:t>
      </w:r>
    </w:p>
    <w:p w14:paraId="5B8C63E6" w14:textId="687B8C1A" w:rsidR="00B84B47" w:rsidRPr="00A73FF8" w:rsidRDefault="00D86FCC" w:rsidP="007E0CD7">
      <w:pPr>
        <w:suppressAutoHyphens/>
        <w:spacing w:after="60" w:line="249" w:lineRule="auto"/>
        <w:ind w:right="-23"/>
        <w:jc w:val="both"/>
        <w:rPr>
          <w:rFonts w:asciiTheme="minorHAnsi" w:hAnsiTheme="minorHAnsi" w:cstheme="minorHAnsi"/>
          <w:szCs w:val="20"/>
        </w:rPr>
      </w:pPr>
      <w:r w:rsidRPr="00AD05C5">
        <w:rPr>
          <w:rFonts w:asciiTheme="minorHAnsi" w:hAnsiTheme="minorHAnsi" w:cstheme="minorHAnsi"/>
          <w:sz w:val="20"/>
          <w:szCs w:val="20"/>
          <w:lang w:eastAsia="zh-CN"/>
        </w:rPr>
        <w:t xml:space="preserve">- </w:t>
      </w:r>
      <w:r w:rsidR="007E0CD7">
        <w:rPr>
          <w:rFonts w:asciiTheme="minorHAnsi" w:hAnsiTheme="minorHAnsi" w:cstheme="minorHAnsi"/>
          <w:sz w:val="20"/>
          <w:szCs w:val="20"/>
        </w:rPr>
        <w:t>posiadam</w:t>
      </w:r>
      <w:r w:rsidRPr="00AD05C5">
        <w:rPr>
          <w:rFonts w:asciiTheme="minorHAnsi" w:hAnsiTheme="minorHAnsi" w:cstheme="minorHAnsi"/>
          <w:sz w:val="20"/>
          <w:szCs w:val="20"/>
        </w:rPr>
        <w:t xml:space="preserve"> </w:t>
      </w:r>
      <w:r w:rsidR="007E0CD7" w:rsidRPr="007E0CD7">
        <w:rPr>
          <w:rFonts w:asciiTheme="minorHAnsi" w:hAnsiTheme="minorHAnsi" w:cstheme="minorHAnsi"/>
          <w:sz w:val="20"/>
          <w:szCs w:val="20"/>
        </w:rPr>
        <w:t>zezwolenie Państwowej Agencji Atomistyki na wykonywanie działalności związanej z narażeniem, polegającej na: obrocie źródłami promieniotwórczymi i ich transporcie zgodnie z wymogami ustawy z dnia 29 listopada 2000 r. Prawo Atomowe (tekst jednolity Dz.U. 2023, poz. 1173).</w:t>
      </w:r>
    </w:p>
    <w:p w14:paraId="33E159DB" w14:textId="77777777" w:rsidR="00240681" w:rsidRPr="00A73FF8" w:rsidRDefault="00240681" w:rsidP="00240681">
      <w:pPr>
        <w:suppressAutoHyphens/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  <w:r w:rsidRPr="00A73FF8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6740F53B" w14:textId="77777777" w:rsidR="00240681" w:rsidRPr="00A73FF8" w:rsidRDefault="00240681" w:rsidP="00240681">
      <w:pPr>
        <w:suppressAutoHyphens/>
        <w:spacing w:before="120" w:line="360" w:lineRule="auto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i/>
          <w:sz w:val="20"/>
          <w:szCs w:val="20"/>
          <w:lang w:eastAsia="zh-CN"/>
        </w:rPr>
        <w:t>OŚWIADCZENIA DOTYCZĄCE WYKONAWCY:</w:t>
      </w:r>
    </w:p>
    <w:p w14:paraId="420CCDFF" w14:textId="77777777" w:rsidR="00240681" w:rsidRPr="00A73FF8" w:rsidRDefault="00240681" w:rsidP="00740A0A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Oświadczam, że nie podlegam wykluczeniu z postępowania na podstawie art. 108 ust 1 ustawy  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>*</w:t>
      </w:r>
    </w:p>
    <w:p w14:paraId="00478941" w14:textId="1B1DA8CF" w:rsidR="00740A0A" w:rsidRPr="00A73FF8" w:rsidRDefault="00740A0A" w:rsidP="00D86FCC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Oświadczam, iż nie podlegam wykluczeniu na podstawie art. 7 ust. 1 ustawy z dnia 13 kwietnia 2022 r. o szczególnych rozwiązaniach w zakresie przeciwdziałania wspieraniu agresji na Ukrainę oraz służących ochronie bezpieczeństwa narodowego (wskazanych w rozdziale V pkt. 1.</w:t>
      </w:r>
      <w:r w:rsidR="00D86FCC" w:rsidRPr="00A73FF8"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SWZ)</w:t>
      </w:r>
    </w:p>
    <w:p w14:paraId="53693F61" w14:textId="77777777" w:rsidR="00240681" w:rsidRPr="00A73FF8" w:rsidRDefault="00240681" w:rsidP="00740A0A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A73FF8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(podać mającą zastosowanie podstawę wykluczenia spośród wymienionych w art. 108 ust. 1 pkt 1, 2, 5 lub 6 ustawy </w:t>
      </w:r>
      <w:proofErr w:type="spellStart"/>
      <w:r w:rsidRPr="00A73FF8">
        <w:rPr>
          <w:rFonts w:asciiTheme="minorHAnsi" w:hAnsiTheme="minorHAnsi" w:cstheme="minorHAnsi"/>
          <w:i/>
          <w:sz w:val="20"/>
          <w:szCs w:val="20"/>
          <w:lang w:eastAsia="zh-CN"/>
        </w:rPr>
        <w:t>Pzp</w:t>
      </w:r>
      <w:proofErr w:type="spellEnd"/>
      <w:r w:rsidRPr="00A73FF8">
        <w:rPr>
          <w:rFonts w:asciiTheme="minorHAnsi" w:hAnsiTheme="minorHAnsi" w:cstheme="minorHAnsi"/>
          <w:i/>
          <w:sz w:val="20"/>
          <w:szCs w:val="20"/>
          <w:lang w:eastAsia="zh-CN"/>
        </w:rPr>
        <w:t>).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podjąłem następujące środki naprawcze</w:t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*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………………………………………………………….……………………………………..……………………………………………………………………………………………………………………………</w:t>
      </w:r>
    </w:p>
    <w:p w14:paraId="005E673F" w14:textId="77777777" w:rsidR="00905412" w:rsidRPr="00A73FF8" w:rsidRDefault="00905412" w:rsidP="00240681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</w:p>
    <w:p w14:paraId="07B151FF" w14:textId="0AA53E94" w:rsidR="00240681" w:rsidRPr="00A73FF8" w:rsidRDefault="00240681" w:rsidP="00240681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i/>
          <w:sz w:val="20"/>
          <w:szCs w:val="20"/>
          <w:lang w:eastAsia="zh-CN"/>
        </w:rPr>
        <w:t>OŚWIADCZENIE DOTYCZĄCE PODWYKONAWCY NIEBĘDACEGO PODMIOTEM, NA KTÓREGO ZASOBY POWOŁUJE SIĘ WYKONAWCA *:</w:t>
      </w:r>
    </w:p>
    <w:p w14:paraId="38A358C3" w14:textId="77777777" w:rsidR="00240681" w:rsidRPr="00A73FF8" w:rsidRDefault="00240681" w:rsidP="00240681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Oświadczam, że w stosunku do następującego/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ych</w:t>
      </w:r>
      <w:proofErr w:type="spellEnd"/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podmiotu/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tów</w:t>
      </w:r>
      <w:proofErr w:type="spellEnd"/>
      <w:r w:rsidRPr="00A73FF8">
        <w:rPr>
          <w:rFonts w:asciiTheme="minorHAnsi" w:hAnsiTheme="minorHAnsi" w:cstheme="minorHAnsi"/>
          <w:sz w:val="20"/>
          <w:szCs w:val="20"/>
          <w:lang w:eastAsia="zh-CN"/>
        </w:rPr>
        <w:t>, będącego/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ych</w:t>
      </w:r>
      <w:proofErr w:type="spellEnd"/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podwykonawcą/</w:t>
      </w:r>
      <w:proofErr w:type="spellStart"/>
      <w:r w:rsidRPr="00A73FF8">
        <w:rPr>
          <w:rFonts w:asciiTheme="minorHAnsi" w:hAnsiTheme="minorHAnsi" w:cstheme="minorHAnsi"/>
          <w:sz w:val="20"/>
          <w:szCs w:val="20"/>
          <w:lang w:eastAsia="zh-CN"/>
        </w:rPr>
        <w:t>ami</w:t>
      </w:r>
      <w:proofErr w:type="spellEnd"/>
      <w:r w:rsidRPr="00A73FF8">
        <w:rPr>
          <w:rFonts w:asciiTheme="minorHAnsi" w:hAnsiTheme="minorHAnsi" w:cstheme="minorHAnsi"/>
          <w:sz w:val="20"/>
          <w:szCs w:val="20"/>
          <w:lang w:eastAsia="zh-CN"/>
        </w:rPr>
        <w:t>: ………………………………………………………………………………………………………………………</w:t>
      </w:r>
    </w:p>
    <w:p w14:paraId="6D91025C" w14:textId="77777777" w:rsidR="00240681" w:rsidRPr="00A73FF8" w:rsidRDefault="00240681" w:rsidP="00240681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A73FF8">
        <w:rPr>
          <w:rFonts w:asciiTheme="minorHAnsi" w:hAnsiTheme="minorHAnsi" w:cstheme="minorHAnsi"/>
          <w:i/>
          <w:sz w:val="20"/>
          <w:szCs w:val="20"/>
          <w:lang w:eastAsia="zh-CN"/>
        </w:rPr>
        <w:t>CEiDG</w:t>
      </w:r>
      <w:proofErr w:type="spellEnd"/>
      <w:r w:rsidRPr="00A73FF8">
        <w:rPr>
          <w:rFonts w:asciiTheme="minorHAnsi" w:hAnsiTheme="minorHAnsi" w:cstheme="minorHAnsi"/>
          <w:i/>
          <w:sz w:val="20"/>
          <w:szCs w:val="20"/>
          <w:lang w:eastAsia="zh-CN"/>
        </w:rPr>
        <w:t>)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nie zachodzą podstawy wykluczenia z postępowania o udzielenie zamówienia.</w:t>
      </w:r>
    </w:p>
    <w:p w14:paraId="6F14753C" w14:textId="77777777" w:rsidR="00240681" w:rsidRPr="00A73FF8" w:rsidRDefault="00240681" w:rsidP="0024068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EE27BB3" w14:textId="77777777" w:rsidR="00240681" w:rsidRPr="00A73FF8" w:rsidRDefault="00240681" w:rsidP="0024068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OŚWIADCZENIE DOTYCZĄCE PODANYCH INFORMACJI:</w:t>
      </w:r>
    </w:p>
    <w:p w14:paraId="51B07A70" w14:textId="77777777" w:rsidR="00240681" w:rsidRPr="00A73FF8" w:rsidRDefault="00240681" w:rsidP="0024068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>Oświadczam, że wszystkie informacje podane w powyższy</w:t>
      </w:r>
      <w:r w:rsidR="00CF3EDC" w:rsidRPr="00A73FF8">
        <w:rPr>
          <w:rFonts w:asciiTheme="minorHAnsi" w:hAnsiTheme="minorHAnsi" w:cstheme="minorHAnsi"/>
          <w:sz w:val="20"/>
          <w:szCs w:val="20"/>
          <w:lang w:eastAsia="zh-CN"/>
        </w:rPr>
        <w:t>m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oświadczeni</w:t>
      </w:r>
      <w:r w:rsidR="00CF3EDC" w:rsidRPr="00A73FF8">
        <w:rPr>
          <w:rFonts w:asciiTheme="minorHAnsi" w:hAnsiTheme="minorHAnsi" w:cstheme="minorHAnsi"/>
          <w:sz w:val="20"/>
          <w:szCs w:val="20"/>
          <w:lang w:eastAsia="zh-CN"/>
        </w:rPr>
        <w:t>u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 są aktualne i zgodne z prawdą oraz zostały przedstawione z pełną świadomością konsekwencji wprowadzenia Zamawiającego w błąd przy przedstawianiu informacji.</w:t>
      </w:r>
    </w:p>
    <w:p w14:paraId="7A55F0A1" w14:textId="77777777" w:rsidR="00240681" w:rsidRPr="00A73FF8" w:rsidRDefault="00240681" w:rsidP="00240681">
      <w:pPr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</w:p>
    <w:p w14:paraId="4DFD3770" w14:textId="77777777" w:rsidR="00240681" w:rsidRPr="00A73FF8" w:rsidRDefault="00240681" w:rsidP="00240681">
      <w:pPr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bookmarkStart w:id="12" w:name="_Hlk89679156"/>
      <w:r w:rsidRPr="00A73FF8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</w:p>
    <w:bookmarkEnd w:id="12"/>
    <w:p w14:paraId="0644B3B6" w14:textId="77777777" w:rsidR="00240681" w:rsidRPr="00A73FF8" w:rsidRDefault="00240681" w:rsidP="00240681">
      <w:pPr>
        <w:ind w:right="425"/>
        <w:rPr>
          <w:rFonts w:asciiTheme="minorHAnsi" w:hAnsiTheme="minorHAnsi" w:cstheme="minorHAnsi"/>
          <w:b/>
          <w:sz w:val="20"/>
          <w:szCs w:val="20"/>
        </w:rPr>
      </w:pPr>
    </w:p>
    <w:p w14:paraId="14AEEF70" w14:textId="77777777" w:rsidR="00240681" w:rsidRPr="00A73FF8" w:rsidRDefault="00240681" w:rsidP="00240681">
      <w:pPr>
        <w:suppressAutoHyphens/>
        <w:ind w:left="-851"/>
        <w:rPr>
          <w:rFonts w:asciiTheme="minorHAnsi" w:hAnsiTheme="minorHAnsi" w:cstheme="minorHAnsi"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sz w:val="20"/>
          <w:szCs w:val="20"/>
          <w:lang w:eastAsia="zh-CN"/>
        </w:rPr>
        <w:t xml:space="preserve">*-   </w:t>
      </w:r>
      <w:r w:rsidRPr="00A73FF8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A73FF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     *niepotrzebne skreślić</w:t>
      </w:r>
    </w:p>
    <w:p w14:paraId="16245682" w14:textId="77777777" w:rsidR="00240681" w:rsidRPr="00A73FF8" w:rsidRDefault="00240681" w:rsidP="005632A6">
      <w:pPr>
        <w:pStyle w:val="Bezodstpw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B178342" w14:textId="66BAB1C3" w:rsidR="00EA4846" w:rsidRPr="00A73FF8" w:rsidRDefault="007E0CD7" w:rsidP="00EA4846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br w:type="page"/>
      </w:r>
      <w:r w:rsidR="00EA4846" w:rsidRPr="00A73FF8">
        <w:rPr>
          <w:rFonts w:asciiTheme="minorHAnsi" w:hAnsiTheme="minorHAnsi" w:cstheme="minorHAnsi"/>
          <w:sz w:val="20"/>
          <w:szCs w:val="20"/>
          <w:lang w:eastAsia="zh-CN"/>
        </w:rPr>
        <w:lastRenderedPageBreak/>
        <w:t>Załącznik nr 4</w:t>
      </w:r>
    </w:p>
    <w:p w14:paraId="20134023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D904B4B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Wykonawcy wspólnie</w:t>
      </w:r>
    </w:p>
    <w:p w14:paraId="43A54826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Ubiegający się o udzielenie zamówienia:</w:t>
      </w:r>
    </w:p>
    <w:p w14:paraId="36CDB3B8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…………………………………….</w:t>
      </w:r>
    </w:p>
    <w:p w14:paraId="0C74727D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…………………………………….</w:t>
      </w:r>
    </w:p>
    <w:p w14:paraId="6A58D450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>CEiDG</w:t>
      </w:r>
      <w:proofErr w:type="spellEnd"/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>)</w:t>
      </w:r>
    </w:p>
    <w:p w14:paraId="6CD5F606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 xml:space="preserve"> </w:t>
      </w:r>
    </w:p>
    <w:p w14:paraId="674C32C6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</w:pPr>
    </w:p>
    <w:p w14:paraId="7144B3AA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Oświadczenie Wykonawców wspólnie ubiegających się o udzielenie zamówienia</w:t>
      </w:r>
    </w:p>
    <w:p w14:paraId="73AD6383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Składane na podstawie art. 117 ust. 4 ustawy z dnia11 września 2019 r.</w:t>
      </w:r>
    </w:p>
    <w:p w14:paraId="5DCF8203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Prawo zamówień publicznych</w:t>
      </w:r>
    </w:p>
    <w:p w14:paraId="7CBB9CCE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</w:pPr>
    </w:p>
    <w:p w14:paraId="447B845F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 xml:space="preserve">DOTYCZĄCE DOSTAW, USŁUG LUB ROBÓT BUDOWLANYCH, </w:t>
      </w:r>
    </w:p>
    <w:p w14:paraId="5191FBF7" w14:textId="77777777" w:rsidR="00EA4846" w:rsidRPr="00A73FF8" w:rsidRDefault="00EA4846" w:rsidP="00EA4846">
      <w:pPr>
        <w:suppressAutoHyphens/>
        <w:jc w:val="center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b/>
          <w:bCs/>
          <w:iCs/>
          <w:sz w:val="20"/>
          <w:szCs w:val="20"/>
          <w:lang w:eastAsia="zh-CN"/>
        </w:rPr>
        <w:t>KTÓRE WYKONAJĄ POSZCZEGÓLNI WYKONAWCY</w:t>
      </w:r>
    </w:p>
    <w:p w14:paraId="687C0932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979B487" w14:textId="75767889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 xml:space="preserve">Na potrzeby postępowania o udzielenie zamówienia publicznego pn. </w:t>
      </w:r>
      <w:r w:rsidR="0093439A" w:rsidRPr="0093439A">
        <w:rPr>
          <w:rFonts w:asciiTheme="minorHAnsi" w:hAnsiTheme="minorHAnsi" w:cstheme="minorHAnsi"/>
          <w:b/>
          <w:i/>
          <w:sz w:val="20"/>
          <w:szCs w:val="20"/>
          <w:lang w:eastAsia="zh-CN"/>
        </w:rPr>
        <w:t>Dostawa źródeł kalibracyjnych</w:t>
      </w: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, że*:</w:t>
      </w:r>
    </w:p>
    <w:p w14:paraId="4D0F986D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•Wykonawca…………………………………………………………………………………………</w:t>
      </w:r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(nazwaiadresWykonawcy) </w:t>
      </w: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zrealizuje następujące dostawy, usługi lub roboty budowlane:</w:t>
      </w:r>
    </w:p>
    <w:p w14:paraId="6A577153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37A3744A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………………………………………………………………………………………………………………………………….…</w:t>
      </w:r>
    </w:p>
    <w:p w14:paraId="14B10D62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•Wykonawca…………………………………………………………………………………………</w:t>
      </w:r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(nazwaiadresWykonawcy) </w:t>
      </w: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zrealizuje następujące dostawy, usługi lub roboty budowlane:</w:t>
      </w:r>
    </w:p>
    <w:p w14:paraId="675B1B8D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2D3CDDD8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………………………………………………………………………………………………………………………………….…</w:t>
      </w:r>
    </w:p>
    <w:p w14:paraId="13177758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064A3693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…………….…….</w:t>
      </w:r>
      <w:r w:rsidRPr="00A73FF8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(miejscowość), </w:t>
      </w:r>
      <w:r w:rsidRPr="00A73FF8">
        <w:rPr>
          <w:rFonts w:asciiTheme="minorHAnsi" w:hAnsiTheme="minorHAnsi" w:cstheme="minorHAnsi"/>
          <w:iCs/>
          <w:sz w:val="20"/>
          <w:szCs w:val="20"/>
          <w:lang w:eastAsia="zh-CN"/>
        </w:rPr>
        <w:t>dnia ………….…….r.</w:t>
      </w:r>
    </w:p>
    <w:p w14:paraId="681C6371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eastAsia="zh-CN"/>
        </w:rPr>
      </w:pPr>
    </w:p>
    <w:p w14:paraId="241FCF2D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eastAsia="zh-CN"/>
        </w:rPr>
      </w:pPr>
    </w:p>
    <w:p w14:paraId="735BC51D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eastAsia="zh-CN"/>
        </w:rPr>
      </w:pPr>
    </w:p>
    <w:p w14:paraId="22A5EC96" w14:textId="77777777" w:rsidR="00EA4846" w:rsidRPr="00A73FF8" w:rsidRDefault="00EA4846" w:rsidP="00EA4846">
      <w:pPr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A73FF8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  <w:r w:rsidR="007A4FA0" w:rsidRPr="00A73FF8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Pełnomocnika</w:t>
      </w:r>
    </w:p>
    <w:p w14:paraId="5272047E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eastAsia="zh-CN"/>
        </w:rPr>
      </w:pPr>
    </w:p>
    <w:p w14:paraId="7B2332FB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1067C5E4" w14:textId="77777777" w:rsidR="00EA4846" w:rsidRPr="00A73FF8" w:rsidRDefault="00EA4846" w:rsidP="00EA4846">
      <w:pPr>
        <w:suppressAutoHyphens/>
        <w:rPr>
          <w:rFonts w:asciiTheme="minorHAnsi" w:hAnsiTheme="minorHAnsi" w:cstheme="minorHAnsi"/>
          <w:iCs/>
          <w:sz w:val="20"/>
          <w:szCs w:val="20"/>
          <w:lang w:eastAsia="zh-CN"/>
        </w:rPr>
      </w:pPr>
    </w:p>
    <w:p w14:paraId="781F754C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69E3CAA9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62E29E84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2AE82816" w14:textId="77777777" w:rsidR="00EA4846" w:rsidRPr="00A73FF8" w:rsidRDefault="00EA4846" w:rsidP="00EA4846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bookmarkEnd w:id="11"/>
    <w:p w14:paraId="2756B0AE" w14:textId="77777777" w:rsidR="00EA4846" w:rsidRPr="00A73FF8" w:rsidRDefault="00EA4846" w:rsidP="005632A6">
      <w:pPr>
        <w:pStyle w:val="Bezodstpw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EA4846" w:rsidRPr="00A73FF8" w:rsidSect="008510DF">
      <w:headerReference w:type="default" r:id="rId22"/>
      <w:footerReference w:type="even" r:id="rId23"/>
      <w:footerReference w:type="default" r:id="rId24"/>
      <w:pgSz w:w="11907" w:h="16839" w:code="9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7671" w14:textId="77777777" w:rsidR="00440C50" w:rsidRDefault="00440C50">
      <w:r>
        <w:separator/>
      </w:r>
    </w:p>
    <w:p w14:paraId="33557A4F" w14:textId="77777777" w:rsidR="00440C50" w:rsidRDefault="00440C50"/>
  </w:endnote>
  <w:endnote w:type="continuationSeparator" w:id="0">
    <w:p w14:paraId="0ABECCF3" w14:textId="77777777" w:rsidR="00440C50" w:rsidRDefault="00440C50">
      <w:r>
        <w:continuationSeparator/>
      </w:r>
    </w:p>
    <w:p w14:paraId="54C9358E" w14:textId="77777777" w:rsidR="00440C50" w:rsidRDefault="00440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A58B" w14:textId="77777777" w:rsidR="00440C50" w:rsidRDefault="00440C50" w:rsidP="00EC0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9AA20" w14:textId="77777777" w:rsidR="00440C50" w:rsidRDefault="00440C50" w:rsidP="00423506">
    <w:pPr>
      <w:pStyle w:val="Stopka"/>
      <w:ind w:right="360"/>
    </w:pPr>
  </w:p>
  <w:p w14:paraId="7BA0654A" w14:textId="77777777" w:rsidR="00440C50" w:rsidRDefault="00440C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A58D" w14:textId="77777777" w:rsidR="00440C50" w:rsidRPr="00423506" w:rsidRDefault="00440C50" w:rsidP="00EC0AEA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b/>
        <w:i/>
        <w:sz w:val="20"/>
      </w:rPr>
    </w:pPr>
    <w:r w:rsidRPr="00423506">
      <w:rPr>
        <w:rStyle w:val="Numerstrony"/>
        <w:rFonts w:ascii="Bookman Old Style" w:hAnsi="Bookman Old Style"/>
        <w:b/>
        <w:i/>
        <w:sz w:val="20"/>
      </w:rPr>
      <w:fldChar w:fldCharType="begin"/>
    </w:r>
    <w:r w:rsidRPr="00423506">
      <w:rPr>
        <w:rStyle w:val="Numerstrony"/>
        <w:rFonts w:ascii="Bookman Old Style" w:hAnsi="Bookman Old Style"/>
        <w:b/>
        <w:i/>
        <w:sz w:val="20"/>
      </w:rPr>
      <w:instrText xml:space="preserve">PAGE  </w:instrText>
    </w:r>
    <w:r w:rsidRPr="00423506">
      <w:rPr>
        <w:rStyle w:val="Numerstrony"/>
        <w:rFonts w:ascii="Bookman Old Style" w:hAnsi="Bookman Old Style"/>
        <w:b/>
        <w:i/>
        <w:sz w:val="20"/>
      </w:rPr>
      <w:fldChar w:fldCharType="separate"/>
    </w:r>
    <w:r w:rsidR="00040DB4">
      <w:rPr>
        <w:rStyle w:val="Numerstrony"/>
        <w:rFonts w:ascii="Bookman Old Style" w:hAnsi="Bookman Old Style"/>
        <w:b/>
        <w:i/>
        <w:noProof/>
        <w:sz w:val="20"/>
      </w:rPr>
      <w:t>3</w:t>
    </w:r>
    <w:r w:rsidRPr="00423506">
      <w:rPr>
        <w:rStyle w:val="Numerstrony"/>
        <w:rFonts w:ascii="Bookman Old Style" w:hAnsi="Bookman Old Style"/>
        <w:b/>
        <w:i/>
        <w:sz w:val="20"/>
      </w:rPr>
      <w:fldChar w:fldCharType="end"/>
    </w:r>
  </w:p>
  <w:p w14:paraId="0C9702EB" w14:textId="77777777" w:rsidR="00440C50" w:rsidRPr="00CE4549" w:rsidRDefault="00440C50" w:rsidP="00423506">
    <w:pPr>
      <w:pStyle w:val="Stopka"/>
      <w:ind w:right="360"/>
      <w:jc w:val="center"/>
      <w:rPr>
        <w:rFonts w:ascii="Bookman Old Style" w:hAnsi="Bookman Old Style"/>
        <w:b/>
        <w:i/>
        <w:sz w:val="18"/>
        <w:szCs w:val="18"/>
      </w:rPr>
    </w:pPr>
  </w:p>
  <w:p w14:paraId="1857AC0B" w14:textId="77777777" w:rsidR="00440C50" w:rsidRDefault="00440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D123" w14:textId="77777777" w:rsidR="00440C50" w:rsidRDefault="00440C50">
      <w:r>
        <w:separator/>
      </w:r>
    </w:p>
    <w:p w14:paraId="709801F4" w14:textId="77777777" w:rsidR="00440C50" w:rsidRDefault="00440C50"/>
  </w:footnote>
  <w:footnote w:type="continuationSeparator" w:id="0">
    <w:p w14:paraId="3708E4C4" w14:textId="77777777" w:rsidR="00440C50" w:rsidRDefault="00440C50">
      <w:r>
        <w:continuationSeparator/>
      </w:r>
    </w:p>
    <w:p w14:paraId="6B3CFD61" w14:textId="77777777" w:rsidR="00440C50" w:rsidRDefault="00440C50"/>
  </w:footnote>
  <w:footnote w:id="1">
    <w:p w14:paraId="10260F62" w14:textId="77777777" w:rsidR="00440C50" w:rsidRPr="00D86FCC" w:rsidRDefault="00440C50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FCC">
        <w:rPr>
          <w:rFonts w:ascii="Arial" w:hAnsi="Arial" w:cs="Arial"/>
          <w:sz w:val="16"/>
          <w:szCs w:val="16"/>
        </w:rPr>
        <w:t xml:space="preserve"> Zaznaczyć właściwe</w:t>
      </w:r>
    </w:p>
    <w:p w14:paraId="1F28D628" w14:textId="77777777" w:rsidR="00440C50" w:rsidRPr="00D86FCC" w:rsidRDefault="00440C50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CAC6ECE" w14:textId="77777777" w:rsidR="00440C50" w:rsidRPr="00D86FCC" w:rsidRDefault="00440C50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b/>
          <w:sz w:val="16"/>
          <w:szCs w:val="16"/>
        </w:rPr>
        <w:tab/>
        <w:t>Mikroprzedsiębiorstwo:</w:t>
      </w:r>
      <w:r w:rsidRPr="00D86FCC">
        <w:rPr>
          <w:rFonts w:ascii="Arial" w:hAnsi="Arial" w:cs="Arial"/>
          <w:sz w:val="16"/>
          <w:szCs w:val="16"/>
        </w:rPr>
        <w:t xml:space="preserve"> przedsiębiorstwo, które </w:t>
      </w:r>
      <w:r w:rsidRPr="00D86FCC">
        <w:rPr>
          <w:rFonts w:ascii="Arial" w:hAnsi="Arial" w:cs="Arial"/>
          <w:b/>
          <w:sz w:val="16"/>
          <w:szCs w:val="16"/>
        </w:rPr>
        <w:t>zatrudnia mniej niż 10 osób</w:t>
      </w:r>
      <w:r w:rsidRPr="00D86FCC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D86FCC">
        <w:rPr>
          <w:rFonts w:ascii="Arial" w:hAnsi="Arial" w:cs="Arial"/>
          <w:b/>
          <w:sz w:val="16"/>
          <w:szCs w:val="16"/>
        </w:rPr>
        <w:t>nie przekracza 2 milionów EUR</w:t>
      </w:r>
      <w:r w:rsidRPr="00D86FCC">
        <w:rPr>
          <w:rFonts w:ascii="Arial" w:hAnsi="Arial" w:cs="Arial"/>
          <w:sz w:val="16"/>
          <w:szCs w:val="16"/>
        </w:rPr>
        <w:t>.</w:t>
      </w:r>
    </w:p>
    <w:p w14:paraId="7E23D077" w14:textId="77777777" w:rsidR="00440C50" w:rsidRPr="00D86FCC" w:rsidRDefault="00440C50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b/>
          <w:sz w:val="16"/>
          <w:szCs w:val="16"/>
        </w:rPr>
        <w:tab/>
        <w:t>Małe przedsiębiorstwo:</w:t>
      </w:r>
      <w:r w:rsidRPr="00D86FCC">
        <w:rPr>
          <w:rFonts w:ascii="Arial" w:hAnsi="Arial" w:cs="Arial"/>
          <w:sz w:val="16"/>
          <w:szCs w:val="16"/>
        </w:rPr>
        <w:t xml:space="preserve"> przedsiębiorstwo, które </w:t>
      </w:r>
      <w:r w:rsidRPr="00D86FCC">
        <w:rPr>
          <w:rFonts w:ascii="Arial" w:hAnsi="Arial" w:cs="Arial"/>
          <w:b/>
          <w:sz w:val="16"/>
          <w:szCs w:val="16"/>
        </w:rPr>
        <w:t>zatrudnia mniej niż 50 osób</w:t>
      </w:r>
      <w:r w:rsidRPr="00D86FCC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D86FCC">
        <w:rPr>
          <w:rFonts w:ascii="Arial" w:hAnsi="Arial" w:cs="Arial"/>
          <w:b/>
          <w:sz w:val="16"/>
          <w:szCs w:val="16"/>
        </w:rPr>
        <w:t>nie przekracza 10 milionów EUR</w:t>
      </w:r>
      <w:r w:rsidRPr="00D86FCC">
        <w:rPr>
          <w:rFonts w:ascii="Arial" w:hAnsi="Arial" w:cs="Arial"/>
          <w:sz w:val="16"/>
          <w:szCs w:val="16"/>
        </w:rPr>
        <w:t xml:space="preserve">. </w:t>
      </w:r>
      <w:r w:rsidRPr="00D86FCC">
        <w:rPr>
          <w:rFonts w:ascii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 w:rsidRPr="00D86FCC">
        <w:rPr>
          <w:rFonts w:ascii="Arial" w:hAnsi="Arial" w:cs="Arial"/>
          <w:sz w:val="16"/>
          <w:szCs w:val="16"/>
        </w:rPr>
        <w:t xml:space="preserve"> i które </w:t>
      </w:r>
      <w:r w:rsidRPr="00D86FCC">
        <w:rPr>
          <w:rFonts w:ascii="Arial" w:hAnsi="Arial" w:cs="Arial"/>
          <w:b/>
          <w:sz w:val="16"/>
          <w:szCs w:val="16"/>
        </w:rPr>
        <w:t>zatrudniają mniej niż 250 osób</w:t>
      </w:r>
      <w:r w:rsidRPr="00D86FCC">
        <w:rPr>
          <w:rFonts w:ascii="Arial" w:hAnsi="Arial" w:cs="Arial"/>
          <w:sz w:val="16"/>
          <w:szCs w:val="16"/>
        </w:rPr>
        <w:t xml:space="preserve"> i których </w:t>
      </w:r>
      <w:r w:rsidRPr="00D86FCC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D86FCC">
        <w:rPr>
          <w:rFonts w:ascii="Arial" w:hAnsi="Arial" w:cs="Arial"/>
          <w:sz w:val="16"/>
          <w:szCs w:val="16"/>
        </w:rPr>
        <w:t xml:space="preserve"> </w:t>
      </w:r>
      <w:r w:rsidRPr="00D86FCC">
        <w:rPr>
          <w:rFonts w:ascii="Arial" w:hAnsi="Arial" w:cs="Arial"/>
          <w:b/>
          <w:i/>
          <w:sz w:val="16"/>
          <w:szCs w:val="16"/>
        </w:rPr>
        <w:t>lub</w:t>
      </w:r>
      <w:r w:rsidRPr="00D86FCC">
        <w:rPr>
          <w:rFonts w:ascii="Arial" w:hAnsi="Arial" w:cs="Arial"/>
          <w:sz w:val="16"/>
          <w:szCs w:val="16"/>
        </w:rPr>
        <w:t xml:space="preserve"> </w:t>
      </w:r>
      <w:r w:rsidRPr="00D86FCC">
        <w:rPr>
          <w:rFonts w:ascii="Arial" w:hAnsi="Arial" w:cs="Arial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3888" w14:textId="71C6EF82" w:rsidR="00440C50" w:rsidRPr="00A73FF8" w:rsidRDefault="00440C50" w:rsidP="00EA7548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233"/>
        <w:tab w:val="left" w:pos="6765"/>
      </w:tabs>
      <w:jc w:val="center"/>
      <w:rPr>
        <w:rFonts w:asciiTheme="minorHAnsi" w:hAnsiTheme="minorHAnsi" w:cstheme="minorHAnsi"/>
        <w:b/>
        <w:i/>
        <w:sz w:val="20"/>
        <w:szCs w:val="20"/>
        <w:lang w:val="pl-PL"/>
      </w:rPr>
    </w:pPr>
    <w:r w:rsidRPr="00A73FF8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8B276E">
      <w:rPr>
        <w:rFonts w:asciiTheme="minorHAnsi" w:hAnsiTheme="minorHAnsi" w:cstheme="minorHAnsi"/>
        <w:b/>
        <w:i/>
        <w:sz w:val="20"/>
        <w:szCs w:val="20"/>
      </w:rPr>
      <w:t>ZP/8/ZCO/2024</w:t>
    </w:r>
  </w:p>
  <w:p w14:paraId="209B9904" w14:textId="41CB798A" w:rsidR="00440C50" w:rsidRPr="00A73FF8" w:rsidRDefault="00440C50" w:rsidP="00EA75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 w:cstheme="minorHAnsi"/>
        <w:b/>
        <w:i/>
        <w:sz w:val="20"/>
        <w:szCs w:val="20"/>
      </w:rPr>
    </w:pPr>
    <w:r w:rsidRPr="00A73FF8">
      <w:rPr>
        <w:rFonts w:asciiTheme="minorHAnsi" w:hAnsiTheme="minorHAnsi" w:cstheme="minorHAnsi"/>
        <w:b/>
        <w:i/>
        <w:sz w:val="20"/>
        <w:szCs w:val="20"/>
      </w:rPr>
      <w:t>„</w:t>
    </w:r>
    <w:r w:rsidRPr="00A73FF8">
      <w:rPr>
        <w:rFonts w:asciiTheme="minorHAnsi" w:hAnsiTheme="minorHAnsi" w:cstheme="minorHAnsi"/>
        <w:b/>
        <w:sz w:val="20"/>
        <w:szCs w:val="20"/>
      </w:rPr>
      <w:t>Dostawa źródeł kalibracyjnych</w:t>
    </w:r>
    <w:r w:rsidRPr="00A73FF8">
      <w:rPr>
        <w:rFonts w:asciiTheme="minorHAnsi" w:hAnsiTheme="minorHAnsi" w:cstheme="minorHAnsi"/>
        <w:b/>
        <w:i/>
        <w:sz w:val="20"/>
        <w:szCs w:val="20"/>
      </w:rPr>
      <w:t>”</w:t>
    </w:r>
  </w:p>
  <w:p w14:paraId="0C49FF9B" w14:textId="77777777" w:rsidR="00440C50" w:rsidRPr="00C04A4E" w:rsidRDefault="00440C50" w:rsidP="00B41348">
    <w:pPr>
      <w:pStyle w:val="Nagwek"/>
      <w:rPr>
        <w:lang w:val="pl-PL"/>
      </w:rPr>
    </w:pPr>
  </w:p>
  <w:p w14:paraId="0DDF85EC" w14:textId="77777777" w:rsidR="00440C50" w:rsidRDefault="00440C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."/>
      <w:lvlJc w:val="left"/>
      <w:pPr>
        <w:ind w:left="591" w:hanging="384"/>
      </w:pPr>
    </w:lvl>
    <w:lvl w:ilvl="1">
      <w:start w:val="1"/>
      <w:numFmt w:val="lowerLetter"/>
      <w:suff w:val="nothing"/>
      <w:lvlText w:val="%2."/>
      <w:lvlJc w:val="left"/>
      <w:pPr>
        <w:ind w:left="1287" w:hanging="360"/>
      </w:pPr>
    </w:lvl>
    <w:lvl w:ilvl="2">
      <w:start w:val="1"/>
      <w:numFmt w:val="lowerRoman"/>
      <w:suff w:val="nothing"/>
      <w:lvlText w:val="%3."/>
      <w:lvlJc w:val="right"/>
      <w:pPr>
        <w:ind w:left="2007" w:hanging="180"/>
      </w:pPr>
    </w:lvl>
    <w:lvl w:ilvl="3">
      <w:start w:val="1"/>
      <w:numFmt w:val="decimal"/>
      <w:suff w:val="nothing"/>
      <w:lvlText w:val="%4."/>
      <w:lvlJc w:val="left"/>
      <w:pPr>
        <w:ind w:left="2727" w:hanging="360"/>
      </w:pPr>
    </w:lvl>
    <w:lvl w:ilvl="4">
      <w:start w:val="1"/>
      <w:numFmt w:val="lowerLetter"/>
      <w:suff w:val="nothing"/>
      <w:lvlText w:val="%5."/>
      <w:lvlJc w:val="left"/>
      <w:pPr>
        <w:ind w:left="3447" w:hanging="360"/>
      </w:pPr>
    </w:lvl>
    <w:lvl w:ilvl="5">
      <w:start w:val="1"/>
      <w:numFmt w:val="lowerRoman"/>
      <w:suff w:val="nothing"/>
      <w:lvlText w:val="%6."/>
      <w:lvlJc w:val="right"/>
      <w:pPr>
        <w:ind w:left="4167" w:hanging="180"/>
      </w:pPr>
    </w:lvl>
    <w:lvl w:ilvl="6">
      <w:start w:val="1"/>
      <w:numFmt w:val="decimal"/>
      <w:suff w:val="nothing"/>
      <w:lvlText w:val="%7."/>
      <w:lvlJc w:val="left"/>
      <w:pPr>
        <w:ind w:left="4887" w:hanging="360"/>
      </w:pPr>
    </w:lvl>
    <w:lvl w:ilvl="7">
      <w:start w:val="1"/>
      <w:numFmt w:val="lowerLetter"/>
      <w:suff w:val="nothing"/>
      <w:lvlText w:val="%8."/>
      <w:lvlJc w:val="left"/>
      <w:pPr>
        <w:ind w:left="5607" w:hanging="360"/>
      </w:pPr>
    </w:lvl>
    <w:lvl w:ilvl="8">
      <w:start w:val="1"/>
      <w:numFmt w:val="lowerRoman"/>
      <w:suff w:val="nothing"/>
      <w:lvlText w:val="%9."/>
      <w:lvlJc w:val="right"/>
      <w:pPr>
        <w:ind w:left="632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</w:lvl>
  </w:abstractNum>
  <w:abstractNum w:abstractNumId="7" w15:restartNumberingAfterBreak="0">
    <w:nsid w:val="00000009"/>
    <w:multiLevelType w:val="singleLevel"/>
    <w:tmpl w:val="8584B1EA"/>
    <w:name w:val="WW8Num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BF4664E8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F"/>
    <w:multiLevelType w:val="multilevel"/>
    <w:tmpl w:val="661CB762"/>
    <w:lvl w:ilvl="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5FC473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multilevel"/>
    <w:tmpl w:val="94C241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 w:val="0"/>
        <w:sz w:val="18"/>
        <w:szCs w:val="18"/>
      </w:r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29"/>
    <w:multiLevelType w:val="multilevel"/>
    <w:tmpl w:val="00000029"/>
    <w:name w:val="WW8Num49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720"/>
      </w:pPr>
      <w:rPr>
        <w:rFonts w:ascii="Verdana" w:hAnsi="Verdana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2B"/>
    <w:multiLevelType w:val="singleLevel"/>
    <w:tmpl w:val="0000002B"/>
    <w:name w:val="WW8Num4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9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32"/>
    <w:multiLevelType w:val="multilevel"/>
    <w:tmpl w:val="B94C362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bCs w:val="0"/>
        <w:color w:val="auto"/>
        <w:sz w:val="18"/>
        <w:szCs w:val="18"/>
      </w:rPr>
    </w:lvl>
  </w:abstractNum>
  <w:abstractNum w:abstractNumId="32" w15:restartNumberingAfterBreak="0">
    <w:nsid w:val="0155477E"/>
    <w:multiLevelType w:val="singleLevel"/>
    <w:tmpl w:val="F4260046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03DC39F8"/>
    <w:multiLevelType w:val="multilevel"/>
    <w:tmpl w:val="509250C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05245F5B"/>
    <w:multiLevelType w:val="multilevel"/>
    <w:tmpl w:val="0C22E298"/>
    <w:name w:val="WW8Num163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0B8A5EBA"/>
    <w:multiLevelType w:val="multilevel"/>
    <w:tmpl w:val="979CD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0D3B3BD0"/>
    <w:multiLevelType w:val="hybridMultilevel"/>
    <w:tmpl w:val="2A00A3D2"/>
    <w:name w:val="WW8Num1732"/>
    <w:lvl w:ilvl="0" w:tplc="2A9AB34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2D1533"/>
    <w:multiLevelType w:val="hybridMultilevel"/>
    <w:tmpl w:val="14CADD40"/>
    <w:lvl w:ilvl="0" w:tplc="5F5010A4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C8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FB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ECF8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637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41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0C8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65D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6D4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1812467"/>
    <w:multiLevelType w:val="multilevel"/>
    <w:tmpl w:val="13B8C7B6"/>
    <w:name w:val="WW8Num173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82A34D0"/>
    <w:multiLevelType w:val="hybridMultilevel"/>
    <w:tmpl w:val="9A402700"/>
    <w:lvl w:ilvl="0" w:tplc="C944C1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AA317D7"/>
    <w:multiLevelType w:val="hybridMultilevel"/>
    <w:tmpl w:val="8D8A7324"/>
    <w:lvl w:ilvl="0" w:tplc="C082ACDE">
      <w:start w:val="2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81513A"/>
    <w:multiLevelType w:val="hybridMultilevel"/>
    <w:tmpl w:val="2AC429EC"/>
    <w:lvl w:ilvl="0" w:tplc="BD641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2DA66F19"/>
    <w:multiLevelType w:val="multilevel"/>
    <w:tmpl w:val="E0501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5937D13"/>
    <w:multiLevelType w:val="multilevel"/>
    <w:tmpl w:val="433003A0"/>
    <w:name w:val="WW8Num16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D92C92"/>
    <w:multiLevelType w:val="hybridMultilevel"/>
    <w:tmpl w:val="579A4232"/>
    <w:lvl w:ilvl="0" w:tplc="3918CFC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E9539E"/>
    <w:multiLevelType w:val="hybridMultilevel"/>
    <w:tmpl w:val="3754FDCE"/>
    <w:lvl w:ilvl="0" w:tplc="8F4E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1B6AD0"/>
    <w:multiLevelType w:val="multilevel"/>
    <w:tmpl w:val="FACE4C82"/>
    <w:name w:val="WW8Num1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47055BC9"/>
    <w:multiLevelType w:val="multilevel"/>
    <w:tmpl w:val="299EEC6C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49F33B30"/>
    <w:multiLevelType w:val="multilevel"/>
    <w:tmpl w:val="47D08548"/>
    <w:name w:val="WW8Num1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4B7F0B99"/>
    <w:multiLevelType w:val="hybridMultilevel"/>
    <w:tmpl w:val="1F92A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F23B7C"/>
    <w:multiLevelType w:val="multilevel"/>
    <w:tmpl w:val="EB604AD8"/>
    <w:name w:val="WW8Num163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4E5F60DD"/>
    <w:multiLevelType w:val="hybridMultilevel"/>
    <w:tmpl w:val="3D54220E"/>
    <w:lvl w:ilvl="0" w:tplc="F2D0A19A">
      <w:start w:val="1"/>
      <w:numFmt w:val="decimal"/>
      <w:lvlText w:val="%1."/>
      <w:lvlJc w:val="left"/>
      <w:pPr>
        <w:ind w:left="427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0B79C">
      <w:start w:val="1"/>
      <w:numFmt w:val="lowerLetter"/>
      <w:lvlText w:val="%2)"/>
      <w:lvlJc w:val="left"/>
      <w:pPr>
        <w:ind w:left="36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9C6420D"/>
    <w:multiLevelType w:val="hybridMultilevel"/>
    <w:tmpl w:val="71182254"/>
    <w:name w:val="WW8Num52"/>
    <w:lvl w:ilvl="0" w:tplc="C5BAED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7840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4850">
      <w:start w:val="1"/>
      <w:numFmt w:val="decimal"/>
      <w:pStyle w:val="pa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B1B04C1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580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AA41684"/>
    <w:multiLevelType w:val="hybridMultilevel"/>
    <w:tmpl w:val="633E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2A1F5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F9753C"/>
    <w:multiLevelType w:val="hybridMultilevel"/>
    <w:tmpl w:val="4C5840A6"/>
    <w:lvl w:ilvl="0" w:tplc="7CFA076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7" w15:restartNumberingAfterBreak="0">
    <w:nsid w:val="660B7192"/>
    <w:multiLevelType w:val="hybridMultilevel"/>
    <w:tmpl w:val="1AF21A9A"/>
    <w:lvl w:ilvl="0" w:tplc="DE76D60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41224A"/>
    <w:multiLevelType w:val="multilevel"/>
    <w:tmpl w:val="19F6782E"/>
    <w:name w:val="WW8Num16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0" w15:restartNumberingAfterBreak="0">
    <w:nsid w:val="68CC3406"/>
    <w:multiLevelType w:val="hybridMultilevel"/>
    <w:tmpl w:val="37E6F44C"/>
    <w:lvl w:ilvl="0" w:tplc="9CFC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1" w15:restartNumberingAfterBreak="0">
    <w:nsid w:val="6D33127C"/>
    <w:multiLevelType w:val="multilevel"/>
    <w:tmpl w:val="3F9A48C4"/>
    <w:name w:val="WW8Num173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6F5E34B0"/>
    <w:multiLevelType w:val="hybridMultilevel"/>
    <w:tmpl w:val="1E9A59C6"/>
    <w:name w:val="WW8Num1423"/>
    <w:lvl w:ilvl="0" w:tplc="96B883E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 w15:restartNumberingAfterBreak="0">
    <w:nsid w:val="78D73398"/>
    <w:multiLevelType w:val="multilevel"/>
    <w:tmpl w:val="2E98D060"/>
    <w:name w:val="WW8Num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9AF700F"/>
    <w:multiLevelType w:val="multilevel"/>
    <w:tmpl w:val="43D6DE68"/>
    <w:name w:val="WW8Num1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AA30282"/>
    <w:multiLevelType w:val="hybridMultilevel"/>
    <w:tmpl w:val="C21AF130"/>
    <w:lvl w:ilvl="0" w:tplc="6346C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7C78500E"/>
    <w:multiLevelType w:val="hybridMultilevel"/>
    <w:tmpl w:val="BF36EEA0"/>
    <w:name w:val="WW8Num112"/>
    <w:lvl w:ilvl="0" w:tplc="30ACBD2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BB4840"/>
    <w:multiLevelType w:val="hybridMultilevel"/>
    <w:tmpl w:val="C9BA76F2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 w16cid:durableId="451823580">
    <w:abstractNumId w:val="32"/>
  </w:num>
  <w:num w:numId="2" w16cid:durableId="397869794">
    <w:abstractNumId w:val="48"/>
    <w:lvlOverride w:ilvl="0">
      <w:startOverride w:val="1"/>
    </w:lvlOverride>
    <w:lvlOverride w:ilvl="1"/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0355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84270">
    <w:abstractNumId w:val="61"/>
  </w:num>
  <w:num w:numId="5" w16cid:durableId="198517823">
    <w:abstractNumId w:val="60"/>
  </w:num>
  <w:num w:numId="6" w16cid:durableId="792750979">
    <w:abstractNumId w:val="37"/>
  </w:num>
  <w:num w:numId="7" w16cid:durableId="1486508058">
    <w:abstractNumId w:val="43"/>
  </w:num>
  <w:num w:numId="8" w16cid:durableId="11222002">
    <w:abstractNumId w:val="12"/>
  </w:num>
  <w:num w:numId="9" w16cid:durableId="1165363962">
    <w:abstractNumId w:val="67"/>
  </w:num>
  <w:num w:numId="10" w16cid:durableId="2051877595">
    <w:abstractNumId w:val="69"/>
  </w:num>
  <w:num w:numId="11" w16cid:durableId="583539081">
    <w:abstractNumId w:val="41"/>
  </w:num>
  <w:num w:numId="12" w16cid:durableId="907963412">
    <w:abstractNumId w:val="73"/>
  </w:num>
  <w:num w:numId="13" w16cid:durableId="1729183033">
    <w:abstractNumId w:val="50"/>
  </w:num>
  <w:num w:numId="14" w16cid:durableId="1820924347">
    <w:abstractNumId w:val="78"/>
  </w:num>
  <w:num w:numId="15" w16cid:durableId="1895578244">
    <w:abstractNumId w:val="65"/>
  </w:num>
  <w:num w:numId="16" w16cid:durableId="1947805411">
    <w:abstractNumId w:val="52"/>
  </w:num>
  <w:num w:numId="17" w16cid:durableId="1975787375">
    <w:abstractNumId w:val="45"/>
  </w:num>
  <w:num w:numId="18" w16cid:durableId="1878882766">
    <w:abstractNumId w:val="63"/>
  </w:num>
  <w:num w:numId="19" w16cid:durableId="1485468580">
    <w:abstractNumId w:val="38"/>
  </w:num>
  <w:num w:numId="20" w16cid:durableId="2071532894">
    <w:abstractNumId w:val="14"/>
  </w:num>
  <w:num w:numId="21" w16cid:durableId="1007367991">
    <w:abstractNumId w:val="33"/>
  </w:num>
  <w:num w:numId="22" w16cid:durableId="340746306">
    <w:abstractNumId w:val="59"/>
  </w:num>
  <w:num w:numId="23" w16cid:durableId="1837845660">
    <w:abstractNumId w:val="68"/>
  </w:num>
  <w:num w:numId="24" w16cid:durableId="230508214">
    <w:abstractNumId w:val="56"/>
  </w:num>
  <w:num w:numId="25" w16cid:durableId="1994023641">
    <w:abstractNumId w:val="5"/>
  </w:num>
  <w:num w:numId="26" w16cid:durableId="1537813268">
    <w:abstractNumId w:val="36"/>
  </w:num>
  <w:num w:numId="27" w16cid:durableId="1360812757">
    <w:abstractNumId w:val="71"/>
  </w:num>
  <w:num w:numId="28" w16cid:durableId="335158726">
    <w:abstractNumId w:val="35"/>
  </w:num>
  <w:num w:numId="29" w16cid:durableId="1988127487">
    <w:abstractNumId w:val="70"/>
  </w:num>
  <w:num w:numId="30" w16cid:durableId="1451166065">
    <w:abstractNumId w:val="44"/>
  </w:num>
  <w:num w:numId="31" w16cid:durableId="443228463">
    <w:abstractNumId w:val="76"/>
  </w:num>
  <w:num w:numId="32" w16cid:durableId="979116123">
    <w:abstractNumId w:val="64"/>
  </w:num>
  <w:num w:numId="33" w16cid:durableId="908537391">
    <w:abstractNumId w:val="42"/>
  </w:num>
  <w:num w:numId="34" w16cid:durableId="1087070825">
    <w:abstractNumId w:val="39"/>
  </w:num>
  <w:num w:numId="35" w16cid:durableId="2027752409">
    <w:abstractNumId w:val="47"/>
  </w:num>
  <w:num w:numId="36" w16cid:durableId="2143189463">
    <w:abstractNumId w:val="66"/>
  </w:num>
  <w:num w:numId="37" w16cid:durableId="1723288697">
    <w:abstractNumId w:val="49"/>
  </w:num>
  <w:num w:numId="38" w16cid:durableId="1477600976">
    <w:abstractNumId w:val="51"/>
  </w:num>
  <w:num w:numId="39" w16cid:durableId="1396511844">
    <w:abstractNumId w:val="80"/>
  </w:num>
  <w:num w:numId="40" w16cid:durableId="1212964712">
    <w:abstractNumId w:val="62"/>
  </w:num>
  <w:num w:numId="41" w16cid:durableId="1696609789">
    <w:abstractNumId w:val="54"/>
  </w:num>
  <w:num w:numId="42" w16cid:durableId="861668337">
    <w:abstractNumId w:val="40"/>
  </w:num>
  <w:num w:numId="43" w16cid:durableId="1613365520">
    <w:abstractNumId w:val="53"/>
  </w:num>
  <w:num w:numId="44" w16cid:durableId="1475953985">
    <w:abstractNumId w:val="72"/>
  </w:num>
  <w:num w:numId="45" w16cid:durableId="1408963670">
    <w:abstractNumId w:val="34"/>
  </w:num>
  <w:num w:numId="46" w16cid:durableId="340084774">
    <w:abstractNumId w:val="11"/>
  </w:num>
  <w:num w:numId="47" w16cid:durableId="72164504">
    <w:abstractNumId w:val="15"/>
  </w:num>
  <w:num w:numId="48" w16cid:durableId="1994554686">
    <w:abstractNumId w:val="77"/>
  </w:num>
  <w:num w:numId="49" w16cid:durableId="962924761">
    <w:abstractNumId w:val="5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59FC"/>
    <w:rsid w:val="000006B0"/>
    <w:rsid w:val="00000BCC"/>
    <w:rsid w:val="000012E9"/>
    <w:rsid w:val="000013FB"/>
    <w:rsid w:val="000022E6"/>
    <w:rsid w:val="00002778"/>
    <w:rsid w:val="000033ED"/>
    <w:rsid w:val="0000345B"/>
    <w:rsid w:val="00003960"/>
    <w:rsid w:val="00003C86"/>
    <w:rsid w:val="0000583F"/>
    <w:rsid w:val="000065A8"/>
    <w:rsid w:val="00006B17"/>
    <w:rsid w:val="00006E6A"/>
    <w:rsid w:val="0000799C"/>
    <w:rsid w:val="00007E68"/>
    <w:rsid w:val="00010493"/>
    <w:rsid w:val="0001058C"/>
    <w:rsid w:val="000108C2"/>
    <w:rsid w:val="00012184"/>
    <w:rsid w:val="00012285"/>
    <w:rsid w:val="00012F2A"/>
    <w:rsid w:val="00013B49"/>
    <w:rsid w:val="00014A95"/>
    <w:rsid w:val="0001547D"/>
    <w:rsid w:val="00015DAA"/>
    <w:rsid w:val="00015E70"/>
    <w:rsid w:val="00016118"/>
    <w:rsid w:val="00016799"/>
    <w:rsid w:val="000174D5"/>
    <w:rsid w:val="000179FD"/>
    <w:rsid w:val="00021846"/>
    <w:rsid w:val="00021DAC"/>
    <w:rsid w:val="000222E7"/>
    <w:rsid w:val="00022FEC"/>
    <w:rsid w:val="0002342C"/>
    <w:rsid w:val="0002370B"/>
    <w:rsid w:val="00024289"/>
    <w:rsid w:val="00024804"/>
    <w:rsid w:val="000250A4"/>
    <w:rsid w:val="0002520E"/>
    <w:rsid w:val="00025613"/>
    <w:rsid w:val="0002611F"/>
    <w:rsid w:val="0002613A"/>
    <w:rsid w:val="00026217"/>
    <w:rsid w:val="00026DF2"/>
    <w:rsid w:val="00027FD3"/>
    <w:rsid w:val="00030239"/>
    <w:rsid w:val="0003032D"/>
    <w:rsid w:val="00030B5B"/>
    <w:rsid w:val="00030DE7"/>
    <w:rsid w:val="00031F28"/>
    <w:rsid w:val="000328D6"/>
    <w:rsid w:val="00032DF4"/>
    <w:rsid w:val="0003344D"/>
    <w:rsid w:val="000337D4"/>
    <w:rsid w:val="00033E4E"/>
    <w:rsid w:val="0003501A"/>
    <w:rsid w:val="000351AC"/>
    <w:rsid w:val="000358A8"/>
    <w:rsid w:val="000363F2"/>
    <w:rsid w:val="00036421"/>
    <w:rsid w:val="00036AE2"/>
    <w:rsid w:val="00036BF6"/>
    <w:rsid w:val="00036E9D"/>
    <w:rsid w:val="00036ECC"/>
    <w:rsid w:val="00037A3F"/>
    <w:rsid w:val="00037F57"/>
    <w:rsid w:val="00040DB4"/>
    <w:rsid w:val="0004297D"/>
    <w:rsid w:val="00042A1A"/>
    <w:rsid w:val="00042AA0"/>
    <w:rsid w:val="00042C81"/>
    <w:rsid w:val="00043B6E"/>
    <w:rsid w:val="00043EA9"/>
    <w:rsid w:val="0004412E"/>
    <w:rsid w:val="00045C9E"/>
    <w:rsid w:val="00047537"/>
    <w:rsid w:val="00047A88"/>
    <w:rsid w:val="00050545"/>
    <w:rsid w:val="00050B5A"/>
    <w:rsid w:val="00050EE0"/>
    <w:rsid w:val="00050FD7"/>
    <w:rsid w:val="000516D8"/>
    <w:rsid w:val="000520B5"/>
    <w:rsid w:val="00053B0C"/>
    <w:rsid w:val="00054079"/>
    <w:rsid w:val="000544DD"/>
    <w:rsid w:val="00055390"/>
    <w:rsid w:val="000554A9"/>
    <w:rsid w:val="00055E28"/>
    <w:rsid w:val="00055E54"/>
    <w:rsid w:val="000565CA"/>
    <w:rsid w:val="00056662"/>
    <w:rsid w:val="00056B7F"/>
    <w:rsid w:val="00056CFD"/>
    <w:rsid w:val="00056F07"/>
    <w:rsid w:val="00057568"/>
    <w:rsid w:val="00061C1B"/>
    <w:rsid w:val="00062402"/>
    <w:rsid w:val="00064352"/>
    <w:rsid w:val="00064522"/>
    <w:rsid w:val="0006520A"/>
    <w:rsid w:val="000665E3"/>
    <w:rsid w:val="000669D6"/>
    <w:rsid w:val="00066C0D"/>
    <w:rsid w:val="000672D4"/>
    <w:rsid w:val="0006787C"/>
    <w:rsid w:val="00071474"/>
    <w:rsid w:val="00071AFC"/>
    <w:rsid w:val="00071DCA"/>
    <w:rsid w:val="000720D7"/>
    <w:rsid w:val="000722E6"/>
    <w:rsid w:val="00072F8A"/>
    <w:rsid w:val="000734AE"/>
    <w:rsid w:val="00073A1E"/>
    <w:rsid w:val="00074159"/>
    <w:rsid w:val="000748A5"/>
    <w:rsid w:val="0007531C"/>
    <w:rsid w:val="00075BA8"/>
    <w:rsid w:val="00075BB1"/>
    <w:rsid w:val="00075EBF"/>
    <w:rsid w:val="0007684D"/>
    <w:rsid w:val="000775BE"/>
    <w:rsid w:val="000801A4"/>
    <w:rsid w:val="00080505"/>
    <w:rsid w:val="00080628"/>
    <w:rsid w:val="0008184D"/>
    <w:rsid w:val="00081A14"/>
    <w:rsid w:val="00081DFE"/>
    <w:rsid w:val="00081F2F"/>
    <w:rsid w:val="00081FD9"/>
    <w:rsid w:val="00082631"/>
    <w:rsid w:val="00082BF7"/>
    <w:rsid w:val="00082F2B"/>
    <w:rsid w:val="000836A0"/>
    <w:rsid w:val="000838AB"/>
    <w:rsid w:val="000838E5"/>
    <w:rsid w:val="00083A34"/>
    <w:rsid w:val="0008417F"/>
    <w:rsid w:val="00085998"/>
    <w:rsid w:val="00085B00"/>
    <w:rsid w:val="00086498"/>
    <w:rsid w:val="000876B5"/>
    <w:rsid w:val="00087D03"/>
    <w:rsid w:val="0009069F"/>
    <w:rsid w:val="00091C7F"/>
    <w:rsid w:val="00091FE6"/>
    <w:rsid w:val="00093175"/>
    <w:rsid w:val="0009333A"/>
    <w:rsid w:val="00093B07"/>
    <w:rsid w:val="00095C9C"/>
    <w:rsid w:val="00095DB3"/>
    <w:rsid w:val="0009646C"/>
    <w:rsid w:val="0009661E"/>
    <w:rsid w:val="00096872"/>
    <w:rsid w:val="00096B6C"/>
    <w:rsid w:val="00096DD2"/>
    <w:rsid w:val="00097FD1"/>
    <w:rsid w:val="000A08E7"/>
    <w:rsid w:val="000A0F60"/>
    <w:rsid w:val="000A1F98"/>
    <w:rsid w:val="000A2113"/>
    <w:rsid w:val="000A2175"/>
    <w:rsid w:val="000A29B4"/>
    <w:rsid w:val="000A4309"/>
    <w:rsid w:val="000A4848"/>
    <w:rsid w:val="000A49A2"/>
    <w:rsid w:val="000A52C1"/>
    <w:rsid w:val="000A5573"/>
    <w:rsid w:val="000A5B5F"/>
    <w:rsid w:val="000A5BEF"/>
    <w:rsid w:val="000A5E3F"/>
    <w:rsid w:val="000A64B1"/>
    <w:rsid w:val="000A65A3"/>
    <w:rsid w:val="000A6817"/>
    <w:rsid w:val="000A6C86"/>
    <w:rsid w:val="000A6EE6"/>
    <w:rsid w:val="000A73D7"/>
    <w:rsid w:val="000A7590"/>
    <w:rsid w:val="000B04CD"/>
    <w:rsid w:val="000B0550"/>
    <w:rsid w:val="000B09C5"/>
    <w:rsid w:val="000B2E4D"/>
    <w:rsid w:val="000B2FAA"/>
    <w:rsid w:val="000B30EC"/>
    <w:rsid w:val="000B4E23"/>
    <w:rsid w:val="000B4F2F"/>
    <w:rsid w:val="000B5D6F"/>
    <w:rsid w:val="000B5D7C"/>
    <w:rsid w:val="000B6B28"/>
    <w:rsid w:val="000B6E00"/>
    <w:rsid w:val="000B783A"/>
    <w:rsid w:val="000C0BE5"/>
    <w:rsid w:val="000C2301"/>
    <w:rsid w:val="000C37B0"/>
    <w:rsid w:val="000C3DF4"/>
    <w:rsid w:val="000C586A"/>
    <w:rsid w:val="000C607E"/>
    <w:rsid w:val="000C6EB6"/>
    <w:rsid w:val="000C701D"/>
    <w:rsid w:val="000D011D"/>
    <w:rsid w:val="000D0769"/>
    <w:rsid w:val="000D0B24"/>
    <w:rsid w:val="000D124A"/>
    <w:rsid w:val="000D1D6D"/>
    <w:rsid w:val="000D2263"/>
    <w:rsid w:val="000D33D9"/>
    <w:rsid w:val="000D3B7E"/>
    <w:rsid w:val="000D43C0"/>
    <w:rsid w:val="000D6A51"/>
    <w:rsid w:val="000D6B2C"/>
    <w:rsid w:val="000D6F1F"/>
    <w:rsid w:val="000D7070"/>
    <w:rsid w:val="000D723B"/>
    <w:rsid w:val="000D78C6"/>
    <w:rsid w:val="000D7B66"/>
    <w:rsid w:val="000E02A3"/>
    <w:rsid w:val="000E09DA"/>
    <w:rsid w:val="000E0D37"/>
    <w:rsid w:val="000E1039"/>
    <w:rsid w:val="000E10C6"/>
    <w:rsid w:val="000E121E"/>
    <w:rsid w:val="000E156E"/>
    <w:rsid w:val="000E2A1D"/>
    <w:rsid w:val="000E2B05"/>
    <w:rsid w:val="000E2B1E"/>
    <w:rsid w:val="000E30EA"/>
    <w:rsid w:val="000E3259"/>
    <w:rsid w:val="000E3DF4"/>
    <w:rsid w:val="000E4BB3"/>
    <w:rsid w:val="000E4C48"/>
    <w:rsid w:val="000E616B"/>
    <w:rsid w:val="000E64F4"/>
    <w:rsid w:val="000E6A72"/>
    <w:rsid w:val="000E6D8A"/>
    <w:rsid w:val="000E7889"/>
    <w:rsid w:val="000F0433"/>
    <w:rsid w:val="000F10F5"/>
    <w:rsid w:val="000F140A"/>
    <w:rsid w:val="000F1BA4"/>
    <w:rsid w:val="000F1F29"/>
    <w:rsid w:val="000F2402"/>
    <w:rsid w:val="000F2633"/>
    <w:rsid w:val="000F2ACA"/>
    <w:rsid w:val="000F2AE7"/>
    <w:rsid w:val="000F2E0B"/>
    <w:rsid w:val="000F39AE"/>
    <w:rsid w:val="000F3A3C"/>
    <w:rsid w:val="000F3AE6"/>
    <w:rsid w:val="000F3D66"/>
    <w:rsid w:val="000F3E0A"/>
    <w:rsid w:val="000F57F5"/>
    <w:rsid w:val="000F5D17"/>
    <w:rsid w:val="000F7312"/>
    <w:rsid w:val="000F76DB"/>
    <w:rsid w:val="000F7F22"/>
    <w:rsid w:val="001007C1"/>
    <w:rsid w:val="00100D5E"/>
    <w:rsid w:val="00101057"/>
    <w:rsid w:val="0010186E"/>
    <w:rsid w:val="001029C9"/>
    <w:rsid w:val="00102BEE"/>
    <w:rsid w:val="001038A7"/>
    <w:rsid w:val="0010416A"/>
    <w:rsid w:val="001044AA"/>
    <w:rsid w:val="0010486D"/>
    <w:rsid w:val="00104DAD"/>
    <w:rsid w:val="0010531A"/>
    <w:rsid w:val="001053CA"/>
    <w:rsid w:val="00106F05"/>
    <w:rsid w:val="001074A2"/>
    <w:rsid w:val="001132B4"/>
    <w:rsid w:val="00113A91"/>
    <w:rsid w:val="00113D2C"/>
    <w:rsid w:val="00113F96"/>
    <w:rsid w:val="00114028"/>
    <w:rsid w:val="00114958"/>
    <w:rsid w:val="00114DA4"/>
    <w:rsid w:val="00115653"/>
    <w:rsid w:val="001159DD"/>
    <w:rsid w:val="001177EC"/>
    <w:rsid w:val="001207DB"/>
    <w:rsid w:val="001208F5"/>
    <w:rsid w:val="00120D29"/>
    <w:rsid w:val="001213CC"/>
    <w:rsid w:val="001217C9"/>
    <w:rsid w:val="00122A6D"/>
    <w:rsid w:val="001240F2"/>
    <w:rsid w:val="00124BED"/>
    <w:rsid w:val="00124D20"/>
    <w:rsid w:val="00125302"/>
    <w:rsid w:val="00125A9A"/>
    <w:rsid w:val="001262F4"/>
    <w:rsid w:val="00126582"/>
    <w:rsid w:val="00126CFA"/>
    <w:rsid w:val="0012775C"/>
    <w:rsid w:val="00127E41"/>
    <w:rsid w:val="00130CE7"/>
    <w:rsid w:val="00130D65"/>
    <w:rsid w:val="0013132F"/>
    <w:rsid w:val="001324F5"/>
    <w:rsid w:val="00132AEE"/>
    <w:rsid w:val="0013321A"/>
    <w:rsid w:val="0013346F"/>
    <w:rsid w:val="00133B89"/>
    <w:rsid w:val="0013436D"/>
    <w:rsid w:val="00134861"/>
    <w:rsid w:val="00134C00"/>
    <w:rsid w:val="00134DCA"/>
    <w:rsid w:val="001361AF"/>
    <w:rsid w:val="0013628A"/>
    <w:rsid w:val="001370C9"/>
    <w:rsid w:val="00137133"/>
    <w:rsid w:val="001371AD"/>
    <w:rsid w:val="001409A5"/>
    <w:rsid w:val="00140D86"/>
    <w:rsid w:val="00141858"/>
    <w:rsid w:val="001419ED"/>
    <w:rsid w:val="00141C3D"/>
    <w:rsid w:val="001422E0"/>
    <w:rsid w:val="0014292A"/>
    <w:rsid w:val="00143107"/>
    <w:rsid w:val="00143E43"/>
    <w:rsid w:val="00143EA0"/>
    <w:rsid w:val="00143F4E"/>
    <w:rsid w:val="001441D7"/>
    <w:rsid w:val="00144309"/>
    <w:rsid w:val="00145B12"/>
    <w:rsid w:val="00146618"/>
    <w:rsid w:val="001467BA"/>
    <w:rsid w:val="00146E7D"/>
    <w:rsid w:val="00147652"/>
    <w:rsid w:val="0015008B"/>
    <w:rsid w:val="00151677"/>
    <w:rsid w:val="00151710"/>
    <w:rsid w:val="00152F23"/>
    <w:rsid w:val="00153378"/>
    <w:rsid w:val="00153572"/>
    <w:rsid w:val="00153825"/>
    <w:rsid w:val="00153E2B"/>
    <w:rsid w:val="001552B7"/>
    <w:rsid w:val="001560AB"/>
    <w:rsid w:val="001560E8"/>
    <w:rsid w:val="0015685A"/>
    <w:rsid w:val="00157881"/>
    <w:rsid w:val="00157C9B"/>
    <w:rsid w:val="00157F55"/>
    <w:rsid w:val="00160304"/>
    <w:rsid w:val="00160A77"/>
    <w:rsid w:val="00161E47"/>
    <w:rsid w:val="001630E6"/>
    <w:rsid w:val="00163529"/>
    <w:rsid w:val="00165A25"/>
    <w:rsid w:val="00165C83"/>
    <w:rsid w:val="00165F15"/>
    <w:rsid w:val="00166408"/>
    <w:rsid w:val="00166C23"/>
    <w:rsid w:val="0016702F"/>
    <w:rsid w:val="001679E5"/>
    <w:rsid w:val="001703C0"/>
    <w:rsid w:val="00171CF0"/>
    <w:rsid w:val="00171E2A"/>
    <w:rsid w:val="00171EE6"/>
    <w:rsid w:val="001725B9"/>
    <w:rsid w:val="00172671"/>
    <w:rsid w:val="00172F61"/>
    <w:rsid w:val="00172F8F"/>
    <w:rsid w:val="001735C4"/>
    <w:rsid w:val="00173DAF"/>
    <w:rsid w:val="001746E3"/>
    <w:rsid w:val="001752DB"/>
    <w:rsid w:val="00176AC6"/>
    <w:rsid w:val="0017727D"/>
    <w:rsid w:val="00177F54"/>
    <w:rsid w:val="00180262"/>
    <w:rsid w:val="001803B6"/>
    <w:rsid w:val="001804BB"/>
    <w:rsid w:val="00180D46"/>
    <w:rsid w:val="00180DCA"/>
    <w:rsid w:val="0018154E"/>
    <w:rsid w:val="00182843"/>
    <w:rsid w:val="00182AD1"/>
    <w:rsid w:val="00183A38"/>
    <w:rsid w:val="00183AEA"/>
    <w:rsid w:val="00183DB2"/>
    <w:rsid w:val="0018615B"/>
    <w:rsid w:val="00186A8C"/>
    <w:rsid w:val="00186E6B"/>
    <w:rsid w:val="00187921"/>
    <w:rsid w:val="00187C4D"/>
    <w:rsid w:val="00187D05"/>
    <w:rsid w:val="001901ED"/>
    <w:rsid w:val="00190368"/>
    <w:rsid w:val="00191AE0"/>
    <w:rsid w:val="0019289F"/>
    <w:rsid w:val="0019312E"/>
    <w:rsid w:val="001931C2"/>
    <w:rsid w:val="00193F03"/>
    <w:rsid w:val="0019403D"/>
    <w:rsid w:val="00194204"/>
    <w:rsid w:val="001943D6"/>
    <w:rsid w:val="00194494"/>
    <w:rsid w:val="00194626"/>
    <w:rsid w:val="0019478A"/>
    <w:rsid w:val="00194C20"/>
    <w:rsid w:val="00194FA2"/>
    <w:rsid w:val="00195295"/>
    <w:rsid w:val="00195387"/>
    <w:rsid w:val="00195E1C"/>
    <w:rsid w:val="001962E2"/>
    <w:rsid w:val="001978C1"/>
    <w:rsid w:val="001A08EA"/>
    <w:rsid w:val="001A1672"/>
    <w:rsid w:val="001A18BE"/>
    <w:rsid w:val="001A28BE"/>
    <w:rsid w:val="001A2CDD"/>
    <w:rsid w:val="001A3541"/>
    <w:rsid w:val="001A3C49"/>
    <w:rsid w:val="001A43A8"/>
    <w:rsid w:val="001A4EDE"/>
    <w:rsid w:val="001A594C"/>
    <w:rsid w:val="001A5E78"/>
    <w:rsid w:val="001A646A"/>
    <w:rsid w:val="001A66D7"/>
    <w:rsid w:val="001A75B3"/>
    <w:rsid w:val="001A760A"/>
    <w:rsid w:val="001A769F"/>
    <w:rsid w:val="001B0490"/>
    <w:rsid w:val="001B1249"/>
    <w:rsid w:val="001B14AA"/>
    <w:rsid w:val="001B22FB"/>
    <w:rsid w:val="001B28F9"/>
    <w:rsid w:val="001B3323"/>
    <w:rsid w:val="001B3483"/>
    <w:rsid w:val="001B3BDB"/>
    <w:rsid w:val="001B3D04"/>
    <w:rsid w:val="001B4E03"/>
    <w:rsid w:val="001B527D"/>
    <w:rsid w:val="001B53D9"/>
    <w:rsid w:val="001B5419"/>
    <w:rsid w:val="001B5D81"/>
    <w:rsid w:val="001B5E54"/>
    <w:rsid w:val="001B68FC"/>
    <w:rsid w:val="001B7755"/>
    <w:rsid w:val="001C03B6"/>
    <w:rsid w:val="001C073F"/>
    <w:rsid w:val="001C0989"/>
    <w:rsid w:val="001C226E"/>
    <w:rsid w:val="001C2302"/>
    <w:rsid w:val="001C2804"/>
    <w:rsid w:val="001C3BF0"/>
    <w:rsid w:val="001C3C7D"/>
    <w:rsid w:val="001C40CD"/>
    <w:rsid w:val="001C4A7D"/>
    <w:rsid w:val="001C4F9D"/>
    <w:rsid w:val="001C53BC"/>
    <w:rsid w:val="001C5550"/>
    <w:rsid w:val="001C6480"/>
    <w:rsid w:val="001C6799"/>
    <w:rsid w:val="001C6FF5"/>
    <w:rsid w:val="001C7659"/>
    <w:rsid w:val="001C78D3"/>
    <w:rsid w:val="001D05EF"/>
    <w:rsid w:val="001D0A2D"/>
    <w:rsid w:val="001D1158"/>
    <w:rsid w:val="001D1871"/>
    <w:rsid w:val="001D1AB8"/>
    <w:rsid w:val="001D1E2B"/>
    <w:rsid w:val="001D32C5"/>
    <w:rsid w:val="001D3945"/>
    <w:rsid w:val="001D5648"/>
    <w:rsid w:val="001D7048"/>
    <w:rsid w:val="001D7482"/>
    <w:rsid w:val="001D7889"/>
    <w:rsid w:val="001E004A"/>
    <w:rsid w:val="001E109D"/>
    <w:rsid w:val="001E135D"/>
    <w:rsid w:val="001E4884"/>
    <w:rsid w:val="001E4A16"/>
    <w:rsid w:val="001E637A"/>
    <w:rsid w:val="001E7124"/>
    <w:rsid w:val="001E7F04"/>
    <w:rsid w:val="001F1123"/>
    <w:rsid w:val="001F185F"/>
    <w:rsid w:val="001F212A"/>
    <w:rsid w:val="001F2468"/>
    <w:rsid w:val="001F281F"/>
    <w:rsid w:val="001F2BA1"/>
    <w:rsid w:val="001F42F3"/>
    <w:rsid w:val="001F4714"/>
    <w:rsid w:val="001F5071"/>
    <w:rsid w:val="001F59B6"/>
    <w:rsid w:val="001F5A24"/>
    <w:rsid w:val="001F5BA6"/>
    <w:rsid w:val="001F5FC4"/>
    <w:rsid w:val="001F6097"/>
    <w:rsid w:val="001F6211"/>
    <w:rsid w:val="001F66FF"/>
    <w:rsid w:val="001F74CD"/>
    <w:rsid w:val="00202714"/>
    <w:rsid w:val="00202732"/>
    <w:rsid w:val="002027F5"/>
    <w:rsid w:val="00202B92"/>
    <w:rsid w:val="00202DAD"/>
    <w:rsid w:val="00202DB3"/>
    <w:rsid w:val="002039D6"/>
    <w:rsid w:val="00204E70"/>
    <w:rsid w:val="002055C5"/>
    <w:rsid w:val="0020562E"/>
    <w:rsid w:val="002060AB"/>
    <w:rsid w:val="002069A3"/>
    <w:rsid w:val="00206BB4"/>
    <w:rsid w:val="00207146"/>
    <w:rsid w:val="002100F1"/>
    <w:rsid w:val="00212A4A"/>
    <w:rsid w:val="00212AC3"/>
    <w:rsid w:val="00213BB9"/>
    <w:rsid w:val="00214136"/>
    <w:rsid w:val="00214E4D"/>
    <w:rsid w:val="002158EF"/>
    <w:rsid w:val="00217263"/>
    <w:rsid w:val="00217356"/>
    <w:rsid w:val="002178E1"/>
    <w:rsid w:val="002178E8"/>
    <w:rsid w:val="00217E1D"/>
    <w:rsid w:val="0022000E"/>
    <w:rsid w:val="0022051D"/>
    <w:rsid w:val="002209E2"/>
    <w:rsid w:val="00221EF5"/>
    <w:rsid w:val="00222CDA"/>
    <w:rsid w:val="00222D00"/>
    <w:rsid w:val="00223138"/>
    <w:rsid w:val="002235B7"/>
    <w:rsid w:val="00223BF2"/>
    <w:rsid w:val="002243BD"/>
    <w:rsid w:val="002247CE"/>
    <w:rsid w:val="00224CF6"/>
    <w:rsid w:val="002263FE"/>
    <w:rsid w:val="00226707"/>
    <w:rsid w:val="00226854"/>
    <w:rsid w:val="00226FC5"/>
    <w:rsid w:val="0022703B"/>
    <w:rsid w:val="00227797"/>
    <w:rsid w:val="00230CD6"/>
    <w:rsid w:val="00230F1E"/>
    <w:rsid w:val="002314F2"/>
    <w:rsid w:val="00231D10"/>
    <w:rsid w:val="00232247"/>
    <w:rsid w:val="00232672"/>
    <w:rsid w:val="002329DB"/>
    <w:rsid w:val="00232A2F"/>
    <w:rsid w:val="00232D28"/>
    <w:rsid w:val="00233DCB"/>
    <w:rsid w:val="00233FB5"/>
    <w:rsid w:val="002341B8"/>
    <w:rsid w:val="002375AE"/>
    <w:rsid w:val="002377B9"/>
    <w:rsid w:val="00237D8E"/>
    <w:rsid w:val="00240341"/>
    <w:rsid w:val="00240681"/>
    <w:rsid w:val="00241071"/>
    <w:rsid w:val="0024145B"/>
    <w:rsid w:val="00242AC3"/>
    <w:rsid w:val="00242E30"/>
    <w:rsid w:val="002430CC"/>
    <w:rsid w:val="0024325C"/>
    <w:rsid w:val="00243A77"/>
    <w:rsid w:val="00244D4E"/>
    <w:rsid w:val="002508A5"/>
    <w:rsid w:val="00250D35"/>
    <w:rsid w:val="002511B4"/>
    <w:rsid w:val="0025151F"/>
    <w:rsid w:val="00251F64"/>
    <w:rsid w:val="00252321"/>
    <w:rsid w:val="002534D8"/>
    <w:rsid w:val="00253B8E"/>
    <w:rsid w:val="00253DAB"/>
    <w:rsid w:val="00253F19"/>
    <w:rsid w:val="00254079"/>
    <w:rsid w:val="00254EF7"/>
    <w:rsid w:val="00255194"/>
    <w:rsid w:val="00255255"/>
    <w:rsid w:val="002558B9"/>
    <w:rsid w:val="00255E3E"/>
    <w:rsid w:val="00257014"/>
    <w:rsid w:val="0025791B"/>
    <w:rsid w:val="002601F0"/>
    <w:rsid w:val="002608DC"/>
    <w:rsid w:val="00260D1F"/>
    <w:rsid w:val="00261352"/>
    <w:rsid w:val="00261607"/>
    <w:rsid w:val="0026174D"/>
    <w:rsid w:val="002621F2"/>
    <w:rsid w:val="00262EA6"/>
    <w:rsid w:val="0026421F"/>
    <w:rsid w:val="002649DA"/>
    <w:rsid w:val="002651E1"/>
    <w:rsid w:val="0026542D"/>
    <w:rsid w:val="00265EB4"/>
    <w:rsid w:val="0026633E"/>
    <w:rsid w:val="002663B7"/>
    <w:rsid w:val="00266BBC"/>
    <w:rsid w:val="00266EA0"/>
    <w:rsid w:val="00266EED"/>
    <w:rsid w:val="00267447"/>
    <w:rsid w:val="0026771C"/>
    <w:rsid w:val="0026775A"/>
    <w:rsid w:val="00267964"/>
    <w:rsid w:val="00270FAC"/>
    <w:rsid w:val="00271340"/>
    <w:rsid w:val="002718E3"/>
    <w:rsid w:val="0027272A"/>
    <w:rsid w:val="00272857"/>
    <w:rsid w:val="00272C36"/>
    <w:rsid w:val="00272FA7"/>
    <w:rsid w:val="0027323E"/>
    <w:rsid w:val="00273670"/>
    <w:rsid w:val="00273E17"/>
    <w:rsid w:val="00273EB0"/>
    <w:rsid w:val="00273F0A"/>
    <w:rsid w:val="00274250"/>
    <w:rsid w:val="0027440D"/>
    <w:rsid w:val="0027476E"/>
    <w:rsid w:val="00274ADF"/>
    <w:rsid w:val="00275CCE"/>
    <w:rsid w:val="00275D3A"/>
    <w:rsid w:val="002768AE"/>
    <w:rsid w:val="0027701E"/>
    <w:rsid w:val="00277A3A"/>
    <w:rsid w:val="00277ECE"/>
    <w:rsid w:val="00280104"/>
    <w:rsid w:val="0028062C"/>
    <w:rsid w:val="00280E9E"/>
    <w:rsid w:val="002825B8"/>
    <w:rsid w:val="00282FC9"/>
    <w:rsid w:val="002845B7"/>
    <w:rsid w:val="00284A39"/>
    <w:rsid w:val="00285A13"/>
    <w:rsid w:val="00285D31"/>
    <w:rsid w:val="00285EA4"/>
    <w:rsid w:val="002860B4"/>
    <w:rsid w:val="002860EE"/>
    <w:rsid w:val="00286616"/>
    <w:rsid w:val="00286DE2"/>
    <w:rsid w:val="0028716D"/>
    <w:rsid w:val="00290036"/>
    <w:rsid w:val="00291825"/>
    <w:rsid w:val="00292C89"/>
    <w:rsid w:val="00292FBB"/>
    <w:rsid w:val="00293D63"/>
    <w:rsid w:val="002941CC"/>
    <w:rsid w:val="0029583E"/>
    <w:rsid w:val="00296027"/>
    <w:rsid w:val="00296205"/>
    <w:rsid w:val="00296349"/>
    <w:rsid w:val="00296854"/>
    <w:rsid w:val="0029694D"/>
    <w:rsid w:val="00297240"/>
    <w:rsid w:val="00297C21"/>
    <w:rsid w:val="00297E4F"/>
    <w:rsid w:val="002A00C3"/>
    <w:rsid w:val="002A0BB2"/>
    <w:rsid w:val="002A26CF"/>
    <w:rsid w:val="002A2FAD"/>
    <w:rsid w:val="002A3978"/>
    <w:rsid w:val="002A3AE5"/>
    <w:rsid w:val="002A3E1C"/>
    <w:rsid w:val="002A41B1"/>
    <w:rsid w:val="002A47FB"/>
    <w:rsid w:val="002A4B00"/>
    <w:rsid w:val="002A50DD"/>
    <w:rsid w:val="002B152B"/>
    <w:rsid w:val="002B244C"/>
    <w:rsid w:val="002B2A1B"/>
    <w:rsid w:val="002B36C0"/>
    <w:rsid w:val="002B3B1A"/>
    <w:rsid w:val="002B3E78"/>
    <w:rsid w:val="002B5376"/>
    <w:rsid w:val="002B54E9"/>
    <w:rsid w:val="002B6132"/>
    <w:rsid w:val="002B71CE"/>
    <w:rsid w:val="002B738B"/>
    <w:rsid w:val="002B791C"/>
    <w:rsid w:val="002C0956"/>
    <w:rsid w:val="002C09EB"/>
    <w:rsid w:val="002C0AC6"/>
    <w:rsid w:val="002C0BDA"/>
    <w:rsid w:val="002C0EF0"/>
    <w:rsid w:val="002C267A"/>
    <w:rsid w:val="002C29AD"/>
    <w:rsid w:val="002C31DF"/>
    <w:rsid w:val="002C391F"/>
    <w:rsid w:val="002C3D2A"/>
    <w:rsid w:val="002C4AF3"/>
    <w:rsid w:val="002C5FD7"/>
    <w:rsid w:val="002C6BA6"/>
    <w:rsid w:val="002C6D5A"/>
    <w:rsid w:val="002C725C"/>
    <w:rsid w:val="002C7639"/>
    <w:rsid w:val="002D0A74"/>
    <w:rsid w:val="002D0DA7"/>
    <w:rsid w:val="002D12F3"/>
    <w:rsid w:val="002D16C1"/>
    <w:rsid w:val="002D16EA"/>
    <w:rsid w:val="002D2F6A"/>
    <w:rsid w:val="002D3003"/>
    <w:rsid w:val="002D304F"/>
    <w:rsid w:val="002D32A1"/>
    <w:rsid w:val="002D32FC"/>
    <w:rsid w:val="002D36ED"/>
    <w:rsid w:val="002D4EBA"/>
    <w:rsid w:val="002D4F43"/>
    <w:rsid w:val="002D5334"/>
    <w:rsid w:val="002D5EFA"/>
    <w:rsid w:val="002D60C8"/>
    <w:rsid w:val="002D6843"/>
    <w:rsid w:val="002D7118"/>
    <w:rsid w:val="002D77E9"/>
    <w:rsid w:val="002D77F0"/>
    <w:rsid w:val="002D788A"/>
    <w:rsid w:val="002D7A65"/>
    <w:rsid w:val="002E0A15"/>
    <w:rsid w:val="002E0A63"/>
    <w:rsid w:val="002E3082"/>
    <w:rsid w:val="002E3691"/>
    <w:rsid w:val="002E474C"/>
    <w:rsid w:val="002E488E"/>
    <w:rsid w:val="002E5A16"/>
    <w:rsid w:val="002F042E"/>
    <w:rsid w:val="002F05C7"/>
    <w:rsid w:val="002F093F"/>
    <w:rsid w:val="002F1542"/>
    <w:rsid w:val="002F1D11"/>
    <w:rsid w:val="002F1F45"/>
    <w:rsid w:val="002F1F63"/>
    <w:rsid w:val="002F2D03"/>
    <w:rsid w:val="002F350D"/>
    <w:rsid w:val="002F3A2A"/>
    <w:rsid w:val="002F3F58"/>
    <w:rsid w:val="002F3F91"/>
    <w:rsid w:val="002F482D"/>
    <w:rsid w:val="002F5047"/>
    <w:rsid w:val="002F509F"/>
    <w:rsid w:val="002F53B2"/>
    <w:rsid w:val="002F5D21"/>
    <w:rsid w:val="002F61C6"/>
    <w:rsid w:val="002F64DF"/>
    <w:rsid w:val="002F67BF"/>
    <w:rsid w:val="002F70CF"/>
    <w:rsid w:val="002F74FE"/>
    <w:rsid w:val="00302506"/>
    <w:rsid w:val="00303158"/>
    <w:rsid w:val="00303343"/>
    <w:rsid w:val="00303375"/>
    <w:rsid w:val="0030383C"/>
    <w:rsid w:val="00303EBB"/>
    <w:rsid w:val="00303FF8"/>
    <w:rsid w:val="0030405F"/>
    <w:rsid w:val="0030432C"/>
    <w:rsid w:val="00304525"/>
    <w:rsid w:val="00304739"/>
    <w:rsid w:val="003059DF"/>
    <w:rsid w:val="00306358"/>
    <w:rsid w:val="003076AD"/>
    <w:rsid w:val="00307E8F"/>
    <w:rsid w:val="003119D8"/>
    <w:rsid w:val="00311DC6"/>
    <w:rsid w:val="00312220"/>
    <w:rsid w:val="00312C97"/>
    <w:rsid w:val="003137CA"/>
    <w:rsid w:val="00313B0E"/>
    <w:rsid w:val="00313DD3"/>
    <w:rsid w:val="00313EDD"/>
    <w:rsid w:val="00314095"/>
    <w:rsid w:val="00315E1C"/>
    <w:rsid w:val="0031625C"/>
    <w:rsid w:val="003167BE"/>
    <w:rsid w:val="003168D3"/>
    <w:rsid w:val="00316AE4"/>
    <w:rsid w:val="003174CE"/>
    <w:rsid w:val="00317505"/>
    <w:rsid w:val="00317CAD"/>
    <w:rsid w:val="00320CCB"/>
    <w:rsid w:val="00320DF7"/>
    <w:rsid w:val="00320F75"/>
    <w:rsid w:val="003213BB"/>
    <w:rsid w:val="003213C1"/>
    <w:rsid w:val="00322A1B"/>
    <w:rsid w:val="00322F58"/>
    <w:rsid w:val="00323F5D"/>
    <w:rsid w:val="00323F6F"/>
    <w:rsid w:val="003246BA"/>
    <w:rsid w:val="00324B59"/>
    <w:rsid w:val="00324D90"/>
    <w:rsid w:val="00325087"/>
    <w:rsid w:val="003257CD"/>
    <w:rsid w:val="00325CC9"/>
    <w:rsid w:val="00326835"/>
    <w:rsid w:val="00326992"/>
    <w:rsid w:val="00326B4E"/>
    <w:rsid w:val="00330188"/>
    <w:rsid w:val="0033032D"/>
    <w:rsid w:val="00330E49"/>
    <w:rsid w:val="00330F58"/>
    <w:rsid w:val="00331D81"/>
    <w:rsid w:val="00332280"/>
    <w:rsid w:val="00332814"/>
    <w:rsid w:val="0033282A"/>
    <w:rsid w:val="003332E1"/>
    <w:rsid w:val="0033404C"/>
    <w:rsid w:val="003342FE"/>
    <w:rsid w:val="003344DE"/>
    <w:rsid w:val="0033454C"/>
    <w:rsid w:val="0033510E"/>
    <w:rsid w:val="0033626E"/>
    <w:rsid w:val="00336655"/>
    <w:rsid w:val="0033698F"/>
    <w:rsid w:val="00336AED"/>
    <w:rsid w:val="00336EB7"/>
    <w:rsid w:val="0033701A"/>
    <w:rsid w:val="003415E9"/>
    <w:rsid w:val="003420D7"/>
    <w:rsid w:val="0034347E"/>
    <w:rsid w:val="00343EEB"/>
    <w:rsid w:val="00343FE1"/>
    <w:rsid w:val="00344563"/>
    <w:rsid w:val="00345C04"/>
    <w:rsid w:val="00346008"/>
    <w:rsid w:val="003461F9"/>
    <w:rsid w:val="00346B79"/>
    <w:rsid w:val="003475EA"/>
    <w:rsid w:val="00347B76"/>
    <w:rsid w:val="00347E09"/>
    <w:rsid w:val="0035018A"/>
    <w:rsid w:val="00350649"/>
    <w:rsid w:val="003523CC"/>
    <w:rsid w:val="00352DE4"/>
    <w:rsid w:val="00352E91"/>
    <w:rsid w:val="00352F59"/>
    <w:rsid w:val="00353033"/>
    <w:rsid w:val="0035347A"/>
    <w:rsid w:val="00354669"/>
    <w:rsid w:val="00354962"/>
    <w:rsid w:val="003551D0"/>
    <w:rsid w:val="003570E0"/>
    <w:rsid w:val="00357398"/>
    <w:rsid w:val="003608AF"/>
    <w:rsid w:val="00361290"/>
    <w:rsid w:val="003614FC"/>
    <w:rsid w:val="00361716"/>
    <w:rsid w:val="00362670"/>
    <w:rsid w:val="003631A9"/>
    <w:rsid w:val="00363670"/>
    <w:rsid w:val="00363C81"/>
    <w:rsid w:val="00363D16"/>
    <w:rsid w:val="003643F0"/>
    <w:rsid w:val="0036517C"/>
    <w:rsid w:val="00365250"/>
    <w:rsid w:val="00366480"/>
    <w:rsid w:val="003664A1"/>
    <w:rsid w:val="0036655E"/>
    <w:rsid w:val="00366C19"/>
    <w:rsid w:val="00366EBD"/>
    <w:rsid w:val="00370311"/>
    <w:rsid w:val="0037058B"/>
    <w:rsid w:val="00370FCB"/>
    <w:rsid w:val="003718F9"/>
    <w:rsid w:val="00371C6B"/>
    <w:rsid w:val="0037297C"/>
    <w:rsid w:val="00373773"/>
    <w:rsid w:val="00373BBD"/>
    <w:rsid w:val="00374DBB"/>
    <w:rsid w:val="00376C11"/>
    <w:rsid w:val="00377E75"/>
    <w:rsid w:val="003810F6"/>
    <w:rsid w:val="00381D04"/>
    <w:rsid w:val="003824EB"/>
    <w:rsid w:val="003825F1"/>
    <w:rsid w:val="00382C1D"/>
    <w:rsid w:val="00382D2F"/>
    <w:rsid w:val="00383A47"/>
    <w:rsid w:val="00384F91"/>
    <w:rsid w:val="003852F7"/>
    <w:rsid w:val="00385782"/>
    <w:rsid w:val="003876CF"/>
    <w:rsid w:val="00390275"/>
    <w:rsid w:val="00390597"/>
    <w:rsid w:val="003913DB"/>
    <w:rsid w:val="00392633"/>
    <w:rsid w:val="003931B4"/>
    <w:rsid w:val="00393645"/>
    <w:rsid w:val="00394BB0"/>
    <w:rsid w:val="00395175"/>
    <w:rsid w:val="003952A8"/>
    <w:rsid w:val="00395BD2"/>
    <w:rsid w:val="00397583"/>
    <w:rsid w:val="00397F74"/>
    <w:rsid w:val="003A000F"/>
    <w:rsid w:val="003A04E5"/>
    <w:rsid w:val="003A14FF"/>
    <w:rsid w:val="003A16BB"/>
    <w:rsid w:val="003A1E18"/>
    <w:rsid w:val="003A1E9F"/>
    <w:rsid w:val="003A2ABA"/>
    <w:rsid w:val="003A3BD6"/>
    <w:rsid w:val="003A3EF8"/>
    <w:rsid w:val="003A4BDC"/>
    <w:rsid w:val="003A4F94"/>
    <w:rsid w:val="003A5313"/>
    <w:rsid w:val="003A5DD1"/>
    <w:rsid w:val="003A65CF"/>
    <w:rsid w:val="003A6A38"/>
    <w:rsid w:val="003A76AA"/>
    <w:rsid w:val="003A7EAE"/>
    <w:rsid w:val="003B009E"/>
    <w:rsid w:val="003B09D7"/>
    <w:rsid w:val="003B0A22"/>
    <w:rsid w:val="003B0B68"/>
    <w:rsid w:val="003B0D6E"/>
    <w:rsid w:val="003B2440"/>
    <w:rsid w:val="003B34F1"/>
    <w:rsid w:val="003B38DD"/>
    <w:rsid w:val="003B3A34"/>
    <w:rsid w:val="003B4230"/>
    <w:rsid w:val="003B4A12"/>
    <w:rsid w:val="003B4D01"/>
    <w:rsid w:val="003B56F4"/>
    <w:rsid w:val="003B594A"/>
    <w:rsid w:val="003B59E3"/>
    <w:rsid w:val="003B5AAF"/>
    <w:rsid w:val="003B5E7B"/>
    <w:rsid w:val="003B697F"/>
    <w:rsid w:val="003B6E6A"/>
    <w:rsid w:val="003B73D1"/>
    <w:rsid w:val="003B797D"/>
    <w:rsid w:val="003B7D6D"/>
    <w:rsid w:val="003C0838"/>
    <w:rsid w:val="003C0FB2"/>
    <w:rsid w:val="003C1896"/>
    <w:rsid w:val="003C1D50"/>
    <w:rsid w:val="003C21CF"/>
    <w:rsid w:val="003C2BCC"/>
    <w:rsid w:val="003C2F0A"/>
    <w:rsid w:val="003C4177"/>
    <w:rsid w:val="003C4355"/>
    <w:rsid w:val="003C5373"/>
    <w:rsid w:val="003C6C71"/>
    <w:rsid w:val="003C786A"/>
    <w:rsid w:val="003D013D"/>
    <w:rsid w:val="003D02A5"/>
    <w:rsid w:val="003D08B5"/>
    <w:rsid w:val="003D13BF"/>
    <w:rsid w:val="003D14AC"/>
    <w:rsid w:val="003D1618"/>
    <w:rsid w:val="003D249F"/>
    <w:rsid w:val="003D296F"/>
    <w:rsid w:val="003D32FF"/>
    <w:rsid w:val="003D3AD0"/>
    <w:rsid w:val="003D3B8E"/>
    <w:rsid w:val="003D40C9"/>
    <w:rsid w:val="003D41E0"/>
    <w:rsid w:val="003D4442"/>
    <w:rsid w:val="003D466B"/>
    <w:rsid w:val="003D5235"/>
    <w:rsid w:val="003D567A"/>
    <w:rsid w:val="003D5C66"/>
    <w:rsid w:val="003D637D"/>
    <w:rsid w:val="003D6F60"/>
    <w:rsid w:val="003D74EA"/>
    <w:rsid w:val="003D7EB4"/>
    <w:rsid w:val="003E086B"/>
    <w:rsid w:val="003E13B9"/>
    <w:rsid w:val="003E1493"/>
    <w:rsid w:val="003E1BD2"/>
    <w:rsid w:val="003E1DF1"/>
    <w:rsid w:val="003E28D4"/>
    <w:rsid w:val="003E3291"/>
    <w:rsid w:val="003E33A1"/>
    <w:rsid w:val="003E42D4"/>
    <w:rsid w:val="003E4526"/>
    <w:rsid w:val="003E497F"/>
    <w:rsid w:val="003E4E0B"/>
    <w:rsid w:val="003E5A6B"/>
    <w:rsid w:val="003E6697"/>
    <w:rsid w:val="003E67D8"/>
    <w:rsid w:val="003E6EF2"/>
    <w:rsid w:val="003E6F9A"/>
    <w:rsid w:val="003E71AA"/>
    <w:rsid w:val="003E7623"/>
    <w:rsid w:val="003E787D"/>
    <w:rsid w:val="003F003C"/>
    <w:rsid w:val="003F0969"/>
    <w:rsid w:val="003F1039"/>
    <w:rsid w:val="003F1254"/>
    <w:rsid w:val="003F25A6"/>
    <w:rsid w:val="003F2751"/>
    <w:rsid w:val="003F29D1"/>
    <w:rsid w:val="003F3577"/>
    <w:rsid w:val="003F36AF"/>
    <w:rsid w:val="003F5D96"/>
    <w:rsid w:val="003F6C1E"/>
    <w:rsid w:val="003F777D"/>
    <w:rsid w:val="003F77CF"/>
    <w:rsid w:val="00400153"/>
    <w:rsid w:val="0040021D"/>
    <w:rsid w:val="00400B1E"/>
    <w:rsid w:val="00402B68"/>
    <w:rsid w:val="004039B3"/>
    <w:rsid w:val="00404C97"/>
    <w:rsid w:val="0040513D"/>
    <w:rsid w:val="00405B12"/>
    <w:rsid w:val="004063D8"/>
    <w:rsid w:val="004063E5"/>
    <w:rsid w:val="00406A06"/>
    <w:rsid w:val="00406F7D"/>
    <w:rsid w:val="004070E3"/>
    <w:rsid w:val="004076EF"/>
    <w:rsid w:val="00410306"/>
    <w:rsid w:val="004110BD"/>
    <w:rsid w:val="004113D3"/>
    <w:rsid w:val="00411482"/>
    <w:rsid w:val="0041315B"/>
    <w:rsid w:val="00413186"/>
    <w:rsid w:val="00413976"/>
    <w:rsid w:val="00413C62"/>
    <w:rsid w:val="00413FD0"/>
    <w:rsid w:val="0041408C"/>
    <w:rsid w:val="004140E5"/>
    <w:rsid w:val="00414324"/>
    <w:rsid w:val="00415A91"/>
    <w:rsid w:val="004171C6"/>
    <w:rsid w:val="00417CF9"/>
    <w:rsid w:val="004203B5"/>
    <w:rsid w:val="004205C2"/>
    <w:rsid w:val="004213B4"/>
    <w:rsid w:val="00422972"/>
    <w:rsid w:val="00422C8D"/>
    <w:rsid w:val="004234AA"/>
    <w:rsid w:val="00423506"/>
    <w:rsid w:val="00423548"/>
    <w:rsid w:val="004238A3"/>
    <w:rsid w:val="00423AF5"/>
    <w:rsid w:val="00423CCD"/>
    <w:rsid w:val="0042412E"/>
    <w:rsid w:val="00424441"/>
    <w:rsid w:val="004245F7"/>
    <w:rsid w:val="004247B1"/>
    <w:rsid w:val="00426495"/>
    <w:rsid w:val="0042654D"/>
    <w:rsid w:val="00426BC5"/>
    <w:rsid w:val="00427B18"/>
    <w:rsid w:val="0043004F"/>
    <w:rsid w:val="00430B7A"/>
    <w:rsid w:val="00431A67"/>
    <w:rsid w:val="00431CBF"/>
    <w:rsid w:val="0043250C"/>
    <w:rsid w:val="0043340E"/>
    <w:rsid w:val="00433B18"/>
    <w:rsid w:val="004346C1"/>
    <w:rsid w:val="00435114"/>
    <w:rsid w:val="00435227"/>
    <w:rsid w:val="004353BC"/>
    <w:rsid w:val="00435897"/>
    <w:rsid w:val="00436F10"/>
    <w:rsid w:val="00436F74"/>
    <w:rsid w:val="00437B66"/>
    <w:rsid w:val="00437C37"/>
    <w:rsid w:val="00437D63"/>
    <w:rsid w:val="004404F9"/>
    <w:rsid w:val="00440C50"/>
    <w:rsid w:val="004412C6"/>
    <w:rsid w:val="00441432"/>
    <w:rsid w:val="004415F4"/>
    <w:rsid w:val="004425F7"/>
    <w:rsid w:val="004428ED"/>
    <w:rsid w:val="00442D42"/>
    <w:rsid w:val="00442E1F"/>
    <w:rsid w:val="0044334D"/>
    <w:rsid w:val="00443DA6"/>
    <w:rsid w:val="00444160"/>
    <w:rsid w:val="00444BA1"/>
    <w:rsid w:val="004455CE"/>
    <w:rsid w:val="00445738"/>
    <w:rsid w:val="004465F2"/>
    <w:rsid w:val="00446C5E"/>
    <w:rsid w:val="00446FF5"/>
    <w:rsid w:val="0044714C"/>
    <w:rsid w:val="0044745F"/>
    <w:rsid w:val="00447663"/>
    <w:rsid w:val="00447E1F"/>
    <w:rsid w:val="00451560"/>
    <w:rsid w:val="00451E52"/>
    <w:rsid w:val="00452B68"/>
    <w:rsid w:val="004537D8"/>
    <w:rsid w:val="00453A09"/>
    <w:rsid w:val="00454028"/>
    <w:rsid w:val="00454632"/>
    <w:rsid w:val="00454701"/>
    <w:rsid w:val="00455C1B"/>
    <w:rsid w:val="004572E9"/>
    <w:rsid w:val="00457492"/>
    <w:rsid w:val="0045749F"/>
    <w:rsid w:val="0045768B"/>
    <w:rsid w:val="004611B0"/>
    <w:rsid w:val="00461680"/>
    <w:rsid w:val="00462135"/>
    <w:rsid w:val="00462872"/>
    <w:rsid w:val="00462D02"/>
    <w:rsid w:val="0046339A"/>
    <w:rsid w:val="00463627"/>
    <w:rsid w:val="0046383C"/>
    <w:rsid w:val="004645C6"/>
    <w:rsid w:val="004649B5"/>
    <w:rsid w:val="00464F4E"/>
    <w:rsid w:val="00465E99"/>
    <w:rsid w:val="004677CF"/>
    <w:rsid w:val="00467AE3"/>
    <w:rsid w:val="004704E1"/>
    <w:rsid w:val="00472B5C"/>
    <w:rsid w:val="00472E70"/>
    <w:rsid w:val="00472E99"/>
    <w:rsid w:val="00475D42"/>
    <w:rsid w:val="0047761E"/>
    <w:rsid w:val="004779F9"/>
    <w:rsid w:val="004817FA"/>
    <w:rsid w:val="0048194E"/>
    <w:rsid w:val="00481A81"/>
    <w:rsid w:val="00483635"/>
    <w:rsid w:val="00483A67"/>
    <w:rsid w:val="00484973"/>
    <w:rsid w:val="004856F1"/>
    <w:rsid w:val="0048575E"/>
    <w:rsid w:val="0048602E"/>
    <w:rsid w:val="0048606C"/>
    <w:rsid w:val="00486205"/>
    <w:rsid w:val="00486648"/>
    <w:rsid w:val="0048698A"/>
    <w:rsid w:val="00486E0F"/>
    <w:rsid w:val="00486E77"/>
    <w:rsid w:val="00487252"/>
    <w:rsid w:val="00487269"/>
    <w:rsid w:val="00490F13"/>
    <w:rsid w:val="004911F3"/>
    <w:rsid w:val="004911F6"/>
    <w:rsid w:val="00492209"/>
    <w:rsid w:val="004926AA"/>
    <w:rsid w:val="00492D56"/>
    <w:rsid w:val="00493357"/>
    <w:rsid w:val="00493D6A"/>
    <w:rsid w:val="00494E5B"/>
    <w:rsid w:val="00495857"/>
    <w:rsid w:val="00495A6D"/>
    <w:rsid w:val="00495B5B"/>
    <w:rsid w:val="0049767D"/>
    <w:rsid w:val="004A044A"/>
    <w:rsid w:val="004A0F5A"/>
    <w:rsid w:val="004A15A5"/>
    <w:rsid w:val="004A190A"/>
    <w:rsid w:val="004A19B6"/>
    <w:rsid w:val="004A1BBA"/>
    <w:rsid w:val="004A25F7"/>
    <w:rsid w:val="004A2BD5"/>
    <w:rsid w:val="004A2D72"/>
    <w:rsid w:val="004A2DD4"/>
    <w:rsid w:val="004A383A"/>
    <w:rsid w:val="004A3AE0"/>
    <w:rsid w:val="004A3D07"/>
    <w:rsid w:val="004A444B"/>
    <w:rsid w:val="004A5043"/>
    <w:rsid w:val="004A524C"/>
    <w:rsid w:val="004A596D"/>
    <w:rsid w:val="004A5BAC"/>
    <w:rsid w:val="004A6039"/>
    <w:rsid w:val="004A6382"/>
    <w:rsid w:val="004A6625"/>
    <w:rsid w:val="004A6CE3"/>
    <w:rsid w:val="004A72A0"/>
    <w:rsid w:val="004A7407"/>
    <w:rsid w:val="004B0C28"/>
    <w:rsid w:val="004B224B"/>
    <w:rsid w:val="004B22A7"/>
    <w:rsid w:val="004B24C4"/>
    <w:rsid w:val="004B36F2"/>
    <w:rsid w:val="004B39A8"/>
    <w:rsid w:val="004B45F8"/>
    <w:rsid w:val="004B5542"/>
    <w:rsid w:val="004B5E7B"/>
    <w:rsid w:val="004B6405"/>
    <w:rsid w:val="004B6E2B"/>
    <w:rsid w:val="004C04C4"/>
    <w:rsid w:val="004C0A07"/>
    <w:rsid w:val="004C17DC"/>
    <w:rsid w:val="004C187A"/>
    <w:rsid w:val="004C1C2A"/>
    <w:rsid w:val="004C1DA7"/>
    <w:rsid w:val="004C2044"/>
    <w:rsid w:val="004C2887"/>
    <w:rsid w:val="004C3651"/>
    <w:rsid w:val="004C3774"/>
    <w:rsid w:val="004C3C3E"/>
    <w:rsid w:val="004C3E65"/>
    <w:rsid w:val="004C4FE5"/>
    <w:rsid w:val="004C55B0"/>
    <w:rsid w:val="004C5910"/>
    <w:rsid w:val="004C5C67"/>
    <w:rsid w:val="004C60EF"/>
    <w:rsid w:val="004C63DF"/>
    <w:rsid w:val="004C6ACB"/>
    <w:rsid w:val="004C7155"/>
    <w:rsid w:val="004C76D9"/>
    <w:rsid w:val="004D18F9"/>
    <w:rsid w:val="004D22AD"/>
    <w:rsid w:val="004D28A3"/>
    <w:rsid w:val="004D2FB0"/>
    <w:rsid w:val="004D3DB6"/>
    <w:rsid w:val="004D4931"/>
    <w:rsid w:val="004D4AA8"/>
    <w:rsid w:val="004D4EBB"/>
    <w:rsid w:val="004D5026"/>
    <w:rsid w:val="004D55C4"/>
    <w:rsid w:val="004D57A5"/>
    <w:rsid w:val="004D5872"/>
    <w:rsid w:val="004D783C"/>
    <w:rsid w:val="004E00BB"/>
    <w:rsid w:val="004E11A4"/>
    <w:rsid w:val="004E223B"/>
    <w:rsid w:val="004E2BA7"/>
    <w:rsid w:val="004E3929"/>
    <w:rsid w:val="004E4CE0"/>
    <w:rsid w:val="004E52A7"/>
    <w:rsid w:val="004E5DF5"/>
    <w:rsid w:val="004E5F95"/>
    <w:rsid w:val="004E663F"/>
    <w:rsid w:val="004E6C54"/>
    <w:rsid w:val="004E6DE2"/>
    <w:rsid w:val="004E769F"/>
    <w:rsid w:val="004E76E8"/>
    <w:rsid w:val="004E798E"/>
    <w:rsid w:val="004E7D6F"/>
    <w:rsid w:val="004F0C63"/>
    <w:rsid w:val="004F0E80"/>
    <w:rsid w:val="004F18BE"/>
    <w:rsid w:val="004F3682"/>
    <w:rsid w:val="004F38FF"/>
    <w:rsid w:val="004F3A53"/>
    <w:rsid w:val="004F3E74"/>
    <w:rsid w:val="004F4141"/>
    <w:rsid w:val="004F443F"/>
    <w:rsid w:val="004F4B50"/>
    <w:rsid w:val="004F53F7"/>
    <w:rsid w:val="004F56F4"/>
    <w:rsid w:val="004F5CB9"/>
    <w:rsid w:val="004F601C"/>
    <w:rsid w:val="004F6205"/>
    <w:rsid w:val="004F7AC1"/>
    <w:rsid w:val="004F7B68"/>
    <w:rsid w:val="00500604"/>
    <w:rsid w:val="00500B85"/>
    <w:rsid w:val="00500DE3"/>
    <w:rsid w:val="00501144"/>
    <w:rsid w:val="005017B3"/>
    <w:rsid w:val="00501A57"/>
    <w:rsid w:val="00501EB3"/>
    <w:rsid w:val="00502496"/>
    <w:rsid w:val="005029CC"/>
    <w:rsid w:val="0050362D"/>
    <w:rsid w:val="00504456"/>
    <w:rsid w:val="00504D6A"/>
    <w:rsid w:val="00504FF4"/>
    <w:rsid w:val="005050DD"/>
    <w:rsid w:val="00505412"/>
    <w:rsid w:val="00505CFB"/>
    <w:rsid w:val="00506657"/>
    <w:rsid w:val="005069E0"/>
    <w:rsid w:val="00507095"/>
    <w:rsid w:val="005076E4"/>
    <w:rsid w:val="005100DE"/>
    <w:rsid w:val="00510125"/>
    <w:rsid w:val="00510AA5"/>
    <w:rsid w:val="0051115F"/>
    <w:rsid w:val="0051123F"/>
    <w:rsid w:val="0051173D"/>
    <w:rsid w:val="00511762"/>
    <w:rsid w:val="00511F89"/>
    <w:rsid w:val="005122CB"/>
    <w:rsid w:val="00512B77"/>
    <w:rsid w:val="00512EDE"/>
    <w:rsid w:val="00513A22"/>
    <w:rsid w:val="00513ADF"/>
    <w:rsid w:val="00515338"/>
    <w:rsid w:val="00515E9C"/>
    <w:rsid w:val="005160C5"/>
    <w:rsid w:val="00516232"/>
    <w:rsid w:val="005165B7"/>
    <w:rsid w:val="00516633"/>
    <w:rsid w:val="00516AB0"/>
    <w:rsid w:val="00516B13"/>
    <w:rsid w:val="00516DFB"/>
    <w:rsid w:val="00517131"/>
    <w:rsid w:val="005173FB"/>
    <w:rsid w:val="00517477"/>
    <w:rsid w:val="00517E73"/>
    <w:rsid w:val="00517FF1"/>
    <w:rsid w:val="00520507"/>
    <w:rsid w:val="005212A3"/>
    <w:rsid w:val="00521AF7"/>
    <w:rsid w:val="0052240F"/>
    <w:rsid w:val="0052360E"/>
    <w:rsid w:val="00523A98"/>
    <w:rsid w:val="00524ECE"/>
    <w:rsid w:val="00524F65"/>
    <w:rsid w:val="005253CF"/>
    <w:rsid w:val="00525813"/>
    <w:rsid w:val="00525DCE"/>
    <w:rsid w:val="00526306"/>
    <w:rsid w:val="00527211"/>
    <w:rsid w:val="00527AE3"/>
    <w:rsid w:val="0053006C"/>
    <w:rsid w:val="00530629"/>
    <w:rsid w:val="0053084C"/>
    <w:rsid w:val="00530EDF"/>
    <w:rsid w:val="00531122"/>
    <w:rsid w:val="0053203E"/>
    <w:rsid w:val="0053361E"/>
    <w:rsid w:val="0053406A"/>
    <w:rsid w:val="005340CC"/>
    <w:rsid w:val="00534A15"/>
    <w:rsid w:val="00534AC1"/>
    <w:rsid w:val="00535467"/>
    <w:rsid w:val="00536889"/>
    <w:rsid w:val="00536E4F"/>
    <w:rsid w:val="005371E9"/>
    <w:rsid w:val="00540C36"/>
    <w:rsid w:val="00540FA2"/>
    <w:rsid w:val="005416E2"/>
    <w:rsid w:val="00543306"/>
    <w:rsid w:val="00543450"/>
    <w:rsid w:val="00543CFB"/>
    <w:rsid w:val="00543EFF"/>
    <w:rsid w:val="0054584B"/>
    <w:rsid w:val="00545CAE"/>
    <w:rsid w:val="005466B2"/>
    <w:rsid w:val="00546781"/>
    <w:rsid w:val="005474E6"/>
    <w:rsid w:val="0055110A"/>
    <w:rsid w:val="00551443"/>
    <w:rsid w:val="0055218A"/>
    <w:rsid w:val="005526AB"/>
    <w:rsid w:val="005529DA"/>
    <w:rsid w:val="00552B69"/>
    <w:rsid w:val="00553583"/>
    <w:rsid w:val="005537B5"/>
    <w:rsid w:val="005537CF"/>
    <w:rsid w:val="0055582A"/>
    <w:rsid w:val="005569C2"/>
    <w:rsid w:val="00557227"/>
    <w:rsid w:val="005576AE"/>
    <w:rsid w:val="005600BC"/>
    <w:rsid w:val="005600F7"/>
    <w:rsid w:val="00560F9B"/>
    <w:rsid w:val="00561A6B"/>
    <w:rsid w:val="005624FD"/>
    <w:rsid w:val="00562741"/>
    <w:rsid w:val="005632A6"/>
    <w:rsid w:val="00565AA9"/>
    <w:rsid w:val="00565F11"/>
    <w:rsid w:val="00566120"/>
    <w:rsid w:val="00566F73"/>
    <w:rsid w:val="00567B52"/>
    <w:rsid w:val="00567F90"/>
    <w:rsid w:val="005703EC"/>
    <w:rsid w:val="00570F14"/>
    <w:rsid w:val="00571479"/>
    <w:rsid w:val="00571AAE"/>
    <w:rsid w:val="00572188"/>
    <w:rsid w:val="00572334"/>
    <w:rsid w:val="00573631"/>
    <w:rsid w:val="0057392D"/>
    <w:rsid w:val="00574059"/>
    <w:rsid w:val="00574196"/>
    <w:rsid w:val="00574476"/>
    <w:rsid w:val="00574A80"/>
    <w:rsid w:val="0057519D"/>
    <w:rsid w:val="005752EB"/>
    <w:rsid w:val="00575D11"/>
    <w:rsid w:val="00576233"/>
    <w:rsid w:val="00576759"/>
    <w:rsid w:val="00576A93"/>
    <w:rsid w:val="00576D23"/>
    <w:rsid w:val="00576EA0"/>
    <w:rsid w:val="00577656"/>
    <w:rsid w:val="00577A7C"/>
    <w:rsid w:val="00577CCB"/>
    <w:rsid w:val="005802F4"/>
    <w:rsid w:val="00580EA5"/>
    <w:rsid w:val="0058138C"/>
    <w:rsid w:val="005817C7"/>
    <w:rsid w:val="00581E0B"/>
    <w:rsid w:val="00582104"/>
    <w:rsid w:val="00582A19"/>
    <w:rsid w:val="005830B3"/>
    <w:rsid w:val="00583E1A"/>
    <w:rsid w:val="00584246"/>
    <w:rsid w:val="00584664"/>
    <w:rsid w:val="005849C0"/>
    <w:rsid w:val="00584F7B"/>
    <w:rsid w:val="0058674F"/>
    <w:rsid w:val="00586956"/>
    <w:rsid w:val="00590C22"/>
    <w:rsid w:val="0059217F"/>
    <w:rsid w:val="00592842"/>
    <w:rsid w:val="00592B15"/>
    <w:rsid w:val="0059397A"/>
    <w:rsid w:val="00593A17"/>
    <w:rsid w:val="00593C78"/>
    <w:rsid w:val="00593D24"/>
    <w:rsid w:val="00594BC7"/>
    <w:rsid w:val="00595167"/>
    <w:rsid w:val="00595196"/>
    <w:rsid w:val="005961C9"/>
    <w:rsid w:val="00596729"/>
    <w:rsid w:val="00596AA3"/>
    <w:rsid w:val="00596D9B"/>
    <w:rsid w:val="00597724"/>
    <w:rsid w:val="00597821"/>
    <w:rsid w:val="005979E8"/>
    <w:rsid w:val="00597A15"/>
    <w:rsid w:val="005A0682"/>
    <w:rsid w:val="005A0B1F"/>
    <w:rsid w:val="005A1462"/>
    <w:rsid w:val="005A1898"/>
    <w:rsid w:val="005A1A66"/>
    <w:rsid w:val="005A200E"/>
    <w:rsid w:val="005A24A8"/>
    <w:rsid w:val="005A286C"/>
    <w:rsid w:val="005A34EE"/>
    <w:rsid w:val="005A35B3"/>
    <w:rsid w:val="005A4A99"/>
    <w:rsid w:val="005A6285"/>
    <w:rsid w:val="005A629D"/>
    <w:rsid w:val="005A6BA8"/>
    <w:rsid w:val="005A786F"/>
    <w:rsid w:val="005B0465"/>
    <w:rsid w:val="005B0D94"/>
    <w:rsid w:val="005B18A8"/>
    <w:rsid w:val="005B1ADC"/>
    <w:rsid w:val="005B2584"/>
    <w:rsid w:val="005B3662"/>
    <w:rsid w:val="005B4857"/>
    <w:rsid w:val="005B5C36"/>
    <w:rsid w:val="005B5D72"/>
    <w:rsid w:val="005B6102"/>
    <w:rsid w:val="005B7C12"/>
    <w:rsid w:val="005C0F16"/>
    <w:rsid w:val="005C107C"/>
    <w:rsid w:val="005C1BCB"/>
    <w:rsid w:val="005C20D8"/>
    <w:rsid w:val="005C21C7"/>
    <w:rsid w:val="005C2615"/>
    <w:rsid w:val="005C3048"/>
    <w:rsid w:val="005C32C0"/>
    <w:rsid w:val="005C3A65"/>
    <w:rsid w:val="005C3B51"/>
    <w:rsid w:val="005C41AE"/>
    <w:rsid w:val="005C4B94"/>
    <w:rsid w:val="005C593C"/>
    <w:rsid w:val="005C64E6"/>
    <w:rsid w:val="005C6BD6"/>
    <w:rsid w:val="005C6BEB"/>
    <w:rsid w:val="005C6C3A"/>
    <w:rsid w:val="005C7336"/>
    <w:rsid w:val="005C741E"/>
    <w:rsid w:val="005D00A7"/>
    <w:rsid w:val="005D0250"/>
    <w:rsid w:val="005D0554"/>
    <w:rsid w:val="005D0BDA"/>
    <w:rsid w:val="005D1C2E"/>
    <w:rsid w:val="005D351C"/>
    <w:rsid w:val="005D3647"/>
    <w:rsid w:val="005D4D4D"/>
    <w:rsid w:val="005D57CA"/>
    <w:rsid w:val="005D5850"/>
    <w:rsid w:val="005D7136"/>
    <w:rsid w:val="005D747E"/>
    <w:rsid w:val="005D7617"/>
    <w:rsid w:val="005D7871"/>
    <w:rsid w:val="005E1C33"/>
    <w:rsid w:val="005E2061"/>
    <w:rsid w:val="005E20DB"/>
    <w:rsid w:val="005E2E36"/>
    <w:rsid w:val="005E355A"/>
    <w:rsid w:val="005E3961"/>
    <w:rsid w:val="005E496A"/>
    <w:rsid w:val="005E6356"/>
    <w:rsid w:val="005E7253"/>
    <w:rsid w:val="005F0A47"/>
    <w:rsid w:val="005F0D02"/>
    <w:rsid w:val="005F1220"/>
    <w:rsid w:val="005F126C"/>
    <w:rsid w:val="005F1F60"/>
    <w:rsid w:val="005F27DD"/>
    <w:rsid w:val="005F3AD6"/>
    <w:rsid w:val="005F3FB7"/>
    <w:rsid w:val="005F4561"/>
    <w:rsid w:val="005F5C61"/>
    <w:rsid w:val="005F5D07"/>
    <w:rsid w:val="005F63C1"/>
    <w:rsid w:val="005F67D5"/>
    <w:rsid w:val="005F6E4D"/>
    <w:rsid w:val="005F7509"/>
    <w:rsid w:val="005F7581"/>
    <w:rsid w:val="005F7596"/>
    <w:rsid w:val="00600770"/>
    <w:rsid w:val="00600EF4"/>
    <w:rsid w:val="00601212"/>
    <w:rsid w:val="00601ADD"/>
    <w:rsid w:val="006022FA"/>
    <w:rsid w:val="00602587"/>
    <w:rsid w:val="00602654"/>
    <w:rsid w:val="00602CBD"/>
    <w:rsid w:val="00602D11"/>
    <w:rsid w:val="00603FAD"/>
    <w:rsid w:val="00603FAF"/>
    <w:rsid w:val="00604BA4"/>
    <w:rsid w:val="00605066"/>
    <w:rsid w:val="00605A5C"/>
    <w:rsid w:val="00605C54"/>
    <w:rsid w:val="006062B0"/>
    <w:rsid w:val="00606448"/>
    <w:rsid w:val="00606DE5"/>
    <w:rsid w:val="006072B9"/>
    <w:rsid w:val="0060792C"/>
    <w:rsid w:val="00607932"/>
    <w:rsid w:val="00607D70"/>
    <w:rsid w:val="00610960"/>
    <w:rsid w:val="00610A9A"/>
    <w:rsid w:val="006120B9"/>
    <w:rsid w:val="00613733"/>
    <w:rsid w:val="00614EFC"/>
    <w:rsid w:val="006153DB"/>
    <w:rsid w:val="006155FA"/>
    <w:rsid w:val="006159A2"/>
    <w:rsid w:val="00615F14"/>
    <w:rsid w:val="00616567"/>
    <w:rsid w:val="0061722E"/>
    <w:rsid w:val="006173B5"/>
    <w:rsid w:val="006209B9"/>
    <w:rsid w:val="00620B29"/>
    <w:rsid w:val="00620B68"/>
    <w:rsid w:val="00620BB0"/>
    <w:rsid w:val="006212DE"/>
    <w:rsid w:val="006233A4"/>
    <w:rsid w:val="00624A0F"/>
    <w:rsid w:val="00624B4B"/>
    <w:rsid w:val="00625ACB"/>
    <w:rsid w:val="00625C14"/>
    <w:rsid w:val="0062647B"/>
    <w:rsid w:val="00627045"/>
    <w:rsid w:val="00627255"/>
    <w:rsid w:val="00627B8B"/>
    <w:rsid w:val="00630774"/>
    <w:rsid w:val="00630DA2"/>
    <w:rsid w:val="00630F4C"/>
    <w:rsid w:val="0063130A"/>
    <w:rsid w:val="006314AD"/>
    <w:rsid w:val="00631BE7"/>
    <w:rsid w:val="00632FB4"/>
    <w:rsid w:val="00633450"/>
    <w:rsid w:val="00634B69"/>
    <w:rsid w:val="0063502F"/>
    <w:rsid w:val="00635CDB"/>
    <w:rsid w:val="00636588"/>
    <w:rsid w:val="00636BB5"/>
    <w:rsid w:val="0064001F"/>
    <w:rsid w:val="006400BF"/>
    <w:rsid w:val="00640693"/>
    <w:rsid w:val="00640EBC"/>
    <w:rsid w:val="00641326"/>
    <w:rsid w:val="00641930"/>
    <w:rsid w:val="00641ADF"/>
    <w:rsid w:val="00642237"/>
    <w:rsid w:val="006422EB"/>
    <w:rsid w:val="006424C1"/>
    <w:rsid w:val="006424FE"/>
    <w:rsid w:val="00642791"/>
    <w:rsid w:val="00642D96"/>
    <w:rsid w:val="00643409"/>
    <w:rsid w:val="00643638"/>
    <w:rsid w:val="00643F19"/>
    <w:rsid w:val="0064489A"/>
    <w:rsid w:val="00645215"/>
    <w:rsid w:val="00646F94"/>
    <w:rsid w:val="006470A7"/>
    <w:rsid w:val="006478E9"/>
    <w:rsid w:val="00650169"/>
    <w:rsid w:val="00650B2C"/>
    <w:rsid w:val="00650CE2"/>
    <w:rsid w:val="00651F9A"/>
    <w:rsid w:val="00652109"/>
    <w:rsid w:val="00652373"/>
    <w:rsid w:val="00653572"/>
    <w:rsid w:val="006537B9"/>
    <w:rsid w:val="00653851"/>
    <w:rsid w:val="00654398"/>
    <w:rsid w:val="0065510E"/>
    <w:rsid w:val="006551D2"/>
    <w:rsid w:val="006555C0"/>
    <w:rsid w:val="00656805"/>
    <w:rsid w:val="0065699A"/>
    <w:rsid w:val="0065705F"/>
    <w:rsid w:val="00657270"/>
    <w:rsid w:val="00657641"/>
    <w:rsid w:val="00657A5E"/>
    <w:rsid w:val="00657AC3"/>
    <w:rsid w:val="00660374"/>
    <w:rsid w:val="00661D81"/>
    <w:rsid w:val="00661E2E"/>
    <w:rsid w:val="00662292"/>
    <w:rsid w:val="00662CBA"/>
    <w:rsid w:val="0066354C"/>
    <w:rsid w:val="006639F3"/>
    <w:rsid w:val="00665014"/>
    <w:rsid w:val="00665AC4"/>
    <w:rsid w:val="00665E32"/>
    <w:rsid w:val="0066660E"/>
    <w:rsid w:val="00666E36"/>
    <w:rsid w:val="00667B94"/>
    <w:rsid w:val="00667FA6"/>
    <w:rsid w:val="00670017"/>
    <w:rsid w:val="00670A97"/>
    <w:rsid w:val="00670AE9"/>
    <w:rsid w:val="00671708"/>
    <w:rsid w:val="00671DF8"/>
    <w:rsid w:val="00672074"/>
    <w:rsid w:val="0067282E"/>
    <w:rsid w:val="0067415B"/>
    <w:rsid w:val="00674FBF"/>
    <w:rsid w:val="00675542"/>
    <w:rsid w:val="006759B8"/>
    <w:rsid w:val="00675FBF"/>
    <w:rsid w:val="0067670F"/>
    <w:rsid w:val="0067672F"/>
    <w:rsid w:val="00677B05"/>
    <w:rsid w:val="00682152"/>
    <w:rsid w:val="00682D8F"/>
    <w:rsid w:val="00683120"/>
    <w:rsid w:val="00683F66"/>
    <w:rsid w:val="00684E58"/>
    <w:rsid w:val="00685B2F"/>
    <w:rsid w:val="0068607D"/>
    <w:rsid w:val="00686565"/>
    <w:rsid w:val="006866D6"/>
    <w:rsid w:val="00686B6D"/>
    <w:rsid w:val="00687A97"/>
    <w:rsid w:val="00687B3A"/>
    <w:rsid w:val="00690CC9"/>
    <w:rsid w:val="00691D83"/>
    <w:rsid w:val="00691F51"/>
    <w:rsid w:val="00693122"/>
    <w:rsid w:val="006945E8"/>
    <w:rsid w:val="0069508D"/>
    <w:rsid w:val="0069598C"/>
    <w:rsid w:val="00696341"/>
    <w:rsid w:val="00696CAD"/>
    <w:rsid w:val="006972E8"/>
    <w:rsid w:val="0069740A"/>
    <w:rsid w:val="00697862"/>
    <w:rsid w:val="00697F0A"/>
    <w:rsid w:val="006A067E"/>
    <w:rsid w:val="006A0887"/>
    <w:rsid w:val="006A187A"/>
    <w:rsid w:val="006A1CF9"/>
    <w:rsid w:val="006A3BA8"/>
    <w:rsid w:val="006A4165"/>
    <w:rsid w:val="006A4212"/>
    <w:rsid w:val="006A456F"/>
    <w:rsid w:val="006A5000"/>
    <w:rsid w:val="006A5ADE"/>
    <w:rsid w:val="006A60B2"/>
    <w:rsid w:val="006A6C59"/>
    <w:rsid w:val="006A7216"/>
    <w:rsid w:val="006A7350"/>
    <w:rsid w:val="006A74A9"/>
    <w:rsid w:val="006B15AE"/>
    <w:rsid w:val="006B2947"/>
    <w:rsid w:val="006B3389"/>
    <w:rsid w:val="006B396B"/>
    <w:rsid w:val="006B3A2D"/>
    <w:rsid w:val="006B3FB0"/>
    <w:rsid w:val="006B3FD5"/>
    <w:rsid w:val="006B477B"/>
    <w:rsid w:val="006B7BC1"/>
    <w:rsid w:val="006C00FF"/>
    <w:rsid w:val="006C0F1D"/>
    <w:rsid w:val="006C1C83"/>
    <w:rsid w:val="006C22A3"/>
    <w:rsid w:val="006C29C8"/>
    <w:rsid w:val="006C3506"/>
    <w:rsid w:val="006C377C"/>
    <w:rsid w:val="006C4FC6"/>
    <w:rsid w:val="006C53CD"/>
    <w:rsid w:val="006C5634"/>
    <w:rsid w:val="006C5710"/>
    <w:rsid w:val="006C5836"/>
    <w:rsid w:val="006C5973"/>
    <w:rsid w:val="006C5993"/>
    <w:rsid w:val="006C5E05"/>
    <w:rsid w:val="006C6AB7"/>
    <w:rsid w:val="006C6B9E"/>
    <w:rsid w:val="006C6DFC"/>
    <w:rsid w:val="006C7530"/>
    <w:rsid w:val="006D024D"/>
    <w:rsid w:val="006D0386"/>
    <w:rsid w:val="006D0CD1"/>
    <w:rsid w:val="006D18C3"/>
    <w:rsid w:val="006D1D5E"/>
    <w:rsid w:val="006D3641"/>
    <w:rsid w:val="006D3792"/>
    <w:rsid w:val="006D4E2C"/>
    <w:rsid w:val="006D55AD"/>
    <w:rsid w:val="006D5653"/>
    <w:rsid w:val="006D62DF"/>
    <w:rsid w:val="006D710B"/>
    <w:rsid w:val="006D7B0B"/>
    <w:rsid w:val="006E032D"/>
    <w:rsid w:val="006E1C67"/>
    <w:rsid w:val="006E2461"/>
    <w:rsid w:val="006E250C"/>
    <w:rsid w:val="006E3B8D"/>
    <w:rsid w:val="006E3CEB"/>
    <w:rsid w:val="006E3D56"/>
    <w:rsid w:val="006E4028"/>
    <w:rsid w:val="006E495D"/>
    <w:rsid w:val="006E4A8F"/>
    <w:rsid w:val="006E5AA9"/>
    <w:rsid w:val="006E6329"/>
    <w:rsid w:val="006E7167"/>
    <w:rsid w:val="006E7932"/>
    <w:rsid w:val="006F044D"/>
    <w:rsid w:val="006F0C57"/>
    <w:rsid w:val="006F1382"/>
    <w:rsid w:val="006F164F"/>
    <w:rsid w:val="006F25A3"/>
    <w:rsid w:val="006F2951"/>
    <w:rsid w:val="006F2E78"/>
    <w:rsid w:val="006F3896"/>
    <w:rsid w:val="006F4261"/>
    <w:rsid w:val="006F4B55"/>
    <w:rsid w:val="006F59EE"/>
    <w:rsid w:val="006F5F15"/>
    <w:rsid w:val="006F6228"/>
    <w:rsid w:val="006F684B"/>
    <w:rsid w:val="006F6983"/>
    <w:rsid w:val="006F6BB4"/>
    <w:rsid w:val="006F6C97"/>
    <w:rsid w:val="00700D38"/>
    <w:rsid w:val="00701941"/>
    <w:rsid w:val="00701AAF"/>
    <w:rsid w:val="007020CA"/>
    <w:rsid w:val="0070215C"/>
    <w:rsid w:val="00702F42"/>
    <w:rsid w:val="007031EC"/>
    <w:rsid w:val="00703347"/>
    <w:rsid w:val="0070338F"/>
    <w:rsid w:val="00703B98"/>
    <w:rsid w:val="00703CFE"/>
    <w:rsid w:val="00703E54"/>
    <w:rsid w:val="007063D3"/>
    <w:rsid w:val="00706943"/>
    <w:rsid w:val="00706A6E"/>
    <w:rsid w:val="00707584"/>
    <w:rsid w:val="0071035C"/>
    <w:rsid w:val="007107B9"/>
    <w:rsid w:val="00710AFA"/>
    <w:rsid w:val="00711128"/>
    <w:rsid w:val="00711294"/>
    <w:rsid w:val="0071174E"/>
    <w:rsid w:val="00711B26"/>
    <w:rsid w:val="0071207B"/>
    <w:rsid w:val="007137BB"/>
    <w:rsid w:val="007141D9"/>
    <w:rsid w:val="00715961"/>
    <w:rsid w:val="00715D29"/>
    <w:rsid w:val="00716765"/>
    <w:rsid w:val="00716D6D"/>
    <w:rsid w:val="007202F3"/>
    <w:rsid w:val="00720966"/>
    <w:rsid w:val="00720E30"/>
    <w:rsid w:val="007227A1"/>
    <w:rsid w:val="00723B25"/>
    <w:rsid w:val="00723DAB"/>
    <w:rsid w:val="007241A2"/>
    <w:rsid w:val="00724340"/>
    <w:rsid w:val="00724352"/>
    <w:rsid w:val="00725851"/>
    <w:rsid w:val="0072658C"/>
    <w:rsid w:val="007266F8"/>
    <w:rsid w:val="00727C01"/>
    <w:rsid w:val="00727EA0"/>
    <w:rsid w:val="00730460"/>
    <w:rsid w:val="0073065B"/>
    <w:rsid w:val="0073243B"/>
    <w:rsid w:val="0073244F"/>
    <w:rsid w:val="00732E1B"/>
    <w:rsid w:val="00733292"/>
    <w:rsid w:val="0073364A"/>
    <w:rsid w:val="00733AF1"/>
    <w:rsid w:val="00733D4E"/>
    <w:rsid w:val="007342AE"/>
    <w:rsid w:val="00735544"/>
    <w:rsid w:val="00736776"/>
    <w:rsid w:val="00736A0D"/>
    <w:rsid w:val="00737B14"/>
    <w:rsid w:val="00737F38"/>
    <w:rsid w:val="00740A0A"/>
    <w:rsid w:val="00740D14"/>
    <w:rsid w:val="0074123C"/>
    <w:rsid w:val="007414EC"/>
    <w:rsid w:val="00741970"/>
    <w:rsid w:val="00741D69"/>
    <w:rsid w:val="00742561"/>
    <w:rsid w:val="0074305A"/>
    <w:rsid w:val="007430D6"/>
    <w:rsid w:val="0074370E"/>
    <w:rsid w:val="00744CB5"/>
    <w:rsid w:val="00746974"/>
    <w:rsid w:val="00746C1A"/>
    <w:rsid w:val="00747085"/>
    <w:rsid w:val="007504ED"/>
    <w:rsid w:val="007505B3"/>
    <w:rsid w:val="007506B7"/>
    <w:rsid w:val="007506F0"/>
    <w:rsid w:val="007511B7"/>
    <w:rsid w:val="00752B1F"/>
    <w:rsid w:val="00753269"/>
    <w:rsid w:val="0075386D"/>
    <w:rsid w:val="0075505E"/>
    <w:rsid w:val="0075578D"/>
    <w:rsid w:val="007558D0"/>
    <w:rsid w:val="007565D3"/>
    <w:rsid w:val="007567D0"/>
    <w:rsid w:val="007569EA"/>
    <w:rsid w:val="00756DCB"/>
    <w:rsid w:val="00756F0B"/>
    <w:rsid w:val="00757CC4"/>
    <w:rsid w:val="007600AB"/>
    <w:rsid w:val="00760D0B"/>
    <w:rsid w:val="00761AF5"/>
    <w:rsid w:val="00762855"/>
    <w:rsid w:val="00762ABB"/>
    <w:rsid w:val="00762EC9"/>
    <w:rsid w:val="007637FE"/>
    <w:rsid w:val="00764F22"/>
    <w:rsid w:val="0076523D"/>
    <w:rsid w:val="00765269"/>
    <w:rsid w:val="0076622E"/>
    <w:rsid w:val="007662E5"/>
    <w:rsid w:val="00766545"/>
    <w:rsid w:val="00766D8F"/>
    <w:rsid w:val="00770282"/>
    <w:rsid w:val="007705F3"/>
    <w:rsid w:val="00771300"/>
    <w:rsid w:val="00771808"/>
    <w:rsid w:val="00771F93"/>
    <w:rsid w:val="00772AB2"/>
    <w:rsid w:val="0077317D"/>
    <w:rsid w:val="00773868"/>
    <w:rsid w:val="00773A39"/>
    <w:rsid w:val="00774595"/>
    <w:rsid w:val="00774EFA"/>
    <w:rsid w:val="007773E4"/>
    <w:rsid w:val="007775A0"/>
    <w:rsid w:val="00777A02"/>
    <w:rsid w:val="007803E2"/>
    <w:rsid w:val="00780F03"/>
    <w:rsid w:val="007813BB"/>
    <w:rsid w:val="007813CE"/>
    <w:rsid w:val="00781B84"/>
    <w:rsid w:val="007839DD"/>
    <w:rsid w:val="00783E50"/>
    <w:rsid w:val="007840FD"/>
    <w:rsid w:val="0078623E"/>
    <w:rsid w:val="00787857"/>
    <w:rsid w:val="00787B8B"/>
    <w:rsid w:val="00790705"/>
    <w:rsid w:val="0079074E"/>
    <w:rsid w:val="00790AD3"/>
    <w:rsid w:val="00790B2C"/>
    <w:rsid w:val="0079111E"/>
    <w:rsid w:val="007919CD"/>
    <w:rsid w:val="00792074"/>
    <w:rsid w:val="00792091"/>
    <w:rsid w:val="00792236"/>
    <w:rsid w:val="00792731"/>
    <w:rsid w:val="00792B94"/>
    <w:rsid w:val="00792C9B"/>
    <w:rsid w:val="00794F0F"/>
    <w:rsid w:val="00794F24"/>
    <w:rsid w:val="0079514A"/>
    <w:rsid w:val="007955C3"/>
    <w:rsid w:val="00795636"/>
    <w:rsid w:val="00795793"/>
    <w:rsid w:val="00795CBC"/>
    <w:rsid w:val="00797992"/>
    <w:rsid w:val="007A014C"/>
    <w:rsid w:val="007A08ED"/>
    <w:rsid w:val="007A0D4F"/>
    <w:rsid w:val="007A10BA"/>
    <w:rsid w:val="007A18DC"/>
    <w:rsid w:val="007A3BA8"/>
    <w:rsid w:val="007A3F19"/>
    <w:rsid w:val="007A3FD8"/>
    <w:rsid w:val="007A44A8"/>
    <w:rsid w:val="007A4DB2"/>
    <w:rsid w:val="007A4FA0"/>
    <w:rsid w:val="007A7420"/>
    <w:rsid w:val="007A7CAD"/>
    <w:rsid w:val="007A7F48"/>
    <w:rsid w:val="007B0329"/>
    <w:rsid w:val="007B0419"/>
    <w:rsid w:val="007B0FCC"/>
    <w:rsid w:val="007B122A"/>
    <w:rsid w:val="007B1410"/>
    <w:rsid w:val="007B2C01"/>
    <w:rsid w:val="007B3BC2"/>
    <w:rsid w:val="007B5FC4"/>
    <w:rsid w:val="007B643E"/>
    <w:rsid w:val="007B7526"/>
    <w:rsid w:val="007B77C6"/>
    <w:rsid w:val="007B77CC"/>
    <w:rsid w:val="007B7B05"/>
    <w:rsid w:val="007B7FDB"/>
    <w:rsid w:val="007C06F3"/>
    <w:rsid w:val="007C0FD1"/>
    <w:rsid w:val="007C19CA"/>
    <w:rsid w:val="007C2689"/>
    <w:rsid w:val="007C2E55"/>
    <w:rsid w:val="007C3EE5"/>
    <w:rsid w:val="007C3F35"/>
    <w:rsid w:val="007C49D0"/>
    <w:rsid w:val="007C4AAD"/>
    <w:rsid w:val="007C6156"/>
    <w:rsid w:val="007C66E2"/>
    <w:rsid w:val="007C72C8"/>
    <w:rsid w:val="007C75F9"/>
    <w:rsid w:val="007C7B62"/>
    <w:rsid w:val="007D0663"/>
    <w:rsid w:val="007D0911"/>
    <w:rsid w:val="007D094B"/>
    <w:rsid w:val="007D096B"/>
    <w:rsid w:val="007D0F53"/>
    <w:rsid w:val="007D124C"/>
    <w:rsid w:val="007D1307"/>
    <w:rsid w:val="007D171A"/>
    <w:rsid w:val="007D221D"/>
    <w:rsid w:val="007D2372"/>
    <w:rsid w:val="007D29DA"/>
    <w:rsid w:val="007D2B8C"/>
    <w:rsid w:val="007D2E07"/>
    <w:rsid w:val="007D40C2"/>
    <w:rsid w:val="007D4DAA"/>
    <w:rsid w:val="007D53AC"/>
    <w:rsid w:val="007D5529"/>
    <w:rsid w:val="007D5ED2"/>
    <w:rsid w:val="007D6518"/>
    <w:rsid w:val="007D6692"/>
    <w:rsid w:val="007D7384"/>
    <w:rsid w:val="007D7A31"/>
    <w:rsid w:val="007E0CC6"/>
    <w:rsid w:val="007E0CD7"/>
    <w:rsid w:val="007E0EB9"/>
    <w:rsid w:val="007E21B1"/>
    <w:rsid w:val="007E2A19"/>
    <w:rsid w:val="007E3BBF"/>
    <w:rsid w:val="007E3D4E"/>
    <w:rsid w:val="007E5FF7"/>
    <w:rsid w:val="007E6C3A"/>
    <w:rsid w:val="007E6D1A"/>
    <w:rsid w:val="007E6F51"/>
    <w:rsid w:val="007F0600"/>
    <w:rsid w:val="007F074A"/>
    <w:rsid w:val="007F0F86"/>
    <w:rsid w:val="007F1BAF"/>
    <w:rsid w:val="007F21CD"/>
    <w:rsid w:val="007F2B2A"/>
    <w:rsid w:val="007F2F64"/>
    <w:rsid w:val="007F308A"/>
    <w:rsid w:val="007F337E"/>
    <w:rsid w:val="007F3586"/>
    <w:rsid w:val="007F3AE4"/>
    <w:rsid w:val="007F4243"/>
    <w:rsid w:val="007F5227"/>
    <w:rsid w:val="007F58C5"/>
    <w:rsid w:val="007F5F30"/>
    <w:rsid w:val="007F7740"/>
    <w:rsid w:val="007F779F"/>
    <w:rsid w:val="007F78C6"/>
    <w:rsid w:val="007F7BB6"/>
    <w:rsid w:val="007F7EF5"/>
    <w:rsid w:val="0080050A"/>
    <w:rsid w:val="00801E62"/>
    <w:rsid w:val="00804AEC"/>
    <w:rsid w:val="00804B24"/>
    <w:rsid w:val="00804FF4"/>
    <w:rsid w:val="0080617C"/>
    <w:rsid w:val="00806DCC"/>
    <w:rsid w:val="0080721B"/>
    <w:rsid w:val="00807480"/>
    <w:rsid w:val="00807567"/>
    <w:rsid w:val="00807DF8"/>
    <w:rsid w:val="00807F1A"/>
    <w:rsid w:val="00810549"/>
    <w:rsid w:val="00810F0B"/>
    <w:rsid w:val="008116B7"/>
    <w:rsid w:val="00812077"/>
    <w:rsid w:val="008121A1"/>
    <w:rsid w:val="00812524"/>
    <w:rsid w:val="00813AFB"/>
    <w:rsid w:val="0081402A"/>
    <w:rsid w:val="008150F8"/>
    <w:rsid w:val="00815228"/>
    <w:rsid w:val="00815238"/>
    <w:rsid w:val="008168AA"/>
    <w:rsid w:val="00816E3A"/>
    <w:rsid w:val="00816F9C"/>
    <w:rsid w:val="00817F30"/>
    <w:rsid w:val="008201B5"/>
    <w:rsid w:val="00820F04"/>
    <w:rsid w:val="00821B47"/>
    <w:rsid w:val="00822076"/>
    <w:rsid w:val="00824200"/>
    <w:rsid w:val="00824D09"/>
    <w:rsid w:val="0082506F"/>
    <w:rsid w:val="0082563D"/>
    <w:rsid w:val="008258CC"/>
    <w:rsid w:val="00826B11"/>
    <w:rsid w:val="00826B3C"/>
    <w:rsid w:val="00826B9A"/>
    <w:rsid w:val="00827AA2"/>
    <w:rsid w:val="00827DED"/>
    <w:rsid w:val="008307D1"/>
    <w:rsid w:val="00830AB7"/>
    <w:rsid w:val="00830ACC"/>
    <w:rsid w:val="00830E6E"/>
    <w:rsid w:val="00831D8D"/>
    <w:rsid w:val="00831DCB"/>
    <w:rsid w:val="00831F3A"/>
    <w:rsid w:val="0083289A"/>
    <w:rsid w:val="00832973"/>
    <w:rsid w:val="00832CB6"/>
    <w:rsid w:val="008331F1"/>
    <w:rsid w:val="0083384B"/>
    <w:rsid w:val="00833DBF"/>
    <w:rsid w:val="008340DD"/>
    <w:rsid w:val="008348FA"/>
    <w:rsid w:val="008354A2"/>
    <w:rsid w:val="0083674D"/>
    <w:rsid w:val="00836ED2"/>
    <w:rsid w:val="00837422"/>
    <w:rsid w:val="00837C7D"/>
    <w:rsid w:val="008403A6"/>
    <w:rsid w:val="00841118"/>
    <w:rsid w:val="00841C06"/>
    <w:rsid w:val="008423A2"/>
    <w:rsid w:val="008434D6"/>
    <w:rsid w:val="00843A0E"/>
    <w:rsid w:val="008444EF"/>
    <w:rsid w:val="00844C49"/>
    <w:rsid w:val="00845451"/>
    <w:rsid w:val="00845A17"/>
    <w:rsid w:val="00850027"/>
    <w:rsid w:val="00850B25"/>
    <w:rsid w:val="00850BDA"/>
    <w:rsid w:val="008510DF"/>
    <w:rsid w:val="00852608"/>
    <w:rsid w:val="0085341D"/>
    <w:rsid w:val="008541A7"/>
    <w:rsid w:val="0085459C"/>
    <w:rsid w:val="008546BE"/>
    <w:rsid w:val="0085482F"/>
    <w:rsid w:val="0085529A"/>
    <w:rsid w:val="008555FB"/>
    <w:rsid w:val="008556C9"/>
    <w:rsid w:val="00855A30"/>
    <w:rsid w:val="00855E31"/>
    <w:rsid w:val="00856109"/>
    <w:rsid w:val="0085662B"/>
    <w:rsid w:val="00856B54"/>
    <w:rsid w:val="00856BDE"/>
    <w:rsid w:val="00860411"/>
    <w:rsid w:val="00861062"/>
    <w:rsid w:val="008622AE"/>
    <w:rsid w:val="0086280E"/>
    <w:rsid w:val="008629CF"/>
    <w:rsid w:val="008633ED"/>
    <w:rsid w:val="008636A9"/>
    <w:rsid w:val="00863DAE"/>
    <w:rsid w:val="00864A3B"/>
    <w:rsid w:val="0086523E"/>
    <w:rsid w:val="008656BF"/>
    <w:rsid w:val="00865805"/>
    <w:rsid w:val="00865A08"/>
    <w:rsid w:val="00866586"/>
    <w:rsid w:val="00866595"/>
    <w:rsid w:val="00866B11"/>
    <w:rsid w:val="00866B3B"/>
    <w:rsid w:val="00866BA6"/>
    <w:rsid w:val="00866FEC"/>
    <w:rsid w:val="0086746A"/>
    <w:rsid w:val="008678F1"/>
    <w:rsid w:val="0087005E"/>
    <w:rsid w:val="008706BF"/>
    <w:rsid w:val="00870C9D"/>
    <w:rsid w:val="00870CD1"/>
    <w:rsid w:val="008714CF"/>
    <w:rsid w:val="00872EB2"/>
    <w:rsid w:val="00873C76"/>
    <w:rsid w:val="00874413"/>
    <w:rsid w:val="00875C37"/>
    <w:rsid w:val="008765B4"/>
    <w:rsid w:val="00876632"/>
    <w:rsid w:val="008778FC"/>
    <w:rsid w:val="00877FB6"/>
    <w:rsid w:val="008806B9"/>
    <w:rsid w:val="008810B9"/>
    <w:rsid w:val="00881297"/>
    <w:rsid w:val="0088147A"/>
    <w:rsid w:val="00881E77"/>
    <w:rsid w:val="008825D2"/>
    <w:rsid w:val="00883D60"/>
    <w:rsid w:val="008842A5"/>
    <w:rsid w:val="00885518"/>
    <w:rsid w:val="00885682"/>
    <w:rsid w:val="00885A82"/>
    <w:rsid w:val="00885B4C"/>
    <w:rsid w:val="0088646D"/>
    <w:rsid w:val="008868C2"/>
    <w:rsid w:val="0088744A"/>
    <w:rsid w:val="00887F46"/>
    <w:rsid w:val="0089027E"/>
    <w:rsid w:val="00890ABA"/>
    <w:rsid w:val="00890E75"/>
    <w:rsid w:val="00891DCB"/>
    <w:rsid w:val="00892036"/>
    <w:rsid w:val="0089270A"/>
    <w:rsid w:val="00893421"/>
    <w:rsid w:val="0089371A"/>
    <w:rsid w:val="00894B58"/>
    <w:rsid w:val="008950BE"/>
    <w:rsid w:val="00895594"/>
    <w:rsid w:val="008956EC"/>
    <w:rsid w:val="00895D63"/>
    <w:rsid w:val="00895EDF"/>
    <w:rsid w:val="00897289"/>
    <w:rsid w:val="00897799"/>
    <w:rsid w:val="00897919"/>
    <w:rsid w:val="008A000D"/>
    <w:rsid w:val="008A0117"/>
    <w:rsid w:val="008A25BA"/>
    <w:rsid w:val="008A2B90"/>
    <w:rsid w:val="008A3185"/>
    <w:rsid w:val="008A3226"/>
    <w:rsid w:val="008A32C2"/>
    <w:rsid w:val="008A33D7"/>
    <w:rsid w:val="008A390E"/>
    <w:rsid w:val="008A392F"/>
    <w:rsid w:val="008A510A"/>
    <w:rsid w:val="008A6692"/>
    <w:rsid w:val="008A6A9F"/>
    <w:rsid w:val="008A6CD5"/>
    <w:rsid w:val="008A73D8"/>
    <w:rsid w:val="008A7777"/>
    <w:rsid w:val="008A7D5B"/>
    <w:rsid w:val="008B21E7"/>
    <w:rsid w:val="008B276E"/>
    <w:rsid w:val="008B281F"/>
    <w:rsid w:val="008B2BD6"/>
    <w:rsid w:val="008B368B"/>
    <w:rsid w:val="008B3990"/>
    <w:rsid w:val="008B3F62"/>
    <w:rsid w:val="008B4FC1"/>
    <w:rsid w:val="008B55F3"/>
    <w:rsid w:val="008B6579"/>
    <w:rsid w:val="008B6C28"/>
    <w:rsid w:val="008C00A8"/>
    <w:rsid w:val="008C049C"/>
    <w:rsid w:val="008C0AF9"/>
    <w:rsid w:val="008C0F62"/>
    <w:rsid w:val="008C122D"/>
    <w:rsid w:val="008C129F"/>
    <w:rsid w:val="008C137A"/>
    <w:rsid w:val="008C1800"/>
    <w:rsid w:val="008C22BF"/>
    <w:rsid w:val="008C31DC"/>
    <w:rsid w:val="008C32C9"/>
    <w:rsid w:val="008C3FE0"/>
    <w:rsid w:val="008C430D"/>
    <w:rsid w:val="008C4DD9"/>
    <w:rsid w:val="008C5972"/>
    <w:rsid w:val="008C5E29"/>
    <w:rsid w:val="008C61B8"/>
    <w:rsid w:val="008C68BA"/>
    <w:rsid w:val="008C72B1"/>
    <w:rsid w:val="008C75E7"/>
    <w:rsid w:val="008C77CD"/>
    <w:rsid w:val="008D1F0A"/>
    <w:rsid w:val="008D2951"/>
    <w:rsid w:val="008D2C99"/>
    <w:rsid w:val="008D3726"/>
    <w:rsid w:val="008D376F"/>
    <w:rsid w:val="008D3DF8"/>
    <w:rsid w:val="008D3EF3"/>
    <w:rsid w:val="008D4112"/>
    <w:rsid w:val="008D4193"/>
    <w:rsid w:val="008D4920"/>
    <w:rsid w:val="008D578A"/>
    <w:rsid w:val="008D57FA"/>
    <w:rsid w:val="008D615E"/>
    <w:rsid w:val="008D7999"/>
    <w:rsid w:val="008E0F11"/>
    <w:rsid w:val="008E156A"/>
    <w:rsid w:val="008E1BD7"/>
    <w:rsid w:val="008E26DA"/>
    <w:rsid w:val="008E2822"/>
    <w:rsid w:val="008E2F9A"/>
    <w:rsid w:val="008E3638"/>
    <w:rsid w:val="008E3C0B"/>
    <w:rsid w:val="008E4479"/>
    <w:rsid w:val="008E4537"/>
    <w:rsid w:val="008E563F"/>
    <w:rsid w:val="008E58DD"/>
    <w:rsid w:val="008E62A2"/>
    <w:rsid w:val="008E675A"/>
    <w:rsid w:val="008E6839"/>
    <w:rsid w:val="008E7020"/>
    <w:rsid w:val="008E708B"/>
    <w:rsid w:val="008F00A5"/>
    <w:rsid w:val="008F106F"/>
    <w:rsid w:val="008F1D27"/>
    <w:rsid w:val="008F21B3"/>
    <w:rsid w:val="008F22ED"/>
    <w:rsid w:val="008F2A2D"/>
    <w:rsid w:val="008F31B8"/>
    <w:rsid w:val="008F3925"/>
    <w:rsid w:val="008F3928"/>
    <w:rsid w:val="008F5CA5"/>
    <w:rsid w:val="008F668A"/>
    <w:rsid w:val="008F66CB"/>
    <w:rsid w:val="008F67B7"/>
    <w:rsid w:val="008F6D7A"/>
    <w:rsid w:val="008F7119"/>
    <w:rsid w:val="008F7DE6"/>
    <w:rsid w:val="0090019E"/>
    <w:rsid w:val="00901FBB"/>
    <w:rsid w:val="009022D1"/>
    <w:rsid w:val="009029A4"/>
    <w:rsid w:val="00904041"/>
    <w:rsid w:val="00905412"/>
    <w:rsid w:val="0090543C"/>
    <w:rsid w:val="009061AD"/>
    <w:rsid w:val="00906D6F"/>
    <w:rsid w:val="009071E6"/>
    <w:rsid w:val="00907DC0"/>
    <w:rsid w:val="0091064E"/>
    <w:rsid w:val="00910C98"/>
    <w:rsid w:val="0091124A"/>
    <w:rsid w:val="009127F1"/>
    <w:rsid w:val="00912ABD"/>
    <w:rsid w:val="00912C22"/>
    <w:rsid w:val="00912FB1"/>
    <w:rsid w:val="009133CD"/>
    <w:rsid w:val="00913E50"/>
    <w:rsid w:val="00913EC1"/>
    <w:rsid w:val="00914CC0"/>
    <w:rsid w:val="00915605"/>
    <w:rsid w:val="00915838"/>
    <w:rsid w:val="00915870"/>
    <w:rsid w:val="009160DD"/>
    <w:rsid w:val="00916694"/>
    <w:rsid w:val="00917BEF"/>
    <w:rsid w:val="00917D52"/>
    <w:rsid w:val="00920220"/>
    <w:rsid w:val="009217C9"/>
    <w:rsid w:val="00922795"/>
    <w:rsid w:val="00922D9D"/>
    <w:rsid w:val="00922E52"/>
    <w:rsid w:val="00923A6A"/>
    <w:rsid w:val="00923BC4"/>
    <w:rsid w:val="00923DBB"/>
    <w:rsid w:val="00924206"/>
    <w:rsid w:val="00924298"/>
    <w:rsid w:val="00924C31"/>
    <w:rsid w:val="00924E34"/>
    <w:rsid w:val="0092688A"/>
    <w:rsid w:val="00927205"/>
    <w:rsid w:val="00927F4F"/>
    <w:rsid w:val="00930A7C"/>
    <w:rsid w:val="00932167"/>
    <w:rsid w:val="0093268C"/>
    <w:rsid w:val="009330A0"/>
    <w:rsid w:val="009337D5"/>
    <w:rsid w:val="0093439A"/>
    <w:rsid w:val="00934413"/>
    <w:rsid w:val="009346A6"/>
    <w:rsid w:val="00934EB6"/>
    <w:rsid w:val="009353CA"/>
    <w:rsid w:val="00936BF5"/>
    <w:rsid w:val="00937B78"/>
    <w:rsid w:val="00937C98"/>
    <w:rsid w:val="009403D2"/>
    <w:rsid w:val="00940E80"/>
    <w:rsid w:val="0094175D"/>
    <w:rsid w:val="00942177"/>
    <w:rsid w:val="00942C2A"/>
    <w:rsid w:val="00943147"/>
    <w:rsid w:val="009434B4"/>
    <w:rsid w:val="00943A5B"/>
    <w:rsid w:val="009446C7"/>
    <w:rsid w:val="00944AEB"/>
    <w:rsid w:val="00947A58"/>
    <w:rsid w:val="00947CD5"/>
    <w:rsid w:val="00950078"/>
    <w:rsid w:val="009506C9"/>
    <w:rsid w:val="009509E2"/>
    <w:rsid w:val="00950A1B"/>
    <w:rsid w:val="00950ECD"/>
    <w:rsid w:val="0095221B"/>
    <w:rsid w:val="009527D5"/>
    <w:rsid w:val="00953AB8"/>
    <w:rsid w:val="0095427F"/>
    <w:rsid w:val="009550DB"/>
    <w:rsid w:val="00955426"/>
    <w:rsid w:val="009558F7"/>
    <w:rsid w:val="009569C5"/>
    <w:rsid w:val="00956F3B"/>
    <w:rsid w:val="00956FB3"/>
    <w:rsid w:val="009571FE"/>
    <w:rsid w:val="009603A6"/>
    <w:rsid w:val="00960706"/>
    <w:rsid w:val="00960A9E"/>
    <w:rsid w:val="00960D6E"/>
    <w:rsid w:val="009610AF"/>
    <w:rsid w:val="009610D9"/>
    <w:rsid w:val="009612E3"/>
    <w:rsid w:val="00961702"/>
    <w:rsid w:val="009618BC"/>
    <w:rsid w:val="0096220E"/>
    <w:rsid w:val="00962569"/>
    <w:rsid w:val="009627A6"/>
    <w:rsid w:val="00962E45"/>
    <w:rsid w:val="00963364"/>
    <w:rsid w:val="00963E4E"/>
    <w:rsid w:val="00964955"/>
    <w:rsid w:val="00964E5F"/>
    <w:rsid w:val="00964F11"/>
    <w:rsid w:val="00965E3C"/>
    <w:rsid w:val="00967441"/>
    <w:rsid w:val="009679B8"/>
    <w:rsid w:val="00967AD8"/>
    <w:rsid w:val="00967BA6"/>
    <w:rsid w:val="0097021F"/>
    <w:rsid w:val="00971305"/>
    <w:rsid w:val="0097193C"/>
    <w:rsid w:val="00971A5E"/>
    <w:rsid w:val="009724BC"/>
    <w:rsid w:val="00972883"/>
    <w:rsid w:val="00972F6B"/>
    <w:rsid w:val="00973227"/>
    <w:rsid w:val="00973484"/>
    <w:rsid w:val="009744FC"/>
    <w:rsid w:val="00974602"/>
    <w:rsid w:val="00974746"/>
    <w:rsid w:val="00974CC2"/>
    <w:rsid w:val="00975365"/>
    <w:rsid w:val="00975A2A"/>
    <w:rsid w:val="00975B86"/>
    <w:rsid w:val="00980B04"/>
    <w:rsid w:val="00981E65"/>
    <w:rsid w:val="00984EBF"/>
    <w:rsid w:val="009851F1"/>
    <w:rsid w:val="009852BD"/>
    <w:rsid w:val="009855B7"/>
    <w:rsid w:val="00985665"/>
    <w:rsid w:val="00987913"/>
    <w:rsid w:val="00987DCF"/>
    <w:rsid w:val="00990170"/>
    <w:rsid w:val="00991715"/>
    <w:rsid w:val="00991C90"/>
    <w:rsid w:val="00992D90"/>
    <w:rsid w:val="00992E40"/>
    <w:rsid w:val="009934F2"/>
    <w:rsid w:val="0099365D"/>
    <w:rsid w:val="00993914"/>
    <w:rsid w:val="00993AD3"/>
    <w:rsid w:val="00993E7A"/>
    <w:rsid w:val="009941C1"/>
    <w:rsid w:val="009943DB"/>
    <w:rsid w:val="00994A15"/>
    <w:rsid w:val="00995EE6"/>
    <w:rsid w:val="00996F1B"/>
    <w:rsid w:val="009A04ED"/>
    <w:rsid w:val="009A09A8"/>
    <w:rsid w:val="009A18FB"/>
    <w:rsid w:val="009A1A64"/>
    <w:rsid w:val="009A2554"/>
    <w:rsid w:val="009A2717"/>
    <w:rsid w:val="009A2980"/>
    <w:rsid w:val="009A2A80"/>
    <w:rsid w:val="009A2C69"/>
    <w:rsid w:val="009A2EA0"/>
    <w:rsid w:val="009A3175"/>
    <w:rsid w:val="009A37B8"/>
    <w:rsid w:val="009A3848"/>
    <w:rsid w:val="009A3C34"/>
    <w:rsid w:val="009A42E8"/>
    <w:rsid w:val="009A47DE"/>
    <w:rsid w:val="009A489D"/>
    <w:rsid w:val="009A5D5C"/>
    <w:rsid w:val="009A62F8"/>
    <w:rsid w:val="009A6481"/>
    <w:rsid w:val="009A6573"/>
    <w:rsid w:val="009A68EC"/>
    <w:rsid w:val="009A6AEC"/>
    <w:rsid w:val="009A7A17"/>
    <w:rsid w:val="009B01AD"/>
    <w:rsid w:val="009B0F79"/>
    <w:rsid w:val="009B1FF2"/>
    <w:rsid w:val="009B25CE"/>
    <w:rsid w:val="009B263C"/>
    <w:rsid w:val="009B2AA6"/>
    <w:rsid w:val="009B2D57"/>
    <w:rsid w:val="009B2EC6"/>
    <w:rsid w:val="009B300C"/>
    <w:rsid w:val="009B322C"/>
    <w:rsid w:val="009B3FEF"/>
    <w:rsid w:val="009B43C8"/>
    <w:rsid w:val="009B4955"/>
    <w:rsid w:val="009B5719"/>
    <w:rsid w:val="009B663D"/>
    <w:rsid w:val="009B6898"/>
    <w:rsid w:val="009B7075"/>
    <w:rsid w:val="009B7268"/>
    <w:rsid w:val="009B7380"/>
    <w:rsid w:val="009B748C"/>
    <w:rsid w:val="009B7E6A"/>
    <w:rsid w:val="009B7E91"/>
    <w:rsid w:val="009B7EA0"/>
    <w:rsid w:val="009C1365"/>
    <w:rsid w:val="009C1A63"/>
    <w:rsid w:val="009C26F2"/>
    <w:rsid w:val="009C2F2F"/>
    <w:rsid w:val="009C3FC3"/>
    <w:rsid w:val="009C4CAF"/>
    <w:rsid w:val="009C58F8"/>
    <w:rsid w:val="009C5A07"/>
    <w:rsid w:val="009C67FD"/>
    <w:rsid w:val="009C6F04"/>
    <w:rsid w:val="009D030A"/>
    <w:rsid w:val="009D11CB"/>
    <w:rsid w:val="009D127A"/>
    <w:rsid w:val="009D3732"/>
    <w:rsid w:val="009D3EEE"/>
    <w:rsid w:val="009D426C"/>
    <w:rsid w:val="009D51BC"/>
    <w:rsid w:val="009D5E46"/>
    <w:rsid w:val="009D65AA"/>
    <w:rsid w:val="009D672E"/>
    <w:rsid w:val="009D6DD0"/>
    <w:rsid w:val="009D7C93"/>
    <w:rsid w:val="009D7DF5"/>
    <w:rsid w:val="009E23C8"/>
    <w:rsid w:val="009E2A77"/>
    <w:rsid w:val="009E34A9"/>
    <w:rsid w:val="009E5707"/>
    <w:rsid w:val="009E620F"/>
    <w:rsid w:val="009E65D6"/>
    <w:rsid w:val="009F05CC"/>
    <w:rsid w:val="009F0BD7"/>
    <w:rsid w:val="009F0D7A"/>
    <w:rsid w:val="009F0E80"/>
    <w:rsid w:val="009F1559"/>
    <w:rsid w:val="009F15D3"/>
    <w:rsid w:val="009F1864"/>
    <w:rsid w:val="009F1A0E"/>
    <w:rsid w:val="009F1D7B"/>
    <w:rsid w:val="009F2E90"/>
    <w:rsid w:val="009F2F44"/>
    <w:rsid w:val="009F2FF0"/>
    <w:rsid w:val="009F34D6"/>
    <w:rsid w:val="009F38A2"/>
    <w:rsid w:val="009F40FF"/>
    <w:rsid w:val="009F46BE"/>
    <w:rsid w:val="009F470E"/>
    <w:rsid w:val="009F49BD"/>
    <w:rsid w:val="009F4B0C"/>
    <w:rsid w:val="009F5062"/>
    <w:rsid w:val="009F55E5"/>
    <w:rsid w:val="009F635A"/>
    <w:rsid w:val="009F6501"/>
    <w:rsid w:val="009F65DC"/>
    <w:rsid w:val="009F7F9A"/>
    <w:rsid w:val="00A0009D"/>
    <w:rsid w:val="00A0099A"/>
    <w:rsid w:val="00A0151A"/>
    <w:rsid w:val="00A01615"/>
    <w:rsid w:val="00A01A99"/>
    <w:rsid w:val="00A01ABF"/>
    <w:rsid w:val="00A027EF"/>
    <w:rsid w:val="00A031E3"/>
    <w:rsid w:val="00A0330C"/>
    <w:rsid w:val="00A037FC"/>
    <w:rsid w:val="00A0443B"/>
    <w:rsid w:val="00A04742"/>
    <w:rsid w:val="00A0480E"/>
    <w:rsid w:val="00A0557B"/>
    <w:rsid w:val="00A0615C"/>
    <w:rsid w:val="00A063DC"/>
    <w:rsid w:val="00A06934"/>
    <w:rsid w:val="00A06BC6"/>
    <w:rsid w:val="00A077A1"/>
    <w:rsid w:val="00A10A81"/>
    <w:rsid w:val="00A11D54"/>
    <w:rsid w:val="00A13853"/>
    <w:rsid w:val="00A13A34"/>
    <w:rsid w:val="00A14BC7"/>
    <w:rsid w:val="00A15167"/>
    <w:rsid w:val="00A15C10"/>
    <w:rsid w:val="00A1620C"/>
    <w:rsid w:val="00A16FCC"/>
    <w:rsid w:val="00A17612"/>
    <w:rsid w:val="00A21765"/>
    <w:rsid w:val="00A2192D"/>
    <w:rsid w:val="00A22242"/>
    <w:rsid w:val="00A22765"/>
    <w:rsid w:val="00A230A6"/>
    <w:rsid w:val="00A23225"/>
    <w:rsid w:val="00A2417F"/>
    <w:rsid w:val="00A24683"/>
    <w:rsid w:val="00A250B1"/>
    <w:rsid w:val="00A250F2"/>
    <w:rsid w:val="00A2547D"/>
    <w:rsid w:val="00A2591C"/>
    <w:rsid w:val="00A267A6"/>
    <w:rsid w:val="00A268CF"/>
    <w:rsid w:val="00A31389"/>
    <w:rsid w:val="00A33017"/>
    <w:rsid w:val="00A346D3"/>
    <w:rsid w:val="00A34B2E"/>
    <w:rsid w:val="00A34C96"/>
    <w:rsid w:val="00A35058"/>
    <w:rsid w:val="00A35A2C"/>
    <w:rsid w:val="00A3615B"/>
    <w:rsid w:val="00A3661F"/>
    <w:rsid w:val="00A3760C"/>
    <w:rsid w:val="00A3769F"/>
    <w:rsid w:val="00A37885"/>
    <w:rsid w:val="00A37904"/>
    <w:rsid w:val="00A401B2"/>
    <w:rsid w:val="00A42937"/>
    <w:rsid w:val="00A42939"/>
    <w:rsid w:val="00A4316D"/>
    <w:rsid w:val="00A4325D"/>
    <w:rsid w:val="00A435AE"/>
    <w:rsid w:val="00A43964"/>
    <w:rsid w:val="00A4443B"/>
    <w:rsid w:val="00A44B65"/>
    <w:rsid w:val="00A44C85"/>
    <w:rsid w:val="00A44D30"/>
    <w:rsid w:val="00A45491"/>
    <w:rsid w:val="00A45695"/>
    <w:rsid w:val="00A45C1D"/>
    <w:rsid w:val="00A46F9A"/>
    <w:rsid w:val="00A476FB"/>
    <w:rsid w:val="00A51434"/>
    <w:rsid w:val="00A51B48"/>
    <w:rsid w:val="00A52A9F"/>
    <w:rsid w:val="00A53F2F"/>
    <w:rsid w:val="00A54373"/>
    <w:rsid w:val="00A543A1"/>
    <w:rsid w:val="00A54E57"/>
    <w:rsid w:val="00A55CD3"/>
    <w:rsid w:val="00A55FCD"/>
    <w:rsid w:val="00A56386"/>
    <w:rsid w:val="00A56934"/>
    <w:rsid w:val="00A56A3F"/>
    <w:rsid w:val="00A56A83"/>
    <w:rsid w:val="00A56D28"/>
    <w:rsid w:val="00A578A7"/>
    <w:rsid w:val="00A60556"/>
    <w:rsid w:val="00A60E45"/>
    <w:rsid w:val="00A61C76"/>
    <w:rsid w:val="00A61EE9"/>
    <w:rsid w:val="00A62759"/>
    <w:rsid w:val="00A63535"/>
    <w:rsid w:val="00A63B38"/>
    <w:rsid w:val="00A6415B"/>
    <w:rsid w:val="00A648E3"/>
    <w:rsid w:val="00A65713"/>
    <w:rsid w:val="00A6571F"/>
    <w:rsid w:val="00A66281"/>
    <w:rsid w:val="00A664F6"/>
    <w:rsid w:val="00A66A3C"/>
    <w:rsid w:val="00A66A96"/>
    <w:rsid w:val="00A66E2A"/>
    <w:rsid w:val="00A671C5"/>
    <w:rsid w:val="00A67A20"/>
    <w:rsid w:val="00A70123"/>
    <w:rsid w:val="00A7022C"/>
    <w:rsid w:val="00A702BF"/>
    <w:rsid w:val="00A70C3C"/>
    <w:rsid w:val="00A71A94"/>
    <w:rsid w:val="00A7324D"/>
    <w:rsid w:val="00A73A2B"/>
    <w:rsid w:val="00A73FF8"/>
    <w:rsid w:val="00A74590"/>
    <w:rsid w:val="00A74A31"/>
    <w:rsid w:val="00A75DD5"/>
    <w:rsid w:val="00A76479"/>
    <w:rsid w:val="00A769DE"/>
    <w:rsid w:val="00A76B4B"/>
    <w:rsid w:val="00A76E28"/>
    <w:rsid w:val="00A7787B"/>
    <w:rsid w:val="00A80635"/>
    <w:rsid w:val="00A80BF1"/>
    <w:rsid w:val="00A815E7"/>
    <w:rsid w:val="00A819D7"/>
    <w:rsid w:val="00A81A10"/>
    <w:rsid w:val="00A81E8A"/>
    <w:rsid w:val="00A82115"/>
    <w:rsid w:val="00A82D27"/>
    <w:rsid w:val="00A8371D"/>
    <w:rsid w:val="00A838A7"/>
    <w:rsid w:val="00A83ED3"/>
    <w:rsid w:val="00A84ACE"/>
    <w:rsid w:val="00A84D69"/>
    <w:rsid w:val="00A85719"/>
    <w:rsid w:val="00A8578C"/>
    <w:rsid w:val="00A85C4E"/>
    <w:rsid w:val="00A85FC0"/>
    <w:rsid w:val="00A86262"/>
    <w:rsid w:val="00A86564"/>
    <w:rsid w:val="00A875E8"/>
    <w:rsid w:val="00A87C26"/>
    <w:rsid w:val="00A87C7D"/>
    <w:rsid w:val="00A901C5"/>
    <w:rsid w:val="00A90201"/>
    <w:rsid w:val="00A90C7B"/>
    <w:rsid w:val="00A90FFF"/>
    <w:rsid w:val="00A9140F"/>
    <w:rsid w:val="00A915F0"/>
    <w:rsid w:val="00A92819"/>
    <w:rsid w:val="00A92C05"/>
    <w:rsid w:val="00A92C7E"/>
    <w:rsid w:val="00A92FAD"/>
    <w:rsid w:val="00A9348B"/>
    <w:rsid w:val="00A93B80"/>
    <w:rsid w:val="00A93D31"/>
    <w:rsid w:val="00A9478D"/>
    <w:rsid w:val="00A95731"/>
    <w:rsid w:val="00A95B1F"/>
    <w:rsid w:val="00A95C54"/>
    <w:rsid w:val="00A961A9"/>
    <w:rsid w:val="00A9719C"/>
    <w:rsid w:val="00A97417"/>
    <w:rsid w:val="00A97580"/>
    <w:rsid w:val="00A97599"/>
    <w:rsid w:val="00A97BC3"/>
    <w:rsid w:val="00AA15A7"/>
    <w:rsid w:val="00AA1A30"/>
    <w:rsid w:val="00AA1BF0"/>
    <w:rsid w:val="00AA1D71"/>
    <w:rsid w:val="00AA29C4"/>
    <w:rsid w:val="00AA2B71"/>
    <w:rsid w:val="00AA2D7C"/>
    <w:rsid w:val="00AA4398"/>
    <w:rsid w:val="00AA50A1"/>
    <w:rsid w:val="00AA53D4"/>
    <w:rsid w:val="00AA65F6"/>
    <w:rsid w:val="00AA7650"/>
    <w:rsid w:val="00AB036F"/>
    <w:rsid w:val="00AB0ACB"/>
    <w:rsid w:val="00AB0CC8"/>
    <w:rsid w:val="00AB0ECD"/>
    <w:rsid w:val="00AB1138"/>
    <w:rsid w:val="00AB1243"/>
    <w:rsid w:val="00AB223E"/>
    <w:rsid w:val="00AB2512"/>
    <w:rsid w:val="00AB2B14"/>
    <w:rsid w:val="00AB4044"/>
    <w:rsid w:val="00AB4972"/>
    <w:rsid w:val="00AB5285"/>
    <w:rsid w:val="00AB5B7E"/>
    <w:rsid w:val="00AB5F9C"/>
    <w:rsid w:val="00AB637D"/>
    <w:rsid w:val="00AB643D"/>
    <w:rsid w:val="00AB6801"/>
    <w:rsid w:val="00AB68D4"/>
    <w:rsid w:val="00AB692A"/>
    <w:rsid w:val="00AB78A5"/>
    <w:rsid w:val="00AC053C"/>
    <w:rsid w:val="00AC0FE9"/>
    <w:rsid w:val="00AC1313"/>
    <w:rsid w:val="00AC193F"/>
    <w:rsid w:val="00AC1A24"/>
    <w:rsid w:val="00AC326D"/>
    <w:rsid w:val="00AC3366"/>
    <w:rsid w:val="00AC3742"/>
    <w:rsid w:val="00AC3B25"/>
    <w:rsid w:val="00AC54ED"/>
    <w:rsid w:val="00AC671F"/>
    <w:rsid w:val="00AC76B6"/>
    <w:rsid w:val="00AC7BF0"/>
    <w:rsid w:val="00AD05C5"/>
    <w:rsid w:val="00AD07DB"/>
    <w:rsid w:val="00AD0F41"/>
    <w:rsid w:val="00AD20E7"/>
    <w:rsid w:val="00AD2D30"/>
    <w:rsid w:val="00AD2F0B"/>
    <w:rsid w:val="00AD31B4"/>
    <w:rsid w:val="00AD3339"/>
    <w:rsid w:val="00AD369C"/>
    <w:rsid w:val="00AD3D1F"/>
    <w:rsid w:val="00AD47AB"/>
    <w:rsid w:val="00AD5292"/>
    <w:rsid w:val="00AD5334"/>
    <w:rsid w:val="00AD56AB"/>
    <w:rsid w:val="00AD5F57"/>
    <w:rsid w:val="00AD6205"/>
    <w:rsid w:val="00AD7314"/>
    <w:rsid w:val="00AE019F"/>
    <w:rsid w:val="00AE01A8"/>
    <w:rsid w:val="00AE0256"/>
    <w:rsid w:val="00AE046F"/>
    <w:rsid w:val="00AE08A4"/>
    <w:rsid w:val="00AE0F1C"/>
    <w:rsid w:val="00AE1103"/>
    <w:rsid w:val="00AE1351"/>
    <w:rsid w:val="00AE14E5"/>
    <w:rsid w:val="00AE15EC"/>
    <w:rsid w:val="00AE1953"/>
    <w:rsid w:val="00AE2833"/>
    <w:rsid w:val="00AE2ADE"/>
    <w:rsid w:val="00AE36D1"/>
    <w:rsid w:val="00AE4039"/>
    <w:rsid w:val="00AE497E"/>
    <w:rsid w:val="00AE4A8A"/>
    <w:rsid w:val="00AE58DE"/>
    <w:rsid w:val="00AE5E87"/>
    <w:rsid w:val="00AE631B"/>
    <w:rsid w:val="00AE6B11"/>
    <w:rsid w:val="00AE6B7B"/>
    <w:rsid w:val="00AE6BA5"/>
    <w:rsid w:val="00AE71B3"/>
    <w:rsid w:val="00AE7E51"/>
    <w:rsid w:val="00AF479B"/>
    <w:rsid w:val="00AF495D"/>
    <w:rsid w:val="00AF4AD7"/>
    <w:rsid w:val="00AF4BC0"/>
    <w:rsid w:val="00AF4C42"/>
    <w:rsid w:val="00AF4DFA"/>
    <w:rsid w:val="00AF563A"/>
    <w:rsid w:val="00AF5758"/>
    <w:rsid w:val="00AF6070"/>
    <w:rsid w:val="00AF60CB"/>
    <w:rsid w:val="00AF6236"/>
    <w:rsid w:val="00AF632B"/>
    <w:rsid w:val="00AF705E"/>
    <w:rsid w:val="00AF7DA5"/>
    <w:rsid w:val="00B00493"/>
    <w:rsid w:val="00B00567"/>
    <w:rsid w:val="00B00AF0"/>
    <w:rsid w:val="00B00BDE"/>
    <w:rsid w:val="00B014DF"/>
    <w:rsid w:val="00B01612"/>
    <w:rsid w:val="00B02934"/>
    <w:rsid w:val="00B029A4"/>
    <w:rsid w:val="00B029C6"/>
    <w:rsid w:val="00B0355B"/>
    <w:rsid w:val="00B03BA7"/>
    <w:rsid w:val="00B0405C"/>
    <w:rsid w:val="00B041A5"/>
    <w:rsid w:val="00B045BE"/>
    <w:rsid w:val="00B05B7D"/>
    <w:rsid w:val="00B07323"/>
    <w:rsid w:val="00B07369"/>
    <w:rsid w:val="00B076B2"/>
    <w:rsid w:val="00B079A0"/>
    <w:rsid w:val="00B11D4C"/>
    <w:rsid w:val="00B129C3"/>
    <w:rsid w:val="00B12E1D"/>
    <w:rsid w:val="00B13875"/>
    <w:rsid w:val="00B139EA"/>
    <w:rsid w:val="00B14652"/>
    <w:rsid w:val="00B14779"/>
    <w:rsid w:val="00B1481E"/>
    <w:rsid w:val="00B148CB"/>
    <w:rsid w:val="00B14B52"/>
    <w:rsid w:val="00B15313"/>
    <w:rsid w:val="00B15374"/>
    <w:rsid w:val="00B157D0"/>
    <w:rsid w:val="00B16505"/>
    <w:rsid w:val="00B169C5"/>
    <w:rsid w:val="00B16B12"/>
    <w:rsid w:val="00B17333"/>
    <w:rsid w:val="00B17CBA"/>
    <w:rsid w:val="00B21AC0"/>
    <w:rsid w:val="00B23B95"/>
    <w:rsid w:val="00B23EAE"/>
    <w:rsid w:val="00B240B8"/>
    <w:rsid w:val="00B241E1"/>
    <w:rsid w:val="00B241EB"/>
    <w:rsid w:val="00B24A17"/>
    <w:rsid w:val="00B24B39"/>
    <w:rsid w:val="00B24D87"/>
    <w:rsid w:val="00B24DC2"/>
    <w:rsid w:val="00B25402"/>
    <w:rsid w:val="00B25777"/>
    <w:rsid w:val="00B25834"/>
    <w:rsid w:val="00B25EAA"/>
    <w:rsid w:val="00B27039"/>
    <w:rsid w:val="00B27A29"/>
    <w:rsid w:val="00B310F5"/>
    <w:rsid w:val="00B31D3B"/>
    <w:rsid w:val="00B31D72"/>
    <w:rsid w:val="00B31DC1"/>
    <w:rsid w:val="00B31F51"/>
    <w:rsid w:val="00B3204A"/>
    <w:rsid w:val="00B32863"/>
    <w:rsid w:val="00B32C92"/>
    <w:rsid w:val="00B32D7F"/>
    <w:rsid w:val="00B3322A"/>
    <w:rsid w:val="00B3450B"/>
    <w:rsid w:val="00B359FE"/>
    <w:rsid w:val="00B35D3D"/>
    <w:rsid w:val="00B36793"/>
    <w:rsid w:val="00B36CF6"/>
    <w:rsid w:val="00B36DBC"/>
    <w:rsid w:val="00B3716B"/>
    <w:rsid w:val="00B376E9"/>
    <w:rsid w:val="00B37AAF"/>
    <w:rsid w:val="00B40E5B"/>
    <w:rsid w:val="00B41348"/>
    <w:rsid w:val="00B4162E"/>
    <w:rsid w:val="00B41ED5"/>
    <w:rsid w:val="00B44DAA"/>
    <w:rsid w:val="00B45D1E"/>
    <w:rsid w:val="00B462E3"/>
    <w:rsid w:val="00B467E2"/>
    <w:rsid w:val="00B46F3D"/>
    <w:rsid w:val="00B4747E"/>
    <w:rsid w:val="00B47FD5"/>
    <w:rsid w:val="00B50141"/>
    <w:rsid w:val="00B50861"/>
    <w:rsid w:val="00B50A83"/>
    <w:rsid w:val="00B5274A"/>
    <w:rsid w:val="00B5321E"/>
    <w:rsid w:val="00B53920"/>
    <w:rsid w:val="00B53C20"/>
    <w:rsid w:val="00B53C27"/>
    <w:rsid w:val="00B548E7"/>
    <w:rsid w:val="00B54B48"/>
    <w:rsid w:val="00B57180"/>
    <w:rsid w:val="00B57D37"/>
    <w:rsid w:val="00B57E18"/>
    <w:rsid w:val="00B6032B"/>
    <w:rsid w:val="00B6066F"/>
    <w:rsid w:val="00B6230C"/>
    <w:rsid w:val="00B624FA"/>
    <w:rsid w:val="00B63858"/>
    <w:rsid w:val="00B63FC1"/>
    <w:rsid w:val="00B643B8"/>
    <w:rsid w:val="00B65140"/>
    <w:rsid w:val="00B6543A"/>
    <w:rsid w:val="00B65510"/>
    <w:rsid w:val="00B656F0"/>
    <w:rsid w:val="00B65EEA"/>
    <w:rsid w:val="00B66467"/>
    <w:rsid w:val="00B672CE"/>
    <w:rsid w:val="00B71A23"/>
    <w:rsid w:val="00B72055"/>
    <w:rsid w:val="00B722ED"/>
    <w:rsid w:val="00B7261C"/>
    <w:rsid w:val="00B73436"/>
    <w:rsid w:val="00B74C5C"/>
    <w:rsid w:val="00B74F35"/>
    <w:rsid w:val="00B76B19"/>
    <w:rsid w:val="00B76F9A"/>
    <w:rsid w:val="00B7740B"/>
    <w:rsid w:val="00B77461"/>
    <w:rsid w:val="00B777A1"/>
    <w:rsid w:val="00B80116"/>
    <w:rsid w:val="00B80AE0"/>
    <w:rsid w:val="00B8115F"/>
    <w:rsid w:val="00B815CD"/>
    <w:rsid w:val="00B816F4"/>
    <w:rsid w:val="00B81AE0"/>
    <w:rsid w:val="00B84A29"/>
    <w:rsid w:val="00B84AF7"/>
    <w:rsid w:val="00B84B47"/>
    <w:rsid w:val="00B85762"/>
    <w:rsid w:val="00B8655D"/>
    <w:rsid w:val="00B87126"/>
    <w:rsid w:val="00B878E5"/>
    <w:rsid w:val="00B87D63"/>
    <w:rsid w:val="00B87F8A"/>
    <w:rsid w:val="00B90929"/>
    <w:rsid w:val="00B909A7"/>
    <w:rsid w:val="00B90D28"/>
    <w:rsid w:val="00B915A6"/>
    <w:rsid w:val="00B91D16"/>
    <w:rsid w:val="00B92290"/>
    <w:rsid w:val="00B925FD"/>
    <w:rsid w:val="00B9312B"/>
    <w:rsid w:val="00B93F03"/>
    <w:rsid w:val="00B94AC9"/>
    <w:rsid w:val="00B95E95"/>
    <w:rsid w:val="00B96EC2"/>
    <w:rsid w:val="00B970F1"/>
    <w:rsid w:val="00B971F7"/>
    <w:rsid w:val="00B971FE"/>
    <w:rsid w:val="00B97E59"/>
    <w:rsid w:val="00BA066A"/>
    <w:rsid w:val="00BA0852"/>
    <w:rsid w:val="00BA1AE7"/>
    <w:rsid w:val="00BA1D30"/>
    <w:rsid w:val="00BA2162"/>
    <w:rsid w:val="00BA2EAB"/>
    <w:rsid w:val="00BA2F41"/>
    <w:rsid w:val="00BA33B5"/>
    <w:rsid w:val="00BA396E"/>
    <w:rsid w:val="00BA4398"/>
    <w:rsid w:val="00BA4EF2"/>
    <w:rsid w:val="00BA5339"/>
    <w:rsid w:val="00BA5AA2"/>
    <w:rsid w:val="00BA78C6"/>
    <w:rsid w:val="00BB08B0"/>
    <w:rsid w:val="00BB08DC"/>
    <w:rsid w:val="00BB095B"/>
    <w:rsid w:val="00BB098E"/>
    <w:rsid w:val="00BB0EBA"/>
    <w:rsid w:val="00BB1897"/>
    <w:rsid w:val="00BB1A31"/>
    <w:rsid w:val="00BB240C"/>
    <w:rsid w:val="00BB2667"/>
    <w:rsid w:val="00BB29E9"/>
    <w:rsid w:val="00BB3DC9"/>
    <w:rsid w:val="00BB4A2A"/>
    <w:rsid w:val="00BB55AD"/>
    <w:rsid w:val="00BB624D"/>
    <w:rsid w:val="00BB6992"/>
    <w:rsid w:val="00BB6E2E"/>
    <w:rsid w:val="00BB7693"/>
    <w:rsid w:val="00BB7AA2"/>
    <w:rsid w:val="00BB7D79"/>
    <w:rsid w:val="00BB7FD9"/>
    <w:rsid w:val="00BC1387"/>
    <w:rsid w:val="00BC3204"/>
    <w:rsid w:val="00BC3485"/>
    <w:rsid w:val="00BC3CA9"/>
    <w:rsid w:val="00BC4696"/>
    <w:rsid w:val="00BC4A7C"/>
    <w:rsid w:val="00BC4BE5"/>
    <w:rsid w:val="00BC5D90"/>
    <w:rsid w:val="00BC5DE1"/>
    <w:rsid w:val="00BC6E57"/>
    <w:rsid w:val="00BC6F0E"/>
    <w:rsid w:val="00BC723B"/>
    <w:rsid w:val="00BC7DBF"/>
    <w:rsid w:val="00BD0075"/>
    <w:rsid w:val="00BD025D"/>
    <w:rsid w:val="00BD07E0"/>
    <w:rsid w:val="00BD0B23"/>
    <w:rsid w:val="00BD0CC7"/>
    <w:rsid w:val="00BD1483"/>
    <w:rsid w:val="00BD14FF"/>
    <w:rsid w:val="00BD1872"/>
    <w:rsid w:val="00BD1F53"/>
    <w:rsid w:val="00BD2041"/>
    <w:rsid w:val="00BD23B4"/>
    <w:rsid w:val="00BD2719"/>
    <w:rsid w:val="00BD2956"/>
    <w:rsid w:val="00BD2C9E"/>
    <w:rsid w:val="00BD39B4"/>
    <w:rsid w:val="00BD409F"/>
    <w:rsid w:val="00BD4158"/>
    <w:rsid w:val="00BD43DA"/>
    <w:rsid w:val="00BD4800"/>
    <w:rsid w:val="00BD4B2A"/>
    <w:rsid w:val="00BD4BF9"/>
    <w:rsid w:val="00BD4DE3"/>
    <w:rsid w:val="00BD5927"/>
    <w:rsid w:val="00BD5D51"/>
    <w:rsid w:val="00BE0407"/>
    <w:rsid w:val="00BE04E0"/>
    <w:rsid w:val="00BE0993"/>
    <w:rsid w:val="00BE1AFF"/>
    <w:rsid w:val="00BE2B7C"/>
    <w:rsid w:val="00BE355F"/>
    <w:rsid w:val="00BE3768"/>
    <w:rsid w:val="00BE390A"/>
    <w:rsid w:val="00BE3BE1"/>
    <w:rsid w:val="00BE3CB1"/>
    <w:rsid w:val="00BE7260"/>
    <w:rsid w:val="00BE773C"/>
    <w:rsid w:val="00BE7788"/>
    <w:rsid w:val="00BE795C"/>
    <w:rsid w:val="00BE7A67"/>
    <w:rsid w:val="00BF02B3"/>
    <w:rsid w:val="00BF1214"/>
    <w:rsid w:val="00BF1278"/>
    <w:rsid w:val="00BF1B66"/>
    <w:rsid w:val="00BF1C8F"/>
    <w:rsid w:val="00BF1E7B"/>
    <w:rsid w:val="00BF1E7F"/>
    <w:rsid w:val="00BF202B"/>
    <w:rsid w:val="00BF20B8"/>
    <w:rsid w:val="00BF22A7"/>
    <w:rsid w:val="00BF369C"/>
    <w:rsid w:val="00BF38A9"/>
    <w:rsid w:val="00BF470A"/>
    <w:rsid w:val="00BF5AAD"/>
    <w:rsid w:val="00BF7537"/>
    <w:rsid w:val="00C01BFF"/>
    <w:rsid w:val="00C0224E"/>
    <w:rsid w:val="00C02852"/>
    <w:rsid w:val="00C03E33"/>
    <w:rsid w:val="00C04035"/>
    <w:rsid w:val="00C042A8"/>
    <w:rsid w:val="00C049F1"/>
    <w:rsid w:val="00C04A4E"/>
    <w:rsid w:val="00C05157"/>
    <w:rsid w:val="00C055CD"/>
    <w:rsid w:val="00C057C9"/>
    <w:rsid w:val="00C0664F"/>
    <w:rsid w:val="00C067AE"/>
    <w:rsid w:val="00C10FF1"/>
    <w:rsid w:val="00C11AEC"/>
    <w:rsid w:val="00C125BF"/>
    <w:rsid w:val="00C12EFA"/>
    <w:rsid w:val="00C132A6"/>
    <w:rsid w:val="00C135D0"/>
    <w:rsid w:val="00C13BBA"/>
    <w:rsid w:val="00C144B7"/>
    <w:rsid w:val="00C1584F"/>
    <w:rsid w:val="00C15937"/>
    <w:rsid w:val="00C15BA1"/>
    <w:rsid w:val="00C169AB"/>
    <w:rsid w:val="00C169C3"/>
    <w:rsid w:val="00C16AA1"/>
    <w:rsid w:val="00C16F4D"/>
    <w:rsid w:val="00C17057"/>
    <w:rsid w:val="00C2055F"/>
    <w:rsid w:val="00C20991"/>
    <w:rsid w:val="00C20A3B"/>
    <w:rsid w:val="00C20E48"/>
    <w:rsid w:val="00C20F9B"/>
    <w:rsid w:val="00C21E00"/>
    <w:rsid w:val="00C22E7C"/>
    <w:rsid w:val="00C22E8F"/>
    <w:rsid w:val="00C2335B"/>
    <w:rsid w:val="00C24F81"/>
    <w:rsid w:val="00C2577C"/>
    <w:rsid w:val="00C25D6E"/>
    <w:rsid w:val="00C25DE9"/>
    <w:rsid w:val="00C26A4A"/>
    <w:rsid w:val="00C27240"/>
    <w:rsid w:val="00C2737C"/>
    <w:rsid w:val="00C27929"/>
    <w:rsid w:val="00C27B9E"/>
    <w:rsid w:val="00C27F4B"/>
    <w:rsid w:val="00C30F94"/>
    <w:rsid w:val="00C312C3"/>
    <w:rsid w:val="00C317DB"/>
    <w:rsid w:val="00C31D7A"/>
    <w:rsid w:val="00C32EC4"/>
    <w:rsid w:val="00C33232"/>
    <w:rsid w:val="00C33C04"/>
    <w:rsid w:val="00C34163"/>
    <w:rsid w:val="00C359D3"/>
    <w:rsid w:val="00C359E4"/>
    <w:rsid w:val="00C36834"/>
    <w:rsid w:val="00C369E2"/>
    <w:rsid w:val="00C36FCD"/>
    <w:rsid w:val="00C40BC2"/>
    <w:rsid w:val="00C41A77"/>
    <w:rsid w:val="00C41E51"/>
    <w:rsid w:val="00C41F30"/>
    <w:rsid w:val="00C42569"/>
    <w:rsid w:val="00C426A7"/>
    <w:rsid w:val="00C429AF"/>
    <w:rsid w:val="00C42E8E"/>
    <w:rsid w:val="00C4361F"/>
    <w:rsid w:val="00C43D45"/>
    <w:rsid w:val="00C4424E"/>
    <w:rsid w:val="00C44582"/>
    <w:rsid w:val="00C447B9"/>
    <w:rsid w:val="00C450CF"/>
    <w:rsid w:val="00C45AA4"/>
    <w:rsid w:val="00C45F0B"/>
    <w:rsid w:val="00C460D9"/>
    <w:rsid w:val="00C46A19"/>
    <w:rsid w:val="00C501F5"/>
    <w:rsid w:val="00C50539"/>
    <w:rsid w:val="00C50B80"/>
    <w:rsid w:val="00C50C1B"/>
    <w:rsid w:val="00C51401"/>
    <w:rsid w:val="00C51921"/>
    <w:rsid w:val="00C51A80"/>
    <w:rsid w:val="00C51F7B"/>
    <w:rsid w:val="00C52630"/>
    <w:rsid w:val="00C52F3E"/>
    <w:rsid w:val="00C532D4"/>
    <w:rsid w:val="00C539BC"/>
    <w:rsid w:val="00C53E30"/>
    <w:rsid w:val="00C542EB"/>
    <w:rsid w:val="00C54926"/>
    <w:rsid w:val="00C54984"/>
    <w:rsid w:val="00C5498C"/>
    <w:rsid w:val="00C54F7C"/>
    <w:rsid w:val="00C5523F"/>
    <w:rsid w:val="00C5667A"/>
    <w:rsid w:val="00C619FA"/>
    <w:rsid w:val="00C61A5C"/>
    <w:rsid w:val="00C61D33"/>
    <w:rsid w:val="00C628F8"/>
    <w:rsid w:val="00C633B6"/>
    <w:rsid w:val="00C64D8A"/>
    <w:rsid w:val="00C6540F"/>
    <w:rsid w:val="00C70529"/>
    <w:rsid w:val="00C707D3"/>
    <w:rsid w:val="00C71A75"/>
    <w:rsid w:val="00C722B6"/>
    <w:rsid w:val="00C723AE"/>
    <w:rsid w:val="00C72569"/>
    <w:rsid w:val="00C72EA2"/>
    <w:rsid w:val="00C7355E"/>
    <w:rsid w:val="00C74355"/>
    <w:rsid w:val="00C7465F"/>
    <w:rsid w:val="00C748FE"/>
    <w:rsid w:val="00C749B5"/>
    <w:rsid w:val="00C74D64"/>
    <w:rsid w:val="00C76433"/>
    <w:rsid w:val="00C76490"/>
    <w:rsid w:val="00C76584"/>
    <w:rsid w:val="00C76E53"/>
    <w:rsid w:val="00C7705D"/>
    <w:rsid w:val="00C776F5"/>
    <w:rsid w:val="00C77A02"/>
    <w:rsid w:val="00C77C8C"/>
    <w:rsid w:val="00C8007B"/>
    <w:rsid w:val="00C80212"/>
    <w:rsid w:val="00C80998"/>
    <w:rsid w:val="00C80E76"/>
    <w:rsid w:val="00C812B7"/>
    <w:rsid w:val="00C81606"/>
    <w:rsid w:val="00C82828"/>
    <w:rsid w:val="00C829A2"/>
    <w:rsid w:val="00C82DD6"/>
    <w:rsid w:val="00C82E3F"/>
    <w:rsid w:val="00C83C91"/>
    <w:rsid w:val="00C83D96"/>
    <w:rsid w:val="00C83FBD"/>
    <w:rsid w:val="00C8401B"/>
    <w:rsid w:val="00C842EA"/>
    <w:rsid w:val="00C84D43"/>
    <w:rsid w:val="00C85A16"/>
    <w:rsid w:val="00C8605B"/>
    <w:rsid w:val="00C8607D"/>
    <w:rsid w:val="00C86DB8"/>
    <w:rsid w:val="00C909C0"/>
    <w:rsid w:val="00C90F3B"/>
    <w:rsid w:val="00C913AC"/>
    <w:rsid w:val="00C920AA"/>
    <w:rsid w:val="00C94F84"/>
    <w:rsid w:val="00C952A7"/>
    <w:rsid w:val="00C95635"/>
    <w:rsid w:val="00C969FB"/>
    <w:rsid w:val="00C97059"/>
    <w:rsid w:val="00C9773F"/>
    <w:rsid w:val="00CA01F4"/>
    <w:rsid w:val="00CA0809"/>
    <w:rsid w:val="00CA0D57"/>
    <w:rsid w:val="00CA10DC"/>
    <w:rsid w:val="00CA2224"/>
    <w:rsid w:val="00CA29A2"/>
    <w:rsid w:val="00CA2DA5"/>
    <w:rsid w:val="00CA33CD"/>
    <w:rsid w:val="00CA3676"/>
    <w:rsid w:val="00CA3E3A"/>
    <w:rsid w:val="00CA419C"/>
    <w:rsid w:val="00CA47DF"/>
    <w:rsid w:val="00CA4A49"/>
    <w:rsid w:val="00CA5A97"/>
    <w:rsid w:val="00CA5E84"/>
    <w:rsid w:val="00CA6796"/>
    <w:rsid w:val="00CA750A"/>
    <w:rsid w:val="00CB0549"/>
    <w:rsid w:val="00CB12BD"/>
    <w:rsid w:val="00CB17F0"/>
    <w:rsid w:val="00CB2999"/>
    <w:rsid w:val="00CB2B6A"/>
    <w:rsid w:val="00CB3849"/>
    <w:rsid w:val="00CB38BF"/>
    <w:rsid w:val="00CB3C63"/>
    <w:rsid w:val="00CB3D09"/>
    <w:rsid w:val="00CB44F7"/>
    <w:rsid w:val="00CB57D8"/>
    <w:rsid w:val="00CB6783"/>
    <w:rsid w:val="00CB6BC7"/>
    <w:rsid w:val="00CB7B12"/>
    <w:rsid w:val="00CC0F40"/>
    <w:rsid w:val="00CC1DAE"/>
    <w:rsid w:val="00CC2097"/>
    <w:rsid w:val="00CC25C3"/>
    <w:rsid w:val="00CC2773"/>
    <w:rsid w:val="00CC2E0B"/>
    <w:rsid w:val="00CC35EA"/>
    <w:rsid w:val="00CC3EC3"/>
    <w:rsid w:val="00CC4601"/>
    <w:rsid w:val="00CC489B"/>
    <w:rsid w:val="00CC4DAF"/>
    <w:rsid w:val="00CC5019"/>
    <w:rsid w:val="00CC51F3"/>
    <w:rsid w:val="00CC543D"/>
    <w:rsid w:val="00CC6199"/>
    <w:rsid w:val="00CC6560"/>
    <w:rsid w:val="00CC6814"/>
    <w:rsid w:val="00CC6A35"/>
    <w:rsid w:val="00CC776B"/>
    <w:rsid w:val="00CC7E27"/>
    <w:rsid w:val="00CD043C"/>
    <w:rsid w:val="00CD07A4"/>
    <w:rsid w:val="00CD115C"/>
    <w:rsid w:val="00CD259F"/>
    <w:rsid w:val="00CD25B9"/>
    <w:rsid w:val="00CD2666"/>
    <w:rsid w:val="00CD295B"/>
    <w:rsid w:val="00CD2D38"/>
    <w:rsid w:val="00CD3FBE"/>
    <w:rsid w:val="00CD4897"/>
    <w:rsid w:val="00CD4AC5"/>
    <w:rsid w:val="00CD4E46"/>
    <w:rsid w:val="00CD5409"/>
    <w:rsid w:val="00CD5633"/>
    <w:rsid w:val="00CD58AC"/>
    <w:rsid w:val="00CD6F71"/>
    <w:rsid w:val="00CD7EE9"/>
    <w:rsid w:val="00CE042E"/>
    <w:rsid w:val="00CE0824"/>
    <w:rsid w:val="00CE08E8"/>
    <w:rsid w:val="00CE2AF3"/>
    <w:rsid w:val="00CE302F"/>
    <w:rsid w:val="00CE4549"/>
    <w:rsid w:val="00CE64F9"/>
    <w:rsid w:val="00CE6674"/>
    <w:rsid w:val="00CE66E3"/>
    <w:rsid w:val="00CE6E0E"/>
    <w:rsid w:val="00CE7124"/>
    <w:rsid w:val="00CF0560"/>
    <w:rsid w:val="00CF12EF"/>
    <w:rsid w:val="00CF150B"/>
    <w:rsid w:val="00CF1C0E"/>
    <w:rsid w:val="00CF298C"/>
    <w:rsid w:val="00CF2E05"/>
    <w:rsid w:val="00CF3950"/>
    <w:rsid w:val="00CF3EDC"/>
    <w:rsid w:val="00CF4081"/>
    <w:rsid w:val="00CF4586"/>
    <w:rsid w:val="00CF4BF9"/>
    <w:rsid w:val="00CF4FC4"/>
    <w:rsid w:val="00CF53B3"/>
    <w:rsid w:val="00CF552B"/>
    <w:rsid w:val="00CF6CE0"/>
    <w:rsid w:val="00CF740F"/>
    <w:rsid w:val="00D00B6D"/>
    <w:rsid w:val="00D01630"/>
    <w:rsid w:val="00D02522"/>
    <w:rsid w:val="00D03103"/>
    <w:rsid w:val="00D03D3D"/>
    <w:rsid w:val="00D040E9"/>
    <w:rsid w:val="00D0419F"/>
    <w:rsid w:val="00D04BD8"/>
    <w:rsid w:val="00D04D1F"/>
    <w:rsid w:val="00D04E5D"/>
    <w:rsid w:val="00D054F7"/>
    <w:rsid w:val="00D05808"/>
    <w:rsid w:val="00D066E0"/>
    <w:rsid w:val="00D07249"/>
    <w:rsid w:val="00D076F0"/>
    <w:rsid w:val="00D07750"/>
    <w:rsid w:val="00D07BEF"/>
    <w:rsid w:val="00D1055D"/>
    <w:rsid w:val="00D10856"/>
    <w:rsid w:val="00D116EE"/>
    <w:rsid w:val="00D119FB"/>
    <w:rsid w:val="00D11AB6"/>
    <w:rsid w:val="00D11BB6"/>
    <w:rsid w:val="00D11C75"/>
    <w:rsid w:val="00D11F54"/>
    <w:rsid w:val="00D121F2"/>
    <w:rsid w:val="00D132FC"/>
    <w:rsid w:val="00D13BE5"/>
    <w:rsid w:val="00D154D7"/>
    <w:rsid w:val="00D16FA7"/>
    <w:rsid w:val="00D174B7"/>
    <w:rsid w:val="00D17D35"/>
    <w:rsid w:val="00D17E54"/>
    <w:rsid w:val="00D17F09"/>
    <w:rsid w:val="00D20670"/>
    <w:rsid w:val="00D20EFE"/>
    <w:rsid w:val="00D213FE"/>
    <w:rsid w:val="00D21C69"/>
    <w:rsid w:val="00D226AD"/>
    <w:rsid w:val="00D22FF3"/>
    <w:rsid w:val="00D239CB"/>
    <w:rsid w:val="00D24779"/>
    <w:rsid w:val="00D24AA5"/>
    <w:rsid w:val="00D24EF1"/>
    <w:rsid w:val="00D25143"/>
    <w:rsid w:val="00D2610B"/>
    <w:rsid w:val="00D26792"/>
    <w:rsid w:val="00D27518"/>
    <w:rsid w:val="00D27D0B"/>
    <w:rsid w:val="00D3123D"/>
    <w:rsid w:val="00D32015"/>
    <w:rsid w:val="00D324C6"/>
    <w:rsid w:val="00D32A5F"/>
    <w:rsid w:val="00D32B0E"/>
    <w:rsid w:val="00D3390D"/>
    <w:rsid w:val="00D33937"/>
    <w:rsid w:val="00D34561"/>
    <w:rsid w:val="00D3469B"/>
    <w:rsid w:val="00D35E7F"/>
    <w:rsid w:val="00D35F26"/>
    <w:rsid w:val="00D3674A"/>
    <w:rsid w:val="00D3714C"/>
    <w:rsid w:val="00D378DB"/>
    <w:rsid w:val="00D37BA6"/>
    <w:rsid w:val="00D4045D"/>
    <w:rsid w:val="00D40A0F"/>
    <w:rsid w:val="00D40DBD"/>
    <w:rsid w:val="00D41EE8"/>
    <w:rsid w:val="00D42430"/>
    <w:rsid w:val="00D42724"/>
    <w:rsid w:val="00D43037"/>
    <w:rsid w:val="00D451E1"/>
    <w:rsid w:val="00D458A6"/>
    <w:rsid w:val="00D46798"/>
    <w:rsid w:val="00D471BD"/>
    <w:rsid w:val="00D47B41"/>
    <w:rsid w:val="00D47C89"/>
    <w:rsid w:val="00D504DB"/>
    <w:rsid w:val="00D50976"/>
    <w:rsid w:val="00D50A75"/>
    <w:rsid w:val="00D51108"/>
    <w:rsid w:val="00D5123E"/>
    <w:rsid w:val="00D51574"/>
    <w:rsid w:val="00D51BC3"/>
    <w:rsid w:val="00D51BF7"/>
    <w:rsid w:val="00D53826"/>
    <w:rsid w:val="00D54725"/>
    <w:rsid w:val="00D54BE4"/>
    <w:rsid w:val="00D54F3B"/>
    <w:rsid w:val="00D55872"/>
    <w:rsid w:val="00D55C27"/>
    <w:rsid w:val="00D55FAF"/>
    <w:rsid w:val="00D56656"/>
    <w:rsid w:val="00D56790"/>
    <w:rsid w:val="00D56934"/>
    <w:rsid w:val="00D575EA"/>
    <w:rsid w:val="00D579C7"/>
    <w:rsid w:val="00D57CA1"/>
    <w:rsid w:val="00D60220"/>
    <w:rsid w:val="00D60358"/>
    <w:rsid w:val="00D60637"/>
    <w:rsid w:val="00D614B0"/>
    <w:rsid w:val="00D61A19"/>
    <w:rsid w:val="00D61E2A"/>
    <w:rsid w:val="00D61EA0"/>
    <w:rsid w:val="00D6307A"/>
    <w:rsid w:val="00D63E8C"/>
    <w:rsid w:val="00D63ECB"/>
    <w:rsid w:val="00D64A4B"/>
    <w:rsid w:val="00D652E9"/>
    <w:rsid w:val="00D65C26"/>
    <w:rsid w:val="00D65E5D"/>
    <w:rsid w:val="00D67A4C"/>
    <w:rsid w:val="00D67D72"/>
    <w:rsid w:val="00D700E1"/>
    <w:rsid w:val="00D70C34"/>
    <w:rsid w:val="00D711DC"/>
    <w:rsid w:val="00D71582"/>
    <w:rsid w:val="00D72544"/>
    <w:rsid w:val="00D72741"/>
    <w:rsid w:val="00D73760"/>
    <w:rsid w:val="00D75023"/>
    <w:rsid w:val="00D76F70"/>
    <w:rsid w:val="00D77454"/>
    <w:rsid w:val="00D7761C"/>
    <w:rsid w:val="00D776ED"/>
    <w:rsid w:val="00D803CF"/>
    <w:rsid w:val="00D81600"/>
    <w:rsid w:val="00D821D2"/>
    <w:rsid w:val="00D82531"/>
    <w:rsid w:val="00D82F49"/>
    <w:rsid w:val="00D839C2"/>
    <w:rsid w:val="00D839E9"/>
    <w:rsid w:val="00D84E31"/>
    <w:rsid w:val="00D857C4"/>
    <w:rsid w:val="00D85A50"/>
    <w:rsid w:val="00D8656F"/>
    <w:rsid w:val="00D86FCC"/>
    <w:rsid w:val="00D87A03"/>
    <w:rsid w:val="00D87B11"/>
    <w:rsid w:val="00D90465"/>
    <w:rsid w:val="00D90BC1"/>
    <w:rsid w:val="00D922B1"/>
    <w:rsid w:val="00D928A9"/>
    <w:rsid w:val="00D928C6"/>
    <w:rsid w:val="00D92A99"/>
    <w:rsid w:val="00D930E3"/>
    <w:rsid w:val="00D93170"/>
    <w:rsid w:val="00D931DB"/>
    <w:rsid w:val="00D933A5"/>
    <w:rsid w:val="00D93BD5"/>
    <w:rsid w:val="00D95B85"/>
    <w:rsid w:val="00D96899"/>
    <w:rsid w:val="00D97B00"/>
    <w:rsid w:val="00D97D47"/>
    <w:rsid w:val="00DA0650"/>
    <w:rsid w:val="00DA097F"/>
    <w:rsid w:val="00DA21BD"/>
    <w:rsid w:val="00DA24B5"/>
    <w:rsid w:val="00DA2584"/>
    <w:rsid w:val="00DA31A9"/>
    <w:rsid w:val="00DA3461"/>
    <w:rsid w:val="00DA3A26"/>
    <w:rsid w:val="00DA433C"/>
    <w:rsid w:val="00DA5C07"/>
    <w:rsid w:val="00DA64DA"/>
    <w:rsid w:val="00DA6CFA"/>
    <w:rsid w:val="00DB00E3"/>
    <w:rsid w:val="00DB055C"/>
    <w:rsid w:val="00DB0AD0"/>
    <w:rsid w:val="00DB292B"/>
    <w:rsid w:val="00DB2ACF"/>
    <w:rsid w:val="00DB2E80"/>
    <w:rsid w:val="00DB3811"/>
    <w:rsid w:val="00DB3D23"/>
    <w:rsid w:val="00DB46D7"/>
    <w:rsid w:val="00DB4839"/>
    <w:rsid w:val="00DB4CB4"/>
    <w:rsid w:val="00DB51E4"/>
    <w:rsid w:val="00DB5386"/>
    <w:rsid w:val="00DB5994"/>
    <w:rsid w:val="00DB59FC"/>
    <w:rsid w:val="00DB5A9E"/>
    <w:rsid w:val="00DB5D70"/>
    <w:rsid w:val="00DB6377"/>
    <w:rsid w:val="00DB655F"/>
    <w:rsid w:val="00DB7118"/>
    <w:rsid w:val="00DB7D9C"/>
    <w:rsid w:val="00DC0F6A"/>
    <w:rsid w:val="00DC11B5"/>
    <w:rsid w:val="00DC1220"/>
    <w:rsid w:val="00DC3752"/>
    <w:rsid w:val="00DC3882"/>
    <w:rsid w:val="00DC3D9F"/>
    <w:rsid w:val="00DC4687"/>
    <w:rsid w:val="00DC4DB8"/>
    <w:rsid w:val="00DC5263"/>
    <w:rsid w:val="00DC62ED"/>
    <w:rsid w:val="00DC7711"/>
    <w:rsid w:val="00DD1168"/>
    <w:rsid w:val="00DD1450"/>
    <w:rsid w:val="00DD2430"/>
    <w:rsid w:val="00DD31FF"/>
    <w:rsid w:val="00DD3C4E"/>
    <w:rsid w:val="00DD4070"/>
    <w:rsid w:val="00DD4202"/>
    <w:rsid w:val="00DD58CA"/>
    <w:rsid w:val="00DD5E33"/>
    <w:rsid w:val="00DD6174"/>
    <w:rsid w:val="00DD6EB1"/>
    <w:rsid w:val="00DD7485"/>
    <w:rsid w:val="00DD74B9"/>
    <w:rsid w:val="00DE0704"/>
    <w:rsid w:val="00DE0820"/>
    <w:rsid w:val="00DE1694"/>
    <w:rsid w:val="00DE2FAE"/>
    <w:rsid w:val="00DE4891"/>
    <w:rsid w:val="00DE4A26"/>
    <w:rsid w:val="00DE4D09"/>
    <w:rsid w:val="00DE588D"/>
    <w:rsid w:val="00DE5A26"/>
    <w:rsid w:val="00DE6CBF"/>
    <w:rsid w:val="00DE6EF4"/>
    <w:rsid w:val="00DE73F8"/>
    <w:rsid w:val="00DE7726"/>
    <w:rsid w:val="00DE7E10"/>
    <w:rsid w:val="00DE7E8C"/>
    <w:rsid w:val="00DF06A6"/>
    <w:rsid w:val="00DF0D8D"/>
    <w:rsid w:val="00DF1933"/>
    <w:rsid w:val="00DF1F4D"/>
    <w:rsid w:val="00DF2F25"/>
    <w:rsid w:val="00DF3F32"/>
    <w:rsid w:val="00DF4C1B"/>
    <w:rsid w:val="00DF4F77"/>
    <w:rsid w:val="00DF5097"/>
    <w:rsid w:val="00DF54E5"/>
    <w:rsid w:val="00DF60AB"/>
    <w:rsid w:val="00DF6993"/>
    <w:rsid w:val="00E00A2E"/>
    <w:rsid w:val="00E02C2A"/>
    <w:rsid w:val="00E02DE7"/>
    <w:rsid w:val="00E03372"/>
    <w:rsid w:val="00E04E8F"/>
    <w:rsid w:val="00E04EB3"/>
    <w:rsid w:val="00E055F7"/>
    <w:rsid w:val="00E055FD"/>
    <w:rsid w:val="00E060ED"/>
    <w:rsid w:val="00E068D0"/>
    <w:rsid w:val="00E07A98"/>
    <w:rsid w:val="00E07B33"/>
    <w:rsid w:val="00E07CC7"/>
    <w:rsid w:val="00E07D40"/>
    <w:rsid w:val="00E1000E"/>
    <w:rsid w:val="00E100BB"/>
    <w:rsid w:val="00E10DC0"/>
    <w:rsid w:val="00E11342"/>
    <w:rsid w:val="00E119FD"/>
    <w:rsid w:val="00E11A7B"/>
    <w:rsid w:val="00E1214A"/>
    <w:rsid w:val="00E1251B"/>
    <w:rsid w:val="00E12AAE"/>
    <w:rsid w:val="00E12C45"/>
    <w:rsid w:val="00E12F7C"/>
    <w:rsid w:val="00E1338B"/>
    <w:rsid w:val="00E136C6"/>
    <w:rsid w:val="00E1389C"/>
    <w:rsid w:val="00E13942"/>
    <w:rsid w:val="00E1483E"/>
    <w:rsid w:val="00E14A23"/>
    <w:rsid w:val="00E14BF1"/>
    <w:rsid w:val="00E14CF2"/>
    <w:rsid w:val="00E15620"/>
    <w:rsid w:val="00E159F6"/>
    <w:rsid w:val="00E15CBE"/>
    <w:rsid w:val="00E163E0"/>
    <w:rsid w:val="00E20552"/>
    <w:rsid w:val="00E20D7B"/>
    <w:rsid w:val="00E2134B"/>
    <w:rsid w:val="00E213A0"/>
    <w:rsid w:val="00E227E2"/>
    <w:rsid w:val="00E2313A"/>
    <w:rsid w:val="00E23945"/>
    <w:rsid w:val="00E239C1"/>
    <w:rsid w:val="00E23CEB"/>
    <w:rsid w:val="00E24F30"/>
    <w:rsid w:val="00E25BC5"/>
    <w:rsid w:val="00E2764A"/>
    <w:rsid w:val="00E27E85"/>
    <w:rsid w:val="00E306DB"/>
    <w:rsid w:val="00E30C3C"/>
    <w:rsid w:val="00E31320"/>
    <w:rsid w:val="00E317CE"/>
    <w:rsid w:val="00E31871"/>
    <w:rsid w:val="00E318FB"/>
    <w:rsid w:val="00E326EF"/>
    <w:rsid w:val="00E32922"/>
    <w:rsid w:val="00E32BC6"/>
    <w:rsid w:val="00E32DD2"/>
    <w:rsid w:val="00E335BA"/>
    <w:rsid w:val="00E336F2"/>
    <w:rsid w:val="00E34554"/>
    <w:rsid w:val="00E34720"/>
    <w:rsid w:val="00E35C4F"/>
    <w:rsid w:val="00E36AE7"/>
    <w:rsid w:val="00E36D1F"/>
    <w:rsid w:val="00E36E57"/>
    <w:rsid w:val="00E37524"/>
    <w:rsid w:val="00E37A07"/>
    <w:rsid w:val="00E37B3E"/>
    <w:rsid w:val="00E41AD0"/>
    <w:rsid w:val="00E41BF0"/>
    <w:rsid w:val="00E41CD5"/>
    <w:rsid w:val="00E41EAF"/>
    <w:rsid w:val="00E42641"/>
    <w:rsid w:val="00E42A9A"/>
    <w:rsid w:val="00E42F05"/>
    <w:rsid w:val="00E431A6"/>
    <w:rsid w:val="00E43431"/>
    <w:rsid w:val="00E43C8B"/>
    <w:rsid w:val="00E43DFD"/>
    <w:rsid w:val="00E44245"/>
    <w:rsid w:val="00E44E2C"/>
    <w:rsid w:val="00E45226"/>
    <w:rsid w:val="00E457D8"/>
    <w:rsid w:val="00E45B7E"/>
    <w:rsid w:val="00E4640D"/>
    <w:rsid w:val="00E464D0"/>
    <w:rsid w:val="00E468EC"/>
    <w:rsid w:val="00E46907"/>
    <w:rsid w:val="00E46F9D"/>
    <w:rsid w:val="00E46FC9"/>
    <w:rsid w:val="00E4725D"/>
    <w:rsid w:val="00E475CB"/>
    <w:rsid w:val="00E50037"/>
    <w:rsid w:val="00E5012F"/>
    <w:rsid w:val="00E509BA"/>
    <w:rsid w:val="00E51E15"/>
    <w:rsid w:val="00E52375"/>
    <w:rsid w:val="00E52EB9"/>
    <w:rsid w:val="00E531EE"/>
    <w:rsid w:val="00E537EC"/>
    <w:rsid w:val="00E54586"/>
    <w:rsid w:val="00E54AD3"/>
    <w:rsid w:val="00E54F69"/>
    <w:rsid w:val="00E5525B"/>
    <w:rsid w:val="00E5543E"/>
    <w:rsid w:val="00E55649"/>
    <w:rsid w:val="00E55B28"/>
    <w:rsid w:val="00E55B3C"/>
    <w:rsid w:val="00E55D13"/>
    <w:rsid w:val="00E5670F"/>
    <w:rsid w:val="00E57710"/>
    <w:rsid w:val="00E57CAB"/>
    <w:rsid w:val="00E6078A"/>
    <w:rsid w:val="00E617A6"/>
    <w:rsid w:val="00E61E4F"/>
    <w:rsid w:val="00E62028"/>
    <w:rsid w:val="00E62491"/>
    <w:rsid w:val="00E62781"/>
    <w:rsid w:val="00E635CE"/>
    <w:rsid w:val="00E638C1"/>
    <w:rsid w:val="00E63E5F"/>
    <w:rsid w:val="00E643C4"/>
    <w:rsid w:val="00E64B50"/>
    <w:rsid w:val="00E6605F"/>
    <w:rsid w:val="00E66764"/>
    <w:rsid w:val="00E66ACB"/>
    <w:rsid w:val="00E66AD7"/>
    <w:rsid w:val="00E6740A"/>
    <w:rsid w:val="00E702E2"/>
    <w:rsid w:val="00E706D9"/>
    <w:rsid w:val="00E707F4"/>
    <w:rsid w:val="00E7129C"/>
    <w:rsid w:val="00E71D3E"/>
    <w:rsid w:val="00E71E61"/>
    <w:rsid w:val="00E72333"/>
    <w:rsid w:val="00E747B3"/>
    <w:rsid w:val="00E757EE"/>
    <w:rsid w:val="00E75893"/>
    <w:rsid w:val="00E75F09"/>
    <w:rsid w:val="00E76132"/>
    <w:rsid w:val="00E76455"/>
    <w:rsid w:val="00E77DE8"/>
    <w:rsid w:val="00E80CFB"/>
    <w:rsid w:val="00E80D5F"/>
    <w:rsid w:val="00E81FEE"/>
    <w:rsid w:val="00E823F6"/>
    <w:rsid w:val="00E8244A"/>
    <w:rsid w:val="00E82F6D"/>
    <w:rsid w:val="00E8332B"/>
    <w:rsid w:val="00E83434"/>
    <w:rsid w:val="00E8360E"/>
    <w:rsid w:val="00E847BB"/>
    <w:rsid w:val="00E8550F"/>
    <w:rsid w:val="00E908B0"/>
    <w:rsid w:val="00E908B3"/>
    <w:rsid w:val="00E90F08"/>
    <w:rsid w:val="00E911B5"/>
    <w:rsid w:val="00E91A5D"/>
    <w:rsid w:val="00E91C43"/>
    <w:rsid w:val="00E920EC"/>
    <w:rsid w:val="00E92C13"/>
    <w:rsid w:val="00E92DBC"/>
    <w:rsid w:val="00E939D7"/>
    <w:rsid w:val="00E95218"/>
    <w:rsid w:val="00E95886"/>
    <w:rsid w:val="00E96173"/>
    <w:rsid w:val="00E96175"/>
    <w:rsid w:val="00E96643"/>
    <w:rsid w:val="00E96B80"/>
    <w:rsid w:val="00E9702B"/>
    <w:rsid w:val="00E97B73"/>
    <w:rsid w:val="00E97DF5"/>
    <w:rsid w:val="00EA0120"/>
    <w:rsid w:val="00EA071F"/>
    <w:rsid w:val="00EA291F"/>
    <w:rsid w:val="00EA2E1B"/>
    <w:rsid w:val="00EA3D92"/>
    <w:rsid w:val="00EA3EED"/>
    <w:rsid w:val="00EA422F"/>
    <w:rsid w:val="00EA4497"/>
    <w:rsid w:val="00EA4846"/>
    <w:rsid w:val="00EA5423"/>
    <w:rsid w:val="00EA57F6"/>
    <w:rsid w:val="00EA589A"/>
    <w:rsid w:val="00EA6139"/>
    <w:rsid w:val="00EA61C6"/>
    <w:rsid w:val="00EA6362"/>
    <w:rsid w:val="00EA6677"/>
    <w:rsid w:val="00EA6731"/>
    <w:rsid w:val="00EA7548"/>
    <w:rsid w:val="00EA7AC0"/>
    <w:rsid w:val="00EB00D2"/>
    <w:rsid w:val="00EB090B"/>
    <w:rsid w:val="00EB0B49"/>
    <w:rsid w:val="00EB0D0B"/>
    <w:rsid w:val="00EB1579"/>
    <w:rsid w:val="00EB2003"/>
    <w:rsid w:val="00EB2A20"/>
    <w:rsid w:val="00EB3609"/>
    <w:rsid w:val="00EB3CBF"/>
    <w:rsid w:val="00EB3FCA"/>
    <w:rsid w:val="00EB419B"/>
    <w:rsid w:val="00EB44C2"/>
    <w:rsid w:val="00EB453B"/>
    <w:rsid w:val="00EB4595"/>
    <w:rsid w:val="00EB4785"/>
    <w:rsid w:val="00EB5113"/>
    <w:rsid w:val="00EB58DF"/>
    <w:rsid w:val="00EB5F4B"/>
    <w:rsid w:val="00EB6746"/>
    <w:rsid w:val="00EB760D"/>
    <w:rsid w:val="00EB7938"/>
    <w:rsid w:val="00EC0162"/>
    <w:rsid w:val="00EC0AEA"/>
    <w:rsid w:val="00EC0B1F"/>
    <w:rsid w:val="00EC1CB2"/>
    <w:rsid w:val="00EC2593"/>
    <w:rsid w:val="00EC25E3"/>
    <w:rsid w:val="00EC263C"/>
    <w:rsid w:val="00EC2DBB"/>
    <w:rsid w:val="00EC32C4"/>
    <w:rsid w:val="00EC3A72"/>
    <w:rsid w:val="00EC4001"/>
    <w:rsid w:val="00EC4D16"/>
    <w:rsid w:val="00EC4F0E"/>
    <w:rsid w:val="00EC6651"/>
    <w:rsid w:val="00EC6765"/>
    <w:rsid w:val="00EC69A7"/>
    <w:rsid w:val="00EC6B10"/>
    <w:rsid w:val="00EC6FE3"/>
    <w:rsid w:val="00EC75A1"/>
    <w:rsid w:val="00ED14AD"/>
    <w:rsid w:val="00ED16A0"/>
    <w:rsid w:val="00ED16DE"/>
    <w:rsid w:val="00ED1AE7"/>
    <w:rsid w:val="00ED2057"/>
    <w:rsid w:val="00ED21F4"/>
    <w:rsid w:val="00ED254D"/>
    <w:rsid w:val="00ED2B5D"/>
    <w:rsid w:val="00ED3631"/>
    <w:rsid w:val="00ED37CF"/>
    <w:rsid w:val="00ED3AAD"/>
    <w:rsid w:val="00ED4AC3"/>
    <w:rsid w:val="00ED4DE3"/>
    <w:rsid w:val="00ED580A"/>
    <w:rsid w:val="00ED5D15"/>
    <w:rsid w:val="00ED6167"/>
    <w:rsid w:val="00ED6509"/>
    <w:rsid w:val="00ED6CD6"/>
    <w:rsid w:val="00ED6D41"/>
    <w:rsid w:val="00ED7326"/>
    <w:rsid w:val="00ED7668"/>
    <w:rsid w:val="00ED7A42"/>
    <w:rsid w:val="00ED7ECA"/>
    <w:rsid w:val="00ED7F12"/>
    <w:rsid w:val="00ED7F98"/>
    <w:rsid w:val="00EE0E4D"/>
    <w:rsid w:val="00EE2297"/>
    <w:rsid w:val="00EE24C9"/>
    <w:rsid w:val="00EE257F"/>
    <w:rsid w:val="00EE2A8A"/>
    <w:rsid w:val="00EE30A4"/>
    <w:rsid w:val="00EE3FFA"/>
    <w:rsid w:val="00EE4432"/>
    <w:rsid w:val="00EE4A58"/>
    <w:rsid w:val="00EE5191"/>
    <w:rsid w:val="00EE64FA"/>
    <w:rsid w:val="00EE6B96"/>
    <w:rsid w:val="00EE7CB4"/>
    <w:rsid w:val="00EF0286"/>
    <w:rsid w:val="00EF0C6F"/>
    <w:rsid w:val="00EF0D22"/>
    <w:rsid w:val="00EF17E2"/>
    <w:rsid w:val="00EF228A"/>
    <w:rsid w:val="00EF2A9A"/>
    <w:rsid w:val="00EF3000"/>
    <w:rsid w:val="00EF3432"/>
    <w:rsid w:val="00EF586B"/>
    <w:rsid w:val="00EF63BF"/>
    <w:rsid w:val="00EF69C7"/>
    <w:rsid w:val="00EF72FE"/>
    <w:rsid w:val="00F00C51"/>
    <w:rsid w:val="00F00DA1"/>
    <w:rsid w:val="00F00EF4"/>
    <w:rsid w:val="00F00FBA"/>
    <w:rsid w:val="00F01332"/>
    <w:rsid w:val="00F01F72"/>
    <w:rsid w:val="00F02103"/>
    <w:rsid w:val="00F024CA"/>
    <w:rsid w:val="00F02686"/>
    <w:rsid w:val="00F03570"/>
    <w:rsid w:val="00F0364B"/>
    <w:rsid w:val="00F04EA5"/>
    <w:rsid w:val="00F07744"/>
    <w:rsid w:val="00F10099"/>
    <w:rsid w:val="00F10508"/>
    <w:rsid w:val="00F1103E"/>
    <w:rsid w:val="00F1105A"/>
    <w:rsid w:val="00F1111B"/>
    <w:rsid w:val="00F118D5"/>
    <w:rsid w:val="00F11B19"/>
    <w:rsid w:val="00F11DD7"/>
    <w:rsid w:val="00F12304"/>
    <w:rsid w:val="00F12E88"/>
    <w:rsid w:val="00F138ED"/>
    <w:rsid w:val="00F13987"/>
    <w:rsid w:val="00F13BAA"/>
    <w:rsid w:val="00F144A9"/>
    <w:rsid w:val="00F149C8"/>
    <w:rsid w:val="00F156B6"/>
    <w:rsid w:val="00F158DD"/>
    <w:rsid w:val="00F15C48"/>
    <w:rsid w:val="00F162C0"/>
    <w:rsid w:val="00F162EC"/>
    <w:rsid w:val="00F16B57"/>
    <w:rsid w:val="00F17AB1"/>
    <w:rsid w:val="00F21910"/>
    <w:rsid w:val="00F21AB0"/>
    <w:rsid w:val="00F22F94"/>
    <w:rsid w:val="00F233BF"/>
    <w:rsid w:val="00F23C54"/>
    <w:rsid w:val="00F240DB"/>
    <w:rsid w:val="00F24B0A"/>
    <w:rsid w:val="00F252E1"/>
    <w:rsid w:val="00F253DD"/>
    <w:rsid w:val="00F25C61"/>
    <w:rsid w:val="00F25CB2"/>
    <w:rsid w:val="00F25CBB"/>
    <w:rsid w:val="00F26C6C"/>
    <w:rsid w:val="00F26CBA"/>
    <w:rsid w:val="00F27218"/>
    <w:rsid w:val="00F2735E"/>
    <w:rsid w:val="00F27681"/>
    <w:rsid w:val="00F30379"/>
    <w:rsid w:val="00F31741"/>
    <w:rsid w:val="00F32F55"/>
    <w:rsid w:val="00F33A1C"/>
    <w:rsid w:val="00F350EE"/>
    <w:rsid w:val="00F35567"/>
    <w:rsid w:val="00F368DF"/>
    <w:rsid w:val="00F37313"/>
    <w:rsid w:val="00F37425"/>
    <w:rsid w:val="00F37491"/>
    <w:rsid w:val="00F37E70"/>
    <w:rsid w:val="00F404FD"/>
    <w:rsid w:val="00F40D97"/>
    <w:rsid w:val="00F41115"/>
    <w:rsid w:val="00F411C0"/>
    <w:rsid w:val="00F41863"/>
    <w:rsid w:val="00F41879"/>
    <w:rsid w:val="00F41B4E"/>
    <w:rsid w:val="00F41EB2"/>
    <w:rsid w:val="00F427A2"/>
    <w:rsid w:val="00F42BC2"/>
    <w:rsid w:val="00F4352B"/>
    <w:rsid w:val="00F445AB"/>
    <w:rsid w:val="00F447C9"/>
    <w:rsid w:val="00F449FC"/>
    <w:rsid w:val="00F44AEA"/>
    <w:rsid w:val="00F44FFF"/>
    <w:rsid w:val="00F45312"/>
    <w:rsid w:val="00F4553B"/>
    <w:rsid w:val="00F47006"/>
    <w:rsid w:val="00F474CA"/>
    <w:rsid w:val="00F501F1"/>
    <w:rsid w:val="00F5058F"/>
    <w:rsid w:val="00F5060F"/>
    <w:rsid w:val="00F51A37"/>
    <w:rsid w:val="00F52118"/>
    <w:rsid w:val="00F53104"/>
    <w:rsid w:val="00F531DB"/>
    <w:rsid w:val="00F538A4"/>
    <w:rsid w:val="00F5486B"/>
    <w:rsid w:val="00F54B36"/>
    <w:rsid w:val="00F55401"/>
    <w:rsid w:val="00F55E01"/>
    <w:rsid w:val="00F56D36"/>
    <w:rsid w:val="00F576D4"/>
    <w:rsid w:val="00F57ACE"/>
    <w:rsid w:val="00F60264"/>
    <w:rsid w:val="00F604B0"/>
    <w:rsid w:val="00F613CE"/>
    <w:rsid w:val="00F614DA"/>
    <w:rsid w:val="00F615B0"/>
    <w:rsid w:val="00F618A8"/>
    <w:rsid w:val="00F61BF7"/>
    <w:rsid w:val="00F63D53"/>
    <w:rsid w:val="00F63F98"/>
    <w:rsid w:val="00F648C0"/>
    <w:rsid w:val="00F65689"/>
    <w:rsid w:val="00F66014"/>
    <w:rsid w:val="00F66680"/>
    <w:rsid w:val="00F67022"/>
    <w:rsid w:val="00F670BE"/>
    <w:rsid w:val="00F676FD"/>
    <w:rsid w:val="00F67A06"/>
    <w:rsid w:val="00F70DFD"/>
    <w:rsid w:val="00F71375"/>
    <w:rsid w:val="00F7197A"/>
    <w:rsid w:val="00F71B5C"/>
    <w:rsid w:val="00F71B65"/>
    <w:rsid w:val="00F71C2A"/>
    <w:rsid w:val="00F727BD"/>
    <w:rsid w:val="00F72E51"/>
    <w:rsid w:val="00F72F58"/>
    <w:rsid w:val="00F73218"/>
    <w:rsid w:val="00F7321F"/>
    <w:rsid w:val="00F73588"/>
    <w:rsid w:val="00F73669"/>
    <w:rsid w:val="00F738A5"/>
    <w:rsid w:val="00F73A2D"/>
    <w:rsid w:val="00F73C5B"/>
    <w:rsid w:val="00F744D4"/>
    <w:rsid w:val="00F74E30"/>
    <w:rsid w:val="00F753DC"/>
    <w:rsid w:val="00F76C19"/>
    <w:rsid w:val="00F76DAD"/>
    <w:rsid w:val="00F76F21"/>
    <w:rsid w:val="00F7705C"/>
    <w:rsid w:val="00F77AE5"/>
    <w:rsid w:val="00F77F3E"/>
    <w:rsid w:val="00F80863"/>
    <w:rsid w:val="00F80AA7"/>
    <w:rsid w:val="00F83D8B"/>
    <w:rsid w:val="00F841AF"/>
    <w:rsid w:val="00F842F7"/>
    <w:rsid w:val="00F84496"/>
    <w:rsid w:val="00F85A90"/>
    <w:rsid w:val="00F85E04"/>
    <w:rsid w:val="00F8674D"/>
    <w:rsid w:val="00F87F46"/>
    <w:rsid w:val="00F9087C"/>
    <w:rsid w:val="00F90B6E"/>
    <w:rsid w:val="00F90CCB"/>
    <w:rsid w:val="00F90EA2"/>
    <w:rsid w:val="00F912C6"/>
    <w:rsid w:val="00F92B66"/>
    <w:rsid w:val="00F9366E"/>
    <w:rsid w:val="00F94B41"/>
    <w:rsid w:val="00F94BCE"/>
    <w:rsid w:val="00F95D43"/>
    <w:rsid w:val="00F9625D"/>
    <w:rsid w:val="00F96407"/>
    <w:rsid w:val="00F9723C"/>
    <w:rsid w:val="00F975F4"/>
    <w:rsid w:val="00FA0C35"/>
    <w:rsid w:val="00FA0DF7"/>
    <w:rsid w:val="00FA1314"/>
    <w:rsid w:val="00FA14FC"/>
    <w:rsid w:val="00FA2737"/>
    <w:rsid w:val="00FA2F4D"/>
    <w:rsid w:val="00FA3E4E"/>
    <w:rsid w:val="00FA59D2"/>
    <w:rsid w:val="00FA5BF3"/>
    <w:rsid w:val="00FA6D5C"/>
    <w:rsid w:val="00FA6F9D"/>
    <w:rsid w:val="00FA7185"/>
    <w:rsid w:val="00FA7188"/>
    <w:rsid w:val="00FA742E"/>
    <w:rsid w:val="00FA789A"/>
    <w:rsid w:val="00FB01DC"/>
    <w:rsid w:val="00FB097A"/>
    <w:rsid w:val="00FB0E7A"/>
    <w:rsid w:val="00FB1997"/>
    <w:rsid w:val="00FB1DC9"/>
    <w:rsid w:val="00FB2F10"/>
    <w:rsid w:val="00FB383C"/>
    <w:rsid w:val="00FB4355"/>
    <w:rsid w:val="00FB45CC"/>
    <w:rsid w:val="00FB46C5"/>
    <w:rsid w:val="00FB5BC5"/>
    <w:rsid w:val="00FB621C"/>
    <w:rsid w:val="00FB72F5"/>
    <w:rsid w:val="00FB7450"/>
    <w:rsid w:val="00FB779E"/>
    <w:rsid w:val="00FC0EA6"/>
    <w:rsid w:val="00FC1344"/>
    <w:rsid w:val="00FC14EF"/>
    <w:rsid w:val="00FC1609"/>
    <w:rsid w:val="00FC1F0A"/>
    <w:rsid w:val="00FC2671"/>
    <w:rsid w:val="00FC3E89"/>
    <w:rsid w:val="00FC4C1D"/>
    <w:rsid w:val="00FC56C0"/>
    <w:rsid w:val="00FC5C09"/>
    <w:rsid w:val="00FC600F"/>
    <w:rsid w:val="00FC6656"/>
    <w:rsid w:val="00FC6DF1"/>
    <w:rsid w:val="00FC7856"/>
    <w:rsid w:val="00FD03E0"/>
    <w:rsid w:val="00FD22D3"/>
    <w:rsid w:val="00FD2392"/>
    <w:rsid w:val="00FD32F8"/>
    <w:rsid w:val="00FD358A"/>
    <w:rsid w:val="00FD359A"/>
    <w:rsid w:val="00FD39BB"/>
    <w:rsid w:val="00FD481A"/>
    <w:rsid w:val="00FD4978"/>
    <w:rsid w:val="00FD499F"/>
    <w:rsid w:val="00FD4E62"/>
    <w:rsid w:val="00FD53D5"/>
    <w:rsid w:val="00FD5551"/>
    <w:rsid w:val="00FD67D2"/>
    <w:rsid w:val="00FD6CD2"/>
    <w:rsid w:val="00FD7547"/>
    <w:rsid w:val="00FE0336"/>
    <w:rsid w:val="00FE03CB"/>
    <w:rsid w:val="00FE03FC"/>
    <w:rsid w:val="00FE0515"/>
    <w:rsid w:val="00FE0699"/>
    <w:rsid w:val="00FE0AD9"/>
    <w:rsid w:val="00FE1475"/>
    <w:rsid w:val="00FE1AC0"/>
    <w:rsid w:val="00FE2CBC"/>
    <w:rsid w:val="00FE3C8B"/>
    <w:rsid w:val="00FE3C9A"/>
    <w:rsid w:val="00FE53E6"/>
    <w:rsid w:val="00FE58DC"/>
    <w:rsid w:val="00FE6528"/>
    <w:rsid w:val="00FE7315"/>
    <w:rsid w:val="00FE7CC7"/>
    <w:rsid w:val="00FE7D8A"/>
    <w:rsid w:val="00FE7DCE"/>
    <w:rsid w:val="00FF010B"/>
    <w:rsid w:val="00FF1F73"/>
    <w:rsid w:val="00FF2E4E"/>
    <w:rsid w:val="00FF3555"/>
    <w:rsid w:val="00FF3AF7"/>
    <w:rsid w:val="00FF4DCF"/>
    <w:rsid w:val="00FF4E1D"/>
    <w:rsid w:val="00FF5587"/>
    <w:rsid w:val="00FF5CA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ECC14"/>
  <w15:chartTrackingRefBased/>
  <w15:docId w15:val="{AF9AD54C-79F4-44C4-A2CD-A17A1E2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59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59FC"/>
    <w:pPr>
      <w:keepNext/>
      <w:outlineLvl w:val="1"/>
    </w:pPr>
    <w:rPr>
      <w:rFonts w:ascii="Bookman Old Style" w:hAnsi="Bookman Old Style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B59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B59FC"/>
    <w:pPr>
      <w:keepNext/>
      <w:widowControl w:val="0"/>
      <w:overflowPunct w:val="0"/>
      <w:autoSpaceDE w:val="0"/>
      <w:autoSpaceDN w:val="0"/>
      <w:adjustRightInd w:val="0"/>
      <w:spacing w:line="259" w:lineRule="atLeast"/>
      <w:ind w:left="432" w:right="72" w:hanging="432"/>
      <w:jc w:val="right"/>
      <w:outlineLvl w:val="3"/>
    </w:pPr>
    <w:rPr>
      <w:b/>
      <w:sz w:val="32"/>
      <w:szCs w:val="20"/>
      <w:lang w:val="x-none" w:eastAsia="x-none"/>
    </w:rPr>
  </w:style>
  <w:style w:type="paragraph" w:styleId="Nagwek5">
    <w:name w:val="heading 5"/>
    <w:basedOn w:val="Normalny"/>
    <w:next w:val="Normalny"/>
    <w:qFormat/>
    <w:rsid w:val="00DB59FC"/>
    <w:pPr>
      <w:keepNext/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B59FC"/>
    <w:pPr>
      <w:keepNext/>
      <w:jc w:val="center"/>
      <w:outlineLvl w:val="5"/>
    </w:pPr>
    <w:rPr>
      <w:b/>
      <w:i/>
      <w:color w:val="000000"/>
      <w:u w:val="single"/>
      <w:lang w:val="x-none" w:eastAsia="x-none"/>
    </w:rPr>
  </w:style>
  <w:style w:type="paragraph" w:styleId="Nagwek7">
    <w:name w:val="heading 7"/>
    <w:basedOn w:val="Normalny"/>
    <w:next w:val="Normalny"/>
    <w:qFormat/>
    <w:rsid w:val="00DB59F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B59FC"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B59FC"/>
    <w:pPr>
      <w:keepNext/>
      <w:numPr>
        <w:numId w:val="1"/>
      </w:numPr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rsid w:val="00193F03"/>
  </w:style>
  <w:style w:type="character" w:styleId="Hipercze">
    <w:name w:val="Hyperlink"/>
    <w:rsid w:val="00DB59FC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9FC"/>
    <w:pPr>
      <w:spacing w:before="100" w:after="100"/>
      <w:jc w:val="both"/>
    </w:pPr>
    <w:rPr>
      <w:rFonts w:ascii="Arial Unicode MS" w:eastAsia="Arial Unicode MS" w:hAnsi="Arial Unicode MS"/>
      <w:sz w:val="20"/>
      <w:lang w:val="en-US"/>
    </w:rPr>
  </w:style>
  <w:style w:type="paragraph" w:styleId="Tekstprzypisudolnego">
    <w:name w:val="footnote text"/>
    <w:basedOn w:val="Normalny"/>
    <w:link w:val="TekstprzypisudolnegoZnak"/>
    <w:rsid w:val="00DB59FC"/>
    <w:rPr>
      <w:sz w:val="20"/>
      <w:lang w:val="x-none" w:eastAsia="x-none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DB59FC"/>
    <w:rPr>
      <w:sz w:val="20"/>
      <w:szCs w:val="20"/>
    </w:rPr>
  </w:style>
  <w:style w:type="character" w:customStyle="1" w:styleId="TekstkomentarzaZnak">
    <w:name w:val="Tekst komentarza Znak"/>
    <w:aliases w:val="Znak Znak Znak Znak1,Tekst komentarza1 Znak,Znak1 Znak,Tekst podstawowy 31 Znak Znak1,Znak Znak1 Znak,Tekst podstawowy 31 Znak Znak Znak,Tekst podstawowy 31 Znak1,Znak Znak Znak Znak Znak Znak"/>
    <w:link w:val="Tekstkomentarza"/>
    <w:rsid w:val="00DB59FC"/>
    <w:rPr>
      <w:lang w:val="pl-PL" w:eastAsia="pl-PL" w:bidi="ar-SA"/>
    </w:rPr>
  </w:style>
  <w:style w:type="paragraph" w:styleId="Stopka">
    <w:name w:val="footer"/>
    <w:basedOn w:val="Normalny"/>
    <w:link w:val="StopkaZnak"/>
    <w:rsid w:val="00DB59F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DB59FC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B59FC"/>
    <w:pPr>
      <w:jc w:val="center"/>
      <w:outlineLvl w:val="0"/>
    </w:pPr>
    <w:rPr>
      <w:b/>
      <w:kern w:val="28"/>
      <w:sz w:val="32"/>
      <w:lang w:val="x-none" w:eastAsia="x-none"/>
    </w:rPr>
  </w:style>
  <w:style w:type="paragraph" w:styleId="Tekstpodstawowy">
    <w:name w:val="Body Text"/>
    <w:basedOn w:val="Normalny"/>
    <w:link w:val="TekstpodstawowyZnak"/>
    <w:rsid w:val="00DB59FC"/>
    <w:pPr>
      <w:jc w:val="both"/>
    </w:pPr>
    <w:rPr>
      <w:sz w:val="22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B59FC"/>
    <w:pPr>
      <w:ind w:firstLine="480"/>
      <w:jc w:val="center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EC2593"/>
    <w:rPr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B59FC"/>
    <w:pPr>
      <w:widowControl w:val="0"/>
      <w:overflowPunct w:val="0"/>
      <w:autoSpaceDE w:val="0"/>
      <w:autoSpaceDN w:val="0"/>
      <w:adjustRightInd w:val="0"/>
      <w:ind w:left="567" w:hanging="567"/>
      <w:jc w:val="both"/>
    </w:pPr>
    <w:rPr>
      <w:color w:val="000000"/>
      <w:sz w:val="22"/>
      <w:lang w:val="x-none" w:eastAsia="x-none"/>
    </w:rPr>
  </w:style>
  <w:style w:type="paragraph" w:styleId="Tekstpodstawowy3">
    <w:name w:val="Body Text 3"/>
    <w:basedOn w:val="Normalny"/>
    <w:link w:val="Tekstpodstawowy3Znak"/>
    <w:rsid w:val="00DB59FC"/>
    <w:rPr>
      <w:rFonts w:ascii="Arial" w:hAnsi="Arial"/>
      <w:b/>
      <w:sz w:val="22"/>
      <w:szCs w:val="20"/>
      <w:lang w:val="x-none" w:eastAsia="x-none"/>
    </w:rPr>
  </w:style>
  <w:style w:type="paragraph" w:styleId="Tekstpodstawowywcity2">
    <w:name w:val="Body Text Indent 2"/>
    <w:basedOn w:val="Normalny"/>
    <w:rsid w:val="00DB59FC"/>
    <w:pPr>
      <w:overflowPunct w:val="0"/>
      <w:autoSpaceDE w:val="0"/>
      <w:autoSpaceDN w:val="0"/>
      <w:adjustRightInd w:val="0"/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DB59FC"/>
    <w:pPr>
      <w:tabs>
        <w:tab w:val="left" w:pos="180"/>
        <w:tab w:val="left" w:pos="360"/>
        <w:tab w:val="num" w:pos="1440"/>
      </w:tabs>
      <w:ind w:left="360"/>
    </w:pPr>
    <w:rPr>
      <w:sz w:val="20"/>
      <w:lang w:val="x-none" w:eastAsia="x-none"/>
    </w:rPr>
  </w:style>
  <w:style w:type="paragraph" w:styleId="Zwykytekst">
    <w:name w:val="Plain Text"/>
    <w:aliases w:val="Znak"/>
    <w:basedOn w:val="Normalny"/>
    <w:link w:val="ZwykytekstZnak"/>
    <w:rsid w:val="00DB59FC"/>
    <w:rPr>
      <w:rFonts w:ascii="Courier New" w:hAnsi="Courier New"/>
      <w:sz w:val="20"/>
      <w:szCs w:val="20"/>
      <w:lang w:val="x-none" w:eastAsia="x-none"/>
    </w:rPr>
  </w:style>
  <w:style w:type="paragraph" w:customStyle="1" w:styleId="ust">
    <w:name w:val="ust"/>
    <w:rsid w:val="00DB59F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DB59FC"/>
    <w:pPr>
      <w:suppressLineNumbers/>
      <w:spacing w:before="60" w:after="60"/>
      <w:jc w:val="both"/>
    </w:pPr>
  </w:style>
  <w:style w:type="character" w:customStyle="1" w:styleId="h2">
    <w:name w:val="h2"/>
    <w:basedOn w:val="Domylnaczcionkaakapitu"/>
    <w:rsid w:val="00DB59FC"/>
  </w:style>
  <w:style w:type="paragraph" w:styleId="Nagwek">
    <w:name w:val="header"/>
    <w:basedOn w:val="Normalny"/>
    <w:link w:val="NagwekZnak"/>
    <w:rsid w:val="00DB59F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yliczaniess">
    <w:name w:val="Wyliczanie ss"/>
    <w:rsid w:val="00DB59FC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Akapitzlist">
    <w:name w:val="List Paragraph"/>
    <w:basedOn w:val="Normalny"/>
    <w:link w:val="AkapitzlistZnak"/>
    <w:qFormat/>
    <w:rsid w:val="00DB59FC"/>
    <w:pPr>
      <w:ind w:left="720"/>
      <w:contextualSpacing/>
    </w:pPr>
  </w:style>
  <w:style w:type="character" w:customStyle="1" w:styleId="AkapitzlistZnak">
    <w:name w:val="Akapit z listą Znak"/>
    <w:link w:val="Akapitzlist"/>
    <w:rsid w:val="00DB59FC"/>
    <w:rPr>
      <w:sz w:val="24"/>
      <w:szCs w:val="24"/>
      <w:lang w:val="pl-PL" w:eastAsia="pl-PL" w:bidi="ar-SA"/>
    </w:rPr>
  </w:style>
  <w:style w:type="paragraph" w:customStyle="1" w:styleId="text-3mezera">
    <w:name w:val="text - 3 mezera"/>
    <w:basedOn w:val="Normalny"/>
    <w:rsid w:val="00DB59FC"/>
    <w:pPr>
      <w:suppressAutoHyphens/>
      <w:spacing w:after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pkt1">
    <w:name w:val="pkt1"/>
    <w:basedOn w:val="Normalny"/>
    <w:rsid w:val="00DB59FC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  <w:rsid w:val="00DB59FC"/>
  </w:style>
  <w:style w:type="character" w:styleId="Numerstrony">
    <w:name w:val="page number"/>
    <w:basedOn w:val="Domylnaczcionkaakapitu"/>
    <w:rsid w:val="00DB59FC"/>
  </w:style>
  <w:style w:type="paragraph" w:customStyle="1" w:styleId="ZnakZnakZnakZnak0">
    <w:name w:val="Znak Znak Znak Znak"/>
    <w:basedOn w:val="Normalny"/>
    <w:rsid w:val="001725B9"/>
  </w:style>
  <w:style w:type="paragraph" w:customStyle="1" w:styleId="Tekstpodstawowynum1">
    <w:name w:val="Tekst podstawowy num1"/>
    <w:basedOn w:val="Nagwek1"/>
    <w:rsid w:val="00BF1E7F"/>
    <w:pPr>
      <w:keepNext w:val="0"/>
      <w:tabs>
        <w:tab w:val="left" w:pos="-1980"/>
        <w:tab w:val="num" w:pos="851"/>
      </w:tabs>
      <w:spacing w:before="0" w:after="0"/>
      <w:ind w:left="851" w:hanging="851"/>
      <w:jc w:val="both"/>
    </w:pPr>
    <w:rPr>
      <w:b w:val="0"/>
      <w:bCs w:val="0"/>
      <w:snapToGrid w:val="0"/>
      <w:kern w:val="0"/>
      <w:sz w:val="24"/>
      <w:szCs w:val="24"/>
      <w:u w:val="single"/>
    </w:rPr>
  </w:style>
  <w:style w:type="table" w:styleId="Tabela-Siatka">
    <w:name w:val="Table Grid"/>
    <w:basedOn w:val="Standardowy"/>
    <w:rsid w:val="00A4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BB09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B095B"/>
    <w:rPr>
      <w:b/>
      <w:bCs/>
    </w:rPr>
  </w:style>
  <w:style w:type="character" w:customStyle="1" w:styleId="TematkomentarzaZnak">
    <w:name w:val="Temat komentarza Znak"/>
    <w:link w:val="Tematkomentarza"/>
    <w:rsid w:val="00BB095B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BB0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09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qFormat/>
    <w:rsid w:val="008714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D615E"/>
    <w:rPr>
      <w:rFonts w:ascii="Calibri" w:hAnsi="Calibri"/>
      <w:sz w:val="22"/>
      <w:szCs w:val="22"/>
      <w:lang w:val="pl-PL" w:eastAsia="en-US" w:bidi="ar-SA"/>
    </w:rPr>
  </w:style>
  <w:style w:type="character" w:customStyle="1" w:styleId="CommentTextChar">
    <w:name w:val="Comment Text Char"/>
    <w:aliases w:val="Znak Znak Znak Char,Tekst komentarza1 Char,Znak1 Char,Tekst podstawowy 31 Znak Char,Znak Znak Char,Tekst podstawowy 31 Znak Znak Char,Tekst podstawowy 31 Char,Znak Znak Znak Znak Znak Char"/>
    <w:semiHidden/>
    <w:locked/>
    <w:rsid w:val="008714CF"/>
    <w:rPr>
      <w:rFonts w:cs="Times New Roman"/>
      <w:sz w:val="20"/>
      <w:szCs w:val="20"/>
    </w:rPr>
  </w:style>
  <w:style w:type="character" w:customStyle="1" w:styleId="apple-style-span">
    <w:name w:val="apple-style-span"/>
    <w:rsid w:val="00257014"/>
  </w:style>
  <w:style w:type="paragraph" w:customStyle="1" w:styleId="Default">
    <w:name w:val="Default"/>
    <w:rsid w:val="00971A5E"/>
    <w:pPr>
      <w:snapToGrid w:val="0"/>
    </w:pPr>
    <w:rPr>
      <w:rFonts w:eastAsia="Calibri"/>
      <w:color w:val="000000"/>
      <w:sz w:val="24"/>
    </w:rPr>
  </w:style>
  <w:style w:type="character" w:styleId="Odwoanieprzypisudolnego">
    <w:name w:val="footnote reference"/>
    <w:semiHidden/>
    <w:rsid w:val="009B2AA6"/>
    <w:rPr>
      <w:rFonts w:cs="Times New Roman"/>
      <w:vertAlign w:val="superscript"/>
    </w:rPr>
  </w:style>
  <w:style w:type="character" w:customStyle="1" w:styleId="Heading1">
    <w:name w:val="Heading #1_"/>
    <w:link w:val="Heading11"/>
    <w:rsid w:val="00777A02"/>
    <w:rPr>
      <w:sz w:val="23"/>
      <w:szCs w:val="23"/>
      <w:lang w:bidi="ar-SA"/>
    </w:rPr>
  </w:style>
  <w:style w:type="paragraph" w:customStyle="1" w:styleId="Heading11">
    <w:name w:val="Heading #11"/>
    <w:basedOn w:val="Normalny"/>
    <w:link w:val="Heading1"/>
    <w:rsid w:val="00777A02"/>
    <w:pPr>
      <w:shd w:val="clear" w:color="auto" w:fill="FFFFFF"/>
      <w:spacing w:line="274" w:lineRule="exact"/>
      <w:jc w:val="both"/>
      <w:outlineLvl w:val="0"/>
    </w:pPr>
    <w:rPr>
      <w:sz w:val="23"/>
      <w:szCs w:val="23"/>
      <w:lang w:val="x-none" w:eastAsia="x-none"/>
    </w:rPr>
  </w:style>
  <w:style w:type="character" w:customStyle="1" w:styleId="Heading10">
    <w:name w:val="Heading #1"/>
    <w:rsid w:val="00777A02"/>
    <w:rPr>
      <w:sz w:val="23"/>
      <w:szCs w:val="23"/>
      <w:u w:val="single"/>
      <w:lang w:bidi="ar-SA"/>
    </w:rPr>
  </w:style>
  <w:style w:type="character" w:customStyle="1" w:styleId="Bodytext">
    <w:name w:val="Body text_"/>
    <w:link w:val="Tekstpodstawowy1"/>
    <w:rsid w:val="00777A02"/>
    <w:rPr>
      <w:sz w:val="23"/>
      <w:szCs w:val="23"/>
      <w:lang w:bidi="ar-SA"/>
    </w:rPr>
  </w:style>
  <w:style w:type="paragraph" w:customStyle="1" w:styleId="Tekstpodstawowy1">
    <w:name w:val="Tekst podstawowy1"/>
    <w:basedOn w:val="Normalny"/>
    <w:link w:val="Bodytext"/>
    <w:rsid w:val="00777A02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val="x-none" w:eastAsia="x-none"/>
    </w:rPr>
  </w:style>
  <w:style w:type="paragraph" w:customStyle="1" w:styleId="styl">
    <w:name w:val="styl"/>
    <w:basedOn w:val="Normalny"/>
    <w:rsid w:val="00080505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Bezformatowania">
    <w:name w:val="Bez formatowania"/>
    <w:rsid w:val="00193F03"/>
    <w:rPr>
      <w:rFonts w:ascii="Helvetica" w:hAnsi="Helvetica"/>
      <w:color w:val="000000"/>
      <w:sz w:val="24"/>
    </w:rPr>
  </w:style>
  <w:style w:type="paragraph" w:customStyle="1" w:styleId="Bezodstpw1">
    <w:name w:val="Bez odstępów1"/>
    <w:rsid w:val="0000799C"/>
    <w:rPr>
      <w:rFonts w:ascii="Calibri" w:hAnsi="Calibri"/>
      <w:sz w:val="22"/>
      <w:szCs w:val="22"/>
      <w:lang w:eastAsia="en-US"/>
    </w:rPr>
  </w:style>
  <w:style w:type="paragraph" w:customStyle="1" w:styleId="WW-Tekstkomentarza">
    <w:name w:val="WW-Tekst komentarza"/>
    <w:basedOn w:val="Normalny"/>
    <w:rsid w:val="00CC489B"/>
    <w:pPr>
      <w:suppressAutoHyphens/>
    </w:pPr>
    <w:rPr>
      <w:sz w:val="20"/>
    </w:rPr>
  </w:style>
  <w:style w:type="paragraph" w:customStyle="1" w:styleId="Tematkomentarza1">
    <w:name w:val="Temat komentarza1"/>
    <w:basedOn w:val="Tekstkomentarza"/>
    <w:next w:val="Tekstkomentarza"/>
    <w:semiHidden/>
    <w:rsid w:val="00CC489B"/>
    <w:rPr>
      <w:b/>
      <w:bCs/>
    </w:rPr>
  </w:style>
  <w:style w:type="paragraph" w:customStyle="1" w:styleId="WW-Zwykytekst">
    <w:name w:val="WW-Zwykły tekst"/>
    <w:basedOn w:val="Normalny"/>
    <w:rsid w:val="00B129C3"/>
    <w:pPr>
      <w:suppressAutoHyphens/>
    </w:pPr>
    <w:rPr>
      <w:rFonts w:ascii="Courier New" w:hAnsi="Courier New"/>
      <w:sz w:val="20"/>
    </w:rPr>
  </w:style>
  <w:style w:type="paragraph" w:styleId="Tekstprzypisukocowego">
    <w:name w:val="endnote text"/>
    <w:basedOn w:val="Normalny"/>
    <w:semiHidden/>
    <w:rsid w:val="00B129C3"/>
    <w:rPr>
      <w:sz w:val="20"/>
      <w:szCs w:val="20"/>
    </w:rPr>
  </w:style>
  <w:style w:type="paragraph" w:customStyle="1" w:styleId="WW-Tekstpodstawowy3">
    <w:name w:val="WW-Tekst podstawowy 3"/>
    <w:basedOn w:val="Normalny"/>
    <w:rsid w:val="00B129C3"/>
    <w:pPr>
      <w:suppressAutoHyphens/>
    </w:pPr>
    <w:rPr>
      <w:rFonts w:ascii="Arial" w:hAnsi="Arial"/>
      <w:b/>
      <w:sz w:val="22"/>
    </w:rPr>
  </w:style>
  <w:style w:type="character" w:customStyle="1" w:styleId="ZwykytekstZnak">
    <w:name w:val="Zwykły tekst Znak"/>
    <w:aliases w:val="Znak Znak"/>
    <w:link w:val="Zwykytekst"/>
    <w:rsid w:val="004856F1"/>
    <w:rPr>
      <w:rFonts w:ascii="Courier New" w:hAnsi="Courier New"/>
    </w:rPr>
  </w:style>
  <w:style w:type="paragraph" w:customStyle="1" w:styleId="ZnakZnak1">
    <w:name w:val="Znak Znak1"/>
    <w:basedOn w:val="Normalny"/>
    <w:rsid w:val="004856F1"/>
  </w:style>
  <w:style w:type="paragraph" w:customStyle="1" w:styleId="Zawartotabeli">
    <w:name w:val="Zawartość tabeli"/>
    <w:basedOn w:val="Normalny"/>
    <w:rsid w:val="00F00C51"/>
    <w:pPr>
      <w:suppressLineNumbers/>
      <w:suppressAutoHyphens/>
    </w:pPr>
    <w:rPr>
      <w:rFonts w:cs="Calibri"/>
      <w:lang w:eastAsia="zh-CN"/>
    </w:rPr>
  </w:style>
  <w:style w:type="character" w:customStyle="1" w:styleId="NagwekZnak">
    <w:name w:val="Nagłówek Znak"/>
    <w:link w:val="Nagwek"/>
    <w:rsid w:val="00F00C51"/>
    <w:rPr>
      <w:sz w:val="24"/>
      <w:szCs w:val="24"/>
    </w:rPr>
  </w:style>
  <w:style w:type="paragraph" w:customStyle="1" w:styleId="Tekstpodstawowy21">
    <w:name w:val="Tekst podstawowy 21"/>
    <w:basedOn w:val="Normalny"/>
    <w:rsid w:val="00B95E95"/>
    <w:pPr>
      <w:suppressAutoHyphens/>
      <w:jc w:val="both"/>
    </w:pPr>
    <w:rPr>
      <w:sz w:val="28"/>
      <w:szCs w:val="20"/>
      <w:lang w:eastAsia="ar-SA"/>
    </w:rPr>
  </w:style>
  <w:style w:type="paragraph" w:customStyle="1" w:styleId="Lista-kontynuacja31">
    <w:name w:val="Lista - kontynuacja 31"/>
    <w:basedOn w:val="Normalny"/>
    <w:uiPriority w:val="99"/>
    <w:rsid w:val="00163529"/>
    <w:pPr>
      <w:suppressAutoHyphens/>
      <w:spacing w:after="120"/>
      <w:ind w:left="849"/>
    </w:pPr>
    <w:rPr>
      <w:sz w:val="26"/>
      <w:szCs w:val="26"/>
      <w:lang w:eastAsia="ar-SA"/>
    </w:rPr>
  </w:style>
  <w:style w:type="table" w:customStyle="1" w:styleId="TableGrid">
    <w:name w:val="TableGrid"/>
    <w:rsid w:val="001635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DE77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E7726"/>
    <w:rPr>
      <w:rFonts w:ascii="Bookman Old Style" w:hAnsi="Bookman Old Style"/>
      <w:b/>
      <w:sz w:val="24"/>
    </w:rPr>
  </w:style>
  <w:style w:type="character" w:customStyle="1" w:styleId="Nagwek3Znak">
    <w:name w:val="Nagłówek 3 Znak"/>
    <w:link w:val="Nagwek3"/>
    <w:rsid w:val="00DE772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E7726"/>
    <w:rPr>
      <w:b/>
      <w:sz w:val="32"/>
    </w:rPr>
  </w:style>
  <w:style w:type="character" w:customStyle="1" w:styleId="Nagwek6Znak">
    <w:name w:val="Nagłówek 6 Znak"/>
    <w:link w:val="Nagwek6"/>
    <w:rsid w:val="00DE7726"/>
    <w:rPr>
      <w:b/>
      <w:i/>
      <w:color w:val="000000"/>
      <w:sz w:val="24"/>
      <w:szCs w:val="24"/>
      <w:u w:val="single"/>
    </w:rPr>
  </w:style>
  <w:style w:type="paragraph" w:customStyle="1" w:styleId="NormalWeb1">
    <w:name w:val="Normal (Web)1"/>
    <w:basedOn w:val="Normalny"/>
    <w:rsid w:val="00DE772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link w:val="Tekstpodstawowy"/>
    <w:rsid w:val="00DE7726"/>
    <w:rPr>
      <w:sz w:val="22"/>
    </w:rPr>
  </w:style>
  <w:style w:type="character" w:customStyle="1" w:styleId="Tekstpodstawowy2Znak">
    <w:name w:val="Tekst podstawowy 2 Znak"/>
    <w:link w:val="Tekstpodstawowy2"/>
    <w:rsid w:val="00DE7726"/>
    <w:rPr>
      <w:color w:val="000000"/>
      <w:sz w:val="22"/>
      <w:szCs w:val="24"/>
    </w:rPr>
  </w:style>
  <w:style w:type="character" w:customStyle="1" w:styleId="Tekstpodstawowy3Znak">
    <w:name w:val="Tekst podstawowy 3 Znak"/>
    <w:link w:val="Tekstpodstawowy3"/>
    <w:rsid w:val="00DE7726"/>
    <w:rPr>
      <w:rFonts w:ascii="Arial" w:hAnsi="Arial"/>
      <w:b/>
      <w:sz w:val="22"/>
    </w:rPr>
  </w:style>
  <w:style w:type="character" w:customStyle="1" w:styleId="TekstprzypisudolnegoZnak">
    <w:name w:val="Tekst przypisu dolnego Znak"/>
    <w:link w:val="Tekstprzypisudolnego"/>
    <w:rsid w:val="00DE7726"/>
    <w:rPr>
      <w:szCs w:val="24"/>
    </w:rPr>
  </w:style>
  <w:style w:type="character" w:customStyle="1" w:styleId="TytuZnak">
    <w:name w:val="Tytuł Znak"/>
    <w:link w:val="Tytu"/>
    <w:rsid w:val="00DE7726"/>
    <w:rPr>
      <w:b/>
      <w:kern w:val="28"/>
      <w:sz w:val="32"/>
      <w:szCs w:val="24"/>
    </w:rPr>
  </w:style>
  <w:style w:type="paragraph" w:customStyle="1" w:styleId="tyt">
    <w:name w:val="tyt"/>
    <w:basedOn w:val="Normalny"/>
    <w:rsid w:val="00DE7726"/>
    <w:pPr>
      <w:keepNext/>
      <w:widowControl w:val="0"/>
      <w:autoSpaceDE w:val="0"/>
      <w:autoSpaceDN w:val="0"/>
      <w:adjustRightInd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DE7726"/>
    <w:pPr>
      <w:suppressAutoHyphens/>
    </w:pPr>
    <w:rPr>
      <w:rFonts w:ascii="Arial" w:hAnsi="Arial"/>
      <w:lang w:eastAsia="ar-SA"/>
    </w:rPr>
  </w:style>
  <w:style w:type="character" w:customStyle="1" w:styleId="mb-model-name1">
    <w:name w:val="mb-model-name1"/>
    <w:rsid w:val="00DE7726"/>
    <w:rPr>
      <w:b/>
      <w:bCs/>
      <w:color w:val="FD6724"/>
      <w:sz w:val="28"/>
      <w:szCs w:val="28"/>
    </w:rPr>
  </w:style>
  <w:style w:type="paragraph" w:customStyle="1" w:styleId="WW-Tekstpodstawowywcity3">
    <w:name w:val="WW-Tekst podstawowy wcięty 3"/>
    <w:basedOn w:val="Normalny"/>
    <w:rsid w:val="00DE7726"/>
    <w:pPr>
      <w:suppressAutoHyphens/>
      <w:spacing w:line="360" w:lineRule="auto"/>
      <w:ind w:left="851" w:hanging="284"/>
      <w:jc w:val="both"/>
    </w:pPr>
    <w:rPr>
      <w:szCs w:val="20"/>
      <w:lang w:eastAsia="ar-SA"/>
    </w:rPr>
  </w:style>
  <w:style w:type="paragraph" w:customStyle="1" w:styleId="western">
    <w:name w:val="western"/>
    <w:basedOn w:val="Normalny"/>
    <w:rsid w:val="00DE7726"/>
    <w:pPr>
      <w:spacing w:before="119"/>
      <w:jc w:val="both"/>
    </w:pPr>
  </w:style>
  <w:style w:type="character" w:customStyle="1" w:styleId="Znakiprzypiswkocowych">
    <w:name w:val="Znaki przypisów końcowych"/>
    <w:rsid w:val="00DE7726"/>
  </w:style>
  <w:style w:type="numbering" w:customStyle="1" w:styleId="Bezlisty1">
    <w:name w:val="Bez listy1"/>
    <w:next w:val="Bezlisty"/>
    <w:uiPriority w:val="99"/>
    <w:semiHidden/>
    <w:unhideWhenUsed/>
    <w:rsid w:val="00DE7726"/>
  </w:style>
  <w:style w:type="character" w:customStyle="1" w:styleId="WW8Num1z0">
    <w:name w:val="WW8Num1z0"/>
    <w:rsid w:val="00DE772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E772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DE7726"/>
    <w:rPr>
      <w:rFonts w:ascii="Courier New" w:hAnsi="Courier New"/>
    </w:rPr>
  </w:style>
  <w:style w:type="character" w:customStyle="1" w:styleId="WW8Num3z2">
    <w:name w:val="WW8Num3z2"/>
    <w:rsid w:val="00DE7726"/>
    <w:rPr>
      <w:rFonts w:ascii="Wingdings" w:hAnsi="Wingdings"/>
    </w:rPr>
  </w:style>
  <w:style w:type="character" w:customStyle="1" w:styleId="WW8Num3z3">
    <w:name w:val="WW8Num3z3"/>
    <w:rsid w:val="00DE7726"/>
    <w:rPr>
      <w:rFonts w:ascii="Symbol" w:hAnsi="Symbol"/>
    </w:rPr>
  </w:style>
  <w:style w:type="character" w:customStyle="1" w:styleId="WW8Num4z0">
    <w:name w:val="WW8Num4z0"/>
    <w:rsid w:val="00DE772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E7726"/>
    <w:rPr>
      <w:rFonts w:ascii="Courier New" w:hAnsi="Courier New"/>
    </w:rPr>
  </w:style>
  <w:style w:type="character" w:customStyle="1" w:styleId="WW8Num4z2">
    <w:name w:val="WW8Num4z2"/>
    <w:rsid w:val="00DE7726"/>
    <w:rPr>
      <w:rFonts w:ascii="Wingdings" w:hAnsi="Wingdings"/>
    </w:rPr>
  </w:style>
  <w:style w:type="character" w:customStyle="1" w:styleId="WW8Num4z3">
    <w:name w:val="WW8Num4z3"/>
    <w:rsid w:val="00DE7726"/>
    <w:rPr>
      <w:rFonts w:ascii="Symbol" w:hAnsi="Symbol"/>
    </w:rPr>
  </w:style>
  <w:style w:type="character" w:customStyle="1" w:styleId="WW8Num5z0">
    <w:name w:val="WW8Num5z0"/>
    <w:rsid w:val="00DE77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E772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E772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DE7726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E772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E7726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DE772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DE772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E7726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DE7726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DE7726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DE772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E7726"/>
  </w:style>
  <w:style w:type="character" w:customStyle="1" w:styleId="WW-Absatz-Standardschriftart">
    <w:name w:val="WW-Absatz-Standardschriftart"/>
    <w:rsid w:val="00DE7726"/>
  </w:style>
  <w:style w:type="character" w:customStyle="1" w:styleId="WW-Absatz-Standardschriftart1">
    <w:name w:val="WW-Absatz-Standardschriftart1"/>
    <w:rsid w:val="00DE7726"/>
  </w:style>
  <w:style w:type="character" w:customStyle="1" w:styleId="WW-Absatz-Standardschriftart11">
    <w:name w:val="WW-Absatz-Standardschriftart11"/>
    <w:rsid w:val="00DE7726"/>
  </w:style>
  <w:style w:type="character" w:customStyle="1" w:styleId="Symbolewypunktowania">
    <w:name w:val="Symbole wypunktowania"/>
    <w:rsid w:val="00DE7726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DE7726"/>
    <w:rPr>
      <w:rFonts w:ascii="Courier New" w:hAnsi="Courier New"/>
    </w:rPr>
  </w:style>
  <w:style w:type="character" w:customStyle="1" w:styleId="WW8Num7z2">
    <w:name w:val="WW8Num7z2"/>
    <w:rsid w:val="00DE7726"/>
    <w:rPr>
      <w:rFonts w:ascii="Wingdings" w:hAnsi="Wingdings"/>
    </w:rPr>
  </w:style>
  <w:style w:type="character" w:customStyle="1" w:styleId="WW8Num7z3">
    <w:name w:val="WW8Num7z3"/>
    <w:rsid w:val="00DE7726"/>
    <w:rPr>
      <w:rFonts w:ascii="Symbol" w:hAnsi="Symbol"/>
    </w:rPr>
  </w:style>
  <w:style w:type="character" w:customStyle="1" w:styleId="WW8Num8z1">
    <w:name w:val="WW8Num8z1"/>
    <w:rsid w:val="00DE7726"/>
    <w:rPr>
      <w:rFonts w:ascii="Courier New" w:hAnsi="Courier New"/>
    </w:rPr>
  </w:style>
  <w:style w:type="character" w:customStyle="1" w:styleId="WW8Num8z2">
    <w:name w:val="WW8Num8z2"/>
    <w:rsid w:val="00DE7726"/>
    <w:rPr>
      <w:rFonts w:ascii="Wingdings" w:hAnsi="Wingdings"/>
    </w:rPr>
  </w:style>
  <w:style w:type="character" w:customStyle="1" w:styleId="WW8Num8z3">
    <w:name w:val="WW8Num8z3"/>
    <w:rsid w:val="00DE7726"/>
    <w:rPr>
      <w:rFonts w:ascii="Symbol" w:hAnsi="Symbol"/>
    </w:rPr>
  </w:style>
  <w:style w:type="character" w:customStyle="1" w:styleId="WW8Num18z0">
    <w:name w:val="WW8Num18z0"/>
    <w:rsid w:val="00DE7726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E7726"/>
    <w:pPr>
      <w:keepNext/>
      <w:widowControl w:val="0"/>
      <w:suppressAutoHyphens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rsid w:val="00DE7726"/>
    <w:pPr>
      <w:widowControl w:val="0"/>
      <w:suppressAutoHyphens/>
      <w:spacing w:after="120"/>
      <w:jc w:val="left"/>
    </w:pPr>
    <w:rPr>
      <w:sz w:val="24"/>
    </w:rPr>
  </w:style>
  <w:style w:type="paragraph" w:customStyle="1" w:styleId="Podpis1">
    <w:name w:val="Podpis1"/>
    <w:basedOn w:val="Normalny"/>
    <w:rsid w:val="00DE7726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E7726"/>
    <w:pPr>
      <w:widowControl w:val="0"/>
      <w:suppressLineNumbers/>
      <w:suppressAutoHyphens/>
    </w:pPr>
    <w:rPr>
      <w:szCs w:val="20"/>
    </w:rPr>
  </w:style>
  <w:style w:type="paragraph" w:customStyle="1" w:styleId="Nagwektabeli">
    <w:name w:val="Nagłówek tabeli"/>
    <w:basedOn w:val="Zawartotabeli"/>
    <w:rsid w:val="00DE7726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character" w:customStyle="1" w:styleId="WW8Num49z0">
    <w:name w:val="WW8Num49z0"/>
    <w:rsid w:val="00DE7726"/>
    <w:rPr>
      <w:rFonts w:ascii="Times New Roman" w:hAnsi="Times New Roman"/>
      <w:b w:val="0"/>
      <w:i w:val="0"/>
      <w:sz w:val="18"/>
    </w:rPr>
  </w:style>
  <w:style w:type="character" w:customStyle="1" w:styleId="WW8Num50z3">
    <w:name w:val="WW8Num50z3"/>
    <w:rsid w:val="00DE7726"/>
    <w:rPr>
      <w:rFonts w:ascii="Symbol" w:hAnsi="Symbol"/>
    </w:rPr>
  </w:style>
  <w:style w:type="paragraph" w:customStyle="1" w:styleId="par">
    <w:name w:val="par"/>
    <w:basedOn w:val="Normalny"/>
    <w:autoRedefine/>
    <w:rsid w:val="00DE7726"/>
    <w:pPr>
      <w:numPr>
        <w:ilvl w:val="2"/>
        <w:numId w:val="4"/>
      </w:numPr>
      <w:tabs>
        <w:tab w:val="clear" w:pos="1440"/>
        <w:tab w:val="num" w:pos="360"/>
      </w:tabs>
      <w:suppressAutoHyphens/>
      <w:ind w:left="360"/>
    </w:pPr>
    <w:rPr>
      <w:sz w:val="20"/>
      <w:szCs w:val="20"/>
      <w:lang w:eastAsia="ar-SA"/>
    </w:rPr>
  </w:style>
  <w:style w:type="paragraph" w:customStyle="1" w:styleId="Style5">
    <w:name w:val="Style5"/>
    <w:basedOn w:val="Normalny"/>
    <w:rsid w:val="00DE7726"/>
    <w:pPr>
      <w:widowControl w:val="0"/>
      <w:autoSpaceDE w:val="0"/>
      <w:autoSpaceDN w:val="0"/>
      <w:adjustRightInd w:val="0"/>
      <w:spacing w:line="245" w:lineRule="exact"/>
      <w:ind w:hanging="341"/>
      <w:jc w:val="both"/>
    </w:pPr>
  </w:style>
  <w:style w:type="character" w:customStyle="1" w:styleId="FontStyle41">
    <w:name w:val="Font Style41"/>
    <w:rsid w:val="00DE77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DE7726"/>
    <w:rPr>
      <w:rFonts w:ascii="Arial" w:hAnsi="Arial" w:cs="Arial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E7726"/>
  </w:style>
  <w:style w:type="character" w:customStyle="1" w:styleId="WW-Absatz-Standardschriftart111">
    <w:name w:val="WW-Absatz-Standardschriftart111"/>
    <w:rsid w:val="00DE7726"/>
  </w:style>
  <w:style w:type="character" w:customStyle="1" w:styleId="WW-Absatz-Standardschriftart1111">
    <w:name w:val="WW-Absatz-Standardschriftart1111"/>
    <w:rsid w:val="00DE7726"/>
  </w:style>
  <w:style w:type="character" w:customStyle="1" w:styleId="WW-Absatz-Standardschriftart11111">
    <w:name w:val="WW-Absatz-Standardschriftart11111"/>
    <w:rsid w:val="00DE7726"/>
  </w:style>
  <w:style w:type="character" w:customStyle="1" w:styleId="WW-Absatz-Standardschriftart111111">
    <w:name w:val="WW-Absatz-Standardschriftart111111"/>
    <w:rsid w:val="00DE7726"/>
  </w:style>
  <w:style w:type="character" w:styleId="UyteHipercze">
    <w:name w:val="FollowedHyperlink"/>
    <w:uiPriority w:val="99"/>
    <w:unhideWhenUsed/>
    <w:rsid w:val="00DE7726"/>
    <w:rPr>
      <w:color w:val="800080"/>
      <w:u w:val="single"/>
    </w:rPr>
  </w:style>
  <w:style w:type="paragraph" w:customStyle="1" w:styleId="font0">
    <w:name w:val="font0"/>
    <w:basedOn w:val="Normalny"/>
    <w:rsid w:val="00DE772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rsid w:val="00DE772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E772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DE7726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customStyle="1" w:styleId="FontStyle60">
    <w:name w:val="Font Style60"/>
    <w:rsid w:val="00DE7726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sid w:val="00DE7726"/>
    <w:rPr>
      <w:rFonts w:cs="Calibri"/>
      <w:lang w:eastAsia="ar-SA"/>
    </w:rPr>
  </w:style>
  <w:style w:type="character" w:customStyle="1" w:styleId="apple-converted-space">
    <w:name w:val="apple-converted-space"/>
    <w:rsid w:val="00DE7726"/>
  </w:style>
  <w:style w:type="character" w:customStyle="1" w:styleId="txt-new">
    <w:name w:val="txt-new"/>
    <w:rsid w:val="00DE7726"/>
  </w:style>
  <w:style w:type="character" w:customStyle="1" w:styleId="footnote">
    <w:name w:val="footnote"/>
    <w:rsid w:val="00DE7726"/>
  </w:style>
  <w:style w:type="character" w:customStyle="1" w:styleId="WW8Num2z3">
    <w:name w:val="WW8Num2z3"/>
    <w:rsid w:val="00DE7726"/>
    <w:rPr>
      <w:rFonts w:ascii="Symbol" w:hAnsi="Symbol"/>
    </w:rPr>
  </w:style>
  <w:style w:type="character" w:customStyle="1" w:styleId="WW-Absatz-Standardschriftart1111111">
    <w:name w:val="WW-Absatz-Standardschriftart1111111"/>
    <w:rsid w:val="00DE7726"/>
  </w:style>
  <w:style w:type="character" w:customStyle="1" w:styleId="WW-Absatz-Standardschriftart11111111">
    <w:name w:val="WW-Absatz-Standardschriftart11111111"/>
    <w:rsid w:val="00DE7726"/>
  </w:style>
  <w:style w:type="character" w:customStyle="1" w:styleId="WW-Absatz-Standardschriftart111111111">
    <w:name w:val="WW-Absatz-Standardschriftart111111111"/>
    <w:rsid w:val="00DE7726"/>
  </w:style>
  <w:style w:type="character" w:customStyle="1" w:styleId="WW-Absatz-Standardschriftart1111111111">
    <w:name w:val="WW-Absatz-Standardschriftart1111111111"/>
    <w:rsid w:val="00DE7726"/>
  </w:style>
  <w:style w:type="character" w:customStyle="1" w:styleId="WW-Absatz-Standardschriftart11111111111">
    <w:name w:val="WW-Absatz-Standardschriftart11111111111"/>
    <w:rsid w:val="00DE7726"/>
  </w:style>
  <w:style w:type="character" w:customStyle="1" w:styleId="WW-Absatz-Standardschriftart111111111111">
    <w:name w:val="WW-Absatz-Standardschriftart111111111111"/>
    <w:rsid w:val="00DE7726"/>
  </w:style>
  <w:style w:type="character" w:customStyle="1" w:styleId="WW-Absatz-Standardschriftart1111111111111">
    <w:name w:val="WW-Absatz-Standardschriftart1111111111111"/>
    <w:rsid w:val="00DE7726"/>
  </w:style>
  <w:style w:type="character" w:customStyle="1" w:styleId="WW-Absatz-Standardschriftart11111111111111">
    <w:name w:val="WW-Absatz-Standardschriftart11111111111111"/>
    <w:rsid w:val="00DE7726"/>
  </w:style>
  <w:style w:type="character" w:customStyle="1" w:styleId="WW-Absatz-Standardschriftart111111111111111">
    <w:name w:val="WW-Absatz-Standardschriftart111111111111111"/>
    <w:rsid w:val="00DE7726"/>
  </w:style>
  <w:style w:type="character" w:customStyle="1" w:styleId="WW-Absatz-Standardschriftart1111111111111111">
    <w:name w:val="WW-Absatz-Standardschriftart1111111111111111"/>
    <w:rsid w:val="00DE7726"/>
  </w:style>
  <w:style w:type="character" w:customStyle="1" w:styleId="WW-Absatz-Standardschriftart11111111111111111">
    <w:name w:val="WW-Absatz-Standardschriftart11111111111111111"/>
    <w:rsid w:val="00DE7726"/>
  </w:style>
  <w:style w:type="character" w:customStyle="1" w:styleId="WW-Absatz-Standardschriftart111111111111111111">
    <w:name w:val="WW-Absatz-Standardschriftart111111111111111111"/>
    <w:rsid w:val="00DE7726"/>
  </w:style>
  <w:style w:type="character" w:customStyle="1" w:styleId="WW-Absatz-Standardschriftart1111111111111111111">
    <w:name w:val="WW-Absatz-Standardschriftart1111111111111111111"/>
    <w:rsid w:val="00DE7726"/>
  </w:style>
  <w:style w:type="character" w:customStyle="1" w:styleId="WW-Absatz-Standardschriftart11111111111111111111">
    <w:name w:val="WW-Absatz-Standardschriftart11111111111111111111"/>
    <w:rsid w:val="00DE7726"/>
  </w:style>
  <w:style w:type="character" w:customStyle="1" w:styleId="WW-Absatz-Standardschriftart111111111111111111111">
    <w:name w:val="WW-Absatz-Standardschriftart111111111111111111111"/>
    <w:rsid w:val="00DE7726"/>
  </w:style>
  <w:style w:type="character" w:customStyle="1" w:styleId="WW-Absatz-Standardschriftart1111111111111111111111">
    <w:name w:val="WW-Absatz-Standardschriftart1111111111111111111111"/>
    <w:rsid w:val="00DE7726"/>
  </w:style>
  <w:style w:type="character" w:customStyle="1" w:styleId="WW-Absatz-Standardschriftart11111111111111111111111">
    <w:name w:val="WW-Absatz-Standardschriftart11111111111111111111111"/>
    <w:rsid w:val="00DE7726"/>
  </w:style>
  <w:style w:type="character" w:customStyle="1" w:styleId="WW-Absatz-Standardschriftart111111111111111111111111">
    <w:name w:val="WW-Absatz-Standardschriftart111111111111111111111111"/>
    <w:rsid w:val="00DE7726"/>
  </w:style>
  <w:style w:type="character" w:customStyle="1" w:styleId="WW-Absatz-Standardschriftart1111111111111111111111111">
    <w:name w:val="WW-Absatz-Standardschriftart1111111111111111111111111"/>
    <w:rsid w:val="00DE7726"/>
  </w:style>
  <w:style w:type="character" w:customStyle="1" w:styleId="WW-Absatz-Standardschriftart11111111111111111111111111">
    <w:name w:val="WW-Absatz-Standardschriftart11111111111111111111111111"/>
    <w:rsid w:val="00DE7726"/>
  </w:style>
  <w:style w:type="character" w:customStyle="1" w:styleId="WW-Absatz-Standardschriftart111111111111111111111111111">
    <w:name w:val="WW-Absatz-Standardschriftart111111111111111111111111111"/>
    <w:rsid w:val="00DE7726"/>
  </w:style>
  <w:style w:type="character" w:customStyle="1" w:styleId="WW-Absatz-Standardschriftart1111111111111111111111111111">
    <w:name w:val="WW-Absatz-Standardschriftart1111111111111111111111111111"/>
    <w:rsid w:val="00DE7726"/>
  </w:style>
  <w:style w:type="character" w:customStyle="1" w:styleId="WW-Absatz-Standardschriftart11111111111111111111111111111">
    <w:name w:val="WW-Absatz-Standardschriftart11111111111111111111111111111"/>
    <w:rsid w:val="00DE7726"/>
  </w:style>
  <w:style w:type="character" w:customStyle="1" w:styleId="WW-Absatz-Standardschriftart111111111111111111111111111111">
    <w:name w:val="WW-Absatz-Standardschriftart111111111111111111111111111111"/>
    <w:rsid w:val="00DE7726"/>
  </w:style>
  <w:style w:type="character" w:customStyle="1" w:styleId="WW-Absatz-Standardschriftart1111111111111111111111111111111">
    <w:name w:val="WW-Absatz-Standardschriftart1111111111111111111111111111111"/>
    <w:rsid w:val="00DE7726"/>
  </w:style>
  <w:style w:type="character" w:customStyle="1" w:styleId="WW-Absatz-Standardschriftart11111111111111111111111111111111">
    <w:name w:val="WW-Absatz-Standardschriftart11111111111111111111111111111111"/>
    <w:rsid w:val="00DE7726"/>
  </w:style>
  <w:style w:type="character" w:customStyle="1" w:styleId="WW-Absatz-Standardschriftart111111111111111111111111111111111">
    <w:name w:val="WW-Absatz-Standardschriftart111111111111111111111111111111111"/>
    <w:rsid w:val="00DE7726"/>
  </w:style>
  <w:style w:type="character" w:customStyle="1" w:styleId="WW-Absatz-Standardschriftart1111111111111111111111111111111111">
    <w:name w:val="WW-Absatz-Standardschriftart1111111111111111111111111111111111"/>
    <w:rsid w:val="00DE7726"/>
  </w:style>
  <w:style w:type="character" w:customStyle="1" w:styleId="WW-Absatz-Standardschriftart11111111111111111111111111111111111">
    <w:name w:val="WW-Absatz-Standardschriftart11111111111111111111111111111111111"/>
    <w:rsid w:val="00DE7726"/>
  </w:style>
  <w:style w:type="character" w:customStyle="1" w:styleId="WW-Absatz-Standardschriftart111111111111111111111111111111111111">
    <w:name w:val="WW-Absatz-Standardschriftart111111111111111111111111111111111111"/>
    <w:rsid w:val="00DE7726"/>
  </w:style>
  <w:style w:type="character" w:customStyle="1" w:styleId="WW-Absatz-Standardschriftart1111111111111111111111111111111111111">
    <w:name w:val="WW-Absatz-Standardschriftart1111111111111111111111111111111111111"/>
    <w:rsid w:val="00DE7726"/>
  </w:style>
  <w:style w:type="character" w:customStyle="1" w:styleId="WW-Absatz-Standardschriftart11111111111111111111111111111111111111">
    <w:name w:val="WW-Absatz-Standardschriftart11111111111111111111111111111111111111"/>
    <w:rsid w:val="00DE7726"/>
  </w:style>
  <w:style w:type="character" w:customStyle="1" w:styleId="WW-Absatz-Standardschriftart111111111111111111111111111111111111111">
    <w:name w:val="WW-Absatz-Standardschriftart111111111111111111111111111111111111111"/>
    <w:rsid w:val="00DE7726"/>
  </w:style>
  <w:style w:type="character" w:customStyle="1" w:styleId="WW-Absatz-Standardschriftart1111111111111111111111111111111111111111">
    <w:name w:val="WW-Absatz-Standardschriftart1111111111111111111111111111111111111111"/>
    <w:rsid w:val="00DE7726"/>
  </w:style>
  <w:style w:type="character" w:customStyle="1" w:styleId="WW-Absatz-Standardschriftart11111111111111111111111111111111111111111">
    <w:name w:val="WW-Absatz-Standardschriftart11111111111111111111111111111111111111111"/>
    <w:rsid w:val="00DE7726"/>
  </w:style>
  <w:style w:type="character" w:customStyle="1" w:styleId="WW-Absatz-Standardschriftart111111111111111111111111111111111111111111">
    <w:name w:val="WW-Absatz-Standardschriftart111111111111111111111111111111111111111111"/>
    <w:rsid w:val="00DE7726"/>
  </w:style>
  <w:style w:type="character" w:customStyle="1" w:styleId="WW-Absatz-Standardschriftart1111111111111111111111111111111111111111111">
    <w:name w:val="WW-Absatz-Standardschriftart1111111111111111111111111111111111111111111"/>
    <w:rsid w:val="00DE7726"/>
  </w:style>
  <w:style w:type="character" w:customStyle="1" w:styleId="WW-Absatz-Standardschriftart11111111111111111111111111111111111111111111">
    <w:name w:val="WW-Absatz-Standardschriftart11111111111111111111111111111111111111111111"/>
    <w:rsid w:val="00DE7726"/>
  </w:style>
  <w:style w:type="character" w:customStyle="1" w:styleId="WW-Absatz-Standardschriftart111111111111111111111111111111111111111111111">
    <w:name w:val="WW-Absatz-Standardschriftart111111111111111111111111111111111111111111111"/>
    <w:rsid w:val="00DE7726"/>
  </w:style>
  <w:style w:type="character" w:customStyle="1" w:styleId="WW-Absatz-Standardschriftart1111111111111111111111111111111111111111111111">
    <w:name w:val="WW-Absatz-Standardschriftart1111111111111111111111111111111111111111111111"/>
    <w:rsid w:val="00DE7726"/>
  </w:style>
  <w:style w:type="character" w:customStyle="1" w:styleId="WW-Absatz-Standardschriftart11111111111111111111111111111111111111111111111">
    <w:name w:val="WW-Absatz-Standardschriftart11111111111111111111111111111111111111111111111"/>
    <w:rsid w:val="00DE7726"/>
  </w:style>
  <w:style w:type="character" w:customStyle="1" w:styleId="WW-Absatz-Standardschriftart111111111111111111111111111111111111111111111111">
    <w:name w:val="WW-Absatz-Standardschriftart111111111111111111111111111111111111111111111111"/>
    <w:rsid w:val="00DE7726"/>
  </w:style>
  <w:style w:type="character" w:customStyle="1" w:styleId="WW-Absatz-Standardschriftart1111111111111111111111111111111111111111111111111">
    <w:name w:val="WW-Absatz-Standardschriftart1111111111111111111111111111111111111111111111111"/>
    <w:rsid w:val="00DE77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77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77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77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77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77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77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77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77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772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772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772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772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772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7726"/>
  </w:style>
  <w:style w:type="character" w:customStyle="1" w:styleId="Domylnaczcionkaakapitu2">
    <w:name w:val="Domyślna czcionka akapitu2"/>
    <w:rsid w:val="00DE772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772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772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772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772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772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772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772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772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7726"/>
  </w:style>
  <w:style w:type="character" w:customStyle="1" w:styleId="WW8Num2z0">
    <w:name w:val="WW8Num2z0"/>
    <w:rsid w:val="00DE772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DE7726"/>
    <w:rPr>
      <w:b/>
    </w:rPr>
  </w:style>
  <w:style w:type="character" w:customStyle="1" w:styleId="WW8Num6z1">
    <w:name w:val="WW8Num6z1"/>
    <w:rsid w:val="00DE7726"/>
    <w:rPr>
      <w:rFonts w:ascii="Symbol" w:hAnsi="Symbol"/>
      <w:b w:val="0"/>
    </w:rPr>
  </w:style>
  <w:style w:type="character" w:customStyle="1" w:styleId="WW8Num11z1">
    <w:name w:val="WW8Num11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12z1">
    <w:name w:val="WW8Num12z1"/>
    <w:rsid w:val="00DE7726"/>
    <w:rPr>
      <w:b w:val="0"/>
      <w:sz w:val="23"/>
    </w:rPr>
  </w:style>
  <w:style w:type="character" w:customStyle="1" w:styleId="WW8Num12z3">
    <w:name w:val="WW8Num12z3"/>
    <w:rsid w:val="00DE7726"/>
    <w:rPr>
      <w:rFonts w:ascii="Arial" w:hAnsi="Arial" w:cs="Arial"/>
      <w:sz w:val="20"/>
    </w:rPr>
  </w:style>
  <w:style w:type="character" w:customStyle="1" w:styleId="WW8Num14z1">
    <w:name w:val="WW8Num14z1"/>
    <w:rsid w:val="00DE7726"/>
    <w:rPr>
      <w:rFonts w:ascii="Calibri" w:eastAsia="Times New Roman" w:hAnsi="Calibri" w:cs="Calibri"/>
    </w:rPr>
  </w:style>
  <w:style w:type="character" w:customStyle="1" w:styleId="WW8Num15z2">
    <w:name w:val="WW8Num15z2"/>
    <w:rsid w:val="00DE7726"/>
    <w:rPr>
      <w:b w:val="0"/>
    </w:rPr>
  </w:style>
  <w:style w:type="character" w:customStyle="1" w:styleId="WW8Num19z0">
    <w:name w:val="WW8Num19z0"/>
    <w:rsid w:val="00DE7726"/>
    <w:rPr>
      <w:b w:val="0"/>
    </w:rPr>
  </w:style>
  <w:style w:type="character" w:customStyle="1" w:styleId="WW8Num20z3">
    <w:name w:val="WW8Num20z3"/>
    <w:rsid w:val="00DE7726"/>
    <w:rPr>
      <w:b w:val="0"/>
    </w:rPr>
  </w:style>
  <w:style w:type="character" w:customStyle="1" w:styleId="WW8Num21z1">
    <w:name w:val="WW8Num21z1"/>
    <w:rsid w:val="00DE7726"/>
    <w:rPr>
      <w:b w:val="0"/>
    </w:rPr>
  </w:style>
  <w:style w:type="character" w:customStyle="1" w:styleId="WW8Num22z0">
    <w:name w:val="WW8Num22z0"/>
    <w:rsid w:val="00DE7726"/>
    <w:rPr>
      <w:b/>
    </w:rPr>
  </w:style>
  <w:style w:type="character" w:customStyle="1" w:styleId="WW8Num23z0">
    <w:name w:val="WW8Num23z0"/>
    <w:rsid w:val="00DE7726"/>
    <w:rPr>
      <w:b w:val="0"/>
      <w:sz w:val="20"/>
      <w:szCs w:val="20"/>
    </w:rPr>
  </w:style>
  <w:style w:type="character" w:customStyle="1" w:styleId="WW8Num24z0">
    <w:name w:val="WW8Num24z0"/>
    <w:rsid w:val="00DE7726"/>
    <w:rPr>
      <w:i w:val="0"/>
    </w:rPr>
  </w:style>
  <w:style w:type="character" w:customStyle="1" w:styleId="WW8Num25z0">
    <w:name w:val="WW8Num25z0"/>
    <w:rsid w:val="00DE7726"/>
    <w:rPr>
      <w:b w:val="0"/>
    </w:rPr>
  </w:style>
  <w:style w:type="character" w:customStyle="1" w:styleId="WW8Num26z0">
    <w:name w:val="WW8Num26z0"/>
    <w:rsid w:val="00DE7726"/>
    <w:rPr>
      <w:b/>
    </w:rPr>
  </w:style>
  <w:style w:type="character" w:customStyle="1" w:styleId="WW8Num27z2">
    <w:name w:val="WW8Num27z2"/>
    <w:rsid w:val="00DE7726"/>
    <w:rPr>
      <w:rFonts w:ascii="Calibri" w:eastAsia="Times New Roman" w:hAnsi="Calibri" w:cs="Calibri"/>
    </w:rPr>
  </w:style>
  <w:style w:type="character" w:customStyle="1" w:styleId="WW8Num29z3">
    <w:name w:val="WW8Num29z3"/>
    <w:rsid w:val="00DE7726"/>
    <w:rPr>
      <w:rFonts w:ascii="Symbol" w:hAnsi="Symbol"/>
    </w:rPr>
  </w:style>
  <w:style w:type="character" w:customStyle="1" w:styleId="WW8Num30z0">
    <w:name w:val="WW8Num30z0"/>
    <w:rsid w:val="00DE7726"/>
    <w:rPr>
      <w:b w:val="0"/>
    </w:rPr>
  </w:style>
  <w:style w:type="character" w:customStyle="1" w:styleId="WW8Num32z0">
    <w:name w:val="WW8Num32z0"/>
    <w:rsid w:val="00DE7726"/>
    <w:rPr>
      <w:b w:val="0"/>
    </w:rPr>
  </w:style>
  <w:style w:type="character" w:customStyle="1" w:styleId="WW8Num33z0">
    <w:name w:val="WW8Num33z0"/>
    <w:rsid w:val="00DE7726"/>
    <w:rPr>
      <w:rFonts w:cs="Times New Roman"/>
    </w:rPr>
  </w:style>
  <w:style w:type="character" w:customStyle="1" w:styleId="WW8Num34z1">
    <w:name w:val="WW8Num34z1"/>
    <w:rsid w:val="00DE7726"/>
    <w:rPr>
      <w:b w:val="0"/>
    </w:rPr>
  </w:style>
  <w:style w:type="character" w:customStyle="1" w:styleId="WW8Num34z2">
    <w:name w:val="WW8Num34z2"/>
    <w:rsid w:val="00DE7726"/>
    <w:rPr>
      <w:b/>
      <w:sz w:val="20"/>
      <w:szCs w:val="20"/>
    </w:rPr>
  </w:style>
  <w:style w:type="character" w:customStyle="1" w:styleId="WW8Num35z0">
    <w:name w:val="WW8Num35z0"/>
    <w:rsid w:val="00DE7726"/>
    <w:rPr>
      <w:b w:val="0"/>
      <w:bCs/>
      <w:i w:val="0"/>
      <w:iCs w:val="0"/>
      <w:sz w:val="20"/>
      <w:szCs w:val="20"/>
    </w:rPr>
  </w:style>
  <w:style w:type="character" w:customStyle="1" w:styleId="WW8Num35z1">
    <w:name w:val="WW8Num35z1"/>
    <w:rsid w:val="00DE7726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DE7726"/>
    <w:rPr>
      <w:b w:val="0"/>
    </w:rPr>
  </w:style>
  <w:style w:type="character" w:customStyle="1" w:styleId="WW8Num38z3">
    <w:name w:val="WW8Num38z3"/>
    <w:rsid w:val="00DE7726"/>
    <w:rPr>
      <w:b w:val="0"/>
    </w:rPr>
  </w:style>
  <w:style w:type="character" w:customStyle="1" w:styleId="WW8Num39z1">
    <w:name w:val="WW8Num39z1"/>
    <w:rsid w:val="00DE7726"/>
    <w:rPr>
      <w:rFonts w:ascii="Times New Roman" w:hAnsi="Times New Roman" w:cs="Times New Roman"/>
    </w:rPr>
  </w:style>
  <w:style w:type="character" w:customStyle="1" w:styleId="WW8Num40z2">
    <w:name w:val="WW8Num40z2"/>
    <w:rsid w:val="00DE7726"/>
    <w:rPr>
      <w:rFonts w:ascii="Calibri" w:eastAsia="Times New Roman" w:hAnsi="Calibri" w:cs="Calibri"/>
    </w:rPr>
  </w:style>
  <w:style w:type="character" w:customStyle="1" w:styleId="WW8Num41z0">
    <w:name w:val="WW8Num41z0"/>
    <w:rsid w:val="00DE7726"/>
    <w:rPr>
      <w:rFonts w:ascii="Times New Roman" w:eastAsia="Times New Roman" w:hAnsi="Times New Roman" w:cs="Times New Roman"/>
    </w:rPr>
  </w:style>
  <w:style w:type="character" w:customStyle="1" w:styleId="WW8Num41z3">
    <w:name w:val="WW8Num41z3"/>
    <w:rsid w:val="00DE7726"/>
    <w:rPr>
      <w:b w:val="0"/>
    </w:rPr>
  </w:style>
  <w:style w:type="character" w:customStyle="1" w:styleId="WW-Domylnaczcionkaakapitu">
    <w:name w:val="WW-Domyślna czcionka akapitu"/>
    <w:rsid w:val="00DE772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E7726"/>
  </w:style>
  <w:style w:type="character" w:customStyle="1" w:styleId="WW8Num3z5">
    <w:name w:val="WW8Num3z5"/>
    <w:rsid w:val="00DE7726"/>
    <w:rPr>
      <w:rFonts w:ascii="Wingdings" w:hAnsi="Wingdings"/>
    </w:rPr>
  </w:style>
  <w:style w:type="character" w:customStyle="1" w:styleId="WW8Num17z1">
    <w:name w:val="WW8Num17z1"/>
    <w:rsid w:val="00DE7726"/>
    <w:rPr>
      <w:rFonts w:ascii="Calibri" w:hAnsi="Calibri" w:cs="Calibri"/>
      <w:sz w:val="20"/>
      <w:szCs w:val="20"/>
    </w:rPr>
  </w:style>
  <w:style w:type="character" w:customStyle="1" w:styleId="WW8Num18z1">
    <w:name w:val="WW8Num18z1"/>
    <w:rsid w:val="00DE7726"/>
    <w:rPr>
      <w:b/>
    </w:rPr>
  </w:style>
  <w:style w:type="character" w:customStyle="1" w:styleId="WW8Num19z1">
    <w:name w:val="WW8Num19z1"/>
    <w:rsid w:val="00DE7726"/>
    <w:rPr>
      <w:rFonts w:ascii="Symbol" w:hAnsi="Symbol"/>
      <w:b w:val="0"/>
    </w:rPr>
  </w:style>
  <w:style w:type="character" w:customStyle="1" w:styleId="WW8Num20z1">
    <w:name w:val="WW8Num20z1"/>
    <w:rsid w:val="00DE7726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1z2">
    <w:name w:val="WW8Num21z2"/>
    <w:rsid w:val="00DE7726"/>
    <w:rPr>
      <w:rFonts w:ascii="Times New Roman" w:hAnsi="Times New Roman" w:cs="Times New Roman"/>
    </w:rPr>
  </w:style>
  <w:style w:type="character" w:customStyle="1" w:styleId="WW8Num23z1">
    <w:name w:val="WW8Num23z1"/>
    <w:rsid w:val="00DE7726"/>
    <w:rPr>
      <w:rFonts w:ascii="Courier New" w:hAnsi="Courier New" w:cs="Courier New"/>
    </w:rPr>
  </w:style>
  <w:style w:type="character" w:customStyle="1" w:styleId="WW8Num23z2">
    <w:name w:val="WW8Num23z2"/>
    <w:rsid w:val="00DE7726"/>
    <w:rPr>
      <w:rFonts w:ascii="Wingdings" w:hAnsi="Wingdings"/>
    </w:rPr>
  </w:style>
  <w:style w:type="character" w:customStyle="1" w:styleId="WW8Num23z3">
    <w:name w:val="WW8Num23z3"/>
    <w:rsid w:val="00DE7726"/>
    <w:rPr>
      <w:rFonts w:ascii="Symbol" w:hAnsi="Symbol"/>
    </w:rPr>
  </w:style>
  <w:style w:type="character" w:customStyle="1" w:styleId="WW8Num24z1">
    <w:name w:val="WW8Num24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25z1">
    <w:name w:val="WW8Num25z1"/>
    <w:rsid w:val="00DE7726"/>
    <w:rPr>
      <w:b w:val="0"/>
      <w:sz w:val="23"/>
    </w:rPr>
  </w:style>
  <w:style w:type="character" w:customStyle="1" w:styleId="WW8Num25z3">
    <w:name w:val="WW8Num25z3"/>
    <w:rsid w:val="00DE7726"/>
    <w:rPr>
      <w:rFonts w:ascii="Arial" w:hAnsi="Arial" w:cs="Arial"/>
      <w:sz w:val="20"/>
    </w:rPr>
  </w:style>
  <w:style w:type="character" w:customStyle="1" w:styleId="WW8Num27z1">
    <w:name w:val="WW8Num27z1"/>
    <w:rsid w:val="00DE7726"/>
    <w:rPr>
      <w:rFonts w:ascii="Calibri" w:eastAsia="Times New Roman" w:hAnsi="Calibri" w:cs="Calibri"/>
    </w:rPr>
  </w:style>
  <w:style w:type="character" w:customStyle="1" w:styleId="WW8Num28z0">
    <w:name w:val="WW8Num28z0"/>
    <w:rsid w:val="00DE7726"/>
    <w:rPr>
      <w:rFonts w:ascii="Times New Roman" w:eastAsia="Times New Roman" w:hAnsi="Times New Roman" w:cs="Times New Roman"/>
      <w:b/>
    </w:rPr>
  </w:style>
  <w:style w:type="character" w:customStyle="1" w:styleId="WW8Num28z2">
    <w:name w:val="WW8Num28z2"/>
    <w:rsid w:val="00DE7726"/>
    <w:rPr>
      <w:b w:val="0"/>
    </w:rPr>
  </w:style>
  <w:style w:type="character" w:customStyle="1" w:styleId="WW8Num29z0">
    <w:name w:val="WW8Num29z0"/>
    <w:rsid w:val="00DE7726"/>
    <w:rPr>
      <w:b w:val="0"/>
      <w:bCs/>
      <w:i w:val="0"/>
      <w:iCs w:val="0"/>
      <w:sz w:val="20"/>
      <w:szCs w:val="20"/>
    </w:rPr>
  </w:style>
  <w:style w:type="character" w:customStyle="1" w:styleId="WW8Num31z0">
    <w:name w:val="WW8Num31z0"/>
    <w:rsid w:val="00DE7726"/>
    <w:rPr>
      <w:b/>
    </w:rPr>
  </w:style>
  <w:style w:type="character" w:customStyle="1" w:styleId="WW8Num33z3">
    <w:name w:val="WW8Num33z3"/>
    <w:rsid w:val="00DE7726"/>
    <w:rPr>
      <w:b w:val="0"/>
    </w:rPr>
  </w:style>
  <w:style w:type="character" w:customStyle="1" w:styleId="WW8Num36z0">
    <w:name w:val="WW8Num36z0"/>
    <w:rsid w:val="00DE7726"/>
    <w:rPr>
      <w:b/>
      <w:sz w:val="20"/>
      <w:szCs w:val="20"/>
    </w:rPr>
  </w:style>
  <w:style w:type="character" w:customStyle="1" w:styleId="WW8Num36z1">
    <w:name w:val="WW8Num36z1"/>
    <w:rsid w:val="00DE7726"/>
    <w:rPr>
      <w:rFonts w:ascii="Symbol" w:eastAsia="Times New Roman" w:hAnsi="Symbol" w:cs="Times New Roman"/>
    </w:rPr>
  </w:style>
  <w:style w:type="character" w:customStyle="1" w:styleId="WW8Num38z0">
    <w:name w:val="WW8Num38z0"/>
    <w:rsid w:val="00DE7726"/>
    <w:rPr>
      <w:b w:val="0"/>
    </w:rPr>
  </w:style>
  <w:style w:type="character" w:customStyle="1" w:styleId="WW8Num39z0">
    <w:name w:val="WW8Num39z0"/>
    <w:rsid w:val="00DE7726"/>
    <w:rPr>
      <w:rFonts w:ascii="Times New Roman" w:hAnsi="Times New Roman" w:cs="Times New Roman"/>
      <w:b/>
    </w:rPr>
  </w:style>
  <w:style w:type="character" w:customStyle="1" w:styleId="WW8Num42z3">
    <w:name w:val="WW8Num42z3"/>
    <w:rsid w:val="00DE7726"/>
    <w:rPr>
      <w:rFonts w:ascii="Symbol" w:hAnsi="Symbol"/>
    </w:rPr>
  </w:style>
  <w:style w:type="character" w:customStyle="1" w:styleId="WW8Num43z0">
    <w:name w:val="WW8Num43z0"/>
    <w:rsid w:val="00DE7726"/>
    <w:rPr>
      <w:b w:val="0"/>
    </w:rPr>
  </w:style>
  <w:style w:type="character" w:customStyle="1" w:styleId="WW8Num43z1">
    <w:name w:val="WW8Num43z1"/>
    <w:rsid w:val="00DE7726"/>
    <w:rPr>
      <w:b w:val="0"/>
      <w:bCs/>
      <w:i w:val="0"/>
      <w:iCs w:val="0"/>
      <w:sz w:val="20"/>
      <w:szCs w:val="20"/>
    </w:rPr>
  </w:style>
  <w:style w:type="character" w:customStyle="1" w:styleId="WW8Num45z0">
    <w:name w:val="WW8Num45z0"/>
    <w:rsid w:val="00DE7726"/>
    <w:rPr>
      <w:rFonts w:ascii="Symbol" w:hAnsi="Symbol"/>
    </w:rPr>
  </w:style>
  <w:style w:type="character" w:customStyle="1" w:styleId="WW8Num45z1">
    <w:name w:val="WW8Num45z1"/>
    <w:rsid w:val="00DE7726"/>
    <w:rPr>
      <w:rFonts w:ascii="Courier New" w:hAnsi="Courier New" w:cs="Courier New"/>
    </w:rPr>
  </w:style>
  <w:style w:type="character" w:customStyle="1" w:styleId="WW8Num45z2">
    <w:name w:val="WW8Num45z2"/>
    <w:rsid w:val="00DE7726"/>
    <w:rPr>
      <w:rFonts w:ascii="Wingdings" w:hAnsi="Wingdings"/>
    </w:rPr>
  </w:style>
  <w:style w:type="character" w:customStyle="1" w:styleId="WW8Num47z0">
    <w:name w:val="WW8Num47z0"/>
    <w:rsid w:val="00DE7726"/>
    <w:rPr>
      <w:b/>
      <w:sz w:val="21"/>
    </w:rPr>
  </w:style>
  <w:style w:type="character" w:customStyle="1" w:styleId="WW8Num48z0">
    <w:name w:val="WW8Num48z0"/>
    <w:rsid w:val="00DE7726"/>
    <w:rPr>
      <w:rFonts w:cs="Times New Roman"/>
    </w:rPr>
  </w:style>
  <w:style w:type="character" w:customStyle="1" w:styleId="WW8Num49z1">
    <w:name w:val="WW8Num49z1"/>
    <w:rsid w:val="00DE7726"/>
    <w:rPr>
      <w:b/>
    </w:rPr>
  </w:style>
  <w:style w:type="character" w:customStyle="1" w:styleId="WW8Num49z2">
    <w:name w:val="WW8Num49z2"/>
    <w:rsid w:val="00DE7726"/>
    <w:rPr>
      <w:b/>
      <w:sz w:val="20"/>
      <w:szCs w:val="20"/>
    </w:rPr>
  </w:style>
  <w:style w:type="character" w:customStyle="1" w:styleId="WW8Num50z0">
    <w:name w:val="WW8Num50z0"/>
    <w:rsid w:val="00DE7726"/>
    <w:rPr>
      <w:rFonts w:ascii="Symbol" w:hAnsi="Symbol"/>
      <w:b/>
      <w:color w:val="auto"/>
    </w:rPr>
  </w:style>
  <w:style w:type="character" w:customStyle="1" w:styleId="WW8Num50z1">
    <w:name w:val="WW8Num50z1"/>
    <w:rsid w:val="00DE772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E7726"/>
    <w:rPr>
      <w:sz w:val="21"/>
    </w:rPr>
  </w:style>
  <w:style w:type="character" w:customStyle="1" w:styleId="WW8Num53z3">
    <w:name w:val="WW8Num53z3"/>
    <w:rsid w:val="00DE7726"/>
    <w:rPr>
      <w:b w:val="0"/>
    </w:rPr>
  </w:style>
  <w:style w:type="character" w:customStyle="1" w:styleId="WW8Num54z1">
    <w:name w:val="WW8Num54z1"/>
    <w:rsid w:val="00DE7726"/>
    <w:rPr>
      <w:rFonts w:ascii="Times New Roman" w:hAnsi="Times New Roman" w:cs="Times New Roman"/>
    </w:rPr>
  </w:style>
  <w:style w:type="character" w:customStyle="1" w:styleId="WW8Num55z2">
    <w:name w:val="WW8Num55z2"/>
    <w:rsid w:val="00DE7726"/>
    <w:rPr>
      <w:rFonts w:ascii="Symbol" w:hAnsi="Symbol"/>
    </w:rPr>
  </w:style>
  <w:style w:type="character" w:customStyle="1" w:styleId="WW8Num56z0">
    <w:name w:val="WW8Num56z0"/>
    <w:rsid w:val="00DE7726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DE7726"/>
    <w:rPr>
      <w:b w:val="0"/>
    </w:rPr>
  </w:style>
  <w:style w:type="character" w:customStyle="1" w:styleId="Domylnaczcionkaakapitu1">
    <w:name w:val="Domyślna czcionka akapitu1"/>
    <w:rsid w:val="00DE772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E7726"/>
  </w:style>
  <w:style w:type="character" w:customStyle="1" w:styleId="Odwoaniedokomentarza1">
    <w:name w:val="Odwołanie do komentarza1"/>
    <w:rsid w:val="00DE7726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E7726"/>
  </w:style>
  <w:style w:type="character" w:customStyle="1" w:styleId="TekstpodstawowyZnak1">
    <w:name w:val="Tekst podstawow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sid w:val="00DE7726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sid w:val="00DE7726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sid w:val="00DE7726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sid w:val="00DE7726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sid w:val="00DE7726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sid w:val="00DE7726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  <w:rsid w:val="00DE7726"/>
  </w:style>
  <w:style w:type="paragraph" w:customStyle="1" w:styleId="Nagwek30">
    <w:name w:val="Nagłówek3"/>
    <w:basedOn w:val="Normalny"/>
    <w:next w:val="Tekstpodstawowy"/>
    <w:rsid w:val="00DE7726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character" w:customStyle="1" w:styleId="TekstpodstawowyZnak2">
    <w:name w:val="Tekst podstawow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Podpis3">
    <w:name w:val="Podpis3"/>
    <w:basedOn w:val="Normalny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styleId="Podpis">
    <w:name w:val="Signature"/>
    <w:basedOn w:val="Normalny"/>
    <w:link w:val="PodpisZnak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kern w:val="1"/>
      <w:lang w:val="x-none" w:eastAsia="ar-SA"/>
    </w:rPr>
  </w:style>
  <w:style w:type="character" w:customStyle="1" w:styleId="PodpisZnak">
    <w:name w:val="Podpis Znak"/>
    <w:link w:val="Podpis"/>
    <w:rsid w:val="00DE7726"/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DE7726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DE7726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character" w:customStyle="1" w:styleId="TekstpodstawowywcityZnak2">
    <w:name w:val="Tekst podstawowy wcięt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Tekstpodstawowy22">
    <w:name w:val="Tekst podstawowy 22"/>
    <w:basedOn w:val="Normalny"/>
    <w:rsid w:val="00DE7726"/>
    <w:pPr>
      <w:suppressAutoHyphens/>
      <w:spacing w:after="120" w:line="480" w:lineRule="auto"/>
    </w:pPr>
    <w:rPr>
      <w:rFonts w:cs="Calibri"/>
      <w:kern w:val="1"/>
      <w:lang w:val="x-none" w:eastAsia="ar-SA"/>
    </w:rPr>
  </w:style>
  <w:style w:type="character" w:customStyle="1" w:styleId="TekstprzypisudolnegoZnak2">
    <w:name w:val="Tekst przypisu dolnego Znak2"/>
    <w:rsid w:val="00DE7726"/>
    <w:rPr>
      <w:rFonts w:cs="Calibri"/>
      <w:kern w:val="1"/>
      <w:lang w:val="x-none" w:eastAsia="ar-SA"/>
    </w:rPr>
  </w:style>
  <w:style w:type="character" w:customStyle="1" w:styleId="StopkaZnak2">
    <w:name w:val="Stopka Znak2"/>
    <w:rsid w:val="00DE7726"/>
    <w:rPr>
      <w:rFonts w:cs="Calibri"/>
      <w:kern w:val="1"/>
      <w:sz w:val="24"/>
      <w:szCs w:val="24"/>
      <w:lang w:val="x-none" w:eastAsia="ar-SA"/>
    </w:rPr>
  </w:style>
  <w:style w:type="character" w:customStyle="1" w:styleId="TytuZnak2">
    <w:name w:val="Tytuł Znak2"/>
    <w:rsid w:val="00DE7726"/>
    <w:rPr>
      <w:rFonts w:cs="Calibri"/>
      <w:kern w:val="1"/>
      <w:sz w:val="28"/>
      <w:szCs w:val="28"/>
      <w:lang w:val="x-none" w:eastAsia="ar-SA"/>
    </w:rPr>
  </w:style>
  <w:style w:type="paragraph" w:styleId="Podtytu">
    <w:name w:val="Subtitle"/>
    <w:basedOn w:val="Nagwek20"/>
    <w:next w:val="Tekstpodstawowy"/>
    <w:link w:val="PodtytuZnak1"/>
    <w:qFormat/>
    <w:rsid w:val="00DE7726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link w:val="Podtytu"/>
    <w:rsid w:val="00DE7726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NagwekZnak2">
    <w:name w:val="Nagłówek Znak2"/>
    <w:rsid w:val="00DE7726"/>
    <w:rPr>
      <w:rFonts w:ascii="Arial" w:eastAsia="Lucida Sans Unicode" w:hAnsi="Arial" w:cs="Calibri"/>
      <w:kern w:val="1"/>
      <w:sz w:val="28"/>
      <w:szCs w:val="28"/>
      <w:lang w:val="x-none" w:eastAsia="ar-SA"/>
    </w:rPr>
  </w:style>
  <w:style w:type="paragraph" w:customStyle="1" w:styleId="Tekstkomentarza2">
    <w:name w:val="Tekst komentarza2"/>
    <w:basedOn w:val="Normalny"/>
    <w:rsid w:val="00DE7726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DE7726"/>
    <w:rPr>
      <w:rFonts w:ascii="Calibri" w:eastAsia="Calibri" w:hAnsi="Calibri" w:cs="Calibri"/>
      <w:kern w:val="1"/>
      <w:lang w:eastAsia="ar-SA"/>
    </w:rPr>
  </w:style>
  <w:style w:type="character" w:customStyle="1" w:styleId="TematkomentarzaZnak2">
    <w:name w:val="Temat komentarza Znak2"/>
    <w:rsid w:val="00DE7726"/>
    <w:rPr>
      <w:rFonts w:ascii="Calibri" w:eastAsia="Calibri" w:hAnsi="Calibri" w:cs="Calibri"/>
      <w:b/>
      <w:bCs/>
      <w:kern w:val="1"/>
      <w:lang w:val="x-none" w:eastAsia="ar-SA"/>
    </w:rPr>
  </w:style>
  <w:style w:type="character" w:customStyle="1" w:styleId="TekstdymkaZnak2">
    <w:name w:val="Tekst dymka Znak2"/>
    <w:rsid w:val="00DE7726"/>
    <w:rPr>
      <w:rFonts w:ascii="Tahoma" w:hAnsi="Tahoma" w:cs="Calibri"/>
      <w:kern w:val="1"/>
      <w:sz w:val="16"/>
      <w:szCs w:val="16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E772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E7726"/>
  </w:style>
  <w:style w:type="character" w:customStyle="1" w:styleId="FontStyle79">
    <w:name w:val="Font Style79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sid w:val="00DE7726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rsid w:val="00DE7726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rsid w:val="00DE7726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sid w:val="00DE7726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rsid w:val="00DE7726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rsid w:val="00DE7726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rsid w:val="00DE7726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rsid w:val="00DE7726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rsid w:val="00DE772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sid w:val="00DE7726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rsid w:val="00DE772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rsid w:val="00DE7726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rsid w:val="00DE7726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rsid w:val="00DE7726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rsid w:val="00DE7726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rsid w:val="00DE7726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rsid w:val="00DE7726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sid w:val="00DE772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sid w:val="00DE7726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sid w:val="00DE772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sid w:val="00DE7726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rsid w:val="00DE7726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rsid w:val="00DE7726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paragraph" w:styleId="Poprawka">
    <w:name w:val="Revision"/>
    <w:hidden/>
    <w:uiPriority w:val="99"/>
    <w:semiHidden/>
    <w:rsid w:val="00EF17E2"/>
    <w:rPr>
      <w:sz w:val="24"/>
      <w:szCs w:val="24"/>
    </w:rPr>
  </w:style>
  <w:style w:type="paragraph" w:customStyle="1" w:styleId="ZnakZnak2">
    <w:name w:val="Znak Znak2"/>
    <w:basedOn w:val="Normalny"/>
    <w:rsid w:val="00187C4D"/>
  </w:style>
  <w:style w:type="character" w:styleId="Odwoanieprzypisukocowego">
    <w:name w:val="endnote reference"/>
    <w:rsid w:val="009D030A"/>
    <w:rPr>
      <w:vertAlign w:val="superscript"/>
    </w:rPr>
  </w:style>
  <w:style w:type="character" w:styleId="Pogrubienie">
    <w:name w:val="Strong"/>
    <w:uiPriority w:val="22"/>
    <w:qFormat/>
    <w:rsid w:val="00EF0286"/>
    <w:rPr>
      <w:b/>
      <w:bCs/>
    </w:rPr>
  </w:style>
  <w:style w:type="character" w:customStyle="1" w:styleId="DeltaViewInsertion">
    <w:name w:val="DeltaView Insertion"/>
    <w:rsid w:val="00EC2DBB"/>
    <w:rPr>
      <w:b/>
      <w:i/>
      <w:spacing w:val="0"/>
    </w:rPr>
  </w:style>
  <w:style w:type="character" w:customStyle="1" w:styleId="Znakiprzypiswdolnych">
    <w:name w:val="Znaki przypisów dolnych"/>
    <w:rsid w:val="00EC2DBB"/>
    <w:rPr>
      <w:shd w:val="clear" w:color="auto" w:fill="auto"/>
      <w:vertAlign w:val="superscript"/>
    </w:rPr>
  </w:style>
  <w:style w:type="paragraph" w:customStyle="1" w:styleId="Nagwekstrony">
    <w:name w:val="Nagłówek strony"/>
    <w:basedOn w:val="Normalny"/>
    <w:rsid w:val="00627255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Lucida Sans Unicode" w:cs="Tahoma"/>
      <w:kern w:val="1"/>
      <w:lang w:val="en-US" w:eastAsia="zh-CN"/>
    </w:rPr>
  </w:style>
  <w:style w:type="paragraph" w:customStyle="1" w:styleId="NoSpacing1">
    <w:name w:val="No Spacing1"/>
    <w:uiPriority w:val="99"/>
    <w:rsid w:val="0076622E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6622E"/>
    <w:pPr>
      <w:spacing w:after="120"/>
      <w:jc w:val="both"/>
    </w:pPr>
    <w:rPr>
      <w:rFonts w:ascii="Arial" w:hAnsi="Arial"/>
      <w:sz w:val="18"/>
      <w:szCs w:val="20"/>
      <w:lang w:eastAsia="de-DE"/>
    </w:rPr>
  </w:style>
  <w:style w:type="character" w:customStyle="1" w:styleId="BodyTextChar">
    <w:name w:val="Body Text Char"/>
    <w:locked/>
    <w:rsid w:val="00B45D1E"/>
    <w:rPr>
      <w:rFonts w:ascii="Times New Roman" w:hAnsi="Times New Roman" w:cs="Times New Roman"/>
      <w:sz w:val="20"/>
      <w:szCs w:val="20"/>
    </w:rPr>
  </w:style>
  <w:style w:type="paragraph" w:customStyle="1" w:styleId="WW-Wcicietrecitekstu">
    <w:name w:val="WW-Wcięcie treści tekstu"/>
    <w:basedOn w:val="Normalny"/>
    <w:rsid w:val="00BD39B4"/>
    <w:pPr>
      <w:suppressAutoHyphens/>
      <w:spacing w:after="120"/>
      <w:ind w:left="283"/>
    </w:pPr>
    <w:rPr>
      <w:lang w:eastAsia="zh-CN"/>
    </w:rPr>
  </w:style>
  <w:style w:type="paragraph" w:customStyle="1" w:styleId="WW-Tretekstu">
    <w:name w:val="WW-Treść tekstu"/>
    <w:basedOn w:val="Normalny"/>
    <w:rsid w:val="00A06BC6"/>
    <w:pPr>
      <w:suppressAutoHyphens/>
      <w:spacing w:after="120" w:line="288" w:lineRule="auto"/>
    </w:pPr>
    <w:rPr>
      <w:lang w:eastAsia="zh-CN"/>
    </w:rPr>
  </w:style>
  <w:style w:type="paragraph" w:customStyle="1" w:styleId="Tekstpodstawowywcity31">
    <w:name w:val="Tekst podstawowy wcięty 31"/>
    <w:basedOn w:val="Normalny"/>
    <w:rsid w:val="00CA2224"/>
    <w:pPr>
      <w:tabs>
        <w:tab w:val="left" w:pos="180"/>
        <w:tab w:val="left" w:pos="360"/>
        <w:tab w:val="left" w:pos="1440"/>
      </w:tabs>
      <w:suppressAutoHyphens/>
      <w:ind w:left="360"/>
    </w:pPr>
    <w:rPr>
      <w:sz w:val="20"/>
      <w:lang w:eastAsia="zh-CN"/>
    </w:rPr>
  </w:style>
  <w:style w:type="paragraph" w:customStyle="1" w:styleId="Zwykytekst1">
    <w:name w:val="Zwykły tekst1"/>
    <w:basedOn w:val="Normalny"/>
    <w:rsid w:val="001A769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">
    <w:name w:val="1."/>
    <w:basedOn w:val="NormalnyWeb"/>
    <w:rsid w:val="004C1C2A"/>
    <w:pPr>
      <w:numPr>
        <w:numId w:val="10"/>
      </w:numPr>
      <w:spacing w:beforeAutospacing="1" w:afterAutospacing="1"/>
    </w:pPr>
    <w:rPr>
      <w:rFonts w:ascii="Cambria" w:eastAsia="Calibri" w:hAnsi="Cambria"/>
      <w:sz w:val="22"/>
      <w:szCs w:val="22"/>
      <w:lang w:val="pl-PL"/>
    </w:rPr>
  </w:style>
  <w:style w:type="paragraph" w:customStyle="1" w:styleId="Bezodstpw10">
    <w:name w:val="Bez odstępów1"/>
    <w:uiPriority w:val="99"/>
    <w:rsid w:val="00B14652"/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spacing"/>
    <w:basedOn w:val="Normalny"/>
    <w:rsid w:val="00312C97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095C9C"/>
    <w:rPr>
      <w:szCs w:val="24"/>
    </w:rPr>
  </w:style>
  <w:style w:type="character" w:customStyle="1" w:styleId="st">
    <w:name w:val="st"/>
    <w:basedOn w:val="Domylnaczcionkaakapitu"/>
    <w:rsid w:val="00F80863"/>
  </w:style>
  <w:style w:type="character" w:styleId="Uwydatnienie">
    <w:name w:val="Emphasis"/>
    <w:uiPriority w:val="20"/>
    <w:qFormat/>
    <w:rsid w:val="00F80863"/>
    <w:rPr>
      <w:i/>
      <w:iCs/>
    </w:rPr>
  </w:style>
  <w:style w:type="character" w:customStyle="1" w:styleId="ZwykytekstZnak1">
    <w:name w:val="Zwykły tekst Znak1"/>
    <w:aliases w:val="Znak Znak2"/>
    <w:rsid w:val="004C187A"/>
    <w:rPr>
      <w:rFonts w:ascii="Courier New" w:hAnsi="Courier New"/>
      <w:lang w:val="pl-PL" w:eastAsia="pl-PL" w:bidi="ar-SA"/>
    </w:rPr>
  </w:style>
  <w:style w:type="paragraph" w:customStyle="1" w:styleId="Akapitzlist10">
    <w:name w:val="Akapit z listą1"/>
    <w:basedOn w:val="Normalny"/>
    <w:qFormat/>
    <w:rsid w:val="009321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41AD0"/>
    <w:rPr>
      <w:color w:val="605E5C"/>
      <w:shd w:val="clear" w:color="auto" w:fill="E1DFDD"/>
    </w:rPr>
  </w:style>
  <w:style w:type="character" w:customStyle="1" w:styleId="Teksttreci">
    <w:name w:val="Tekst treści_"/>
    <w:locked/>
    <w:rsid w:val="00D34561"/>
    <w:rPr>
      <w:shd w:val="clear" w:color="auto" w:fill="FFFFFF"/>
      <w:lang w:bidi="ar-SA"/>
    </w:rPr>
  </w:style>
  <w:style w:type="table" w:customStyle="1" w:styleId="Tabela-Siatka1">
    <w:name w:val="Tabela - Siatka1"/>
    <w:basedOn w:val="Standardowy"/>
    <w:next w:val="Tabela-Siatka"/>
    <w:rsid w:val="00607932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97E5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HTML-akronim">
    <w:name w:val="HTML Acronym"/>
    <w:rsid w:val="00DF1933"/>
  </w:style>
  <w:style w:type="paragraph" w:customStyle="1" w:styleId="Timesnewroman">
    <w:name w:val="Times new roman"/>
    <w:basedOn w:val="Normalny"/>
    <w:rsid w:val="00DF1933"/>
    <w:pPr>
      <w:widowControl w:val="0"/>
      <w:spacing w:line="259" w:lineRule="atLeast"/>
      <w:ind w:right="72"/>
    </w:pPr>
    <w:rPr>
      <w:rFonts w:eastAsia="Calibri"/>
    </w:rPr>
  </w:style>
  <w:style w:type="character" w:customStyle="1" w:styleId="StopkaZnak3">
    <w:name w:val="Stopka Znak3"/>
    <w:rsid w:val="00C11AEC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co-dg.pl" TargetMode="External"/><Relationship Id="rId13" Type="http://schemas.openxmlformats.org/officeDocument/2006/relationships/hyperlink" Target="https://platformazakupowa.pl/pn/zco_dg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co-d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co_dg" TargetMode="External"/><Relationship Id="rId17" Type="http://schemas.openxmlformats.org/officeDocument/2006/relationships/hyperlink" Target="https://platformazakupowa.pl/pn/zco_d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_legnica" TargetMode="External"/><Relationship Id="rId20" Type="http://schemas.openxmlformats.org/officeDocument/2006/relationships/hyperlink" Target="mailto:szpital@zco-d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co_d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co_d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co_dg" TargetMode="External"/><Relationship Id="rId19" Type="http://schemas.openxmlformats.org/officeDocument/2006/relationships/hyperlink" Target="https://platformazakupowa.pl/pn/zco_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co-dg.pl" TargetMode="External"/><Relationship Id="rId14" Type="http://schemas.openxmlformats.org/officeDocument/2006/relationships/hyperlink" Target="https://platformazakupowa.pl/pn/zco_d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F583-4E51-4A2F-AA27-C6E3C5D3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17</Pages>
  <Words>8123</Words>
  <Characters>48743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56753</CharactersWithSpaces>
  <SharedDoc>false</SharedDoc>
  <HLinks>
    <vt:vector size="84" baseType="variant">
      <vt:variant>
        <vt:i4>6029372</vt:i4>
      </vt:variant>
      <vt:variant>
        <vt:i4>39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36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6881386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dc:description/>
  <cp:lastModifiedBy>Aneta Kowal</cp:lastModifiedBy>
  <cp:revision>50</cp:revision>
  <cp:lastPrinted>2024-01-30T11:02:00Z</cp:lastPrinted>
  <dcterms:created xsi:type="dcterms:W3CDTF">2023-10-02T07:11:00Z</dcterms:created>
  <dcterms:modified xsi:type="dcterms:W3CDTF">2024-02-08T08:59:00Z</dcterms:modified>
</cp:coreProperties>
</file>