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FAB0F8" w14:textId="77777777" w:rsidR="00632ED4" w:rsidRPr="00632ED4" w:rsidRDefault="00D970F2" w:rsidP="008C26E1">
      <w:pPr>
        <w:suppressAutoHyphens/>
        <w:spacing w:after="120" w:line="240" w:lineRule="auto"/>
        <w:jc w:val="right"/>
        <w:rPr>
          <w:rFonts w:ascii="Tahoma" w:eastAsia="Times New Roman" w:hAnsi="Tahoma" w:cs="Tahoma"/>
          <w:sz w:val="18"/>
          <w:szCs w:val="18"/>
          <w:lang w:eastAsia="ar-SA"/>
        </w:rPr>
      </w:pPr>
      <w:r>
        <w:rPr>
          <w:rFonts w:ascii="Tahoma" w:eastAsia="Times New Roman" w:hAnsi="Tahoma" w:cs="Tahoma"/>
          <w:sz w:val="18"/>
          <w:szCs w:val="18"/>
          <w:lang w:eastAsia="ar-SA"/>
        </w:rPr>
        <w:t>Zał. 1</w:t>
      </w:r>
    </w:p>
    <w:p w14:paraId="4963EFE3" w14:textId="77777777" w:rsidR="00632ED4" w:rsidRPr="00632ED4" w:rsidRDefault="00632ED4" w:rsidP="008C26E1">
      <w:pPr>
        <w:suppressAutoHyphens/>
        <w:spacing w:after="120" w:line="240" w:lineRule="auto"/>
        <w:rPr>
          <w:rFonts w:ascii="Tahoma" w:eastAsia="Times New Roman" w:hAnsi="Tahoma" w:cs="Tahoma"/>
          <w:sz w:val="20"/>
          <w:szCs w:val="20"/>
          <w:lang w:eastAsia="ar-SA"/>
        </w:rPr>
      </w:pPr>
    </w:p>
    <w:p w14:paraId="19F6B07B" w14:textId="77777777" w:rsidR="00EE7270" w:rsidRPr="001864DB" w:rsidRDefault="00EE7270" w:rsidP="008C26E1">
      <w:pPr>
        <w:spacing w:after="120" w:line="240" w:lineRule="auto"/>
        <w:ind w:left="5664"/>
        <w:rPr>
          <w:rFonts w:ascii="Tahoma" w:hAnsi="Tahoma" w:cs="Tahoma"/>
          <w:sz w:val="20"/>
          <w:szCs w:val="20"/>
          <w:vertAlign w:val="superscript"/>
        </w:rPr>
      </w:pPr>
      <w:r w:rsidRPr="001864DB">
        <w:rPr>
          <w:rFonts w:ascii="Tahoma" w:hAnsi="Tahoma" w:cs="Tahoma"/>
          <w:sz w:val="20"/>
          <w:szCs w:val="20"/>
        </w:rPr>
        <w:t>..............................................</w:t>
      </w:r>
    </w:p>
    <w:p w14:paraId="27DD306F" w14:textId="77777777" w:rsidR="00EE7270" w:rsidRPr="001864DB" w:rsidRDefault="00EE7270" w:rsidP="008C26E1">
      <w:pPr>
        <w:spacing w:after="120" w:line="240" w:lineRule="auto"/>
        <w:ind w:left="5664" w:firstLine="708"/>
        <w:rPr>
          <w:rFonts w:ascii="Tahoma" w:hAnsi="Tahoma" w:cs="Tahoma"/>
          <w:sz w:val="20"/>
          <w:szCs w:val="20"/>
        </w:rPr>
      </w:pPr>
      <w:r w:rsidRPr="001864DB">
        <w:rPr>
          <w:rFonts w:ascii="Tahoma" w:hAnsi="Tahoma" w:cs="Tahoma"/>
          <w:sz w:val="20"/>
          <w:szCs w:val="20"/>
          <w:vertAlign w:val="superscript"/>
        </w:rPr>
        <w:t>/Miejscowość , data/</w:t>
      </w:r>
    </w:p>
    <w:p w14:paraId="6B97CC51" w14:textId="77777777" w:rsidR="00EE7270" w:rsidRPr="001864DB" w:rsidRDefault="00EE7270" w:rsidP="008C26E1">
      <w:pPr>
        <w:spacing w:after="120" w:line="240" w:lineRule="auto"/>
        <w:rPr>
          <w:rFonts w:ascii="Tahoma" w:hAnsi="Tahoma" w:cs="Tahoma"/>
          <w:sz w:val="20"/>
          <w:szCs w:val="20"/>
        </w:rPr>
      </w:pPr>
    </w:p>
    <w:p w14:paraId="39862FE5" w14:textId="77777777" w:rsidR="00EE7270" w:rsidRPr="001864DB" w:rsidRDefault="00EE7270" w:rsidP="008C26E1">
      <w:pPr>
        <w:keepNext/>
        <w:numPr>
          <w:ilvl w:val="0"/>
          <w:numId w:val="2"/>
        </w:numPr>
        <w:tabs>
          <w:tab w:val="clear" w:pos="360"/>
          <w:tab w:val="num" w:pos="0"/>
        </w:tabs>
        <w:suppressAutoHyphens/>
        <w:spacing w:after="120" w:line="240" w:lineRule="auto"/>
        <w:ind w:left="432" w:hanging="432"/>
        <w:outlineLvl w:val="0"/>
        <w:rPr>
          <w:rFonts w:ascii="Tahoma" w:hAnsi="Tahoma" w:cs="Tahoma"/>
          <w:b/>
          <w:bCs/>
          <w:spacing w:val="34"/>
          <w:sz w:val="20"/>
          <w:szCs w:val="20"/>
          <w:u w:val="single"/>
        </w:rPr>
      </w:pPr>
      <w:r w:rsidRPr="001864DB">
        <w:rPr>
          <w:rFonts w:ascii="Tahoma" w:hAnsi="Tahoma" w:cs="Tahoma"/>
          <w:b/>
          <w:bCs/>
          <w:sz w:val="20"/>
          <w:szCs w:val="20"/>
        </w:rPr>
        <w:t xml:space="preserve">DO: </w:t>
      </w:r>
      <w:r w:rsidRPr="001864DB">
        <w:rPr>
          <w:rFonts w:ascii="Tahoma" w:hAnsi="Tahoma" w:cs="Tahoma"/>
          <w:b/>
          <w:bCs/>
          <w:sz w:val="20"/>
          <w:szCs w:val="20"/>
        </w:rPr>
        <w:tab/>
      </w:r>
      <w:r w:rsidRPr="001864DB">
        <w:rPr>
          <w:rFonts w:ascii="Tahoma" w:hAnsi="Tahoma" w:cs="Tahoma"/>
          <w:b/>
          <w:bCs/>
          <w:sz w:val="20"/>
          <w:szCs w:val="20"/>
        </w:rPr>
        <w:tab/>
        <w:t xml:space="preserve">Gminy Lubenia, 36-042 Lubenia </w:t>
      </w:r>
    </w:p>
    <w:p w14:paraId="6BE83064" w14:textId="77777777" w:rsidR="00EE7270" w:rsidRPr="001864DB" w:rsidRDefault="00EE7270" w:rsidP="008C26E1">
      <w:pPr>
        <w:spacing w:after="120" w:line="240" w:lineRule="auto"/>
        <w:rPr>
          <w:rFonts w:ascii="Tahoma" w:hAnsi="Tahoma" w:cs="Tahoma"/>
          <w:sz w:val="20"/>
          <w:szCs w:val="20"/>
        </w:rPr>
      </w:pPr>
    </w:p>
    <w:p w14:paraId="4595621E" w14:textId="77777777" w:rsidR="00EE7270" w:rsidRPr="00BE7501" w:rsidRDefault="00EE7270" w:rsidP="008C26E1">
      <w:pPr>
        <w:keepNext/>
        <w:numPr>
          <w:ilvl w:val="0"/>
          <w:numId w:val="2"/>
        </w:numPr>
        <w:tabs>
          <w:tab w:val="clear" w:pos="360"/>
          <w:tab w:val="num" w:pos="0"/>
        </w:tabs>
        <w:suppressAutoHyphens/>
        <w:spacing w:after="120" w:line="240" w:lineRule="auto"/>
        <w:ind w:left="432" w:hanging="432"/>
        <w:outlineLvl w:val="0"/>
        <w:rPr>
          <w:rFonts w:ascii="Tahoma" w:hAnsi="Tahoma" w:cs="Tahoma"/>
          <w:b/>
          <w:bCs/>
          <w:spacing w:val="34"/>
          <w:sz w:val="20"/>
          <w:szCs w:val="20"/>
          <w:u w:val="single"/>
          <w:vertAlign w:val="superscript"/>
        </w:rPr>
      </w:pPr>
      <w:r w:rsidRPr="001864DB">
        <w:rPr>
          <w:rFonts w:ascii="Tahoma" w:hAnsi="Tahoma" w:cs="Tahoma"/>
          <w:b/>
          <w:bCs/>
          <w:sz w:val="20"/>
          <w:szCs w:val="20"/>
        </w:rPr>
        <w:t xml:space="preserve">OD: </w:t>
      </w:r>
      <w:r w:rsidRPr="001864DB">
        <w:rPr>
          <w:rFonts w:ascii="Tahoma" w:hAnsi="Tahoma" w:cs="Tahoma"/>
          <w:b/>
          <w:bCs/>
          <w:sz w:val="20"/>
          <w:szCs w:val="20"/>
        </w:rPr>
        <w:tab/>
      </w:r>
      <w:r w:rsidRPr="001864DB">
        <w:rPr>
          <w:rFonts w:ascii="Tahoma" w:hAnsi="Tahoma" w:cs="Tahoma"/>
          <w:b/>
          <w:bCs/>
          <w:sz w:val="20"/>
          <w:szCs w:val="20"/>
        </w:rPr>
        <w:tab/>
        <w:t xml:space="preserve"> ...........................................................................................................</w:t>
      </w:r>
    </w:p>
    <w:p w14:paraId="0EE1E10F" w14:textId="77777777" w:rsidR="00EE7270" w:rsidRPr="001864DB" w:rsidRDefault="00EE7270" w:rsidP="008C26E1">
      <w:pPr>
        <w:keepNext/>
        <w:suppressAutoHyphens/>
        <w:spacing w:after="120" w:line="240" w:lineRule="auto"/>
        <w:ind w:left="432"/>
        <w:outlineLvl w:val="0"/>
        <w:rPr>
          <w:rFonts w:ascii="Tahoma" w:hAnsi="Tahoma" w:cs="Tahoma"/>
          <w:b/>
          <w:bCs/>
          <w:spacing w:val="34"/>
          <w:sz w:val="20"/>
          <w:szCs w:val="20"/>
          <w:u w:val="single"/>
          <w:vertAlign w:val="superscript"/>
        </w:rPr>
      </w:pPr>
    </w:p>
    <w:p w14:paraId="0A83ACDB" w14:textId="77777777" w:rsidR="00EE7270" w:rsidRPr="001864DB" w:rsidRDefault="00EE7270" w:rsidP="008C26E1">
      <w:pPr>
        <w:spacing w:after="120" w:line="240" w:lineRule="auto"/>
        <w:ind w:left="2832" w:firstLine="708"/>
        <w:rPr>
          <w:rFonts w:ascii="Tahoma" w:hAnsi="Tahoma" w:cs="Tahoma"/>
          <w:sz w:val="20"/>
          <w:szCs w:val="20"/>
          <w:vertAlign w:val="superscript"/>
        </w:rPr>
      </w:pPr>
      <w:r w:rsidRPr="001864DB">
        <w:rPr>
          <w:rFonts w:ascii="Tahoma" w:hAnsi="Tahoma" w:cs="Tahoma"/>
          <w:sz w:val="20"/>
          <w:szCs w:val="20"/>
          <w:vertAlign w:val="superscript"/>
        </w:rPr>
        <w:t>/Pełna nazwa i dokładny adres Wykonawcy/</w:t>
      </w:r>
    </w:p>
    <w:p w14:paraId="788B0E12" w14:textId="77777777" w:rsidR="00EE7270" w:rsidRDefault="00EE7270" w:rsidP="008C26E1">
      <w:pPr>
        <w:shd w:val="clear" w:color="auto" w:fill="FFFFFF"/>
        <w:spacing w:after="120" w:line="240" w:lineRule="auto"/>
        <w:ind w:left="284" w:hanging="284"/>
        <w:jc w:val="both"/>
        <w:rPr>
          <w:rFonts w:ascii="Tahoma" w:eastAsia="Calibri" w:hAnsi="Tahoma" w:cs="Tahoma"/>
          <w:sz w:val="20"/>
          <w:szCs w:val="20"/>
        </w:rPr>
      </w:pPr>
    </w:p>
    <w:p w14:paraId="09A7B171" w14:textId="77777777" w:rsidR="00EE7270" w:rsidRPr="00C90B4A" w:rsidRDefault="00EE7270" w:rsidP="00D76ACB">
      <w:pPr>
        <w:numPr>
          <w:ilvl w:val="0"/>
          <w:numId w:val="13"/>
        </w:numPr>
        <w:tabs>
          <w:tab w:val="left" w:pos="180"/>
          <w:tab w:val="left" w:pos="360"/>
        </w:tabs>
        <w:spacing w:before="60" w:after="120" w:line="240" w:lineRule="auto"/>
        <w:jc w:val="both"/>
        <w:rPr>
          <w:rFonts w:ascii="Tahoma" w:hAnsi="Tahoma" w:cs="Tahoma"/>
          <w:sz w:val="20"/>
          <w:szCs w:val="20"/>
          <w:lang w:eastAsia="pl-PL"/>
        </w:rPr>
      </w:pPr>
      <w:r w:rsidRPr="00C90B4A">
        <w:rPr>
          <w:rFonts w:ascii="Tahoma" w:hAnsi="Tahoma" w:cs="Tahoma"/>
          <w:sz w:val="20"/>
          <w:szCs w:val="20"/>
          <w:lang w:eastAsia="pl-PL"/>
        </w:rPr>
        <w:t>Siedziba Wykonawcy:</w:t>
      </w:r>
    </w:p>
    <w:p w14:paraId="014EFAEB" w14:textId="77777777" w:rsidR="00EE7270" w:rsidRPr="00C90B4A" w:rsidRDefault="00EE7270" w:rsidP="008C26E1">
      <w:pPr>
        <w:tabs>
          <w:tab w:val="left" w:pos="180"/>
          <w:tab w:val="left" w:pos="360"/>
        </w:tabs>
        <w:spacing w:before="60" w:after="120" w:line="240" w:lineRule="auto"/>
        <w:ind w:left="181" w:hanging="181"/>
        <w:jc w:val="both"/>
        <w:rPr>
          <w:rFonts w:ascii="Tahoma" w:hAnsi="Tahoma" w:cs="Tahoma"/>
          <w:bCs/>
          <w:sz w:val="20"/>
          <w:szCs w:val="20"/>
          <w:lang w:eastAsia="pl-PL"/>
        </w:rPr>
      </w:pPr>
      <w:bookmarkStart w:id="0" w:name="Tekst79"/>
      <w:r w:rsidRPr="00C90B4A">
        <w:rPr>
          <w:rFonts w:ascii="Tahoma" w:hAnsi="Tahoma" w:cs="Tahoma"/>
          <w:bCs/>
          <w:i/>
          <w:sz w:val="20"/>
          <w:szCs w:val="20"/>
          <w:lang w:eastAsia="pl-PL"/>
        </w:rPr>
        <w:t>ul: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 xml:space="preserve"> </w:t>
      </w:r>
      <w:bookmarkEnd w:id="0"/>
      <w:r w:rsidRPr="00C90B4A">
        <w:rPr>
          <w:rFonts w:ascii="Tahoma" w:hAnsi="Tahoma" w:cs="Tahoma"/>
          <w:sz w:val="20"/>
          <w:szCs w:val="20"/>
          <w:lang w:eastAsia="pl-PL"/>
        </w:rPr>
        <w:t>.......................................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ab/>
      </w:r>
      <w:r w:rsidRPr="00C90B4A">
        <w:rPr>
          <w:rFonts w:ascii="Tahoma" w:hAnsi="Tahoma" w:cs="Tahoma"/>
          <w:bCs/>
          <w:i/>
          <w:sz w:val="20"/>
          <w:szCs w:val="20"/>
          <w:lang w:eastAsia="pl-PL"/>
        </w:rPr>
        <w:t>kod: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 xml:space="preserve"> </w:t>
      </w:r>
      <w:r w:rsidRPr="00C90B4A">
        <w:rPr>
          <w:rFonts w:ascii="Tahoma" w:hAnsi="Tahoma" w:cs="Tahoma"/>
          <w:sz w:val="20"/>
          <w:szCs w:val="20"/>
          <w:lang w:eastAsia="pl-PL"/>
        </w:rPr>
        <w:t>..................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ab/>
      </w:r>
      <w:r w:rsidRPr="00C90B4A">
        <w:rPr>
          <w:rFonts w:ascii="Tahoma" w:hAnsi="Tahoma" w:cs="Tahoma"/>
          <w:bCs/>
          <w:i/>
          <w:sz w:val="20"/>
          <w:szCs w:val="20"/>
          <w:lang w:eastAsia="pl-PL"/>
        </w:rPr>
        <w:t>miejscowość: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 xml:space="preserve"> </w:t>
      </w:r>
      <w:r w:rsidRPr="00C90B4A">
        <w:rPr>
          <w:rFonts w:ascii="Tahoma" w:hAnsi="Tahoma" w:cs="Tahoma"/>
          <w:sz w:val="20"/>
          <w:szCs w:val="20"/>
          <w:lang w:eastAsia="pl-PL"/>
        </w:rPr>
        <w:t>............................................</w:t>
      </w:r>
    </w:p>
    <w:p w14:paraId="4DFCCC0F" w14:textId="77777777" w:rsidR="00EE7270" w:rsidRPr="00C90B4A" w:rsidRDefault="00EE7270" w:rsidP="00D76ACB">
      <w:pPr>
        <w:numPr>
          <w:ilvl w:val="0"/>
          <w:numId w:val="13"/>
        </w:numPr>
        <w:tabs>
          <w:tab w:val="left" w:pos="180"/>
          <w:tab w:val="left" w:pos="360"/>
        </w:tabs>
        <w:spacing w:before="60" w:after="120" w:line="240" w:lineRule="auto"/>
        <w:jc w:val="both"/>
        <w:rPr>
          <w:rFonts w:ascii="Tahoma" w:hAnsi="Tahoma" w:cs="Tahoma"/>
          <w:sz w:val="20"/>
          <w:szCs w:val="20"/>
          <w:lang w:eastAsia="pl-PL"/>
        </w:rPr>
      </w:pPr>
      <w:r w:rsidRPr="00C90B4A">
        <w:rPr>
          <w:rFonts w:ascii="Tahoma" w:hAnsi="Tahoma" w:cs="Tahoma"/>
          <w:sz w:val="20"/>
          <w:szCs w:val="20"/>
          <w:lang w:eastAsia="pl-PL"/>
        </w:rPr>
        <w:t>Adres do korespondencji:</w:t>
      </w:r>
    </w:p>
    <w:p w14:paraId="762D2840" w14:textId="77777777" w:rsidR="00EE7270" w:rsidRPr="00C90B4A" w:rsidRDefault="00EE7270" w:rsidP="008C26E1">
      <w:pPr>
        <w:tabs>
          <w:tab w:val="left" w:pos="180"/>
          <w:tab w:val="left" w:pos="360"/>
        </w:tabs>
        <w:spacing w:before="60" w:after="120" w:line="240" w:lineRule="auto"/>
        <w:ind w:left="181" w:hanging="181"/>
        <w:rPr>
          <w:rFonts w:ascii="Tahoma" w:hAnsi="Tahoma" w:cs="Tahoma"/>
          <w:bCs/>
          <w:sz w:val="20"/>
          <w:szCs w:val="20"/>
          <w:lang w:eastAsia="pl-PL"/>
        </w:rPr>
      </w:pPr>
      <w:r w:rsidRPr="00C90B4A">
        <w:rPr>
          <w:rFonts w:ascii="Tahoma" w:hAnsi="Tahoma" w:cs="Tahoma"/>
          <w:bCs/>
          <w:i/>
          <w:sz w:val="20"/>
          <w:szCs w:val="20"/>
          <w:lang w:eastAsia="pl-PL"/>
        </w:rPr>
        <w:t>ul: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 xml:space="preserve"> </w:t>
      </w:r>
      <w:r w:rsidRPr="00C90B4A">
        <w:rPr>
          <w:rFonts w:ascii="Tahoma" w:hAnsi="Tahoma" w:cs="Tahoma"/>
          <w:sz w:val="20"/>
          <w:szCs w:val="20"/>
          <w:lang w:eastAsia="pl-PL"/>
        </w:rPr>
        <w:t>.......................................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ab/>
      </w:r>
      <w:r w:rsidRPr="00C90B4A">
        <w:rPr>
          <w:rFonts w:ascii="Tahoma" w:hAnsi="Tahoma" w:cs="Tahoma"/>
          <w:bCs/>
          <w:i/>
          <w:sz w:val="20"/>
          <w:szCs w:val="20"/>
          <w:lang w:eastAsia="pl-PL"/>
        </w:rPr>
        <w:t>kod: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 xml:space="preserve"> </w:t>
      </w:r>
      <w:r w:rsidRPr="00C90B4A">
        <w:rPr>
          <w:rFonts w:ascii="Tahoma" w:hAnsi="Tahoma" w:cs="Tahoma"/>
          <w:sz w:val="20"/>
          <w:szCs w:val="20"/>
          <w:lang w:eastAsia="pl-PL"/>
        </w:rPr>
        <w:t>..................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ab/>
      </w:r>
      <w:r w:rsidRPr="00C90B4A">
        <w:rPr>
          <w:rFonts w:ascii="Tahoma" w:hAnsi="Tahoma" w:cs="Tahoma"/>
          <w:bCs/>
          <w:i/>
          <w:sz w:val="20"/>
          <w:szCs w:val="20"/>
          <w:lang w:eastAsia="pl-PL"/>
        </w:rPr>
        <w:t>miejscowość: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 xml:space="preserve"> </w:t>
      </w:r>
      <w:r w:rsidRPr="00C90B4A">
        <w:rPr>
          <w:rFonts w:ascii="Tahoma" w:hAnsi="Tahoma" w:cs="Tahoma"/>
          <w:sz w:val="20"/>
          <w:szCs w:val="20"/>
          <w:lang w:eastAsia="pl-PL"/>
        </w:rPr>
        <w:t>............................................</w:t>
      </w:r>
    </w:p>
    <w:p w14:paraId="3D6E0B86" w14:textId="77777777" w:rsidR="00EE7270" w:rsidRPr="00C90B4A" w:rsidRDefault="00EE7270" w:rsidP="00D76ACB">
      <w:pPr>
        <w:numPr>
          <w:ilvl w:val="0"/>
          <w:numId w:val="13"/>
        </w:numPr>
        <w:tabs>
          <w:tab w:val="left" w:pos="180"/>
          <w:tab w:val="left" w:pos="360"/>
        </w:tabs>
        <w:spacing w:before="60" w:after="120" w:line="240" w:lineRule="auto"/>
        <w:rPr>
          <w:rFonts w:ascii="Tahoma" w:hAnsi="Tahoma" w:cs="Tahoma"/>
          <w:bCs/>
          <w:sz w:val="20"/>
          <w:szCs w:val="20"/>
          <w:lang w:eastAsia="pl-PL"/>
        </w:rPr>
      </w:pPr>
      <w:r w:rsidRPr="00C90B4A">
        <w:rPr>
          <w:rFonts w:ascii="Tahoma" w:hAnsi="Tahoma" w:cs="Tahoma"/>
          <w:bCs/>
          <w:sz w:val="20"/>
          <w:szCs w:val="20"/>
          <w:lang w:eastAsia="pl-PL"/>
        </w:rPr>
        <w:t>NIP:</w:t>
      </w:r>
      <w:bookmarkStart w:id="1" w:name="Tekst83"/>
      <w:r w:rsidRPr="00C90B4A">
        <w:rPr>
          <w:rFonts w:ascii="Tahoma" w:hAnsi="Tahoma" w:cs="Tahoma"/>
          <w:bCs/>
          <w:sz w:val="20"/>
          <w:szCs w:val="20"/>
          <w:lang w:eastAsia="pl-PL"/>
        </w:rPr>
        <w:t xml:space="preserve"> </w:t>
      </w:r>
      <w:bookmarkEnd w:id="1"/>
      <w:r w:rsidRPr="00C90B4A">
        <w:rPr>
          <w:rFonts w:ascii="Tahoma" w:hAnsi="Tahoma" w:cs="Tahoma"/>
          <w:bCs/>
          <w:sz w:val="20"/>
          <w:szCs w:val="20"/>
          <w:lang w:eastAsia="pl-PL"/>
        </w:rPr>
        <w:t>.......................................... 5. REGON: ………………………………………………</w:t>
      </w:r>
    </w:p>
    <w:p w14:paraId="41BCD94A" w14:textId="77777777" w:rsidR="00EE7270" w:rsidRPr="00C90B4A" w:rsidRDefault="00EE7270" w:rsidP="00D76ACB">
      <w:pPr>
        <w:numPr>
          <w:ilvl w:val="0"/>
          <w:numId w:val="13"/>
        </w:numPr>
        <w:tabs>
          <w:tab w:val="left" w:pos="180"/>
          <w:tab w:val="left" w:pos="360"/>
        </w:tabs>
        <w:spacing w:before="60" w:after="120" w:line="240" w:lineRule="auto"/>
        <w:rPr>
          <w:rFonts w:ascii="Tahoma" w:hAnsi="Tahoma" w:cs="Tahoma"/>
          <w:bCs/>
          <w:sz w:val="20"/>
          <w:szCs w:val="20"/>
          <w:lang w:eastAsia="pl-PL"/>
        </w:rPr>
      </w:pPr>
      <w:r w:rsidRPr="00C90B4A">
        <w:rPr>
          <w:rFonts w:ascii="Tahoma" w:hAnsi="Tahoma" w:cs="Tahoma"/>
          <w:bCs/>
          <w:sz w:val="20"/>
          <w:szCs w:val="20"/>
          <w:lang w:eastAsia="pl-PL"/>
        </w:rPr>
        <w:t>TEL: 0 - …………………….  . FAX: 0 - ………………… E-MAIL: ...................................</w:t>
      </w:r>
    </w:p>
    <w:p w14:paraId="04E8BBE9" w14:textId="77777777" w:rsidR="00EE7270" w:rsidRPr="00C90B4A" w:rsidRDefault="00EE7270" w:rsidP="00D76ACB">
      <w:pPr>
        <w:numPr>
          <w:ilvl w:val="0"/>
          <w:numId w:val="13"/>
        </w:numPr>
        <w:tabs>
          <w:tab w:val="left" w:pos="180"/>
        </w:tabs>
        <w:spacing w:before="60" w:after="120" w:line="240" w:lineRule="auto"/>
        <w:rPr>
          <w:rFonts w:ascii="Tahoma" w:hAnsi="Tahoma" w:cs="Tahoma"/>
          <w:sz w:val="20"/>
          <w:szCs w:val="20"/>
          <w:lang w:eastAsia="pl-PL"/>
        </w:rPr>
      </w:pPr>
      <w:r w:rsidRPr="00C90B4A">
        <w:rPr>
          <w:rFonts w:ascii="Tahoma" w:hAnsi="Tahoma" w:cs="Tahoma"/>
          <w:bCs/>
          <w:sz w:val="20"/>
          <w:szCs w:val="20"/>
          <w:lang w:eastAsia="pl-PL"/>
        </w:rPr>
        <w:t xml:space="preserve">Konsorcjum z </w:t>
      </w:r>
      <w:r w:rsidRPr="00C90B4A">
        <w:rPr>
          <w:rFonts w:ascii="Tahoma" w:hAnsi="Tahoma" w:cs="Tahoma"/>
          <w:b/>
          <w:i/>
          <w:sz w:val="20"/>
          <w:szCs w:val="20"/>
          <w:lang w:eastAsia="pl-PL"/>
        </w:rPr>
        <w:t xml:space="preserve">(jeżeli dotyczy): </w:t>
      </w:r>
    </w:p>
    <w:p w14:paraId="6F7D8CD1" w14:textId="77777777" w:rsidR="00EE7270" w:rsidRPr="00C90B4A" w:rsidRDefault="00EE7270" w:rsidP="008C26E1">
      <w:pPr>
        <w:tabs>
          <w:tab w:val="left" w:pos="180"/>
        </w:tabs>
        <w:spacing w:before="60" w:after="120" w:line="240" w:lineRule="auto"/>
        <w:ind w:left="181" w:hanging="181"/>
        <w:jc w:val="both"/>
        <w:rPr>
          <w:rFonts w:ascii="Tahoma" w:hAnsi="Tahoma" w:cs="Tahoma"/>
          <w:bCs/>
          <w:sz w:val="20"/>
          <w:szCs w:val="20"/>
          <w:lang w:eastAsia="pl-PL"/>
        </w:rPr>
      </w:pPr>
      <w:r w:rsidRPr="00C90B4A">
        <w:rPr>
          <w:rFonts w:ascii="Tahoma" w:hAnsi="Tahoma" w:cs="Tahoma"/>
          <w:bCs/>
          <w:sz w:val="20"/>
          <w:szCs w:val="20"/>
          <w:lang w:eastAsia="pl-PL"/>
        </w:rPr>
        <w:t>Nazwa Lidera:</w:t>
      </w:r>
    </w:p>
    <w:p w14:paraId="3E903074" w14:textId="77777777" w:rsidR="00EE7270" w:rsidRPr="00C90B4A" w:rsidRDefault="00EE7270" w:rsidP="008C26E1">
      <w:pPr>
        <w:tabs>
          <w:tab w:val="left" w:pos="180"/>
        </w:tabs>
        <w:spacing w:before="60" w:after="120" w:line="240" w:lineRule="auto"/>
        <w:ind w:left="181" w:hanging="181"/>
        <w:rPr>
          <w:rFonts w:ascii="Tahoma" w:hAnsi="Tahoma" w:cs="Tahoma"/>
          <w:bCs/>
          <w:sz w:val="20"/>
          <w:szCs w:val="20"/>
          <w:lang w:eastAsia="pl-PL"/>
        </w:rPr>
      </w:pPr>
      <w:r w:rsidRPr="00C90B4A">
        <w:rPr>
          <w:rFonts w:ascii="Tahoma" w:hAnsi="Tahoma" w:cs="Tahoma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</w:t>
      </w:r>
    </w:p>
    <w:p w14:paraId="3C9F95CD" w14:textId="77777777" w:rsidR="00EE7270" w:rsidRPr="00C90B4A" w:rsidRDefault="00EE7270" w:rsidP="008C26E1">
      <w:pPr>
        <w:tabs>
          <w:tab w:val="left" w:pos="180"/>
        </w:tabs>
        <w:spacing w:before="60" w:after="120" w:line="240" w:lineRule="auto"/>
        <w:ind w:left="181" w:hanging="181"/>
        <w:jc w:val="both"/>
        <w:rPr>
          <w:rFonts w:ascii="Tahoma" w:hAnsi="Tahoma" w:cs="Tahoma"/>
          <w:bCs/>
          <w:sz w:val="20"/>
          <w:szCs w:val="20"/>
          <w:lang w:eastAsia="pl-PL"/>
        </w:rPr>
      </w:pPr>
      <w:r w:rsidRPr="00C90B4A">
        <w:rPr>
          <w:rFonts w:ascii="Tahoma" w:hAnsi="Tahoma" w:cs="Tahoma"/>
          <w:bCs/>
          <w:sz w:val="20"/>
          <w:szCs w:val="20"/>
          <w:lang w:eastAsia="pl-PL"/>
        </w:rPr>
        <w:t>Siedziba Lidera:</w:t>
      </w:r>
    </w:p>
    <w:p w14:paraId="5142B423" w14:textId="77777777" w:rsidR="00EE7270" w:rsidRPr="00C90B4A" w:rsidRDefault="00EE7270" w:rsidP="008C26E1">
      <w:pPr>
        <w:tabs>
          <w:tab w:val="left" w:pos="180"/>
        </w:tabs>
        <w:spacing w:before="60" w:after="120" w:line="240" w:lineRule="auto"/>
        <w:ind w:left="181" w:hanging="181"/>
        <w:rPr>
          <w:rFonts w:ascii="Tahoma" w:hAnsi="Tahoma" w:cs="Tahoma"/>
          <w:bCs/>
          <w:sz w:val="20"/>
          <w:szCs w:val="20"/>
          <w:lang w:eastAsia="pl-PL"/>
        </w:rPr>
      </w:pPr>
      <w:r w:rsidRPr="00C90B4A">
        <w:rPr>
          <w:rFonts w:ascii="Tahoma" w:hAnsi="Tahoma" w:cs="Tahoma"/>
          <w:bCs/>
          <w:i/>
          <w:sz w:val="20"/>
          <w:szCs w:val="20"/>
          <w:lang w:eastAsia="pl-PL"/>
        </w:rPr>
        <w:t>ul: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 xml:space="preserve"> </w:t>
      </w:r>
      <w:r w:rsidRPr="00C90B4A">
        <w:rPr>
          <w:rFonts w:ascii="Tahoma" w:hAnsi="Tahoma" w:cs="Tahoma"/>
          <w:sz w:val="20"/>
          <w:szCs w:val="20"/>
          <w:lang w:eastAsia="pl-PL"/>
        </w:rPr>
        <w:t>.........................................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ab/>
      </w:r>
      <w:r w:rsidRPr="00C90B4A">
        <w:rPr>
          <w:rFonts w:ascii="Tahoma" w:hAnsi="Tahoma" w:cs="Tahoma"/>
          <w:bCs/>
          <w:i/>
          <w:sz w:val="20"/>
          <w:szCs w:val="20"/>
          <w:lang w:eastAsia="pl-PL"/>
        </w:rPr>
        <w:t>kod: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 xml:space="preserve"> </w:t>
      </w:r>
      <w:r w:rsidRPr="00C90B4A">
        <w:rPr>
          <w:rFonts w:ascii="Tahoma" w:hAnsi="Tahoma" w:cs="Tahoma"/>
          <w:sz w:val="20"/>
          <w:szCs w:val="20"/>
          <w:lang w:eastAsia="pl-PL"/>
        </w:rPr>
        <w:t>.....................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ab/>
      </w:r>
      <w:r w:rsidRPr="00C90B4A">
        <w:rPr>
          <w:rFonts w:ascii="Tahoma" w:hAnsi="Tahoma" w:cs="Tahoma"/>
          <w:bCs/>
          <w:i/>
          <w:sz w:val="20"/>
          <w:szCs w:val="20"/>
          <w:lang w:eastAsia="pl-PL"/>
        </w:rPr>
        <w:t>miejscowość: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 xml:space="preserve"> </w:t>
      </w:r>
      <w:r w:rsidRPr="00C90B4A">
        <w:rPr>
          <w:rFonts w:ascii="Tahoma" w:hAnsi="Tahoma" w:cs="Tahoma"/>
          <w:sz w:val="20"/>
          <w:szCs w:val="20"/>
          <w:lang w:eastAsia="pl-PL"/>
        </w:rPr>
        <w:t>............................................</w:t>
      </w:r>
    </w:p>
    <w:p w14:paraId="07057451" w14:textId="77777777" w:rsidR="00EE7270" w:rsidRPr="00C90B4A" w:rsidRDefault="00EE7270" w:rsidP="008C26E1">
      <w:pPr>
        <w:tabs>
          <w:tab w:val="left" w:pos="180"/>
        </w:tabs>
        <w:spacing w:before="60" w:after="120" w:line="240" w:lineRule="auto"/>
        <w:ind w:left="181" w:hanging="181"/>
        <w:jc w:val="both"/>
        <w:rPr>
          <w:rFonts w:ascii="Tahoma" w:hAnsi="Tahoma" w:cs="Tahoma"/>
          <w:bCs/>
          <w:sz w:val="20"/>
          <w:szCs w:val="20"/>
          <w:lang w:eastAsia="pl-PL"/>
        </w:rPr>
      </w:pPr>
    </w:p>
    <w:p w14:paraId="774BF37B" w14:textId="77777777" w:rsidR="00EE7270" w:rsidRPr="00C90B4A" w:rsidRDefault="00EE7270" w:rsidP="008C26E1">
      <w:pPr>
        <w:tabs>
          <w:tab w:val="left" w:pos="180"/>
        </w:tabs>
        <w:spacing w:before="60" w:after="120" w:line="240" w:lineRule="auto"/>
        <w:ind w:left="181" w:hanging="181"/>
        <w:jc w:val="both"/>
        <w:rPr>
          <w:rFonts w:ascii="Tahoma" w:hAnsi="Tahoma" w:cs="Tahoma"/>
          <w:bCs/>
          <w:sz w:val="20"/>
          <w:szCs w:val="20"/>
          <w:lang w:eastAsia="pl-PL"/>
        </w:rPr>
      </w:pPr>
      <w:r w:rsidRPr="00C90B4A">
        <w:rPr>
          <w:rFonts w:ascii="Tahoma" w:hAnsi="Tahoma" w:cs="Tahoma"/>
          <w:bCs/>
          <w:sz w:val="20"/>
          <w:szCs w:val="20"/>
          <w:lang w:eastAsia="pl-PL"/>
        </w:rPr>
        <w:t>Nazwa Partnera:</w:t>
      </w:r>
    </w:p>
    <w:p w14:paraId="37C8AE65" w14:textId="77777777" w:rsidR="00EE7270" w:rsidRPr="00C90B4A" w:rsidRDefault="00EE7270" w:rsidP="008C26E1">
      <w:pPr>
        <w:tabs>
          <w:tab w:val="left" w:pos="180"/>
        </w:tabs>
        <w:spacing w:before="60" w:after="120" w:line="240" w:lineRule="auto"/>
        <w:ind w:left="181" w:hanging="181"/>
        <w:rPr>
          <w:rFonts w:ascii="Tahoma" w:hAnsi="Tahoma" w:cs="Tahoma"/>
          <w:bCs/>
          <w:sz w:val="20"/>
          <w:szCs w:val="20"/>
          <w:lang w:eastAsia="pl-PL"/>
        </w:rPr>
      </w:pPr>
      <w:r w:rsidRPr="00C90B4A">
        <w:rPr>
          <w:rFonts w:ascii="Tahoma" w:hAnsi="Tahoma" w:cs="Tahoma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</w:t>
      </w:r>
    </w:p>
    <w:p w14:paraId="28D72425" w14:textId="77777777" w:rsidR="00EE7270" w:rsidRPr="00C90B4A" w:rsidRDefault="00EE7270" w:rsidP="008C26E1">
      <w:pPr>
        <w:tabs>
          <w:tab w:val="left" w:pos="180"/>
        </w:tabs>
        <w:spacing w:before="60" w:after="120" w:line="240" w:lineRule="auto"/>
        <w:ind w:left="181" w:hanging="181"/>
        <w:jc w:val="both"/>
        <w:rPr>
          <w:rFonts w:ascii="Tahoma" w:hAnsi="Tahoma" w:cs="Tahoma"/>
          <w:bCs/>
          <w:sz w:val="20"/>
          <w:szCs w:val="20"/>
          <w:lang w:eastAsia="pl-PL"/>
        </w:rPr>
      </w:pPr>
      <w:r w:rsidRPr="00C90B4A">
        <w:rPr>
          <w:rFonts w:ascii="Tahoma" w:hAnsi="Tahoma" w:cs="Tahoma"/>
          <w:bCs/>
          <w:sz w:val="20"/>
          <w:szCs w:val="20"/>
          <w:lang w:eastAsia="pl-PL"/>
        </w:rPr>
        <w:t>Siedziba Partnera:</w:t>
      </w:r>
    </w:p>
    <w:p w14:paraId="609275E8" w14:textId="77777777" w:rsidR="00EE7270" w:rsidRPr="00C90B4A" w:rsidRDefault="00EE7270" w:rsidP="008C26E1">
      <w:pPr>
        <w:tabs>
          <w:tab w:val="left" w:pos="180"/>
        </w:tabs>
        <w:spacing w:before="60" w:after="120" w:line="240" w:lineRule="auto"/>
        <w:ind w:left="181" w:hanging="181"/>
        <w:rPr>
          <w:rFonts w:ascii="Tahoma" w:hAnsi="Tahoma" w:cs="Tahoma"/>
          <w:bCs/>
          <w:sz w:val="20"/>
          <w:szCs w:val="20"/>
          <w:lang w:eastAsia="pl-PL"/>
        </w:rPr>
      </w:pPr>
      <w:r w:rsidRPr="00C90B4A">
        <w:rPr>
          <w:rFonts w:ascii="Tahoma" w:hAnsi="Tahoma" w:cs="Tahoma"/>
          <w:bCs/>
          <w:i/>
          <w:sz w:val="20"/>
          <w:szCs w:val="20"/>
          <w:lang w:eastAsia="pl-PL"/>
        </w:rPr>
        <w:t>ul: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 xml:space="preserve"> </w:t>
      </w:r>
      <w:r w:rsidRPr="00C90B4A">
        <w:rPr>
          <w:rFonts w:ascii="Tahoma" w:hAnsi="Tahoma" w:cs="Tahoma"/>
          <w:sz w:val="20"/>
          <w:szCs w:val="20"/>
          <w:lang w:eastAsia="pl-PL"/>
        </w:rPr>
        <w:t>.........................................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ab/>
      </w:r>
      <w:r w:rsidRPr="00C90B4A">
        <w:rPr>
          <w:rFonts w:ascii="Tahoma" w:hAnsi="Tahoma" w:cs="Tahoma"/>
          <w:bCs/>
          <w:i/>
          <w:sz w:val="20"/>
          <w:szCs w:val="20"/>
          <w:lang w:eastAsia="pl-PL"/>
        </w:rPr>
        <w:t>kod: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 xml:space="preserve"> </w:t>
      </w:r>
      <w:r w:rsidRPr="00C90B4A">
        <w:rPr>
          <w:rFonts w:ascii="Tahoma" w:hAnsi="Tahoma" w:cs="Tahoma"/>
          <w:sz w:val="20"/>
          <w:szCs w:val="20"/>
          <w:lang w:eastAsia="pl-PL"/>
        </w:rPr>
        <w:t>.....................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ab/>
      </w:r>
      <w:r w:rsidRPr="00C90B4A">
        <w:rPr>
          <w:rFonts w:ascii="Tahoma" w:hAnsi="Tahoma" w:cs="Tahoma"/>
          <w:bCs/>
          <w:i/>
          <w:sz w:val="20"/>
          <w:szCs w:val="20"/>
          <w:lang w:eastAsia="pl-PL"/>
        </w:rPr>
        <w:t>miejscowość: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 xml:space="preserve"> </w:t>
      </w:r>
      <w:r w:rsidRPr="00C90B4A">
        <w:rPr>
          <w:rFonts w:ascii="Tahoma" w:hAnsi="Tahoma" w:cs="Tahoma"/>
          <w:sz w:val="20"/>
          <w:szCs w:val="20"/>
          <w:lang w:eastAsia="pl-PL"/>
        </w:rPr>
        <w:t>............................................</w:t>
      </w:r>
    </w:p>
    <w:p w14:paraId="6DC236A5" w14:textId="77777777" w:rsidR="00EE7270" w:rsidRPr="00BE7501" w:rsidRDefault="00EE7270" w:rsidP="008C26E1">
      <w:pPr>
        <w:shd w:val="clear" w:color="auto" w:fill="FFFFFF"/>
        <w:spacing w:after="120" w:line="240" w:lineRule="auto"/>
        <w:ind w:left="284" w:hanging="284"/>
        <w:jc w:val="both"/>
        <w:rPr>
          <w:rFonts w:ascii="Tahoma" w:eastAsia="Calibri" w:hAnsi="Tahoma" w:cs="Tahoma"/>
          <w:sz w:val="20"/>
          <w:szCs w:val="20"/>
        </w:rPr>
      </w:pPr>
    </w:p>
    <w:p w14:paraId="4EB75153" w14:textId="77777777" w:rsidR="00EE7270" w:rsidRPr="001864DB" w:rsidRDefault="00EE7270" w:rsidP="008C26E1">
      <w:pPr>
        <w:spacing w:after="120" w:line="240" w:lineRule="auto"/>
        <w:rPr>
          <w:rFonts w:ascii="Tahoma" w:hAnsi="Tahoma" w:cs="Tahoma"/>
          <w:sz w:val="20"/>
          <w:szCs w:val="20"/>
          <w:vertAlign w:val="superscript"/>
        </w:rPr>
      </w:pPr>
    </w:p>
    <w:p w14:paraId="69B7C0E1" w14:textId="77777777" w:rsidR="00EE7270" w:rsidRPr="001864DB" w:rsidRDefault="00EE7270" w:rsidP="008C26E1">
      <w:pPr>
        <w:keepNext/>
        <w:suppressAutoHyphens/>
        <w:spacing w:after="120" w:line="240" w:lineRule="auto"/>
        <w:ind w:left="576"/>
        <w:jc w:val="center"/>
        <w:outlineLvl w:val="1"/>
        <w:rPr>
          <w:rFonts w:ascii="Tahoma" w:hAnsi="Tahoma" w:cs="Tahoma"/>
          <w:b/>
          <w:bCs/>
          <w:spacing w:val="24"/>
          <w:sz w:val="20"/>
          <w:szCs w:val="20"/>
        </w:rPr>
      </w:pPr>
      <w:r w:rsidRPr="001864DB">
        <w:rPr>
          <w:rFonts w:ascii="Tahoma" w:hAnsi="Tahoma" w:cs="Tahoma"/>
          <w:b/>
          <w:bCs/>
          <w:spacing w:val="24"/>
          <w:sz w:val="28"/>
          <w:szCs w:val="28"/>
        </w:rPr>
        <w:t>OFERTA</w:t>
      </w:r>
    </w:p>
    <w:p w14:paraId="496F6EE0" w14:textId="77777777" w:rsidR="00EE7270" w:rsidRPr="001864DB" w:rsidRDefault="00EE7270" w:rsidP="008C26E1">
      <w:pPr>
        <w:spacing w:after="120" w:line="240" w:lineRule="auto"/>
        <w:rPr>
          <w:rFonts w:ascii="Tahoma" w:hAnsi="Tahoma" w:cs="Tahoma"/>
          <w:sz w:val="20"/>
          <w:szCs w:val="20"/>
        </w:rPr>
      </w:pPr>
    </w:p>
    <w:p w14:paraId="6BD0E464" w14:textId="77777777" w:rsidR="006E7485" w:rsidRPr="006E7485" w:rsidRDefault="00EE7270" w:rsidP="006E7485">
      <w:pPr>
        <w:spacing w:after="120" w:line="240" w:lineRule="auto"/>
        <w:jc w:val="both"/>
        <w:rPr>
          <w:rFonts w:ascii="Tahoma" w:hAnsi="Tahoma" w:cs="Tahoma"/>
          <w:b/>
          <w:color w:val="538135"/>
          <w:sz w:val="20"/>
          <w:szCs w:val="20"/>
        </w:rPr>
      </w:pPr>
      <w:r w:rsidRPr="009F2414">
        <w:rPr>
          <w:rFonts w:ascii="Tahoma" w:eastAsia="Times New Roman" w:hAnsi="Tahoma" w:cs="Tahoma"/>
          <w:sz w:val="20"/>
          <w:szCs w:val="20"/>
          <w:lang w:eastAsia="ar-SA"/>
        </w:rPr>
        <w:t xml:space="preserve">W nawiązaniu do zapytania ofertowego zamieszczonego na </w:t>
      </w:r>
      <w:hyperlink r:id="rId8" w:history="1">
        <w:r w:rsidRPr="009F2414">
          <w:rPr>
            <w:rStyle w:val="Hipercze"/>
            <w:rFonts w:ascii="Tahoma" w:eastAsia="Times New Roman" w:hAnsi="Tahoma" w:cs="Tahoma"/>
            <w:sz w:val="20"/>
            <w:szCs w:val="20"/>
            <w:lang w:eastAsia="ar-SA"/>
          </w:rPr>
          <w:t>www.bip.lubenia.pl</w:t>
        </w:r>
      </w:hyperlink>
      <w:r w:rsidRPr="009F2414">
        <w:rPr>
          <w:rStyle w:val="Hipercze"/>
          <w:rFonts w:ascii="Tahoma" w:eastAsia="Times New Roman" w:hAnsi="Tahoma" w:cs="Tahoma"/>
          <w:sz w:val="20"/>
          <w:szCs w:val="20"/>
          <w:lang w:eastAsia="ar-SA"/>
        </w:rPr>
        <w:t>, https://platformazakupowa.pl/pn/gmina_lubenia</w:t>
      </w:r>
      <w:r w:rsidRPr="009F2414">
        <w:rPr>
          <w:rFonts w:ascii="Tahoma" w:eastAsia="Times New Roman" w:hAnsi="Tahoma" w:cs="Tahoma"/>
          <w:sz w:val="20"/>
          <w:szCs w:val="20"/>
          <w:lang w:eastAsia="ar-SA"/>
        </w:rPr>
        <w:t xml:space="preserve"> ,  oferujemy bez zastrzeżeń i ograniczeń zgodnie wykonanie zadania pn</w:t>
      </w:r>
      <w:r w:rsidRPr="001864DB">
        <w:rPr>
          <w:rFonts w:ascii="Tahoma" w:hAnsi="Tahoma" w:cs="Tahoma"/>
          <w:sz w:val="20"/>
          <w:szCs w:val="20"/>
        </w:rPr>
        <w:t xml:space="preserve">. </w:t>
      </w:r>
      <w:r w:rsidR="006E7485" w:rsidRPr="006E7485">
        <w:rPr>
          <w:rFonts w:ascii="Tahoma" w:hAnsi="Tahoma" w:cs="Tahoma"/>
          <w:b/>
          <w:color w:val="538135"/>
          <w:sz w:val="20"/>
          <w:szCs w:val="20"/>
        </w:rPr>
        <w:t xml:space="preserve">Zakup i dostawa wyposażenia świetlicy w </w:t>
      </w:r>
      <w:proofErr w:type="spellStart"/>
      <w:r w:rsidR="006E7485" w:rsidRPr="006E7485">
        <w:rPr>
          <w:rFonts w:ascii="Tahoma" w:hAnsi="Tahoma" w:cs="Tahoma"/>
          <w:b/>
          <w:color w:val="538135"/>
          <w:sz w:val="20"/>
          <w:szCs w:val="20"/>
        </w:rPr>
        <w:t>Straszydlu</w:t>
      </w:r>
      <w:proofErr w:type="spellEnd"/>
      <w:r w:rsidR="006E7485" w:rsidRPr="006E7485">
        <w:rPr>
          <w:rFonts w:ascii="Tahoma" w:hAnsi="Tahoma" w:cs="Tahoma"/>
          <w:b/>
          <w:color w:val="538135"/>
          <w:sz w:val="20"/>
          <w:szCs w:val="20"/>
        </w:rPr>
        <w:t xml:space="preserve"> w ramach projektu „Wyrównanie szans na lepsze jutro”</w:t>
      </w:r>
    </w:p>
    <w:p w14:paraId="47D6CA29" w14:textId="77777777" w:rsidR="006E7485" w:rsidRPr="006E7485" w:rsidRDefault="006E7485" w:rsidP="006E7485">
      <w:pPr>
        <w:spacing w:after="120" w:line="240" w:lineRule="auto"/>
        <w:jc w:val="both"/>
        <w:rPr>
          <w:rFonts w:ascii="Tahoma" w:hAnsi="Tahoma" w:cs="Tahoma"/>
          <w:b/>
          <w:color w:val="538135"/>
          <w:sz w:val="20"/>
          <w:szCs w:val="20"/>
        </w:rPr>
      </w:pPr>
    </w:p>
    <w:p w14:paraId="52FD59DF" w14:textId="16166E39" w:rsidR="00C41989" w:rsidRDefault="006E7485" w:rsidP="006E7485">
      <w:pPr>
        <w:spacing w:after="120" w:line="240" w:lineRule="auto"/>
        <w:jc w:val="both"/>
        <w:rPr>
          <w:rFonts w:ascii="Tahoma" w:hAnsi="Tahoma" w:cs="Tahoma"/>
          <w:b/>
          <w:color w:val="538135"/>
          <w:sz w:val="20"/>
          <w:szCs w:val="20"/>
        </w:rPr>
      </w:pPr>
      <w:r w:rsidRPr="006E7485">
        <w:rPr>
          <w:rFonts w:ascii="Tahoma" w:hAnsi="Tahoma" w:cs="Tahoma"/>
          <w:b/>
          <w:color w:val="538135"/>
          <w:sz w:val="20"/>
          <w:szCs w:val="20"/>
        </w:rPr>
        <w:t>ZESTAWY DO ZABAW I ROZWIJANIA ZAINTERESOWAŃ</w:t>
      </w:r>
    </w:p>
    <w:p w14:paraId="758F46B0" w14:textId="77777777" w:rsidR="006E7485" w:rsidRDefault="006E7485" w:rsidP="006E7485">
      <w:pPr>
        <w:spacing w:after="120" w:line="240" w:lineRule="auto"/>
        <w:jc w:val="both"/>
        <w:rPr>
          <w:rFonts w:ascii="Tahoma" w:hAnsi="Tahoma" w:cs="Tahoma"/>
          <w:b/>
          <w:color w:val="538135"/>
          <w:sz w:val="20"/>
          <w:szCs w:val="20"/>
        </w:rPr>
      </w:pPr>
    </w:p>
    <w:p w14:paraId="1497C0CE" w14:textId="77777777" w:rsidR="006E7485" w:rsidRPr="00C41989" w:rsidRDefault="006E7485" w:rsidP="006E7485">
      <w:pPr>
        <w:spacing w:after="120" w:line="240" w:lineRule="auto"/>
        <w:jc w:val="both"/>
        <w:rPr>
          <w:rFonts w:ascii="Tahoma" w:hAnsi="Tahoma" w:cs="Tahoma"/>
          <w:b/>
          <w:color w:val="538135"/>
          <w:sz w:val="20"/>
          <w:szCs w:val="20"/>
        </w:rPr>
      </w:pPr>
    </w:p>
    <w:p w14:paraId="5C6D9953" w14:textId="77777777" w:rsidR="00EE7270" w:rsidRPr="001864DB" w:rsidRDefault="00EE7270" w:rsidP="00C41989">
      <w:pPr>
        <w:spacing w:after="120" w:line="240" w:lineRule="auto"/>
        <w:jc w:val="both"/>
        <w:rPr>
          <w:rFonts w:ascii="Tahoma" w:hAnsi="Tahoma" w:cs="Tahoma"/>
          <w:sz w:val="20"/>
          <w:szCs w:val="20"/>
        </w:rPr>
      </w:pPr>
      <w:r w:rsidRPr="001864DB">
        <w:rPr>
          <w:rFonts w:ascii="Tahoma" w:hAnsi="Tahoma" w:cs="Tahoma"/>
          <w:sz w:val="20"/>
          <w:szCs w:val="20"/>
        </w:rPr>
        <w:t xml:space="preserve">za wynagrodzeniem ryczałtowym w wysokości </w:t>
      </w:r>
      <w:r w:rsidR="00564A81">
        <w:rPr>
          <w:rFonts w:ascii="Tahoma" w:hAnsi="Tahoma" w:cs="Tahoma"/>
          <w:sz w:val="20"/>
          <w:szCs w:val="20"/>
        </w:rPr>
        <w:t>:</w:t>
      </w:r>
    </w:p>
    <w:p w14:paraId="739FF2C5" w14:textId="77777777" w:rsidR="001977FF" w:rsidRDefault="001977FF" w:rsidP="00564A81">
      <w:pPr>
        <w:spacing w:after="120" w:line="240" w:lineRule="auto"/>
        <w:jc w:val="both"/>
        <w:rPr>
          <w:rFonts w:ascii="Tahoma" w:hAnsi="Tahoma" w:cs="Tahoma"/>
          <w:sz w:val="20"/>
          <w:szCs w:val="20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35"/>
        <w:gridCol w:w="4583"/>
        <w:gridCol w:w="1292"/>
        <w:gridCol w:w="1271"/>
        <w:gridCol w:w="1179"/>
      </w:tblGrid>
      <w:tr w:rsidR="006E7485" w:rsidRPr="004015E5" w14:paraId="13F2E0A5" w14:textId="11FB17BB" w:rsidTr="006E7485">
        <w:trPr>
          <w:trHeight w:val="300"/>
        </w:trPr>
        <w:tc>
          <w:tcPr>
            <w:tcW w:w="735" w:type="dxa"/>
            <w:noWrap/>
          </w:tcPr>
          <w:p w14:paraId="52B6819C" w14:textId="77777777" w:rsidR="006E7485" w:rsidRPr="004015E5" w:rsidRDefault="006E7485" w:rsidP="00DD23AD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583" w:type="dxa"/>
            <w:noWrap/>
          </w:tcPr>
          <w:p w14:paraId="3E97145D" w14:textId="77777777" w:rsidR="006E7485" w:rsidRPr="004015E5" w:rsidRDefault="006E7485" w:rsidP="00DD23AD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4015E5">
              <w:rPr>
                <w:rFonts w:ascii="Tahoma" w:hAnsi="Tahoma" w:cs="Tahoma"/>
                <w:b/>
                <w:sz w:val="20"/>
                <w:szCs w:val="20"/>
              </w:rPr>
              <w:t>Zakres</w:t>
            </w:r>
          </w:p>
        </w:tc>
        <w:tc>
          <w:tcPr>
            <w:tcW w:w="1292" w:type="dxa"/>
            <w:noWrap/>
          </w:tcPr>
          <w:p w14:paraId="44F513B2" w14:textId="77777777" w:rsidR="006E7485" w:rsidRPr="004015E5" w:rsidRDefault="006E7485" w:rsidP="00DD23AD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4015E5">
              <w:rPr>
                <w:rFonts w:ascii="Tahoma" w:hAnsi="Tahoma" w:cs="Tahoma"/>
                <w:b/>
                <w:sz w:val="20"/>
                <w:szCs w:val="20"/>
              </w:rPr>
              <w:t>ilość</w:t>
            </w:r>
          </w:p>
        </w:tc>
        <w:tc>
          <w:tcPr>
            <w:tcW w:w="1271" w:type="dxa"/>
            <w:noWrap/>
          </w:tcPr>
          <w:p w14:paraId="09015A53" w14:textId="77777777" w:rsidR="006E7485" w:rsidRPr="004015E5" w:rsidRDefault="006E7485" w:rsidP="00DD23AD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j.m.</w:t>
            </w:r>
          </w:p>
        </w:tc>
        <w:tc>
          <w:tcPr>
            <w:tcW w:w="1179" w:type="dxa"/>
          </w:tcPr>
          <w:p w14:paraId="68CA239E" w14:textId="215D101D" w:rsidR="006E7485" w:rsidRDefault="006E7485" w:rsidP="00DD23AD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Wartość netto</w:t>
            </w:r>
          </w:p>
        </w:tc>
      </w:tr>
      <w:tr w:rsidR="006E7485" w:rsidRPr="00351756" w14:paraId="61B1CB6A" w14:textId="2DC55791" w:rsidTr="006E7485">
        <w:trPr>
          <w:trHeight w:val="300"/>
        </w:trPr>
        <w:tc>
          <w:tcPr>
            <w:tcW w:w="735" w:type="dxa"/>
            <w:noWrap/>
          </w:tcPr>
          <w:p w14:paraId="67A0E026" w14:textId="77777777" w:rsidR="006E7485" w:rsidRPr="00351756" w:rsidRDefault="006E7485" w:rsidP="00DD23A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4583" w:type="dxa"/>
            <w:noWrap/>
          </w:tcPr>
          <w:p w14:paraId="21C3F337" w14:textId="77777777" w:rsidR="006E7485" w:rsidRDefault="006E7485" w:rsidP="00DD23A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</w:t>
            </w:r>
            <w:r w:rsidRPr="00C70BEF">
              <w:rPr>
                <w:rFonts w:ascii="Tahoma" w:hAnsi="Tahoma" w:cs="Tahoma"/>
                <w:sz w:val="20"/>
                <w:szCs w:val="20"/>
              </w:rPr>
              <w:t xml:space="preserve">husta </w:t>
            </w:r>
            <w:proofErr w:type="spellStart"/>
            <w:r w:rsidRPr="00C70BEF">
              <w:rPr>
                <w:rFonts w:ascii="Tahoma" w:hAnsi="Tahoma" w:cs="Tahoma"/>
                <w:sz w:val="20"/>
                <w:szCs w:val="20"/>
              </w:rPr>
              <w:t>klanza</w:t>
            </w:r>
            <w:proofErr w:type="spellEnd"/>
            <w:r w:rsidRPr="00C70BE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–średnica 2 m , 7 kolorów</w:t>
            </w:r>
          </w:p>
          <w:p w14:paraId="75563D8C" w14:textId="77777777" w:rsidR="006E7485" w:rsidRPr="00351756" w:rsidRDefault="006E7485" w:rsidP="00DD23A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92" w:type="dxa"/>
            <w:noWrap/>
          </w:tcPr>
          <w:p w14:paraId="08842963" w14:textId="77777777" w:rsidR="006E7485" w:rsidRPr="00351756" w:rsidRDefault="006E7485" w:rsidP="00DD23A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 </w:t>
            </w:r>
          </w:p>
        </w:tc>
        <w:tc>
          <w:tcPr>
            <w:tcW w:w="1271" w:type="dxa"/>
            <w:noWrap/>
          </w:tcPr>
          <w:p w14:paraId="51346274" w14:textId="77777777" w:rsidR="006E7485" w:rsidRPr="00351756" w:rsidRDefault="006E7485" w:rsidP="00DD23A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1179" w:type="dxa"/>
          </w:tcPr>
          <w:p w14:paraId="06BD1020" w14:textId="77777777" w:rsidR="006E7485" w:rsidRDefault="006E7485" w:rsidP="00DD23AD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E7485" w:rsidRPr="00351756" w14:paraId="00AE229E" w14:textId="1E2042D1" w:rsidTr="006E7485">
        <w:trPr>
          <w:trHeight w:val="300"/>
        </w:trPr>
        <w:tc>
          <w:tcPr>
            <w:tcW w:w="735" w:type="dxa"/>
            <w:noWrap/>
          </w:tcPr>
          <w:p w14:paraId="7CD58216" w14:textId="77777777" w:rsidR="006E7485" w:rsidRPr="00351756" w:rsidRDefault="006E7485" w:rsidP="00DD23A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4583" w:type="dxa"/>
            <w:noWrap/>
          </w:tcPr>
          <w:p w14:paraId="25EC8B5E" w14:textId="77777777" w:rsidR="006E7485" w:rsidRPr="00E12AD2" w:rsidRDefault="006E7485" w:rsidP="00DD23AD">
            <w:pPr>
              <w:rPr>
                <w:rFonts w:ascii="Tahoma" w:hAnsi="Tahoma" w:cs="Tahoma"/>
                <w:sz w:val="20"/>
                <w:szCs w:val="20"/>
              </w:rPr>
            </w:pPr>
            <w:r w:rsidRPr="00E12AD2">
              <w:rPr>
                <w:rFonts w:ascii="Tahoma" w:hAnsi="Tahoma" w:cs="Tahoma"/>
                <w:sz w:val="20"/>
                <w:szCs w:val="20"/>
              </w:rPr>
              <w:t>stroje do występów</w:t>
            </w:r>
          </w:p>
          <w:p w14:paraId="7EAB54E9" w14:textId="77777777" w:rsidR="006E7485" w:rsidRPr="00E12AD2" w:rsidRDefault="006E7485" w:rsidP="00DD23AD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E12AD2">
              <w:rPr>
                <w:rFonts w:ascii="Tahoma" w:hAnsi="Tahoma" w:cs="Tahoma"/>
                <w:color w:val="000000" w:themeColor="text1"/>
                <w:sz w:val="20"/>
                <w:szCs w:val="20"/>
              </w:rPr>
              <w:t>ZESTAW SPODNIE ZŁOTE GOLD + KOSZULKA CZARNA GO! + CZARNA CZAPKA GOLD HIP HOP</w:t>
            </w:r>
          </w:p>
          <w:p w14:paraId="0DE55E97" w14:textId="77777777" w:rsidR="006E7485" w:rsidRPr="009F0DFB" w:rsidRDefault="006E7485" w:rsidP="00DD23AD">
            <w:pPr>
              <w:shd w:val="clear" w:color="auto" w:fill="FFFFFF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E12AD2">
              <w:rPr>
                <w:rFonts w:ascii="Verdana" w:eastAsia="Times New Roman" w:hAnsi="Verdana" w:cs="Arial"/>
                <w:bCs/>
                <w:color w:val="000000" w:themeColor="text1"/>
                <w:sz w:val="20"/>
                <w:szCs w:val="20"/>
                <w:bdr w:val="none" w:sz="0" w:space="0" w:color="auto" w:frame="1"/>
                <w:lang w:eastAsia="pl-PL"/>
              </w:rPr>
              <w:t>W ZESTAW TANECZNY WCHODZI:</w:t>
            </w:r>
          </w:p>
          <w:p w14:paraId="336A88B8" w14:textId="77777777" w:rsidR="006E7485" w:rsidRPr="009F0DFB" w:rsidRDefault="00042CB3" w:rsidP="00DD23AD">
            <w:pPr>
              <w:shd w:val="clear" w:color="auto" w:fill="FFFFFF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pl-PL"/>
              </w:rPr>
            </w:pPr>
            <w:hyperlink r:id="rId9" w:history="1">
              <w:r w:rsidR="006E7485" w:rsidRPr="00E12AD2">
                <w:rPr>
                  <w:rFonts w:ascii="Verdana" w:eastAsia="Times New Roman" w:hAnsi="Verdana" w:cs="Arial"/>
                  <w:bCs/>
                  <w:color w:val="000000" w:themeColor="text1"/>
                  <w:sz w:val="20"/>
                  <w:szCs w:val="20"/>
                  <w:bdr w:val="none" w:sz="0" w:space="0" w:color="auto" w:frame="1"/>
                  <w:lang w:val="en-US" w:eastAsia="pl-PL"/>
                </w:rPr>
                <w:t>SPODNIE ZŁOTE DAMSKIE</w:t>
              </w:r>
            </w:hyperlink>
            <w:r w:rsidR="006E7485" w:rsidRPr="00E12AD2">
              <w:rPr>
                <w:rFonts w:ascii="Verdana" w:eastAsia="Times New Roman" w:hAnsi="Verdana" w:cs="Arial"/>
                <w:bCs/>
                <w:color w:val="000000" w:themeColor="text1"/>
                <w:sz w:val="20"/>
                <w:szCs w:val="20"/>
                <w:bdr w:val="none" w:sz="0" w:space="0" w:color="auto" w:frame="1"/>
                <w:lang w:val="en-US" w:eastAsia="pl-PL"/>
              </w:rPr>
              <w:t> CLASSIC FIT GOLD </w:t>
            </w:r>
          </w:p>
          <w:p w14:paraId="190BC7B9" w14:textId="77777777" w:rsidR="006E7485" w:rsidRPr="009F0DFB" w:rsidRDefault="006E7485" w:rsidP="00DD23AD">
            <w:pPr>
              <w:shd w:val="clear" w:color="auto" w:fill="FFFFFF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E12AD2">
              <w:rPr>
                <w:rFonts w:ascii="Verdana" w:eastAsia="Times New Roman" w:hAnsi="Verdana" w:cs="Arial"/>
                <w:bCs/>
                <w:color w:val="000000" w:themeColor="text1"/>
                <w:sz w:val="20"/>
                <w:szCs w:val="20"/>
                <w:bdr w:val="none" w:sz="0" w:space="0" w:color="auto" w:frame="1"/>
                <w:lang w:eastAsia="pl-PL"/>
              </w:rPr>
              <w:t>T-SHIRT UNISEKS GO! ( CZARNY / ZŁOTY )</w:t>
            </w:r>
          </w:p>
          <w:p w14:paraId="73F9C59E" w14:textId="77777777" w:rsidR="006E7485" w:rsidRPr="009F0DFB" w:rsidRDefault="006E7485" w:rsidP="00DD23AD">
            <w:pPr>
              <w:shd w:val="clear" w:color="auto" w:fill="FFFFFF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E12AD2">
              <w:rPr>
                <w:rFonts w:ascii="Verdana" w:eastAsia="Times New Roman" w:hAnsi="Verdana" w:cs="Arial"/>
                <w:bCs/>
                <w:color w:val="000000" w:themeColor="text1"/>
                <w:sz w:val="20"/>
                <w:szCs w:val="20"/>
                <w:bdr w:val="none" w:sz="0" w:space="0" w:color="auto" w:frame="1"/>
                <w:lang w:eastAsia="pl-PL"/>
              </w:rPr>
              <w:t>CZAPKA CZARNA Z ZŁOTYM NAPISEM HIP HOP ( ROZMIAR UNIWERSALNY ) </w:t>
            </w:r>
          </w:p>
          <w:p w14:paraId="501F2E31" w14:textId="77777777" w:rsidR="006E7485" w:rsidRPr="00E12AD2" w:rsidRDefault="006E7485" w:rsidP="00DD23AD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14:paraId="573BE7F0" w14:textId="77777777" w:rsidR="006E7485" w:rsidRPr="00E12AD2" w:rsidRDefault="006E7485" w:rsidP="00DD23A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92" w:type="dxa"/>
            <w:noWrap/>
          </w:tcPr>
          <w:p w14:paraId="303DCFBC" w14:textId="77777777" w:rsidR="006E7485" w:rsidRPr="00351756" w:rsidRDefault="006E7485" w:rsidP="00DD23A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15</w:t>
            </w:r>
          </w:p>
        </w:tc>
        <w:tc>
          <w:tcPr>
            <w:tcW w:w="1271" w:type="dxa"/>
            <w:noWrap/>
          </w:tcPr>
          <w:p w14:paraId="4E572834" w14:textId="77777777" w:rsidR="006E7485" w:rsidRPr="00351756" w:rsidRDefault="006E7485" w:rsidP="00DD23A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1179" w:type="dxa"/>
          </w:tcPr>
          <w:p w14:paraId="56AFFF53" w14:textId="77777777" w:rsidR="006E7485" w:rsidRDefault="006E7485" w:rsidP="00DD23AD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E7485" w:rsidRPr="00351756" w14:paraId="16FA0926" w14:textId="38E30438" w:rsidTr="006E7485">
        <w:trPr>
          <w:trHeight w:val="300"/>
        </w:trPr>
        <w:tc>
          <w:tcPr>
            <w:tcW w:w="735" w:type="dxa"/>
            <w:noWrap/>
            <w:hideMark/>
          </w:tcPr>
          <w:p w14:paraId="3372C511" w14:textId="77777777" w:rsidR="006E7485" w:rsidRPr="00351756" w:rsidRDefault="006E7485" w:rsidP="00DD23A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4583" w:type="dxa"/>
            <w:noWrap/>
            <w:hideMark/>
          </w:tcPr>
          <w:p w14:paraId="54FEE375" w14:textId="77777777" w:rsidR="006E7485" w:rsidRDefault="006E7485" w:rsidP="00DD23AD">
            <w:pPr>
              <w:rPr>
                <w:rFonts w:ascii="Tahoma" w:hAnsi="Tahoma" w:cs="Tahoma"/>
                <w:sz w:val="20"/>
                <w:szCs w:val="20"/>
              </w:rPr>
            </w:pPr>
            <w:r w:rsidRPr="00351756">
              <w:rPr>
                <w:rFonts w:ascii="Tahoma" w:hAnsi="Tahoma" w:cs="Tahoma"/>
                <w:sz w:val="20"/>
                <w:szCs w:val="20"/>
              </w:rPr>
              <w:t xml:space="preserve">Piłka do siatkówki dla dzieci od 10 do 14 lat </w:t>
            </w:r>
          </w:p>
          <w:p w14:paraId="5168F361" w14:textId="77777777" w:rsidR="006E7485" w:rsidRDefault="006E7485" w:rsidP="00DD23AD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424DB9BD" w14:textId="77777777" w:rsidR="006E7485" w:rsidRDefault="006E7485" w:rsidP="00DD23AD">
            <w:pPr>
              <w:rPr>
                <w:rFonts w:ascii="Tahoma" w:hAnsi="Tahoma" w:cs="Tahoma"/>
                <w:sz w:val="20"/>
                <w:szCs w:val="20"/>
              </w:rPr>
            </w:pPr>
            <w:r w:rsidRPr="00B92F25">
              <w:rPr>
                <w:rFonts w:ascii="Tahoma" w:hAnsi="Tahoma" w:cs="Tahoma"/>
                <w:sz w:val="20"/>
                <w:szCs w:val="20"/>
              </w:rPr>
              <w:t xml:space="preserve">Dzięki miękkiej piance piłka jest przyjemna w dotyku i ułatwia najmłodszym graczom wykonywanie pierwszych </w:t>
            </w:r>
            <w:proofErr w:type="spellStart"/>
            <w:r w:rsidRPr="00B92F25">
              <w:rPr>
                <w:rFonts w:ascii="Tahoma" w:hAnsi="Tahoma" w:cs="Tahoma"/>
                <w:sz w:val="20"/>
                <w:szCs w:val="20"/>
              </w:rPr>
              <w:t>zagrań</w:t>
            </w:r>
            <w:proofErr w:type="spellEnd"/>
            <w:r w:rsidRPr="00B92F25">
              <w:rPr>
                <w:rFonts w:ascii="Tahoma" w:hAnsi="Tahoma" w:cs="Tahoma"/>
                <w:sz w:val="20"/>
                <w:szCs w:val="20"/>
              </w:rPr>
              <w:t>. Powłoka z miękkiej pianki, dzięki której gra staje się przyjemniejsza. Lekka piłka (230/250g), idealna do nauki siatkówki halowej. Test laboratoryjny: 5000 uderzeń z prędkością 50 km/h. Piłka nie zmienia nagle kierunku po odbiciu się od podłogi.</w:t>
            </w:r>
          </w:p>
          <w:p w14:paraId="3ADB57E9" w14:textId="77777777" w:rsidR="006E7485" w:rsidRPr="00351756" w:rsidRDefault="006E7485" w:rsidP="00DD23A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92" w:type="dxa"/>
            <w:noWrap/>
            <w:hideMark/>
          </w:tcPr>
          <w:p w14:paraId="0BC84DBB" w14:textId="77777777" w:rsidR="006E7485" w:rsidRPr="00351756" w:rsidRDefault="006E7485" w:rsidP="00DD23AD">
            <w:pPr>
              <w:rPr>
                <w:rFonts w:ascii="Tahoma" w:hAnsi="Tahoma" w:cs="Tahoma"/>
                <w:sz w:val="20"/>
                <w:szCs w:val="20"/>
              </w:rPr>
            </w:pPr>
            <w:r w:rsidRPr="00351756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271" w:type="dxa"/>
            <w:noWrap/>
          </w:tcPr>
          <w:p w14:paraId="1E5AA85F" w14:textId="77777777" w:rsidR="006E7485" w:rsidRPr="00351756" w:rsidRDefault="006E7485" w:rsidP="00DD23A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1179" w:type="dxa"/>
          </w:tcPr>
          <w:p w14:paraId="7825B5DA" w14:textId="77777777" w:rsidR="006E7485" w:rsidRDefault="006E7485" w:rsidP="00DD23AD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E7485" w:rsidRPr="00351756" w14:paraId="5FA78C14" w14:textId="59BE6068" w:rsidTr="006E7485">
        <w:trPr>
          <w:trHeight w:val="300"/>
        </w:trPr>
        <w:tc>
          <w:tcPr>
            <w:tcW w:w="735" w:type="dxa"/>
            <w:noWrap/>
            <w:hideMark/>
          </w:tcPr>
          <w:p w14:paraId="113DB8F8" w14:textId="77777777" w:rsidR="006E7485" w:rsidRPr="00351756" w:rsidRDefault="006E7485" w:rsidP="00DD23A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4583" w:type="dxa"/>
            <w:noWrap/>
            <w:hideMark/>
          </w:tcPr>
          <w:p w14:paraId="07EDC47C" w14:textId="77777777" w:rsidR="006E7485" w:rsidRDefault="006E7485" w:rsidP="00DD23AD">
            <w:pPr>
              <w:rPr>
                <w:rFonts w:ascii="Tahoma" w:hAnsi="Tahoma" w:cs="Tahoma"/>
                <w:sz w:val="20"/>
                <w:szCs w:val="20"/>
              </w:rPr>
            </w:pPr>
            <w:r w:rsidRPr="00351756">
              <w:rPr>
                <w:rFonts w:ascii="Tahoma" w:hAnsi="Tahoma" w:cs="Tahoma"/>
                <w:sz w:val="20"/>
                <w:szCs w:val="20"/>
              </w:rPr>
              <w:t>Piłka do piłki nożnej dla dzieci - rozmiar 4</w:t>
            </w:r>
          </w:p>
          <w:p w14:paraId="479779FA" w14:textId="77777777" w:rsidR="006E7485" w:rsidRDefault="006E7485" w:rsidP="00DD23AD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192F36C0" w14:textId="77777777" w:rsidR="006E7485" w:rsidRPr="00B92F25" w:rsidRDefault="006E7485" w:rsidP="00DD23A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</w:t>
            </w:r>
            <w:r w:rsidRPr="00B92F25">
              <w:rPr>
                <w:rFonts w:ascii="Tahoma" w:hAnsi="Tahoma" w:cs="Tahoma"/>
                <w:sz w:val="20"/>
                <w:szCs w:val="20"/>
              </w:rPr>
              <w:t>o treningów i rekreacyjnych meczów na trawiastych nawierzchniach.</w:t>
            </w:r>
          </w:p>
          <w:p w14:paraId="43542FCD" w14:textId="77777777" w:rsidR="006E7485" w:rsidRDefault="006E7485" w:rsidP="00DD23AD">
            <w:pPr>
              <w:rPr>
                <w:rFonts w:ascii="Tahoma" w:hAnsi="Tahoma" w:cs="Tahoma"/>
                <w:sz w:val="20"/>
                <w:szCs w:val="20"/>
              </w:rPr>
            </w:pPr>
            <w:r w:rsidRPr="00B92F25">
              <w:rPr>
                <w:rFonts w:ascii="Tahoma" w:hAnsi="Tahoma" w:cs="Tahoma"/>
                <w:sz w:val="20"/>
                <w:szCs w:val="20"/>
              </w:rPr>
              <w:t>z miękkiego materiału poliuretanowego o błyszczącej powierzchni. Dzięki zastosowaniu 32 panelowej konstrukcji szytej maszynowo– 20 sześciokątów i 12 pięciokątów</w:t>
            </w:r>
          </w:p>
          <w:p w14:paraId="0FBAB354" w14:textId="77777777" w:rsidR="006E7485" w:rsidRPr="00351756" w:rsidRDefault="006E7485" w:rsidP="00DD23A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92" w:type="dxa"/>
            <w:noWrap/>
            <w:hideMark/>
          </w:tcPr>
          <w:p w14:paraId="087E478E" w14:textId="77777777" w:rsidR="006E7485" w:rsidRPr="00351756" w:rsidRDefault="006E7485" w:rsidP="00DD23AD">
            <w:pPr>
              <w:rPr>
                <w:rFonts w:ascii="Tahoma" w:hAnsi="Tahoma" w:cs="Tahoma"/>
                <w:sz w:val="20"/>
                <w:szCs w:val="20"/>
              </w:rPr>
            </w:pPr>
            <w:r w:rsidRPr="00351756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271" w:type="dxa"/>
            <w:noWrap/>
          </w:tcPr>
          <w:p w14:paraId="6F8BC23D" w14:textId="77777777" w:rsidR="006E7485" w:rsidRPr="00351756" w:rsidRDefault="006E7485" w:rsidP="00DD23A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1179" w:type="dxa"/>
          </w:tcPr>
          <w:p w14:paraId="77856B7E" w14:textId="77777777" w:rsidR="006E7485" w:rsidRDefault="006E7485" w:rsidP="00DD23AD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E7485" w:rsidRPr="00351756" w14:paraId="7CD87CF4" w14:textId="5479A853" w:rsidTr="006E7485">
        <w:trPr>
          <w:trHeight w:val="300"/>
        </w:trPr>
        <w:tc>
          <w:tcPr>
            <w:tcW w:w="735" w:type="dxa"/>
            <w:noWrap/>
            <w:hideMark/>
          </w:tcPr>
          <w:p w14:paraId="39B5C717" w14:textId="77777777" w:rsidR="006E7485" w:rsidRPr="00351756" w:rsidRDefault="006E7485" w:rsidP="00DD23A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4583" w:type="dxa"/>
            <w:noWrap/>
            <w:hideMark/>
          </w:tcPr>
          <w:p w14:paraId="0DA37F72" w14:textId="77777777" w:rsidR="006E7485" w:rsidRDefault="006E7485" w:rsidP="00DD23AD">
            <w:pPr>
              <w:rPr>
                <w:rFonts w:ascii="Tahoma" w:hAnsi="Tahoma" w:cs="Tahoma"/>
                <w:sz w:val="20"/>
                <w:szCs w:val="20"/>
              </w:rPr>
            </w:pPr>
            <w:r w:rsidRPr="00351756">
              <w:rPr>
                <w:rFonts w:ascii="Tahoma" w:hAnsi="Tahoma" w:cs="Tahoma"/>
                <w:sz w:val="20"/>
                <w:szCs w:val="20"/>
              </w:rPr>
              <w:t xml:space="preserve"> Piłka do siatkówki plażowej - rozmiar 3</w:t>
            </w:r>
          </w:p>
          <w:p w14:paraId="545CF3D5" w14:textId="77777777" w:rsidR="006E7485" w:rsidRDefault="006E7485" w:rsidP="00DD23AD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0D030DCB" w14:textId="77777777" w:rsidR="006E7485" w:rsidRPr="00B92F25" w:rsidRDefault="006E7485" w:rsidP="00DD23AD">
            <w:pPr>
              <w:rPr>
                <w:rFonts w:ascii="Tahoma" w:hAnsi="Tahoma" w:cs="Tahoma"/>
                <w:sz w:val="20"/>
                <w:szCs w:val="20"/>
              </w:rPr>
            </w:pPr>
            <w:r w:rsidRPr="00B92F25">
              <w:rPr>
                <w:rFonts w:ascii="Tahoma" w:hAnsi="Tahoma" w:cs="Tahoma"/>
                <w:sz w:val="20"/>
                <w:szCs w:val="20"/>
              </w:rPr>
              <w:t>Miękka i gruba powłoka piłki zapewnia optymalny komfort podczas wielokrotnych odbić.</w:t>
            </w:r>
          </w:p>
          <w:p w14:paraId="4934EF4D" w14:textId="77777777" w:rsidR="006E7485" w:rsidRPr="00B92F25" w:rsidRDefault="006E7485" w:rsidP="00DD23AD">
            <w:pPr>
              <w:rPr>
                <w:rFonts w:ascii="Tahoma" w:hAnsi="Tahoma" w:cs="Tahoma"/>
                <w:sz w:val="20"/>
                <w:szCs w:val="20"/>
              </w:rPr>
            </w:pPr>
            <w:r w:rsidRPr="00B92F25">
              <w:rPr>
                <w:rFonts w:ascii="Tahoma" w:hAnsi="Tahoma" w:cs="Tahoma"/>
                <w:sz w:val="20"/>
                <w:szCs w:val="20"/>
              </w:rPr>
              <w:t>Rozmiar piłki spełnia oficjalne normy siatkówki plażowej: Rozmiar 3: Obwód między 57 a 60 cm</w:t>
            </w:r>
          </w:p>
          <w:p w14:paraId="0ECD2C8D" w14:textId="77777777" w:rsidR="006E7485" w:rsidRDefault="006E7485" w:rsidP="00DD23AD">
            <w:pPr>
              <w:rPr>
                <w:rFonts w:ascii="Tahoma" w:hAnsi="Tahoma" w:cs="Tahoma"/>
                <w:sz w:val="20"/>
                <w:szCs w:val="20"/>
              </w:rPr>
            </w:pPr>
            <w:r w:rsidRPr="00B92F25">
              <w:rPr>
                <w:rFonts w:ascii="Tahoma" w:hAnsi="Tahoma" w:cs="Tahoma"/>
                <w:sz w:val="20"/>
                <w:szCs w:val="20"/>
              </w:rPr>
              <w:t>WAGA: Między 230 a 250 g</w:t>
            </w:r>
          </w:p>
          <w:p w14:paraId="7032CCF3" w14:textId="77777777" w:rsidR="006E7485" w:rsidRPr="00351756" w:rsidRDefault="006E7485" w:rsidP="00DD23A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92" w:type="dxa"/>
            <w:noWrap/>
            <w:hideMark/>
          </w:tcPr>
          <w:p w14:paraId="67ED7B2A" w14:textId="77777777" w:rsidR="006E7485" w:rsidRPr="00351756" w:rsidRDefault="006E7485" w:rsidP="00DD23AD">
            <w:pPr>
              <w:rPr>
                <w:rFonts w:ascii="Tahoma" w:hAnsi="Tahoma" w:cs="Tahoma"/>
                <w:sz w:val="20"/>
                <w:szCs w:val="20"/>
              </w:rPr>
            </w:pPr>
            <w:r w:rsidRPr="00351756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271" w:type="dxa"/>
            <w:noWrap/>
          </w:tcPr>
          <w:p w14:paraId="1C9AE1E3" w14:textId="77777777" w:rsidR="006E7485" w:rsidRPr="00351756" w:rsidRDefault="006E7485" w:rsidP="00DD23A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1179" w:type="dxa"/>
          </w:tcPr>
          <w:p w14:paraId="5A3B5330" w14:textId="77777777" w:rsidR="006E7485" w:rsidRDefault="006E7485" w:rsidP="00DD23AD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E7485" w:rsidRPr="00351756" w14:paraId="18D5C4B8" w14:textId="30F34CE1" w:rsidTr="006E7485">
        <w:trPr>
          <w:trHeight w:val="300"/>
        </w:trPr>
        <w:tc>
          <w:tcPr>
            <w:tcW w:w="735" w:type="dxa"/>
            <w:noWrap/>
            <w:hideMark/>
          </w:tcPr>
          <w:p w14:paraId="183EA563" w14:textId="77777777" w:rsidR="006E7485" w:rsidRPr="00351756" w:rsidRDefault="006E7485" w:rsidP="00DD23A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4583" w:type="dxa"/>
            <w:noWrap/>
            <w:hideMark/>
          </w:tcPr>
          <w:p w14:paraId="365B8D79" w14:textId="77777777" w:rsidR="006E7485" w:rsidRDefault="006E7485" w:rsidP="00DD23AD">
            <w:pPr>
              <w:rPr>
                <w:rFonts w:ascii="Tahoma" w:hAnsi="Tahoma" w:cs="Tahoma"/>
                <w:sz w:val="20"/>
                <w:szCs w:val="20"/>
              </w:rPr>
            </w:pPr>
            <w:r w:rsidRPr="00351756">
              <w:rPr>
                <w:rFonts w:ascii="Tahoma" w:hAnsi="Tahoma" w:cs="Tahoma"/>
                <w:sz w:val="20"/>
                <w:szCs w:val="20"/>
              </w:rPr>
              <w:t xml:space="preserve">Obręcz do gimnastyki 75 cm </w:t>
            </w:r>
          </w:p>
          <w:p w14:paraId="714F31DF" w14:textId="77777777" w:rsidR="006E7485" w:rsidRDefault="006E7485" w:rsidP="00DD23AD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06392CD4" w14:textId="77777777" w:rsidR="006E7485" w:rsidRDefault="006E7485" w:rsidP="00DD23AD">
            <w:pPr>
              <w:rPr>
                <w:rFonts w:ascii="Tahoma" w:hAnsi="Tahoma" w:cs="Tahoma"/>
                <w:sz w:val="20"/>
                <w:szCs w:val="20"/>
              </w:rPr>
            </w:pPr>
            <w:r w:rsidRPr="00B92F25">
              <w:rPr>
                <w:rFonts w:ascii="Tahoma" w:hAnsi="Tahoma" w:cs="Tahoma"/>
                <w:sz w:val="20"/>
                <w:szCs w:val="20"/>
              </w:rPr>
              <w:t xml:space="preserve">Ta obręcz stworzona do gimnastyki artystycznej spełnia specyficzne wymogi tego sportu: poręczność, giętkość i wytrzymałość. Dzięki </w:t>
            </w:r>
            <w:r w:rsidRPr="00B92F25">
              <w:rPr>
                <w:rFonts w:ascii="Tahoma" w:hAnsi="Tahoma" w:cs="Tahoma"/>
                <w:sz w:val="20"/>
                <w:szCs w:val="20"/>
              </w:rPr>
              <w:lastRenderedPageBreak/>
              <w:t>średnicy 20 mm ta rurka z PVC jest łatwa do chwycenia. Wytrzymały plastik wysokiej gęstości</w:t>
            </w:r>
          </w:p>
          <w:p w14:paraId="5A797B62" w14:textId="77777777" w:rsidR="006E7485" w:rsidRPr="00351756" w:rsidRDefault="006E7485" w:rsidP="00DD23A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92" w:type="dxa"/>
            <w:noWrap/>
            <w:hideMark/>
          </w:tcPr>
          <w:p w14:paraId="017F4B8D" w14:textId="77777777" w:rsidR="006E7485" w:rsidRPr="00351756" w:rsidRDefault="006E7485" w:rsidP="00DD23AD">
            <w:pPr>
              <w:rPr>
                <w:rFonts w:ascii="Tahoma" w:hAnsi="Tahoma" w:cs="Tahoma"/>
                <w:sz w:val="20"/>
                <w:szCs w:val="20"/>
              </w:rPr>
            </w:pPr>
            <w:r w:rsidRPr="00351756">
              <w:rPr>
                <w:rFonts w:ascii="Tahoma" w:hAnsi="Tahoma" w:cs="Tahoma"/>
                <w:sz w:val="20"/>
                <w:szCs w:val="20"/>
              </w:rPr>
              <w:lastRenderedPageBreak/>
              <w:t>15</w:t>
            </w:r>
          </w:p>
        </w:tc>
        <w:tc>
          <w:tcPr>
            <w:tcW w:w="1271" w:type="dxa"/>
            <w:noWrap/>
          </w:tcPr>
          <w:p w14:paraId="0B8217C0" w14:textId="77777777" w:rsidR="006E7485" w:rsidRPr="00351756" w:rsidRDefault="006E7485" w:rsidP="00DD23A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1179" w:type="dxa"/>
          </w:tcPr>
          <w:p w14:paraId="00D9118F" w14:textId="77777777" w:rsidR="006E7485" w:rsidRDefault="006E7485" w:rsidP="00DD23AD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E7485" w:rsidRPr="00351756" w14:paraId="1DABE682" w14:textId="228348CF" w:rsidTr="006E7485">
        <w:trPr>
          <w:trHeight w:val="300"/>
        </w:trPr>
        <w:tc>
          <w:tcPr>
            <w:tcW w:w="735" w:type="dxa"/>
            <w:noWrap/>
            <w:hideMark/>
          </w:tcPr>
          <w:p w14:paraId="5BE88D03" w14:textId="77777777" w:rsidR="006E7485" w:rsidRPr="00351756" w:rsidRDefault="006E7485" w:rsidP="00DD23A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4583" w:type="dxa"/>
            <w:noWrap/>
            <w:hideMark/>
          </w:tcPr>
          <w:p w14:paraId="03769D33" w14:textId="77777777" w:rsidR="006E7485" w:rsidRDefault="006E7485" w:rsidP="00DD23AD">
            <w:pPr>
              <w:rPr>
                <w:rFonts w:ascii="Tahoma" w:hAnsi="Tahoma" w:cs="Tahoma"/>
                <w:sz w:val="20"/>
                <w:szCs w:val="20"/>
              </w:rPr>
            </w:pPr>
            <w:r w:rsidRPr="00351756">
              <w:rPr>
                <w:rFonts w:ascii="Tahoma" w:hAnsi="Tahoma" w:cs="Tahoma"/>
                <w:sz w:val="20"/>
                <w:szCs w:val="20"/>
              </w:rPr>
              <w:t xml:space="preserve">   Skakanka regulowana piankowe uchwyty </w:t>
            </w:r>
          </w:p>
          <w:p w14:paraId="787954F0" w14:textId="77777777" w:rsidR="006E7485" w:rsidRDefault="006E7485" w:rsidP="00DD23AD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61BC69DB" w14:textId="77777777" w:rsidR="006E7485" w:rsidRPr="00B92F25" w:rsidRDefault="006E7485" w:rsidP="00DD23AD">
            <w:pPr>
              <w:rPr>
                <w:rFonts w:ascii="Tahoma" w:hAnsi="Tahoma" w:cs="Tahoma"/>
                <w:sz w:val="20"/>
                <w:szCs w:val="20"/>
              </w:rPr>
            </w:pPr>
            <w:r w:rsidRPr="00B92F25">
              <w:rPr>
                <w:rFonts w:ascii="Tahoma" w:hAnsi="Tahoma" w:cs="Tahoma"/>
                <w:sz w:val="20"/>
                <w:szCs w:val="20"/>
              </w:rPr>
              <w:t>Wytrzymała, wykonana z PVC, lekka skakanka 7SPORTS z pewnością przypadnie Ci do gustu nie tylko ze względu na swoją funkcjonalność, ale i ciekawy wygląd. Jej miękkie, piankowe i wygodne rączki pomagają w świetnej zabawie, jak i w profesjonalnym treningu. Prążkowana struktura rękojeści zapewnia również właściwości antypoślizgowe. Dzięki temu łatwo jest utrzymać skakankę w dłoniach w trakcie podskoków.</w:t>
            </w:r>
          </w:p>
          <w:p w14:paraId="1435DB57" w14:textId="77777777" w:rsidR="006E7485" w:rsidRPr="00B92F25" w:rsidRDefault="006E7485" w:rsidP="00DD23AD">
            <w:pPr>
              <w:rPr>
                <w:rFonts w:ascii="Tahoma" w:hAnsi="Tahoma" w:cs="Tahoma"/>
                <w:sz w:val="20"/>
                <w:szCs w:val="20"/>
              </w:rPr>
            </w:pPr>
            <w:r w:rsidRPr="00B92F25">
              <w:rPr>
                <w:rFonts w:ascii="Tahoma" w:hAnsi="Tahoma" w:cs="Tahoma"/>
                <w:sz w:val="20"/>
                <w:szCs w:val="20"/>
              </w:rPr>
              <w:t>Prezentowana skakanka znakomicie nadaje się dla pań i panów, dziewczynek, jak i chłopców. Materiał, z którego jest wykonana, zapewnia długotrwałe użytkowanie, komfort i wygodę. Linka PVC pozwala na łatwe zwinięcie skakanki do niewielkich rozmiarów, zapewniając równocześnie dużą wytrzymałość. Co ważne, skakanka została także wyposażona w łożyska, dzięki którym w trakcie treningu linka nie plącze się, a każdy wykonywany ruch jest płynny i dynamiczny.</w:t>
            </w:r>
          </w:p>
          <w:p w14:paraId="712C57D8" w14:textId="77777777" w:rsidR="006E7485" w:rsidRDefault="006E7485" w:rsidP="00DD23AD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4D32DEFF" w14:textId="77777777" w:rsidR="006E7485" w:rsidRPr="00B92F25" w:rsidRDefault="006E7485" w:rsidP="00DD23AD">
            <w:pPr>
              <w:rPr>
                <w:rFonts w:ascii="Tahoma" w:hAnsi="Tahoma" w:cs="Tahoma"/>
                <w:sz w:val="20"/>
                <w:szCs w:val="20"/>
              </w:rPr>
            </w:pPr>
            <w:r w:rsidRPr="00B92F25">
              <w:rPr>
                <w:rFonts w:ascii="Tahoma" w:hAnsi="Tahoma" w:cs="Tahoma"/>
                <w:sz w:val="20"/>
                <w:szCs w:val="20"/>
              </w:rPr>
              <w:t>Specyfikacja:</w:t>
            </w:r>
          </w:p>
          <w:p w14:paraId="33A1BB46" w14:textId="77777777" w:rsidR="006E7485" w:rsidRPr="00B92F25" w:rsidRDefault="006E7485" w:rsidP="00DD23AD">
            <w:pPr>
              <w:rPr>
                <w:rFonts w:ascii="Tahoma" w:hAnsi="Tahoma" w:cs="Tahoma"/>
                <w:sz w:val="20"/>
                <w:szCs w:val="20"/>
              </w:rPr>
            </w:pPr>
            <w:r w:rsidRPr="00B92F25">
              <w:rPr>
                <w:rFonts w:ascii="Tahoma" w:hAnsi="Tahoma" w:cs="Tahoma"/>
                <w:sz w:val="20"/>
                <w:szCs w:val="20"/>
              </w:rPr>
              <w:t>•</w:t>
            </w:r>
            <w:r w:rsidRPr="00B92F25">
              <w:rPr>
                <w:rFonts w:ascii="Tahoma" w:hAnsi="Tahoma" w:cs="Tahoma"/>
                <w:sz w:val="20"/>
                <w:szCs w:val="20"/>
              </w:rPr>
              <w:tab/>
              <w:t>Długość linki: 280 cm</w:t>
            </w:r>
          </w:p>
          <w:p w14:paraId="5E9A2FB7" w14:textId="77777777" w:rsidR="006E7485" w:rsidRPr="00B92F25" w:rsidRDefault="006E7485" w:rsidP="00DD23AD">
            <w:pPr>
              <w:rPr>
                <w:rFonts w:ascii="Tahoma" w:hAnsi="Tahoma" w:cs="Tahoma"/>
                <w:sz w:val="20"/>
                <w:szCs w:val="20"/>
              </w:rPr>
            </w:pPr>
            <w:r w:rsidRPr="00B92F25">
              <w:rPr>
                <w:rFonts w:ascii="Tahoma" w:hAnsi="Tahoma" w:cs="Tahoma"/>
                <w:sz w:val="20"/>
                <w:szCs w:val="20"/>
              </w:rPr>
              <w:t>•</w:t>
            </w:r>
            <w:r w:rsidRPr="00B92F25">
              <w:rPr>
                <w:rFonts w:ascii="Tahoma" w:hAnsi="Tahoma" w:cs="Tahoma"/>
                <w:sz w:val="20"/>
                <w:szCs w:val="20"/>
              </w:rPr>
              <w:tab/>
              <w:t>Długość rączek: 13,5 cm</w:t>
            </w:r>
          </w:p>
          <w:p w14:paraId="5C255DAA" w14:textId="77777777" w:rsidR="006E7485" w:rsidRPr="00B92F25" w:rsidRDefault="006E7485" w:rsidP="00DD23AD">
            <w:pPr>
              <w:rPr>
                <w:rFonts w:ascii="Tahoma" w:hAnsi="Tahoma" w:cs="Tahoma"/>
                <w:sz w:val="20"/>
                <w:szCs w:val="20"/>
              </w:rPr>
            </w:pPr>
            <w:r w:rsidRPr="00B92F25">
              <w:rPr>
                <w:rFonts w:ascii="Tahoma" w:hAnsi="Tahoma" w:cs="Tahoma"/>
                <w:sz w:val="20"/>
                <w:szCs w:val="20"/>
              </w:rPr>
              <w:t>•</w:t>
            </w:r>
            <w:r w:rsidRPr="00B92F25">
              <w:rPr>
                <w:rFonts w:ascii="Tahoma" w:hAnsi="Tahoma" w:cs="Tahoma"/>
                <w:sz w:val="20"/>
                <w:szCs w:val="20"/>
              </w:rPr>
              <w:tab/>
              <w:t>Średnica rączki: 2,5 cm</w:t>
            </w:r>
          </w:p>
          <w:p w14:paraId="208728F6" w14:textId="77777777" w:rsidR="006E7485" w:rsidRPr="00B92F25" w:rsidRDefault="006E7485" w:rsidP="00DD23AD">
            <w:pPr>
              <w:rPr>
                <w:rFonts w:ascii="Tahoma" w:hAnsi="Tahoma" w:cs="Tahoma"/>
                <w:sz w:val="20"/>
                <w:szCs w:val="20"/>
              </w:rPr>
            </w:pPr>
            <w:r w:rsidRPr="00B92F25">
              <w:rPr>
                <w:rFonts w:ascii="Tahoma" w:hAnsi="Tahoma" w:cs="Tahoma"/>
                <w:sz w:val="20"/>
                <w:szCs w:val="20"/>
              </w:rPr>
              <w:t>•</w:t>
            </w:r>
            <w:r w:rsidRPr="00B92F25">
              <w:rPr>
                <w:rFonts w:ascii="Tahoma" w:hAnsi="Tahoma" w:cs="Tahoma"/>
                <w:sz w:val="20"/>
                <w:szCs w:val="20"/>
              </w:rPr>
              <w:tab/>
              <w:t>Średnica linki: 5 mm</w:t>
            </w:r>
          </w:p>
          <w:p w14:paraId="7C3B35E9" w14:textId="77777777" w:rsidR="006E7485" w:rsidRPr="00B92F25" w:rsidRDefault="006E7485" w:rsidP="00DD23AD">
            <w:pPr>
              <w:rPr>
                <w:rFonts w:ascii="Tahoma" w:hAnsi="Tahoma" w:cs="Tahoma"/>
                <w:sz w:val="20"/>
                <w:szCs w:val="20"/>
              </w:rPr>
            </w:pPr>
            <w:r w:rsidRPr="00B92F25">
              <w:rPr>
                <w:rFonts w:ascii="Tahoma" w:hAnsi="Tahoma" w:cs="Tahoma"/>
                <w:sz w:val="20"/>
                <w:szCs w:val="20"/>
              </w:rPr>
              <w:t>•</w:t>
            </w:r>
            <w:r w:rsidRPr="00B92F25">
              <w:rPr>
                <w:rFonts w:ascii="Tahoma" w:hAnsi="Tahoma" w:cs="Tahoma"/>
                <w:sz w:val="20"/>
                <w:szCs w:val="20"/>
              </w:rPr>
              <w:tab/>
              <w:t>Rączka pokryta miękką, antypoślizgową pianką</w:t>
            </w:r>
          </w:p>
          <w:p w14:paraId="069035F7" w14:textId="77777777" w:rsidR="006E7485" w:rsidRPr="00B92F25" w:rsidRDefault="006E7485" w:rsidP="00DD23AD">
            <w:pPr>
              <w:rPr>
                <w:rFonts w:ascii="Tahoma" w:hAnsi="Tahoma" w:cs="Tahoma"/>
                <w:sz w:val="20"/>
                <w:szCs w:val="20"/>
              </w:rPr>
            </w:pPr>
            <w:r w:rsidRPr="00B92F25">
              <w:rPr>
                <w:rFonts w:ascii="Tahoma" w:hAnsi="Tahoma" w:cs="Tahoma"/>
                <w:sz w:val="20"/>
                <w:szCs w:val="20"/>
              </w:rPr>
              <w:t>•</w:t>
            </w:r>
            <w:r w:rsidRPr="00B92F25">
              <w:rPr>
                <w:rFonts w:ascii="Tahoma" w:hAnsi="Tahoma" w:cs="Tahoma"/>
                <w:sz w:val="20"/>
                <w:szCs w:val="20"/>
              </w:rPr>
              <w:tab/>
              <w:t>Linka PVC</w:t>
            </w:r>
          </w:p>
          <w:p w14:paraId="65730431" w14:textId="77777777" w:rsidR="006E7485" w:rsidRPr="00B92F25" w:rsidRDefault="006E7485" w:rsidP="00DD23AD">
            <w:pPr>
              <w:rPr>
                <w:rFonts w:ascii="Tahoma" w:hAnsi="Tahoma" w:cs="Tahoma"/>
                <w:sz w:val="20"/>
                <w:szCs w:val="20"/>
              </w:rPr>
            </w:pPr>
            <w:r w:rsidRPr="00B92F25">
              <w:rPr>
                <w:rFonts w:ascii="Tahoma" w:hAnsi="Tahoma" w:cs="Tahoma"/>
                <w:sz w:val="20"/>
                <w:szCs w:val="20"/>
              </w:rPr>
              <w:t>•</w:t>
            </w:r>
            <w:r w:rsidRPr="00B92F25">
              <w:rPr>
                <w:rFonts w:ascii="Tahoma" w:hAnsi="Tahoma" w:cs="Tahoma"/>
                <w:sz w:val="20"/>
                <w:szCs w:val="20"/>
              </w:rPr>
              <w:tab/>
              <w:t>Prosta regulacja długości linki</w:t>
            </w:r>
          </w:p>
          <w:p w14:paraId="0874C63D" w14:textId="77777777" w:rsidR="006E7485" w:rsidRPr="00B92F25" w:rsidRDefault="006E7485" w:rsidP="00DD23AD">
            <w:pPr>
              <w:rPr>
                <w:rFonts w:ascii="Tahoma" w:hAnsi="Tahoma" w:cs="Tahoma"/>
                <w:sz w:val="20"/>
                <w:szCs w:val="20"/>
              </w:rPr>
            </w:pPr>
            <w:r w:rsidRPr="00B92F25">
              <w:rPr>
                <w:rFonts w:ascii="Tahoma" w:hAnsi="Tahoma" w:cs="Tahoma"/>
                <w:sz w:val="20"/>
                <w:szCs w:val="20"/>
              </w:rPr>
              <w:t>•</w:t>
            </w:r>
            <w:r w:rsidRPr="00B92F25">
              <w:rPr>
                <w:rFonts w:ascii="Tahoma" w:hAnsi="Tahoma" w:cs="Tahoma"/>
                <w:sz w:val="20"/>
                <w:szCs w:val="20"/>
              </w:rPr>
              <w:tab/>
              <w:t>System łożysk w rączkach mocujący linkę</w:t>
            </w:r>
          </w:p>
          <w:p w14:paraId="02E5BDFF" w14:textId="77777777" w:rsidR="006E7485" w:rsidRDefault="006E7485" w:rsidP="00DD23AD">
            <w:pPr>
              <w:rPr>
                <w:rFonts w:ascii="Tahoma" w:hAnsi="Tahoma" w:cs="Tahoma"/>
                <w:sz w:val="20"/>
                <w:szCs w:val="20"/>
              </w:rPr>
            </w:pPr>
            <w:r w:rsidRPr="00B92F25">
              <w:rPr>
                <w:rFonts w:ascii="Tahoma" w:hAnsi="Tahoma" w:cs="Tahoma"/>
                <w:sz w:val="20"/>
                <w:szCs w:val="20"/>
              </w:rPr>
              <w:t>•</w:t>
            </w:r>
            <w:r w:rsidRPr="00B92F25">
              <w:rPr>
                <w:rFonts w:ascii="Tahoma" w:hAnsi="Tahoma" w:cs="Tahoma"/>
                <w:sz w:val="20"/>
                <w:szCs w:val="20"/>
              </w:rPr>
              <w:tab/>
              <w:t>Waga: 170 g</w:t>
            </w:r>
          </w:p>
          <w:p w14:paraId="42B69D14" w14:textId="77777777" w:rsidR="006E7485" w:rsidRPr="00351756" w:rsidRDefault="006E7485" w:rsidP="00DD23A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92" w:type="dxa"/>
            <w:noWrap/>
            <w:hideMark/>
          </w:tcPr>
          <w:p w14:paraId="72B4E002" w14:textId="77777777" w:rsidR="006E7485" w:rsidRPr="00351756" w:rsidRDefault="006E7485" w:rsidP="00DD23AD">
            <w:pPr>
              <w:rPr>
                <w:rFonts w:ascii="Tahoma" w:hAnsi="Tahoma" w:cs="Tahoma"/>
                <w:sz w:val="20"/>
                <w:szCs w:val="20"/>
              </w:rPr>
            </w:pPr>
            <w:r w:rsidRPr="00351756">
              <w:rPr>
                <w:rFonts w:ascii="Tahoma" w:hAnsi="Tahoma" w:cs="Tahoma"/>
                <w:sz w:val="20"/>
                <w:szCs w:val="20"/>
              </w:rPr>
              <w:t>15</w:t>
            </w:r>
          </w:p>
        </w:tc>
        <w:tc>
          <w:tcPr>
            <w:tcW w:w="1271" w:type="dxa"/>
            <w:noWrap/>
          </w:tcPr>
          <w:p w14:paraId="2002921B" w14:textId="77777777" w:rsidR="006E7485" w:rsidRPr="00351756" w:rsidRDefault="006E7485" w:rsidP="00DD23A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1179" w:type="dxa"/>
          </w:tcPr>
          <w:p w14:paraId="218CE6F9" w14:textId="77777777" w:rsidR="006E7485" w:rsidRDefault="006E7485" w:rsidP="00DD23AD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E7485" w:rsidRPr="00351756" w14:paraId="7B1D58B0" w14:textId="35859F29" w:rsidTr="006E7485">
        <w:trPr>
          <w:trHeight w:val="300"/>
        </w:trPr>
        <w:tc>
          <w:tcPr>
            <w:tcW w:w="735" w:type="dxa"/>
            <w:noWrap/>
            <w:hideMark/>
          </w:tcPr>
          <w:p w14:paraId="66B6D4C1" w14:textId="77777777" w:rsidR="006E7485" w:rsidRPr="00351756" w:rsidRDefault="006E7485" w:rsidP="00DD23A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4583" w:type="dxa"/>
            <w:noWrap/>
            <w:hideMark/>
          </w:tcPr>
          <w:p w14:paraId="0F0CCD8D" w14:textId="77777777" w:rsidR="006E7485" w:rsidRDefault="006E7485" w:rsidP="00DD23AD">
            <w:pPr>
              <w:rPr>
                <w:rFonts w:ascii="Tahoma" w:hAnsi="Tahoma" w:cs="Tahoma"/>
                <w:sz w:val="20"/>
                <w:szCs w:val="20"/>
              </w:rPr>
            </w:pPr>
            <w:r w:rsidRPr="00351756">
              <w:rPr>
                <w:rFonts w:ascii="Tahoma" w:hAnsi="Tahoma" w:cs="Tahoma"/>
                <w:sz w:val="20"/>
                <w:szCs w:val="20"/>
              </w:rPr>
              <w:t xml:space="preserve">Guma do skakania dla dzieci </w:t>
            </w:r>
          </w:p>
          <w:p w14:paraId="7936611A" w14:textId="77777777" w:rsidR="006E7485" w:rsidRDefault="006E7485" w:rsidP="00DD23AD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36381C34" w14:textId="77777777" w:rsidR="006E7485" w:rsidRDefault="006E7485" w:rsidP="00DD23AD">
            <w:pPr>
              <w:rPr>
                <w:rFonts w:ascii="Tahoma" w:hAnsi="Tahoma" w:cs="Tahoma"/>
                <w:sz w:val="20"/>
                <w:szCs w:val="20"/>
              </w:rPr>
            </w:pPr>
            <w:r w:rsidRPr="00B92F25">
              <w:rPr>
                <w:rFonts w:ascii="Tahoma" w:hAnsi="Tahoma" w:cs="Tahoma"/>
                <w:sz w:val="20"/>
                <w:szCs w:val="20"/>
              </w:rPr>
              <w:t>Gra w gumę to ponadczasowa zabawa zręcznościowa dla chłopców i dziewczynek na całym świecie i możliwość wprowadzenia ciekawej formy aktywności fizycznej do życia dziecka. Solidna guma do skakania zapewni wiele godzin dobrej zabawy na świeżym powietrzu lub szkolnym korytarzu. Guma jest wielokolorowa, rozciągliwa i bardzo elastyczna. Gra w gumę ćwiczy koordynację ruchową, koncentrację oraz poprawia kondycję fizyczną. Skakanie można wzbogacić o ruchy taneczne lub gimnastyki artystycznej oraz wprowadzić element rywalizacji.</w:t>
            </w:r>
          </w:p>
          <w:p w14:paraId="219ED72D" w14:textId="77777777" w:rsidR="006E7485" w:rsidRPr="00351756" w:rsidRDefault="006E7485" w:rsidP="00DD23A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92" w:type="dxa"/>
            <w:noWrap/>
            <w:hideMark/>
          </w:tcPr>
          <w:p w14:paraId="65B19C7B" w14:textId="77777777" w:rsidR="006E7485" w:rsidRPr="00351756" w:rsidRDefault="006E7485" w:rsidP="00DD23AD">
            <w:pPr>
              <w:rPr>
                <w:rFonts w:ascii="Tahoma" w:hAnsi="Tahoma" w:cs="Tahoma"/>
                <w:sz w:val="20"/>
                <w:szCs w:val="20"/>
              </w:rPr>
            </w:pPr>
            <w:r w:rsidRPr="00351756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1271" w:type="dxa"/>
            <w:noWrap/>
          </w:tcPr>
          <w:p w14:paraId="69CD114B" w14:textId="77777777" w:rsidR="006E7485" w:rsidRPr="00351756" w:rsidRDefault="006E7485" w:rsidP="00DD23A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1179" w:type="dxa"/>
          </w:tcPr>
          <w:p w14:paraId="6237A8AB" w14:textId="77777777" w:rsidR="006E7485" w:rsidRDefault="006E7485" w:rsidP="00DD23AD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E7485" w:rsidRPr="00351756" w14:paraId="096DA0B1" w14:textId="0C4E9645" w:rsidTr="006E7485">
        <w:trPr>
          <w:trHeight w:val="300"/>
        </w:trPr>
        <w:tc>
          <w:tcPr>
            <w:tcW w:w="735" w:type="dxa"/>
            <w:noWrap/>
            <w:hideMark/>
          </w:tcPr>
          <w:p w14:paraId="2FE04E1A" w14:textId="77777777" w:rsidR="006E7485" w:rsidRPr="00351756" w:rsidRDefault="006E7485" w:rsidP="00DD23A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  <w:tc>
          <w:tcPr>
            <w:tcW w:w="4583" w:type="dxa"/>
            <w:noWrap/>
            <w:hideMark/>
          </w:tcPr>
          <w:p w14:paraId="4B210027" w14:textId="77777777" w:rsidR="006E7485" w:rsidRPr="00B92F25" w:rsidRDefault="006E7485" w:rsidP="00DD23AD">
            <w:pPr>
              <w:rPr>
                <w:rFonts w:ascii="Tahoma" w:hAnsi="Tahoma" w:cs="Tahoma"/>
                <w:sz w:val="20"/>
                <w:szCs w:val="20"/>
              </w:rPr>
            </w:pPr>
            <w:r w:rsidRPr="00B92F25">
              <w:rPr>
                <w:rFonts w:ascii="Tahoma" w:hAnsi="Tahoma" w:cs="Tahoma"/>
                <w:sz w:val="20"/>
                <w:szCs w:val="20"/>
              </w:rPr>
              <w:t xml:space="preserve">Zestaw do badmintona </w:t>
            </w:r>
          </w:p>
          <w:p w14:paraId="4C0FC7A9" w14:textId="77777777" w:rsidR="006E7485" w:rsidRPr="00B92F25" w:rsidRDefault="006E7485" w:rsidP="00DD23AD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146B8307" w14:textId="77777777" w:rsidR="006E7485" w:rsidRPr="00B92F25" w:rsidRDefault="006E7485" w:rsidP="00DD23AD">
            <w:pPr>
              <w:rPr>
                <w:rFonts w:ascii="Tahoma" w:hAnsi="Tahoma" w:cs="Tahoma"/>
                <w:sz w:val="20"/>
                <w:szCs w:val="20"/>
              </w:rPr>
            </w:pPr>
            <w:r w:rsidRPr="00B92F25">
              <w:rPr>
                <w:rFonts w:ascii="Tahoma" w:hAnsi="Tahoma" w:cs="Tahoma"/>
                <w:sz w:val="20"/>
                <w:szCs w:val="20"/>
              </w:rPr>
              <w:t>Zestaw zawiera: 4 rakiety (hartowna stal) z widocznym T-joint, 3 nylonowe lotki z korkowym końcem w plastikowej tubie, wszystko w estetycznym nylonowym pokrowcu zamykanym na suwak z paskiem na ramię</w:t>
            </w:r>
            <w:r w:rsidRPr="00B92F25">
              <w:rPr>
                <w:rFonts w:ascii="Tahoma" w:hAnsi="Tahoma" w:cs="Tahoma"/>
                <w:sz w:val="20"/>
                <w:szCs w:val="20"/>
              </w:rPr>
              <w:br/>
            </w:r>
            <w:r w:rsidRPr="00B92F25">
              <w:rPr>
                <w:rFonts w:ascii="Tahoma" w:hAnsi="Tahoma" w:cs="Tahoma"/>
                <w:sz w:val="20"/>
                <w:szCs w:val="20"/>
              </w:rPr>
              <w:br/>
            </w:r>
            <w:r w:rsidRPr="00B92F25">
              <w:rPr>
                <w:rFonts w:ascii="Tahoma" w:hAnsi="Tahoma" w:cs="Tahoma"/>
                <w:bCs/>
                <w:sz w:val="20"/>
                <w:szCs w:val="20"/>
              </w:rPr>
              <w:t>Materiał:</w:t>
            </w:r>
            <w:r w:rsidRPr="00B92F25">
              <w:rPr>
                <w:rFonts w:ascii="Tahoma" w:hAnsi="Tahoma" w:cs="Tahoma"/>
                <w:sz w:val="20"/>
                <w:szCs w:val="20"/>
              </w:rPr>
              <w:t xml:space="preserve"> Aluminium</w:t>
            </w:r>
            <w:r w:rsidRPr="00B92F25">
              <w:rPr>
                <w:rFonts w:ascii="Tahoma" w:hAnsi="Tahoma" w:cs="Tahoma"/>
                <w:sz w:val="20"/>
                <w:szCs w:val="20"/>
              </w:rPr>
              <w:br/>
            </w:r>
            <w:r w:rsidRPr="00B92F25">
              <w:rPr>
                <w:rFonts w:ascii="Tahoma" w:hAnsi="Tahoma" w:cs="Tahoma"/>
                <w:sz w:val="20"/>
                <w:szCs w:val="20"/>
              </w:rPr>
              <w:br/>
            </w:r>
            <w:r w:rsidRPr="00B92F25">
              <w:rPr>
                <w:rFonts w:ascii="Tahoma" w:hAnsi="Tahoma" w:cs="Tahoma"/>
                <w:bCs/>
                <w:sz w:val="20"/>
                <w:szCs w:val="20"/>
              </w:rPr>
              <w:t>Waga (g.):</w:t>
            </w:r>
            <w:r w:rsidRPr="00B92F25">
              <w:rPr>
                <w:rFonts w:ascii="Tahoma" w:hAnsi="Tahoma" w:cs="Tahoma"/>
                <w:sz w:val="20"/>
                <w:szCs w:val="20"/>
              </w:rPr>
              <w:t xml:space="preserve"> 165</w:t>
            </w:r>
            <w:r w:rsidRPr="00B92F25">
              <w:rPr>
                <w:rFonts w:ascii="Tahoma" w:hAnsi="Tahoma" w:cs="Tahoma"/>
                <w:sz w:val="20"/>
                <w:szCs w:val="20"/>
              </w:rPr>
              <w:br/>
            </w:r>
            <w:r w:rsidRPr="00B92F25">
              <w:rPr>
                <w:rFonts w:ascii="Tahoma" w:hAnsi="Tahoma" w:cs="Tahoma"/>
                <w:sz w:val="20"/>
                <w:szCs w:val="20"/>
              </w:rPr>
              <w:br/>
            </w:r>
            <w:r w:rsidRPr="00B92F25">
              <w:rPr>
                <w:rFonts w:ascii="Tahoma" w:hAnsi="Tahoma" w:cs="Tahoma"/>
                <w:bCs/>
                <w:sz w:val="20"/>
                <w:szCs w:val="20"/>
              </w:rPr>
              <w:t>Balans:</w:t>
            </w:r>
            <w:r w:rsidRPr="00B92F25">
              <w:rPr>
                <w:rFonts w:ascii="Tahoma" w:hAnsi="Tahoma" w:cs="Tahoma"/>
                <w:sz w:val="20"/>
                <w:szCs w:val="20"/>
              </w:rPr>
              <w:t xml:space="preserve"> Centralny</w:t>
            </w:r>
            <w:r w:rsidRPr="00B92F25">
              <w:rPr>
                <w:rFonts w:ascii="Tahoma" w:hAnsi="Tahoma" w:cs="Tahoma"/>
                <w:sz w:val="20"/>
                <w:szCs w:val="20"/>
              </w:rPr>
              <w:br/>
            </w:r>
            <w:r w:rsidRPr="00B92F25">
              <w:rPr>
                <w:rFonts w:ascii="Tahoma" w:hAnsi="Tahoma" w:cs="Tahoma"/>
                <w:sz w:val="20"/>
                <w:szCs w:val="20"/>
              </w:rPr>
              <w:br/>
            </w:r>
            <w:r w:rsidRPr="00B92F25">
              <w:rPr>
                <w:rFonts w:ascii="Tahoma" w:hAnsi="Tahoma" w:cs="Tahoma"/>
                <w:bCs/>
                <w:sz w:val="20"/>
                <w:szCs w:val="20"/>
              </w:rPr>
              <w:t>Technologie:</w:t>
            </w:r>
            <w:r w:rsidRPr="00B92F25">
              <w:rPr>
                <w:rFonts w:ascii="Tahoma" w:hAnsi="Tahoma" w:cs="Tahoma"/>
                <w:sz w:val="20"/>
                <w:szCs w:val="20"/>
              </w:rPr>
              <w:br/>
            </w:r>
            <w:r w:rsidRPr="00B92F25">
              <w:rPr>
                <w:rFonts w:ascii="Tahoma" w:hAnsi="Tahoma" w:cs="Tahoma"/>
                <w:sz w:val="20"/>
                <w:szCs w:val="20"/>
              </w:rPr>
              <w:br/>
              <w:t>Aluminiowa rakieta, wzmocniony naciąg</w:t>
            </w:r>
          </w:p>
          <w:p w14:paraId="7B8E54D8" w14:textId="77777777" w:rsidR="006E7485" w:rsidRPr="00B92F25" w:rsidRDefault="006E7485" w:rsidP="00DD23A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92" w:type="dxa"/>
            <w:noWrap/>
            <w:hideMark/>
          </w:tcPr>
          <w:p w14:paraId="1E59D03E" w14:textId="77777777" w:rsidR="006E7485" w:rsidRPr="00351756" w:rsidRDefault="006E7485" w:rsidP="00DD23AD">
            <w:pPr>
              <w:rPr>
                <w:rFonts w:ascii="Tahoma" w:hAnsi="Tahoma" w:cs="Tahoma"/>
                <w:sz w:val="20"/>
                <w:szCs w:val="20"/>
              </w:rPr>
            </w:pPr>
            <w:r w:rsidRPr="00351756">
              <w:rPr>
                <w:rFonts w:ascii="Tahoma" w:hAnsi="Tahoma" w:cs="Tahoma"/>
                <w:sz w:val="20"/>
                <w:szCs w:val="20"/>
              </w:rPr>
              <w:lastRenderedPageBreak/>
              <w:t>8</w:t>
            </w:r>
          </w:p>
        </w:tc>
        <w:tc>
          <w:tcPr>
            <w:tcW w:w="1271" w:type="dxa"/>
            <w:noWrap/>
          </w:tcPr>
          <w:p w14:paraId="7696920B" w14:textId="77777777" w:rsidR="006E7485" w:rsidRPr="00351756" w:rsidRDefault="006E7485" w:rsidP="00DD23A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1179" w:type="dxa"/>
          </w:tcPr>
          <w:p w14:paraId="3DE788FE" w14:textId="77777777" w:rsidR="006E7485" w:rsidRDefault="006E7485" w:rsidP="00DD23AD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E7485" w:rsidRPr="00351756" w14:paraId="482352D3" w14:textId="767F4D64" w:rsidTr="006E7485">
        <w:trPr>
          <w:trHeight w:val="300"/>
        </w:trPr>
        <w:tc>
          <w:tcPr>
            <w:tcW w:w="735" w:type="dxa"/>
            <w:noWrap/>
            <w:hideMark/>
          </w:tcPr>
          <w:p w14:paraId="4DBA60F8" w14:textId="77777777" w:rsidR="006E7485" w:rsidRPr="00351756" w:rsidRDefault="006E7485" w:rsidP="00DD23A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  <w:tc>
          <w:tcPr>
            <w:tcW w:w="4583" w:type="dxa"/>
            <w:noWrap/>
            <w:hideMark/>
          </w:tcPr>
          <w:p w14:paraId="0226EC8E" w14:textId="77777777" w:rsidR="006E7485" w:rsidRDefault="006E7485" w:rsidP="00DD23AD">
            <w:pPr>
              <w:rPr>
                <w:rFonts w:ascii="Tahoma" w:hAnsi="Tahoma" w:cs="Tahoma"/>
                <w:sz w:val="20"/>
                <w:szCs w:val="20"/>
              </w:rPr>
            </w:pPr>
            <w:r w:rsidRPr="00351756">
              <w:rPr>
                <w:rFonts w:ascii="Tahoma" w:hAnsi="Tahoma" w:cs="Tahoma"/>
                <w:sz w:val="20"/>
                <w:szCs w:val="20"/>
              </w:rPr>
              <w:t>Szkolna szarfa gimnastyczna parciana długości 1m</w:t>
            </w:r>
          </w:p>
          <w:p w14:paraId="2A4DAAA0" w14:textId="77777777" w:rsidR="006E7485" w:rsidRDefault="006E7485" w:rsidP="00DD23AD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009787F5" w14:textId="77777777" w:rsidR="006E7485" w:rsidRPr="00B92F25" w:rsidRDefault="006E7485" w:rsidP="00DD23AD">
            <w:pPr>
              <w:rPr>
                <w:rFonts w:ascii="Tahoma" w:hAnsi="Tahoma" w:cs="Tahoma"/>
                <w:sz w:val="20"/>
                <w:szCs w:val="20"/>
              </w:rPr>
            </w:pPr>
            <w:r w:rsidRPr="00B92F25">
              <w:rPr>
                <w:rFonts w:ascii="Tahoma" w:hAnsi="Tahoma" w:cs="Tahoma"/>
                <w:sz w:val="20"/>
                <w:szCs w:val="20"/>
              </w:rPr>
              <w:t>Uniwersalna szarfa gimnastyczna o szerokości 4 cm przeznaczona do różnego rodzaju ćwiczeń i aktywności fizycznych. może z powodzeniem służyć jako znacznik sportowy.</w:t>
            </w:r>
          </w:p>
          <w:p w14:paraId="50478597" w14:textId="77777777" w:rsidR="006E7485" w:rsidRPr="00B92F25" w:rsidRDefault="006E7485" w:rsidP="00DD23AD">
            <w:pPr>
              <w:rPr>
                <w:rFonts w:ascii="Tahoma" w:hAnsi="Tahoma" w:cs="Tahoma"/>
                <w:sz w:val="20"/>
                <w:szCs w:val="20"/>
              </w:rPr>
            </w:pPr>
            <w:r w:rsidRPr="00B92F25">
              <w:rPr>
                <w:rFonts w:ascii="Tahoma" w:hAnsi="Tahoma" w:cs="Tahoma"/>
                <w:sz w:val="20"/>
                <w:szCs w:val="20"/>
              </w:rPr>
              <w:t xml:space="preserve">Szarfy gimnastyczne </w:t>
            </w:r>
            <w:proofErr w:type="spellStart"/>
            <w:r w:rsidRPr="00B92F25">
              <w:rPr>
                <w:rFonts w:ascii="Tahoma" w:hAnsi="Tahoma" w:cs="Tahoma"/>
                <w:sz w:val="20"/>
                <w:szCs w:val="20"/>
              </w:rPr>
              <w:t>wkolorach</w:t>
            </w:r>
            <w:proofErr w:type="spellEnd"/>
            <w:r w:rsidRPr="00B92F25">
              <w:rPr>
                <w:rFonts w:ascii="Tahoma" w:hAnsi="Tahoma" w:cs="Tahoma"/>
                <w:sz w:val="20"/>
                <w:szCs w:val="20"/>
              </w:rPr>
              <w:t>:</w:t>
            </w:r>
          </w:p>
          <w:p w14:paraId="62DCC58D" w14:textId="77777777" w:rsidR="006E7485" w:rsidRPr="00B92F25" w:rsidRDefault="006E7485" w:rsidP="00DD23AD">
            <w:pPr>
              <w:rPr>
                <w:rFonts w:ascii="Tahoma" w:hAnsi="Tahoma" w:cs="Tahoma"/>
                <w:sz w:val="20"/>
                <w:szCs w:val="20"/>
              </w:rPr>
            </w:pPr>
            <w:r w:rsidRPr="00B92F25">
              <w:rPr>
                <w:rFonts w:ascii="Tahoma" w:hAnsi="Tahoma" w:cs="Tahoma"/>
                <w:sz w:val="20"/>
                <w:szCs w:val="20"/>
              </w:rPr>
              <w:t>- czerwonym, </w:t>
            </w:r>
          </w:p>
          <w:p w14:paraId="4A939368" w14:textId="77777777" w:rsidR="006E7485" w:rsidRPr="00B92F25" w:rsidRDefault="006E7485" w:rsidP="00DD23AD">
            <w:pPr>
              <w:rPr>
                <w:rFonts w:ascii="Tahoma" w:hAnsi="Tahoma" w:cs="Tahoma"/>
                <w:sz w:val="20"/>
                <w:szCs w:val="20"/>
              </w:rPr>
            </w:pPr>
            <w:r w:rsidRPr="00B92F25">
              <w:rPr>
                <w:rFonts w:ascii="Tahoma" w:hAnsi="Tahoma" w:cs="Tahoma"/>
                <w:sz w:val="20"/>
                <w:szCs w:val="20"/>
              </w:rPr>
              <w:t>- zielonym, </w:t>
            </w:r>
          </w:p>
          <w:p w14:paraId="1A8AC6D0" w14:textId="77777777" w:rsidR="006E7485" w:rsidRPr="00B92F25" w:rsidRDefault="006E7485" w:rsidP="00DD23AD">
            <w:pPr>
              <w:rPr>
                <w:rFonts w:ascii="Tahoma" w:hAnsi="Tahoma" w:cs="Tahoma"/>
                <w:sz w:val="20"/>
                <w:szCs w:val="20"/>
              </w:rPr>
            </w:pPr>
            <w:r w:rsidRPr="00B92F25">
              <w:rPr>
                <w:rFonts w:ascii="Tahoma" w:hAnsi="Tahoma" w:cs="Tahoma"/>
                <w:sz w:val="20"/>
                <w:szCs w:val="20"/>
              </w:rPr>
              <w:t>- żółtym,</w:t>
            </w:r>
          </w:p>
          <w:p w14:paraId="58F9DEB8" w14:textId="77777777" w:rsidR="006E7485" w:rsidRPr="00B92F25" w:rsidRDefault="006E7485" w:rsidP="00DD23AD">
            <w:pPr>
              <w:rPr>
                <w:rFonts w:ascii="Tahoma" w:hAnsi="Tahoma" w:cs="Tahoma"/>
                <w:sz w:val="20"/>
                <w:szCs w:val="20"/>
              </w:rPr>
            </w:pPr>
            <w:r w:rsidRPr="00B92F25">
              <w:rPr>
                <w:rFonts w:ascii="Tahoma" w:hAnsi="Tahoma" w:cs="Tahoma"/>
                <w:sz w:val="20"/>
                <w:szCs w:val="20"/>
              </w:rPr>
              <w:t>- niebieskim.</w:t>
            </w:r>
          </w:p>
          <w:p w14:paraId="04E22BCA" w14:textId="77777777" w:rsidR="006E7485" w:rsidRPr="00B92F25" w:rsidRDefault="006E7485" w:rsidP="00DD23AD">
            <w:pPr>
              <w:rPr>
                <w:rFonts w:ascii="Tahoma" w:hAnsi="Tahoma" w:cs="Tahoma"/>
                <w:sz w:val="20"/>
                <w:szCs w:val="20"/>
              </w:rPr>
            </w:pPr>
            <w:r w:rsidRPr="00B92F25">
              <w:rPr>
                <w:rFonts w:ascii="Tahoma" w:hAnsi="Tahoma" w:cs="Tahoma"/>
                <w:sz w:val="20"/>
                <w:szCs w:val="20"/>
              </w:rPr>
              <w:t>Szarfa wykonana z mocnego materiału - plecionki parcianej - zapewnia długie i bezproblemowe użytkowanie.</w:t>
            </w:r>
          </w:p>
          <w:p w14:paraId="73B689EB" w14:textId="77777777" w:rsidR="006E7485" w:rsidRDefault="006E7485" w:rsidP="00DD23AD">
            <w:pPr>
              <w:rPr>
                <w:rFonts w:ascii="Tahoma" w:hAnsi="Tahoma" w:cs="Tahoma"/>
                <w:sz w:val="20"/>
                <w:szCs w:val="20"/>
              </w:rPr>
            </w:pPr>
            <w:r w:rsidRPr="00B92F25">
              <w:rPr>
                <w:rFonts w:ascii="Tahoma" w:hAnsi="Tahoma" w:cs="Tahoma"/>
                <w:sz w:val="20"/>
                <w:szCs w:val="20"/>
              </w:rPr>
              <w:t>Szarfy sprzedawane pojedynczo. Prosimy o dopisanie informacji o kolorach w uwagach do zamówienia</w:t>
            </w:r>
          </w:p>
          <w:p w14:paraId="3CD5FCA6" w14:textId="77777777" w:rsidR="006E7485" w:rsidRPr="00351756" w:rsidRDefault="006E7485" w:rsidP="00DD23A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92" w:type="dxa"/>
            <w:noWrap/>
            <w:hideMark/>
          </w:tcPr>
          <w:p w14:paraId="784A44F1" w14:textId="77777777" w:rsidR="006E7485" w:rsidRPr="00351756" w:rsidRDefault="006E7485" w:rsidP="00DD23AD">
            <w:pPr>
              <w:rPr>
                <w:rFonts w:ascii="Tahoma" w:hAnsi="Tahoma" w:cs="Tahoma"/>
                <w:sz w:val="20"/>
                <w:szCs w:val="20"/>
              </w:rPr>
            </w:pPr>
            <w:r w:rsidRPr="00351756">
              <w:rPr>
                <w:rFonts w:ascii="Tahoma" w:hAnsi="Tahoma" w:cs="Tahoma"/>
                <w:sz w:val="20"/>
                <w:szCs w:val="20"/>
              </w:rPr>
              <w:t>15</w:t>
            </w:r>
          </w:p>
        </w:tc>
        <w:tc>
          <w:tcPr>
            <w:tcW w:w="1271" w:type="dxa"/>
            <w:noWrap/>
          </w:tcPr>
          <w:p w14:paraId="5443CD2E" w14:textId="77777777" w:rsidR="006E7485" w:rsidRPr="00351756" w:rsidRDefault="006E7485" w:rsidP="00DD23A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1179" w:type="dxa"/>
          </w:tcPr>
          <w:p w14:paraId="0CC8DC5C" w14:textId="77777777" w:rsidR="006E7485" w:rsidRDefault="006E7485" w:rsidP="00DD23AD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E7485" w:rsidRPr="00351756" w14:paraId="0A2B8184" w14:textId="10BA5F9C" w:rsidTr="006E7485">
        <w:trPr>
          <w:trHeight w:val="300"/>
        </w:trPr>
        <w:tc>
          <w:tcPr>
            <w:tcW w:w="735" w:type="dxa"/>
            <w:noWrap/>
            <w:hideMark/>
          </w:tcPr>
          <w:p w14:paraId="0E2D3ED3" w14:textId="77777777" w:rsidR="006E7485" w:rsidRPr="00351756" w:rsidRDefault="006E7485" w:rsidP="00DD23A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</w:t>
            </w:r>
          </w:p>
        </w:tc>
        <w:tc>
          <w:tcPr>
            <w:tcW w:w="4583" w:type="dxa"/>
            <w:noWrap/>
            <w:hideMark/>
          </w:tcPr>
          <w:p w14:paraId="78CFD3C7" w14:textId="77777777" w:rsidR="006E7485" w:rsidRDefault="006E7485" w:rsidP="00DD23A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Gra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monopoly</w:t>
            </w:r>
            <w:proofErr w:type="spellEnd"/>
            <w:r w:rsidRPr="00351756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57FC8329" w14:textId="77777777" w:rsidR="006E7485" w:rsidRDefault="006E7485" w:rsidP="00DD23AD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0D409E21" w14:textId="77777777" w:rsidR="006E7485" w:rsidRDefault="006E7485" w:rsidP="00DD23A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Każda sztuka inna</w:t>
            </w:r>
          </w:p>
          <w:p w14:paraId="02FF107D" w14:textId="77777777" w:rsidR="006E7485" w:rsidRPr="00351756" w:rsidRDefault="006E7485" w:rsidP="00DD23A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92" w:type="dxa"/>
            <w:noWrap/>
            <w:hideMark/>
          </w:tcPr>
          <w:p w14:paraId="0E283D3E" w14:textId="77777777" w:rsidR="006E7485" w:rsidRPr="00351756" w:rsidRDefault="006E7485" w:rsidP="00DD23AD">
            <w:pPr>
              <w:rPr>
                <w:rFonts w:ascii="Tahoma" w:hAnsi="Tahoma" w:cs="Tahoma"/>
                <w:sz w:val="20"/>
                <w:szCs w:val="20"/>
              </w:rPr>
            </w:pPr>
            <w:r w:rsidRPr="00351756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1271" w:type="dxa"/>
            <w:noWrap/>
          </w:tcPr>
          <w:p w14:paraId="38C21EFC" w14:textId="77777777" w:rsidR="006E7485" w:rsidRPr="00351756" w:rsidRDefault="006E7485" w:rsidP="00DD23A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1179" w:type="dxa"/>
          </w:tcPr>
          <w:p w14:paraId="58F2A143" w14:textId="77777777" w:rsidR="006E7485" w:rsidRDefault="006E7485" w:rsidP="00DD23AD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E7485" w:rsidRPr="00351756" w14:paraId="4EFE6B39" w14:textId="6F216D04" w:rsidTr="006E7485">
        <w:trPr>
          <w:trHeight w:val="300"/>
        </w:trPr>
        <w:tc>
          <w:tcPr>
            <w:tcW w:w="735" w:type="dxa"/>
            <w:noWrap/>
            <w:hideMark/>
          </w:tcPr>
          <w:p w14:paraId="421461DF" w14:textId="77777777" w:rsidR="006E7485" w:rsidRPr="00351756" w:rsidRDefault="006E7485" w:rsidP="00DD23A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12</w:t>
            </w:r>
          </w:p>
        </w:tc>
        <w:tc>
          <w:tcPr>
            <w:tcW w:w="4583" w:type="dxa"/>
            <w:noWrap/>
            <w:hideMark/>
          </w:tcPr>
          <w:p w14:paraId="22FB7557" w14:textId="77777777" w:rsidR="006E7485" w:rsidRDefault="006E7485" w:rsidP="00DD23AD">
            <w:pPr>
              <w:rPr>
                <w:rFonts w:ascii="Tahoma" w:hAnsi="Tahoma" w:cs="Tahoma"/>
                <w:sz w:val="20"/>
                <w:szCs w:val="20"/>
              </w:rPr>
            </w:pPr>
            <w:r w:rsidRPr="00351756">
              <w:rPr>
                <w:rFonts w:ascii="Tahoma" w:hAnsi="Tahoma" w:cs="Tahoma"/>
                <w:sz w:val="20"/>
                <w:szCs w:val="20"/>
              </w:rPr>
              <w:t>Klocki magnetyczne</w:t>
            </w:r>
          </w:p>
          <w:p w14:paraId="23D14F77" w14:textId="77777777" w:rsidR="006E7485" w:rsidRDefault="006E7485" w:rsidP="00DD23A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Różne zestawy</w:t>
            </w:r>
          </w:p>
          <w:p w14:paraId="2FE25F4C" w14:textId="77777777" w:rsidR="006E7485" w:rsidRDefault="006E7485" w:rsidP="00DD23A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Pierwszy :</w:t>
            </w:r>
          </w:p>
          <w:p w14:paraId="1A6EC300" w14:textId="77777777" w:rsidR="006E7485" w:rsidRDefault="006E7485" w:rsidP="00DD23A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120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elem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-</w:t>
            </w:r>
            <w:r w:rsidRPr="00B92F25">
              <w:rPr>
                <w:rFonts w:ascii="Tahoma" w:hAnsi="Tahoma" w:cs="Tahoma"/>
                <w:sz w:val="20"/>
                <w:szCs w:val="20"/>
              </w:rPr>
              <w:t>30 trójkątów, 28 kwadratów, 2 sześciokątne, 2 półkole, 2 prostokątne, 4 trójkąty równoramienne, 4 romby, 2 trapezowe, 26 kart alfabetowych (nie magnetyczne), 16 kart numerycznych (nie magnetycznych), 1 ogromne kółko, 2 koła i 1 torba do przenoszenia.</w:t>
            </w:r>
          </w:p>
          <w:p w14:paraId="263B890E" w14:textId="77777777" w:rsidR="006E7485" w:rsidRDefault="006E7485" w:rsidP="00DD23AD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55059E73" w14:textId="77777777" w:rsidR="006E7485" w:rsidRDefault="006E7485" w:rsidP="00DD23A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Drugi : </w:t>
            </w:r>
          </w:p>
          <w:p w14:paraId="539C7CBD" w14:textId="77777777" w:rsidR="006E7485" w:rsidRDefault="006E7485" w:rsidP="00DD23A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Minimum 100 elementów</w:t>
            </w:r>
          </w:p>
          <w:p w14:paraId="356A4C22" w14:textId="77777777" w:rsidR="006E7485" w:rsidRPr="00351756" w:rsidRDefault="006E7485" w:rsidP="00DD23A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92" w:type="dxa"/>
            <w:noWrap/>
            <w:hideMark/>
          </w:tcPr>
          <w:p w14:paraId="49F7764A" w14:textId="77777777" w:rsidR="006E7485" w:rsidRPr="00351756" w:rsidRDefault="006E7485" w:rsidP="00DD23AD">
            <w:pPr>
              <w:rPr>
                <w:rFonts w:ascii="Tahoma" w:hAnsi="Tahoma" w:cs="Tahoma"/>
                <w:sz w:val="20"/>
                <w:szCs w:val="20"/>
              </w:rPr>
            </w:pPr>
            <w:r w:rsidRPr="00351756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271" w:type="dxa"/>
            <w:noWrap/>
          </w:tcPr>
          <w:p w14:paraId="3581C8BB" w14:textId="77777777" w:rsidR="006E7485" w:rsidRPr="00351756" w:rsidRDefault="006E7485" w:rsidP="00DD23AD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Kpl</w:t>
            </w:r>
            <w:proofErr w:type="spellEnd"/>
          </w:p>
        </w:tc>
        <w:tc>
          <w:tcPr>
            <w:tcW w:w="1179" w:type="dxa"/>
          </w:tcPr>
          <w:p w14:paraId="70601EF2" w14:textId="77777777" w:rsidR="006E7485" w:rsidRDefault="006E7485" w:rsidP="00DD23AD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E7485" w:rsidRPr="00351756" w14:paraId="08B2336A" w14:textId="32902AB8" w:rsidTr="006E7485">
        <w:trPr>
          <w:trHeight w:val="300"/>
        </w:trPr>
        <w:tc>
          <w:tcPr>
            <w:tcW w:w="735" w:type="dxa"/>
            <w:noWrap/>
            <w:hideMark/>
          </w:tcPr>
          <w:p w14:paraId="116459E1" w14:textId="77777777" w:rsidR="006E7485" w:rsidRPr="00351756" w:rsidRDefault="006E7485" w:rsidP="00DD23A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13</w:t>
            </w:r>
          </w:p>
        </w:tc>
        <w:tc>
          <w:tcPr>
            <w:tcW w:w="4583" w:type="dxa"/>
            <w:noWrap/>
            <w:hideMark/>
          </w:tcPr>
          <w:p w14:paraId="51D8BCFE" w14:textId="77777777" w:rsidR="006E7485" w:rsidRDefault="006E7485" w:rsidP="00DD23AD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351756">
              <w:rPr>
                <w:rFonts w:ascii="Tahoma" w:hAnsi="Tahoma" w:cs="Tahoma"/>
                <w:sz w:val="20"/>
                <w:szCs w:val="20"/>
              </w:rPr>
              <w:t>Scrable</w:t>
            </w:r>
            <w:proofErr w:type="spellEnd"/>
          </w:p>
          <w:p w14:paraId="02D73538" w14:textId="77777777" w:rsidR="006E7485" w:rsidRDefault="006E7485" w:rsidP="00DD23AD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152149C3" w14:textId="77777777" w:rsidR="006E7485" w:rsidRDefault="006E7485" w:rsidP="00DD23AD">
            <w:pPr>
              <w:rPr>
                <w:rFonts w:ascii="Tahoma" w:hAnsi="Tahoma" w:cs="Tahoma"/>
                <w:sz w:val="20"/>
                <w:szCs w:val="20"/>
              </w:rPr>
            </w:pPr>
            <w:r w:rsidRPr="00317314">
              <w:rPr>
                <w:rFonts w:ascii="Tahoma" w:hAnsi="Tahoma" w:cs="Tahoma"/>
                <w:sz w:val="20"/>
                <w:szCs w:val="20"/>
              </w:rPr>
              <w:lastRenderedPageBreak/>
              <w:t>W zestawie z grą jest plansza, płytki z literami, 4 stojaki, instrukcja obsługi i woreczek na litery.</w:t>
            </w:r>
          </w:p>
          <w:p w14:paraId="39177BF5" w14:textId="77777777" w:rsidR="006E7485" w:rsidRPr="00351756" w:rsidRDefault="006E7485" w:rsidP="00DD23A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92" w:type="dxa"/>
            <w:noWrap/>
            <w:hideMark/>
          </w:tcPr>
          <w:p w14:paraId="54FB46BC" w14:textId="77777777" w:rsidR="006E7485" w:rsidRPr="00351756" w:rsidRDefault="006E7485" w:rsidP="00DD23AD">
            <w:pPr>
              <w:rPr>
                <w:rFonts w:ascii="Tahoma" w:hAnsi="Tahoma" w:cs="Tahoma"/>
                <w:sz w:val="20"/>
                <w:szCs w:val="20"/>
              </w:rPr>
            </w:pPr>
            <w:r w:rsidRPr="00351756">
              <w:rPr>
                <w:rFonts w:ascii="Tahoma" w:hAnsi="Tahoma" w:cs="Tahoma"/>
                <w:sz w:val="20"/>
                <w:szCs w:val="20"/>
              </w:rPr>
              <w:lastRenderedPageBreak/>
              <w:t>2</w:t>
            </w:r>
          </w:p>
        </w:tc>
        <w:tc>
          <w:tcPr>
            <w:tcW w:w="1271" w:type="dxa"/>
            <w:noWrap/>
          </w:tcPr>
          <w:p w14:paraId="46D5873E" w14:textId="77777777" w:rsidR="006E7485" w:rsidRPr="00351756" w:rsidRDefault="006E7485" w:rsidP="00DD23A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1179" w:type="dxa"/>
          </w:tcPr>
          <w:p w14:paraId="5FC3919C" w14:textId="77777777" w:rsidR="006E7485" w:rsidRDefault="006E7485" w:rsidP="00DD23AD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E7485" w:rsidRPr="00351756" w14:paraId="123032B4" w14:textId="6CB5F36C" w:rsidTr="006E7485">
        <w:trPr>
          <w:trHeight w:val="300"/>
        </w:trPr>
        <w:tc>
          <w:tcPr>
            <w:tcW w:w="735" w:type="dxa"/>
            <w:noWrap/>
            <w:hideMark/>
          </w:tcPr>
          <w:p w14:paraId="376B0D79" w14:textId="77777777" w:rsidR="006E7485" w:rsidRPr="00351756" w:rsidRDefault="006E7485" w:rsidP="00DD23A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14</w:t>
            </w:r>
          </w:p>
        </w:tc>
        <w:tc>
          <w:tcPr>
            <w:tcW w:w="4583" w:type="dxa"/>
            <w:noWrap/>
            <w:hideMark/>
          </w:tcPr>
          <w:p w14:paraId="20F0BBFE" w14:textId="77777777" w:rsidR="006E7485" w:rsidRDefault="006E7485" w:rsidP="00DD23AD">
            <w:pPr>
              <w:rPr>
                <w:rFonts w:ascii="Tahoma" w:hAnsi="Tahoma" w:cs="Tahoma"/>
                <w:sz w:val="20"/>
                <w:szCs w:val="20"/>
              </w:rPr>
            </w:pPr>
            <w:r w:rsidRPr="00351756">
              <w:rPr>
                <w:rFonts w:ascii="Tahoma" w:hAnsi="Tahoma" w:cs="Tahoma"/>
                <w:sz w:val="20"/>
                <w:szCs w:val="20"/>
              </w:rPr>
              <w:t>Zestaw do robienia koralików</w:t>
            </w:r>
          </w:p>
          <w:p w14:paraId="4E68BB5E" w14:textId="77777777" w:rsidR="006E7485" w:rsidRDefault="006E7485" w:rsidP="00DD23AD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22E8D28D" w14:textId="77777777" w:rsidR="006E7485" w:rsidRPr="00317314" w:rsidRDefault="006E7485" w:rsidP="00DD23AD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58E2370D" w14:textId="77777777" w:rsidR="006E7485" w:rsidRPr="00317314" w:rsidRDefault="006E7485" w:rsidP="00DD23AD">
            <w:pPr>
              <w:rPr>
                <w:rFonts w:ascii="Tahoma" w:hAnsi="Tahoma" w:cs="Tahoma"/>
                <w:sz w:val="20"/>
                <w:szCs w:val="20"/>
              </w:rPr>
            </w:pPr>
            <w:r w:rsidRPr="00317314">
              <w:rPr>
                <w:rFonts w:ascii="Tahoma" w:hAnsi="Tahoma" w:cs="Tahoma"/>
                <w:sz w:val="20"/>
                <w:szCs w:val="20"/>
              </w:rPr>
              <w:t>Zestaw zawiera:</w:t>
            </w:r>
          </w:p>
          <w:p w14:paraId="7966C0AA" w14:textId="77777777" w:rsidR="006E7485" w:rsidRPr="00317314" w:rsidRDefault="006E7485" w:rsidP="00DD23AD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75FA3CE1" w14:textId="77777777" w:rsidR="006E7485" w:rsidRPr="00317314" w:rsidRDefault="006E7485" w:rsidP="00DD23AD">
            <w:pPr>
              <w:rPr>
                <w:rFonts w:ascii="Tahoma" w:hAnsi="Tahoma" w:cs="Tahoma"/>
                <w:sz w:val="20"/>
                <w:szCs w:val="20"/>
              </w:rPr>
            </w:pPr>
            <w:r w:rsidRPr="00317314">
              <w:rPr>
                <w:rFonts w:ascii="Tahoma" w:hAnsi="Tahoma" w:cs="Tahoma"/>
                <w:sz w:val="20"/>
                <w:szCs w:val="20"/>
              </w:rPr>
              <w:t xml:space="preserve">    </w:t>
            </w:r>
            <w:proofErr w:type="spellStart"/>
            <w:r w:rsidRPr="00317314">
              <w:rPr>
                <w:rFonts w:ascii="Tahoma" w:hAnsi="Tahoma" w:cs="Tahoma"/>
                <w:sz w:val="20"/>
                <w:szCs w:val="20"/>
              </w:rPr>
              <w:t>Organizer</w:t>
            </w:r>
            <w:proofErr w:type="spellEnd"/>
            <w:r w:rsidRPr="00317314">
              <w:rPr>
                <w:rFonts w:ascii="Tahoma" w:hAnsi="Tahoma" w:cs="Tahoma"/>
                <w:sz w:val="20"/>
                <w:szCs w:val="20"/>
              </w:rPr>
              <w:t xml:space="preserve"> wypełniony kolorowymi koralikami,</w:t>
            </w:r>
          </w:p>
          <w:p w14:paraId="1BFE7F26" w14:textId="77777777" w:rsidR="006E7485" w:rsidRPr="00317314" w:rsidRDefault="006E7485" w:rsidP="00DD23AD">
            <w:pPr>
              <w:rPr>
                <w:rFonts w:ascii="Tahoma" w:hAnsi="Tahoma" w:cs="Tahoma"/>
                <w:sz w:val="20"/>
                <w:szCs w:val="20"/>
              </w:rPr>
            </w:pPr>
            <w:r w:rsidRPr="00317314">
              <w:rPr>
                <w:rFonts w:ascii="Tahoma" w:hAnsi="Tahoma" w:cs="Tahoma"/>
                <w:sz w:val="20"/>
                <w:szCs w:val="20"/>
              </w:rPr>
              <w:t xml:space="preserve">    Mnóstwo kształtów i kolorów: literki, cyferki, motylki, kwiatuszki, kokardki, piłki, kryształki, gwiazdki </w:t>
            </w:r>
            <w:proofErr w:type="spellStart"/>
            <w:r w:rsidRPr="00317314">
              <w:rPr>
                <w:rFonts w:ascii="Tahoma" w:hAnsi="Tahoma" w:cs="Tahoma"/>
                <w:sz w:val="20"/>
                <w:szCs w:val="20"/>
              </w:rPr>
              <w:t>itp</w:t>
            </w:r>
            <w:proofErr w:type="spellEnd"/>
          </w:p>
          <w:p w14:paraId="0D608E94" w14:textId="77777777" w:rsidR="006E7485" w:rsidRPr="00317314" w:rsidRDefault="006E7485" w:rsidP="00DD23AD">
            <w:pPr>
              <w:rPr>
                <w:rFonts w:ascii="Tahoma" w:hAnsi="Tahoma" w:cs="Tahoma"/>
                <w:sz w:val="20"/>
                <w:szCs w:val="20"/>
              </w:rPr>
            </w:pPr>
            <w:r w:rsidRPr="00317314">
              <w:rPr>
                <w:rFonts w:ascii="Tahoma" w:hAnsi="Tahoma" w:cs="Tahoma"/>
                <w:sz w:val="20"/>
                <w:szCs w:val="20"/>
              </w:rPr>
              <w:t xml:space="preserve">    Ozdobne zawieszki</w:t>
            </w:r>
          </w:p>
          <w:p w14:paraId="4C4A78F7" w14:textId="77777777" w:rsidR="006E7485" w:rsidRPr="00317314" w:rsidRDefault="006E7485" w:rsidP="00DD23AD">
            <w:pPr>
              <w:rPr>
                <w:rFonts w:ascii="Tahoma" w:hAnsi="Tahoma" w:cs="Tahoma"/>
                <w:sz w:val="20"/>
                <w:szCs w:val="20"/>
              </w:rPr>
            </w:pPr>
            <w:r w:rsidRPr="00317314">
              <w:rPr>
                <w:rFonts w:ascii="Tahoma" w:hAnsi="Tahoma" w:cs="Tahoma"/>
                <w:sz w:val="20"/>
                <w:szCs w:val="20"/>
              </w:rPr>
              <w:t xml:space="preserve">    Szpulkę elastycznej gumki,</w:t>
            </w:r>
          </w:p>
          <w:p w14:paraId="600F7438" w14:textId="77777777" w:rsidR="006E7485" w:rsidRPr="00317314" w:rsidRDefault="006E7485" w:rsidP="00DD23AD">
            <w:pPr>
              <w:rPr>
                <w:rFonts w:ascii="Tahoma" w:hAnsi="Tahoma" w:cs="Tahoma"/>
                <w:sz w:val="20"/>
                <w:szCs w:val="20"/>
              </w:rPr>
            </w:pPr>
            <w:r w:rsidRPr="00317314">
              <w:rPr>
                <w:rFonts w:ascii="Tahoma" w:hAnsi="Tahoma" w:cs="Tahoma"/>
                <w:sz w:val="20"/>
                <w:szCs w:val="20"/>
              </w:rPr>
              <w:t xml:space="preserve">    Małe nożyczki</w:t>
            </w:r>
          </w:p>
          <w:p w14:paraId="4BEA760A" w14:textId="77777777" w:rsidR="006E7485" w:rsidRPr="00317314" w:rsidRDefault="006E7485" w:rsidP="00DD23AD">
            <w:pPr>
              <w:rPr>
                <w:rFonts w:ascii="Tahoma" w:hAnsi="Tahoma" w:cs="Tahoma"/>
                <w:sz w:val="20"/>
                <w:szCs w:val="20"/>
              </w:rPr>
            </w:pPr>
            <w:r w:rsidRPr="00317314">
              <w:rPr>
                <w:rFonts w:ascii="Tahoma" w:hAnsi="Tahoma" w:cs="Tahoma"/>
                <w:sz w:val="20"/>
                <w:szCs w:val="20"/>
              </w:rPr>
              <w:t xml:space="preserve">    Łączniki i zatyczki do bransoletek, opasek, kolczyków</w:t>
            </w:r>
          </w:p>
          <w:p w14:paraId="7CBF3479" w14:textId="77777777" w:rsidR="006E7485" w:rsidRPr="00317314" w:rsidRDefault="006E7485" w:rsidP="00DD23AD">
            <w:pPr>
              <w:rPr>
                <w:rFonts w:ascii="Tahoma" w:hAnsi="Tahoma" w:cs="Tahoma"/>
                <w:sz w:val="20"/>
                <w:szCs w:val="20"/>
              </w:rPr>
            </w:pPr>
            <w:r w:rsidRPr="00317314">
              <w:rPr>
                <w:rFonts w:ascii="Tahoma" w:hAnsi="Tahoma" w:cs="Tahoma"/>
                <w:sz w:val="20"/>
                <w:szCs w:val="20"/>
              </w:rPr>
              <w:t xml:space="preserve">    Wymiary </w:t>
            </w:r>
            <w:proofErr w:type="spellStart"/>
            <w:r w:rsidRPr="00317314">
              <w:rPr>
                <w:rFonts w:ascii="Tahoma" w:hAnsi="Tahoma" w:cs="Tahoma"/>
                <w:sz w:val="20"/>
                <w:szCs w:val="20"/>
              </w:rPr>
              <w:t>organizera</w:t>
            </w:r>
            <w:proofErr w:type="spellEnd"/>
            <w:r w:rsidRPr="00317314">
              <w:rPr>
                <w:rFonts w:ascii="Tahoma" w:hAnsi="Tahoma" w:cs="Tahoma"/>
                <w:sz w:val="20"/>
                <w:szCs w:val="20"/>
              </w:rPr>
              <w:t xml:space="preserve"> 190x130x20mm</w:t>
            </w:r>
          </w:p>
          <w:p w14:paraId="4E4CF3CD" w14:textId="77777777" w:rsidR="006E7485" w:rsidRPr="00317314" w:rsidRDefault="006E7485" w:rsidP="00DD23AD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7931E466" w14:textId="77777777" w:rsidR="006E7485" w:rsidRPr="00317314" w:rsidRDefault="006E7485" w:rsidP="00DD23AD">
            <w:pPr>
              <w:rPr>
                <w:rFonts w:ascii="Tahoma" w:hAnsi="Tahoma" w:cs="Tahoma"/>
                <w:sz w:val="20"/>
                <w:szCs w:val="20"/>
              </w:rPr>
            </w:pPr>
            <w:r w:rsidRPr="00317314">
              <w:rPr>
                <w:rFonts w:ascii="Tahoma" w:hAnsi="Tahoma" w:cs="Tahoma"/>
                <w:sz w:val="20"/>
                <w:szCs w:val="20"/>
              </w:rPr>
              <w:t xml:space="preserve">    Zestaw elementów do samodzielnego wykonywania bransoletek, naszyjników, opasek na włosy, zawieszek oraz wszelkiego rodzaju ozdób.</w:t>
            </w:r>
          </w:p>
          <w:p w14:paraId="0A141099" w14:textId="77777777" w:rsidR="006E7485" w:rsidRPr="00317314" w:rsidRDefault="006E7485" w:rsidP="00DD23AD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3ECD74A8" w14:textId="77777777" w:rsidR="006E7485" w:rsidRPr="00351756" w:rsidRDefault="006E7485" w:rsidP="00DD23A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92" w:type="dxa"/>
            <w:noWrap/>
            <w:hideMark/>
          </w:tcPr>
          <w:p w14:paraId="6B0117E9" w14:textId="77777777" w:rsidR="006E7485" w:rsidRPr="00351756" w:rsidRDefault="006E7485" w:rsidP="00DD23AD">
            <w:pPr>
              <w:rPr>
                <w:rFonts w:ascii="Tahoma" w:hAnsi="Tahoma" w:cs="Tahoma"/>
                <w:sz w:val="20"/>
                <w:szCs w:val="20"/>
              </w:rPr>
            </w:pPr>
            <w:r w:rsidRPr="00351756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271" w:type="dxa"/>
            <w:noWrap/>
          </w:tcPr>
          <w:p w14:paraId="23FF3F68" w14:textId="77777777" w:rsidR="006E7485" w:rsidRPr="00351756" w:rsidRDefault="006E7485" w:rsidP="00DD23A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1179" w:type="dxa"/>
          </w:tcPr>
          <w:p w14:paraId="1B4869B4" w14:textId="77777777" w:rsidR="006E7485" w:rsidRDefault="006E7485" w:rsidP="00DD23AD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E7485" w:rsidRPr="00351756" w14:paraId="05BF9F0E" w14:textId="440BCE6B" w:rsidTr="006E7485">
        <w:trPr>
          <w:trHeight w:val="300"/>
        </w:trPr>
        <w:tc>
          <w:tcPr>
            <w:tcW w:w="735" w:type="dxa"/>
            <w:noWrap/>
            <w:hideMark/>
          </w:tcPr>
          <w:p w14:paraId="5E15E686" w14:textId="77777777" w:rsidR="006E7485" w:rsidRPr="00351756" w:rsidRDefault="006E7485" w:rsidP="00DD23A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15</w:t>
            </w:r>
          </w:p>
        </w:tc>
        <w:tc>
          <w:tcPr>
            <w:tcW w:w="4583" w:type="dxa"/>
            <w:noWrap/>
            <w:hideMark/>
          </w:tcPr>
          <w:p w14:paraId="0939994B" w14:textId="77777777" w:rsidR="006E7485" w:rsidRDefault="006E7485" w:rsidP="00DD23AD">
            <w:pPr>
              <w:rPr>
                <w:rFonts w:ascii="Tahoma" w:hAnsi="Tahoma" w:cs="Tahoma"/>
                <w:sz w:val="20"/>
                <w:szCs w:val="20"/>
              </w:rPr>
            </w:pPr>
            <w:r w:rsidRPr="00351756">
              <w:rPr>
                <w:rFonts w:ascii="Tahoma" w:hAnsi="Tahoma" w:cs="Tahoma"/>
                <w:sz w:val="20"/>
                <w:szCs w:val="20"/>
              </w:rPr>
              <w:t xml:space="preserve"> Play Station4 z kontrolerem ruchu </w:t>
            </w:r>
          </w:p>
          <w:p w14:paraId="01BA9A55" w14:textId="77777777" w:rsidR="006E7485" w:rsidRPr="00351756" w:rsidRDefault="006E7485" w:rsidP="00DD23A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92" w:type="dxa"/>
            <w:noWrap/>
            <w:hideMark/>
          </w:tcPr>
          <w:p w14:paraId="6EBF5850" w14:textId="77777777" w:rsidR="006E7485" w:rsidRPr="00351756" w:rsidRDefault="006E7485" w:rsidP="00DD23AD">
            <w:pPr>
              <w:rPr>
                <w:rFonts w:ascii="Tahoma" w:hAnsi="Tahoma" w:cs="Tahoma"/>
                <w:sz w:val="20"/>
                <w:szCs w:val="20"/>
              </w:rPr>
            </w:pPr>
            <w:r w:rsidRPr="00351756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271" w:type="dxa"/>
            <w:noWrap/>
          </w:tcPr>
          <w:p w14:paraId="3DABE010" w14:textId="77777777" w:rsidR="006E7485" w:rsidRPr="00351756" w:rsidRDefault="006E7485" w:rsidP="00DD23A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1179" w:type="dxa"/>
          </w:tcPr>
          <w:p w14:paraId="13FAC946" w14:textId="77777777" w:rsidR="006E7485" w:rsidRDefault="006E7485" w:rsidP="00DD23AD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E7485" w:rsidRPr="00351756" w14:paraId="77E8503D" w14:textId="17083336" w:rsidTr="006E7485">
        <w:trPr>
          <w:trHeight w:val="300"/>
        </w:trPr>
        <w:tc>
          <w:tcPr>
            <w:tcW w:w="6610" w:type="dxa"/>
            <w:gridSpan w:val="3"/>
            <w:noWrap/>
          </w:tcPr>
          <w:p w14:paraId="23459C60" w14:textId="55600817" w:rsidR="006E7485" w:rsidRPr="00351756" w:rsidRDefault="006E7485" w:rsidP="00DD23AD">
            <w:pPr>
              <w:rPr>
                <w:rFonts w:ascii="Tahoma" w:hAnsi="Tahoma" w:cs="Tahoma"/>
                <w:sz w:val="20"/>
                <w:szCs w:val="20"/>
              </w:rPr>
            </w:pPr>
            <w:r w:rsidRPr="00D10BE5">
              <w:rPr>
                <w:rFonts w:ascii="Tahoma" w:hAnsi="Tahoma" w:cs="Tahoma"/>
                <w:sz w:val="20"/>
                <w:szCs w:val="20"/>
              </w:rPr>
              <w:t>Razem</w:t>
            </w:r>
            <w:r>
              <w:rPr>
                <w:rFonts w:ascii="Tahoma" w:hAnsi="Tahoma" w:cs="Tahoma"/>
                <w:sz w:val="20"/>
                <w:szCs w:val="20"/>
              </w:rPr>
              <w:t xml:space="preserve"> netto</w:t>
            </w:r>
          </w:p>
        </w:tc>
        <w:tc>
          <w:tcPr>
            <w:tcW w:w="1271" w:type="dxa"/>
            <w:noWrap/>
          </w:tcPr>
          <w:p w14:paraId="408CE2DF" w14:textId="64BCC60C" w:rsidR="006E7485" w:rsidRDefault="006E7485" w:rsidP="00DD23A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79" w:type="dxa"/>
          </w:tcPr>
          <w:p w14:paraId="30A15B9C" w14:textId="77777777" w:rsidR="006E7485" w:rsidRDefault="006E7485" w:rsidP="00DD23AD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E7485" w:rsidRPr="00351756" w14:paraId="6ED3FB63" w14:textId="77777777" w:rsidTr="006E7485">
        <w:trPr>
          <w:trHeight w:val="300"/>
        </w:trPr>
        <w:tc>
          <w:tcPr>
            <w:tcW w:w="6610" w:type="dxa"/>
            <w:gridSpan w:val="3"/>
            <w:noWrap/>
          </w:tcPr>
          <w:p w14:paraId="7E17F62E" w14:textId="41C6439A" w:rsidR="006E7485" w:rsidRPr="00D10BE5" w:rsidRDefault="006E7485" w:rsidP="00DD23A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Razem VAT</w:t>
            </w:r>
          </w:p>
        </w:tc>
        <w:tc>
          <w:tcPr>
            <w:tcW w:w="1271" w:type="dxa"/>
            <w:noWrap/>
          </w:tcPr>
          <w:p w14:paraId="784C2F0E" w14:textId="77777777" w:rsidR="006E7485" w:rsidRDefault="006E7485" w:rsidP="00DD23A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79" w:type="dxa"/>
          </w:tcPr>
          <w:p w14:paraId="1DB61F1A" w14:textId="77777777" w:rsidR="006E7485" w:rsidRDefault="006E7485" w:rsidP="00DD23AD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E7485" w:rsidRPr="00351756" w14:paraId="5AB17405" w14:textId="77777777" w:rsidTr="006E7485">
        <w:trPr>
          <w:trHeight w:val="300"/>
        </w:trPr>
        <w:tc>
          <w:tcPr>
            <w:tcW w:w="6610" w:type="dxa"/>
            <w:gridSpan w:val="3"/>
            <w:noWrap/>
          </w:tcPr>
          <w:p w14:paraId="334CA2FF" w14:textId="1B980326" w:rsidR="006E7485" w:rsidRPr="00D10BE5" w:rsidRDefault="006E7485" w:rsidP="00DD23A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Razem brutto</w:t>
            </w:r>
          </w:p>
        </w:tc>
        <w:tc>
          <w:tcPr>
            <w:tcW w:w="1271" w:type="dxa"/>
            <w:noWrap/>
          </w:tcPr>
          <w:p w14:paraId="1E15E6CF" w14:textId="77777777" w:rsidR="006E7485" w:rsidRDefault="006E7485" w:rsidP="00DD23A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79" w:type="dxa"/>
          </w:tcPr>
          <w:p w14:paraId="49444254" w14:textId="77777777" w:rsidR="006E7485" w:rsidRDefault="006E7485" w:rsidP="00DD23AD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5A3165CD" w14:textId="77777777" w:rsidR="00564A81" w:rsidRDefault="00564A81" w:rsidP="00564A81">
      <w:pPr>
        <w:spacing w:after="120" w:line="240" w:lineRule="auto"/>
        <w:jc w:val="both"/>
        <w:rPr>
          <w:rFonts w:ascii="Tahoma" w:hAnsi="Tahoma" w:cs="Tahoma"/>
          <w:sz w:val="20"/>
          <w:szCs w:val="20"/>
          <w:lang w:eastAsia="pl-PL"/>
        </w:rPr>
      </w:pPr>
    </w:p>
    <w:p w14:paraId="49DA7770" w14:textId="77777777" w:rsidR="006F64D0" w:rsidRDefault="006F64D0" w:rsidP="00564A81">
      <w:pPr>
        <w:spacing w:after="120" w:line="240" w:lineRule="auto"/>
        <w:jc w:val="both"/>
        <w:rPr>
          <w:rFonts w:ascii="Tahoma" w:hAnsi="Tahoma" w:cs="Tahoma"/>
          <w:sz w:val="20"/>
          <w:szCs w:val="20"/>
          <w:lang w:eastAsia="pl-PL"/>
        </w:rPr>
      </w:pPr>
    </w:p>
    <w:p w14:paraId="5D24DAD4" w14:textId="77777777" w:rsidR="00895A79" w:rsidRPr="00F91902" w:rsidRDefault="00F91902" w:rsidP="00F91902">
      <w:pPr>
        <w:spacing w:after="120" w:line="240" w:lineRule="auto"/>
        <w:jc w:val="both"/>
        <w:rPr>
          <w:rFonts w:ascii="Tahoma" w:hAnsi="Tahoma" w:cs="Tahoma"/>
          <w:color w:val="FF0000"/>
          <w:sz w:val="20"/>
          <w:szCs w:val="20"/>
          <w:lang w:eastAsia="pl-PL"/>
        </w:rPr>
      </w:pPr>
      <w:r w:rsidRPr="00F91902">
        <w:rPr>
          <w:rFonts w:ascii="Tahoma" w:hAnsi="Tahoma" w:cs="Tahoma"/>
          <w:color w:val="000000" w:themeColor="text1"/>
          <w:sz w:val="20"/>
          <w:szCs w:val="20"/>
          <w:lang w:eastAsia="pl-PL"/>
        </w:rPr>
        <w:t xml:space="preserve">Gwarancja : ………………….. miesięcy </w:t>
      </w:r>
      <w:r w:rsidRPr="00F91902">
        <w:rPr>
          <w:rFonts w:ascii="Tahoma" w:hAnsi="Tahoma" w:cs="Tahoma"/>
          <w:color w:val="FF0000"/>
          <w:sz w:val="20"/>
          <w:szCs w:val="20"/>
          <w:lang w:eastAsia="pl-PL"/>
        </w:rPr>
        <w:t>(należy wskazać 24 m-ce lub 36 m-</w:t>
      </w:r>
      <w:proofErr w:type="spellStart"/>
      <w:r w:rsidRPr="00F91902">
        <w:rPr>
          <w:rFonts w:ascii="Tahoma" w:hAnsi="Tahoma" w:cs="Tahoma"/>
          <w:color w:val="FF0000"/>
          <w:sz w:val="20"/>
          <w:szCs w:val="20"/>
          <w:lang w:eastAsia="pl-PL"/>
        </w:rPr>
        <w:t>cy</w:t>
      </w:r>
      <w:proofErr w:type="spellEnd"/>
      <w:r w:rsidRPr="00F91902">
        <w:rPr>
          <w:rFonts w:ascii="Tahoma" w:hAnsi="Tahoma" w:cs="Tahoma"/>
          <w:color w:val="FF0000"/>
          <w:sz w:val="20"/>
          <w:szCs w:val="20"/>
          <w:lang w:eastAsia="pl-PL"/>
        </w:rPr>
        <w:t>)</w:t>
      </w:r>
    </w:p>
    <w:p w14:paraId="69EBDA5E" w14:textId="77777777" w:rsidR="00895A79" w:rsidRDefault="00895A79" w:rsidP="008C26E1">
      <w:pPr>
        <w:spacing w:after="120" w:line="240" w:lineRule="auto"/>
        <w:ind w:left="510"/>
        <w:jc w:val="both"/>
        <w:rPr>
          <w:rFonts w:ascii="Tahoma" w:hAnsi="Tahoma" w:cs="Tahoma"/>
          <w:sz w:val="20"/>
          <w:szCs w:val="20"/>
          <w:lang w:eastAsia="pl-PL"/>
        </w:rPr>
      </w:pPr>
    </w:p>
    <w:p w14:paraId="182542CF" w14:textId="77777777" w:rsidR="001977FF" w:rsidRPr="002E3DCB" w:rsidRDefault="001977FF" w:rsidP="00D76ACB">
      <w:pPr>
        <w:numPr>
          <w:ilvl w:val="0"/>
          <w:numId w:val="14"/>
        </w:numPr>
        <w:spacing w:after="120" w:line="240" w:lineRule="auto"/>
        <w:ind w:left="511" w:hanging="454"/>
        <w:jc w:val="both"/>
        <w:rPr>
          <w:rFonts w:ascii="Tahoma" w:hAnsi="Tahoma" w:cs="Tahoma"/>
          <w:sz w:val="20"/>
          <w:szCs w:val="20"/>
        </w:rPr>
      </w:pPr>
      <w:r w:rsidRPr="002E3DCB">
        <w:rPr>
          <w:rFonts w:ascii="Tahoma" w:hAnsi="Tahoma" w:cs="Tahoma"/>
          <w:sz w:val="20"/>
          <w:szCs w:val="20"/>
        </w:rPr>
        <w:t>Wybór oferty prowadzić będzie</w:t>
      </w:r>
      <w:r w:rsidRPr="002E3DCB">
        <w:rPr>
          <w:rFonts w:ascii="Tahoma" w:hAnsi="Tahoma" w:cs="Tahoma"/>
          <w:b/>
          <w:sz w:val="20"/>
          <w:szCs w:val="20"/>
        </w:rPr>
        <w:t xml:space="preserve"> </w:t>
      </w:r>
      <w:r w:rsidRPr="002E3DCB">
        <w:rPr>
          <w:rFonts w:ascii="Tahoma" w:hAnsi="Tahoma" w:cs="Tahoma"/>
          <w:sz w:val="20"/>
          <w:szCs w:val="20"/>
        </w:rPr>
        <w:t xml:space="preserve">do powstania u Zamawiającego obowiązku podatkowego </w:t>
      </w:r>
      <w:r w:rsidRPr="002E3DCB">
        <w:rPr>
          <w:rFonts w:ascii="Tahoma" w:hAnsi="Tahoma" w:cs="Tahoma"/>
          <w:sz w:val="20"/>
          <w:szCs w:val="20"/>
        </w:rPr>
        <w:br/>
        <w:t>w zakresie następujących towarów/usług: ……………………………………………………………</w:t>
      </w:r>
      <w:r w:rsidRPr="002E3DCB">
        <w:rPr>
          <w:rStyle w:val="Odwoanieprzypisudolnego"/>
          <w:rFonts w:ascii="Tahoma" w:hAnsi="Tahoma" w:cs="Tahoma"/>
          <w:sz w:val="20"/>
          <w:szCs w:val="20"/>
        </w:rPr>
        <w:footnoteReference w:id="1"/>
      </w:r>
    </w:p>
    <w:p w14:paraId="6880BFEF" w14:textId="77777777" w:rsidR="001977FF" w:rsidRDefault="001977FF" w:rsidP="00D76ACB">
      <w:pPr>
        <w:numPr>
          <w:ilvl w:val="0"/>
          <w:numId w:val="14"/>
        </w:numPr>
        <w:spacing w:after="120" w:line="240" w:lineRule="auto"/>
        <w:ind w:left="511" w:hanging="454"/>
        <w:jc w:val="both"/>
        <w:rPr>
          <w:rFonts w:ascii="Tahoma" w:hAnsi="Tahoma" w:cs="Tahoma"/>
          <w:sz w:val="20"/>
          <w:szCs w:val="20"/>
        </w:rPr>
      </w:pPr>
      <w:r w:rsidRPr="002E3DCB">
        <w:rPr>
          <w:rFonts w:ascii="Tahoma" w:hAnsi="Tahoma" w:cs="Tahoma"/>
          <w:sz w:val="20"/>
          <w:szCs w:val="20"/>
        </w:rPr>
        <w:t>Wartość ww. towarów lub usług bez kwoty podatku wynosi: ……………………………………</w:t>
      </w:r>
      <w:r>
        <w:rPr>
          <w:rStyle w:val="Odwoanieprzypisudolnego"/>
          <w:rFonts w:ascii="Tahoma" w:hAnsi="Tahoma" w:cs="Tahoma"/>
          <w:sz w:val="20"/>
          <w:szCs w:val="20"/>
        </w:rPr>
        <w:footnoteReference w:id="2"/>
      </w:r>
    </w:p>
    <w:p w14:paraId="2E5031A1" w14:textId="77777777" w:rsidR="001977FF" w:rsidRPr="00CE3281" w:rsidRDefault="001977FF" w:rsidP="00D76ACB">
      <w:pPr>
        <w:numPr>
          <w:ilvl w:val="0"/>
          <w:numId w:val="14"/>
        </w:numPr>
        <w:spacing w:after="120" w:line="240" w:lineRule="auto"/>
        <w:ind w:left="511" w:hanging="454"/>
        <w:jc w:val="both"/>
        <w:rPr>
          <w:rFonts w:ascii="Tahoma" w:hAnsi="Tahoma" w:cs="Tahoma"/>
          <w:sz w:val="20"/>
          <w:szCs w:val="20"/>
        </w:rPr>
      </w:pPr>
      <w:r w:rsidRPr="00CE3281">
        <w:rPr>
          <w:rFonts w:ascii="Tahoma" w:hAnsi="Tahoma" w:cs="Tahoma"/>
          <w:sz w:val="20"/>
          <w:szCs w:val="20"/>
        </w:rPr>
        <w:t xml:space="preserve">Wynagrodzenie obejmuje wszystkie koszty związane z wykonaniem przedmiotu zamówienia, w tym te, o których mowa  w  </w:t>
      </w:r>
      <w:r>
        <w:rPr>
          <w:rFonts w:ascii="Tahoma" w:hAnsi="Tahoma" w:cs="Tahoma"/>
          <w:sz w:val="20"/>
          <w:szCs w:val="20"/>
        </w:rPr>
        <w:t>ZO</w:t>
      </w:r>
      <w:r w:rsidRPr="00CE3281">
        <w:rPr>
          <w:rFonts w:ascii="Tahoma" w:hAnsi="Tahoma" w:cs="Tahoma"/>
          <w:sz w:val="20"/>
          <w:szCs w:val="20"/>
        </w:rPr>
        <w:t xml:space="preserve">, w najszerszym zakresie . </w:t>
      </w:r>
    </w:p>
    <w:p w14:paraId="558CC65A" w14:textId="77777777" w:rsidR="001977FF" w:rsidRPr="00CE3281" w:rsidRDefault="001977FF" w:rsidP="00D76ACB">
      <w:pPr>
        <w:numPr>
          <w:ilvl w:val="0"/>
          <w:numId w:val="14"/>
        </w:numPr>
        <w:spacing w:after="120" w:line="240" w:lineRule="auto"/>
        <w:jc w:val="both"/>
        <w:rPr>
          <w:rFonts w:ascii="Tahoma" w:hAnsi="Tahoma" w:cs="Tahoma"/>
          <w:bCs/>
          <w:kern w:val="22"/>
          <w:sz w:val="20"/>
          <w:szCs w:val="20"/>
        </w:rPr>
      </w:pPr>
      <w:r w:rsidRPr="00CE3281">
        <w:rPr>
          <w:rFonts w:ascii="Tahoma" w:hAnsi="Tahoma" w:cs="Tahoma"/>
          <w:sz w:val="20"/>
          <w:szCs w:val="20"/>
        </w:rPr>
        <w:t>Wynagrodzenie obejmuje wszystkie koszty związane z wykonaniem przedmiotu zamówienia,</w:t>
      </w:r>
      <w:r>
        <w:rPr>
          <w:rFonts w:ascii="Tahoma" w:hAnsi="Tahoma" w:cs="Tahoma"/>
          <w:sz w:val="20"/>
          <w:szCs w:val="20"/>
        </w:rPr>
        <w:t xml:space="preserve"> o których mowa  w ZO</w:t>
      </w:r>
      <w:r w:rsidRPr="00CE3281">
        <w:rPr>
          <w:rFonts w:ascii="Tahoma" w:hAnsi="Tahoma" w:cs="Tahoma"/>
          <w:sz w:val="20"/>
          <w:szCs w:val="20"/>
        </w:rPr>
        <w:t xml:space="preserve">  w najszerszym jego  zakresie</w:t>
      </w:r>
      <w:r>
        <w:rPr>
          <w:rFonts w:ascii="Tahoma" w:hAnsi="Tahoma" w:cs="Tahoma"/>
          <w:sz w:val="20"/>
          <w:szCs w:val="20"/>
        </w:rPr>
        <w:t>.</w:t>
      </w:r>
    </w:p>
    <w:p w14:paraId="14A254DF" w14:textId="77777777" w:rsidR="001977FF" w:rsidRDefault="001977FF" w:rsidP="00D76ACB">
      <w:pPr>
        <w:numPr>
          <w:ilvl w:val="0"/>
          <w:numId w:val="14"/>
        </w:numPr>
        <w:spacing w:after="120" w:line="240" w:lineRule="auto"/>
        <w:ind w:left="511" w:hanging="454"/>
        <w:jc w:val="both"/>
        <w:rPr>
          <w:rFonts w:ascii="Tahoma" w:hAnsi="Tahoma" w:cs="Tahoma"/>
          <w:bCs/>
          <w:kern w:val="22"/>
          <w:sz w:val="20"/>
          <w:szCs w:val="20"/>
        </w:rPr>
      </w:pPr>
      <w:r w:rsidRPr="004769B7">
        <w:rPr>
          <w:rFonts w:ascii="Tahoma" w:hAnsi="Tahoma" w:cs="Tahoma"/>
          <w:bCs/>
          <w:sz w:val="20"/>
          <w:szCs w:val="20"/>
        </w:rPr>
        <w:t xml:space="preserve">Świadomi faktu odpowiedzialności karnej na podstawie art. 297 </w:t>
      </w:r>
      <w:r w:rsidRPr="004769B7">
        <w:rPr>
          <w:rFonts w:ascii="Tahoma" w:hAnsi="Tahoma" w:cs="Tahoma"/>
          <w:bCs/>
          <w:kern w:val="22"/>
          <w:sz w:val="20"/>
          <w:szCs w:val="20"/>
        </w:rPr>
        <w:t>§ 1 ustawy z dnia 6 czerwca 1997 roku – Kodeks Karny, oświadczamy, że:</w:t>
      </w:r>
    </w:p>
    <w:p w14:paraId="329EB140" w14:textId="77777777" w:rsidR="001977FF" w:rsidRPr="00E24397" w:rsidRDefault="001977FF" w:rsidP="008C26E1">
      <w:pPr>
        <w:pStyle w:val="Standard"/>
        <w:numPr>
          <w:ilvl w:val="1"/>
          <w:numId w:val="4"/>
        </w:numPr>
        <w:spacing w:after="120"/>
        <w:jc w:val="both"/>
        <w:rPr>
          <w:rFonts w:ascii="Tahoma" w:hAnsi="Tahoma" w:cs="Tahoma"/>
          <w:bCs/>
          <w:kern w:val="22"/>
          <w:szCs w:val="20"/>
        </w:rPr>
      </w:pPr>
      <w:r w:rsidRPr="00E24397">
        <w:rPr>
          <w:rFonts w:ascii="Tahoma" w:hAnsi="Tahoma" w:cs="Tahoma"/>
          <w:szCs w:val="20"/>
        </w:rPr>
        <w:t xml:space="preserve">zapoznaliśmy się z </w:t>
      </w:r>
      <w:r>
        <w:rPr>
          <w:rFonts w:ascii="Tahoma" w:hAnsi="Tahoma" w:cs="Tahoma"/>
          <w:szCs w:val="20"/>
        </w:rPr>
        <w:t>ZO</w:t>
      </w:r>
      <w:r w:rsidRPr="00E24397">
        <w:rPr>
          <w:rFonts w:ascii="Tahoma" w:hAnsi="Tahoma" w:cs="Tahoma"/>
          <w:szCs w:val="20"/>
        </w:rPr>
        <w:t xml:space="preserve">  i akceptujemy </w:t>
      </w:r>
      <w:r>
        <w:rPr>
          <w:rFonts w:ascii="Tahoma" w:hAnsi="Tahoma" w:cs="Tahoma"/>
          <w:szCs w:val="20"/>
        </w:rPr>
        <w:t>go</w:t>
      </w:r>
      <w:r w:rsidRPr="00E24397">
        <w:rPr>
          <w:rFonts w:ascii="Tahoma" w:hAnsi="Tahoma" w:cs="Tahoma"/>
          <w:szCs w:val="20"/>
        </w:rPr>
        <w:t xml:space="preserve"> bez zastrzeżeń oraz , że zdobyliśmy konieczne informacje do przygotowania oferty.</w:t>
      </w:r>
    </w:p>
    <w:p w14:paraId="0D02AD9C" w14:textId="77777777" w:rsidR="001977FF" w:rsidRPr="00E24397" w:rsidRDefault="001977FF" w:rsidP="008C26E1">
      <w:pPr>
        <w:pStyle w:val="Standard"/>
        <w:numPr>
          <w:ilvl w:val="1"/>
          <w:numId w:val="4"/>
        </w:numPr>
        <w:spacing w:after="120"/>
        <w:jc w:val="both"/>
        <w:rPr>
          <w:rFonts w:ascii="Tahoma" w:hAnsi="Tahoma" w:cs="Tahoma"/>
          <w:bCs/>
          <w:kern w:val="22"/>
          <w:szCs w:val="20"/>
        </w:rPr>
      </w:pPr>
      <w:r w:rsidRPr="00E24397">
        <w:rPr>
          <w:rFonts w:ascii="Tahoma" w:hAnsi="Tahoma" w:cs="Tahoma"/>
          <w:szCs w:val="20"/>
        </w:rPr>
        <w:lastRenderedPageBreak/>
        <w:t xml:space="preserve">uważamy się za związanych niniejszą ofertą przez czas wskazany w </w:t>
      </w:r>
      <w:r>
        <w:rPr>
          <w:rFonts w:ascii="Tahoma" w:hAnsi="Tahoma" w:cs="Tahoma"/>
          <w:szCs w:val="20"/>
        </w:rPr>
        <w:t xml:space="preserve"> ZO</w:t>
      </w:r>
      <w:r w:rsidRPr="00E24397">
        <w:rPr>
          <w:rFonts w:ascii="Tahoma" w:hAnsi="Tahoma" w:cs="Tahoma"/>
          <w:szCs w:val="20"/>
        </w:rPr>
        <w:t xml:space="preserve"> tj. 30 dni licząc od terminu składania ofert.</w:t>
      </w:r>
    </w:p>
    <w:p w14:paraId="3ACAE67B" w14:textId="77777777" w:rsidR="001977FF" w:rsidRPr="009F6AC2" w:rsidRDefault="001977FF" w:rsidP="008C26E1">
      <w:pPr>
        <w:pStyle w:val="Standard"/>
        <w:numPr>
          <w:ilvl w:val="1"/>
          <w:numId w:val="4"/>
        </w:numPr>
        <w:spacing w:after="120"/>
        <w:jc w:val="both"/>
        <w:rPr>
          <w:rFonts w:ascii="Tahoma" w:hAnsi="Tahoma" w:cs="Tahoma"/>
          <w:szCs w:val="20"/>
        </w:rPr>
      </w:pPr>
      <w:r w:rsidRPr="00E24397">
        <w:rPr>
          <w:rFonts w:ascii="Tahoma" w:hAnsi="Tahoma" w:cs="Tahoma"/>
          <w:szCs w:val="20"/>
        </w:rPr>
        <w:t xml:space="preserve"> projekt umowy stanowiący załącznik do </w:t>
      </w:r>
      <w:r>
        <w:rPr>
          <w:rFonts w:ascii="Tahoma" w:hAnsi="Tahoma" w:cs="Tahoma"/>
          <w:szCs w:val="20"/>
        </w:rPr>
        <w:t>ZO</w:t>
      </w:r>
      <w:r w:rsidRPr="00E24397">
        <w:rPr>
          <w:rFonts w:ascii="Tahoma" w:hAnsi="Tahoma" w:cs="Tahoma"/>
          <w:szCs w:val="20"/>
        </w:rPr>
        <w:t xml:space="preserve"> został przez nas zaakceptowany bez zastrzeżeń</w:t>
      </w:r>
    </w:p>
    <w:p w14:paraId="14F8C7FD" w14:textId="77777777" w:rsidR="001977FF" w:rsidRPr="009F6AC2" w:rsidRDefault="001977FF" w:rsidP="00D76ACB">
      <w:pPr>
        <w:numPr>
          <w:ilvl w:val="0"/>
          <w:numId w:val="14"/>
        </w:numPr>
        <w:spacing w:after="120" w:line="240" w:lineRule="auto"/>
        <w:jc w:val="both"/>
        <w:rPr>
          <w:rFonts w:ascii="Tahoma" w:hAnsi="Tahoma" w:cs="Tahoma"/>
          <w:sz w:val="20"/>
          <w:szCs w:val="20"/>
        </w:rPr>
      </w:pPr>
      <w:r w:rsidRPr="009F6AC2">
        <w:rPr>
          <w:rFonts w:ascii="Tahoma" w:hAnsi="Tahoma" w:cs="Tahoma"/>
          <w:sz w:val="20"/>
          <w:szCs w:val="20"/>
        </w:rPr>
        <w:t>Zobowiązujemy się w przypadku wyboru naszej oferty do zawarcia umowy na określonych w projekcie umowy warunkach, w miejscu i terminie wyznaczonym przez Zamawiającego.</w:t>
      </w:r>
    </w:p>
    <w:p w14:paraId="271CFD71" w14:textId="77777777" w:rsidR="001977FF" w:rsidRPr="00E24397" w:rsidRDefault="001977FF" w:rsidP="008C26E1">
      <w:pPr>
        <w:pStyle w:val="Standard"/>
        <w:numPr>
          <w:ilvl w:val="0"/>
          <w:numId w:val="4"/>
        </w:numPr>
        <w:spacing w:after="120"/>
        <w:jc w:val="both"/>
        <w:rPr>
          <w:rFonts w:ascii="Tahoma" w:hAnsi="Tahoma" w:cs="Tahoma"/>
          <w:bCs/>
          <w:kern w:val="22"/>
          <w:szCs w:val="20"/>
        </w:rPr>
      </w:pPr>
      <w:r w:rsidRPr="00E24397">
        <w:rPr>
          <w:rFonts w:ascii="Tahoma" w:hAnsi="Tahoma" w:cs="Tahoma"/>
          <w:szCs w:val="20"/>
        </w:rPr>
        <w:t>Przedmiot zamówienia zamierzamy wykonać sami /Podwykonawcom zostanie powierzona następująca część zamówienia: /należy wskazać część zamówienia- zakres / ………………………………………………………………………………………………………………………………..………</w:t>
      </w:r>
      <w:r w:rsidRPr="00E24397">
        <w:rPr>
          <w:rFonts w:ascii="Tahoma" w:hAnsi="Tahoma" w:cs="Tahoma"/>
          <w:szCs w:val="20"/>
        </w:rPr>
        <w:br/>
        <w:t>…………………………………….……………………………………………………….……., przedmiotu zamówienia*.</w:t>
      </w:r>
    </w:p>
    <w:p w14:paraId="1E33AB4C" w14:textId="77777777" w:rsidR="001977FF" w:rsidRPr="00BF2484" w:rsidRDefault="001977FF" w:rsidP="008C26E1">
      <w:pPr>
        <w:pStyle w:val="Standard"/>
        <w:numPr>
          <w:ilvl w:val="0"/>
          <w:numId w:val="4"/>
        </w:numPr>
        <w:spacing w:after="120"/>
        <w:jc w:val="both"/>
        <w:rPr>
          <w:rFonts w:ascii="Tahoma" w:hAnsi="Tahoma" w:cs="Tahoma"/>
          <w:bCs/>
          <w:kern w:val="22"/>
          <w:szCs w:val="20"/>
        </w:rPr>
      </w:pPr>
      <w:r w:rsidRPr="00BF2484">
        <w:rPr>
          <w:rFonts w:ascii="Tahoma" w:hAnsi="Tahoma" w:cs="Tahoma"/>
          <w:szCs w:val="20"/>
        </w:rPr>
        <w:t>Przedmiot zamówienia wykonamy w następujących terminach :</w:t>
      </w:r>
    </w:p>
    <w:p w14:paraId="3F3F54E2" w14:textId="77777777" w:rsidR="001977FF" w:rsidRPr="00000E8B" w:rsidRDefault="001977FF" w:rsidP="00D76ACB">
      <w:pPr>
        <w:numPr>
          <w:ilvl w:val="1"/>
          <w:numId w:val="14"/>
        </w:numPr>
        <w:spacing w:after="120" w:line="240" w:lineRule="auto"/>
        <w:jc w:val="both"/>
        <w:rPr>
          <w:rFonts w:ascii="Tahoma" w:hAnsi="Tahoma" w:cs="Tahoma"/>
          <w:sz w:val="20"/>
          <w:szCs w:val="20"/>
        </w:rPr>
      </w:pPr>
      <w:r w:rsidRPr="00000E8B">
        <w:rPr>
          <w:rFonts w:ascii="Tahoma" w:hAnsi="Tahoma" w:cs="Tahoma"/>
          <w:sz w:val="20"/>
          <w:szCs w:val="20"/>
        </w:rPr>
        <w:t xml:space="preserve">rozpoczęcie :  </w:t>
      </w:r>
      <w:r w:rsidR="006D09CA">
        <w:rPr>
          <w:rFonts w:ascii="Tahoma" w:hAnsi="Tahoma" w:cs="Tahoma"/>
          <w:sz w:val="20"/>
          <w:szCs w:val="20"/>
        </w:rPr>
        <w:t xml:space="preserve">z dniem podpisania umowy </w:t>
      </w:r>
      <w:r w:rsidRPr="00000E8B">
        <w:rPr>
          <w:rFonts w:ascii="Tahoma" w:hAnsi="Tahoma" w:cs="Tahoma"/>
          <w:bCs/>
          <w:sz w:val="20"/>
          <w:szCs w:val="20"/>
        </w:rPr>
        <w:t xml:space="preserve">, </w:t>
      </w:r>
    </w:p>
    <w:p w14:paraId="7BA82682" w14:textId="77777777" w:rsidR="001977FF" w:rsidRPr="00000E8B" w:rsidRDefault="001977FF" w:rsidP="00D76ACB">
      <w:pPr>
        <w:numPr>
          <w:ilvl w:val="1"/>
          <w:numId w:val="14"/>
        </w:numPr>
        <w:spacing w:after="120" w:line="240" w:lineRule="auto"/>
        <w:jc w:val="both"/>
        <w:rPr>
          <w:rFonts w:ascii="Tahoma" w:hAnsi="Tahoma" w:cs="Tahoma"/>
          <w:sz w:val="20"/>
          <w:szCs w:val="20"/>
        </w:rPr>
      </w:pPr>
      <w:r w:rsidRPr="00000E8B">
        <w:rPr>
          <w:rFonts w:ascii="Tahoma" w:hAnsi="Tahoma" w:cs="Tahoma"/>
          <w:sz w:val="20"/>
          <w:szCs w:val="20"/>
        </w:rPr>
        <w:t xml:space="preserve">zakończenie : </w:t>
      </w:r>
      <w:r w:rsidR="006D09CA">
        <w:rPr>
          <w:rFonts w:ascii="Tahoma" w:hAnsi="Tahoma" w:cs="Tahoma"/>
          <w:sz w:val="20"/>
          <w:szCs w:val="20"/>
        </w:rPr>
        <w:t xml:space="preserve">do </w:t>
      </w:r>
      <w:r w:rsidR="00C41989">
        <w:rPr>
          <w:rFonts w:ascii="Tahoma" w:hAnsi="Tahoma" w:cs="Tahoma"/>
          <w:sz w:val="20"/>
          <w:szCs w:val="20"/>
        </w:rPr>
        <w:t xml:space="preserve">14 dni </w:t>
      </w:r>
      <w:r w:rsidR="006D09CA">
        <w:rPr>
          <w:rFonts w:ascii="Tahoma" w:hAnsi="Tahoma" w:cs="Tahoma"/>
          <w:sz w:val="20"/>
          <w:szCs w:val="20"/>
        </w:rPr>
        <w:t xml:space="preserve"> od podpisania umowy</w:t>
      </w:r>
      <w:r w:rsidRPr="00C6700E">
        <w:rPr>
          <w:rFonts w:ascii="Tahoma" w:hAnsi="Tahoma" w:cs="Tahoma"/>
          <w:sz w:val="20"/>
          <w:szCs w:val="20"/>
        </w:rPr>
        <w:t xml:space="preserve"> </w:t>
      </w:r>
      <w:r w:rsidRPr="00000E8B">
        <w:rPr>
          <w:rFonts w:ascii="Tahoma" w:hAnsi="Tahoma" w:cs="Tahoma"/>
          <w:sz w:val="20"/>
          <w:szCs w:val="20"/>
        </w:rPr>
        <w:t xml:space="preserve"> </w:t>
      </w:r>
    </w:p>
    <w:p w14:paraId="7CDA4335" w14:textId="77777777" w:rsidR="001977FF" w:rsidRPr="006B7BD5" w:rsidRDefault="001977FF" w:rsidP="008C26E1">
      <w:pPr>
        <w:spacing w:after="120" w:line="240" w:lineRule="auto"/>
        <w:ind w:left="2160"/>
        <w:jc w:val="both"/>
        <w:rPr>
          <w:rFonts w:ascii="Tahoma" w:hAnsi="Tahoma" w:cs="Tahoma"/>
          <w:bCs/>
          <w:sz w:val="20"/>
        </w:rPr>
      </w:pPr>
    </w:p>
    <w:p w14:paraId="5C513D5E" w14:textId="77777777" w:rsidR="001977FF" w:rsidRPr="006959F0" w:rsidRDefault="001977FF" w:rsidP="008C26E1">
      <w:pPr>
        <w:numPr>
          <w:ilvl w:val="0"/>
          <w:numId w:val="4"/>
        </w:numPr>
        <w:suppressAutoHyphens/>
        <w:spacing w:after="120" w:line="240" w:lineRule="auto"/>
        <w:rPr>
          <w:rFonts w:ascii="Tahoma" w:hAnsi="Tahoma" w:cs="Tahoma"/>
          <w:bCs/>
          <w:kern w:val="22"/>
          <w:sz w:val="20"/>
          <w:szCs w:val="20"/>
          <w:lang w:eastAsia="pl-PL"/>
        </w:rPr>
      </w:pPr>
      <w:r w:rsidRPr="006959F0">
        <w:rPr>
          <w:rFonts w:ascii="Tahoma" w:hAnsi="Tahoma" w:cs="Tahoma"/>
          <w:bCs/>
          <w:kern w:val="22"/>
          <w:sz w:val="20"/>
          <w:szCs w:val="20"/>
          <w:lang w:eastAsia="pl-PL"/>
        </w:rPr>
        <w:t>Oświadczamy, że wypełniliśmy obowiązki informacyjne przewidziane w art. 13 lub art. 14 RODO   wobec osób fizycznych, od których dane osobowe bezpośrednio lub pośrednio pozyskałem w celu ubiegania się o udzielenie zamówienia publicznego w niniejszym postępowaniu* .</w:t>
      </w:r>
    </w:p>
    <w:p w14:paraId="33AC1564" w14:textId="77777777" w:rsidR="001977FF" w:rsidRDefault="001977FF" w:rsidP="008C26E1">
      <w:pPr>
        <w:pStyle w:val="Standard"/>
        <w:spacing w:after="120"/>
        <w:ind w:left="360"/>
        <w:jc w:val="both"/>
        <w:rPr>
          <w:rFonts w:ascii="Tahoma" w:hAnsi="Tahoma" w:cs="Tahoma"/>
          <w:bCs/>
          <w:kern w:val="22"/>
          <w:szCs w:val="20"/>
        </w:rPr>
      </w:pPr>
    </w:p>
    <w:p w14:paraId="6BBD79CA" w14:textId="77777777" w:rsidR="00895A79" w:rsidRPr="006959F0" w:rsidRDefault="00895A79" w:rsidP="008C26E1">
      <w:pPr>
        <w:pStyle w:val="Standard"/>
        <w:spacing w:after="120"/>
        <w:ind w:left="360"/>
        <w:jc w:val="both"/>
        <w:rPr>
          <w:rFonts w:ascii="Tahoma" w:hAnsi="Tahoma" w:cs="Tahoma"/>
          <w:bCs/>
          <w:kern w:val="22"/>
          <w:szCs w:val="20"/>
        </w:rPr>
      </w:pPr>
    </w:p>
    <w:p w14:paraId="5EF619C4" w14:textId="77777777" w:rsidR="001977FF" w:rsidRPr="00A641DB" w:rsidRDefault="001977FF" w:rsidP="008C26E1">
      <w:pPr>
        <w:pStyle w:val="Standard"/>
        <w:numPr>
          <w:ilvl w:val="0"/>
          <w:numId w:val="4"/>
        </w:numPr>
        <w:spacing w:after="120"/>
        <w:jc w:val="both"/>
        <w:rPr>
          <w:rFonts w:ascii="Tahoma" w:hAnsi="Tahoma" w:cs="Tahoma"/>
          <w:bCs/>
          <w:kern w:val="22"/>
          <w:szCs w:val="20"/>
        </w:rPr>
      </w:pPr>
      <w:r w:rsidRPr="00E24397">
        <w:rPr>
          <w:rFonts w:ascii="Tahoma" w:hAnsi="Tahoma" w:cs="Tahoma"/>
          <w:szCs w:val="20"/>
        </w:rPr>
        <w:t>Warunki i terminy zapłaty  zgodnie z projektem umowy.</w:t>
      </w:r>
    </w:p>
    <w:p w14:paraId="224756E3" w14:textId="77777777" w:rsidR="00EE7270" w:rsidRPr="00BE7501" w:rsidRDefault="00EE7270" w:rsidP="008C26E1">
      <w:pPr>
        <w:spacing w:after="120" w:line="240" w:lineRule="auto"/>
        <w:ind w:left="720"/>
        <w:jc w:val="both"/>
        <w:rPr>
          <w:rFonts w:ascii="Tahoma" w:hAnsi="Tahoma" w:cs="Tahoma"/>
          <w:bCs/>
          <w:sz w:val="20"/>
          <w:szCs w:val="20"/>
          <w:lang w:eastAsia="pl-PL"/>
        </w:rPr>
      </w:pPr>
    </w:p>
    <w:p w14:paraId="25DCFE69" w14:textId="77777777" w:rsidR="00EE7270" w:rsidRPr="007F648E" w:rsidRDefault="00EE7270" w:rsidP="008C26E1">
      <w:pPr>
        <w:pStyle w:val="Standard"/>
        <w:numPr>
          <w:ilvl w:val="0"/>
          <w:numId w:val="4"/>
        </w:numPr>
        <w:spacing w:after="120"/>
        <w:jc w:val="both"/>
        <w:rPr>
          <w:rFonts w:ascii="Tahoma" w:hAnsi="Tahoma" w:cs="Tahoma"/>
          <w:bCs/>
          <w:kern w:val="22"/>
          <w:szCs w:val="20"/>
        </w:rPr>
      </w:pPr>
      <w:r w:rsidRPr="00E24397">
        <w:rPr>
          <w:rFonts w:ascii="Tahoma" w:hAnsi="Tahoma" w:cs="Tahoma"/>
          <w:szCs w:val="20"/>
        </w:rPr>
        <w:t>Do oferty dołączamy:</w:t>
      </w:r>
    </w:p>
    <w:p w14:paraId="2A18C19C" w14:textId="77777777" w:rsidR="0074148C" w:rsidRPr="0074148C" w:rsidRDefault="0074148C" w:rsidP="008C26E1">
      <w:pPr>
        <w:pStyle w:val="Akapitzlist"/>
        <w:spacing w:after="120" w:line="240" w:lineRule="auto"/>
        <w:ind w:left="360"/>
        <w:contextualSpacing w:val="0"/>
        <w:jc w:val="both"/>
        <w:rPr>
          <w:rFonts w:ascii="Tahoma" w:hAnsi="Tahoma" w:cs="Tahoma"/>
          <w:sz w:val="20"/>
          <w:szCs w:val="20"/>
        </w:rPr>
      </w:pPr>
      <w:r w:rsidRPr="0074148C">
        <w:rPr>
          <w:rFonts w:ascii="Tahoma" w:hAnsi="Tahoma" w:cs="Tahoma"/>
          <w:b/>
          <w:bCs/>
          <w:i/>
          <w:iCs/>
          <w:sz w:val="20"/>
          <w:szCs w:val="20"/>
          <w:u w:val="single"/>
        </w:rPr>
        <w:t>Załącznik Nr 1</w:t>
      </w:r>
      <w:r w:rsidRPr="0074148C">
        <w:rPr>
          <w:rFonts w:ascii="Tahoma" w:hAnsi="Tahoma" w:cs="Tahoma"/>
          <w:i/>
          <w:iCs/>
          <w:sz w:val="20"/>
          <w:szCs w:val="20"/>
          <w:u w:val="single"/>
        </w:rPr>
        <w:t xml:space="preserve"> </w:t>
      </w:r>
      <w:r w:rsidRPr="0074148C">
        <w:rPr>
          <w:rFonts w:ascii="Tahoma" w:hAnsi="Tahoma" w:cs="Tahoma"/>
          <w:sz w:val="20"/>
          <w:szCs w:val="20"/>
        </w:rPr>
        <w:t xml:space="preserve"> Oświadczenie </w:t>
      </w:r>
    </w:p>
    <w:p w14:paraId="12C851BF" w14:textId="77777777" w:rsidR="0074148C" w:rsidRPr="0074148C" w:rsidRDefault="0074148C" w:rsidP="008C26E1">
      <w:pPr>
        <w:pStyle w:val="Akapitzlist"/>
        <w:spacing w:after="120" w:line="240" w:lineRule="auto"/>
        <w:ind w:left="360"/>
        <w:contextualSpacing w:val="0"/>
        <w:jc w:val="both"/>
        <w:rPr>
          <w:rFonts w:ascii="Tahoma" w:hAnsi="Tahoma" w:cs="Tahoma"/>
          <w:sz w:val="20"/>
          <w:szCs w:val="20"/>
        </w:rPr>
      </w:pPr>
    </w:p>
    <w:p w14:paraId="29F4B839" w14:textId="77777777" w:rsidR="00EE7270" w:rsidRDefault="0074148C" w:rsidP="008C26E1">
      <w:pPr>
        <w:pStyle w:val="Akapitzlist"/>
        <w:spacing w:after="120" w:line="240" w:lineRule="auto"/>
        <w:ind w:left="360"/>
        <w:contextualSpacing w:val="0"/>
        <w:jc w:val="both"/>
        <w:rPr>
          <w:rFonts w:ascii="Tahoma" w:hAnsi="Tahoma" w:cs="Tahoma"/>
          <w:bCs/>
          <w:sz w:val="20"/>
          <w:szCs w:val="20"/>
        </w:rPr>
      </w:pPr>
      <w:r w:rsidRPr="0074148C">
        <w:rPr>
          <w:rFonts w:ascii="Tahoma" w:hAnsi="Tahoma" w:cs="Tahoma"/>
          <w:b/>
          <w:bCs/>
          <w:i/>
          <w:iCs/>
          <w:sz w:val="20"/>
          <w:szCs w:val="20"/>
          <w:u w:val="single"/>
        </w:rPr>
        <w:t>Załącznik Nr 2</w:t>
      </w:r>
      <w:r w:rsidRPr="0074148C">
        <w:rPr>
          <w:rFonts w:ascii="Tahoma" w:hAnsi="Tahoma" w:cs="Tahoma"/>
          <w:i/>
          <w:iCs/>
          <w:sz w:val="20"/>
          <w:szCs w:val="20"/>
          <w:u w:val="single"/>
        </w:rPr>
        <w:t xml:space="preserve"> </w:t>
      </w:r>
      <w:r w:rsidRPr="0074148C">
        <w:rPr>
          <w:rFonts w:ascii="Tahoma" w:hAnsi="Tahoma" w:cs="Tahoma"/>
          <w:sz w:val="20"/>
          <w:szCs w:val="20"/>
        </w:rPr>
        <w:t xml:space="preserve"> </w:t>
      </w:r>
      <w:r w:rsidR="00EE7270" w:rsidRPr="0074148C">
        <w:rPr>
          <w:rFonts w:ascii="Tahoma" w:hAnsi="Tahoma" w:cs="Tahoma"/>
          <w:bCs/>
          <w:sz w:val="20"/>
          <w:szCs w:val="20"/>
        </w:rPr>
        <w:t>Wykaz części zamówienia, które zostaną powierzone podwykonawcom (jeżeli dotyczy)</w:t>
      </w:r>
    </w:p>
    <w:p w14:paraId="2C4C2026" w14:textId="77777777" w:rsidR="000B60B8" w:rsidRDefault="000B60B8" w:rsidP="008C26E1">
      <w:pPr>
        <w:pStyle w:val="Akapitzlist"/>
        <w:spacing w:after="120" w:line="240" w:lineRule="auto"/>
        <w:ind w:left="360"/>
        <w:contextualSpacing w:val="0"/>
        <w:jc w:val="both"/>
        <w:rPr>
          <w:rFonts w:ascii="Tahoma" w:hAnsi="Tahoma" w:cs="Tahoma"/>
          <w:bCs/>
          <w:kern w:val="22"/>
          <w:sz w:val="20"/>
          <w:szCs w:val="20"/>
        </w:rPr>
      </w:pPr>
    </w:p>
    <w:p w14:paraId="7F7A298B" w14:textId="77777777" w:rsidR="000B60B8" w:rsidRPr="0097418D" w:rsidRDefault="000B60B8" w:rsidP="008C26E1">
      <w:pPr>
        <w:pStyle w:val="Akapitzlist"/>
        <w:spacing w:after="120" w:line="240" w:lineRule="auto"/>
        <w:ind w:left="360"/>
        <w:contextualSpacing w:val="0"/>
        <w:jc w:val="both"/>
        <w:rPr>
          <w:rFonts w:ascii="Tahoma" w:hAnsi="Tahoma" w:cs="Tahoma"/>
          <w:bCs/>
          <w:kern w:val="22"/>
          <w:sz w:val="20"/>
          <w:szCs w:val="20"/>
        </w:rPr>
      </w:pPr>
    </w:p>
    <w:p w14:paraId="0C98AE3D" w14:textId="77777777" w:rsidR="00EE7270" w:rsidRPr="001864DB" w:rsidRDefault="00EE7270" w:rsidP="008C26E1">
      <w:pPr>
        <w:tabs>
          <w:tab w:val="left" w:pos="1530"/>
          <w:tab w:val="center" w:pos="4564"/>
          <w:tab w:val="left" w:pos="4980"/>
        </w:tabs>
        <w:spacing w:after="120" w:line="240" w:lineRule="auto"/>
        <w:ind w:left="57"/>
        <w:jc w:val="both"/>
        <w:rPr>
          <w:rFonts w:ascii="Tahoma" w:hAnsi="Tahoma" w:cs="Tahoma"/>
          <w:sz w:val="20"/>
          <w:szCs w:val="20"/>
        </w:rPr>
      </w:pPr>
      <w:r w:rsidRPr="001864DB">
        <w:rPr>
          <w:rFonts w:ascii="Tahoma" w:hAnsi="Tahoma" w:cs="Tahoma"/>
          <w:sz w:val="20"/>
          <w:szCs w:val="20"/>
        </w:rPr>
        <w:t>* niepotrzebne skreślić</w:t>
      </w:r>
      <w:r w:rsidRPr="001864DB">
        <w:rPr>
          <w:rFonts w:ascii="Tahoma" w:hAnsi="Tahoma" w:cs="Tahoma"/>
          <w:sz w:val="20"/>
          <w:szCs w:val="20"/>
        </w:rPr>
        <w:tab/>
      </w:r>
      <w:r w:rsidRPr="001864DB">
        <w:rPr>
          <w:rFonts w:ascii="Tahoma" w:hAnsi="Tahoma" w:cs="Tahoma"/>
          <w:sz w:val="20"/>
          <w:szCs w:val="20"/>
        </w:rPr>
        <w:tab/>
      </w:r>
    </w:p>
    <w:p w14:paraId="58610DA2" w14:textId="77777777" w:rsidR="00EE7270" w:rsidRPr="001864DB" w:rsidRDefault="00EE7270" w:rsidP="008C26E1">
      <w:pPr>
        <w:tabs>
          <w:tab w:val="left" w:pos="2490"/>
        </w:tabs>
        <w:spacing w:after="120" w:line="240" w:lineRule="auto"/>
        <w:ind w:left="57"/>
        <w:jc w:val="both"/>
        <w:rPr>
          <w:rFonts w:ascii="Tahoma" w:hAnsi="Tahoma" w:cs="Tahoma"/>
          <w:sz w:val="20"/>
          <w:szCs w:val="20"/>
        </w:rPr>
      </w:pPr>
      <w:r w:rsidRPr="001864DB">
        <w:rPr>
          <w:rFonts w:ascii="Tahoma" w:hAnsi="Tahoma" w:cs="Tahoma"/>
          <w:sz w:val="20"/>
          <w:szCs w:val="20"/>
        </w:rPr>
        <w:tab/>
      </w:r>
      <w:r w:rsidRPr="001864DB">
        <w:rPr>
          <w:rFonts w:ascii="Tahoma" w:hAnsi="Tahoma" w:cs="Tahoma"/>
          <w:sz w:val="20"/>
          <w:szCs w:val="20"/>
        </w:rPr>
        <w:tab/>
      </w:r>
      <w:r w:rsidRPr="001864DB">
        <w:rPr>
          <w:rFonts w:ascii="Tahoma" w:hAnsi="Tahoma" w:cs="Tahoma"/>
          <w:sz w:val="20"/>
          <w:szCs w:val="20"/>
        </w:rPr>
        <w:tab/>
      </w:r>
      <w:r w:rsidRPr="001864DB">
        <w:rPr>
          <w:rFonts w:ascii="Tahoma" w:hAnsi="Tahoma" w:cs="Tahoma"/>
          <w:sz w:val="20"/>
          <w:szCs w:val="20"/>
        </w:rPr>
        <w:tab/>
      </w:r>
      <w:r w:rsidRPr="001864DB">
        <w:rPr>
          <w:rFonts w:ascii="Tahoma" w:hAnsi="Tahoma" w:cs="Tahoma"/>
          <w:sz w:val="20"/>
          <w:szCs w:val="20"/>
        </w:rPr>
        <w:tab/>
        <w:t xml:space="preserve">     ............................................................</w:t>
      </w:r>
    </w:p>
    <w:p w14:paraId="1E54F7E4" w14:textId="77777777" w:rsidR="00EE7270" w:rsidRPr="001864DB" w:rsidRDefault="00EE7270" w:rsidP="008C26E1">
      <w:pPr>
        <w:spacing w:after="120" w:line="240" w:lineRule="auto"/>
        <w:ind w:left="5664"/>
        <w:jc w:val="center"/>
        <w:rPr>
          <w:rFonts w:ascii="Tahoma" w:hAnsi="Tahoma" w:cs="Tahoma"/>
          <w:i/>
          <w:iCs/>
          <w:sz w:val="20"/>
          <w:szCs w:val="20"/>
          <w:vertAlign w:val="superscript"/>
        </w:rPr>
      </w:pPr>
      <w:r w:rsidRPr="001864DB">
        <w:rPr>
          <w:rFonts w:ascii="Tahoma" w:hAnsi="Tahoma" w:cs="Tahoma"/>
          <w:i/>
          <w:iCs/>
          <w:sz w:val="20"/>
          <w:szCs w:val="20"/>
          <w:vertAlign w:val="superscript"/>
        </w:rPr>
        <w:t xml:space="preserve">/imiona i nazwiska osób upełnomocnionych </w:t>
      </w:r>
      <w:r w:rsidRPr="001864DB">
        <w:rPr>
          <w:rFonts w:ascii="Tahoma" w:hAnsi="Tahoma" w:cs="Tahoma"/>
          <w:i/>
          <w:iCs/>
          <w:sz w:val="20"/>
          <w:szCs w:val="20"/>
          <w:vertAlign w:val="superscript"/>
        </w:rPr>
        <w:br/>
        <w:t xml:space="preserve">do reprezentowania oferenta </w:t>
      </w:r>
      <w:r w:rsidRPr="001864DB">
        <w:rPr>
          <w:rFonts w:ascii="Tahoma" w:hAnsi="Tahoma" w:cs="Tahoma"/>
          <w:i/>
          <w:iCs/>
          <w:sz w:val="20"/>
          <w:szCs w:val="20"/>
          <w:vertAlign w:val="superscript"/>
        </w:rPr>
        <w:br/>
        <w:t>i składania oświadczeń woli w jego imieniu</w:t>
      </w:r>
    </w:p>
    <w:p w14:paraId="3CB698DB" w14:textId="77777777" w:rsidR="00EE7270" w:rsidRPr="001864DB" w:rsidRDefault="00EE7270" w:rsidP="008C26E1">
      <w:pPr>
        <w:spacing w:after="120" w:line="240" w:lineRule="auto"/>
        <w:rPr>
          <w:rFonts w:ascii="Tahoma" w:hAnsi="Tahoma" w:cs="Tahoma"/>
          <w:sz w:val="20"/>
          <w:szCs w:val="20"/>
        </w:rPr>
      </w:pPr>
    </w:p>
    <w:p w14:paraId="4412D7C9" w14:textId="77777777" w:rsidR="00EE7270" w:rsidRPr="001864DB" w:rsidRDefault="00EE7270" w:rsidP="008C26E1">
      <w:pPr>
        <w:spacing w:after="120" w:line="240" w:lineRule="auto"/>
        <w:jc w:val="right"/>
        <w:rPr>
          <w:rFonts w:ascii="Tahoma" w:eastAsia="Tahoma" w:hAnsi="Tahoma" w:cs="Tahoma"/>
          <w:i/>
          <w:iCs/>
          <w:vertAlign w:val="superscript"/>
        </w:rPr>
      </w:pPr>
      <w:r w:rsidRPr="001864DB">
        <w:rPr>
          <w:rFonts w:ascii="Tahoma" w:eastAsia="Tahoma" w:hAnsi="Tahoma" w:cs="Tahoma"/>
          <w:sz w:val="20"/>
          <w:szCs w:val="20"/>
        </w:rPr>
        <w:t>…………………………</w:t>
      </w:r>
      <w:r w:rsidRPr="001864DB">
        <w:rPr>
          <w:rFonts w:ascii="Tahoma" w:hAnsi="Tahoma" w:cs="Tahoma"/>
          <w:sz w:val="20"/>
          <w:szCs w:val="20"/>
        </w:rPr>
        <w:t>.............................................................</w:t>
      </w:r>
    </w:p>
    <w:p w14:paraId="21ED05C6" w14:textId="77777777" w:rsidR="00EE7270" w:rsidRPr="001864DB" w:rsidRDefault="00EE7270" w:rsidP="008C26E1">
      <w:pPr>
        <w:spacing w:after="120" w:line="240" w:lineRule="auto"/>
        <w:ind w:left="3540"/>
      </w:pPr>
      <w:r w:rsidRPr="001864DB">
        <w:rPr>
          <w:rFonts w:ascii="Tahoma" w:eastAsia="Tahoma" w:hAnsi="Tahoma" w:cs="Tahoma"/>
          <w:i/>
          <w:iCs/>
          <w:vertAlign w:val="superscript"/>
        </w:rPr>
        <w:t xml:space="preserve">            </w:t>
      </w:r>
      <w:r w:rsidRPr="001864DB">
        <w:rPr>
          <w:rFonts w:ascii="Tahoma" w:hAnsi="Tahoma" w:cs="Tahoma"/>
          <w:i/>
          <w:iCs/>
          <w:vertAlign w:val="superscript"/>
        </w:rPr>
        <w:t>/Podpis i pieczęć osoby upoważnionej do składania oświadczeń woli/</w:t>
      </w:r>
    </w:p>
    <w:p w14:paraId="1D0348E9" w14:textId="77777777" w:rsidR="00EE7270" w:rsidRDefault="00EE7270" w:rsidP="008C26E1">
      <w:pPr>
        <w:spacing w:after="120" w:line="240" w:lineRule="auto"/>
        <w:sectPr w:rsidR="00EE7270">
          <w:headerReference w:type="default" r:id="rId10"/>
          <w:footerReference w:type="default" r:id="rId11"/>
          <w:pgSz w:w="11906" w:h="16838"/>
          <w:pgMar w:top="1418" w:right="1418" w:bottom="1418" w:left="1418" w:header="709" w:footer="709" w:gutter="0"/>
          <w:pgNumType w:start="1"/>
          <w:cols w:space="708"/>
          <w:docGrid w:linePitch="360"/>
        </w:sectPr>
      </w:pPr>
    </w:p>
    <w:p w14:paraId="2210CD2A" w14:textId="77777777" w:rsidR="00632ED4" w:rsidRPr="00632ED4" w:rsidRDefault="00632ED4" w:rsidP="008C26E1">
      <w:pPr>
        <w:suppressAutoHyphens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  <w:sectPr w:rsidR="00632ED4" w:rsidRPr="00632ED4" w:rsidSect="00AB6763">
          <w:headerReference w:type="default" r:id="rId12"/>
          <w:footerReference w:type="default" r:id="rId13"/>
          <w:type w:val="continuous"/>
          <w:pgSz w:w="11906" w:h="16838"/>
          <w:pgMar w:top="1418" w:right="1418" w:bottom="1418" w:left="1418" w:header="709" w:footer="709" w:gutter="0"/>
          <w:pgNumType w:start="1"/>
          <w:cols w:space="708"/>
          <w:docGrid w:linePitch="360"/>
        </w:sectPr>
      </w:pPr>
    </w:p>
    <w:p w14:paraId="799B98C6" w14:textId="77777777" w:rsidR="00E52955" w:rsidRPr="00E52955" w:rsidRDefault="000C7B64" w:rsidP="008C26E1">
      <w:pPr>
        <w:spacing w:after="120" w:line="240" w:lineRule="auto"/>
        <w:jc w:val="right"/>
        <w:rPr>
          <w:rFonts w:ascii="Tahoma" w:eastAsia="Calibri" w:hAnsi="Tahoma" w:cs="Tahoma"/>
          <w:u w:val="single"/>
        </w:rPr>
      </w:pPr>
      <w:r>
        <w:rPr>
          <w:rFonts w:ascii="Tahoma" w:eastAsia="Calibri" w:hAnsi="Tahoma" w:cs="Tahoma"/>
          <w:u w:val="single"/>
        </w:rPr>
        <w:lastRenderedPageBreak/>
        <w:t>Załącznik 2</w:t>
      </w:r>
    </w:p>
    <w:p w14:paraId="6140DFEF" w14:textId="77777777" w:rsidR="00E52955" w:rsidRPr="009D50F0" w:rsidRDefault="00E52955" w:rsidP="008C26E1">
      <w:pPr>
        <w:spacing w:after="120" w:line="240" w:lineRule="auto"/>
        <w:jc w:val="center"/>
        <w:rPr>
          <w:rFonts w:ascii="Tahoma" w:eastAsia="Calibri" w:hAnsi="Tahoma" w:cs="Tahoma"/>
          <w:b/>
          <w:u w:val="single"/>
        </w:rPr>
      </w:pPr>
    </w:p>
    <w:p w14:paraId="10DBC558" w14:textId="77777777" w:rsidR="00E52955" w:rsidRPr="00655D71" w:rsidRDefault="00E52955" w:rsidP="008C26E1">
      <w:pPr>
        <w:spacing w:after="120" w:line="240" w:lineRule="auto"/>
        <w:jc w:val="center"/>
        <w:rPr>
          <w:rFonts w:ascii="Tahoma" w:eastAsia="Calibri" w:hAnsi="Tahoma" w:cs="Tahoma"/>
          <w:b/>
          <w:sz w:val="28"/>
          <w:szCs w:val="28"/>
          <w:u w:val="single"/>
        </w:rPr>
      </w:pPr>
      <w:r w:rsidRPr="00655D71">
        <w:rPr>
          <w:rFonts w:ascii="Tahoma" w:eastAsia="Calibri" w:hAnsi="Tahoma" w:cs="Tahoma"/>
          <w:b/>
          <w:sz w:val="28"/>
          <w:szCs w:val="28"/>
          <w:u w:val="single"/>
        </w:rPr>
        <w:t xml:space="preserve">OŚWIADCZENIE WYKONAWCY </w:t>
      </w:r>
    </w:p>
    <w:p w14:paraId="5A2E7B90" w14:textId="77777777" w:rsidR="00E52955" w:rsidRPr="00655D71" w:rsidRDefault="00E52955" w:rsidP="008C26E1">
      <w:pPr>
        <w:spacing w:after="120" w:line="240" w:lineRule="auto"/>
        <w:jc w:val="center"/>
        <w:rPr>
          <w:rFonts w:ascii="Tahoma" w:eastAsia="Calibri" w:hAnsi="Tahoma" w:cs="Tahoma"/>
          <w:b/>
          <w:sz w:val="28"/>
          <w:szCs w:val="28"/>
          <w:u w:val="single"/>
        </w:rPr>
      </w:pPr>
      <w:r w:rsidRPr="00655D71">
        <w:rPr>
          <w:rFonts w:ascii="Tahoma" w:eastAsia="Calibri" w:hAnsi="Tahoma" w:cs="Tahoma"/>
          <w:b/>
          <w:sz w:val="28"/>
          <w:szCs w:val="28"/>
          <w:u w:val="single"/>
        </w:rPr>
        <w:t>DOTYCZĄCE PRZESŁANEK WYKLUCZENIA Z POSTĘPOWANIA</w:t>
      </w:r>
    </w:p>
    <w:p w14:paraId="44471ECD" w14:textId="77777777" w:rsidR="00E52955" w:rsidRPr="00655D71" w:rsidRDefault="00E52955" w:rsidP="008C26E1">
      <w:pPr>
        <w:spacing w:after="120" w:line="240" w:lineRule="auto"/>
        <w:jc w:val="both"/>
        <w:rPr>
          <w:rFonts w:ascii="Tahoma" w:eastAsia="Calibri" w:hAnsi="Tahoma" w:cs="Tahoma"/>
          <w:sz w:val="21"/>
          <w:szCs w:val="21"/>
        </w:rPr>
      </w:pPr>
    </w:p>
    <w:p w14:paraId="25C7CE50" w14:textId="77777777" w:rsidR="006E7485" w:rsidRDefault="00E52955" w:rsidP="006E7485">
      <w:pPr>
        <w:spacing w:after="120" w:line="240" w:lineRule="auto"/>
        <w:jc w:val="both"/>
        <w:rPr>
          <w:rFonts w:ascii="Tahoma" w:hAnsi="Tahoma" w:cs="Tahoma"/>
          <w:b/>
          <w:bCs/>
          <w:color w:val="008000"/>
          <w:sz w:val="21"/>
          <w:szCs w:val="21"/>
        </w:rPr>
      </w:pPr>
      <w:r w:rsidRPr="00655D71">
        <w:rPr>
          <w:rFonts w:ascii="Tahoma" w:eastAsia="Calibri" w:hAnsi="Tahoma" w:cs="Tahoma"/>
          <w:sz w:val="21"/>
          <w:szCs w:val="21"/>
        </w:rPr>
        <w:t xml:space="preserve">Na potrzeby </w:t>
      </w:r>
      <w:r w:rsidRPr="00A04921">
        <w:rPr>
          <w:rFonts w:ascii="Tahoma" w:eastAsia="Calibri" w:hAnsi="Tahoma" w:cs="Tahoma"/>
          <w:sz w:val="21"/>
          <w:szCs w:val="21"/>
        </w:rPr>
        <w:t xml:space="preserve">postępowania o udzielenie zamówienia publicznego pn. </w:t>
      </w:r>
      <w:r>
        <w:rPr>
          <w:rFonts w:ascii="Tahoma" w:eastAsia="Calibri" w:hAnsi="Tahoma" w:cs="Tahoma"/>
          <w:sz w:val="21"/>
          <w:szCs w:val="21"/>
        </w:rPr>
        <w:t>„</w:t>
      </w:r>
      <w:r w:rsidR="006E7485" w:rsidRPr="006E7485">
        <w:rPr>
          <w:rFonts w:ascii="Tahoma" w:hAnsi="Tahoma" w:cs="Tahoma"/>
          <w:b/>
          <w:bCs/>
          <w:color w:val="008000"/>
          <w:sz w:val="21"/>
          <w:szCs w:val="21"/>
        </w:rPr>
        <w:t xml:space="preserve">Zakup i dostawa wyposażenia świetlicy w </w:t>
      </w:r>
      <w:proofErr w:type="spellStart"/>
      <w:r w:rsidR="006E7485" w:rsidRPr="006E7485">
        <w:rPr>
          <w:rFonts w:ascii="Tahoma" w:hAnsi="Tahoma" w:cs="Tahoma"/>
          <w:b/>
          <w:bCs/>
          <w:color w:val="008000"/>
          <w:sz w:val="21"/>
          <w:szCs w:val="21"/>
        </w:rPr>
        <w:t>Straszydlu</w:t>
      </w:r>
      <w:proofErr w:type="spellEnd"/>
      <w:r w:rsidR="006E7485" w:rsidRPr="006E7485">
        <w:rPr>
          <w:rFonts w:ascii="Tahoma" w:hAnsi="Tahoma" w:cs="Tahoma"/>
          <w:b/>
          <w:bCs/>
          <w:color w:val="008000"/>
          <w:sz w:val="21"/>
          <w:szCs w:val="21"/>
        </w:rPr>
        <w:t xml:space="preserve"> w ramach projektu „Wyrównanie szans na lepsze jutro”</w:t>
      </w:r>
      <w:r w:rsidR="006E7485">
        <w:rPr>
          <w:rFonts w:ascii="Tahoma" w:hAnsi="Tahoma" w:cs="Tahoma"/>
          <w:b/>
          <w:bCs/>
          <w:color w:val="008000"/>
          <w:sz w:val="21"/>
          <w:szCs w:val="21"/>
        </w:rPr>
        <w:t xml:space="preserve"> </w:t>
      </w:r>
    </w:p>
    <w:p w14:paraId="7DE51A25" w14:textId="77777777" w:rsidR="006E7485" w:rsidRDefault="006E7485" w:rsidP="006E7485">
      <w:pPr>
        <w:spacing w:after="120" w:line="240" w:lineRule="auto"/>
        <w:jc w:val="both"/>
        <w:rPr>
          <w:rFonts w:ascii="Tahoma" w:hAnsi="Tahoma" w:cs="Tahoma"/>
          <w:b/>
          <w:bCs/>
          <w:color w:val="008000"/>
          <w:sz w:val="21"/>
          <w:szCs w:val="21"/>
        </w:rPr>
      </w:pPr>
      <w:r w:rsidRPr="006E7485">
        <w:rPr>
          <w:rFonts w:ascii="Tahoma" w:hAnsi="Tahoma" w:cs="Tahoma"/>
          <w:b/>
          <w:bCs/>
          <w:color w:val="008000"/>
          <w:sz w:val="21"/>
          <w:szCs w:val="21"/>
        </w:rPr>
        <w:t>ZESTAWY DO ZABAW I ROZWIJANIA ZAINTERESOWAŃ</w:t>
      </w:r>
    </w:p>
    <w:p w14:paraId="77756FFE" w14:textId="5928F0C1" w:rsidR="00E52955" w:rsidRPr="00655D71" w:rsidRDefault="00E52955" w:rsidP="006E7485">
      <w:pPr>
        <w:spacing w:after="120" w:line="240" w:lineRule="auto"/>
        <w:jc w:val="both"/>
        <w:rPr>
          <w:rFonts w:ascii="Tahoma" w:eastAsia="Calibri" w:hAnsi="Tahoma" w:cs="Tahoma"/>
          <w:sz w:val="21"/>
          <w:szCs w:val="21"/>
        </w:rPr>
      </w:pPr>
      <w:r w:rsidRPr="00A04921">
        <w:rPr>
          <w:rFonts w:ascii="Tahoma" w:eastAsia="Calibri" w:hAnsi="Tahoma" w:cs="Tahoma"/>
          <w:sz w:val="21"/>
          <w:szCs w:val="21"/>
        </w:rPr>
        <w:t xml:space="preserve">prowadzonego przez Gminę Lubenia, </w:t>
      </w:r>
      <w:r w:rsidRPr="00655D71">
        <w:rPr>
          <w:rFonts w:ascii="Tahoma" w:eastAsia="Calibri" w:hAnsi="Tahoma" w:cs="Tahoma"/>
          <w:sz w:val="21"/>
          <w:szCs w:val="21"/>
        </w:rPr>
        <w:t>oświadczam, co następuje:</w:t>
      </w:r>
    </w:p>
    <w:p w14:paraId="6F565516" w14:textId="77777777" w:rsidR="00E52955" w:rsidRPr="001448FB" w:rsidRDefault="00E52955" w:rsidP="008C26E1">
      <w:pPr>
        <w:shd w:val="clear" w:color="auto" w:fill="BFBFBF"/>
        <w:spacing w:after="120" w:line="24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WYKONAWCY:</w:t>
      </w:r>
    </w:p>
    <w:p w14:paraId="5E0B29E5" w14:textId="77777777" w:rsidR="006D09CA" w:rsidRPr="006D09CA" w:rsidRDefault="006D09CA" w:rsidP="008C26E1">
      <w:pPr>
        <w:spacing w:after="120" w:line="240" w:lineRule="auto"/>
        <w:jc w:val="both"/>
        <w:rPr>
          <w:rFonts w:ascii="Tahoma" w:hAnsi="Tahoma" w:cs="Tahoma"/>
          <w:color w:val="000000"/>
          <w:sz w:val="20"/>
          <w:szCs w:val="20"/>
          <w:u w:val="single"/>
        </w:rPr>
      </w:pPr>
      <w:r w:rsidRPr="006D09CA">
        <w:rPr>
          <w:rFonts w:ascii="Tahoma" w:hAnsi="Tahoma" w:cs="Tahoma"/>
          <w:color w:val="000000"/>
          <w:sz w:val="20"/>
          <w:szCs w:val="20"/>
          <w:u w:val="single"/>
        </w:rPr>
        <w:t>oświadczamy, że:</w:t>
      </w:r>
    </w:p>
    <w:p w14:paraId="6D532E99" w14:textId="77777777" w:rsidR="006D09CA" w:rsidRPr="006D09CA" w:rsidRDefault="006D09CA" w:rsidP="00B951A4">
      <w:pPr>
        <w:pStyle w:val="Akapitzlist1"/>
        <w:numPr>
          <w:ilvl w:val="0"/>
          <w:numId w:val="23"/>
        </w:numPr>
        <w:autoSpaceDN w:val="0"/>
        <w:spacing w:after="120"/>
        <w:contextualSpacing w:val="0"/>
        <w:rPr>
          <w:rFonts w:ascii="Tahoma" w:hAnsi="Tahoma" w:cs="Tahoma"/>
          <w:color w:val="000000"/>
          <w:sz w:val="20"/>
          <w:szCs w:val="20"/>
        </w:rPr>
      </w:pPr>
      <w:r w:rsidRPr="006D09CA">
        <w:rPr>
          <w:rFonts w:ascii="Tahoma" w:hAnsi="Tahoma" w:cs="Tahoma"/>
          <w:color w:val="000000"/>
          <w:sz w:val="20"/>
          <w:szCs w:val="20"/>
        </w:rPr>
        <w:t>nie podlegamy wykluczeniu z postępowania na podstawie art. 108 ust. 1 oraz art. 109 ust. 1 pkt 4) ustawy Prawo Zamówień Publicznych w zw. z postanowieniami  Zapytania Ofertowego</w:t>
      </w:r>
    </w:p>
    <w:p w14:paraId="2B2F9FD1" w14:textId="77777777" w:rsidR="006D09CA" w:rsidRPr="006D09CA" w:rsidRDefault="006D09CA" w:rsidP="00B951A4">
      <w:pPr>
        <w:pStyle w:val="Akapitzlist1"/>
        <w:numPr>
          <w:ilvl w:val="0"/>
          <w:numId w:val="23"/>
        </w:numPr>
        <w:autoSpaceDN w:val="0"/>
        <w:spacing w:after="120"/>
        <w:contextualSpacing w:val="0"/>
        <w:rPr>
          <w:rFonts w:ascii="Tahoma" w:hAnsi="Tahoma" w:cs="Tahoma"/>
          <w:color w:val="000000"/>
          <w:sz w:val="20"/>
          <w:szCs w:val="20"/>
        </w:rPr>
      </w:pPr>
      <w:r w:rsidRPr="006D09CA">
        <w:rPr>
          <w:rFonts w:ascii="Tahoma" w:hAnsi="Tahoma" w:cs="Tahoma"/>
          <w:color w:val="000000"/>
          <w:sz w:val="20"/>
          <w:szCs w:val="20"/>
        </w:rPr>
        <w:t>nie jestem/jesteśmy powiązani kapitałowo lub osobowo z Zamawiającym lub osobami upoważnionymi do zaciągania zobowiązań w imieniu Zamawiającego lub osobami wykonującymi w imieniu Zamawiającego czynności związane z przeprowadzeniem procedury wyboru wykonawcy, przez co należy rozumieć powiązania w szczególności polegające na</w:t>
      </w:r>
    </w:p>
    <w:p w14:paraId="5D12CEB2" w14:textId="77777777" w:rsidR="006D09CA" w:rsidRPr="006D09CA" w:rsidRDefault="006D09CA" w:rsidP="008C26E1">
      <w:pPr>
        <w:pStyle w:val="Akapitzlist1"/>
        <w:spacing w:after="120"/>
        <w:contextualSpacing w:val="0"/>
        <w:rPr>
          <w:rFonts w:ascii="Tahoma" w:hAnsi="Tahoma" w:cs="Tahoma"/>
          <w:color w:val="000000"/>
          <w:sz w:val="20"/>
          <w:szCs w:val="20"/>
        </w:rPr>
      </w:pPr>
      <w:r w:rsidRPr="006D09CA">
        <w:rPr>
          <w:rFonts w:ascii="Tahoma" w:hAnsi="Tahoma" w:cs="Tahoma"/>
          <w:color w:val="000000"/>
          <w:sz w:val="20"/>
          <w:szCs w:val="20"/>
        </w:rPr>
        <w:t>a)</w:t>
      </w:r>
      <w:r w:rsidRPr="006D09CA">
        <w:rPr>
          <w:rFonts w:ascii="Tahoma" w:hAnsi="Tahoma" w:cs="Tahoma"/>
          <w:color w:val="000000"/>
          <w:sz w:val="20"/>
          <w:szCs w:val="20"/>
        </w:rPr>
        <w:tab/>
        <w:t>uczestniczeniu w spółce jako wspólnik spółki cywilnej lub spółki osobowej,</w:t>
      </w:r>
    </w:p>
    <w:p w14:paraId="35905E3A" w14:textId="77777777" w:rsidR="006D09CA" w:rsidRPr="006D09CA" w:rsidRDefault="006D09CA" w:rsidP="008C26E1">
      <w:pPr>
        <w:pStyle w:val="Akapitzlist1"/>
        <w:spacing w:after="120"/>
        <w:contextualSpacing w:val="0"/>
        <w:rPr>
          <w:rFonts w:ascii="Tahoma" w:hAnsi="Tahoma" w:cs="Tahoma"/>
          <w:color w:val="000000"/>
          <w:sz w:val="20"/>
          <w:szCs w:val="20"/>
        </w:rPr>
      </w:pPr>
      <w:r w:rsidRPr="006D09CA">
        <w:rPr>
          <w:rFonts w:ascii="Tahoma" w:hAnsi="Tahoma" w:cs="Tahoma"/>
          <w:color w:val="000000"/>
          <w:sz w:val="20"/>
          <w:szCs w:val="20"/>
        </w:rPr>
        <w:t>b)</w:t>
      </w:r>
      <w:r w:rsidRPr="006D09CA">
        <w:rPr>
          <w:rFonts w:ascii="Tahoma" w:hAnsi="Tahoma" w:cs="Tahoma"/>
          <w:color w:val="000000"/>
          <w:sz w:val="20"/>
          <w:szCs w:val="20"/>
        </w:rPr>
        <w:tab/>
        <w:t>posiadaniu co najmniej 10% udziałów lub akcji, o ile niższy próg nie wynika z przepisów prawa lub nie został określony przez instytucję zarządzającą programu operacyjnego;</w:t>
      </w:r>
    </w:p>
    <w:p w14:paraId="7E7BAF8F" w14:textId="77777777" w:rsidR="006D09CA" w:rsidRPr="006D09CA" w:rsidRDefault="006D09CA" w:rsidP="008C26E1">
      <w:pPr>
        <w:pStyle w:val="Akapitzlist1"/>
        <w:spacing w:after="120"/>
        <w:contextualSpacing w:val="0"/>
        <w:rPr>
          <w:rFonts w:ascii="Tahoma" w:hAnsi="Tahoma" w:cs="Tahoma"/>
          <w:color w:val="000000"/>
          <w:sz w:val="20"/>
          <w:szCs w:val="20"/>
        </w:rPr>
      </w:pPr>
      <w:r w:rsidRPr="006D09CA">
        <w:rPr>
          <w:rFonts w:ascii="Tahoma" w:hAnsi="Tahoma" w:cs="Tahoma"/>
          <w:color w:val="000000"/>
          <w:sz w:val="20"/>
          <w:szCs w:val="20"/>
        </w:rPr>
        <w:t>c)</w:t>
      </w:r>
      <w:r w:rsidRPr="006D09CA">
        <w:rPr>
          <w:rFonts w:ascii="Tahoma" w:hAnsi="Tahoma" w:cs="Tahoma"/>
          <w:color w:val="000000"/>
          <w:sz w:val="20"/>
          <w:szCs w:val="20"/>
        </w:rPr>
        <w:tab/>
        <w:t>pełnieniu funkcji członka organu nadzorczego lub zarządzającego, prokurenta, pełnomocnika,</w:t>
      </w:r>
    </w:p>
    <w:p w14:paraId="6A0AEEA4" w14:textId="77777777" w:rsidR="006D09CA" w:rsidRDefault="006D09CA" w:rsidP="008C26E1">
      <w:pPr>
        <w:pStyle w:val="Akapitzlist1"/>
        <w:spacing w:after="120"/>
        <w:contextualSpacing w:val="0"/>
        <w:rPr>
          <w:rFonts w:ascii="Tahoma" w:hAnsi="Tahoma" w:cs="Tahoma"/>
          <w:color w:val="000000"/>
          <w:sz w:val="20"/>
          <w:szCs w:val="20"/>
        </w:rPr>
      </w:pPr>
      <w:r w:rsidRPr="006D09CA">
        <w:rPr>
          <w:rFonts w:ascii="Tahoma" w:hAnsi="Tahoma" w:cs="Tahoma"/>
          <w:color w:val="000000"/>
          <w:sz w:val="20"/>
          <w:szCs w:val="20"/>
        </w:rPr>
        <w:t>d)</w:t>
      </w:r>
      <w:r w:rsidRPr="006D09CA">
        <w:rPr>
          <w:rFonts w:ascii="Tahoma" w:hAnsi="Tahoma" w:cs="Tahoma"/>
          <w:color w:val="000000"/>
          <w:sz w:val="20"/>
          <w:szCs w:val="20"/>
        </w:rPr>
        <w:tab/>
        <w:t>pozostawaniu w związku małżeńskim, w stosunku do pokrewieństwa lub powinowactwa w linii prostej, pokrewieństwa lub powinowactwa w linii bocznej drugiego stopnia lub w stosunku przysposobienia, opieki lub kurateli.</w:t>
      </w:r>
    </w:p>
    <w:p w14:paraId="407206C9" w14:textId="77777777" w:rsidR="000B60B8" w:rsidRPr="000B60B8" w:rsidRDefault="000B60B8" w:rsidP="00B951A4">
      <w:pPr>
        <w:pStyle w:val="Akapitzlist1"/>
        <w:numPr>
          <w:ilvl w:val="0"/>
          <w:numId w:val="23"/>
        </w:numPr>
        <w:spacing w:after="120"/>
        <w:rPr>
          <w:rFonts w:ascii="Tahoma" w:hAnsi="Tahoma" w:cs="Tahoma"/>
          <w:color w:val="000000"/>
          <w:sz w:val="20"/>
          <w:szCs w:val="20"/>
        </w:rPr>
      </w:pPr>
      <w:r w:rsidRPr="000B60B8">
        <w:rPr>
          <w:rFonts w:ascii="Tahoma" w:hAnsi="Tahoma" w:cs="Tahoma"/>
          <w:color w:val="000000"/>
          <w:sz w:val="20"/>
          <w:szCs w:val="20"/>
        </w:rPr>
        <w:t xml:space="preserve">Oświadczam, że nie zachodzą w stosunku do mnie przesłanki wykluczenia </w:t>
      </w:r>
    </w:p>
    <w:p w14:paraId="717B1480" w14:textId="77777777" w:rsidR="000B60B8" w:rsidRPr="000B60B8" w:rsidRDefault="000B60B8" w:rsidP="000B60B8">
      <w:pPr>
        <w:pStyle w:val="Akapitzlist1"/>
        <w:spacing w:after="120"/>
        <w:rPr>
          <w:rFonts w:ascii="Tahoma" w:hAnsi="Tahoma" w:cs="Tahoma"/>
          <w:color w:val="000000"/>
          <w:sz w:val="20"/>
          <w:szCs w:val="20"/>
        </w:rPr>
      </w:pPr>
      <w:r w:rsidRPr="000B60B8">
        <w:rPr>
          <w:rFonts w:ascii="Tahoma" w:hAnsi="Tahoma" w:cs="Tahoma"/>
          <w:color w:val="000000"/>
          <w:sz w:val="20"/>
          <w:szCs w:val="20"/>
        </w:rPr>
        <w:t xml:space="preserve">z postępowania na podstawie art. 7 ust. 1 ustawy z dnia 13 kwietnia 2022 r. </w:t>
      </w:r>
    </w:p>
    <w:p w14:paraId="19CE5748" w14:textId="77777777" w:rsidR="000B60B8" w:rsidRDefault="000B60B8" w:rsidP="000B60B8">
      <w:pPr>
        <w:pStyle w:val="Akapitzlist1"/>
        <w:spacing w:after="120"/>
        <w:contextualSpacing w:val="0"/>
        <w:rPr>
          <w:rFonts w:ascii="Tahoma" w:hAnsi="Tahoma" w:cs="Tahoma"/>
          <w:color w:val="000000"/>
          <w:sz w:val="20"/>
          <w:szCs w:val="20"/>
        </w:rPr>
      </w:pPr>
      <w:r w:rsidRPr="000B60B8">
        <w:rPr>
          <w:rFonts w:ascii="Tahoma" w:hAnsi="Tahoma" w:cs="Tahoma"/>
          <w:color w:val="000000"/>
          <w:sz w:val="20"/>
          <w:szCs w:val="20"/>
        </w:rPr>
        <w:t>o szczególnych rozwiązaniach w zakresie przeciwdziałania wspieraniu agresji na Ukrainę oraz służących ochronie bezpieczeństwa narodowego (Dz. U. poz. 835)</w:t>
      </w:r>
      <w:r w:rsidR="0070457E">
        <w:rPr>
          <w:rStyle w:val="Odwoanieprzypisudolnego"/>
          <w:rFonts w:ascii="Tahoma" w:hAnsi="Tahoma" w:cs="Tahoma"/>
          <w:color w:val="000000"/>
          <w:sz w:val="20"/>
          <w:szCs w:val="20"/>
        </w:rPr>
        <w:footnoteReference w:id="3"/>
      </w:r>
      <w:r w:rsidRPr="000B60B8">
        <w:rPr>
          <w:rFonts w:ascii="Tahoma" w:hAnsi="Tahoma" w:cs="Tahoma"/>
          <w:color w:val="000000"/>
          <w:sz w:val="20"/>
          <w:szCs w:val="20"/>
        </w:rPr>
        <w:t>.</w:t>
      </w:r>
    </w:p>
    <w:p w14:paraId="1BF72479" w14:textId="77777777" w:rsidR="000B60B8" w:rsidRDefault="000B60B8" w:rsidP="00B951A4">
      <w:pPr>
        <w:pStyle w:val="Akapitzlist1"/>
        <w:numPr>
          <w:ilvl w:val="0"/>
          <w:numId w:val="23"/>
        </w:numPr>
        <w:spacing w:after="120"/>
        <w:contextualSpacing w:val="0"/>
        <w:rPr>
          <w:rFonts w:ascii="Tahoma" w:hAnsi="Tahoma" w:cs="Tahoma"/>
          <w:color w:val="000000"/>
          <w:sz w:val="20"/>
          <w:szCs w:val="20"/>
        </w:rPr>
      </w:pPr>
      <w:r w:rsidRPr="000B60B8">
        <w:rPr>
          <w:rFonts w:ascii="Tahoma" w:hAnsi="Tahoma" w:cs="Tahoma"/>
          <w:color w:val="000000"/>
          <w:sz w:val="20"/>
          <w:szCs w:val="20"/>
        </w:rPr>
        <w:lastRenderedPageBreak/>
        <w:t>Oświadczam, że spełniam warunki udziału w postępowaniu określone przez Zamawiającego w ZO</w:t>
      </w:r>
    </w:p>
    <w:p w14:paraId="733EFC16" w14:textId="77777777" w:rsidR="000B60B8" w:rsidRPr="006D09CA" w:rsidRDefault="000B60B8" w:rsidP="000B60B8">
      <w:pPr>
        <w:pStyle w:val="Akapitzlist1"/>
        <w:spacing w:after="120"/>
        <w:contextualSpacing w:val="0"/>
        <w:rPr>
          <w:rFonts w:ascii="Tahoma" w:hAnsi="Tahoma" w:cs="Tahoma"/>
          <w:color w:val="000000"/>
          <w:sz w:val="20"/>
          <w:szCs w:val="20"/>
        </w:rPr>
      </w:pPr>
    </w:p>
    <w:p w14:paraId="5259D8CB" w14:textId="77777777" w:rsidR="0070457E" w:rsidRDefault="0070457E" w:rsidP="008C26E1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14:paraId="5BDEC6E0" w14:textId="77777777" w:rsidR="0070457E" w:rsidRDefault="0070457E" w:rsidP="008C26E1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14:paraId="0C806522" w14:textId="77777777" w:rsidR="0070457E" w:rsidRDefault="0070457E" w:rsidP="008C26E1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14:paraId="34B47017" w14:textId="77777777" w:rsidR="00E52955" w:rsidRPr="003E1710" w:rsidRDefault="00E52955" w:rsidP="008C26E1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093CF8AD" w14:textId="77777777" w:rsidR="00E52955" w:rsidRPr="003E1710" w:rsidRDefault="00E52955" w:rsidP="008C26E1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031CC1EB" w14:textId="77777777" w:rsidR="00E52955" w:rsidRPr="009375EB" w:rsidRDefault="00E52955" w:rsidP="008C26E1">
      <w:pPr>
        <w:spacing w:after="120" w:line="240" w:lineRule="auto"/>
        <w:ind w:left="4956"/>
        <w:jc w:val="both"/>
        <w:rPr>
          <w:rFonts w:ascii="Arial" w:hAnsi="Arial" w:cs="Arial"/>
          <w:b/>
        </w:rPr>
      </w:pPr>
      <w:r>
        <w:rPr>
          <w:rFonts w:ascii="Arial" w:hAnsi="Arial" w:cs="Arial"/>
          <w:i/>
          <w:sz w:val="16"/>
          <w:szCs w:val="16"/>
        </w:rPr>
        <w:t xml:space="preserve">(podpis i pieczęć osoby upoważnionej do składania </w:t>
      </w:r>
    </w:p>
    <w:p w14:paraId="01480946" w14:textId="77777777" w:rsidR="00E52955" w:rsidRPr="001D3A19" w:rsidRDefault="00E52955" w:rsidP="008C26E1">
      <w:pPr>
        <w:shd w:val="clear" w:color="auto" w:fill="BFBFBF"/>
        <w:spacing w:after="120" w:line="24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43987F0D" w14:textId="77777777" w:rsidR="00E52955" w:rsidRPr="004148E6" w:rsidRDefault="00E52955" w:rsidP="008C26E1">
      <w:pPr>
        <w:spacing w:after="120" w:line="240" w:lineRule="auto"/>
        <w:jc w:val="both"/>
        <w:rPr>
          <w:rFonts w:ascii="Tahoma" w:hAnsi="Tahoma" w:cs="Tahoma"/>
          <w:sz w:val="20"/>
          <w:szCs w:val="20"/>
        </w:rPr>
      </w:pPr>
      <w:r w:rsidRPr="004148E6">
        <w:rPr>
          <w:rFonts w:ascii="Tahoma" w:hAnsi="Tahoma" w:cs="Tahoma"/>
          <w:sz w:val="20"/>
          <w:szCs w:val="20"/>
        </w:rPr>
        <w:t xml:space="preserve">Oświadczam, że wszystkie informacje podane w powyższych oświadczeniach są aktualne </w:t>
      </w:r>
      <w:r w:rsidRPr="004148E6">
        <w:rPr>
          <w:rFonts w:ascii="Tahoma" w:hAnsi="Tahoma" w:cs="Tahoma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4C4EDE2C" w14:textId="77777777" w:rsidR="0070457E" w:rsidRDefault="0070457E" w:rsidP="008C26E1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14:paraId="08AE1D86" w14:textId="77777777" w:rsidR="0070457E" w:rsidRDefault="0070457E" w:rsidP="008C26E1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14:paraId="1AAF417F" w14:textId="77777777" w:rsidR="0070457E" w:rsidRDefault="0070457E" w:rsidP="008C26E1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14:paraId="5070783B" w14:textId="77777777" w:rsidR="00E52955" w:rsidRPr="001F4C82" w:rsidRDefault="00E52955" w:rsidP="008C26E1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14:paraId="05C15A23" w14:textId="77777777" w:rsidR="00E52955" w:rsidRPr="001F4C82" w:rsidRDefault="00E52955" w:rsidP="008C26E1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65AB9700" w14:textId="77777777" w:rsidR="00A5223A" w:rsidRDefault="00E52955" w:rsidP="008C26E1">
      <w:pPr>
        <w:spacing w:after="120" w:line="240" w:lineRule="auto"/>
        <w:ind w:left="4956"/>
        <w:jc w:val="both"/>
        <w:rPr>
          <w:rFonts w:ascii="Arial" w:hAnsi="Arial" w:cs="Arial"/>
          <w:i/>
          <w:sz w:val="16"/>
          <w:szCs w:val="16"/>
        </w:rPr>
        <w:sectPr w:rsidR="00A5223A" w:rsidSect="000C7B64">
          <w:headerReference w:type="default" r:id="rId14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  <w:r>
        <w:rPr>
          <w:rFonts w:ascii="Arial" w:hAnsi="Arial" w:cs="Arial"/>
          <w:i/>
          <w:sz w:val="16"/>
          <w:szCs w:val="16"/>
        </w:rPr>
        <w:t>(podpis i pieczęć osoby upoważnionej do składania oświadczeń woli w imieniu Wykonawcy</w:t>
      </w:r>
    </w:p>
    <w:p w14:paraId="02CCD43D" w14:textId="77777777" w:rsidR="00E52955" w:rsidRPr="00655D71" w:rsidRDefault="00E52955" w:rsidP="008C26E1">
      <w:pPr>
        <w:spacing w:after="120" w:line="240" w:lineRule="auto"/>
        <w:ind w:left="4956"/>
        <w:jc w:val="both"/>
        <w:rPr>
          <w:rFonts w:ascii="Tahoma" w:eastAsia="Calibri" w:hAnsi="Tahoma" w:cs="Tahoma"/>
          <w:i/>
        </w:rPr>
      </w:pPr>
      <w:r>
        <w:rPr>
          <w:rFonts w:ascii="Arial" w:hAnsi="Arial" w:cs="Arial"/>
          <w:i/>
          <w:sz w:val="16"/>
          <w:szCs w:val="16"/>
        </w:rPr>
        <w:t>)</w:t>
      </w:r>
      <w:r w:rsidRPr="00190D6E">
        <w:rPr>
          <w:rFonts w:ascii="Arial" w:hAnsi="Arial" w:cs="Arial"/>
          <w:i/>
          <w:sz w:val="16"/>
          <w:szCs w:val="16"/>
        </w:rPr>
        <w:t>)</w:t>
      </w:r>
    </w:p>
    <w:p w14:paraId="06F6D798" w14:textId="77777777" w:rsidR="00E52955" w:rsidRPr="00655D71" w:rsidRDefault="00E52955" w:rsidP="008C26E1">
      <w:pPr>
        <w:spacing w:after="120" w:line="240" w:lineRule="auto"/>
        <w:jc w:val="both"/>
        <w:rPr>
          <w:rFonts w:ascii="Tahoma" w:eastAsia="Calibri" w:hAnsi="Tahoma" w:cs="Tahoma"/>
          <w:i/>
        </w:rPr>
        <w:sectPr w:rsidR="00E52955" w:rsidRPr="00655D71" w:rsidSect="00A5223A">
          <w:type w:val="continuous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14:paraId="46B994DF" w14:textId="77777777" w:rsidR="00A5223A" w:rsidRDefault="00A5223A" w:rsidP="008C26E1">
      <w:pPr>
        <w:spacing w:after="120" w:line="240" w:lineRule="auto"/>
        <w:rPr>
          <w:sz w:val="24"/>
        </w:rPr>
      </w:pPr>
    </w:p>
    <w:p w14:paraId="589117C0" w14:textId="77777777" w:rsidR="006D09CA" w:rsidRDefault="006D09CA" w:rsidP="008C26E1">
      <w:pPr>
        <w:spacing w:after="120" w:line="240" w:lineRule="auto"/>
        <w:jc w:val="right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Załącznik 3</w:t>
      </w:r>
    </w:p>
    <w:p w14:paraId="51490F1E" w14:textId="77777777" w:rsidR="00AB6763" w:rsidRDefault="00AB6763" w:rsidP="008C26E1">
      <w:pPr>
        <w:spacing w:after="120" w:line="240" w:lineRule="auto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</w:rPr>
        <w:t>Wykaz części zamówienia, które zostaną powierzone podwykonawcom - wzór</w:t>
      </w:r>
    </w:p>
    <w:p w14:paraId="7AD5E117" w14:textId="77777777" w:rsidR="00AB6763" w:rsidRPr="00965233" w:rsidRDefault="00AB6763" w:rsidP="008C26E1">
      <w:pPr>
        <w:widowControl w:val="0"/>
        <w:spacing w:after="120" w:line="240" w:lineRule="auto"/>
        <w:jc w:val="center"/>
        <w:rPr>
          <w:rFonts w:ascii="Tahoma" w:eastAsia="Arial Unicode MS" w:hAnsi="Tahoma" w:cs="Tahoma"/>
          <w:b/>
          <w:kern w:val="1"/>
          <w:sz w:val="20"/>
          <w:szCs w:val="20"/>
        </w:rPr>
      </w:pPr>
    </w:p>
    <w:p w14:paraId="7A291E79" w14:textId="77777777" w:rsidR="00AB6763" w:rsidRPr="00965233" w:rsidRDefault="00AB6763" w:rsidP="008C26E1">
      <w:pPr>
        <w:spacing w:after="120" w:line="240" w:lineRule="auto"/>
        <w:ind w:right="5472"/>
        <w:jc w:val="both"/>
        <w:rPr>
          <w:rFonts w:ascii="Tahoma" w:eastAsia="Calibri" w:hAnsi="Tahoma" w:cs="Tahoma"/>
          <w:sz w:val="20"/>
          <w:szCs w:val="20"/>
        </w:rPr>
      </w:pPr>
    </w:p>
    <w:p w14:paraId="1682F02F" w14:textId="77777777" w:rsidR="00AB6763" w:rsidRPr="00965233" w:rsidRDefault="00AB6763" w:rsidP="008C26E1">
      <w:pPr>
        <w:spacing w:after="120" w:line="240" w:lineRule="auto"/>
        <w:ind w:right="5472"/>
        <w:jc w:val="both"/>
        <w:rPr>
          <w:rFonts w:ascii="Tahoma" w:eastAsia="Calibri" w:hAnsi="Tahoma" w:cs="Tahoma"/>
          <w:sz w:val="20"/>
          <w:szCs w:val="20"/>
        </w:rPr>
      </w:pPr>
      <w:r w:rsidRPr="00965233">
        <w:rPr>
          <w:rFonts w:ascii="Tahoma" w:eastAsia="Calibri" w:hAnsi="Tahoma" w:cs="Tahoma"/>
          <w:sz w:val="20"/>
          <w:szCs w:val="20"/>
        </w:rPr>
        <w:t>……………………………………..</w:t>
      </w:r>
    </w:p>
    <w:p w14:paraId="38450807" w14:textId="77777777" w:rsidR="00AB6763" w:rsidRPr="00965233" w:rsidRDefault="00AB6763" w:rsidP="008C26E1">
      <w:pPr>
        <w:spacing w:after="120" w:line="240" w:lineRule="auto"/>
        <w:ind w:right="5472"/>
        <w:jc w:val="both"/>
        <w:rPr>
          <w:rFonts w:ascii="Tahoma" w:eastAsia="Calibri" w:hAnsi="Tahoma" w:cs="Tahoma"/>
          <w:sz w:val="20"/>
          <w:szCs w:val="20"/>
        </w:rPr>
      </w:pPr>
      <w:r w:rsidRPr="00965233">
        <w:rPr>
          <w:rFonts w:ascii="Tahoma" w:eastAsia="Calibri" w:hAnsi="Tahoma" w:cs="Tahoma"/>
          <w:sz w:val="20"/>
          <w:szCs w:val="20"/>
        </w:rPr>
        <w:t>pieczęć adresowa Wykonawcy</w:t>
      </w:r>
    </w:p>
    <w:p w14:paraId="4B51BCEC" w14:textId="77777777" w:rsidR="00AB6763" w:rsidRPr="00965233" w:rsidRDefault="00AB6763" w:rsidP="008C26E1">
      <w:pPr>
        <w:spacing w:after="120" w:line="240" w:lineRule="auto"/>
        <w:jc w:val="both"/>
        <w:rPr>
          <w:rFonts w:ascii="Tahoma" w:eastAsia="Calibri" w:hAnsi="Tahoma" w:cs="Tahoma"/>
          <w:sz w:val="20"/>
          <w:szCs w:val="20"/>
        </w:rPr>
      </w:pPr>
    </w:p>
    <w:p w14:paraId="19C99569" w14:textId="77777777" w:rsidR="00AB6763" w:rsidRPr="00965233" w:rsidRDefault="00AB6763" w:rsidP="008C26E1">
      <w:pPr>
        <w:spacing w:after="120" w:line="240" w:lineRule="auto"/>
        <w:jc w:val="center"/>
        <w:rPr>
          <w:rFonts w:ascii="Tahoma" w:eastAsia="Calibri" w:hAnsi="Tahoma" w:cs="Tahoma"/>
          <w:b/>
          <w:sz w:val="20"/>
          <w:szCs w:val="20"/>
        </w:rPr>
      </w:pPr>
      <w:r w:rsidRPr="00965233">
        <w:rPr>
          <w:rFonts w:ascii="Tahoma" w:eastAsia="Calibri" w:hAnsi="Tahoma" w:cs="Tahoma"/>
          <w:b/>
          <w:sz w:val="20"/>
          <w:szCs w:val="20"/>
        </w:rPr>
        <w:t>INFORMACJA O PODWYKONAWCACH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8"/>
        <w:gridCol w:w="4615"/>
        <w:gridCol w:w="3897"/>
      </w:tblGrid>
      <w:tr w:rsidR="00AB6763" w:rsidRPr="00965233" w14:paraId="6F311887" w14:textId="77777777" w:rsidTr="007E35BC">
        <w:trPr>
          <w:trHeight w:val="49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5914B" w14:textId="77777777" w:rsidR="00AB6763" w:rsidRPr="00965233" w:rsidRDefault="00AB6763" w:rsidP="008C26E1">
            <w:pPr>
              <w:spacing w:after="120" w:line="24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965233">
              <w:rPr>
                <w:rFonts w:ascii="Tahoma" w:eastAsia="Calibri" w:hAnsi="Tahoma" w:cs="Tahoma"/>
                <w:sz w:val="20"/>
                <w:szCs w:val="20"/>
              </w:rPr>
              <w:t>Lp.</w:t>
            </w:r>
          </w:p>
        </w:tc>
        <w:tc>
          <w:tcPr>
            <w:tcW w:w="4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3D444" w14:textId="77777777" w:rsidR="00AB6763" w:rsidRPr="00965233" w:rsidRDefault="00AB6763" w:rsidP="008C26E1">
            <w:pPr>
              <w:spacing w:after="120" w:line="24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965233">
              <w:rPr>
                <w:rFonts w:ascii="Tahoma" w:eastAsia="Calibri" w:hAnsi="Tahoma" w:cs="Tahoma"/>
                <w:sz w:val="20"/>
                <w:szCs w:val="20"/>
              </w:rPr>
              <w:t>Nazwa podwykonawcy i adres</w:t>
            </w:r>
          </w:p>
        </w:tc>
        <w:tc>
          <w:tcPr>
            <w:tcW w:w="3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335BB" w14:textId="77777777" w:rsidR="00AB6763" w:rsidRPr="00965233" w:rsidRDefault="00AB6763" w:rsidP="008C26E1">
            <w:pPr>
              <w:spacing w:after="120" w:line="24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965233">
              <w:rPr>
                <w:rFonts w:ascii="Tahoma" w:eastAsia="Calibri" w:hAnsi="Tahoma" w:cs="Tahoma"/>
                <w:sz w:val="20"/>
                <w:szCs w:val="20"/>
              </w:rPr>
              <w:t>Zakres realizowanych robót</w:t>
            </w:r>
          </w:p>
        </w:tc>
      </w:tr>
      <w:tr w:rsidR="00AB6763" w:rsidRPr="00965233" w14:paraId="5E432FC1" w14:textId="77777777" w:rsidTr="007E35BC">
        <w:trPr>
          <w:trHeight w:val="8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6EBD4" w14:textId="77777777" w:rsidR="00AB6763" w:rsidRPr="00965233" w:rsidRDefault="00AB6763" w:rsidP="008C26E1">
            <w:pPr>
              <w:spacing w:after="120" w:line="240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4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1F65C" w14:textId="77777777" w:rsidR="00AB6763" w:rsidRPr="00965233" w:rsidRDefault="00AB6763" w:rsidP="008C26E1">
            <w:pPr>
              <w:spacing w:after="120" w:line="240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3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5192A" w14:textId="77777777" w:rsidR="00AB6763" w:rsidRPr="00965233" w:rsidRDefault="00AB6763" w:rsidP="008C26E1">
            <w:pPr>
              <w:spacing w:after="120" w:line="240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AB6763" w:rsidRPr="00965233" w14:paraId="3682B330" w14:textId="77777777" w:rsidTr="007E35BC">
        <w:trPr>
          <w:trHeight w:val="9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BF49A" w14:textId="77777777" w:rsidR="00AB6763" w:rsidRPr="00965233" w:rsidRDefault="00AB6763" w:rsidP="008C26E1">
            <w:pPr>
              <w:spacing w:after="120" w:line="240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965233">
              <w:rPr>
                <w:rFonts w:ascii="Tahoma" w:eastAsia="Calibri" w:hAnsi="Tahoma" w:cs="Tahoma"/>
                <w:sz w:val="20"/>
                <w:szCs w:val="20"/>
              </w:rPr>
              <w:t>1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38A97" w14:textId="77777777" w:rsidR="00AB6763" w:rsidRPr="00965233" w:rsidRDefault="00AB6763" w:rsidP="008C26E1">
            <w:pPr>
              <w:spacing w:after="120" w:line="240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8AA1A" w14:textId="77777777" w:rsidR="00AB6763" w:rsidRPr="00965233" w:rsidRDefault="00AB6763" w:rsidP="008C26E1">
            <w:pPr>
              <w:spacing w:after="120" w:line="240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AB6763" w:rsidRPr="00965233" w14:paraId="0A40D641" w14:textId="77777777" w:rsidTr="007E35BC">
        <w:trPr>
          <w:trHeight w:val="9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10922" w14:textId="77777777" w:rsidR="00AB6763" w:rsidRPr="00965233" w:rsidRDefault="00AB6763" w:rsidP="008C26E1">
            <w:pPr>
              <w:spacing w:after="120" w:line="240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965233">
              <w:rPr>
                <w:rFonts w:ascii="Tahoma" w:eastAsia="Calibri" w:hAnsi="Tahoma" w:cs="Tahoma"/>
                <w:sz w:val="20"/>
                <w:szCs w:val="20"/>
              </w:rPr>
              <w:t>2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84F3E" w14:textId="77777777" w:rsidR="00AB6763" w:rsidRPr="00965233" w:rsidRDefault="00AB6763" w:rsidP="008C26E1">
            <w:pPr>
              <w:spacing w:after="120" w:line="240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4DAF5" w14:textId="77777777" w:rsidR="00AB6763" w:rsidRPr="00965233" w:rsidRDefault="00AB6763" w:rsidP="008C26E1">
            <w:pPr>
              <w:spacing w:after="120" w:line="240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AB6763" w:rsidRPr="00965233" w14:paraId="49522D9C" w14:textId="77777777" w:rsidTr="007E35BC">
        <w:trPr>
          <w:trHeight w:val="9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828A4" w14:textId="77777777" w:rsidR="00AB6763" w:rsidRPr="00965233" w:rsidRDefault="00AB6763" w:rsidP="008C26E1">
            <w:pPr>
              <w:spacing w:after="120" w:line="240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965233">
              <w:rPr>
                <w:rFonts w:ascii="Tahoma" w:eastAsia="Calibri" w:hAnsi="Tahoma" w:cs="Tahoma"/>
                <w:sz w:val="20"/>
                <w:szCs w:val="20"/>
              </w:rPr>
              <w:t>3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C2226" w14:textId="77777777" w:rsidR="00AB6763" w:rsidRPr="00965233" w:rsidRDefault="00AB6763" w:rsidP="008C26E1">
            <w:pPr>
              <w:spacing w:after="120" w:line="240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6EE56" w14:textId="77777777" w:rsidR="00AB6763" w:rsidRPr="00965233" w:rsidRDefault="00AB6763" w:rsidP="008C26E1">
            <w:pPr>
              <w:spacing w:after="120" w:line="240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AB6763" w:rsidRPr="00965233" w14:paraId="10400BE9" w14:textId="77777777" w:rsidTr="007E35BC">
        <w:trPr>
          <w:trHeight w:val="9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CA7BD" w14:textId="77777777" w:rsidR="00AB6763" w:rsidRPr="00965233" w:rsidRDefault="00AB6763" w:rsidP="008C26E1">
            <w:pPr>
              <w:spacing w:after="120" w:line="240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965233">
              <w:rPr>
                <w:rFonts w:ascii="Tahoma" w:eastAsia="Calibri" w:hAnsi="Tahoma" w:cs="Tahoma"/>
                <w:sz w:val="20"/>
                <w:szCs w:val="20"/>
              </w:rPr>
              <w:t>Etc.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BF758" w14:textId="77777777" w:rsidR="00AB6763" w:rsidRPr="00965233" w:rsidRDefault="00AB6763" w:rsidP="008C26E1">
            <w:pPr>
              <w:spacing w:after="120" w:line="240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CC436" w14:textId="77777777" w:rsidR="00AB6763" w:rsidRPr="00965233" w:rsidRDefault="00AB6763" w:rsidP="008C26E1">
            <w:pPr>
              <w:spacing w:after="120" w:line="240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</w:tbl>
    <w:p w14:paraId="04159748" w14:textId="77777777" w:rsidR="00AB6763" w:rsidRPr="00965233" w:rsidRDefault="00AB6763" w:rsidP="008C26E1">
      <w:pPr>
        <w:spacing w:after="120" w:line="240" w:lineRule="auto"/>
        <w:jc w:val="both"/>
        <w:rPr>
          <w:rFonts w:ascii="Tahoma" w:eastAsia="Calibri" w:hAnsi="Tahoma" w:cs="Tahoma"/>
          <w:sz w:val="20"/>
          <w:szCs w:val="20"/>
        </w:rPr>
      </w:pPr>
    </w:p>
    <w:p w14:paraId="4B594A05" w14:textId="77777777" w:rsidR="00AB6763" w:rsidRPr="00965233" w:rsidRDefault="00AB6763" w:rsidP="008C26E1">
      <w:pPr>
        <w:spacing w:after="120" w:line="240" w:lineRule="auto"/>
        <w:jc w:val="both"/>
        <w:rPr>
          <w:rFonts w:ascii="Tahoma" w:eastAsia="Calibri" w:hAnsi="Tahoma" w:cs="Tahoma"/>
          <w:sz w:val="20"/>
          <w:szCs w:val="20"/>
        </w:rPr>
      </w:pPr>
    </w:p>
    <w:p w14:paraId="3B7989BE" w14:textId="77777777" w:rsidR="00AB6763" w:rsidRPr="00965233" w:rsidRDefault="00AB6763" w:rsidP="008C26E1">
      <w:pPr>
        <w:autoSpaceDE w:val="0"/>
        <w:autoSpaceDN w:val="0"/>
        <w:spacing w:after="120" w:line="240" w:lineRule="auto"/>
        <w:jc w:val="both"/>
        <w:rPr>
          <w:rFonts w:ascii="Tahoma" w:hAnsi="Tahoma" w:cs="Tahoma"/>
          <w:kern w:val="22"/>
          <w:sz w:val="20"/>
          <w:szCs w:val="20"/>
          <w:lang w:eastAsia="pl-PL"/>
        </w:rPr>
      </w:pPr>
      <w:r w:rsidRPr="00965233">
        <w:rPr>
          <w:rFonts w:ascii="Tahoma" w:hAnsi="Tahoma" w:cs="Tahoma"/>
          <w:kern w:val="22"/>
          <w:sz w:val="20"/>
          <w:szCs w:val="20"/>
          <w:lang w:eastAsia="pl-PL"/>
        </w:rPr>
        <w:t>……………………, dn. ………………</w:t>
      </w:r>
    </w:p>
    <w:p w14:paraId="40A61564" w14:textId="77777777" w:rsidR="00AB6763" w:rsidRPr="00965233" w:rsidRDefault="00AB6763" w:rsidP="008C26E1">
      <w:pPr>
        <w:autoSpaceDE w:val="0"/>
        <w:autoSpaceDN w:val="0"/>
        <w:spacing w:after="120" w:line="240" w:lineRule="auto"/>
        <w:ind w:left="3969"/>
        <w:jc w:val="both"/>
        <w:rPr>
          <w:rFonts w:ascii="Tahoma" w:hAnsi="Tahoma" w:cs="Tahoma"/>
          <w:kern w:val="22"/>
          <w:sz w:val="20"/>
          <w:szCs w:val="20"/>
          <w:lang w:eastAsia="pl-PL"/>
        </w:rPr>
      </w:pPr>
    </w:p>
    <w:p w14:paraId="3E8F6F3A" w14:textId="77777777" w:rsidR="00AB6763" w:rsidRPr="00965233" w:rsidRDefault="00AB6763" w:rsidP="008C26E1">
      <w:pPr>
        <w:autoSpaceDE w:val="0"/>
        <w:autoSpaceDN w:val="0"/>
        <w:spacing w:after="120" w:line="240" w:lineRule="auto"/>
        <w:ind w:left="3969"/>
        <w:jc w:val="center"/>
        <w:rPr>
          <w:rFonts w:ascii="Tahoma" w:hAnsi="Tahoma" w:cs="Tahoma"/>
          <w:kern w:val="22"/>
          <w:sz w:val="20"/>
          <w:szCs w:val="20"/>
          <w:lang w:eastAsia="pl-PL"/>
        </w:rPr>
      </w:pPr>
      <w:r w:rsidRPr="00965233">
        <w:rPr>
          <w:rFonts w:ascii="Tahoma" w:hAnsi="Tahoma" w:cs="Tahoma"/>
          <w:kern w:val="22"/>
          <w:sz w:val="20"/>
          <w:szCs w:val="20"/>
          <w:lang w:eastAsia="pl-PL"/>
        </w:rPr>
        <w:t>…………………..……………………………………….</w:t>
      </w:r>
    </w:p>
    <w:p w14:paraId="1FAACC01" w14:textId="77777777" w:rsidR="00AB6763" w:rsidRPr="00965233" w:rsidRDefault="00AB6763" w:rsidP="008C26E1">
      <w:pPr>
        <w:autoSpaceDE w:val="0"/>
        <w:autoSpaceDN w:val="0"/>
        <w:spacing w:after="120" w:line="240" w:lineRule="auto"/>
        <w:ind w:left="3969"/>
        <w:jc w:val="center"/>
        <w:rPr>
          <w:rFonts w:ascii="Tahoma" w:hAnsi="Tahoma" w:cs="Tahoma"/>
          <w:kern w:val="22"/>
          <w:sz w:val="16"/>
          <w:szCs w:val="16"/>
          <w:lang w:eastAsia="pl-PL"/>
        </w:rPr>
      </w:pPr>
      <w:r w:rsidRPr="00965233">
        <w:rPr>
          <w:rFonts w:ascii="Tahoma" w:hAnsi="Tahoma" w:cs="Tahoma"/>
          <w:kern w:val="22"/>
          <w:sz w:val="16"/>
          <w:szCs w:val="16"/>
          <w:lang w:eastAsia="pl-PL"/>
        </w:rPr>
        <w:t>(Pieczęć i podpis osoby lub osób uprawnionych do</w:t>
      </w:r>
    </w:p>
    <w:p w14:paraId="76610439" w14:textId="77777777" w:rsidR="00AB6763" w:rsidRDefault="00AB6763" w:rsidP="008C26E1">
      <w:pPr>
        <w:autoSpaceDE w:val="0"/>
        <w:autoSpaceDN w:val="0"/>
        <w:spacing w:after="120" w:line="240" w:lineRule="auto"/>
        <w:ind w:left="3969"/>
        <w:jc w:val="center"/>
        <w:rPr>
          <w:rFonts w:ascii="Tahoma" w:hAnsi="Tahoma" w:cs="Tahoma"/>
          <w:kern w:val="22"/>
          <w:sz w:val="16"/>
          <w:szCs w:val="16"/>
          <w:lang w:eastAsia="pl-PL"/>
        </w:rPr>
        <w:sectPr w:rsidR="00AB6763" w:rsidSect="00A5223A">
          <w:pgSz w:w="11906" w:h="16838"/>
          <w:pgMar w:top="1418" w:right="1418" w:bottom="1418" w:left="1418" w:header="709" w:footer="709" w:gutter="0"/>
          <w:pgNumType w:start="1"/>
          <w:cols w:space="708"/>
          <w:docGrid w:linePitch="360"/>
        </w:sectPr>
      </w:pPr>
      <w:r w:rsidRPr="00965233">
        <w:rPr>
          <w:rFonts w:ascii="Tahoma" w:hAnsi="Tahoma" w:cs="Tahoma"/>
          <w:kern w:val="22"/>
          <w:sz w:val="16"/>
          <w:szCs w:val="16"/>
          <w:lang w:eastAsia="pl-PL"/>
        </w:rPr>
        <w:t>reprezentowania Wykonawcy)</w:t>
      </w:r>
    </w:p>
    <w:p w14:paraId="02EBF1F3" w14:textId="77777777" w:rsidR="00697D8B" w:rsidRDefault="00697D8B" w:rsidP="008C26E1">
      <w:pPr>
        <w:spacing w:after="120" w:line="240" w:lineRule="auto"/>
        <w:jc w:val="right"/>
        <w:rPr>
          <w:rFonts w:ascii="Tahoma" w:hAnsi="Tahoma" w:cs="Tahoma"/>
          <w:bCs/>
        </w:rPr>
        <w:sectPr w:rsidR="00697D8B" w:rsidSect="005C2562">
          <w:headerReference w:type="default" r:id="rId15"/>
          <w:footerReference w:type="even" r:id="rId16"/>
          <w:footerReference w:type="default" r:id="rId17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0ADB8D7" w14:textId="77777777" w:rsidR="00697D8B" w:rsidRDefault="00697D8B">
      <w:pPr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br w:type="page"/>
      </w:r>
      <w:bookmarkStart w:id="2" w:name="_GoBack"/>
      <w:bookmarkEnd w:id="2"/>
    </w:p>
    <w:sectPr w:rsidR="00697D8B" w:rsidSect="005C2562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A741BA" w16cex:dateUtc="2022-08-17T08:30:00Z"/>
  <w16cex:commentExtensible w16cex:durableId="26A74DBB" w16cex:dateUtc="2022-08-17T08:3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D9FE24E" w16cid:durableId="26A741BA"/>
  <w16cid:commentId w16cid:paraId="517468D3" w16cid:durableId="26A74DB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FD1343" w14:textId="77777777" w:rsidR="00042CB3" w:rsidRDefault="00042CB3" w:rsidP="00632ED4">
      <w:pPr>
        <w:spacing w:after="0" w:line="240" w:lineRule="auto"/>
      </w:pPr>
      <w:r>
        <w:separator/>
      </w:r>
    </w:p>
  </w:endnote>
  <w:endnote w:type="continuationSeparator" w:id="0">
    <w:p w14:paraId="1CAA5B68" w14:textId="77777777" w:rsidR="00042CB3" w:rsidRDefault="00042CB3" w:rsidP="00632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ArialMT">
    <w:altName w:val="Arial"/>
    <w:charset w:val="EE"/>
    <w:family w:val="swiss"/>
    <w:pitch w:val="default"/>
    <w:sig w:usb0="00000005" w:usb1="00000000" w:usb2="00000000" w:usb3="00000000" w:csb0="00000002" w:csb1="00000000"/>
  </w:font>
  <w:font w:name="Arial-BoldMT">
    <w:charset w:val="EE"/>
    <w:family w:val="swiss"/>
    <w:pitch w:val="default"/>
  </w:font>
  <w:font w:name="OpenSymbol">
    <w:charset w:val="80"/>
    <w:family w:val="auto"/>
    <w:pitch w:val="default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2D4BF9" w14:textId="77777777" w:rsidR="00FA5FF0" w:rsidRPr="00332A31" w:rsidRDefault="00042CB3" w:rsidP="00332A31">
    <w:pPr>
      <w:pStyle w:val="Stopka"/>
      <w:pBdr>
        <w:top w:val="single" w:sz="4" w:space="1" w:color="auto"/>
      </w:pBdr>
      <w:jc w:val="center"/>
      <w:rPr>
        <w:i/>
        <w:sz w:val="18"/>
        <w:szCs w:val="18"/>
      </w:rPr>
    </w:pPr>
    <w:r>
      <w:rPr>
        <w:color w:val="008000"/>
      </w:rPr>
      <w:pict w14:anchorId="71DF5EFD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alt="" style="position:absolute;left:0;text-align:left;margin-left:535.05pt;margin-top:.05pt;width:9.75pt;height:10.7pt;z-index:251659264;mso-wrap-style:square;mso-wrap-edited:f;mso-width-percent:0;mso-height-percent:0;mso-wrap-distance-left:0;mso-wrap-distance-right:0;mso-position-horizontal-relative:page;mso-width-percent:0;mso-height-percent:0;v-text-anchor:top" stroked="f">
          <v:fill opacity="0" color2="black"/>
          <v:textbox style="mso-next-textbox:#_x0000_s2049" inset="0,0,0,0">
            <w:txbxContent>
              <w:p w14:paraId="5630B793" w14:textId="77777777" w:rsidR="00FA5FF0" w:rsidRDefault="00FA5FF0" w:rsidP="00EE7270">
                <w:pPr>
                  <w:pStyle w:val="Stopka"/>
                </w:pPr>
              </w:p>
            </w:txbxContent>
          </v:textbox>
          <w10:wrap type="square" side="largest" anchorx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ED4852" w14:textId="77777777" w:rsidR="00FA5FF0" w:rsidRPr="006D09CA" w:rsidRDefault="00FA5FF0" w:rsidP="006D09C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31EC7E" w14:textId="77777777" w:rsidR="00FA5FF0" w:rsidRDefault="00FA5FF0" w:rsidP="00EE79E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94A7B83" w14:textId="77777777" w:rsidR="00FA5FF0" w:rsidRDefault="00FA5FF0" w:rsidP="00EE79EE">
    <w:pPr>
      <w:pStyle w:val="Stopka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0BE275" w14:textId="77777777" w:rsidR="00FA5FF0" w:rsidRDefault="00FA5FF0" w:rsidP="00EE79E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26A18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6FFB8435" w14:textId="77777777" w:rsidR="00FA5FF0" w:rsidRPr="00114234" w:rsidRDefault="00FA5FF0" w:rsidP="008C26E1">
    <w:pPr>
      <w:pBdr>
        <w:top w:val="single" w:sz="8" w:space="1" w:color="000000"/>
      </w:pBdr>
      <w:ind w:right="360"/>
      <w:jc w:val="center"/>
      <w:rPr>
        <w:rFonts w:ascii="Tahoma" w:hAnsi="Tahoma" w:cs="Tahoma"/>
        <w:b/>
        <w:bCs/>
        <w:i/>
        <w:color w:val="008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146D50" w14:textId="77777777" w:rsidR="00042CB3" w:rsidRDefault="00042CB3" w:rsidP="00632ED4">
      <w:pPr>
        <w:spacing w:after="0" w:line="240" w:lineRule="auto"/>
      </w:pPr>
      <w:r>
        <w:separator/>
      </w:r>
    </w:p>
  </w:footnote>
  <w:footnote w:type="continuationSeparator" w:id="0">
    <w:p w14:paraId="0C0AF999" w14:textId="77777777" w:rsidR="00042CB3" w:rsidRDefault="00042CB3" w:rsidP="00632ED4">
      <w:pPr>
        <w:spacing w:after="0" w:line="240" w:lineRule="auto"/>
      </w:pPr>
      <w:r>
        <w:continuationSeparator/>
      </w:r>
    </w:p>
  </w:footnote>
  <w:footnote w:id="1">
    <w:p w14:paraId="17095B4A" w14:textId="77777777" w:rsidR="00FA5FF0" w:rsidRPr="002E3DCB" w:rsidRDefault="00FA5FF0" w:rsidP="001977FF">
      <w:pPr>
        <w:pStyle w:val="Tekstprzypisudolnego"/>
        <w:rPr>
          <w:rFonts w:ascii="Tahoma" w:hAnsi="Tahoma" w:cs="Tahoma"/>
          <w:sz w:val="16"/>
          <w:szCs w:val="16"/>
        </w:rPr>
      </w:pPr>
      <w:r w:rsidRPr="002E3DCB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2E3DCB">
        <w:rPr>
          <w:rFonts w:ascii="Tahoma" w:hAnsi="Tahoma" w:cs="Tahoma"/>
          <w:sz w:val="16"/>
          <w:szCs w:val="16"/>
        </w:rPr>
        <w:t xml:space="preserve"> Jeżeli dotyczy</w:t>
      </w:r>
    </w:p>
  </w:footnote>
  <w:footnote w:id="2">
    <w:p w14:paraId="5CFFDE3A" w14:textId="77777777" w:rsidR="00FA5FF0" w:rsidRPr="002E3DCB" w:rsidRDefault="00FA5FF0" w:rsidP="001977FF">
      <w:pPr>
        <w:pStyle w:val="Tekstprzypisudolnego"/>
        <w:rPr>
          <w:rFonts w:ascii="Tahoma" w:hAnsi="Tahoma" w:cs="Tahoma"/>
          <w:sz w:val="16"/>
          <w:szCs w:val="16"/>
        </w:rPr>
      </w:pPr>
      <w:r w:rsidRPr="002E3DCB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2E3DCB">
        <w:rPr>
          <w:rFonts w:ascii="Tahoma" w:hAnsi="Tahoma" w:cs="Tahoma"/>
          <w:sz w:val="16"/>
          <w:szCs w:val="16"/>
        </w:rPr>
        <w:t xml:space="preserve"> Jeżeli dotyczy</w:t>
      </w:r>
    </w:p>
  </w:footnote>
  <w:footnote w:id="3">
    <w:p w14:paraId="5EFD47B0" w14:textId="77777777" w:rsidR="00FA5FF0" w:rsidRDefault="00FA5FF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Theme="minorHAnsi" w:hAnsiTheme="minorHAnsi" w:cstheme="minorHAnsi"/>
        </w:rPr>
        <w:t xml:space="preserve"> </w:t>
      </w:r>
      <w:r w:rsidRPr="00812017">
        <w:rPr>
          <w:rFonts w:asciiTheme="minorHAnsi" w:hAnsiTheme="minorHAnsi" w:cstheme="minorHAnsi"/>
        </w:rPr>
        <w:t xml:space="preserve"> 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wyklucza się: 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 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 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9C23EA" w14:textId="77777777" w:rsidR="00FA5FF0" w:rsidRPr="00CE289B" w:rsidRDefault="00FA5FF0" w:rsidP="00CE289B">
    <w:pPr>
      <w:pBdr>
        <w:bottom w:val="single" w:sz="4" w:space="1" w:color="auto"/>
      </w:pBdr>
      <w:jc w:val="center"/>
      <w:rPr>
        <w:b/>
        <w:i/>
        <w:noProof/>
        <w:color w:val="2E74B5" w:themeColor="accent1" w:themeShade="BF"/>
        <w:lang w:eastAsia="pl-PL"/>
      </w:rPr>
    </w:pPr>
    <w:r>
      <w:rPr>
        <w:b/>
        <w:i/>
        <w:noProof/>
        <w:color w:val="2E74B5" w:themeColor="accent1" w:themeShade="BF"/>
        <w:lang w:eastAsia="pl-PL"/>
      </w:rPr>
      <w:drawing>
        <wp:inline distT="0" distB="0" distL="0" distR="0" wp14:anchorId="498C73ED" wp14:editId="2C48344C">
          <wp:extent cx="5535930" cy="402590"/>
          <wp:effectExtent l="0" t="0" r="762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35930" cy="402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D1A9A80" w14:textId="030063CA" w:rsidR="00FA5FF0" w:rsidRPr="00B5070D" w:rsidRDefault="006E7485" w:rsidP="00457E5A">
    <w:pPr>
      <w:pBdr>
        <w:bottom w:val="single" w:sz="4" w:space="1" w:color="auto"/>
      </w:pBdr>
      <w:rPr>
        <w:b/>
        <w:color w:val="2E74B5" w:themeColor="accent1" w:themeShade="BF"/>
      </w:rPr>
    </w:pPr>
    <w:r>
      <w:rPr>
        <w:b/>
        <w:color w:val="2E74B5" w:themeColor="accent1" w:themeShade="BF"/>
      </w:rPr>
      <w:t>ZP.271.M.20</w:t>
    </w:r>
    <w:r w:rsidR="00FA5FF0">
      <w:rPr>
        <w:b/>
        <w:color w:val="2E74B5" w:themeColor="accent1" w:themeShade="BF"/>
      </w:rPr>
      <w:t>.2022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3E5931" w14:textId="77777777" w:rsidR="00FA5FF0" w:rsidRPr="00B5070D" w:rsidRDefault="00FA5FF0" w:rsidP="00B5070D">
    <w:pPr>
      <w:pBdr>
        <w:bottom w:val="single" w:sz="4" w:space="1" w:color="auto"/>
      </w:pBdr>
      <w:rPr>
        <w:b/>
        <w:color w:val="2E74B5" w:themeColor="accent1" w:themeShade="BF"/>
      </w:rPr>
    </w:pPr>
    <w:r w:rsidRPr="00B5070D">
      <w:rPr>
        <w:b/>
        <w:color w:val="2E74B5" w:themeColor="accent1" w:themeShade="BF"/>
      </w:rPr>
      <w:t>ZP.271.M.</w:t>
    </w:r>
    <w:r>
      <w:rPr>
        <w:b/>
        <w:color w:val="2E74B5" w:themeColor="accent1" w:themeShade="BF"/>
      </w:rPr>
      <w:t>8.2020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681C4C" w14:textId="77777777" w:rsidR="00FA5FF0" w:rsidRDefault="00FA5FF0" w:rsidP="00E52955">
    <w:pPr>
      <w:pBdr>
        <w:bottom w:val="single" w:sz="4" w:space="1" w:color="auto"/>
      </w:pBdr>
      <w:rPr>
        <w:b/>
        <w:color w:val="2E74B5" w:themeColor="accent1" w:themeShade="BF"/>
      </w:rPr>
    </w:pPr>
    <w:r>
      <w:rPr>
        <w:b/>
        <w:noProof/>
        <w:color w:val="2E74B5" w:themeColor="accent1" w:themeShade="BF"/>
        <w:lang w:eastAsia="pl-PL"/>
      </w:rPr>
      <w:drawing>
        <wp:inline distT="0" distB="0" distL="0" distR="0" wp14:anchorId="665DADDA" wp14:editId="32E37D5B">
          <wp:extent cx="5535930" cy="402590"/>
          <wp:effectExtent l="0" t="0" r="762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35930" cy="402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B1278CE" w14:textId="16AD03E0" w:rsidR="00FA5FF0" w:rsidRPr="00B5070D" w:rsidRDefault="00FA5FF0" w:rsidP="00E52955">
    <w:pPr>
      <w:pBdr>
        <w:bottom w:val="single" w:sz="4" w:space="1" w:color="auto"/>
      </w:pBdr>
      <w:rPr>
        <w:b/>
        <w:color w:val="2E74B5" w:themeColor="accent1" w:themeShade="BF"/>
      </w:rPr>
    </w:pPr>
    <w:r w:rsidRPr="00B5070D">
      <w:rPr>
        <w:b/>
        <w:color w:val="2E74B5" w:themeColor="accent1" w:themeShade="BF"/>
      </w:rPr>
      <w:t>ZP.271.M.</w:t>
    </w:r>
    <w:r w:rsidR="006E7485">
      <w:rPr>
        <w:b/>
        <w:color w:val="2E74B5" w:themeColor="accent1" w:themeShade="BF"/>
      </w:rPr>
      <w:t>20</w:t>
    </w:r>
    <w:r>
      <w:rPr>
        <w:b/>
        <w:color w:val="2E74B5" w:themeColor="accent1" w:themeShade="BF"/>
      </w:rPr>
      <w:t>.2022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530AD4" w14:textId="77777777" w:rsidR="00FA5FF0" w:rsidRDefault="00FA5FF0" w:rsidP="00717829">
    <w:pPr>
      <w:pBdr>
        <w:bottom w:val="single" w:sz="4" w:space="1" w:color="auto"/>
      </w:pBdr>
      <w:jc w:val="center"/>
      <w:rPr>
        <w:b/>
        <w:color w:val="2E74B5" w:themeColor="accent1" w:themeShade="BF"/>
      </w:rPr>
    </w:pPr>
    <w:r>
      <w:rPr>
        <w:b/>
        <w:noProof/>
        <w:color w:val="2E74B5" w:themeColor="accent1" w:themeShade="BF"/>
        <w:lang w:eastAsia="pl-PL"/>
      </w:rPr>
      <w:drawing>
        <wp:inline distT="0" distB="0" distL="0" distR="0" wp14:anchorId="5C4CDAE2" wp14:editId="0B75ED3E">
          <wp:extent cx="5535930" cy="402590"/>
          <wp:effectExtent l="0" t="0" r="762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35930" cy="402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1D33C4A" w14:textId="4D71A443" w:rsidR="00FA5FF0" w:rsidRPr="00B5070D" w:rsidRDefault="006E7485" w:rsidP="00013EBA">
    <w:pPr>
      <w:pBdr>
        <w:bottom w:val="single" w:sz="4" w:space="1" w:color="auto"/>
      </w:pBdr>
      <w:rPr>
        <w:b/>
        <w:color w:val="2E74B5" w:themeColor="accent1" w:themeShade="BF"/>
      </w:rPr>
    </w:pPr>
    <w:r>
      <w:rPr>
        <w:b/>
        <w:color w:val="2E74B5" w:themeColor="accent1" w:themeShade="BF"/>
      </w:rPr>
      <w:t>ZP.271.M.20</w:t>
    </w:r>
    <w:r w:rsidR="00FA5FF0">
      <w:rPr>
        <w:b/>
        <w:color w:val="2E74B5" w:themeColor="accent1" w:themeShade="BF"/>
      </w:rPr>
      <w:t>.2022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2"/>
    <w:multiLevelType w:val="singleLevel"/>
    <w:tmpl w:val="00000002"/>
    <w:name w:val="WW8Num7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</w:abstractNum>
  <w:abstractNum w:abstractNumId="2" w15:restartNumberingAfterBreak="0">
    <w:nsid w:val="00000004"/>
    <w:multiLevelType w:val="multilevel"/>
    <w:tmpl w:val="00000004"/>
    <w:name w:val="WW8Num21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0000005"/>
    <w:multiLevelType w:val="multilevel"/>
    <w:tmpl w:val="00000005"/>
    <w:name w:val="WW8Num23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00000006"/>
    <w:multiLevelType w:val="multilevel"/>
    <w:tmpl w:val="00000006"/>
    <w:name w:val="WW8Num25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00000007"/>
    <w:multiLevelType w:val="multilevel"/>
    <w:tmpl w:val="00000007"/>
    <w:name w:val="WW8Num27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ahoma" w:hAnsi="Tahoma" w:cs="Tahoma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ahoma" w:hAnsi="Tahoma" w:cs="Tahoma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00000009"/>
    <w:multiLevelType w:val="multilevel"/>
    <w:tmpl w:val="00000009"/>
    <w:name w:val="WW8Num3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0000000A"/>
    <w:multiLevelType w:val="multilevel"/>
    <w:tmpl w:val="0000000A"/>
    <w:name w:val="WW8Num31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0000000D"/>
    <w:multiLevelType w:val="multilevel"/>
    <w:tmpl w:val="0000000D"/>
    <w:name w:val="WW8Num4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00000010"/>
    <w:multiLevelType w:val="multilevel"/>
    <w:tmpl w:val="00000010"/>
    <w:name w:val="WW8Num2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00000011"/>
    <w:multiLevelType w:val="multilevel"/>
    <w:tmpl w:val="00000011"/>
    <w:name w:val="WW8Num2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00000013"/>
    <w:multiLevelType w:val="multilevel"/>
    <w:tmpl w:val="00000013"/>
    <w:name w:val="WW8Num2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ahoma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0000015"/>
    <w:multiLevelType w:val="multilevel"/>
    <w:tmpl w:val="00000015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ahoma" w:hAnsi="Tahoma" w:cs="Tahoma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ahoma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00000027"/>
    <w:multiLevelType w:val="multilevel"/>
    <w:tmpl w:val="00000027"/>
    <w:name w:val="WW8Num45"/>
    <w:lvl w:ilvl="0">
      <w:start w:val="1"/>
      <w:numFmt w:val="decimal"/>
      <w:lvlText w:val="%1)"/>
      <w:lvlJc w:val="left"/>
      <w:pPr>
        <w:tabs>
          <w:tab w:val="num" w:pos="708"/>
        </w:tabs>
        <w:ind w:left="360" w:hanging="360"/>
      </w:pPr>
      <w:rPr>
        <w:rFonts w:ascii="Tahoma" w:hAnsi="Tahoma" w:cs="Tahoma"/>
        <w:sz w:val="18"/>
        <w:szCs w:val="18"/>
        <w:lang w:eastAsia="pl-PL"/>
      </w:rPr>
    </w:lvl>
    <w:lvl w:ilvl="1">
      <w:start w:val="1"/>
      <w:numFmt w:val="lowerLetter"/>
      <w:lvlText w:val="%2)"/>
      <w:lvlJc w:val="left"/>
      <w:pPr>
        <w:tabs>
          <w:tab w:val="num" w:pos="708"/>
        </w:tabs>
        <w:ind w:left="720" w:hanging="360"/>
      </w:pPr>
      <w:rPr>
        <w:rFonts w:ascii="Tahoma" w:hAnsi="Tahoma" w:cs="Tahoma"/>
        <w:b w:val="0"/>
        <w:bCs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ahoma" w:hAnsi="Tahoma" w:cs="Tahoma"/>
        <w:sz w:val="20"/>
        <w:szCs w:val="2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00000028"/>
    <w:multiLevelType w:val="multilevel"/>
    <w:tmpl w:val="0000002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ahoma" w:eastAsia="Calibri" w:hAnsi="Tahoma" w:cs="Tahoma"/>
        <w:kern w:val="1"/>
        <w:sz w:val="20"/>
        <w:szCs w:val="20"/>
        <w:lang w:eastAsia="en-US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ahoma" w:hAnsi="Tahoma" w:cs="Tahoma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0000002B"/>
    <w:multiLevelType w:val="multilevel"/>
    <w:tmpl w:val="0000002B"/>
    <w:name w:val="WW8Num4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4630AA0"/>
    <w:multiLevelType w:val="multilevel"/>
    <w:tmpl w:val="92EAA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05850203"/>
    <w:multiLevelType w:val="hybridMultilevel"/>
    <w:tmpl w:val="59963CC2"/>
    <w:lvl w:ilvl="0" w:tplc="38F2FB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9ED092A"/>
    <w:multiLevelType w:val="multilevel"/>
    <w:tmpl w:val="7AE04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0F4F09EF"/>
    <w:multiLevelType w:val="multilevel"/>
    <w:tmpl w:val="DA105B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ahoma" w:hAnsi="Tahoma" w:cs="Tahoma"/>
        <w:sz w:val="2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0F667DF9"/>
    <w:multiLevelType w:val="multilevel"/>
    <w:tmpl w:val="1B1EC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11C32009"/>
    <w:multiLevelType w:val="hybridMultilevel"/>
    <w:tmpl w:val="A03E039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14B9442A"/>
    <w:multiLevelType w:val="hybridMultilevel"/>
    <w:tmpl w:val="61B85F0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1F91310B"/>
    <w:multiLevelType w:val="hybridMultilevel"/>
    <w:tmpl w:val="5FAE228A"/>
    <w:lvl w:ilvl="0" w:tplc="EA2C27CA">
      <w:start w:val="1"/>
      <w:numFmt w:val="decimal"/>
      <w:pStyle w:val="Wytyczne"/>
      <w:lvlText w:val="%1."/>
      <w:lvlJc w:val="left"/>
      <w:pPr>
        <w:ind w:left="1004" w:hanging="360"/>
      </w:pPr>
      <w:rPr>
        <w:rFonts w:cs="Times New Roman"/>
        <w:b w:val="0"/>
        <w:i w:val="0"/>
      </w:rPr>
    </w:lvl>
    <w:lvl w:ilvl="1" w:tplc="CAB28C16">
      <w:start w:val="1"/>
      <w:numFmt w:val="lowerLetter"/>
      <w:lvlText w:val="%2."/>
      <w:lvlJc w:val="left"/>
      <w:pPr>
        <w:ind w:left="100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3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5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7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9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1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3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56" w:hanging="180"/>
      </w:pPr>
      <w:rPr>
        <w:rFonts w:cs="Times New Roman"/>
      </w:rPr>
    </w:lvl>
  </w:abstractNum>
  <w:abstractNum w:abstractNumId="25" w15:restartNumberingAfterBreak="0">
    <w:nsid w:val="23F81D52"/>
    <w:multiLevelType w:val="multilevel"/>
    <w:tmpl w:val="18C8F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269A23B0"/>
    <w:multiLevelType w:val="multilevel"/>
    <w:tmpl w:val="B4525C78"/>
    <w:lvl w:ilvl="0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7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8B84414"/>
    <w:multiLevelType w:val="multilevel"/>
    <w:tmpl w:val="6BC861F8"/>
    <w:lvl w:ilvl="0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9" w15:restartNumberingAfterBreak="0">
    <w:nsid w:val="2C2A78AB"/>
    <w:multiLevelType w:val="hybridMultilevel"/>
    <w:tmpl w:val="B75833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E040EE6"/>
    <w:multiLevelType w:val="hybridMultilevel"/>
    <w:tmpl w:val="EAD0ED72"/>
    <w:lvl w:ilvl="0" w:tplc="7A2A38C6">
      <w:start w:val="1"/>
      <w:numFmt w:val="decimal"/>
      <w:lvlText w:val="%1."/>
      <w:lvlJc w:val="left"/>
      <w:pPr>
        <w:tabs>
          <w:tab w:val="num" w:pos="510"/>
        </w:tabs>
        <w:ind w:left="510" w:hanging="453"/>
      </w:pPr>
      <w:rPr>
        <w:rFonts w:hint="default"/>
      </w:rPr>
    </w:lvl>
    <w:lvl w:ilvl="1" w:tplc="14263A50">
      <w:start w:val="1"/>
      <w:numFmt w:val="decimal"/>
      <w:lvlText w:val="%2)"/>
      <w:lvlJc w:val="left"/>
      <w:pPr>
        <w:tabs>
          <w:tab w:val="num" w:pos="1477"/>
        </w:tabs>
        <w:ind w:left="1477" w:hanging="39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342C331A"/>
    <w:multiLevelType w:val="hybridMultilevel"/>
    <w:tmpl w:val="3CC8257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3481008A"/>
    <w:multiLevelType w:val="multilevel"/>
    <w:tmpl w:val="9B42C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348163A9"/>
    <w:multiLevelType w:val="multilevel"/>
    <w:tmpl w:val="3FBED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37421EE5"/>
    <w:multiLevelType w:val="hybridMultilevel"/>
    <w:tmpl w:val="FFFAB8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A04695D"/>
    <w:multiLevelType w:val="multilevel"/>
    <w:tmpl w:val="BF6C2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3AAB7739"/>
    <w:multiLevelType w:val="multilevel"/>
    <w:tmpl w:val="642A01A2"/>
    <w:name w:val="WW8Num352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7" w15:restartNumberingAfterBreak="0">
    <w:nsid w:val="3B420988"/>
    <w:multiLevelType w:val="multilevel"/>
    <w:tmpl w:val="642A01A2"/>
    <w:name w:val="WW8Num50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8" w15:restartNumberingAfterBreak="0">
    <w:nsid w:val="3D994799"/>
    <w:multiLevelType w:val="hybridMultilevel"/>
    <w:tmpl w:val="3F9E0F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F142BD8"/>
    <w:multiLevelType w:val="multilevel"/>
    <w:tmpl w:val="6F92C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41163B50"/>
    <w:multiLevelType w:val="hybridMultilevel"/>
    <w:tmpl w:val="89482C54"/>
    <w:lvl w:ilvl="0" w:tplc="35D6A4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1A400D3"/>
    <w:multiLevelType w:val="multilevel"/>
    <w:tmpl w:val="752EB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470E391E"/>
    <w:multiLevelType w:val="hybridMultilevel"/>
    <w:tmpl w:val="C6CC28D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47710A33"/>
    <w:multiLevelType w:val="hybridMultilevel"/>
    <w:tmpl w:val="A2007EA8"/>
    <w:lvl w:ilvl="0" w:tplc="94ECA4C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D737C4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 w15:restartNumberingAfterBreak="0">
    <w:nsid w:val="4DA332AA"/>
    <w:multiLevelType w:val="hybridMultilevel"/>
    <w:tmpl w:val="01A466D0"/>
    <w:lvl w:ilvl="0" w:tplc="CF0237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2A89D7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31463E7"/>
    <w:multiLevelType w:val="hybridMultilevel"/>
    <w:tmpl w:val="A63E46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5B813FD9"/>
    <w:multiLevelType w:val="multilevel"/>
    <w:tmpl w:val="6BC861F8"/>
    <w:lvl w:ilvl="0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49" w15:restartNumberingAfterBreak="0">
    <w:nsid w:val="5BE40CCE"/>
    <w:multiLevelType w:val="hybridMultilevel"/>
    <w:tmpl w:val="CE5408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C230164"/>
    <w:multiLevelType w:val="multilevel"/>
    <w:tmpl w:val="00000011"/>
    <w:name w:val="WW8Num502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1" w15:restartNumberingAfterBreak="0">
    <w:nsid w:val="5C752E41"/>
    <w:multiLevelType w:val="multilevel"/>
    <w:tmpl w:val="58985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 w15:restartNumberingAfterBreak="0">
    <w:nsid w:val="62FF2D5C"/>
    <w:multiLevelType w:val="hybridMultilevel"/>
    <w:tmpl w:val="52526EAC"/>
    <w:lvl w:ilvl="0" w:tplc="CE18FA2E">
      <w:start w:val="1"/>
      <w:numFmt w:val="lowerLetter"/>
      <w:lvlText w:val="%1)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64527CA0"/>
    <w:multiLevelType w:val="multilevel"/>
    <w:tmpl w:val="D8886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 w15:restartNumberingAfterBreak="0">
    <w:nsid w:val="6AE6441C"/>
    <w:multiLevelType w:val="hybridMultilevel"/>
    <w:tmpl w:val="5E042D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CE016A8"/>
    <w:multiLevelType w:val="multilevel"/>
    <w:tmpl w:val="4D10DB52"/>
    <w:lvl w:ilvl="0">
      <w:start w:val="1"/>
      <w:numFmt w:val="decimal"/>
      <w:lvlText w:val="%1"/>
      <w:lvlJc w:val="left"/>
      <w:pPr>
        <w:tabs>
          <w:tab w:val="num" w:pos="708"/>
        </w:tabs>
        <w:ind w:left="360" w:hanging="360"/>
      </w:pPr>
      <w:rPr>
        <w:rFonts w:hint="default"/>
      </w:rPr>
    </w:lvl>
    <w:lvl w:ilvl="1">
      <w:start w:val="1"/>
      <w:numFmt w:val="decimal"/>
      <w:lvlText w:val="%2)."/>
      <w:lvlJc w:val="left"/>
      <w:pPr>
        <w:tabs>
          <w:tab w:val="num" w:pos="708"/>
        </w:tabs>
        <w:ind w:left="720" w:hanging="360"/>
      </w:pPr>
      <w:rPr>
        <w:rFonts w:hint="default"/>
        <w:sz w:val="20"/>
        <w:szCs w:val="24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ahoma" w:hAnsi="Tahoma" w:cs="Tahoma" w:hint="default"/>
        <w:sz w:val="20"/>
        <w:szCs w:val="20"/>
        <w:lang w:eastAsia="pl-PL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  <w:sz w:val="20"/>
        <w:szCs w:val="20"/>
        <w:lang w:eastAsia="pl-P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6" w15:restartNumberingAfterBreak="0">
    <w:nsid w:val="712E2FF1"/>
    <w:multiLevelType w:val="multilevel"/>
    <w:tmpl w:val="ECAAC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 w15:restartNumberingAfterBreak="0">
    <w:nsid w:val="72130517"/>
    <w:multiLevelType w:val="hybridMultilevel"/>
    <w:tmpl w:val="11FAE75E"/>
    <w:lvl w:ilvl="0" w:tplc="5C56ADA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7AF4BFC"/>
    <w:multiLevelType w:val="multilevel"/>
    <w:tmpl w:val="9886B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 w15:restartNumberingAfterBreak="0">
    <w:nsid w:val="78A819C4"/>
    <w:multiLevelType w:val="hybridMultilevel"/>
    <w:tmpl w:val="618A8772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0" w15:restartNumberingAfterBreak="0">
    <w:nsid w:val="7AA9693D"/>
    <w:multiLevelType w:val="hybridMultilevel"/>
    <w:tmpl w:val="17CEBD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B176C43"/>
    <w:multiLevelType w:val="hybridMultilevel"/>
    <w:tmpl w:val="3F2C09A8"/>
    <w:lvl w:ilvl="0" w:tplc="20DC094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9">
      <w:start w:val="1"/>
      <w:numFmt w:val="lowerLetter"/>
      <w:lvlText w:val="%3."/>
      <w:lvlJc w:val="left"/>
      <w:pPr>
        <w:ind w:left="2655" w:hanging="675"/>
      </w:pPr>
      <w:rPr>
        <w:rFonts w:hint="default"/>
      </w:rPr>
    </w:lvl>
    <w:lvl w:ilvl="3" w:tplc="D7BA7AA2">
      <w:start w:val="1"/>
      <w:numFmt w:val="decimal"/>
      <w:lvlText w:val="%4)"/>
      <w:lvlJc w:val="left"/>
      <w:pPr>
        <w:ind w:left="3195" w:hanging="675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7CD8456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3" w15:restartNumberingAfterBreak="0">
    <w:nsid w:val="7EE85F20"/>
    <w:multiLevelType w:val="multilevel"/>
    <w:tmpl w:val="2446D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 w15:restartNumberingAfterBreak="0">
    <w:nsid w:val="7F400EC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pStyle w:val="Nagwek5"/>
      <w:lvlText w:val="%1.%2.%3.%4.%5."/>
      <w:lvlJc w:val="left"/>
      <w:pPr>
        <w:ind w:left="2232" w:hanging="792"/>
      </w:pPr>
    </w:lvl>
    <w:lvl w:ilvl="5">
      <w:start w:val="1"/>
      <w:numFmt w:val="decimal"/>
      <w:pStyle w:val="Nagwek6"/>
      <w:lvlText w:val="%1.%2.%3.%4.%5.%6."/>
      <w:lvlJc w:val="left"/>
      <w:pPr>
        <w:ind w:left="2736" w:hanging="936"/>
      </w:pPr>
    </w:lvl>
    <w:lvl w:ilvl="6">
      <w:start w:val="1"/>
      <w:numFmt w:val="decimal"/>
      <w:pStyle w:val="Nagwek7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pStyle w:val="Nagwek9"/>
      <w:lvlText w:val="%1.%2.%3.%4.%5.%6.%7.%8.%9."/>
      <w:lvlJc w:val="left"/>
      <w:pPr>
        <w:ind w:left="4320" w:hanging="1440"/>
      </w:pPr>
    </w:lvl>
  </w:abstractNum>
  <w:num w:numId="1">
    <w:abstractNumId w:val="64"/>
  </w:num>
  <w:num w:numId="2">
    <w:abstractNumId w:val="0"/>
  </w:num>
  <w:num w:numId="3">
    <w:abstractNumId w:val="1"/>
  </w:num>
  <w:num w:numId="4">
    <w:abstractNumId w:val="55"/>
  </w:num>
  <w:num w:numId="5">
    <w:abstractNumId w:val="15"/>
  </w:num>
  <w:num w:numId="6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8"/>
  </w:num>
  <w:num w:numId="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1"/>
  </w:num>
  <w:num w:numId="13">
    <w:abstractNumId w:val="45"/>
  </w:num>
  <w:num w:numId="14">
    <w:abstractNumId w:val="30"/>
  </w:num>
  <w:num w:numId="15">
    <w:abstractNumId w:val="20"/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42"/>
  </w:num>
  <w:num w:numId="19">
    <w:abstractNumId w:val="59"/>
  </w:num>
  <w:num w:numId="20">
    <w:abstractNumId w:val="22"/>
  </w:num>
  <w:num w:numId="21">
    <w:abstractNumId w:val="34"/>
  </w:num>
  <w:num w:numId="22">
    <w:abstractNumId w:val="47"/>
  </w:num>
  <w:num w:numId="23">
    <w:abstractNumId w:val="38"/>
  </w:num>
  <w:num w:numId="24">
    <w:abstractNumId w:val="29"/>
  </w:num>
  <w:num w:numId="25">
    <w:abstractNumId w:val="18"/>
  </w:num>
  <w:num w:numId="26">
    <w:abstractNumId w:val="60"/>
  </w:num>
  <w:num w:numId="27">
    <w:abstractNumId w:val="46"/>
  </w:num>
  <w:num w:numId="28">
    <w:abstractNumId w:val="49"/>
  </w:num>
  <w:num w:numId="29">
    <w:abstractNumId w:val="40"/>
  </w:num>
  <w:num w:numId="30">
    <w:abstractNumId w:val="43"/>
  </w:num>
  <w:num w:numId="31">
    <w:abstractNumId w:val="57"/>
  </w:num>
  <w:num w:numId="32">
    <w:abstractNumId w:val="44"/>
  </w:num>
  <w:num w:numId="33">
    <w:abstractNumId w:val="27"/>
  </w:num>
  <w:num w:numId="34">
    <w:abstractNumId w:val="62"/>
  </w:num>
  <w:num w:numId="35">
    <w:abstractNumId w:val="52"/>
  </w:num>
  <w:num w:numId="36">
    <w:abstractNumId w:val="21"/>
  </w:num>
  <w:num w:numId="37">
    <w:abstractNumId w:val="54"/>
  </w:num>
  <w:num w:numId="38">
    <w:abstractNumId w:val="17"/>
  </w:num>
  <w:num w:numId="39">
    <w:abstractNumId w:val="41"/>
  </w:num>
  <w:num w:numId="40">
    <w:abstractNumId w:val="23"/>
  </w:num>
  <w:num w:numId="41">
    <w:abstractNumId w:val="19"/>
  </w:num>
  <w:num w:numId="42">
    <w:abstractNumId w:val="56"/>
  </w:num>
  <w:num w:numId="43">
    <w:abstractNumId w:val="35"/>
  </w:num>
  <w:num w:numId="44">
    <w:abstractNumId w:val="53"/>
  </w:num>
  <w:num w:numId="45">
    <w:abstractNumId w:val="25"/>
  </w:num>
  <w:num w:numId="46">
    <w:abstractNumId w:val="58"/>
  </w:num>
  <w:num w:numId="47">
    <w:abstractNumId w:val="51"/>
  </w:num>
  <w:num w:numId="48">
    <w:abstractNumId w:val="39"/>
  </w:num>
  <w:num w:numId="49">
    <w:abstractNumId w:val="63"/>
  </w:num>
  <w:num w:numId="50">
    <w:abstractNumId w:val="32"/>
  </w:num>
  <w:num w:numId="51">
    <w:abstractNumId w:val="33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E3D"/>
    <w:rsid w:val="00011F1C"/>
    <w:rsid w:val="00013EBA"/>
    <w:rsid w:val="00024383"/>
    <w:rsid w:val="0003551A"/>
    <w:rsid w:val="00037920"/>
    <w:rsid w:val="00042CB3"/>
    <w:rsid w:val="00047FE0"/>
    <w:rsid w:val="00057FAE"/>
    <w:rsid w:val="000768C7"/>
    <w:rsid w:val="000827F4"/>
    <w:rsid w:val="000B2536"/>
    <w:rsid w:val="000B2633"/>
    <w:rsid w:val="000B60B8"/>
    <w:rsid w:val="000C5975"/>
    <w:rsid w:val="000C5ABB"/>
    <w:rsid w:val="000C7B64"/>
    <w:rsid w:val="000D169A"/>
    <w:rsid w:val="000D5AD5"/>
    <w:rsid w:val="000E2286"/>
    <w:rsid w:val="000E4FD3"/>
    <w:rsid w:val="00104D1B"/>
    <w:rsid w:val="00105396"/>
    <w:rsid w:val="00110DD2"/>
    <w:rsid w:val="00112DD6"/>
    <w:rsid w:val="0011584B"/>
    <w:rsid w:val="00134CA1"/>
    <w:rsid w:val="00140F43"/>
    <w:rsid w:val="00146AEB"/>
    <w:rsid w:val="00153EC7"/>
    <w:rsid w:val="00156F95"/>
    <w:rsid w:val="00161EE1"/>
    <w:rsid w:val="00175635"/>
    <w:rsid w:val="00184860"/>
    <w:rsid w:val="001977FF"/>
    <w:rsid w:val="001A6CF0"/>
    <w:rsid w:val="001B3A6A"/>
    <w:rsid w:val="001B4F96"/>
    <w:rsid w:val="001C1942"/>
    <w:rsid w:val="001C59A9"/>
    <w:rsid w:val="001E7B06"/>
    <w:rsid w:val="001F08E0"/>
    <w:rsid w:val="001F163F"/>
    <w:rsid w:val="001F5D63"/>
    <w:rsid w:val="001F6D02"/>
    <w:rsid w:val="001F7835"/>
    <w:rsid w:val="00204270"/>
    <w:rsid w:val="002043B8"/>
    <w:rsid w:val="0020737E"/>
    <w:rsid w:val="002264C8"/>
    <w:rsid w:val="00226A18"/>
    <w:rsid w:val="00235532"/>
    <w:rsid w:val="00235958"/>
    <w:rsid w:val="0024482A"/>
    <w:rsid w:val="00255233"/>
    <w:rsid w:val="0027074D"/>
    <w:rsid w:val="00281EAC"/>
    <w:rsid w:val="0029290D"/>
    <w:rsid w:val="002A049A"/>
    <w:rsid w:val="002A4131"/>
    <w:rsid w:val="002A6CCC"/>
    <w:rsid w:val="002B5485"/>
    <w:rsid w:val="002B6941"/>
    <w:rsid w:val="002C1E88"/>
    <w:rsid w:val="002C4FBF"/>
    <w:rsid w:val="002D25E1"/>
    <w:rsid w:val="002D3B1F"/>
    <w:rsid w:val="002F3304"/>
    <w:rsid w:val="002F5F06"/>
    <w:rsid w:val="003074EE"/>
    <w:rsid w:val="00314356"/>
    <w:rsid w:val="003166D9"/>
    <w:rsid w:val="00316BCC"/>
    <w:rsid w:val="003230A6"/>
    <w:rsid w:val="0032341C"/>
    <w:rsid w:val="003327B4"/>
    <w:rsid w:val="00332A31"/>
    <w:rsid w:val="003463DC"/>
    <w:rsid w:val="003479DC"/>
    <w:rsid w:val="00352BD9"/>
    <w:rsid w:val="00361B72"/>
    <w:rsid w:val="0036312B"/>
    <w:rsid w:val="0038212D"/>
    <w:rsid w:val="0038510B"/>
    <w:rsid w:val="00393221"/>
    <w:rsid w:val="00394C22"/>
    <w:rsid w:val="003967C8"/>
    <w:rsid w:val="003A0F30"/>
    <w:rsid w:val="003A2383"/>
    <w:rsid w:val="003B7D3C"/>
    <w:rsid w:val="003C2C1A"/>
    <w:rsid w:val="003D00EB"/>
    <w:rsid w:val="003D2019"/>
    <w:rsid w:val="003F13F6"/>
    <w:rsid w:val="003F6332"/>
    <w:rsid w:val="004005B3"/>
    <w:rsid w:val="00407FFD"/>
    <w:rsid w:val="004148E6"/>
    <w:rsid w:val="004161BA"/>
    <w:rsid w:val="00425CEB"/>
    <w:rsid w:val="0044227C"/>
    <w:rsid w:val="00443D4E"/>
    <w:rsid w:val="00457E5A"/>
    <w:rsid w:val="004747CB"/>
    <w:rsid w:val="004916FC"/>
    <w:rsid w:val="00496CFA"/>
    <w:rsid w:val="004B4380"/>
    <w:rsid w:val="004C1C0B"/>
    <w:rsid w:val="004D1A16"/>
    <w:rsid w:val="004D44CB"/>
    <w:rsid w:val="004D6884"/>
    <w:rsid w:val="004D69DB"/>
    <w:rsid w:val="004F5568"/>
    <w:rsid w:val="00500CC9"/>
    <w:rsid w:val="0050443E"/>
    <w:rsid w:val="00511CBF"/>
    <w:rsid w:val="00516A7F"/>
    <w:rsid w:val="00522ABB"/>
    <w:rsid w:val="00522EAE"/>
    <w:rsid w:val="00535621"/>
    <w:rsid w:val="0054687A"/>
    <w:rsid w:val="0055134F"/>
    <w:rsid w:val="0055720A"/>
    <w:rsid w:val="00560F16"/>
    <w:rsid w:val="00564A81"/>
    <w:rsid w:val="00564D88"/>
    <w:rsid w:val="00590569"/>
    <w:rsid w:val="005A7923"/>
    <w:rsid w:val="005B7E7B"/>
    <w:rsid w:val="005C0E6B"/>
    <w:rsid w:val="005C1F5C"/>
    <w:rsid w:val="005C2562"/>
    <w:rsid w:val="005D6C71"/>
    <w:rsid w:val="005D6D15"/>
    <w:rsid w:val="005E2545"/>
    <w:rsid w:val="00605D02"/>
    <w:rsid w:val="0061644F"/>
    <w:rsid w:val="006166EE"/>
    <w:rsid w:val="006300A0"/>
    <w:rsid w:val="00632ED4"/>
    <w:rsid w:val="00654C49"/>
    <w:rsid w:val="0066040C"/>
    <w:rsid w:val="00672C56"/>
    <w:rsid w:val="0068339E"/>
    <w:rsid w:val="00696493"/>
    <w:rsid w:val="00697D8B"/>
    <w:rsid w:val="006A5AC9"/>
    <w:rsid w:val="006B5A96"/>
    <w:rsid w:val="006C455F"/>
    <w:rsid w:val="006D09CA"/>
    <w:rsid w:val="006D2E89"/>
    <w:rsid w:val="006D52A9"/>
    <w:rsid w:val="006D7351"/>
    <w:rsid w:val="006E329E"/>
    <w:rsid w:val="006E7485"/>
    <w:rsid w:val="006F64D0"/>
    <w:rsid w:val="007031E1"/>
    <w:rsid w:val="0070457E"/>
    <w:rsid w:val="00717829"/>
    <w:rsid w:val="0072461B"/>
    <w:rsid w:val="00727105"/>
    <w:rsid w:val="007277E1"/>
    <w:rsid w:val="0073073A"/>
    <w:rsid w:val="007324EC"/>
    <w:rsid w:val="00735701"/>
    <w:rsid w:val="0074148C"/>
    <w:rsid w:val="007419ED"/>
    <w:rsid w:val="00743707"/>
    <w:rsid w:val="00755190"/>
    <w:rsid w:val="0076240A"/>
    <w:rsid w:val="007660F8"/>
    <w:rsid w:val="00770A3C"/>
    <w:rsid w:val="00772D21"/>
    <w:rsid w:val="007816F5"/>
    <w:rsid w:val="00782D32"/>
    <w:rsid w:val="0078538C"/>
    <w:rsid w:val="00791FBA"/>
    <w:rsid w:val="007923EB"/>
    <w:rsid w:val="007931DC"/>
    <w:rsid w:val="007B1E1D"/>
    <w:rsid w:val="007B4A68"/>
    <w:rsid w:val="007B5086"/>
    <w:rsid w:val="007B746B"/>
    <w:rsid w:val="007C5063"/>
    <w:rsid w:val="007D1D30"/>
    <w:rsid w:val="007D3965"/>
    <w:rsid w:val="007D5C9D"/>
    <w:rsid w:val="007E35BC"/>
    <w:rsid w:val="007F2C0A"/>
    <w:rsid w:val="007F2E3D"/>
    <w:rsid w:val="0080387C"/>
    <w:rsid w:val="00806D21"/>
    <w:rsid w:val="00806F0D"/>
    <w:rsid w:val="0080731D"/>
    <w:rsid w:val="00807EB1"/>
    <w:rsid w:val="00812017"/>
    <w:rsid w:val="00814CCF"/>
    <w:rsid w:val="00837C4C"/>
    <w:rsid w:val="00856170"/>
    <w:rsid w:val="00860DCE"/>
    <w:rsid w:val="00867535"/>
    <w:rsid w:val="00876A0F"/>
    <w:rsid w:val="00895A79"/>
    <w:rsid w:val="00897464"/>
    <w:rsid w:val="008A055C"/>
    <w:rsid w:val="008A1A6A"/>
    <w:rsid w:val="008B38E1"/>
    <w:rsid w:val="008C26E1"/>
    <w:rsid w:val="008F7DBA"/>
    <w:rsid w:val="00900054"/>
    <w:rsid w:val="00904C2F"/>
    <w:rsid w:val="009142B5"/>
    <w:rsid w:val="00915D65"/>
    <w:rsid w:val="0092421C"/>
    <w:rsid w:val="0093566C"/>
    <w:rsid w:val="0097418D"/>
    <w:rsid w:val="00977975"/>
    <w:rsid w:val="00985703"/>
    <w:rsid w:val="009948E7"/>
    <w:rsid w:val="00996C0F"/>
    <w:rsid w:val="00996D94"/>
    <w:rsid w:val="009A5E19"/>
    <w:rsid w:val="009B58F0"/>
    <w:rsid w:val="009C2450"/>
    <w:rsid w:val="009C43F0"/>
    <w:rsid w:val="009D302D"/>
    <w:rsid w:val="009D4EF4"/>
    <w:rsid w:val="009E087C"/>
    <w:rsid w:val="009E459E"/>
    <w:rsid w:val="009F2414"/>
    <w:rsid w:val="009F57EC"/>
    <w:rsid w:val="00A0124A"/>
    <w:rsid w:val="00A01261"/>
    <w:rsid w:val="00A135BF"/>
    <w:rsid w:val="00A1649F"/>
    <w:rsid w:val="00A47C9C"/>
    <w:rsid w:val="00A5223A"/>
    <w:rsid w:val="00A57DB8"/>
    <w:rsid w:val="00A654F7"/>
    <w:rsid w:val="00A73D30"/>
    <w:rsid w:val="00A8403A"/>
    <w:rsid w:val="00A961A2"/>
    <w:rsid w:val="00AA445E"/>
    <w:rsid w:val="00AA7309"/>
    <w:rsid w:val="00AA7557"/>
    <w:rsid w:val="00AB1102"/>
    <w:rsid w:val="00AB6763"/>
    <w:rsid w:val="00AC2C9F"/>
    <w:rsid w:val="00AC5793"/>
    <w:rsid w:val="00AE6DFA"/>
    <w:rsid w:val="00AF7162"/>
    <w:rsid w:val="00B02506"/>
    <w:rsid w:val="00B1380D"/>
    <w:rsid w:val="00B27917"/>
    <w:rsid w:val="00B30171"/>
    <w:rsid w:val="00B31860"/>
    <w:rsid w:val="00B42A57"/>
    <w:rsid w:val="00B500F7"/>
    <w:rsid w:val="00B5070D"/>
    <w:rsid w:val="00B528EF"/>
    <w:rsid w:val="00B57C25"/>
    <w:rsid w:val="00B65F11"/>
    <w:rsid w:val="00B80F58"/>
    <w:rsid w:val="00B951A4"/>
    <w:rsid w:val="00BA4EA9"/>
    <w:rsid w:val="00BB084F"/>
    <w:rsid w:val="00BB6485"/>
    <w:rsid w:val="00BC41C0"/>
    <w:rsid w:val="00BD3EEC"/>
    <w:rsid w:val="00BE0583"/>
    <w:rsid w:val="00BE1688"/>
    <w:rsid w:val="00BE4E41"/>
    <w:rsid w:val="00BE7D7B"/>
    <w:rsid w:val="00BF6BC4"/>
    <w:rsid w:val="00C06D9A"/>
    <w:rsid w:val="00C165FC"/>
    <w:rsid w:val="00C2075A"/>
    <w:rsid w:val="00C24B9F"/>
    <w:rsid w:val="00C3310F"/>
    <w:rsid w:val="00C3787F"/>
    <w:rsid w:val="00C41989"/>
    <w:rsid w:val="00C4480A"/>
    <w:rsid w:val="00C4595B"/>
    <w:rsid w:val="00C543DE"/>
    <w:rsid w:val="00C55384"/>
    <w:rsid w:val="00C55B4A"/>
    <w:rsid w:val="00C646B8"/>
    <w:rsid w:val="00C70DFD"/>
    <w:rsid w:val="00C771AD"/>
    <w:rsid w:val="00C7762F"/>
    <w:rsid w:val="00C80B20"/>
    <w:rsid w:val="00C826EF"/>
    <w:rsid w:val="00C85396"/>
    <w:rsid w:val="00C86579"/>
    <w:rsid w:val="00C92741"/>
    <w:rsid w:val="00C9622C"/>
    <w:rsid w:val="00CB4661"/>
    <w:rsid w:val="00CE289B"/>
    <w:rsid w:val="00CF2171"/>
    <w:rsid w:val="00D01B21"/>
    <w:rsid w:val="00D0222B"/>
    <w:rsid w:val="00D07C6E"/>
    <w:rsid w:val="00D1494F"/>
    <w:rsid w:val="00D24115"/>
    <w:rsid w:val="00D269C0"/>
    <w:rsid w:val="00D34BF3"/>
    <w:rsid w:val="00D5396A"/>
    <w:rsid w:val="00D56717"/>
    <w:rsid w:val="00D61B1C"/>
    <w:rsid w:val="00D61BEB"/>
    <w:rsid w:val="00D627F1"/>
    <w:rsid w:val="00D76ACB"/>
    <w:rsid w:val="00D8225D"/>
    <w:rsid w:val="00D9221E"/>
    <w:rsid w:val="00D9317E"/>
    <w:rsid w:val="00D970F2"/>
    <w:rsid w:val="00D97F61"/>
    <w:rsid w:val="00DA2FC0"/>
    <w:rsid w:val="00DB4067"/>
    <w:rsid w:val="00DC1151"/>
    <w:rsid w:val="00DC20B6"/>
    <w:rsid w:val="00DC339C"/>
    <w:rsid w:val="00DD5ABB"/>
    <w:rsid w:val="00DD70D9"/>
    <w:rsid w:val="00DE33FF"/>
    <w:rsid w:val="00DE5C21"/>
    <w:rsid w:val="00E00E55"/>
    <w:rsid w:val="00E20FE0"/>
    <w:rsid w:val="00E265C6"/>
    <w:rsid w:val="00E36107"/>
    <w:rsid w:val="00E40BF3"/>
    <w:rsid w:val="00E47CF7"/>
    <w:rsid w:val="00E51020"/>
    <w:rsid w:val="00E52955"/>
    <w:rsid w:val="00E65521"/>
    <w:rsid w:val="00E655C8"/>
    <w:rsid w:val="00E818C6"/>
    <w:rsid w:val="00E90016"/>
    <w:rsid w:val="00E9198F"/>
    <w:rsid w:val="00E95F63"/>
    <w:rsid w:val="00EB0277"/>
    <w:rsid w:val="00EB21C7"/>
    <w:rsid w:val="00EB23C0"/>
    <w:rsid w:val="00EB6C4A"/>
    <w:rsid w:val="00EC6536"/>
    <w:rsid w:val="00EE2A6A"/>
    <w:rsid w:val="00EE30F3"/>
    <w:rsid w:val="00EE6B57"/>
    <w:rsid w:val="00EE7270"/>
    <w:rsid w:val="00EE79EE"/>
    <w:rsid w:val="00EF15B9"/>
    <w:rsid w:val="00EF6BA6"/>
    <w:rsid w:val="00F2074E"/>
    <w:rsid w:val="00F319FE"/>
    <w:rsid w:val="00F35AAB"/>
    <w:rsid w:val="00F40FCB"/>
    <w:rsid w:val="00F517FF"/>
    <w:rsid w:val="00F666DF"/>
    <w:rsid w:val="00F67CA8"/>
    <w:rsid w:val="00F80809"/>
    <w:rsid w:val="00F85A01"/>
    <w:rsid w:val="00F91902"/>
    <w:rsid w:val="00F91D29"/>
    <w:rsid w:val="00F94950"/>
    <w:rsid w:val="00FA5FF0"/>
    <w:rsid w:val="00FA79B3"/>
    <w:rsid w:val="00FB360F"/>
    <w:rsid w:val="00FC139D"/>
    <w:rsid w:val="00FC28E1"/>
    <w:rsid w:val="00FC2FF2"/>
    <w:rsid w:val="00FC64B0"/>
    <w:rsid w:val="00FC6BFF"/>
    <w:rsid w:val="00FD6D13"/>
    <w:rsid w:val="00FE221A"/>
    <w:rsid w:val="00FF155C"/>
    <w:rsid w:val="00FF3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7FB4DF4"/>
  <w15:chartTrackingRefBased/>
  <w15:docId w15:val="{4642A8CB-3447-4496-95F6-B955358B5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2FC0"/>
  </w:style>
  <w:style w:type="paragraph" w:styleId="Nagwek1">
    <w:name w:val="heading 1"/>
    <w:basedOn w:val="Normalny"/>
    <w:next w:val="Normalny"/>
    <w:link w:val="Nagwek1Znak"/>
    <w:qFormat/>
    <w:rsid w:val="00204270"/>
    <w:pPr>
      <w:keepNext/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A5223A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A5223A"/>
    <w:pPr>
      <w:keepNext/>
      <w:spacing w:before="120" w:after="0" w:line="360" w:lineRule="auto"/>
      <w:jc w:val="right"/>
      <w:outlineLvl w:val="2"/>
    </w:pPr>
    <w:rPr>
      <w:rFonts w:ascii="Arial" w:eastAsia="Times New Roman" w:hAnsi="Arial" w:cs="Times New Roman"/>
      <w:b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A5223A"/>
    <w:pPr>
      <w:keepNext/>
      <w:spacing w:before="120" w:after="0" w:line="360" w:lineRule="auto"/>
      <w:jc w:val="center"/>
      <w:outlineLvl w:val="3"/>
    </w:pPr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047FE0"/>
    <w:pPr>
      <w:numPr>
        <w:ilvl w:val="4"/>
        <w:numId w:val="1"/>
      </w:numPr>
      <w:suppressAutoHyphens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paragraph" w:styleId="Nagwek6">
    <w:name w:val="heading 6"/>
    <w:basedOn w:val="Normalny"/>
    <w:next w:val="Normalny"/>
    <w:link w:val="Nagwek6Znak"/>
    <w:qFormat/>
    <w:rsid w:val="00047FE0"/>
    <w:pPr>
      <w:numPr>
        <w:ilvl w:val="5"/>
        <w:numId w:val="1"/>
      </w:numPr>
      <w:suppressAutoHyphens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zh-CN"/>
    </w:rPr>
  </w:style>
  <w:style w:type="paragraph" w:styleId="Nagwek7">
    <w:name w:val="heading 7"/>
    <w:basedOn w:val="Normalny"/>
    <w:next w:val="Normalny"/>
    <w:link w:val="Nagwek7Znak"/>
    <w:qFormat/>
    <w:rsid w:val="00047FE0"/>
    <w:pPr>
      <w:keepNext/>
      <w:numPr>
        <w:ilvl w:val="6"/>
        <w:numId w:val="1"/>
      </w:numPr>
      <w:suppressAutoHyphens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zh-CN"/>
    </w:rPr>
  </w:style>
  <w:style w:type="paragraph" w:styleId="Nagwek9">
    <w:name w:val="heading 9"/>
    <w:basedOn w:val="Normalny"/>
    <w:next w:val="Normalny"/>
    <w:link w:val="Nagwek9Znak"/>
    <w:qFormat/>
    <w:rsid w:val="00047FE0"/>
    <w:pPr>
      <w:keepNext/>
      <w:numPr>
        <w:ilvl w:val="8"/>
        <w:numId w:val="1"/>
      </w:numPr>
      <w:tabs>
        <w:tab w:val="left" w:pos="0"/>
        <w:tab w:val="left" w:pos="3402"/>
      </w:tabs>
      <w:suppressAutoHyphens/>
      <w:spacing w:after="0" w:line="240" w:lineRule="auto"/>
      <w:jc w:val="both"/>
      <w:outlineLvl w:val="8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Obiekt,List Paragraph1"/>
    <w:basedOn w:val="Normalny"/>
    <w:link w:val="AkapitzlistZnak"/>
    <w:uiPriority w:val="34"/>
    <w:qFormat/>
    <w:rsid w:val="007F2E3D"/>
    <w:pPr>
      <w:ind w:left="720"/>
      <w:contextualSpacing/>
    </w:pPr>
  </w:style>
  <w:style w:type="character" w:styleId="Hipercze">
    <w:name w:val="Hyperlink"/>
    <w:basedOn w:val="Domylnaczcionkaakapitu"/>
    <w:unhideWhenUsed/>
    <w:rsid w:val="007F2E3D"/>
    <w:rPr>
      <w:color w:val="0563C1" w:themeColor="hyperlink"/>
      <w:u w:val="single"/>
    </w:rPr>
  </w:style>
  <w:style w:type="character" w:customStyle="1" w:styleId="WW8Num2z0">
    <w:name w:val="WW8Num2z0"/>
    <w:rsid w:val="0038212D"/>
    <w:rPr>
      <w:rFonts w:ascii="StarSymbol" w:hAnsi="StarSymbol"/>
    </w:rPr>
  </w:style>
  <w:style w:type="paragraph" w:styleId="Tekstpodstawowywcity">
    <w:name w:val="Body Text Indent"/>
    <w:basedOn w:val="Normalny"/>
    <w:link w:val="TekstpodstawowywcityZnak"/>
    <w:rsid w:val="0038212D"/>
    <w:pPr>
      <w:suppressAutoHyphens/>
      <w:spacing w:after="0" w:line="240" w:lineRule="auto"/>
      <w:ind w:left="360"/>
    </w:pPr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8212D"/>
    <w:rPr>
      <w:rFonts w:ascii="Times New Roman" w:eastAsia="Times New Roman" w:hAnsi="Times New Roman" w:cs="Times New Roman"/>
      <w:szCs w:val="20"/>
      <w:lang w:eastAsia="ar-SA"/>
    </w:rPr>
  </w:style>
  <w:style w:type="character" w:styleId="Numerstrony">
    <w:name w:val="page number"/>
    <w:basedOn w:val="Domylnaczcionkaakapitu"/>
    <w:rsid w:val="00632ED4"/>
  </w:style>
  <w:style w:type="character" w:customStyle="1" w:styleId="Znakiprzypiswdolnych">
    <w:name w:val="Znaki przypisów dolnych"/>
    <w:rsid w:val="00632ED4"/>
    <w:rPr>
      <w:vertAlign w:val="superscript"/>
    </w:rPr>
  </w:style>
  <w:style w:type="character" w:styleId="Odwoanieprzypisudolnego">
    <w:name w:val="footnote reference"/>
    <w:rsid w:val="00632ED4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632ED4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632ED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rsid w:val="00632ED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632ED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rsid w:val="00632ED4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rsid w:val="00632ED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AB6763"/>
    <w:pPr>
      <w:suppressAutoHyphens/>
      <w:spacing w:after="0" w:line="240" w:lineRule="auto"/>
      <w:ind w:left="6372" w:hanging="6372"/>
    </w:pPr>
    <w:rPr>
      <w:rFonts w:ascii="Times New Roman" w:eastAsia="Times New Roman" w:hAnsi="Times New Roman" w:cs="Times New Roman"/>
      <w:sz w:val="16"/>
      <w:szCs w:val="24"/>
      <w:lang w:eastAsia="ar-SA"/>
    </w:rPr>
  </w:style>
  <w:style w:type="character" w:customStyle="1" w:styleId="Odwoaniedokomentarza1">
    <w:name w:val="Odwołanie do komentarza1"/>
    <w:rsid w:val="00D01B21"/>
    <w:rPr>
      <w:sz w:val="16"/>
      <w:szCs w:val="16"/>
    </w:rPr>
  </w:style>
  <w:style w:type="paragraph" w:customStyle="1" w:styleId="Nagwek10">
    <w:name w:val="Nagłówek1"/>
    <w:basedOn w:val="Normalny"/>
    <w:next w:val="Tekstpodstawowy"/>
    <w:rsid w:val="00D01B21"/>
    <w:pPr>
      <w:keepNext/>
      <w:suppressAutoHyphens/>
      <w:spacing w:before="240" w:after="120" w:line="240" w:lineRule="auto"/>
    </w:pPr>
    <w:rPr>
      <w:rFonts w:ascii="Arial" w:eastAsia="Arial Unicode MS" w:hAnsi="Arial" w:cs="Tahoma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nhideWhenUsed/>
    <w:rsid w:val="00D01B2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D01B21"/>
  </w:style>
  <w:style w:type="character" w:customStyle="1" w:styleId="h1">
    <w:name w:val="h1"/>
    <w:basedOn w:val="Domylnaczcionkaakapitu"/>
    <w:rsid w:val="00E265C6"/>
  </w:style>
  <w:style w:type="character" w:customStyle="1" w:styleId="Nagwek1Znak">
    <w:name w:val="Nagłówek 1 Znak"/>
    <w:basedOn w:val="Domylnaczcionkaakapitu"/>
    <w:link w:val="Nagwek1"/>
    <w:rsid w:val="00204270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660F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660F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60F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7660F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660F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nhideWhenUsed/>
    <w:rsid w:val="007660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7660F8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660F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660F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660F8"/>
    <w:rPr>
      <w:vertAlign w:val="superscript"/>
    </w:rPr>
  </w:style>
  <w:style w:type="character" w:customStyle="1" w:styleId="AkapitzlistZnak">
    <w:name w:val="Akapit z listą Znak"/>
    <w:aliases w:val="normalny tekst Znak,Obiekt Znak,List Paragraph1 Znak"/>
    <w:link w:val="Akapitzlist"/>
    <w:uiPriority w:val="34"/>
    <w:locked/>
    <w:rsid w:val="00E52955"/>
  </w:style>
  <w:style w:type="paragraph" w:customStyle="1" w:styleId="Tekstpodstawowywcity32">
    <w:name w:val="Tekst podstawowy wcięty 32"/>
    <w:basedOn w:val="Normalny"/>
    <w:rsid w:val="00AB1102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customStyle="1" w:styleId="Akapitzlist1">
    <w:name w:val="Akapit z listą1"/>
    <w:aliases w:val="Akapit z listą3,Akapit z listą31,Odstavec,CW_Lista,Numerowanie,List Paragraph"/>
    <w:basedOn w:val="Normalny"/>
    <w:uiPriority w:val="34"/>
    <w:qFormat/>
    <w:rsid w:val="009F2414"/>
    <w:pPr>
      <w:suppressAutoHyphens/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A792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A7923"/>
  </w:style>
  <w:style w:type="character" w:customStyle="1" w:styleId="Nagwek2Znak">
    <w:name w:val="Nagłówek 2 Znak"/>
    <w:basedOn w:val="Domylnaczcionkaakapitu"/>
    <w:link w:val="Nagwek2"/>
    <w:rsid w:val="00A5223A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A5223A"/>
    <w:rPr>
      <w:rFonts w:ascii="Arial" w:eastAsia="Times New Roman" w:hAnsi="Arial" w:cs="Times New Roman"/>
      <w:b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A5223A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A5223A"/>
    <w:pPr>
      <w:widowControl w:val="0"/>
      <w:spacing w:after="0" w:line="360" w:lineRule="auto"/>
      <w:jc w:val="center"/>
    </w:pPr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A5223A"/>
    <w:rPr>
      <w:rFonts w:ascii="Arial" w:eastAsia="Times New Roman" w:hAnsi="Arial" w:cs="Times New Roman"/>
      <w:b/>
      <w:sz w:val="24"/>
      <w:szCs w:val="20"/>
      <w:lang w:eastAsia="pl-PL"/>
    </w:rPr>
  </w:style>
  <w:style w:type="paragraph" w:customStyle="1" w:styleId="Kropki">
    <w:name w:val="Kropki"/>
    <w:basedOn w:val="Normalny"/>
    <w:rsid w:val="00A5223A"/>
    <w:pPr>
      <w:widowControl w:val="0"/>
      <w:tabs>
        <w:tab w:val="left" w:leader="dot" w:pos="9072"/>
      </w:tabs>
      <w:spacing w:after="0" w:line="360" w:lineRule="auto"/>
      <w:jc w:val="right"/>
    </w:pPr>
    <w:rPr>
      <w:rFonts w:ascii="Arial" w:eastAsia="Times New Roman" w:hAnsi="Arial" w:cs="Times New Roman"/>
      <w:noProof/>
      <w:sz w:val="24"/>
      <w:szCs w:val="20"/>
      <w:lang w:eastAsia="pl-PL"/>
    </w:rPr>
  </w:style>
  <w:style w:type="paragraph" w:styleId="NormalnyWeb">
    <w:name w:val="Normal (Web)"/>
    <w:basedOn w:val="Normalny"/>
    <w:unhideWhenUsed/>
    <w:rsid w:val="00A522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1">
    <w:name w:val="Nierozpoznana wzmianka1"/>
    <w:uiPriority w:val="99"/>
    <w:semiHidden/>
    <w:unhideWhenUsed/>
    <w:rsid w:val="00A5223A"/>
    <w:rPr>
      <w:color w:val="605E5C"/>
      <w:shd w:val="clear" w:color="auto" w:fill="E1DFDD"/>
    </w:rPr>
  </w:style>
  <w:style w:type="character" w:styleId="UyteHipercze">
    <w:name w:val="FollowedHyperlink"/>
    <w:uiPriority w:val="99"/>
    <w:semiHidden/>
    <w:unhideWhenUsed/>
    <w:rsid w:val="00A5223A"/>
    <w:rPr>
      <w:color w:val="954F72"/>
      <w:u w:val="single"/>
    </w:rPr>
  </w:style>
  <w:style w:type="paragraph" w:customStyle="1" w:styleId="Standard">
    <w:name w:val="Standard"/>
    <w:rsid w:val="00EE7270"/>
    <w:pPr>
      <w:autoSpaceDE w:val="0"/>
      <w:autoSpaceDN w:val="0"/>
      <w:adjustRightInd w:val="0"/>
      <w:spacing w:after="0" w:line="240" w:lineRule="auto"/>
    </w:pPr>
    <w:rPr>
      <w:rFonts w:ascii="Times" w:eastAsia="Times New Roman" w:hAnsi="Times" w:cs="Times New Roman"/>
      <w:sz w:val="20"/>
      <w:szCs w:val="24"/>
      <w:lang w:eastAsia="pl-PL"/>
    </w:rPr>
  </w:style>
  <w:style w:type="character" w:customStyle="1" w:styleId="DeltaViewInsertion">
    <w:name w:val="DeltaView Insertion"/>
    <w:rsid w:val="00EE7270"/>
    <w:rPr>
      <w:b/>
      <w:i/>
      <w:spacing w:val="0"/>
    </w:rPr>
  </w:style>
  <w:style w:type="character" w:customStyle="1" w:styleId="Nagwek5Znak">
    <w:name w:val="Nagłówek 5 Znak"/>
    <w:basedOn w:val="Domylnaczcionkaakapitu"/>
    <w:link w:val="Nagwek5"/>
    <w:rsid w:val="00047FE0"/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character" w:customStyle="1" w:styleId="Nagwek6Znak">
    <w:name w:val="Nagłówek 6 Znak"/>
    <w:basedOn w:val="Domylnaczcionkaakapitu"/>
    <w:link w:val="Nagwek6"/>
    <w:rsid w:val="00047FE0"/>
    <w:rPr>
      <w:rFonts w:ascii="Times New Roman" w:eastAsia="Times New Roman" w:hAnsi="Times New Roman" w:cs="Times New Roman"/>
      <w:b/>
      <w:bCs/>
      <w:lang w:eastAsia="zh-CN"/>
    </w:rPr>
  </w:style>
  <w:style w:type="character" w:customStyle="1" w:styleId="Nagwek7Znak">
    <w:name w:val="Nagłówek 7 Znak"/>
    <w:basedOn w:val="Domylnaczcionkaakapitu"/>
    <w:link w:val="Nagwek7"/>
    <w:rsid w:val="00047FE0"/>
    <w:rPr>
      <w:rFonts w:ascii="Times New Roman" w:eastAsia="Times New Roman" w:hAnsi="Times New Roman" w:cs="Times New Roman"/>
      <w:b/>
      <w:bCs/>
      <w:i/>
      <w:iCs/>
      <w:sz w:val="24"/>
      <w:szCs w:val="24"/>
      <w:lang w:eastAsia="zh-CN"/>
    </w:rPr>
  </w:style>
  <w:style w:type="character" w:customStyle="1" w:styleId="Nagwek9Znak">
    <w:name w:val="Nagłówek 9 Znak"/>
    <w:basedOn w:val="Domylnaczcionkaakapitu"/>
    <w:link w:val="Nagwek9"/>
    <w:rsid w:val="00047FE0"/>
    <w:rPr>
      <w:rFonts w:ascii="Times New Roman" w:eastAsia="Times New Roman" w:hAnsi="Times New Roman" w:cs="Times New Roman"/>
      <w:b/>
      <w:bCs/>
      <w:sz w:val="24"/>
      <w:szCs w:val="24"/>
      <w:u w:val="single"/>
      <w:lang w:eastAsia="zh-CN"/>
    </w:rPr>
  </w:style>
  <w:style w:type="character" w:customStyle="1" w:styleId="WW8Num1z0">
    <w:name w:val="WW8Num1z0"/>
    <w:rsid w:val="00047FE0"/>
  </w:style>
  <w:style w:type="character" w:customStyle="1" w:styleId="WW8Num1z1">
    <w:name w:val="WW8Num1z1"/>
    <w:rsid w:val="00047FE0"/>
  </w:style>
  <w:style w:type="character" w:customStyle="1" w:styleId="WW8Num1z2">
    <w:name w:val="WW8Num1z2"/>
    <w:rsid w:val="00047FE0"/>
  </w:style>
  <w:style w:type="character" w:customStyle="1" w:styleId="WW8Num1z3">
    <w:name w:val="WW8Num1z3"/>
    <w:rsid w:val="00047FE0"/>
  </w:style>
  <w:style w:type="character" w:customStyle="1" w:styleId="WW8Num1z4">
    <w:name w:val="WW8Num1z4"/>
    <w:rsid w:val="00047FE0"/>
  </w:style>
  <w:style w:type="character" w:customStyle="1" w:styleId="WW8Num1z5">
    <w:name w:val="WW8Num1z5"/>
    <w:rsid w:val="00047FE0"/>
  </w:style>
  <w:style w:type="character" w:customStyle="1" w:styleId="WW8Num1z6">
    <w:name w:val="WW8Num1z6"/>
    <w:rsid w:val="00047FE0"/>
  </w:style>
  <w:style w:type="character" w:customStyle="1" w:styleId="WW8Num1z7">
    <w:name w:val="WW8Num1z7"/>
    <w:rsid w:val="00047FE0"/>
  </w:style>
  <w:style w:type="character" w:customStyle="1" w:styleId="WW8Num1z8">
    <w:name w:val="WW8Num1z8"/>
    <w:rsid w:val="00047FE0"/>
  </w:style>
  <w:style w:type="character" w:customStyle="1" w:styleId="WW8Num2z1">
    <w:name w:val="WW8Num2z1"/>
    <w:rsid w:val="00047FE0"/>
  </w:style>
  <w:style w:type="character" w:customStyle="1" w:styleId="WW8Num2z2">
    <w:name w:val="WW8Num2z2"/>
    <w:rsid w:val="00047FE0"/>
  </w:style>
  <w:style w:type="character" w:customStyle="1" w:styleId="WW8Num2z3">
    <w:name w:val="WW8Num2z3"/>
    <w:rsid w:val="00047FE0"/>
  </w:style>
  <w:style w:type="character" w:customStyle="1" w:styleId="WW8Num2z4">
    <w:name w:val="WW8Num2z4"/>
    <w:rsid w:val="00047FE0"/>
  </w:style>
  <w:style w:type="character" w:customStyle="1" w:styleId="WW8Num2z5">
    <w:name w:val="WW8Num2z5"/>
    <w:rsid w:val="00047FE0"/>
  </w:style>
  <w:style w:type="character" w:customStyle="1" w:styleId="WW8Num2z6">
    <w:name w:val="WW8Num2z6"/>
    <w:rsid w:val="00047FE0"/>
  </w:style>
  <w:style w:type="character" w:customStyle="1" w:styleId="WW8Num2z7">
    <w:name w:val="WW8Num2z7"/>
    <w:rsid w:val="00047FE0"/>
  </w:style>
  <w:style w:type="character" w:customStyle="1" w:styleId="WW8Num2z8">
    <w:name w:val="WW8Num2z8"/>
    <w:rsid w:val="00047FE0"/>
  </w:style>
  <w:style w:type="character" w:customStyle="1" w:styleId="WW8Num3z0">
    <w:name w:val="WW8Num3z0"/>
    <w:rsid w:val="00047FE0"/>
    <w:rPr>
      <w:rFonts w:ascii="Tahoma" w:hAnsi="Tahoma" w:cs="Tahoma"/>
      <w:sz w:val="20"/>
      <w:szCs w:val="20"/>
    </w:rPr>
  </w:style>
  <w:style w:type="character" w:customStyle="1" w:styleId="WW8Num4z0">
    <w:name w:val="WW8Num4z0"/>
    <w:rsid w:val="00047FE0"/>
    <w:rPr>
      <w:rFonts w:ascii="Tahoma" w:eastAsia="ArialMT" w:hAnsi="Tahoma" w:cs="Tahoma"/>
      <w:sz w:val="20"/>
      <w:szCs w:val="20"/>
    </w:rPr>
  </w:style>
  <w:style w:type="character" w:customStyle="1" w:styleId="WW8Num4z1">
    <w:name w:val="WW8Num4z1"/>
    <w:rsid w:val="00047FE0"/>
  </w:style>
  <w:style w:type="character" w:customStyle="1" w:styleId="WW8Num4z2">
    <w:name w:val="WW8Num4z2"/>
    <w:rsid w:val="00047FE0"/>
  </w:style>
  <w:style w:type="character" w:customStyle="1" w:styleId="WW8Num4z3">
    <w:name w:val="WW8Num4z3"/>
    <w:rsid w:val="00047FE0"/>
  </w:style>
  <w:style w:type="character" w:customStyle="1" w:styleId="WW8Num4z4">
    <w:name w:val="WW8Num4z4"/>
    <w:rsid w:val="00047FE0"/>
  </w:style>
  <w:style w:type="character" w:customStyle="1" w:styleId="WW8Num4z5">
    <w:name w:val="WW8Num4z5"/>
    <w:rsid w:val="00047FE0"/>
  </w:style>
  <w:style w:type="character" w:customStyle="1" w:styleId="WW8Num4z6">
    <w:name w:val="WW8Num4z6"/>
    <w:rsid w:val="00047FE0"/>
  </w:style>
  <w:style w:type="character" w:customStyle="1" w:styleId="WW8Num4z7">
    <w:name w:val="WW8Num4z7"/>
    <w:rsid w:val="00047FE0"/>
  </w:style>
  <w:style w:type="character" w:customStyle="1" w:styleId="WW8Num4z8">
    <w:name w:val="WW8Num4z8"/>
    <w:rsid w:val="00047FE0"/>
  </w:style>
  <w:style w:type="character" w:customStyle="1" w:styleId="WW8Num5z0">
    <w:name w:val="WW8Num5z0"/>
    <w:rsid w:val="00047FE0"/>
    <w:rPr>
      <w:rFonts w:ascii="Tahoma" w:hAnsi="Tahoma" w:cs="Tahoma"/>
      <w:sz w:val="20"/>
      <w:szCs w:val="20"/>
    </w:rPr>
  </w:style>
  <w:style w:type="character" w:customStyle="1" w:styleId="WW8Num5z1">
    <w:name w:val="WW8Num5z1"/>
    <w:rsid w:val="00047FE0"/>
  </w:style>
  <w:style w:type="character" w:customStyle="1" w:styleId="WW8Num5z2">
    <w:name w:val="WW8Num5z2"/>
    <w:rsid w:val="00047FE0"/>
  </w:style>
  <w:style w:type="character" w:customStyle="1" w:styleId="WW8Num5z3">
    <w:name w:val="WW8Num5z3"/>
    <w:rsid w:val="00047FE0"/>
  </w:style>
  <w:style w:type="character" w:customStyle="1" w:styleId="WW8Num5z4">
    <w:name w:val="WW8Num5z4"/>
    <w:rsid w:val="00047FE0"/>
  </w:style>
  <w:style w:type="character" w:customStyle="1" w:styleId="WW8Num5z5">
    <w:name w:val="WW8Num5z5"/>
    <w:rsid w:val="00047FE0"/>
  </w:style>
  <w:style w:type="character" w:customStyle="1" w:styleId="WW8Num5z6">
    <w:name w:val="WW8Num5z6"/>
    <w:rsid w:val="00047FE0"/>
  </w:style>
  <w:style w:type="character" w:customStyle="1" w:styleId="WW8Num5z7">
    <w:name w:val="WW8Num5z7"/>
    <w:rsid w:val="00047FE0"/>
  </w:style>
  <w:style w:type="character" w:customStyle="1" w:styleId="WW8Num5z8">
    <w:name w:val="WW8Num5z8"/>
    <w:rsid w:val="00047FE0"/>
  </w:style>
  <w:style w:type="character" w:customStyle="1" w:styleId="WW8Num6z0">
    <w:name w:val="WW8Num6z0"/>
    <w:rsid w:val="00047FE0"/>
  </w:style>
  <w:style w:type="character" w:customStyle="1" w:styleId="WW8Num6z1">
    <w:name w:val="WW8Num6z1"/>
    <w:rsid w:val="00047FE0"/>
    <w:rPr>
      <w:rFonts w:cs="Tahoma"/>
    </w:rPr>
  </w:style>
  <w:style w:type="character" w:customStyle="1" w:styleId="WW8Num6z2">
    <w:name w:val="WW8Num6z2"/>
    <w:rsid w:val="00047FE0"/>
  </w:style>
  <w:style w:type="character" w:customStyle="1" w:styleId="WW8Num6z3">
    <w:name w:val="WW8Num6z3"/>
    <w:rsid w:val="00047FE0"/>
  </w:style>
  <w:style w:type="character" w:customStyle="1" w:styleId="WW8Num6z4">
    <w:name w:val="WW8Num6z4"/>
    <w:rsid w:val="00047FE0"/>
  </w:style>
  <w:style w:type="character" w:customStyle="1" w:styleId="WW8Num6z5">
    <w:name w:val="WW8Num6z5"/>
    <w:rsid w:val="00047FE0"/>
  </w:style>
  <w:style w:type="character" w:customStyle="1" w:styleId="WW8Num6z6">
    <w:name w:val="WW8Num6z6"/>
    <w:rsid w:val="00047FE0"/>
  </w:style>
  <w:style w:type="character" w:customStyle="1" w:styleId="WW8Num6z7">
    <w:name w:val="WW8Num6z7"/>
    <w:rsid w:val="00047FE0"/>
  </w:style>
  <w:style w:type="character" w:customStyle="1" w:styleId="WW8Num6z8">
    <w:name w:val="WW8Num6z8"/>
    <w:rsid w:val="00047FE0"/>
  </w:style>
  <w:style w:type="character" w:customStyle="1" w:styleId="WW8Num7z0">
    <w:name w:val="WW8Num7z0"/>
    <w:rsid w:val="00047FE0"/>
  </w:style>
  <w:style w:type="character" w:customStyle="1" w:styleId="WW8Num7z1">
    <w:name w:val="WW8Num7z1"/>
    <w:rsid w:val="00047FE0"/>
  </w:style>
  <w:style w:type="character" w:customStyle="1" w:styleId="WW8Num7z2">
    <w:name w:val="WW8Num7z2"/>
    <w:rsid w:val="00047FE0"/>
  </w:style>
  <w:style w:type="character" w:customStyle="1" w:styleId="WW8Num7z3">
    <w:name w:val="WW8Num7z3"/>
    <w:rsid w:val="00047FE0"/>
  </w:style>
  <w:style w:type="character" w:customStyle="1" w:styleId="WW8Num7z4">
    <w:name w:val="WW8Num7z4"/>
    <w:rsid w:val="00047FE0"/>
  </w:style>
  <w:style w:type="character" w:customStyle="1" w:styleId="WW8Num7z5">
    <w:name w:val="WW8Num7z5"/>
    <w:rsid w:val="00047FE0"/>
  </w:style>
  <w:style w:type="character" w:customStyle="1" w:styleId="WW8Num7z6">
    <w:name w:val="WW8Num7z6"/>
    <w:rsid w:val="00047FE0"/>
  </w:style>
  <w:style w:type="character" w:customStyle="1" w:styleId="WW8Num7z7">
    <w:name w:val="WW8Num7z7"/>
    <w:rsid w:val="00047FE0"/>
  </w:style>
  <w:style w:type="character" w:customStyle="1" w:styleId="WW8Num7z8">
    <w:name w:val="WW8Num7z8"/>
    <w:rsid w:val="00047FE0"/>
  </w:style>
  <w:style w:type="character" w:customStyle="1" w:styleId="WW8Num8z0">
    <w:name w:val="WW8Num8z0"/>
    <w:rsid w:val="00047FE0"/>
    <w:rPr>
      <w:rFonts w:ascii="Tahoma" w:hAnsi="Tahoma" w:cs="Tahoma"/>
      <w:sz w:val="20"/>
      <w:szCs w:val="20"/>
    </w:rPr>
  </w:style>
  <w:style w:type="character" w:customStyle="1" w:styleId="WW8Num8z2">
    <w:name w:val="WW8Num8z2"/>
    <w:rsid w:val="00047FE0"/>
  </w:style>
  <w:style w:type="character" w:customStyle="1" w:styleId="WW8Num8z3">
    <w:name w:val="WW8Num8z3"/>
    <w:rsid w:val="00047FE0"/>
  </w:style>
  <w:style w:type="character" w:customStyle="1" w:styleId="WW8Num8z4">
    <w:name w:val="WW8Num8z4"/>
    <w:rsid w:val="00047FE0"/>
  </w:style>
  <w:style w:type="character" w:customStyle="1" w:styleId="WW8Num8z5">
    <w:name w:val="WW8Num8z5"/>
    <w:rsid w:val="00047FE0"/>
  </w:style>
  <w:style w:type="character" w:customStyle="1" w:styleId="WW8Num8z6">
    <w:name w:val="WW8Num8z6"/>
    <w:rsid w:val="00047FE0"/>
  </w:style>
  <w:style w:type="character" w:customStyle="1" w:styleId="WW8Num8z7">
    <w:name w:val="WW8Num8z7"/>
    <w:rsid w:val="00047FE0"/>
  </w:style>
  <w:style w:type="character" w:customStyle="1" w:styleId="WW8Num8z8">
    <w:name w:val="WW8Num8z8"/>
    <w:rsid w:val="00047FE0"/>
  </w:style>
  <w:style w:type="character" w:customStyle="1" w:styleId="WW8Num9z0">
    <w:name w:val="WW8Num9z0"/>
    <w:rsid w:val="00047FE0"/>
    <w:rPr>
      <w:rFonts w:ascii="Tahoma" w:hAnsi="Tahoma" w:cs="Tahoma"/>
      <w:sz w:val="20"/>
      <w:szCs w:val="20"/>
    </w:rPr>
  </w:style>
  <w:style w:type="character" w:customStyle="1" w:styleId="WW8Num9z1">
    <w:name w:val="WW8Num9z1"/>
    <w:rsid w:val="00047FE0"/>
  </w:style>
  <w:style w:type="character" w:customStyle="1" w:styleId="WW8Num9z2">
    <w:name w:val="WW8Num9z2"/>
    <w:rsid w:val="00047FE0"/>
  </w:style>
  <w:style w:type="character" w:customStyle="1" w:styleId="WW8Num9z3">
    <w:name w:val="WW8Num9z3"/>
    <w:rsid w:val="00047FE0"/>
  </w:style>
  <w:style w:type="character" w:customStyle="1" w:styleId="WW8Num9z4">
    <w:name w:val="WW8Num9z4"/>
    <w:rsid w:val="00047FE0"/>
  </w:style>
  <w:style w:type="character" w:customStyle="1" w:styleId="WW8Num9z5">
    <w:name w:val="WW8Num9z5"/>
    <w:rsid w:val="00047FE0"/>
  </w:style>
  <w:style w:type="character" w:customStyle="1" w:styleId="WW8Num9z6">
    <w:name w:val="WW8Num9z6"/>
    <w:rsid w:val="00047FE0"/>
  </w:style>
  <w:style w:type="character" w:customStyle="1" w:styleId="WW8Num9z7">
    <w:name w:val="WW8Num9z7"/>
    <w:rsid w:val="00047FE0"/>
  </w:style>
  <w:style w:type="character" w:customStyle="1" w:styleId="WW8Num9z8">
    <w:name w:val="WW8Num9z8"/>
    <w:rsid w:val="00047FE0"/>
  </w:style>
  <w:style w:type="character" w:customStyle="1" w:styleId="WW8Num10z0">
    <w:name w:val="WW8Num10z0"/>
    <w:rsid w:val="00047FE0"/>
    <w:rPr>
      <w:rFonts w:ascii="Tahoma" w:hAnsi="Tahoma" w:cs="Tahoma"/>
      <w:sz w:val="20"/>
      <w:szCs w:val="20"/>
    </w:rPr>
  </w:style>
  <w:style w:type="character" w:customStyle="1" w:styleId="WW8Num10z1">
    <w:name w:val="WW8Num10z1"/>
    <w:rsid w:val="00047FE0"/>
    <w:rPr>
      <w:rFonts w:ascii="Tahoma" w:hAnsi="Tahoma" w:cs="Tahoma"/>
      <w:iCs/>
      <w:sz w:val="20"/>
      <w:szCs w:val="20"/>
    </w:rPr>
  </w:style>
  <w:style w:type="character" w:customStyle="1" w:styleId="WW8Num10z2">
    <w:name w:val="WW8Num10z2"/>
    <w:rsid w:val="00047FE0"/>
    <w:rPr>
      <w:rFonts w:cs="Tahoma"/>
    </w:rPr>
  </w:style>
  <w:style w:type="character" w:customStyle="1" w:styleId="WW8Num10z3">
    <w:name w:val="WW8Num10z3"/>
    <w:rsid w:val="00047FE0"/>
  </w:style>
  <w:style w:type="character" w:customStyle="1" w:styleId="WW8Num10z4">
    <w:name w:val="WW8Num10z4"/>
    <w:rsid w:val="00047FE0"/>
  </w:style>
  <w:style w:type="character" w:customStyle="1" w:styleId="WW8Num10z5">
    <w:name w:val="WW8Num10z5"/>
    <w:rsid w:val="00047FE0"/>
  </w:style>
  <w:style w:type="character" w:customStyle="1" w:styleId="WW8Num10z6">
    <w:name w:val="WW8Num10z6"/>
    <w:rsid w:val="00047FE0"/>
  </w:style>
  <w:style w:type="character" w:customStyle="1" w:styleId="WW8Num10z7">
    <w:name w:val="WW8Num10z7"/>
    <w:rsid w:val="00047FE0"/>
  </w:style>
  <w:style w:type="character" w:customStyle="1" w:styleId="WW8Num10z8">
    <w:name w:val="WW8Num10z8"/>
    <w:rsid w:val="00047FE0"/>
  </w:style>
  <w:style w:type="character" w:customStyle="1" w:styleId="WW8Num11z0">
    <w:name w:val="WW8Num11z0"/>
    <w:rsid w:val="00047FE0"/>
    <w:rPr>
      <w:rFonts w:ascii="Tahoma" w:hAnsi="Tahoma" w:cs="Tahoma"/>
      <w:b/>
      <w:color w:val="000000"/>
      <w:sz w:val="20"/>
      <w:szCs w:val="20"/>
    </w:rPr>
  </w:style>
  <w:style w:type="character" w:customStyle="1" w:styleId="WW8Num11z1">
    <w:name w:val="WW8Num11z1"/>
    <w:rsid w:val="00047FE0"/>
    <w:rPr>
      <w:rFonts w:ascii="Tahoma" w:hAnsi="Tahoma" w:cs="Tahoma"/>
      <w:color w:val="000000"/>
      <w:sz w:val="20"/>
      <w:szCs w:val="20"/>
    </w:rPr>
  </w:style>
  <w:style w:type="character" w:customStyle="1" w:styleId="WW8Num11z2">
    <w:name w:val="WW8Num11z2"/>
    <w:rsid w:val="00047FE0"/>
  </w:style>
  <w:style w:type="character" w:customStyle="1" w:styleId="WW8Num11z3">
    <w:name w:val="WW8Num11z3"/>
    <w:rsid w:val="00047FE0"/>
  </w:style>
  <w:style w:type="character" w:customStyle="1" w:styleId="WW8Num11z4">
    <w:name w:val="WW8Num11z4"/>
    <w:rsid w:val="00047FE0"/>
  </w:style>
  <w:style w:type="character" w:customStyle="1" w:styleId="WW8Num11z5">
    <w:name w:val="WW8Num11z5"/>
    <w:rsid w:val="00047FE0"/>
  </w:style>
  <w:style w:type="character" w:customStyle="1" w:styleId="WW8Num11z6">
    <w:name w:val="WW8Num11z6"/>
    <w:rsid w:val="00047FE0"/>
  </w:style>
  <w:style w:type="character" w:customStyle="1" w:styleId="WW8Num11z7">
    <w:name w:val="WW8Num11z7"/>
    <w:rsid w:val="00047FE0"/>
  </w:style>
  <w:style w:type="character" w:customStyle="1" w:styleId="WW8Num11z8">
    <w:name w:val="WW8Num11z8"/>
    <w:rsid w:val="00047FE0"/>
  </w:style>
  <w:style w:type="character" w:customStyle="1" w:styleId="WW8Num12z0">
    <w:name w:val="WW8Num12z0"/>
    <w:rsid w:val="00047FE0"/>
    <w:rPr>
      <w:rFonts w:ascii="Tahoma" w:hAnsi="Tahoma" w:cs="Tahoma"/>
      <w:strike/>
      <w:sz w:val="20"/>
      <w:szCs w:val="20"/>
    </w:rPr>
  </w:style>
  <w:style w:type="character" w:customStyle="1" w:styleId="WW8Num12z1">
    <w:name w:val="WW8Num12z1"/>
    <w:rsid w:val="00047FE0"/>
  </w:style>
  <w:style w:type="character" w:customStyle="1" w:styleId="WW8Num12z2">
    <w:name w:val="WW8Num12z2"/>
    <w:rsid w:val="00047FE0"/>
  </w:style>
  <w:style w:type="character" w:customStyle="1" w:styleId="WW8Num12z3">
    <w:name w:val="WW8Num12z3"/>
    <w:rsid w:val="00047FE0"/>
  </w:style>
  <w:style w:type="character" w:customStyle="1" w:styleId="WW8Num12z4">
    <w:name w:val="WW8Num12z4"/>
    <w:rsid w:val="00047FE0"/>
  </w:style>
  <w:style w:type="character" w:customStyle="1" w:styleId="WW8Num12z5">
    <w:name w:val="WW8Num12z5"/>
    <w:rsid w:val="00047FE0"/>
  </w:style>
  <w:style w:type="character" w:customStyle="1" w:styleId="WW8Num12z6">
    <w:name w:val="WW8Num12z6"/>
    <w:rsid w:val="00047FE0"/>
  </w:style>
  <w:style w:type="character" w:customStyle="1" w:styleId="WW8Num12z7">
    <w:name w:val="WW8Num12z7"/>
    <w:rsid w:val="00047FE0"/>
  </w:style>
  <w:style w:type="character" w:customStyle="1" w:styleId="WW8Num12z8">
    <w:name w:val="WW8Num12z8"/>
    <w:rsid w:val="00047FE0"/>
  </w:style>
  <w:style w:type="character" w:customStyle="1" w:styleId="WW8Num13z0">
    <w:name w:val="WW8Num13z0"/>
    <w:rsid w:val="00047FE0"/>
    <w:rPr>
      <w:rFonts w:cs="Tahoma"/>
    </w:rPr>
  </w:style>
  <w:style w:type="character" w:customStyle="1" w:styleId="WW8Num13z1">
    <w:name w:val="WW8Num13z1"/>
    <w:rsid w:val="00047FE0"/>
  </w:style>
  <w:style w:type="character" w:customStyle="1" w:styleId="WW8Num13z2">
    <w:name w:val="WW8Num13z2"/>
    <w:rsid w:val="00047FE0"/>
  </w:style>
  <w:style w:type="character" w:customStyle="1" w:styleId="WW8Num13z3">
    <w:name w:val="WW8Num13z3"/>
    <w:rsid w:val="00047FE0"/>
  </w:style>
  <w:style w:type="character" w:customStyle="1" w:styleId="WW8Num13z4">
    <w:name w:val="WW8Num13z4"/>
    <w:rsid w:val="00047FE0"/>
  </w:style>
  <w:style w:type="character" w:customStyle="1" w:styleId="WW8Num13z5">
    <w:name w:val="WW8Num13z5"/>
    <w:rsid w:val="00047FE0"/>
  </w:style>
  <w:style w:type="character" w:customStyle="1" w:styleId="WW8Num13z6">
    <w:name w:val="WW8Num13z6"/>
    <w:rsid w:val="00047FE0"/>
  </w:style>
  <w:style w:type="character" w:customStyle="1" w:styleId="WW8Num13z7">
    <w:name w:val="WW8Num13z7"/>
    <w:rsid w:val="00047FE0"/>
  </w:style>
  <w:style w:type="character" w:customStyle="1" w:styleId="WW8Num13z8">
    <w:name w:val="WW8Num13z8"/>
    <w:rsid w:val="00047FE0"/>
  </w:style>
  <w:style w:type="character" w:customStyle="1" w:styleId="WW8Num14z0">
    <w:name w:val="WW8Num14z0"/>
    <w:rsid w:val="00047FE0"/>
    <w:rPr>
      <w:rFonts w:ascii="Tahoma" w:hAnsi="Tahoma" w:cs="Tahoma"/>
      <w:sz w:val="20"/>
      <w:szCs w:val="20"/>
    </w:rPr>
  </w:style>
  <w:style w:type="character" w:customStyle="1" w:styleId="WW8Num14z1">
    <w:name w:val="WW8Num14z1"/>
    <w:rsid w:val="00047FE0"/>
    <w:rPr>
      <w:rFonts w:cs="Tahoma"/>
    </w:rPr>
  </w:style>
  <w:style w:type="character" w:customStyle="1" w:styleId="WW8Num14z2">
    <w:name w:val="WW8Num14z2"/>
    <w:rsid w:val="00047FE0"/>
  </w:style>
  <w:style w:type="character" w:customStyle="1" w:styleId="WW8Num14z3">
    <w:name w:val="WW8Num14z3"/>
    <w:rsid w:val="00047FE0"/>
  </w:style>
  <w:style w:type="character" w:customStyle="1" w:styleId="WW8Num14z4">
    <w:name w:val="WW8Num14z4"/>
    <w:rsid w:val="00047FE0"/>
  </w:style>
  <w:style w:type="character" w:customStyle="1" w:styleId="WW8Num14z5">
    <w:name w:val="WW8Num14z5"/>
    <w:rsid w:val="00047FE0"/>
  </w:style>
  <w:style w:type="character" w:customStyle="1" w:styleId="WW8Num14z6">
    <w:name w:val="WW8Num14z6"/>
    <w:rsid w:val="00047FE0"/>
  </w:style>
  <w:style w:type="character" w:customStyle="1" w:styleId="WW8Num14z7">
    <w:name w:val="WW8Num14z7"/>
    <w:rsid w:val="00047FE0"/>
  </w:style>
  <w:style w:type="character" w:customStyle="1" w:styleId="WW8Num14z8">
    <w:name w:val="WW8Num14z8"/>
    <w:rsid w:val="00047FE0"/>
  </w:style>
  <w:style w:type="character" w:customStyle="1" w:styleId="WW8Num15z0">
    <w:name w:val="WW8Num15z0"/>
    <w:rsid w:val="00047FE0"/>
    <w:rPr>
      <w:rFonts w:ascii="Tahoma" w:eastAsia="Arial-BoldMT" w:hAnsi="Tahoma" w:cs="Tahoma"/>
      <w:sz w:val="20"/>
      <w:szCs w:val="20"/>
    </w:rPr>
  </w:style>
  <w:style w:type="character" w:customStyle="1" w:styleId="WW8Num15z3">
    <w:name w:val="WW8Num15z3"/>
    <w:rsid w:val="00047FE0"/>
  </w:style>
  <w:style w:type="character" w:customStyle="1" w:styleId="WW8Num15z4">
    <w:name w:val="WW8Num15z4"/>
    <w:rsid w:val="00047FE0"/>
  </w:style>
  <w:style w:type="character" w:customStyle="1" w:styleId="WW8Num15z5">
    <w:name w:val="WW8Num15z5"/>
    <w:rsid w:val="00047FE0"/>
  </w:style>
  <w:style w:type="character" w:customStyle="1" w:styleId="WW8Num15z6">
    <w:name w:val="WW8Num15z6"/>
    <w:rsid w:val="00047FE0"/>
  </w:style>
  <w:style w:type="character" w:customStyle="1" w:styleId="WW8Num15z7">
    <w:name w:val="WW8Num15z7"/>
    <w:rsid w:val="00047FE0"/>
  </w:style>
  <w:style w:type="character" w:customStyle="1" w:styleId="WW8Num15z8">
    <w:name w:val="WW8Num15z8"/>
    <w:rsid w:val="00047FE0"/>
  </w:style>
  <w:style w:type="character" w:customStyle="1" w:styleId="WW8Num16z0">
    <w:name w:val="WW8Num16z0"/>
    <w:rsid w:val="00047FE0"/>
    <w:rPr>
      <w:rFonts w:ascii="Tahoma" w:hAnsi="Tahoma" w:cs="Tahoma"/>
      <w:bCs/>
      <w:sz w:val="20"/>
      <w:szCs w:val="20"/>
    </w:rPr>
  </w:style>
  <w:style w:type="character" w:customStyle="1" w:styleId="WW8Num16z1">
    <w:name w:val="WW8Num16z1"/>
    <w:rsid w:val="00047FE0"/>
  </w:style>
  <w:style w:type="character" w:customStyle="1" w:styleId="WW8Num16z2">
    <w:name w:val="WW8Num16z2"/>
    <w:rsid w:val="00047FE0"/>
  </w:style>
  <w:style w:type="character" w:customStyle="1" w:styleId="WW8Num16z3">
    <w:name w:val="WW8Num16z3"/>
    <w:rsid w:val="00047FE0"/>
  </w:style>
  <w:style w:type="character" w:customStyle="1" w:styleId="WW8Num16z4">
    <w:name w:val="WW8Num16z4"/>
    <w:rsid w:val="00047FE0"/>
  </w:style>
  <w:style w:type="character" w:customStyle="1" w:styleId="WW8Num16z5">
    <w:name w:val="WW8Num16z5"/>
    <w:rsid w:val="00047FE0"/>
  </w:style>
  <w:style w:type="character" w:customStyle="1" w:styleId="WW8Num16z6">
    <w:name w:val="WW8Num16z6"/>
    <w:rsid w:val="00047FE0"/>
  </w:style>
  <w:style w:type="character" w:customStyle="1" w:styleId="WW8Num16z7">
    <w:name w:val="WW8Num16z7"/>
    <w:rsid w:val="00047FE0"/>
  </w:style>
  <w:style w:type="character" w:customStyle="1" w:styleId="WW8Num16z8">
    <w:name w:val="WW8Num16z8"/>
    <w:rsid w:val="00047FE0"/>
  </w:style>
  <w:style w:type="character" w:customStyle="1" w:styleId="WW8Num17z0">
    <w:name w:val="WW8Num17z0"/>
    <w:rsid w:val="00047FE0"/>
    <w:rPr>
      <w:rFonts w:ascii="Tahoma" w:eastAsia="ArialMT" w:hAnsi="Tahoma" w:cs="Tahoma"/>
      <w:sz w:val="20"/>
      <w:szCs w:val="20"/>
    </w:rPr>
  </w:style>
  <w:style w:type="character" w:customStyle="1" w:styleId="WW8Num17z2">
    <w:name w:val="WW8Num17z2"/>
    <w:rsid w:val="00047FE0"/>
    <w:rPr>
      <w:rFonts w:eastAsia="ArialMT" w:cs="Tahoma"/>
    </w:rPr>
  </w:style>
  <w:style w:type="character" w:customStyle="1" w:styleId="WW8Num17z3">
    <w:name w:val="WW8Num17z3"/>
    <w:rsid w:val="00047FE0"/>
  </w:style>
  <w:style w:type="character" w:customStyle="1" w:styleId="WW8Num17z4">
    <w:name w:val="WW8Num17z4"/>
    <w:rsid w:val="00047FE0"/>
  </w:style>
  <w:style w:type="character" w:customStyle="1" w:styleId="WW8Num17z5">
    <w:name w:val="WW8Num17z5"/>
    <w:rsid w:val="00047FE0"/>
  </w:style>
  <w:style w:type="character" w:customStyle="1" w:styleId="WW8Num17z6">
    <w:name w:val="WW8Num17z6"/>
    <w:rsid w:val="00047FE0"/>
  </w:style>
  <w:style w:type="character" w:customStyle="1" w:styleId="WW8Num17z7">
    <w:name w:val="WW8Num17z7"/>
    <w:rsid w:val="00047FE0"/>
  </w:style>
  <w:style w:type="character" w:customStyle="1" w:styleId="WW8Num17z8">
    <w:name w:val="WW8Num17z8"/>
    <w:rsid w:val="00047FE0"/>
  </w:style>
  <w:style w:type="character" w:customStyle="1" w:styleId="WW8Num18z0">
    <w:name w:val="WW8Num18z0"/>
    <w:rsid w:val="00047FE0"/>
  </w:style>
  <w:style w:type="character" w:customStyle="1" w:styleId="WW8Num18z1">
    <w:name w:val="WW8Num18z1"/>
    <w:rsid w:val="00047FE0"/>
  </w:style>
  <w:style w:type="character" w:customStyle="1" w:styleId="WW8Num18z2">
    <w:name w:val="WW8Num18z2"/>
    <w:rsid w:val="00047FE0"/>
  </w:style>
  <w:style w:type="character" w:customStyle="1" w:styleId="WW8Num18z3">
    <w:name w:val="WW8Num18z3"/>
    <w:rsid w:val="00047FE0"/>
  </w:style>
  <w:style w:type="character" w:customStyle="1" w:styleId="WW8Num18z4">
    <w:name w:val="WW8Num18z4"/>
    <w:rsid w:val="00047FE0"/>
  </w:style>
  <w:style w:type="character" w:customStyle="1" w:styleId="WW8Num18z5">
    <w:name w:val="WW8Num18z5"/>
    <w:rsid w:val="00047FE0"/>
  </w:style>
  <w:style w:type="character" w:customStyle="1" w:styleId="WW8Num18z6">
    <w:name w:val="WW8Num18z6"/>
    <w:rsid w:val="00047FE0"/>
  </w:style>
  <w:style w:type="character" w:customStyle="1" w:styleId="WW8Num18z7">
    <w:name w:val="WW8Num18z7"/>
    <w:rsid w:val="00047FE0"/>
  </w:style>
  <w:style w:type="character" w:customStyle="1" w:styleId="WW8Num18z8">
    <w:name w:val="WW8Num18z8"/>
    <w:rsid w:val="00047FE0"/>
  </w:style>
  <w:style w:type="character" w:customStyle="1" w:styleId="WW8Num19z0">
    <w:name w:val="WW8Num19z0"/>
    <w:rsid w:val="00047FE0"/>
  </w:style>
  <w:style w:type="character" w:customStyle="1" w:styleId="WW8Num19z1">
    <w:name w:val="WW8Num19z1"/>
    <w:rsid w:val="00047FE0"/>
    <w:rPr>
      <w:rFonts w:ascii="Tahoma" w:hAnsi="Tahoma" w:cs="Tahoma"/>
      <w:sz w:val="24"/>
      <w:szCs w:val="24"/>
    </w:rPr>
  </w:style>
  <w:style w:type="character" w:customStyle="1" w:styleId="WW8Num19z2">
    <w:name w:val="WW8Num19z2"/>
    <w:rsid w:val="00047FE0"/>
    <w:rPr>
      <w:rFonts w:ascii="Tahoma" w:hAnsi="Tahoma" w:cs="Tahoma"/>
      <w:sz w:val="20"/>
      <w:szCs w:val="20"/>
      <w:lang w:eastAsia="pl-PL"/>
    </w:rPr>
  </w:style>
  <w:style w:type="character" w:customStyle="1" w:styleId="WW8Num19z4">
    <w:name w:val="WW8Num19z4"/>
    <w:rsid w:val="00047FE0"/>
  </w:style>
  <w:style w:type="character" w:customStyle="1" w:styleId="WW8Num19z5">
    <w:name w:val="WW8Num19z5"/>
    <w:rsid w:val="00047FE0"/>
  </w:style>
  <w:style w:type="character" w:customStyle="1" w:styleId="WW8Num19z6">
    <w:name w:val="WW8Num19z6"/>
    <w:rsid w:val="00047FE0"/>
  </w:style>
  <w:style w:type="character" w:customStyle="1" w:styleId="WW8Num19z7">
    <w:name w:val="WW8Num19z7"/>
    <w:rsid w:val="00047FE0"/>
  </w:style>
  <w:style w:type="character" w:customStyle="1" w:styleId="WW8Num19z8">
    <w:name w:val="WW8Num19z8"/>
    <w:rsid w:val="00047FE0"/>
  </w:style>
  <w:style w:type="character" w:customStyle="1" w:styleId="WW8Num20z0">
    <w:name w:val="WW8Num20z0"/>
    <w:rsid w:val="00047FE0"/>
    <w:rPr>
      <w:rFonts w:cs="Tahoma"/>
    </w:rPr>
  </w:style>
  <w:style w:type="character" w:customStyle="1" w:styleId="WW8Num20z1">
    <w:name w:val="WW8Num20z1"/>
    <w:rsid w:val="00047FE0"/>
  </w:style>
  <w:style w:type="character" w:customStyle="1" w:styleId="WW8Num20z2">
    <w:name w:val="WW8Num20z2"/>
    <w:rsid w:val="00047FE0"/>
  </w:style>
  <w:style w:type="character" w:customStyle="1" w:styleId="WW8Num20z3">
    <w:name w:val="WW8Num20z3"/>
    <w:rsid w:val="00047FE0"/>
  </w:style>
  <w:style w:type="character" w:customStyle="1" w:styleId="WW8Num20z4">
    <w:name w:val="WW8Num20z4"/>
    <w:rsid w:val="00047FE0"/>
  </w:style>
  <w:style w:type="character" w:customStyle="1" w:styleId="WW8Num20z5">
    <w:name w:val="WW8Num20z5"/>
    <w:rsid w:val="00047FE0"/>
  </w:style>
  <w:style w:type="character" w:customStyle="1" w:styleId="WW8Num20z6">
    <w:name w:val="WW8Num20z6"/>
    <w:rsid w:val="00047FE0"/>
  </w:style>
  <w:style w:type="character" w:customStyle="1" w:styleId="WW8Num20z7">
    <w:name w:val="WW8Num20z7"/>
    <w:rsid w:val="00047FE0"/>
  </w:style>
  <w:style w:type="character" w:customStyle="1" w:styleId="WW8Num20z8">
    <w:name w:val="WW8Num20z8"/>
    <w:rsid w:val="00047FE0"/>
  </w:style>
  <w:style w:type="character" w:customStyle="1" w:styleId="WW8Num21z0">
    <w:name w:val="WW8Num21z0"/>
    <w:rsid w:val="00047FE0"/>
    <w:rPr>
      <w:rFonts w:ascii="Tahoma" w:hAnsi="Tahoma" w:cs="Tahoma"/>
      <w:sz w:val="20"/>
      <w:szCs w:val="20"/>
    </w:rPr>
  </w:style>
  <w:style w:type="character" w:customStyle="1" w:styleId="WW8Num21z2">
    <w:name w:val="WW8Num21z2"/>
    <w:rsid w:val="00047FE0"/>
  </w:style>
  <w:style w:type="character" w:customStyle="1" w:styleId="WW8Num21z3">
    <w:name w:val="WW8Num21z3"/>
    <w:rsid w:val="00047FE0"/>
  </w:style>
  <w:style w:type="character" w:customStyle="1" w:styleId="WW8Num21z4">
    <w:name w:val="WW8Num21z4"/>
    <w:rsid w:val="00047FE0"/>
  </w:style>
  <w:style w:type="character" w:customStyle="1" w:styleId="WW8Num21z5">
    <w:name w:val="WW8Num21z5"/>
    <w:rsid w:val="00047FE0"/>
  </w:style>
  <w:style w:type="character" w:customStyle="1" w:styleId="WW8Num21z6">
    <w:name w:val="WW8Num21z6"/>
    <w:rsid w:val="00047FE0"/>
  </w:style>
  <w:style w:type="character" w:customStyle="1" w:styleId="WW8Num21z7">
    <w:name w:val="WW8Num21z7"/>
    <w:rsid w:val="00047FE0"/>
  </w:style>
  <w:style w:type="character" w:customStyle="1" w:styleId="WW8Num21z8">
    <w:name w:val="WW8Num21z8"/>
    <w:rsid w:val="00047FE0"/>
  </w:style>
  <w:style w:type="character" w:customStyle="1" w:styleId="WW8Num22z0">
    <w:name w:val="WW8Num22z0"/>
    <w:rsid w:val="00047FE0"/>
  </w:style>
  <w:style w:type="character" w:customStyle="1" w:styleId="WW8Num22z1">
    <w:name w:val="WW8Num22z1"/>
    <w:rsid w:val="00047FE0"/>
  </w:style>
  <w:style w:type="character" w:customStyle="1" w:styleId="WW8Num22z2">
    <w:name w:val="WW8Num22z2"/>
    <w:rsid w:val="00047FE0"/>
  </w:style>
  <w:style w:type="character" w:customStyle="1" w:styleId="WW8Num22z3">
    <w:name w:val="WW8Num22z3"/>
    <w:rsid w:val="00047FE0"/>
  </w:style>
  <w:style w:type="character" w:customStyle="1" w:styleId="WW8Num22z4">
    <w:name w:val="WW8Num22z4"/>
    <w:rsid w:val="00047FE0"/>
  </w:style>
  <w:style w:type="character" w:customStyle="1" w:styleId="WW8Num22z5">
    <w:name w:val="WW8Num22z5"/>
    <w:rsid w:val="00047FE0"/>
  </w:style>
  <w:style w:type="character" w:customStyle="1" w:styleId="WW8Num22z6">
    <w:name w:val="WW8Num22z6"/>
    <w:rsid w:val="00047FE0"/>
  </w:style>
  <w:style w:type="character" w:customStyle="1" w:styleId="WW8Num22z7">
    <w:name w:val="WW8Num22z7"/>
    <w:rsid w:val="00047FE0"/>
  </w:style>
  <w:style w:type="character" w:customStyle="1" w:styleId="WW8Num22z8">
    <w:name w:val="WW8Num22z8"/>
    <w:rsid w:val="00047FE0"/>
  </w:style>
  <w:style w:type="character" w:customStyle="1" w:styleId="WW8Num23z0">
    <w:name w:val="WW8Num23z0"/>
    <w:rsid w:val="00047FE0"/>
    <w:rPr>
      <w:rFonts w:ascii="Tahoma" w:hAnsi="Tahoma" w:cs="Tahoma"/>
      <w:sz w:val="20"/>
    </w:rPr>
  </w:style>
  <w:style w:type="character" w:customStyle="1" w:styleId="WW8Num23z1">
    <w:name w:val="WW8Num23z1"/>
    <w:rsid w:val="00047FE0"/>
  </w:style>
  <w:style w:type="character" w:customStyle="1" w:styleId="WW8Num23z2">
    <w:name w:val="WW8Num23z2"/>
    <w:rsid w:val="00047FE0"/>
  </w:style>
  <w:style w:type="character" w:customStyle="1" w:styleId="WW8Num23z3">
    <w:name w:val="WW8Num23z3"/>
    <w:rsid w:val="00047FE0"/>
  </w:style>
  <w:style w:type="character" w:customStyle="1" w:styleId="WW8Num23z4">
    <w:name w:val="WW8Num23z4"/>
    <w:rsid w:val="00047FE0"/>
  </w:style>
  <w:style w:type="character" w:customStyle="1" w:styleId="WW8Num23z5">
    <w:name w:val="WW8Num23z5"/>
    <w:rsid w:val="00047FE0"/>
  </w:style>
  <w:style w:type="character" w:customStyle="1" w:styleId="WW8Num23z6">
    <w:name w:val="WW8Num23z6"/>
    <w:rsid w:val="00047FE0"/>
  </w:style>
  <w:style w:type="character" w:customStyle="1" w:styleId="WW8Num23z7">
    <w:name w:val="WW8Num23z7"/>
    <w:rsid w:val="00047FE0"/>
  </w:style>
  <w:style w:type="character" w:customStyle="1" w:styleId="WW8Num23z8">
    <w:name w:val="WW8Num23z8"/>
    <w:rsid w:val="00047FE0"/>
  </w:style>
  <w:style w:type="character" w:customStyle="1" w:styleId="WW8Num24z0">
    <w:name w:val="WW8Num24z0"/>
    <w:rsid w:val="00047FE0"/>
    <w:rPr>
      <w:rFonts w:cs="Tahoma"/>
    </w:rPr>
  </w:style>
  <w:style w:type="character" w:customStyle="1" w:styleId="WW8Num24z1">
    <w:name w:val="WW8Num24z1"/>
    <w:rsid w:val="00047FE0"/>
  </w:style>
  <w:style w:type="character" w:customStyle="1" w:styleId="WW8Num24z2">
    <w:name w:val="WW8Num24z2"/>
    <w:rsid w:val="00047FE0"/>
  </w:style>
  <w:style w:type="character" w:customStyle="1" w:styleId="WW8Num24z3">
    <w:name w:val="WW8Num24z3"/>
    <w:rsid w:val="00047FE0"/>
  </w:style>
  <w:style w:type="character" w:customStyle="1" w:styleId="WW8Num24z4">
    <w:name w:val="WW8Num24z4"/>
    <w:rsid w:val="00047FE0"/>
  </w:style>
  <w:style w:type="character" w:customStyle="1" w:styleId="WW8Num24z5">
    <w:name w:val="WW8Num24z5"/>
    <w:rsid w:val="00047FE0"/>
  </w:style>
  <w:style w:type="character" w:customStyle="1" w:styleId="WW8Num24z6">
    <w:name w:val="WW8Num24z6"/>
    <w:rsid w:val="00047FE0"/>
  </w:style>
  <w:style w:type="character" w:customStyle="1" w:styleId="WW8Num24z7">
    <w:name w:val="WW8Num24z7"/>
    <w:rsid w:val="00047FE0"/>
  </w:style>
  <w:style w:type="character" w:customStyle="1" w:styleId="WW8Num24z8">
    <w:name w:val="WW8Num24z8"/>
    <w:rsid w:val="00047FE0"/>
  </w:style>
  <w:style w:type="character" w:customStyle="1" w:styleId="WW8Num25z0">
    <w:name w:val="WW8Num25z0"/>
    <w:rsid w:val="00047FE0"/>
    <w:rPr>
      <w:rFonts w:ascii="Tahoma" w:hAnsi="Tahoma" w:cs="Tahoma"/>
      <w:sz w:val="24"/>
      <w:szCs w:val="24"/>
    </w:rPr>
  </w:style>
  <w:style w:type="character" w:customStyle="1" w:styleId="WW8Num3z1">
    <w:name w:val="WW8Num3z1"/>
    <w:rsid w:val="00047FE0"/>
  </w:style>
  <w:style w:type="character" w:customStyle="1" w:styleId="WW8Num3z2">
    <w:name w:val="WW8Num3z2"/>
    <w:rsid w:val="00047FE0"/>
  </w:style>
  <w:style w:type="character" w:customStyle="1" w:styleId="WW8Num3z3">
    <w:name w:val="WW8Num3z3"/>
    <w:rsid w:val="00047FE0"/>
  </w:style>
  <w:style w:type="character" w:customStyle="1" w:styleId="WW8Num3z4">
    <w:name w:val="WW8Num3z4"/>
    <w:rsid w:val="00047FE0"/>
  </w:style>
  <w:style w:type="character" w:customStyle="1" w:styleId="WW8Num3z5">
    <w:name w:val="WW8Num3z5"/>
    <w:rsid w:val="00047FE0"/>
  </w:style>
  <w:style w:type="character" w:customStyle="1" w:styleId="WW8Num3z6">
    <w:name w:val="WW8Num3z6"/>
    <w:rsid w:val="00047FE0"/>
  </w:style>
  <w:style w:type="character" w:customStyle="1" w:styleId="WW8Num3z7">
    <w:name w:val="WW8Num3z7"/>
    <w:rsid w:val="00047FE0"/>
  </w:style>
  <w:style w:type="character" w:customStyle="1" w:styleId="WW8Num3z8">
    <w:name w:val="WW8Num3z8"/>
    <w:rsid w:val="00047FE0"/>
  </w:style>
  <w:style w:type="character" w:customStyle="1" w:styleId="WW8Num8z1">
    <w:name w:val="WW8Num8z1"/>
    <w:rsid w:val="00047FE0"/>
  </w:style>
  <w:style w:type="character" w:customStyle="1" w:styleId="WW8Num15z1">
    <w:name w:val="WW8Num15z1"/>
    <w:rsid w:val="00047FE0"/>
  </w:style>
  <w:style w:type="character" w:customStyle="1" w:styleId="WW8Num15z2">
    <w:name w:val="WW8Num15z2"/>
    <w:rsid w:val="00047FE0"/>
  </w:style>
  <w:style w:type="character" w:customStyle="1" w:styleId="WW8Num17z1">
    <w:name w:val="WW8Num17z1"/>
    <w:rsid w:val="00047FE0"/>
  </w:style>
  <w:style w:type="character" w:customStyle="1" w:styleId="WW8Num19z3">
    <w:name w:val="WW8Num19z3"/>
    <w:rsid w:val="00047FE0"/>
  </w:style>
  <w:style w:type="character" w:customStyle="1" w:styleId="WW8Num25z1">
    <w:name w:val="WW8Num25z1"/>
    <w:rsid w:val="00047FE0"/>
  </w:style>
  <w:style w:type="character" w:customStyle="1" w:styleId="WW8Num25z2">
    <w:name w:val="WW8Num25z2"/>
    <w:rsid w:val="00047FE0"/>
  </w:style>
  <w:style w:type="character" w:customStyle="1" w:styleId="WW8Num25z3">
    <w:name w:val="WW8Num25z3"/>
    <w:rsid w:val="00047FE0"/>
  </w:style>
  <w:style w:type="character" w:customStyle="1" w:styleId="WW8Num25z4">
    <w:name w:val="WW8Num25z4"/>
    <w:rsid w:val="00047FE0"/>
  </w:style>
  <w:style w:type="character" w:customStyle="1" w:styleId="WW8Num25z5">
    <w:name w:val="WW8Num25z5"/>
    <w:rsid w:val="00047FE0"/>
  </w:style>
  <w:style w:type="character" w:customStyle="1" w:styleId="WW8Num25z6">
    <w:name w:val="WW8Num25z6"/>
    <w:rsid w:val="00047FE0"/>
  </w:style>
  <w:style w:type="character" w:customStyle="1" w:styleId="WW8Num25z7">
    <w:name w:val="WW8Num25z7"/>
    <w:rsid w:val="00047FE0"/>
  </w:style>
  <w:style w:type="character" w:customStyle="1" w:styleId="WW8Num25z8">
    <w:name w:val="WW8Num25z8"/>
    <w:rsid w:val="00047FE0"/>
  </w:style>
  <w:style w:type="character" w:customStyle="1" w:styleId="WW8Num26z0">
    <w:name w:val="WW8Num26z0"/>
    <w:rsid w:val="00047FE0"/>
  </w:style>
  <w:style w:type="character" w:customStyle="1" w:styleId="WW8Num26z1">
    <w:name w:val="WW8Num26z1"/>
    <w:rsid w:val="00047FE0"/>
  </w:style>
  <w:style w:type="character" w:customStyle="1" w:styleId="WW8Num26z2">
    <w:name w:val="WW8Num26z2"/>
    <w:rsid w:val="00047FE0"/>
  </w:style>
  <w:style w:type="character" w:customStyle="1" w:styleId="WW8Num26z3">
    <w:name w:val="WW8Num26z3"/>
    <w:rsid w:val="00047FE0"/>
  </w:style>
  <w:style w:type="character" w:customStyle="1" w:styleId="WW8Num26z4">
    <w:name w:val="WW8Num26z4"/>
    <w:rsid w:val="00047FE0"/>
  </w:style>
  <w:style w:type="character" w:customStyle="1" w:styleId="WW8Num26z5">
    <w:name w:val="WW8Num26z5"/>
    <w:rsid w:val="00047FE0"/>
  </w:style>
  <w:style w:type="character" w:customStyle="1" w:styleId="WW8Num26z6">
    <w:name w:val="WW8Num26z6"/>
    <w:rsid w:val="00047FE0"/>
  </w:style>
  <w:style w:type="character" w:customStyle="1" w:styleId="WW8Num26z7">
    <w:name w:val="WW8Num26z7"/>
    <w:rsid w:val="00047FE0"/>
  </w:style>
  <w:style w:type="character" w:customStyle="1" w:styleId="WW8Num26z8">
    <w:name w:val="WW8Num26z8"/>
    <w:rsid w:val="00047FE0"/>
  </w:style>
  <w:style w:type="character" w:customStyle="1" w:styleId="WW8Num27z0">
    <w:name w:val="WW8Num27z0"/>
    <w:rsid w:val="00047FE0"/>
  </w:style>
  <w:style w:type="character" w:customStyle="1" w:styleId="WW8Num27z1">
    <w:name w:val="WW8Num27z1"/>
    <w:rsid w:val="00047FE0"/>
  </w:style>
  <w:style w:type="character" w:customStyle="1" w:styleId="WW8Num27z2">
    <w:name w:val="WW8Num27z2"/>
    <w:rsid w:val="00047FE0"/>
  </w:style>
  <w:style w:type="character" w:customStyle="1" w:styleId="WW8Num27z3">
    <w:name w:val="WW8Num27z3"/>
    <w:rsid w:val="00047FE0"/>
  </w:style>
  <w:style w:type="character" w:customStyle="1" w:styleId="WW8Num27z4">
    <w:name w:val="WW8Num27z4"/>
    <w:rsid w:val="00047FE0"/>
  </w:style>
  <w:style w:type="character" w:customStyle="1" w:styleId="WW8Num27z5">
    <w:name w:val="WW8Num27z5"/>
    <w:rsid w:val="00047FE0"/>
  </w:style>
  <w:style w:type="character" w:customStyle="1" w:styleId="WW8Num27z6">
    <w:name w:val="WW8Num27z6"/>
    <w:rsid w:val="00047FE0"/>
  </w:style>
  <w:style w:type="character" w:customStyle="1" w:styleId="WW8Num27z7">
    <w:name w:val="WW8Num27z7"/>
    <w:rsid w:val="00047FE0"/>
  </w:style>
  <w:style w:type="character" w:customStyle="1" w:styleId="WW8Num27z8">
    <w:name w:val="WW8Num27z8"/>
    <w:rsid w:val="00047FE0"/>
  </w:style>
  <w:style w:type="character" w:customStyle="1" w:styleId="WW8Num28z0">
    <w:name w:val="WW8Num28z0"/>
    <w:rsid w:val="00047FE0"/>
  </w:style>
  <w:style w:type="character" w:customStyle="1" w:styleId="WW8Num28z1">
    <w:name w:val="WW8Num28z1"/>
    <w:rsid w:val="00047FE0"/>
  </w:style>
  <w:style w:type="character" w:customStyle="1" w:styleId="WW8Num28z2">
    <w:name w:val="WW8Num28z2"/>
    <w:rsid w:val="00047FE0"/>
  </w:style>
  <w:style w:type="character" w:customStyle="1" w:styleId="WW8Num28z3">
    <w:name w:val="WW8Num28z3"/>
    <w:rsid w:val="00047FE0"/>
  </w:style>
  <w:style w:type="character" w:customStyle="1" w:styleId="WW8Num28z4">
    <w:name w:val="WW8Num28z4"/>
    <w:rsid w:val="00047FE0"/>
  </w:style>
  <w:style w:type="character" w:customStyle="1" w:styleId="WW8Num28z5">
    <w:name w:val="WW8Num28z5"/>
    <w:rsid w:val="00047FE0"/>
  </w:style>
  <w:style w:type="character" w:customStyle="1" w:styleId="WW8Num28z6">
    <w:name w:val="WW8Num28z6"/>
    <w:rsid w:val="00047FE0"/>
  </w:style>
  <w:style w:type="character" w:customStyle="1" w:styleId="WW8Num28z7">
    <w:name w:val="WW8Num28z7"/>
    <w:rsid w:val="00047FE0"/>
  </w:style>
  <w:style w:type="character" w:customStyle="1" w:styleId="WW8Num28z8">
    <w:name w:val="WW8Num28z8"/>
    <w:rsid w:val="00047FE0"/>
  </w:style>
  <w:style w:type="character" w:customStyle="1" w:styleId="WW8Num29z0">
    <w:name w:val="WW8Num29z0"/>
    <w:rsid w:val="00047FE0"/>
  </w:style>
  <w:style w:type="character" w:customStyle="1" w:styleId="WW8Num29z1">
    <w:name w:val="WW8Num29z1"/>
    <w:rsid w:val="00047FE0"/>
    <w:rPr>
      <w:rFonts w:ascii="Tahoma" w:hAnsi="Tahoma" w:cs="Tahoma"/>
      <w:sz w:val="24"/>
      <w:szCs w:val="24"/>
    </w:rPr>
  </w:style>
  <w:style w:type="character" w:customStyle="1" w:styleId="WW8Num29z2">
    <w:name w:val="WW8Num29z2"/>
    <w:rsid w:val="00047FE0"/>
    <w:rPr>
      <w:rFonts w:ascii="Tahoma" w:hAnsi="Tahoma" w:cs="Tahoma"/>
      <w:sz w:val="20"/>
      <w:szCs w:val="20"/>
      <w:lang w:eastAsia="pl-PL"/>
    </w:rPr>
  </w:style>
  <w:style w:type="character" w:customStyle="1" w:styleId="WW8Num29z3">
    <w:name w:val="WW8Num29z3"/>
    <w:rsid w:val="00047FE0"/>
    <w:rPr>
      <w:rFonts w:ascii="Tahoma" w:hAnsi="Tahoma" w:cs="Tahoma"/>
      <w:sz w:val="20"/>
      <w:szCs w:val="20"/>
      <w:lang w:eastAsia="pl-PL"/>
    </w:rPr>
  </w:style>
  <w:style w:type="character" w:customStyle="1" w:styleId="WW8Num29z4">
    <w:name w:val="WW8Num29z4"/>
    <w:rsid w:val="00047FE0"/>
  </w:style>
  <w:style w:type="character" w:customStyle="1" w:styleId="WW8Num29z5">
    <w:name w:val="WW8Num29z5"/>
    <w:rsid w:val="00047FE0"/>
  </w:style>
  <w:style w:type="character" w:customStyle="1" w:styleId="WW8Num29z6">
    <w:name w:val="WW8Num29z6"/>
    <w:rsid w:val="00047FE0"/>
  </w:style>
  <w:style w:type="character" w:customStyle="1" w:styleId="WW8Num29z7">
    <w:name w:val="WW8Num29z7"/>
    <w:rsid w:val="00047FE0"/>
  </w:style>
  <w:style w:type="character" w:customStyle="1" w:styleId="WW8Num29z8">
    <w:name w:val="WW8Num29z8"/>
    <w:rsid w:val="00047FE0"/>
  </w:style>
  <w:style w:type="character" w:customStyle="1" w:styleId="WW8Num30z0">
    <w:name w:val="WW8Num30z0"/>
    <w:rsid w:val="00047FE0"/>
  </w:style>
  <w:style w:type="character" w:customStyle="1" w:styleId="WW8Num30z1">
    <w:name w:val="WW8Num30z1"/>
    <w:rsid w:val="00047FE0"/>
  </w:style>
  <w:style w:type="character" w:customStyle="1" w:styleId="WW8Num30z2">
    <w:name w:val="WW8Num30z2"/>
    <w:rsid w:val="00047FE0"/>
  </w:style>
  <w:style w:type="character" w:customStyle="1" w:styleId="WW8Num30z3">
    <w:name w:val="WW8Num30z3"/>
    <w:rsid w:val="00047FE0"/>
  </w:style>
  <w:style w:type="character" w:customStyle="1" w:styleId="WW8Num30z4">
    <w:name w:val="WW8Num30z4"/>
    <w:rsid w:val="00047FE0"/>
  </w:style>
  <w:style w:type="character" w:customStyle="1" w:styleId="WW8Num30z5">
    <w:name w:val="WW8Num30z5"/>
    <w:rsid w:val="00047FE0"/>
  </w:style>
  <w:style w:type="character" w:customStyle="1" w:styleId="WW8Num30z6">
    <w:name w:val="WW8Num30z6"/>
    <w:rsid w:val="00047FE0"/>
  </w:style>
  <w:style w:type="character" w:customStyle="1" w:styleId="WW8Num30z7">
    <w:name w:val="WW8Num30z7"/>
    <w:rsid w:val="00047FE0"/>
  </w:style>
  <w:style w:type="character" w:customStyle="1" w:styleId="WW8Num30z8">
    <w:name w:val="WW8Num30z8"/>
    <w:rsid w:val="00047FE0"/>
  </w:style>
  <w:style w:type="character" w:customStyle="1" w:styleId="WW8Num31z0">
    <w:name w:val="WW8Num31z0"/>
    <w:rsid w:val="00047FE0"/>
  </w:style>
  <w:style w:type="character" w:customStyle="1" w:styleId="WW8Num31z1">
    <w:name w:val="WW8Num31z1"/>
    <w:rsid w:val="00047FE0"/>
  </w:style>
  <w:style w:type="character" w:customStyle="1" w:styleId="WW8Num31z2">
    <w:name w:val="WW8Num31z2"/>
    <w:rsid w:val="00047FE0"/>
  </w:style>
  <w:style w:type="character" w:customStyle="1" w:styleId="WW8Num31z3">
    <w:name w:val="WW8Num31z3"/>
    <w:rsid w:val="00047FE0"/>
  </w:style>
  <w:style w:type="character" w:customStyle="1" w:styleId="WW8Num31z4">
    <w:name w:val="WW8Num31z4"/>
    <w:rsid w:val="00047FE0"/>
  </w:style>
  <w:style w:type="character" w:customStyle="1" w:styleId="WW8Num31z5">
    <w:name w:val="WW8Num31z5"/>
    <w:rsid w:val="00047FE0"/>
  </w:style>
  <w:style w:type="character" w:customStyle="1" w:styleId="WW8Num31z6">
    <w:name w:val="WW8Num31z6"/>
    <w:rsid w:val="00047FE0"/>
  </w:style>
  <w:style w:type="character" w:customStyle="1" w:styleId="WW8Num31z7">
    <w:name w:val="WW8Num31z7"/>
    <w:rsid w:val="00047FE0"/>
  </w:style>
  <w:style w:type="character" w:customStyle="1" w:styleId="WW8Num31z8">
    <w:name w:val="WW8Num31z8"/>
    <w:rsid w:val="00047FE0"/>
  </w:style>
  <w:style w:type="character" w:customStyle="1" w:styleId="WW8Num32z0">
    <w:name w:val="WW8Num32z0"/>
    <w:rsid w:val="00047FE0"/>
  </w:style>
  <w:style w:type="character" w:customStyle="1" w:styleId="WW8Num32z1">
    <w:name w:val="WW8Num32z1"/>
    <w:rsid w:val="00047FE0"/>
  </w:style>
  <w:style w:type="character" w:customStyle="1" w:styleId="WW8Num32z2">
    <w:name w:val="WW8Num32z2"/>
    <w:rsid w:val="00047FE0"/>
  </w:style>
  <w:style w:type="character" w:customStyle="1" w:styleId="WW8Num32z3">
    <w:name w:val="WW8Num32z3"/>
    <w:rsid w:val="00047FE0"/>
  </w:style>
  <w:style w:type="character" w:customStyle="1" w:styleId="WW8Num32z4">
    <w:name w:val="WW8Num32z4"/>
    <w:rsid w:val="00047FE0"/>
  </w:style>
  <w:style w:type="character" w:customStyle="1" w:styleId="WW8Num32z5">
    <w:name w:val="WW8Num32z5"/>
    <w:rsid w:val="00047FE0"/>
  </w:style>
  <w:style w:type="character" w:customStyle="1" w:styleId="WW8Num32z6">
    <w:name w:val="WW8Num32z6"/>
    <w:rsid w:val="00047FE0"/>
  </w:style>
  <w:style w:type="character" w:customStyle="1" w:styleId="WW8Num32z7">
    <w:name w:val="WW8Num32z7"/>
    <w:rsid w:val="00047FE0"/>
  </w:style>
  <w:style w:type="character" w:customStyle="1" w:styleId="WW8Num32z8">
    <w:name w:val="WW8Num32z8"/>
    <w:rsid w:val="00047FE0"/>
  </w:style>
  <w:style w:type="character" w:customStyle="1" w:styleId="WW8Num33z0">
    <w:name w:val="WW8Num33z0"/>
    <w:rsid w:val="00047FE0"/>
  </w:style>
  <w:style w:type="character" w:customStyle="1" w:styleId="WW8Num33z1">
    <w:name w:val="WW8Num33z1"/>
    <w:rsid w:val="00047FE0"/>
  </w:style>
  <w:style w:type="character" w:customStyle="1" w:styleId="WW8Num33z2">
    <w:name w:val="WW8Num33z2"/>
    <w:rsid w:val="00047FE0"/>
  </w:style>
  <w:style w:type="character" w:customStyle="1" w:styleId="WW8Num33z3">
    <w:name w:val="WW8Num33z3"/>
    <w:rsid w:val="00047FE0"/>
  </w:style>
  <w:style w:type="character" w:customStyle="1" w:styleId="WW8Num33z4">
    <w:name w:val="WW8Num33z4"/>
    <w:rsid w:val="00047FE0"/>
  </w:style>
  <w:style w:type="character" w:customStyle="1" w:styleId="WW8Num33z5">
    <w:name w:val="WW8Num33z5"/>
    <w:rsid w:val="00047FE0"/>
  </w:style>
  <w:style w:type="character" w:customStyle="1" w:styleId="WW8Num33z6">
    <w:name w:val="WW8Num33z6"/>
    <w:rsid w:val="00047FE0"/>
  </w:style>
  <w:style w:type="character" w:customStyle="1" w:styleId="WW8Num33z7">
    <w:name w:val="WW8Num33z7"/>
    <w:rsid w:val="00047FE0"/>
  </w:style>
  <w:style w:type="character" w:customStyle="1" w:styleId="WW8Num33z8">
    <w:name w:val="WW8Num33z8"/>
    <w:rsid w:val="00047FE0"/>
  </w:style>
  <w:style w:type="character" w:customStyle="1" w:styleId="WW8Num34z0">
    <w:name w:val="WW8Num34z0"/>
    <w:rsid w:val="00047FE0"/>
    <w:rPr>
      <w:rFonts w:ascii="Tahoma" w:hAnsi="Tahoma" w:cs="Tahoma"/>
      <w:sz w:val="20"/>
      <w:szCs w:val="20"/>
    </w:rPr>
  </w:style>
  <w:style w:type="character" w:customStyle="1" w:styleId="WW8Num34z1">
    <w:name w:val="WW8Num34z1"/>
    <w:rsid w:val="00047FE0"/>
    <w:rPr>
      <w:rFonts w:ascii="Tahoma" w:hAnsi="Tahoma" w:cs="Tahoma"/>
      <w:sz w:val="20"/>
      <w:szCs w:val="20"/>
    </w:rPr>
  </w:style>
  <w:style w:type="character" w:customStyle="1" w:styleId="WW8Num34z2">
    <w:name w:val="WW8Num34z2"/>
    <w:rsid w:val="00047FE0"/>
  </w:style>
  <w:style w:type="character" w:customStyle="1" w:styleId="WW8Num34z3">
    <w:name w:val="WW8Num34z3"/>
    <w:rsid w:val="00047FE0"/>
  </w:style>
  <w:style w:type="character" w:customStyle="1" w:styleId="WW8Num34z4">
    <w:name w:val="WW8Num34z4"/>
    <w:rsid w:val="00047FE0"/>
  </w:style>
  <w:style w:type="character" w:customStyle="1" w:styleId="WW8Num34z5">
    <w:name w:val="WW8Num34z5"/>
    <w:rsid w:val="00047FE0"/>
  </w:style>
  <w:style w:type="character" w:customStyle="1" w:styleId="WW8Num34z6">
    <w:name w:val="WW8Num34z6"/>
    <w:rsid w:val="00047FE0"/>
  </w:style>
  <w:style w:type="character" w:customStyle="1" w:styleId="WW8Num34z7">
    <w:name w:val="WW8Num34z7"/>
    <w:rsid w:val="00047FE0"/>
  </w:style>
  <w:style w:type="character" w:customStyle="1" w:styleId="WW8Num34z8">
    <w:name w:val="WW8Num34z8"/>
    <w:rsid w:val="00047FE0"/>
  </w:style>
  <w:style w:type="character" w:customStyle="1" w:styleId="WW8Num35z0">
    <w:name w:val="WW8Num35z0"/>
    <w:rsid w:val="00047FE0"/>
  </w:style>
  <w:style w:type="character" w:customStyle="1" w:styleId="WW8Num35z1">
    <w:name w:val="WW8Num35z1"/>
    <w:rsid w:val="00047FE0"/>
  </w:style>
  <w:style w:type="character" w:customStyle="1" w:styleId="WW8Num35z2">
    <w:name w:val="WW8Num35z2"/>
    <w:rsid w:val="00047FE0"/>
  </w:style>
  <w:style w:type="character" w:customStyle="1" w:styleId="WW8Num35z3">
    <w:name w:val="WW8Num35z3"/>
    <w:rsid w:val="00047FE0"/>
  </w:style>
  <w:style w:type="character" w:customStyle="1" w:styleId="WW8Num35z4">
    <w:name w:val="WW8Num35z4"/>
    <w:rsid w:val="00047FE0"/>
  </w:style>
  <w:style w:type="character" w:customStyle="1" w:styleId="WW8Num35z5">
    <w:name w:val="WW8Num35z5"/>
    <w:rsid w:val="00047FE0"/>
  </w:style>
  <w:style w:type="character" w:customStyle="1" w:styleId="WW8Num35z6">
    <w:name w:val="WW8Num35z6"/>
    <w:rsid w:val="00047FE0"/>
  </w:style>
  <w:style w:type="character" w:customStyle="1" w:styleId="WW8Num35z7">
    <w:name w:val="WW8Num35z7"/>
    <w:rsid w:val="00047FE0"/>
  </w:style>
  <w:style w:type="character" w:customStyle="1" w:styleId="WW8Num35z8">
    <w:name w:val="WW8Num35z8"/>
    <w:rsid w:val="00047FE0"/>
  </w:style>
  <w:style w:type="character" w:customStyle="1" w:styleId="WW8Num36z0">
    <w:name w:val="WW8Num36z0"/>
    <w:rsid w:val="00047FE0"/>
    <w:rPr>
      <w:rFonts w:ascii="Tahoma" w:hAnsi="Tahoma" w:cs="Tahoma"/>
      <w:sz w:val="20"/>
    </w:rPr>
  </w:style>
  <w:style w:type="character" w:customStyle="1" w:styleId="WW8Num36z1">
    <w:name w:val="WW8Num36z1"/>
    <w:rsid w:val="00047FE0"/>
  </w:style>
  <w:style w:type="character" w:customStyle="1" w:styleId="WW8Num36z2">
    <w:name w:val="WW8Num36z2"/>
    <w:rsid w:val="00047FE0"/>
  </w:style>
  <w:style w:type="character" w:customStyle="1" w:styleId="WW8Num36z3">
    <w:name w:val="WW8Num36z3"/>
    <w:rsid w:val="00047FE0"/>
  </w:style>
  <w:style w:type="character" w:customStyle="1" w:styleId="WW8Num36z4">
    <w:name w:val="WW8Num36z4"/>
    <w:rsid w:val="00047FE0"/>
  </w:style>
  <w:style w:type="character" w:customStyle="1" w:styleId="WW8Num36z5">
    <w:name w:val="WW8Num36z5"/>
    <w:rsid w:val="00047FE0"/>
  </w:style>
  <w:style w:type="character" w:customStyle="1" w:styleId="WW8Num36z6">
    <w:name w:val="WW8Num36z6"/>
    <w:rsid w:val="00047FE0"/>
  </w:style>
  <w:style w:type="character" w:customStyle="1" w:styleId="WW8Num36z7">
    <w:name w:val="WW8Num36z7"/>
    <w:rsid w:val="00047FE0"/>
  </w:style>
  <w:style w:type="character" w:customStyle="1" w:styleId="WW8Num36z8">
    <w:name w:val="WW8Num36z8"/>
    <w:rsid w:val="00047FE0"/>
  </w:style>
  <w:style w:type="character" w:customStyle="1" w:styleId="WW8Num37z0">
    <w:name w:val="WW8Num37z0"/>
    <w:rsid w:val="00047FE0"/>
  </w:style>
  <w:style w:type="character" w:customStyle="1" w:styleId="WW8Num37z1">
    <w:name w:val="WW8Num37z1"/>
    <w:rsid w:val="00047FE0"/>
  </w:style>
  <w:style w:type="character" w:customStyle="1" w:styleId="WW8Num37z2">
    <w:name w:val="WW8Num37z2"/>
    <w:rsid w:val="00047FE0"/>
  </w:style>
  <w:style w:type="character" w:customStyle="1" w:styleId="WW8Num37z3">
    <w:name w:val="WW8Num37z3"/>
    <w:rsid w:val="00047FE0"/>
  </w:style>
  <w:style w:type="character" w:customStyle="1" w:styleId="WW8Num37z4">
    <w:name w:val="WW8Num37z4"/>
    <w:rsid w:val="00047FE0"/>
  </w:style>
  <w:style w:type="character" w:customStyle="1" w:styleId="WW8Num37z5">
    <w:name w:val="WW8Num37z5"/>
    <w:rsid w:val="00047FE0"/>
  </w:style>
  <w:style w:type="character" w:customStyle="1" w:styleId="WW8Num37z6">
    <w:name w:val="WW8Num37z6"/>
    <w:rsid w:val="00047FE0"/>
  </w:style>
  <w:style w:type="character" w:customStyle="1" w:styleId="WW8Num37z7">
    <w:name w:val="WW8Num37z7"/>
    <w:rsid w:val="00047FE0"/>
  </w:style>
  <w:style w:type="character" w:customStyle="1" w:styleId="WW8Num37z8">
    <w:name w:val="WW8Num37z8"/>
    <w:rsid w:val="00047FE0"/>
  </w:style>
  <w:style w:type="character" w:customStyle="1" w:styleId="WW8Num38z0">
    <w:name w:val="WW8Num38z0"/>
    <w:rsid w:val="00047FE0"/>
  </w:style>
  <w:style w:type="character" w:customStyle="1" w:styleId="WW8Num38z1">
    <w:name w:val="WW8Num38z1"/>
    <w:rsid w:val="00047FE0"/>
  </w:style>
  <w:style w:type="character" w:customStyle="1" w:styleId="WW8Num38z2">
    <w:name w:val="WW8Num38z2"/>
    <w:rsid w:val="00047FE0"/>
  </w:style>
  <w:style w:type="character" w:customStyle="1" w:styleId="WW8Num38z3">
    <w:name w:val="WW8Num38z3"/>
    <w:rsid w:val="00047FE0"/>
  </w:style>
  <w:style w:type="character" w:customStyle="1" w:styleId="WW8Num38z4">
    <w:name w:val="WW8Num38z4"/>
    <w:rsid w:val="00047FE0"/>
  </w:style>
  <w:style w:type="character" w:customStyle="1" w:styleId="WW8Num38z5">
    <w:name w:val="WW8Num38z5"/>
    <w:rsid w:val="00047FE0"/>
  </w:style>
  <w:style w:type="character" w:customStyle="1" w:styleId="WW8Num38z6">
    <w:name w:val="WW8Num38z6"/>
    <w:rsid w:val="00047FE0"/>
  </w:style>
  <w:style w:type="character" w:customStyle="1" w:styleId="WW8Num38z7">
    <w:name w:val="WW8Num38z7"/>
    <w:rsid w:val="00047FE0"/>
  </w:style>
  <w:style w:type="character" w:customStyle="1" w:styleId="WW8Num38z8">
    <w:name w:val="WW8Num38z8"/>
    <w:rsid w:val="00047FE0"/>
  </w:style>
  <w:style w:type="character" w:customStyle="1" w:styleId="WW8Num39z0">
    <w:name w:val="WW8Num39z0"/>
    <w:rsid w:val="00047FE0"/>
  </w:style>
  <w:style w:type="character" w:customStyle="1" w:styleId="WW8Num39z1">
    <w:name w:val="WW8Num39z1"/>
    <w:rsid w:val="00047FE0"/>
  </w:style>
  <w:style w:type="character" w:customStyle="1" w:styleId="WW8Num39z2">
    <w:name w:val="WW8Num39z2"/>
    <w:rsid w:val="00047FE0"/>
  </w:style>
  <w:style w:type="character" w:customStyle="1" w:styleId="WW8Num39z3">
    <w:name w:val="WW8Num39z3"/>
    <w:rsid w:val="00047FE0"/>
  </w:style>
  <w:style w:type="character" w:customStyle="1" w:styleId="WW8Num39z4">
    <w:name w:val="WW8Num39z4"/>
    <w:rsid w:val="00047FE0"/>
  </w:style>
  <w:style w:type="character" w:customStyle="1" w:styleId="WW8Num39z5">
    <w:name w:val="WW8Num39z5"/>
    <w:rsid w:val="00047FE0"/>
  </w:style>
  <w:style w:type="character" w:customStyle="1" w:styleId="WW8Num39z6">
    <w:name w:val="WW8Num39z6"/>
    <w:rsid w:val="00047FE0"/>
  </w:style>
  <w:style w:type="character" w:customStyle="1" w:styleId="WW8Num39z7">
    <w:name w:val="WW8Num39z7"/>
    <w:rsid w:val="00047FE0"/>
  </w:style>
  <w:style w:type="character" w:customStyle="1" w:styleId="WW8Num39z8">
    <w:name w:val="WW8Num39z8"/>
    <w:rsid w:val="00047FE0"/>
  </w:style>
  <w:style w:type="character" w:customStyle="1" w:styleId="WW8Num40z0">
    <w:name w:val="WW8Num40z0"/>
    <w:rsid w:val="00047FE0"/>
  </w:style>
  <w:style w:type="character" w:customStyle="1" w:styleId="WW8Num40z1">
    <w:name w:val="WW8Num40z1"/>
    <w:rsid w:val="00047FE0"/>
  </w:style>
  <w:style w:type="character" w:customStyle="1" w:styleId="WW8Num40z2">
    <w:name w:val="WW8Num40z2"/>
    <w:rsid w:val="00047FE0"/>
  </w:style>
  <w:style w:type="character" w:customStyle="1" w:styleId="WW8Num40z3">
    <w:name w:val="WW8Num40z3"/>
    <w:rsid w:val="00047FE0"/>
  </w:style>
  <w:style w:type="character" w:customStyle="1" w:styleId="WW8Num40z4">
    <w:name w:val="WW8Num40z4"/>
    <w:rsid w:val="00047FE0"/>
  </w:style>
  <w:style w:type="character" w:customStyle="1" w:styleId="WW8Num40z5">
    <w:name w:val="WW8Num40z5"/>
    <w:rsid w:val="00047FE0"/>
  </w:style>
  <w:style w:type="character" w:customStyle="1" w:styleId="WW8Num40z6">
    <w:name w:val="WW8Num40z6"/>
    <w:rsid w:val="00047FE0"/>
  </w:style>
  <w:style w:type="character" w:customStyle="1" w:styleId="WW8Num40z7">
    <w:name w:val="WW8Num40z7"/>
    <w:rsid w:val="00047FE0"/>
  </w:style>
  <w:style w:type="character" w:customStyle="1" w:styleId="WW8Num40z8">
    <w:name w:val="WW8Num40z8"/>
    <w:rsid w:val="00047FE0"/>
  </w:style>
  <w:style w:type="character" w:customStyle="1" w:styleId="WW8Num41z0">
    <w:name w:val="WW8Num41z0"/>
    <w:rsid w:val="00047FE0"/>
  </w:style>
  <w:style w:type="character" w:customStyle="1" w:styleId="WW8Num41z1">
    <w:name w:val="WW8Num41z1"/>
    <w:rsid w:val="00047FE0"/>
  </w:style>
  <w:style w:type="character" w:customStyle="1" w:styleId="WW8Num41z2">
    <w:name w:val="WW8Num41z2"/>
    <w:rsid w:val="00047FE0"/>
  </w:style>
  <w:style w:type="character" w:customStyle="1" w:styleId="WW8Num41z3">
    <w:name w:val="WW8Num41z3"/>
    <w:rsid w:val="00047FE0"/>
  </w:style>
  <w:style w:type="character" w:customStyle="1" w:styleId="WW8Num41z4">
    <w:name w:val="WW8Num41z4"/>
    <w:rsid w:val="00047FE0"/>
  </w:style>
  <w:style w:type="character" w:customStyle="1" w:styleId="WW8Num41z5">
    <w:name w:val="WW8Num41z5"/>
    <w:rsid w:val="00047FE0"/>
  </w:style>
  <w:style w:type="character" w:customStyle="1" w:styleId="WW8Num41z6">
    <w:name w:val="WW8Num41z6"/>
    <w:rsid w:val="00047FE0"/>
  </w:style>
  <w:style w:type="character" w:customStyle="1" w:styleId="WW8Num41z7">
    <w:name w:val="WW8Num41z7"/>
    <w:rsid w:val="00047FE0"/>
  </w:style>
  <w:style w:type="character" w:customStyle="1" w:styleId="WW8Num41z8">
    <w:name w:val="WW8Num41z8"/>
    <w:rsid w:val="00047FE0"/>
  </w:style>
  <w:style w:type="character" w:customStyle="1" w:styleId="WW8Num42z0">
    <w:name w:val="WW8Num42z0"/>
    <w:rsid w:val="00047FE0"/>
    <w:rPr>
      <w:rFonts w:ascii="Tahoma" w:hAnsi="Tahoma" w:cs="Tahoma"/>
      <w:sz w:val="24"/>
      <w:szCs w:val="24"/>
    </w:rPr>
  </w:style>
  <w:style w:type="character" w:customStyle="1" w:styleId="WW8Num42z1">
    <w:name w:val="WW8Num42z1"/>
    <w:rsid w:val="00047FE0"/>
  </w:style>
  <w:style w:type="character" w:customStyle="1" w:styleId="WW8Num42z2">
    <w:name w:val="WW8Num42z2"/>
    <w:rsid w:val="00047FE0"/>
  </w:style>
  <w:style w:type="character" w:customStyle="1" w:styleId="WW8Num42z3">
    <w:name w:val="WW8Num42z3"/>
    <w:rsid w:val="00047FE0"/>
  </w:style>
  <w:style w:type="character" w:customStyle="1" w:styleId="WW8Num42z4">
    <w:name w:val="WW8Num42z4"/>
    <w:rsid w:val="00047FE0"/>
  </w:style>
  <w:style w:type="character" w:customStyle="1" w:styleId="WW8Num42z5">
    <w:name w:val="WW8Num42z5"/>
    <w:rsid w:val="00047FE0"/>
  </w:style>
  <w:style w:type="character" w:customStyle="1" w:styleId="WW8Num42z6">
    <w:name w:val="WW8Num42z6"/>
    <w:rsid w:val="00047FE0"/>
  </w:style>
  <w:style w:type="character" w:customStyle="1" w:styleId="WW8Num42z7">
    <w:name w:val="WW8Num42z7"/>
    <w:rsid w:val="00047FE0"/>
  </w:style>
  <w:style w:type="character" w:customStyle="1" w:styleId="WW8Num42z8">
    <w:name w:val="WW8Num42z8"/>
    <w:rsid w:val="00047FE0"/>
  </w:style>
  <w:style w:type="character" w:customStyle="1" w:styleId="Domylnaczcionkaakapitu3">
    <w:name w:val="Domyślna czcionka akapitu3"/>
    <w:rsid w:val="00047FE0"/>
  </w:style>
  <w:style w:type="character" w:customStyle="1" w:styleId="Domylnaczcionkaakapitu2">
    <w:name w:val="Domyślna czcionka akapitu2"/>
    <w:rsid w:val="00047FE0"/>
  </w:style>
  <w:style w:type="character" w:customStyle="1" w:styleId="Absatz-Standardschriftart">
    <w:name w:val="Absatz-Standardschriftart"/>
    <w:rsid w:val="00047FE0"/>
  </w:style>
  <w:style w:type="character" w:customStyle="1" w:styleId="WW-Absatz-Standardschriftart">
    <w:name w:val="WW-Absatz-Standardschriftart"/>
    <w:rsid w:val="00047FE0"/>
  </w:style>
  <w:style w:type="character" w:customStyle="1" w:styleId="WW-Absatz-Standardschriftart1">
    <w:name w:val="WW-Absatz-Standardschriftart1"/>
    <w:rsid w:val="00047FE0"/>
  </w:style>
  <w:style w:type="character" w:customStyle="1" w:styleId="WW-Absatz-Standardschriftart11">
    <w:name w:val="WW-Absatz-Standardschriftart11"/>
    <w:rsid w:val="00047FE0"/>
  </w:style>
  <w:style w:type="character" w:customStyle="1" w:styleId="WW-Absatz-Standardschriftart111">
    <w:name w:val="WW-Absatz-Standardschriftart111"/>
    <w:rsid w:val="00047FE0"/>
  </w:style>
  <w:style w:type="character" w:customStyle="1" w:styleId="WW-Absatz-Standardschriftart1111">
    <w:name w:val="WW-Absatz-Standardschriftart1111"/>
    <w:rsid w:val="00047FE0"/>
  </w:style>
  <w:style w:type="character" w:customStyle="1" w:styleId="WW-Absatz-Standardschriftart11111">
    <w:name w:val="WW-Absatz-Standardschriftart11111"/>
    <w:rsid w:val="00047FE0"/>
  </w:style>
  <w:style w:type="character" w:customStyle="1" w:styleId="WW-Absatz-Standardschriftart111111">
    <w:name w:val="WW-Absatz-Standardschriftart111111"/>
    <w:rsid w:val="00047FE0"/>
  </w:style>
  <w:style w:type="character" w:customStyle="1" w:styleId="WW-Absatz-Standardschriftart1111111">
    <w:name w:val="WW-Absatz-Standardschriftart1111111"/>
    <w:rsid w:val="00047FE0"/>
  </w:style>
  <w:style w:type="character" w:customStyle="1" w:styleId="WW-Absatz-Standardschriftart11111111">
    <w:name w:val="WW-Absatz-Standardschriftart11111111"/>
    <w:rsid w:val="00047FE0"/>
  </w:style>
  <w:style w:type="character" w:customStyle="1" w:styleId="WW-Absatz-Standardschriftart111111111">
    <w:name w:val="WW-Absatz-Standardschriftart111111111"/>
    <w:rsid w:val="00047FE0"/>
  </w:style>
  <w:style w:type="character" w:customStyle="1" w:styleId="WW-Absatz-Standardschriftart1111111111">
    <w:name w:val="WW-Absatz-Standardschriftart1111111111"/>
    <w:rsid w:val="00047FE0"/>
  </w:style>
  <w:style w:type="character" w:customStyle="1" w:styleId="WW-Absatz-Standardschriftart11111111111">
    <w:name w:val="WW-Absatz-Standardschriftart11111111111"/>
    <w:rsid w:val="00047FE0"/>
  </w:style>
  <w:style w:type="character" w:customStyle="1" w:styleId="WW-Absatz-Standardschriftart111111111111">
    <w:name w:val="WW-Absatz-Standardschriftart111111111111"/>
    <w:rsid w:val="00047FE0"/>
  </w:style>
  <w:style w:type="character" w:customStyle="1" w:styleId="WW-Absatz-Standardschriftart1111111111111">
    <w:name w:val="WW-Absatz-Standardschriftart1111111111111"/>
    <w:rsid w:val="00047FE0"/>
  </w:style>
  <w:style w:type="character" w:customStyle="1" w:styleId="WW-Absatz-Standardschriftart11111111111111">
    <w:name w:val="WW-Absatz-Standardschriftart11111111111111"/>
    <w:rsid w:val="00047FE0"/>
  </w:style>
  <w:style w:type="character" w:customStyle="1" w:styleId="WW-Absatz-Standardschriftart111111111111111">
    <w:name w:val="WW-Absatz-Standardschriftart111111111111111"/>
    <w:rsid w:val="00047FE0"/>
  </w:style>
  <w:style w:type="character" w:customStyle="1" w:styleId="WW-Absatz-Standardschriftart1111111111111111">
    <w:name w:val="WW-Absatz-Standardschriftart1111111111111111"/>
    <w:rsid w:val="00047FE0"/>
  </w:style>
  <w:style w:type="character" w:customStyle="1" w:styleId="WW-Absatz-Standardschriftart11111111111111111">
    <w:name w:val="WW-Absatz-Standardschriftart11111111111111111"/>
    <w:rsid w:val="00047FE0"/>
  </w:style>
  <w:style w:type="character" w:customStyle="1" w:styleId="WW-Absatz-Standardschriftart111111111111111111">
    <w:name w:val="WW-Absatz-Standardschriftart111111111111111111"/>
    <w:rsid w:val="00047FE0"/>
  </w:style>
  <w:style w:type="character" w:customStyle="1" w:styleId="WW-Absatz-Standardschriftart1111111111111111111">
    <w:name w:val="WW-Absatz-Standardschriftart1111111111111111111"/>
    <w:rsid w:val="00047FE0"/>
  </w:style>
  <w:style w:type="character" w:customStyle="1" w:styleId="WW-Absatz-Standardschriftart11111111111111111111">
    <w:name w:val="WW-Absatz-Standardschriftart11111111111111111111"/>
    <w:rsid w:val="00047FE0"/>
  </w:style>
  <w:style w:type="character" w:customStyle="1" w:styleId="WW-Absatz-Standardschriftart111111111111111111111">
    <w:name w:val="WW-Absatz-Standardschriftart111111111111111111111"/>
    <w:rsid w:val="00047FE0"/>
  </w:style>
  <w:style w:type="character" w:customStyle="1" w:styleId="WW-Absatz-Standardschriftart1111111111111111111111">
    <w:name w:val="WW-Absatz-Standardschriftart1111111111111111111111"/>
    <w:rsid w:val="00047FE0"/>
  </w:style>
  <w:style w:type="character" w:customStyle="1" w:styleId="WW-Absatz-Standardschriftart11111111111111111111111">
    <w:name w:val="WW-Absatz-Standardschriftart11111111111111111111111"/>
    <w:rsid w:val="00047FE0"/>
  </w:style>
  <w:style w:type="character" w:customStyle="1" w:styleId="WW-Absatz-Standardschriftart111111111111111111111111">
    <w:name w:val="WW-Absatz-Standardschriftart111111111111111111111111"/>
    <w:rsid w:val="00047FE0"/>
  </w:style>
  <w:style w:type="character" w:customStyle="1" w:styleId="WW-Absatz-Standardschriftart1111111111111111111111111">
    <w:name w:val="WW-Absatz-Standardschriftart1111111111111111111111111"/>
    <w:rsid w:val="00047FE0"/>
  </w:style>
  <w:style w:type="character" w:customStyle="1" w:styleId="WW-Absatz-Standardschriftart11111111111111111111111111">
    <w:name w:val="WW-Absatz-Standardschriftart11111111111111111111111111"/>
    <w:rsid w:val="00047FE0"/>
  </w:style>
  <w:style w:type="character" w:customStyle="1" w:styleId="WW-Absatz-Standardschriftart111111111111111111111111111">
    <w:name w:val="WW-Absatz-Standardschriftart111111111111111111111111111"/>
    <w:rsid w:val="00047FE0"/>
  </w:style>
  <w:style w:type="character" w:customStyle="1" w:styleId="Domylnaczcionkaakapitu1">
    <w:name w:val="Domyślna czcionka akapitu1"/>
    <w:rsid w:val="00047FE0"/>
  </w:style>
  <w:style w:type="character" w:customStyle="1" w:styleId="oznaczenie">
    <w:name w:val="oznaczenie"/>
    <w:basedOn w:val="Domylnaczcionkaakapitu1"/>
    <w:rsid w:val="00047FE0"/>
  </w:style>
  <w:style w:type="character" w:customStyle="1" w:styleId="Znakinumeracji">
    <w:name w:val="Znaki numeracji"/>
    <w:rsid w:val="00047FE0"/>
  </w:style>
  <w:style w:type="character" w:customStyle="1" w:styleId="Symbolewypunktowania">
    <w:name w:val="Symbole wypunktowania"/>
    <w:rsid w:val="00047FE0"/>
    <w:rPr>
      <w:rFonts w:ascii="OpenSymbol" w:eastAsia="OpenSymbol" w:hAnsi="OpenSymbol" w:cs="OpenSymbol"/>
    </w:rPr>
  </w:style>
  <w:style w:type="character" w:customStyle="1" w:styleId="WW8Num69z1">
    <w:name w:val="WW8Num69z1"/>
    <w:rsid w:val="00047FE0"/>
    <w:rPr>
      <w:b/>
    </w:rPr>
  </w:style>
  <w:style w:type="paragraph" w:customStyle="1" w:styleId="Nagwek30">
    <w:name w:val="Nagłówek3"/>
    <w:basedOn w:val="Normalny"/>
    <w:next w:val="Podtytu"/>
    <w:rsid w:val="00047FE0"/>
    <w:pPr>
      <w:suppressAutoHyphens/>
      <w:spacing w:after="0" w:line="312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Lista">
    <w:name w:val="List"/>
    <w:basedOn w:val="Tekstpodstawowy"/>
    <w:rsid w:val="00047FE0"/>
    <w:pPr>
      <w:suppressAutoHyphens/>
      <w:spacing w:after="0" w:line="240" w:lineRule="auto"/>
      <w:jc w:val="both"/>
    </w:pPr>
    <w:rPr>
      <w:rFonts w:ascii="Times New Roman" w:eastAsia="Times New Roman" w:hAnsi="Times New Roman" w:cs="Tahoma"/>
      <w:sz w:val="24"/>
      <w:szCs w:val="24"/>
      <w:lang w:eastAsia="zh-CN"/>
    </w:rPr>
  </w:style>
  <w:style w:type="paragraph" w:styleId="Legenda">
    <w:name w:val="caption"/>
    <w:basedOn w:val="Normalny"/>
    <w:qFormat/>
    <w:rsid w:val="00047FE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Indeks">
    <w:name w:val="Indeks"/>
    <w:basedOn w:val="Normalny"/>
    <w:rsid w:val="00047FE0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zh-CN"/>
    </w:rPr>
  </w:style>
  <w:style w:type="paragraph" w:customStyle="1" w:styleId="Nagwek20">
    <w:name w:val="Nagłówek2"/>
    <w:basedOn w:val="Normalny"/>
    <w:next w:val="Tekstpodstawowy"/>
    <w:rsid w:val="00047FE0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zh-CN"/>
    </w:rPr>
  </w:style>
  <w:style w:type="paragraph" w:customStyle="1" w:styleId="Podpis2">
    <w:name w:val="Podpis2"/>
    <w:basedOn w:val="Normalny"/>
    <w:rsid w:val="00047FE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Podpis1">
    <w:name w:val="Podpis1"/>
    <w:basedOn w:val="Normalny"/>
    <w:rsid w:val="00047FE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zh-CN"/>
    </w:rPr>
  </w:style>
  <w:style w:type="paragraph" w:customStyle="1" w:styleId="Tekstpodstawowy31">
    <w:name w:val="Tekst podstawowy 31"/>
    <w:basedOn w:val="Normalny"/>
    <w:rsid w:val="00047FE0"/>
    <w:pPr>
      <w:widowControl w:val="0"/>
      <w:tabs>
        <w:tab w:val="left" w:pos="426"/>
        <w:tab w:val="left" w:pos="850"/>
      </w:tabs>
      <w:suppressAutoHyphens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b/>
      <w:sz w:val="23"/>
      <w:szCs w:val="24"/>
      <w:lang w:eastAsia="zh-CN"/>
    </w:rPr>
  </w:style>
  <w:style w:type="paragraph" w:customStyle="1" w:styleId="Tekstpodstawowy21">
    <w:name w:val="Tekst podstawowy 21"/>
    <w:basedOn w:val="Normalny"/>
    <w:rsid w:val="00047FE0"/>
    <w:pPr>
      <w:widowControl w:val="0"/>
      <w:tabs>
        <w:tab w:val="left" w:pos="426"/>
        <w:tab w:val="left" w:pos="850"/>
      </w:tabs>
      <w:suppressAutoHyphens/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paragraph" w:customStyle="1" w:styleId="arimr">
    <w:name w:val="arimr"/>
    <w:basedOn w:val="Normalny"/>
    <w:rsid w:val="00047FE0"/>
    <w:pPr>
      <w:widowControl w:val="0"/>
      <w:suppressAutoHyphens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zh-CN"/>
    </w:rPr>
  </w:style>
  <w:style w:type="paragraph" w:customStyle="1" w:styleId="Stlus1">
    <w:name w:val="Stílus1"/>
    <w:basedOn w:val="Normalny"/>
    <w:rsid w:val="00047FE0"/>
    <w:pPr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0"/>
      <w:lang w:eastAsia="zh-CN"/>
    </w:rPr>
  </w:style>
  <w:style w:type="paragraph" w:styleId="Podtytu">
    <w:name w:val="Subtitle"/>
    <w:basedOn w:val="Nagwek10"/>
    <w:next w:val="Tekstpodstawowy"/>
    <w:link w:val="PodtytuZnak"/>
    <w:qFormat/>
    <w:rsid w:val="00047FE0"/>
    <w:pPr>
      <w:jc w:val="center"/>
    </w:pPr>
    <w:rPr>
      <w:i/>
      <w:iCs/>
      <w:lang w:eastAsia="zh-CN"/>
    </w:rPr>
  </w:style>
  <w:style w:type="character" w:customStyle="1" w:styleId="PodtytuZnak">
    <w:name w:val="Podtytuł Znak"/>
    <w:basedOn w:val="Domylnaczcionkaakapitu"/>
    <w:link w:val="Podtytu"/>
    <w:rsid w:val="00047FE0"/>
    <w:rPr>
      <w:rFonts w:ascii="Arial" w:eastAsia="Arial Unicode MS" w:hAnsi="Arial" w:cs="Tahoma"/>
      <w:i/>
      <w:iCs/>
      <w:sz w:val="28"/>
      <w:szCs w:val="28"/>
      <w:lang w:eastAsia="zh-CN"/>
    </w:rPr>
  </w:style>
  <w:style w:type="character" w:customStyle="1" w:styleId="NagwekZnak1">
    <w:name w:val="Nagłówek Znak1"/>
    <w:basedOn w:val="Domylnaczcionkaakapitu"/>
    <w:rsid w:val="00047FE0"/>
    <w:rPr>
      <w:sz w:val="24"/>
      <w:szCs w:val="24"/>
      <w:lang w:eastAsia="zh-CN"/>
    </w:rPr>
  </w:style>
  <w:style w:type="paragraph" w:customStyle="1" w:styleId="Plandokumentu1">
    <w:name w:val="Plan dokumentu1"/>
    <w:basedOn w:val="Normalny"/>
    <w:rsid w:val="00047FE0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4"/>
      <w:szCs w:val="24"/>
      <w:lang w:eastAsia="zh-CN"/>
    </w:rPr>
  </w:style>
  <w:style w:type="paragraph" w:styleId="Spistreci1">
    <w:name w:val="toc 1"/>
    <w:basedOn w:val="Normalny"/>
    <w:next w:val="Normalny"/>
    <w:rsid w:val="00047FE0"/>
    <w:pPr>
      <w:suppressAutoHyphens/>
      <w:spacing w:before="120" w:after="12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zh-CN"/>
    </w:rPr>
  </w:style>
  <w:style w:type="paragraph" w:styleId="Spistreci2">
    <w:name w:val="toc 2"/>
    <w:basedOn w:val="Normalny"/>
    <w:next w:val="Normalny"/>
    <w:rsid w:val="00047FE0"/>
    <w:pPr>
      <w:suppressAutoHyphens/>
      <w:spacing w:before="120" w:after="120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zh-CN"/>
    </w:rPr>
  </w:style>
  <w:style w:type="paragraph" w:styleId="Spistreci3">
    <w:name w:val="toc 3"/>
    <w:basedOn w:val="Normalny"/>
    <w:next w:val="Normalny"/>
    <w:rsid w:val="00047FE0"/>
    <w:pPr>
      <w:suppressAutoHyphens/>
      <w:spacing w:before="120" w:after="120" w:line="240" w:lineRule="auto"/>
      <w:ind w:left="240"/>
      <w:jc w:val="center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pistreci4">
    <w:name w:val="toc 4"/>
    <w:basedOn w:val="Normalny"/>
    <w:next w:val="Normalny"/>
    <w:rsid w:val="00047FE0"/>
    <w:pPr>
      <w:suppressAutoHyphens/>
      <w:spacing w:before="120" w:after="120" w:line="240" w:lineRule="auto"/>
      <w:ind w:left="480"/>
      <w:jc w:val="center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pistreci5">
    <w:name w:val="toc 5"/>
    <w:basedOn w:val="Normalny"/>
    <w:next w:val="Normalny"/>
    <w:rsid w:val="00047FE0"/>
    <w:pPr>
      <w:suppressAutoHyphens/>
      <w:spacing w:before="120" w:after="120" w:line="240" w:lineRule="auto"/>
      <w:ind w:left="720"/>
      <w:jc w:val="center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pistreci6">
    <w:name w:val="toc 6"/>
    <w:basedOn w:val="Normalny"/>
    <w:next w:val="Normalny"/>
    <w:rsid w:val="00047FE0"/>
    <w:pPr>
      <w:suppressAutoHyphens/>
      <w:spacing w:before="120" w:after="120" w:line="240" w:lineRule="auto"/>
      <w:ind w:left="960"/>
      <w:jc w:val="center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pistreci7">
    <w:name w:val="toc 7"/>
    <w:basedOn w:val="Normalny"/>
    <w:next w:val="Normalny"/>
    <w:rsid w:val="00047FE0"/>
    <w:pPr>
      <w:suppressAutoHyphens/>
      <w:spacing w:before="120" w:after="120" w:line="240" w:lineRule="auto"/>
      <w:ind w:left="1200"/>
      <w:jc w:val="center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pistreci8">
    <w:name w:val="toc 8"/>
    <w:basedOn w:val="Normalny"/>
    <w:next w:val="Normalny"/>
    <w:rsid w:val="00047FE0"/>
    <w:pPr>
      <w:suppressAutoHyphens/>
      <w:spacing w:before="120" w:after="120" w:line="240" w:lineRule="auto"/>
      <w:ind w:left="1440"/>
      <w:jc w:val="center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pistreci9">
    <w:name w:val="toc 9"/>
    <w:basedOn w:val="Normalny"/>
    <w:next w:val="Normalny"/>
    <w:rsid w:val="00047FE0"/>
    <w:pPr>
      <w:suppressAutoHyphens/>
      <w:spacing w:before="120" w:after="120" w:line="240" w:lineRule="auto"/>
      <w:ind w:left="1680"/>
      <w:jc w:val="center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Indeks1">
    <w:name w:val="index 1"/>
    <w:basedOn w:val="Normalny"/>
    <w:next w:val="Normalny"/>
    <w:rsid w:val="00047FE0"/>
    <w:pPr>
      <w:suppressAutoHyphens/>
      <w:spacing w:after="0" w:line="240" w:lineRule="auto"/>
      <w:ind w:left="240" w:hanging="240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styleId="Indeks2">
    <w:name w:val="index 2"/>
    <w:basedOn w:val="Normalny"/>
    <w:next w:val="Normalny"/>
    <w:rsid w:val="00047FE0"/>
    <w:pPr>
      <w:suppressAutoHyphens/>
      <w:spacing w:after="0" w:line="240" w:lineRule="auto"/>
      <w:ind w:left="480" w:hanging="240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styleId="Indeks3">
    <w:name w:val="index 3"/>
    <w:basedOn w:val="Normalny"/>
    <w:next w:val="Normalny"/>
    <w:rsid w:val="00047FE0"/>
    <w:pPr>
      <w:suppressAutoHyphens/>
      <w:spacing w:after="0" w:line="240" w:lineRule="auto"/>
      <w:ind w:left="720" w:hanging="240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customStyle="1" w:styleId="Indeks41">
    <w:name w:val="Indeks 41"/>
    <w:basedOn w:val="Normalny"/>
    <w:next w:val="Normalny"/>
    <w:rsid w:val="00047FE0"/>
    <w:pPr>
      <w:suppressAutoHyphens/>
      <w:spacing w:after="0" w:line="240" w:lineRule="auto"/>
      <w:ind w:left="960" w:hanging="240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customStyle="1" w:styleId="Indeks51">
    <w:name w:val="Indeks 51"/>
    <w:basedOn w:val="Normalny"/>
    <w:next w:val="Normalny"/>
    <w:rsid w:val="00047FE0"/>
    <w:pPr>
      <w:suppressAutoHyphens/>
      <w:spacing w:after="0" w:line="240" w:lineRule="auto"/>
      <w:ind w:left="1200" w:hanging="240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customStyle="1" w:styleId="Indeks61">
    <w:name w:val="Indeks 61"/>
    <w:basedOn w:val="Normalny"/>
    <w:next w:val="Normalny"/>
    <w:rsid w:val="00047FE0"/>
    <w:pPr>
      <w:suppressAutoHyphens/>
      <w:spacing w:after="0" w:line="240" w:lineRule="auto"/>
      <w:ind w:left="1440" w:hanging="240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customStyle="1" w:styleId="Indeks71">
    <w:name w:val="Indeks 71"/>
    <w:basedOn w:val="Normalny"/>
    <w:next w:val="Normalny"/>
    <w:rsid w:val="00047FE0"/>
    <w:pPr>
      <w:suppressAutoHyphens/>
      <w:spacing w:after="0" w:line="240" w:lineRule="auto"/>
      <w:ind w:left="1680" w:hanging="240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customStyle="1" w:styleId="Indeks81">
    <w:name w:val="Indeks 81"/>
    <w:basedOn w:val="Normalny"/>
    <w:next w:val="Normalny"/>
    <w:rsid w:val="00047FE0"/>
    <w:pPr>
      <w:suppressAutoHyphens/>
      <w:spacing w:after="0" w:line="240" w:lineRule="auto"/>
      <w:ind w:left="1920" w:hanging="240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customStyle="1" w:styleId="Indeks91">
    <w:name w:val="Indeks 91"/>
    <w:basedOn w:val="Normalny"/>
    <w:next w:val="Normalny"/>
    <w:rsid w:val="00047FE0"/>
    <w:pPr>
      <w:suppressAutoHyphens/>
      <w:spacing w:after="0" w:line="240" w:lineRule="auto"/>
      <w:ind w:left="2160" w:hanging="240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styleId="Nagwekindeksu">
    <w:name w:val="index heading"/>
    <w:basedOn w:val="Normalny"/>
    <w:next w:val="Indeks1"/>
    <w:rsid w:val="00047FE0"/>
    <w:pPr>
      <w:suppressAutoHyphens/>
      <w:spacing w:before="240" w:after="12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  <w:lang w:eastAsia="zh-CN"/>
    </w:rPr>
  </w:style>
  <w:style w:type="paragraph" w:customStyle="1" w:styleId="TekstpodstawowyTekstpodstawowF2F2">
    <w:name w:val="Tekst podstawowy.Tekst podstawow.(F2).(F2)"/>
    <w:basedOn w:val="Normalny"/>
    <w:rsid w:val="00047FE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Styl1">
    <w:name w:val="Styl1"/>
    <w:basedOn w:val="Normalny"/>
    <w:rsid w:val="00047FE0"/>
    <w:pPr>
      <w:widowControl w:val="0"/>
      <w:suppressAutoHyphens/>
      <w:spacing w:before="240" w:after="0" w:line="240" w:lineRule="auto"/>
      <w:jc w:val="both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Zawartotabeli">
    <w:name w:val="Zawartość tabeli"/>
    <w:basedOn w:val="Normalny"/>
    <w:rsid w:val="00047FE0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Nagwektabeli">
    <w:name w:val="Nagłówek tabeli"/>
    <w:basedOn w:val="Zawartotabeli"/>
    <w:rsid w:val="00047FE0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047FE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podstawowywcity31">
    <w:name w:val="Tekst podstawowy wcięty 31"/>
    <w:basedOn w:val="Normalny"/>
    <w:rsid w:val="00047FE0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customStyle="1" w:styleId="Tekstpodstawowy22">
    <w:name w:val="Tekst podstawowy 22"/>
    <w:basedOn w:val="Normalny"/>
    <w:rsid w:val="00047FE0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efault">
    <w:name w:val="Default"/>
    <w:rsid w:val="00047FE0"/>
    <w:pPr>
      <w:suppressAutoHyphens/>
      <w:autoSpaceDE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zh-CN"/>
    </w:rPr>
  </w:style>
  <w:style w:type="paragraph" w:customStyle="1" w:styleId="Tekstkomentarza1">
    <w:name w:val="Tekst komentarza1"/>
    <w:basedOn w:val="Normalny"/>
    <w:rsid w:val="00047FE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komentarzaZnak1">
    <w:name w:val="Tekst komentarza Znak1"/>
    <w:basedOn w:val="Domylnaczcionkaakapitu"/>
    <w:uiPriority w:val="99"/>
    <w:semiHidden/>
    <w:rsid w:val="00047FE0"/>
    <w:rPr>
      <w:lang w:eastAsia="zh-CN"/>
    </w:rPr>
  </w:style>
  <w:style w:type="character" w:customStyle="1" w:styleId="TematkomentarzaZnak1">
    <w:name w:val="Temat komentarza Znak1"/>
    <w:basedOn w:val="TekstkomentarzaZnak1"/>
    <w:rsid w:val="00047FE0"/>
    <w:rPr>
      <w:b/>
      <w:bCs/>
      <w:lang w:eastAsia="zh-C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047FE0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047FE0"/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Poprawka">
    <w:name w:val="Revision"/>
    <w:hidden/>
    <w:uiPriority w:val="99"/>
    <w:semiHidden/>
    <w:rsid w:val="00047F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47FE0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47FE0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Znakiprzypiswkocowych">
    <w:name w:val="Znaki przypisów końcowych"/>
    <w:rsid w:val="00047FE0"/>
    <w:rPr>
      <w:vertAlign w:val="superscript"/>
    </w:rPr>
  </w:style>
  <w:style w:type="character" w:customStyle="1" w:styleId="WytyczneZnak">
    <w:name w:val="Wytyczne Znak"/>
    <w:link w:val="Wytyczne"/>
    <w:uiPriority w:val="99"/>
    <w:locked/>
    <w:rsid w:val="00743707"/>
    <w:rPr>
      <w:rFonts w:eastAsia="Times New Roman"/>
      <w:sz w:val="24"/>
      <w:szCs w:val="24"/>
      <w:lang w:val="x-none" w:eastAsia="ar-SA"/>
    </w:rPr>
  </w:style>
  <w:style w:type="paragraph" w:customStyle="1" w:styleId="Wytyczne">
    <w:name w:val="Wytyczne"/>
    <w:basedOn w:val="Normalny"/>
    <w:link w:val="WytyczneZnak"/>
    <w:uiPriority w:val="99"/>
    <w:qFormat/>
    <w:rsid w:val="00743707"/>
    <w:pPr>
      <w:numPr>
        <w:numId w:val="16"/>
      </w:numPr>
      <w:tabs>
        <w:tab w:val="left" w:pos="709"/>
      </w:tabs>
      <w:spacing w:after="0" w:line="276" w:lineRule="auto"/>
      <w:contextualSpacing/>
      <w:jc w:val="both"/>
    </w:pPr>
    <w:rPr>
      <w:rFonts w:eastAsia="Times New Roman"/>
      <w:sz w:val="24"/>
      <w:szCs w:val="24"/>
      <w:lang w:val="x-none" w:eastAsia="ar-SA"/>
    </w:rPr>
  </w:style>
  <w:style w:type="character" w:styleId="Pogrubienie">
    <w:name w:val="Strong"/>
    <w:uiPriority w:val="22"/>
    <w:qFormat/>
    <w:rsid w:val="006D09CA"/>
    <w:rPr>
      <w:b/>
      <w:bCs/>
    </w:rPr>
  </w:style>
  <w:style w:type="table" w:styleId="Tabela-Siatka">
    <w:name w:val="Table Grid"/>
    <w:basedOn w:val="Standardowy"/>
    <w:uiPriority w:val="39"/>
    <w:rsid w:val="00B65F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316B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DA2F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00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48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6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1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7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8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9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1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1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6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4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7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6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6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9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3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2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1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1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2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7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1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1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0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2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98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71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50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69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09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70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779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309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712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8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8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0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0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lubenia.pl" TargetMode="Externa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42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41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ubieramyekipy.pl/pl/searchquery/GOLD/1/phot/5?url=GOLD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216228-38BB-4009-9A16-753AE471B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1785</Words>
  <Characters>10711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cp:lastPrinted>2022-09-23T10:59:00Z</cp:lastPrinted>
  <dcterms:created xsi:type="dcterms:W3CDTF">2022-09-23T11:00:00Z</dcterms:created>
  <dcterms:modified xsi:type="dcterms:W3CDTF">2022-09-23T11:00:00Z</dcterms:modified>
</cp:coreProperties>
</file>