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93411" w14:textId="5207B587" w:rsidR="00F85784" w:rsidRPr="003A7F01" w:rsidRDefault="00A657FE" w:rsidP="00CF7275">
      <w:pPr>
        <w:pStyle w:val="Tytu"/>
        <w:spacing w:after="120" w:line="276" w:lineRule="auto"/>
        <w:jc w:val="right"/>
        <w:rPr>
          <w:rFonts w:ascii="Arial Narrow" w:hAnsi="Arial Narrow"/>
          <w:sz w:val="22"/>
          <w:szCs w:val="22"/>
        </w:rPr>
      </w:pPr>
      <w:r w:rsidRPr="003A7F01">
        <w:rPr>
          <w:rFonts w:ascii="Arial Narrow" w:hAnsi="Arial Narrow" w:cs="Arial"/>
          <w:b w:val="0"/>
          <w:color w:val="000000" w:themeColor="text1"/>
          <w:sz w:val="22"/>
          <w:szCs w:val="22"/>
        </w:rPr>
        <w:t xml:space="preserve">                              </w:t>
      </w:r>
      <w:r w:rsidR="00F85784" w:rsidRPr="003A7F01">
        <w:rPr>
          <w:rFonts w:ascii="Arial Narrow" w:hAnsi="Arial Narrow"/>
          <w:sz w:val="22"/>
          <w:szCs w:val="22"/>
        </w:rPr>
        <w:t xml:space="preserve">Załącznik nr </w:t>
      </w:r>
      <w:r w:rsidR="00531A4D" w:rsidRPr="003A7F01">
        <w:rPr>
          <w:rFonts w:ascii="Arial Narrow" w:hAnsi="Arial Narrow"/>
          <w:sz w:val="22"/>
          <w:szCs w:val="22"/>
        </w:rPr>
        <w:t>2</w:t>
      </w:r>
      <w:r w:rsidR="00F85784" w:rsidRPr="003A7F01">
        <w:rPr>
          <w:rFonts w:ascii="Arial Narrow" w:hAnsi="Arial Narrow"/>
          <w:sz w:val="22"/>
          <w:szCs w:val="22"/>
        </w:rPr>
        <w:t xml:space="preserve"> do </w:t>
      </w:r>
      <w:proofErr w:type="spellStart"/>
      <w:r w:rsidR="00761E62">
        <w:rPr>
          <w:rFonts w:ascii="Arial Narrow" w:hAnsi="Arial Narrow"/>
          <w:sz w:val="22"/>
          <w:szCs w:val="22"/>
        </w:rPr>
        <w:t>OPiW</w:t>
      </w:r>
      <w:proofErr w:type="spellEnd"/>
    </w:p>
    <w:p w14:paraId="0F546E51" w14:textId="77777777" w:rsidR="00654060" w:rsidRPr="003A7F01" w:rsidRDefault="00654060" w:rsidP="00654060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3A7F01">
        <w:rPr>
          <w:rFonts w:ascii="Arial Narrow" w:hAnsi="Arial Narrow"/>
          <w:b/>
          <w:sz w:val="22"/>
          <w:szCs w:val="22"/>
        </w:rPr>
        <w:t>FORMULARZ OFERTY</w:t>
      </w:r>
    </w:p>
    <w:p w14:paraId="3518C2B6" w14:textId="77777777" w:rsidR="00654060" w:rsidRPr="003A7F01" w:rsidRDefault="00654060" w:rsidP="00654060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3A7F01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11F29D2E" w14:textId="77777777" w:rsidR="00654060" w:rsidRPr="003A7F01" w:rsidRDefault="00654060" w:rsidP="00654060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3A7F01">
        <w:rPr>
          <w:rFonts w:ascii="Arial Narrow" w:hAnsi="Arial Narrow"/>
          <w:sz w:val="22"/>
          <w:szCs w:val="22"/>
        </w:rPr>
        <w:t>Adres firmy</w:t>
      </w:r>
      <w:r w:rsidRPr="003A7F01">
        <w:rPr>
          <w:rFonts w:ascii="Arial Narrow" w:hAnsi="Arial Narrow"/>
          <w:sz w:val="22"/>
          <w:szCs w:val="22"/>
        </w:rPr>
        <w:tab/>
      </w:r>
      <w:r w:rsidRPr="003A7F01">
        <w:rPr>
          <w:rFonts w:ascii="Arial Narrow" w:hAnsi="Arial Narrow"/>
          <w:sz w:val="22"/>
          <w:szCs w:val="22"/>
        </w:rPr>
        <w:tab/>
      </w:r>
      <w:r w:rsidRPr="003A7F01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2384B81E" w14:textId="77777777" w:rsidR="00654060" w:rsidRPr="003A7F01" w:rsidRDefault="00654060" w:rsidP="00654060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3A7F01">
        <w:rPr>
          <w:rFonts w:ascii="Arial Narrow" w:hAnsi="Arial Narrow"/>
          <w:sz w:val="22"/>
          <w:szCs w:val="22"/>
        </w:rPr>
        <w:t xml:space="preserve">Nr telefonu </w:t>
      </w:r>
      <w:r w:rsidRPr="003A7F01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5981889" w14:textId="77777777" w:rsidR="00654060" w:rsidRPr="003A7F01" w:rsidRDefault="00654060" w:rsidP="00654060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3A7F01">
        <w:rPr>
          <w:rFonts w:ascii="Arial Narrow" w:hAnsi="Arial Narrow"/>
          <w:sz w:val="22"/>
          <w:szCs w:val="22"/>
        </w:rPr>
        <w:t>e-mail</w:t>
      </w:r>
      <w:r w:rsidRPr="003A7F01">
        <w:rPr>
          <w:rFonts w:ascii="Arial Narrow" w:hAnsi="Arial Narrow"/>
          <w:sz w:val="22"/>
          <w:szCs w:val="22"/>
        </w:rPr>
        <w:tab/>
      </w:r>
      <w:r w:rsidRPr="003A7F01">
        <w:rPr>
          <w:rFonts w:ascii="Arial Narrow" w:hAnsi="Arial Narrow"/>
          <w:sz w:val="22"/>
          <w:szCs w:val="22"/>
        </w:rPr>
        <w:tab/>
      </w:r>
      <w:r w:rsidRPr="003A7F01">
        <w:rPr>
          <w:rFonts w:ascii="Arial Narrow" w:hAnsi="Arial Narrow"/>
          <w:sz w:val="22"/>
          <w:szCs w:val="22"/>
        </w:rPr>
        <w:tab/>
      </w:r>
      <w:r w:rsidRPr="003A7F01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26F21E1B" w14:textId="77777777" w:rsidR="00654060" w:rsidRPr="003A7F01" w:rsidRDefault="00654060" w:rsidP="00654060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3A7F01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3179BF96" w14:textId="77777777" w:rsidR="00654060" w:rsidRPr="003A7F01" w:rsidRDefault="00654060" w:rsidP="00654060">
      <w:pPr>
        <w:spacing w:after="120" w:line="276" w:lineRule="auto"/>
        <w:jc w:val="both"/>
        <w:rPr>
          <w:rFonts w:ascii="Arial Narrow" w:hAnsi="Arial Narrow"/>
        </w:rPr>
      </w:pPr>
      <w:r w:rsidRPr="003A7F01">
        <w:rPr>
          <w:rFonts w:ascii="Arial Narrow" w:hAnsi="Arial Narrow"/>
        </w:rPr>
        <w:t xml:space="preserve">nr REGON </w:t>
      </w:r>
      <w:r w:rsidRPr="003A7F01">
        <w:rPr>
          <w:rFonts w:ascii="Arial Narrow" w:hAnsi="Arial Narrow"/>
        </w:rPr>
        <w:tab/>
      </w:r>
      <w:r w:rsidRPr="003A7F01">
        <w:rPr>
          <w:rFonts w:ascii="Arial Narrow" w:hAnsi="Arial Narrow"/>
        </w:rPr>
        <w:tab/>
      </w:r>
      <w:r w:rsidRPr="003A7F01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26B7A5CD" w14:textId="77777777" w:rsidR="00654060" w:rsidRDefault="00654060" w:rsidP="00654060">
      <w:pPr>
        <w:spacing w:after="120" w:line="276" w:lineRule="auto"/>
        <w:jc w:val="both"/>
        <w:rPr>
          <w:rFonts w:ascii="Arial Narrow" w:hAnsi="Arial Narrow"/>
        </w:rPr>
      </w:pPr>
      <w:r w:rsidRPr="003A7F01">
        <w:rPr>
          <w:rFonts w:ascii="Arial Narrow" w:hAnsi="Arial Narrow"/>
        </w:rPr>
        <w:t>nr NIP</w:t>
      </w:r>
      <w:r w:rsidRPr="003A7F01">
        <w:rPr>
          <w:rFonts w:ascii="Arial Narrow" w:hAnsi="Arial Narrow"/>
        </w:rPr>
        <w:tab/>
      </w:r>
      <w:r w:rsidRPr="003A7F01">
        <w:rPr>
          <w:rFonts w:ascii="Arial Narrow" w:hAnsi="Arial Narrow"/>
        </w:rPr>
        <w:tab/>
      </w:r>
      <w:r w:rsidRPr="003A7F01">
        <w:rPr>
          <w:rFonts w:ascii="Arial Narrow" w:hAnsi="Arial Narrow"/>
        </w:rPr>
        <w:tab/>
      </w:r>
      <w:r w:rsidRPr="003A7F01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3A7F01">
        <w:rPr>
          <w:rFonts w:ascii="Arial Narrow" w:hAnsi="Arial Narrow"/>
        </w:rPr>
        <w:br/>
        <w:t xml:space="preserve">Nr konta Wykonawcy: </w:t>
      </w:r>
      <w:r w:rsidRPr="003A7F01">
        <w:rPr>
          <w:rFonts w:ascii="Arial Narrow" w:hAnsi="Arial Narrow"/>
        </w:rPr>
        <w:tab/>
      </w:r>
      <w:r w:rsidRPr="003A7F01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6E6067CF" w14:textId="77777777" w:rsidR="00654060" w:rsidRPr="003A7F01" w:rsidRDefault="00654060" w:rsidP="00654060">
      <w:pPr>
        <w:spacing w:after="120" w:line="276" w:lineRule="auto"/>
        <w:jc w:val="both"/>
        <w:rPr>
          <w:rFonts w:ascii="Arial Narrow" w:hAnsi="Arial Narrow"/>
        </w:rPr>
      </w:pPr>
      <w:r w:rsidRPr="003A7F01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11A65C7C" w14:textId="77777777" w:rsidR="00654060" w:rsidRPr="003A7F01" w:rsidRDefault="00654060" w:rsidP="00654060">
      <w:pPr>
        <w:spacing w:after="120" w:line="276" w:lineRule="auto"/>
        <w:rPr>
          <w:rFonts w:ascii="Arial Narrow" w:hAnsi="Arial Narrow"/>
          <w:b/>
        </w:rPr>
      </w:pPr>
      <w:r w:rsidRPr="003A7F01">
        <w:rPr>
          <w:rFonts w:ascii="Arial Narrow" w:hAnsi="Arial Narrow"/>
          <w:b/>
        </w:rPr>
        <w:t>Do:</w:t>
      </w:r>
      <w:r w:rsidRPr="003A7F01">
        <w:rPr>
          <w:rFonts w:ascii="Arial Narrow" w:hAnsi="Arial Narrow"/>
          <w:color w:val="000080"/>
        </w:rPr>
        <w:t xml:space="preserve">  </w:t>
      </w:r>
      <w:r w:rsidRPr="003A7F01">
        <w:rPr>
          <w:rFonts w:ascii="Arial Narrow" w:hAnsi="Arial Narrow"/>
          <w:color w:val="000080"/>
        </w:rPr>
        <w:tab/>
      </w:r>
      <w:r w:rsidRPr="003A7F01">
        <w:rPr>
          <w:rFonts w:ascii="Arial Narrow" w:hAnsi="Arial Narrow"/>
          <w:color w:val="000080"/>
        </w:rPr>
        <w:tab/>
        <w:t xml:space="preserve">         </w:t>
      </w:r>
      <w:r w:rsidRPr="003A7F01">
        <w:rPr>
          <w:rFonts w:ascii="Arial Narrow" w:hAnsi="Arial Narrow"/>
          <w:b/>
        </w:rPr>
        <w:t>Uniwersytet Medyczny im. Karola Marcinkowskiego</w:t>
      </w:r>
    </w:p>
    <w:p w14:paraId="3636AB9B" w14:textId="77777777" w:rsidR="00654060" w:rsidRPr="003A7F01" w:rsidRDefault="00654060" w:rsidP="00654060">
      <w:pPr>
        <w:pStyle w:val="Spistreci4"/>
        <w:spacing w:after="120" w:line="276" w:lineRule="auto"/>
        <w:rPr>
          <w:sz w:val="22"/>
          <w:szCs w:val="22"/>
        </w:rPr>
      </w:pPr>
      <w:r w:rsidRPr="003A7F01">
        <w:rPr>
          <w:sz w:val="22"/>
          <w:szCs w:val="22"/>
        </w:rPr>
        <w:t xml:space="preserve">                                        ul. Fredry 10,  61-701 Poznań</w:t>
      </w:r>
    </w:p>
    <w:p w14:paraId="6A6239BD" w14:textId="77777777" w:rsidR="00654060" w:rsidRPr="003A7F01" w:rsidRDefault="00654060" w:rsidP="00654060">
      <w:pPr>
        <w:spacing w:after="120" w:line="276" w:lineRule="auto"/>
        <w:ind w:firstLine="708"/>
        <w:rPr>
          <w:rStyle w:val="Hipercze"/>
          <w:rFonts w:ascii="Arial Narrow" w:hAnsi="Arial Narrow"/>
          <w:b/>
        </w:rPr>
      </w:pPr>
      <w:r w:rsidRPr="003A7F01">
        <w:rPr>
          <w:rFonts w:ascii="Arial Narrow" w:hAnsi="Arial Narrow"/>
          <w:b/>
        </w:rPr>
        <w:t xml:space="preserve">                          e-mail </w:t>
      </w:r>
      <w:hyperlink r:id="rId8" w:history="1">
        <w:r w:rsidRPr="003A7F01">
          <w:rPr>
            <w:rStyle w:val="Hipercze"/>
            <w:rFonts w:ascii="Arial Narrow" w:hAnsi="Arial Narrow"/>
            <w:b/>
          </w:rPr>
          <w:t>dzp@ump.edu.pl</w:t>
        </w:r>
      </w:hyperlink>
    </w:p>
    <w:p w14:paraId="554DFF18" w14:textId="2929FB73" w:rsidR="00654060" w:rsidRPr="003A7F01" w:rsidRDefault="00654060" w:rsidP="001F7B8A">
      <w:pPr>
        <w:spacing w:after="120" w:line="276" w:lineRule="auto"/>
        <w:jc w:val="both"/>
        <w:rPr>
          <w:rFonts w:ascii="Arial Narrow" w:hAnsi="Arial Narrow"/>
        </w:rPr>
      </w:pPr>
      <w:r w:rsidRPr="003A7F01">
        <w:rPr>
          <w:rFonts w:ascii="Arial Narrow" w:hAnsi="Arial Narrow"/>
        </w:rPr>
        <w:t xml:space="preserve">Odpowiadając na ogłoszenie o </w:t>
      </w:r>
      <w:r w:rsidRPr="003A7F01">
        <w:rPr>
          <w:rFonts w:ascii="Arial Narrow" w:hAnsi="Arial Narrow"/>
          <w:b/>
        </w:rPr>
        <w:t>zamówieniu publicznym</w:t>
      </w:r>
      <w:r w:rsidRPr="003A7F01">
        <w:rPr>
          <w:rFonts w:ascii="Arial Narrow" w:hAnsi="Arial Narrow"/>
        </w:rPr>
        <w:t xml:space="preserve"> na </w:t>
      </w:r>
      <w:r w:rsidR="009076F4" w:rsidRPr="005D38B9">
        <w:rPr>
          <w:rFonts w:ascii="Arial Narrow" w:hAnsi="Arial Narrow"/>
          <w:b/>
        </w:rPr>
        <w:t>Modernizacj</w:t>
      </w:r>
      <w:r w:rsidR="009076F4">
        <w:rPr>
          <w:rFonts w:ascii="Arial Narrow" w:hAnsi="Arial Narrow"/>
          <w:b/>
        </w:rPr>
        <w:t>ę</w:t>
      </w:r>
      <w:r w:rsidR="009076F4" w:rsidRPr="005D38B9">
        <w:rPr>
          <w:rFonts w:ascii="Arial Narrow" w:hAnsi="Arial Narrow"/>
          <w:b/>
        </w:rPr>
        <w:t xml:space="preserve"> pomieszczeń po Zakładzie Immunologii Klinicznej na potrzeby Katedry i Zakładu Biologii Komórki w budynku przy Rokietnickiej 5d w </w:t>
      </w:r>
      <w:bookmarkStart w:id="0" w:name="_GoBack"/>
      <w:bookmarkEnd w:id="0"/>
      <w:r w:rsidR="009076F4" w:rsidRPr="005D38B9">
        <w:rPr>
          <w:rFonts w:ascii="Arial Narrow" w:hAnsi="Arial Narrow"/>
          <w:b/>
        </w:rPr>
        <w:t>Poznaniu</w:t>
      </w:r>
      <w:r w:rsidR="009076F4" w:rsidRPr="003A7F01">
        <w:rPr>
          <w:rFonts w:ascii="Arial Narrow" w:eastAsia="Times New Roman" w:hAnsi="Arial Narrow" w:cs="Arial"/>
          <w:b/>
        </w:rPr>
        <w:t xml:space="preserve"> </w:t>
      </w:r>
      <w:r w:rsidRPr="003A7F01">
        <w:rPr>
          <w:rFonts w:ascii="Arial Narrow" w:eastAsia="Times New Roman" w:hAnsi="Arial Narrow" w:cs="Arial"/>
          <w:b/>
        </w:rPr>
        <w:t>(TP</w:t>
      </w:r>
      <w:r w:rsidR="006E4659">
        <w:rPr>
          <w:rFonts w:ascii="Arial Narrow" w:eastAsia="Times New Roman" w:hAnsi="Arial Narrow" w:cs="Arial"/>
          <w:b/>
        </w:rPr>
        <w:t>n</w:t>
      </w:r>
      <w:r w:rsidRPr="003A7F01">
        <w:rPr>
          <w:rFonts w:ascii="Arial Narrow" w:eastAsia="Times New Roman" w:hAnsi="Arial Narrow" w:cs="Arial"/>
          <w:b/>
        </w:rPr>
        <w:t>-</w:t>
      </w:r>
      <w:r w:rsidR="009076F4">
        <w:rPr>
          <w:rFonts w:ascii="Arial Narrow" w:eastAsia="Times New Roman" w:hAnsi="Arial Narrow" w:cs="Arial"/>
          <w:b/>
        </w:rPr>
        <w:t>126/23</w:t>
      </w:r>
      <w:r w:rsidRPr="003A7F01">
        <w:rPr>
          <w:rFonts w:ascii="Arial Narrow" w:eastAsia="Times New Roman" w:hAnsi="Arial Narrow" w:cs="Arial"/>
          <w:b/>
        </w:rPr>
        <w:t>), procedowanym w trybie podstawowym</w:t>
      </w:r>
      <w:r w:rsidRPr="003A7F01">
        <w:rPr>
          <w:rFonts w:ascii="Arial Narrow" w:eastAsia="Verdana" w:hAnsi="Arial Narrow" w:cs="Arial"/>
        </w:rPr>
        <w:t xml:space="preserve"> </w:t>
      </w:r>
      <w:r w:rsidRPr="003A7F01">
        <w:rPr>
          <w:rFonts w:ascii="Arial Narrow" w:eastAsia="Times New Roman" w:hAnsi="Arial Narrow" w:cs="Arial"/>
          <w:b/>
        </w:rPr>
        <w:t>w wariancie - w</w:t>
      </w:r>
      <w:r w:rsidR="0018158F" w:rsidRPr="003A7F01">
        <w:rPr>
          <w:rFonts w:ascii="Arial Narrow" w:eastAsia="Times New Roman" w:hAnsi="Arial Narrow" w:cs="Arial"/>
          <w:b/>
        </w:rPr>
        <w:t xml:space="preserve">ybór najkorzystniejszej oferty </w:t>
      </w:r>
      <w:r w:rsidRPr="003A7F01">
        <w:rPr>
          <w:rFonts w:ascii="Arial Narrow" w:eastAsia="Times New Roman" w:hAnsi="Arial Narrow" w:cs="Arial"/>
          <w:b/>
        </w:rPr>
        <w:t xml:space="preserve">z </w:t>
      </w:r>
      <w:r w:rsidR="006E4659">
        <w:rPr>
          <w:rFonts w:ascii="Arial Narrow" w:eastAsia="Times New Roman" w:hAnsi="Arial Narrow" w:cs="Arial"/>
          <w:b/>
        </w:rPr>
        <w:t>negocjacjami</w:t>
      </w:r>
      <w:r w:rsidRPr="003A7F01">
        <w:rPr>
          <w:rFonts w:ascii="Arial Narrow" w:eastAsia="Verdana" w:hAnsi="Arial Narrow"/>
          <w:b/>
        </w:rPr>
        <w:t xml:space="preserve">, </w:t>
      </w:r>
      <w:r w:rsidRPr="003A7F01">
        <w:rPr>
          <w:rFonts w:ascii="Arial Narrow" w:hAnsi="Arial Narrow"/>
        </w:rPr>
        <w:t>oferujemy przyjęcie do realizacji przedmiotu zamówienia zgodnie z </w:t>
      </w:r>
      <w:proofErr w:type="spellStart"/>
      <w:r w:rsidR="006E4659">
        <w:rPr>
          <w:rFonts w:ascii="Arial Narrow" w:hAnsi="Arial Narrow"/>
        </w:rPr>
        <w:t>OPiW</w:t>
      </w:r>
      <w:proofErr w:type="spellEnd"/>
      <w:r w:rsidRPr="003A7F01">
        <w:rPr>
          <w:rFonts w:ascii="Arial Narrow" w:hAnsi="Arial Narrow"/>
        </w:rPr>
        <w:t xml:space="preserve">. </w:t>
      </w:r>
    </w:p>
    <w:p w14:paraId="2C402A17" w14:textId="2E92B5B4" w:rsidR="00654060" w:rsidRPr="003A7F01" w:rsidRDefault="00654060" w:rsidP="00654060">
      <w:pPr>
        <w:pStyle w:val="Tekstpodstawowy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3A7F01">
        <w:rPr>
          <w:rFonts w:ascii="Arial Narrow" w:hAnsi="Arial Narrow"/>
          <w:sz w:val="22"/>
          <w:szCs w:val="22"/>
        </w:rPr>
        <w:t>Zobowiązujemy się wykonać przedmiot zamówienia za kwotę</w:t>
      </w:r>
      <w:r w:rsidR="001F7B8A">
        <w:rPr>
          <w:rFonts w:ascii="Arial Narrow" w:hAnsi="Arial Narrow"/>
          <w:sz w:val="22"/>
          <w:szCs w:val="22"/>
        </w:rPr>
        <w:t xml:space="preserve"> oraz na następujących warunkach</w:t>
      </w:r>
      <w:r w:rsidRPr="003A7F01">
        <w:rPr>
          <w:rFonts w:ascii="Arial Narrow" w:hAnsi="Arial Narrow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86"/>
        <w:tblW w:w="9210" w:type="dxa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2552"/>
      </w:tblGrid>
      <w:tr w:rsidR="00FB2598" w:rsidRPr="003A7F01" w14:paraId="1E382DF4" w14:textId="74189EA7" w:rsidTr="00FB2598">
        <w:trPr>
          <w:trHeight w:val="252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9E29A" w14:textId="77777777" w:rsidR="00FB2598" w:rsidRPr="003A7F01" w:rsidRDefault="00FB2598" w:rsidP="002C057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A7F01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 xml:space="preserve">Przedmiot zamówienia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0CEF5" w14:textId="57792B3C" w:rsidR="00FB2598" w:rsidRPr="003A7F01" w:rsidRDefault="00FB2598" w:rsidP="00FB2598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A7F01">
              <w:rPr>
                <w:rFonts w:ascii="Arial Narrow" w:hAnsi="Arial Narrow"/>
                <w:b/>
                <w:sz w:val="22"/>
                <w:szCs w:val="22"/>
              </w:rPr>
              <w:t>Cena netto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B6EF7" w14:textId="77777777" w:rsidR="00FB2598" w:rsidRPr="003A7F01" w:rsidRDefault="00FB2598" w:rsidP="00FB2598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B2598" w:rsidRPr="003A7F01" w14:paraId="73B222AA" w14:textId="532CF523" w:rsidTr="00FB2598">
        <w:trPr>
          <w:trHeight w:val="502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20AF" w14:textId="77777777" w:rsidR="00FB2598" w:rsidRPr="003A7F01" w:rsidRDefault="00FB2598" w:rsidP="002C0579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BEB9" w14:textId="77777777" w:rsidR="00FB2598" w:rsidRPr="003A7F01" w:rsidRDefault="00FB2598" w:rsidP="00FB2598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1FD8" w14:textId="423E6FC5" w:rsidR="00FB2598" w:rsidRPr="003A7F01" w:rsidRDefault="00FB2598" w:rsidP="00FB2598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Gwarancja</w:t>
            </w:r>
          </w:p>
        </w:tc>
      </w:tr>
      <w:tr w:rsidR="00FB2598" w:rsidRPr="003A7F01" w14:paraId="08825D26" w14:textId="6B63A364" w:rsidTr="00FB2598">
        <w:trPr>
          <w:trHeight w:val="11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96A3" w14:textId="593E6521" w:rsidR="00FB2598" w:rsidRPr="003A7F01" w:rsidRDefault="00FB2598" w:rsidP="002C0579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5D38B9">
              <w:rPr>
                <w:rFonts w:ascii="Arial Narrow" w:hAnsi="Arial Narrow"/>
                <w:b/>
              </w:rPr>
              <w:t>Modernizacja pomieszczeń po Zakładzie Immunologii Klinicznej na potrzeby Katedry i Zakładu Biologii Komórki w budynku przy Rokietnickiej 5d w Poznaniu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AC73" w14:textId="77777777" w:rsidR="00FB2598" w:rsidRPr="003A7F01" w:rsidRDefault="00FB2598" w:rsidP="00FB259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3A7F01">
              <w:rPr>
                <w:rFonts w:ascii="Arial Narrow" w:hAnsi="Arial Narrow"/>
                <w:sz w:val="22"/>
                <w:szCs w:val="22"/>
              </w:rPr>
              <w:t>……………..zł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3254" w14:textId="0D5E4582" w:rsidR="00FB2598" w:rsidRPr="003A7F01" w:rsidRDefault="00FB2598" w:rsidP="00FB2598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………..miesięcy</w:t>
            </w:r>
          </w:p>
        </w:tc>
      </w:tr>
    </w:tbl>
    <w:p w14:paraId="2B8FBCAD" w14:textId="69E1AC76" w:rsidR="00654060" w:rsidRPr="006E4659" w:rsidRDefault="00654060" w:rsidP="00AC107F">
      <w:pPr>
        <w:pStyle w:val="Tekstpodstawowy21"/>
        <w:numPr>
          <w:ilvl w:val="0"/>
          <w:numId w:val="17"/>
        </w:numPr>
        <w:suppressAutoHyphens w:val="0"/>
        <w:spacing w:after="120" w:line="276" w:lineRule="auto"/>
        <w:rPr>
          <w:rFonts w:ascii="Arial Narrow" w:hAnsi="Arial Narrow"/>
          <w:b w:val="0"/>
          <w:sz w:val="22"/>
          <w:szCs w:val="22"/>
        </w:rPr>
      </w:pPr>
      <w:r w:rsidRPr="003A7F01">
        <w:rPr>
          <w:rFonts w:ascii="Arial Narrow" w:hAnsi="Arial Narrow"/>
          <w:b w:val="0"/>
          <w:sz w:val="22"/>
          <w:szCs w:val="22"/>
        </w:rPr>
        <w:t>Oświadczamy, że w cenie oferty zostały uwzględnione wszystkie koszty wykonania zamówienia i realizacji przyszłego świadczenia umownego</w:t>
      </w:r>
      <w:r w:rsidR="00D3541C">
        <w:rPr>
          <w:rFonts w:ascii="Arial Narrow" w:hAnsi="Arial Narrow"/>
          <w:b w:val="0"/>
          <w:sz w:val="22"/>
          <w:szCs w:val="22"/>
        </w:rPr>
        <w:t xml:space="preserve"> (z zastrzeżeniem pkt 3.3 </w:t>
      </w:r>
      <w:proofErr w:type="spellStart"/>
      <w:r w:rsidR="00D3541C">
        <w:rPr>
          <w:rFonts w:ascii="Arial Narrow" w:hAnsi="Arial Narrow"/>
          <w:b w:val="0"/>
          <w:sz w:val="22"/>
          <w:szCs w:val="22"/>
        </w:rPr>
        <w:t>OPiW</w:t>
      </w:r>
      <w:proofErr w:type="spellEnd"/>
      <w:r w:rsidR="00D3541C">
        <w:rPr>
          <w:rFonts w:ascii="Arial Narrow" w:hAnsi="Arial Narrow"/>
          <w:b w:val="0"/>
          <w:sz w:val="22"/>
          <w:szCs w:val="22"/>
        </w:rPr>
        <w:t>)</w:t>
      </w:r>
      <w:r w:rsidRPr="003A7F01">
        <w:rPr>
          <w:rFonts w:ascii="Arial Narrow" w:hAnsi="Arial Narrow"/>
          <w:b w:val="0"/>
          <w:sz w:val="22"/>
          <w:szCs w:val="22"/>
        </w:rPr>
        <w:t xml:space="preserve">. </w:t>
      </w:r>
      <w:r w:rsidRPr="003A7F01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44460A12" w14:textId="77777777" w:rsidR="00654060" w:rsidRPr="003A7F01" w:rsidRDefault="00654060" w:rsidP="00710A4B">
      <w:pPr>
        <w:pStyle w:val="Tekstpodstawowy21"/>
        <w:numPr>
          <w:ilvl w:val="0"/>
          <w:numId w:val="17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3A7F01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3A7F01">
        <w:rPr>
          <w:rFonts w:ascii="Arial Narrow" w:hAnsi="Arial Narrow"/>
          <w:sz w:val="22"/>
          <w:szCs w:val="22"/>
        </w:rPr>
        <w:t>*</w:t>
      </w:r>
      <w:r w:rsidRPr="003A7F01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654060" w:rsidRPr="003A7F01" w14:paraId="15ED11B9" w14:textId="77777777" w:rsidTr="00F33C34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DFD2A7B" w14:textId="77777777" w:rsidR="00654060" w:rsidRPr="003A7F01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A7F01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45397A4" w14:textId="77777777" w:rsidR="00654060" w:rsidRPr="003A7F01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A7F01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654060" w:rsidRPr="003A7F01" w14:paraId="70F789AB" w14:textId="77777777" w:rsidTr="00F33C34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2CDA0F3" w14:textId="77777777" w:rsidR="00654060" w:rsidRPr="003A7F01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5A473B3" w14:textId="77777777" w:rsidR="00654060" w:rsidRPr="003A7F01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54060" w:rsidRPr="003A7F01" w14:paraId="0543F9D1" w14:textId="77777777" w:rsidTr="00F33C34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36957AF" w14:textId="77777777" w:rsidR="00654060" w:rsidRPr="003A7F01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B55CA6F" w14:textId="77777777" w:rsidR="00654060" w:rsidRPr="003A7F01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FE7EF60" w14:textId="77777777" w:rsidR="002729C8" w:rsidRPr="002729C8" w:rsidRDefault="002729C8" w:rsidP="002729C8">
      <w:pPr>
        <w:pStyle w:val="Tekstpodstawowy21"/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</w:p>
    <w:p w14:paraId="39600732" w14:textId="77777777" w:rsidR="002729C8" w:rsidRPr="002729C8" w:rsidRDefault="002729C8" w:rsidP="002729C8">
      <w:pPr>
        <w:pStyle w:val="Tekstpodstawowy21"/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</w:p>
    <w:p w14:paraId="1BD37336" w14:textId="3FD7157C" w:rsidR="00654060" w:rsidRPr="003A7F01" w:rsidRDefault="00654060" w:rsidP="00710A4B">
      <w:pPr>
        <w:pStyle w:val="Tekstpodstawowy21"/>
        <w:numPr>
          <w:ilvl w:val="0"/>
          <w:numId w:val="17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3A7F01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19F79F82" w14:textId="77777777" w:rsidR="00654060" w:rsidRPr="003A7F01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3A7F01">
        <w:rPr>
          <w:rFonts w:ascii="Arial Narrow" w:eastAsia="Calibri" w:hAnsi="Arial Narrow" w:cs="Arial"/>
          <w:bCs w:val="0"/>
          <w:sz w:val="22"/>
          <w:szCs w:val="22"/>
          <w:lang w:eastAsia="en-GB"/>
        </w:rPr>
        <w:lastRenderedPageBreak/>
        <w:t xml:space="preserve">mikroprzedsiębiorstwem </w:t>
      </w:r>
      <w:r w:rsidRPr="003A7F01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BAEFD3E" w14:textId="77777777" w:rsidR="00654060" w:rsidRPr="003A7F01" w:rsidRDefault="00654060" w:rsidP="00654060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18"/>
          <w:szCs w:val="18"/>
        </w:rPr>
      </w:pPr>
      <w:r w:rsidRPr="003A7F01">
        <w:rPr>
          <w:rFonts w:ascii="Arial Narrow" w:eastAsia="Calibri" w:hAnsi="Arial Narrow" w:cs="Arial"/>
          <w:b w:val="0"/>
          <w:sz w:val="18"/>
          <w:szCs w:val="18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13360426" w14:textId="77777777" w:rsidR="00654060" w:rsidRPr="003A7F01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3A7F01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3A7F01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1A49EA5E" w14:textId="77777777" w:rsidR="00654060" w:rsidRPr="003A7F01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  <w:r w:rsidRPr="003A7F01">
        <w:rPr>
          <w:rFonts w:ascii="Arial Narrow" w:eastAsia="Calibri" w:hAnsi="Arial Narrow" w:cs="Arial"/>
          <w:b w:val="0"/>
          <w:sz w:val="18"/>
          <w:szCs w:val="18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0B0D358" w14:textId="77777777" w:rsidR="00654060" w:rsidRPr="003A7F01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3A7F01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3A7F01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AA89D7A" w14:textId="77777777" w:rsidR="00654060" w:rsidRPr="003A7F01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  <w:r w:rsidRPr="003A7F01">
        <w:rPr>
          <w:rFonts w:ascii="Arial Narrow" w:eastAsia="Calibri" w:hAnsi="Arial Narrow" w:cs="Arial"/>
          <w:b w:val="0"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3A7F01">
        <w:rPr>
          <w:rFonts w:ascii="Arial Narrow" w:eastAsia="Calibri" w:hAnsi="Arial Narrow" w:cs="Arial"/>
          <w:sz w:val="18"/>
          <w:szCs w:val="18"/>
          <w:lang w:eastAsia="en-GB"/>
        </w:rPr>
        <w:t xml:space="preserve"> </w:t>
      </w:r>
      <w:r w:rsidRPr="003A7F01">
        <w:rPr>
          <w:rFonts w:ascii="Arial Narrow" w:eastAsia="Calibri" w:hAnsi="Arial Narrow" w:cs="Arial"/>
          <w:sz w:val="18"/>
          <w:szCs w:val="18"/>
          <w:lang w:eastAsia="en-GB"/>
        </w:rPr>
        <w:br/>
      </w:r>
      <w:r w:rsidRPr="003A7F01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 w:rsidRPr="003A7F01">
        <w:rPr>
          <w:rFonts w:ascii="Arial Narrow" w:eastAsia="Calibri" w:hAnsi="Arial Narrow" w:cs="Arial"/>
          <w:b w:val="0"/>
          <w:i/>
          <w:sz w:val="18"/>
          <w:szCs w:val="18"/>
          <w:lang w:eastAsia="en-GB"/>
        </w:rPr>
        <w:t>lub</w:t>
      </w:r>
      <w:r w:rsidRPr="003A7F01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14:paraId="71AE283C" w14:textId="77777777" w:rsidR="00654060" w:rsidRPr="003A7F01" w:rsidRDefault="00654060" w:rsidP="00654060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3A7F01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414A7A9C" w14:textId="77777777" w:rsidR="00654060" w:rsidRPr="003A7F01" w:rsidRDefault="00654060" w:rsidP="00710A4B">
      <w:pPr>
        <w:pStyle w:val="Tekstpodstawowy"/>
        <w:numPr>
          <w:ilvl w:val="0"/>
          <w:numId w:val="17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A7F01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3A7F01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614E9367" w14:textId="77777777" w:rsidR="00654060" w:rsidRPr="003A7F01" w:rsidRDefault="00654060" w:rsidP="00710A4B">
      <w:pPr>
        <w:pStyle w:val="Tekstpodstawowy"/>
        <w:numPr>
          <w:ilvl w:val="0"/>
          <w:numId w:val="17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3A7F01">
        <w:rPr>
          <w:rFonts w:ascii="Arial Narrow" w:hAnsi="Arial Narrow"/>
          <w:sz w:val="22"/>
          <w:szCs w:val="22"/>
        </w:rPr>
        <w:t>Integralną częścią oferty są:</w:t>
      </w:r>
    </w:p>
    <w:p w14:paraId="1E79C35E" w14:textId="0B07D214" w:rsidR="00654060" w:rsidRPr="003A7F01" w:rsidRDefault="00654060" w:rsidP="00710A4B">
      <w:pPr>
        <w:pStyle w:val="Tekstpodstawowy"/>
        <w:numPr>
          <w:ilvl w:val="1"/>
          <w:numId w:val="17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3A7F01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 w:rsidRPr="003A7F01">
        <w:rPr>
          <w:rFonts w:ascii="Arial Narrow" w:hAnsi="Arial Narrow"/>
          <w:sz w:val="22"/>
          <w:szCs w:val="22"/>
        </w:rPr>
        <w:t xml:space="preserve"> </w:t>
      </w:r>
    </w:p>
    <w:p w14:paraId="4048A4AC" w14:textId="63BE5C71" w:rsidR="00654060" w:rsidRPr="003A7F01" w:rsidRDefault="00654060" w:rsidP="00710A4B">
      <w:pPr>
        <w:pStyle w:val="Tekstpodstawowy"/>
        <w:numPr>
          <w:ilvl w:val="1"/>
          <w:numId w:val="17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3A7F01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 w:rsidRPr="003A7F01">
        <w:rPr>
          <w:rFonts w:ascii="Arial Narrow" w:hAnsi="Arial Narrow"/>
          <w:sz w:val="22"/>
          <w:szCs w:val="22"/>
        </w:rPr>
        <w:t xml:space="preserve"> </w:t>
      </w:r>
    </w:p>
    <w:p w14:paraId="3DE224D0" w14:textId="77777777" w:rsidR="00654060" w:rsidRPr="003A7F01" w:rsidRDefault="00654060" w:rsidP="00710A4B">
      <w:pPr>
        <w:pStyle w:val="Tekstpodstawowy"/>
        <w:numPr>
          <w:ilvl w:val="0"/>
          <w:numId w:val="17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3A7F01">
        <w:rPr>
          <w:rFonts w:ascii="Arial Narrow" w:hAnsi="Arial Narrow"/>
          <w:sz w:val="22"/>
          <w:szCs w:val="22"/>
        </w:rPr>
        <w:t>Wykonawca powołuje się na zasoby podmiotu trzeciego</w:t>
      </w:r>
      <w:r w:rsidRPr="003A7F01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3A7F01">
        <w:rPr>
          <w:rFonts w:ascii="Arial Narrow" w:hAnsi="Arial Narrow"/>
          <w:sz w:val="22"/>
          <w:szCs w:val="22"/>
        </w:rPr>
        <w:t xml:space="preserve"> : tak □    nie □</w:t>
      </w:r>
    </w:p>
    <w:p w14:paraId="27AB2099" w14:textId="20461855" w:rsidR="00654060" w:rsidRPr="003A7F01" w:rsidRDefault="00654060" w:rsidP="00654060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3A7F0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3A7F01">
        <w:rPr>
          <w:rFonts w:ascii="Arial Narrow" w:hAnsi="Arial Narrow"/>
          <w:sz w:val="22"/>
          <w:szCs w:val="22"/>
        </w:rPr>
        <w:t xml:space="preserve"> </w:t>
      </w:r>
      <w:r w:rsidRPr="003A7F01">
        <w:rPr>
          <w:rFonts w:ascii="Arial Narrow" w:hAnsi="Arial Narrow"/>
          <w:sz w:val="22"/>
          <w:szCs w:val="22"/>
        </w:rPr>
        <w:t>(</w:t>
      </w:r>
      <w:r w:rsidRPr="003A7F01">
        <w:rPr>
          <w:rFonts w:ascii="Arial Narrow" w:hAnsi="Arial Narrow"/>
          <w:sz w:val="18"/>
          <w:szCs w:val="18"/>
        </w:rPr>
        <w:t>wypełnić jeśli dotyczy - podać pełną nazwę/firmę, adres, a także w zależności od podmiotu: NIP/PESEL, KRS/</w:t>
      </w:r>
      <w:proofErr w:type="spellStart"/>
      <w:r w:rsidRPr="003A7F01">
        <w:rPr>
          <w:rFonts w:ascii="Arial Narrow" w:hAnsi="Arial Narrow"/>
          <w:sz w:val="18"/>
          <w:szCs w:val="18"/>
        </w:rPr>
        <w:t>CEiDG</w:t>
      </w:r>
      <w:proofErr w:type="spellEnd"/>
      <w:r w:rsidRPr="003A7F01">
        <w:rPr>
          <w:rFonts w:ascii="Arial Narrow" w:hAnsi="Arial Narrow"/>
          <w:sz w:val="22"/>
          <w:szCs w:val="22"/>
        </w:rPr>
        <w:t>)</w:t>
      </w:r>
    </w:p>
    <w:p w14:paraId="6B0E49AC" w14:textId="77777777" w:rsidR="00654060" w:rsidRPr="003A7F01" w:rsidRDefault="00654060" w:rsidP="00AB306C">
      <w:pPr>
        <w:pStyle w:val="Tekstpodstawowy"/>
        <w:ind w:left="357"/>
        <w:jc w:val="both"/>
        <w:rPr>
          <w:rFonts w:ascii="Arial Narrow" w:hAnsi="Arial Narrow"/>
          <w:i/>
          <w:sz w:val="18"/>
          <w:szCs w:val="18"/>
        </w:rPr>
      </w:pPr>
      <w:r w:rsidRPr="003A7F01">
        <w:rPr>
          <w:rFonts w:ascii="Arial Narrow" w:hAnsi="Arial Narrow"/>
          <w:b/>
          <w:sz w:val="18"/>
          <w:szCs w:val="18"/>
          <w:vertAlign w:val="superscript"/>
        </w:rPr>
        <w:t>1</w:t>
      </w:r>
      <w:r w:rsidRPr="003A7F01">
        <w:rPr>
          <w:rFonts w:ascii="Arial Narrow" w:hAnsi="Arial Narrow"/>
          <w:sz w:val="18"/>
          <w:szCs w:val="18"/>
        </w:rPr>
        <w:t xml:space="preserve"> </w:t>
      </w:r>
      <w:r w:rsidRPr="003A7F01">
        <w:rPr>
          <w:rFonts w:ascii="Arial Narrow" w:hAnsi="Arial Narrow"/>
          <w:i/>
          <w:sz w:val="18"/>
          <w:szCs w:val="18"/>
        </w:rPr>
        <w:t>jeżeli Wykonawca powołuje się na zasoby podmiotu trzeciego należy wraz z ofertą przedłożyć oświadczenie podmiotu udostępniającego zasoby, potwierdzające brak podstaw wykluczenia tego podmiotu oraz odpowiednio</w:t>
      </w:r>
      <w:r w:rsidRPr="003A7F01">
        <w:rPr>
          <w:rFonts w:ascii="Arial Narrow" w:hAnsi="Arial Narrow"/>
          <w:i/>
          <w:sz w:val="22"/>
          <w:szCs w:val="22"/>
        </w:rPr>
        <w:t xml:space="preserve"> spełnianie warunków udziału w </w:t>
      </w:r>
      <w:r w:rsidRPr="003A7F01">
        <w:rPr>
          <w:rFonts w:ascii="Arial Narrow" w:hAnsi="Arial Narrow"/>
          <w:i/>
          <w:sz w:val="18"/>
          <w:szCs w:val="18"/>
        </w:rPr>
        <w:t xml:space="preserve">postępowaniu lub kryteriów selekcji, w zakresie, w jakim wykonawca powołuje się na jego zasoby, stosownie do treści art. 125 ust.5 Ustawy </w:t>
      </w:r>
      <w:proofErr w:type="spellStart"/>
      <w:r w:rsidRPr="003A7F01">
        <w:rPr>
          <w:rFonts w:ascii="Arial Narrow" w:hAnsi="Arial Narrow"/>
          <w:i/>
          <w:sz w:val="18"/>
          <w:szCs w:val="18"/>
        </w:rPr>
        <w:t>pzp</w:t>
      </w:r>
      <w:proofErr w:type="spellEnd"/>
      <w:r w:rsidRPr="003A7F01">
        <w:rPr>
          <w:rFonts w:ascii="Arial Narrow" w:hAnsi="Arial Narrow"/>
          <w:i/>
          <w:sz w:val="18"/>
          <w:szCs w:val="18"/>
        </w:rPr>
        <w:t>.</w:t>
      </w:r>
    </w:p>
    <w:p w14:paraId="41327628" w14:textId="77777777" w:rsidR="00AB306C" w:rsidRPr="003A7F01" w:rsidRDefault="00AB306C" w:rsidP="00AB306C">
      <w:pPr>
        <w:pStyle w:val="Tekstpodstawowy"/>
        <w:ind w:left="357"/>
        <w:jc w:val="both"/>
        <w:rPr>
          <w:rFonts w:ascii="Arial Narrow" w:hAnsi="Arial Narrow"/>
          <w:sz w:val="22"/>
          <w:szCs w:val="22"/>
        </w:rPr>
      </w:pPr>
    </w:p>
    <w:p w14:paraId="1E2D3F40" w14:textId="028F756E" w:rsidR="00654060" w:rsidRPr="003A7F01" w:rsidRDefault="00654060" w:rsidP="00654060">
      <w:pPr>
        <w:spacing w:after="120" w:line="276" w:lineRule="auto"/>
        <w:rPr>
          <w:rFonts w:ascii="Arial Narrow" w:hAnsi="Arial Narrow"/>
          <w:b/>
          <w:i/>
        </w:rPr>
      </w:pPr>
      <w:r w:rsidRPr="003A7F01">
        <w:rPr>
          <w:rFonts w:ascii="Arial Narrow" w:hAnsi="Arial Narrow"/>
          <w:b/>
          <w:i/>
          <w:vertAlign w:val="superscript"/>
        </w:rPr>
        <w:t>*</w:t>
      </w:r>
      <w:r w:rsidRPr="003A7F01">
        <w:rPr>
          <w:rFonts w:ascii="Arial Narrow" w:hAnsi="Arial Narrow"/>
          <w:b/>
          <w:i/>
        </w:rPr>
        <w:t>skreślić/zaznaczyć/wypełnić</w:t>
      </w:r>
    </w:p>
    <w:p w14:paraId="6649003B" w14:textId="77777777" w:rsidR="001F7B8A" w:rsidRDefault="001F7B8A" w:rsidP="00226F30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5F0576CC" w14:textId="77777777" w:rsidR="001F7B8A" w:rsidRDefault="001F7B8A" w:rsidP="00226F30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48E04627" w14:textId="199AB459" w:rsidR="00654060" w:rsidRPr="003A7F01" w:rsidRDefault="00654060" w:rsidP="00226F30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3A7F01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3A7F01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3A7F01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3A7F01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2B6DCEB0" w14:textId="77777777" w:rsidR="00431842" w:rsidRDefault="00431842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8059B0B" w14:textId="77777777" w:rsidR="0011668C" w:rsidRDefault="0011668C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BB57DA8" w14:textId="77777777" w:rsidR="00530BE7" w:rsidRDefault="00530BE7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9E4E6A7" w14:textId="77777777" w:rsidR="00530BE7" w:rsidRDefault="00530BE7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BDB7CC7" w14:textId="77777777" w:rsidR="00530BE7" w:rsidRDefault="00530BE7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358CE9C" w14:textId="77777777" w:rsidR="00686952" w:rsidRDefault="00686952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8F1F790" w14:textId="77777777" w:rsidR="00686952" w:rsidRDefault="00686952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sectPr w:rsidR="00686952" w:rsidSect="0011668C">
      <w:footerReference w:type="default" r:id="rId9"/>
      <w:pgSz w:w="11906" w:h="16838"/>
      <w:pgMar w:top="1560" w:right="1417" w:bottom="1843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1D9766" w16cex:dateUtc="2023-12-08T12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FCEF4" w14:textId="77777777" w:rsidR="00815B3C" w:rsidRDefault="00815B3C" w:rsidP="00260BF7">
      <w:pPr>
        <w:spacing w:after="0" w:line="240" w:lineRule="auto"/>
      </w:pPr>
      <w:r>
        <w:separator/>
      </w:r>
    </w:p>
  </w:endnote>
  <w:endnote w:type="continuationSeparator" w:id="0">
    <w:p w14:paraId="10BF2728" w14:textId="77777777" w:rsidR="00815B3C" w:rsidRDefault="00815B3C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panose1 w:val="00000000000000000000"/>
    <w:charset w:val="00"/>
    <w:family w:val="roman"/>
    <w:notTrueType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an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9AFA" w14:textId="77777777" w:rsidR="00815B3C" w:rsidRDefault="00815B3C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95F6E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5D72C" w14:textId="77777777" w:rsidR="00815B3C" w:rsidRDefault="00815B3C" w:rsidP="00260BF7">
      <w:pPr>
        <w:spacing w:after="0" w:line="240" w:lineRule="auto"/>
      </w:pPr>
      <w:r>
        <w:separator/>
      </w:r>
    </w:p>
  </w:footnote>
  <w:footnote w:type="continuationSeparator" w:id="0">
    <w:p w14:paraId="58618B7B" w14:textId="77777777" w:rsidR="00815B3C" w:rsidRDefault="00815B3C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16217FE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567"/>
      </w:pPr>
      <w:rPr>
        <w:rFonts w:eastAsia="Times New Roman" w:cs="Arial" w:hint="default"/>
        <w:b w:val="0"/>
        <w:i w:val="0"/>
        <w:strike w:val="0"/>
        <w:dstrike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2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4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5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6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7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8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9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10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1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2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4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6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7" w15:restartNumberingAfterBreak="0">
    <w:nsid w:val="00FA353B"/>
    <w:multiLevelType w:val="hybridMultilevel"/>
    <w:tmpl w:val="A5BCA6E8"/>
    <w:lvl w:ilvl="0" w:tplc="8C422CC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DC1563"/>
    <w:multiLevelType w:val="hybridMultilevel"/>
    <w:tmpl w:val="6950BF6E"/>
    <w:lvl w:ilvl="0" w:tplc="D944B23E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3" w15:restartNumberingAfterBreak="0">
    <w:nsid w:val="0CE8440A"/>
    <w:multiLevelType w:val="hybridMultilevel"/>
    <w:tmpl w:val="3FB0A104"/>
    <w:lvl w:ilvl="0" w:tplc="BB00A8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D7161D8"/>
    <w:multiLevelType w:val="hybridMultilevel"/>
    <w:tmpl w:val="7CAEA53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1">
      <w:start w:val="1"/>
      <w:numFmt w:val="decimal"/>
      <w:lvlText w:val="%5)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12F02B36"/>
    <w:multiLevelType w:val="hybridMultilevel"/>
    <w:tmpl w:val="C116F0A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1">
      <w:start w:val="1"/>
      <w:numFmt w:val="decimal"/>
      <w:lvlText w:val="%5)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B34EAF"/>
    <w:multiLevelType w:val="hybridMultilevel"/>
    <w:tmpl w:val="0C0EDB60"/>
    <w:lvl w:ilvl="0" w:tplc="8C422CC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262527"/>
    <w:multiLevelType w:val="hybridMultilevel"/>
    <w:tmpl w:val="F7007088"/>
    <w:name w:val="WWNum3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31" w15:restartNumberingAfterBreak="0">
    <w:nsid w:val="203D79EF"/>
    <w:multiLevelType w:val="hybridMultilevel"/>
    <w:tmpl w:val="4A02B5B8"/>
    <w:lvl w:ilvl="0" w:tplc="E59E8EDE">
      <w:start w:val="1"/>
      <w:numFmt w:val="decimal"/>
      <w:lvlText w:val="%1)"/>
      <w:lvlJc w:val="left"/>
      <w:pPr>
        <w:ind w:left="786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00475E"/>
    <w:multiLevelType w:val="hybridMultilevel"/>
    <w:tmpl w:val="D8FCC972"/>
    <w:lvl w:ilvl="0" w:tplc="F0126C7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2A925A34"/>
    <w:multiLevelType w:val="hybridMultilevel"/>
    <w:tmpl w:val="BB2C2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EA3526"/>
    <w:multiLevelType w:val="hybridMultilevel"/>
    <w:tmpl w:val="5A7CCA74"/>
    <w:lvl w:ilvl="0" w:tplc="ECF62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E940276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4C0288"/>
    <w:multiLevelType w:val="multilevel"/>
    <w:tmpl w:val="EB6C5050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40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504297"/>
    <w:multiLevelType w:val="hybridMultilevel"/>
    <w:tmpl w:val="BB2C235C"/>
    <w:name w:val="WWNum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2EE2E00"/>
    <w:multiLevelType w:val="hybridMultilevel"/>
    <w:tmpl w:val="BE1E1824"/>
    <w:name w:val="WWNum3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53F63CCB"/>
    <w:multiLevelType w:val="multilevel"/>
    <w:tmpl w:val="EC2ABD20"/>
    <w:lvl w:ilvl="0">
      <w:start w:val="1"/>
      <w:numFmt w:val="bullet"/>
      <w:pStyle w:val="wylicznaka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8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9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05536C1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53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54" w15:restartNumberingAfterBreak="0">
    <w:nsid w:val="79FA44B9"/>
    <w:multiLevelType w:val="hybridMultilevel"/>
    <w:tmpl w:val="4DB81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1528C4"/>
    <w:multiLevelType w:val="hybridMultilevel"/>
    <w:tmpl w:val="53E299FC"/>
    <w:lvl w:ilvl="0" w:tplc="51B4B898">
      <w:start w:val="1"/>
      <w:numFmt w:val="lowerLetter"/>
      <w:lvlText w:val="%1)"/>
      <w:lvlJc w:val="left"/>
      <w:pPr>
        <w:ind w:left="36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18" w:hanging="360"/>
      </w:pPr>
    </w:lvl>
    <w:lvl w:ilvl="2" w:tplc="0415001B" w:tentative="1">
      <w:start w:val="1"/>
      <w:numFmt w:val="lowerRoman"/>
      <w:lvlText w:val="%3."/>
      <w:lvlJc w:val="right"/>
      <w:pPr>
        <w:ind w:left="5138" w:hanging="180"/>
      </w:pPr>
    </w:lvl>
    <w:lvl w:ilvl="3" w:tplc="0415000F" w:tentative="1">
      <w:start w:val="1"/>
      <w:numFmt w:val="decimal"/>
      <w:lvlText w:val="%4."/>
      <w:lvlJc w:val="left"/>
      <w:pPr>
        <w:ind w:left="5858" w:hanging="360"/>
      </w:pPr>
    </w:lvl>
    <w:lvl w:ilvl="4" w:tplc="04150019" w:tentative="1">
      <w:start w:val="1"/>
      <w:numFmt w:val="lowerLetter"/>
      <w:lvlText w:val="%5."/>
      <w:lvlJc w:val="left"/>
      <w:pPr>
        <w:ind w:left="6578" w:hanging="360"/>
      </w:pPr>
    </w:lvl>
    <w:lvl w:ilvl="5" w:tplc="0415001B" w:tentative="1">
      <w:start w:val="1"/>
      <w:numFmt w:val="lowerRoman"/>
      <w:lvlText w:val="%6."/>
      <w:lvlJc w:val="right"/>
      <w:pPr>
        <w:ind w:left="7298" w:hanging="180"/>
      </w:pPr>
    </w:lvl>
    <w:lvl w:ilvl="6" w:tplc="0415000F" w:tentative="1">
      <w:start w:val="1"/>
      <w:numFmt w:val="decimal"/>
      <w:lvlText w:val="%7."/>
      <w:lvlJc w:val="left"/>
      <w:pPr>
        <w:ind w:left="8018" w:hanging="360"/>
      </w:pPr>
    </w:lvl>
    <w:lvl w:ilvl="7" w:tplc="04150019" w:tentative="1">
      <w:start w:val="1"/>
      <w:numFmt w:val="lowerLetter"/>
      <w:lvlText w:val="%8."/>
      <w:lvlJc w:val="left"/>
      <w:pPr>
        <w:ind w:left="8738" w:hanging="360"/>
      </w:pPr>
    </w:lvl>
    <w:lvl w:ilvl="8" w:tplc="0415001B" w:tentative="1">
      <w:start w:val="1"/>
      <w:numFmt w:val="lowerRoman"/>
      <w:lvlText w:val="%9."/>
      <w:lvlJc w:val="right"/>
      <w:pPr>
        <w:ind w:left="9458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3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53"/>
  </w:num>
  <w:num w:numId="12">
    <w:abstractNumId w:val="41"/>
  </w:num>
  <w:num w:numId="13">
    <w:abstractNumId w:val="32"/>
  </w:num>
  <w:num w:numId="14">
    <w:abstractNumId w:val="29"/>
  </w:num>
  <w:num w:numId="15">
    <w:abstractNumId w:val="37"/>
  </w:num>
  <w:num w:numId="1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20"/>
  </w:num>
  <w:num w:numId="21">
    <w:abstractNumId w:val="48"/>
  </w:num>
  <w:num w:numId="22">
    <w:abstractNumId w:val="34"/>
  </w:num>
  <w:num w:numId="23">
    <w:abstractNumId w:val="43"/>
  </w:num>
  <w:num w:numId="24">
    <w:abstractNumId w:val="40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1"/>
  </w:num>
  <w:num w:numId="27">
    <w:abstractNumId w:val="23"/>
  </w:num>
  <w:num w:numId="28">
    <w:abstractNumId w:val="22"/>
  </w:num>
  <w:num w:numId="29">
    <w:abstractNumId w:val="17"/>
  </w:num>
  <w:num w:numId="30">
    <w:abstractNumId w:val="36"/>
  </w:num>
  <w:num w:numId="31">
    <w:abstractNumId w:val="31"/>
  </w:num>
  <w:num w:numId="32">
    <w:abstractNumId w:val="38"/>
  </w:num>
  <w:num w:numId="33">
    <w:abstractNumId w:val="45"/>
  </w:num>
  <w:num w:numId="34">
    <w:abstractNumId w:val="15"/>
  </w:num>
  <w:num w:numId="35">
    <w:abstractNumId w:val="52"/>
  </w:num>
  <w:num w:numId="36">
    <w:abstractNumId w:val="33"/>
  </w:num>
  <w:num w:numId="37">
    <w:abstractNumId w:val="18"/>
  </w:num>
  <w:num w:numId="38">
    <w:abstractNumId w:val="25"/>
  </w:num>
  <w:num w:numId="39">
    <w:abstractNumId w:val="24"/>
  </w:num>
  <w:num w:numId="40">
    <w:abstractNumId w:val="55"/>
  </w:num>
  <w:num w:numId="41">
    <w:abstractNumId w:val="0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4"/>
  </w:num>
  <w:num w:numId="44">
    <w:abstractNumId w:val="35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2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172D6"/>
    <w:rsid w:val="00020490"/>
    <w:rsid w:val="000232FB"/>
    <w:rsid w:val="00025D41"/>
    <w:rsid w:val="00026056"/>
    <w:rsid w:val="000269A0"/>
    <w:rsid w:val="00027119"/>
    <w:rsid w:val="000277B2"/>
    <w:rsid w:val="0003502F"/>
    <w:rsid w:val="00035F4B"/>
    <w:rsid w:val="0003738D"/>
    <w:rsid w:val="000418E5"/>
    <w:rsid w:val="00045964"/>
    <w:rsid w:val="00046248"/>
    <w:rsid w:val="000476E1"/>
    <w:rsid w:val="00050242"/>
    <w:rsid w:val="000505E3"/>
    <w:rsid w:val="00051AFD"/>
    <w:rsid w:val="0005224E"/>
    <w:rsid w:val="00053056"/>
    <w:rsid w:val="00053193"/>
    <w:rsid w:val="000551C4"/>
    <w:rsid w:val="00055948"/>
    <w:rsid w:val="000565B7"/>
    <w:rsid w:val="00061B6A"/>
    <w:rsid w:val="000647A7"/>
    <w:rsid w:val="000660F5"/>
    <w:rsid w:val="0007077E"/>
    <w:rsid w:val="00070A9D"/>
    <w:rsid w:val="0007358B"/>
    <w:rsid w:val="0007488B"/>
    <w:rsid w:val="000759C2"/>
    <w:rsid w:val="00076EE0"/>
    <w:rsid w:val="0007783F"/>
    <w:rsid w:val="000806B1"/>
    <w:rsid w:val="00081389"/>
    <w:rsid w:val="00081F18"/>
    <w:rsid w:val="00082224"/>
    <w:rsid w:val="000832CC"/>
    <w:rsid w:val="00084F68"/>
    <w:rsid w:val="00085672"/>
    <w:rsid w:val="00086962"/>
    <w:rsid w:val="000874BE"/>
    <w:rsid w:val="00090020"/>
    <w:rsid w:val="00092B4A"/>
    <w:rsid w:val="00093300"/>
    <w:rsid w:val="000A0B50"/>
    <w:rsid w:val="000A0BAB"/>
    <w:rsid w:val="000A312C"/>
    <w:rsid w:val="000A5722"/>
    <w:rsid w:val="000A5D3A"/>
    <w:rsid w:val="000B1F25"/>
    <w:rsid w:val="000B426B"/>
    <w:rsid w:val="000B6B87"/>
    <w:rsid w:val="000B7251"/>
    <w:rsid w:val="000C0DAD"/>
    <w:rsid w:val="000C170A"/>
    <w:rsid w:val="000C4FFA"/>
    <w:rsid w:val="000C50A3"/>
    <w:rsid w:val="000C5641"/>
    <w:rsid w:val="000C7EB6"/>
    <w:rsid w:val="000D173D"/>
    <w:rsid w:val="000D29A4"/>
    <w:rsid w:val="000D634B"/>
    <w:rsid w:val="000D6ED4"/>
    <w:rsid w:val="000E16C7"/>
    <w:rsid w:val="000E214E"/>
    <w:rsid w:val="000E3678"/>
    <w:rsid w:val="000E65B9"/>
    <w:rsid w:val="000E75E9"/>
    <w:rsid w:val="000F0AE8"/>
    <w:rsid w:val="000F34A4"/>
    <w:rsid w:val="000F3D60"/>
    <w:rsid w:val="000F5E8A"/>
    <w:rsid w:val="001008C4"/>
    <w:rsid w:val="00104278"/>
    <w:rsid w:val="00104DA6"/>
    <w:rsid w:val="001055D9"/>
    <w:rsid w:val="00107014"/>
    <w:rsid w:val="0011007D"/>
    <w:rsid w:val="0011210C"/>
    <w:rsid w:val="0011668C"/>
    <w:rsid w:val="00120A0B"/>
    <w:rsid w:val="00121579"/>
    <w:rsid w:val="00122B36"/>
    <w:rsid w:val="0012708A"/>
    <w:rsid w:val="00132B0D"/>
    <w:rsid w:val="001354FE"/>
    <w:rsid w:val="00140327"/>
    <w:rsid w:val="001412C6"/>
    <w:rsid w:val="0014427E"/>
    <w:rsid w:val="00145CFA"/>
    <w:rsid w:val="00146667"/>
    <w:rsid w:val="00151535"/>
    <w:rsid w:val="001526D2"/>
    <w:rsid w:val="00152786"/>
    <w:rsid w:val="0015408A"/>
    <w:rsid w:val="00154D69"/>
    <w:rsid w:val="00160703"/>
    <w:rsid w:val="00161219"/>
    <w:rsid w:val="00161864"/>
    <w:rsid w:val="00161B1C"/>
    <w:rsid w:val="00165687"/>
    <w:rsid w:val="0016605F"/>
    <w:rsid w:val="001733D6"/>
    <w:rsid w:val="0017522A"/>
    <w:rsid w:val="0018158F"/>
    <w:rsid w:val="001822FA"/>
    <w:rsid w:val="00182899"/>
    <w:rsid w:val="00183644"/>
    <w:rsid w:val="00184030"/>
    <w:rsid w:val="001912B5"/>
    <w:rsid w:val="00192989"/>
    <w:rsid w:val="00193817"/>
    <w:rsid w:val="001957E7"/>
    <w:rsid w:val="001A337B"/>
    <w:rsid w:val="001A3F21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E211C"/>
    <w:rsid w:val="001E4BE8"/>
    <w:rsid w:val="001F0D80"/>
    <w:rsid w:val="001F3AAD"/>
    <w:rsid w:val="001F4B52"/>
    <w:rsid w:val="001F6A76"/>
    <w:rsid w:val="001F7B8A"/>
    <w:rsid w:val="002030B4"/>
    <w:rsid w:val="00205698"/>
    <w:rsid w:val="00207F14"/>
    <w:rsid w:val="00210897"/>
    <w:rsid w:val="00212505"/>
    <w:rsid w:val="00216274"/>
    <w:rsid w:val="00220574"/>
    <w:rsid w:val="0022081E"/>
    <w:rsid w:val="00226805"/>
    <w:rsid w:val="00226F30"/>
    <w:rsid w:val="00232AD1"/>
    <w:rsid w:val="00232E73"/>
    <w:rsid w:val="00235B98"/>
    <w:rsid w:val="00236129"/>
    <w:rsid w:val="00240949"/>
    <w:rsid w:val="00245128"/>
    <w:rsid w:val="002465FD"/>
    <w:rsid w:val="00246BC1"/>
    <w:rsid w:val="00246FD7"/>
    <w:rsid w:val="00247347"/>
    <w:rsid w:val="00247463"/>
    <w:rsid w:val="00260BF7"/>
    <w:rsid w:val="00260D8A"/>
    <w:rsid w:val="00265940"/>
    <w:rsid w:val="00267B25"/>
    <w:rsid w:val="00271588"/>
    <w:rsid w:val="002729C8"/>
    <w:rsid w:val="00286EA1"/>
    <w:rsid w:val="00287207"/>
    <w:rsid w:val="002878C9"/>
    <w:rsid w:val="0029163B"/>
    <w:rsid w:val="0029181E"/>
    <w:rsid w:val="002943C8"/>
    <w:rsid w:val="00295294"/>
    <w:rsid w:val="00295580"/>
    <w:rsid w:val="00296879"/>
    <w:rsid w:val="00297469"/>
    <w:rsid w:val="00297C9D"/>
    <w:rsid w:val="002A092A"/>
    <w:rsid w:val="002A3516"/>
    <w:rsid w:val="002A6738"/>
    <w:rsid w:val="002B026B"/>
    <w:rsid w:val="002B0ADE"/>
    <w:rsid w:val="002B1A6E"/>
    <w:rsid w:val="002B2C0A"/>
    <w:rsid w:val="002B5C94"/>
    <w:rsid w:val="002B65DD"/>
    <w:rsid w:val="002B6D8D"/>
    <w:rsid w:val="002C0422"/>
    <w:rsid w:val="002C0579"/>
    <w:rsid w:val="002C0ABF"/>
    <w:rsid w:val="002C3E45"/>
    <w:rsid w:val="002D1209"/>
    <w:rsid w:val="002D2136"/>
    <w:rsid w:val="002D3595"/>
    <w:rsid w:val="002D377D"/>
    <w:rsid w:val="002D54C6"/>
    <w:rsid w:val="002D7415"/>
    <w:rsid w:val="002F0DBE"/>
    <w:rsid w:val="002F206C"/>
    <w:rsid w:val="002F25B6"/>
    <w:rsid w:val="002F5FCD"/>
    <w:rsid w:val="002F68FC"/>
    <w:rsid w:val="002F7E81"/>
    <w:rsid w:val="003036A3"/>
    <w:rsid w:val="0030496C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460A1"/>
    <w:rsid w:val="0035423D"/>
    <w:rsid w:val="003555D9"/>
    <w:rsid w:val="00357159"/>
    <w:rsid w:val="00357643"/>
    <w:rsid w:val="00365022"/>
    <w:rsid w:val="00367BF7"/>
    <w:rsid w:val="00371529"/>
    <w:rsid w:val="003730DD"/>
    <w:rsid w:val="00374B94"/>
    <w:rsid w:val="0037746C"/>
    <w:rsid w:val="00382454"/>
    <w:rsid w:val="003837E9"/>
    <w:rsid w:val="00386999"/>
    <w:rsid w:val="00387D5F"/>
    <w:rsid w:val="003948DB"/>
    <w:rsid w:val="00396937"/>
    <w:rsid w:val="003A36E1"/>
    <w:rsid w:val="003A3B20"/>
    <w:rsid w:val="003A7F01"/>
    <w:rsid w:val="003B5C78"/>
    <w:rsid w:val="003B7166"/>
    <w:rsid w:val="003C18D4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42BA"/>
    <w:rsid w:val="003F6A15"/>
    <w:rsid w:val="003F6F38"/>
    <w:rsid w:val="0040423E"/>
    <w:rsid w:val="004058A4"/>
    <w:rsid w:val="00406E93"/>
    <w:rsid w:val="00407F7B"/>
    <w:rsid w:val="00410D06"/>
    <w:rsid w:val="004214BF"/>
    <w:rsid w:val="00423EB2"/>
    <w:rsid w:val="0042455A"/>
    <w:rsid w:val="004264C3"/>
    <w:rsid w:val="00427BFF"/>
    <w:rsid w:val="00427ECA"/>
    <w:rsid w:val="0043068A"/>
    <w:rsid w:val="00430F4F"/>
    <w:rsid w:val="004314AD"/>
    <w:rsid w:val="00431684"/>
    <w:rsid w:val="00431842"/>
    <w:rsid w:val="004340FB"/>
    <w:rsid w:val="00434259"/>
    <w:rsid w:val="004357EA"/>
    <w:rsid w:val="00436E3C"/>
    <w:rsid w:val="00441D54"/>
    <w:rsid w:val="00442BFF"/>
    <w:rsid w:val="0044372A"/>
    <w:rsid w:val="0044563A"/>
    <w:rsid w:val="00445EBD"/>
    <w:rsid w:val="0045213C"/>
    <w:rsid w:val="0045353C"/>
    <w:rsid w:val="004535A6"/>
    <w:rsid w:val="00461A60"/>
    <w:rsid w:val="00461FED"/>
    <w:rsid w:val="0046260D"/>
    <w:rsid w:val="004633EE"/>
    <w:rsid w:val="00463661"/>
    <w:rsid w:val="00464C15"/>
    <w:rsid w:val="00464F85"/>
    <w:rsid w:val="00473ECD"/>
    <w:rsid w:val="00474B44"/>
    <w:rsid w:val="0047587A"/>
    <w:rsid w:val="00480B9B"/>
    <w:rsid w:val="00484801"/>
    <w:rsid w:val="00486DE1"/>
    <w:rsid w:val="00487A29"/>
    <w:rsid w:val="00487EB3"/>
    <w:rsid w:val="00490930"/>
    <w:rsid w:val="0049166C"/>
    <w:rsid w:val="00492674"/>
    <w:rsid w:val="00493125"/>
    <w:rsid w:val="00495F6E"/>
    <w:rsid w:val="004A05C9"/>
    <w:rsid w:val="004A2EE2"/>
    <w:rsid w:val="004A3AF0"/>
    <w:rsid w:val="004A474E"/>
    <w:rsid w:val="004A70F6"/>
    <w:rsid w:val="004B67E9"/>
    <w:rsid w:val="004B6F3F"/>
    <w:rsid w:val="004C39D9"/>
    <w:rsid w:val="004C6030"/>
    <w:rsid w:val="004D0C1D"/>
    <w:rsid w:val="004D11D2"/>
    <w:rsid w:val="004D287C"/>
    <w:rsid w:val="004E30B3"/>
    <w:rsid w:val="004E368A"/>
    <w:rsid w:val="004E3C78"/>
    <w:rsid w:val="004F0855"/>
    <w:rsid w:val="004F08E0"/>
    <w:rsid w:val="004F2CBF"/>
    <w:rsid w:val="004F357D"/>
    <w:rsid w:val="004F74B6"/>
    <w:rsid w:val="00505E8E"/>
    <w:rsid w:val="005061CC"/>
    <w:rsid w:val="00506CAB"/>
    <w:rsid w:val="00510A1C"/>
    <w:rsid w:val="005132A7"/>
    <w:rsid w:val="005211CA"/>
    <w:rsid w:val="005242B3"/>
    <w:rsid w:val="00530BE7"/>
    <w:rsid w:val="0053182F"/>
    <w:rsid w:val="00531A4D"/>
    <w:rsid w:val="00531F4F"/>
    <w:rsid w:val="0053320B"/>
    <w:rsid w:val="005356C4"/>
    <w:rsid w:val="00537354"/>
    <w:rsid w:val="00541BEE"/>
    <w:rsid w:val="00544C2C"/>
    <w:rsid w:val="0054757C"/>
    <w:rsid w:val="00550DE2"/>
    <w:rsid w:val="00550E65"/>
    <w:rsid w:val="005538BC"/>
    <w:rsid w:val="005574CF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9082E"/>
    <w:rsid w:val="00596B14"/>
    <w:rsid w:val="005A16F0"/>
    <w:rsid w:val="005A1FCF"/>
    <w:rsid w:val="005A297E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0334"/>
    <w:rsid w:val="005D1EA1"/>
    <w:rsid w:val="005D5FFC"/>
    <w:rsid w:val="005D62F8"/>
    <w:rsid w:val="005E0A10"/>
    <w:rsid w:val="005F02BF"/>
    <w:rsid w:val="005F0C3A"/>
    <w:rsid w:val="005F1B78"/>
    <w:rsid w:val="005F5AEA"/>
    <w:rsid w:val="00600072"/>
    <w:rsid w:val="006037FA"/>
    <w:rsid w:val="00604BAC"/>
    <w:rsid w:val="0060540A"/>
    <w:rsid w:val="00606049"/>
    <w:rsid w:val="00607A76"/>
    <w:rsid w:val="00613826"/>
    <w:rsid w:val="006145E4"/>
    <w:rsid w:val="006151BD"/>
    <w:rsid w:val="00617DA7"/>
    <w:rsid w:val="00621F02"/>
    <w:rsid w:val="006240D2"/>
    <w:rsid w:val="006250EB"/>
    <w:rsid w:val="00625366"/>
    <w:rsid w:val="0062722B"/>
    <w:rsid w:val="006279AD"/>
    <w:rsid w:val="00632066"/>
    <w:rsid w:val="006337BD"/>
    <w:rsid w:val="00634648"/>
    <w:rsid w:val="00636126"/>
    <w:rsid w:val="006379BA"/>
    <w:rsid w:val="00641DFC"/>
    <w:rsid w:val="006530D5"/>
    <w:rsid w:val="00654060"/>
    <w:rsid w:val="00656ECE"/>
    <w:rsid w:val="00661113"/>
    <w:rsid w:val="00662929"/>
    <w:rsid w:val="00670873"/>
    <w:rsid w:val="00670EE0"/>
    <w:rsid w:val="00677335"/>
    <w:rsid w:val="006804DD"/>
    <w:rsid w:val="00681220"/>
    <w:rsid w:val="00683261"/>
    <w:rsid w:val="006834C9"/>
    <w:rsid w:val="00686952"/>
    <w:rsid w:val="006905FA"/>
    <w:rsid w:val="00691F3D"/>
    <w:rsid w:val="00695BE6"/>
    <w:rsid w:val="00695DE3"/>
    <w:rsid w:val="00696365"/>
    <w:rsid w:val="00696543"/>
    <w:rsid w:val="006A1567"/>
    <w:rsid w:val="006A22CA"/>
    <w:rsid w:val="006A255B"/>
    <w:rsid w:val="006A6BCD"/>
    <w:rsid w:val="006B162A"/>
    <w:rsid w:val="006B64C4"/>
    <w:rsid w:val="006B7690"/>
    <w:rsid w:val="006C0A02"/>
    <w:rsid w:val="006C4DFA"/>
    <w:rsid w:val="006C65EB"/>
    <w:rsid w:val="006C688A"/>
    <w:rsid w:val="006C6DB9"/>
    <w:rsid w:val="006D229C"/>
    <w:rsid w:val="006D494D"/>
    <w:rsid w:val="006D7BDA"/>
    <w:rsid w:val="006D7D94"/>
    <w:rsid w:val="006E33FB"/>
    <w:rsid w:val="006E4659"/>
    <w:rsid w:val="006E566D"/>
    <w:rsid w:val="006E657B"/>
    <w:rsid w:val="006E665A"/>
    <w:rsid w:val="006F0273"/>
    <w:rsid w:val="006F085F"/>
    <w:rsid w:val="006F1837"/>
    <w:rsid w:val="00703ACA"/>
    <w:rsid w:val="00705330"/>
    <w:rsid w:val="00705E9F"/>
    <w:rsid w:val="00706BC4"/>
    <w:rsid w:val="00710A4B"/>
    <w:rsid w:val="00716577"/>
    <w:rsid w:val="0071680F"/>
    <w:rsid w:val="007179C6"/>
    <w:rsid w:val="0072039B"/>
    <w:rsid w:val="007209A3"/>
    <w:rsid w:val="007310E7"/>
    <w:rsid w:val="007413EB"/>
    <w:rsid w:val="00743047"/>
    <w:rsid w:val="00744E42"/>
    <w:rsid w:val="00746C9E"/>
    <w:rsid w:val="00751F25"/>
    <w:rsid w:val="00754311"/>
    <w:rsid w:val="00760184"/>
    <w:rsid w:val="00761E62"/>
    <w:rsid w:val="0076410B"/>
    <w:rsid w:val="007669A0"/>
    <w:rsid w:val="007715AD"/>
    <w:rsid w:val="007718B0"/>
    <w:rsid w:val="00773601"/>
    <w:rsid w:val="0078143B"/>
    <w:rsid w:val="007836B6"/>
    <w:rsid w:val="00784AD4"/>
    <w:rsid w:val="00786CC3"/>
    <w:rsid w:val="007919EF"/>
    <w:rsid w:val="00791BD9"/>
    <w:rsid w:val="007920A1"/>
    <w:rsid w:val="00792157"/>
    <w:rsid w:val="00795D59"/>
    <w:rsid w:val="00797991"/>
    <w:rsid w:val="007A2F24"/>
    <w:rsid w:val="007A4D68"/>
    <w:rsid w:val="007A79A2"/>
    <w:rsid w:val="007B12D9"/>
    <w:rsid w:val="007B1A24"/>
    <w:rsid w:val="007B5081"/>
    <w:rsid w:val="007B6448"/>
    <w:rsid w:val="007C6D05"/>
    <w:rsid w:val="007D0638"/>
    <w:rsid w:val="007D67B5"/>
    <w:rsid w:val="007E3B5A"/>
    <w:rsid w:val="007E40F5"/>
    <w:rsid w:val="007E682F"/>
    <w:rsid w:val="007E6CFE"/>
    <w:rsid w:val="007F283E"/>
    <w:rsid w:val="007F2AEF"/>
    <w:rsid w:val="007F5CCD"/>
    <w:rsid w:val="007F7043"/>
    <w:rsid w:val="00800530"/>
    <w:rsid w:val="008022A1"/>
    <w:rsid w:val="00811611"/>
    <w:rsid w:val="00815995"/>
    <w:rsid w:val="00815B3C"/>
    <w:rsid w:val="00820F2A"/>
    <w:rsid w:val="0082371A"/>
    <w:rsid w:val="00823C1D"/>
    <w:rsid w:val="0082625B"/>
    <w:rsid w:val="00826511"/>
    <w:rsid w:val="00826C35"/>
    <w:rsid w:val="00830AF5"/>
    <w:rsid w:val="00831B0B"/>
    <w:rsid w:val="00831B20"/>
    <w:rsid w:val="00835B1C"/>
    <w:rsid w:val="00835FCA"/>
    <w:rsid w:val="008363E4"/>
    <w:rsid w:val="00837522"/>
    <w:rsid w:val="00840801"/>
    <w:rsid w:val="008409E6"/>
    <w:rsid w:val="00841669"/>
    <w:rsid w:val="00841E62"/>
    <w:rsid w:val="00842A3E"/>
    <w:rsid w:val="00842DB9"/>
    <w:rsid w:val="00844C9C"/>
    <w:rsid w:val="00850B33"/>
    <w:rsid w:val="0085454F"/>
    <w:rsid w:val="008560E2"/>
    <w:rsid w:val="00863A79"/>
    <w:rsid w:val="008675F9"/>
    <w:rsid w:val="0087042B"/>
    <w:rsid w:val="008740F7"/>
    <w:rsid w:val="00876583"/>
    <w:rsid w:val="008805E3"/>
    <w:rsid w:val="008825C6"/>
    <w:rsid w:val="00882670"/>
    <w:rsid w:val="00884F9A"/>
    <w:rsid w:val="0088638C"/>
    <w:rsid w:val="008906BA"/>
    <w:rsid w:val="00894622"/>
    <w:rsid w:val="00896F17"/>
    <w:rsid w:val="00897620"/>
    <w:rsid w:val="008A0881"/>
    <w:rsid w:val="008A1F84"/>
    <w:rsid w:val="008A2882"/>
    <w:rsid w:val="008A3FD1"/>
    <w:rsid w:val="008A46B4"/>
    <w:rsid w:val="008A6A94"/>
    <w:rsid w:val="008B01D9"/>
    <w:rsid w:val="008B2BB0"/>
    <w:rsid w:val="008B3887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E75B0"/>
    <w:rsid w:val="008F093D"/>
    <w:rsid w:val="008F1314"/>
    <w:rsid w:val="008F17D5"/>
    <w:rsid w:val="008F1883"/>
    <w:rsid w:val="008F383B"/>
    <w:rsid w:val="0090701B"/>
    <w:rsid w:val="009076F4"/>
    <w:rsid w:val="00907E7D"/>
    <w:rsid w:val="00913D57"/>
    <w:rsid w:val="00914F04"/>
    <w:rsid w:val="009167CD"/>
    <w:rsid w:val="009169DD"/>
    <w:rsid w:val="00920689"/>
    <w:rsid w:val="00920E10"/>
    <w:rsid w:val="00921EA4"/>
    <w:rsid w:val="00922670"/>
    <w:rsid w:val="00930F5D"/>
    <w:rsid w:val="00931B6B"/>
    <w:rsid w:val="009342F8"/>
    <w:rsid w:val="009359D7"/>
    <w:rsid w:val="00936B76"/>
    <w:rsid w:val="009507A1"/>
    <w:rsid w:val="009517A0"/>
    <w:rsid w:val="00954B92"/>
    <w:rsid w:val="00955D14"/>
    <w:rsid w:val="00956CF4"/>
    <w:rsid w:val="00963EEF"/>
    <w:rsid w:val="009645AD"/>
    <w:rsid w:val="00967A3B"/>
    <w:rsid w:val="00971265"/>
    <w:rsid w:val="009721C2"/>
    <w:rsid w:val="009735EE"/>
    <w:rsid w:val="0097454A"/>
    <w:rsid w:val="00980CD0"/>
    <w:rsid w:val="0098406E"/>
    <w:rsid w:val="0098549E"/>
    <w:rsid w:val="00991141"/>
    <w:rsid w:val="00992A13"/>
    <w:rsid w:val="00993C9D"/>
    <w:rsid w:val="009B0BA4"/>
    <w:rsid w:val="009B22D8"/>
    <w:rsid w:val="009B48A5"/>
    <w:rsid w:val="009B4EB7"/>
    <w:rsid w:val="009B6946"/>
    <w:rsid w:val="009B77E1"/>
    <w:rsid w:val="009C101C"/>
    <w:rsid w:val="009C3061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5BB0"/>
    <w:rsid w:val="009D6A9B"/>
    <w:rsid w:val="009D7993"/>
    <w:rsid w:val="009E5B6F"/>
    <w:rsid w:val="009F2DB3"/>
    <w:rsid w:val="009F2E36"/>
    <w:rsid w:val="00A01EE9"/>
    <w:rsid w:val="00A03CFD"/>
    <w:rsid w:val="00A050F6"/>
    <w:rsid w:val="00A13C81"/>
    <w:rsid w:val="00A152F7"/>
    <w:rsid w:val="00A170F0"/>
    <w:rsid w:val="00A26517"/>
    <w:rsid w:val="00A26E88"/>
    <w:rsid w:val="00A305EC"/>
    <w:rsid w:val="00A31352"/>
    <w:rsid w:val="00A32C12"/>
    <w:rsid w:val="00A33FD4"/>
    <w:rsid w:val="00A35FCD"/>
    <w:rsid w:val="00A36481"/>
    <w:rsid w:val="00A37584"/>
    <w:rsid w:val="00A4144D"/>
    <w:rsid w:val="00A430AE"/>
    <w:rsid w:val="00A43AEE"/>
    <w:rsid w:val="00A45F68"/>
    <w:rsid w:val="00A4643C"/>
    <w:rsid w:val="00A503FD"/>
    <w:rsid w:val="00A53F6B"/>
    <w:rsid w:val="00A63785"/>
    <w:rsid w:val="00A6467F"/>
    <w:rsid w:val="00A64C89"/>
    <w:rsid w:val="00A654A0"/>
    <w:rsid w:val="00A657FE"/>
    <w:rsid w:val="00A6686D"/>
    <w:rsid w:val="00A66B48"/>
    <w:rsid w:val="00A70A2C"/>
    <w:rsid w:val="00A73F4F"/>
    <w:rsid w:val="00A745B2"/>
    <w:rsid w:val="00A74745"/>
    <w:rsid w:val="00A7665E"/>
    <w:rsid w:val="00A83A14"/>
    <w:rsid w:val="00A856F2"/>
    <w:rsid w:val="00A91C26"/>
    <w:rsid w:val="00A93F59"/>
    <w:rsid w:val="00A94A40"/>
    <w:rsid w:val="00A96AE8"/>
    <w:rsid w:val="00A97F58"/>
    <w:rsid w:val="00AA1FD9"/>
    <w:rsid w:val="00AB080B"/>
    <w:rsid w:val="00AB306C"/>
    <w:rsid w:val="00AB3A34"/>
    <w:rsid w:val="00AC107F"/>
    <w:rsid w:val="00AC1E46"/>
    <w:rsid w:val="00AC33C6"/>
    <w:rsid w:val="00AC53FE"/>
    <w:rsid w:val="00AD1F4C"/>
    <w:rsid w:val="00AD4A9C"/>
    <w:rsid w:val="00AD5A0A"/>
    <w:rsid w:val="00AE25C0"/>
    <w:rsid w:val="00AE4583"/>
    <w:rsid w:val="00AE708D"/>
    <w:rsid w:val="00AF0395"/>
    <w:rsid w:val="00AF430B"/>
    <w:rsid w:val="00B00AC6"/>
    <w:rsid w:val="00B04B41"/>
    <w:rsid w:val="00B06583"/>
    <w:rsid w:val="00B07D47"/>
    <w:rsid w:val="00B11FC3"/>
    <w:rsid w:val="00B14A69"/>
    <w:rsid w:val="00B24D50"/>
    <w:rsid w:val="00B300EC"/>
    <w:rsid w:val="00B3048E"/>
    <w:rsid w:val="00B33FCB"/>
    <w:rsid w:val="00B3494C"/>
    <w:rsid w:val="00B36FD5"/>
    <w:rsid w:val="00B40A05"/>
    <w:rsid w:val="00B418F5"/>
    <w:rsid w:val="00B4268A"/>
    <w:rsid w:val="00B43B84"/>
    <w:rsid w:val="00B43E72"/>
    <w:rsid w:val="00B44D92"/>
    <w:rsid w:val="00B47D12"/>
    <w:rsid w:val="00B52913"/>
    <w:rsid w:val="00B52FB6"/>
    <w:rsid w:val="00B5480B"/>
    <w:rsid w:val="00B61C2E"/>
    <w:rsid w:val="00B6205B"/>
    <w:rsid w:val="00B62CA4"/>
    <w:rsid w:val="00B64A6E"/>
    <w:rsid w:val="00B66F38"/>
    <w:rsid w:val="00B70711"/>
    <w:rsid w:val="00B712FE"/>
    <w:rsid w:val="00B71B2E"/>
    <w:rsid w:val="00B75B58"/>
    <w:rsid w:val="00B76292"/>
    <w:rsid w:val="00B777A2"/>
    <w:rsid w:val="00B82632"/>
    <w:rsid w:val="00B84F68"/>
    <w:rsid w:val="00B867BA"/>
    <w:rsid w:val="00B9691A"/>
    <w:rsid w:val="00BA0DD9"/>
    <w:rsid w:val="00BA2EA5"/>
    <w:rsid w:val="00BA5AF2"/>
    <w:rsid w:val="00BA75DB"/>
    <w:rsid w:val="00BA7ECB"/>
    <w:rsid w:val="00BB706B"/>
    <w:rsid w:val="00BC1694"/>
    <w:rsid w:val="00BC47EB"/>
    <w:rsid w:val="00BC6D10"/>
    <w:rsid w:val="00BC6D38"/>
    <w:rsid w:val="00BD5D2A"/>
    <w:rsid w:val="00BD60D2"/>
    <w:rsid w:val="00BD61C6"/>
    <w:rsid w:val="00BE0796"/>
    <w:rsid w:val="00BE4517"/>
    <w:rsid w:val="00BE4893"/>
    <w:rsid w:val="00BE571C"/>
    <w:rsid w:val="00BE7407"/>
    <w:rsid w:val="00BE79C5"/>
    <w:rsid w:val="00BF24DE"/>
    <w:rsid w:val="00BF374D"/>
    <w:rsid w:val="00BF3938"/>
    <w:rsid w:val="00BF4410"/>
    <w:rsid w:val="00BF703F"/>
    <w:rsid w:val="00C02E21"/>
    <w:rsid w:val="00C104F1"/>
    <w:rsid w:val="00C11CCD"/>
    <w:rsid w:val="00C12A1A"/>
    <w:rsid w:val="00C15F9B"/>
    <w:rsid w:val="00C16381"/>
    <w:rsid w:val="00C20B1A"/>
    <w:rsid w:val="00C30D53"/>
    <w:rsid w:val="00C319EA"/>
    <w:rsid w:val="00C3223C"/>
    <w:rsid w:val="00C322BD"/>
    <w:rsid w:val="00C33282"/>
    <w:rsid w:val="00C35823"/>
    <w:rsid w:val="00C4098E"/>
    <w:rsid w:val="00C4237D"/>
    <w:rsid w:val="00C45A32"/>
    <w:rsid w:val="00C46B65"/>
    <w:rsid w:val="00C46BEE"/>
    <w:rsid w:val="00C47908"/>
    <w:rsid w:val="00C501B5"/>
    <w:rsid w:val="00C55449"/>
    <w:rsid w:val="00C56DFF"/>
    <w:rsid w:val="00C61C1F"/>
    <w:rsid w:val="00C61CA4"/>
    <w:rsid w:val="00C6266F"/>
    <w:rsid w:val="00C629B1"/>
    <w:rsid w:val="00C638C5"/>
    <w:rsid w:val="00C639FB"/>
    <w:rsid w:val="00C642C6"/>
    <w:rsid w:val="00C648CE"/>
    <w:rsid w:val="00C65857"/>
    <w:rsid w:val="00C67A28"/>
    <w:rsid w:val="00C70788"/>
    <w:rsid w:val="00C75290"/>
    <w:rsid w:val="00C81A5D"/>
    <w:rsid w:val="00C87528"/>
    <w:rsid w:val="00C87CEE"/>
    <w:rsid w:val="00C91593"/>
    <w:rsid w:val="00C95A62"/>
    <w:rsid w:val="00C96A44"/>
    <w:rsid w:val="00CA59F6"/>
    <w:rsid w:val="00CA6D6A"/>
    <w:rsid w:val="00CB0A87"/>
    <w:rsid w:val="00CB173C"/>
    <w:rsid w:val="00CB289B"/>
    <w:rsid w:val="00CB2E7A"/>
    <w:rsid w:val="00CB44E8"/>
    <w:rsid w:val="00CB6E09"/>
    <w:rsid w:val="00CB6E9A"/>
    <w:rsid w:val="00CC65C9"/>
    <w:rsid w:val="00CC70F3"/>
    <w:rsid w:val="00CD1F5E"/>
    <w:rsid w:val="00CD4A45"/>
    <w:rsid w:val="00CD5E17"/>
    <w:rsid w:val="00CD6369"/>
    <w:rsid w:val="00CD7916"/>
    <w:rsid w:val="00CE06ED"/>
    <w:rsid w:val="00CE1BE8"/>
    <w:rsid w:val="00CE1E97"/>
    <w:rsid w:val="00CE5A4A"/>
    <w:rsid w:val="00CE5A8F"/>
    <w:rsid w:val="00CE6AB4"/>
    <w:rsid w:val="00CF0066"/>
    <w:rsid w:val="00CF4028"/>
    <w:rsid w:val="00CF52FF"/>
    <w:rsid w:val="00CF7275"/>
    <w:rsid w:val="00D21677"/>
    <w:rsid w:val="00D223B7"/>
    <w:rsid w:val="00D22A2C"/>
    <w:rsid w:val="00D2560D"/>
    <w:rsid w:val="00D27577"/>
    <w:rsid w:val="00D32E0E"/>
    <w:rsid w:val="00D3541C"/>
    <w:rsid w:val="00D35985"/>
    <w:rsid w:val="00D369EE"/>
    <w:rsid w:val="00D36C00"/>
    <w:rsid w:val="00D42B04"/>
    <w:rsid w:val="00D47027"/>
    <w:rsid w:val="00D52C7B"/>
    <w:rsid w:val="00D53219"/>
    <w:rsid w:val="00D550DD"/>
    <w:rsid w:val="00D56056"/>
    <w:rsid w:val="00D61B36"/>
    <w:rsid w:val="00D669D2"/>
    <w:rsid w:val="00D72EB8"/>
    <w:rsid w:val="00D77E0A"/>
    <w:rsid w:val="00D809DF"/>
    <w:rsid w:val="00D812B2"/>
    <w:rsid w:val="00D859CD"/>
    <w:rsid w:val="00D93ECC"/>
    <w:rsid w:val="00D9586E"/>
    <w:rsid w:val="00DA133A"/>
    <w:rsid w:val="00DA2730"/>
    <w:rsid w:val="00DA3CD7"/>
    <w:rsid w:val="00DA6E3D"/>
    <w:rsid w:val="00DB0E78"/>
    <w:rsid w:val="00DB1CA1"/>
    <w:rsid w:val="00DB2C7B"/>
    <w:rsid w:val="00DB7255"/>
    <w:rsid w:val="00DC4392"/>
    <w:rsid w:val="00DC504B"/>
    <w:rsid w:val="00DC51A3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13"/>
    <w:rsid w:val="00DE0F57"/>
    <w:rsid w:val="00DE1471"/>
    <w:rsid w:val="00DE320F"/>
    <w:rsid w:val="00DE4BC0"/>
    <w:rsid w:val="00DE57BA"/>
    <w:rsid w:val="00DF6987"/>
    <w:rsid w:val="00DF703E"/>
    <w:rsid w:val="00E00616"/>
    <w:rsid w:val="00E04DE6"/>
    <w:rsid w:val="00E04E9C"/>
    <w:rsid w:val="00E07D86"/>
    <w:rsid w:val="00E106B6"/>
    <w:rsid w:val="00E11842"/>
    <w:rsid w:val="00E121C9"/>
    <w:rsid w:val="00E13734"/>
    <w:rsid w:val="00E1681B"/>
    <w:rsid w:val="00E16B6E"/>
    <w:rsid w:val="00E20DC8"/>
    <w:rsid w:val="00E22745"/>
    <w:rsid w:val="00E24515"/>
    <w:rsid w:val="00E2598A"/>
    <w:rsid w:val="00E2645A"/>
    <w:rsid w:val="00E33AD2"/>
    <w:rsid w:val="00E34852"/>
    <w:rsid w:val="00E36AFB"/>
    <w:rsid w:val="00E377E8"/>
    <w:rsid w:val="00E41B27"/>
    <w:rsid w:val="00E446E3"/>
    <w:rsid w:val="00E459E6"/>
    <w:rsid w:val="00E4655D"/>
    <w:rsid w:val="00E52FDC"/>
    <w:rsid w:val="00E534E6"/>
    <w:rsid w:val="00E53DC2"/>
    <w:rsid w:val="00E53DC6"/>
    <w:rsid w:val="00E5417B"/>
    <w:rsid w:val="00E5466E"/>
    <w:rsid w:val="00E5728E"/>
    <w:rsid w:val="00E57889"/>
    <w:rsid w:val="00E60D05"/>
    <w:rsid w:val="00E61BAD"/>
    <w:rsid w:val="00E62CDC"/>
    <w:rsid w:val="00E72C23"/>
    <w:rsid w:val="00E735D4"/>
    <w:rsid w:val="00E825C9"/>
    <w:rsid w:val="00E87B37"/>
    <w:rsid w:val="00E959F0"/>
    <w:rsid w:val="00EA292E"/>
    <w:rsid w:val="00EA317E"/>
    <w:rsid w:val="00EA39FF"/>
    <w:rsid w:val="00EA3BB1"/>
    <w:rsid w:val="00EB1600"/>
    <w:rsid w:val="00EB2B85"/>
    <w:rsid w:val="00EB506C"/>
    <w:rsid w:val="00EB5210"/>
    <w:rsid w:val="00EB5D47"/>
    <w:rsid w:val="00EC0821"/>
    <w:rsid w:val="00ED155A"/>
    <w:rsid w:val="00ED328D"/>
    <w:rsid w:val="00ED59D5"/>
    <w:rsid w:val="00ED6657"/>
    <w:rsid w:val="00ED72DA"/>
    <w:rsid w:val="00EE19E7"/>
    <w:rsid w:val="00EE2591"/>
    <w:rsid w:val="00EF17C6"/>
    <w:rsid w:val="00EF1B43"/>
    <w:rsid w:val="00EF38D8"/>
    <w:rsid w:val="00EF7E76"/>
    <w:rsid w:val="00F05420"/>
    <w:rsid w:val="00F10076"/>
    <w:rsid w:val="00F119ED"/>
    <w:rsid w:val="00F13DA8"/>
    <w:rsid w:val="00F17090"/>
    <w:rsid w:val="00F20701"/>
    <w:rsid w:val="00F2270D"/>
    <w:rsid w:val="00F256EB"/>
    <w:rsid w:val="00F26672"/>
    <w:rsid w:val="00F33C34"/>
    <w:rsid w:val="00F35399"/>
    <w:rsid w:val="00F417F3"/>
    <w:rsid w:val="00F41DE9"/>
    <w:rsid w:val="00F4209D"/>
    <w:rsid w:val="00F4519A"/>
    <w:rsid w:val="00F47815"/>
    <w:rsid w:val="00F51EF4"/>
    <w:rsid w:val="00F5336E"/>
    <w:rsid w:val="00F54D9B"/>
    <w:rsid w:val="00F57D8B"/>
    <w:rsid w:val="00F636D8"/>
    <w:rsid w:val="00F63ECA"/>
    <w:rsid w:val="00F64117"/>
    <w:rsid w:val="00F64296"/>
    <w:rsid w:val="00F643C5"/>
    <w:rsid w:val="00F64C37"/>
    <w:rsid w:val="00F80CF5"/>
    <w:rsid w:val="00F811E5"/>
    <w:rsid w:val="00F85784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2598"/>
    <w:rsid w:val="00FB5116"/>
    <w:rsid w:val="00FC1B49"/>
    <w:rsid w:val="00FC41C2"/>
    <w:rsid w:val="00FC4672"/>
    <w:rsid w:val="00FC4827"/>
    <w:rsid w:val="00FD4636"/>
    <w:rsid w:val="00FE2027"/>
    <w:rsid w:val="00FE253B"/>
    <w:rsid w:val="00FE26D5"/>
    <w:rsid w:val="00FE4F09"/>
    <w:rsid w:val="00FE6FC2"/>
    <w:rsid w:val="00FE7990"/>
    <w:rsid w:val="00FE7D98"/>
    <w:rsid w:val="00FF12C4"/>
    <w:rsid w:val="00FF173E"/>
    <w:rsid w:val="00FF2B67"/>
    <w:rsid w:val="00FF380D"/>
    <w:rsid w:val="00FF4157"/>
    <w:rsid w:val="00FF478D"/>
    <w:rsid w:val="00FF4C39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uiPriority w:val="1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nhideWhenUsed/>
    <w:qFormat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uiPriority w:val="99"/>
    <w:semiHidden/>
    <w:rsid w:val="00AF430B"/>
    <w:rPr>
      <w:sz w:val="20"/>
      <w:szCs w:val="20"/>
    </w:rPr>
  </w:style>
  <w:style w:type="paragraph" w:styleId="Lista">
    <w:name w:val="List"/>
    <w:basedOn w:val="Normalny"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iPriority w:val="99"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uiPriority w:val="99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L1,Numerowanie,Akapit z listą5,Akapit z listą BS,lp1,Preambuła,sw tekst,Colorful Shading - Accent 31,Light List - Accent 51,Bulleted list,Bullet List,FooterText,numbered,CP-UC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customStyle="1" w:styleId="AkapitzlistZnak1">
    <w:name w:val="Akapit z listą Znak1"/>
    <w:aliases w:val="zwykły tekst Znak,List Paragraph1 Znak,BulletC Znak,normalny tekst Znak,Obiekt Znak,L1 Znak1,Numerowanie Znak1,Akapit z listą5 Znak1,Akapit z listą BS Znak1,lp1 Znak1,Preambuła Znak1,sw tekst Znak1,Colorful Shading - Accent 31 Znak1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qFormat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link w:val="PunktZnak"/>
    <w:qFormat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character" w:customStyle="1" w:styleId="PunktZnak">
    <w:name w:val="Punkt Znak"/>
    <w:basedOn w:val="Nagwek1Znak"/>
    <w:link w:val="Punkt"/>
    <w:rsid w:val="00FE7990"/>
    <w:rPr>
      <w:rFonts w:ascii="Tahoma" w:eastAsia="Times New Roman" w:hAnsi="Tahoma" w:cs="Times New Roman"/>
      <w:b w:val="0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99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Tabela-Siatka1">
    <w:name w:val="Tabela - Siatka1"/>
    <w:basedOn w:val="Standardowy"/>
    <w:next w:val="Tabela-Siatka"/>
    <w:uiPriority w:val="39"/>
    <w:rsid w:val="00720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B6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10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qFormat/>
    <w:rsid w:val="00963EEF"/>
    <w:rPr>
      <w:b/>
      <w:bCs/>
      <w:caps w:val="0"/>
      <w:smallCaps w:val="0"/>
      <w:color w:val="00000A"/>
      <w:spacing w:val="5"/>
      <w:u w:val="none"/>
    </w:rPr>
  </w:style>
  <w:style w:type="character" w:customStyle="1" w:styleId="FontStyle19">
    <w:name w:val="Font Style19"/>
    <w:rsid w:val="00963EEF"/>
    <w:rPr>
      <w:rFonts w:ascii="Arial Narrow" w:hAnsi="Arial Narrow" w:cs="Arial Narrow"/>
      <w:sz w:val="14"/>
      <w:szCs w:val="14"/>
    </w:rPr>
  </w:style>
  <w:style w:type="character" w:customStyle="1" w:styleId="czeinternetowe">
    <w:name w:val="Łącze internetowe"/>
    <w:rsid w:val="00963EEF"/>
    <w:rPr>
      <w:color w:val="0000FF"/>
      <w:u w:val="single"/>
    </w:rPr>
  </w:style>
  <w:style w:type="character" w:customStyle="1" w:styleId="Nagowek1Znak">
    <w:name w:val="Nagłowek1 Znak"/>
    <w:link w:val="Nagowek1"/>
    <w:locked/>
    <w:rsid w:val="00963EEF"/>
    <w:rPr>
      <w:rFonts w:ascii="Times New Roman" w:eastAsia="Times New Roman" w:hAnsi="Times New Roman" w:cs="Times New Roman"/>
      <w:b/>
      <w:bCs/>
      <w:color w:val="F97606"/>
      <w:sz w:val="28"/>
      <w:szCs w:val="28"/>
      <w:lang w:eastAsia="ar-SA"/>
    </w:rPr>
  </w:style>
  <w:style w:type="paragraph" w:customStyle="1" w:styleId="Nagowek1">
    <w:name w:val="Nagłowek1"/>
    <w:basedOn w:val="Nagwek1"/>
    <w:link w:val="Nagowek1Znak"/>
    <w:qFormat/>
    <w:rsid w:val="00963EEF"/>
    <w:pPr>
      <w:pageBreakBefore/>
      <w:tabs>
        <w:tab w:val="left" w:pos="360"/>
      </w:tabs>
      <w:spacing w:before="0" w:after="0" w:line="360" w:lineRule="auto"/>
      <w:ind w:left="360" w:hanging="360"/>
    </w:pPr>
    <w:rPr>
      <w:rFonts w:cs="Times New Roman"/>
      <w:bCs/>
      <w:color w:val="F97606"/>
      <w:sz w:val="28"/>
      <w:szCs w:val="28"/>
      <w:lang w:eastAsia="ar-SA"/>
    </w:rPr>
  </w:style>
  <w:style w:type="character" w:customStyle="1" w:styleId="wylicznakaZnak">
    <w:name w:val="wylicznaka Znak"/>
    <w:locked/>
    <w:rsid w:val="00963EEF"/>
    <w:rPr>
      <w:rFonts w:ascii="Arial Unicode MS" w:eastAsia="Arial Unicode MS" w:hAnsi="Arial Unicode MS" w:cs="Arial Unicode MS"/>
      <w:szCs w:val="24"/>
    </w:rPr>
  </w:style>
  <w:style w:type="character" w:customStyle="1" w:styleId="TreAkapituZnak">
    <w:name w:val="Treść Akapitu Znak"/>
    <w:link w:val="TreAkapitu"/>
    <w:locked/>
    <w:rsid w:val="00963EEF"/>
    <w:rPr>
      <w:rFonts w:ascii="Arial" w:hAnsi="Arial" w:cs="Arial"/>
    </w:rPr>
  </w:style>
  <w:style w:type="paragraph" w:customStyle="1" w:styleId="TreAkapitu">
    <w:name w:val="Treść Akapitu"/>
    <w:basedOn w:val="Normalny"/>
    <w:link w:val="TreAkapituZnak"/>
    <w:qFormat/>
    <w:rsid w:val="00963EEF"/>
    <w:pPr>
      <w:suppressAutoHyphens/>
      <w:spacing w:before="120" w:after="120" w:line="240" w:lineRule="auto"/>
      <w:jc w:val="both"/>
    </w:pPr>
    <w:rPr>
      <w:rFonts w:ascii="Arial" w:hAnsi="Arial" w:cs="Arial"/>
    </w:rPr>
  </w:style>
  <w:style w:type="character" w:customStyle="1" w:styleId="L1Znak">
    <w:name w:val="L1 Znak"/>
    <w:aliases w:val="Numerowanie Znak,Akapit z listą5 Znak,Akapit z listą BS Znak,lp1 Znak,Preambuła Znak,sw tekst Znak,Colorful Shading - Accent 31 Znak,Light List - Accent 51 Znak,Bulleted list Znak,Bullet List Znak,FooterText Znak,CP-UC Znak"/>
    <w:basedOn w:val="Domylnaczcionkaakapitu"/>
    <w:qFormat/>
    <w:locked/>
    <w:rsid w:val="00963EEF"/>
  </w:style>
  <w:style w:type="character" w:customStyle="1" w:styleId="ListLabel1">
    <w:name w:val="ListLabel 1"/>
    <w:rsid w:val="00963EEF"/>
    <w:rPr>
      <w:b w:val="0"/>
      <w:i w:val="0"/>
      <w:strike w:val="0"/>
      <w:dstrike w:val="0"/>
      <w:color w:val="000000"/>
      <w:sz w:val="22"/>
      <w:szCs w:val="22"/>
    </w:rPr>
  </w:style>
  <w:style w:type="character" w:customStyle="1" w:styleId="ListLabel2">
    <w:name w:val="ListLabel 2"/>
    <w:rsid w:val="00963EEF"/>
    <w:rPr>
      <w:b w:val="0"/>
      <w:i w:val="0"/>
      <w:sz w:val="20"/>
      <w:szCs w:val="20"/>
    </w:rPr>
  </w:style>
  <w:style w:type="character" w:customStyle="1" w:styleId="ListLabel3">
    <w:name w:val="ListLabel 3"/>
    <w:rsid w:val="00963EEF"/>
    <w:rPr>
      <w:rFonts w:eastAsia="Times New Roman" w:cs="Times New Roman"/>
    </w:rPr>
  </w:style>
  <w:style w:type="character" w:customStyle="1" w:styleId="ListLabel4">
    <w:name w:val="ListLabel 4"/>
    <w:rsid w:val="00963EEF"/>
    <w:rPr>
      <w:b w:val="0"/>
      <w:i w:val="0"/>
      <w:color w:val="000000"/>
      <w:sz w:val="18"/>
      <w:szCs w:val="18"/>
    </w:rPr>
  </w:style>
  <w:style w:type="character" w:customStyle="1" w:styleId="ListLabel5">
    <w:name w:val="ListLabel 5"/>
    <w:rsid w:val="00963EEF"/>
    <w:rPr>
      <w:b w:val="0"/>
      <w:i w:val="0"/>
      <w:sz w:val="22"/>
    </w:rPr>
  </w:style>
  <w:style w:type="character" w:customStyle="1" w:styleId="ListLabel6">
    <w:name w:val="ListLabel 6"/>
    <w:rsid w:val="00963EEF"/>
    <w:rPr>
      <w:rFonts w:cs="Courier New"/>
    </w:rPr>
  </w:style>
  <w:style w:type="character" w:customStyle="1" w:styleId="ListLabel7">
    <w:name w:val="ListLabel 7"/>
    <w:rsid w:val="00963EEF"/>
    <w:rPr>
      <w:color w:val="00000A"/>
    </w:rPr>
  </w:style>
  <w:style w:type="character" w:customStyle="1" w:styleId="ListLabel8">
    <w:name w:val="ListLabel 8"/>
    <w:rsid w:val="00963EEF"/>
    <w:rPr>
      <w:rFonts w:cs="Times New Roman"/>
    </w:rPr>
  </w:style>
  <w:style w:type="paragraph" w:styleId="Podpis">
    <w:name w:val="Signature"/>
    <w:basedOn w:val="Normalny"/>
    <w:link w:val="PodpisZnak"/>
    <w:rsid w:val="00963E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963EEF"/>
    <w:rPr>
      <w:rFonts w:ascii="Times New Roman" w:eastAsia="Times New Roman" w:hAnsi="Times New Roman" w:cs="FreeSans"/>
      <w:i/>
      <w:iCs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963EE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7">
    <w:name w:val="Style7"/>
    <w:basedOn w:val="Normalny"/>
    <w:rsid w:val="00963EEF"/>
    <w:pPr>
      <w:widowControl w:val="0"/>
      <w:suppressAutoHyphens/>
      <w:spacing w:after="0" w:line="240" w:lineRule="auto"/>
    </w:pPr>
    <w:rPr>
      <w:rFonts w:ascii="Candara" w:eastAsia="Times New Roman" w:hAnsi="Candara" w:cs="Times New Roman"/>
      <w:sz w:val="24"/>
      <w:szCs w:val="24"/>
      <w:lang w:eastAsia="pl-PL"/>
    </w:rPr>
  </w:style>
  <w:style w:type="paragraph" w:customStyle="1" w:styleId="wylicznaka">
    <w:name w:val="wylicznaka"/>
    <w:basedOn w:val="Normalny"/>
    <w:qFormat/>
    <w:rsid w:val="00963EEF"/>
    <w:pPr>
      <w:numPr>
        <w:numId w:val="33"/>
      </w:numPr>
      <w:suppressAutoHyphens/>
      <w:spacing w:after="60" w:line="240" w:lineRule="auto"/>
      <w:jc w:val="both"/>
    </w:pPr>
    <w:rPr>
      <w:rFonts w:ascii="Arial Unicode MS" w:eastAsia="Arial Unicode MS" w:hAnsi="Arial Unicode MS" w:cs="Arial Unicode MS"/>
      <w:szCs w:val="24"/>
    </w:rPr>
  </w:style>
  <w:style w:type="paragraph" w:customStyle="1" w:styleId="TreakapituBold">
    <w:name w:val="Treść akapitu Bold"/>
    <w:basedOn w:val="TreAkapitu"/>
    <w:uiPriority w:val="99"/>
    <w:qFormat/>
    <w:rsid w:val="00963EEF"/>
    <w:rPr>
      <w:b/>
    </w:rPr>
  </w:style>
  <w:style w:type="character" w:customStyle="1" w:styleId="normaltextrun">
    <w:name w:val="normaltextrun"/>
    <w:basedOn w:val="Domylnaczcionkaakapitu"/>
    <w:rsid w:val="00963EEF"/>
  </w:style>
  <w:style w:type="character" w:customStyle="1" w:styleId="scxw14759293">
    <w:name w:val="scxw14759293"/>
    <w:basedOn w:val="Domylnaczcionkaakapitu"/>
    <w:rsid w:val="00963EEF"/>
  </w:style>
  <w:style w:type="paragraph" w:customStyle="1" w:styleId="klinika2">
    <w:name w:val="klinika2"/>
    <w:basedOn w:val="Normalny"/>
    <w:rsid w:val="00BA7ECB"/>
    <w:pPr>
      <w:spacing w:after="0" w:line="240" w:lineRule="auto"/>
      <w:ind w:left="113"/>
    </w:pPr>
    <w:rPr>
      <w:rFonts w:ascii="France" w:eastAsia="Times New Roman" w:hAnsi="France" w:cs="Times New Roman"/>
      <w:sz w:val="20"/>
      <w:szCs w:val="20"/>
      <w:lang w:eastAsia="pl-PL"/>
    </w:rPr>
  </w:style>
  <w:style w:type="character" w:customStyle="1" w:styleId="ListLabel9">
    <w:name w:val="ListLabel 9"/>
    <w:rsid w:val="00FE7990"/>
    <w:rPr>
      <w:rFonts w:eastAsia="Times New Roman" w:cs="Arial"/>
    </w:rPr>
  </w:style>
  <w:style w:type="character" w:customStyle="1" w:styleId="ListLabel10">
    <w:name w:val="ListLabel 10"/>
    <w:rsid w:val="00FE7990"/>
    <w:rPr>
      <w:rFonts w:eastAsia="Times New Roman" w:cs="Times New Roman"/>
      <w:color w:val="FF0000"/>
    </w:rPr>
  </w:style>
  <w:style w:type="character" w:customStyle="1" w:styleId="ListLabel11">
    <w:name w:val="ListLabel 11"/>
    <w:rsid w:val="00FE7990"/>
    <w:rPr>
      <w:i w:val="0"/>
      <w:strike w:val="0"/>
      <w:dstrike w:val="0"/>
      <w:color w:val="00000A"/>
      <w:u w:val="none"/>
      <w:effect w:val="none"/>
    </w:rPr>
  </w:style>
  <w:style w:type="character" w:customStyle="1" w:styleId="ListLabel12">
    <w:name w:val="ListLabel 12"/>
    <w:rsid w:val="00FE7990"/>
    <w:rPr>
      <w:rFonts w:eastAsia="Times New Roman" w:cs="Calibri"/>
      <w:color w:val="00000A"/>
    </w:rPr>
  </w:style>
  <w:style w:type="character" w:customStyle="1" w:styleId="ListLabel13">
    <w:name w:val="ListLabel 13"/>
    <w:rsid w:val="00FE7990"/>
    <w:rPr>
      <w:rFonts w:cs="Century Gothic"/>
      <w:color w:val="000000"/>
      <w:sz w:val="22"/>
      <w:szCs w:val="22"/>
    </w:rPr>
  </w:style>
  <w:style w:type="character" w:customStyle="1" w:styleId="ListLabel14">
    <w:name w:val="ListLabel 14"/>
    <w:rsid w:val="00FE7990"/>
    <w:rPr>
      <w:rFonts w:cs="Times New Roman"/>
      <w:b/>
    </w:rPr>
  </w:style>
  <w:style w:type="character" w:customStyle="1" w:styleId="ListLabel15">
    <w:name w:val="ListLabel 15"/>
    <w:rsid w:val="00FE7990"/>
    <w:rPr>
      <w:rFonts w:eastAsia="Times New Roman" w:cs="Calibri"/>
    </w:rPr>
  </w:style>
  <w:style w:type="paragraph" w:customStyle="1" w:styleId="Podpis1">
    <w:name w:val="Podpis1"/>
    <w:basedOn w:val="Normalny"/>
    <w:rsid w:val="00FE7990"/>
    <w:pPr>
      <w:suppressLineNumbers/>
      <w:suppressAutoHyphens/>
      <w:spacing w:before="120" w:after="120" w:line="276" w:lineRule="auto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E7990"/>
    <w:pPr>
      <w:suppressAutoHyphens/>
      <w:spacing w:before="120" w:after="120" w:line="276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matkomentarza1">
    <w:name w:val="Temat komentarza1"/>
    <w:basedOn w:val="Tekstkomentarza1"/>
    <w:rsid w:val="00FE7990"/>
    <w:pPr>
      <w:spacing w:before="120" w:after="120" w:line="276" w:lineRule="auto"/>
    </w:pPr>
    <w:rPr>
      <w:rFonts w:ascii="Arial" w:hAnsi="Arial" w:cs="Times New Roman"/>
      <w:b/>
      <w:bCs/>
      <w:lang w:eastAsia="ar-SA"/>
    </w:rPr>
  </w:style>
  <w:style w:type="paragraph" w:customStyle="1" w:styleId="Ustp">
    <w:name w:val="Ustęp"/>
    <w:basedOn w:val="Normalny"/>
    <w:link w:val="UstpZnak"/>
    <w:uiPriority w:val="1"/>
    <w:qFormat/>
    <w:rsid w:val="00FE7990"/>
    <w:pPr>
      <w:tabs>
        <w:tab w:val="num" w:pos="709"/>
      </w:tabs>
      <w:spacing w:before="120" w:after="120" w:line="276" w:lineRule="auto"/>
      <w:ind w:left="709" w:hanging="567"/>
      <w:jc w:val="both"/>
    </w:pPr>
    <w:rPr>
      <w:rFonts w:ascii="Arial" w:eastAsia="Times New Roman" w:hAnsi="Arial" w:cs="Arial"/>
      <w:lang w:eastAsia="ar-SA"/>
    </w:rPr>
  </w:style>
  <w:style w:type="character" w:customStyle="1" w:styleId="UstpZnak">
    <w:name w:val="Ustęp Znak"/>
    <w:basedOn w:val="Domylnaczcionkaakapitu"/>
    <w:link w:val="Ustp"/>
    <w:uiPriority w:val="1"/>
    <w:rsid w:val="00FE7990"/>
    <w:rPr>
      <w:rFonts w:ascii="Arial" w:eastAsia="Times New Roman" w:hAnsi="Arial" w:cs="Arial"/>
      <w:lang w:eastAsia="ar-SA"/>
    </w:rPr>
  </w:style>
  <w:style w:type="paragraph" w:customStyle="1" w:styleId="punkt0">
    <w:name w:val="punkt"/>
    <w:basedOn w:val="Ustp"/>
    <w:link w:val="punktZnak0"/>
    <w:qFormat/>
    <w:rsid w:val="00FE7990"/>
    <w:pPr>
      <w:tabs>
        <w:tab w:val="clear" w:pos="709"/>
        <w:tab w:val="num" w:pos="1134"/>
      </w:tabs>
      <w:ind w:left="1134"/>
      <w:contextualSpacing/>
    </w:pPr>
  </w:style>
  <w:style w:type="character" w:customStyle="1" w:styleId="punktZnak0">
    <w:name w:val="punkt Znak"/>
    <w:basedOn w:val="UstpZnak"/>
    <w:link w:val="punkt0"/>
    <w:rsid w:val="00FE7990"/>
    <w:rPr>
      <w:rFonts w:ascii="Arial" w:eastAsia="Times New Roman" w:hAnsi="Arial" w:cs="Arial"/>
      <w:lang w:eastAsia="ar-SA"/>
    </w:rPr>
  </w:style>
  <w:style w:type="paragraph" w:customStyle="1" w:styleId="litera">
    <w:name w:val="litera"/>
    <w:basedOn w:val="punkt0"/>
    <w:link w:val="literaZnak"/>
    <w:qFormat/>
    <w:rsid w:val="00FE7990"/>
    <w:pPr>
      <w:tabs>
        <w:tab w:val="clear" w:pos="1134"/>
        <w:tab w:val="num" w:pos="1701"/>
      </w:tabs>
      <w:spacing w:before="0" w:after="0"/>
      <w:ind w:left="1701"/>
    </w:pPr>
  </w:style>
  <w:style w:type="character" w:customStyle="1" w:styleId="literaZnak">
    <w:name w:val="litera Znak"/>
    <w:basedOn w:val="punktZnak0"/>
    <w:link w:val="litera"/>
    <w:rsid w:val="00FE7990"/>
    <w:rPr>
      <w:rFonts w:ascii="Arial" w:eastAsia="Times New Roman" w:hAnsi="Arial" w:cs="Arial"/>
      <w:lang w:eastAsia="ar-SA"/>
    </w:rPr>
  </w:style>
  <w:style w:type="paragraph" w:styleId="Spistreci5">
    <w:name w:val="toc 5"/>
    <w:basedOn w:val="Normalny"/>
    <w:next w:val="Normalny"/>
    <w:autoRedefine/>
    <w:uiPriority w:val="39"/>
    <w:rsid w:val="00FE7990"/>
    <w:pPr>
      <w:spacing w:before="120" w:after="0" w:line="240" w:lineRule="auto"/>
      <w:ind w:left="960"/>
      <w:jc w:val="both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D7928-9B6E-45F8-850B-E4EF0964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Wojciech Cyż</cp:lastModifiedBy>
  <cp:revision>36</cp:revision>
  <cp:lastPrinted>2021-02-19T13:15:00Z</cp:lastPrinted>
  <dcterms:created xsi:type="dcterms:W3CDTF">2022-01-27T12:41:00Z</dcterms:created>
  <dcterms:modified xsi:type="dcterms:W3CDTF">2024-01-03T12:59:00Z</dcterms:modified>
</cp:coreProperties>
</file>