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58CE" w14:textId="77777777" w:rsidR="00BE63CD" w:rsidRDefault="00BE63CD" w:rsidP="003E77D0">
      <w:pPr>
        <w:pStyle w:val="Style27"/>
        <w:widowControl/>
        <w:spacing w:after="60" w:line="360" w:lineRule="auto"/>
        <w:ind w:firstLine="0"/>
        <w:rPr>
          <w:rStyle w:val="FontStyle94"/>
          <w:rFonts w:ascii="Arial" w:hAnsi="Arial" w:cs="Arial"/>
        </w:rPr>
      </w:pPr>
      <w:bookmarkStart w:id="0" w:name="_Toc39836463"/>
      <w:bookmarkStart w:id="1" w:name="_Toc39837805"/>
      <w:bookmarkStart w:id="2" w:name="_Toc39837833"/>
    </w:p>
    <w:p w14:paraId="2036F099" w14:textId="74D5AAFB" w:rsidR="00020D2A" w:rsidRPr="00B00FFD" w:rsidRDefault="00020D2A" w:rsidP="00B00FFD">
      <w:pPr>
        <w:pStyle w:val="Tytu"/>
        <w:tabs>
          <w:tab w:val="right" w:pos="9070"/>
        </w:tabs>
        <w:spacing w:after="6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B00FFD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8CC95DE" w14:textId="77777777" w:rsidR="00B00FFD" w:rsidRPr="00B00FFD" w:rsidRDefault="00B00FFD" w:rsidP="00B00FFD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1B9E2DA8" w14:textId="77777777" w:rsidR="00B00FFD" w:rsidRPr="00B00FFD" w:rsidRDefault="00B00FFD" w:rsidP="00B00FFD">
      <w:pPr>
        <w:suppressAutoHyphens/>
        <w:autoSpaceDE w:val="0"/>
        <w:autoSpaceDN w:val="0"/>
        <w:adjustRightInd w:val="0"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00FF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1E4A4EDD" w14:textId="77777777" w:rsidR="00B00FFD" w:rsidRPr="00B00FFD" w:rsidRDefault="00B00FFD" w:rsidP="00B00FFD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B00FFD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7FDF9AB" w14:textId="77777777" w:rsidR="00743155" w:rsidRDefault="00743155" w:rsidP="00B00FFD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</w:p>
    <w:p w14:paraId="23C03D0B" w14:textId="772A975E" w:rsidR="00B00FFD" w:rsidRPr="00B00FFD" w:rsidRDefault="00B00FFD" w:rsidP="00B00FFD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B00FFD">
        <w:rPr>
          <w:rFonts w:ascii="Arial" w:hAnsi="Arial" w:cs="Arial"/>
          <w:sz w:val="22"/>
          <w:szCs w:val="22"/>
        </w:rPr>
        <w:t>Ja/my* niżej podpisani:</w:t>
      </w:r>
    </w:p>
    <w:p w14:paraId="20F290C9" w14:textId="77777777" w:rsidR="00B00FFD" w:rsidRPr="00B00FFD" w:rsidRDefault="00B00FFD" w:rsidP="00B00FF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B00FFD">
        <w:rPr>
          <w:rFonts w:ascii="Arial" w:hAnsi="Arial" w:cs="Arial"/>
          <w:sz w:val="22"/>
          <w:szCs w:val="22"/>
        </w:rPr>
        <w:tab/>
      </w:r>
      <w:r w:rsidRPr="00B00FFD">
        <w:rPr>
          <w:rFonts w:ascii="Arial" w:hAnsi="Arial" w:cs="Arial"/>
          <w:sz w:val="22"/>
          <w:szCs w:val="22"/>
        </w:rPr>
        <w:tab/>
      </w:r>
    </w:p>
    <w:p w14:paraId="14A934EE" w14:textId="77777777" w:rsidR="00B00FFD" w:rsidRPr="00B00FFD" w:rsidRDefault="00B00FFD" w:rsidP="00B00FFD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B00FFD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3A6053FF" w14:textId="77777777" w:rsidR="00B00FFD" w:rsidRPr="00B00FFD" w:rsidRDefault="00B00FFD" w:rsidP="00B00FFD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B00FFD">
        <w:rPr>
          <w:rFonts w:ascii="Arial" w:hAnsi="Arial" w:cs="Arial"/>
          <w:sz w:val="22"/>
          <w:szCs w:val="22"/>
        </w:rPr>
        <w:t>działając w imieniu i na rzecz:</w:t>
      </w:r>
    </w:p>
    <w:p w14:paraId="1C8326B2" w14:textId="77777777" w:rsidR="00B00FFD" w:rsidRPr="00B00FFD" w:rsidRDefault="00B00FFD" w:rsidP="00B00FF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B00FFD">
        <w:rPr>
          <w:rFonts w:ascii="Arial" w:hAnsi="Arial" w:cs="Arial"/>
          <w:sz w:val="22"/>
          <w:szCs w:val="22"/>
        </w:rPr>
        <w:tab/>
      </w:r>
      <w:r w:rsidRPr="00B00FFD">
        <w:rPr>
          <w:rFonts w:ascii="Arial" w:hAnsi="Arial" w:cs="Arial"/>
          <w:sz w:val="22"/>
          <w:szCs w:val="22"/>
        </w:rPr>
        <w:tab/>
      </w:r>
      <w:r w:rsidRPr="00B00FFD">
        <w:rPr>
          <w:rFonts w:ascii="Arial" w:hAnsi="Arial" w:cs="Arial"/>
          <w:sz w:val="22"/>
          <w:szCs w:val="22"/>
        </w:rPr>
        <w:tab/>
      </w:r>
    </w:p>
    <w:p w14:paraId="6E7031F5" w14:textId="77777777" w:rsidR="00B00FFD" w:rsidRPr="00B00FFD" w:rsidRDefault="00B00FFD" w:rsidP="00B00FFD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B00FFD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C1A2824" w14:textId="77777777" w:rsidR="00743155" w:rsidRDefault="00743155" w:rsidP="00B00FF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</w:p>
    <w:p w14:paraId="61398627" w14:textId="255FED2A" w:rsidR="00B00FFD" w:rsidRPr="00B00FFD" w:rsidRDefault="00B00FFD" w:rsidP="00B00FF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B00FFD">
        <w:rPr>
          <w:rFonts w:ascii="Arial" w:hAnsi="Arial" w:cs="Arial"/>
          <w:sz w:val="22"/>
          <w:szCs w:val="22"/>
        </w:rPr>
        <w:t xml:space="preserve">Adres: </w:t>
      </w:r>
      <w:r w:rsidRPr="00B00FFD">
        <w:rPr>
          <w:rFonts w:ascii="Arial" w:hAnsi="Arial" w:cs="Arial"/>
          <w:sz w:val="22"/>
          <w:szCs w:val="22"/>
        </w:rPr>
        <w:tab/>
      </w:r>
    </w:p>
    <w:p w14:paraId="76DC73A3" w14:textId="77777777" w:rsidR="00B00FFD" w:rsidRPr="00B00FFD" w:rsidRDefault="00B00FFD" w:rsidP="00B00FF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B00FFD">
        <w:rPr>
          <w:rFonts w:ascii="Arial" w:hAnsi="Arial" w:cs="Arial"/>
          <w:sz w:val="22"/>
          <w:szCs w:val="22"/>
        </w:rPr>
        <w:t xml:space="preserve">Kraj </w:t>
      </w:r>
      <w:r w:rsidRPr="00B00FFD">
        <w:rPr>
          <w:rFonts w:ascii="Arial" w:hAnsi="Arial" w:cs="Arial"/>
          <w:sz w:val="22"/>
          <w:szCs w:val="22"/>
        </w:rPr>
        <w:tab/>
      </w:r>
    </w:p>
    <w:p w14:paraId="024D1C85" w14:textId="77777777" w:rsidR="00B00FFD" w:rsidRPr="00B00FFD" w:rsidRDefault="00B00FFD" w:rsidP="00B00FF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B00FFD">
        <w:rPr>
          <w:rFonts w:ascii="Arial" w:hAnsi="Arial" w:cs="Arial"/>
          <w:sz w:val="22"/>
          <w:szCs w:val="22"/>
        </w:rPr>
        <w:t xml:space="preserve">REGON </w:t>
      </w:r>
      <w:r w:rsidRPr="00B00FFD">
        <w:rPr>
          <w:rFonts w:ascii="Arial" w:hAnsi="Arial" w:cs="Arial"/>
          <w:sz w:val="22"/>
          <w:szCs w:val="22"/>
        </w:rPr>
        <w:tab/>
      </w:r>
    </w:p>
    <w:p w14:paraId="634BC7CC" w14:textId="77777777" w:rsidR="00B00FFD" w:rsidRPr="00B00FFD" w:rsidRDefault="00B00FFD" w:rsidP="00B00FF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B00FFD">
        <w:rPr>
          <w:rFonts w:ascii="Arial" w:hAnsi="Arial" w:cs="Arial"/>
          <w:sz w:val="22"/>
          <w:szCs w:val="22"/>
        </w:rPr>
        <w:t xml:space="preserve">NIP: </w:t>
      </w:r>
      <w:r w:rsidRPr="00B00FFD">
        <w:rPr>
          <w:rFonts w:ascii="Arial" w:hAnsi="Arial" w:cs="Arial"/>
          <w:sz w:val="22"/>
          <w:szCs w:val="22"/>
        </w:rPr>
        <w:tab/>
      </w:r>
    </w:p>
    <w:p w14:paraId="6D3CC0C4" w14:textId="77777777" w:rsidR="00B00FFD" w:rsidRPr="00B00FFD" w:rsidRDefault="00B00FFD" w:rsidP="00B00FF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B00FFD">
        <w:rPr>
          <w:rFonts w:ascii="Arial" w:hAnsi="Arial" w:cs="Arial"/>
          <w:sz w:val="22"/>
          <w:szCs w:val="22"/>
        </w:rPr>
        <w:t xml:space="preserve">TEL. </w:t>
      </w:r>
      <w:r w:rsidRPr="00B00FFD">
        <w:rPr>
          <w:rFonts w:ascii="Arial" w:hAnsi="Arial" w:cs="Arial"/>
          <w:sz w:val="22"/>
          <w:szCs w:val="22"/>
        </w:rPr>
        <w:tab/>
      </w:r>
    </w:p>
    <w:p w14:paraId="4EBC0003" w14:textId="77777777" w:rsidR="00B00FFD" w:rsidRPr="00B00FFD" w:rsidRDefault="00B00FFD" w:rsidP="00B00FF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B00FFD">
        <w:rPr>
          <w:rFonts w:ascii="Arial" w:hAnsi="Arial" w:cs="Arial"/>
          <w:sz w:val="22"/>
          <w:szCs w:val="22"/>
        </w:rPr>
        <w:t xml:space="preserve">adres e-mail: </w:t>
      </w:r>
      <w:r w:rsidRPr="00B00FFD">
        <w:rPr>
          <w:rFonts w:ascii="Arial" w:hAnsi="Arial" w:cs="Arial"/>
          <w:sz w:val="22"/>
          <w:szCs w:val="22"/>
        </w:rPr>
        <w:tab/>
      </w:r>
    </w:p>
    <w:p w14:paraId="1D5940A5" w14:textId="77777777" w:rsidR="00B00FFD" w:rsidRPr="00B00FFD" w:rsidRDefault="00B00FFD" w:rsidP="00B00FF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B00FFD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411AD59" w14:textId="77777777" w:rsidR="00B00FFD" w:rsidRPr="00B00FFD" w:rsidRDefault="00B00FFD" w:rsidP="00B00FFD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</w:p>
    <w:p w14:paraId="3533D3AC" w14:textId="77777777" w:rsidR="00B00FFD" w:rsidRPr="00B00FFD" w:rsidRDefault="00B00FFD" w:rsidP="00B00FFD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B00FFD">
        <w:rPr>
          <w:rFonts w:ascii="Arial" w:hAnsi="Arial" w:cs="Arial"/>
          <w:sz w:val="22"/>
          <w:szCs w:val="22"/>
        </w:rPr>
        <w:t>Proszę określić rodzaj Wykonawcy.</w:t>
      </w:r>
    </w:p>
    <w:p w14:paraId="204C4AFF" w14:textId="77777777" w:rsidR="00B00FFD" w:rsidRPr="00B00FFD" w:rsidRDefault="00B00FFD" w:rsidP="00B00FFD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B00FF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E19904B" wp14:editId="05C1554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FFD">
        <w:rPr>
          <w:rFonts w:ascii="Arial" w:hAnsi="Arial" w:cs="Arial"/>
          <w:sz w:val="22"/>
          <w:szCs w:val="22"/>
        </w:rPr>
        <w:t>  mikroprzedsiębiorstwo</w:t>
      </w:r>
    </w:p>
    <w:p w14:paraId="29E5E67D" w14:textId="77777777" w:rsidR="00B00FFD" w:rsidRPr="00B00FFD" w:rsidRDefault="00B00FFD" w:rsidP="00B00FFD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B00FF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4F06771" wp14:editId="75BD492B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FFD">
        <w:rPr>
          <w:rFonts w:ascii="Arial" w:hAnsi="Arial" w:cs="Arial"/>
          <w:sz w:val="22"/>
          <w:szCs w:val="22"/>
        </w:rPr>
        <w:t>  małe przedsiębiorstwo</w:t>
      </w:r>
    </w:p>
    <w:p w14:paraId="73C818AE" w14:textId="77777777" w:rsidR="00B00FFD" w:rsidRPr="00B00FFD" w:rsidRDefault="00B00FFD" w:rsidP="00743155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B00FF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79ACDEC5" wp14:editId="77EB17F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0" name="Obraz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FFD">
        <w:rPr>
          <w:rFonts w:ascii="Arial" w:hAnsi="Arial" w:cs="Arial"/>
          <w:sz w:val="22"/>
          <w:szCs w:val="22"/>
        </w:rPr>
        <w:t>  średnie przedsiębiorstwo</w:t>
      </w:r>
    </w:p>
    <w:p w14:paraId="5E67D228" w14:textId="77777777" w:rsidR="00B00FFD" w:rsidRPr="00B00FFD" w:rsidRDefault="00B00FFD" w:rsidP="00743155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B00FF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11041875" wp14:editId="652B085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1" name="Obraz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FFD">
        <w:rPr>
          <w:rFonts w:ascii="Arial" w:hAnsi="Arial" w:cs="Arial"/>
          <w:sz w:val="22"/>
          <w:szCs w:val="22"/>
        </w:rPr>
        <w:t>  jednoosobowa działalność gospodarcza</w:t>
      </w:r>
    </w:p>
    <w:p w14:paraId="4FF6279D" w14:textId="77777777" w:rsidR="00B00FFD" w:rsidRPr="00B00FFD" w:rsidRDefault="00B00FFD" w:rsidP="00743155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B00FF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3EEC92AE" wp14:editId="14C3EE3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2" name="Obraz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FFD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315A9F22" w14:textId="77777777" w:rsidR="00B00FFD" w:rsidRPr="00B00FFD" w:rsidRDefault="00B00FFD" w:rsidP="00743155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B00FF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3B964EA8" wp14:editId="10544FF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3" name="Obraz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FFD">
        <w:rPr>
          <w:rFonts w:ascii="Arial" w:hAnsi="Arial" w:cs="Arial"/>
          <w:sz w:val="22"/>
          <w:szCs w:val="22"/>
        </w:rPr>
        <w:t>  inny rodzaj</w:t>
      </w:r>
    </w:p>
    <w:p w14:paraId="39ECF7AF" w14:textId="77777777" w:rsidR="00743155" w:rsidRDefault="00743155" w:rsidP="00743155">
      <w:pPr>
        <w:suppressAutoHyphens/>
        <w:spacing w:after="60" w:line="312" w:lineRule="auto"/>
        <w:ind w:right="261"/>
        <w:rPr>
          <w:rFonts w:ascii="Arial" w:hAnsi="Arial" w:cs="Arial"/>
          <w:b/>
          <w:bCs/>
          <w:sz w:val="22"/>
          <w:szCs w:val="22"/>
        </w:rPr>
      </w:pPr>
    </w:p>
    <w:p w14:paraId="7C97A0CF" w14:textId="2E276F7E" w:rsidR="00B00FFD" w:rsidRPr="00B00FFD" w:rsidRDefault="00B00FFD" w:rsidP="00743155">
      <w:pPr>
        <w:suppressAutoHyphens/>
        <w:spacing w:after="60" w:line="312" w:lineRule="auto"/>
        <w:ind w:right="261"/>
        <w:rPr>
          <w:rFonts w:ascii="Arial" w:hAnsi="Arial" w:cs="Arial"/>
          <w:sz w:val="22"/>
          <w:szCs w:val="22"/>
          <w:lang w:val="x-none" w:eastAsia="x-none"/>
        </w:rPr>
      </w:pPr>
      <w:r w:rsidRPr="00B00FFD">
        <w:rPr>
          <w:rFonts w:ascii="Arial" w:hAnsi="Arial" w:cs="Arial"/>
          <w:b/>
          <w:bCs/>
          <w:sz w:val="22"/>
          <w:szCs w:val="22"/>
        </w:rPr>
        <w:t>Ubiegając się o udzielenie zamówienia publicznego na „Świadczenie usług medycznych w zakresie profilaktycznych badań lekarskich (okresowych i kontrolnych) pracowników Grupy NCBR, badań wstępnych osób przyjmowanych do pracy, wydawania orzeczeń lekarskich o braku przeciwwskazań zdrowotnych do pracy lub o przeciwwskazaniach zdrowotnych do pracy na określonym stanowisku pracy oraz udział lekarza w pracach komisji BHP oraz kompleksowej, specjalistycznej opieki medycznej dla pracowników Grupy NCBR</w:t>
      </w:r>
      <w:r w:rsidRPr="00B00FFD">
        <w:rPr>
          <w:rFonts w:ascii="Arial" w:hAnsi="Arial" w:cs="Arial"/>
          <w:b/>
          <w:sz w:val="22"/>
          <w:szCs w:val="22"/>
        </w:rPr>
        <w:t xml:space="preserve">, </w:t>
      </w:r>
      <w:r w:rsidRPr="00B00FFD">
        <w:rPr>
          <w:rFonts w:ascii="Arial" w:hAnsi="Arial" w:cs="Arial"/>
          <w:sz w:val="22"/>
          <w:szCs w:val="22"/>
        </w:rPr>
        <w:t>nr postępowania 35/23/PN,</w:t>
      </w:r>
      <w:r w:rsidRPr="00B00FFD">
        <w:rPr>
          <w:rFonts w:ascii="Arial" w:hAnsi="Arial" w:cs="Arial"/>
          <w:b/>
          <w:sz w:val="22"/>
          <w:szCs w:val="22"/>
        </w:rPr>
        <w:t xml:space="preserve"> składamy ofertę na </w:t>
      </w:r>
      <w:r w:rsidRPr="00B00FFD">
        <w:rPr>
          <w:rFonts w:ascii="Arial" w:hAnsi="Arial" w:cs="Arial"/>
          <w:sz w:val="22"/>
          <w:szCs w:val="22"/>
        </w:rPr>
        <w:t>realizację przedmiotu zamówienia w zakresie określonym w Specyfikacji Warunków Zamówienia i jej załącznikach na następujących warunkach:</w:t>
      </w:r>
    </w:p>
    <w:p w14:paraId="2F4F0621" w14:textId="6E5B2503" w:rsidR="00E04035" w:rsidRDefault="00E04035" w:rsidP="00743155">
      <w:pPr>
        <w:suppressAutoHyphens/>
        <w:spacing w:after="60" w:line="312" w:lineRule="auto"/>
        <w:ind w:right="261"/>
        <w:jc w:val="center"/>
        <w:rPr>
          <w:rFonts w:ascii="Arial" w:hAnsi="Arial" w:cs="Arial"/>
          <w:iCs/>
          <w:sz w:val="22"/>
          <w:szCs w:val="22"/>
        </w:rPr>
      </w:pPr>
    </w:p>
    <w:p w14:paraId="39A7D887" w14:textId="77777777" w:rsidR="00743155" w:rsidRPr="00B00FFD" w:rsidRDefault="00743155" w:rsidP="00743155">
      <w:pPr>
        <w:suppressAutoHyphens/>
        <w:spacing w:after="60" w:line="312" w:lineRule="auto"/>
        <w:ind w:right="261"/>
        <w:jc w:val="center"/>
        <w:rPr>
          <w:rFonts w:ascii="Arial" w:hAnsi="Arial" w:cs="Arial"/>
          <w:iCs/>
          <w:sz w:val="22"/>
          <w:szCs w:val="22"/>
        </w:rPr>
      </w:pPr>
    </w:p>
    <w:p w14:paraId="23757B3D" w14:textId="6CA9FF5B" w:rsidR="00B00FFD" w:rsidRPr="00E04035" w:rsidRDefault="00B00FFD" w:rsidP="00743155">
      <w:pPr>
        <w:pStyle w:val="Akapitzlist"/>
        <w:keepNext w:val="0"/>
        <w:keepLines w:val="0"/>
        <w:numPr>
          <w:ilvl w:val="0"/>
          <w:numId w:val="54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B00FFD">
        <w:rPr>
          <w:rFonts w:ascii="Arial" w:hAnsi="Arial" w:cs="Arial"/>
          <w:szCs w:val="22"/>
        </w:rPr>
        <w:t xml:space="preserve">Oferowane ceny za pakiety świadczenia usług </w:t>
      </w:r>
      <w:r w:rsidRPr="00E04035">
        <w:rPr>
          <w:rFonts w:ascii="Arial" w:hAnsi="Arial" w:cs="Arial"/>
          <w:szCs w:val="22"/>
        </w:rPr>
        <w:t>medycznych</w:t>
      </w:r>
      <w:r w:rsidR="004252E1" w:rsidRPr="00E04035">
        <w:rPr>
          <w:rFonts w:ascii="Arial" w:hAnsi="Arial" w:cs="Arial"/>
          <w:szCs w:val="22"/>
          <w:lang w:val="pl-PL"/>
        </w:rPr>
        <w:t xml:space="preserve"> </w:t>
      </w:r>
      <w:r w:rsidRPr="00E04035">
        <w:rPr>
          <w:rFonts w:ascii="Arial" w:hAnsi="Arial" w:cs="Arial"/>
          <w:szCs w:val="22"/>
        </w:rPr>
        <w:t>- dane do rozliczeń oraz do przyznania punktów w kryterium „Cena”: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118"/>
      </w:tblGrid>
      <w:tr w:rsidR="00B00FFD" w:rsidRPr="00743155" w14:paraId="0F88EEA1" w14:textId="77777777" w:rsidTr="00921CF8">
        <w:trPr>
          <w:trHeight w:val="437"/>
        </w:trPr>
        <w:tc>
          <w:tcPr>
            <w:tcW w:w="5524" w:type="dxa"/>
            <w:shd w:val="clear" w:color="auto" w:fill="CCCCCC"/>
            <w:vAlign w:val="center"/>
          </w:tcPr>
          <w:p w14:paraId="0A5DF21F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1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za jeden </w:t>
            </w:r>
            <w:bookmarkStart w:id="3" w:name="_Hlk141377715"/>
            <w:r w:rsidRPr="00743155">
              <w:rPr>
                <w:rFonts w:ascii="Arial" w:hAnsi="Arial" w:cs="Arial"/>
                <w:b/>
                <w:bCs/>
                <w:sz w:val="18"/>
                <w:szCs w:val="18"/>
              </w:rPr>
              <w:t>pakiet świadczenia usług medycznych</w:t>
            </w:r>
            <w:bookmarkEnd w:id="3"/>
            <w:r w:rsidRPr="007431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CCCCCC"/>
            <w:vAlign w:val="center"/>
          </w:tcPr>
          <w:p w14:paraId="511E394C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1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w zł </w:t>
            </w:r>
          </w:p>
        </w:tc>
      </w:tr>
      <w:tr w:rsidR="00B00FFD" w:rsidRPr="00743155" w14:paraId="31D8D582" w14:textId="77777777" w:rsidTr="00743155">
        <w:trPr>
          <w:trHeight w:val="412"/>
        </w:trPr>
        <w:tc>
          <w:tcPr>
            <w:tcW w:w="5524" w:type="dxa"/>
            <w:shd w:val="clear" w:color="auto" w:fill="auto"/>
            <w:vAlign w:val="center"/>
          </w:tcPr>
          <w:p w14:paraId="13375E0C" w14:textId="77777777" w:rsidR="00B00FFD" w:rsidRPr="00743155" w:rsidRDefault="00B00FFD" w:rsidP="00743155">
            <w:pPr>
              <w:suppressAutoHyphens/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155">
              <w:rPr>
                <w:rFonts w:ascii="Arial" w:hAnsi="Arial" w:cs="Arial"/>
                <w:b/>
                <w:bCs/>
                <w:sz w:val="18"/>
                <w:szCs w:val="18"/>
              </w:rPr>
              <w:t>Pakiet standard pracownik (CSP)</w:t>
            </w:r>
          </w:p>
        </w:tc>
        <w:tc>
          <w:tcPr>
            <w:tcW w:w="3118" w:type="dxa"/>
            <w:shd w:val="clear" w:color="auto" w:fill="auto"/>
          </w:tcPr>
          <w:p w14:paraId="4E1FB7BE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FFD" w:rsidRPr="00743155" w14:paraId="09CCDD9A" w14:textId="77777777" w:rsidTr="00743155">
        <w:trPr>
          <w:trHeight w:val="419"/>
        </w:trPr>
        <w:tc>
          <w:tcPr>
            <w:tcW w:w="5524" w:type="dxa"/>
            <w:shd w:val="clear" w:color="auto" w:fill="auto"/>
            <w:vAlign w:val="center"/>
          </w:tcPr>
          <w:p w14:paraId="66839BC4" w14:textId="77777777" w:rsidR="00B00FFD" w:rsidRPr="00743155" w:rsidRDefault="00B00FFD" w:rsidP="00743155">
            <w:pPr>
              <w:suppressAutoHyphens/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1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Pakiet standard - partner</w:t>
            </w:r>
            <w:r w:rsidRPr="007431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(CSP2)</w:t>
            </w:r>
          </w:p>
        </w:tc>
        <w:tc>
          <w:tcPr>
            <w:tcW w:w="3118" w:type="dxa"/>
            <w:shd w:val="clear" w:color="auto" w:fill="auto"/>
          </w:tcPr>
          <w:p w14:paraId="61FB893D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FFD" w:rsidRPr="00743155" w14:paraId="4B584295" w14:textId="77777777" w:rsidTr="00743155">
        <w:trPr>
          <w:trHeight w:val="411"/>
        </w:trPr>
        <w:tc>
          <w:tcPr>
            <w:tcW w:w="5524" w:type="dxa"/>
            <w:shd w:val="clear" w:color="auto" w:fill="auto"/>
            <w:vAlign w:val="center"/>
          </w:tcPr>
          <w:p w14:paraId="135E1AC4" w14:textId="77777777" w:rsidR="00B00FFD" w:rsidRPr="00743155" w:rsidRDefault="00B00FFD" w:rsidP="00743155">
            <w:pPr>
              <w:suppressAutoHyphens/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1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Pakiet standard - rodzina (</w:t>
            </w:r>
            <w:r w:rsidRPr="00743155">
              <w:rPr>
                <w:rFonts w:ascii="Arial" w:hAnsi="Arial" w:cs="Arial"/>
                <w:b/>
                <w:bCs/>
                <w:sz w:val="18"/>
                <w:szCs w:val="18"/>
              </w:rPr>
              <w:t>CSR)</w:t>
            </w:r>
          </w:p>
        </w:tc>
        <w:tc>
          <w:tcPr>
            <w:tcW w:w="3118" w:type="dxa"/>
            <w:shd w:val="clear" w:color="auto" w:fill="auto"/>
          </w:tcPr>
          <w:p w14:paraId="1C357F10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FFD" w:rsidRPr="00743155" w14:paraId="7C088A13" w14:textId="77777777" w:rsidTr="00743155">
        <w:trPr>
          <w:trHeight w:val="416"/>
        </w:trPr>
        <w:tc>
          <w:tcPr>
            <w:tcW w:w="5524" w:type="dxa"/>
            <w:shd w:val="clear" w:color="auto" w:fill="auto"/>
            <w:vAlign w:val="center"/>
          </w:tcPr>
          <w:p w14:paraId="13FF29B2" w14:textId="77777777" w:rsidR="00B00FFD" w:rsidRPr="00743155" w:rsidRDefault="00B00FFD" w:rsidP="00743155">
            <w:pPr>
              <w:suppressAutoHyphens/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1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Pakiet premium pracownik (</w:t>
            </w:r>
            <w:r w:rsidRPr="00743155">
              <w:rPr>
                <w:rFonts w:ascii="Arial" w:hAnsi="Arial" w:cs="Arial"/>
                <w:b/>
                <w:bCs/>
                <w:sz w:val="18"/>
                <w:szCs w:val="18"/>
              </w:rPr>
              <w:t>CPP)</w:t>
            </w:r>
          </w:p>
        </w:tc>
        <w:tc>
          <w:tcPr>
            <w:tcW w:w="3118" w:type="dxa"/>
            <w:shd w:val="clear" w:color="auto" w:fill="auto"/>
          </w:tcPr>
          <w:p w14:paraId="3EEF43CB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FFD" w:rsidRPr="00743155" w14:paraId="65B0F864" w14:textId="77777777" w:rsidTr="00743155">
        <w:trPr>
          <w:trHeight w:val="422"/>
        </w:trPr>
        <w:tc>
          <w:tcPr>
            <w:tcW w:w="5524" w:type="dxa"/>
            <w:shd w:val="clear" w:color="auto" w:fill="auto"/>
            <w:vAlign w:val="center"/>
          </w:tcPr>
          <w:p w14:paraId="6EA5F81B" w14:textId="77777777" w:rsidR="00B00FFD" w:rsidRPr="00743155" w:rsidRDefault="00B00FFD" w:rsidP="00743155">
            <w:pPr>
              <w:suppressAutoHyphens/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1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Pakiet premium - partner (</w:t>
            </w:r>
            <w:r w:rsidRPr="00743155">
              <w:rPr>
                <w:rFonts w:ascii="Arial" w:hAnsi="Arial" w:cs="Arial"/>
                <w:b/>
                <w:bCs/>
                <w:sz w:val="18"/>
                <w:szCs w:val="18"/>
              </w:rPr>
              <w:t>CPP2)</w:t>
            </w:r>
          </w:p>
        </w:tc>
        <w:tc>
          <w:tcPr>
            <w:tcW w:w="3118" w:type="dxa"/>
            <w:shd w:val="clear" w:color="auto" w:fill="auto"/>
          </w:tcPr>
          <w:p w14:paraId="702C11BA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FFD" w:rsidRPr="00743155" w14:paraId="61005E34" w14:textId="77777777" w:rsidTr="00743155">
        <w:trPr>
          <w:trHeight w:val="415"/>
        </w:trPr>
        <w:tc>
          <w:tcPr>
            <w:tcW w:w="5524" w:type="dxa"/>
            <w:shd w:val="clear" w:color="auto" w:fill="auto"/>
            <w:vAlign w:val="center"/>
          </w:tcPr>
          <w:p w14:paraId="5135FCDA" w14:textId="77777777" w:rsidR="00B00FFD" w:rsidRPr="00743155" w:rsidRDefault="00B00FFD" w:rsidP="00743155">
            <w:pPr>
              <w:suppressAutoHyphens/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1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Pakiet premium - rodzina (</w:t>
            </w:r>
            <w:r w:rsidRPr="00743155">
              <w:rPr>
                <w:rFonts w:ascii="Arial" w:hAnsi="Arial" w:cs="Arial"/>
                <w:b/>
                <w:bCs/>
                <w:sz w:val="18"/>
                <w:szCs w:val="18"/>
              </w:rPr>
              <w:t>CPR)</w:t>
            </w:r>
          </w:p>
        </w:tc>
        <w:tc>
          <w:tcPr>
            <w:tcW w:w="3118" w:type="dxa"/>
            <w:shd w:val="clear" w:color="auto" w:fill="auto"/>
          </w:tcPr>
          <w:p w14:paraId="1F321FF3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FFD" w:rsidRPr="00743155" w14:paraId="61B64079" w14:textId="77777777" w:rsidTr="00743155">
        <w:trPr>
          <w:trHeight w:val="420"/>
        </w:trPr>
        <w:tc>
          <w:tcPr>
            <w:tcW w:w="5524" w:type="dxa"/>
            <w:shd w:val="clear" w:color="auto" w:fill="auto"/>
            <w:vAlign w:val="center"/>
          </w:tcPr>
          <w:p w14:paraId="662AE22E" w14:textId="77777777" w:rsidR="00B00FFD" w:rsidRPr="00743155" w:rsidRDefault="00B00FFD" w:rsidP="00743155">
            <w:pPr>
              <w:suppressAutoHyphens/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1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Pakiet menadżer pracownik (</w:t>
            </w:r>
            <w:r w:rsidRPr="00743155">
              <w:rPr>
                <w:rFonts w:ascii="Arial" w:hAnsi="Arial" w:cs="Arial"/>
                <w:b/>
                <w:bCs/>
                <w:sz w:val="18"/>
                <w:szCs w:val="18"/>
              </w:rPr>
              <w:t>CMP)</w:t>
            </w:r>
          </w:p>
        </w:tc>
        <w:tc>
          <w:tcPr>
            <w:tcW w:w="3118" w:type="dxa"/>
            <w:shd w:val="clear" w:color="auto" w:fill="auto"/>
          </w:tcPr>
          <w:p w14:paraId="1633F121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FFD" w:rsidRPr="00743155" w14:paraId="2AFCC5D8" w14:textId="77777777" w:rsidTr="00743155">
        <w:trPr>
          <w:trHeight w:val="270"/>
        </w:trPr>
        <w:tc>
          <w:tcPr>
            <w:tcW w:w="5524" w:type="dxa"/>
            <w:shd w:val="clear" w:color="auto" w:fill="auto"/>
            <w:vAlign w:val="center"/>
          </w:tcPr>
          <w:p w14:paraId="27D458B8" w14:textId="77777777" w:rsidR="00B00FFD" w:rsidRPr="00743155" w:rsidRDefault="00B00FFD" w:rsidP="00743155">
            <w:pPr>
              <w:suppressAutoHyphens/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1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Pakiet menadżer - partner (</w:t>
            </w:r>
            <w:r w:rsidRPr="00743155">
              <w:rPr>
                <w:rFonts w:ascii="Arial" w:hAnsi="Arial" w:cs="Arial"/>
                <w:b/>
                <w:bCs/>
                <w:sz w:val="18"/>
                <w:szCs w:val="18"/>
              </w:rPr>
              <w:t>CMP2)</w:t>
            </w:r>
          </w:p>
        </w:tc>
        <w:tc>
          <w:tcPr>
            <w:tcW w:w="3118" w:type="dxa"/>
            <w:shd w:val="clear" w:color="auto" w:fill="auto"/>
          </w:tcPr>
          <w:p w14:paraId="185C60DD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FFD" w:rsidRPr="00743155" w14:paraId="339A02C0" w14:textId="77777777" w:rsidTr="00743155">
        <w:trPr>
          <w:trHeight w:val="347"/>
        </w:trPr>
        <w:tc>
          <w:tcPr>
            <w:tcW w:w="5524" w:type="dxa"/>
            <w:shd w:val="clear" w:color="auto" w:fill="auto"/>
            <w:vAlign w:val="center"/>
          </w:tcPr>
          <w:p w14:paraId="3E3EB4DA" w14:textId="77777777" w:rsidR="00B00FFD" w:rsidRPr="00743155" w:rsidRDefault="00B00FFD" w:rsidP="00743155">
            <w:pPr>
              <w:suppressAutoHyphens/>
              <w:spacing w:after="60" w:line="31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Pakiet menadżer - rodzina (</w:t>
            </w:r>
            <w:r w:rsidRPr="00743155">
              <w:rPr>
                <w:rFonts w:ascii="Arial" w:hAnsi="Arial" w:cs="Arial"/>
                <w:b/>
                <w:bCs/>
                <w:sz w:val="18"/>
                <w:szCs w:val="18"/>
              </w:rPr>
              <w:t>CMR)</w:t>
            </w:r>
          </w:p>
        </w:tc>
        <w:tc>
          <w:tcPr>
            <w:tcW w:w="3118" w:type="dxa"/>
            <w:shd w:val="clear" w:color="auto" w:fill="auto"/>
          </w:tcPr>
          <w:p w14:paraId="06ACF0AE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FFD" w:rsidRPr="00743155" w14:paraId="46F6FDAF" w14:textId="77777777" w:rsidTr="00743155">
        <w:trPr>
          <w:trHeight w:val="422"/>
        </w:trPr>
        <w:tc>
          <w:tcPr>
            <w:tcW w:w="5524" w:type="dxa"/>
            <w:shd w:val="clear" w:color="auto" w:fill="auto"/>
            <w:vAlign w:val="center"/>
          </w:tcPr>
          <w:p w14:paraId="36685ACA" w14:textId="77777777" w:rsidR="00B00FFD" w:rsidRPr="00743155" w:rsidRDefault="00B00FFD" w:rsidP="00743155">
            <w:pPr>
              <w:suppressAutoHyphens/>
              <w:spacing w:after="60" w:line="31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Pakiet senior (</w:t>
            </w:r>
            <w:r w:rsidRPr="00743155">
              <w:rPr>
                <w:rFonts w:ascii="Arial" w:hAnsi="Arial" w:cs="Arial"/>
                <w:b/>
                <w:bCs/>
                <w:sz w:val="18"/>
                <w:szCs w:val="18"/>
              </w:rPr>
              <w:t>CS)</w:t>
            </w:r>
          </w:p>
        </w:tc>
        <w:tc>
          <w:tcPr>
            <w:tcW w:w="3118" w:type="dxa"/>
            <w:shd w:val="clear" w:color="auto" w:fill="auto"/>
          </w:tcPr>
          <w:p w14:paraId="5C6FC575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FFD" w:rsidRPr="00743155" w14:paraId="1FC7F84E" w14:textId="77777777" w:rsidTr="00743155">
        <w:trPr>
          <w:trHeight w:val="414"/>
        </w:trPr>
        <w:tc>
          <w:tcPr>
            <w:tcW w:w="5524" w:type="dxa"/>
            <w:shd w:val="clear" w:color="auto" w:fill="auto"/>
            <w:vAlign w:val="center"/>
          </w:tcPr>
          <w:p w14:paraId="0C6EF6CC" w14:textId="77777777" w:rsidR="00B00FFD" w:rsidRPr="00743155" w:rsidRDefault="00B00FFD" w:rsidP="00743155">
            <w:pPr>
              <w:suppressAutoHyphens/>
              <w:spacing w:after="60" w:line="31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Pakiet </w:t>
            </w:r>
            <w:r w:rsidRPr="0074315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współpracownik standard i premium </w:t>
            </w:r>
            <w:r w:rsidRPr="00743155">
              <w:rPr>
                <w:rFonts w:ascii="Arial" w:hAnsi="Arial" w:cs="Arial"/>
                <w:b/>
                <w:bCs/>
                <w:sz w:val="18"/>
                <w:szCs w:val="18"/>
              </w:rPr>
              <w:t>(CWSP)</w:t>
            </w:r>
          </w:p>
        </w:tc>
        <w:tc>
          <w:tcPr>
            <w:tcW w:w="3118" w:type="dxa"/>
            <w:shd w:val="clear" w:color="auto" w:fill="auto"/>
          </w:tcPr>
          <w:p w14:paraId="17FEA9E2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8D7A76" w14:textId="77777777" w:rsidR="00B00FFD" w:rsidRPr="00E04035" w:rsidRDefault="00B00FFD" w:rsidP="00E04035">
      <w:pPr>
        <w:suppressAutoHyphens/>
        <w:spacing w:after="60" w:line="312" w:lineRule="auto"/>
        <w:ind w:right="261"/>
        <w:rPr>
          <w:rFonts w:ascii="Arial" w:hAnsi="Arial" w:cs="Arial"/>
          <w:iCs/>
          <w:sz w:val="22"/>
          <w:szCs w:val="22"/>
        </w:rPr>
      </w:pPr>
    </w:p>
    <w:p w14:paraId="2F9FEE90" w14:textId="77777777" w:rsidR="00B00FFD" w:rsidRPr="00E04035" w:rsidRDefault="00B00FFD" w:rsidP="00E04035">
      <w:pPr>
        <w:suppressAutoHyphens/>
        <w:spacing w:after="60" w:line="312" w:lineRule="auto"/>
        <w:jc w:val="both"/>
        <w:rPr>
          <w:rFonts w:ascii="Arial" w:hAnsi="Arial" w:cs="Arial"/>
          <w:iCs/>
          <w:sz w:val="22"/>
          <w:szCs w:val="22"/>
        </w:rPr>
      </w:pPr>
      <w:r w:rsidRPr="00E04035">
        <w:rPr>
          <w:rFonts w:ascii="Arial" w:hAnsi="Arial" w:cs="Arial"/>
          <w:sz w:val="22"/>
          <w:szCs w:val="22"/>
        </w:rPr>
        <w:t xml:space="preserve">Oświadczamy, że </w:t>
      </w:r>
      <w:r w:rsidRPr="00E04035">
        <w:rPr>
          <w:rFonts w:ascii="Arial" w:hAnsi="Arial" w:cs="Arial"/>
          <w:iCs/>
          <w:sz w:val="22"/>
          <w:szCs w:val="22"/>
        </w:rPr>
        <w:t>oferowana cena obejmuje wszystkie koszty i składniki związane z realizacją zamówienia (w tym ewentualne upusty i rabaty).</w:t>
      </w:r>
    </w:p>
    <w:p w14:paraId="258FE128" w14:textId="1B6A53F1" w:rsidR="00B00FFD" w:rsidRPr="00E04035" w:rsidRDefault="00B00FFD" w:rsidP="00743155">
      <w:pPr>
        <w:pStyle w:val="Akapitzlist"/>
        <w:keepNext w:val="0"/>
        <w:keepLines w:val="0"/>
        <w:numPr>
          <w:ilvl w:val="0"/>
          <w:numId w:val="54"/>
        </w:numPr>
        <w:suppressAutoHyphens/>
        <w:spacing w:before="0" w:after="60" w:line="312" w:lineRule="auto"/>
        <w:ind w:left="714" w:hanging="357"/>
        <w:jc w:val="both"/>
        <w:outlineLvl w:val="9"/>
        <w:rPr>
          <w:rFonts w:ascii="Arial" w:hAnsi="Arial" w:cs="Arial"/>
          <w:iCs w:val="0"/>
          <w:szCs w:val="22"/>
        </w:rPr>
      </w:pPr>
      <w:r w:rsidRPr="00E04035">
        <w:rPr>
          <w:rFonts w:ascii="Arial" w:hAnsi="Arial" w:cs="Arial"/>
          <w:szCs w:val="22"/>
        </w:rPr>
        <w:t xml:space="preserve">OŚWIADCZAMY, </w:t>
      </w:r>
      <w:r w:rsidRPr="00E04035">
        <w:rPr>
          <w:rFonts w:ascii="Arial" w:hAnsi="Arial" w:cs="Arial"/>
          <w:b w:val="0"/>
          <w:bCs w:val="0"/>
          <w:szCs w:val="22"/>
        </w:rPr>
        <w:t>że jesteśmy wpisani do Rejestru podmiotów wykonujących działalność leczniczą zgodnie z ustawą z dnia 15 kwietnia 2011 roku o działalności leczniczej</w:t>
      </w:r>
      <w:r w:rsidRPr="00E04035">
        <w:rPr>
          <w:rFonts w:ascii="Arial" w:hAnsi="Arial" w:cs="Arial"/>
          <w:szCs w:val="22"/>
        </w:rPr>
        <w:t>: nr wpisu</w:t>
      </w:r>
      <w:r w:rsidR="00743155">
        <w:rPr>
          <w:rFonts w:ascii="Arial" w:hAnsi="Arial" w:cs="Arial"/>
          <w:szCs w:val="22"/>
          <w:lang w:val="pl-PL"/>
        </w:rPr>
        <w:t xml:space="preserve"> </w:t>
      </w:r>
      <w:r w:rsidRPr="00E04035">
        <w:rPr>
          <w:rFonts w:ascii="Arial" w:hAnsi="Arial" w:cs="Arial"/>
          <w:szCs w:val="22"/>
        </w:rPr>
        <w:t>…</w:t>
      </w:r>
      <w:r w:rsidR="00743155">
        <w:rPr>
          <w:rFonts w:ascii="Arial" w:hAnsi="Arial" w:cs="Arial"/>
          <w:szCs w:val="22"/>
          <w:lang w:val="pl-PL"/>
        </w:rPr>
        <w:t xml:space="preserve"> </w:t>
      </w:r>
      <w:r w:rsidRPr="00E04035">
        <w:rPr>
          <w:rFonts w:ascii="Arial" w:hAnsi="Arial" w:cs="Arial"/>
          <w:szCs w:val="22"/>
        </w:rPr>
        <w:t>z dnia…**</w:t>
      </w:r>
    </w:p>
    <w:p w14:paraId="1BBD8304" w14:textId="77777777" w:rsidR="00B00FFD" w:rsidRPr="00E04035" w:rsidRDefault="00B00FFD" w:rsidP="00743155">
      <w:pPr>
        <w:pStyle w:val="Akapitzlist"/>
        <w:keepNext w:val="0"/>
        <w:keepLines w:val="0"/>
        <w:suppressAutoHyphens/>
        <w:spacing w:before="0" w:after="60" w:line="312" w:lineRule="auto"/>
        <w:ind w:right="261"/>
        <w:jc w:val="both"/>
        <w:rPr>
          <w:rFonts w:ascii="Arial" w:hAnsi="Arial" w:cs="Arial"/>
          <w:b w:val="0"/>
          <w:bCs w:val="0"/>
          <w:szCs w:val="22"/>
        </w:rPr>
      </w:pPr>
      <w:r w:rsidRPr="00E04035">
        <w:rPr>
          <w:rFonts w:ascii="Arial" w:hAnsi="Arial" w:cs="Arial"/>
          <w:szCs w:val="22"/>
        </w:rPr>
        <w:t>**należy uzupełnić</w:t>
      </w:r>
    </w:p>
    <w:p w14:paraId="5057EEDE" w14:textId="77777777" w:rsidR="00B00FFD" w:rsidRPr="00E04035" w:rsidRDefault="00B00FFD" w:rsidP="00743155">
      <w:pPr>
        <w:pStyle w:val="Akapitzlist"/>
        <w:keepNext w:val="0"/>
        <w:keepLines w:val="0"/>
        <w:numPr>
          <w:ilvl w:val="0"/>
          <w:numId w:val="54"/>
        </w:numPr>
        <w:suppressAutoHyphens/>
        <w:spacing w:before="0" w:after="60" w:line="312" w:lineRule="auto"/>
        <w:ind w:left="714" w:hanging="357"/>
        <w:jc w:val="both"/>
        <w:outlineLvl w:val="9"/>
        <w:rPr>
          <w:rFonts w:ascii="Arial" w:hAnsi="Arial" w:cs="Arial"/>
          <w:b w:val="0"/>
          <w:bCs w:val="0"/>
          <w:szCs w:val="22"/>
        </w:rPr>
      </w:pPr>
      <w:r w:rsidRPr="00E04035">
        <w:rPr>
          <w:rFonts w:ascii="Arial" w:hAnsi="Arial" w:cs="Arial"/>
          <w:szCs w:val="22"/>
        </w:rPr>
        <w:t>Oferowane parametry w celu uzyskania punktów w kryterium „Obsługa” zawiera tabela:</w:t>
      </w:r>
    </w:p>
    <w:tbl>
      <w:tblPr>
        <w:tblW w:w="98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4838"/>
        <w:gridCol w:w="2222"/>
        <w:gridCol w:w="2223"/>
      </w:tblGrid>
      <w:tr w:rsidR="00B00FFD" w:rsidRPr="00743155" w14:paraId="6E32E8C1" w14:textId="77777777" w:rsidTr="00921CF8">
        <w:trPr>
          <w:trHeight w:val="3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6D79CC7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8A65CD9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 podkryterium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44F9E1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</w:t>
            </w:r>
          </w:p>
        </w:tc>
      </w:tr>
      <w:tr w:rsidR="00B00FFD" w:rsidRPr="00743155" w14:paraId="24FFA822" w14:textId="77777777" w:rsidTr="00921CF8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21820E9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2B35A97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Sieć własnych placówek medycznych na terenie Warszawy ***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64AA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</w:t>
            </w:r>
          </w:p>
          <w:p w14:paraId="5909B741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</w:t>
            </w:r>
          </w:p>
          <w:p w14:paraId="64C82F39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</w:t>
            </w:r>
          </w:p>
          <w:p w14:paraId="6EC88C26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</w:t>
            </w:r>
          </w:p>
          <w:p w14:paraId="1EB583F8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</w:t>
            </w:r>
          </w:p>
          <w:p w14:paraId="349485CE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</w:t>
            </w:r>
          </w:p>
          <w:p w14:paraId="40DDF8F7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</w:t>
            </w:r>
          </w:p>
          <w:p w14:paraId="1EA5005D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</w:t>
            </w:r>
          </w:p>
          <w:p w14:paraId="3B0BA117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</w:t>
            </w:r>
          </w:p>
          <w:p w14:paraId="482FB6C3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10.</w:t>
            </w:r>
          </w:p>
          <w:p w14:paraId="698334A6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11.</w:t>
            </w:r>
          </w:p>
          <w:p w14:paraId="6987AE07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12.</w:t>
            </w:r>
          </w:p>
          <w:p w14:paraId="152C27B3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13.</w:t>
            </w:r>
          </w:p>
          <w:p w14:paraId="59FBB9BE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14.</w:t>
            </w:r>
          </w:p>
          <w:p w14:paraId="2911A550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15.</w:t>
            </w:r>
          </w:p>
        </w:tc>
      </w:tr>
      <w:tr w:rsidR="00B00FFD" w:rsidRPr="00743155" w14:paraId="18FBEFD4" w14:textId="77777777" w:rsidTr="00921CF8">
        <w:trPr>
          <w:trHeight w:val="55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EE1F16C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CF7AA9B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Sieć własnych placówek medycznych na terenie Polski, poza granicami województwa mazowieckiego*** 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9EB4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</w:t>
            </w:r>
          </w:p>
          <w:p w14:paraId="7FDF436B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</w:t>
            </w:r>
          </w:p>
          <w:p w14:paraId="332A4C85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</w:t>
            </w:r>
          </w:p>
          <w:p w14:paraId="78C64C7A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</w:t>
            </w:r>
          </w:p>
          <w:p w14:paraId="6A70CD11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</w:t>
            </w:r>
          </w:p>
          <w:p w14:paraId="047802FC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</w:t>
            </w:r>
          </w:p>
          <w:p w14:paraId="0B17300D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</w:t>
            </w:r>
          </w:p>
          <w:p w14:paraId="139B2689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</w:t>
            </w:r>
          </w:p>
          <w:p w14:paraId="42221802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</w:t>
            </w:r>
          </w:p>
          <w:p w14:paraId="30FFCE15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10.</w:t>
            </w:r>
          </w:p>
          <w:p w14:paraId="6091CECC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11.</w:t>
            </w:r>
          </w:p>
          <w:p w14:paraId="54B759C6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12.</w:t>
            </w:r>
          </w:p>
        </w:tc>
      </w:tr>
      <w:tr w:rsidR="00B00FFD" w:rsidRPr="00743155" w14:paraId="7E032D19" w14:textId="77777777" w:rsidTr="00921CF8">
        <w:trPr>
          <w:trHeight w:val="46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42C44E7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15BFDD5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Własny szpital zapewniający opiekę medyczną na terenie Warszawy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26D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TAK/NIE*</w:t>
            </w:r>
          </w:p>
          <w:p w14:paraId="54A39338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*zaznaczyć właściwe</w:t>
            </w:r>
          </w:p>
          <w:p w14:paraId="2253A58F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74315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*w przypadku zaoferowania podać lokalizację</w:t>
            </w:r>
          </w:p>
        </w:tc>
      </w:tr>
      <w:tr w:rsidR="00B00FFD" w:rsidRPr="00743155" w14:paraId="2F9FBB04" w14:textId="77777777" w:rsidTr="00921CF8">
        <w:trPr>
          <w:trHeight w:val="7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AE6033A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516BEAF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Honorowanie skierowań zewnętrznych, wystawionych przez lekarzy spoza grupy dostawcy usług medycznych na konsultacje, badania, zabiegi i inne usługi medyczne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07A9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TAK/NIE*</w:t>
            </w:r>
          </w:p>
          <w:p w14:paraId="0D9887D5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*zaznaczyć właściwe</w:t>
            </w:r>
          </w:p>
        </w:tc>
      </w:tr>
      <w:tr w:rsidR="00B00FFD" w:rsidRPr="00743155" w14:paraId="6859DB0E" w14:textId="77777777" w:rsidTr="00921CF8">
        <w:trPr>
          <w:trHeight w:val="36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DD64A9E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0F951C9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Dodatkowe świadczenia z zakresu usług medycznych w Pakiecie Standard w opcji Pracownik, które nie są przypisane do tego pakietu w Ogłoszenia, bez podwyższenia wskazanej ceny za pakiet:</w:t>
            </w:r>
          </w:p>
          <w:p w14:paraId="37C36350" w14:textId="77777777" w:rsidR="00B00FFD" w:rsidRPr="00743155" w:rsidRDefault="00B00FFD" w:rsidP="00E04035">
            <w:pPr>
              <w:pStyle w:val="Akapitzlist"/>
              <w:keepNext w:val="0"/>
              <w:keepLines w:val="0"/>
              <w:numPr>
                <w:ilvl w:val="0"/>
                <w:numId w:val="55"/>
              </w:numPr>
              <w:suppressAutoHyphens/>
              <w:spacing w:before="0" w:after="60" w:line="312" w:lineRule="auto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color w:val="000000"/>
                <w:sz w:val="18"/>
                <w:szCs w:val="18"/>
              </w:rPr>
              <w:t xml:space="preserve">dostęp do lekarza medycyny sportowej, </w:t>
            </w:r>
          </w:p>
          <w:p w14:paraId="5DC5BEFD" w14:textId="77777777" w:rsidR="00B00FFD" w:rsidRPr="00743155" w:rsidRDefault="00B00FFD" w:rsidP="00E04035">
            <w:pPr>
              <w:pStyle w:val="Akapitzlist"/>
              <w:keepNext w:val="0"/>
              <w:keepLines w:val="0"/>
              <w:numPr>
                <w:ilvl w:val="0"/>
                <w:numId w:val="55"/>
              </w:numPr>
              <w:suppressAutoHyphens/>
              <w:spacing w:before="0" w:after="60" w:line="312" w:lineRule="auto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color w:val="000000"/>
                <w:sz w:val="18"/>
                <w:szCs w:val="18"/>
              </w:rPr>
              <w:t xml:space="preserve">USG grupy węzłów chłonnych, </w:t>
            </w:r>
          </w:p>
          <w:p w14:paraId="063CE254" w14:textId="77777777" w:rsidR="00B00FFD" w:rsidRPr="00743155" w:rsidRDefault="00B00FFD" w:rsidP="00E04035">
            <w:pPr>
              <w:pStyle w:val="Akapitzlist"/>
              <w:keepNext w:val="0"/>
              <w:keepLines w:val="0"/>
              <w:numPr>
                <w:ilvl w:val="0"/>
                <w:numId w:val="55"/>
              </w:numPr>
              <w:suppressAutoHyphens/>
              <w:spacing w:before="0" w:after="60" w:line="312" w:lineRule="auto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color w:val="000000"/>
                <w:sz w:val="18"/>
                <w:szCs w:val="18"/>
              </w:rPr>
              <w:t xml:space="preserve">badanie dna oka, </w:t>
            </w:r>
          </w:p>
          <w:p w14:paraId="68C37200" w14:textId="77777777" w:rsidR="00B00FFD" w:rsidRPr="00743155" w:rsidRDefault="00B00FFD" w:rsidP="00E04035">
            <w:pPr>
              <w:pStyle w:val="Akapitzlist"/>
              <w:keepNext w:val="0"/>
              <w:keepLines w:val="0"/>
              <w:numPr>
                <w:ilvl w:val="0"/>
                <w:numId w:val="55"/>
              </w:numPr>
              <w:suppressAutoHyphens/>
              <w:spacing w:before="0" w:after="60" w:line="312" w:lineRule="auto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color w:val="000000"/>
                <w:sz w:val="18"/>
                <w:szCs w:val="18"/>
              </w:rPr>
              <w:t xml:space="preserve">badanie widzenia przestrzennego, </w:t>
            </w:r>
          </w:p>
          <w:p w14:paraId="2CF960C3" w14:textId="77777777" w:rsidR="00B00FFD" w:rsidRPr="00743155" w:rsidRDefault="00B00FFD" w:rsidP="00E04035">
            <w:pPr>
              <w:pStyle w:val="Akapitzlist"/>
              <w:keepNext w:val="0"/>
              <w:keepLines w:val="0"/>
              <w:numPr>
                <w:ilvl w:val="0"/>
                <w:numId w:val="55"/>
              </w:numPr>
              <w:suppressAutoHyphens/>
              <w:spacing w:before="0" w:after="60" w:line="312" w:lineRule="auto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color w:val="000000"/>
                <w:sz w:val="18"/>
                <w:szCs w:val="18"/>
              </w:rPr>
              <w:t xml:space="preserve">USG dłoni i nadgarstków, </w:t>
            </w:r>
          </w:p>
          <w:p w14:paraId="7601EEDB" w14:textId="77777777" w:rsidR="00B00FFD" w:rsidRPr="00743155" w:rsidRDefault="00B00FFD" w:rsidP="00E04035">
            <w:pPr>
              <w:pStyle w:val="Akapitzlist"/>
              <w:keepNext w:val="0"/>
              <w:keepLines w:val="0"/>
              <w:numPr>
                <w:ilvl w:val="0"/>
                <w:numId w:val="55"/>
              </w:numPr>
              <w:suppressAutoHyphens/>
              <w:spacing w:before="0" w:after="60"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color w:val="000000"/>
                <w:sz w:val="18"/>
                <w:szCs w:val="18"/>
              </w:rPr>
              <w:t xml:space="preserve">konsultacja rehabilitanta (fizjoterapeuty), </w:t>
            </w:r>
          </w:p>
          <w:p w14:paraId="4335357B" w14:textId="77777777" w:rsidR="00B00FFD" w:rsidRPr="00743155" w:rsidRDefault="00B00FFD" w:rsidP="00E04035">
            <w:pPr>
              <w:pStyle w:val="Akapitzlist"/>
              <w:keepNext w:val="0"/>
              <w:keepLines w:val="0"/>
              <w:numPr>
                <w:ilvl w:val="0"/>
                <w:numId w:val="55"/>
              </w:numPr>
              <w:suppressAutoHyphens/>
              <w:spacing w:before="0" w:after="60"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color w:val="000000"/>
                <w:sz w:val="18"/>
                <w:szCs w:val="18"/>
              </w:rPr>
              <w:t>płukanie kanalików łzowych,</w:t>
            </w:r>
          </w:p>
          <w:p w14:paraId="6B517524" w14:textId="77777777" w:rsidR="00B00FFD" w:rsidRPr="00743155" w:rsidRDefault="00B00FFD" w:rsidP="00E04035">
            <w:pPr>
              <w:pStyle w:val="Akapitzlist"/>
              <w:keepNext w:val="0"/>
              <w:keepLines w:val="0"/>
              <w:numPr>
                <w:ilvl w:val="0"/>
                <w:numId w:val="55"/>
              </w:numPr>
              <w:suppressAutoHyphens/>
              <w:spacing w:before="0" w:after="60"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color w:val="000000"/>
                <w:sz w:val="18"/>
                <w:szCs w:val="18"/>
              </w:rPr>
              <w:t>standardowa cytologia ginekologiczna,</w:t>
            </w:r>
          </w:p>
          <w:p w14:paraId="598AF2F9" w14:textId="5922FBEC" w:rsidR="00B00FFD" w:rsidRPr="00743155" w:rsidRDefault="00B00FFD" w:rsidP="00743155">
            <w:pPr>
              <w:pStyle w:val="Akapitzlist"/>
              <w:keepNext w:val="0"/>
              <w:keepLines w:val="0"/>
              <w:numPr>
                <w:ilvl w:val="0"/>
                <w:numId w:val="55"/>
              </w:numPr>
              <w:suppressAutoHyphens/>
              <w:spacing w:before="0" w:after="60" w:line="312" w:lineRule="auto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color w:val="000000"/>
                <w:sz w:val="18"/>
                <w:szCs w:val="18"/>
              </w:rPr>
              <w:t>piaskowanie.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23CE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 dostęp do lekarza medycyny sportowej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7E82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TAK/NIE*</w:t>
            </w:r>
          </w:p>
          <w:p w14:paraId="31DC37EA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 zaznaczyć właściwe</w:t>
            </w:r>
          </w:p>
        </w:tc>
      </w:tr>
      <w:tr w:rsidR="00B00FFD" w:rsidRPr="00743155" w14:paraId="016BB433" w14:textId="77777777" w:rsidTr="00921CF8">
        <w:trPr>
          <w:trHeight w:val="36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A359A20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66A8FF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23A3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 USG grupy węzłów chłonnych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1EB9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TAK/NIE*</w:t>
            </w:r>
          </w:p>
          <w:p w14:paraId="16597860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*zaznaczyć właściwe</w:t>
            </w:r>
          </w:p>
        </w:tc>
      </w:tr>
      <w:tr w:rsidR="00B00FFD" w:rsidRPr="00743155" w14:paraId="1D339D44" w14:textId="77777777" w:rsidTr="00921CF8">
        <w:trPr>
          <w:trHeight w:val="36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ECBA48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3B32702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6EAC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 badanie dna oka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B712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TAK/NIE*</w:t>
            </w:r>
          </w:p>
          <w:p w14:paraId="4BA1E74F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*zaznaczyć właściwe</w:t>
            </w:r>
          </w:p>
        </w:tc>
      </w:tr>
      <w:tr w:rsidR="00B00FFD" w:rsidRPr="00743155" w14:paraId="49CC9C59" w14:textId="77777777" w:rsidTr="00921CF8">
        <w:trPr>
          <w:trHeight w:val="36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024EBD4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7811B7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49F6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 badanie widzenia przestrzennego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29D8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TAK/NIE*</w:t>
            </w:r>
          </w:p>
          <w:p w14:paraId="0F584E9D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*zaznaczyć właściwe</w:t>
            </w:r>
          </w:p>
        </w:tc>
      </w:tr>
      <w:tr w:rsidR="00B00FFD" w:rsidRPr="00743155" w14:paraId="05152D72" w14:textId="77777777" w:rsidTr="00921CF8">
        <w:trPr>
          <w:trHeight w:val="36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996EED4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E551574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632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 USG dłoni i nadgarstków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EAF2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TAK/NIE*</w:t>
            </w:r>
          </w:p>
          <w:p w14:paraId="15053D81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*zaznaczyć właściwe</w:t>
            </w:r>
          </w:p>
        </w:tc>
      </w:tr>
      <w:tr w:rsidR="00B00FFD" w:rsidRPr="00743155" w14:paraId="58F781DC" w14:textId="77777777" w:rsidTr="00921CF8">
        <w:trPr>
          <w:trHeight w:val="36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87D2F01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58102DF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DFC2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 konsultacja rehabilitanta (fizjoterapeuty)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D889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TAK/NIE*</w:t>
            </w:r>
          </w:p>
          <w:p w14:paraId="0D92EF6B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*zaznaczyć właściwe</w:t>
            </w:r>
          </w:p>
        </w:tc>
      </w:tr>
      <w:tr w:rsidR="00B00FFD" w:rsidRPr="00743155" w14:paraId="5B211C01" w14:textId="77777777" w:rsidTr="00921CF8">
        <w:trPr>
          <w:trHeight w:val="36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A3DB249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ED5A70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2BD6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 płukanie kanalików łzowych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B6F1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TAK/NIE*</w:t>
            </w:r>
          </w:p>
          <w:p w14:paraId="2767FB51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*zaznaczyć właściwe</w:t>
            </w:r>
          </w:p>
        </w:tc>
      </w:tr>
      <w:tr w:rsidR="00B00FFD" w:rsidRPr="00743155" w14:paraId="60C4B95E" w14:textId="77777777" w:rsidTr="00921CF8">
        <w:trPr>
          <w:trHeight w:val="36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3C3A71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9ABFFE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CED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 standardowa cytologia ginekologiczna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3F24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TAK/NIE*</w:t>
            </w:r>
          </w:p>
          <w:p w14:paraId="131D2943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*zaznaczyć właściwe</w:t>
            </w:r>
          </w:p>
        </w:tc>
      </w:tr>
      <w:tr w:rsidR="00B00FFD" w:rsidRPr="00743155" w14:paraId="43E44D8E" w14:textId="77777777" w:rsidTr="00921CF8">
        <w:trPr>
          <w:trHeight w:val="36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0836AB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263110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FEDE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 piaskowanie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4C22" w14:textId="77777777" w:rsidR="00B00FFD" w:rsidRPr="00743155" w:rsidRDefault="00B00FFD" w:rsidP="00E04035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TAK/NIE*</w:t>
            </w:r>
          </w:p>
          <w:p w14:paraId="12CFAB1E" w14:textId="77777777" w:rsidR="00B00FFD" w:rsidRPr="00743155" w:rsidRDefault="00B00FFD" w:rsidP="00E04035">
            <w:pPr>
              <w:suppressAutoHyphens/>
              <w:spacing w:after="60" w:line="312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31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*zaznaczyć właściwe</w:t>
            </w:r>
          </w:p>
        </w:tc>
      </w:tr>
    </w:tbl>
    <w:p w14:paraId="28800825" w14:textId="77777777" w:rsidR="00B00FFD" w:rsidRPr="00E04035" w:rsidRDefault="00B00FFD" w:rsidP="00E04035">
      <w:pPr>
        <w:pStyle w:val="Akapitzlist"/>
        <w:keepNext w:val="0"/>
        <w:keepLines w:val="0"/>
        <w:suppressAutoHyphens/>
        <w:spacing w:before="0" w:after="60" w:line="312" w:lineRule="auto"/>
        <w:ind w:right="261"/>
        <w:rPr>
          <w:rFonts w:ascii="Arial" w:hAnsi="Arial" w:cs="Arial"/>
          <w:b w:val="0"/>
          <w:iCs w:val="0"/>
          <w:szCs w:val="22"/>
        </w:rPr>
      </w:pPr>
    </w:p>
    <w:p w14:paraId="52C538D3" w14:textId="16548B17" w:rsidR="00B00FFD" w:rsidRPr="00E04035" w:rsidRDefault="00B00FFD" w:rsidP="00743155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E04035">
        <w:rPr>
          <w:rFonts w:ascii="Arial" w:hAnsi="Arial" w:cs="Arial"/>
          <w:b/>
          <w:iCs/>
          <w:sz w:val="22"/>
          <w:szCs w:val="22"/>
          <w:u w:val="single"/>
        </w:rPr>
        <w:t xml:space="preserve">*** W pozycjach 1-3 tabeli </w:t>
      </w:r>
      <w:r w:rsidRPr="00E04035">
        <w:rPr>
          <w:rFonts w:ascii="Arial" w:hAnsi="Arial" w:cs="Arial"/>
          <w:b/>
          <w:bCs/>
          <w:sz w:val="22"/>
          <w:szCs w:val="22"/>
          <w:u w:val="single"/>
        </w:rPr>
        <w:t xml:space="preserve"> należy wymienić – odpowiednio - maksymalnie 15, 12, 1 lokalizacji (tzn. dokładny adres wraz z kodem pocztowym) własnych placówek medycznych</w:t>
      </w:r>
      <w:r w:rsidR="00E23023" w:rsidRPr="00E04035">
        <w:rPr>
          <w:rFonts w:ascii="Arial" w:hAnsi="Arial" w:cs="Arial"/>
          <w:b/>
          <w:bCs/>
          <w:sz w:val="22"/>
          <w:szCs w:val="22"/>
          <w:u w:val="single"/>
        </w:rPr>
        <w:t>/własnego szpitala</w:t>
      </w:r>
      <w:r w:rsidRPr="00E04035">
        <w:rPr>
          <w:rFonts w:ascii="Arial" w:hAnsi="Arial" w:cs="Arial"/>
          <w:b/>
          <w:bCs/>
          <w:sz w:val="22"/>
          <w:szCs w:val="22"/>
          <w:u w:val="single"/>
        </w:rPr>
        <w:t>. Wymienione lokalizacje w poszczególnych pozycjach w tabeli nie mogą się powtarzać. Zadeklarowane lokalizacje będą miejscem świadczenia usług w ramach realizacji przedmiotu zamówienia,</w:t>
      </w:r>
    </w:p>
    <w:p w14:paraId="7321D822" w14:textId="77777777" w:rsidR="00B00FFD" w:rsidRPr="00E04035" w:rsidRDefault="00B00FFD" w:rsidP="00E04035">
      <w:pPr>
        <w:pStyle w:val="Tekstpodstawowy311"/>
        <w:tabs>
          <w:tab w:val="left" w:pos="10969"/>
        </w:tabs>
        <w:spacing w:after="60" w:line="312" w:lineRule="auto"/>
        <w:ind w:right="-108"/>
        <w:rPr>
          <w:rStyle w:val="FontStyle100"/>
          <w:rFonts w:ascii="Arial" w:hAnsi="Arial" w:cs="Arial"/>
          <w:b/>
          <w:i w:val="0"/>
          <w:iCs/>
          <w:sz w:val="22"/>
          <w:szCs w:val="22"/>
          <w:u w:val="single"/>
        </w:rPr>
      </w:pPr>
    </w:p>
    <w:p w14:paraId="746D7640" w14:textId="77777777" w:rsidR="00B00FFD" w:rsidRPr="00E04035" w:rsidRDefault="00B00FFD" w:rsidP="00E04035">
      <w:pPr>
        <w:pStyle w:val="Akapitzlist"/>
        <w:keepNext w:val="0"/>
        <w:keepLines w:val="0"/>
        <w:numPr>
          <w:ilvl w:val="0"/>
          <w:numId w:val="54"/>
        </w:numPr>
        <w:suppressAutoHyphens/>
        <w:spacing w:before="0" w:after="60" w:line="312" w:lineRule="auto"/>
        <w:ind w:left="714" w:hanging="357"/>
        <w:jc w:val="both"/>
        <w:outlineLvl w:val="9"/>
        <w:rPr>
          <w:rFonts w:ascii="Arial" w:hAnsi="Arial" w:cs="Arial"/>
          <w:b w:val="0"/>
          <w:bCs w:val="0"/>
          <w:szCs w:val="22"/>
        </w:rPr>
      </w:pPr>
      <w:r w:rsidRPr="00E04035">
        <w:rPr>
          <w:rFonts w:ascii="Arial" w:hAnsi="Arial" w:cs="Arial"/>
          <w:szCs w:val="22"/>
        </w:rPr>
        <w:t xml:space="preserve">OŚWIADCZAMY, </w:t>
      </w:r>
      <w:r w:rsidRPr="00E04035">
        <w:rPr>
          <w:rFonts w:ascii="Arial" w:hAnsi="Arial" w:cs="Arial"/>
          <w:b w:val="0"/>
          <w:bCs w:val="0"/>
          <w:szCs w:val="22"/>
        </w:rPr>
        <w:t>że zamówienie wykonamy w terminie wymaganym przez Zamawiającego, wskazanym w Specyfikacji Warunków Zamówienia i Projektowanymi Postanowieniami Umowy.</w:t>
      </w:r>
    </w:p>
    <w:p w14:paraId="265E76A7" w14:textId="77777777" w:rsidR="00B00FFD" w:rsidRPr="00E04035" w:rsidRDefault="00B00FFD" w:rsidP="00E04035">
      <w:pPr>
        <w:pStyle w:val="Akapitzlist"/>
        <w:keepNext w:val="0"/>
        <w:keepLines w:val="0"/>
        <w:numPr>
          <w:ilvl w:val="0"/>
          <w:numId w:val="54"/>
        </w:numPr>
        <w:suppressAutoHyphens/>
        <w:spacing w:before="0" w:after="60" w:line="312" w:lineRule="auto"/>
        <w:ind w:left="714" w:hanging="357"/>
        <w:jc w:val="both"/>
        <w:outlineLvl w:val="9"/>
        <w:rPr>
          <w:rFonts w:ascii="Arial" w:hAnsi="Arial" w:cs="Arial"/>
          <w:b w:val="0"/>
          <w:bCs w:val="0"/>
          <w:szCs w:val="22"/>
        </w:rPr>
      </w:pPr>
      <w:r w:rsidRPr="00E04035">
        <w:rPr>
          <w:rFonts w:ascii="Arial" w:hAnsi="Arial" w:cs="Arial"/>
          <w:szCs w:val="22"/>
        </w:rPr>
        <w:t xml:space="preserve">OŚWIADCZAMY, </w:t>
      </w:r>
      <w:r w:rsidRPr="00E04035">
        <w:rPr>
          <w:rFonts w:ascii="Arial" w:hAnsi="Arial" w:cs="Arial"/>
          <w:b w:val="0"/>
          <w:bCs w:val="0"/>
          <w:szCs w:val="22"/>
        </w:rPr>
        <w:t>że zapoznaliśmy się ze Specyfikacją Warunków Zamówienia i akceptujemy ją oraz spełniamy wszystkie warunki w niej zawarte.</w:t>
      </w:r>
    </w:p>
    <w:p w14:paraId="07B76FD9" w14:textId="77777777" w:rsidR="00B00FFD" w:rsidRPr="00E04035" w:rsidRDefault="00B00FFD" w:rsidP="00E04035">
      <w:pPr>
        <w:pStyle w:val="Akapitzlist"/>
        <w:keepNext w:val="0"/>
        <w:keepLines w:val="0"/>
        <w:numPr>
          <w:ilvl w:val="0"/>
          <w:numId w:val="54"/>
        </w:numPr>
        <w:suppressAutoHyphens/>
        <w:spacing w:before="0" w:after="60" w:line="312" w:lineRule="auto"/>
        <w:ind w:left="714" w:hanging="357"/>
        <w:jc w:val="both"/>
        <w:outlineLvl w:val="9"/>
        <w:rPr>
          <w:rFonts w:ascii="Arial" w:hAnsi="Arial" w:cs="Arial"/>
          <w:szCs w:val="22"/>
        </w:rPr>
      </w:pPr>
      <w:r w:rsidRPr="00E04035">
        <w:rPr>
          <w:rFonts w:ascii="Arial" w:hAnsi="Arial" w:cs="Arial"/>
          <w:szCs w:val="22"/>
        </w:rPr>
        <w:t xml:space="preserve">OŚWIADCZAMY, </w:t>
      </w:r>
      <w:r w:rsidRPr="00E04035">
        <w:rPr>
          <w:rFonts w:ascii="Arial" w:hAnsi="Arial" w:cs="Arial"/>
          <w:b w:val="0"/>
          <w:bCs w:val="0"/>
          <w:szCs w:val="22"/>
        </w:rPr>
        <w:t>że jesteśmy związani niniejszą ofertą w terminie wskazanym w SWZ i Ogłoszeniu o zamówieniu.</w:t>
      </w:r>
    </w:p>
    <w:p w14:paraId="234A7B0D" w14:textId="77777777" w:rsidR="00B00FFD" w:rsidRPr="00E04035" w:rsidRDefault="00B00FFD" w:rsidP="00E04035">
      <w:pPr>
        <w:pStyle w:val="Akapitzlist"/>
        <w:keepNext w:val="0"/>
        <w:keepLines w:val="0"/>
        <w:numPr>
          <w:ilvl w:val="0"/>
          <w:numId w:val="54"/>
        </w:numPr>
        <w:suppressAutoHyphens/>
        <w:spacing w:before="0" w:after="60" w:line="312" w:lineRule="auto"/>
        <w:ind w:left="714" w:hanging="357"/>
        <w:jc w:val="both"/>
        <w:outlineLvl w:val="9"/>
        <w:rPr>
          <w:rFonts w:ascii="Arial" w:hAnsi="Arial" w:cs="Arial"/>
          <w:szCs w:val="22"/>
        </w:rPr>
      </w:pPr>
      <w:r w:rsidRPr="00E04035">
        <w:rPr>
          <w:rFonts w:ascii="Arial" w:hAnsi="Arial" w:cs="Arial"/>
          <w:szCs w:val="22"/>
        </w:rPr>
        <w:t xml:space="preserve">OŚWIADCZAMY, </w:t>
      </w:r>
      <w:r w:rsidRPr="00E04035">
        <w:rPr>
          <w:rFonts w:ascii="Arial" w:hAnsi="Arial" w:cs="Arial"/>
          <w:b w:val="0"/>
          <w:bCs w:val="0"/>
          <w:szCs w:val="22"/>
        </w:rPr>
        <w:t>że zapoznaliśmy się z Projektowanymi Postanowieniami Umowy, określonymi w Załączniku nr 3 do Specyfikacji Warunków Zamówienia i akceptujemy je bez zastrzeżeń oraz zobowiązujemy się - w przypadku wyboru naszej oferty - do zawarcia umowy na warunkach w nich określonych, w miejscu i terminie wyznaczonym przez Zamawiającego</w:t>
      </w:r>
      <w:r w:rsidRPr="00E04035">
        <w:rPr>
          <w:rFonts w:ascii="Arial" w:hAnsi="Arial" w:cs="Arial"/>
          <w:szCs w:val="22"/>
        </w:rPr>
        <w:t xml:space="preserve">. </w:t>
      </w:r>
    </w:p>
    <w:p w14:paraId="7B5F636E" w14:textId="33A9A8F6" w:rsidR="00B00FFD" w:rsidRPr="00E04035" w:rsidRDefault="00B00FFD" w:rsidP="00E04035">
      <w:pPr>
        <w:pStyle w:val="Akapitzlist"/>
        <w:keepNext w:val="0"/>
        <w:keepLines w:val="0"/>
        <w:numPr>
          <w:ilvl w:val="0"/>
          <w:numId w:val="54"/>
        </w:numPr>
        <w:suppressAutoHyphens/>
        <w:spacing w:before="0" w:after="60" w:line="312" w:lineRule="auto"/>
        <w:ind w:left="714" w:hanging="357"/>
        <w:jc w:val="both"/>
        <w:outlineLvl w:val="9"/>
        <w:rPr>
          <w:rFonts w:ascii="Arial" w:hAnsi="Arial" w:cs="Arial"/>
          <w:b w:val="0"/>
          <w:bCs w:val="0"/>
          <w:szCs w:val="22"/>
        </w:rPr>
      </w:pPr>
      <w:r w:rsidRPr="00E04035">
        <w:rPr>
          <w:rFonts w:ascii="Arial" w:hAnsi="Arial" w:cs="Arial"/>
          <w:szCs w:val="22"/>
        </w:rPr>
        <w:t xml:space="preserve">OŚWIADCZAMY, </w:t>
      </w:r>
      <w:r w:rsidRPr="00E04035">
        <w:rPr>
          <w:rFonts w:ascii="Arial" w:hAnsi="Arial" w:cs="Arial"/>
          <w:b w:val="0"/>
          <w:bCs w:val="0"/>
          <w:szCs w:val="22"/>
        </w:rPr>
        <w:t>że wypełniliśmy obowiązki informacyjne przewidziane w art. 13 lub art. 14 RODO</w:t>
      </w:r>
      <w:r w:rsidRPr="00E04035">
        <w:rPr>
          <w:rFonts w:ascii="Arial" w:hAnsi="Arial" w:cs="Arial"/>
          <w:b w:val="0"/>
          <w:bCs w:val="0"/>
          <w:szCs w:val="22"/>
        </w:rPr>
        <w:footnoteReference w:id="1"/>
      </w:r>
      <w:r w:rsidRPr="00E04035">
        <w:rPr>
          <w:rFonts w:ascii="Arial" w:hAnsi="Arial" w:cs="Arial"/>
          <w:b w:val="0"/>
          <w:bCs w:val="0"/>
          <w:szCs w:val="22"/>
        </w:rPr>
        <w:t xml:space="preserve"> wobec osób fizycznych, od których dane osobowe bezpośrednio lub pośrednio pozyskaliśmy w celu ubiegania się o udzielenie zamówienia publicznego w niniejszym postępowaniu.</w:t>
      </w:r>
    </w:p>
    <w:p w14:paraId="15767EA1" w14:textId="77777777" w:rsidR="00B00FFD" w:rsidRPr="00E04035" w:rsidRDefault="00B00FFD" w:rsidP="00E04035">
      <w:pPr>
        <w:pStyle w:val="Akapitzlist"/>
        <w:keepNext w:val="0"/>
        <w:keepLines w:val="0"/>
        <w:numPr>
          <w:ilvl w:val="0"/>
          <w:numId w:val="54"/>
        </w:numPr>
        <w:suppressAutoHyphens/>
        <w:spacing w:before="0" w:after="60" w:line="312" w:lineRule="auto"/>
        <w:ind w:left="714" w:hanging="357"/>
        <w:jc w:val="both"/>
        <w:outlineLvl w:val="9"/>
        <w:rPr>
          <w:rFonts w:ascii="Arial" w:hAnsi="Arial" w:cs="Arial"/>
          <w:b w:val="0"/>
          <w:bCs w:val="0"/>
          <w:szCs w:val="22"/>
        </w:rPr>
      </w:pPr>
      <w:r w:rsidRPr="00E04035">
        <w:rPr>
          <w:rFonts w:ascii="Arial" w:hAnsi="Arial" w:cs="Arial"/>
          <w:szCs w:val="22"/>
        </w:rPr>
        <w:t xml:space="preserve">Wypełnimy, </w:t>
      </w:r>
      <w:r w:rsidRPr="00E04035">
        <w:rPr>
          <w:rFonts w:ascii="Arial" w:hAnsi="Arial" w:cs="Arial"/>
          <w:b w:val="0"/>
          <w:bCs w:val="0"/>
          <w:szCs w:val="22"/>
        </w:rPr>
        <w:t>zgodnie z art. 13 lub art. 14 RODO2, obowiązki informacyjne wobec osób fizycznych, od których dane osobowe bezpośrednio lub pośrednio pozyskamy w celu ubiegania się o udzielenie zamówienia publicznego na dalszym etapie niniejszego postępowania bądź realizacji zamówienia (o ile nasza oferta zostanie wybrana jako najkorzystniejsza w niniejszym postępowaniu).</w:t>
      </w:r>
    </w:p>
    <w:p w14:paraId="7DE4B024" w14:textId="5A6095D5" w:rsidR="00B00FFD" w:rsidRPr="00E04035" w:rsidRDefault="00B00FFD" w:rsidP="00E04035">
      <w:pPr>
        <w:pStyle w:val="Akapitzlist"/>
        <w:keepNext w:val="0"/>
        <w:keepLines w:val="0"/>
        <w:numPr>
          <w:ilvl w:val="0"/>
          <w:numId w:val="54"/>
        </w:numPr>
        <w:suppressAutoHyphens/>
        <w:spacing w:before="0" w:after="60" w:line="312" w:lineRule="auto"/>
        <w:ind w:left="714" w:hanging="357"/>
        <w:jc w:val="both"/>
        <w:outlineLvl w:val="9"/>
        <w:rPr>
          <w:rFonts w:ascii="Arial" w:hAnsi="Arial" w:cs="Arial"/>
          <w:szCs w:val="22"/>
        </w:rPr>
      </w:pPr>
      <w:r w:rsidRPr="00E04035">
        <w:rPr>
          <w:rFonts w:ascii="Arial" w:hAnsi="Arial" w:cs="Arial"/>
          <w:szCs w:val="22"/>
        </w:rPr>
        <w:t>Jeśli realizacja przedmiotowego zamówienia związana będzie z powierzeniem nam przetwarzania danych osobowych, będziemy przetwarzać je zgodnie z obowiązującymi przepisami przez cały czas realizacji zamówienia, w</w:t>
      </w:r>
      <w:r w:rsidR="00743155">
        <w:rPr>
          <w:rFonts w:ascii="Arial" w:hAnsi="Arial" w:cs="Arial"/>
          <w:szCs w:val="22"/>
          <w:lang w:val="pl-PL"/>
        </w:rPr>
        <w:t> </w:t>
      </w:r>
      <w:r w:rsidRPr="00E04035">
        <w:rPr>
          <w:rFonts w:ascii="Arial" w:hAnsi="Arial" w:cs="Arial"/>
          <w:szCs w:val="22"/>
        </w:rPr>
        <w:t>szczególności spełnimy wszystkie obowiązki nałożone na podmiot przetwarzający przez przepisy RODO. Jednocześnie gwarantujemy wysoki poziom bezpieczeństwa powierzonych nam danych, przy zastosowaniu stosownych środków technicznych i organizacyjnych, zgodnie z art. 32 RODO. Zobowiązujemy się również do współpracy z NCBR przy realizacji jej obowiązków dotyczących ochrony danych osobowych, wynikających z</w:t>
      </w:r>
      <w:r w:rsidR="00743155">
        <w:rPr>
          <w:rFonts w:ascii="Arial" w:hAnsi="Arial" w:cs="Arial"/>
          <w:szCs w:val="22"/>
          <w:lang w:val="pl-PL"/>
        </w:rPr>
        <w:t> </w:t>
      </w:r>
      <w:r w:rsidRPr="00E04035">
        <w:rPr>
          <w:rFonts w:ascii="Arial" w:hAnsi="Arial" w:cs="Arial"/>
          <w:szCs w:val="22"/>
        </w:rPr>
        <w:t>obowiązujących przepisów prawa.</w:t>
      </w:r>
    </w:p>
    <w:p w14:paraId="4946441F" w14:textId="77777777" w:rsidR="00B00FFD" w:rsidRPr="00E04035" w:rsidRDefault="00B00FFD" w:rsidP="00E04035">
      <w:pPr>
        <w:pStyle w:val="Akapitzlist"/>
        <w:keepNext w:val="0"/>
        <w:keepLines w:val="0"/>
        <w:numPr>
          <w:ilvl w:val="0"/>
          <w:numId w:val="54"/>
        </w:numPr>
        <w:suppressAutoHyphens/>
        <w:spacing w:before="0" w:after="60" w:line="312" w:lineRule="auto"/>
        <w:ind w:left="714" w:hanging="357"/>
        <w:outlineLvl w:val="9"/>
        <w:rPr>
          <w:rStyle w:val="FontStyle98"/>
          <w:rFonts w:ascii="Arial" w:hAnsi="Arial" w:cs="Arial"/>
          <w:b w:val="0"/>
          <w:bCs w:val="0"/>
        </w:rPr>
      </w:pPr>
      <w:r w:rsidRPr="00E04035">
        <w:rPr>
          <w:rFonts w:ascii="Arial" w:hAnsi="Arial" w:cs="Arial"/>
          <w:szCs w:val="22"/>
        </w:rPr>
        <w:t>Wraz z ofertą</w:t>
      </w:r>
      <w:r w:rsidRPr="00E04035">
        <w:rPr>
          <w:rStyle w:val="FontStyle98"/>
          <w:rFonts w:ascii="Arial" w:hAnsi="Arial" w:cs="Arial"/>
        </w:rPr>
        <w:t xml:space="preserve"> </w:t>
      </w:r>
      <w:r w:rsidRPr="00E04035">
        <w:rPr>
          <w:rStyle w:val="FontStyle93"/>
          <w:rFonts w:cs="Arial"/>
          <w:b/>
          <w:bCs w:val="0"/>
          <w:sz w:val="22"/>
          <w:szCs w:val="22"/>
        </w:rPr>
        <w:t xml:space="preserve">SKŁADAMY </w:t>
      </w:r>
      <w:r w:rsidRPr="00E04035">
        <w:rPr>
          <w:rStyle w:val="FontStyle98"/>
          <w:rFonts w:ascii="Arial" w:hAnsi="Arial" w:cs="Arial"/>
        </w:rPr>
        <w:t>następujące oświadczenia i dokumenty:</w:t>
      </w:r>
    </w:p>
    <w:p w14:paraId="27B03A98" w14:textId="77777777" w:rsidR="00B00FFD" w:rsidRPr="00E04035" w:rsidRDefault="00B00FFD" w:rsidP="00E04035">
      <w:pPr>
        <w:pStyle w:val="Akapitzlist"/>
        <w:keepNext w:val="0"/>
        <w:keepLines w:val="0"/>
        <w:numPr>
          <w:ilvl w:val="1"/>
          <w:numId w:val="26"/>
        </w:numPr>
        <w:suppressAutoHyphens/>
        <w:spacing w:before="0" w:after="60" w:line="312" w:lineRule="auto"/>
        <w:ind w:left="686" w:right="113" w:firstLine="23"/>
        <w:jc w:val="both"/>
        <w:outlineLvl w:val="9"/>
        <w:rPr>
          <w:rFonts w:ascii="Arial" w:hAnsi="Arial" w:cs="Arial"/>
          <w:b w:val="0"/>
          <w:bCs w:val="0"/>
          <w:szCs w:val="22"/>
        </w:rPr>
      </w:pPr>
      <w:r w:rsidRPr="00E04035">
        <w:rPr>
          <w:rFonts w:ascii="Arial" w:hAnsi="Arial" w:cs="Arial"/>
          <w:szCs w:val="22"/>
        </w:rPr>
        <w:t>………………………..</w:t>
      </w:r>
    </w:p>
    <w:p w14:paraId="2EC4B130" w14:textId="77777777" w:rsidR="00B00FFD" w:rsidRPr="00E04035" w:rsidRDefault="00B00FFD" w:rsidP="00E04035">
      <w:pPr>
        <w:pStyle w:val="Akapitzlist"/>
        <w:keepNext w:val="0"/>
        <w:keepLines w:val="0"/>
        <w:numPr>
          <w:ilvl w:val="1"/>
          <w:numId w:val="26"/>
        </w:numPr>
        <w:suppressAutoHyphens/>
        <w:spacing w:before="0" w:after="60" w:line="312" w:lineRule="auto"/>
        <w:ind w:left="686" w:right="113" w:firstLine="23"/>
        <w:jc w:val="both"/>
        <w:outlineLvl w:val="9"/>
        <w:rPr>
          <w:rFonts w:ascii="Arial" w:hAnsi="Arial" w:cs="Arial"/>
          <w:b w:val="0"/>
          <w:bCs w:val="0"/>
          <w:szCs w:val="22"/>
        </w:rPr>
      </w:pPr>
      <w:r w:rsidRPr="00E04035">
        <w:rPr>
          <w:rFonts w:ascii="Arial" w:hAnsi="Arial" w:cs="Arial"/>
          <w:szCs w:val="22"/>
        </w:rPr>
        <w:t>……………………….</w:t>
      </w:r>
    </w:p>
    <w:p w14:paraId="4ACE3B5B" w14:textId="77777777" w:rsidR="00B00FFD" w:rsidRPr="00E04035" w:rsidRDefault="00B00FFD" w:rsidP="00E0403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686" w:right="113" w:hanging="425"/>
        <w:jc w:val="both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64C7DF62" w14:textId="77777777" w:rsidR="00B00FFD" w:rsidRPr="00E04035" w:rsidRDefault="00B00FFD" w:rsidP="00E0403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813" w:right="113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4035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62D19DD2" w14:textId="77777777" w:rsidR="00B00FFD" w:rsidRPr="00E04035" w:rsidRDefault="00B00FFD" w:rsidP="00E0403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813" w:right="113" w:hanging="425"/>
        <w:jc w:val="both"/>
        <w:rPr>
          <w:rStyle w:val="FontStyle98"/>
          <w:rFonts w:ascii="Arial" w:hAnsi="Arial" w:cs="Arial"/>
          <w:i/>
        </w:rPr>
      </w:pPr>
      <w:r w:rsidRPr="00E04035">
        <w:rPr>
          <w:rStyle w:val="FontStyle98"/>
          <w:rFonts w:ascii="Arial" w:hAnsi="Arial" w:cs="Arial"/>
          <w:i/>
        </w:rPr>
        <w:t>……………………………….</w:t>
      </w:r>
    </w:p>
    <w:p w14:paraId="1EA07EB9" w14:textId="77777777" w:rsidR="00B00FFD" w:rsidRPr="00E04035" w:rsidRDefault="00B00FFD" w:rsidP="00E0403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813" w:right="113" w:hanging="425"/>
        <w:jc w:val="both"/>
        <w:rPr>
          <w:rStyle w:val="FontStyle98"/>
          <w:rFonts w:ascii="Arial" w:hAnsi="Arial" w:cs="Arial"/>
          <w:i/>
        </w:rPr>
      </w:pPr>
      <w:r w:rsidRPr="00E04035">
        <w:rPr>
          <w:rStyle w:val="FontStyle98"/>
          <w:rFonts w:ascii="Arial" w:hAnsi="Arial" w:cs="Arial"/>
          <w:i/>
        </w:rPr>
        <w:t>Imię i nazwisko</w:t>
      </w:r>
    </w:p>
    <w:p w14:paraId="0E2A353C" w14:textId="77777777" w:rsidR="00B00FFD" w:rsidRPr="00B00FFD" w:rsidRDefault="00B00FFD" w:rsidP="00E0403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813" w:right="113" w:hanging="425"/>
        <w:jc w:val="both"/>
        <w:rPr>
          <w:rStyle w:val="FontStyle98"/>
          <w:rFonts w:ascii="Arial" w:hAnsi="Arial" w:cs="Arial"/>
          <w:i/>
        </w:rPr>
      </w:pPr>
      <w:r w:rsidRPr="00E04035">
        <w:rPr>
          <w:rStyle w:val="FontStyle98"/>
          <w:rFonts w:ascii="Arial" w:hAnsi="Arial" w:cs="Arial"/>
          <w:i/>
        </w:rPr>
        <w:lastRenderedPageBreak/>
        <w:t>/podpisano</w:t>
      </w:r>
      <w:r w:rsidRPr="00B00FFD">
        <w:rPr>
          <w:rStyle w:val="FontStyle98"/>
          <w:rFonts w:ascii="Arial" w:hAnsi="Arial" w:cs="Arial"/>
          <w:i/>
        </w:rPr>
        <w:t xml:space="preserve"> elektronicznie/</w:t>
      </w:r>
    </w:p>
    <w:p w14:paraId="7D4C9B8E" w14:textId="77777777" w:rsidR="00B00FFD" w:rsidRPr="00B00FFD" w:rsidRDefault="00B00FFD" w:rsidP="00B00FFD">
      <w:pPr>
        <w:pStyle w:val="Style60"/>
        <w:widowControl/>
        <w:spacing w:after="60" w:line="360" w:lineRule="auto"/>
        <w:ind w:left="686" w:right="113" w:hanging="425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7EF897E9" w14:textId="77777777" w:rsidR="00B00FFD" w:rsidRPr="00B00FFD" w:rsidRDefault="00B00FFD" w:rsidP="00B00FFD">
      <w:pPr>
        <w:pStyle w:val="Style60"/>
        <w:widowControl/>
        <w:spacing w:after="60" w:line="360" w:lineRule="auto"/>
        <w:ind w:left="686" w:right="113" w:hanging="425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B00FFD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5CBE94CA" w14:textId="61882B4A" w:rsidR="00553CB5" w:rsidRPr="00F20E98" w:rsidRDefault="00B00FFD" w:rsidP="00F20E98">
      <w:pPr>
        <w:pStyle w:val="Style60"/>
        <w:widowControl/>
        <w:spacing w:after="60" w:line="360" w:lineRule="auto"/>
        <w:ind w:left="284" w:right="113"/>
        <w:rPr>
          <w:rStyle w:val="FontStyle97"/>
          <w:rFonts w:ascii="Arial" w:hAnsi="Arial" w:cs="Arial"/>
          <w:u w:val="single"/>
        </w:rPr>
      </w:pPr>
      <w:r w:rsidRPr="00B00FFD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Wykonawcy kwalifikowanym podpisem elektronicznym i przekazany Zamawiającemu wraz z dokumentem/dokumentami potwierdzającymi prawo do reprezentacji Wykonawcy przez osobę podpisującą ofertę.</w:t>
      </w:r>
      <w:bookmarkStart w:id="4" w:name="_Hlk111121741"/>
    </w:p>
    <w:bookmarkEnd w:id="4"/>
    <w:bookmarkEnd w:id="0"/>
    <w:bookmarkEnd w:id="1"/>
    <w:bookmarkEnd w:id="2"/>
    <w:sectPr w:rsidR="00553CB5" w:rsidRPr="00F20E98" w:rsidSect="00BB6235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56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8853" w14:textId="77777777" w:rsidR="00455DEB" w:rsidRDefault="00455DEB">
      <w:r>
        <w:separator/>
      </w:r>
    </w:p>
  </w:endnote>
  <w:endnote w:type="continuationSeparator" w:id="0">
    <w:p w14:paraId="5504FF8F" w14:textId="77777777" w:rsidR="00455DEB" w:rsidRDefault="0045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455A324B" w:rsidR="004A14CF" w:rsidRPr="002D74E5" w:rsidRDefault="00C147D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483EFD" wp14:editId="5F310A9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7be442b68c372c2c6ac591b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535036" w14:textId="6E543961" w:rsidR="00C147D7" w:rsidRPr="00C147D7" w:rsidRDefault="00C147D7" w:rsidP="00C147D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147D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83EFD" id="_x0000_t202" coordsize="21600,21600" o:spt="202" path="m,l,21600r21600,l21600,xe">
              <v:stroke joinstyle="miter"/>
              <v:path gradientshapeok="t" o:connecttype="rect"/>
            </v:shapetype>
            <v:shape id="MSIPCM7be442b68c372c2c6ac591b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4535036" w14:textId="6E543961" w:rsidR="00C147D7" w:rsidRPr="00C147D7" w:rsidRDefault="00C147D7" w:rsidP="00C147D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147D7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14CF" w:rsidRPr="002D74E5">
      <w:rPr>
        <w:rFonts w:ascii="Arial" w:hAnsi="Arial" w:cs="Arial"/>
        <w:sz w:val="16"/>
      </w:rPr>
      <w:t xml:space="preserve">Strona </w:t>
    </w:r>
    <w:r w:rsidR="004A14CF" w:rsidRPr="002D74E5">
      <w:rPr>
        <w:rFonts w:ascii="Arial" w:hAnsi="Arial" w:cs="Arial"/>
        <w:bCs/>
        <w:sz w:val="16"/>
      </w:rPr>
      <w:fldChar w:fldCharType="begin"/>
    </w:r>
    <w:r w:rsidR="004A14CF" w:rsidRPr="002D74E5">
      <w:rPr>
        <w:rFonts w:ascii="Arial" w:hAnsi="Arial" w:cs="Arial"/>
        <w:bCs/>
        <w:sz w:val="16"/>
      </w:rPr>
      <w:instrText>PAGE</w:instrText>
    </w:r>
    <w:r w:rsidR="004A14CF" w:rsidRPr="002D74E5">
      <w:rPr>
        <w:rFonts w:ascii="Arial" w:hAnsi="Arial" w:cs="Arial"/>
        <w:bCs/>
        <w:sz w:val="16"/>
      </w:rPr>
      <w:fldChar w:fldCharType="separate"/>
    </w:r>
    <w:r w:rsidR="0008781C">
      <w:rPr>
        <w:rFonts w:ascii="Arial" w:hAnsi="Arial" w:cs="Arial"/>
        <w:bCs/>
        <w:noProof/>
        <w:sz w:val="16"/>
      </w:rPr>
      <w:t>40</w:t>
    </w:r>
    <w:r w:rsidR="004A14CF" w:rsidRPr="002D74E5">
      <w:rPr>
        <w:rFonts w:ascii="Arial" w:hAnsi="Arial" w:cs="Arial"/>
        <w:bCs/>
        <w:sz w:val="16"/>
      </w:rPr>
      <w:fldChar w:fldCharType="end"/>
    </w:r>
    <w:r w:rsidR="004A14CF" w:rsidRPr="002D74E5">
      <w:rPr>
        <w:rFonts w:ascii="Arial" w:hAnsi="Arial" w:cs="Arial"/>
        <w:sz w:val="16"/>
      </w:rPr>
      <w:t xml:space="preserve"> z </w:t>
    </w:r>
    <w:r w:rsidR="004A14CF" w:rsidRPr="002D74E5">
      <w:rPr>
        <w:rFonts w:ascii="Arial" w:hAnsi="Arial" w:cs="Arial"/>
        <w:bCs/>
        <w:sz w:val="16"/>
      </w:rPr>
      <w:fldChar w:fldCharType="begin"/>
    </w:r>
    <w:r w:rsidR="004A14CF" w:rsidRPr="002D74E5">
      <w:rPr>
        <w:rFonts w:ascii="Arial" w:hAnsi="Arial" w:cs="Arial"/>
        <w:bCs/>
        <w:sz w:val="16"/>
      </w:rPr>
      <w:instrText>NUMPAGES</w:instrText>
    </w:r>
    <w:r w:rsidR="004A14CF" w:rsidRPr="002D74E5">
      <w:rPr>
        <w:rFonts w:ascii="Arial" w:hAnsi="Arial" w:cs="Arial"/>
        <w:bCs/>
        <w:sz w:val="16"/>
      </w:rPr>
      <w:fldChar w:fldCharType="separate"/>
    </w:r>
    <w:r w:rsidR="0008781C">
      <w:rPr>
        <w:rFonts w:ascii="Arial" w:hAnsi="Arial" w:cs="Arial"/>
        <w:bCs/>
        <w:noProof/>
        <w:sz w:val="16"/>
      </w:rPr>
      <w:t>43</w:t>
    </w:r>
    <w:r w:rsidR="004A14CF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D67C" w14:textId="77777777" w:rsidR="00455DEB" w:rsidRDefault="00455DEB">
      <w:r>
        <w:separator/>
      </w:r>
    </w:p>
  </w:footnote>
  <w:footnote w:type="continuationSeparator" w:id="0">
    <w:p w14:paraId="27275AFD" w14:textId="77777777" w:rsidR="00455DEB" w:rsidRDefault="00455DEB">
      <w:r>
        <w:continuationSeparator/>
      </w:r>
    </w:p>
  </w:footnote>
  <w:footnote w:id="1">
    <w:p w14:paraId="0D8D3EEE" w14:textId="77777777" w:rsidR="00B00FFD" w:rsidRPr="00D826AA" w:rsidRDefault="00B00FFD" w:rsidP="00B00FFD">
      <w:pPr>
        <w:pStyle w:val="Tekstprzypisudolnego"/>
        <w:rPr>
          <w:rFonts w:ascii="Arial" w:hAnsi="Arial" w:cs="Arial"/>
          <w:sz w:val="16"/>
          <w:szCs w:val="16"/>
        </w:rPr>
      </w:pPr>
      <w:r w:rsidRPr="00D826A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6A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0C531786" w:rsidR="004A14CF" w:rsidRPr="00215138" w:rsidRDefault="00295E69" w:rsidP="00FF544B">
    <w:pPr>
      <w:pStyle w:val="Nagwek"/>
      <w:spacing w:before="0"/>
      <w:ind w:left="0" w:firstLine="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BA191D" wp14:editId="248C6FC9">
          <wp:simplePos x="0" y="0"/>
          <wp:positionH relativeFrom="column">
            <wp:posOffset>-790575</wp:posOffset>
          </wp:positionH>
          <wp:positionV relativeFrom="paragraph">
            <wp:posOffset>-267335</wp:posOffset>
          </wp:positionV>
          <wp:extent cx="7560000" cy="10692543"/>
          <wp:effectExtent l="0" t="0" r="3175" b="0"/>
          <wp:wrapNone/>
          <wp:docPr id="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B212DDB"/>
    <w:multiLevelType w:val="hybridMultilevel"/>
    <w:tmpl w:val="57C4745A"/>
    <w:lvl w:ilvl="0" w:tplc="BCC0B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730C30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19" w15:restartNumberingAfterBreak="0">
    <w:nsid w:val="1BB65498"/>
    <w:multiLevelType w:val="multilevel"/>
    <w:tmpl w:val="D5743DE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CA51D56"/>
    <w:multiLevelType w:val="hybridMultilevel"/>
    <w:tmpl w:val="B6821E5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CF945CE"/>
    <w:multiLevelType w:val="hybridMultilevel"/>
    <w:tmpl w:val="7368D556"/>
    <w:lvl w:ilvl="0" w:tplc="04150011">
      <w:start w:val="1"/>
      <w:numFmt w:val="decimal"/>
      <w:lvlText w:val="%1)"/>
      <w:lvlJc w:val="left"/>
      <w:pPr>
        <w:ind w:left="1577" w:hanging="360"/>
      </w:p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22" w15:restartNumberingAfterBreak="0">
    <w:nsid w:val="1D0C0559"/>
    <w:multiLevelType w:val="multilevel"/>
    <w:tmpl w:val="89D06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566C20"/>
    <w:multiLevelType w:val="hybridMultilevel"/>
    <w:tmpl w:val="BD4EE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005B9E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2F116C6E"/>
    <w:multiLevelType w:val="hybridMultilevel"/>
    <w:tmpl w:val="F3244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33E45F83"/>
    <w:multiLevelType w:val="multilevel"/>
    <w:tmpl w:val="34B08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06" w:hanging="2160"/>
      </w:pPr>
      <w:rPr>
        <w:rFonts w:hint="default"/>
      </w:rPr>
    </w:lvl>
  </w:abstractNum>
  <w:abstractNum w:abstractNumId="33" w15:restartNumberingAfterBreak="0">
    <w:nsid w:val="35D9141F"/>
    <w:multiLevelType w:val="hybridMultilevel"/>
    <w:tmpl w:val="B74EB200"/>
    <w:lvl w:ilvl="0" w:tplc="4FD07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DC5F69"/>
    <w:multiLevelType w:val="hybridMultilevel"/>
    <w:tmpl w:val="2702D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8" w15:restartNumberingAfterBreak="0">
    <w:nsid w:val="4A1F388E"/>
    <w:multiLevelType w:val="hybridMultilevel"/>
    <w:tmpl w:val="C26E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0050AD2"/>
    <w:multiLevelType w:val="hybridMultilevel"/>
    <w:tmpl w:val="7F207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5E3B62"/>
    <w:multiLevelType w:val="multilevel"/>
    <w:tmpl w:val="5CB2A0D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1F32817"/>
    <w:multiLevelType w:val="multilevel"/>
    <w:tmpl w:val="9D6E1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2316722"/>
    <w:multiLevelType w:val="multilevel"/>
    <w:tmpl w:val="B3463A58"/>
    <w:lvl w:ilvl="0">
      <w:start w:val="1"/>
      <w:numFmt w:val="decimal"/>
      <w:lvlText w:val="%1."/>
      <w:lvlJc w:val="left"/>
      <w:pPr>
        <w:ind w:left="88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1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1800"/>
      </w:pPr>
      <w:rPr>
        <w:rFonts w:hint="default"/>
      </w:rPr>
    </w:lvl>
  </w:abstractNum>
  <w:abstractNum w:abstractNumId="44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644366"/>
    <w:multiLevelType w:val="multilevel"/>
    <w:tmpl w:val="FE6AC0DA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46" w15:restartNumberingAfterBreak="0">
    <w:nsid w:val="560F425B"/>
    <w:multiLevelType w:val="multilevel"/>
    <w:tmpl w:val="AC18BE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A1E074B"/>
    <w:multiLevelType w:val="multilevel"/>
    <w:tmpl w:val="7C4CF7C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9" w15:restartNumberingAfterBreak="0">
    <w:nsid w:val="5AB81952"/>
    <w:multiLevelType w:val="hybridMultilevel"/>
    <w:tmpl w:val="3104EDDC"/>
    <w:lvl w:ilvl="0" w:tplc="A4BAE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63922589"/>
    <w:multiLevelType w:val="multilevel"/>
    <w:tmpl w:val="7AE2D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3D66333"/>
    <w:multiLevelType w:val="multilevel"/>
    <w:tmpl w:val="10A04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6.5.7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B432986"/>
    <w:multiLevelType w:val="singleLevel"/>
    <w:tmpl w:val="55004E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3D7E0A"/>
    <w:multiLevelType w:val="hybridMultilevel"/>
    <w:tmpl w:val="09F2C9C4"/>
    <w:lvl w:ilvl="0" w:tplc="63F4E6F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528E3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0" w15:restartNumberingAfterBreak="0">
    <w:nsid w:val="7530026C"/>
    <w:multiLevelType w:val="multilevel"/>
    <w:tmpl w:val="1A64C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2684" w:hanging="360"/>
      </w:p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  <w:b/>
      </w:rPr>
    </w:lvl>
  </w:abstractNum>
  <w:abstractNum w:abstractNumId="61" w15:restartNumberingAfterBreak="0">
    <w:nsid w:val="76BD125E"/>
    <w:multiLevelType w:val="hybridMultilevel"/>
    <w:tmpl w:val="478C2760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86F6F992">
      <w:numFmt w:val="bullet"/>
      <w:lvlText w:val="–"/>
      <w:lvlJc w:val="left"/>
      <w:pPr>
        <w:ind w:left="6660" w:hanging="360"/>
      </w:pPr>
      <w:rPr>
        <w:rFonts w:ascii="Arial" w:eastAsiaTheme="majorEastAsia" w:hAnsi="Arial" w:cs="Arial" w:hint="default"/>
      </w:rPr>
    </w:lvl>
  </w:abstractNum>
  <w:abstractNum w:abstractNumId="62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8494834"/>
    <w:multiLevelType w:val="multilevel"/>
    <w:tmpl w:val="1A64C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2684" w:hanging="360"/>
      </w:p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  <w:b/>
      </w:rPr>
    </w:lvl>
  </w:abstractNum>
  <w:abstractNum w:abstractNumId="64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D50378B"/>
    <w:multiLevelType w:val="multilevel"/>
    <w:tmpl w:val="73DA090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6562083">
    <w:abstractNumId w:val="54"/>
  </w:num>
  <w:num w:numId="2" w16cid:durableId="1392269184">
    <w:abstractNumId w:val="17"/>
  </w:num>
  <w:num w:numId="3" w16cid:durableId="1134519517">
    <w:abstractNumId w:val="59"/>
  </w:num>
  <w:num w:numId="4" w16cid:durableId="1201669460">
    <w:abstractNumId w:val="0"/>
  </w:num>
  <w:num w:numId="5" w16cid:durableId="321541765">
    <w:abstractNumId w:val="15"/>
  </w:num>
  <w:num w:numId="6" w16cid:durableId="538055970">
    <w:abstractNumId w:val="14"/>
  </w:num>
  <w:num w:numId="7" w16cid:durableId="1239973528">
    <w:abstractNumId w:val="27"/>
  </w:num>
  <w:num w:numId="8" w16cid:durableId="1619993094">
    <w:abstractNumId w:val="18"/>
  </w:num>
  <w:num w:numId="9" w16cid:durableId="439568401">
    <w:abstractNumId w:val="23"/>
  </w:num>
  <w:num w:numId="10" w16cid:durableId="2080707336">
    <w:abstractNumId w:val="44"/>
  </w:num>
  <w:num w:numId="11" w16cid:durableId="671835993">
    <w:abstractNumId w:val="39"/>
  </w:num>
  <w:num w:numId="12" w16cid:durableId="610434368">
    <w:abstractNumId w:val="29"/>
  </w:num>
  <w:num w:numId="13" w16cid:durableId="1123966114">
    <w:abstractNumId w:val="16"/>
  </w:num>
  <w:num w:numId="14" w16cid:durableId="70977540">
    <w:abstractNumId w:val="50"/>
    <w:lvlOverride w:ilvl="0">
      <w:startOverride w:val="1"/>
    </w:lvlOverride>
  </w:num>
  <w:num w:numId="15" w16cid:durableId="1875463592">
    <w:abstractNumId w:val="35"/>
    <w:lvlOverride w:ilvl="0">
      <w:startOverride w:val="1"/>
    </w:lvlOverride>
  </w:num>
  <w:num w:numId="16" w16cid:durableId="1551727875">
    <w:abstractNumId w:val="26"/>
  </w:num>
  <w:num w:numId="17" w16cid:durableId="1028869935">
    <w:abstractNumId w:val="37"/>
  </w:num>
  <w:num w:numId="18" w16cid:durableId="843318684">
    <w:abstractNumId w:val="30"/>
  </w:num>
  <w:num w:numId="19" w16cid:durableId="94716497">
    <w:abstractNumId w:val="22"/>
  </w:num>
  <w:num w:numId="20" w16cid:durableId="544830369">
    <w:abstractNumId w:val="61"/>
  </w:num>
  <w:num w:numId="21" w16cid:durableId="10921612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89291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6985325">
    <w:abstractNumId w:val="45"/>
  </w:num>
  <w:num w:numId="24" w16cid:durableId="119568075">
    <w:abstractNumId w:val="32"/>
  </w:num>
  <w:num w:numId="25" w16cid:durableId="1118597724">
    <w:abstractNumId w:val="47"/>
  </w:num>
  <w:num w:numId="26" w16cid:durableId="1333947336">
    <w:abstractNumId w:val="33"/>
  </w:num>
  <w:num w:numId="27" w16cid:durableId="2037735648">
    <w:abstractNumId w:val="42"/>
  </w:num>
  <w:num w:numId="28" w16cid:durableId="261037480">
    <w:abstractNumId w:val="64"/>
  </w:num>
  <w:num w:numId="29" w16cid:durableId="1866359673">
    <w:abstractNumId w:val="62"/>
  </w:num>
  <w:num w:numId="30" w16cid:durableId="891621743">
    <w:abstractNumId w:val="31"/>
  </w:num>
  <w:num w:numId="31" w16cid:durableId="1800487326">
    <w:abstractNumId w:val="41"/>
  </w:num>
  <w:num w:numId="32" w16cid:durableId="661273521">
    <w:abstractNumId w:val="13"/>
  </w:num>
  <w:num w:numId="33" w16cid:durableId="1066612055">
    <w:abstractNumId w:val="46"/>
  </w:num>
  <w:num w:numId="34" w16cid:durableId="790050593">
    <w:abstractNumId w:val="19"/>
  </w:num>
  <w:num w:numId="35" w16cid:durableId="1257439923">
    <w:abstractNumId w:val="48"/>
  </w:num>
  <w:num w:numId="36" w16cid:durableId="1086807094">
    <w:abstractNumId w:val="51"/>
  </w:num>
  <w:num w:numId="37" w16cid:durableId="2043168800">
    <w:abstractNumId w:val="20"/>
  </w:num>
  <w:num w:numId="38" w16cid:durableId="1314917447">
    <w:abstractNumId w:val="58"/>
  </w:num>
  <w:num w:numId="39" w16cid:durableId="1094744203">
    <w:abstractNumId w:val="56"/>
  </w:num>
  <w:num w:numId="40" w16cid:durableId="1549880061">
    <w:abstractNumId w:val="49"/>
  </w:num>
  <w:num w:numId="41" w16cid:durableId="238564988">
    <w:abstractNumId w:val="21"/>
  </w:num>
  <w:num w:numId="42" w16cid:durableId="877012694">
    <w:abstractNumId w:val="28"/>
  </w:num>
  <w:num w:numId="43" w16cid:durableId="1741438273">
    <w:abstractNumId w:val="25"/>
  </w:num>
  <w:num w:numId="44" w16cid:durableId="1466047033">
    <w:abstractNumId w:val="34"/>
  </w:num>
  <w:num w:numId="45" w16cid:durableId="1015036141">
    <w:abstractNumId w:val="24"/>
  </w:num>
  <w:num w:numId="46" w16cid:durableId="876508975">
    <w:abstractNumId w:val="63"/>
  </w:num>
  <w:num w:numId="47" w16cid:durableId="440809556">
    <w:abstractNumId w:val="65"/>
  </w:num>
  <w:num w:numId="48" w16cid:durableId="957759786">
    <w:abstractNumId w:val="60"/>
  </w:num>
  <w:num w:numId="49" w16cid:durableId="904993322">
    <w:abstractNumId w:val="53"/>
  </w:num>
  <w:num w:numId="50" w16cid:durableId="1680816800">
    <w:abstractNumId w:val="57"/>
  </w:num>
  <w:num w:numId="51" w16cid:durableId="1178615844">
    <w:abstractNumId w:val="43"/>
  </w:num>
  <w:num w:numId="52" w16cid:durableId="1566574716">
    <w:abstractNumId w:val="52"/>
  </w:num>
  <w:num w:numId="53" w16cid:durableId="894271412">
    <w:abstractNumId w:val="12"/>
  </w:num>
  <w:num w:numId="54" w16cid:durableId="20223904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08274161">
    <w:abstractNumId w:val="40"/>
  </w:num>
  <w:num w:numId="56" w16cid:durableId="529029924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241"/>
    <w:rsid w:val="00006E21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178D3"/>
    <w:rsid w:val="000202D1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AAF"/>
    <w:rsid w:val="000500DD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356"/>
    <w:rsid w:val="00062482"/>
    <w:rsid w:val="000626AB"/>
    <w:rsid w:val="000627E8"/>
    <w:rsid w:val="00062830"/>
    <w:rsid w:val="000637EE"/>
    <w:rsid w:val="00064735"/>
    <w:rsid w:val="00065751"/>
    <w:rsid w:val="000659C7"/>
    <w:rsid w:val="00065A2A"/>
    <w:rsid w:val="00065A84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3662"/>
    <w:rsid w:val="00074103"/>
    <w:rsid w:val="0007479A"/>
    <w:rsid w:val="00075213"/>
    <w:rsid w:val="000753EE"/>
    <w:rsid w:val="000755AB"/>
    <w:rsid w:val="00075CE6"/>
    <w:rsid w:val="0007690A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81C"/>
    <w:rsid w:val="0009110E"/>
    <w:rsid w:val="00092250"/>
    <w:rsid w:val="00092337"/>
    <w:rsid w:val="000926A2"/>
    <w:rsid w:val="00092E72"/>
    <w:rsid w:val="00093294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686"/>
    <w:rsid w:val="000A4822"/>
    <w:rsid w:val="000A5642"/>
    <w:rsid w:val="000A56F5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3C8F"/>
    <w:rsid w:val="000B42B8"/>
    <w:rsid w:val="000B44F2"/>
    <w:rsid w:val="000B4AC9"/>
    <w:rsid w:val="000B4B05"/>
    <w:rsid w:val="000B4E7A"/>
    <w:rsid w:val="000B4EF0"/>
    <w:rsid w:val="000B57C1"/>
    <w:rsid w:val="000B5898"/>
    <w:rsid w:val="000B601E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7F"/>
    <w:rsid w:val="000D4791"/>
    <w:rsid w:val="000D4822"/>
    <w:rsid w:val="000D52FF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67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591"/>
    <w:rsid w:val="0012360F"/>
    <w:rsid w:val="001245BB"/>
    <w:rsid w:val="00124BA4"/>
    <w:rsid w:val="00124BEF"/>
    <w:rsid w:val="001256DA"/>
    <w:rsid w:val="00125E1A"/>
    <w:rsid w:val="00126298"/>
    <w:rsid w:val="00126FF0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BD7"/>
    <w:rsid w:val="00135CDB"/>
    <w:rsid w:val="001361AD"/>
    <w:rsid w:val="00136548"/>
    <w:rsid w:val="0013654D"/>
    <w:rsid w:val="0013741E"/>
    <w:rsid w:val="001376D5"/>
    <w:rsid w:val="00137815"/>
    <w:rsid w:val="00137962"/>
    <w:rsid w:val="00140B62"/>
    <w:rsid w:val="001410B2"/>
    <w:rsid w:val="0014172E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2C6C"/>
    <w:rsid w:val="0016353F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A56"/>
    <w:rsid w:val="00176DCD"/>
    <w:rsid w:val="00177048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2FB6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35B2"/>
    <w:rsid w:val="001B4ADB"/>
    <w:rsid w:val="001B4EF8"/>
    <w:rsid w:val="001B518B"/>
    <w:rsid w:val="001B533E"/>
    <w:rsid w:val="001B5567"/>
    <w:rsid w:val="001B7799"/>
    <w:rsid w:val="001C0036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555"/>
    <w:rsid w:val="001D4F62"/>
    <w:rsid w:val="001D50A7"/>
    <w:rsid w:val="001D537B"/>
    <w:rsid w:val="001D6F76"/>
    <w:rsid w:val="001D7814"/>
    <w:rsid w:val="001D7A02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40E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1F783D"/>
    <w:rsid w:val="002005F0"/>
    <w:rsid w:val="0020072C"/>
    <w:rsid w:val="002007FF"/>
    <w:rsid w:val="00201650"/>
    <w:rsid w:val="00201CAB"/>
    <w:rsid w:val="00201D42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6C3"/>
    <w:rsid w:val="00224ADF"/>
    <w:rsid w:val="00224E38"/>
    <w:rsid w:val="00225089"/>
    <w:rsid w:val="0022527F"/>
    <w:rsid w:val="00225801"/>
    <w:rsid w:val="0022687E"/>
    <w:rsid w:val="00227284"/>
    <w:rsid w:val="002274F7"/>
    <w:rsid w:val="0022779C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613"/>
    <w:rsid w:val="00232C72"/>
    <w:rsid w:val="00232D5D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7C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1BF5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6676"/>
    <w:rsid w:val="00247865"/>
    <w:rsid w:val="002507A8"/>
    <w:rsid w:val="00250C1C"/>
    <w:rsid w:val="00250EE7"/>
    <w:rsid w:val="002510E8"/>
    <w:rsid w:val="002517A6"/>
    <w:rsid w:val="00251990"/>
    <w:rsid w:val="002519B0"/>
    <w:rsid w:val="00251B5B"/>
    <w:rsid w:val="00252B6C"/>
    <w:rsid w:val="002531E3"/>
    <w:rsid w:val="0025388D"/>
    <w:rsid w:val="00253E25"/>
    <w:rsid w:val="00254446"/>
    <w:rsid w:val="002548EF"/>
    <w:rsid w:val="00254DAA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63F2"/>
    <w:rsid w:val="0027710C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3C95"/>
    <w:rsid w:val="00285332"/>
    <w:rsid w:val="00285809"/>
    <w:rsid w:val="0028587F"/>
    <w:rsid w:val="00285C1C"/>
    <w:rsid w:val="00285F5C"/>
    <w:rsid w:val="0028641C"/>
    <w:rsid w:val="0028677B"/>
    <w:rsid w:val="00286B44"/>
    <w:rsid w:val="002879A0"/>
    <w:rsid w:val="002903E2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5E69"/>
    <w:rsid w:val="0029664A"/>
    <w:rsid w:val="00296A41"/>
    <w:rsid w:val="00296A7A"/>
    <w:rsid w:val="00296CE0"/>
    <w:rsid w:val="002977BD"/>
    <w:rsid w:val="002977FB"/>
    <w:rsid w:val="00297AD7"/>
    <w:rsid w:val="002A08BF"/>
    <w:rsid w:val="002A0ED0"/>
    <w:rsid w:val="002A2051"/>
    <w:rsid w:val="002A2129"/>
    <w:rsid w:val="002A2332"/>
    <w:rsid w:val="002A2F8B"/>
    <w:rsid w:val="002A3783"/>
    <w:rsid w:val="002A3F73"/>
    <w:rsid w:val="002A4255"/>
    <w:rsid w:val="002A4FB1"/>
    <w:rsid w:val="002A500D"/>
    <w:rsid w:val="002A521C"/>
    <w:rsid w:val="002A5E35"/>
    <w:rsid w:val="002A674E"/>
    <w:rsid w:val="002A6763"/>
    <w:rsid w:val="002A68A1"/>
    <w:rsid w:val="002A72B3"/>
    <w:rsid w:val="002A7F5D"/>
    <w:rsid w:val="002B0373"/>
    <w:rsid w:val="002B0A4B"/>
    <w:rsid w:val="002B0D4F"/>
    <w:rsid w:val="002B1A79"/>
    <w:rsid w:val="002B2584"/>
    <w:rsid w:val="002B2E4C"/>
    <w:rsid w:val="002B3BB0"/>
    <w:rsid w:val="002B3DD6"/>
    <w:rsid w:val="002B4364"/>
    <w:rsid w:val="002B4D31"/>
    <w:rsid w:val="002B51D8"/>
    <w:rsid w:val="002B581E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4812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2E5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961"/>
    <w:rsid w:val="00300D6C"/>
    <w:rsid w:val="003011FC"/>
    <w:rsid w:val="00301B7B"/>
    <w:rsid w:val="00301BBF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9CE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A10"/>
    <w:rsid w:val="00326CAA"/>
    <w:rsid w:val="00326D1D"/>
    <w:rsid w:val="00327773"/>
    <w:rsid w:val="00327C69"/>
    <w:rsid w:val="0033050A"/>
    <w:rsid w:val="0033094F"/>
    <w:rsid w:val="00331940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0BDC"/>
    <w:rsid w:val="00341885"/>
    <w:rsid w:val="00341B8B"/>
    <w:rsid w:val="003425D1"/>
    <w:rsid w:val="00342B9F"/>
    <w:rsid w:val="00342CC2"/>
    <w:rsid w:val="00343442"/>
    <w:rsid w:val="00343FA4"/>
    <w:rsid w:val="00344236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EDC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965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593E"/>
    <w:rsid w:val="00396086"/>
    <w:rsid w:val="003965B9"/>
    <w:rsid w:val="0039674B"/>
    <w:rsid w:val="00396752"/>
    <w:rsid w:val="00396847"/>
    <w:rsid w:val="00396FFD"/>
    <w:rsid w:val="003977BE"/>
    <w:rsid w:val="00397A97"/>
    <w:rsid w:val="00397C2F"/>
    <w:rsid w:val="003A05FD"/>
    <w:rsid w:val="003A0814"/>
    <w:rsid w:val="003A15A7"/>
    <w:rsid w:val="003A1BCF"/>
    <w:rsid w:val="003A1CF7"/>
    <w:rsid w:val="003A1E65"/>
    <w:rsid w:val="003A254A"/>
    <w:rsid w:val="003A2B68"/>
    <w:rsid w:val="003A2C5C"/>
    <w:rsid w:val="003A2C7C"/>
    <w:rsid w:val="003A3401"/>
    <w:rsid w:val="003A3F5C"/>
    <w:rsid w:val="003A439A"/>
    <w:rsid w:val="003A43DE"/>
    <w:rsid w:val="003A5082"/>
    <w:rsid w:val="003A5285"/>
    <w:rsid w:val="003A5333"/>
    <w:rsid w:val="003A5614"/>
    <w:rsid w:val="003A5D13"/>
    <w:rsid w:val="003A7B62"/>
    <w:rsid w:val="003A7F3F"/>
    <w:rsid w:val="003B0066"/>
    <w:rsid w:val="003B0411"/>
    <w:rsid w:val="003B06E6"/>
    <w:rsid w:val="003B09FD"/>
    <w:rsid w:val="003B0D41"/>
    <w:rsid w:val="003B10EA"/>
    <w:rsid w:val="003B13F7"/>
    <w:rsid w:val="003B1425"/>
    <w:rsid w:val="003B1641"/>
    <w:rsid w:val="003B18E1"/>
    <w:rsid w:val="003B323A"/>
    <w:rsid w:val="003B4BB7"/>
    <w:rsid w:val="003B5039"/>
    <w:rsid w:val="003B518E"/>
    <w:rsid w:val="003B528E"/>
    <w:rsid w:val="003B5F92"/>
    <w:rsid w:val="003B6340"/>
    <w:rsid w:val="003B6CB6"/>
    <w:rsid w:val="003B7913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6"/>
    <w:rsid w:val="003D0299"/>
    <w:rsid w:val="003D05F3"/>
    <w:rsid w:val="003D07DB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A4F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101"/>
    <w:rsid w:val="003E6524"/>
    <w:rsid w:val="003E65AB"/>
    <w:rsid w:val="003E666D"/>
    <w:rsid w:val="003E6A2A"/>
    <w:rsid w:val="003E7508"/>
    <w:rsid w:val="003E7592"/>
    <w:rsid w:val="003E7765"/>
    <w:rsid w:val="003E77D0"/>
    <w:rsid w:val="003F0635"/>
    <w:rsid w:val="003F0DE2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41B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2E1"/>
    <w:rsid w:val="004257B1"/>
    <w:rsid w:val="00426836"/>
    <w:rsid w:val="00427994"/>
    <w:rsid w:val="00427A40"/>
    <w:rsid w:val="004302EF"/>
    <w:rsid w:val="00430771"/>
    <w:rsid w:val="00430DBB"/>
    <w:rsid w:val="00431784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5DEB"/>
    <w:rsid w:val="0045619F"/>
    <w:rsid w:val="0045668A"/>
    <w:rsid w:val="0046010B"/>
    <w:rsid w:val="00462163"/>
    <w:rsid w:val="00463690"/>
    <w:rsid w:val="00463DFB"/>
    <w:rsid w:val="004645BA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D8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8DD"/>
    <w:rsid w:val="00496D08"/>
    <w:rsid w:val="0049745A"/>
    <w:rsid w:val="0049745F"/>
    <w:rsid w:val="00497707"/>
    <w:rsid w:val="004A0A01"/>
    <w:rsid w:val="004A10ED"/>
    <w:rsid w:val="004A1143"/>
    <w:rsid w:val="004A14CF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338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79E"/>
    <w:rsid w:val="004B67EF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CCC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0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3DF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53F"/>
    <w:rsid w:val="005048E0"/>
    <w:rsid w:val="00504C58"/>
    <w:rsid w:val="00504D5D"/>
    <w:rsid w:val="005053FC"/>
    <w:rsid w:val="005054AE"/>
    <w:rsid w:val="00505555"/>
    <w:rsid w:val="00506465"/>
    <w:rsid w:val="00506607"/>
    <w:rsid w:val="00511BB1"/>
    <w:rsid w:val="0051292F"/>
    <w:rsid w:val="00514826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7F47"/>
    <w:rsid w:val="0054031D"/>
    <w:rsid w:val="005405B1"/>
    <w:rsid w:val="005408A5"/>
    <w:rsid w:val="00540FBF"/>
    <w:rsid w:val="00542AD6"/>
    <w:rsid w:val="00542C5D"/>
    <w:rsid w:val="00542CBE"/>
    <w:rsid w:val="00544A79"/>
    <w:rsid w:val="00544C94"/>
    <w:rsid w:val="00544E8A"/>
    <w:rsid w:val="00544F20"/>
    <w:rsid w:val="00545BBB"/>
    <w:rsid w:val="00545FB0"/>
    <w:rsid w:val="00546992"/>
    <w:rsid w:val="0054711C"/>
    <w:rsid w:val="0054727D"/>
    <w:rsid w:val="00547ADE"/>
    <w:rsid w:val="005508D3"/>
    <w:rsid w:val="0055120C"/>
    <w:rsid w:val="00551323"/>
    <w:rsid w:val="00551DF4"/>
    <w:rsid w:val="00552241"/>
    <w:rsid w:val="00553024"/>
    <w:rsid w:val="00553CB5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57F23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7FF"/>
    <w:rsid w:val="00573B61"/>
    <w:rsid w:val="00574175"/>
    <w:rsid w:val="00574C00"/>
    <w:rsid w:val="005755EC"/>
    <w:rsid w:val="0057565C"/>
    <w:rsid w:val="005756E2"/>
    <w:rsid w:val="005759BC"/>
    <w:rsid w:val="0057645D"/>
    <w:rsid w:val="00576505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4865"/>
    <w:rsid w:val="0058516D"/>
    <w:rsid w:val="005859CC"/>
    <w:rsid w:val="00586E81"/>
    <w:rsid w:val="00586EF2"/>
    <w:rsid w:val="0058709D"/>
    <w:rsid w:val="00587CE7"/>
    <w:rsid w:val="00590821"/>
    <w:rsid w:val="005917B0"/>
    <w:rsid w:val="00591A47"/>
    <w:rsid w:val="00592187"/>
    <w:rsid w:val="00592324"/>
    <w:rsid w:val="00593686"/>
    <w:rsid w:val="00593CE6"/>
    <w:rsid w:val="005941DB"/>
    <w:rsid w:val="00594480"/>
    <w:rsid w:val="00595189"/>
    <w:rsid w:val="00595193"/>
    <w:rsid w:val="0059599A"/>
    <w:rsid w:val="00595F2D"/>
    <w:rsid w:val="00597211"/>
    <w:rsid w:val="0059739B"/>
    <w:rsid w:val="005976CC"/>
    <w:rsid w:val="005977DB"/>
    <w:rsid w:val="005A0769"/>
    <w:rsid w:val="005A0B2C"/>
    <w:rsid w:val="005A170F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6AF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B7B54"/>
    <w:rsid w:val="005C019C"/>
    <w:rsid w:val="005C09AD"/>
    <w:rsid w:val="005C0A2D"/>
    <w:rsid w:val="005C14C0"/>
    <w:rsid w:val="005C165E"/>
    <w:rsid w:val="005C1792"/>
    <w:rsid w:val="005C225C"/>
    <w:rsid w:val="005C2297"/>
    <w:rsid w:val="005C24B0"/>
    <w:rsid w:val="005C275F"/>
    <w:rsid w:val="005C2A87"/>
    <w:rsid w:val="005C2EAA"/>
    <w:rsid w:val="005C47C7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2F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758F"/>
    <w:rsid w:val="005E7D92"/>
    <w:rsid w:val="005F0317"/>
    <w:rsid w:val="005F07F0"/>
    <w:rsid w:val="005F0852"/>
    <w:rsid w:val="005F09F3"/>
    <w:rsid w:val="005F0B13"/>
    <w:rsid w:val="005F15DF"/>
    <w:rsid w:val="005F2586"/>
    <w:rsid w:val="005F2A29"/>
    <w:rsid w:val="005F2A8A"/>
    <w:rsid w:val="005F2E9A"/>
    <w:rsid w:val="005F3BD6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295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2B6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0ABB"/>
    <w:rsid w:val="006214E7"/>
    <w:rsid w:val="006217C8"/>
    <w:rsid w:val="00621DE4"/>
    <w:rsid w:val="006221A6"/>
    <w:rsid w:val="006226DC"/>
    <w:rsid w:val="00622B98"/>
    <w:rsid w:val="006233E8"/>
    <w:rsid w:val="00623426"/>
    <w:rsid w:val="00623B08"/>
    <w:rsid w:val="00623F43"/>
    <w:rsid w:val="00624140"/>
    <w:rsid w:val="006244C3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2E22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2B0A"/>
    <w:rsid w:val="006733C3"/>
    <w:rsid w:val="0067344F"/>
    <w:rsid w:val="00673457"/>
    <w:rsid w:val="00673AEE"/>
    <w:rsid w:val="0067433B"/>
    <w:rsid w:val="00674487"/>
    <w:rsid w:val="006760A7"/>
    <w:rsid w:val="00677E14"/>
    <w:rsid w:val="00680CC4"/>
    <w:rsid w:val="00680CED"/>
    <w:rsid w:val="00680EBF"/>
    <w:rsid w:val="00682178"/>
    <w:rsid w:val="0068237A"/>
    <w:rsid w:val="00682B69"/>
    <w:rsid w:val="00682E9F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3881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5DD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1154"/>
    <w:rsid w:val="006C2824"/>
    <w:rsid w:val="006C2B3D"/>
    <w:rsid w:val="006C2F86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AC7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20A"/>
    <w:rsid w:val="006E3385"/>
    <w:rsid w:val="006E50AB"/>
    <w:rsid w:val="006E75DF"/>
    <w:rsid w:val="006E77E9"/>
    <w:rsid w:val="006F04F4"/>
    <w:rsid w:val="006F0E72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083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814"/>
    <w:rsid w:val="00716A90"/>
    <w:rsid w:val="007174A3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155"/>
    <w:rsid w:val="00743866"/>
    <w:rsid w:val="00745CE7"/>
    <w:rsid w:val="00745E47"/>
    <w:rsid w:val="00745EE4"/>
    <w:rsid w:val="00746284"/>
    <w:rsid w:val="007471F5"/>
    <w:rsid w:val="00747B6E"/>
    <w:rsid w:val="00747CD8"/>
    <w:rsid w:val="00747D94"/>
    <w:rsid w:val="00747DE6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1BFE"/>
    <w:rsid w:val="007629CB"/>
    <w:rsid w:val="00763058"/>
    <w:rsid w:val="00763C01"/>
    <w:rsid w:val="007645CC"/>
    <w:rsid w:val="00764C16"/>
    <w:rsid w:val="00765A5F"/>
    <w:rsid w:val="00765B36"/>
    <w:rsid w:val="00765CC7"/>
    <w:rsid w:val="00765E70"/>
    <w:rsid w:val="007711C9"/>
    <w:rsid w:val="00772000"/>
    <w:rsid w:val="0077239D"/>
    <w:rsid w:val="00772773"/>
    <w:rsid w:val="007741CB"/>
    <w:rsid w:val="00774295"/>
    <w:rsid w:val="00774C9E"/>
    <w:rsid w:val="00775905"/>
    <w:rsid w:val="00775993"/>
    <w:rsid w:val="00775C4A"/>
    <w:rsid w:val="00776683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CF9"/>
    <w:rsid w:val="00785D1B"/>
    <w:rsid w:val="007865E0"/>
    <w:rsid w:val="0078687A"/>
    <w:rsid w:val="00786DD7"/>
    <w:rsid w:val="00786FE5"/>
    <w:rsid w:val="00787120"/>
    <w:rsid w:val="007874DB"/>
    <w:rsid w:val="00787688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75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26D0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6843"/>
    <w:rsid w:val="007E7105"/>
    <w:rsid w:val="007E7166"/>
    <w:rsid w:val="007E7862"/>
    <w:rsid w:val="007E7999"/>
    <w:rsid w:val="007F0159"/>
    <w:rsid w:val="007F094D"/>
    <w:rsid w:val="007F0D9D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3EC"/>
    <w:rsid w:val="007F7496"/>
    <w:rsid w:val="007F764A"/>
    <w:rsid w:val="007F7727"/>
    <w:rsid w:val="00800261"/>
    <w:rsid w:val="0080112F"/>
    <w:rsid w:val="00801629"/>
    <w:rsid w:val="00801FDA"/>
    <w:rsid w:val="00802000"/>
    <w:rsid w:val="00802D8E"/>
    <w:rsid w:val="00802E29"/>
    <w:rsid w:val="0080389F"/>
    <w:rsid w:val="008039FA"/>
    <w:rsid w:val="00803A08"/>
    <w:rsid w:val="00803CC9"/>
    <w:rsid w:val="0080421A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793"/>
    <w:rsid w:val="00820F37"/>
    <w:rsid w:val="0082155C"/>
    <w:rsid w:val="00821BD5"/>
    <w:rsid w:val="0082236A"/>
    <w:rsid w:val="008229EF"/>
    <w:rsid w:val="0082308F"/>
    <w:rsid w:val="008246EF"/>
    <w:rsid w:val="00825AA7"/>
    <w:rsid w:val="00825DD4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6FE"/>
    <w:rsid w:val="00836DAF"/>
    <w:rsid w:val="00836DB9"/>
    <w:rsid w:val="00836EAB"/>
    <w:rsid w:val="00837879"/>
    <w:rsid w:val="00837C02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3DD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6EC"/>
    <w:rsid w:val="00895961"/>
    <w:rsid w:val="00895B7D"/>
    <w:rsid w:val="00895CB7"/>
    <w:rsid w:val="00895CC1"/>
    <w:rsid w:val="00895DB3"/>
    <w:rsid w:val="00895E0D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5EC"/>
    <w:rsid w:val="008D18B0"/>
    <w:rsid w:val="008D21FF"/>
    <w:rsid w:val="008D2CD5"/>
    <w:rsid w:val="008D3473"/>
    <w:rsid w:val="008D3652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E7E90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35"/>
    <w:rsid w:val="00901193"/>
    <w:rsid w:val="00901497"/>
    <w:rsid w:val="00901A61"/>
    <w:rsid w:val="00901E2F"/>
    <w:rsid w:val="00902548"/>
    <w:rsid w:val="0090256A"/>
    <w:rsid w:val="00902BF3"/>
    <w:rsid w:val="009032C5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6DD2"/>
    <w:rsid w:val="00907117"/>
    <w:rsid w:val="0090787E"/>
    <w:rsid w:val="00907C1C"/>
    <w:rsid w:val="00910018"/>
    <w:rsid w:val="00911636"/>
    <w:rsid w:val="00911CFC"/>
    <w:rsid w:val="00912014"/>
    <w:rsid w:val="009122AF"/>
    <w:rsid w:val="00912357"/>
    <w:rsid w:val="009128F0"/>
    <w:rsid w:val="00913065"/>
    <w:rsid w:val="009138FB"/>
    <w:rsid w:val="00913B82"/>
    <w:rsid w:val="00913F9D"/>
    <w:rsid w:val="00914159"/>
    <w:rsid w:val="0091431B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A9F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616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6A2B"/>
    <w:rsid w:val="00966A2F"/>
    <w:rsid w:val="0096772A"/>
    <w:rsid w:val="009678FF"/>
    <w:rsid w:val="00967D93"/>
    <w:rsid w:val="00970D66"/>
    <w:rsid w:val="00970FAD"/>
    <w:rsid w:val="0097174F"/>
    <w:rsid w:val="0097251B"/>
    <w:rsid w:val="00976D12"/>
    <w:rsid w:val="00976DB1"/>
    <w:rsid w:val="009770A6"/>
    <w:rsid w:val="009802A9"/>
    <w:rsid w:val="00980505"/>
    <w:rsid w:val="00980F52"/>
    <w:rsid w:val="00980FD9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675"/>
    <w:rsid w:val="00992FB4"/>
    <w:rsid w:val="009931D6"/>
    <w:rsid w:val="00993418"/>
    <w:rsid w:val="0099343F"/>
    <w:rsid w:val="0099344E"/>
    <w:rsid w:val="00993BB8"/>
    <w:rsid w:val="00994D7A"/>
    <w:rsid w:val="009950E1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C7C"/>
    <w:rsid w:val="009A4FFA"/>
    <w:rsid w:val="009A5628"/>
    <w:rsid w:val="009A59F3"/>
    <w:rsid w:val="009A5AFC"/>
    <w:rsid w:val="009A5B7F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B7FDD"/>
    <w:rsid w:val="009C08D0"/>
    <w:rsid w:val="009C20D5"/>
    <w:rsid w:val="009C242C"/>
    <w:rsid w:val="009C35FD"/>
    <w:rsid w:val="009C3CF9"/>
    <w:rsid w:val="009C5038"/>
    <w:rsid w:val="009C5A9C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550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C26"/>
    <w:rsid w:val="00A042AA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253"/>
    <w:rsid w:val="00A32F9E"/>
    <w:rsid w:val="00A339FA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983"/>
    <w:rsid w:val="00A43AAC"/>
    <w:rsid w:val="00A440AA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4B2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AAF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36D1"/>
    <w:rsid w:val="00A6417F"/>
    <w:rsid w:val="00A651DE"/>
    <w:rsid w:val="00A65719"/>
    <w:rsid w:val="00A65A6A"/>
    <w:rsid w:val="00A65EB7"/>
    <w:rsid w:val="00A66594"/>
    <w:rsid w:val="00A66B12"/>
    <w:rsid w:val="00A6721A"/>
    <w:rsid w:val="00A673DC"/>
    <w:rsid w:val="00A70A41"/>
    <w:rsid w:val="00A70C86"/>
    <w:rsid w:val="00A71F5C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2633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19F0"/>
    <w:rsid w:val="00A92834"/>
    <w:rsid w:val="00A92957"/>
    <w:rsid w:val="00A92D86"/>
    <w:rsid w:val="00A93133"/>
    <w:rsid w:val="00A932FF"/>
    <w:rsid w:val="00A9405B"/>
    <w:rsid w:val="00A948A0"/>
    <w:rsid w:val="00A94D7D"/>
    <w:rsid w:val="00A94E98"/>
    <w:rsid w:val="00A95EF8"/>
    <w:rsid w:val="00A95F54"/>
    <w:rsid w:val="00A96D2E"/>
    <w:rsid w:val="00A96F0B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1F31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A7886"/>
    <w:rsid w:val="00AB0958"/>
    <w:rsid w:val="00AB0BF7"/>
    <w:rsid w:val="00AB0EDE"/>
    <w:rsid w:val="00AB1249"/>
    <w:rsid w:val="00AB15EC"/>
    <w:rsid w:val="00AB18B4"/>
    <w:rsid w:val="00AB1DF7"/>
    <w:rsid w:val="00AB2554"/>
    <w:rsid w:val="00AB29C0"/>
    <w:rsid w:val="00AB2EBC"/>
    <w:rsid w:val="00AB36C3"/>
    <w:rsid w:val="00AB36DD"/>
    <w:rsid w:val="00AB37AD"/>
    <w:rsid w:val="00AB39C3"/>
    <w:rsid w:val="00AB3B40"/>
    <w:rsid w:val="00AB3E43"/>
    <w:rsid w:val="00AB435C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28D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986"/>
    <w:rsid w:val="00AE5B8A"/>
    <w:rsid w:val="00AE5EDF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48A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0FFD"/>
    <w:rsid w:val="00B011DC"/>
    <w:rsid w:val="00B01669"/>
    <w:rsid w:val="00B01FB8"/>
    <w:rsid w:val="00B0272F"/>
    <w:rsid w:val="00B03081"/>
    <w:rsid w:val="00B032AC"/>
    <w:rsid w:val="00B03329"/>
    <w:rsid w:val="00B03735"/>
    <w:rsid w:val="00B03D28"/>
    <w:rsid w:val="00B0481D"/>
    <w:rsid w:val="00B04A06"/>
    <w:rsid w:val="00B05308"/>
    <w:rsid w:val="00B05579"/>
    <w:rsid w:val="00B061E1"/>
    <w:rsid w:val="00B0665C"/>
    <w:rsid w:val="00B0672E"/>
    <w:rsid w:val="00B06CFE"/>
    <w:rsid w:val="00B076B9"/>
    <w:rsid w:val="00B101D8"/>
    <w:rsid w:val="00B10B9D"/>
    <w:rsid w:val="00B1108C"/>
    <w:rsid w:val="00B11DBA"/>
    <w:rsid w:val="00B11E5A"/>
    <w:rsid w:val="00B128FF"/>
    <w:rsid w:val="00B12C8C"/>
    <w:rsid w:val="00B12EAA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0D6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56E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93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4F2E"/>
    <w:rsid w:val="00B8524A"/>
    <w:rsid w:val="00B85684"/>
    <w:rsid w:val="00B85A7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97F8C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407"/>
    <w:rsid w:val="00BA241D"/>
    <w:rsid w:val="00BA2786"/>
    <w:rsid w:val="00BA3E7B"/>
    <w:rsid w:val="00BA3FC4"/>
    <w:rsid w:val="00BA443D"/>
    <w:rsid w:val="00BA4462"/>
    <w:rsid w:val="00BA4A68"/>
    <w:rsid w:val="00BA4BBD"/>
    <w:rsid w:val="00BA4D36"/>
    <w:rsid w:val="00BA53E6"/>
    <w:rsid w:val="00BA5D5F"/>
    <w:rsid w:val="00BA682A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2F76"/>
    <w:rsid w:val="00BB3578"/>
    <w:rsid w:val="00BB3AB8"/>
    <w:rsid w:val="00BB40C4"/>
    <w:rsid w:val="00BB4199"/>
    <w:rsid w:val="00BB482C"/>
    <w:rsid w:val="00BB540C"/>
    <w:rsid w:val="00BB59D8"/>
    <w:rsid w:val="00BB5B52"/>
    <w:rsid w:val="00BB5E98"/>
    <w:rsid w:val="00BB61D3"/>
    <w:rsid w:val="00BB6235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0D0D"/>
    <w:rsid w:val="00BD1017"/>
    <w:rsid w:val="00BD2C67"/>
    <w:rsid w:val="00BD2F28"/>
    <w:rsid w:val="00BD34E2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D"/>
    <w:rsid w:val="00BE44DF"/>
    <w:rsid w:val="00BE498F"/>
    <w:rsid w:val="00BE4B2D"/>
    <w:rsid w:val="00BE4E29"/>
    <w:rsid w:val="00BE598B"/>
    <w:rsid w:val="00BE5B8E"/>
    <w:rsid w:val="00BE5FA7"/>
    <w:rsid w:val="00BE63CD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4A1"/>
    <w:rsid w:val="00BF7140"/>
    <w:rsid w:val="00BF78E0"/>
    <w:rsid w:val="00C00057"/>
    <w:rsid w:val="00C006BC"/>
    <w:rsid w:val="00C007C5"/>
    <w:rsid w:val="00C00FD9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D7"/>
    <w:rsid w:val="00C147E6"/>
    <w:rsid w:val="00C148E7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30C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AE5"/>
    <w:rsid w:val="00C45D86"/>
    <w:rsid w:val="00C45EBB"/>
    <w:rsid w:val="00C45EC1"/>
    <w:rsid w:val="00C45F15"/>
    <w:rsid w:val="00C46453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5335"/>
    <w:rsid w:val="00C5632D"/>
    <w:rsid w:val="00C57358"/>
    <w:rsid w:val="00C576F8"/>
    <w:rsid w:val="00C57742"/>
    <w:rsid w:val="00C57CF4"/>
    <w:rsid w:val="00C60107"/>
    <w:rsid w:val="00C607A3"/>
    <w:rsid w:val="00C60964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4B5"/>
    <w:rsid w:val="00C65E1A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8DB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8B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0BD0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5A05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72D9"/>
    <w:rsid w:val="00CB7698"/>
    <w:rsid w:val="00CB7FB6"/>
    <w:rsid w:val="00CC0047"/>
    <w:rsid w:val="00CC178C"/>
    <w:rsid w:val="00CC1C2F"/>
    <w:rsid w:val="00CC2824"/>
    <w:rsid w:val="00CC3339"/>
    <w:rsid w:val="00CC364C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040"/>
    <w:rsid w:val="00CF373E"/>
    <w:rsid w:val="00CF38CF"/>
    <w:rsid w:val="00CF46B2"/>
    <w:rsid w:val="00CF4B6D"/>
    <w:rsid w:val="00CF55AB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752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317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93C"/>
    <w:rsid w:val="00D47C11"/>
    <w:rsid w:val="00D47EC4"/>
    <w:rsid w:val="00D513A6"/>
    <w:rsid w:val="00D526BD"/>
    <w:rsid w:val="00D534CC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298"/>
    <w:rsid w:val="00D5649C"/>
    <w:rsid w:val="00D570D6"/>
    <w:rsid w:val="00D5744E"/>
    <w:rsid w:val="00D57C62"/>
    <w:rsid w:val="00D60297"/>
    <w:rsid w:val="00D60C21"/>
    <w:rsid w:val="00D60D0F"/>
    <w:rsid w:val="00D60E69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67AFB"/>
    <w:rsid w:val="00D67C63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11D4"/>
    <w:rsid w:val="00D8160A"/>
    <w:rsid w:val="00D826AA"/>
    <w:rsid w:val="00D82C11"/>
    <w:rsid w:val="00D830E5"/>
    <w:rsid w:val="00D83403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0BAC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8F7"/>
    <w:rsid w:val="00DA3912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34A7"/>
    <w:rsid w:val="00DB39E1"/>
    <w:rsid w:val="00DB46CF"/>
    <w:rsid w:val="00DB5491"/>
    <w:rsid w:val="00DB54E3"/>
    <w:rsid w:val="00DB562C"/>
    <w:rsid w:val="00DB59EA"/>
    <w:rsid w:val="00DB6410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C7A98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5F48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86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035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5D56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023"/>
    <w:rsid w:val="00E23548"/>
    <w:rsid w:val="00E23BE1"/>
    <w:rsid w:val="00E240D7"/>
    <w:rsid w:val="00E24FF2"/>
    <w:rsid w:val="00E255D8"/>
    <w:rsid w:val="00E26242"/>
    <w:rsid w:val="00E26831"/>
    <w:rsid w:val="00E26F46"/>
    <w:rsid w:val="00E306A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44B8"/>
    <w:rsid w:val="00E363FA"/>
    <w:rsid w:val="00E36CD8"/>
    <w:rsid w:val="00E36F06"/>
    <w:rsid w:val="00E37715"/>
    <w:rsid w:val="00E37E04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99E"/>
    <w:rsid w:val="00E47ABF"/>
    <w:rsid w:val="00E50B84"/>
    <w:rsid w:val="00E50BCE"/>
    <w:rsid w:val="00E512F8"/>
    <w:rsid w:val="00E5159D"/>
    <w:rsid w:val="00E52173"/>
    <w:rsid w:val="00E52B3B"/>
    <w:rsid w:val="00E53CAF"/>
    <w:rsid w:val="00E543A9"/>
    <w:rsid w:val="00E54B85"/>
    <w:rsid w:val="00E54F4C"/>
    <w:rsid w:val="00E5543C"/>
    <w:rsid w:val="00E55E7C"/>
    <w:rsid w:val="00E5610F"/>
    <w:rsid w:val="00E56128"/>
    <w:rsid w:val="00E56399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4A1"/>
    <w:rsid w:val="00E6454A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3E99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2B0"/>
    <w:rsid w:val="00E81A83"/>
    <w:rsid w:val="00E82037"/>
    <w:rsid w:val="00E827CC"/>
    <w:rsid w:val="00E839D2"/>
    <w:rsid w:val="00E8420E"/>
    <w:rsid w:val="00E84C51"/>
    <w:rsid w:val="00E85D4D"/>
    <w:rsid w:val="00E85F09"/>
    <w:rsid w:val="00E86178"/>
    <w:rsid w:val="00E8661A"/>
    <w:rsid w:val="00E86846"/>
    <w:rsid w:val="00E87C57"/>
    <w:rsid w:val="00E907B1"/>
    <w:rsid w:val="00E90A62"/>
    <w:rsid w:val="00E91133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0824"/>
    <w:rsid w:val="00EA11C2"/>
    <w:rsid w:val="00EA14D6"/>
    <w:rsid w:val="00EA15D2"/>
    <w:rsid w:val="00EA1B65"/>
    <w:rsid w:val="00EA1B67"/>
    <w:rsid w:val="00EA2C53"/>
    <w:rsid w:val="00EA2F52"/>
    <w:rsid w:val="00EA316D"/>
    <w:rsid w:val="00EA3B80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A0D"/>
    <w:rsid w:val="00EB4C7C"/>
    <w:rsid w:val="00EB5591"/>
    <w:rsid w:val="00EB5DD4"/>
    <w:rsid w:val="00EB60F9"/>
    <w:rsid w:val="00EB66A5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D03"/>
    <w:rsid w:val="00EE2EB3"/>
    <w:rsid w:val="00EE3560"/>
    <w:rsid w:val="00EE3903"/>
    <w:rsid w:val="00EE3E1E"/>
    <w:rsid w:val="00EE5495"/>
    <w:rsid w:val="00EE5F36"/>
    <w:rsid w:val="00EE69FC"/>
    <w:rsid w:val="00EE6FB5"/>
    <w:rsid w:val="00EE72E8"/>
    <w:rsid w:val="00EE74C1"/>
    <w:rsid w:val="00EE7D13"/>
    <w:rsid w:val="00EE7D5B"/>
    <w:rsid w:val="00EF04B2"/>
    <w:rsid w:val="00EF1ADC"/>
    <w:rsid w:val="00EF21DD"/>
    <w:rsid w:val="00EF2873"/>
    <w:rsid w:val="00EF2ACC"/>
    <w:rsid w:val="00EF2BD5"/>
    <w:rsid w:val="00EF2F9B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611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0E98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21A"/>
    <w:rsid w:val="00F41CC5"/>
    <w:rsid w:val="00F442FC"/>
    <w:rsid w:val="00F45F99"/>
    <w:rsid w:val="00F46122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3F0"/>
    <w:rsid w:val="00F50AE6"/>
    <w:rsid w:val="00F510EA"/>
    <w:rsid w:val="00F51443"/>
    <w:rsid w:val="00F5168A"/>
    <w:rsid w:val="00F528F5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A4C"/>
    <w:rsid w:val="00F62D52"/>
    <w:rsid w:val="00F62D89"/>
    <w:rsid w:val="00F6319D"/>
    <w:rsid w:val="00F6389E"/>
    <w:rsid w:val="00F6464E"/>
    <w:rsid w:val="00F65209"/>
    <w:rsid w:val="00F654BA"/>
    <w:rsid w:val="00F65733"/>
    <w:rsid w:val="00F659E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0B6B"/>
    <w:rsid w:val="00F816FB"/>
    <w:rsid w:val="00F81B28"/>
    <w:rsid w:val="00F81F76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2555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AF0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2A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1C53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36E0"/>
    <w:rsid w:val="00FE391C"/>
    <w:rsid w:val="00FE4F29"/>
    <w:rsid w:val="00FE554A"/>
    <w:rsid w:val="00FE55A3"/>
    <w:rsid w:val="00FE61F2"/>
    <w:rsid w:val="00FE62CC"/>
    <w:rsid w:val="00FE62DB"/>
    <w:rsid w:val="00FF1989"/>
    <w:rsid w:val="00FF1B40"/>
    <w:rsid w:val="00FF2251"/>
    <w:rsid w:val="00FF27C1"/>
    <w:rsid w:val="00FF2837"/>
    <w:rsid w:val="00FF2977"/>
    <w:rsid w:val="00FF2A99"/>
    <w:rsid w:val="00FF2C9A"/>
    <w:rsid w:val="00FF3EDD"/>
    <w:rsid w:val="00FF475B"/>
    <w:rsid w:val="00FF5365"/>
    <w:rsid w:val="00FF544B"/>
    <w:rsid w:val="00FF5E68"/>
    <w:rsid w:val="00FF613D"/>
    <w:rsid w:val="00FF652D"/>
    <w:rsid w:val="00FF65D3"/>
    <w:rsid w:val="00FF67FA"/>
    <w:rsid w:val="00FF6B0C"/>
    <w:rsid w:val="00FF6F2D"/>
    <w:rsid w:val="00FF6FB6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A02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5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xl23">
    <w:name w:val="xl23"/>
    <w:basedOn w:val="Normalny"/>
    <w:rsid w:val="0013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customStyle="1" w:styleId="Teksttreci2Pogrubienie">
    <w:name w:val="Tekst treści (2) + Pogrubienie"/>
    <w:basedOn w:val="Teksttreci2"/>
    <w:rsid w:val="004D3CC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xl29">
    <w:name w:val="xl29"/>
    <w:basedOn w:val="Normalny"/>
    <w:rsid w:val="005870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wypunkt">
    <w:name w:val="wypunkt"/>
    <w:basedOn w:val="Normalny"/>
    <w:rsid w:val="001D4555"/>
    <w:pPr>
      <w:numPr>
        <w:numId w:val="38"/>
      </w:numPr>
      <w:tabs>
        <w:tab w:val="left" w:pos="0"/>
      </w:tabs>
      <w:spacing w:line="360" w:lineRule="auto"/>
      <w:jc w:val="both"/>
    </w:pPr>
    <w:rPr>
      <w:rFonts w:eastAsiaTheme="minorEastAsia"/>
      <w:szCs w:val="20"/>
    </w:rPr>
  </w:style>
  <w:style w:type="character" w:customStyle="1" w:styleId="Nagwek21">
    <w:name w:val="Nagłówek #2_"/>
    <w:basedOn w:val="Domylnaczcionkaakapitu"/>
    <w:link w:val="Nagwek22"/>
    <w:rsid w:val="007E6843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7E6843"/>
    <w:pPr>
      <w:widowControl w:val="0"/>
      <w:shd w:val="clear" w:color="auto" w:fill="FFFFFF"/>
      <w:spacing w:before="420" w:line="0" w:lineRule="atLeast"/>
      <w:ind w:hanging="320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3E8"/>
    <w:rPr>
      <w:color w:val="605E5C"/>
      <w:shd w:val="clear" w:color="auto" w:fill="E1DFDD"/>
    </w:rPr>
  </w:style>
  <w:style w:type="character" w:customStyle="1" w:styleId="FontStyle68">
    <w:name w:val="Font Style68"/>
    <w:uiPriority w:val="99"/>
    <w:rsid w:val="006823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7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5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96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6347-2BF2-4B4B-B9D0-307A484B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postępowania unijne</vt:lpstr>
    </vt:vector>
  </TitlesOfParts>
  <Company>NCBR</Company>
  <LinksUpToDate>false</LinksUpToDate>
  <CharactersWithSpaces>6827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postępowania unijne</dc:title>
  <dc:subject/>
  <dc:creator>NCBR</dc:creator>
  <cp:keywords/>
  <dc:description/>
  <cp:lastModifiedBy>Gabriela Zawadzka</cp:lastModifiedBy>
  <cp:revision>5</cp:revision>
  <cp:lastPrinted>2020-10-15T11:07:00Z</cp:lastPrinted>
  <dcterms:created xsi:type="dcterms:W3CDTF">2023-08-21T10:58:00Z</dcterms:created>
  <dcterms:modified xsi:type="dcterms:W3CDTF">2023-08-21T11:02:00Z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2023-08-21T11:02:48Z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cf065da2-14b7-4bbd-bc27-e6569df2beea</vt:lpwstr>
  </property>
  <property fmtid="{D5CDD505-2E9C-101B-9397-08002B2CF9AE}" pid="8" name="MSIP_Label_46723740-be9a-4fd0-bd11-8f09a2f8d61a_ContentBits">
    <vt:lpwstr>2</vt:lpwstr>
  </property>
</Properties>
</file>