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2367D39C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BA5C4D">
        <w:rPr>
          <w:rFonts w:ascii="Arial" w:hAnsi="Arial" w:cs="Arial"/>
          <w:b/>
          <w:sz w:val="20"/>
          <w:szCs w:val="20"/>
        </w:rPr>
        <w:t>2</w:t>
      </w:r>
      <w:r w:rsidR="00AD17E4">
        <w:rPr>
          <w:rFonts w:ascii="Arial" w:hAnsi="Arial" w:cs="Arial"/>
          <w:b/>
          <w:sz w:val="20"/>
          <w:szCs w:val="20"/>
        </w:rPr>
        <w:t>8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17F14FBA" w14:textId="48CF2090" w:rsidR="00BA5C4D" w:rsidRDefault="009838DF" w:rsidP="00BA5C4D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BA5C4D" w:rsidRPr="00BA5C4D">
        <w:rPr>
          <w:rFonts w:ascii="Arial" w:eastAsia="Calibri" w:hAnsi="Arial" w:cs="Arial"/>
          <w:b/>
          <w:bCs/>
          <w:sz w:val="20"/>
          <w:szCs w:val="20"/>
          <w:lang w:eastAsia="en-US"/>
        </w:rPr>
        <w:t>Organizacja XVI Wojewódzkiej Olimpiady Osób Niepełnosprawnych Intelektualnie „Ziemia Łódzka 2023”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”</w:t>
      </w:r>
    </w:p>
    <w:p w14:paraId="7B511B95" w14:textId="1D9C8043" w:rsidR="00973A51" w:rsidRPr="00BA50D1" w:rsidRDefault="00973A51" w:rsidP="00BA5C4D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C13C8F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13FD87A2" w14:textId="77777777" w:rsidR="00BA5C4D" w:rsidRPr="000B5F99" w:rsidRDefault="00BA5C4D" w:rsidP="00BA5C4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48FE10" w14:textId="77777777" w:rsidR="00BA5C4D" w:rsidRPr="00D72AA6" w:rsidRDefault="00BA5C4D" w:rsidP="00BA5C4D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D72AA6">
        <w:rPr>
          <w:rFonts w:ascii="Arial" w:hAnsi="Arial" w:cs="Arial"/>
          <w:b/>
          <w:sz w:val="20"/>
          <w:szCs w:val="20"/>
        </w:rPr>
        <w:t>Cena ogólna oferty:</w:t>
      </w:r>
    </w:p>
    <w:p w14:paraId="2996987A" w14:textId="77777777" w:rsidR="009838DF" w:rsidRDefault="00BA5C4D" w:rsidP="00BA5C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AA6">
        <w:rPr>
          <w:rFonts w:ascii="Arial" w:hAnsi="Arial" w:cs="Arial"/>
          <w:b/>
          <w:bCs/>
          <w:sz w:val="20"/>
          <w:szCs w:val="20"/>
        </w:rPr>
        <w:t>Cena ogólna netto oferty</w:t>
      </w:r>
      <w:r w:rsidRPr="00D72AA6">
        <w:rPr>
          <w:rFonts w:ascii="Arial" w:hAnsi="Arial" w:cs="Arial"/>
          <w:sz w:val="20"/>
          <w:szCs w:val="20"/>
        </w:rPr>
        <w:t xml:space="preserve">: ..................................................... zł </w:t>
      </w:r>
    </w:p>
    <w:p w14:paraId="0B4765BC" w14:textId="2A340AFF" w:rsidR="00BA5C4D" w:rsidRPr="00D72AA6" w:rsidRDefault="00BA5C4D" w:rsidP="00BA5C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AA6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4D16A06F" w14:textId="06E317FA" w:rsidR="00BA5C4D" w:rsidRPr="009516FC" w:rsidRDefault="00BA5C4D" w:rsidP="00BA5C4D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 w:rsidRPr="00D72AA6">
        <w:rPr>
          <w:rFonts w:ascii="Arial" w:hAnsi="Arial" w:cs="Arial"/>
          <w:b/>
          <w:bCs/>
          <w:sz w:val="20"/>
          <w:szCs w:val="20"/>
        </w:rPr>
        <w:t>Cena ogólna</w:t>
      </w:r>
      <w:r w:rsidRPr="009516FC">
        <w:rPr>
          <w:rFonts w:ascii="Arial" w:hAnsi="Arial" w:cs="Arial"/>
          <w:b/>
          <w:bCs/>
          <w:sz w:val="20"/>
          <w:szCs w:val="20"/>
        </w:rPr>
        <w:t xml:space="preserve"> brutto oferty</w:t>
      </w:r>
      <w:r w:rsidRPr="009516FC">
        <w:rPr>
          <w:rFonts w:ascii="Arial" w:hAnsi="Arial" w:cs="Arial"/>
          <w:sz w:val="20"/>
          <w:szCs w:val="20"/>
        </w:rPr>
        <w:t xml:space="preserve">: ……………………………...........zł  </w:t>
      </w:r>
      <w:r w:rsidR="000F17BE" w:rsidRPr="000F17BE">
        <w:rPr>
          <w:rFonts w:ascii="Arial" w:eastAsia="Times New Roman" w:hAnsi="Arial" w:cs="Arial"/>
          <w:sz w:val="20"/>
          <w:szCs w:val="20"/>
        </w:rPr>
        <w:t xml:space="preserve">(zgodnie z tabelą nr </w:t>
      </w:r>
      <w:r w:rsidR="009838DF">
        <w:rPr>
          <w:rFonts w:ascii="Arial" w:eastAsia="Times New Roman" w:hAnsi="Arial" w:cs="Arial"/>
          <w:sz w:val="20"/>
          <w:szCs w:val="20"/>
        </w:rPr>
        <w:t>3</w:t>
      </w:r>
      <w:r w:rsidR="000F17BE" w:rsidRPr="000F17BE">
        <w:rPr>
          <w:rFonts w:ascii="Arial" w:eastAsia="Times New Roman" w:hAnsi="Arial" w:cs="Arial"/>
          <w:sz w:val="20"/>
          <w:szCs w:val="20"/>
        </w:rPr>
        <w:t xml:space="preserve">) </w:t>
      </w:r>
    </w:p>
    <w:p w14:paraId="7815A0F2" w14:textId="77777777" w:rsidR="00BA5C4D" w:rsidRPr="009516FC" w:rsidRDefault="00BA5C4D" w:rsidP="00BA5C4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16FC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41B3B3AB" w14:textId="696F4886" w:rsidR="00BA5C4D" w:rsidRDefault="00BA5C4D" w:rsidP="00BA5C4D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516FC">
        <w:rPr>
          <w:rFonts w:ascii="Arial" w:hAnsi="Arial" w:cs="Arial"/>
          <w:sz w:val="20"/>
          <w:szCs w:val="20"/>
          <w:lang w:val="pl-PL" w:eastAsia="en-US"/>
        </w:rPr>
        <w:t xml:space="preserve">Stawka/stawki podatku VAT: ……………………………….…….% </w:t>
      </w:r>
    </w:p>
    <w:p w14:paraId="5DA514A0" w14:textId="77777777" w:rsidR="000F17BE" w:rsidRPr="000F17BE" w:rsidRDefault="000F17BE" w:rsidP="000F17B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F17BE">
        <w:rPr>
          <w:rFonts w:ascii="Arial" w:eastAsia="Times New Roman" w:hAnsi="Arial" w:cs="Arial"/>
          <w:b/>
          <w:bCs/>
          <w:sz w:val="20"/>
          <w:szCs w:val="20"/>
        </w:rPr>
        <w:t>w tym:</w:t>
      </w:r>
    </w:p>
    <w:p w14:paraId="7F3683E8" w14:textId="77777777" w:rsidR="00BA5C4D" w:rsidRDefault="00BA5C4D" w:rsidP="00BA5C4D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14:paraId="2CF40695" w14:textId="26007C51" w:rsidR="00BA5C4D" w:rsidRPr="00BA5C4D" w:rsidRDefault="00BA5C4D" w:rsidP="00BA5C4D">
      <w:pPr>
        <w:spacing w:after="0" w:line="360" w:lineRule="auto"/>
        <w:ind w:left="709"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 xml:space="preserve"> tabela nr 1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5135"/>
        <w:gridCol w:w="2559"/>
      </w:tblGrid>
      <w:tr w:rsidR="00BA5C4D" w:rsidRPr="00BA5C4D" w14:paraId="5E01DE14" w14:textId="77777777" w:rsidTr="00C24E3B">
        <w:trPr>
          <w:jc w:val="center"/>
        </w:trPr>
        <w:tc>
          <w:tcPr>
            <w:tcW w:w="1111" w:type="dxa"/>
            <w:vAlign w:val="center"/>
          </w:tcPr>
          <w:p w14:paraId="28AD4CAF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35" w:type="dxa"/>
            <w:vAlign w:val="center"/>
          </w:tcPr>
          <w:p w14:paraId="1B63A527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59" w:type="dxa"/>
            <w:vAlign w:val="center"/>
          </w:tcPr>
          <w:p w14:paraId="58C378E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zł </w:t>
            </w:r>
          </w:p>
        </w:tc>
      </w:tr>
      <w:tr w:rsidR="00BA5C4D" w:rsidRPr="00BA5C4D" w14:paraId="130C7471" w14:textId="77777777" w:rsidTr="00C24E3B">
        <w:trPr>
          <w:jc w:val="center"/>
        </w:trPr>
        <w:tc>
          <w:tcPr>
            <w:tcW w:w="1111" w:type="dxa"/>
            <w:vAlign w:val="center"/>
          </w:tcPr>
          <w:p w14:paraId="08B18CE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135" w:type="dxa"/>
            <w:vAlign w:val="center"/>
          </w:tcPr>
          <w:p w14:paraId="1E76E8B0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559" w:type="dxa"/>
            <w:vAlign w:val="center"/>
          </w:tcPr>
          <w:p w14:paraId="52C963F4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</w:tr>
      <w:tr w:rsidR="00BA5C4D" w:rsidRPr="00BA5C4D" w14:paraId="63A56455" w14:textId="77777777" w:rsidTr="00C24E3B">
        <w:trPr>
          <w:trHeight w:val="891"/>
          <w:jc w:val="center"/>
        </w:trPr>
        <w:tc>
          <w:tcPr>
            <w:tcW w:w="1111" w:type="dxa"/>
            <w:vAlign w:val="center"/>
          </w:tcPr>
          <w:p w14:paraId="5FDBBCA2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35" w:type="dxa"/>
          </w:tcPr>
          <w:p w14:paraId="0BE08BCA" w14:textId="77777777" w:rsidR="00BA5C4D" w:rsidRPr="00BA5C4D" w:rsidRDefault="00BA5C4D" w:rsidP="00BA5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4D">
              <w:rPr>
                <w:rFonts w:ascii="Arial" w:hAnsi="Arial" w:cs="Arial"/>
                <w:b/>
                <w:bCs/>
                <w:sz w:val="20"/>
                <w:szCs w:val="20"/>
              </w:rPr>
              <w:t>Realizacja zadań określonych</w:t>
            </w:r>
            <w:r w:rsidRPr="00BA5C4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Hlk101442992"/>
            <w:r w:rsidRPr="00BA5C4D">
              <w:rPr>
                <w:rFonts w:ascii="Arial" w:hAnsi="Arial" w:cs="Arial"/>
                <w:sz w:val="20"/>
                <w:szCs w:val="20"/>
              </w:rPr>
              <w:t>w pkt. 1-20 w pkt. II. „Zakres zadań Wykonawcy”</w:t>
            </w:r>
            <w:r w:rsidRPr="00BA5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5C4D">
              <w:rPr>
                <w:rFonts w:ascii="Arial" w:hAnsi="Arial" w:cs="Arial"/>
                <w:sz w:val="20"/>
                <w:szCs w:val="20"/>
              </w:rPr>
              <w:t>Załącznika nr 4 do SWZ (SOPZ)</w:t>
            </w:r>
            <w:bookmarkEnd w:id="0"/>
          </w:p>
        </w:tc>
        <w:tc>
          <w:tcPr>
            <w:tcW w:w="2559" w:type="dxa"/>
          </w:tcPr>
          <w:p w14:paraId="405F7E4D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7D3979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2A735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</w:tbl>
    <w:p w14:paraId="5B07070A" w14:textId="77777777" w:rsidR="00BA5C4D" w:rsidRPr="00BA5C4D" w:rsidRDefault="00BA5C4D" w:rsidP="00BA5C4D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37A5F5A2" w14:textId="77777777" w:rsidR="00BA5C4D" w:rsidRPr="00BA5C4D" w:rsidRDefault="00BA5C4D" w:rsidP="00BA5C4D">
      <w:pPr>
        <w:spacing w:after="0" w:line="360" w:lineRule="auto"/>
        <w:ind w:left="709"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tabela nr 2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71"/>
        <w:gridCol w:w="1238"/>
        <w:gridCol w:w="1841"/>
        <w:gridCol w:w="2629"/>
      </w:tblGrid>
      <w:tr w:rsidR="00BA5C4D" w:rsidRPr="00BA5C4D" w14:paraId="4F883F36" w14:textId="77777777" w:rsidTr="00C24E3B">
        <w:trPr>
          <w:jc w:val="center"/>
        </w:trPr>
        <w:tc>
          <w:tcPr>
            <w:tcW w:w="828" w:type="dxa"/>
            <w:vAlign w:val="center"/>
          </w:tcPr>
          <w:p w14:paraId="74CD0A03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vAlign w:val="center"/>
          </w:tcPr>
          <w:p w14:paraId="7905FDD6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38" w:type="dxa"/>
            <w:vAlign w:val="center"/>
          </w:tcPr>
          <w:p w14:paraId="75E7F88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1841" w:type="dxa"/>
            <w:vAlign w:val="center"/>
          </w:tcPr>
          <w:p w14:paraId="5F36EBC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</w:t>
            </w:r>
          </w:p>
          <w:p w14:paraId="5900E253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za jedną osobę</w:t>
            </w:r>
          </w:p>
          <w:p w14:paraId="11F7759A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brutto zł</w:t>
            </w:r>
          </w:p>
        </w:tc>
        <w:tc>
          <w:tcPr>
            <w:tcW w:w="2629" w:type="dxa"/>
            <w:vAlign w:val="center"/>
          </w:tcPr>
          <w:p w14:paraId="5D675A8D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zł</w:t>
            </w:r>
          </w:p>
          <w:p w14:paraId="6109C99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(III kolumna x IV kolumna)</w:t>
            </w:r>
          </w:p>
        </w:tc>
      </w:tr>
      <w:tr w:rsidR="00BA5C4D" w:rsidRPr="00BA5C4D" w14:paraId="1A77AB6C" w14:textId="77777777" w:rsidTr="00C24E3B">
        <w:trPr>
          <w:jc w:val="center"/>
        </w:trPr>
        <w:tc>
          <w:tcPr>
            <w:tcW w:w="828" w:type="dxa"/>
            <w:vAlign w:val="center"/>
          </w:tcPr>
          <w:p w14:paraId="38EDD6C8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71" w:type="dxa"/>
            <w:vAlign w:val="center"/>
          </w:tcPr>
          <w:p w14:paraId="17557A2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38" w:type="dxa"/>
            <w:vAlign w:val="center"/>
          </w:tcPr>
          <w:p w14:paraId="453C9059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841" w:type="dxa"/>
            <w:vAlign w:val="center"/>
          </w:tcPr>
          <w:p w14:paraId="3F7A802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29" w:type="dxa"/>
            <w:vAlign w:val="center"/>
          </w:tcPr>
          <w:p w14:paraId="5993E9A8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</w:tr>
      <w:tr w:rsidR="00BA5C4D" w:rsidRPr="00BA5C4D" w14:paraId="0AB59B08" w14:textId="77777777" w:rsidTr="00C24E3B">
        <w:trPr>
          <w:jc w:val="center"/>
        </w:trPr>
        <w:tc>
          <w:tcPr>
            <w:tcW w:w="828" w:type="dxa"/>
            <w:vAlign w:val="center"/>
          </w:tcPr>
          <w:p w14:paraId="7BF81C7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7868A69E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</w:t>
            </w:r>
          </w:p>
        </w:tc>
        <w:tc>
          <w:tcPr>
            <w:tcW w:w="1238" w:type="dxa"/>
            <w:vAlign w:val="center"/>
          </w:tcPr>
          <w:p w14:paraId="61CCEDD0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1" w:type="dxa"/>
            <w:vAlign w:val="center"/>
          </w:tcPr>
          <w:p w14:paraId="0DCC2C7E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D38EC6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0B193A31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DA31CE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BA5C4D" w:rsidRPr="00BA5C4D" w14:paraId="6F5B286B" w14:textId="77777777" w:rsidTr="00C24E3B">
        <w:trPr>
          <w:jc w:val="center"/>
        </w:trPr>
        <w:tc>
          <w:tcPr>
            <w:tcW w:w="828" w:type="dxa"/>
            <w:vAlign w:val="center"/>
          </w:tcPr>
          <w:p w14:paraId="74094AA9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71" w:type="dxa"/>
          </w:tcPr>
          <w:p w14:paraId="23821D8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II</w:t>
            </w:r>
          </w:p>
        </w:tc>
        <w:tc>
          <w:tcPr>
            <w:tcW w:w="1238" w:type="dxa"/>
            <w:vAlign w:val="center"/>
          </w:tcPr>
          <w:p w14:paraId="51B449E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811</w:t>
            </w:r>
          </w:p>
        </w:tc>
        <w:tc>
          <w:tcPr>
            <w:tcW w:w="1841" w:type="dxa"/>
            <w:vAlign w:val="center"/>
          </w:tcPr>
          <w:p w14:paraId="0C848FD8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F1248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0FBD3292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9B96B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 xml:space="preserve">          ….......………. zł</w:t>
            </w:r>
          </w:p>
        </w:tc>
      </w:tr>
      <w:tr w:rsidR="00BA5C4D" w:rsidRPr="00BA5C4D" w14:paraId="4E9D2AF4" w14:textId="77777777" w:rsidTr="00C24E3B">
        <w:trPr>
          <w:jc w:val="center"/>
        </w:trPr>
        <w:tc>
          <w:tcPr>
            <w:tcW w:w="828" w:type="dxa"/>
            <w:vAlign w:val="center"/>
          </w:tcPr>
          <w:p w14:paraId="172A75F4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71" w:type="dxa"/>
          </w:tcPr>
          <w:p w14:paraId="52FBC677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III</w:t>
            </w:r>
          </w:p>
        </w:tc>
        <w:tc>
          <w:tcPr>
            <w:tcW w:w="1238" w:type="dxa"/>
            <w:vAlign w:val="center"/>
          </w:tcPr>
          <w:p w14:paraId="1FF99F3F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841</w:t>
            </w:r>
          </w:p>
        </w:tc>
        <w:tc>
          <w:tcPr>
            <w:tcW w:w="1841" w:type="dxa"/>
            <w:vAlign w:val="center"/>
          </w:tcPr>
          <w:p w14:paraId="465EE976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2F28D6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263E72D5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C82E18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BA5C4D" w:rsidRPr="00BA5C4D" w14:paraId="69E72C28" w14:textId="77777777" w:rsidTr="00C24E3B">
        <w:trPr>
          <w:jc w:val="center"/>
        </w:trPr>
        <w:tc>
          <w:tcPr>
            <w:tcW w:w="828" w:type="dxa"/>
            <w:vAlign w:val="center"/>
          </w:tcPr>
          <w:p w14:paraId="7E85C37B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550" w:type="dxa"/>
            <w:gridSpan w:val="3"/>
          </w:tcPr>
          <w:p w14:paraId="6CA934A6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Cena brutto oferty za wykonanie usługi</w:t>
            </w:r>
          </w:p>
          <w:p w14:paraId="3255C4F5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(suma pozycji 1 - 3 z kolumny numer V)</w:t>
            </w:r>
          </w:p>
        </w:tc>
        <w:tc>
          <w:tcPr>
            <w:tcW w:w="2629" w:type="dxa"/>
            <w:vAlign w:val="center"/>
          </w:tcPr>
          <w:p w14:paraId="1F71C033" w14:textId="77777777" w:rsidR="00BA5C4D" w:rsidRPr="00BA5C4D" w:rsidRDefault="00BA5C4D" w:rsidP="00BA5C4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……………… zł</w:t>
            </w:r>
          </w:p>
        </w:tc>
      </w:tr>
    </w:tbl>
    <w:p w14:paraId="6495ED3F" w14:textId="77777777" w:rsidR="00BA5C4D" w:rsidRPr="00BA5C4D" w:rsidRDefault="00BA5C4D" w:rsidP="00BA5C4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6BB673F" w14:textId="77777777" w:rsidR="00BA5C4D" w:rsidRPr="00BA5C4D" w:rsidRDefault="00BA5C4D" w:rsidP="00BA5C4D">
      <w:pPr>
        <w:tabs>
          <w:tab w:val="left" w:pos="1260"/>
          <w:tab w:val="center" w:pos="4536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tabela  nr 3</w:t>
      </w:r>
    </w:p>
    <w:p w14:paraId="3E74C22A" w14:textId="77777777" w:rsidR="00BA5C4D" w:rsidRPr="00BA5C4D" w:rsidRDefault="00BA5C4D" w:rsidP="00BA5C4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2282"/>
      </w:tblGrid>
      <w:tr w:rsidR="00BA5C4D" w:rsidRPr="00BA5C4D" w14:paraId="09F6810E" w14:textId="77777777" w:rsidTr="00C24E3B">
        <w:trPr>
          <w:jc w:val="center"/>
        </w:trPr>
        <w:tc>
          <w:tcPr>
            <w:tcW w:w="6763" w:type="dxa"/>
          </w:tcPr>
          <w:p w14:paraId="20499CC7" w14:textId="77777777" w:rsidR="00BA5C4D" w:rsidRPr="00B57923" w:rsidRDefault="00BA5C4D" w:rsidP="00BA5C4D">
            <w:pPr>
              <w:spacing w:after="0"/>
              <w:ind w:right="25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ogólna </w:t>
            </w: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oferty brutto za wykonanie całości </w:t>
            </w: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431037C3" w14:textId="77777777" w:rsidR="00BA5C4D" w:rsidRPr="00BA5C4D" w:rsidRDefault="00BA5C4D" w:rsidP="00BA5C4D">
            <w:pPr>
              <w:spacing w:after="0"/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t>(suma: poz. 1 z tabeli</w:t>
            </w: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nr 1 + poz. 4 z tabeli nr 2)</w:t>
            </w:r>
          </w:p>
        </w:tc>
        <w:tc>
          <w:tcPr>
            <w:tcW w:w="2282" w:type="dxa"/>
            <w:vAlign w:val="center"/>
          </w:tcPr>
          <w:p w14:paraId="603819E4" w14:textId="77777777" w:rsidR="00BA5C4D" w:rsidRPr="00BA5C4D" w:rsidRDefault="00BA5C4D" w:rsidP="00BA5C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628CD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………………………</w:t>
            </w:r>
          </w:p>
          <w:p w14:paraId="15982CAC" w14:textId="77777777" w:rsidR="00BA5C4D" w:rsidRPr="00BA5C4D" w:rsidRDefault="00BA5C4D" w:rsidP="00BA5C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zł brutto</w:t>
            </w:r>
          </w:p>
        </w:tc>
      </w:tr>
    </w:tbl>
    <w:p w14:paraId="50C19CE6" w14:textId="77777777" w:rsidR="00BA5C4D" w:rsidRPr="00BA5C4D" w:rsidRDefault="00BA5C4D" w:rsidP="00BA5C4D">
      <w:pPr>
        <w:spacing w:after="0" w:line="36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2EAD00D7" w14:textId="5481D836" w:rsidR="00BA5C4D" w:rsidRPr="00BA5C4D" w:rsidRDefault="00C12C8C" w:rsidP="00BA5C4D">
      <w:pPr>
        <w:numPr>
          <w:ilvl w:val="0"/>
          <w:numId w:val="22"/>
        </w:numPr>
        <w:spacing w:after="0" w:line="360" w:lineRule="auto"/>
        <w:ind w:left="426" w:right="132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BA5C4D" w:rsidRPr="00BA5C4D">
        <w:rPr>
          <w:rFonts w:ascii="Arial" w:eastAsia="Times New Roman" w:hAnsi="Arial" w:cs="Arial"/>
          <w:b/>
          <w:bCs/>
          <w:sz w:val="20"/>
          <w:szCs w:val="20"/>
        </w:rPr>
        <w:t>trakcje pn. „gry i zabawy plenerowe”</w:t>
      </w:r>
      <w:r w:rsidR="00BA5C4D" w:rsidRPr="00BA5C4D">
        <w:rPr>
          <w:rFonts w:ascii="Arial" w:eastAsia="Times New Roman" w:hAnsi="Arial" w:cs="Arial"/>
          <w:sz w:val="20"/>
          <w:szCs w:val="20"/>
        </w:rPr>
        <w:t xml:space="preserve"> </w:t>
      </w:r>
      <w:r w:rsidR="00BA5C4D" w:rsidRPr="00B57923">
        <w:rPr>
          <w:rFonts w:ascii="Arial" w:eastAsia="Times New Roman" w:hAnsi="Arial" w:cs="Arial"/>
          <w:sz w:val="20"/>
          <w:szCs w:val="20"/>
        </w:rPr>
        <w:t>(</w:t>
      </w:r>
      <w:r w:rsidR="00BA5C4D" w:rsidRPr="00B57923">
        <w:rPr>
          <w:rFonts w:eastAsia="Times New Roman"/>
        </w:rPr>
        <w:t>l</w:t>
      </w:r>
      <w:r w:rsidR="00BA5C4D" w:rsidRPr="00B57923">
        <w:rPr>
          <w:rFonts w:ascii="Arial" w:eastAsia="Times New Roman" w:hAnsi="Arial" w:cs="Arial"/>
          <w:sz w:val="20"/>
          <w:szCs w:val="20"/>
        </w:rPr>
        <w:t>iczba atrakcji</w:t>
      </w:r>
      <w:r w:rsidR="00355500" w:rsidRPr="00B57923">
        <w:rPr>
          <w:rFonts w:ascii="Arial" w:eastAsia="Times New Roman" w:hAnsi="Arial" w:cs="Arial"/>
          <w:sz w:val="20"/>
          <w:szCs w:val="20"/>
        </w:rPr>
        <w:t xml:space="preserve"> - </w:t>
      </w:r>
      <w:r w:rsidR="00B57923" w:rsidRPr="00B57923">
        <w:rPr>
          <w:rFonts w:ascii="Arial" w:eastAsia="Times New Roman" w:hAnsi="Arial" w:cs="Arial"/>
          <w:sz w:val="20"/>
          <w:szCs w:val="20"/>
        </w:rPr>
        <w:t xml:space="preserve">należy </w:t>
      </w:r>
      <w:r w:rsidR="00355500" w:rsidRPr="00B57923">
        <w:rPr>
          <w:rFonts w:ascii="Arial" w:eastAsia="Times New Roman" w:hAnsi="Arial" w:cs="Arial"/>
          <w:sz w:val="20"/>
          <w:szCs w:val="20"/>
        </w:rPr>
        <w:t>podać</w:t>
      </w:r>
      <w:r w:rsidR="00BA5C4D" w:rsidRPr="00B57923">
        <w:rPr>
          <w:rFonts w:ascii="Arial" w:eastAsia="Times New Roman" w:hAnsi="Arial" w:cs="Arial"/>
          <w:sz w:val="20"/>
          <w:szCs w:val="20"/>
        </w:rPr>
        <w:t>)</w:t>
      </w:r>
      <w:r w:rsidR="00BA5C4D" w:rsidRPr="00BA5C4D">
        <w:rPr>
          <w:rFonts w:ascii="Arial" w:eastAsia="Times New Roman" w:hAnsi="Arial" w:cs="Arial"/>
          <w:sz w:val="20"/>
          <w:szCs w:val="20"/>
        </w:rPr>
        <w:t xml:space="preserve"> - …………………….</w:t>
      </w:r>
    </w:p>
    <w:p w14:paraId="3E06176A" w14:textId="77777777" w:rsidR="00BA5C4D" w:rsidRPr="00BA5C4D" w:rsidRDefault="00BA5C4D" w:rsidP="00BA5C4D">
      <w:pPr>
        <w:numPr>
          <w:ilvl w:val="0"/>
          <w:numId w:val="22"/>
        </w:numPr>
        <w:spacing w:after="0" w:line="360" w:lineRule="auto"/>
        <w:ind w:left="426" w:right="132" w:hanging="426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b/>
          <w:bCs/>
          <w:sz w:val="20"/>
          <w:szCs w:val="20"/>
        </w:rPr>
        <w:t>Miejsce realizacji usługi:</w:t>
      </w:r>
    </w:p>
    <w:p w14:paraId="0ABD1926" w14:textId="79DF321C" w:rsidR="00BA5C4D" w:rsidRPr="00BA5C4D" w:rsidRDefault="00BA5C4D" w:rsidP="00BA5C4D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b/>
          <w:bCs/>
          <w:sz w:val="20"/>
          <w:szCs w:val="20"/>
        </w:rPr>
        <w:t>Nazwa i adres obiektu</w:t>
      </w:r>
      <w:r w:rsidR="000F17BE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bookmarkStart w:id="1" w:name="_Hlk131588396"/>
      <w:r w:rsidR="000F17BE">
        <w:rPr>
          <w:rFonts w:ascii="Arial" w:eastAsia="Times New Roman" w:hAnsi="Arial" w:cs="Arial"/>
          <w:b/>
          <w:bCs/>
          <w:sz w:val="20"/>
          <w:szCs w:val="20"/>
        </w:rPr>
        <w:t xml:space="preserve">należy </w:t>
      </w:r>
      <w:bookmarkEnd w:id="1"/>
      <w:r w:rsidR="000F17BE">
        <w:rPr>
          <w:rFonts w:ascii="Arial" w:eastAsia="Times New Roman" w:hAnsi="Arial" w:cs="Arial"/>
          <w:b/>
          <w:bCs/>
          <w:sz w:val="20"/>
          <w:szCs w:val="20"/>
        </w:rPr>
        <w:t>wskazać</w:t>
      </w:r>
      <w:r w:rsidRPr="00BA5C4D">
        <w:rPr>
          <w:rFonts w:ascii="Arial" w:eastAsia="Times New Roman" w:hAnsi="Arial" w:cs="Arial"/>
          <w:sz w:val="20"/>
          <w:szCs w:val="20"/>
        </w:rPr>
        <w:t>:</w:t>
      </w:r>
    </w:p>
    <w:p w14:paraId="137A7FE7" w14:textId="77777777" w:rsidR="00BA5C4D" w:rsidRPr="00BA5C4D" w:rsidRDefault="00BA5C4D" w:rsidP="00BA5C4D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98421" w14:textId="77777777" w:rsidR="00BA5C4D" w:rsidRPr="00BA5C4D" w:rsidRDefault="00BA5C4D" w:rsidP="00BA5C4D">
      <w:pPr>
        <w:spacing w:after="0" w:line="360" w:lineRule="auto"/>
        <w:ind w:left="426" w:right="13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A5C4D">
        <w:rPr>
          <w:rFonts w:ascii="Arial" w:eastAsia="Times New Roman" w:hAnsi="Arial" w:cs="Arial"/>
          <w:b/>
          <w:bCs/>
          <w:sz w:val="20"/>
          <w:szCs w:val="20"/>
        </w:rPr>
        <w:t>Nazwa i adres obiektu, w którym zostanie  podany poczęstunek III:</w:t>
      </w:r>
    </w:p>
    <w:p w14:paraId="7F9EBD34" w14:textId="77777777" w:rsidR="00BA5C4D" w:rsidRPr="00BA5C4D" w:rsidRDefault="00BA5C4D" w:rsidP="00BA5C4D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240E3" w14:textId="77777777" w:rsidR="000F17BE" w:rsidRPr="000F17BE" w:rsidRDefault="000F17BE" w:rsidP="000F17B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14:paraId="5D681BE8" w14:textId="77777777" w:rsidR="000F17BE" w:rsidRPr="000F17BE" w:rsidRDefault="00973A51" w:rsidP="00B328A8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17BE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 w:rsidRPr="000F17BE">
        <w:rPr>
          <w:rFonts w:ascii="Arial" w:hAnsi="Arial" w:cs="Arial"/>
          <w:sz w:val="20"/>
          <w:szCs w:val="20"/>
        </w:rPr>
        <w:br/>
      </w:r>
      <w:r w:rsidRPr="000F17BE">
        <w:rPr>
          <w:rFonts w:ascii="Arial" w:hAnsi="Arial" w:cs="Arial"/>
          <w:sz w:val="20"/>
          <w:szCs w:val="20"/>
        </w:rPr>
        <w:t>w przypadku wyboru niniejszej oferty.</w:t>
      </w:r>
    </w:p>
    <w:p w14:paraId="240C4AE5" w14:textId="40076CAC" w:rsidR="000F17BE" w:rsidRDefault="000F17BE" w:rsidP="00355500">
      <w:pPr>
        <w:pStyle w:val="Akapitzlist1"/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 w:right="132"/>
        <w:jc w:val="both"/>
        <w:rPr>
          <w:rFonts w:ascii="Arial" w:hAnsi="Arial" w:cs="Arial"/>
          <w:sz w:val="20"/>
          <w:szCs w:val="20"/>
          <w:lang w:val="pl-PL"/>
        </w:rPr>
      </w:pPr>
      <w:r w:rsidRPr="000F17BE">
        <w:rPr>
          <w:rFonts w:ascii="Arial" w:hAnsi="Arial" w:cs="Arial"/>
          <w:sz w:val="20"/>
          <w:szCs w:val="20"/>
          <w:lang w:val="pl-PL"/>
        </w:rPr>
        <w:t>Stadion i jego otoczenie wraz z infrastrukturą oraz miejsce podania poczęstunku III, są dostępne dla osób niepełnosprawnych, zgodnie z art. 6 ustawy z dnia 19 lipca 2019 r. o zapewnianiu dostępności osobom ze szczególnymi potrzebami (Dz. U. 2022 poz. 2240). W indywidualnych przypadkach, gdy ze względów technicznych lub prawnych zapewnienie dostępności, o której mowa w art. 6 ustawy jest niemożliwe, zobowiązuję się do zapewniania dostępu alternatywnego zgodnie z art. 7 ustawy.</w:t>
      </w:r>
    </w:p>
    <w:p w14:paraId="641B8C1A" w14:textId="43A102D1" w:rsidR="000F17BE" w:rsidRPr="00BA50D1" w:rsidRDefault="000F17BE" w:rsidP="00355500">
      <w:pPr>
        <w:pStyle w:val="normaltableau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bookmarkStart w:id="2" w:name="_Hlk131502353"/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bookmarkEnd w:id="2"/>
    <w:p w14:paraId="3B38752A" w14:textId="4E367680" w:rsidR="008D49AE" w:rsidRPr="008466F5" w:rsidRDefault="00973A51" w:rsidP="00355500">
      <w:pPr>
        <w:pStyle w:val="normaltableau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355500">
      <w:pPr>
        <w:pStyle w:val="normaltableau"/>
        <w:numPr>
          <w:ilvl w:val="0"/>
          <w:numId w:val="22"/>
        </w:numPr>
        <w:tabs>
          <w:tab w:val="left" w:pos="426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355500">
      <w:pPr>
        <w:pStyle w:val="normaltableau"/>
        <w:numPr>
          <w:ilvl w:val="0"/>
          <w:numId w:val="22"/>
        </w:numPr>
        <w:tabs>
          <w:tab w:val="left" w:pos="426"/>
        </w:tabs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65AAFF86" w:rsidR="00973A51" w:rsidRPr="001516D4" w:rsidRDefault="00973A51" w:rsidP="00355500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6C199E41" w:rsidR="008A3664" w:rsidRPr="001516D4" w:rsidRDefault="00973A51" w:rsidP="00355500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355500">
      <w:pPr>
        <w:pStyle w:val="normaltableau"/>
        <w:numPr>
          <w:ilvl w:val="0"/>
          <w:numId w:val="22"/>
        </w:numPr>
        <w:suppressAutoHyphens w:val="0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Wraz  z ofertą składam następujące oświadczenia i dokumenty: </w:t>
      </w:r>
    </w:p>
    <w:p w14:paraId="58F69BF9" w14:textId="76108A9B" w:rsidR="008A3664" w:rsidRPr="00BA50D1" w:rsidRDefault="00973A51" w:rsidP="00355500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</w:t>
      </w:r>
    </w:p>
    <w:p w14:paraId="17DE5C4A" w14:textId="77777777" w:rsidR="008D6244" w:rsidRDefault="00973A51" w:rsidP="00355500">
      <w:pPr>
        <w:pStyle w:val="normaltableau"/>
        <w:numPr>
          <w:ilvl w:val="0"/>
          <w:numId w:val="22"/>
        </w:numPr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355500">
      <w:pPr>
        <w:pStyle w:val="normaltableau"/>
        <w:numPr>
          <w:ilvl w:val="0"/>
          <w:numId w:val="22"/>
        </w:numPr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0E42BA0"/>
    <w:multiLevelType w:val="hybridMultilevel"/>
    <w:tmpl w:val="6FC8D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AB480E"/>
    <w:multiLevelType w:val="hybridMultilevel"/>
    <w:tmpl w:val="ED4A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05391D"/>
    <w:multiLevelType w:val="hybridMultilevel"/>
    <w:tmpl w:val="B004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9"/>
  </w:num>
  <w:num w:numId="21" w16cid:durableId="1588297691">
    <w:abstractNumId w:val="6"/>
  </w:num>
  <w:num w:numId="22" w16cid:durableId="265888097">
    <w:abstractNumId w:val="17"/>
  </w:num>
  <w:num w:numId="23" w16cid:durableId="340398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7"/>
  </w:num>
  <w:num w:numId="25" w16cid:durableId="921647527">
    <w:abstractNumId w:val="32"/>
  </w:num>
  <w:num w:numId="26" w16cid:durableId="414712405">
    <w:abstractNumId w:val="12"/>
  </w:num>
  <w:num w:numId="27" w16cid:durableId="893853490">
    <w:abstractNumId w:val="10"/>
  </w:num>
  <w:num w:numId="28" w16cid:durableId="817843980">
    <w:abstractNumId w:val="34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6"/>
  </w:num>
  <w:num w:numId="32" w16cid:durableId="333342032">
    <w:abstractNumId w:val="8"/>
  </w:num>
  <w:num w:numId="33" w16cid:durableId="676813750">
    <w:abstractNumId w:val="19"/>
  </w:num>
  <w:num w:numId="34" w16cid:durableId="978220857">
    <w:abstractNumId w:val="24"/>
  </w:num>
  <w:num w:numId="35" w16cid:durableId="128716273">
    <w:abstractNumId w:val="31"/>
  </w:num>
  <w:num w:numId="36" w16cid:durableId="460614533">
    <w:abstractNumId w:val="35"/>
  </w:num>
  <w:num w:numId="37" w16cid:durableId="610404061">
    <w:abstractNumId w:val="27"/>
  </w:num>
  <w:num w:numId="38" w16cid:durableId="10500102">
    <w:abstractNumId w:val="5"/>
  </w:num>
  <w:num w:numId="39" w16cid:durableId="1161583561">
    <w:abstractNumId w:val="30"/>
  </w:num>
  <w:num w:numId="40" w16cid:durableId="1784033820">
    <w:abstractNumId w:val="22"/>
  </w:num>
  <w:num w:numId="41" w16cid:durableId="396365792">
    <w:abstractNumId w:val="38"/>
  </w:num>
  <w:num w:numId="42" w16cid:durableId="1248003120">
    <w:abstractNumId w:val="4"/>
  </w:num>
  <w:num w:numId="43" w16cid:durableId="75060310">
    <w:abstractNumId w:val="33"/>
  </w:num>
  <w:num w:numId="44" w16cid:durableId="1234852765">
    <w:abstractNumId w:val="9"/>
  </w:num>
  <w:num w:numId="45" w16cid:durableId="74430356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0F17BE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55500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9587E"/>
    <w:rsid w:val="004A1BEF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45E6A"/>
    <w:rsid w:val="0055006A"/>
    <w:rsid w:val="00552FF9"/>
    <w:rsid w:val="005542CE"/>
    <w:rsid w:val="005641C6"/>
    <w:rsid w:val="00574438"/>
    <w:rsid w:val="00575C04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46C0B"/>
    <w:rsid w:val="00650A57"/>
    <w:rsid w:val="00651CF8"/>
    <w:rsid w:val="006522DD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4567A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1FFD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324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838DF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4E55"/>
    <w:rsid w:val="00AC73A6"/>
    <w:rsid w:val="00AD08B3"/>
    <w:rsid w:val="00AD0D84"/>
    <w:rsid w:val="00AD17E4"/>
    <w:rsid w:val="00AD21C1"/>
    <w:rsid w:val="00AE5C01"/>
    <w:rsid w:val="00AF134B"/>
    <w:rsid w:val="00AF288B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57923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A5C4D"/>
    <w:rsid w:val="00BB274C"/>
    <w:rsid w:val="00BC471D"/>
    <w:rsid w:val="00BD5794"/>
    <w:rsid w:val="00BD67F7"/>
    <w:rsid w:val="00BD7CD9"/>
    <w:rsid w:val="00BF78E3"/>
    <w:rsid w:val="00C10AE2"/>
    <w:rsid w:val="00C12C8C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377A"/>
    <w:rsid w:val="00C9631F"/>
    <w:rsid w:val="00C97EC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2AA6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4996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766</Words>
  <Characters>6189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Beata Jaworska</cp:lastModifiedBy>
  <cp:revision>20</cp:revision>
  <cp:lastPrinted>2022-03-25T10:03:00Z</cp:lastPrinted>
  <dcterms:created xsi:type="dcterms:W3CDTF">2023-03-14T08:28:00Z</dcterms:created>
  <dcterms:modified xsi:type="dcterms:W3CDTF">2023-04-25T07:16:00Z</dcterms:modified>
</cp:coreProperties>
</file>