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5618" w14:textId="7CFF5A57" w:rsidR="00BE7E86" w:rsidRDefault="00BE7E86" w:rsidP="00BE7E86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132D160" wp14:editId="70D02A9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53660786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FA0F" w14:textId="77777777" w:rsidR="00BE7E86" w:rsidRDefault="00BE7E86" w:rsidP="00BE7E8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03F567" w14:textId="77777777" w:rsidR="00BE7E86" w:rsidRDefault="00BE7E86" w:rsidP="00BE7E8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prawidłowości i aktualności podmiotowych środków dowodowych, które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Zamawiajacy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posiada</w:t>
                            </w: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2D16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7.05pt;width:481.15pt;height:48.8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" fillcolor="silver" strokeweight=".5pt">
                <v:textbox inset="7.45pt,3.85pt,7.45pt,3.85pt">
                  <w:txbxContent>
                    <w:p w14:paraId="6596FA0F" w14:textId="77777777" w:rsidR="00BE7E86" w:rsidRDefault="00BE7E86" w:rsidP="00BE7E8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03F567" w14:textId="77777777" w:rsidR="00BE7E86" w:rsidRDefault="00BE7E86" w:rsidP="00BE7E8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prawidłowości i aktualności podmiotowych środków dowodowych, które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Zamawiajacy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posiada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10 DO SWZ (WZÓR)</w:t>
      </w:r>
    </w:p>
    <w:p w14:paraId="2EF5C34B" w14:textId="77777777" w:rsidR="00BE7E86" w:rsidRDefault="00BE7E86" w:rsidP="00BE7E86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lang w:eastAsia="ar-SA"/>
        </w:rPr>
      </w:pPr>
    </w:p>
    <w:p w14:paraId="2551CF5E" w14:textId="77777777" w:rsidR="00BE7E86" w:rsidRDefault="00BE7E86" w:rsidP="00BE7E86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postępowaniu 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08/TP/2023,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E8D08B0" w14:textId="77777777" w:rsidR="00BE7E86" w:rsidRDefault="00BE7E86" w:rsidP="00BE7E8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DOSTAWĘ ARTYKUŁÓW BIUROWYCH NA POTRZEBY ZAMAWIAJĄCEGO</w:t>
      </w:r>
    </w:p>
    <w:p w14:paraId="139322FA" w14:textId="77777777" w:rsidR="00BE7E86" w:rsidRDefault="00BE7E86" w:rsidP="00BE7E86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0EB19EE6" w14:textId="77777777" w:rsidR="00BE7E86" w:rsidRDefault="00BE7E86" w:rsidP="00BE7E86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4F299B5F" w14:textId="77777777" w:rsidR="00BE7E86" w:rsidRDefault="00BE7E86" w:rsidP="00BE7E8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0A3A5FBC" w14:textId="77777777" w:rsidR="00BE7E86" w:rsidRDefault="00BE7E86" w:rsidP="00BE7E86">
      <w:pPr>
        <w:rPr>
          <w:rFonts w:asciiTheme="minorHAnsi" w:hAnsiTheme="minorHAnsi" w:cstheme="minorHAnsi"/>
          <w:b/>
          <w:sz w:val="18"/>
          <w:szCs w:val="18"/>
        </w:rPr>
      </w:pPr>
    </w:p>
    <w:p w14:paraId="7C776910" w14:textId="77777777" w:rsidR="00BE7E86" w:rsidRDefault="00BE7E86" w:rsidP="00BE7E86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C068CBE" w14:textId="77777777" w:rsidR="00BE7E86" w:rsidRDefault="00BE7E86" w:rsidP="00BE7E86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252074C" w14:textId="77777777" w:rsidR="00BE7E86" w:rsidRDefault="00BE7E86" w:rsidP="00BE7E8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FEEEA3E" w14:textId="77777777" w:rsidR="00BE7E86" w:rsidRDefault="00BE7E86" w:rsidP="00BE7E8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na podstawie art. 274 ust. 4 </w:t>
      </w:r>
      <w:proofErr w:type="spellStart"/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pzp</w:t>
      </w:r>
      <w:proofErr w:type="spellEnd"/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oświadczam(y), iż w posiadaniu Zamawiającego znajdują się następujące podmiotowe środki dowodowe:</w:t>
      </w:r>
    </w:p>
    <w:p w14:paraId="1B9D1B47" w14:textId="77777777" w:rsidR="00BE7E86" w:rsidRDefault="00BE7E86" w:rsidP="00BE7E8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</w:p>
    <w:p w14:paraId="752C2298" w14:textId="77777777" w:rsidR="00BE7E86" w:rsidRDefault="00BE7E86" w:rsidP="00BE7E8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1. _________________________________________;</w:t>
      </w:r>
    </w:p>
    <w:p w14:paraId="39381D13" w14:textId="77777777" w:rsidR="00BE7E86" w:rsidRDefault="00BE7E86" w:rsidP="00BE7E8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2. _________________________________________;</w:t>
      </w:r>
    </w:p>
    <w:p w14:paraId="38C0457C" w14:textId="77777777" w:rsidR="00BE7E86" w:rsidRDefault="00BE7E86" w:rsidP="00BE7E86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3. _________________________________________,</w:t>
      </w:r>
    </w:p>
    <w:p w14:paraId="433668E2" w14:textId="77777777" w:rsidR="00BE7E86" w:rsidRDefault="00BE7E86" w:rsidP="00BE7E86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196280D8" w14:textId="77777777" w:rsidR="00BE7E86" w:rsidRDefault="00BE7E86" w:rsidP="00BE7E86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2F590AB" w14:textId="77777777" w:rsidR="00BE7E86" w:rsidRDefault="00BE7E86" w:rsidP="00BE7E86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które są prawidłowe i nadal aktualne</w:t>
      </w:r>
    </w:p>
    <w:p w14:paraId="51BBE4C9" w14:textId="77777777" w:rsidR="00BE7E86" w:rsidRDefault="00BE7E86" w:rsidP="00BE7E86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3044C5D1" w14:textId="77777777" w:rsidR="00BE7E86" w:rsidRDefault="00BE7E86" w:rsidP="00BE7E8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965B1C0" w14:textId="77777777" w:rsidR="00BE7E86" w:rsidRDefault="00BE7E86" w:rsidP="00BE7E8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D60EFE3" w14:textId="77777777" w:rsidR="00BE7E86" w:rsidRDefault="00BE7E86" w:rsidP="00BE7E8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ADFA8D5" w14:textId="77777777" w:rsidR="00BE7E86" w:rsidRDefault="00BE7E86" w:rsidP="00BE7E8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15CFD9E" w14:textId="77777777" w:rsidR="00BE7E86" w:rsidRDefault="00BE7E86" w:rsidP="00BE7E86">
      <w:pPr>
        <w:ind w:left="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77A9B8C" w14:textId="77777777" w:rsidR="00BE7E86" w:rsidRDefault="00BE7E86" w:rsidP="00BE7E86">
      <w:pPr>
        <w:rPr>
          <w:rFonts w:asciiTheme="minorHAnsi" w:hAnsiTheme="minorHAnsi" w:cstheme="minorHAnsi"/>
          <w:sz w:val="16"/>
          <w:szCs w:val="16"/>
        </w:rPr>
      </w:pPr>
    </w:p>
    <w:p w14:paraId="55AE1B28" w14:textId="77777777" w:rsidR="00BE7E86" w:rsidRDefault="00BE7E86" w:rsidP="00BE7E86">
      <w:pPr>
        <w:rPr>
          <w:rFonts w:asciiTheme="minorHAnsi" w:hAnsiTheme="minorHAnsi" w:cstheme="minorHAnsi"/>
          <w:sz w:val="16"/>
          <w:szCs w:val="16"/>
        </w:rPr>
      </w:pPr>
    </w:p>
    <w:p w14:paraId="1354AA72" w14:textId="77777777" w:rsidR="00BE7E86" w:rsidRDefault="00BE7E86" w:rsidP="00BE7E86">
      <w:pPr>
        <w:rPr>
          <w:rFonts w:asciiTheme="minorHAnsi" w:hAnsiTheme="minorHAnsi" w:cstheme="minorHAnsi"/>
          <w:sz w:val="16"/>
          <w:szCs w:val="16"/>
        </w:rPr>
      </w:pPr>
    </w:p>
    <w:p w14:paraId="321B93E2" w14:textId="77777777" w:rsidR="00BE7E86" w:rsidRDefault="00BE7E86" w:rsidP="00BE7E86">
      <w:pPr>
        <w:rPr>
          <w:rFonts w:asciiTheme="minorHAnsi" w:hAnsiTheme="minorHAnsi" w:cstheme="minorHAnsi"/>
          <w:sz w:val="16"/>
          <w:szCs w:val="16"/>
        </w:rPr>
      </w:pPr>
    </w:p>
    <w:p w14:paraId="67050EFB" w14:textId="77777777" w:rsidR="00BE7E86" w:rsidRDefault="00BE7E86" w:rsidP="00BE7E86">
      <w:pPr>
        <w:rPr>
          <w:rFonts w:asciiTheme="minorHAnsi" w:hAnsiTheme="minorHAnsi" w:cstheme="minorHAnsi"/>
          <w:sz w:val="16"/>
          <w:szCs w:val="16"/>
        </w:rPr>
      </w:pPr>
    </w:p>
    <w:p w14:paraId="481C90C5" w14:textId="77777777" w:rsidR="00BE7E86" w:rsidRDefault="00BE7E86" w:rsidP="00BE7E86">
      <w:pPr>
        <w:rPr>
          <w:rFonts w:asciiTheme="minorHAnsi" w:hAnsiTheme="minorHAnsi" w:cstheme="minorHAnsi"/>
          <w:sz w:val="16"/>
          <w:szCs w:val="16"/>
        </w:rPr>
      </w:pPr>
    </w:p>
    <w:p w14:paraId="0AEAAA64" w14:textId="77777777" w:rsidR="00BE7E86" w:rsidRDefault="00BE7E86" w:rsidP="00BE7E86">
      <w:pPr>
        <w:rPr>
          <w:rFonts w:asciiTheme="minorHAnsi" w:hAnsiTheme="minorHAnsi" w:cstheme="minorHAnsi"/>
          <w:sz w:val="16"/>
          <w:szCs w:val="16"/>
        </w:rPr>
      </w:pPr>
    </w:p>
    <w:p w14:paraId="6797631E" w14:textId="77777777" w:rsidR="00BE7E86" w:rsidRDefault="00BE7E86" w:rsidP="00BE7E86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5C256DB" w14:textId="77777777" w:rsidR="00BE7E86" w:rsidRDefault="00BE7E86" w:rsidP="00BE7E86">
      <w:pPr>
        <w:rPr>
          <w:rFonts w:asciiTheme="minorHAnsi" w:hAnsiTheme="minorHAnsi" w:cstheme="minorHAnsi"/>
          <w:sz w:val="16"/>
          <w:szCs w:val="16"/>
        </w:rPr>
      </w:pPr>
    </w:p>
    <w:p w14:paraId="7B8AEB0B" w14:textId="77777777" w:rsidR="00BE7E86" w:rsidRDefault="00BE7E86" w:rsidP="00BE7E86">
      <w:pPr>
        <w:rPr>
          <w:rFonts w:asciiTheme="minorHAnsi" w:hAnsiTheme="minorHAnsi" w:cstheme="minorHAnsi"/>
          <w:sz w:val="16"/>
          <w:szCs w:val="16"/>
        </w:rPr>
      </w:pPr>
    </w:p>
    <w:p w14:paraId="1B67FCE2" w14:textId="77777777" w:rsidR="00BE7E86" w:rsidRDefault="00BE7E86" w:rsidP="00BE7E86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7F5D358D" w14:textId="77777777" w:rsidR="00BE7E86" w:rsidRDefault="00BE7E86" w:rsidP="00BE7E86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5DC5F0E" w14:textId="77777777" w:rsidR="00BE7E86" w:rsidRDefault="00BE7E86" w:rsidP="00BE7E8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1917D38" w14:textId="77777777" w:rsidR="00A174FB" w:rsidRPr="00BE7E86" w:rsidRDefault="00A174FB" w:rsidP="00BE7E86"/>
    <w:sectPr w:rsidR="00A174FB" w:rsidRPr="00BE7E86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EE0" w14:textId="77777777" w:rsidR="00F5087D" w:rsidRDefault="00F5087D">
      <w:r>
        <w:separator/>
      </w:r>
    </w:p>
  </w:endnote>
  <w:endnote w:type="continuationSeparator" w:id="0">
    <w:p w14:paraId="51D0EF92" w14:textId="77777777" w:rsidR="00F5087D" w:rsidRDefault="00F5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18A2" w14:textId="77777777" w:rsidR="00F5087D" w:rsidRDefault="00F5087D">
      <w:r>
        <w:separator/>
      </w:r>
    </w:p>
  </w:footnote>
  <w:footnote w:type="continuationSeparator" w:id="0">
    <w:p w14:paraId="603A05E2" w14:textId="77777777" w:rsidR="00F5087D" w:rsidRDefault="00F5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BD5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3E64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2FE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67D5C"/>
    <w:rsid w:val="0007059F"/>
    <w:rsid w:val="00070B7D"/>
    <w:rsid w:val="00070BB6"/>
    <w:rsid w:val="00071230"/>
    <w:rsid w:val="000713EB"/>
    <w:rsid w:val="00072251"/>
    <w:rsid w:val="00072DF0"/>
    <w:rsid w:val="00073117"/>
    <w:rsid w:val="0007362F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400D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78C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550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6E4"/>
    <w:rsid w:val="0016777D"/>
    <w:rsid w:val="00167DD3"/>
    <w:rsid w:val="001703DC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7C3"/>
    <w:rsid w:val="001C0AA7"/>
    <w:rsid w:val="001C0B25"/>
    <w:rsid w:val="001C106E"/>
    <w:rsid w:val="001C1AE4"/>
    <w:rsid w:val="001C29D0"/>
    <w:rsid w:val="001C2D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0657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481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94D"/>
    <w:rsid w:val="00263BA5"/>
    <w:rsid w:val="00263F42"/>
    <w:rsid w:val="00264330"/>
    <w:rsid w:val="00264A38"/>
    <w:rsid w:val="00264DD8"/>
    <w:rsid w:val="00265101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C3F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5D57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5E1E"/>
    <w:rsid w:val="00306454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83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7B8"/>
    <w:rsid w:val="00357B3C"/>
    <w:rsid w:val="00357C51"/>
    <w:rsid w:val="00360036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2F9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330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2262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552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6958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17E4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569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408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3A2F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4945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2823"/>
    <w:rsid w:val="004F3B15"/>
    <w:rsid w:val="004F4906"/>
    <w:rsid w:val="004F490F"/>
    <w:rsid w:val="004F51C5"/>
    <w:rsid w:val="004F5610"/>
    <w:rsid w:val="004F76A2"/>
    <w:rsid w:val="005000C6"/>
    <w:rsid w:val="005010E8"/>
    <w:rsid w:val="005013A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252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292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044"/>
    <w:rsid w:val="00554691"/>
    <w:rsid w:val="00554729"/>
    <w:rsid w:val="005548F7"/>
    <w:rsid w:val="005553AE"/>
    <w:rsid w:val="00555BF8"/>
    <w:rsid w:val="00561359"/>
    <w:rsid w:val="00561599"/>
    <w:rsid w:val="00561605"/>
    <w:rsid w:val="005617C5"/>
    <w:rsid w:val="00561E28"/>
    <w:rsid w:val="005628AD"/>
    <w:rsid w:val="005630F3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38B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08BD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3AA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55D"/>
    <w:rsid w:val="005E36E7"/>
    <w:rsid w:val="005E3720"/>
    <w:rsid w:val="005E3FA0"/>
    <w:rsid w:val="005E3FB3"/>
    <w:rsid w:val="005E408F"/>
    <w:rsid w:val="005E4D7E"/>
    <w:rsid w:val="005E55D4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67D7E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654F"/>
    <w:rsid w:val="006B6675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4CF3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965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3EEB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5E5D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443"/>
    <w:rsid w:val="00797CD4"/>
    <w:rsid w:val="00797E12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3BBF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0C8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610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06C7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8A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B7"/>
    <w:rsid w:val="008E6EF2"/>
    <w:rsid w:val="008E717A"/>
    <w:rsid w:val="008E7D52"/>
    <w:rsid w:val="008F0B13"/>
    <w:rsid w:val="008F1108"/>
    <w:rsid w:val="008F129F"/>
    <w:rsid w:val="008F14B7"/>
    <w:rsid w:val="008F4471"/>
    <w:rsid w:val="008F6258"/>
    <w:rsid w:val="008F65C2"/>
    <w:rsid w:val="008F6762"/>
    <w:rsid w:val="008F6A45"/>
    <w:rsid w:val="008F74D3"/>
    <w:rsid w:val="0090031E"/>
    <w:rsid w:val="009008A8"/>
    <w:rsid w:val="00902FE3"/>
    <w:rsid w:val="009036B2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B41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EA4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1E5C"/>
    <w:rsid w:val="00A13332"/>
    <w:rsid w:val="00A139D4"/>
    <w:rsid w:val="00A13A28"/>
    <w:rsid w:val="00A153F1"/>
    <w:rsid w:val="00A154CA"/>
    <w:rsid w:val="00A15780"/>
    <w:rsid w:val="00A16EEA"/>
    <w:rsid w:val="00A174FB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776"/>
    <w:rsid w:val="00A33F18"/>
    <w:rsid w:val="00A34761"/>
    <w:rsid w:val="00A352DD"/>
    <w:rsid w:val="00A35629"/>
    <w:rsid w:val="00A35DDC"/>
    <w:rsid w:val="00A35E2B"/>
    <w:rsid w:val="00A3605D"/>
    <w:rsid w:val="00A37C08"/>
    <w:rsid w:val="00A4017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2DCD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4BDB"/>
    <w:rsid w:val="00A6505D"/>
    <w:rsid w:val="00A656E7"/>
    <w:rsid w:val="00A65F22"/>
    <w:rsid w:val="00A70EBD"/>
    <w:rsid w:val="00A739A8"/>
    <w:rsid w:val="00A74CEB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2DC"/>
    <w:rsid w:val="00A877E5"/>
    <w:rsid w:val="00A87F86"/>
    <w:rsid w:val="00A90467"/>
    <w:rsid w:val="00A9068F"/>
    <w:rsid w:val="00A90DAA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E725C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3D29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4769"/>
    <w:rsid w:val="00B450FE"/>
    <w:rsid w:val="00B452D3"/>
    <w:rsid w:val="00B46479"/>
    <w:rsid w:val="00B47D59"/>
    <w:rsid w:val="00B47E1B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47FE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3F3C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3D08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364D"/>
    <w:rsid w:val="00BD4107"/>
    <w:rsid w:val="00BD55B1"/>
    <w:rsid w:val="00BD57D9"/>
    <w:rsid w:val="00BD708E"/>
    <w:rsid w:val="00BE00DB"/>
    <w:rsid w:val="00BE0274"/>
    <w:rsid w:val="00BE17B7"/>
    <w:rsid w:val="00BE2256"/>
    <w:rsid w:val="00BE55D7"/>
    <w:rsid w:val="00BE7090"/>
    <w:rsid w:val="00BE7E86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5F92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3F41"/>
    <w:rsid w:val="00C94AC6"/>
    <w:rsid w:val="00C94CA1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6601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0B12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584"/>
    <w:rsid w:val="00D72D4C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19C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4E35"/>
    <w:rsid w:val="00DB7D3F"/>
    <w:rsid w:val="00DC06A9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52A2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5EF3"/>
    <w:rsid w:val="00E164A3"/>
    <w:rsid w:val="00E16BE8"/>
    <w:rsid w:val="00E17E80"/>
    <w:rsid w:val="00E2034B"/>
    <w:rsid w:val="00E213A4"/>
    <w:rsid w:val="00E22395"/>
    <w:rsid w:val="00E2256B"/>
    <w:rsid w:val="00E22ABC"/>
    <w:rsid w:val="00E22D11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68EB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447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756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570"/>
    <w:rsid w:val="00EC5A41"/>
    <w:rsid w:val="00EC5B2F"/>
    <w:rsid w:val="00EC5C91"/>
    <w:rsid w:val="00EC5C93"/>
    <w:rsid w:val="00EC602C"/>
    <w:rsid w:val="00EC611E"/>
    <w:rsid w:val="00EC629A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1F6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57F9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878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87D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496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69F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5D6B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2C3F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6C7"/>
    <w:rsid w:val="00FF088C"/>
    <w:rsid w:val="00FF0A86"/>
    <w:rsid w:val="00FF1C89"/>
    <w:rsid w:val="00FF20B9"/>
    <w:rsid w:val="00FF4AB3"/>
    <w:rsid w:val="00FF6FCA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6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830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10</cp:revision>
  <cp:lastPrinted>2022-05-12T08:01:00Z</cp:lastPrinted>
  <dcterms:created xsi:type="dcterms:W3CDTF">2023-02-08T07:45:00Z</dcterms:created>
  <dcterms:modified xsi:type="dcterms:W3CDTF">2023-05-24T09:14:00Z</dcterms:modified>
</cp:coreProperties>
</file>