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56B6">
      <w:pPr>
        <w:spacing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Nr sprawy ZP.7126.1.2022.ZO</w:t>
      </w:r>
    </w:p>
    <w:p w:rsidR="00000000" w:rsidRDefault="00E756B6">
      <w:pPr>
        <w:ind w:left="5246" w:firstLine="4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>Zamawiający:</w:t>
      </w:r>
    </w:p>
    <w:p w:rsidR="00000000" w:rsidRDefault="00E756B6">
      <w:pPr>
        <w:spacing w:after="0" w:line="240" w:lineRule="auto"/>
        <w:ind w:left="4248" w:firstLine="22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 PROBE Sp. z o. o</w:t>
      </w:r>
    </w:p>
    <w:p w:rsidR="00000000" w:rsidRDefault="00E756B6">
      <w:pPr>
        <w:spacing w:after="0" w:line="240" w:lineRule="auto"/>
        <w:ind w:left="4248" w:firstLine="22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z siedzibą w Pszczółkach</w:t>
      </w:r>
    </w:p>
    <w:p w:rsidR="00000000" w:rsidRDefault="00E756B6">
      <w:pPr>
        <w:spacing w:after="0" w:line="240" w:lineRule="auto"/>
        <w:ind w:left="46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ul. Pomorska 1</w:t>
      </w:r>
    </w:p>
    <w:p w:rsidR="00000000" w:rsidRDefault="00E756B6">
      <w:pPr>
        <w:spacing w:after="0" w:line="240" w:lineRule="auto"/>
        <w:ind w:left="4672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>83-032 Pszczółki</w:t>
      </w:r>
    </w:p>
    <w:p w:rsidR="00000000" w:rsidRDefault="00E756B6">
      <w:pPr>
        <w:spacing w:after="0"/>
        <w:rPr>
          <w:rFonts w:ascii="Arial" w:hAnsi="Arial" w:cs="Arial"/>
          <w:bCs/>
          <w:iCs/>
        </w:rPr>
      </w:pPr>
    </w:p>
    <w:p w:rsidR="00000000" w:rsidRDefault="00E756B6">
      <w:r>
        <w:t>Wykonawca:</w:t>
      </w:r>
    </w:p>
    <w:tbl>
      <w:tblPr>
        <w:tblW w:w="0" w:type="auto"/>
        <w:tblInd w:w="-5" w:type="dxa"/>
        <w:tblLayout w:type="fixed"/>
        <w:tblLook w:val="0000"/>
      </w:tblPr>
      <w:tblGrid>
        <w:gridCol w:w="9211"/>
      </w:tblGrid>
      <w:tr w:rsidR="00000000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56B6">
            <w:pPr>
              <w:snapToGrid w:val="0"/>
            </w:pPr>
          </w:p>
        </w:tc>
      </w:tr>
      <w:tr w:rsidR="00000000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56B6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56B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E756B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</w:t>
      </w:r>
      <w:r>
        <w:rPr>
          <w:rFonts w:ascii="Arial" w:hAnsi="Arial" w:cs="Arial"/>
          <w:i/>
          <w:sz w:val="18"/>
          <w:szCs w:val="18"/>
        </w:rPr>
        <w:t>PESEL, KRS/CEiDG)</w:t>
      </w:r>
    </w:p>
    <w:p w:rsidR="00000000" w:rsidRDefault="00E756B6">
      <w:r>
        <w:rPr>
          <w:rFonts w:ascii="Arial" w:hAnsi="Arial" w:cs="Arial"/>
          <w:sz w:val="18"/>
          <w:szCs w:val="18"/>
          <w:u w:val="single"/>
        </w:rPr>
        <w:t>reprezentowany przez</w:t>
      </w:r>
      <w:r>
        <w:rPr>
          <w:rFonts w:ascii="Arial" w:hAnsi="Arial" w:cs="Arial"/>
          <w:u w:val="single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211"/>
      </w:tblGrid>
      <w:tr w:rsidR="00000000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56B6">
            <w:pPr>
              <w:snapToGrid w:val="0"/>
            </w:pPr>
          </w:p>
        </w:tc>
      </w:tr>
    </w:tbl>
    <w:p w:rsidR="00000000" w:rsidRDefault="00E756B6">
      <w:pPr>
        <w:ind w:right="1275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000000" w:rsidRDefault="00E756B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OFERTA</w:t>
      </w:r>
    </w:p>
    <w:p w:rsidR="00000000" w:rsidRDefault="00E756B6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na:</w:t>
      </w:r>
    </w:p>
    <w:p w:rsidR="00000000" w:rsidRDefault="00E756B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Dostawa 60 sztuk nowych pojemników na odpady komunalne (popiół) z blachy ocynkowanej.</w:t>
      </w:r>
    </w:p>
    <w:p w:rsidR="00000000" w:rsidRDefault="00E756B6">
      <w:pPr>
        <w:pStyle w:val="Tekstpodstawowy"/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>Ja, niżej podpisany ________________________________, będąc u</w:t>
      </w:r>
      <w:r>
        <w:rPr>
          <w:rFonts w:ascii="Arial" w:hAnsi="Arial" w:cs="Arial"/>
        </w:rPr>
        <w:t xml:space="preserve">prawnionym do </w:t>
      </w:r>
    </w:p>
    <w:p w:rsidR="00000000" w:rsidRDefault="00E756B6">
      <w:pPr>
        <w:pStyle w:val="Tekstpodstawowy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>(imię i nazwisko)</w:t>
      </w:r>
    </w:p>
    <w:p w:rsidR="00000000" w:rsidRDefault="00E756B6">
      <w:pPr>
        <w:pStyle w:val="Tekstpodstawowy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>Reprezentowania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         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000000" w:rsidRDefault="00E756B6">
      <w:pPr>
        <w:pStyle w:val="Tekstpodstawowy"/>
        <w:rPr>
          <w:rFonts w:ascii="Arial" w:hAnsi="Arial" w:cs="Arial"/>
          <w:u w:val="single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>(nazwa i adres firmy</w:t>
      </w:r>
      <w:r>
        <w:rPr>
          <w:rFonts w:ascii="Arial" w:hAnsi="Arial" w:cs="Arial"/>
          <w:sz w:val="18"/>
          <w:szCs w:val="18"/>
        </w:rPr>
        <w:t>)</w:t>
      </w:r>
    </w:p>
    <w:p w:rsidR="00000000" w:rsidRDefault="00E756B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u w:val="single"/>
          <w:lang w:val="en-US"/>
        </w:rPr>
        <w:softHyphen/>
      </w:r>
      <w:r>
        <w:rPr>
          <w:rFonts w:ascii="Arial" w:hAnsi="Arial" w:cs="Arial"/>
          <w:u w:val="single"/>
          <w:lang w:val="en-US"/>
        </w:rPr>
        <w:softHyphen/>
      </w:r>
      <w:r>
        <w:rPr>
          <w:rFonts w:ascii="Arial" w:hAnsi="Arial" w:cs="Arial"/>
          <w:u w:val="single"/>
          <w:lang w:val="en-US"/>
        </w:rPr>
        <w:softHyphen/>
      </w:r>
      <w:r>
        <w:rPr>
          <w:rFonts w:ascii="Arial" w:hAnsi="Arial" w:cs="Arial"/>
          <w:u w:val="single"/>
          <w:lang w:val="en-US"/>
        </w:rPr>
        <w:softHyphen/>
      </w:r>
      <w:r>
        <w:rPr>
          <w:rFonts w:ascii="Arial" w:hAnsi="Arial" w:cs="Arial"/>
          <w:u w:val="single"/>
          <w:lang w:val="en-US"/>
        </w:rPr>
        <w:softHyphen/>
      </w:r>
      <w:r>
        <w:rPr>
          <w:rFonts w:ascii="Arial" w:hAnsi="Arial" w:cs="Arial"/>
          <w:lang w:val="en-US"/>
        </w:rPr>
        <w:t xml:space="preserve">tel. </w:t>
      </w:r>
      <w:r>
        <w:rPr>
          <w:rFonts w:ascii="Arial" w:hAnsi="Arial" w:cs="Arial"/>
          <w:u w:val="single"/>
          <w:lang w:val="en-US"/>
        </w:rPr>
        <w:t xml:space="preserve">                                                   </w:t>
      </w:r>
      <w:r>
        <w:rPr>
          <w:rFonts w:ascii="Arial" w:hAnsi="Arial" w:cs="Arial"/>
          <w:lang w:val="en-US"/>
        </w:rPr>
        <w:t>, tel./fax ____________ e-mail:___________________</w:t>
      </w:r>
    </w:p>
    <w:p w:rsidR="00000000" w:rsidRDefault="00E756B6">
      <w:pPr>
        <w:pStyle w:val="Tekstpodstawowy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NIP _____-_____-____-____, REGON _________________, Powiat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00000" w:rsidRDefault="00E756B6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u w:val="single"/>
        </w:rPr>
        <w:t>RS/CEiDG:_____________________________________________________________</w:t>
      </w:r>
    </w:p>
    <w:p w:rsidR="00000000" w:rsidRDefault="00E756B6">
      <w:pPr>
        <w:autoSpaceDE w:val="0"/>
      </w:pPr>
      <w:r>
        <w:rPr>
          <w:rFonts w:ascii="Arial" w:hAnsi="Arial" w:cs="Arial"/>
        </w:rPr>
        <w:t>1.W odpowiedzi na ogłoszenie o zamówieniu, oferuję wykonanie przedmiotu zamówienia  w pełnym rzeczowym zakresie oraz zgodnie z poniższymi warunkami:</w:t>
      </w:r>
    </w:p>
    <w:p w:rsidR="00000000" w:rsidRDefault="00E756B6">
      <w:pPr>
        <w:pStyle w:val="Textbody"/>
        <w:tabs>
          <w:tab w:val="left" w:pos="100"/>
          <w:tab w:val="left" w:pos="460"/>
        </w:tabs>
        <w:spacing w:after="17" w:line="288" w:lineRule="auto"/>
        <w:ind w:right="57"/>
        <w:rPr>
          <w:rFonts w:ascii="Arial" w:hAnsi="Arial" w:cs="Arial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15pt;width:474pt;height:125.8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391"/>
                    <w:gridCol w:w="1213"/>
                    <w:gridCol w:w="1134"/>
                    <w:gridCol w:w="1560"/>
                    <w:gridCol w:w="1275"/>
                    <w:gridCol w:w="1560"/>
                    <w:gridCol w:w="1348"/>
                  </w:tblGrid>
                  <w:tr w:rsidR="00000000">
                    <w:trPr>
                      <w:trHeight w:val="562"/>
                    </w:trPr>
                    <w:tc>
                      <w:tcPr>
                        <w:tcW w:w="1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756B6">
                        <w:pPr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Kolor pojemnika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after="87" w:line="254" w:lineRule="auto"/>
                          <w:ind w:left="2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Pojemność</w:t>
                        </w:r>
                      </w:p>
                      <w:p w:rsidR="00000000" w:rsidRDefault="00E756B6">
                        <w:pPr>
                          <w:spacing w:line="254" w:lineRule="auto"/>
                          <w:ind w:right="2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(w litrach)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line="254" w:lineRule="auto"/>
                          <w:ind w:left="27" w:right="35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 (szt.)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line="254" w:lineRule="auto"/>
                          <w:ind w:left="43" w:right="350" w:hanging="4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line="254" w:lineRule="auto"/>
                          <w:ind w:left="411" w:right="35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netto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line="254" w:lineRule="auto"/>
                          <w:ind w:left="411" w:right="274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Wartość podatku VAT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pacing w:line="254" w:lineRule="auto"/>
                          <w:ind w:right="35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brutto</w:t>
                        </w:r>
                      </w:p>
                    </w:tc>
                  </w:tr>
                  <w:tr w:rsidR="00000000">
                    <w:trPr>
                      <w:trHeight w:val="326"/>
                    </w:trPr>
                    <w:tc>
                      <w:tcPr>
                        <w:tcW w:w="1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E756B6">
                        <w:pPr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ocynkowany - srebrny</w:t>
                        </w:r>
                      </w:p>
                      <w:p w:rsidR="00000000" w:rsidRDefault="00E756B6">
                        <w:pPr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right="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E756B6">
                        <w:pPr>
                          <w:spacing w:line="254" w:lineRule="auto"/>
                          <w:ind w:right="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E756B6">
                        <w:pPr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756B6">
                        <w:pPr>
                          <w:snapToGrid w:val="0"/>
                          <w:spacing w:line="254" w:lineRule="auto"/>
                          <w:ind w:left="2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00000" w:rsidRDefault="00E756B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E756B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Całkowita cena ofertowa brutto sło</w:t>
      </w:r>
      <w:r>
        <w:rPr>
          <w:rFonts w:ascii="Arial" w:hAnsi="Arial" w:cs="Arial"/>
          <w:b/>
        </w:rPr>
        <w:t xml:space="preserve">wnie: </w:t>
      </w:r>
      <w:r>
        <w:rPr>
          <w:rFonts w:ascii="Arial" w:hAnsi="Arial" w:cs="Arial"/>
        </w:rPr>
        <w:t>…………………………………………… ………………………………………………………………..…………………………………………………………………………………………………………....</w:t>
      </w:r>
    </w:p>
    <w:p w:rsidR="00000000" w:rsidRDefault="00E756B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w cenie oferty zostały uwzględnione wszystkie koszty wykonania zamówienia i realizacji przyszłego świadczenia umownego i oferta nie stanowi czynu </w:t>
      </w:r>
      <w:r>
        <w:rPr>
          <w:rFonts w:ascii="Arial" w:hAnsi="Arial" w:cs="Arial"/>
        </w:rPr>
        <w:t>nieuczciwej konkurencji, zgodnie z ustawą z dnia 16.kwietnia 1993r. o</w:t>
      </w:r>
      <w:r>
        <w:rPr>
          <w:rFonts w:ascii="Arial" w:eastAsia="NSimSun" w:hAnsi="Arial" w:cs="Arial"/>
          <w:lang w:eastAsia="hi-IN" w:bidi="hi-IN"/>
        </w:rPr>
        <w:t xml:space="preserve"> zwalczaniu</w:t>
      </w:r>
      <w:r>
        <w:rPr>
          <w:rFonts w:ascii="Arial" w:hAnsi="Arial" w:cs="Arial"/>
        </w:rPr>
        <w:t xml:space="preserve"> nieuczciwej konkurencji z późniejszymi zmianami.</w:t>
      </w:r>
    </w:p>
    <w:p w:rsidR="00000000" w:rsidRDefault="00E756B6">
      <w:pPr>
        <w:pStyle w:val="Tekstpodstawowy"/>
        <w:rPr>
          <w:rFonts w:ascii="Arial" w:hAnsi="Arial" w:cs="Arial"/>
        </w:rPr>
      </w:pPr>
    </w:p>
    <w:p w:rsidR="00000000" w:rsidRDefault="00E756B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2. Okres gwarancji: </w:t>
      </w:r>
      <w:r>
        <w:rPr>
          <w:rFonts w:ascii="Arial" w:hAnsi="Arial" w:cs="Arial"/>
          <w:b/>
        </w:rPr>
        <w:t>minimum 24 miesiące</w:t>
      </w:r>
      <w:r>
        <w:rPr>
          <w:rFonts w:ascii="Arial" w:hAnsi="Arial" w:cs="Arial"/>
        </w:rPr>
        <w:t xml:space="preserve">, </w:t>
      </w:r>
    </w:p>
    <w:p w:rsidR="00000000" w:rsidRDefault="00E756B6">
      <w:pPr>
        <w:pStyle w:val="Tekstpodstawowy"/>
        <w:tabs>
          <w:tab w:val="left" w:pos="100"/>
          <w:tab w:val="left" w:pos="4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3.Oświadczam/my, iż przyjmujemy bez zastrzeżeń wyznaczone przez Zamawiającego:</w:t>
      </w:r>
    </w:p>
    <w:p w:rsidR="00000000" w:rsidRDefault="00E756B6">
      <w:pPr>
        <w:widowControl w:val="0"/>
        <w:numPr>
          <w:ilvl w:val="0"/>
          <w:numId w:val="6"/>
        </w:numPr>
        <w:tabs>
          <w:tab w:val="left" w:pos="709"/>
          <w:tab w:val="left" w:pos="2127"/>
        </w:tabs>
        <w:suppressAutoHyphens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</w:t>
      </w:r>
      <w:r>
        <w:rPr>
          <w:rFonts w:ascii="Arial" w:hAnsi="Arial" w:cs="Arial"/>
          <w:b/>
        </w:rPr>
        <w:t>in wykonania: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do 14 dni od dnia podpisania umowy</w:t>
      </w:r>
      <w:r>
        <w:rPr>
          <w:rFonts w:ascii="Arial" w:hAnsi="Arial" w:cs="Arial"/>
          <w:shd w:val="clear" w:color="auto" w:fill="FFFFFF"/>
        </w:rPr>
        <w:t>,</w:t>
      </w:r>
    </w:p>
    <w:p w:rsidR="00000000" w:rsidRDefault="00E756B6">
      <w:pPr>
        <w:pStyle w:val="Tekstpodstawowy31"/>
        <w:numPr>
          <w:ilvl w:val="0"/>
          <w:numId w:val="6"/>
        </w:numPr>
        <w:tabs>
          <w:tab w:val="left" w:pos="568"/>
        </w:tabs>
        <w:spacing w:line="276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ab/>
        <w:t>–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należności wynikające z prawidłowo wystawionej faktury płatne będą w terminie do </w:t>
      </w:r>
      <w:r>
        <w:rPr>
          <w:rFonts w:ascii="Arial" w:hAnsi="Arial" w:cs="Arial"/>
          <w:b/>
          <w:sz w:val="22"/>
          <w:szCs w:val="22"/>
        </w:rPr>
        <w:t xml:space="preserve">30 dni </w:t>
      </w:r>
      <w:r>
        <w:rPr>
          <w:rFonts w:ascii="Arial" w:eastAsia="Arial" w:hAnsi="Arial" w:cs="Arial"/>
          <w:sz w:val="22"/>
          <w:szCs w:val="22"/>
        </w:rPr>
        <w:t>od daty otrzymania przez Zamawiającego prawidłowo wystawionej faktury</w:t>
      </w:r>
      <w:r>
        <w:rPr>
          <w:rFonts w:ascii="Arial" w:hAnsi="Arial" w:cs="Arial"/>
          <w:sz w:val="22"/>
          <w:szCs w:val="22"/>
        </w:rPr>
        <w:t>, po dokonaniu i podpisaniu b</w:t>
      </w:r>
      <w:r>
        <w:rPr>
          <w:rFonts w:ascii="Arial" w:hAnsi="Arial" w:cs="Arial"/>
          <w:sz w:val="22"/>
          <w:szCs w:val="22"/>
        </w:rPr>
        <w:t>ezusterkowego protokołu odbioru końcowego, z rachunku bankowego Zamawiającego, przelewem na rachunek bankowy Wykonawcy.</w:t>
      </w:r>
    </w:p>
    <w:p w:rsidR="00000000" w:rsidRDefault="00E756B6">
      <w:pPr>
        <w:pStyle w:val="Tekstpodstawowy31"/>
        <w:tabs>
          <w:tab w:val="left" w:pos="568"/>
        </w:tabs>
        <w:spacing w:line="276" w:lineRule="auto"/>
        <w:ind w:right="0"/>
        <w:jc w:val="both"/>
        <w:rPr>
          <w:rFonts w:ascii="Arial" w:hAnsi="Arial" w:cs="Arial"/>
        </w:rPr>
      </w:pPr>
    </w:p>
    <w:p w:rsidR="00000000" w:rsidRDefault="00E756B6">
      <w:pPr>
        <w:numPr>
          <w:ilvl w:val="0"/>
          <w:numId w:val="6"/>
        </w:numPr>
        <w:tabs>
          <w:tab w:val="left" w:pos="-567"/>
        </w:tabs>
        <w:suppressAutoHyphens w:val="0"/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informuję, że wybór złożonej przeze mnie oferty będzie prowadzić do powstania u Zamawiającego obowiązku podatkowego, zgodn</w:t>
      </w:r>
      <w:r>
        <w:rPr>
          <w:rFonts w:ascii="Arial" w:hAnsi="Arial" w:cs="Arial"/>
        </w:rPr>
        <w:t>ie z przepisami o podatku od towarów i usług. Wskazuję nazwę (rodzaj) towaru, których dostawa będzie prowadzić do powstania u Zamawiającego obowiązku podatkowego, oraz wskazuję ich wartość bez kwoty tego podatku, jak też wskazuję stawkę podatku VAT która w</w:t>
      </w:r>
      <w:r>
        <w:rPr>
          <w:rFonts w:ascii="Arial" w:hAnsi="Arial" w:cs="Arial"/>
        </w:rPr>
        <w:t>g mojej wiedzy powinna zostać zastosowana:</w:t>
      </w:r>
    </w:p>
    <w:p w:rsidR="00000000" w:rsidRDefault="00E756B6">
      <w:pPr>
        <w:tabs>
          <w:tab w:val="left" w:pos="-567"/>
        </w:tabs>
        <w:ind w:left="360"/>
        <w:rPr>
          <w:rFonts w:ascii="Arial" w:hAnsi="Arial" w:cs="Arial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346"/>
        <w:gridCol w:w="1641"/>
        <w:gridCol w:w="1581"/>
      </w:tblGrid>
      <w:tr w:rsidR="00000000">
        <w:trPr>
          <w:cantSplit/>
          <w:trHeight w:hRule="exact" w:val="7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jc w:val="center"/>
              <w:rPr>
                <w:rStyle w:val="txt-new"/>
                <w:rFonts w:ascii="Arial" w:hAnsi="Arial" w:cs="Arial"/>
                <w:sz w:val="22"/>
                <w:szCs w:val="22"/>
              </w:rPr>
            </w:pPr>
            <w:r>
              <w:rPr>
                <w:rStyle w:val="txt-new"/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ind w:right="141"/>
              <w:jc w:val="center"/>
              <w:rPr>
                <w:rStyle w:val="txt-new"/>
                <w:rFonts w:ascii="Arial" w:hAnsi="Arial" w:cs="Arial"/>
                <w:sz w:val="22"/>
                <w:szCs w:val="22"/>
              </w:rPr>
            </w:pPr>
            <w:r>
              <w:rPr>
                <w:rStyle w:val="txt-new"/>
                <w:rFonts w:ascii="Arial" w:hAnsi="Arial" w:cs="Arial"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xt-new"/>
                <w:rFonts w:ascii="Arial" w:hAnsi="Arial" w:cs="Arial"/>
                <w:sz w:val="22"/>
                <w:szCs w:val="22"/>
              </w:rPr>
              <w:t>wartość bez kwoty podatku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stawka podatku od towarów i usług</w:t>
            </w:r>
          </w:p>
        </w:tc>
      </w:tr>
      <w:tr w:rsidR="00000000">
        <w:trPr>
          <w:cantSplit/>
          <w:trHeight w:val="5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56B6">
            <w:pPr>
              <w:pStyle w:val="Sty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E756B6">
      <w:pPr>
        <w:pStyle w:val="Tekstpodstawowywcity21"/>
        <w:tabs>
          <w:tab w:val="left" w:pos="390"/>
        </w:tabs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000000" w:rsidRDefault="00E756B6">
      <w:pPr>
        <w:pStyle w:val="Tekstpodstawowy"/>
        <w:numPr>
          <w:ilvl w:val="6"/>
          <w:numId w:val="4"/>
        </w:numPr>
        <w:tabs>
          <w:tab w:val="left" w:pos="100"/>
          <w:tab w:val="left" w:pos="460"/>
        </w:tabs>
        <w:spacing w:after="0"/>
        <w:ind w:hanging="5400"/>
        <w:rPr>
          <w:rFonts w:ascii="Arial" w:hAnsi="Arial" w:cs="Arial"/>
        </w:rPr>
      </w:pPr>
      <w:r>
        <w:rPr>
          <w:rFonts w:ascii="Arial" w:hAnsi="Arial" w:cs="Arial"/>
        </w:rPr>
        <w:t>Po</w:t>
      </w:r>
      <w:r>
        <w:rPr>
          <w:rFonts w:ascii="Arial" w:hAnsi="Arial" w:cs="Arial"/>
        </w:rPr>
        <w:t>nadto oświadczam/my, że: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Uzyskaliśmy ws</w:t>
      </w:r>
      <w:r>
        <w:rPr>
          <w:rFonts w:ascii="Arial" w:hAnsi="Arial" w:cs="Arial"/>
        </w:rPr>
        <w:t>zelkie informacje niezbędne do przygotowania oferty,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Gwarantuję wykonanie całości niniejszego zamówienia zgodnie z treścią zapytania ofertowego.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Upewniłem się co do prawidłowości i kompletności naszej Oferty i ceny. Wynagrodzenie, o którym mowa powyżej, po</w:t>
      </w:r>
      <w:r>
        <w:rPr>
          <w:rFonts w:ascii="Arial" w:hAnsi="Arial" w:cs="Arial"/>
        </w:rPr>
        <w:t>krywa wszystkie nasze zobowiązania wynikające z zamówienia, a także wszystkie koszty, które mogą być konieczne dla właściwego wykonania przedmiotu zamówienia.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akceptujemy projekt umowy zawarty w zapytaniu ofertowym.</w:t>
      </w:r>
    </w:p>
    <w:p w:rsidR="00000000" w:rsidRDefault="00E756B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wybrania nas</w:t>
      </w:r>
      <w:r>
        <w:rPr>
          <w:rFonts w:ascii="Arial" w:hAnsi="Arial" w:cs="Arial"/>
        </w:rPr>
        <w:t>zej oferty podpiszemy umowę według wzoru, stanowiącego załącznik do zapytania ofertowego, w terminie i miejscu określonym przez Zamawiającego.</w:t>
      </w:r>
    </w:p>
    <w:p w:rsidR="00000000" w:rsidRDefault="00E756B6">
      <w:pPr>
        <w:numPr>
          <w:ilvl w:val="0"/>
          <w:numId w:val="3"/>
        </w:numPr>
        <w:spacing w:after="0" w:line="240" w:lineRule="auto"/>
        <w:ind w:right="6"/>
        <w:jc w:val="both"/>
        <w:textAlignment w:val="baseline"/>
        <w:rPr>
          <w:rFonts w:ascii="Arial" w:eastAsia="Century Gothic" w:hAnsi="Arial" w:cs="Arial"/>
        </w:rPr>
      </w:pPr>
      <w:r>
        <w:rPr>
          <w:rFonts w:ascii="Arial" w:hAnsi="Arial" w:cs="Arial"/>
        </w:rPr>
        <w:t xml:space="preserve">Zapłata realizowana będzie, przelewem na konto Wykonawcy nr …………………………………………… </w:t>
      </w:r>
      <w:r>
        <w:rPr>
          <w:rFonts w:ascii="Arial" w:hAnsi="Arial" w:cs="Arial"/>
          <w:color w:val="FF0000"/>
        </w:rPr>
        <w:t>(podać nr konta)</w:t>
      </w:r>
      <w:r>
        <w:rPr>
          <w:rFonts w:ascii="Arial" w:hAnsi="Arial" w:cs="Arial"/>
        </w:rPr>
        <w:t>, na podstawie praw</w:t>
      </w:r>
      <w:r>
        <w:rPr>
          <w:rFonts w:ascii="Arial" w:hAnsi="Arial" w:cs="Arial"/>
        </w:rPr>
        <w:t>idłowo wystawionych faktur. Na fakturze powinien znajdować się numer umowy, której faktura dotyczy.</w:t>
      </w:r>
    </w:p>
    <w:p w:rsidR="00000000" w:rsidRDefault="00E756B6">
      <w:pPr>
        <w:pStyle w:val="Standard"/>
        <w:tabs>
          <w:tab w:val="left" w:pos="0"/>
          <w:tab w:val="left" w:pos="142"/>
          <w:tab w:val="left" w:pos="510"/>
        </w:tabs>
        <w:spacing w:after="0"/>
        <w:rPr>
          <w:rFonts w:ascii="Arial" w:eastAsia="Century Gothic" w:hAnsi="Arial" w:cs="Arial"/>
          <w:lang w:val="pl-PL"/>
        </w:rPr>
      </w:pPr>
    </w:p>
    <w:p w:rsidR="00000000" w:rsidRDefault="00E756B6">
      <w:pPr>
        <w:pStyle w:val="Standard"/>
        <w:tabs>
          <w:tab w:val="left" w:pos="0"/>
          <w:tab w:val="left" w:pos="142"/>
          <w:tab w:val="left" w:pos="510"/>
        </w:tabs>
        <w:spacing w:after="0"/>
        <w:rPr>
          <w:rFonts w:ascii="Arial" w:eastAsia="Century Gothic" w:hAnsi="Arial" w:cs="Arial"/>
          <w:lang w:val="pl-PL"/>
        </w:rPr>
      </w:pPr>
      <w:r>
        <w:rPr>
          <w:rFonts w:ascii="Arial" w:eastAsia="Century Gothic" w:hAnsi="Arial" w:cs="Arial"/>
          <w:lang w:val="pl-PL"/>
        </w:rPr>
        <w:lastRenderedPageBreak/>
        <w:t xml:space="preserve">5.Osobą odpowiedzialną za realizację  umowy ze strony wykonawcy jest…………………………………. (imię, nazwisko), nr tel.: …………………………… adres </w:t>
      </w:r>
    </w:p>
    <w:p w:rsidR="00000000" w:rsidRDefault="00E756B6">
      <w:pPr>
        <w:pStyle w:val="Standard"/>
        <w:tabs>
          <w:tab w:val="left" w:pos="0"/>
          <w:tab w:val="left" w:pos="142"/>
          <w:tab w:val="left" w:pos="510"/>
        </w:tabs>
        <w:spacing w:after="0"/>
        <w:rPr>
          <w:rFonts w:ascii="Arial" w:hAnsi="Arial" w:cs="Arial"/>
          <w:b/>
        </w:rPr>
      </w:pPr>
      <w:r>
        <w:rPr>
          <w:rFonts w:ascii="Arial" w:eastAsia="Century Gothic" w:hAnsi="Arial" w:cs="Arial"/>
          <w:lang w:val="pl-PL"/>
        </w:rPr>
        <w:t>e-mail:………………………………….</w:t>
      </w:r>
      <w:r>
        <w:rPr>
          <w:rFonts w:ascii="Arial" w:hAnsi="Arial" w:cs="Arial"/>
          <w:lang w:val="pl-PL"/>
        </w:rPr>
        <w:tab/>
      </w:r>
    </w:p>
    <w:p w:rsidR="00000000" w:rsidRDefault="00E756B6">
      <w:pPr>
        <w:pStyle w:val="Akapitzlist"/>
        <w:numPr>
          <w:ilvl w:val="6"/>
          <w:numId w:val="8"/>
        </w:numPr>
        <w:tabs>
          <w:tab w:val="left" w:pos="0"/>
          <w:tab w:val="left" w:pos="284"/>
        </w:tabs>
        <w:spacing w:after="0"/>
        <w:ind w:hanging="54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</w:t>
      </w:r>
      <w:r>
        <w:rPr>
          <w:rFonts w:ascii="Arial" w:hAnsi="Arial" w:cs="Arial"/>
          <w:b/>
        </w:rPr>
        <w:t>iadczam iż  moja/nasza firma jest*:</w:t>
      </w:r>
    </w:p>
    <w:p w:rsidR="00000000" w:rsidRDefault="00E756B6">
      <w:pPr>
        <w:tabs>
          <w:tab w:val="left" w:pos="0"/>
        </w:tabs>
        <w:spacing w:after="0"/>
        <w:ind w:left="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mikroprzedsiębiorstwem</w:t>
      </w:r>
    </w:p>
    <w:p w:rsidR="00000000" w:rsidRDefault="00E756B6">
      <w:pPr>
        <w:tabs>
          <w:tab w:val="left" w:pos="0"/>
        </w:tabs>
        <w:spacing w:after="0"/>
        <w:ind w:left="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małym przedsiębiorstwem</w:t>
      </w:r>
    </w:p>
    <w:p w:rsidR="00000000" w:rsidRDefault="00E756B6">
      <w:pPr>
        <w:tabs>
          <w:tab w:val="left" w:pos="0"/>
        </w:tabs>
        <w:spacing w:after="0"/>
        <w:ind w:left="284" w:firstLine="4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średnim przedsiębiorstwem</w:t>
      </w:r>
    </w:p>
    <w:p w:rsidR="00000000" w:rsidRDefault="00E756B6">
      <w:pPr>
        <w:pStyle w:val="Akapitzlist"/>
        <w:tabs>
          <w:tab w:val="left" w:pos="0"/>
          <w:tab w:val="left" w:pos="284"/>
        </w:tabs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*Zaznaczyć właściwe. W przypadku, kiedy Wykonawca nie jest mikro, małym ani średnim przedsiębiorstwem, należy wykreślić pkt. </w:t>
      </w:r>
      <w:r>
        <w:rPr>
          <w:rFonts w:ascii="Arial" w:hAnsi="Arial" w:cs="Arial"/>
        </w:rPr>
        <w:t>6</w:t>
      </w:r>
    </w:p>
    <w:p w:rsidR="00000000" w:rsidRDefault="00E756B6">
      <w:pPr>
        <w:numPr>
          <w:ilvl w:val="0"/>
          <w:numId w:val="7"/>
        </w:numPr>
        <w:tabs>
          <w:tab w:val="left" w:pos="-567"/>
          <w:tab w:val="left" w:pos="0"/>
        </w:tabs>
        <w:suppressAutoHyphens w:val="0"/>
        <w:spacing w:after="0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/nie je</w:t>
      </w:r>
      <w:r>
        <w:rPr>
          <w:rFonts w:ascii="Arial" w:hAnsi="Arial" w:cs="Arial"/>
          <w:b/>
        </w:rPr>
        <w:t>stem</w:t>
      </w:r>
      <w:r>
        <w:rPr>
          <w:rFonts w:ascii="Arial" w:hAnsi="Arial" w:cs="Arial"/>
          <w:b/>
          <w:vertAlign w:val="superscript"/>
        </w:rPr>
        <w:t>1)</w:t>
      </w:r>
      <w:r>
        <w:rPr>
          <w:rFonts w:ascii="Arial" w:hAnsi="Arial" w:cs="Arial"/>
        </w:rPr>
        <w:t xml:space="preserve"> czynnym podatnikiem VAT.</w:t>
      </w:r>
    </w:p>
    <w:p w:rsidR="00000000" w:rsidRDefault="00E756B6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Oświadczam, że:</w:t>
      </w:r>
    </w:p>
    <w:p w:rsidR="00000000" w:rsidRDefault="00E756B6">
      <w:pPr>
        <w:tabs>
          <w:tab w:val="left" w:pos="-567"/>
        </w:tabs>
        <w:ind w:left="142" w:hanging="7"/>
        <w:jc w:val="both"/>
        <w:rPr>
          <w:rFonts w:ascii="Arial" w:eastAsia="Calibri" w:hAnsi="Arial" w:cs="Arial"/>
          <w:sz w:val="18"/>
          <w:szCs w:val="18"/>
          <w:vertAlign w:val="superscript"/>
        </w:rPr>
      </w:pPr>
      <w:r>
        <w:rPr>
          <w:rFonts w:ascii="Arial" w:hAnsi="Arial" w:cs="Arial"/>
        </w:rPr>
        <w:t>wypełniłem obowiązki informacyjne przewidziane w art. 13 lub art. 14 RODO*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</w:t>
      </w:r>
      <w:r>
        <w:rPr>
          <w:rFonts w:ascii="Arial" w:hAnsi="Arial" w:cs="Arial"/>
        </w:rPr>
        <w:t>blicznego w niniejszym postępowaniu</w:t>
      </w:r>
      <w:r>
        <w:rPr>
          <w:rFonts w:ascii="Arial" w:hAnsi="Arial" w:cs="Arial"/>
          <w:b/>
          <w:vertAlign w:val="superscript"/>
        </w:rPr>
        <w:t>3)</w:t>
      </w:r>
    </w:p>
    <w:p w:rsidR="00000000" w:rsidRDefault="00E756B6">
      <w:pPr>
        <w:ind w:left="142" w:hanging="33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 xml:space="preserve">*) </w:t>
      </w:r>
      <w:r>
        <w:rPr>
          <w:rFonts w:ascii="Arial" w:eastAsia="Calibri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</w:t>
      </w:r>
      <w:r>
        <w:rPr>
          <w:rFonts w:ascii="Arial" w:eastAsia="Calibri" w:hAnsi="Arial" w:cs="Arial"/>
          <w:sz w:val="18"/>
          <w:szCs w:val="18"/>
        </w:rPr>
        <w:t xml:space="preserve">az uchylenia dyrektywy 95/46/WE (ogólne rozporządzenie o ochronie danych) (Dz. Urz. UE L 119 z 04.05.2016, str. 1). </w:t>
      </w:r>
    </w:p>
    <w:p w:rsidR="00000000" w:rsidRDefault="00E756B6">
      <w:pPr>
        <w:tabs>
          <w:tab w:val="left" w:pos="-27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  <w:u w:val="single"/>
        </w:rPr>
        <w:t>UWAGA3: niepotrzebne skreślić</w:t>
      </w:r>
    </w:p>
    <w:p w:rsidR="00000000" w:rsidRDefault="00E756B6">
      <w:pPr>
        <w:tabs>
          <w:tab w:val="left" w:pos="-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 Oświadczam, że:</w:t>
      </w:r>
    </w:p>
    <w:p w:rsidR="00000000" w:rsidRDefault="00E756B6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wyrażam zgodę na podstawie art. 6 ust. 1 lit. a RODO na przetwarzanie moich danych</w:t>
      </w:r>
    </w:p>
    <w:p w:rsidR="00000000" w:rsidRDefault="00E756B6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osobowy</w:t>
      </w:r>
      <w:r>
        <w:rPr>
          <w:rFonts w:ascii="Arial" w:hAnsi="Arial" w:cs="Arial"/>
        </w:rPr>
        <w:t>ch w celu określonym pkt. 3 informacji zamieszczonej w zapytaniu ofertowym.</w:t>
      </w:r>
    </w:p>
    <w:p w:rsidR="00000000" w:rsidRDefault="00E756B6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spacing w:after="0"/>
        <w:rPr>
          <w:rFonts w:ascii="Arial" w:hAnsi="Arial" w:cs="Arial"/>
          <w:b/>
        </w:rPr>
      </w:pPr>
    </w:p>
    <w:p w:rsidR="00000000" w:rsidRDefault="00E756B6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>Ponadto:</w:t>
      </w:r>
    </w:p>
    <w:p w:rsidR="00000000" w:rsidRDefault="00E756B6">
      <w:pPr>
        <w:widowControl w:val="0"/>
        <w:numPr>
          <w:ilvl w:val="0"/>
          <w:numId w:val="5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suppressAutoHyphens w:val="0"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 składam na …….. kolejno ponumerowanych stronach.</w:t>
      </w:r>
    </w:p>
    <w:p w:rsidR="00000000" w:rsidRDefault="00E756B6">
      <w:pPr>
        <w:numPr>
          <w:ilvl w:val="0"/>
          <w:numId w:val="5"/>
        </w:numPr>
        <w:tabs>
          <w:tab w:val="left" w:pos="-2160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 Zamawiającemu nieodwołalnego pełnomocnictwa do przeprowadzenia wszelkich badań mający</w:t>
      </w:r>
      <w:r>
        <w:rPr>
          <w:rFonts w:ascii="Arial" w:hAnsi="Arial" w:cs="Arial"/>
        </w:rPr>
        <w:t>ch na celu sprawdzenie informacji wynikających ze złożonych wraz z ofertą zaświadczeń, dokumentów i przedłożonych informacji oraz do wyjaśnienia każdych aspektów mojej oferty wraz z wszelkimi załącznikami.</w:t>
      </w:r>
    </w:p>
    <w:p w:rsidR="00000000" w:rsidRDefault="00E756B6">
      <w:pPr>
        <w:jc w:val="both"/>
        <w:rPr>
          <w:rFonts w:ascii="Arial" w:hAnsi="Arial" w:cs="Times New Roman"/>
          <w:b/>
          <w:bCs/>
        </w:rPr>
      </w:pPr>
      <w:r>
        <w:rPr>
          <w:rFonts w:ascii="Arial" w:hAnsi="Arial" w:cs="Arial"/>
        </w:rPr>
        <w:t>12.Do niniejszego formularza są załączone i stanow</w:t>
      </w:r>
      <w:r>
        <w:rPr>
          <w:rFonts w:ascii="Arial" w:hAnsi="Arial" w:cs="Arial"/>
        </w:rPr>
        <w:t>ią integralną część oferty następujące     dokumenty:</w:t>
      </w:r>
    </w:p>
    <w:p w:rsidR="00000000" w:rsidRDefault="00E756B6">
      <w:pPr>
        <w:numPr>
          <w:ilvl w:val="0"/>
          <w:numId w:val="2"/>
        </w:numPr>
        <w:spacing w:after="85"/>
        <w:jc w:val="both"/>
        <w:rPr>
          <w:rFonts w:ascii="Arial" w:hAnsi="Arial" w:cs="Arial"/>
          <w:b/>
          <w:bCs/>
        </w:rPr>
      </w:pPr>
      <w:r>
        <w:rPr>
          <w:rFonts w:ascii="Arial" w:hAnsi="Arial" w:cs="Times New Roman"/>
          <w:b/>
          <w:bCs/>
        </w:rPr>
        <w:t>aktualny odpis z właściwego rejestru wystawiony nie wcześniej niż 6 miesięcy przed upływem terminu składania ofert albo aktualny odpis z Centralnej Ewidencji i Informacji o Działalności Gospodarczej Rze</w:t>
      </w:r>
      <w:r>
        <w:rPr>
          <w:rFonts w:ascii="Arial" w:hAnsi="Arial" w:cs="Times New Roman"/>
          <w:b/>
          <w:bCs/>
        </w:rPr>
        <w:t>czpospolitej Polskiej wygenerowany nie wcześniej niż 6 miesięcy przed terminem składania ofert;</w:t>
      </w:r>
    </w:p>
    <w:p w:rsidR="00000000" w:rsidRDefault="00E756B6">
      <w:pPr>
        <w:numPr>
          <w:ilvl w:val="0"/>
          <w:numId w:val="2"/>
        </w:numPr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b/>
          <w:bCs/>
        </w:rPr>
        <w:t>pełnomocnictwo, o ile uprawnienie do reprezentowania oferenta nie wynika z    dokumentów, o których mowa powyżej.</w:t>
      </w:r>
    </w:p>
    <w:p w:rsidR="00000000" w:rsidRDefault="00E756B6">
      <w:pPr>
        <w:rPr>
          <w:rFonts w:ascii="Arial" w:hAnsi="Arial" w:cs="Arial"/>
          <w:color w:val="0070C0"/>
          <w:u w:val="single"/>
        </w:rPr>
      </w:pPr>
    </w:p>
    <w:p w:rsidR="00000000" w:rsidRDefault="00E756B6">
      <w:pPr>
        <w:rPr>
          <w:rFonts w:ascii="Arial" w:hAnsi="Arial" w:cs="Arial"/>
          <w:b/>
          <w:color w:val="0070C0"/>
          <w:sz w:val="18"/>
          <w:szCs w:val="18"/>
          <w:u w:val="single"/>
        </w:rPr>
      </w:pPr>
      <w:r>
        <w:rPr>
          <w:rFonts w:ascii="Arial" w:hAnsi="Arial" w:cs="Arial"/>
          <w:color w:val="0070C0"/>
          <w:sz w:val="18"/>
          <w:szCs w:val="18"/>
          <w:u w:val="single"/>
        </w:rPr>
        <w:t>Informacja dla Wykonawców:</w:t>
      </w:r>
    </w:p>
    <w:p w:rsidR="00000000" w:rsidRDefault="00E756B6">
      <w:pPr>
        <w:pStyle w:val="Normalny1"/>
        <w:spacing w:line="276" w:lineRule="auto"/>
        <w:ind w:right="70"/>
        <w:jc w:val="both"/>
        <w:rPr>
          <w:rFonts w:ascii="Arial" w:hAnsi="Arial" w:cs="Arial"/>
          <w:b/>
          <w:iCs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u w:val="single"/>
        </w:rPr>
        <w:t>Niniejszy dokument</w:t>
      </w:r>
      <w:r>
        <w:rPr>
          <w:rFonts w:ascii="Arial" w:eastAsia="Times New Roman" w:hAnsi="Arial" w:cs="Arial"/>
          <w:b/>
          <w:color w:val="0070C0"/>
          <w:sz w:val="18"/>
          <w:szCs w:val="18"/>
          <w:u w:val="single"/>
        </w:rPr>
        <w:t xml:space="preserve"> należy opatrzyć zaufanym, osobistym lub kwalifikowanym podpisem elektronicznym. Uwaga! Nanoszenie jakichkolwiek zmian w treści dokumentu po opatrzeniu w.w. podpisem może skutkować naruszeniem integralności podpisu, a w konsekwencji skutkować odrzuceniem o</w:t>
      </w:r>
      <w:r>
        <w:rPr>
          <w:rFonts w:ascii="Arial" w:eastAsia="Times New Roman" w:hAnsi="Arial" w:cs="Arial"/>
          <w:b/>
          <w:color w:val="0070C0"/>
          <w:sz w:val="18"/>
          <w:szCs w:val="18"/>
          <w:u w:val="single"/>
        </w:rPr>
        <w:t>ferty.</w:t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  <w:r>
        <w:rPr>
          <w:rFonts w:ascii="Arial" w:eastAsia="Times New Roman" w:hAnsi="Arial" w:cs="Arial"/>
          <w:color w:val="0070C0"/>
          <w:sz w:val="18"/>
          <w:szCs w:val="18"/>
        </w:rPr>
        <w:tab/>
      </w:r>
    </w:p>
    <w:p w:rsidR="00000000" w:rsidRDefault="00E756B6">
      <w:pPr>
        <w:jc w:val="center"/>
        <w:rPr>
          <w:rFonts w:ascii="Arial" w:hAnsi="Arial" w:cs="Arial"/>
          <w:b/>
          <w:iCs/>
        </w:rPr>
      </w:pPr>
    </w:p>
    <w:p w:rsidR="00E756B6" w:rsidRDefault="00E756B6">
      <w:pPr>
        <w:jc w:val="center"/>
      </w:pPr>
    </w:p>
    <w:sectPr w:rsidR="00E756B6">
      <w:pgSz w:w="11906" w:h="16838"/>
      <w:pgMar w:top="851" w:right="1418" w:bottom="1134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̵"/>
      <w:lvlJc w:val="left"/>
      <w:pPr>
        <w:tabs>
          <w:tab w:val="num" w:pos="1620"/>
        </w:tabs>
        <w:ind w:left="1620" w:hanging="420"/>
      </w:pPr>
      <w:rPr>
        <w:rFonts w:ascii="Tahoma" w:hAnsi="Tahoma" w:cs="Tahoma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̵"/>
      <w:lvlJc w:val="left"/>
      <w:pPr>
        <w:tabs>
          <w:tab w:val="num" w:pos="780"/>
        </w:tabs>
        <w:ind w:left="780" w:hanging="420"/>
      </w:pPr>
      <w:rPr>
        <w:rFonts w:ascii="Tahoma" w:hAnsi="Tahoma"/>
      </w:rPr>
    </w:lvl>
    <w:lvl w:ilvl="1">
      <w:start w:val="1"/>
      <w:numFmt w:val="bullet"/>
      <w:lvlText w:val="̵"/>
      <w:lvlJc w:val="left"/>
      <w:pPr>
        <w:tabs>
          <w:tab w:val="num" w:pos="1200"/>
        </w:tabs>
        <w:ind w:left="120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620"/>
        </w:tabs>
        <w:ind w:left="162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2040"/>
        </w:tabs>
        <w:ind w:left="204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460"/>
        </w:tabs>
        <w:ind w:left="246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880"/>
        </w:tabs>
        <w:ind w:left="288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3300"/>
        </w:tabs>
        <w:ind w:left="330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720"/>
        </w:tabs>
        <w:ind w:left="372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4140"/>
        </w:tabs>
        <w:ind w:left="4140" w:hanging="420"/>
      </w:pPr>
      <w:rPr>
        <w:rFonts w:ascii="Tahoma" w:hAnsi="Tahoma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48" w:hanging="360"/>
      </w:pPr>
      <w:rPr>
        <w:rFonts w:ascii="Arial" w:hAnsi="Arial" w:cs="Arial"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709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6">
    <w:nsid w:val="00000007"/>
    <w:multiLevelType w:val="multilevel"/>
    <w:tmpl w:val="00000007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709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081C"/>
    <w:rsid w:val="00CC081C"/>
    <w:rsid w:val="00E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ahoma" w:hAnsi="Tahoma" w:cs="Tahom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Arial" w:hAnsi="Arial" w:cs="Arial" w:hint="default"/>
      <w:i/>
    </w:rPr>
  </w:style>
  <w:style w:type="character" w:customStyle="1" w:styleId="WW8Num6z0">
    <w:name w:val="WW8Num6z0"/>
    <w:rPr>
      <w:rFonts w:hint="default"/>
      <w:b w:val="0"/>
      <w:sz w:val="22"/>
      <w:szCs w:val="22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3">
    <w:name w:val="WW8Num9z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ascii="Arial" w:hAnsi="Arial" w:cs="Arial" w:hint="default"/>
      <w:b w:val="0"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</w:rPr>
  </w:style>
  <w:style w:type="character" w:customStyle="1" w:styleId="WW8Num12z1">
    <w:name w:val="WW8Num12z1"/>
    <w:rPr>
      <w:rFonts w:ascii="Arial" w:eastAsia="Times New Roman" w:hAnsi="Arial" w:cs="Arial" w:hint="default"/>
    </w:rPr>
  </w:style>
  <w:style w:type="character" w:customStyle="1" w:styleId="WW8Num12z2">
    <w:name w:val="WW8Num12z2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3">
    <w:name w:val="WW8Num13z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4z0">
    <w:name w:val="WW8Num14z0"/>
    <w:rPr>
      <w:rFonts w:hint="default"/>
      <w:b w:val="0"/>
      <w:sz w:val="22"/>
      <w:szCs w:val="22"/>
    </w:rPr>
  </w:style>
  <w:style w:type="character" w:customStyle="1" w:styleId="WW8Num14z1">
    <w:name w:val="WW8Num14z1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eastAsia="Arial Unicode MS"/>
      <w:kern w:val="1"/>
      <w:sz w:val="24"/>
      <w:szCs w:val="24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AkapitzlistZnak">
    <w:name w:val="Akapit z listą Znak"/>
    <w:rPr>
      <w:rFonts w:ascii="Calibri" w:hAnsi="Calibri" w:cs="Calibri"/>
      <w:kern w:val="1"/>
      <w:sz w:val="22"/>
      <w:szCs w:val="22"/>
    </w:rPr>
  </w:style>
  <w:style w:type="character" w:customStyle="1" w:styleId="StylZnak">
    <w:name w:val="Styl Znak"/>
    <w:rPr>
      <w:sz w:val="24"/>
      <w:szCs w:val="24"/>
      <w:lang w:eastAsia="ar-SA" w:bidi="ar-SA"/>
    </w:rPr>
  </w:style>
  <w:style w:type="character" w:customStyle="1" w:styleId="Tekstpodstawowywcity2Znak">
    <w:name w:val="Tekst podstawowy wcięty 2 Znak"/>
    <w:basedOn w:val="Domylnaczcionkaakapitu4"/>
  </w:style>
  <w:style w:type="character" w:customStyle="1" w:styleId="txt-new">
    <w:name w:val="txt-new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cs="Times New Roman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retabeli">
    <w:name w:val="Tre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0" w:line="240" w:lineRule="auto"/>
      <w:ind w:right="-426"/>
    </w:pPr>
    <w:rPr>
      <w:rFonts w:ascii="Arial Narrow" w:hAnsi="Arial Narrow" w:cs="Times New Roman"/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Karolina Mik</dc:creator>
  <cp:lastModifiedBy>ms zuchowscy</cp:lastModifiedBy>
  <cp:revision>2</cp:revision>
  <cp:lastPrinted>2015-05-04T13:24:00Z</cp:lastPrinted>
  <dcterms:created xsi:type="dcterms:W3CDTF">2022-03-21T15:26:00Z</dcterms:created>
  <dcterms:modified xsi:type="dcterms:W3CDTF">2022-03-21T15:26:00Z</dcterms:modified>
</cp:coreProperties>
</file>