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Pr="00725B1E" w:rsidRDefault="00DD7498" w:rsidP="00DD7498">
      <w:pPr>
        <w:pStyle w:val="Tekstpodstawowy"/>
        <w:rPr>
          <w:rFonts w:ascii="Century Gothic" w:hAnsi="Century Gothic"/>
        </w:rPr>
      </w:pPr>
    </w:p>
    <w:p w14:paraId="7ED136F4" w14:textId="5AE718BD" w:rsidR="00C808ED" w:rsidRPr="00CB0E04" w:rsidRDefault="00291F3C">
      <w:pPr>
        <w:pStyle w:val="Nagwek1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WYKAZ USŁUG</w:t>
      </w:r>
    </w:p>
    <w:p w14:paraId="502C9F92" w14:textId="77777777" w:rsidR="00725B1E" w:rsidRDefault="00725B1E" w:rsidP="0092027E">
      <w:pPr>
        <w:pStyle w:val="Tekstpodstawowy"/>
        <w:jc w:val="left"/>
      </w:pPr>
    </w:p>
    <w:p w14:paraId="79E58EBF" w14:textId="77777777" w:rsidR="0092027E" w:rsidRDefault="0092027E" w:rsidP="0092027E">
      <w:pPr>
        <w:pStyle w:val="Tekstpodstawowy"/>
        <w:jc w:val="left"/>
      </w:pPr>
    </w:p>
    <w:p w14:paraId="45E67679" w14:textId="1F28334E" w:rsidR="0092027E" w:rsidRDefault="0092027E" w:rsidP="0092027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..............................................................................................................................................................................</w:t>
      </w:r>
    </w:p>
    <w:p w14:paraId="355BE962" w14:textId="47212EFF" w:rsidR="0092027E" w:rsidRPr="0092027E" w:rsidRDefault="0092027E" w:rsidP="0092027E">
      <w:pPr>
        <w:pStyle w:val="Tekstpodstawowywcity"/>
        <w:spacing w:line="240" w:lineRule="auto"/>
        <w:ind w:left="0" w:firstLine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59EB7D0" w14:textId="77777777" w:rsidR="00EA6321" w:rsidRDefault="0092027E" w:rsidP="0092027E">
      <w:pPr>
        <w:jc w:val="center"/>
        <w:rPr>
          <w:rFonts w:ascii="Century Gothic" w:hAnsi="Century Gothic" w:cs="Arial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 w:rsidR="004F0D25">
        <w:rPr>
          <w:rFonts w:ascii="Century Gothic" w:hAnsi="Century Gothic" w:cs="Arial"/>
          <w:sz w:val="18"/>
          <w:szCs w:val="18"/>
        </w:rPr>
        <w:t xml:space="preserve"> o udzielenie zamówienia publicznego realizowanego w trybie podstawowym z możliwością negocjacji </w:t>
      </w:r>
      <w:r w:rsidRPr="0092027E">
        <w:rPr>
          <w:rFonts w:ascii="Century Gothic" w:hAnsi="Century Gothic" w:cs="Arial"/>
          <w:sz w:val="18"/>
          <w:szCs w:val="18"/>
        </w:rPr>
        <w:t xml:space="preserve"> pn. </w:t>
      </w:r>
    </w:p>
    <w:p w14:paraId="300D4D68" w14:textId="77777777" w:rsidR="00EA6321" w:rsidRDefault="00EA6321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03D8725A" w14:textId="77777777" w:rsidR="00EA6321" w:rsidRDefault="00EA6321" w:rsidP="0092027E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BA7988">
        <w:rPr>
          <w:rFonts w:ascii="Century Gothic" w:hAnsi="Century Gothic"/>
          <w:b/>
          <w:bCs/>
          <w:sz w:val="18"/>
          <w:szCs w:val="18"/>
        </w:rPr>
        <w:t xml:space="preserve">„USŁUGI POLIGRAFICZNE – DRUK PLAKATÓW, PROGRAMÓW (WERSJA W JĘZYKU POLSKIM I ANGIELSKIM), ULOTKI, FOLDERU, ZAPROSZEŃ, POCZTÓWEK, KOPERT, MAPKI (WERSJA W JĘZYKU POLSKIM I UKRAIŃSKIM) </w:t>
      </w:r>
    </w:p>
    <w:p w14:paraId="74CD7194" w14:textId="3456ECBA" w:rsidR="0092027E" w:rsidRDefault="00EA6321" w:rsidP="0092027E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BA7988">
        <w:rPr>
          <w:rFonts w:ascii="Century Gothic" w:hAnsi="Century Gothic"/>
          <w:b/>
          <w:bCs/>
          <w:sz w:val="18"/>
          <w:szCs w:val="18"/>
        </w:rPr>
        <w:t>DLA CENTRUM KULTURY ZAMEK W POZNANIU”</w:t>
      </w:r>
    </w:p>
    <w:p w14:paraId="095F6614" w14:textId="77777777" w:rsidR="00EA6321" w:rsidRPr="0092027E" w:rsidRDefault="00EA6321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088B2D2F" w14:textId="5FED5CC8" w:rsidR="0092027E" w:rsidRPr="0092027E" w:rsidRDefault="00EA6321" w:rsidP="0092027E">
      <w:pPr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wykazujemy </w:t>
      </w:r>
      <w:r w:rsidRPr="00BC050C">
        <w:rPr>
          <w:rFonts w:ascii="Century Gothic" w:hAnsi="Century Gothic"/>
          <w:b/>
          <w:sz w:val="18"/>
          <w:szCs w:val="18"/>
        </w:rPr>
        <w:t>c</w:t>
      </w:r>
      <w:r>
        <w:rPr>
          <w:rFonts w:ascii="Century Gothic" w:hAnsi="Century Gothic"/>
          <w:b/>
          <w:sz w:val="18"/>
          <w:szCs w:val="18"/>
        </w:rPr>
        <w:t>o najmniej cztery</w:t>
      </w:r>
      <w:r w:rsidRPr="00BC050C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(4) </w:t>
      </w:r>
      <w:r w:rsidRPr="00BC050C">
        <w:rPr>
          <w:rFonts w:ascii="Century Gothic" w:hAnsi="Century Gothic"/>
          <w:b/>
          <w:sz w:val="18"/>
          <w:szCs w:val="18"/>
        </w:rPr>
        <w:t xml:space="preserve">usługi </w:t>
      </w:r>
      <w:r>
        <w:rPr>
          <w:rFonts w:ascii="Century Gothic" w:hAnsi="Century Gothic"/>
          <w:b/>
          <w:sz w:val="18"/>
          <w:szCs w:val="18"/>
        </w:rPr>
        <w:t>poligraficzne polegające na wykonaniu i dostarczeniu druków (plakatów, ulotek, folderów, zaproszeń, pocztówek, kopert itp.)</w:t>
      </w:r>
      <w:r w:rsidRPr="00BC050C">
        <w:rPr>
          <w:rFonts w:ascii="Century Gothic" w:hAnsi="Century Gothic"/>
          <w:b/>
          <w:sz w:val="18"/>
          <w:szCs w:val="18"/>
        </w:rPr>
        <w:t>, przy czym wartość każdej z usług</w:t>
      </w:r>
      <w:r>
        <w:rPr>
          <w:rFonts w:ascii="Century Gothic" w:hAnsi="Century Gothic"/>
          <w:b/>
          <w:sz w:val="18"/>
          <w:szCs w:val="18"/>
        </w:rPr>
        <w:t xml:space="preserve"> (zamówień/Umów) wynosiła nie mniej niż 5</w:t>
      </w:r>
      <w:r w:rsidRPr="00BC050C">
        <w:rPr>
          <w:rFonts w:ascii="Century Gothic" w:hAnsi="Century Gothic"/>
          <w:b/>
          <w:sz w:val="18"/>
          <w:szCs w:val="18"/>
        </w:rPr>
        <w:t xml:space="preserve">.000,00 </w:t>
      </w:r>
      <w:r>
        <w:rPr>
          <w:rFonts w:ascii="Century Gothic" w:hAnsi="Century Gothic"/>
          <w:sz w:val="18"/>
          <w:szCs w:val="18"/>
        </w:rPr>
        <w:t>(słownie: pięć tysięcy</w:t>
      </w:r>
      <w:r w:rsidRPr="00BC050C">
        <w:rPr>
          <w:rFonts w:ascii="Century Gothic" w:hAnsi="Century Gothic"/>
          <w:sz w:val="18"/>
          <w:szCs w:val="18"/>
        </w:rPr>
        <w:t xml:space="preserve">) </w:t>
      </w:r>
      <w:r w:rsidRPr="00BC050C">
        <w:rPr>
          <w:rFonts w:ascii="Century Gothic" w:hAnsi="Century Gothic"/>
          <w:b/>
          <w:sz w:val="18"/>
          <w:szCs w:val="18"/>
        </w:rPr>
        <w:t>zł</w:t>
      </w:r>
      <w:r>
        <w:rPr>
          <w:rFonts w:ascii="Century Gothic" w:hAnsi="Century Gothic"/>
          <w:b/>
          <w:sz w:val="18"/>
          <w:szCs w:val="18"/>
        </w:rPr>
        <w:t>otych</w:t>
      </w:r>
      <w:r w:rsidRPr="00BC050C">
        <w:rPr>
          <w:rFonts w:ascii="Century Gothic" w:hAnsi="Century Gothic"/>
          <w:b/>
          <w:sz w:val="18"/>
          <w:szCs w:val="18"/>
        </w:rPr>
        <w:t>/brutto</w:t>
      </w:r>
      <w:r>
        <w:rPr>
          <w:rFonts w:ascii="Century Gothic" w:hAnsi="Century Gothic" w:cs="Arial"/>
          <w:sz w:val="18"/>
          <w:szCs w:val="18"/>
        </w:rPr>
        <w:t>.</w:t>
      </w:r>
    </w:p>
    <w:p w14:paraId="5E5125A3" w14:textId="77777777" w:rsidR="0092027E" w:rsidRDefault="0092027E" w:rsidP="0092027E">
      <w:pPr>
        <w:jc w:val="center"/>
        <w:rPr>
          <w:rFonts w:ascii="Century Gothic" w:hAnsi="Century Gothic" w:cs="Arial"/>
          <w:sz w:val="22"/>
        </w:rPr>
      </w:pPr>
    </w:p>
    <w:p w14:paraId="69FD15F8" w14:textId="77777777" w:rsidR="00AD7232" w:rsidRPr="0092027E" w:rsidRDefault="00AD7232" w:rsidP="00EA6321">
      <w:pPr>
        <w:jc w:val="center"/>
        <w:rPr>
          <w:rFonts w:ascii="Century Gothic" w:hAnsi="Century Gothic" w:cs="Arial"/>
          <w:sz w:val="22"/>
        </w:rPr>
      </w:pPr>
    </w:p>
    <w:p w14:paraId="53E3EC47" w14:textId="7901B162" w:rsidR="0092027E" w:rsidRPr="00EA6321" w:rsidRDefault="0092027E" w:rsidP="00EA6321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  <w:r w:rsidRPr="00EA6321">
        <w:rPr>
          <w:rFonts w:ascii="Century Gothic" w:hAnsi="Century Gothic" w:cs="Arial"/>
          <w:b/>
          <w:color w:val="FF0000"/>
          <w:sz w:val="16"/>
          <w:szCs w:val="16"/>
        </w:rPr>
        <w:t>W przypadku składania oferty wspólnej, Zamawiający uzna warunek za spełniony,</w:t>
      </w:r>
      <w:r w:rsidR="00EA6321">
        <w:rPr>
          <w:rFonts w:ascii="Century Gothic" w:hAnsi="Century Gothic" w:cs="Arial"/>
          <w:b/>
          <w:color w:val="FF0000"/>
          <w:sz w:val="16"/>
          <w:szCs w:val="16"/>
        </w:rPr>
        <w:t xml:space="preserve"> </w:t>
      </w:r>
      <w:r w:rsidRPr="00EA6321">
        <w:rPr>
          <w:rFonts w:ascii="Century Gothic" w:hAnsi="Century Gothic" w:cs="Arial"/>
          <w:b/>
          <w:color w:val="FF0000"/>
          <w:sz w:val="16"/>
          <w:szCs w:val="16"/>
        </w:rPr>
        <w:t>jeśli spełni go każdy z Wykonawców, składających ofertę wspólną.</w:t>
      </w:r>
    </w:p>
    <w:p w14:paraId="3A992D4C" w14:textId="760F9C4D" w:rsidR="0092027E" w:rsidRDefault="00EB229F" w:rsidP="00EB550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  <w:r w:rsidRPr="00EA6321">
        <w:rPr>
          <w:rFonts w:ascii="Century Gothic" w:hAnsi="Century Gothic" w:cs="Arial"/>
          <w:b/>
          <w:color w:val="FF0000"/>
          <w:sz w:val="16"/>
          <w:szCs w:val="16"/>
        </w:rPr>
        <w:t>Zamawiający nie dopuszcza możliwości sumowania potencjału.</w:t>
      </w:r>
    </w:p>
    <w:p w14:paraId="2D40C0E2" w14:textId="77777777" w:rsidR="00AD7232" w:rsidRDefault="00AD7232" w:rsidP="0092027E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683"/>
        <w:gridCol w:w="1474"/>
        <w:gridCol w:w="3261"/>
      </w:tblGrid>
      <w:tr w:rsidR="0092027E" w14:paraId="18D9997C" w14:textId="77777777" w:rsidTr="00AD7232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3633D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30EC9A93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PRZEDMIOT USŁUGI</w:t>
            </w:r>
          </w:p>
          <w:p w14:paraId="27A2F4ED" w14:textId="1F62BCEF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ZAKRES)</w:t>
            </w:r>
          </w:p>
          <w:p w14:paraId="319AF2CD" w14:textId="77777777" w:rsidR="0092027E" w:rsidRDefault="0092027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C160F" w14:textId="77777777" w:rsidR="00AD7232" w:rsidRDefault="00AD7232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994CD3" w14:textId="77777777" w:rsidR="0092027E" w:rsidRDefault="0092027E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  <w:p w14:paraId="3054B37F" w14:textId="49D2F5CA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(ZŁ/BRUTTO)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07C55" w14:textId="323D5B4D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3517" w14:textId="171DBB82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USŁUGĘ</w:t>
            </w:r>
          </w:p>
        </w:tc>
      </w:tr>
      <w:tr w:rsidR="0092027E" w14:paraId="566F9096" w14:textId="77777777" w:rsidTr="00AD7232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7F1D7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5E978CD1" w14:textId="77777777" w:rsidTr="00AD7232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C26C3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2D44561E" w14:textId="77777777" w:rsidTr="00AD7232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B430F" w14:textId="1A9735EB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92027E" w:rsidRPr="00AD7232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92027E" w14:paraId="3680F75D" w14:textId="77777777" w:rsidTr="00EA6321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E817B" w14:textId="2A02094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548F3378" w14:textId="097CFA33" w:rsidR="0092027E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D8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E0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763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CDA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A6321" w14:paraId="393D5F60" w14:textId="77777777" w:rsidTr="00EA6321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0CAA8" w14:textId="77777777" w:rsidR="00EA6321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EA6321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E39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Pr="00C17BB1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  <w:bookmarkStart w:id="0" w:name="_GoBack"/>
      <w:bookmarkEnd w:id="0"/>
    </w:p>
    <w:p w14:paraId="6C4364D9" w14:textId="4341A0EA" w:rsidR="00AD7232" w:rsidRPr="00EB550C" w:rsidRDefault="00BD70E7" w:rsidP="00EB550C">
      <w:pPr>
        <w:jc w:val="center"/>
        <w:rPr>
          <w:rFonts w:ascii="Century Gothic" w:hAnsi="Century Gothic"/>
          <w:b/>
          <w:i/>
          <w:color w:val="FF0000"/>
          <w:sz w:val="16"/>
          <w:szCs w:val="16"/>
        </w:rPr>
      </w:pPr>
      <w:r w:rsidRPr="00EB550C">
        <w:rPr>
          <w:rFonts w:ascii="Century Gothic" w:hAnsi="Century Gothic"/>
          <w:b/>
          <w:i/>
          <w:color w:val="FF0000"/>
          <w:sz w:val="16"/>
          <w:szCs w:val="16"/>
        </w:rPr>
        <w:t>DO WYKAZU NALEŻY ZAŁĄCZYĆ DOWODY POTWIERDZAJĄCE</w:t>
      </w:r>
      <w:r w:rsidR="00EB550C" w:rsidRPr="00EB550C">
        <w:rPr>
          <w:rFonts w:ascii="Century Gothic" w:hAnsi="Century Gothic"/>
          <w:b/>
          <w:i/>
          <w:color w:val="FF0000"/>
          <w:sz w:val="16"/>
          <w:szCs w:val="16"/>
        </w:rPr>
        <w:t>, ŻE</w:t>
      </w:r>
      <w:r w:rsidRPr="00EB550C">
        <w:rPr>
          <w:rFonts w:ascii="Century Gothic" w:hAnsi="Century Gothic"/>
          <w:b/>
          <w:i/>
          <w:color w:val="FF0000"/>
          <w:sz w:val="16"/>
          <w:szCs w:val="16"/>
        </w:rPr>
        <w:t xml:space="preserve"> W/W USŁUGI ZOSTAŁY WYKONANE NALEŻYCIE.</w:t>
      </w:r>
    </w:p>
    <w:p w14:paraId="47C6FE8F" w14:textId="77777777" w:rsidR="00EB550C" w:rsidRPr="00725B1E" w:rsidRDefault="00EB550C">
      <w:pPr>
        <w:pStyle w:val="Tekstpodstawowy21"/>
        <w:rPr>
          <w:rFonts w:ascii="Century Gothic" w:hAnsi="Century Gothic"/>
        </w:rPr>
      </w:pPr>
    </w:p>
    <w:p w14:paraId="6D46B8BF" w14:textId="77777777" w:rsidR="00AD7232" w:rsidRDefault="00AD7232" w:rsidP="00AD7232">
      <w:pPr>
        <w:spacing w:before="100"/>
        <w:rPr>
          <w:rFonts w:ascii="Century Gothic" w:hAnsi="Century Gothic"/>
          <w:kern w:val="2"/>
          <w:lang w:eastAsia="pl-PL"/>
        </w:rPr>
      </w:pPr>
      <w:r>
        <w:rPr>
          <w:rFonts w:ascii="Century Gothic" w:hAnsi="Century Gothic"/>
          <w:kern w:val="2"/>
          <w:lang w:eastAsia="pl-PL"/>
        </w:rPr>
        <w:t>..............................................</w:t>
      </w:r>
      <w:r>
        <w:rPr>
          <w:rFonts w:ascii="Century Gothic" w:hAnsi="Century Gothic"/>
          <w:kern w:val="2"/>
          <w:lang w:eastAsia="pl-PL"/>
        </w:rPr>
        <w:tab/>
      </w:r>
      <w:r>
        <w:rPr>
          <w:rFonts w:ascii="Century Gothic" w:hAnsi="Century Gothic"/>
          <w:kern w:val="2"/>
          <w:lang w:eastAsia="pl-PL"/>
        </w:rPr>
        <w:tab/>
      </w:r>
      <w:r>
        <w:rPr>
          <w:rFonts w:ascii="Century Gothic" w:hAnsi="Century Gothic"/>
          <w:kern w:val="2"/>
          <w:lang w:eastAsia="pl-PL"/>
        </w:rPr>
        <w:tab/>
      </w:r>
      <w:r>
        <w:rPr>
          <w:rFonts w:ascii="Century Gothic" w:hAnsi="Century Gothic"/>
          <w:kern w:val="2"/>
          <w:lang w:eastAsia="pl-PL"/>
        </w:rPr>
        <w:tab/>
        <w:t xml:space="preserve">          ………….………………………………………..</w:t>
      </w:r>
    </w:p>
    <w:p w14:paraId="4D2A7A49" w14:textId="77777777" w:rsidR="00AD7232" w:rsidRDefault="00AD7232" w:rsidP="00AD7232">
      <w:pPr>
        <w:spacing w:before="100"/>
        <w:ind w:left="4860" w:hanging="4500"/>
        <w:rPr>
          <w:rFonts w:ascii="Century Gothic" w:hAnsi="Century Gothic"/>
          <w:kern w:val="2"/>
          <w:lang w:eastAsia="pl-PL"/>
        </w:rPr>
      </w:pPr>
      <w:r w:rsidRPr="00EB550C">
        <w:rPr>
          <w:rFonts w:ascii="Century Gothic" w:hAnsi="Century Gothic"/>
          <w:b/>
          <w:kern w:val="2"/>
          <w:sz w:val="16"/>
          <w:szCs w:val="16"/>
          <w:lang w:eastAsia="pl-PL"/>
        </w:rPr>
        <w:t>miejscowość, data</w:t>
      </w:r>
      <w:r>
        <w:rPr>
          <w:rFonts w:ascii="Century Gothic" w:hAnsi="Century Gothic"/>
          <w:kern w:val="2"/>
          <w:lang w:eastAsia="pl-PL"/>
        </w:rPr>
        <w:tab/>
        <w:t xml:space="preserve">             </w:t>
      </w:r>
      <w:r>
        <w:rPr>
          <w:rFonts w:ascii="Century Gothic" w:hAnsi="Century Gothic"/>
          <w:b/>
          <w:kern w:val="2"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kern w:val="2"/>
          <w:sz w:val="18"/>
          <w:szCs w:val="18"/>
          <w:lang w:eastAsia="pl-PL"/>
        </w:rPr>
        <w:t>Podpis Wykonawcy zgodny z zapisami SWZ</w:t>
      </w:r>
    </w:p>
    <w:p w14:paraId="71A228F2" w14:textId="77777777" w:rsidR="00AD7232" w:rsidRDefault="00AD7232" w:rsidP="00AD7232">
      <w:pPr>
        <w:spacing w:before="100"/>
        <w:ind w:left="6237" w:hanging="5877"/>
        <w:rPr>
          <w:rFonts w:ascii="Century Gothic" w:hAnsi="Century Gothic"/>
          <w:kern w:val="2"/>
          <w:lang w:eastAsia="pl-PL"/>
        </w:rPr>
      </w:pPr>
      <w:r>
        <w:rPr>
          <w:rFonts w:ascii="Century Gothic" w:hAnsi="Century Gothic"/>
          <w:kern w:val="2"/>
          <w:lang w:eastAsia="pl-PL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  <w:lang w:eastAsia="pl-PL"/>
        </w:rPr>
        <w:t>(podpisy osób uprawnionych do     reprezentowania Wykonawcy/ów</w:t>
      </w:r>
      <w:r>
        <w:rPr>
          <w:rFonts w:ascii="Century Gothic" w:hAnsi="Century Gothic"/>
          <w:kern w:val="2"/>
          <w:lang w:eastAsia="pl-PL"/>
        </w:rPr>
        <w:t>)</w:t>
      </w:r>
    </w:p>
    <w:p w14:paraId="0E84AF05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AD72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B550C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B550C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AD61" w14:textId="77777777" w:rsidR="00AD7232" w:rsidRPr="002169A1" w:rsidRDefault="00AD7232" w:rsidP="00AD7232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58930C92" wp14:editId="1C562EEF">
          <wp:extent cx="1072800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               Załącznik nr 5 do SWZ – DA/VIII/2022                                                                                                  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5C5D4BF6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EA6321">
      <w:rPr>
        <w:rFonts w:ascii="Century Gothic" w:hAnsi="Century Gothic" w:cs="Calibri"/>
        <w:sz w:val="16"/>
        <w:szCs w:val="16"/>
      </w:rPr>
      <w:t xml:space="preserve">  </w:t>
    </w:r>
    <w:r w:rsidR="0092027E">
      <w:rPr>
        <w:rFonts w:ascii="Century Gothic" w:hAnsi="Century Gothic" w:cs="Calibri"/>
        <w:sz w:val="16"/>
        <w:szCs w:val="16"/>
      </w:rPr>
      <w:t xml:space="preserve"> Załącznik nr 5</w:t>
    </w:r>
    <w:r>
      <w:rPr>
        <w:rFonts w:ascii="Century Gothic" w:hAnsi="Century Gothic" w:cs="Calibri"/>
        <w:sz w:val="16"/>
        <w:szCs w:val="16"/>
      </w:rPr>
      <w:t xml:space="preserve"> do </w:t>
    </w:r>
    <w:r w:rsidR="00EA6321">
      <w:rPr>
        <w:rFonts w:ascii="Century Gothic" w:hAnsi="Century Gothic" w:cs="Calibri"/>
        <w:sz w:val="16"/>
        <w:szCs w:val="16"/>
      </w:rPr>
      <w:t>SWZ – DA/X</w:t>
    </w:r>
    <w:r w:rsidR="0092027E">
      <w:rPr>
        <w:rFonts w:ascii="Century Gothic" w:hAnsi="Century Gothic" w:cs="Calibri"/>
        <w:sz w:val="16"/>
        <w:szCs w:val="16"/>
      </w:rPr>
      <w:t>II/</w:t>
    </w:r>
    <w:r w:rsidR="00BD70E7">
      <w:rPr>
        <w:rFonts w:ascii="Century Gothic" w:hAnsi="Century Gothic" w:cs="Calibri"/>
        <w:sz w:val="16"/>
        <w:szCs w:val="16"/>
      </w:rPr>
      <w:t>2022</w:t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91F3C"/>
    <w:rsid w:val="002B527F"/>
    <w:rsid w:val="002E57CE"/>
    <w:rsid w:val="00324584"/>
    <w:rsid w:val="003540D9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710B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C153DC"/>
    <w:rsid w:val="00C17BB1"/>
    <w:rsid w:val="00C30E77"/>
    <w:rsid w:val="00C808ED"/>
    <w:rsid w:val="00C83F8C"/>
    <w:rsid w:val="00CB0E04"/>
    <w:rsid w:val="00D4535E"/>
    <w:rsid w:val="00D46591"/>
    <w:rsid w:val="00D86B30"/>
    <w:rsid w:val="00DD6695"/>
    <w:rsid w:val="00DD7498"/>
    <w:rsid w:val="00E076F5"/>
    <w:rsid w:val="00E6126E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C3E1B-03A5-4292-97C0-FE3E51B7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15</cp:revision>
  <cp:lastPrinted>2016-08-08T15:13:00Z</cp:lastPrinted>
  <dcterms:created xsi:type="dcterms:W3CDTF">2021-05-06T04:16:00Z</dcterms:created>
  <dcterms:modified xsi:type="dcterms:W3CDTF">2022-07-08T05:52:00Z</dcterms:modified>
</cp:coreProperties>
</file>