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6FC62A27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15124FA2" w:rsidR="00A228E6" w:rsidRPr="00C82274" w:rsidRDefault="00A228E6" w:rsidP="00F60A7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8856E9">
        <w:rPr>
          <w:rFonts w:ascii="Arial" w:hAnsi="Arial" w:cs="Arial"/>
          <w:b/>
          <w:bCs/>
          <w:sz w:val="20"/>
        </w:rPr>
        <w:t xml:space="preserve">na </w:t>
      </w:r>
      <w:r w:rsidR="005A0530" w:rsidRPr="008856E9">
        <w:rPr>
          <w:rFonts w:ascii="Arial" w:hAnsi="Arial" w:cs="Arial"/>
          <w:b/>
          <w:bCs/>
          <w:sz w:val="20"/>
        </w:rPr>
        <w:t xml:space="preserve">usługę </w:t>
      </w:r>
      <w:r w:rsidR="008856E9" w:rsidRPr="008856E9">
        <w:rPr>
          <w:rFonts w:ascii="Arial" w:hAnsi="Arial" w:cs="Arial"/>
          <w:b/>
          <w:bCs/>
          <w:sz w:val="20"/>
        </w:rPr>
        <w:t>sporządzenia operatów szacunkowych celem określenia wartości rynkowej prawa własności nieruchomości gruntowych położonych w Radomiu przy ulicach Wielkopolskiej, Tarnobrzeskiej i Tartacznej</w:t>
      </w:r>
      <w:r w:rsidRPr="008856E9">
        <w:rPr>
          <w:rFonts w:ascii="Arial" w:hAnsi="Arial" w:cs="Arial"/>
          <w:b/>
          <w:bCs/>
          <w:sz w:val="20"/>
        </w:rPr>
        <w:t>,</w:t>
      </w:r>
      <w:bookmarkEnd w:id="1"/>
      <w:r w:rsidRPr="008856E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stosownie do treści </w:t>
      </w:r>
      <w:r w:rsidR="008856E9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 xml:space="preserve">art. 125 ust. 1 ustawy z dnia 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F55BBC" w:rsidRPr="008856E9">
        <w:rPr>
          <w:rFonts w:ascii="Arial" w:hAnsi="Arial" w:cs="Arial"/>
          <w:sz w:val="20"/>
        </w:rPr>
        <w:t>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55BBC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z</w:t>
      </w:r>
      <w:r w:rsidR="008856E9" w:rsidRPr="008856E9">
        <w:rPr>
          <w:rFonts w:ascii="Arial" w:hAnsi="Arial" w:cs="Arial"/>
          <w:sz w:val="20"/>
        </w:rPr>
        <w:t xml:space="preserve"> późn.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>)</w:t>
      </w:r>
      <w:bookmarkEnd w:id="0"/>
      <w:r w:rsidRPr="008856E9">
        <w:rPr>
          <w:rFonts w:ascii="Arial" w:hAnsi="Arial" w:cs="Arial"/>
          <w:b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  <w:u w:val="single"/>
        </w:rPr>
        <w:t>oświadczam</w:t>
      </w:r>
      <w:r w:rsidRPr="008856E9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7A85B81D" w:rsidR="00A228E6" w:rsidRPr="008856E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Oświadczam, że </w:t>
      </w:r>
      <w:r w:rsidRPr="008856E9">
        <w:rPr>
          <w:rFonts w:ascii="Arial" w:hAnsi="Arial" w:cs="Arial"/>
          <w:b/>
          <w:bCs/>
          <w:sz w:val="20"/>
        </w:rPr>
        <w:t>nie zachodzą</w:t>
      </w:r>
      <w:r w:rsidRPr="008856E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8856E9">
        <w:rPr>
          <w:rFonts w:ascii="Arial" w:hAnsi="Arial" w:cs="Arial"/>
          <w:sz w:val="20"/>
        </w:rPr>
        <w:t>(</w:t>
      </w:r>
      <w:proofErr w:type="spellStart"/>
      <w:r w:rsidR="00DF0D13" w:rsidRPr="008856E9">
        <w:rPr>
          <w:rFonts w:ascii="Arial" w:hAnsi="Arial" w:cs="Arial"/>
          <w:sz w:val="20"/>
        </w:rPr>
        <w:t>t.j</w:t>
      </w:r>
      <w:proofErr w:type="spellEnd"/>
      <w:r w:rsidR="00DF0D13" w:rsidRPr="008856E9">
        <w:rPr>
          <w:rFonts w:ascii="Arial" w:hAnsi="Arial" w:cs="Arial"/>
          <w:sz w:val="20"/>
        </w:rPr>
        <w:t xml:space="preserve">. </w:t>
      </w:r>
      <w:r w:rsidR="00750FD5" w:rsidRPr="008856E9">
        <w:rPr>
          <w:rFonts w:ascii="Arial" w:hAnsi="Arial" w:cs="Arial"/>
          <w:color w:val="000000"/>
          <w:sz w:val="20"/>
        </w:rPr>
        <w:t>Dz. U. z 2023</w:t>
      </w:r>
      <w:r w:rsidR="008856E9" w:rsidRPr="008856E9">
        <w:rPr>
          <w:rFonts w:ascii="Arial" w:hAnsi="Arial" w:cs="Arial"/>
          <w:color w:val="000000"/>
          <w:sz w:val="20"/>
        </w:rPr>
        <w:t xml:space="preserve"> </w:t>
      </w:r>
      <w:r w:rsidR="00750FD5" w:rsidRPr="008856E9">
        <w:rPr>
          <w:rFonts w:ascii="Arial" w:hAnsi="Arial" w:cs="Arial"/>
          <w:color w:val="000000"/>
          <w:sz w:val="20"/>
        </w:rPr>
        <w:t>r. poz. 1497</w:t>
      </w:r>
      <w:r w:rsidR="00263790" w:rsidRPr="008856E9">
        <w:rPr>
          <w:rFonts w:ascii="Arial" w:hAnsi="Arial" w:cs="Arial"/>
          <w:color w:val="000000"/>
          <w:sz w:val="20"/>
        </w:rPr>
        <w:t xml:space="preserve"> ze zm.</w:t>
      </w:r>
      <w:r w:rsidR="00BD0DCC" w:rsidRPr="008856E9">
        <w:rPr>
          <w:rFonts w:ascii="Arial" w:hAnsi="Arial" w:cs="Arial"/>
          <w:sz w:val="20"/>
        </w:rPr>
        <w:t>)</w:t>
      </w:r>
      <w:r w:rsidRPr="008856E9">
        <w:rPr>
          <w:rFonts w:ascii="Arial" w:hAnsi="Arial" w:cs="Arial"/>
          <w:sz w:val="20"/>
        </w:rPr>
        <w:t>*.</w:t>
      </w:r>
    </w:p>
    <w:p w14:paraId="78EE1D99" w14:textId="77777777" w:rsidR="00A228E6" w:rsidRPr="00357D04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357D04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57D04">
        <w:rPr>
          <w:rFonts w:ascii="Arial" w:hAnsi="Arial" w:cs="Arial"/>
          <w:sz w:val="16"/>
          <w:szCs w:val="18"/>
        </w:rPr>
        <w:t>Pzp</w:t>
      </w:r>
      <w:proofErr w:type="spellEnd"/>
      <w:r w:rsidRPr="00357D04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327BA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27BAE">
        <w:rPr>
          <w:rFonts w:ascii="Arial" w:hAnsi="Arial" w:cs="Arial"/>
          <w:sz w:val="16"/>
          <w:szCs w:val="18"/>
        </w:rPr>
        <w:t>1)</w:t>
      </w:r>
      <w:r w:rsidRPr="00327BA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27BAE">
        <w:rPr>
          <w:rFonts w:ascii="Arial" w:hAnsi="Arial" w:cs="Arial"/>
          <w:sz w:val="16"/>
          <w:szCs w:val="18"/>
        </w:rPr>
        <w:t>2)</w:t>
      </w:r>
      <w:r w:rsidRPr="00327BA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327BAE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8856E9">
        <w:rPr>
          <w:rFonts w:ascii="Arial" w:hAnsi="Arial" w:cs="Arial"/>
          <w:sz w:val="16"/>
          <w:szCs w:val="18"/>
        </w:rPr>
        <w:t>. Dz. U. z 2022 r. poz. 593, ze zm.</w:t>
      </w:r>
      <w:r w:rsidRPr="008856E9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E8430F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3)</w:t>
      </w:r>
      <w:r w:rsidRPr="008856E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8856E9">
        <w:rPr>
          <w:rFonts w:ascii="Arial" w:hAnsi="Arial" w:cs="Arial"/>
          <w:sz w:val="16"/>
          <w:szCs w:val="18"/>
        </w:rPr>
        <w:t>. Dz. U. z 2023 r. poz. 120 i 295</w:t>
      </w:r>
      <w:r w:rsidRPr="008856E9">
        <w:rPr>
          <w:rFonts w:ascii="Arial" w:hAnsi="Arial" w:cs="Arial"/>
          <w:sz w:val="16"/>
          <w:szCs w:val="18"/>
        </w:rPr>
        <w:t>) jest podmiot wymieniony</w:t>
      </w:r>
      <w:r w:rsidRPr="00327BAE">
        <w:rPr>
          <w:rFonts w:ascii="Arial" w:hAnsi="Arial" w:cs="Arial"/>
          <w:sz w:val="16"/>
          <w:szCs w:val="18"/>
        </w:rPr>
        <w:t xml:space="preserve">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123CCE97" w:rsidR="001D4899" w:rsidRPr="007B1823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F60A7C" w:rsidRPr="008856E9">
        <w:rPr>
          <w:rFonts w:ascii="Arial" w:hAnsi="Arial" w:cs="Arial"/>
          <w:bCs/>
          <w:sz w:val="20"/>
        </w:rPr>
        <w:t xml:space="preserve">na usługę </w:t>
      </w:r>
      <w:r w:rsidR="008856E9" w:rsidRPr="008856E9">
        <w:rPr>
          <w:rFonts w:ascii="Arial" w:hAnsi="Arial" w:cs="Arial"/>
          <w:bCs/>
          <w:sz w:val="20"/>
        </w:rPr>
        <w:t xml:space="preserve">sporządzenia operatów szacunkowych celem określenia wartości rynkowej prawa własności nieruchomości gruntowych położonych </w:t>
      </w:r>
      <w:r w:rsidR="008856E9">
        <w:rPr>
          <w:rFonts w:ascii="Arial" w:hAnsi="Arial" w:cs="Arial"/>
          <w:bCs/>
          <w:sz w:val="20"/>
        </w:rPr>
        <w:br/>
      </w:r>
      <w:r w:rsidR="008856E9" w:rsidRPr="008856E9">
        <w:rPr>
          <w:rFonts w:ascii="Arial" w:hAnsi="Arial" w:cs="Arial"/>
          <w:bCs/>
          <w:sz w:val="20"/>
        </w:rPr>
        <w:t>w Radomiu przy ulicach Wielkopolskiej, Tarnobrzeskiej i Tartacznej</w:t>
      </w:r>
      <w:r w:rsidR="00B54A62" w:rsidRPr="008856E9">
        <w:rPr>
          <w:rFonts w:ascii="Arial" w:hAnsi="Arial" w:cs="Arial"/>
          <w:b w:val="0"/>
          <w:bCs/>
          <w:sz w:val="20"/>
        </w:rPr>
        <w:t xml:space="preserve">, </w:t>
      </w:r>
      <w:r w:rsidRPr="007B18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B1823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</w:t>
      </w:r>
      <w:r w:rsidR="00D43397">
        <w:rPr>
          <w:rFonts w:ascii="Arial" w:hAnsi="Arial" w:cs="Arial"/>
          <w:b w:val="0"/>
          <w:bCs/>
          <w:sz w:val="20"/>
        </w:rPr>
        <w:t>____________</w:t>
      </w:r>
      <w:r w:rsidR="000F207D">
        <w:rPr>
          <w:rFonts w:ascii="Arial" w:hAnsi="Arial" w:cs="Arial"/>
          <w:b w:val="0"/>
          <w:bCs/>
          <w:sz w:val="20"/>
        </w:rPr>
        <w:t>_________</w:t>
      </w:r>
      <w:r w:rsidR="00D43397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</w:t>
      </w:r>
      <w:r w:rsidR="007362E8">
        <w:rPr>
          <w:rFonts w:ascii="Arial" w:hAnsi="Arial" w:cs="Arial"/>
          <w:b w:val="0"/>
          <w:bCs/>
          <w:sz w:val="20"/>
        </w:rPr>
        <w:t>__</w:t>
      </w:r>
      <w:r w:rsidR="000F207D">
        <w:rPr>
          <w:rFonts w:ascii="Arial" w:hAnsi="Arial" w:cs="Arial"/>
          <w:b w:val="0"/>
          <w:bCs/>
          <w:sz w:val="20"/>
        </w:rPr>
        <w:t>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2019r. - Prawo zamówień publicznych </w:t>
      </w:r>
      <w:r w:rsidR="008856E9">
        <w:rPr>
          <w:rFonts w:ascii="Arial" w:hAnsi="Arial" w:cs="Arial"/>
          <w:b w:val="0"/>
          <w:bCs/>
          <w:sz w:val="20"/>
        </w:rPr>
        <w:br/>
      </w:r>
      <w:r w:rsidR="00907008" w:rsidRPr="008856E9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8856E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8856E9">
        <w:rPr>
          <w:rFonts w:ascii="Arial" w:hAnsi="Arial" w:cs="Arial"/>
          <w:b w:val="0"/>
          <w:bCs/>
          <w:sz w:val="20"/>
        </w:rPr>
        <w:t>. Dz. U. z</w:t>
      </w:r>
      <w:r w:rsidR="0019485C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2023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r. poz.1605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późn.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zm.</w:t>
      </w:r>
      <w:r w:rsidR="00907008" w:rsidRPr="008856E9">
        <w:rPr>
          <w:rFonts w:ascii="Arial" w:hAnsi="Arial" w:cs="Arial"/>
          <w:b w:val="0"/>
          <w:bCs/>
          <w:sz w:val="20"/>
        </w:rPr>
        <w:t>)</w:t>
      </w:r>
      <w:r w:rsidRPr="008856E9">
        <w:rPr>
          <w:rFonts w:ascii="Arial" w:hAnsi="Arial" w:cs="Arial"/>
          <w:b w:val="0"/>
          <w:bCs/>
          <w:sz w:val="20"/>
        </w:rPr>
        <w:t>, na</w:t>
      </w:r>
      <w:r w:rsidRPr="007B1823">
        <w:rPr>
          <w:rFonts w:ascii="Arial" w:hAnsi="Arial" w:cs="Arial"/>
          <w:b w:val="0"/>
          <w:bCs/>
          <w:sz w:val="20"/>
        </w:rPr>
        <w:t xml:space="preserve"> potwierdzenie 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35616832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7EAFF614" w:rsidR="00BE55BD" w:rsidRPr="003E0095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8856E9" w:rsidRPr="008856E9">
        <w:rPr>
          <w:rFonts w:ascii="Arial" w:hAnsi="Arial" w:cs="Arial"/>
          <w:b/>
          <w:bCs/>
          <w:sz w:val="20"/>
        </w:rPr>
        <w:t>sporządzenia operatów szacunkowych celem określenia wartości rynkowej prawa własności nieruchomości gruntowych położonych w Radomiu przy ulicach Wielkopolskiej, Tarnobrzeskiej i Tartacznej</w:t>
      </w:r>
      <w:r w:rsidRPr="008856E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8856E9">
        <w:rPr>
          <w:rFonts w:ascii="Arial" w:hAnsi="Arial" w:cs="Arial"/>
          <w:sz w:val="20"/>
        </w:rPr>
        <w:t xml:space="preserve">stosownie </w:t>
      </w:r>
      <w:r w:rsidRPr="00357D04">
        <w:rPr>
          <w:rFonts w:ascii="Arial" w:hAnsi="Arial" w:cs="Arial"/>
          <w:sz w:val="20"/>
        </w:rPr>
        <w:t xml:space="preserve">do treści </w:t>
      </w:r>
      <w:r w:rsidR="008856E9">
        <w:rPr>
          <w:rFonts w:ascii="Arial" w:hAnsi="Arial" w:cs="Arial"/>
          <w:sz w:val="20"/>
        </w:rPr>
        <w:br/>
      </w:r>
      <w:r w:rsidRPr="00357D04">
        <w:rPr>
          <w:rFonts w:ascii="Arial" w:hAnsi="Arial" w:cs="Arial"/>
          <w:sz w:val="20"/>
        </w:rPr>
        <w:t>art. 125 ust. 1 ustawy z dnia 11 września 2019r. - Prawo zamówień</w:t>
      </w:r>
      <w:r w:rsidR="003E0095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publicznych</w:t>
      </w:r>
      <w:r w:rsidR="003C44D4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</w:t>
      </w:r>
      <w:r w:rsidR="006E5F9F" w:rsidRPr="008856E9">
        <w:rPr>
          <w:rFonts w:ascii="Arial" w:hAnsi="Arial" w:cs="Arial"/>
          <w:sz w:val="20"/>
        </w:rPr>
        <w:t>.</w:t>
      </w:r>
      <w:r w:rsidRPr="008856E9">
        <w:rPr>
          <w:rFonts w:ascii="Arial" w:hAnsi="Arial" w:cs="Arial"/>
          <w:sz w:val="20"/>
        </w:rPr>
        <w:t>j</w:t>
      </w:r>
      <w:proofErr w:type="spellEnd"/>
      <w:r w:rsidRPr="008856E9">
        <w:rPr>
          <w:rFonts w:ascii="Arial" w:hAnsi="Arial" w:cs="Arial"/>
          <w:sz w:val="20"/>
        </w:rPr>
        <w:t>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Dz.</w:t>
      </w:r>
      <w:r w:rsidR="00442691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U.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z</w:t>
      </w:r>
      <w:r w:rsidR="003E0095" w:rsidRPr="008856E9">
        <w:rPr>
          <w:rFonts w:ascii="Arial" w:hAnsi="Arial" w:cs="Arial"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2023</w:t>
      </w:r>
      <w:r w:rsidR="008856E9" w:rsidRPr="008856E9">
        <w:rPr>
          <w:rFonts w:ascii="Arial" w:hAnsi="Arial" w:cs="Arial"/>
          <w:bCs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r. poz.1605</w:t>
      </w:r>
      <w:r w:rsidR="008731AA" w:rsidRPr="008856E9">
        <w:rPr>
          <w:rFonts w:ascii="Arial" w:hAnsi="Arial" w:cs="Arial"/>
          <w:bCs/>
          <w:sz w:val="20"/>
        </w:rPr>
        <w:t xml:space="preserve"> z</w:t>
      </w:r>
      <w:r w:rsidR="008856E9" w:rsidRPr="008856E9">
        <w:rPr>
          <w:rFonts w:ascii="Arial" w:hAnsi="Arial" w:cs="Arial"/>
          <w:bCs/>
          <w:sz w:val="20"/>
        </w:rPr>
        <w:t xml:space="preserve"> późn.</w:t>
      </w:r>
      <w:r w:rsidR="008731AA" w:rsidRPr="008856E9">
        <w:rPr>
          <w:rFonts w:ascii="Arial" w:hAnsi="Arial" w:cs="Arial"/>
          <w:bCs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</w:t>
      </w:r>
      <w:r w:rsidRPr="008856E9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3F804E1C" w:rsidR="00BE55BD" w:rsidRPr="008856E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70533B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</w:t>
      </w:r>
      <w:r w:rsidRPr="008856E9">
        <w:rPr>
          <w:rFonts w:ascii="Arial" w:hAnsi="Arial" w:cs="Arial"/>
          <w:sz w:val="20"/>
        </w:rPr>
        <w:t xml:space="preserve">zakresie przeciwdziałania wspieraniu agresji na Ukrainę oraz służących ochronie bezpieczeństwa narodowego </w:t>
      </w:r>
      <w:r w:rsidR="00BD0DCC" w:rsidRPr="008856E9">
        <w:rPr>
          <w:rFonts w:ascii="Arial" w:hAnsi="Arial" w:cs="Arial"/>
          <w:sz w:val="20"/>
        </w:rPr>
        <w:t>(</w:t>
      </w:r>
      <w:proofErr w:type="spellStart"/>
      <w:r w:rsidR="00DF0D13" w:rsidRPr="008856E9">
        <w:rPr>
          <w:rFonts w:ascii="Arial" w:hAnsi="Arial" w:cs="Arial"/>
          <w:sz w:val="20"/>
        </w:rPr>
        <w:t>t.j</w:t>
      </w:r>
      <w:proofErr w:type="spellEnd"/>
      <w:r w:rsidR="00DF0D13" w:rsidRPr="008856E9">
        <w:rPr>
          <w:rFonts w:ascii="Arial" w:hAnsi="Arial" w:cs="Arial"/>
          <w:sz w:val="20"/>
        </w:rPr>
        <w:t xml:space="preserve">. </w:t>
      </w:r>
      <w:r w:rsidR="00FA6230" w:rsidRPr="008856E9">
        <w:rPr>
          <w:rFonts w:ascii="Arial" w:hAnsi="Arial" w:cs="Arial"/>
          <w:sz w:val="20"/>
        </w:rPr>
        <w:t>Dz. U. z 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A6230" w:rsidRPr="008856E9">
        <w:rPr>
          <w:rFonts w:ascii="Arial" w:hAnsi="Arial" w:cs="Arial"/>
          <w:sz w:val="20"/>
        </w:rPr>
        <w:t>r. poz. 1497</w:t>
      </w:r>
      <w:r w:rsidR="00263790" w:rsidRPr="008856E9">
        <w:rPr>
          <w:rFonts w:ascii="Arial" w:hAnsi="Arial" w:cs="Arial"/>
          <w:sz w:val="20"/>
        </w:rPr>
        <w:t xml:space="preserve"> ze zm.</w:t>
      </w:r>
      <w:r w:rsidR="00BD0DCC" w:rsidRPr="008856E9">
        <w:rPr>
          <w:rFonts w:ascii="Arial" w:hAnsi="Arial" w:cs="Arial"/>
          <w:sz w:val="20"/>
        </w:rPr>
        <w:t>)</w:t>
      </w:r>
      <w:r w:rsidRPr="008856E9">
        <w:rPr>
          <w:rFonts w:ascii="Arial" w:hAnsi="Arial" w:cs="Arial"/>
          <w:b/>
          <w:sz w:val="20"/>
        </w:rPr>
        <w:t>*</w:t>
      </w:r>
      <w:r w:rsidRPr="008856E9">
        <w:rPr>
          <w:rFonts w:ascii="Arial" w:hAnsi="Arial" w:cs="Arial"/>
          <w:sz w:val="20"/>
        </w:rPr>
        <w:t>.</w:t>
      </w:r>
    </w:p>
    <w:p w14:paraId="0C44E819" w14:textId="77777777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856E9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856E9">
        <w:rPr>
          <w:rFonts w:ascii="Arial" w:hAnsi="Arial" w:cs="Arial"/>
          <w:sz w:val="16"/>
          <w:szCs w:val="16"/>
        </w:rPr>
        <w:t>Pzp</w:t>
      </w:r>
      <w:proofErr w:type="spellEnd"/>
      <w:r w:rsidRPr="008856E9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 xml:space="preserve">1) </w:t>
      </w:r>
      <w:r w:rsidRPr="008856E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2)</w:t>
      </w:r>
      <w:r w:rsidRPr="008856E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8856E9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8856E9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8856E9">
        <w:rPr>
          <w:rFonts w:ascii="Arial" w:hAnsi="Arial" w:cs="Arial"/>
          <w:sz w:val="16"/>
          <w:szCs w:val="18"/>
        </w:rPr>
        <w:t>zm</w:t>
      </w:r>
      <w:proofErr w:type="spellEnd"/>
      <w:r w:rsidRPr="008856E9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3)</w:t>
      </w:r>
      <w:r w:rsidRPr="008856E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8856E9">
        <w:rPr>
          <w:rFonts w:ascii="Arial" w:hAnsi="Arial" w:cs="Arial"/>
          <w:sz w:val="16"/>
          <w:szCs w:val="18"/>
        </w:rPr>
        <w:t>. Dz. U. z 2023 r. poz. 120 i 295</w:t>
      </w:r>
      <w:r w:rsidRPr="008856E9">
        <w:rPr>
          <w:rFonts w:ascii="Arial" w:hAnsi="Arial" w:cs="Arial"/>
          <w:sz w:val="16"/>
          <w:szCs w:val="18"/>
        </w:rPr>
        <w:t>) jest podmiot wymieniony w wykazach określonych w rozporządzeniu</w:t>
      </w:r>
      <w:r w:rsidRPr="00327BAE">
        <w:rPr>
          <w:rFonts w:ascii="Arial" w:hAnsi="Arial" w:cs="Arial"/>
          <w:sz w:val="16"/>
          <w:szCs w:val="18"/>
        </w:rPr>
        <w:t xml:space="preserve">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CA7C40" w14:textId="77777777" w:rsidR="008856E9" w:rsidRDefault="008856E9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0880F6F" w14:textId="77777777" w:rsidR="008856E9" w:rsidRDefault="008856E9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F60A7C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357D04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1BF17A72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Dz. U. z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2023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r. poz.1605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późn.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zm.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22E4BA41" w:rsidR="00BE55BD" w:rsidRPr="00C82274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8856E9" w:rsidRPr="008856E9">
        <w:rPr>
          <w:rFonts w:ascii="Arial" w:hAnsi="Arial" w:cs="Arial"/>
          <w:b/>
          <w:bCs/>
          <w:sz w:val="20"/>
        </w:rPr>
        <w:t>sporządzenia operatów szacunkowych celem określenia wartości rynkowej prawa własności nieruchomości gruntowych położonych w Radomiu przy ulicach Wielkopolskiej, Tarnobrzeskiej i Tartacznej</w:t>
      </w:r>
      <w:r w:rsidRPr="008856E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8856E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>
        <w:rPr>
          <w:rFonts w:ascii="Arial" w:eastAsia="Calibri" w:hAnsi="Arial" w:cs="Arial"/>
          <w:bCs/>
          <w:sz w:val="20"/>
          <w:lang w:eastAsia="en-US"/>
        </w:rPr>
        <w:t>ż</w:t>
      </w:r>
      <w:r w:rsidRPr="00C82274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4473B2DD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8856E9" w:rsidRPr="008856E9">
        <w:rPr>
          <w:rFonts w:ascii="Arial" w:hAnsi="Arial" w:cs="Arial"/>
          <w:b/>
          <w:bCs/>
          <w:sz w:val="20"/>
        </w:rPr>
        <w:t>sporządzenia operatów szacunkowych celem określenia wartości rynkowej prawa własności nieruchomości gruntowych położonych w Radomiu przy ulicach Wielkopolskiej, Tarnobrzeskiej i Tartacznej</w:t>
      </w:r>
      <w:r w:rsidRPr="008856E9">
        <w:rPr>
          <w:rFonts w:ascii="Arial" w:hAnsi="Arial" w:cs="Arial"/>
          <w:b/>
          <w:bCs/>
          <w:i/>
          <w:iCs/>
          <w:sz w:val="20"/>
        </w:rPr>
        <w:t>,</w:t>
      </w:r>
      <w:r w:rsidRPr="008856E9">
        <w:rPr>
          <w:rFonts w:ascii="Arial" w:hAnsi="Arial" w:cs="Arial"/>
          <w:i/>
          <w:iCs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stosownie </w:t>
      </w:r>
      <w:r w:rsidRPr="00C82274">
        <w:rPr>
          <w:rFonts w:ascii="Arial" w:hAnsi="Arial" w:cs="Arial"/>
          <w:sz w:val="20"/>
        </w:rPr>
        <w:t xml:space="preserve">do treści art. 125 ust. 1 ustawy z dnia 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2C1112" w:rsidRPr="008856E9">
        <w:rPr>
          <w:rFonts w:ascii="Arial" w:eastAsia="Calibri" w:hAnsi="Arial" w:cs="Arial"/>
          <w:sz w:val="20"/>
          <w:lang w:eastAsia="en-US"/>
        </w:rPr>
        <w:t>2023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8856E9">
        <w:rPr>
          <w:rFonts w:ascii="Arial" w:eastAsia="Calibri" w:hAnsi="Arial" w:cs="Arial"/>
          <w:sz w:val="20"/>
          <w:lang w:eastAsia="en-US"/>
        </w:rPr>
        <w:t>r. poz.1605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</w:t>
      </w:r>
      <w:r w:rsidR="008856E9" w:rsidRPr="008856E9">
        <w:rPr>
          <w:rFonts w:ascii="Arial" w:eastAsia="Calibri" w:hAnsi="Arial" w:cs="Arial"/>
          <w:sz w:val="20"/>
          <w:lang w:eastAsia="en-US"/>
        </w:rPr>
        <w:br/>
      </w:r>
      <w:r w:rsidR="008731AA" w:rsidRPr="008856E9">
        <w:rPr>
          <w:rFonts w:ascii="Arial" w:eastAsia="Calibri" w:hAnsi="Arial" w:cs="Arial"/>
          <w:sz w:val="20"/>
          <w:lang w:eastAsia="en-US"/>
        </w:rPr>
        <w:t>z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="008856E9" w:rsidRPr="008856E9">
        <w:rPr>
          <w:rFonts w:ascii="Arial" w:eastAsia="Calibri" w:hAnsi="Arial" w:cs="Arial"/>
          <w:sz w:val="20"/>
          <w:lang w:eastAsia="en-US"/>
        </w:rPr>
        <w:t>późń</w:t>
      </w:r>
      <w:proofErr w:type="spellEnd"/>
      <w:r w:rsidR="008856E9" w:rsidRPr="008856E9">
        <w:rPr>
          <w:rFonts w:ascii="Arial" w:eastAsia="Calibri" w:hAnsi="Arial" w:cs="Arial"/>
          <w:sz w:val="20"/>
          <w:lang w:eastAsia="en-US"/>
        </w:rPr>
        <w:t>.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oświadczam,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że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informacje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zawarte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w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oś</w:t>
      </w:r>
      <w:r w:rsidRPr="00C82274">
        <w:rPr>
          <w:rFonts w:ascii="Arial" w:hAnsi="Arial" w:cs="Arial"/>
          <w:b/>
          <w:bCs/>
          <w:sz w:val="20"/>
        </w:rPr>
        <w:t>wiadczeniu</w:t>
      </w:r>
      <w:r w:rsidRPr="00C82274">
        <w:rPr>
          <w:rFonts w:ascii="Arial" w:hAnsi="Arial" w:cs="Arial"/>
          <w:bCs/>
          <w:sz w:val="20"/>
        </w:rPr>
        <w:t xml:space="preserve">, o którym mowa </w:t>
      </w:r>
      <w:r w:rsidR="008856E9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 xml:space="preserve">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2F8F9B6B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8856E9">
        <w:rPr>
          <w:rFonts w:ascii="Arial" w:hAnsi="Arial" w:cs="Arial"/>
          <w:sz w:val="20"/>
          <w:szCs w:val="16"/>
          <w:u w:val="single"/>
        </w:rPr>
        <w:t>(</w:t>
      </w:r>
      <w:proofErr w:type="spellStart"/>
      <w:r w:rsidRPr="008856E9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8856E9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8856E9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8856E9">
        <w:rPr>
          <w:rFonts w:ascii="Arial" w:hAnsi="Arial" w:cs="Arial"/>
          <w:sz w:val="20"/>
          <w:szCs w:val="16"/>
          <w:u w:val="single"/>
        </w:rPr>
        <w:t>344 ze zm.</w:t>
      </w:r>
      <w:r w:rsidRPr="008856E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8856E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8856E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8856E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8856E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54F83E2" w:rsidR="00BE55BD" w:rsidRPr="008856E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8856E9">
        <w:rPr>
          <w:rFonts w:ascii="Arial" w:hAnsi="Arial" w:cs="Arial"/>
          <w:b/>
          <w:bCs/>
          <w:sz w:val="20"/>
        </w:rPr>
        <w:t>„zasoby własne”.</w:t>
      </w:r>
      <w:r w:rsidRPr="008856E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8856E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8E2E8A" w:rsidRPr="008856E9">
        <w:rPr>
          <w:rFonts w:ascii="Arial" w:hAnsi="Arial" w:cs="Arial"/>
          <w:sz w:val="20"/>
        </w:rPr>
        <w:t>2023</w:t>
      </w:r>
      <w:r w:rsidR="008856E9">
        <w:rPr>
          <w:rFonts w:ascii="Arial" w:hAnsi="Arial" w:cs="Arial"/>
          <w:sz w:val="20"/>
        </w:rPr>
        <w:t xml:space="preserve"> </w:t>
      </w:r>
      <w:r w:rsidR="008E2E8A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</w:t>
      </w:r>
      <w:r w:rsidR="008731AA" w:rsidRPr="008856E9">
        <w:rPr>
          <w:rFonts w:ascii="Arial" w:hAnsi="Arial" w:cs="Arial"/>
          <w:sz w:val="20"/>
        </w:rPr>
        <w:br/>
        <w:t>z</w:t>
      </w:r>
      <w:r w:rsidR="008856E9">
        <w:rPr>
          <w:rFonts w:ascii="Arial" w:hAnsi="Arial" w:cs="Arial"/>
          <w:sz w:val="20"/>
        </w:rPr>
        <w:t xml:space="preserve"> późn.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należy wpisać </w:t>
      </w:r>
      <w:r w:rsidRPr="008856E9">
        <w:rPr>
          <w:rFonts w:ascii="Arial" w:hAnsi="Arial" w:cs="Arial"/>
          <w:b/>
          <w:bCs/>
          <w:sz w:val="20"/>
        </w:rPr>
        <w:t>„zobowiązanie innego podmiotu”.</w:t>
      </w:r>
      <w:r w:rsidRPr="008856E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6A1D" w14:textId="77777777" w:rsidR="00030A66" w:rsidRDefault="00030A66">
      <w:r>
        <w:separator/>
      </w:r>
    </w:p>
  </w:endnote>
  <w:endnote w:type="continuationSeparator" w:id="0">
    <w:p w14:paraId="78936E4E" w14:textId="77777777" w:rsidR="00030A66" w:rsidRDefault="0003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F284D" w:rsidRPr="002E3D20" w:rsidRDefault="006F284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F284D" w:rsidRDefault="006F2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B563" w14:textId="77777777" w:rsidR="00030A66" w:rsidRDefault="00030A66">
      <w:r>
        <w:separator/>
      </w:r>
    </w:p>
  </w:footnote>
  <w:footnote w:type="continuationSeparator" w:id="0">
    <w:p w14:paraId="01C89870" w14:textId="77777777" w:rsidR="00030A66" w:rsidRDefault="0003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F284D" w:rsidRDefault="006F284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6A4E800" w:rsidR="006F284D" w:rsidRPr="003B3E80" w:rsidRDefault="006F284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554"/>
    <w:multiLevelType w:val="hybridMultilevel"/>
    <w:tmpl w:val="C53070A4"/>
    <w:lvl w:ilvl="0" w:tplc="C396F8B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9F734AB"/>
    <w:multiLevelType w:val="multilevel"/>
    <w:tmpl w:val="A716A47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8708A"/>
    <w:multiLevelType w:val="hybridMultilevel"/>
    <w:tmpl w:val="8D823A46"/>
    <w:lvl w:ilvl="0" w:tplc="0C7AF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2E1621"/>
    <w:multiLevelType w:val="hybridMultilevel"/>
    <w:tmpl w:val="B39A8EF2"/>
    <w:lvl w:ilvl="0" w:tplc="D97E46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200555">
    <w:abstractNumId w:val="97"/>
  </w:num>
  <w:num w:numId="2" w16cid:durableId="1267809337">
    <w:abstractNumId w:val="50"/>
  </w:num>
  <w:num w:numId="3" w16cid:durableId="283460874">
    <w:abstractNumId w:val="98"/>
  </w:num>
  <w:num w:numId="4" w16cid:durableId="118885787">
    <w:abstractNumId w:val="93"/>
  </w:num>
  <w:num w:numId="5" w16cid:durableId="592593047">
    <w:abstractNumId w:val="106"/>
  </w:num>
  <w:num w:numId="6" w16cid:durableId="1839616283">
    <w:abstractNumId w:val="17"/>
  </w:num>
  <w:num w:numId="7" w16cid:durableId="1127285130">
    <w:abstractNumId w:val="74"/>
  </w:num>
  <w:num w:numId="8" w16cid:durableId="1113666993">
    <w:abstractNumId w:val="53"/>
  </w:num>
  <w:num w:numId="9" w16cid:durableId="290062818">
    <w:abstractNumId w:val="15"/>
  </w:num>
  <w:num w:numId="10" w16cid:durableId="1180007392">
    <w:abstractNumId w:val="84"/>
  </w:num>
  <w:num w:numId="11" w16cid:durableId="1188830306">
    <w:abstractNumId w:val="23"/>
  </w:num>
  <w:num w:numId="12" w16cid:durableId="1697972715">
    <w:abstractNumId w:val="102"/>
  </w:num>
  <w:num w:numId="13" w16cid:durableId="1342048792">
    <w:abstractNumId w:val="36"/>
  </w:num>
  <w:num w:numId="14" w16cid:durableId="1557081031">
    <w:abstractNumId w:val="81"/>
  </w:num>
  <w:num w:numId="15" w16cid:durableId="2056418847">
    <w:abstractNumId w:val="104"/>
  </w:num>
  <w:num w:numId="16" w16cid:durableId="1402171084">
    <w:abstractNumId w:val="43"/>
  </w:num>
  <w:num w:numId="17" w16cid:durableId="2103724866">
    <w:abstractNumId w:val="83"/>
  </w:num>
  <w:num w:numId="18" w16cid:durableId="1261109831">
    <w:abstractNumId w:val="80"/>
  </w:num>
  <w:num w:numId="19" w16cid:durableId="1219131504">
    <w:abstractNumId w:val="32"/>
  </w:num>
  <w:num w:numId="20" w16cid:durableId="214588719">
    <w:abstractNumId w:val="41"/>
  </w:num>
  <w:num w:numId="21" w16cid:durableId="1992244577">
    <w:abstractNumId w:val="24"/>
  </w:num>
  <w:num w:numId="22" w16cid:durableId="905070649">
    <w:abstractNumId w:val="45"/>
  </w:num>
  <w:num w:numId="23" w16cid:durableId="1836458474">
    <w:abstractNumId w:val="76"/>
  </w:num>
  <w:num w:numId="24" w16cid:durableId="845169055">
    <w:abstractNumId w:val="90"/>
  </w:num>
  <w:num w:numId="25" w16cid:durableId="7753707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7101760">
    <w:abstractNumId w:val="47"/>
  </w:num>
  <w:num w:numId="27" w16cid:durableId="1499346499">
    <w:abstractNumId w:val="72"/>
  </w:num>
  <w:num w:numId="28" w16cid:durableId="1776555772">
    <w:abstractNumId w:val="31"/>
  </w:num>
  <w:num w:numId="29" w16cid:durableId="932662342">
    <w:abstractNumId w:val="27"/>
  </w:num>
  <w:num w:numId="30" w16cid:durableId="89812923">
    <w:abstractNumId w:val="38"/>
  </w:num>
  <w:num w:numId="31" w16cid:durableId="835651960">
    <w:abstractNumId w:val="60"/>
  </w:num>
  <w:num w:numId="32" w16cid:durableId="1109810714">
    <w:abstractNumId w:val="13"/>
  </w:num>
  <w:num w:numId="33" w16cid:durableId="1803648681">
    <w:abstractNumId w:val="49"/>
  </w:num>
  <w:num w:numId="34" w16cid:durableId="212429277">
    <w:abstractNumId w:val="33"/>
  </w:num>
  <w:num w:numId="35" w16cid:durableId="2115663983">
    <w:abstractNumId w:val="103"/>
  </w:num>
  <w:num w:numId="36" w16cid:durableId="347948206">
    <w:abstractNumId w:val="34"/>
  </w:num>
  <w:num w:numId="37" w16cid:durableId="992416583">
    <w:abstractNumId w:val="44"/>
  </w:num>
  <w:num w:numId="38" w16cid:durableId="1670330981">
    <w:abstractNumId w:val="59"/>
  </w:num>
  <w:num w:numId="39" w16cid:durableId="1848905414">
    <w:abstractNumId w:val="77"/>
  </w:num>
  <w:num w:numId="40" w16cid:durableId="581841974">
    <w:abstractNumId w:val="66"/>
  </w:num>
  <w:num w:numId="41" w16cid:durableId="1312054340">
    <w:abstractNumId w:val="78"/>
  </w:num>
  <w:num w:numId="42" w16cid:durableId="1313946445">
    <w:abstractNumId w:val="95"/>
  </w:num>
  <w:num w:numId="43" w16cid:durableId="1366635622">
    <w:abstractNumId w:val="100"/>
  </w:num>
  <w:num w:numId="44" w16cid:durableId="1474828601">
    <w:abstractNumId w:val="39"/>
  </w:num>
  <w:num w:numId="45" w16cid:durableId="647828581">
    <w:abstractNumId w:val="62"/>
  </w:num>
  <w:num w:numId="46" w16cid:durableId="1149789299">
    <w:abstractNumId w:val="28"/>
  </w:num>
  <w:num w:numId="47" w16cid:durableId="1305937029">
    <w:abstractNumId w:val="65"/>
  </w:num>
  <w:num w:numId="48" w16cid:durableId="854421850">
    <w:abstractNumId w:val="64"/>
  </w:num>
  <w:num w:numId="49" w16cid:durableId="1006136078">
    <w:abstractNumId w:val="57"/>
  </w:num>
  <w:num w:numId="50" w16cid:durableId="1321083307">
    <w:abstractNumId w:val="42"/>
  </w:num>
  <w:num w:numId="51" w16cid:durableId="415173498">
    <w:abstractNumId w:val="99"/>
  </w:num>
  <w:num w:numId="52" w16cid:durableId="1002929667">
    <w:abstractNumId w:val="40"/>
  </w:num>
  <w:num w:numId="53" w16cid:durableId="153377555">
    <w:abstractNumId w:val="46"/>
  </w:num>
  <w:num w:numId="54" w16cid:durableId="2142336778">
    <w:abstractNumId w:val="71"/>
  </w:num>
  <w:num w:numId="55" w16cid:durableId="1053045022">
    <w:abstractNumId w:val="67"/>
  </w:num>
  <w:num w:numId="56" w16cid:durableId="843978814">
    <w:abstractNumId w:val="68"/>
  </w:num>
  <w:num w:numId="57" w16cid:durableId="694648813">
    <w:abstractNumId w:val="18"/>
  </w:num>
  <w:num w:numId="58" w16cid:durableId="6488992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95922798">
    <w:abstractNumId w:val="87"/>
  </w:num>
  <w:num w:numId="60" w16cid:durableId="796219097">
    <w:abstractNumId w:val="89"/>
  </w:num>
  <w:num w:numId="61" w16cid:durableId="56127296">
    <w:abstractNumId w:val="22"/>
  </w:num>
  <w:num w:numId="62" w16cid:durableId="739402572">
    <w:abstractNumId w:val="56"/>
  </w:num>
  <w:num w:numId="63" w16cid:durableId="1216548303">
    <w:abstractNumId w:val="101"/>
  </w:num>
  <w:num w:numId="64" w16cid:durableId="1282877128">
    <w:abstractNumId w:val="16"/>
  </w:num>
  <w:num w:numId="65" w16cid:durableId="1162963596">
    <w:abstractNumId w:val="82"/>
  </w:num>
  <w:num w:numId="66" w16cid:durableId="1305744319">
    <w:abstractNumId w:val="55"/>
  </w:num>
  <w:num w:numId="67" w16cid:durableId="975531337">
    <w:abstractNumId w:val="75"/>
  </w:num>
  <w:num w:numId="68" w16cid:durableId="2017027728">
    <w:abstractNumId w:val="6"/>
  </w:num>
  <w:num w:numId="69" w16cid:durableId="621231589">
    <w:abstractNumId w:val="29"/>
  </w:num>
  <w:num w:numId="70" w16cid:durableId="2106995347">
    <w:abstractNumId w:val="25"/>
  </w:num>
  <w:num w:numId="71" w16cid:durableId="541525290">
    <w:abstractNumId w:val="30"/>
  </w:num>
  <w:num w:numId="72" w16cid:durableId="1863858906">
    <w:abstractNumId w:val="37"/>
  </w:num>
  <w:num w:numId="73" w16cid:durableId="1033111531">
    <w:abstractNumId w:val="20"/>
  </w:num>
  <w:num w:numId="74" w16cid:durableId="2052656627">
    <w:abstractNumId w:val="21"/>
  </w:num>
  <w:num w:numId="75" w16cid:durableId="1911227353">
    <w:abstractNumId w:val="70"/>
  </w:num>
  <w:num w:numId="76" w16cid:durableId="897785151">
    <w:abstractNumId w:val="35"/>
  </w:num>
  <w:num w:numId="77" w16cid:durableId="1939828110">
    <w:abstractNumId w:val="14"/>
  </w:num>
  <w:num w:numId="78" w16cid:durableId="691228307">
    <w:abstractNumId w:val="63"/>
  </w:num>
  <w:num w:numId="79" w16cid:durableId="784543205">
    <w:abstractNumId w:val="86"/>
  </w:num>
  <w:num w:numId="80" w16cid:durableId="492717067">
    <w:abstractNumId w:val="94"/>
  </w:num>
  <w:num w:numId="81" w16cid:durableId="163908928">
    <w:abstractNumId w:val="85"/>
  </w:num>
  <w:num w:numId="82" w16cid:durableId="2009139358">
    <w:abstractNumId w:val="54"/>
  </w:num>
  <w:num w:numId="83" w16cid:durableId="1295678484">
    <w:abstractNumId w:val="3"/>
  </w:num>
  <w:num w:numId="84" w16cid:durableId="166946362">
    <w:abstractNumId w:val="5"/>
  </w:num>
  <w:num w:numId="85" w16cid:durableId="435322755">
    <w:abstractNumId w:val="105"/>
  </w:num>
  <w:num w:numId="86" w16cid:durableId="1177886362">
    <w:abstractNumId w:val="96"/>
  </w:num>
  <w:num w:numId="87" w16cid:durableId="328599072">
    <w:abstractNumId w:val="48"/>
  </w:num>
  <w:num w:numId="88" w16cid:durableId="1624579255">
    <w:abstractNumId w:val="51"/>
  </w:num>
  <w:num w:numId="89" w16cid:durableId="1182814886">
    <w:abstractNumId w:val="58"/>
  </w:num>
  <w:num w:numId="90" w16cid:durableId="1676346295">
    <w:abstractNumId w:val="26"/>
  </w:num>
  <w:num w:numId="91" w16cid:durableId="2031107944">
    <w:abstractNumId w:val="19"/>
  </w:num>
  <w:num w:numId="92" w16cid:durableId="559286650">
    <w:abstractNumId w:val="69"/>
  </w:num>
  <w:num w:numId="93" w16cid:durableId="91048884">
    <w:abstractNumId w:val="6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4367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9CE2-F5A1-445A-8483-DE0F041D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2023</Words>
  <Characters>13933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15925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2024-01-31T07:23:00Z</dcterms:created>
  <dcterms:modified xsi:type="dcterms:W3CDTF">2024-01-31T07:23:00Z</dcterms:modified>
</cp:coreProperties>
</file>