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819D0" w14:textId="77777777" w:rsidR="003353B2" w:rsidRPr="003E4E06" w:rsidRDefault="003353B2" w:rsidP="00285867">
      <w:pPr>
        <w:pStyle w:val="Zwykytekst"/>
        <w:spacing w:before="0" w:after="0"/>
        <w:jc w:val="center"/>
        <w:rPr>
          <w:rFonts w:ascii="Cambria" w:hAnsi="Cambria" w:cs="Arial Narrow"/>
          <w:b/>
          <w:bCs/>
          <w:sz w:val="32"/>
          <w:szCs w:val="32"/>
        </w:rPr>
      </w:pPr>
    </w:p>
    <w:p w14:paraId="2B733F7E" w14:textId="77777777"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7F579312" w14:textId="049BF6B1"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5DB2129F" w14:textId="3F30F265"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14:paraId="13814BFC" w14:textId="77777777" w:rsidR="003353B2" w:rsidRPr="00DD6DE7" w:rsidRDefault="003353B2" w:rsidP="00285867">
      <w:pPr>
        <w:pStyle w:val="Zwykytekst"/>
        <w:spacing w:before="0" w:after="0"/>
        <w:jc w:val="center"/>
        <w:rPr>
          <w:rFonts w:ascii="Cambria" w:hAnsi="Cambria" w:cs="Century Gothic"/>
          <w:b/>
          <w:bCs/>
        </w:rPr>
      </w:pPr>
    </w:p>
    <w:p w14:paraId="624CBD70" w14:textId="77777777"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350C690D" w14:textId="77777777" w:rsidR="003353B2" w:rsidRPr="00DD6DE7" w:rsidRDefault="003353B2" w:rsidP="00285867">
      <w:pPr>
        <w:pStyle w:val="Zwykytekst"/>
        <w:spacing w:before="0" w:after="0"/>
        <w:jc w:val="center"/>
        <w:rPr>
          <w:rFonts w:ascii="Cambria" w:hAnsi="Cambria" w:cs="Century Gothic"/>
        </w:rPr>
      </w:pPr>
      <w:r w:rsidRPr="00DD6DE7">
        <w:rPr>
          <w:rFonts w:ascii="Cambria" w:hAnsi="Cambria" w:cs="Century Gothic"/>
        </w:rPr>
        <w:t xml:space="preserve">dotycząca postępowania o udzielenie zamówienia publicznego </w:t>
      </w:r>
      <w:r w:rsidR="002E71A7" w:rsidRPr="00DD6DE7">
        <w:rPr>
          <w:rFonts w:ascii="Cambria" w:hAnsi="Cambria" w:cs="Century Gothic"/>
        </w:rPr>
        <w:t>pn.</w:t>
      </w:r>
    </w:p>
    <w:p w14:paraId="3826D8C3" w14:textId="44E5CF95" w:rsidR="003353B2" w:rsidRPr="00DD6DE7" w:rsidRDefault="003353B2" w:rsidP="009A2903">
      <w:pPr>
        <w:pStyle w:val="Zwykytekst"/>
        <w:spacing w:after="0"/>
        <w:jc w:val="center"/>
        <w:rPr>
          <w:rFonts w:ascii="Cambria" w:hAnsi="Cambria" w:cs="Century Gothic"/>
          <w:b/>
          <w:bCs/>
        </w:rPr>
      </w:pPr>
      <w:r w:rsidRPr="00DD6DE7">
        <w:rPr>
          <w:rFonts w:ascii="Cambria" w:hAnsi="Cambria" w:cs="Century Gothic"/>
          <w:b/>
          <w:bCs/>
        </w:rPr>
        <w:t>„</w:t>
      </w:r>
      <w:r w:rsidR="008B29EE" w:rsidRPr="008B29EE">
        <w:rPr>
          <w:rFonts w:ascii="Cambria" w:hAnsi="Cambria" w:cs="Century Gothic"/>
          <w:b/>
          <w:bCs/>
        </w:rPr>
        <w:t>Nasadzenie drzew w pasie drogowym dróg powiatowych na terenie powiatu iławskiego</w:t>
      </w:r>
      <w:r w:rsidRPr="00DD6DE7">
        <w:rPr>
          <w:rFonts w:ascii="Cambria" w:hAnsi="Cambria" w:cs="Century Gothic"/>
          <w:b/>
          <w:bCs/>
        </w:rPr>
        <w:t>”</w:t>
      </w:r>
    </w:p>
    <w:p w14:paraId="45567DCB" w14:textId="1E01249B" w:rsidR="003353B2" w:rsidRPr="00DD6DE7" w:rsidRDefault="003353B2" w:rsidP="00285867">
      <w:pPr>
        <w:pStyle w:val="Zwykytekst"/>
        <w:spacing w:before="0" w:after="0"/>
        <w:jc w:val="center"/>
        <w:rPr>
          <w:rFonts w:ascii="Cambria" w:hAnsi="Cambria" w:cs="Century Gothic"/>
        </w:rPr>
      </w:pPr>
    </w:p>
    <w:p w14:paraId="0DC3A0CB" w14:textId="77777777" w:rsidR="00F03AF3" w:rsidRPr="00DD6DE7" w:rsidRDefault="00F03AF3" w:rsidP="00285867">
      <w:pPr>
        <w:pStyle w:val="Zwykytekst"/>
        <w:spacing w:before="0" w:after="0"/>
        <w:jc w:val="center"/>
        <w:rPr>
          <w:rFonts w:ascii="Cambria" w:hAnsi="Cambria" w:cs="Century Gothic"/>
        </w:rPr>
      </w:pPr>
    </w:p>
    <w:p w14:paraId="5E4253E4" w14:textId="31993AA7" w:rsidR="00F03AF3" w:rsidRPr="00DD6DE7" w:rsidRDefault="00F03AF3" w:rsidP="00285867">
      <w:pPr>
        <w:pStyle w:val="Zwykytekst"/>
        <w:spacing w:before="0" w:after="0"/>
        <w:jc w:val="center"/>
        <w:rPr>
          <w:rFonts w:ascii="Cambria" w:hAnsi="Cambria" w:cs="Century Gothic"/>
        </w:rPr>
      </w:pPr>
    </w:p>
    <w:p w14:paraId="3F7B041A" w14:textId="1D73167A" w:rsidR="00F03AF3" w:rsidRPr="00DD6DE7" w:rsidRDefault="00F03AF3" w:rsidP="00F03AF3">
      <w:pPr>
        <w:widowControl w:val="0"/>
        <w:tabs>
          <w:tab w:val="left" w:pos="204"/>
        </w:tabs>
        <w:spacing w:after="120"/>
        <w:rPr>
          <w:rFonts w:ascii="Cambria" w:hAnsi="Cambria" w:cs="Calibri"/>
        </w:rPr>
      </w:pPr>
      <w:r w:rsidRPr="00DD6DE7">
        <w:rPr>
          <w:rFonts w:ascii="Cambria" w:hAnsi="Cambria" w:cs="Calibri"/>
        </w:rPr>
        <w:t xml:space="preserve">nr postępowania na platformie eZamówienia: </w:t>
      </w:r>
      <w:r w:rsidRPr="00DD6DE7">
        <w:rPr>
          <w:rFonts w:ascii="Cambria" w:hAnsi="Cambria"/>
        </w:rPr>
        <w:t xml:space="preserve">: </w:t>
      </w:r>
      <w:r w:rsidR="008D439D" w:rsidRPr="008D439D">
        <w:rPr>
          <w:rFonts w:ascii="Cambria" w:hAnsi="Cambria" w:cs="Calibri"/>
        </w:rPr>
        <w:t xml:space="preserve">2021/BZP </w:t>
      </w:r>
      <w:r w:rsidR="003F129F" w:rsidRPr="003F129F">
        <w:rPr>
          <w:rFonts w:ascii="Cambria" w:hAnsi="Cambria" w:cs="Calibri"/>
        </w:rPr>
        <w:t>00224945/01</w:t>
      </w:r>
      <w:bookmarkStart w:id="0" w:name="_GoBack"/>
      <w:bookmarkEnd w:id="0"/>
    </w:p>
    <w:p w14:paraId="5E6BF6ED" w14:textId="77777777" w:rsidR="00F03AF3" w:rsidRPr="00DD6DE7" w:rsidRDefault="00F03AF3" w:rsidP="00285867">
      <w:pPr>
        <w:pStyle w:val="Zwykytekst"/>
        <w:spacing w:before="0" w:after="0"/>
        <w:jc w:val="center"/>
        <w:rPr>
          <w:rFonts w:ascii="Cambria" w:hAnsi="Cambria" w:cs="Century Gothic"/>
        </w:rPr>
      </w:pPr>
    </w:p>
    <w:p w14:paraId="22249D21" w14:textId="77777777" w:rsidR="003353B2" w:rsidRPr="00DD6DE7" w:rsidRDefault="003353B2" w:rsidP="00285867">
      <w:pPr>
        <w:pStyle w:val="Zwykytekst"/>
        <w:spacing w:before="0" w:after="0"/>
        <w:jc w:val="center"/>
        <w:rPr>
          <w:rFonts w:ascii="Cambria" w:hAnsi="Cambria" w:cs="Century Gothic"/>
          <w:b/>
          <w:bCs/>
        </w:rPr>
      </w:pPr>
    </w:p>
    <w:p w14:paraId="71ACC04B" w14:textId="0CAAFCB0" w:rsidR="003353B2" w:rsidRPr="00DD6DE7" w:rsidRDefault="003353B2" w:rsidP="00285867">
      <w:pPr>
        <w:pStyle w:val="Zwykytekst"/>
        <w:spacing w:before="0" w:after="0"/>
        <w:rPr>
          <w:rFonts w:ascii="Cambria" w:hAnsi="Cambria" w:cs="Century Gothic"/>
          <w:b/>
          <w:bCs/>
          <w:color w:val="FF0000"/>
        </w:rPr>
      </w:pPr>
      <w:r w:rsidRPr="00DD6DE7">
        <w:rPr>
          <w:rFonts w:ascii="Cambria" w:hAnsi="Cambria" w:cs="Century Gothic"/>
          <w:b/>
          <w:bCs/>
        </w:rPr>
        <w:t xml:space="preserve">Znak postępowania: </w:t>
      </w:r>
      <w:r w:rsidR="0012174E" w:rsidRPr="0012174E">
        <w:rPr>
          <w:rFonts w:ascii="Cambria" w:hAnsi="Cambria" w:cs="Century Gothic"/>
          <w:b/>
          <w:bCs/>
        </w:rPr>
        <w:t>DT4B.260.</w:t>
      </w:r>
      <w:r w:rsidR="00037E5F">
        <w:rPr>
          <w:rFonts w:ascii="Cambria" w:hAnsi="Cambria" w:cs="Century Gothic"/>
          <w:b/>
          <w:bCs/>
        </w:rPr>
        <w:t>2</w:t>
      </w:r>
      <w:r w:rsidR="00F52737">
        <w:rPr>
          <w:rFonts w:ascii="Cambria" w:hAnsi="Cambria" w:cs="Century Gothic"/>
          <w:b/>
          <w:bCs/>
        </w:rPr>
        <w:t>5</w:t>
      </w:r>
      <w:r w:rsidR="0012174E" w:rsidRPr="0012174E">
        <w:rPr>
          <w:rFonts w:ascii="Cambria" w:hAnsi="Cambria" w:cs="Century Gothic"/>
          <w:b/>
          <w:bCs/>
        </w:rPr>
        <w:t>.202</w:t>
      </w:r>
      <w:r w:rsidR="0012174E">
        <w:rPr>
          <w:rFonts w:ascii="Cambria" w:hAnsi="Cambria" w:cs="Century Gothic"/>
          <w:b/>
          <w:bCs/>
        </w:rPr>
        <w:t>1</w:t>
      </w:r>
    </w:p>
    <w:p w14:paraId="0B59FE20" w14:textId="77777777" w:rsidR="003353B2" w:rsidRPr="00DD6DE7" w:rsidRDefault="003353B2" w:rsidP="00285867">
      <w:pPr>
        <w:pStyle w:val="Zwykytekst"/>
        <w:spacing w:before="0" w:after="0"/>
        <w:jc w:val="center"/>
        <w:rPr>
          <w:rFonts w:ascii="Cambria" w:hAnsi="Cambria" w:cs="Century Gothic"/>
          <w:b/>
          <w:bCs/>
          <w:color w:val="FF0000"/>
        </w:rPr>
      </w:pPr>
    </w:p>
    <w:p w14:paraId="788E66A0" w14:textId="5326AEBD" w:rsidR="003353B2" w:rsidRPr="00DD6DE7" w:rsidRDefault="003353B2" w:rsidP="000944AC">
      <w:pPr>
        <w:pStyle w:val="Zwykytekst"/>
        <w:spacing w:before="0" w:after="0"/>
        <w:ind w:left="3545" w:firstLine="709"/>
        <w:jc w:val="both"/>
        <w:rPr>
          <w:rFonts w:ascii="Cambria" w:hAnsi="Cambria" w:cs="Century Gothic"/>
          <w:u w:val="single"/>
        </w:rPr>
      </w:pPr>
    </w:p>
    <w:p w14:paraId="0A03F9DF" w14:textId="77777777" w:rsidR="003353B2" w:rsidRPr="00DD6DE7" w:rsidRDefault="003353B2"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52CFD393" w14:textId="3C1BD1DB"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sidR="00540176">
        <w:rPr>
          <w:rFonts w:ascii="Cambria" w:hAnsi="Cambria"/>
        </w:rPr>
        <w:t>4</w:t>
      </w:r>
      <w:r w:rsidRPr="00823B0B">
        <w:rPr>
          <w:rFonts w:ascii="Cambria" w:hAnsi="Cambria"/>
        </w:rPr>
        <w:t xml:space="preserve"> - </w:t>
      </w:r>
      <w:r w:rsidR="00D313CC" w:rsidRPr="00D313CC">
        <w:rPr>
          <w:rFonts w:ascii="Cambria" w:hAnsi="Cambria"/>
        </w:rPr>
        <w:t>wzór oświadczenia - DOŚWIADCZENIE ZAWODOWE</w:t>
      </w:r>
    </w:p>
    <w:p w14:paraId="6DABC967" w14:textId="60EE3BCC" w:rsidR="00D26E85"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F21F4E">
        <w:rPr>
          <w:rFonts w:ascii="Cambria" w:hAnsi="Cambria"/>
        </w:rPr>
        <w:t>5</w:t>
      </w:r>
      <w:r w:rsidRPr="00DD6DE7">
        <w:rPr>
          <w:rFonts w:ascii="Cambria" w:hAnsi="Cambria"/>
        </w:rPr>
        <w:t xml:space="preserve"> - </w:t>
      </w:r>
      <w:r w:rsidR="0007698E" w:rsidRPr="0007698E">
        <w:rPr>
          <w:rFonts w:ascii="Cambria" w:hAnsi="Cambria"/>
        </w:rPr>
        <w:t>wzór/projekt umowy</w:t>
      </w:r>
    </w:p>
    <w:p w14:paraId="26E1DA9C" w14:textId="0819C0C8" w:rsidR="00834C65" w:rsidRDefault="00834C6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34C65">
        <w:rPr>
          <w:rFonts w:ascii="Cambria" w:hAnsi="Cambria"/>
        </w:rPr>
        <w:t xml:space="preserve">Załącznik nr </w:t>
      </w:r>
      <w:r>
        <w:rPr>
          <w:rFonts w:ascii="Cambria" w:hAnsi="Cambria"/>
        </w:rPr>
        <w:t>6</w:t>
      </w:r>
      <w:r w:rsidRPr="00834C65">
        <w:rPr>
          <w:rFonts w:ascii="Cambria" w:hAnsi="Cambria"/>
        </w:rPr>
        <w:t xml:space="preserve"> - wzór oświadczenia - osoby zatrudnione na umowę o pracę</w:t>
      </w:r>
    </w:p>
    <w:p w14:paraId="1F982CB4" w14:textId="77777777" w:rsidR="00893996" w:rsidRPr="00DD6DE7" w:rsidRDefault="00893996" w:rsidP="00893996">
      <w:pPr>
        <w:pStyle w:val="Tekstpodstawowy3"/>
        <w:widowControl w:val="0"/>
        <w:overflowPunct w:val="0"/>
        <w:autoSpaceDE w:val="0"/>
        <w:autoSpaceDN w:val="0"/>
        <w:adjustRightInd w:val="0"/>
        <w:spacing w:before="0" w:after="0"/>
        <w:ind w:left="720"/>
        <w:textAlignment w:val="baseline"/>
        <w:rPr>
          <w:rFonts w:ascii="Cambria" w:hAnsi="Cambria"/>
        </w:rPr>
      </w:pPr>
    </w:p>
    <w:p w14:paraId="39DCB7FB" w14:textId="77777777" w:rsidR="00037E5F" w:rsidRDefault="00037E5F" w:rsidP="00037E5F">
      <w:pPr>
        <w:pStyle w:val="Tekstpodstawowy3"/>
        <w:widowControl w:val="0"/>
        <w:overflowPunct w:val="0"/>
        <w:autoSpaceDE w:val="0"/>
        <w:autoSpaceDN w:val="0"/>
        <w:adjustRightInd w:val="0"/>
        <w:spacing w:before="0" w:after="0"/>
        <w:textAlignment w:val="baseline"/>
        <w:rPr>
          <w:rFonts w:ascii="Cambria" w:hAnsi="Cambria" w:cs="Century Gothic"/>
          <w:color w:val="FF0000"/>
        </w:rPr>
      </w:pPr>
    </w:p>
    <w:p w14:paraId="638AE462" w14:textId="779CF8FF" w:rsidR="00037E5F" w:rsidRPr="00DE1704" w:rsidRDefault="00037E5F" w:rsidP="00037E5F">
      <w:pPr>
        <w:spacing w:after="0" w:line="360" w:lineRule="auto"/>
        <w:rPr>
          <w:rFonts w:asciiTheme="majorHAnsi" w:hAnsiTheme="majorHAnsi" w:cs="Tahoma"/>
          <w:b/>
          <w:lang w:eastAsia="pl-PL" w:bidi="ar-SA"/>
        </w:rPr>
      </w:pPr>
      <w:r w:rsidRPr="00DE1704">
        <w:rPr>
          <w:rFonts w:asciiTheme="majorHAnsi" w:hAnsiTheme="majorHAnsi" w:cs="Tahoma"/>
          <w:b/>
          <w:i/>
          <w:lang w:eastAsia="pl-PL" w:bidi="ar-SA"/>
        </w:rPr>
        <w:t>Termin składania ofert</w:t>
      </w:r>
      <w:r w:rsidRPr="00DE1704">
        <w:rPr>
          <w:rFonts w:asciiTheme="majorHAnsi" w:hAnsiTheme="majorHAnsi" w:cs="Tahoma"/>
          <w:b/>
          <w:i/>
          <w:lang w:eastAsia="pl-PL" w:bidi="ar-SA"/>
        </w:rPr>
        <w:tab/>
      </w:r>
      <w:r w:rsidR="00F52737">
        <w:rPr>
          <w:rFonts w:asciiTheme="majorHAnsi" w:hAnsiTheme="majorHAnsi" w:cs="Tahoma"/>
          <w:b/>
          <w:i/>
          <w:lang w:eastAsia="pl-PL" w:bidi="ar-SA"/>
        </w:rPr>
        <w:t>1</w:t>
      </w:r>
      <w:r w:rsidR="008A5355">
        <w:rPr>
          <w:rFonts w:asciiTheme="majorHAnsi" w:hAnsiTheme="majorHAnsi" w:cs="Tahoma"/>
          <w:b/>
          <w:i/>
          <w:lang w:eastAsia="pl-PL" w:bidi="ar-SA"/>
        </w:rPr>
        <w:t>5.10</w:t>
      </w:r>
      <w:r w:rsidRPr="00DE1704">
        <w:rPr>
          <w:rFonts w:asciiTheme="majorHAnsi" w:hAnsiTheme="majorHAnsi" w:cs="Tahoma"/>
          <w:b/>
          <w:i/>
          <w:lang w:eastAsia="pl-PL" w:bidi="ar-SA"/>
        </w:rPr>
        <w:t xml:space="preserve">.2021 r., godz. </w:t>
      </w:r>
      <w:r w:rsidR="008A5355">
        <w:rPr>
          <w:rFonts w:asciiTheme="majorHAnsi" w:hAnsiTheme="majorHAnsi" w:cs="Tahoma"/>
          <w:b/>
          <w:i/>
          <w:lang w:eastAsia="pl-PL" w:bidi="ar-SA"/>
        </w:rPr>
        <w:t>09</w:t>
      </w:r>
      <w:r>
        <w:rPr>
          <w:rFonts w:asciiTheme="majorHAnsi" w:hAnsiTheme="majorHAnsi" w:cs="Tahoma"/>
          <w:b/>
          <w:i/>
          <w:lang w:eastAsia="pl-PL" w:bidi="ar-SA"/>
        </w:rPr>
        <w:t>:</w:t>
      </w:r>
      <w:r w:rsidRPr="00DE1704">
        <w:rPr>
          <w:rFonts w:asciiTheme="majorHAnsi" w:hAnsiTheme="majorHAnsi" w:cs="Tahoma"/>
          <w:b/>
          <w:i/>
          <w:lang w:eastAsia="pl-PL" w:bidi="ar-SA"/>
        </w:rPr>
        <w:t>00</w:t>
      </w:r>
    </w:p>
    <w:p w14:paraId="62687963" w14:textId="681D4E26" w:rsidR="00037E5F" w:rsidRPr="00DE1704" w:rsidRDefault="00037E5F" w:rsidP="00037E5F">
      <w:pPr>
        <w:spacing w:before="0" w:after="0" w:line="360" w:lineRule="auto"/>
        <w:rPr>
          <w:rFonts w:asciiTheme="majorHAnsi" w:hAnsiTheme="majorHAnsi" w:cs="Tahoma"/>
          <w:b/>
          <w:i/>
          <w:lang w:eastAsia="pl-PL" w:bidi="ar-SA"/>
        </w:rPr>
      </w:pPr>
      <w:r w:rsidRPr="00DE1704">
        <w:rPr>
          <w:rFonts w:asciiTheme="majorHAnsi" w:hAnsiTheme="majorHAnsi" w:cs="Tahoma"/>
          <w:b/>
          <w:i/>
          <w:lang w:eastAsia="pl-PL" w:bidi="ar-SA"/>
        </w:rPr>
        <w:t>Termin otwarcia ofert</w:t>
      </w:r>
      <w:r w:rsidRPr="00DE1704">
        <w:rPr>
          <w:rFonts w:asciiTheme="majorHAnsi" w:hAnsiTheme="majorHAnsi" w:cs="Tahoma"/>
          <w:b/>
          <w:i/>
          <w:lang w:eastAsia="pl-PL" w:bidi="ar-SA"/>
        </w:rPr>
        <w:tab/>
      </w:r>
      <w:r w:rsidR="00F52737">
        <w:rPr>
          <w:rFonts w:asciiTheme="majorHAnsi" w:hAnsiTheme="majorHAnsi" w:cs="Tahoma"/>
          <w:b/>
          <w:i/>
          <w:lang w:eastAsia="pl-PL" w:bidi="ar-SA"/>
        </w:rPr>
        <w:t>1</w:t>
      </w:r>
      <w:r w:rsidR="008A5355">
        <w:rPr>
          <w:rFonts w:asciiTheme="majorHAnsi" w:hAnsiTheme="majorHAnsi" w:cs="Tahoma"/>
          <w:b/>
          <w:i/>
          <w:lang w:eastAsia="pl-PL" w:bidi="ar-SA"/>
        </w:rPr>
        <w:t>5.10</w:t>
      </w:r>
      <w:r w:rsidRPr="00DE1704">
        <w:rPr>
          <w:rFonts w:asciiTheme="majorHAnsi" w:hAnsiTheme="majorHAnsi" w:cs="Tahoma"/>
          <w:b/>
          <w:i/>
          <w:lang w:eastAsia="pl-PL" w:bidi="ar-SA"/>
        </w:rPr>
        <w:t xml:space="preserve">.2021 r., godz. </w:t>
      </w:r>
      <w:r w:rsidR="008A5355">
        <w:rPr>
          <w:rFonts w:asciiTheme="majorHAnsi" w:hAnsiTheme="majorHAnsi" w:cs="Tahoma"/>
          <w:b/>
          <w:i/>
          <w:lang w:eastAsia="pl-PL" w:bidi="ar-SA"/>
        </w:rPr>
        <w:t>09</w:t>
      </w:r>
      <w:r>
        <w:rPr>
          <w:rFonts w:asciiTheme="majorHAnsi" w:hAnsiTheme="majorHAnsi" w:cs="Tahoma"/>
          <w:b/>
          <w:i/>
          <w:lang w:eastAsia="pl-PL" w:bidi="ar-SA"/>
        </w:rPr>
        <w:t>:</w:t>
      </w:r>
      <w:r w:rsidRPr="00DE1704">
        <w:rPr>
          <w:rFonts w:asciiTheme="majorHAnsi" w:hAnsiTheme="majorHAnsi" w:cs="Tahoma"/>
          <w:b/>
          <w:i/>
          <w:lang w:eastAsia="pl-PL" w:bidi="ar-SA"/>
        </w:rPr>
        <w:t>10</w:t>
      </w:r>
    </w:p>
    <w:p w14:paraId="5D05B97C" w14:textId="77777777" w:rsidR="00037E5F" w:rsidRPr="00DE1704" w:rsidRDefault="00037E5F" w:rsidP="00037E5F">
      <w:pPr>
        <w:spacing w:before="0" w:after="0" w:line="360" w:lineRule="auto"/>
        <w:rPr>
          <w:rFonts w:asciiTheme="majorHAnsi" w:hAnsiTheme="majorHAnsi" w:cs="Tahoma"/>
          <w:lang w:eastAsia="pl-PL" w:bidi="ar-SA"/>
        </w:rPr>
      </w:pPr>
    </w:p>
    <w:p w14:paraId="3FA9A0D0" w14:textId="77777777" w:rsidR="00037E5F" w:rsidRPr="00DE1704" w:rsidRDefault="00037E5F" w:rsidP="00037E5F">
      <w:pPr>
        <w:spacing w:before="0" w:after="0" w:line="360" w:lineRule="auto"/>
        <w:rPr>
          <w:rFonts w:asciiTheme="majorHAnsi" w:hAnsiTheme="majorHAnsi" w:cs="Tahoma"/>
          <w:lang w:eastAsia="pl-PL" w:bidi="ar-SA"/>
        </w:rPr>
      </w:pPr>
    </w:p>
    <w:p w14:paraId="698B3270" w14:textId="77777777" w:rsidR="00037E5F" w:rsidRPr="00DE1704" w:rsidRDefault="00037E5F" w:rsidP="00037E5F">
      <w:pPr>
        <w:tabs>
          <w:tab w:val="left" w:pos="5670"/>
        </w:tabs>
        <w:spacing w:before="0" w:after="0" w:line="240" w:lineRule="auto"/>
        <w:rPr>
          <w:rFonts w:asciiTheme="majorHAnsi" w:hAnsiTheme="majorHAnsi" w:cs="Tahoma"/>
          <w:b/>
          <w:u w:val="single"/>
          <w:lang w:eastAsia="pl-PL" w:bidi="ar-SA"/>
        </w:rPr>
      </w:pPr>
      <w:r w:rsidRPr="00DE1704">
        <w:rPr>
          <w:rFonts w:asciiTheme="majorHAnsi" w:hAnsiTheme="majorHAnsi" w:cs="Tahoma"/>
          <w:b/>
          <w:lang w:eastAsia="pl-PL" w:bidi="ar-SA"/>
        </w:rPr>
        <w:t>Sporządził</w:t>
      </w:r>
      <w:r w:rsidRPr="00DE1704">
        <w:rPr>
          <w:rFonts w:asciiTheme="majorHAnsi" w:hAnsiTheme="majorHAnsi" w:cs="Tahoma"/>
          <w:b/>
          <w:lang w:eastAsia="pl-PL" w:bidi="ar-SA"/>
        </w:rPr>
        <w:tab/>
      </w:r>
      <w:r w:rsidRPr="00DE1704">
        <w:rPr>
          <w:rFonts w:asciiTheme="majorHAnsi" w:hAnsiTheme="majorHAnsi" w:cs="Tahoma"/>
          <w:b/>
          <w:bCs/>
          <w:lang w:eastAsia="pl-PL" w:bidi="ar-SA"/>
        </w:rPr>
        <w:t>Zatwierdził:</w:t>
      </w:r>
    </w:p>
    <w:p w14:paraId="1C1ADB97" w14:textId="7BF36F41" w:rsidR="00037E5F" w:rsidRPr="00DE1704" w:rsidRDefault="00037E5F" w:rsidP="00037E5F">
      <w:pPr>
        <w:tabs>
          <w:tab w:val="left" w:pos="5640"/>
        </w:tabs>
        <w:spacing w:before="0" w:after="0" w:line="240" w:lineRule="auto"/>
        <w:rPr>
          <w:rFonts w:asciiTheme="majorHAnsi" w:hAnsiTheme="majorHAnsi" w:cs="Tahoma"/>
          <w:snapToGrid w:val="0"/>
          <w:lang w:eastAsia="pl-PL" w:bidi="ar-SA"/>
        </w:rPr>
      </w:pPr>
      <w:r w:rsidRPr="00DE1704">
        <w:rPr>
          <w:rFonts w:asciiTheme="majorHAnsi" w:hAnsiTheme="majorHAnsi" w:cs="Tahoma"/>
          <w:snapToGrid w:val="0"/>
          <w:lang w:eastAsia="pl-PL" w:bidi="ar-SA"/>
        </w:rPr>
        <w:t>Michał Bednarski</w:t>
      </w:r>
      <w:r w:rsidRPr="00DE1704">
        <w:rPr>
          <w:rFonts w:asciiTheme="majorHAnsi" w:hAnsiTheme="majorHAnsi" w:cs="Tahoma"/>
          <w:snapToGrid w:val="0"/>
          <w:lang w:eastAsia="pl-PL" w:bidi="ar-SA"/>
        </w:rPr>
        <w:tab/>
      </w:r>
      <w:r w:rsidR="00F52737">
        <w:rPr>
          <w:rFonts w:asciiTheme="majorHAnsi" w:hAnsiTheme="majorHAnsi" w:cs="Tahoma"/>
          <w:snapToGrid w:val="0"/>
          <w:lang w:eastAsia="pl-PL" w:bidi="ar-SA"/>
        </w:rPr>
        <w:t>Dyrektor</w:t>
      </w:r>
    </w:p>
    <w:p w14:paraId="4D66EEB8" w14:textId="07C75205" w:rsidR="00037E5F" w:rsidRPr="00DE1704" w:rsidRDefault="00037E5F" w:rsidP="00037E5F">
      <w:pPr>
        <w:tabs>
          <w:tab w:val="left" w:pos="5640"/>
        </w:tabs>
        <w:spacing w:before="0" w:after="0" w:line="240" w:lineRule="auto"/>
        <w:jc w:val="both"/>
        <w:rPr>
          <w:rFonts w:asciiTheme="majorHAnsi" w:hAnsiTheme="majorHAnsi" w:cs="Tahoma"/>
          <w:snapToGrid w:val="0"/>
          <w:lang w:eastAsia="pl-PL" w:bidi="ar-SA"/>
        </w:rPr>
      </w:pPr>
      <w:r w:rsidRPr="00DE1704">
        <w:rPr>
          <w:rFonts w:asciiTheme="majorHAnsi" w:hAnsiTheme="majorHAnsi" w:cs="Tahoma"/>
          <w:snapToGrid w:val="0"/>
          <w:lang w:eastAsia="pl-PL" w:bidi="ar-SA"/>
        </w:rPr>
        <w:t>Specjalista Działu Technicznego</w:t>
      </w:r>
      <w:r w:rsidRPr="00DE1704">
        <w:rPr>
          <w:rFonts w:asciiTheme="majorHAnsi" w:hAnsiTheme="majorHAnsi" w:cs="Tahoma"/>
          <w:snapToGrid w:val="0"/>
          <w:lang w:eastAsia="pl-PL" w:bidi="ar-SA"/>
        </w:rPr>
        <w:tab/>
      </w:r>
      <w:r w:rsidR="00F52737" w:rsidRPr="00F52737">
        <w:rPr>
          <w:rFonts w:asciiTheme="majorHAnsi" w:hAnsiTheme="majorHAnsi" w:cs="Tahoma"/>
          <w:snapToGrid w:val="0"/>
          <w:lang w:eastAsia="pl-PL" w:bidi="ar-SA"/>
        </w:rPr>
        <w:t>Lech Tatarek</w:t>
      </w:r>
    </w:p>
    <w:p w14:paraId="2AAC1F96" w14:textId="00E0F1E6" w:rsidR="00F03AF3" w:rsidRPr="00272EA4" w:rsidRDefault="00037E5F" w:rsidP="00037E5F">
      <w:pPr>
        <w:pStyle w:val="Tekstpodstawowy3"/>
        <w:widowControl w:val="0"/>
        <w:overflowPunct w:val="0"/>
        <w:autoSpaceDE w:val="0"/>
        <w:autoSpaceDN w:val="0"/>
        <w:adjustRightInd w:val="0"/>
        <w:spacing w:before="0" w:after="0"/>
        <w:textAlignment w:val="baseline"/>
        <w:rPr>
          <w:rFonts w:ascii="Cambria" w:hAnsi="Cambria" w:cs="Century Gothic"/>
        </w:rPr>
      </w:pPr>
      <w:r w:rsidRPr="00DE1704">
        <w:rPr>
          <w:rFonts w:asciiTheme="majorHAnsi" w:hAnsiTheme="majorHAnsi" w:cs="Tahoma"/>
          <w:snapToGrid w:val="0"/>
          <w:lang w:eastAsia="pl-PL" w:bidi="ar-SA"/>
        </w:rPr>
        <w:t>w Powiatowym Zarządzie Dróg w Iławie</w:t>
      </w:r>
      <w:r w:rsidR="00F03AF3" w:rsidRPr="00272EA4">
        <w:rPr>
          <w:rFonts w:ascii="Cambria" w:hAnsi="Cambria" w:cs="Century Gothic"/>
          <w:color w:val="FF0000"/>
        </w:rPr>
        <w:br w:type="page"/>
      </w: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A74D5D">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CC6E0D">
          <w:rPr>
            <w:noProof/>
            <w:webHidden/>
          </w:rPr>
          <w:t>4</w:t>
        </w:r>
        <w:r w:rsidR="00987F92">
          <w:rPr>
            <w:noProof/>
            <w:webHidden/>
          </w:rPr>
          <w:fldChar w:fldCharType="end"/>
        </w:r>
      </w:hyperlink>
    </w:p>
    <w:p w14:paraId="368F27AD" w14:textId="610A855F" w:rsidR="00987F92" w:rsidRDefault="00A74D5D">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CC6E0D">
          <w:rPr>
            <w:noProof/>
            <w:webHidden/>
          </w:rPr>
          <w:t>4</w:t>
        </w:r>
        <w:r w:rsidR="00987F92">
          <w:rPr>
            <w:noProof/>
            <w:webHidden/>
          </w:rPr>
          <w:fldChar w:fldCharType="end"/>
        </w:r>
      </w:hyperlink>
    </w:p>
    <w:p w14:paraId="2CF1EA58" w14:textId="44B21270" w:rsidR="00987F92" w:rsidRDefault="00A74D5D">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CC6E0D">
          <w:rPr>
            <w:noProof/>
            <w:webHidden/>
          </w:rPr>
          <w:t>4</w:t>
        </w:r>
        <w:r w:rsidR="00987F92">
          <w:rPr>
            <w:noProof/>
            <w:webHidden/>
          </w:rPr>
          <w:fldChar w:fldCharType="end"/>
        </w:r>
      </w:hyperlink>
    </w:p>
    <w:p w14:paraId="57B80B48" w14:textId="5CA0D5B7" w:rsidR="00987F92" w:rsidRDefault="00A74D5D">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CC6E0D">
          <w:rPr>
            <w:noProof/>
            <w:webHidden/>
          </w:rPr>
          <w:t>5</w:t>
        </w:r>
        <w:r w:rsidR="00987F92">
          <w:rPr>
            <w:noProof/>
            <w:webHidden/>
          </w:rPr>
          <w:fldChar w:fldCharType="end"/>
        </w:r>
      </w:hyperlink>
    </w:p>
    <w:p w14:paraId="4A95B6C7" w14:textId="0A5FDC29" w:rsidR="00987F92" w:rsidRDefault="00A74D5D">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CC6E0D">
          <w:rPr>
            <w:noProof/>
            <w:webHidden/>
          </w:rPr>
          <w:t>7</w:t>
        </w:r>
        <w:r w:rsidR="00987F92">
          <w:rPr>
            <w:noProof/>
            <w:webHidden/>
          </w:rPr>
          <w:fldChar w:fldCharType="end"/>
        </w:r>
      </w:hyperlink>
    </w:p>
    <w:p w14:paraId="6C91C02A" w14:textId="6E322A84" w:rsidR="00987F92" w:rsidRDefault="00A74D5D">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CC6E0D">
          <w:rPr>
            <w:noProof/>
            <w:webHidden/>
          </w:rPr>
          <w:t>7</w:t>
        </w:r>
        <w:r w:rsidR="00987F92">
          <w:rPr>
            <w:noProof/>
            <w:webHidden/>
          </w:rPr>
          <w:fldChar w:fldCharType="end"/>
        </w:r>
      </w:hyperlink>
    </w:p>
    <w:p w14:paraId="2E85FD3A" w14:textId="688D061C" w:rsidR="00987F92" w:rsidRDefault="00A74D5D">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CC6E0D">
          <w:rPr>
            <w:noProof/>
            <w:webHidden/>
          </w:rPr>
          <w:t>7</w:t>
        </w:r>
        <w:r w:rsidR="00987F92">
          <w:rPr>
            <w:noProof/>
            <w:webHidden/>
          </w:rPr>
          <w:fldChar w:fldCharType="end"/>
        </w:r>
      </w:hyperlink>
    </w:p>
    <w:p w14:paraId="6550582F" w14:textId="2CEAA053" w:rsidR="00987F92" w:rsidRDefault="00A74D5D">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CC6E0D">
          <w:rPr>
            <w:noProof/>
            <w:webHidden/>
          </w:rPr>
          <w:t>8</w:t>
        </w:r>
        <w:r w:rsidR="00987F92">
          <w:rPr>
            <w:noProof/>
            <w:webHidden/>
          </w:rPr>
          <w:fldChar w:fldCharType="end"/>
        </w:r>
      </w:hyperlink>
    </w:p>
    <w:p w14:paraId="5653F32A" w14:textId="20211809" w:rsidR="00987F92" w:rsidRDefault="00A74D5D">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CC6E0D">
          <w:rPr>
            <w:noProof/>
            <w:webHidden/>
          </w:rPr>
          <w:t>10</w:t>
        </w:r>
        <w:r w:rsidR="00987F92">
          <w:rPr>
            <w:noProof/>
            <w:webHidden/>
          </w:rPr>
          <w:fldChar w:fldCharType="end"/>
        </w:r>
      </w:hyperlink>
    </w:p>
    <w:p w14:paraId="6DA48844" w14:textId="584DE9C3" w:rsidR="00987F92" w:rsidRDefault="00A74D5D">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CC6E0D">
          <w:rPr>
            <w:noProof/>
            <w:webHidden/>
          </w:rPr>
          <w:t>12</w:t>
        </w:r>
        <w:r w:rsidR="00987F92">
          <w:rPr>
            <w:noProof/>
            <w:webHidden/>
          </w:rPr>
          <w:fldChar w:fldCharType="end"/>
        </w:r>
      </w:hyperlink>
    </w:p>
    <w:p w14:paraId="5C0C9C20" w14:textId="56AF271A" w:rsidR="00987F92" w:rsidRDefault="00A74D5D">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CC6E0D">
          <w:rPr>
            <w:noProof/>
            <w:webHidden/>
          </w:rPr>
          <w:t>13</w:t>
        </w:r>
        <w:r w:rsidR="00987F92">
          <w:rPr>
            <w:noProof/>
            <w:webHidden/>
          </w:rPr>
          <w:fldChar w:fldCharType="end"/>
        </w:r>
      </w:hyperlink>
    </w:p>
    <w:p w14:paraId="6ACE688A" w14:textId="6C7B007E" w:rsidR="00987F92" w:rsidRDefault="00A74D5D">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CC6E0D">
          <w:rPr>
            <w:noProof/>
            <w:webHidden/>
          </w:rPr>
          <w:t>13</w:t>
        </w:r>
        <w:r w:rsidR="00987F92">
          <w:rPr>
            <w:noProof/>
            <w:webHidden/>
          </w:rPr>
          <w:fldChar w:fldCharType="end"/>
        </w:r>
      </w:hyperlink>
    </w:p>
    <w:p w14:paraId="0B8D6C13" w14:textId="6C0F4C8C" w:rsidR="00987F92" w:rsidRDefault="00A74D5D">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CC6E0D">
          <w:rPr>
            <w:noProof/>
            <w:webHidden/>
          </w:rPr>
          <w:t>14</w:t>
        </w:r>
        <w:r w:rsidR="00987F92">
          <w:rPr>
            <w:noProof/>
            <w:webHidden/>
          </w:rPr>
          <w:fldChar w:fldCharType="end"/>
        </w:r>
      </w:hyperlink>
    </w:p>
    <w:p w14:paraId="4B77C4C8" w14:textId="43FD6FFD" w:rsidR="00987F92" w:rsidRDefault="00A74D5D">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CC6E0D">
          <w:rPr>
            <w:noProof/>
            <w:webHidden/>
          </w:rPr>
          <w:t>15</w:t>
        </w:r>
        <w:r w:rsidR="00987F92">
          <w:rPr>
            <w:noProof/>
            <w:webHidden/>
          </w:rPr>
          <w:fldChar w:fldCharType="end"/>
        </w:r>
      </w:hyperlink>
    </w:p>
    <w:p w14:paraId="4CC5091E" w14:textId="50C64B38" w:rsidR="00987F92" w:rsidRDefault="00A74D5D">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CC6E0D">
          <w:rPr>
            <w:noProof/>
            <w:webHidden/>
          </w:rPr>
          <w:t>15</w:t>
        </w:r>
        <w:r w:rsidR="00987F92">
          <w:rPr>
            <w:noProof/>
            <w:webHidden/>
          </w:rPr>
          <w:fldChar w:fldCharType="end"/>
        </w:r>
      </w:hyperlink>
    </w:p>
    <w:p w14:paraId="3DFBA348" w14:textId="0D0EFA25" w:rsidR="00987F92" w:rsidRDefault="00A74D5D">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CC6E0D">
          <w:rPr>
            <w:noProof/>
            <w:webHidden/>
          </w:rPr>
          <w:t>16</w:t>
        </w:r>
        <w:r w:rsidR="00987F92">
          <w:rPr>
            <w:noProof/>
            <w:webHidden/>
          </w:rPr>
          <w:fldChar w:fldCharType="end"/>
        </w:r>
      </w:hyperlink>
    </w:p>
    <w:p w14:paraId="79B3E3C2" w14:textId="12878FAA" w:rsidR="00987F92" w:rsidRDefault="00A74D5D">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CC6E0D">
          <w:rPr>
            <w:noProof/>
            <w:webHidden/>
          </w:rPr>
          <w:t>17</w:t>
        </w:r>
        <w:r w:rsidR="00987F92">
          <w:rPr>
            <w:noProof/>
            <w:webHidden/>
          </w:rPr>
          <w:fldChar w:fldCharType="end"/>
        </w:r>
      </w:hyperlink>
    </w:p>
    <w:p w14:paraId="05358B2E" w14:textId="7699B838" w:rsidR="00987F92" w:rsidRDefault="00A74D5D">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CC6E0D">
          <w:rPr>
            <w:noProof/>
            <w:webHidden/>
          </w:rPr>
          <w:t>17</w:t>
        </w:r>
        <w:r w:rsidR="00987F92">
          <w:rPr>
            <w:noProof/>
            <w:webHidden/>
          </w:rPr>
          <w:fldChar w:fldCharType="end"/>
        </w:r>
      </w:hyperlink>
    </w:p>
    <w:p w14:paraId="7229275E" w14:textId="1E88683E" w:rsidR="00987F92" w:rsidRDefault="00A74D5D">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CC6E0D">
          <w:rPr>
            <w:noProof/>
            <w:webHidden/>
          </w:rPr>
          <w:t>18</w:t>
        </w:r>
        <w:r w:rsidR="00987F92">
          <w:rPr>
            <w:noProof/>
            <w:webHidden/>
          </w:rPr>
          <w:fldChar w:fldCharType="end"/>
        </w:r>
      </w:hyperlink>
    </w:p>
    <w:p w14:paraId="2FD8422D" w14:textId="34DD6AF4" w:rsidR="00987F92" w:rsidRDefault="00A74D5D">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CC6E0D">
          <w:rPr>
            <w:noProof/>
            <w:webHidden/>
          </w:rPr>
          <w:t>18</w:t>
        </w:r>
        <w:r w:rsidR="00987F92">
          <w:rPr>
            <w:noProof/>
            <w:webHidden/>
          </w:rPr>
          <w:fldChar w:fldCharType="end"/>
        </w:r>
      </w:hyperlink>
    </w:p>
    <w:p w14:paraId="166F8A19" w14:textId="7E3B090E" w:rsidR="00987F92" w:rsidRDefault="00A74D5D">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CC6E0D">
          <w:rPr>
            <w:noProof/>
            <w:webHidden/>
          </w:rPr>
          <w:t>18</w:t>
        </w:r>
        <w:r w:rsidR="00987F92">
          <w:rPr>
            <w:noProof/>
            <w:webHidden/>
          </w:rPr>
          <w:fldChar w:fldCharType="end"/>
        </w:r>
      </w:hyperlink>
    </w:p>
    <w:p w14:paraId="50119B13" w14:textId="3E5A107D" w:rsidR="00987F92" w:rsidRDefault="00A74D5D">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CC6E0D">
          <w:rPr>
            <w:noProof/>
            <w:webHidden/>
          </w:rPr>
          <w:t>18</w:t>
        </w:r>
        <w:r w:rsidR="00987F92">
          <w:rPr>
            <w:noProof/>
            <w:webHidden/>
          </w:rPr>
          <w:fldChar w:fldCharType="end"/>
        </w:r>
      </w:hyperlink>
    </w:p>
    <w:p w14:paraId="4E77185F" w14:textId="7B9B7B5E" w:rsidR="00987F92" w:rsidRDefault="00A74D5D">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CC6E0D">
          <w:rPr>
            <w:noProof/>
            <w:webHidden/>
          </w:rPr>
          <w:t>18</w:t>
        </w:r>
        <w:r w:rsidR="00987F92">
          <w:rPr>
            <w:noProof/>
            <w:webHidden/>
          </w:rPr>
          <w:fldChar w:fldCharType="end"/>
        </w:r>
      </w:hyperlink>
    </w:p>
    <w:p w14:paraId="49EEC0A3" w14:textId="53629A23" w:rsidR="00987F92" w:rsidRDefault="00A74D5D">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CC6E0D">
          <w:rPr>
            <w:noProof/>
            <w:webHidden/>
          </w:rPr>
          <w:t>18</w:t>
        </w:r>
        <w:r w:rsidR="00987F92">
          <w:rPr>
            <w:noProof/>
            <w:webHidden/>
          </w:rPr>
          <w:fldChar w:fldCharType="end"/>
        </w:r>
      </w:hyperlink>
    </w:p>
    <w:p w14:paraId="67611C08" w14:textId="4636FA6F" w:rsidR="00987F92" w:rsidRDefault="00A74D5D">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CC6E0D">
          <w:rPr>
            <w:noProof/>
            <w:webHidden/>
          </w:rPr>
          <w:t>19</w:t>
        </w:r>
        <w:r w:rsidR="00987F92">
          <w:rPr>
            <w:noProof/>
            <w:webHidden/>
          </w:rPr>
          <w:fldChar w:fldCharType="end"/>
        </w:r>
      </w:hyperlink>
    </w:p>
    <w:p w14:paraId="137D518D" w14:textId="723B5B39" w:rsidR="00987F92" w:rsidRDefault="00A74D5D">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CC6E0D">
          <w:rPr>
            <w:noProof/>
            <w:webHidden/>
          </w:rPr>
          <w:t>19</w:t>
        </w:r>
        <w:r w:rsidR="00987F92">
          <w:rPr>
            <w:noProof/>
            <w:webHidden/>
          </w:rPr>
          <w:fldChar w:fldCharType="end"/>
        </w:r>
      </w:hyperlink>
    </w:p>
    <w:p w14:paraId="49AE3E40" w14:textId="07074136" w:rsidR="00987F92" w:rsidRDefault="00A74D5D">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CC6E0D">
          <w:rPr>
            <w:noProof/>
            <w:webHidden/>
          </w:rPr>
          <w:t>19</w:t>
        </w:r>
        <w:r w:rsidR="00987F92">
          <w:rPr>
            <w:noProof/>
            <w:webHidden/>
          </w:rPr>
          <w:fldChar w:fldCharType="end"/>
        </w:r>
      </w:hyperlink>
    </w:p>
    <w:p w14:paraId="3C9707A6" w14:textId="735B67D9" w:rsidR="00987F92" w:rsidRDefault="00A74D5D">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CC6E0D">
          <w:rPr>
            <w:noProof/>
            <w:webHidden/>
          </w:rPr>
          <w:t>19</w:t>
        </w:r>
        <w:r w:rsidR="00987F92">
          <w:rPr>
            <w:noProof/>
            <w:webHidden/>
          </w:rPr>
          <w:fldChar w:fldCharType="end"/>
        </w:r>
      </w:hyperlink>
    </w:p>
    <w:p w14:paraId="090D4273" w14:textId="32D8397C" w:rsidR="00987F92" w:rsidRDefault="00A74D5D">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CC6E0D">
          <w:rPr>
            <w:noProof/>
            <w:webHidden/>
          </w:rPr>
          <w:t>20</w:t>
        </w:r>
        <w:r w:rsidR="00987F92">
          <w:rPr>
            <w:noProof/>
            <w:webHidden/>
          </w:rPr>
          <w:fldChar w:fldCharType="end"/>
        </w:r>
      </w:hyperlink>
    </w:p>
    <w:p w14:paraId="5CBAF2C4" w14:textId="76DEEBC9" w:rsidR="00987F92" w:rsidRDefault="00A74D5D">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CC6E0D">
          <w:rPr>
            <w:noProof/>
            <w:webHidden/>
          </w:rPr>
          <w:t>20</w:t>
        </w:r>
        <w:r w:rsidR="00987F92">
          <w:rPr>
            <w:noProof/>
            <w:webHidden/>
          </w:rPr>
          <w:fldChar w:fldCharType="end"/>
        </w:r>
      </w:hyperlink>
    </w:p>
    <w:p w14:paraId="0B0043DD" w14:textId="5CEB1E00" w:rsidR="00987F92" w:rsidRDefault="00A74D5D">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CC6E0D">
          <w:rPr>
            <w:noProof/>
            <w:webHidden/>
          </w:rPr>
          <w:t>20</w:t>
        </w:r>
        <w:r w:rsidR="00987F92">
          <w:rPr>
            <w:noProof/>
            <w:webHidden/>
          </w:rPr>
          <w:fldChar w:fldCharType="end"/>
        </w:r>
      </w:hyperlink>
    </w:p>
    <w:p w14:paraId="24383606" w14:textId="53E1ACC6" w:rsidR="00987F92" w:rsidRDefault="00A74D5D">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CC6E0D">
          <w:rPr>
            <w:noProof/>
            <w:webHidden/>
          </w:rPr>
          <w:t>20</w:t>
        </w:r>
        <w:r w:rsidR="00987F92">
          <w:rPr>
            <w:noProof/>
            <w:webHidden/>
          </w:rPr>
          <w:fldChar w:fldCharType="end"/>
        </w:r>
      </w:hyperlink>
    </w:p>
    <w:p w14:paraId="1B7D5BA0" w14:textId="681161FE" w:rsidR="00987F92" w:rsidRDefault="00A74D5D">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CC6E0D">
          <w:rPr>
            <w:noProof/>
            <w:webHidden/>
          </w:rPr>
          <w:t>20</w:t>
        </w:r>
        <w:r w:rsidR="00987F92">
          <w:rPr>
            <w:noProof/>
            <w:webHidden/>
          </w:rPr>
          <w:fldChar w:fldCharType="end"/>
        </w:r>
      </w:hyperlink>
    </w:p>
    <w:p w14:paraId="3330BBA1" w14:textId="296EED56" w:rsidR="00987F92" w:rsidRDefault="00A74D5D">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CC6E0D">
          <w:rPr>
            <w:noProof/>
            <w:webHidden/>
          </w:rPr>
          <w:t>20</w:t>
        </w:r>
        <w:r w:rsidR="00987F92">
          <w:rPr>
            <w:noProof/>
            <w:webHidden/>
          </w:rPr>
          <w:fldChar w:fldCharType="end"/>
        </w:r>
      </w:hyperlink>
    </w:p>
    <w:p w14:paraId="6F9AD34C" w14:textId="4948DFBF" w:rsidR="00987F92" w:rsidRDefault="00A74D5D">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CC6E0D">
          <w:rPr>
            <w:noProof/>
            <w:webHidden/>
          </w:rPr>
          <w:t>20</w:t>
        </w:r>
        <w:r w:rsidR="00987F92">
          <w:rPr>
            <w:noProof/>
            <w:webHidden/>
          </w:rPr>
          <w:fldChar w:fldCharType="end"/>
        </w:r>
      </w:hyperlink>
    </w:p>
    <w:p w14:paraId="21A8F336" w14:textId="5CB7DAF5" w:rsidR="00987F92" w:rsidRDefault="00A74D5D">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CC6E0D">
          <w:rPr>
            <w:noProof/>
            <w:webHidden/>
          </w:rPr>
          <w:t>22</w:t>
        </w:r>
        <w:r w:rsidR="00987F92">
          <w:rPr>
            <w:noProof/>
            <w:webHidden/>
          </w:rPr>
          <w:fldChar w:fldCharType="end"/>
        </w:r>
      </w:hyperlink>
    </w:p>
    <w:p w14:paraId="698727F8" w14:textId="38851CBE" w:rsidR="00987F92" w:rsidRDefault="00A74D5D">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CC6E0D">
          <w:rPr>
            <w:noProof/>
            <w:webHidden/>
          </w:rPr>
          <w:t>24</w:t>
        </w:r>
        <w:r w:rsidR="00987F92">
          <w:rPr>
            <w:noProof/>
            <w:webHidden/>
          </w:rPr>
          <w:fldChar w:fldCharType="end"/>
        </w:r>
      </w:hyperlink>
    </w:p>
    <w:p w14:paraId="01154EA2" w14:textId="3A9A4696" w:rsidR="00987F92" w:rsidRDefault="00A74D5D">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CC6E0D">
          <w:rPr>
            <w:noProof/>
            <w:webHidden/>
          </w:rPr>
          <w:t>26</w:t>
        </w:r>
        <w:r w:rsidR="00987F92">
          <w:rPr>
            <w:noProof/>
            <w:webHidden/>
          </w:rPr>
          <w:fldChar w:fldCharType="end"/>
        </w:r>
      </w:hyperlink>
    </w:p>
    <w:p w14:paraId="3B5EE217" w14:textId="52588F2B" w:rsidR="00987F92" w:rsidRDefault="00A74D5D"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CC6E0D">
          <w:rPr>
            <w:noProof/>
            <w:webHidden/>
          </w:rPr>
          <w:t>27</w:t>
        </w:r>
        <w:r w:rsidR="00987F92">
          <w:rPr>
            <w:noProof/>
            <w:webHidden/>
          </w:rPr>
          <w:fldChar w:fldCharType="end"/>
        </w:r>
      </w:hyperlink>
      <w:hyperlink w:anchor="_Toc63242067" w:history="1"/>
    </w:p>
    <w:p w14:paraId="500BF383" w14:textId="4EC9D6F2" w:rsidR="00823B0B" w:rsidRPr="00823B0B" w:rsidRDefault="00A74D5D" w:rsidP="00823B0B">
      <w:pPr>
        <w:pStyle w:val="Spistreci4"/>
        <w:rPr>
          <w:u w:val="single"/>
        </w:rPr>
      </w:pPr>
      <w:hyperlink w:anchor="_Toc63242068" w:history="1">
        <w:r w:rsidR="00823B0B" w:rsidRPr="00D313CC">
          <w:rPr>
            <w:rStyle w:val="Hipercze"/>
            <w:rFonts w:cs="Century Gothic"/>
          </w:rPr>
          <w:t xml:space="preserve">załącznik nr </w:t>
        </w:r>
        <w:r w:rsidR="00540176" w:rsidRPr="00D313CC">
          <w:rPr>
            <w:rStyle w:val="Hipercze"/>
            <w:rFonts w:cs="Century Gothic"/>
          </w:rPr>
          <w:t>4</w:t>
        </w:r>
        <w:r w:rsidR="00823B0B" w:rsidRPr="00D313CC">
          <w:rPr>
            <w:rStyle w:val="Hipercze"/>
            <w:rFonts w:cs="Century Gothic"/>
          </w:rPr>
          <w:t xml:space="preserve"> – </w:t>
        </w:r>
        <w:r w:rsidR="00D313CC" w:rsidRPr="00D313CC">
          <w:rPr>
            <w:rStyle w:val="Hipercze"/>
            <w:rFonts w:cs="Century Gothic"/>
          </w:rPr>
          <w:t>wzór oświadczenia - DOŚWIADCZENIE ZAWODOWE</w:t>
        </w:r>
        <w:r w:rsidR="00823B0B" w:rsidRPr="00D313CC">
          <w:rPr>
            <w:rStyle w:val="Hipercze"/>
            <w:rFonts w:cs="Century Gothic"/>
            <w:webHidden/>
          </w:rPr>
          <w:tab/>
        </w:r>
      </w:hyperlink>
      <w:r w:rsidR="0077250F" w:rsidRPr="0077250F">
        <w:rPr>
          <w:rStyle w:val="Hipercze"/>
          <w:rFonts w:cs="Century Gothic"/>
          <w:color w:val="auto"/>
          <w:u w:val="none"/>
        </w:rPr>
        <w:t>2</w:t>
      </w:r>
      <w:r w:rsidR="00B51380">
        <w:rPr>
          <w:rStyle w:val="Hipercze"/>
          <w:rFonts w:cs="Century Gothic"/>
          <w:color w:val="auto"/>
          <w:u w:val="none"/>
        </w:rPr>
        <w:t>8</w:t>
      </w:r>
    </w:p>
    <w:p w14:paraId="40C53642" w14:textId="71569762" w:rsidR="006A42CD" w:rsidRDefault="00A74D5D">
      <w:pPr>
        <w:pStyle w:val="Spistreci4"/>
      </w:pPr>
      <w:hyperlink w:anchor="_Toc63242069" w:history="1">
        <w:r w:rsidR="006A42CD" w:rsidRPr="006A42CD">
          <w:rPr>
            <w:rStyle w:val="Hipercze"/>
            <w:rFonts w:cs="Century Gothic"/>
          </w:rPr>
          <w:t>Załącznik nr 5 wzór/projekt umowy -</w:t>
        </w:r>
        <w:r w:rsidR="006A42CD" w:rsidRPr="006A42CD">
          <w:rPr>
            <w:rStyle w:val="Hipercze"/>
            <w:rFonts w:cs="Century Gothic"/>
            <w:webHidden/>
          </w:rPr>
          <w:tab/>
          <w:t>29</w:t>
        </w:r>
      </w:hyperlink>
    </w:p>
    <w:p w14:paraId="6C2F2F09" w14:textId="61B6D8AB" w:rsidR="00987F92" w:rsidRDefault="00A74D5D">
      <w:pPr>
        <w:pStyle w:val="Spistreci4"/>
        <w:rPr>
          <w:rStyle w:val="Hipercze"/>
          <w:rFonts w:cs="Century Gothic"/>
          <w:noProof/>
        </w:rPr>
      </w:pPr>
      <w:hyperlink w:anchor="_Toc63242069" w:history="1">
        <w:r w:rsidR="006A42CD" w:rsidRPr="006A42CD">
          <w:rPr>
            <w:rStyle w:val="Hipercze"/>
            <w:rFonts w:ascii="Cambria" w:hAnsi="Cambria" w:cs="Century Gothic"/>
            <w:noProof/>
          </w:rPr>
          <w:t>Załącznik nr 6  wzór oświadczenia - osoby zatrudnione na umowę o pracę</w:t>
        </w:r>
        <w:r w:rsidR="00893996" w:rsidRPr="006A42CD">
          <w:rPr>
            <w:rStyle w:val="Hipercze"/>
            <w:rFonts w:ascii="Cambria" w:hAnsi="Cambria" w:cs="Century Gothic"/>
            <w:noProof/>
          </w:rPr>
          <w:t xml:space="preserve"> -</w:t>
        </w:r>
        <w:r w:rsidR="00893996" w:rsidRPr="006A42CD">
          <w:rPr>
            <w:rStyle w:val="Hipercze"/>
            <w:rFonts w:cs="Century Gothic"/>
            <w:noProof/>
            <w:webHidden/>
          </w:rPr>
          <w:tab/>
        </w:r>
        <w:r w:rsidR="006A42CD">
          <w:rPr>
            <w:rStyle w:val="Hipercze"/>
            <w:rFonts w:cs="Century Gothic"/>
            <w:noProof/>
            <w:webHidden/>
          </w:rPr>
          <w:t>48</w:t>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ul. Tadeusza Kościuszki 33A,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4A6C0666"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fax 089/</w:t>
      </w:r>
      <w:r w:rsidR="00F445D4" w:rsidRPr="00F445D4">
        <w:rPr>
          <w:rFonts w:ascii="Cambria" w:hAnsi="Cambria" w:cs="Arial"/>
          <w:sz w:val="20"/>
          <w:szCs w:val="20"/>
          <w:lang w:val="en-US" w:bidi="ar-SA"/>
        </w:rPr>
        <w:t>644 80 66</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r w:rsidR="00F445D4" w:rsidRPr="00D73F98">
        <w:rPr>
          <w:rFonts w:asciiTheme="majorHAnsi" w:hAnsiTheme="majorHAnsi"/>
          <w:sz w:val="20"/>
          <w:szCs w:val="20"/>
          <w:u w:val="single"/>
        </w:rPr>
        <w:t>pzd@powiat-ilawski.pl</w:t>
      </w:r>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r w:rsidR="00F445D4" w:rsidRPr="00D73F98">
          <w:rPr>
            <w:rStyle w:val="Hipercze"/>
            <w:rFonts w:asciiTheme="majorHAnsi" w:hAnsiTheme="majorHAnsi" w:cs="Calibri"/>
            <w:sz w:val="20"/>
            <w:szCs w:val="20"/>
          </w:rPr>
          <w:t>https://platformazakupowa.pl/pn/zd_ilawa</w:t>
        </w:r>
      </w:hyperlink>
      <w:r w:rsidRPr="00D73F98">
        <w:rPr>
          <w:rFonts w:asciiTheme="majorHAnsi" w:hAnsiTheme="majorHAnsi" w:cs="Arial"/>
          <w:sz w:val="20"/>
          <w:szCs w:val="20"/>
        </w:rPr>
        <w:t xml:space="preserve">, </w:t>
      </w:r>
    </w:p>
    <w:p w14:paraId="4D363ADC" w14:textId="347CD719" w:rsidR="00F03AF3" w:rsidRPr="00F03AF3" w:rsidRDefault="00F03AF3" w:rsidP="00F03AF3">
      <w:pPr>
        <w:pStyle w:val="Akapitzlist11"/>
        <w:spacing w:before="0" w:after="0" w:line="269" w:lineRule="auto"/>
        <w:ind w:left="357"/>
        <w:rPr>
          <w:rFonts w:ascii="Cambria" w:hAnsi="Cambria" w:cs="Arial"/>
          <w:sz w:val="20"/>
        </w:rPr>
      </w:pP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r w:rsidR="001D32A0" w:rsidRPr="00D73F98">
          <w:rPr>
            <w:rStyle w:val="Hipercze"/>
            <w:rFonts w:asciiTheme="majorHAnsi" w:hAnsiTheme="majorHAnsi" w:cs="Calibri"/>
            <w:sz w:val="20"/>
            <w:szCs w:val="20"/>
          </w:rPr>
          <w:t>https://platformazakupowa.pl/pn/zd_ilawa</w:t>
        </w:r>
      </w:hyperlink>
      <w:r w:rsidR="00676BAD" w:rsidRPr="00D73F98">
        <w:rPr>
          <w:rFonts w:asciiTheme="majorHAnsi" w:hAnsiTheme="majorHAnsi" w:cs="Arial"/>
          <w:sz w:val="20"/>
          <w:szCs w:val="20"/>
        </w:rPr>
        <w:t>,</w:t>
      </w:r>
    </w:p>
    <w:p w14:paraId="3691E44C" w14:textId="0F7E5FD3" w:rsidR="00F03AF3" w:rsidRDefault="00F03AF3" w:rsidP="00F03AF3">
      <w:pPr>
        <w:pStyle w:val="Akapitzlist11"/>
        <w:spacing w:before="0" w:after="0" w:line="269" w:lineRule="auto"/>
        <w:ind w:left="357"/>
        <w:rPr>
          <w:rFonts w:ascii="Arial" w:hAnsi="Arial" w:cs="Arial"/>
          <w:sz w:val="20"/>
        </w:rPr>
      </w:pP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Pzp" lub „uPzp</w:t>
      </w:r>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W zakresie nieuregulowanym niniejszą specyfikacją warunków zamówienia, zwaną dalej „SWZ”, zastosowanie mają przepisy uPzp.</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Pr="00495EEE"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lastRenderedPageBreak/>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r>
        <w:rPr>
          <w:rFonts w:ascii="Cambria" w:hAnsi="Cambria" w:cs="Century Gothic"/>
          <w:sz w:val="20"/>
          <w:szCs w:val="20"/>
          <w:lang w:bidi="ar-SA"/>
        </w:rPr>
        <w:t>Pzp</w:t>
      </w:r>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2CB633B2" w14:textId="77777777" w:rsidR="000A704E" w:rsidRPr="000A704E" w:rsidRDefault="000A704E" w:rsidP="009144A0">
      <w:pPr>
        <w:widowControl w:val="0"/>
        <w:numPr>
          <w:ilvl w:val="0"/>
          <w:numId w:val="64"/>
        </w:numPr>
        <w:autoSpaceDE w:val="0"/>
        <w:autoSpaceDN w:val="0"/>
        <w:adjustRightInd w:val="0"/>
        <w:spacing w:before="0" w:after="0" w:line="240" w:lineRule="auto"/>
        <w:jc w:val="both"/>
        <w:rPr>
          <w:rFonts w:asciiTheme="majorHAnsi" w:hAnsiTheme="majorHAnsi" w:cs="Arial"/>
        </w:rPr>
      </w:pPr>
      <w:r w:rsidRPr="000A704E">
        <w:rPr>
          <w:rFonts w:asciiTheme="majorHAnsi" w:hAnsiTheme="majorHAnsi" w:cs="Arial"/>
          <w:color w:val="000000"/>
        </w:rPr>
        <w:t xml:space="preserve">Przedmiotem zamówienia jest wykonanie nasadzeń kompensacyjnych za wycięte drzewa </w:t>
      </w:r>
      <w:r w:rsidRPr="000A704E">
        <w:rPr>
          <w:rFonts w:asciiTheme="majorHAnsi" w:hAnsiTheme="majorHAnsi" w:cs="Arial"/>
          <w:color w:val="000000"/>
        </w:rPr>
        <w:br/>
        <w:t xml:space="preserve">w pasie drogowym dróg i ulic powiatowych na terenie powiatu iławskiego. Zamówienie obejmuje: </w:t>
      </w:r>
    </w:p>
    <w:p w14:paraId="64E9FB98" w14:textId="77777777" w:rsidR="000A704E" w:rsidRPr="000A704E" w:rsidRDefault="000A704E" w:rsidP="009144A0">
      <w:pPr>
        <w:widowControl w:val="0"/>
        <w:numPr>
          <w:ilvl w:val="0"/>
          <w:numId w:val="65"/>
        </w:numPr>
        <w:autoSpaceDE w:val="0"/>
        <w:autoSpaceDN w:val="0"/>
        <w:adjustRightInd w:val="0"/>
        <w:spacing w:before="0" w:after="0" w:line="240" w:lineRule="auto"/>
        <w:jc w:val="both"/>
        <w:rPr>
          <w:rFonts w:asciiTheme="majorHAnsi" w:hAnsiTheme="majorHAnsi" w:cs="Arial"/>
          <w:color w:val="000000"/>
        </w:rPr>
      </w:pPr>
      <w:r w:rsidRPr="000A704E">
        <w:rPr>
          <w:rFonts w:asciiTheme="majorHAnsi" w:hAnsiTheme="majorHAnsi" w:cs="Arial"/>
        </w:rPr>
        <w:t xml:space="preserve">roboty przygotowawcze: </w:t>
      </w:r>
      <w:r w:rsidRPr="000A704E">
        <w:rPr>
          <w:rFonts w:asciiTheme="majorHAnsi" w:hAnsiTheme="majorHAnsi" w:cs="Arial"/>
          <w:color w:val="000000"/>
        </w:rPr>
        <w:t>zakup sadzonek drzew, dostawa sadzonek na miejsce nasadzeń,</w:t>
      </w:r>
      <w:r w:rsidRPr="000A704E">
        <w:rPr>
          <w:rFonts w:asciiTheme="majorHAnsi" w:hAnsiTheme="majorHAnsi" w:cs="Arial"/>
        </w:rPr>
        <w:t xml:space="preserve"> oczyszczenie miejsca posadzenia z darniny i innych  zanieczyszczeń, dowóz ziemi urodzajnej, wyznaczenie miejsc sadzenia,</w:t>
      </w:r>
    </w:p>
    <w:p w14:paraId="7F65DE71" w14:textId="77777777" w:rsidR="000A704E" w:rsidRPr="000A704E" w:rsidRDefault="000A704E" w:rsidP="009144A0">
      <w:pPr>
        <w:widowControl w:val="0"/>
        <w:numPr>
          <w:ilvl w:val="0"/>
          <w:numId w:val="65"/>
        </w:numPr>
        <w:autoSpaceDE w:val="0"/>
        <w:autoSpaceDN w:val="0"/>
        <w:adjustRightInd w:val="0"/>
        <w:spacing w:before="0" w:after="0" w:line="240" w:lineRule="auto"/>
        <w:jc w:val="both"/>
        <w:rPr>
          <w:rFonts w:asciiTheme="majorHAnsi" w:hAnsiTheme="majorHAnsi" w:cs="Arial"/>
          <w:color w:val="000000"/>
        </w:rPr>
      </w:pPr>
      <w:r w:rsidRPr="000A704E">
        <w:rPr>
          <w:rFonts w:asciiTheme="majorHAnsi" w:hAnsiTheme="majorHAnsi" w:cs="Arial"/>
        </w:rPr>
        <w:t>posadzenie drzewa wraz z całkowitą zaprawą dołu ziemią urodzajną,</w:t>
      </w:r>
    </w:p>
    <w:p w14:paraId="0213884B" w14:textId="77777777" w:rsidR="000A704E" w:rsidRPr="000A704E" w:rsidRDefault="000A704E" w:rsidP="009144A0">
      <w:pPr>
        <w:widowControl w:val="0"/>
        <w:numPr>
          <w:ilvl w:val="0"/>
          <w:numId w:val="65"/>
        </w:numPr>
        <w:autoSpaceDE w:val="0"/>
        <w:autoSpaceDN w:val="0"/>
        <w:adjustRightInd w:val="0"/>
        <w:spacing w:before="0" w:after="0" w:line="240" w:lineRule="auto"/>
        <w:jc w:val="both"/>
        <w:rPr>
          <w:rFonts w:asciiTheme="majorHAnsi" w:hAnsiTheme="majorHAnsi" w:cs="Arial"/>
          <w:color w:val="000000"/>
        </w:rPr>
      </w:pPr>
      <w:r w:rsidRPr="000A704E">
        <w:rPr>
          <w:rFonts w:asciiTheme="majorHAnsi" w:hAnsiTheme="majorHAnsi" w:cs="Arial"/>
        </w:rPr>
        <w:t>podlanie i nawiezienie nawozem mineralnym,</w:t>
      </w:r>
    </w:p>
    <w:p w14:paraId="426066CF" w14:textId="77777777" w:rsidR="000A704E" w:rsidRPr="000A704E" w:rsidRDefault="000A704E" w:rsidP="009144A0">
      <w:pPr>
        <w:widowControl w:val="0"/>
        <w:numPr>
          <w:ilvl w:val="0"/>
          <w:numId w:val="65"/>
        </w:numPr>
        <w:autoSpaceDE w:val="0"/>
        <w:autoSpaceDN w:val="0"/>
        <w:adjustRightInd w:val="0"/>
        <w:spacing w:before="0" w:after="0" w:line="240" w:lineRule="auto"/>
        <w:jc w:val="both"/>
        <w:rPr>
          <w:rFonts w:asciiTheme="majorHAnsi" w:hAnsiTheme="majorHAnsi" w:cs="Arial"/>
          <w:color w:val="000000"/>
        </w:rPr>
      </w:pPr>
      <w:r w:rsidRPr="000A704E">
        <w:rPr>
          <w:rFonts w:asciiTheme="majorHAnsi" w:hAnsiTheme="majorHAnsi" w:cs="Arial"/>
        </w:rPr>
        <w:t>zabezpieczenie drzewa palikami drewnianymi,</w:t>
      </w:r>
    </w:p>
    <w:p w14:paraId="0754EA92" w14:textId="77777777" w:rsidR="000A704E" w:rsidRPr="000A704E" w:rsidRDefault="000A704E" w:rsidP="009144A0">
      <w:pPr>
        <w:widowControl w:val="0"/>
        <w:numPr>
          <w:ilvl w:val="0"/>
          <w:numId w:val="65"/>
        </w:numPr>
        <w:autoSpaceDE w:val="0"/>
        <w:autoSpaceDN w:val="0"/>
        <w:adjustRightInd w:val="0"/>
        <w:spacing w:before="0" w:after="0" w:line="240" w:lineRule="auto"/>
        <w:jc w:val="both"/>
        <w:rPr>
          <w:rFonts w:asciiTheme="majorHAnsi" w:hAnsiTheme="majorHAnsi" w:cs="Arial"/>
          <w:color w:val="000000"/>
        </w:rPr>
      </w:pPr>
      <w:r w:rsidRPr="000A704E">
        <w:rPr>
          <w:rFonts w:asciiTheme="majorHAnsi" w:hAnsiTheme="majorHAnsi" w:cs="Arial"/>
        </w:rPr>
        <w:t>wykonanie miski retencyjnej przy drzewie,</w:t>
      </w:r>
    </w:p>
    <w:p w14:paraId="5FB7A593" w14:textId="77777777" w:rsidR="000A704E" w:rsidRPr="000A704E" w:rsidRDefault="000A704E" w:rsidP="009144A0">
      <w:pPr>
        <w:widowControl w:val="0"/>
        <w:numPr>
          <w:ilvl w:val="0"/>
          <w:numId w:val="65"/>
        </w:numPr>
        <w:autoSpaceDE w:val="0"/>
        <w:autoSpaceDN w:val="0"/>
        <w:adjustRightInd w:val="0"/>
        <w:spacing w:before="0" w:after="0" w:line="240" w:lineRule="auto"/>
        <w:jc w:val="both"/>
        <w:rPr>
          <w:rFonts w:asciiTheme="majorHAnsi" w:hAnsiTheme="majorHAnsi" w:cs="Arial"/>
          <w:color w:val="000000"/>
        </w:rPr>
      </w:pPr>
      <w:r w:rsidRPr="000A704E">
        <w:rPr>
          <w:rFonts w:asciiTheme="majorHAnsi" w:hAnsiTheme="majorHAnsi" w:cs="Arial"/>
        </w:rPr>
        <w:t xml:space="preserve">udzielenie gwarancji zachowania żywotności posadzonego materiału roślinnego </w:t>
      </w:r>
      <w:r w:rsidRPr="000A704E">
        <w:rPr>
          <w:rFonts w:asciiTheme="majorHAnsi" w:hAnsiTheme="majorHAnsi" w:cs="Arial"/>
        </w:rPr>
        <w:br/>
        <w:t>po posadzeniu</w:t>
      </w:r>
    </w:p>
    <w:p w14:paraId="59E3EBB8" w14:textId="572163B8" w:rsidR="00585588" w:rsidRPr="00F92454" w:rsidRDefault="000A704E" w:rsidP="000A704E">
      <w:pPr>
        <w:pStyle w:val="Tekstpodstawowy"/>
        <w:spacing w:before="0" w:after="40" w:line="264" w:lineRule="auto"/>
        <w:jc w:val="both"/>
        <w:rPr>
          <w:rFonts w:ascii="Cambria" w:hAnsi="Cambria"/>
          <w:bCs/>
        </w:rPr>
      </w:pPr>
      <w:r w:rsidRPr="000A704E">
        <w:rPr>
          <w:rFonts w:asciiTheme="majorHAnsi" w:hAnsiTheme="majorHAnsi" w:cs="Arial"/>
        </w:rPr>
        <w:t>Szczegółowy wykaz obowiązków ciążących na wykonawcy określa załącznik nr 1,2,3,</w:t>
      </w:r>
      <w:r w:rsidR="005A7292">
        <w:rPr>
          <w:rFonts w:asciiTheme="majorHAnsi" w:hAnsiTheme="majorHAnsi" w:cs="Arial"/>
        </w:rPr>
        <w:t>7</w:t>
      </w:r>
      <w:r w:rsidRPr="000A704E">
        <w:rPr>
          <w:rFonts w:asciiTheme="majorHAnsi" w:hAnsiTheme="majorHAnsi" w:cs="Arial"/>
        </w:rPr>
        <w:t xml:space="preserve"> do  umowy, stanowiącej załącznik do SWZ</w:t>
      </w:r>
      <w:r w:rsidR="00682A97">
        <w:rPr>
          <w:rFonts w:asciiTheme="majorHAnsi" w:hAnsiTheme="majorHAnsi" w:cs="Arial"/>
        </w:rPr>
        <w:t>.</w:t>
      </w:r>
    </w:p>
    <w:p w14:paraId="17D6D2A5" w14:textId="2C4E6225" w:rsidR="00585588" w:rsidRPr="00F92454" w:rsidRDefault="00585588" w:rsidP="00682A97">
      <w:pPr>
        <w:pStyle w:val="Tekstpodstawowy"/>
        <w:numPr>
          <w:ilvl w:val="0"/>
          <w:numId w:val="101"/>
        </w:numPr>
        <w:tabs>
          <w:tab w:val="clear" w:pos="700"/>
        </w:tabs>
        <w:spacing w:before="0" w:after="40" w:line="264" w:lineRule="auto"/>
        <w:ind w:left="426" w:hanging="426"/>
        <w:jc w:val="both"/>
        <w:rPr>
          <w:rFonts w:ascii="Cambria" w:hAnsi="Cambria"/>
          <w:bCs/>
        </w:rPr>
      </w:pPr>
      <w:r w:rsidRPr="00F92454">
        <w:rPr>
          <w:rFonts w:ascii="Cambria" w:hAnsi="Cambria"/>
        </w:rPr>
        <w:t xml:space="preserve">Wykonawca wykona przedmiot zamówienia na podstawie </w:t>
      </w:r>
      <w:r w:rsidR="009B12E4" w:rsidRPr="00F92454">
        <w:rPr>
          <w:rFonts w:ascii="Cambria" w:hAnsi="Cambria"/>
        </w:rPr>
        <w:t>SWZ</w:t>
      </w:r>
      <w:r w:rsidRPr="00F92454">
        <w:rPr>
          <w:rFonts w:ascii="Cambria" w:hAnsi="Cambria"/>
        </w:rPr>
        <w:t xml:space="preserve"> wraz z załącznikami, pytaniami 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063642ED" w14:textId="77777777" w:rsidR="00585588" w:rsidRPr="00F92454" w:rsidRDefault="00585588" w:rsidP="00682A97">
      <w:pPr>
        <w:pStyle w:val="Tekstpodstawowy"/>
        <w:numPr>
          <w:ilvl w:val="0"/>
          <w:numId w:val="101"/>
        </w:numPr>
        <w:tabs>
          <w:tab w:val="clear" w:pos="700"/>
        </w:tabs>
        <w:spacing w:before="0" w:after="40" w:line="264" w:lineRule="auto"/>
        <w:ind w:left="426" w:hanging="426"/>
        <w:jc w:val="both"/>
        <w:rPr>
          <w:rFonts w:ascii="Cambria" w:hAnsi="Cambria"/>
          <w:bCs/>
        </w:rPr>
      </w:pPr>
      <w:r w:rsidRPr="00F92454">
        <w:rPr>
          <w:rFonts w:ascii="Cambria" w:hAnsi="Cambria"/>
        </w:rPr>
        <w:t xml:space="preserve">Rozwiązania równoważne: </w:t>
      </w:r>
    </w:p>
    <w:p w14:paraId="6AB21F24" w14:textId="77777777" w:rsidR="00585588" w:rsidRDefault="00585588" w:rsidP="009144A0">
      <w:pPr>
        <w:pStyle w:val="Tekstpodstawowy"/>
        <w:numPr>
          <w:ilvl w:val="0"/>
          <w:numId w:val="21"/>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9144A0">
      <w:pPr>
        <w:pStyle w:val="Tekstpodstawowy"/>
        <w:numPr>
          <w:ilvl w:val="0"/>
          <w:numId w:val="21"/>
        </w:numPr>
        <w:spacing w:before="0" w:after="40" w:line="240" w:lineRule="auto"/>
        <w:jc w:val="both"/>
        <w:rPr>
          <w:rFonts w:ascii="Cambria" w:hAnsi="Cambria"/>
        </w:rPr>
      </w:pPr>
      <w:r w:rsidRPr="00182327">
        <w:rPr>
          <w:rFonts w:ascii="Cambria" w:hAnsi="Cambria"/>
        </w:rPr>
        <w:t xml:space="preserve">W przypadku wskazania w </w:t>
      </w:r>
      <w:r w:rsidR="009B12E4">
        <w:rPr>
          <w:rFonts w:ascii="Cambria" w:hAnsi="Cambria"/>
        </w:rPr>
        <w:t>SWZ</w:t>
      </w:r>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r w:rsidR="009B12E4">
        <w:rPr>
          <w:rFonts w:ascii="Cambria" w:hAnsi="Cambria"/>
        </w:rPr>
        <w:t>SWZ</w:t>
      </w:r>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r w:rsidR="009B12E4">
        <w:rPr>
          <w:rFonts w:ascii="Cambria" w:hAnsi="Cambria"/>
        </w:rPr>
        <w:t>SWZ</w:t>
      </w:r>
      <w:r w:rsidRPr="00182327">
        <w:rPr>
          <w:rFonts w:ascii="Cambria" w:hAnsi="Cambria"/>
        </w:rPr>
        <w:t xml:space="preserve"> oraz będą zgodne pod względem:</w:t>
      </w:r>
    </w:p>
    <w:p w14:paraId="3736F997" w14:textId="77777777" w:rsidR="00585588" w:rsidRPr="00182327" w:rsidRDefault="00585588" w:rsidP="009144A0">
      <w:pPr>
        <w:pStyle w:val="Tekstpodstawowy"/>
        <w:numPr>
          <w:ilvl w:val="0"/>
          <w:numId w:val="25"/>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9144A0">
      <w:pPr>
        <w:pStyle w:val="Tekstpodstawowy"/>
        <w:numPr>
          <w:ilvl w:val="0"/>
          <w:numId w:val="25"/>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9144A0">
      <w:pPr>
        <w:pStyle w:val="Tekstpodstawowy"/>
        <w:numPr>
          <w:ilvl w:val="0"/>
          <w:numId w:val="25"/>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9144A0">
      <w:pPr>
        <w:pStyle w:val="Tekstpodstawowy"/>
        <w:numPr>
          <w:ilvl w:val="0"/>
          <w:numId w:val="25"/>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 xml:space="preserve">użycie w </w:t>
      </w:r>
      <w:r w:rsidR="009B12E4">
        <w:rPr>
          <w:rFonts w:ascii="Cambria" w:hAnsi="Cambria"/>
        </w:rPr>
        <w:t>SWZ</w:t>
      </w:r>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r w:rsidR="009B12E4">
        <w:rPr>
          <w:rFonts w:ascii="Cambria" w:hAnsi="Cambria"/>
        </w:rPr>
        <w:t>SWZ</w:t>
      </w:r>
      <w:r w:rsidRPr="00622C98">
        <w:rPr>
          <w:rFonts w:ascii="Cambria" w:hAnsi="Cambria"/>
        </w:rPr>
        <w:t>;</w:t>
      </w:r>
    </w:p>
    <w:p w14:paraId="590A511F"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lastRenderedPageBreak/>
        <w:t>brak określenia „minimum” oznacza wymaganie na poziomie minimalnym, a Wykonawca może zaoferować rozwiązanie o lepszych parametrach;</w:t>
      </w:r>
    </w:p>
    <w:p w14:paraId="4A39080D"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9144A0">
      <w:pPr>
        <w:pStyle w:val="Tekstpodstawowy"/>
        <w:numPr>
          <w:ilvl w:val="0"/>
          <w:numId w:val="21"/>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r w:rsidR="009B12E4">
        <w:rPr>
          <w:rFonts w:ascii="Cambria" w:hAnsi="Cambria"/>
        </w:rPr>
        <w:t>SWZ</w:t>
      </w:r>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9144A0">
      <w:pPr>
        <w:pStyle w:val="Tekstpodstawowy"/>
        <w:numPr>
          <w:ilvl w:val="0"/>
          <w:numId w:val="21"/>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r w:rsidR="009B12E4">
        <w:rPr>
          <w:rFonts w:ascii="Cambria" w:hAnsi="Cambria"/>
        </w:rPr>
        <w:t>SWZ</w:t>
      </w:r>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9144A0">
      <w:pPr>
        <w:pStyle w:val="Tekstpodstawowy"/>
        <w:numPr>
          <w:ilvl w:val="0"/>
          <w:numId w:val="21"/>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682A97">
      <w:pPr>
        <w:pStyle w:val="Tekstpodstawowy"/>
        <w:numPr>
          <w:ilvl w:val="0"/>
          <w:numId w:val="101"/>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5FF98C1F" w14:textId="4FE1A31D" w:rsidR="00585588" w:rsidRDefault="00585588" w:rsidP="00682A97">
      <w:pPr>
        <w:pStyle w:val="Tekstpodstawowy"/>
        <w:numPr>
          <w:ilvl w:val="0"/>
          <w:numId w:val="101"/>
        </w:numPr>
        <w:spacing w:before="0" w:after="0" w:line="269" w:lineRule="auto"/>
        <w:jc w:val="both"/>
        <w:rPr>
          <w:rFonts w:ascii="Cambria" w:hAnsi="Cambria"/>
        </w:rPr>
      </w:pPr>
      <w:r w:rsidRPr="0022175A">
        <w:rPr>
          <w:rFonts w:ascii="Cambria" w:hAnsi="Cambria"/>
        </w:rPr>
        <w:t>Wykonawca ze środków własnych zakupi i dostarczy na budowę wszelkie urządzenia i materiały konieczne</w:t>
      </w:r>
      <w:r w:rsidR="009813CA">
        <w:rPr>
          <w:rFonts w:ascii="Cambria" w:hAnsi="Cambria"/>
        </w:rPr>
        <w:t xml:space="preserve"> do wykonania robót budowlanych</w:t>
      </w:r>
      <w:r w:rsidRPr="0022175A">
        <w:rPr>
          <w:rFonts w:ascii="Cambria" w:hAnsi="Cambria"/>
        </w:rPr>
        <w:t xml:space="preserve">. </w:t>
      </w:r>
    </w:p>
    <w:p w14:paraId="03815CD4" w14:textId="02E9435A" w:rsidR="00585588" w:rsidRDefault="009813CA" w:rsidP="00682A97">
      <w:pPr>
        <w:pStyle w:val="Tekstpodstawowy"/>
        <w:numPr>
          <w:ilvl w:val="0"/>
          <w:numId w:val="101"/>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682A97">
      <w:pPr>
        <w:pStyle w:val="Tekstpodstawowy"/>
        <w:numPr>
          <w:ilvl w:val="0"/>
          <w:numId w:val="101"/>
        </w:numPr>
        <w:spacing w:before="0" w:after="0" w:line="269" w:lineRule="auto"/>
        <w:jc w:val="both"/>
        <w:rPr>
          <w:rFonts w:ascii="Cambria" w:hAnsi="Cambria"/>
        </w:rPr>
      </w:pPr>
      <w:r w:rsidRPr="009813CA">
        <w:rPr>
          <w:rFonts w:ascii="Cambria" w:hAnsi="Cambria"/>
        </w:rPr>
        <w:t>Kod ze Wspólnego Słownika Zamówień (CPV) wraz opisem</w:t>
      </w:r>
    </w:p>
    <w:p w14:paraId="68A16E79" w14:textId="01F85B81"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t>Kod</w:t>
      </w:r>
    </w:p>
    <w:p w14:paraId="7960C9C5" w14:textId="4A686201" w:rsidR="00585588" w:rsidRPr="00622C98" w:rsidRDefault="00E36C3C" w:rsidP="00F92454">
      <w:pPr>
        <w:pStyle w:val="Tekstpodstawowy"/>
        <w:spacing w:before="0" w:after="0" w:line="269" w:lineRule="auto"/>
        <w:ind w:firstLine="709"/>
        <w:jc w:val="both"/>
        <w:rPr>
          <w:rFonts w:ascii="Cambria" w:hAnsi="Cambria"/>
        </w:rPr>
      </w:pPr>
      <w:r w:rsidRPr="00E36C3C">
        <w:rPr>
          <w:rFonts w:ascii="Cambria" w:hAnsi="Cambria"/>
          <w:bCs/>
        </w:rPr>
        <w:lastRenderedPageBreak/>
        <w:t>Usługi sadzenia drzew</w:t>
      </w:r>
      <w:r>
        <w:rPr>
          <w:rFonts w:ascii="Cambria" w:hAnsi="Cambria"/>
          <w:bCs/>
        </w:rPr>
        <w:t>:</w:t>
      </w:r>
      <w:r w:rsidR="009813CA" w:rsidRPr="009813CA">
        <w:rPr>
          <w:rFonts w:ascii="Cambria" w:hAnsi="Cambria"/>
        </w:rPr>
        <w:tab/>
      </w:r>
      <w:r w:rsidRPr="00E36C3C">
        <w:rPr>
          <w:rFonts w:ascii="Cambria" w:hAnsi="Cambria"/>
          <w:bCs/>
        </w:rPr>
        <w:t>77211600-8</w:t>
      </w:r>
      <w:r w:rsidR="00585588" w:rsidRPr="00622C98">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7" w:name="_Toc63242030"/>
      <w:r w:rsidRPr="00C75E82">
        <w:rPr>
          <w:rFonts w:ascii="Cambria" w:hAnsi="Cambria"/>
        </w:rPr>
        <w:t>Termin wykonania zamówienia</w:t>
      </w:r>
      <w:bookmarkEnd w:id="7"/>
    </w:p>
    <w:p w14:paraId="36AAB946" w14:textId="77777777" w:rsidR="00F52737" w:rsidRDefault="00844A28" w:rsidP="009144A0">
      <w:pPr>
        <w:pStyle w:val="Tekstpodstawowy"/>
        <w:numPr>
          <w:ilvl w:val="0"/>
          <w:numId w:val="18"/>
        </w:numPr>
        <w:spacing w:before="0" w:after="0"/>
        <w:rPr>
          <w:rFonts w:ascii="Cambria" w:hAnsi="Cambria" w:cs="Century Gothic"/>
        </w:rPr>
      </w:pPr>
      <w:r w:rsidRPr="00844A28">
        <w:rPr>
          <w:rFonts w:ascii="Cambria" w:hAnsi="Cambria" w:cs="Century Gothic"/>
        </w:rPr>
        <w:t>Wykonawca zobowiązany jest zrealizować przedmiot zamówienia w terminie</w:t>
      </w:r>
      <w:r w:rsidR="00F52737">
        <w:rPr>
          <w:rFonts w:ascii="Cambria" w:hAnsi="Cambria" w:cs="Century Gothic"/>
        </w:rPr>
        <w:t>:</w:t>
      </w:r>
    </w:p>
    <w:p w14:paraId="206CA09C" w14:textId="7278EF56" w:rsidR="00F52737" w:rsidRPr="00F52737" w:rsidRDefault="00F52737" w:rsidP="00F52737">
      <w:pPr>
        <w:numPr>
          <w:ilvl w:val="0"/>
          <w:numId w:val="103"/>
        </w:numPr>
        <w:spacing w:before="0" w:after="0" w:line="240" w:lineRule="auto"/>
        <w:jc w:val="both"/>
        <w:rPr>
          <w:rFonts w:asciiTheme="majorHAnsi" w:hAnsiTheme="majorHAnsi" w:cs="Arial"/>
          <w:lang w:eastAsia="pl-PL" w:bidi="ar-SA"/>
        </w:rPr>
      </w:pPr>
      <w:r w:rsidRPr="00F52737">
        <w:rPr>
          <w:rFonts w:asciiTheme="majorHAnsi" w:hAnsiTheme="majorHAnsi" w:cs="Arial"/>
          <w:lang w:eastAsia="pl-PL" w:bidi="ar-SA"/>
        </w:rPr>
        <w:t>na terenie miasta Iława</w:t>
      </w:r>
      <w:r w:rsidRPr="00F52737">
        <w:rPr>
          <w:rFonts w:asciiTheme="majorHAnsi" w:hAnsiTheme="majorHAnsi" w:cs="Arial"/>
          <w:lang w:eastAsia="pl-PL" w:bidi="ar-SA"/>
        </w:rPr>
        <w:tab/>
      </w:r>
      <w:r w:rsidRPr="00F52737">
        <w:rPr>
          <w:rFonts w:asciiTheme="majorHAnsi" w:hAnsiTheme="majorHAnsi" w:cs="Arial"/>
          <w:lang w:eastAsia="pl-PL" w:bidi="ar-SA"/>
        </w:rPr>
        <w:tab/>
        <w:t xml:space="preserve">– do </w:t>
      </w:r>
      <w:r>
        <w:rPr>
          <w:rFonts w:asciiTheme="majorHAnsi" w:hAnsiTheme="majorHAnsi" w:cs="Arial"/>
          <w:b/>
          <w:lang w:eastAsia="pl-PL" w:bidi="ar-SA"/>
        </w:rPr>
        <w:t>20</w:t>
      </w:r>
      <w:r w:rsidRPr="00F52737">
        <w:rPr>
          <w:rFonts w:asciiTheme="majorHAnsi" w:hAnsiTheme="majorHAnsi" w:cs="Arial"/>
          <w:b/>
          <w:lang w:eastAsia="pl-PL" w:bidi="ar-SA"/>
        </w:rPr>
        <w:t>.12.2021 r.</w:t>
      </w:r>
      <w:r w:rsidRPr="00F52737">
        <w:rPr>
          <w:rFonts w:asciiTheme="majorHAnsi" w:hAnsiTheme="majorHAnsi" w:cs="Arial"/>
          <w:lang w:eastAsia="pl-PL" w:bidi="ar-SA"/>
        </w:rPr>
        <w:t xml:space="preserve"> </w:t>
      </w:r>
    </w:p>
    <w:p w14:paraId="025A33C7" w14:textId="45226AA6" w:rsidR="00F52737" w:rsidRPr="00F52737" w:rsidRDefault="00F52737" w:rsidP="00F52737">
      <w:pPr>
        <w:numPr>
          <w:ilvl w:val="0"/>
          <w:numId w:val="103"/>
        </w:numPr>
        <w:spacing w:before="0" w:after="0" w:line="240" w:lineRule="auto"/>
        <w:jc w:val="both"/>
        <w:rPr>
          <w:rFonts w:asciiTheme="majorHAnsi" w:hAnsiTheme="majorHAnsi" w:cs="Arial"/>
          <w:lang w:eastAsia="pl-PL" w:bidi="ar-SA"/>
        </w:rPr>
      </w:pPr>
      <w:r w:rsidRPr="00F52737">
        <w:rPr>
          <w:rFonts w:asciiTheme="majorHAnsi" w:hAnsiTheme="majorHAnsi" w:cs="Arial"/>
          <w:lang w:eastAsia="pl-PL" w:bidi="ar-SA"/>
        </w:rPr>
        <w:t xml:space="preserve">na terenie gminy Susz </w:t>
      </w:r>
      <w:r w:rsidRPr="00F52737">
        <w:rPr>
          <w:rFonts w:asciiTheme="majorHAnsi" w:hAnsiTheme="majorHAnsi" w:cs="Arial"/>
          <w:lang w:eastAsia="pl-PL" w:bidi="ar-SA"/>
        </w:rPr>
        <w:tab/>
      </w:r>
      <w:r w:rsidRPr="00F52737">
        <w:rPr>
          <w:rFonts w:asciiTheme="majorHAnsi" w:hAnsiTheme="majorHAnsi" w:cs="Arial"/>
          <w:lang w:eastAsia="pl-PL" w:bidi="ar-SA"/>
        </w:rPr>
        <w:tab/>
        <w:t xml:space="preserve">– do </w:t>
      </w:r>
      <w:r>
        <w:rPr>
          <w:rFonts w:asciiTheme="majorHAnsi" w:hAnsiTheme="majorHAnsi" w:cs="Arial"/>
          <w:b/>
          <w:lang w:eastAsia="pl-PL" w:bidi="ar-SA"/>
        </w:rPr>
        <w:t>20</w:t>
      </w:r>
      <w:r w:rsidRPr="00F52737">
        <w:rPr>
          <w:rFonts w:asciiTheme="majorHAnsi" w:hAnsiTheme="majorHAnsi" w:cs="Arial"/>
          <w:b/>
          <w:lang w:eastAsia="pl-PL" w:bidi="ar-SA"/>
        </w:rPr>
        <w:t>.12.2021 r.</w:t>
      </w:r>
    </w:p>
    <w:p w14:paraId="5981081F" w14:textId="5568631B" w:rsidR="00F52737" w:rsidRPr="00F52737" w:rsidRDefault="00F52737" w:rsidP="00F52737">
      <w:pPr>
        <w:numPr>
          <w:ilvl w:val="0"/>
          <w:numId w:val="103"/>
        </w:numPr>
        <w:spacing w:before="0" w:after="0" w:line="240" w:lineRule="auto"/>
        <w:jc w:val="both"/>
        <w:rPr>
          <w:rFonts w:asciiTheme="majorHAnsi" w:hAnsiTheme="majorHAnsi" w:cs="Arial"/>
          <w:lang w:eastAsia="pl-PL" w:bidi="ar-SA"/>
        </w:rPr>
      </w:pPr>
      <w:r w:rsidRPr="00F52737">
        <w:rPr>
          <w:rFonts w:asciiTheme="majorHAnsi" w:hAnsiTheme="majorHAnsi" w:cs="Arial"/>
          <w:lang w:eastAsia="pl-PL" w:bidi="ar-SA"/>
        </w:rPr>
        <w:t>na terenie miasta Lubawa</w:t>
      </w:r>
      <w:r w:rsidRPr="00F52737">
        <w:rPr>
          <w:rFonts w:asciiTheme="majorHAnsi" w:hAnsiTheme="majorHAnsi" w:cs="Arial"/>
          <w:lang w:eastAsia="pl-PL" w:bidi="ar-SA"/>
        </w:rPr>
        <w:tab/>
      </w:r>
      <w:r w:rsidRPr="00F52737">
        <w:rPr>
          <w:rFonts w:asciiTheme="majorHAnsi" w:hAnsiTheme="majorHAnsi" w:cs="Arial"/>
          <w:lang w:eastAsia="pl-PL" w:bidi="ar-SA"/>
        </w:rPr>
        <w:tab/>
        <w:t xml:space="preserve">– do </w:t>
      </w:r>
      <w:r>
        <w:rPr>
          <w:rFonts w:asciiTheme="majorHAnsi" w:hAnsiTheme="majorHAnsi" w:cs="Arial"/>
          <w:b/>
          <w:lang w:eastAsia="pl-PL" w:bidi="ar-SA"/>
        </w:rPr>
        <w:t>20</w:t>
      </w:r>
      <w:r w:rsidRPr="00F52737">
        <w:rPr>
          <w:rFonts w:asciiTheme="majorHAnsi" w:hAnsiTheme="majorHAnsi" w:cs="Arial"/>
          <w:b/>
          <w:lang w:eastAsia="pl-PL" w:bidi="ar-SA"/>
        </w:rPr>
        <w:t>.12.2021 r.</w:t>
      </w:r>
    </w:p>
    <w:p w14:paraId="46217B42" w14:textId="72A95790" w:rsidR="00F52737" w:rsidRPr="00F52737" w:rsidRDefault="00F52737" w:rsidP="00F52737">
      <w:pPr>
        <w:numPr>
          <w:ilvl w:val="0"/>
          <w:numId w:val="103"/>
        </w:numPr>
        <w:spacing w:before="0" w:after="0" w:line="240" w:lineRule="auto"/>
        <w:jc w:val="both"/>
        <w:rPr>
          <w:rFonts w:asciiTheme="majorHAnsi" w:hAnsiTheme="majorHAnsi" w:cs="Arial"/>
          <w:lang w:eastAsia="pl-PL" w:bidi="ar-SA"/>
        </w:rPr>
      </w:pPr>
      <w:r w:rsidRPr="00F52737">
        <w:rPr>
          <w:rFonts w:asciiTheme="majorHAnsi" w:hAnsiTheme="majorHAnsi" w:cs="Arial"/>
          <w:lang w:eastAsia="pl-PL" w:bidi="ar-SA"/>
        </w:rPr>
        <w:t>na terenie gminy Lubawa</w:t>
      </w:r>
      <w:r w:rsidRPr="00F52737">
        <w:rPr>
          <w:rFonts w:asciiTheme="majorHAnsi" w:hAnsiTheme="majorHAnsi" w:cs="Arial"/>
          <w:lang w:eastAsia="pl-PL" w:bidi="ar-SA"/>
        </w:rPr>
        <w:tab/>
      </w:r>
      <w:r w:rsidRPr="00F52737">
        <w:rPr>
          <w:rFonts w:asciiTheme="majorHAnsi" w:hAnsiTheme="majorHAnsi" w:cs="Arial"/>
          <w:lang w:eastAsia="pl-PL" w:bidi="ar-SA"/>
        </w:rPr>
        <w:tab/>
        <w:t xml:space="preserve">– do </w:t>
      </w:r>
      <w:r>
        <w:rPr>
          <w:rFonts w:asciiTheme="majorHAnsi" w:hAnsiTheme="majorHAnsi" w:cs="Arial"/>
          <w:b/>
          <w:lang w:eastAsia="pl-PL" w:bidi="ar-SA"/>
        </w:rPr>
        <w:t>20</w:t>
      </w:r>
      <w:r w:rsidRPr="00F52737">
        <w:rPr>
          <w:rFonts w:asciiTheme="majorHAnsi" w:hAnsiTheme="majorHAnsi" w:cs="Arial"/>
          <w:b/>
          <w:lang w:eastAsia="pl-PL" w:bidi="ar-SA"/>
        </w:rPr>
        <w:t>.12.2021 r.</w:t>
      </w:r>
      <w:r w:rsidRPr="00F52737">
        <w:rPr>
          <w:rFonts w:asciiTheme="majorHAnsi" w:hAnsiTheme="majorHAnsi" w:cs="Arial"/>
          <w:lang w:eastAsia="pl-PL" w:bidi="ar-SA"/>
        </w:rPr>
        <w:t xml:space="preserve"> </w:t>
      </w:r>
    </w:p>
    <w:p w14:paraId="0D827656" w14:textId="523CD88E" w:rsidR="00F52737" w:rsidRPr="00F52737" w:rsidRDefault="00F52737" w:rsidP="00F52737">
      <w:pPr>
        <w:numPr>
          <w:ilvl w:val="0"/>
          <w:numId w:val="103"/>
        </w:numPr>
        <w:spacing w:before="0" w:after="0" w:line="240" w:lineRule="auto"/>
        <w:jc w:val="both"/>
        <w:rPr>
          <w:rFonts w:asciiTheme="majorHAnsi" w:hAnsiTheme="majorHAnsi" w:cs="Arial"/>
          <w:lang w:eastAsia="pl-PL" w:bidi="ar-SA"/>
        </w:rPr>
      </w:pPr>
      <w:r w:rsidRPr="00F52737">
        <w:rPr>
          <w:rFonts w:asciiTheme="majorHAnsi" w:hAnsiTheme="majorHAnsi" w:cs="Arial"/>
          <w:lang w:eastAsia="pl-PL" w:bidi="ar-SA"/>
        </w:rPr>
        <w:t>na terenie gminy Kisielice</w:t>
      </w:r>
      <w:r w:rsidRPr="00F52737">
        <w:rPr>
          <w:rFonts w:asciiTheme="majorHAnsi" w:hAnsiTheme="majorHAnsi" w:cs="Arial"/>
          <w:lang w:eastAsia="pl-PL" w:bidi="ar-SA"/>
        </w:rPr>
        <w:tab/>
      </w:r>
      <w:r w:rsidRPr="00F52737">
        <w:rPr>
          <w:rFonts w:asciiTheme="majorHAnsi" w:hAnsiTheme="majorHAnsi" w:cs="Arial"/>
          <w:lang w:eastAsia="pl-PL" w:bidi="ar-SA"/>
        </w:rPr>
        <w:tab/>
        <w:t xml:space="preserve">– do </w:t>
      </w:r>
      <w:r>
        <w:rPr>
          <w:rFonts w:asciiTheme="majorHAnsi" w:hAnsiTheme="majorHAnsi" w:cs="Arial"/>
          <w:b/>
          <w:lang w:eastAsia="pl-PL" w:bidi="ar-SA"/>
        </w:rPr>
        <w:t>20</w:t>
      </w:r>
      <w:r w:rsidRPr="00F52737">
        <w:rPr>
          <w:rFonts w:asciiTheme="majorHAnsi" w:hAnsiTheme="majorHAnsi" w:cs="Arial"/>
          <w:b/>
          <w:lang w:eastAsia="pl-PL" w:bidi="ar-SA"/>
        </w:rPr>
        <w:t>.12.2021 r</w:t>
      </w:r>
      <w:r>
        <w:rPr>
          <w:rFonts w:asciiTheme="majorHAnsi" w:hAnsiTheme="majorHAnsi" w:cs="Arial"/>
          <w:b/>
          <w:lang w:eastAsia="pl-PL" w:bidi="ar-SA"/>
        </w:rPr>
        <w:t>.</w:t>
      </w:r>
    </w:p>
    <w:p w14:paraId="1AEFFA5F" w14:textId="034C95AF" w:rsidR="00544E0A" w:rsidRPr="00F52737" w:rsidRDefault="00F52737" w:rsidP="00F52737">
      <w:pPr>
        <w:numPr>
          <w:ilvl w:val="0"/>
          <w:numId w:val="103"/>
        </w:numPr>
        <w:spacing w:before="0" w:after="0" w:line="240" w:lineRule="auto"/>
        <w:jc w:val="both"/>
        <w:rPr>
          <w:rFonts w:ascii="Arial" w:hAnsi="Arial" w:cs="Arial"/>
          <w:lang w:eastAsia="pl-PL" w:bidi="ar-SA"/>
        </w:rPr>
      </w:pPr>
      <w:r w:rsidRPr="00F52737">
        <w:rPr>
          <w:rFonts w:asciiTheme="majorHAnsi" w:hAnsiTheme="majorHAnsi" w:cs="Arial"/>
          <w:lang w:eastAsia="pl-PL" w:bidi="ar-SA"/>
        </w:rPr>
        <w:t>na terenie gminy Zalewo</w:t>
      </w:r>
      <w:r w:rsidRPr="00F52737">
        <w:rPr>
          <w:rFonts w:asciiTheme="majorHAnsi" w:hAnsiTheme="majorHAnsi" w:cs="Arial"/>
          <w:lang w:eastAsia="pl-PL" w:bidi="ar-SA"/>
        </w:rPr>
        <w:tab/>
      </w:r>
      <w:r w:rsidRPr="00F52737">
        <w:rPr>
          <w:rFonts w:asciiTheme="majorHAnsi" w:hAnsiTheme="majorHAnsi" w:cs="Arial"/>
          <w:lang w:eastAsia="pl-PL" w:bidi="ar-SA"/>
        </w:rPr>
        <w:tab/>
        <w:t xml:space="preserve">– do </w:t>
      </w:r>
      <w:r w:rsidRPr="00F52737">
        <w:rPr>
          <w:rFonts w:asciiTheme="majorHAnsi" w:hAnsiTheme="majorHAnsi" w:cs="Arial"/>
          <w:b/>
          <w:lang w:eastAsia="pl-PL" w:bidi="ar-SA"/>
        </w:rPr>
        <w:t>15.11.2021 r</w:t>
      </w:r>
      <w:r>
        <w:rPr>
          <w:rFonts w:asciiTheme="majorHAnsi" w:hAnsiTheme="majorHAnsi" w:cs="Arial"/>
          <w:b/>
          <w:lang w:eastAsia="pl-PL" w:bidi="ar-SA"/>
        </w:rPr>
        <w:t>.</w:t>
      </w:r>
    </w:p>
    <w:p w14:paraId="7CBE6A7B" w14:textId="654A111A" w:rsidR="009B12E4" w:rsidRPr="00E57981" w:rsidRDefault="00FE34DE" w:rsidP="008324AE">
      <w:pPr>
        <w:pStyle w:val="Nagwek1"/>
        <w:ind w:left="567" w:hanging="567"/>
        <w:rPr>
          <w:rFonts w:ascii="Cambria" w:hAnsi="Cambria"/>
        </w:rPr>
      </w:pPr>
      <w:bookmarkStart w:id="8"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8"/>
      <w:r w:rsidR="009B12E4" w:rsidRPr="00E57981">
        <w:rPr>
          <w:rFonts w:ascii="Cambria" w:hAnsi="Cambria"/>
        </w:rPr>
        <w:t xml:space="preserve"> </w:t>
      </w:r>
    </w:p>
    <w:p w14:paraId="3007FDB3" w14:textId="2EECBD41" w:rsidR="009B12E4" w:rsidRPr="009B12E4" w:rsidRDefault="009B12E4" w:rsidP="009144A0">
      <w:pPr>
        <w:pStyle w:val="Akapitzlist11"/>
        <w:numPr>
          <w:ilvl w:val="0"/>
          <w:numId w:val="32"/>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9144A0">
      <w:pPr>
        <w:pStyle w:val="Akapitzlist11"/>
        <w:numPr>
          <w:ilvl w:val="0"/>
          <w:numId w:val="32"/>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9144A0">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9144A0">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9144A0">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27DB75A7" w:rsidR="009B12E4" w:rsidRPr="009F170B" w:rsidRDefault="009F170B" w:rsidP="009144A0">
      <w:pPr>
        <w:pStyle w:val="Teksttreci0"/>
        <w:numPr>
          <w:ilvl w:val="0"/>
          <w:numId w:val="33"/>
        </w:numPr>
        <w:shd w:val="clear" w:color="auto" w:fill="auto"/>
        <w:spacing w:line="276" w:lineRule="auto"/>
        <w:ind w:right="23"/>
        <w:jc w:val="both"/>
        <w:rPr>
          <w:rFonts w:ascii="Cambria" w:hAnsi="Cambria" w:cs="Arial"/>
          <w:sz w:val="20"/>
        </w:rPr>
      </w:pPr>
      <w:r w:rsidRPr="009F170B">
        <w:rPr>
          <w:rFonts w:ascii="Cambria" w:hAnsi="Cambria" w:cs="Tahoma"/>
          <w:b/>
          <w:sz w:val="20"/>
        </w:rPr>
        <w:t>zdolności technicznej lub zawodowej. Wykonawca spełni warunek, jeżeli wykaże, że:</w:t>
      </w:r>
    </w:p>
    <w:p w14:paraId="60BFE5B5" w14:textId="77777777" w:rsidR="009F170B" w:rsidRPr="009B12E4" w:rsidRDefault="009F170B" w:rsidP="009144A0">
      <w:pPr>
        <w:pStyle w:val="Akapitzlist11"/>
        <w:numPr>
          <w:ilvl w:val="1"/>
          <w:numId w:val="59"/>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1518774C" w14:textId="5F7B090A" w:rsidR="009F170B" w:rsidRPr="00F92454" w:rsidRDefault="00D67FB1" w:rsidP="009144A0">
      <w:pPr>
        <w:pStyle w:val="Teksttreci0"/>
        <w:numPr>
          <w:ilvl w:val="0"/>
          <w:numId w:val="62"/>
        </w:numPr>
        <w:tabs>
          <w:tab w:val="clear" w:pos="1146"/>
        </w:tabs>
        <w:spacing w:line="276" w:lineRule="auto"/>
        <w:ind w:left="709" w:right="23" w:hanging="283"/>
        <w:jc w:val="both"/>
        <w:rPr>
          <w:rFonts w:ascii="Cambria" w:hAnsi="Cambria"/>
          <w:sz w:val="20"/>
        </w:rPr>
      </w:pPr>
      <w:r w:rsidRPr="00D67FB1">
        <w:rPr>
          <w:rFonts w:ascii="Cambria" w:hAnsi="Cambria"/>
          <w:sz w:val="20"/>
        </w:rPr>
        <w:t xml:space="preserve">dla uznania, że wykonawca spełnia warunek posiadania wiedzy i doświadczenia zamawiający, żąda by wykonawca złożył wykaz wykonanych, a w przypadku świadczeń okresowych lub ciągłych również wykonywanych głównych usług w okresie ostatnich 3 lat, (a jeżeli okres prowadzenia działalności jest krótszy, to w tym okresie) przed upływem terminu składania ofert, w tym </w:t>
      </w:r>
      <w:r w:rsidRPr="00D67FB1">
        <w:rPr>
          <w:rFonts w:ascii="Cambria" w:hAnsi="Cambria"/>
          <w:b/>
          <w:sz w:val="20"/>
        </w:rPr>
        <w:t>1 usługi</w:t>
      </w:r>
      <w:r w:rsidRPr="00D67FB1">
        <w:rPr>
          <w:rFonts w:ascii="Cambria" w:hAnsi="Cambria"/>
          <w:sz w:val="20"/>
        </w:rPr>
        <w:t xml:space="preserve"> odpowiadającej swoim rodzajem usłudze stanowiącej przedmiot zamówienia, wraz z podaniem wartości usług, przedmiotu, dat wykonania i podmiotów na rzecz których usługi zostały wykonane. Przez usługę odpowiadającą rodzajem usługom stanowiącym przedmiot zamówienia, należy rozumieć usługę </w:t>
      </w:r>
      <w:r w:rsidRPr="00D67FB1">
        <w:rPr>
          <w:rFonts w:ascii="Cambria" w:hAnsi="Cambria"/>
          <w:b/>
          <w:sz w:val="20"/>
        </w:rPr>
        <w:t>sadzenia minimum 100 szt. drzew prowadzoną przez jeden  rok kalendarzowy</w:t>
      </w:r>
      <w:r w:rsidRPr="00D67FB1">
        <w:rPr>
          <w:rFonts w:ascii="Cambria" w:hAnsi="Cambria"/>
          <w:sz w:val="20"/>
        </w:rPr>
        <w:t>.</w:t>
      </w:r>
    </w:p>
    <w:p w14:paraId="073D0352" w14:textId="58C2EBCD" w:rsidR="00A556CF" w:rsidRDefault="00FE34DE" w:rsidP="00A556CF">
      <w:pPr>
        <w:pStyle w:val="Nagwek1"/>
        <w:ind w:left="567" w:hanging="567"/>
        <w:rPr>
          <w:rFonts w:ascii="Cambria" w:hAnsi="Cambria"/>
        </w:rPr>
      </w:pPr>
      <w:bookmarkStart w:id="9"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9"/>
    </w:p>
    <w:p w14:paraId="77CEF917" w14:textId="04A59F0D" w:rsidR="00A556CF" w:rsidRPr="00107482" w:rsidRDefault="00A556CF" w:rsidP="009144A0">
      <w:pPr>
        <w:pStyle w:val="Akapitzlist11"/>
        <w:numPr>
          <w:ilvl w:val="0"/>
          <w:numId w:val="38"/>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14:paraId="4F231509" w14:textId="33C3A589"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43EF83FC" w14:textId="74EBECF3" w:rsidR="00A556CF" w:rsidRPr="00007065"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9144A0">
      <w:pPr>
        <w:pStyle w:val="Akapitzlist11"/>
        <w:numPr>
          <w:ilvl w:val="0"/>
          <w:numId w:val="3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9144A0">
      <w:pPr>
        <w:pStyle w:val="Akapitzlist11"/>
        <w:numPr>
          <w:ilvl w:val="0"/>
          <w:numId w:val="38"/>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9144A0">
      <w:pPr>
        <w:pStyle w:val="Akapitzlist11"/>
        <w:numPr>
          <w:ilvl w:val="0"/>
          <w:numId w:val="3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9144A0">
      <w:pPr>
        <w:pStyle w:val="Akapitzlist11"/>
        <w:numPr>
          <w:ilvl w:val="0"/>
          <w:numId w:val="38"/>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9144A0">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9144A0">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9144A0">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9144A0">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9144A0">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9144A0">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9144A0">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9144A0">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0"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0"/>
    </w:p>
    <w:p w14:paraId="5FD2274A" w14:textId="6AEE82F2" w:rsidR="00C96634" w:rsidRPr="00C96634" w:rsidRDefault="00C96634" w:rsidP="009144A0">
      <w:pPr>
        <w:pStyle w:val="Akapitzlist11"/>
        <w:numPr>
          <w:ilvl w:val="0"/>
          <w:numId w:val="39"/>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załącznik nr 1 do SWZ</w:t>
      </w:r>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9144A0">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9144A0">
      <w:pPr>
        <w:pStyle w:val="Akapitzlist11"/>
        <w:numPr>
          <w:ilvl w:val="0"/>
          <w:numId w:val="39"/>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9144A0">
      <w:pPr>
        <w:pStyle w:val="Akapitzlist11"/>
        <w:numPr>
          <w:ilvl w:val="0"/>
          <w:numId w:val="39"/>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9144A0">
      <w:pPr>
        <w:pStyle w:val="Teksttreci0"/>
        <w:numPr>
          <w:ilvl w:val="0"/>
          <w:numId w:val="40"/>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9144A0">
      <w:pPr>
        <w:pStyle w:val="Teksttreci0"/>
        <w:numPr>
          <w:ilvl w:val="0"/>
          <w:numId w:val="42"/>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SWZ</w:t>
      </w:r>
      <w:r w:rsidR="00C96634" w:rsidRPr="00206A17">
        <w:rPr>
          <w:rFonts w:ascii="Cambria" w:hAnsi="Cambria" w:cs="Arial"/>
          <w:sz w:val="20"/>
        </w:rPr>
        <w:t>;</w:t>
      </w:r>
    </w:p>
    <w:p w14:paraId="47D1B5FA" w14:textId="76D77A09" w:rsidR="00C96634" w:rsidRDefault="00C96634" w:rsidP="009144A0">
      <w:pPr>
        <w:pStyle w:val="Teksttreci0"/>
        <w:numPr>
          <w:ilvl w:val="0"/>
          <w:numId w:val="42"/>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71916C09" w14:textId="77777777" w:rsidR="007150DE" w:rsidRPr="007150DE" w:rsidRDefault="007150DE" w:rsidP="009144A0">
      <w:pPr>
        <w:pStyle w:val="Teksttreci0"/>
        <w:numPr>
          <w:ilvl w:val="0"/>
          <w:numId w:val="40"/>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1B2D7C39" w14:textId="16628744" w:rsidR="007150DE" w:rsidRPr="007150DE" w:rsidRDefault="00D67FB1" w:rsidP="00D67FB1">
      <w:pPr>
        <w:pStyle w:val="Teksttreci0"/>
        <w:numPr>
          <w:ilvl w:val="5"/>
          <w:numId w:val="5"/>
        </w:numPr>
        <w:shd w:val="clear" w:color="auto" w:fill="auto"/>
        <w:spacing w:line="276" w:lineRule="auto"/>
        <w:ind w:right="23"/>
        <w:jc w:val="both"/>
        <w:rPr>
          <w:rFonts w:ascii="Cambria" w:hAnsi="Cambria" w:cs="Arial"/>
          <w:sz w:val="20"/>
        </w:rPr>
      </w:pPr>
      <w:r w:rsidRPr="00D67FB1">
        <w:rPr>
          <w:rFonts w:ascii="Cambria" w:hAnsi="Cambria" w:cs="Arial"/>
          <w:sz w:val="20"/>
        </w:rPr>
        <w:t xml:space="preserve">wykaz wykonanych, a w przypadku świadczeń okresowych lub ciągłych również wykonywanych głównych usług w okresie ostatnich 3 lat, (a jeżeli okres prowadzenia działalności jest krótszy, to w tym okresie) przed upływem terminu składania ofert, w tym 1 usługi odpowiadającej swoim rodzajem usłudze stanowiącej przedmiot zamówienia, wraz z podaniem wartości usług, przedmiotu, dat wykonania i podmiotów na rzecz których usługi zostały wykonane. Przez usługę odpowiadającą rodzajem usługom stanowiącym przedmiot zamówienia, należy rozumieć usługę sadzenia minimum </w:t>
      </w:r>
      <w:r w:rsidR="00425B8C">
        <w:rPr>
          <w:rFonts w:ascii="Cambria" w:hAnsi="Cambria" w:cs="Arial"/>
          <w:sz w:val="20"/>
        </w:rPr>
        <w:t>1</w:t>
      </w:r>
      <w:r w:rsidRPr="00D67FB1">
        <w:rPr>
          <w:rFonts w:ascii="Cambria" w:hAnsi="Cambria" w:cs="Arial"/>
          <w:sz w:val="20"/>
        </w:rPr>
        <w:t>00 szt. drzew prowadzoną przez jeden  rok kalendarzowy, oraz załączeniem dowodów, czy zostały wykonane lub są wykonywane należycie</w:t>
      </w:r>
      <w:r w:rsidR="007150DE" w:rsidRPr="007150DE">
        <w:rPr>
          <w:rFonts w:ascii="Cambria" w:hAnsi="Cambria" w:cs="Arial"/>
          <w:sz w:val="20"/>
        </w:rPr>
        <w:t xml:space="preserve"> - </w:t>
      </w:r>
      <w:r w:rsidR="007150DE" w:rsidRPr="007150DE">
        <w:rPr>
          <w:rFonts w:ascii="Cambria" w:hAnsi="Cambria" w:cs="Arial"/>
          <w:b/>
          <w:bCs/>
          <w:sz w:val="20"/>
        </w:rPr>
        <w:t xml:space="preserve">załącznik nr </w:t>
      </w:r>
      <w:r w:rsidR="002163D1">
        <w:rPr>
          <w:rFonts w:ascii="Cambria" w:hAnsi="Cambria" w:cs="Arial"/>
          <w:b/>
          <w:bCs/>
          <w:sz w:val="20"/>
        </w:rPr>
        <w:t>4</w:t>
      </w:r>
      <w:r w:rsidR="007150DE" w:rsidRPr="007150DE">
        <w:rPr>
          <w:rFonts w:ascii="Cambria" w:hAnsi="Cambria" w:cs="Arial"/>
          <w:b/>
          <w:bCs/>
          <w:sz w:val="20"/>
        </w:rPr>
        <w:t xml:space="preserve"> do SWZ</w:t>
      </w:r>
      <w:r w:rsidR="007150DE" w:rsidRPr="007150DE">
        <w:rPr>
          <w:rFonts w:ascii="Cambria" w:hAnsi="Cambria" w:cs="Arial"/>
          <w:sz w:val="20"/>
        </w:rPr>
        <w:t>;</w:t>
      </w:r>
    </w:p>
    <w:p w14:paraId="5E0B1D09" w14:textId="434A4E41" w:rsidR="00C96634" w:rsidRPr="00C96634" w:rsidRDefault="00C9663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lastRenderedPageBreak/>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9144A0">
      <w:pPr>
        <w:pStyle w:val="Teksttreci0"/>
        <w:numPr>
          <w:ilvl w:val="0"/>
          <w:numId w:val="41"/>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9144A0">
      <w:pPr>
        <w:pStyle w:val="Teksttreci0"/>
        <w:numPr>
          <w:ilvl w:val="0"/>
          <w:numId w:val="41"/>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9144A0">
      <w:pPr>
        <w:pStyle w:val="Akapitzlist11"/>
        <w:numPr>
          <w:ilvl w:val="3"/>
          <w:numId w:val="39"/>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9144A0">
      <w:pPr>
        <w:pStyle w:val="Akapitzlist11"/>
        <w:numPr>
          <w:ilvl w:val="3"/>
          <w:numId w:val="39"/>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1"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1"/>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r w:rsidRPr="00924816">
          <w:rPr>
            <w:rStyle w:val="Hipercze"/>
            <w:rFonts w:asciiTheme="majorHAnsi" w:hAnsiTheme="majorHAnsi" w:cs="Arial"/>
            <w:b/>
            <w:bCs/>
          </w:rPr>
          <w:t>https://platformazakupowa.pl/pn/zd_ilawa</w:t>
        </w:r>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lastRenderedPageBreak/>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kb/s,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Acrobat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UTF8,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g) Oznaczenie czasu odbioru danych przez platformę zakupową stanowi datę oraz dokładny czas (hh:mm:ss)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1. Zamawiający rekomenduje wykorzystanie formatów: .pdf .doc .xls .jpg (.jpeg)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b) .7Z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 xml:space="preserve">w rozporządzeniu występują: .rar .gif .bmp .numbers .pages.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 xml:space="preserve">4. Zamawiający zwraca uwagę na ograniczenia wielkości plików podpisywanych profilem zaufanym, który wynosi max 10MB, oraz na ograniczenie wielkości plików podpisywanych w aplikacji eDoApp służącej do składania podpisu osobistego, który wynosi max 5MB.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XAdES.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SHA2 zamiast SHA1.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2" w:name="_Toc63242035"/>
      <w:r>
        <w:rPr>
          <w:rFonts w:ascii="Cambria" w:hAnsi="Cambria"/>
        </w:rPr>
        <w:t>O</w:t>
      </w:r>
      <w:r w:rsidR="008924F5" w:rsidRPr="00930A74">
        <w:rPr>
          <w:rFonts w:ascii="Cambria" w:hAnsi="Cambria"/>
        </w:rPr>
        <w:t>pis sposobu przygotowania oferty</w:t>
      </w:r>
      <w:bookmarkEnd w:id="12"/>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D05564">
        <w:rPr>
          <w:rFonts w:asciiTheme="majorHAnsi" w:hAnsiTheme="majorHAnsi" w:cs="Arial"/>
          <w:color w:val="000000"/>
          <w:vertAlign w:val="subscript"/>
        </w:rPr>
        <w:t>1</w:t>
      </w:r>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9144A0">
      <w:pPr>
        <w:pStyle w:val="Akapitzlist"/>
        <w:numPr>
          <w:ilvl w:val="0"/>
          <w:numId w:val="56"/>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SWZ w języku polskim, </w:t>
      </w:r>
    </w:p>
    <w:p w14:paraId="76E48255" w14:textId="4E43B02D" w:rsidR="00D05564" w:rsidRPr="00206C47" w:rsidRDefault="00D93F74" w:rsidP="009144A0">
      <w:pPr>
        <w:pStyle w:val="Akapitzlist"/>
        <w:numPr>
          <w:ilvl w:val="0"/>
          <w:numId w:val="56"/>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9144A0">
      <w:pPr>
        <w:pStyle w:val="Akapitzlist"/>
        <w:numPr>
          <w:ilvl w:val="0"/>
          <w:numId w:val="56"/>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XAdES zewnętrzny. Zamawiający wymaga dołączenia odpowiedniej ilości plików, podpisywanych plików z danymi oraz plików XAdES.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w:t>
      </w:r>
      <w:r w:rsidRPr="00A15D9A">
        <w:rPr>
          <w:rFonts w:asciiTheme="majorHAnsi" w:hAnsiTheme="majorHAnsi" w:cs="Arial"/>
        </w:rPr>
        <w:lastRenderedPageBreak/>
        <w:t xml:space="preserve">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r w:rsidR="00A15D9A" w:rsidRPr="002568BF">
          <w:rPr>
            <w:rStyle w:val="Hipercze"/>
            <w:rFonts w:asciiTheme="majorHAnsi" w:hAnsiTheme="majorHAnsi" w:cs="Arial"/>
          </w:rPr>
          <w:t>https://platformazakupowa.pl/strona/45-instrukcje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3" w:name="_Toc63242036"/>
      <w:r w:rsidRPr="006012C9">
        <w:rPr>
          <w:rFonts w:ascii="Cambria" w:hAnsi="Cambria"/>
        </w:rPr>
        <w:t>Wskazanie osób uprawnionych do komunikowania się z wykonawcami</w:t>
      </w:r>
      <w:bookmarkEnd w:id="13"/>
    </w:p>
    <w:p w14:paraId="16BDC056" w14:textId="77777777" w:rsidR="00844A28" w:rsidRDefault="00844A28" w:rsidP="009144A0">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9144A0">
      <w:pPr>
        <w:pStyle w:val="Akapitzlist11"/>
        <w:numPr>
          <w:ilvl w:val="0"/>
          <w:numId w:val="30"/>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r w:rsidR="006A316D" w:rsidRPr="00530C48">
        <w:rPr>
          <w:rFonts w:asciiTheme="majorHAnsi" w:hAnsiTheme="majorHAnsi"/>
          <w:sz w:val="20"/>
          <w:szCs w:val="20"/>
        </w:rPr>
        <w:t>michal.bednarski@pzd.ilawa.pl</w:t>
      </w:r>
      <w:r w:rsidR="00844A28" w:rsidRPr="0020076D">
        <w:rPr>
          <w:rFonts w:ascii="Cambria" w:hAnsi="Cambria" w:cs="Tahoma"/>
          <w:sz w:val="20"/>
          <w:szCs w:val="20"/>
        </w:rPr>
        <w:t xml:space="preserve">, </w:t>
      </w:r>
    </w:p>
    <w:p w14:paraId="4EBA5908" w14:textId="3E0E71C5" w:rsidR="00844A28" w:rsidRPr="00844A28" w:rsidRDefault="00844A28" w:rsidP="009144A0">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9144A0">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9144A0">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9144A0">
      <w:pPr>
        <w:pStyle w:val="Akapitzlist11"/>
        <w:numPr>
          <w:ilvl w:val="0"/>
          <w:numId w:val="54"/>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9144A0">
      <w:pPr>
        <w:pStyle w:val="Akapitzlist11"/>
        <w:numPr>
          <w:ilvl w:val="0"/>
          <w:numId w:val="54"/>
        </w:numPr>
        <w:spacing w:before="0" w:after="0" w:line="269" w:lineRule="auto"/>
        <w:ind w:left="357" w:hanging="357"/>
        <w:contextualSpacing/>
        <w:rPr>
          <w:rFonts w:ascii="Cambria" w:hAnsi="Cambria" w:cs="Century Gothic"/>
          <w:i/>
          <w:iCs/>
          <w:sz w:val="20"/>
          <w:szCs w:val="20"/>
        </w:rPr>
      </w:pPr>
      <w:bookmarkStart w:id="14"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r w:rsidR="00BC07EF" w:rsidRPr="00BC07EF">
          <w:rPr>
            <w:rStyle w:val="Hipercze"/>
            <w:rFonts w:ascii="Cambria" w:hAnsi="Cambria" w:cs="Tahoma"/>
            <w:b/>
            <w:bCs/>
            <w:sz w:val="20"/>
            <w:szCs w:val="20"/>
          </w:rPr>
          <w:t>https://platformazakupowa.pl/pn/zd_ilawa</w:t>
        </w:r>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r w:rsidR="00CA1B5C" w:rsidRPr="00CA1B5C">
          <w:rPr>
            <w:rStyle w:val="Hipercze"/>
            <w:rFonts w:ascii="Cambria" w:hAnsi="Cambria" w:cs="Tahoma"/>
            <w:b/>
            <w:bCs/>
            <w:sz w:val="20"/>
            <w:szCs w:val="20"/>
          </w:rPr>
          <w:t>https://platformazakupowa.pl/pn/zd_ilawa</w:t>
        </w:r>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5" w:name="_Toc63242037"/>
      <w:bookmarkEnd w:id="14"/>
      <w:r w:rsidRPr="006012C9">
        <w:rPr>
          <w:rFonts w:ascii="Cambria" w:hAnsi="Cambria"/>
        </w:rPr>
        <w:lastRenderedPageBreak/>
        <w:t>Termin związania ofertą</w:t>
      </w:r>
      <w:bookmarkEnd w:id="15"/>
    </w:p>
    <w:p w14:paraId="76F7F506" w14:textId="11123F26" w:rsidR="00930A74" w:rsidRPr="00930A74" w:rsidRDefault="00930A74" w:rsidP="009144A0">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9144A0">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9144A0">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6" w:name="_Toc63242038"/>
      <w:r>
        <w:rPr>
          <w:rFonts w:ascii="Cambria" w:hAnsi="Cambria"/>
        </w:rPr>
        <w:t>T</w:t>
      </w:r>
      <w:r w:rsidR="00AD5C15" w:rsidRPr="00AD5C15">
        <w:rPr>
          <w:rFonts w:ascii="Cambria" w:hAnsi="Cambria"/>
        </w:rPr>
        <w:t>ermin otwarcia ofert</w:t>
      </w:r>
      <w:bookmarkEnd w:id="16"/>
    </w:p>
    <w:p w14:paraId="7633953A" w14:textId="2A1734EF"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8B53E7">
        <w:rPr>
          <w:rFonts w:ascii="Cambria" w:hAnsi="Cambria" w:cs="Arial"/>
          <w:b/>
          <w:sz w:val="20"/>
          <w:szCs w:val="20"/>
        </w:rPr>
        <w:t>1</w:t>
      </w:r>
      <w:r w:rsidR="00D67FB1">
        <w:rPr>
          <w:rFonts w:ascii="Cambria" w:hAnsi="Cambria" w:cs="Arial"/>
          <w:b/>
          <w:sz w:val="20"/>
          <w:szCs w:val="20"/>
        </w:rPr>
        <w:t>5.10</w:t>
      </w:r>
      <w:r w:rsidR="002E1A03">
        <w:rPr>
          <w:rFonts w:ascii="Cambria" w:hAnsi="Cambria" w:cs="Arial"/>
          <w:b/>
          <w:sz w:val="20"/>
          <w:szCs w:val="20"/>
        </w:rPr>
        <w:t>.2021</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298D1C67"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ul. Tadeusza Kościuszki 33A,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8B53E7">
        <w:rPr>
          <w:rFonts w:ascii="Cambria" w:hAnsi="Cambria" w:cs="Century Gothic"/>
          <w:b/>
          <w:bCs/>
          <w:color w:val="0000FF"/>
          <w:sz w:val="20"/>
          <w:szCs w:val="20"/>
        </w:rPr>
        <w:t>1</w:t>
      </w:r>
      <w:r w:rsidR="00D67FB1">
        <w:rPr>
          <w:rFonts w:ascii="Cambria" w:hAnsi="Cambria" w:cs="Century Gothic"/>
          <w:b/>
          <w:bCs/>
          <w:color w:val="0000FF"/>
          <w:sz w:val="20"/>
          <w:szCs w:val="20"/>
        </w:rPr>
        <w:t>5.10</w:t>
      </w:r>
      <w:r w:rsidRPr="00F71C9C">
        <w:rPr>
          <w:rFonts w:ascii="Cambria" w:hAnsi="Cambria" w:cs="Century Gothic"/>
          <w:b/>
          <w:bCs/>
          <w:color w:val="0000FF"/>
          <w:sz w:val="20"/>
          <w:szCs w:val="20"/>
        </w:rPr>
        <w:t xml:space="preserve">.2021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9144A0">
      <w:pPr>
        <w:pStyle w:val="Akapitzlist11"/>
        <w:numPr>
          <w:ilvl w:val="0"/>
          <w:numId w:val="45"/>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9144A0">
      <w:pPr>
        <w:pStyle w:val="Akapitzlist11"/>
        <w:numPr>
          <w:ilvl w:val="0"/>
          <w:numId w:val="45"/>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9144A0">
      <w:pPr>
        <w:numPr>
          <w:ilvl w:val="0"/>
          <w:numId w:val="15"/>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9144A0">
      <w:pPr>
        <w:numPr>
          <w:ilvl w:val="0"/>
          <w:numId w:val="15"/>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9144A0">
      <w:pPr>
        <w:numPr>
          <w:ilvl w:val="0"/>
          <w:numId w:val="20"/>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9144A0">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9144A0">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9144A0">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9144A0">
      <w:pPr>
        <w:numPr>
          <w:ilvl w:val="0"/>
          <w:numId w:val="20"/>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9144A0">
      <w:pPr>
        <w:numPr>
          <w:ilvl w:val="1"/>
          <w:numId w:val="16"/>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9144A0">
      <w:pPr>
        <w:numPr>
          <w:ilvl w:val="1"/>
          <w:numId w:val="16"/>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9144A0">
      <w:pPr>
        <w:numPr>
          <w:ilvl w:val="1"/>
          <w:numId w:val="16"/>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9144A0">
      <w:pPr>
        <w:numPr>
          <w:ilvl w:val="0"/>
          <w:numId w:val="20"/>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9144A0">
      <w:pPr>
        <w:numPr>
          <w:ilvl w:val="0"/>
          <w:numId w:val="15"/>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lastRenderedPageBreak/>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9144A0">
      <w:pPr>
        <w:numPr>
          <w:ilvl w:val="0"/>
          <w:numId w:val="14"/>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9144A0">
      <w:pPr>
        <w:numPr>
          <w:ilvl w:val="0"/>
          <w:numId w:val="15"/>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lib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7" w:name="_Toc63242039"/>
      <w:r>
        <w:rPr>
          <w:rFonts w:ascii="Cambria" w:hAnsi="Cambria"/>
        </w:rPr>
        <w:t>S</w:t>
      </w:r>
      <w:r w:rsidR="00AD5C15" w:rsidRPr="00AD5C15">
        <w:rPr>
          <w:rFonts w:ascii="Cambria" w:hAnsi="Cambria"/>
        </w:rPr>
        <w:t>posób obliczenia cen</w:t>
      </w:r>
      <w:r w:rsidR="00F71C9C">
        <w:rPr>
          <w:rFonts w:ascii="Cambria" w:hAnsi="Cambria"/>
        </w:rPr>
        <w:t>y</w:t>
      </w:r>
      <w:bookmarkEnd w:id="17"/>
    </w:p>
    <w:p w14:paraId="745B9258" w14:textId="77777777" w:rsidR="004227D0" w:rsidRPr="004227D0" w:rsidRDefault="00F71C9C" w:rsidP="009144A0">
      <w:pPr>
        <w:pStyle w:val="Tekstpodstawowy"/>
        <w:numPr>
          <w:ilvl w:val="0"/>
          <w:numId w:val="22"/>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9144A0">
      <w:pPr>
        <w:pStyle w:val="Tekstpodstawowy"/>
        <w:numPr>
          <w:ilvl w:val="0"/>
          <w:numId w:val="22"/>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14:paraId="6D80B18A" w14:textId="6B2C6868" w:rsidR="00F71C9C" w:rsidRPr="004227D0" w:rsidRDefault="00F71C9C" w:rsidP="009144A0">
      <w:pPr>
        <w:pStyle w:val="Tekstpodstawowy"/>
        <w:numPr>
          <w:ilvl w:val="0"/>
          <w:numId w:val="22"/>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9144A0">
      <w:pPr>
        <w:pStyle w:val="Tekstpodstawowy"/>
        <w:numPr>
          <w:ilvl w:val="0"/>
          <w:numId w:val="22"/>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9144A0">
      <w:pPr>
        <w:pStyle w:val="Tekstpodstawowy"/>
        <w:numPr>
          <w:ilvl w:val="0"/>
          <w:numId w:val="22"/>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9144A0">
      <w:pPr>
        <w:pStyle w:val="Tekstpodstawowy"/>
        <w:numPr>
          <w:ilvl w:val="0"/>
          <w:numId w:val="22"/>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9144A0">
      <w:pPr>
        <w:pStyle w:val="Tekstpodstawowy"/>
        <w:numPr>
          <w:ilvl w:val="0"/>
          <w:numId w:val="22"/>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9144A0">
      <w:pPr>
        <w:pStyle w:val="Tekstpodstawowy"/>
        <w:numPr>
          <w:ilvl w:val="0"/>
          <w:numId w:val="22"/>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9144A0">
      <w:pPr>
        <w:pStyle w:val="Tekstpodstawowy"/>
        <w:numPr>
          <w:ilvl w:val="0"/>
          <w:numId w:val="22"/>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9144A0">
      <w:pPr>
        <w:numPr>
          <w:ilvl w:val="0"/>
          <w:numId w:val="47"/>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9144A0">
      <w:pPr>
        <w:numPr>
          <w:ilvl w:val="0"/>
          <w:numId w:val="47"/>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9144A0">
      <w:pPr>
        <w:numPr>
          <w:ilvl w:val="0"/>
          <w:numId w:val="47"/>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9144A0">
      <w:pPr>
        <w:numPr>
          <w:ilvl w:val="0"/>
          <w:numId w:val="47"/>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9144A0">
      <w:pPr>
        <w:pStyle w:val="Tekstpodstawowy"/>
        <w:numPr>
          <w:ilvl w:val="0"/>
          <w:numId w:val="22"/>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8" w:name="_Toc63242040"/>
      <w:r>
        <w:rPr>
          <w:rFonts w:ascii="Cambria" w:hAnsi="Cambria"/>
        </w:rPr>
        <w:lastRenderedPageBreak/>
        <w:t>O</w:t>
      </w:r>
      <w:r w:rsidR="00AD5C15" w:rsidRPr="00AD5C15">
        <w:rPr>
          <w:rFonts w:ascii="Cambria" w:hAnsi="Cambria"/>
        </w:rPr>
        <w:t>pis kryteriów oceny ofert wraz z podaniem wag tych kryteriów i sposobu oceny ofert</w:t>
      </w:r>
      <w:bookmarkEnd w:id="18"/>
    </w:p>
    <w:p w14:paraId="261EB11B" w14:textId="77777777" w:rsidR="00D67FB1" w:rsidRPr="00D67FB1" w:rsidRDefault="00D67FB1" w:rsidP="009144A0">
      <w:pPr>
        <w:widowControl w:val="0"/>
        <w:numPr>
          <w:ilvl w:val="0"/>
          <w:numId w:val="66"/>
        </w:numPr>
        <w:tabs>
          <w:tab w:val="num" w:pos="240"/>
        </w:tabs>
        <w:suppressAutoHyphens/>
        <w:autoSpaceDE w:val="0"/>
        <w:autoSpaceDN w:val="0"/>
        <w:adjustRightInd w:val="0"/>
        <w:spacing w:before="0" w:after="0"/>
        <w:jc w:val="both"/>
        <w:rPr>
          <w:rFonts w:asciiTheme="majorHAnsi" w:hAnsiTheme="majorHAnsi" w:cs="Tahoma"/>
        </w:rPr>
      </w:pPr>
      <w:r w:rsidRPr="00D67FB1">
        <w:rPr>
          <w:rFonts w:asciiTheme="majorHAnsi" w:hAnsiTheme="majorHAnsi" w:cs="Tahoma"/>
        </w:rPr>
        <w:t>Kryteria wyboru oferty i ich znaczenie :</w:t>
      </w:r>
    </w:p>
    <w:p w14:paraId="027D229E" w14:textId="77777777" w:rsidR="00D67FB1" w:rsidRPr="00D67FB1" w:rsidRDefault="00D67FB1" w:rsidP="009144A0">
      <w:pPr>
        <w:widowControl w:val="0"/>
        <w:numPr>
          <w:ilvl w:val="2"/>
          <w:numId w:val="67"/>
        </w:numPr>
        <w:suppressAutoHyphens/>
        <w:autoSpaceDE w:val="0"/>
        <w:autoSpaceDN w:val="0"/>
        <w:adjustRightInd w:val="0"/>
        <w:spacing w:before="0" w:after="0"/>
        <w:ind w:left="709" w:hanging="425"/>
        <w:jc w:val="both"/>
        <w:rPr>
          <w:rFonts w:asciiTheme="majorHAnsi" w:hAnsiTheme="majorHAnsi" w:cs="Tahoma"/>
        </w:rPr>
      </w:pPr>
      <w:r w:rsidRPr="00D67FB1">
        <w:rPr>
          <w:rFonts w:asciiTheme="majorHAnsi" w:hAnsiTheme="majorHAnsi" w:cs="Tahoma"/>
          <w:b/>
        </w:rPr>
        <w:t>Cena</w:t>
      </w:r>
      <w:r w:rsidRPr="00D67FB1">
        <w:rPr>
          <w:rFonts w:asciiTheme="majorHAnsi" w:hAnsiTheme="majorHAnsi" w:cs="Tahoma"/>
        </w:rPr>
        <w:t xml:space="preserve"> – znaczenie kryterium – 60% </w:t>
      </w:r>
    </w:p>
    <w:p w14:paraId="15A5B7A8" w14:textId="77777777" w:rsidR="00D67FB1" w:rsidRPr="00D67FB1" w:rsidRDefault="00D67FB1" w:rsidP="009144A0">
      <w:pPr>
        <w:widowControl w:val="0"/>
        <w:numPr>
          <w:ilvl w:val="2"/>
          <w:numId w:val="67"/>
        </w:numPr>
        <w:suppressAutoHyphens/>
        <w:autoSpaceDE w:val="0"/>
        <w:autoSpaceDN w:val="0"/>
        <w:adjustRightInd w:val="0"/>
        <w:spacing w:before="0" w:after="0"/>
        <w:ind w:left="709" w:hanging="425"/>
        <w:jc w:val="both"/>
        <w:rPr>
          <w:rFonts w:asciiTheme="majorHAnsi" w:hAnsiTheme="majorHAnsi" w:cs="Tahoma"/>
        </w:rPr>
      </w:pPr>
      <w:r w:rsidRPr="00D67FB1">
        <w:rPr>
          <w:rFonts w:asciiTheme="majorHAnsi" w:hAnsiTheme="majorHAnsi" w:cs="Tahoma"/>
          <w:b/>
        </w:rPr>
        <w:t xml:space="preserve">Okres gwarancji </w:t>
      </w:r>
      <w:r w:rsidRPr="00D67FB1">
        <w:rPr>
          <w:rFonts w:asciiTheme="majorHAnsi" w:hAnsiTheme="majorHAnsi" w:cs="Tahoma"/>
        </w:rPr>
        <w:t>– znaczenie kryterium – 40%</w:t>
      </w:r>
    </w:p>
    <w:p w14:paraId="11835A9D"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2. Punty zostaną obliczone wg wzoru:</w:t>
      </w:r>
    </w:p>
    <w:p w14:paraId="7737F473"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bCs/>
          <w:u w:val="single"/>
        </w:rPr>
      </w:pPr>
      <w:r w:rsidRPr="00D67FB1">
        <w:rPr>
          <w:rFonts w:asciiTheme="majorHAnsi" w:hAnsiTheme="majorHAnsi" w:cs="Tahoma"/>
        </w:rPr>
        <w:t xml:space="preserve">     1)  </w:t>
      </w:r>
      <w:r w:rsidRPr="00D67FB1">
        <w:rPr>
          <w:rFonts w:asciiTheme="majorHAnsi" w:hAnsiTheme="majorHAnsi" w:cs="Tahoma"/>
          <w:bCs/>
          <w:u w:val="single"/>
        </w:rPr>
        <w:t xml:space="preserve">w kryterium  „Cena”  </w:t>
      </w:r>
    </w:p>
    <w:p w14:paraId="38A9E18E"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w:t>
      </w:r>
      <w:r w:rsidRPr="00D67FB1">
        <w:rPr>
          <w:rFonts w:asciiTheme="majorHAnsi" w:hAnsiTheme="majorHAnsi" w:cs="Tahoma"/>
        </w:rPr>
        <w:tab/>
      </w:r>
      <w:r w:rsidRPr="00D67FB1">
        <w:rPr>
          <w:rFonts w:asciiTheme="majorHAnsi" w:hAnsiTheme="majorHAnsi" w:cs="Tahoma"/>
        </w:rPr>
        <w:tab/>
        <w:t>najniższa cena  brutto spośród badanych ofert</w:t>
      </w:r>
    </w:p>
    <w:p w14:paraId="683ECF23"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ilość uzyskanych punktów  =  -----------------------------------------------------------------------  x  60      </w:t>
      </w:r>
    </w:p>
    <w:p w14:paraId="4C9D67A7"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w:t>
      </w:r>
      <w:r w:rsidRPr="00D67FB1">
        <w:rPr>
          <w:rFonts w:asciiTheme="majorHAnsi" w:hAnsiTheme="majorHAnsi" w:cs="Tahoma"/>
        </w:rPr>
        <w:tab/>
      </w:r>
      <w:r w:rsidRPr="00D67FB1">
        <w:rPr>
          <w:rFonts w:asciiTheme="majorHAnsi" w:hAnsiTheme="majorHAnsi" w:cs="Tahoma"/>
        </w:rPr>
        <w:tab/>
        <w:t xml:space="preserve"> cena  brutto badanej oferty</w:t>
      </w:r>
    </w:p>
    <w:p w14:paraId="4D9E47C3"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p>
    <w:p w14:paraId="4C33D25D"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i/>
        </w:rPr>
        <w:t xml:space="preserve">      </w:t>
      </w:r>
      <w:r w:rsidRPr="00D67FB1">
        <w:rPr>
          <w:rFonts w:asciiTheme="majorHAnsi" w:hAnsiTheme="majorHAnsi" w:cs="Tahoma"/>
          <w:i/>
        </w:rPr>
        <w:tab/>
      </w:r>
      <w:r w:rsidRPr="00D67FB1">
        <w:rPr>
          <w:rFonts w:asciiTheme="majorHAnsi" w:hAnsiTheme="majorHAnsi" w:cs="Tahoma"/>
          <w:i/>
        </w:rPr>
        <w:tab/>
        <w:t>(wynik działania zostanie zaokrąglony do 2 miejsc po przecinku)</w:t>
      </w:r>
    </w:p>
    <w:p w14:paraId="7B1A2168"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b/>
        </w:rPr>
      </w:pPr>
      <w:r w:rsidRPr="00D67FB1">
        <w:rPr>
          <w:rFonts w:asciiTheme="majorHAnsi" w:hAnsiTheme="majorHAnsi" w:cs="Tahoma"/>
        </w:rPr>
        <w:t xml:space="preserve">  </w:t>
      </w:r>
      <w:r w:rsidRPr="00D67FB1">
        <w:rPr>
          <w:rFonts w:asciiTheme="majorHAnsi" w:hAnsiTheme="majorHAnsi" w:cs="Tahoma"/>
          <w:b/>
        </w:rPr>
        <w:t xml:space="preserve">Maksymalna liczba punktów jaką można uzyskać  w kryterium „Cena”  -  60. </w:t>
      </w:r>
    </w:p>
    <w:p w14:paraId="34809B00"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b/>
        </w:rPr>
      </w:pPr>
    </w:p>
    <w:p w14:paraId="44C73188" w14:textId="77777777" w:rsidR="00D67FB1" w:rsidRPr="00D67FB1" w:rsidRDefault="00D67FB1" w:rsidP="009144A0">
      <w:pPr>
        <w:widowControl w:val="0"/>
        <w:numPr>
          <w:ilvl w:val="1"/>
          <w:numId w:val="67"/>
        </w:numPr>
        <w:suppressAutoHyphens/>
        <w:autoSpaceDE w:val="0"/>
        <w:autoSpaceDN w:val="0"/>
        <w:adjustRightInd w:val="0"/>
        <w:spacing w:before="0" w:after="0"/>
        <w:ind w:left="709" w:hanging="425"/>
        <w:contextualSpacing/>
        <w:jc w:val="both"/>
        <w:rPr>
          <w:rFonts w:asciiTheme="majorHAnsi" w:hAnsiTheme="majorHAnsi" w:cs="Tahoma"/>
        </w:rPr>
      </w:pPr>
      <w:r w:rsidRPr="00D67FB1">
        <w:rPr>
          <w:rFonts w:asciiTheme="majorHAnsi" w:hAnsiTheme="majorHAnsi" w:cs="Tahoma"/>
          <w:bCs/>
          <w:u w:val="single"/>
        </w:rPr>
        <w:t>w kryterium</w:t>
      </w:r>
      <w:r w:rsidRPr="00D67FB1">
        <w:rPr>
          <w:rFonts w:asciiTheme="majorHAnsi" w:hAnsiTheme="majorHAnsi" w:cs="Tahoma"/>
          <w:u w:val="single"/>
        </w:rPr>
        <w:t xml:space="preserve"> „okres gwarancji”: </w:t>
      </w:r>
    </w:p>
    <w:p w14:paraId="28C402C7"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w:t>
      </w:r>
    </w:p>
    <w:p w14:paraId="02AB5401" w14:textId="6C3137D5"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w:t>
      </w:r>
      <w:r>
        <w:rPr>
          <w:rFonts w:asciiTheme="majorHAnsi" w:hAnsiTheme="majorHAnsi" w:cs="Tahoma"/>
        </w:rPr>
        <w:t>O</w:t>
      </w:r>
      <w:r w:rsidRPr="00D67FB1">
        <w:rPr>
          <w:rFonts w:asciiTheme="majorHAnsi" w:hAnsiTheme="majorHAnsi" w:cs="Tahoma"/>
          <w:vertAlign w:val="subscript"/>
        </w:rPr>
        <w:t>B</w:t>
      </w:r>
    </w:p>
    <w:p w14:paraId="01C25753"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O = ------------  x 40                                                    </w:t>
      </w:r>
    </w:p>
    <w:p w14:paraId="179CBE09" w14:textId="747C2BFB"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w:t>
      </w:r>
      <w:r>
        <w:rPr>
          <w:rFonts w:asciiTheme="majorHAnsi" w:hAnsiTheme="majorHAnsi" w:cs="Tahoma"/>
        </w:rPr>
        <w:t>O</w:t>
      </w:r>
      <w:r w:rsidRPr="00D67FB1">
        <w:rPr>
          <w:rFonts w:asciiTheme="majorHAnsi" w:hAnsiTheme="majorHAnsi" w:cs="Tahoma"/>
          <w:vertAlign w:val="subscript"/>
        </w:rPr>
        <w:t>N</w:t>
      </w:r>
    </w:p>
    <w:p w14:paraId="73331031"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w:t>
      </w:r>
      <w:r w:rsidRPr="00D67FB1">
        <w:rPr>
          <w:rFonts w:asciiTheme="majorHAnsi" w:hAnsiTheme="majorHAnsi" w:cs="Tahoma"/>
          <w:i/>
        </w:rPr>
        <w:t xml:space="preserve">      </w:t>
      </w:r>
      <w:r w:rsidRPr="00D67FB1">
        <w:rPr>
          <w:rFonts w:asciiTheme="majorHAnsi" w:hAnsiTheme="majorHAnsi" w:cs="Tahoma"/>
          <w:i/>
        </w:rPr>
        <w:tab/>
        <w:t>(wynik działania zostanie zaokrąglony do 2 miejsc po przecinku)</w:t>
      </w:r>
    </w:p>
    <w:p w14:paraId="09011179"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vertAlign w:val="subscript"/>
        </w:rPr>
      </w:pPr>
      <w:r w:rsidRPr="00D67FB1">
        <w:rPr>
          <w:rFonts w:asciiTheme="majorHAnsi" w:hAnsiTheme="majorHAnsi" w:cs="Tahoma"/>
        </w:rPr>
        <w:t>gdzie:</w:t>
      </w:r>
    </w:p>
    <w:p w14:paraId="0907FEFD" w14:textId="77777777" w:rsidR="00D67FB1" w:rsidRPr="00D67FB1" w:rsidRDefault="00D67FB1" w:rsidP="00D67FB1">
      <w:pPr>
        <w:widowControl w:val="0"/>
        <w:autoSpaceDE w:val="0"/>
        <w:autoSpaceDN w:val="0"/>
        <w:adjustRightInd w:val="0"/>
        <w:spacing w:before="0" w:after="0"/>
        <w:ind w:left="709" w:hanging="709"/>
        <w:jc w:val="both"/>
        <w:rPr>
          <w:rFonts w:asciiTheme="majorHAnsi" w:hAnsiTheme="majorHAnsi" w:cs="Tahoma"/>
        </w:rPr>
      </w:pPr>
      <w:r w:rsidRPr="00D67FB1">
        <w:rPr>
          <w:rFonts w:asciiTheme="majorHAnsi" w:hAnsiTheme="majorHAnsi" w:cs="Tahoma"/>
        </w:rPr>
        <w:t xml:space="preserve">  O -  liczba punktów w kryterium „okres gwarancji (zachowania żywotności posadzonych drzew)” obliczona do dwóch miejsc po przecinku,</w:t>
      </w:r>
    </w:p>
    <w:p w14:paraId="12CDF3F3" w14:textId="77777777" w:rsidR="00D67FB1" w:rsidRPr="00D67FB1" w:rsidRDefault="00D67FB1" w:rsidP="00D67FB1">
      <w:pPr>
        <w:widowControl w:val="0"/>
        <w:autoSpaceDE w:val="0"/>
        <w:autoSpaceDN w:val="0"/>
        <w:adjustRightInd w:val="0"/>
        <w:spacing w:before="0" w:after="0"/>
        <w:ind w:left="709" w:hanging="709"/>
        <w:jc w:val="both"/>
        <w:rPr>
          <w:rFonts w:asciiTheme="majorHAnsi" w:hAnsiTheme="majorHAnsi" w:cs="Tahoma"/>
        </w:rPr>
      </w:pPr>
      <w:r w:rsidRPr="00D67FB1">
        <w:rPr>
          <w:rFonts w:asciiTheme="majorHAnsi" w:hAnsiTheme="majorHAnsi" w:cs="Tahoma"/>
        </w:rPr>
        <w:t xml:space="preserve">  O</w:t>
      </w:r>
      <w:r w:rsidRPr="00D67FB1">
        <w:rPr>
          <w:rFonts w:asciiTheme="majorHAnsi" w:hAnsiTheme="majorHAnsi" w:cs="Tahoma"/>
          <w:vertAlign w:val="subscript"/>
        </w:rPr>
        <w:t xml:space="preserve">B </w:t>
      </w:r>
      <w:r w:rsidRPr="00D67FB1">
        <w:rPr>
          <w:rFonts w:asciiTheme="majorHAnsi" w:hAnsiTheme="majorHAnsi" w:cs="Tahoma"/>
        </w:rPr>
        <w:t>- liczba przyznanych punktów w ramach kryterium „okres gwarancji (zachowania żywotności posadzonych drzew)” oferty badanej,</w:t>
      </w:r>
    </w:p>
    <w:p w14:paraId="0214620F" w14:textId="77777777" w:rsidR="00D67FB1" w:rsidRPr="00D67FB1" w:rsidRDefault="00D67FB1" w:rsidP="00D67FB1">
      <w:pPr>
        <w:widowControl w:val="0"/>
        <w:autoSpaceDE w:val="0"/>
        <w:autoSpaceDN w:val="0"/>
        <w:adjustRightInd w:val="0"/>
        <w:spacing w:before="0" w:after="0"/>
        <w:ind w:left="709" w:hanging="567"/>
        <w:jc w:val="both"/>
        <w:rPr>
          <w:rFonts w:asciiTheme="majorHAnsi" w:hAnsiTheme="majorHAnsi" w:cs="Tahoma"/>
        </w:rPr>
      </w:pPr>
      <w:r w:rsidRPr="00D67FB1">
        <w:rPr>
          <w:rFonts w:asciiTheme="majorHAnsi" w:hAnsiTheme="majorHAnsi" w:cs="Tahoma"/>
        </w:rPr>
        <w:t>O</w:t>
      </w:r>
      <w:r w:rsidRPr="00D67FB1">
        <w:rPr>
          <w:rFonts w:asciiTheme="majorHAnsi" w:hAnsiTheme="majorHAnsi" w:cs="Tahoma"/>
          <w:vertAlign w:val="subscript"/>
        </w:rPr>
        <w:t>N</w:t>
      </w:r>
      <w:r w:rsidRPr="00D67FB1">
        <w:rPr>
          <w:rFonts w:asciiTheme="majorHAnsi" w:hAnsiTheme="majorHAnsi" w:cs="Tahoma"/>
        </w:rPr>
        <w:t xml:space="preserve"> - liczba przyznanych punktów w ramach kryterium „okres gwarancji (zachowania żywotności posadzonych drzew)” oferty, której przyznano największą liczbę punktów. </w:t>
      </w:r>
    </w:p>
    <w:p w14:paraId="63029670"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p>
    <w:p w14:paraId="75524158"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b/>
        </w:rPr>
      </w:pPr>
      <w:r w:rsidRPr="00D67FB1">
        <w:rPr>
          <w:rFonts w:asciiTheme="majorHAnsi" w:hAnsiTheme="majorHAnsi" w:cs="Tahoma"/>
          <w:b/>
        </w:rPr>
        <w:t xml:space="preserve">Maksymalna liczba punktów jaką można uzyskać w kryterium „okres gwarancji” -  40 pkt. </w:t>
      </w:r>
    </w:p>
    <w:p w14:paraId="6FA1CB12"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Przyznane punkty  zostaną podstawione do powyższego wzoru. </w:t>
      </w:r>
    </w:p>
    <w:p w14:paraId="2CF8665B"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Jeżeli Wykonawca przedstawi w formularzu ofertowym:</w:t>
      </w:r>
    </w:p>
    <w:p w14:paraId="507B6B6D" w14:textId="77777777" w:rsidR="00D67FB1" w:rsidRPr="00D67FB1" w:rsidRDefault="00D67FB1" w:rsidP="009144A0">
      <w:pPr>
        <w:widowControl w:val="0"/>
        <w:numPr>
          <w:ilvl w:val="0"/>
          <w:numId w:val="68"/>
        </w:numPr>
        <w:suppressAutoHyphens/>
        <w:autoSpaceDE w:val="0"/>
        <w:autoSpaceDN w:val="0"/>
        <w:adjustRightInd w:val="0"/>
        <w:spacing w:before="0" w:after="0"/>
        <w:contextualSpacing/>
        <w:jc w:val="both"/>
        <w:rPr>
          <w:rFonts w:asciiTheme="majorHAnsi" w:hAnsiTheme="majorHAnsi" w:cs="Tahoma"/>
        </w:rPr>
      </w:pPr>
      <w:r w:rsidRPr="00D67FB1">
        <w:rPr>
          <w:rFonts w:asciiTheme="majorHAnsi" w:hAnsiTheme="majorHAnsi" w:cs="Tahoma"/>
        </w:rPr>
        <w:t>okres gwarancji (zachowania żywotności posadzonych drzew) – 36 miesięcy – 0 pkt.</w:t>
      </w:r>
    </w:p>
    <w:p w14:paraId="29D5218C" w14:textId="5881F875" w:rsidR="00D67FB1" w:rsidRDefault="00D67FB1" w:rsidP="009144A0">
      <w:pPr>
        <w:widowControl w:val="0"/>
        <w:numPr>
          <w:ilvl w:val="0"/>
          <w:numId w:val="68"/>
        </w:numPr>
        <w:suppressAutoHyphens/>
        <w:autoSpaceDE w:val="0"/>
        <w:autoSpaceDN w:val="0"/>
        <w:adjustRightInd w:val="0"/>
        <w:spacing w:before="0" w:after="0"/>
        <w:contextualSpacing/>
        <w:jc w:val="both"/>
        <w:rPr>
          <w:rFonts w:asciiTheme="majorHAnsi" w:hAnsiTheme="majorHAnsi" w:cs="Tahoma"/>
        </w:rPr>
      </w:pPr>
      <w:r w:rsidRPr="00D67FB1">
        <w:rPr>
          <w:rFonts w:asciiTheme="majorHAnsi" w:hAnsiTheme="majorHAnsi" w:cs="Tahoma"/>
        </w:rPr>
        <w:t>okres gwarancji (zachowania żywotności posadzonych drzew) – 3</w:t>
      </w:r>
      <w:r w:rsidR="008B53E7">
        <w:rPr>
          <w:rFonts w:asciiTheme="majorHAnsi" w:hAnsiTheme="majorHAnsi" w:cs="Tahoma"/>
        </w:rPr>
        <w:t>7</w:t>
      </w:r>
      <w:r w:rsidRPr="00D67FB1">
        <w:rPr>
          <w:rFonts w:asciiTheme="majorHAnsi" w:hAnsiTheme="majorHAnsi" w:cs="Tahoma"/>
        </w:rPr>
        <w:t xml:space="preserve"> miesięcy – 20 pkt.</w:t>
      </w:r>
    </w:p>
    <w:p w14:paraId="785CE6E2" w14:textId="74A7B30C" w:rsidR="00AD5C15" w:rsidRDefault="00D67FB1" w:rsidP="009144A0">
      <w:pPr>
        <w:widowControl w:val="0"/>
        <w:numPr>
          <w:ilvl w:val="0"/>
          <w:numId w:val="68"/>
        </w:numPr>
        <w:suppressAutoHyphens/>
        <w:autoSpaceDE w:val="0"/>
        <w:autoSpaceDN w:val="0"/>
        <w:adjustRightInd w:val="0"/>
        <w:spacing w:before="0" w:after="0"/>
        <w:contextualSpacing/>
        <w:jc w:val="both"/>
        <w:rPr>
          <w:rFonts w:asciiTheme="majorHAnsi" w:hAnsiTheme="majorHAnsi" w:cs="Tahoma"/>
        </w:rPr>
      </w:pPr>
      <w:r w:rsidRPr="00D67FB1">
        <w:rPr>
          <w:rFonts w:asciiTheme="majorHAnsi" w:hAnsiTheme="majorHAnsi" w:cs="Tahoma"/>
        </w:rPr>
        <w:t xml:space="preserve">okres gwarancji (zachowania żywotności posadzonych drzew) – </w:t>
      </w:r>
      <w:r w:rsidR="008B53E7">
        <w:rPr>
          <w:rFonts w:asciiTheme="majorHAnsi" w:hAnsiTheme="majorHAnsi" w:cs="Tahoma"/>
        </w:rPr>
        <w:t>38</w:t>
      </w:r>
      <w:r w:rsidRPr="00D67FB1">
        <w:rPr>
          <w:rFonts w:asciiTheme="majorHAnsi" w:hAnsiTheme="majorHAnsi" w:cs="Tahoma"/>
        </w:rPr>
        <w:t xml:space="preserve"> miesięcy – 40 pkt.</w:t>
      </w:r>
    </w:p>
    <w:p w14:paraId="2FF4DE97" w14:textId="77777777" w:rsidR="0088000A" w:rsidRPr="0088000A" w:rsidRDefault="0088000A" w:rsidP="0088000A">
      <w:pPr>
        <w:widowControl w:val="0"/>
        <w:suppressAutoHyphens/>
        <w:autoSpaceDE w:val="0"/>
        <w:autoSpaceDN w:val="0"/>
        <w:adjustRightInd w:val="0"/>
        <w:spacing w:before="0" w:after="0"/>
        <w:contextualSpacing/>
        <w:jc w:val="both"/>
        <w:rPr>
          <w:rFonts w:asciiTheme="majorHAnsi" w:hAnsiTheme="majorHAnsi" w:cs="Tahoma"/>
        </w:rPr>
      </w:pPr>
      <w:r w:rsidRPr="0088000A">
        <w:rPr>
          <w:rFonts w:asciiTheme="majorHAnsi" w:hAnsiTheme="majorHAnsi" w:cs="Tahoma"/>
        </w:rPr>
        <w:t>3. Ocena końcowa każdej oferty zostanie obliczona, jako suma punktów uzyskanych w   poszczególnych  kryteriach oceny ofert.</w:t>
      </w:r>
    </w:p>
    <w:p w14:paraId="600C1FCB" w14:textId="77777777" w:rsidR="0088000A" w:rsidRPr="0088000A" w:rsidRDefault="0088000A" w:rsidP="0088000A">
      <w:pPr>
        <w:widowControl w:val="0"/>
        <w:suppressAutoHyphens/>
        <w:autoSpaceDE w:val="0"/>
        <w:autoSpaceDN w:val="0"/>
        <w:adjustRightInd w:val="0"/>
        <w:spacing w:before="0" w:after="0"/>
        <w:contextualSpacing/>
        <w:jc w:val="both"/>
        <w:rPr>
          <w:rFonts w:asciiTheme="majorHAnsi" w:hAnsiTheme="majorHAnsi" w:cs="Tahoma"/>
        </w:rPr>
      </w:pPr>
      <w:r w:rsidRPr="0088000A">
        <w:rPr>
          <w:rFonts w:asciiTheme="majorHAnsi" w:hAnsiTheme="majorHAnsi" w:cs="Tahoma"/>
        </w:rPr>
        <w:t xml:space="preserve">Jako najkorzystniejsza zostanie wybrana oferta, która uzyska największą ilość punktów spośród ofert nie podlegających odrzuceniu. </w:t>
      </w:r>
    </w:p>
    <w:p w14:paraId="1B152713" w14:textId="3A0A740B" w:rsidR="0088000A" w:rsidRPr="00D67FB1" w:rsidRDefault="0088000A" w:rsidP="0088000A">
      <w:pPr>
        <w:widowControl w:val="0"/>
        <w:suppressAutoHyphens/>
        <w:autoSpaceDE w:val="0"/>
        <w:autoSpaceDN w:val="0"/>
        <w:adjustRightInd w:val="0"/>
        <w:spacing w:before="0" w:after="0"/>
        <w:contextualSpacing/>
        <w:jc w:val="both"/>
        <w:rPr>
          <w:rFonts w:asciiTheme="majorHAnsi" w:hAnsiTheme="majorHAnsi" w:cs="Tahoma"/>
        </w:rPr>
      </w:pPr>
      <w:r w:rsidRPr="0088000A">
        <w:rPr>
          <w:rFonts w:asciiTheme="majorHAnsi" w:hAnsiTheme="majorHAnsi" w:cs="Tahoma"/>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Pr>
          <w:rFonts w:asciiTheme="majorHAnsi" w:hAnsiTheme="majorHAnsi" w:cs="Tahoma"/>
        </w:rPr>
        <w:t>y</w:t>
      </w:r>
      <w:r w:rsidRPr="0088000A">
        <w:rPr>
          <w:rFonts w:asciiTheme="majorHAnsi" w:hAnsiTheme="majorHAnsi" w:cs="Tahoma"/>
        </w:rPr>
        <w:t xml:space="preserve"> </w:t>
      </w:r>
      <w:r w:rsidRPr="0088000A">
        <w:rPr>
          <w:rFonts w:asciiTheme="majorHAnsi" w:hAnsiTheme="majorHAnsi" w:cs="Tahoma"/>
          <w:u w:val="single"/>
        </w:rPr>
        <w:t>okres gwarancji</w:t>
      </w:r>
      <w:r w:rsidRPr="0088000A">
        <w:rPr>
          <w:rFonts w:asciiTheme="majorHAnsi" w:hAnsiTheme="majorHAnsi" w:cs="Tahoma"/>
        </w:rPr>
        <w:t xml:space="preserve"> przez Wykonawcę to Zamawiający przyjmie „okres gwarancji (zachowania żywotności posadzonych drzew) – 36 miesięcy”.</w:t>
      </w:r>
    </w:p>
    <w:p w14:paraId="31003262" w14:textId="2FF1ACE6" w:rsidR="00AD5C15" w:rsidRDefault="00AD5C15" w:rsidP="00AD5C15">
      <w:pPr>
        <w:pStyle w:val="Nagwek1"/>
        <w:ind w:left="567" w:hanging="567"/>
        <w:rPr>
          <w:rFonts w:ascii="Cambria" w:hAnsi="Cambria"/>
        </w:rPr>
      </w:pPr>
      <w:bookmarkStart w:id="19" w:name="_Toc63242041"/>
      <w:r w:rsidRPr="00AD5C15">
        <w:rPr>
          <w:rFonts w:ascii="Cambria" w:hAnsi="Cambria"/>
        </w:rPr>
        <w:t>informacje o formalnościach, jakie muszą zostać dopełnione po wyborze oferty w celu zawarcia umowy w sprawie zamówienia publicznego;</w:t>
      </w:r>
      <w:bookmarkEnd w:id="19"/>
    </w:p>
    <w:p w14:paraId="23861CE6" w14:textId="280FCB2A" w:rsidR="004227D0" w:rsidRPr="00CF073C" w:rsidRDefault="00CF073C" w:rsidP="009144A0">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Pzp, w terminie nie krótszym niż 5 dni od dnia przesłania zawiadomienia o wyborze najkorzystniejszej oferty, jeżeli </w:t>
      </w:r>
      <w:r w:rsidRPr="00CF073C">
        <w:rPr>
          <w:rFonts w:ascii="Cambria" w:hAnsi="Cambria" w:cs="Calibri"/>
        </w:rPr>
        <w:lastRenderedPageBreak/>
        <w:t>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9144A0">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9144A0">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5FB19527" w:rsidR="004227D0" w:rsidRPr="00CF073C" w:rsidRDefault="004227D0" w:rsidP="009144A0">
      <w:pPr>
        <w:pStyle w:val="Tekstpodstawowy"/>
        <w:numPr>
          <w:ilvl w:val="0"/>
          <w:numId w:val="48"/>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007065">
        <w:rPr>
          <w:rFonts w:ascii="Cambria" w:hAnsi="Cambria" w:cs="Calibri"/>
          <w:b/>
        </w:rPr>
        <w:t>5</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9144A0">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9144A0">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260AD43A" w14:textId="0196CC12" w:rsidR="00CF073C" w:rsidRPr="00D078E1" w:rsidRDefault="00CF073C" w:rsidP="009144A0">
      <w:pPr>
        <w:pStyle w:val="Tekstpodstawowy"/>
        <w:numPr>
          <w:ilvl w:val="0"/>
          <w:numId w:val="48"/>
        </w:numPr>
        <w:suppressAutoHyphens/>
        <w:spacing w:before="0" w:after="0" w:line="269" w:lineRule="auto"/>
        <w:jc w:val="both"/>
        <w:rPr>
          <w:rFonts w:ascii="Cambria" w:hAnsi="Cambria" w:cs="Verdana"/>
        </w:rPr>
      </w:pPr>
      <w:r w:rsidRPr="00D078E1">
        <w:rPr>
          <w:rFonts w:ascii="Cambria" w:hAnsi="Cambria" w:cs="Tahoma"/>
        </w:rPr>
        <w:t>Przed zawarciem umowy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5F9DDE65" w14:textId="483BA910" w:rsidR="00F2114F" w:rsidRPr="00F2114F" w:rsidRDefault="002B4839" w:rsidP="009144A0">
      <w:pPr>
        <w:pStyle w:val="Tekstpodstawowy"/>
        <w:numPr>
          <w:ilvl w:val="2"/>
          <w:numId w:val="23"/>
        </w:numPr>
        <w:spacing w:before="0" w:after="0"/>
        <w:jc w:val="both"/>
        <w:rPr>
          <w:rFonts w:ascii="Cambria" w:hAnsi="Cambria" w:cs="Verdana"/>
        </w:rPr>
      </w:pPr>
      <w:r>
        <w:rPr>
          <w:rFonts w:ascii="Cambria" w:hAnsi="Cambria" w:cs="Verdana"/>
          <w:b/>
        </w:rPr>
        <w:t>Tabela cenowa</w:t>
      </w:r>
      <w:r w:rsidR="008B218C">
        <w:rPr>
          <w:rFonts w:ascii="Cambria" w:hAnsi="Cambria" w:cs="Verdana"/>
          <w:b/>
        </w:rPr>
        <w:t xml:space="preserve"> w wersji edytowalnej – </w:t>
      </w:r>
      <w:r w:rsidR="008B218C" w:rsidRPr="008B218C">
        <w:rPr>
          <w:rFonts w:ascii="Cambria" w:hAnsi="Cambria" w:cs="Verdana"/>
          <w:b/>
        </w:rPr>
        <w:t xml:space="preserve">Załącznik Nr </w:t>
      </w:r>
      <w:r w:rsidR="0088000A">
        <w:rPr>
          <w:rFonts w:ascii="Cambria" w:hAnsi="Cambria" w:cs="Verdana"/>
          <w:b/>
        </w:rPr>
        <w:t>3</w:t>
      </w:r>
      <w:r w:rsidR="008B218C" w:rsidRPr="008B218C">
        <w:rPr>
          <w:rFonts w:ascii="Cambria" w:hAnsi="Cambria" w:cs="Verdana"/>
          <w:b/>
        </w:rPr>
        <w:t xml:space="preserve"> do umowy</w:t>
      </w:r>
      <w:r w:rsidR="008B218C">
        <w:rPr>
          <w:rFonts w:ascii="Cambria" w:hAnsi="Cambria" w:cs="Verdana"/>
          <w:b/>
        </w:rPr>
        <w:t>.</w:t>
      </w:r>
    </w:p>
    <w:p w14:paraId="6F5E6F2F" w14:textId="77777777" w:rsidR="008924F5" w:rsidRPr="00844A28" w:rsidRDefault="008924F5" w:rsidP="008924F5">
      <w:pPr>
        <w:pStyle w:val="Nagwek1"/>
        <w:ind w:left="567" w:hanging="567"/>
        <w:rPr>
          <w:rFonts w:ascii="Cambria" w:hAnsi="Cambria"/>
        </w:rPr>
      </w:pPr>
      <w:bookmarkStart w:id="20"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0"/>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7D94CF54"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1D42BC">
        <w:rPr>
          <w:rFonts w:ascii="Cambria" w:hAnsi="Cambria" w:cs="Tahoma"/>
          <w:b/>
        </w:rPr>
        <w:t>5</w:t>
      </w:r>
      <w:r w:rsidRPr="008924F5">
        <w:rPr>
          <w:rFonts w:ascii="Cambria" w:hAnsi="Cambria" w:cs="Tahoma"/>
          <w:b/>
        </w:rPr>
        <w:t xml:space="preserve"> do SWZ</w:t>
      </w:r>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1" w:name="_Toc63242043"/>
      <w:r>
        <w:rPr>
          <w:rFonts w:ascii="Cambria" w:hAnsi="Cambria"/>
        </w:rPr>
        <w:t>P</w:t>
      </w:r>
      <w:r w:rsidR="00AD5C15" w:rsidRPr="00AD5C15">
        <w:rPr>
          <w:rFonts w:ascii="Cambria" w:hAnsi="Cambria"/>
        </w:rPr>
        <w:t>ouczenie o środkach ochrony prawnej przysługujących wykonawcy.</w:t>
      </w:r>
      <w:bookmarkEnd w:id="21"/>
    </w:p>
    <w:p w14:paraId="257D036C" w14:textId="071E9909"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9144A0">
      <w:pPr>
        <w:pStyle w:val="Tekstpodstawowy"/>
        <w:numPr>
          <w:ilvl w:val="2"/>
          <w:numId w:val="50"/>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9144A0">
      <w:pPr>
        <w:pStyle w:val="Tekstpodstawowy"/>
        <w:numPr>
          <w:ilvl w:val="2"/>
          <w:numId w:val="50"/>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9144A0">
      <w:pPr>
        <w:pStyle w:val="Tekstpodstawowy"/>
        <w:numPr>
          <w:ilvl w:val="2"/>
          <w:numId w:val="51"/>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9144A0">
      <w:pPr>
        <w:pStyle w:val="Tekstpodstawowy"/>
        <w:numPr>
          <w:ilvl w:val="2"/>
          <w:numId w:val="51"/>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9144A0">
      <w:pPr>
        <w:pStyle w:val="Tekstpodstawowy"/>
        <w:numPr>
          <w:ilvl w:val="0"/>
          <w:numId w:val="49"/>
        </w:numPr>
        <w:suppressAutoHyphens/>
        <w:spacing w:before="0" w:after="0" w:line="269" w:lineRule="auto"/>
        <w:jc w:val="both"/>
        <w:rPr>
          <w:rFonts w:ascii="Cambria" w:hAnsi="Cambria" w:cs="Verdana"/>
        </w:rPr>
      </w:pPr>
      <w:r w:rsidRPr="00FE0BD4">
        <w:rPr>
          <w:rFonts w:ascii="Cambria" w:hAnsi="Cambria" w:cs="Verdana"/>
        </w:rPr>
        <w:lastRenderedPageBreak/>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2" w:name="_Toc63242044"/>
      <w:r>
        <w:rPr>
          <w:rFonts w:ascii="Cambria" w:hAnsi="Cambria" w:cs="Arial"/>
        </w:rPr>
        <w:t>O</w:t>
      </w:r>
      <w:r w:rsidR="00CD67FC" w:rsidRPr="00CD67FC">
        <w:rPr>
          <w:rFonts w:ascii="Cambria" w:hAnsi="Cambria" w:cs="Arial"/>
        </w:rPr>
        <w:t>pis części zamówienia</w:t>
      </w:r>
      <w:bookmarkEnd w:id="22"/>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1CDC0D8E"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sidR="00C205DF" w:rsidRPr="00C205DF">
        <w:rPr>
          <w:rFonts w:ascii="Cambria" w:hAnsi="Cambria" w:cs="Century Gothic"/>
          <w:b/>
          <w:sz w:val="20"/>
          <w:szCs w:val="20"/>
        </w:rPr>
        <w:t>nie</w:t>
      </w:r>
      <w:r w:rsidR="00C205DF">
        <w:rPr>
          <w:rFonts w:ascii="Cambria" w:hAnsi="Cambria" w:cs="Century Gothic"/>
          <w:b/>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3"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3"/>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54EB85C2" w:rsidR="00CD67FC" w:rsidRPr="000E0CBA" w:rsidRDefault="00CD67FC" w:rsidP="009144A0">
      <w:pPr>
        <w:pStyle w:val="Tekstpodstawowy"/>
        <w:numPr>
          <w:ilvl w:val="0"/>
          <w:numId w:val="24"/>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2A39796E" w14:textId="292297A1" w:rsidR="00CD67FC" w:rsidRPr="0014563C" w:rsidRDefault="00CD67FC" w:rsidP="009144A0">
      <w:pPr>
        <w:pStyle w:val="Tekstpodstawowy"/>
        <w:numPr>
          <w:ilvl w:val="0"/>
          <w:numId w:val="24"/>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205DF">
        <w:rPr>
          <w:rFonts w:ascii="Cambria" w:hAnsi="Cambria"/>
          <w:b/>
        </w:rPr>
        <w:t>nie dotyczy</w:t>
      </w:r>
      <w:r>
        <w:rPr>
          <w:rFonts w:ascii="Cambria" w:hAnsi="Cambria"/>
          <w:b/>
        </w:rPr>
        <w:t>.</w:t>
      </w:r>
    </w:p>
    <w:p w14:paraId="79F427BB" w14:textId="665006FD" w:rsidR="00CD67FC" w:rsidRPr="0014563C" w:rsidRDefault="00CD67FC" w:rsidP="009144A0">
      <w:pPr>
        <w:pStyle w:val="Tekstpodstawowy"/>
        <w:numPr>
          <w:ilvl w:val="0"/>
          <w:numId w:val="24"/>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4"/>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5"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5"/>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r w:rsidR="00206A17" w:rsidRPr="002B7B68">
        <w:rPr>
          <w:rFonts w:ascii="Cambria" w:hAnsi="Cambria"/>
          <w:sz w:val="20"/>
          <w:szCs w:val="20"/>
        </w:rPr>
        <w:t>Pzp</w:t>
      </w:r>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6"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6"/>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9"/>
      <w:r>
        <w:rPr>
          <w:rFonts w:ascii="Cambria" w:hAnsi="Cambria" w:cs="Arial"/>
        </w:rPr>
        <w:lastRenderedPageBreak/>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7"/>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8"/>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32FC6C8B" w14:textId="77777777" w:rsidR="00892570" w:rsidRPr="005E080A" w:rsidRDefault="00892570" w:rsidP="009144A0">
      <w:pPr>
        <w:pStyle w:val="Akapitzlist11"/>
        <w:numPr>
          <w:ilvl w:val="0"/>
          <w:numId w:val="57"/>
        </w:numPr>
        <w:spacing w:before="0" w:after="0" w:line="269" w:lineRule="auto"/>
        <w:rPr>
          <w:rFonts w:ascii="Cambria" w:hAnsi="Cambria" w:cs="Century Gothic"/>
          <w:sz w:val="20"/>
          <w:szCs w:val="20"/>
        </w:rPr>
      </w:pPr>
      <w:r w:rsidRPr="005E080A">
        <w:rPr>
          <w:rFonts w:ascii="Cambria" w:hAnsi="Cambria" w:cs="Century Gothic"/>
          <w:sz w:val="20"/>
          <w:szCs w:val="20"/>
        </w:rPr>
        <w:t>Zamawiający żąda wniesienia wadium</w:t>
      </w:r>
    </w:p>
    <w:p w14:paraId="18DCEC5C" w14:textId="77777777" w:rsidR="00892570" w:rsidRPr="005E080A" w:rsidRDefault="00892570" w:rsidP="009144A0">
      <w:pPr>
        <w:pStyle w:val="Akapitzlist11"/>
        <w:numPr>
          <w:ilvl w:val="0"/>
          <w:numId w:val="57"/>
        </w:numPr>
        <w:spacing w:before="0" w:after="0" w:line="269" w:lineRule="auto"/>
        <w:rPr>
          <w:rFonts w:ascii="Cambria" w:hAnsi="Cambria" w:cs="Century Gothic"/>
          <w:sz w:val="20"/>
          <w:szCs w:val="20"/>
        </w:rPr>
      </w:pPr>
      <w:r w:rsidRPr="005E080A">
        <w:rPr>
          <w:rFonts w:ascii="Cambria" w:hAnsi="Cambria" w:cs="Century Gothic"/>
          <w:sz w:val="20"/>
          <w:szCs w:val="20"/>
        </w:rPr>
        <w:t>Zamawiający określa kwotę wadium w wysokości:</w:t>
      </w:r>
    </w:p>
    <w:p w14:paraId="07AEEFE0" w14:textId="41A71ECA" w:rsidR="00892570" w:rsidRPr="005E080A" w:rsidRDefault="008B53E7" w:rsidP="00892570">
      <w:pPr>
        <w:pStyle w:val="Akapitzlist11"/>
        <w:spacing w:before="0" w:after="0" w:line="269" w:lineRule="auto"/>
        <w:ind w:left="0" w:firstLine="709"/>
        <w:rPr>
          <w:rFonts w:ascii="Cambria" w:hAnsi="Cambria" w:cs="Century Gothic"/>
          <w:sz w:val="20"/>
          <w:szCs w:val="20"/>
        </w:rPr>
      </w:pPr>
      <w:r>
        <w:rPr>
          <w:rFonts w:ascii="Cambria" w:hAnsi="Cambria" w:cs="Century Gothic"/>
          <w:b/>
          <w:sz w:val="20"/>
          <w:szCs w:val="20"/>
        </w:rPr>
        <w:t>4</w:t>
      </w:r>
      <w:r w:rsidR="00892570" w:rsidRPr="005E080A">
        <w:rPr>
          <w:rFonts w:ascii="Cambria" w:hAnsi="Cambria" w:cs="Century Gothic"/>
          <w:b/>
          <w:sz w:val="20"/>
          <w:szCs w:val="20"/>
        </w:rPr>
        <w:t xml:space="preserve">00,00 zł (słownie: </w:t>
      </w:r>
      <w:r>
        <w:rPr>
          <w:rFonts w:ascii="Cambria" w:hAnsi="Cambria" w:cs="Century Gothic"/>
          <w:b/>
          <w:sz w:val="20"/>
          <w:szCs w:val="20"/>
        </w:rPr>
        <w:t>czterysta</w:t>
      </w:r>
      <w:r w:rsidR="00892570" w:rsidRPr="005E080A">
        <w:rPr>
          <w:rFonts w:ascii="Cambria" w:hAnsi="Cambria" w:cs="Century Gothic"/>
          <w:b/>
          <w:sz w:val="20"/>
          <w:szCs w:val="20"/>
        </w:rPr>
        <w:t xml:space="preserve"> złotych)</w:t>
      </w:r>
      <w:r w:rsidR="00892570" w:rsidRPr="005E080A">
        <w:rPr>
          <w:rFonts w:ascii="Cambria" w:hAnsi="Cambria" w:cs="Century Gothic"/>
          <w:sz w:val="20"/>
          <w:szCs w:val="20"/>
        </w:rPr>
        <w:t xml:space="preserve"> </w:t>
      </w:r>
    </w:p>
    <w:p w14:paraId="5D351D3E" w14:textId="77777777" w:rsidR="00892570" w:rsidRPr="005E080A" w:rsidRDefault="00892570" w:rsidP="009144A0">
      <w:pPr>
        <w:pStyle w:val="Akapitzlist11"/>
        <w:numPr>
          <w:ilvl w:val="0"/>
          <w:numId w:val="57"/>
        </w:numPr>
        <w:spacing w:before="0" w:after="0" w:line="269" w:lineRule="auto"/>
        <w:rPr>
          <w:rFonts w:ascii="Cambria" w:hAnsi="Cambria" w:cs="Century Gothic"/>
          <w:sz w:val="20"/>
          <w:szCs w:val="20"/>
        </w:rPr>
      </w:pPr>
      <w:r w:rsidRPr="005E080A">
        <w:rPr>
          <w:rFonts w:ascii="Cambria" w:hAnsi="Cambria" w:cs="Century Gothic"/>
          <w:sz w:val="20"/>
          <w:szCs w:val="20"/>
        </w:rPr>
        <w:t>Wykonawca wnosi wadium następujących formach:</w:t>
      </w:r>
    </w:p>
    <w:p w14:paraId="59AFCE8E" w14:textId="77777777" w:rsidR="00892570" w:rsidRPr="005E080A" w:rsidRDefault="00892570" w:rsidP="009144A0">
      <w:pPr>
        <w:pStyle w:val="Akapitzlist11"/>
        <w:numPr>
          <w:ilvl w:val="0"/>
          <w:numId w:val="63"/>
        </w:numPr>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w pieniądzu: </w:t>
      </w:r>
      <w:r w:rsidRPr="005E080A">
        <w:rPr>
          <w:rFonts w:ascii="Cambria" w:hAnsi="Cambria" w:cs="Century Gothic"/>
          <w:sz w:val="20"/>
          <w:szCs w:val="20"/>
          <w:u w:val="single"/>
        </w:rPr>
        <w:t>przelewem na konto zamawiającego:</w:t>
      </w:r>
    </w:p>
    <w:p w14:paraId="4894012A"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Powiatowy Zarząd Dróg w Iławie,</w:t>
      </w:r>
      <w:r w:rsidRPr="005E080A">
        <w:rPr>
          <w:rFonts w:ascii="Cambria" w:hAnsi="Cambria" w:cs="Century Gothic"/>
          <w:sz w:val="20"/>
          <w:szCs w:val="20"/>
        </w:rPr>
        <w:tab/>
      </w:r>
    </w:p>
    <w:p w14:paraId="70FD9174"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Bank BGŻ BNP Paribas S.A. Oddział w Iławie Nr 65 2030 0045 1110 0000 0167 0730</w:t>
      </w:r>
    </w:p>
    <w:p w14:paraId="4AC2103E" w14:textId="2CD36E9E" w:rsidR="00892570" w:rsidRPr="005E080A" w:rsidRDefault="00892570" w:rsidP="00892570">
      <w:pPr>
        <w:pStyle w:val="Akapitzlist11"/>
        <w:spacing w:before="0" w:after="0" w:line="269" w:lineRule="auto"/>
        <w:contextualSpacing/>
        <w:rPr>
          <w:rFonts w:ascii="Cambria" w:hAnsi="Cambria" w:cs="Century Gothic"/>
          <w:b/>
          <w:bCs/>
          <w:sz w:val="20"/>
          <w:szCs w:val="20"/>
        </w:rPr>
      </w:pPr>
      <w:r w:rsidRPr="005E080A">
        <w:rPr>
          <w:rFonts w:ascii="Cambria" w:hAnsi="Cambria" w:cs="Century Gothic"/>
          <w:sz w:val="20"/>
          <w:szCs w:val="20"/>
        </w:rPr>
        <w:t xml:space="preserve">z adnotacją: </w:t>
      </w:r>
      <w:r w:rsidRPr="005E080A">
        <w:rPr>
          <w:rFonts w:ascii="Cambria" w:hAnsi="Cambria" w:cs="Century Gothic"/>
          <w:bCs/>
          <w:sz w:val="20"/>
          <w:szCs w:val="20"/>
        </w:rPr>
        <w:t xml:space="preserve">Wadium- nr sprawy  </w:t>
      </w:r>
      <w:r w:rsidRPr="005E080A">
        <w:rPr>
          <w:rFonts w:ascii="Cambria" w:hAnsi="Cambria" w:cs="Century Gothic"/>
          <w:b/>
          <w:bCs/>
          <w:sz w:val="20"/>
          <w:szCs w:val="20"/>
        </w:rPr>
        <w:t>DT4B.260.</w:t>
      </w:r>
      <w:r w:rsidR="00627353">
        <w:rPr>
          <w:rFonts w:ascii="Cambria" w:hAnsi="Cambria" w:cs="Century Gothic"/>
          <w:b/>
          <w:bCs/>
          <w:sz w:val="20"/>
          <w:szCs w:val="20"/>
        </w:rPr>
        <w:t>2</w:t>
      </w:r>
      <w:r w:rsidR="008B53E7">
        <w:rPr>
          <w:rFonts w:ascii="Cambria" w:hAnsi="Cambria" w:cs="Century Gothic"/>
          <w:b/>
          <w:bCs/>
          <w:sz w:val="20"/>
          <w:szCs w:val="20"/>
        </w:rPr>
        <w:t>5</w:t>
      </w:r>
      <w:r w:rsidRPr="005E080A">
        <w:rPr>
          <w:rFonts w:ascii="Cambria" w:hAnsi="Cambria" w:cs="Century Gothic"/>
          <w:b/>
          <w:bCs/>
          <w:sz w:val="20"/>
          <w:szCs w:val="20"/>
        </w:rPr>
        <w:t xml:space="preserve">.2021 – </w:t>
      </w:r>
      <w:r w:rsidR="002B4839" w:rsidRPr="002B4839">
        <w:rPr>
          <w:rFonts w:ascii="Cambria" w:hAnsi="Cambria" w:cs="Century Gothic"/>
          <w:b/>
          <w:bCs/>
          <w:sz w:val="20"/>
          <w:szCs w:val="20"/>
        </w:rPr>
        <w:t>Nasadzenie drzew w pasie drogowym dróg powiatowych na terenie powiatu iławskiego</w:t>
      </w:r>
    </w:p>
    <w:p w14:paraId="11F5F32B"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Przy czym za termin wniesienia wadium w formie przelewu pieniężnego </w:t>
      </w:r>
      <w:r w:rsidRPr="005E080A">
        <w:rPr>
          <w:rFonts w:ascii="Cambria" w:hAnsi="Cambria" w:cs="Century Gothic"/>
          <w:b/>
          <w:i/>
          <w:sz w:val="20"/>
          <w:szCs w:val="20"/>
        </w:rPr>
        <w:t>przyjmuję się termin uznania na rachunku Zamawiającego.</w:t>
      </w:r>
    </w:p>
    <w:p w14:paraId="237E6787"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5. Wadium wnosi się przed upływem terminu składania ofert i utrzymuje nieprzerwanie do dnia upływu terminu związania ofertą, z wyjątkiem przypadków, o których mowa w art. 98 ust. 1 pkt 2 i 3 oraz ust. 2. </w:t>
      </w:r>
    </w:p>
    <w:p w14:paraId="435674A5"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6. Przedłużenie terminu związania ofertą jest dopuszczalne tylko z jednoczesnym przedłużeniem okresu ważności wadium albo, jeżeli nie jest to możliwe, z wniesieniem nowego wadium na przedłużony okres związania ofertą. </w:t>
      </w:r>
    </w:p>
    <w:p w14:paraId="66C5A62C"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7. Wadium może być wnoszone według wyboru wykonawcy w jednej lub kilku następujących formach: </w:t>
      </w:r>
    </w:p>
    <w:p w14:paraId="4784C3B8"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1) pieniądzu; </w:t>
      </w:r>
    </w:p>
    <w:p w14:paraId="4B554C99"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2) gwarancjach bankowych; </w:t>
      </w:r>
    </w:p>
    <w:p w14:paraId="226872DC"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3) gwarancjach ubezpieczeniowych; </w:t>
      </w:r>
    </w:p>
    <w:p w14:paraId="1C0B1D45"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4) poręczeniach udzielanych przez podmioty, o których mowa w art. 6b ust. 5 pkt 2 ustawy z dnia 9 listopada 2000 r. o utworzeniu Polskiej Agencji Rozwoju Przedsiębiorczości (Dz. U. z 2019 r. poz. 310, 836 i 1572). </w:t>
      </w:r>
    </w:p>
    <w:p w14:paraId="716E8E25"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8. Wadium wnoszone w pieniądzu wpłaca się przelewem na rachunek bankowy wskazany przez zamawiającego. </w:t>
      </w:r>
    </w:p>
    <w:p w14:paraId="3950167B"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 xml:space="preserve">9. Wadium wniesione w pieniądzu zamawiający przechowuje na rachunku bankowym. </w:t>
      </w:r>
    </w:p>
    <w:p w14:paraId="507B3C08" w14:textId="77777777" w:rsidR="00892570" w:rsidRPr="005E080A" w:rsidRDefault="00892570" w:rsidP="00892570">
      <w:pPr>
        <w:pStyle w:val="Akapitzlist11"/>
        <w:spacing w:before="0" w:after="0" w:line="269" w:lineRule="auto"/>
        <w:contextualSpacing/>
        <w:rPr>
          <w:rFonts w:ascii="Cambria" w:hAnsi="Cambria" w:cs="Century Gothic"/>
          <w:sz w:val="20"/>
          <w:szCs w:val="20"/>
        </w:rPr>
      </w:pPr>
      <w:r w:rsidRPr="005E080A">
        <w:rPr>
          <w:rFonts w:ascii="Cambria" w:hAnsi="Cambria" w:cs="Century Gothic"/>
          <w:sz w:val="20"/>
          <w:szCs w:val="20"/>
        </w:rPr>
        <w:t>10. Jeżeli wadium jest wnoszone w formie gwarancji lub poręczenia, o których mowa w ust. 7 pkt 2–4, wykonawca przekazuje zamawiającemu oryginał gwarancji lub poręczenia, w postaci elektronicznej:</w:t>
      </w:r>
    </w:p>
    <w:p w14:paraId="1CB813B0" w14:textId="22BAE676" w:rsidR="005743BC" w:rsidRPr="005E080A" w:rsidRDefault="00892570" w:rsidP="009144A0">
      <w:pPr>
        <w:pStyle w:val="Akapitzlist11"/>
        <w:numPr>
          <w:ilvl w:val="0"/>
          <w:numId w:val="57"/>
        </w:numPr>
        <w:spacing w:before="0" w:after="0" w:line="269" w:lineRule="auto"/>
        <w:rPr>
          <w:rFonts w:ascii="Cambria" w:hAnsi="Cambria" w:cs="Century Gothic"/>
          <w:sz w:val="20"/>
          <w:szCs w:val="20"/>
        </w:rPr>
      </w:pPr>
      <w:r w:rsidRPr="005E080A">
        <w:rPr>
          <w:rFonts w:ascii="Cambria" w:hAnsi="Cambria" w:cs="Century Gothic"/>
          <w:sz w:val="20"/>
          <w:szCs w:val="20"/>
        </w:rPr>
        <w:t xml:space="preserve">- beneficjent gwarancji, </w:t>
      </w:r>
      <w:r w:rsidRPr="005E080A">
        <w:rPr>
          <w:rFonts w:ascii="Cambria" w:hAnsi="Cambria" w:cs="Century Gothic"/>
          <w:b/>
          <w:sz w:val="20"/>
          <w:szCs w:val="20"/>
        </w:rPr>
        <w:t>tj. Powiat Iławski, ul. Gen Wł. Andersa 2 A, 14-200 Iława, NIP 744-17-74-059 reprezentowanym przez jego jednostkę organizacyjną – Powiatowy Zarząd Dróg w Iławie, ul. Tadeusza Kościuszki 33A, 14-200 Iława.</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29"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29"/>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0"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0"/>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168F7B67" w:rsidR="00FE0BD4" w:rsidRPr="00C10F46" w:rsidRDefault="00FE0BD4" w:rsidP="009144A0">
      <w:pPr>
        <w:pStyle w:val="Tekstpodstawowy"/>
        <w:numPr>
          <w:ilvl w:val="0"/>
          <w:numId w:val="34"/>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1"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1"/>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2"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2"/>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3"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3"/>
    </w:p>
    <w:p w14:paraId="4E2F2DB1" w14:textId="77777777" w:rsidR="00FE0BD4" w:rsidRPr="00C10F46" w:rsidRDefault="00FE0BD4" w:rsidP="009144A0">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9144A0">
      <w:pPr>
        <w:pStyle w:val="Tekstpodstawowy"/>
        <w:numPr>
          <w:ilvl w:val="0"/>
          <w:numId w:val="35"/>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9144A0">
      <w:pPr>
        <w:pStyle w:val="Tekstpodstawowy"/>
        <w:numPr>
          <w:ilvl w:val="0"/>
          <w:numId w:val="35"/>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4"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4"/>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5"/>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6"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6"/>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7" w:name="_Toc63242059"/>
      <w:r>
        <w:rPr>
          <w:rFonts w:ascii="Cambria" w:hAnsi="Cambria" w:cs="Arial"/>
        </w:rPr>
        <w:t>I</w:t>
      </w:r>
      <w:r w:rsidR="00E57981" w:rsidRPr="001B5646">
        <w:rPr>
          <w:rFonts w:ascii="Cambria" w:hAnsi="Cambria" w:cs="Arial"/>
        </w:rPr>
        <w:t>nformacje dotyczące zabezpieczenia należytego wykonania umowy.</w:t>
      </w:r>
      <w:bookmarkEnd w:id="37"/>
    </w:p>
    <w:p w14:paraId="520E9EB8" w14:textId="4F497689" w:rsidR="001B5646" w:rsidRPr="00D078E1" w:rsidRDefault="00AF08E1" w:rsidP="009144A0">
      <w:pPr>
        <w:pStyle w:val="Tekstpodstawowy"/>
        <w:numPr>
          <w:ilvl w:val="0"/>
          <w:numId w:val="19"/>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8" w:name="_Toc516838688"/>
      <w:bookmarkStart w:id="39" w:name="_Toc517429002"/>
      <w:bookmarkStart w:id="40" w:name="_Toc63242060"/>
      <w:r>
        <w:rPr>
          <w:rFonts w:ascii="Cambria" w:hAnsi="Cambria" w:cs="Calibri"/>
        </w:rPr>
        <w:t>K</w:t>
      </w:r>
      <w:r w:rsidR="00EB339C" w:rsidRPr="00183F77">
        <w:rPr>
          <w:rFonts w:ascii="Cambria" w:hAnsi="Cambria" w:cs="Calibri"/>
        </w:rPr>
        <w:t>lauzula informacyjna z art. 13 RODO</w:t>
      </w:r>
      <w:bookmarkEnd w:id="38"/>
      <w:bookmarkEnd w:id="39"/>
      <w:bookmarkEnd w:id="40"/>
    </w:p>
    <w:p w14:paraId="0D17C348" w14:textId="77777777" w:rsidR="0011590D" w:rsidRPr="00A664CB" w:rsidRDefault="0011590D" w:rsidP="009144A0">
      <w:pPr>
        <w:numPr>
          <w:ilvl w:val="0"/>
          <w:numId w:val="27"/>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Powiatowy Zarząd Dróg w Iławie ul. Tadeusza Kościuszki 33A, 14 – 200 Iława</w:t>
      </w:r>
      <w:r w:rsidRPr="00A664CB">
        <w:rPr>
          <w:rFonts w:ascii="Cambria" w:hAnsi="Cambria" w:cs="Calibri"/>
          <w:lang w:eastAsia="ar-SA"/>
        </w:rPr>
        <w:t>;</w:t>
      </w:r>
    </w:p>
    <w:p w14:paraId="3E144573" w14:textId="00630403" w:rsidR="0011590D" w:rsidRPr="00A664CB" w:rsidRDefault="0011590D"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Pani Emilia Magalska, kontakt: iodo@pzd.ilawa.pl, tel. 692 434 620</w:t>
      </w:r>
      <w:r w:rsidRPr="00577741">
        <w:rPr>
          <w:rFonts w:ascii="Cambria" w:hAnsi="Cambria" w:cs="Calibri"/>
          <w:lang w:eastAsia="ar-SA"/>
        </w:rPr>
        <w:t>;</w:t>
      </w:r>
    </w:p>
    <w:p w14:paraId="78D4F7EA" w14:textId="77777777" w:rsidR="00A664CB" w:rsidRP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lastRenderedPageBreak/>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9144A0">
      <w:pPr>
        <w:pStyle w:val="Bodytext20"/>
        <w:numPr>
          <w:ilvl w:val="0"/>
          <w:numId w:val="28"/>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9144A0">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9144A0">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9144A0">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9144A0">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t>w związku z art. 17 ust. 3 lit. b, d lub e RODO prawo do usunięcia danych osobowych;</w:t>
      </w:r>
    </w:p>
    <w:p w14:paraId="7778EFB3" w14:textId="3AFD7B86" w:rsidR="00A664CB" w:rsidRPr="00A664CB" w:rsidRDefault="00A664CB" w:rsidP="009144A0">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9144A0">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9144A0">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9144A0">
      <w:pPr>
        <w:pStyle w:val="Akapitzlist"/>
        <w:numPr>
          <w:ilvl w:val="1"/>
          <w:numId w:val="26"/>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9144A0">
      <w:pPr>
        <w:pStyle w:val="Akapitzlist"/>
        <w:numPr>
          <w:ilvl w:val="1"/>
          <w:numId w:val="26"/>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9144A0">
      <w:pPr>
        <w:pStyle w:val="Akapitzlist"/>
        <w:numPr>
          <w:ilvl w:val="1"/>
          <w:numId w:val="26"/>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9144A0">
      <w:pPr>
        <w:pStyle w:val="Akapitzlist"/>
        <w:numPr>
          <w:ilvl w:val="1"/>
          <w:numId w:val="26"/>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1" w:name="_Toc347383113"/>
      <w:bookmarkStart w:id="42" w:name="_Toc366768180"/>
      <w:bookmarkStart w:id="43" w:name="_Toc426635810"/>
      <w:bookmarkStart w:id="44"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1"/>
      <w:bookmarkEnd w:id="42"/>
      <w:bookmarkEnd w:id="43"/>
      <w:r w:rsidR="00583926">
        <w:rPr>
          <w:rFonts w:ascii="Cambria" w:hAnsi="Cambria" w:cs="Century Gothic"/>
          <w:color w:val="auto"/>
          <w:sz w:val="18"/>
          <w:szCs w:val="18"/>
        </w:rPr>
        <w:t>Formularz ofertowy</w:t>
      </w:r>
      <w:bookmarkEnd w:id="44"/>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3D49599A"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 xml:space="preserve">udzielenie zamówienia publicznego prowadzonego zgodnie z art.275 ust.1 ustawy Pzp w trybie podstawowym </w:t>
      </w:r>
      <w:r w:rsidR="00AE0BFF" w:rsidRPr="004F0D9A">
        <w:rPr>
          <w:rFonts w:ascii="Cambria" w:hAnsi="Cambria" w:cs="Calibri"/>
        </w:rPr>
        <w:t>pn.</w:t>
      </w:r>
      <w:r w:rsidR="0011590D">
        <w:rPr>
          <w:rFonts w:ascii="Cambria" w:hAnsi="Cambria" w:cs="Calibri"/>
        </w:rPr>
        <w:t xml:space="preserve"> </w:t>
      </w:r>
      <w:r w:rsidR="002B4839" w:rsidRPr="002B4839">
        <w:rPr>
          <w:rFonts w:ascii="Cambria" w:hAnsi="Cambria" w:cs="Century Gothic"/>
          <w:b/>
          <w:bCs/>
        </w:rPr>
        <w:t>Nasadzenie drzew w pasie drogowym dróg powiatowych na terenie powiatu iławskiego</w:t>
      </w:r>
      <w:r w:rsidR="001111F8" w:rsidRPr="001111F8">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r w:rsidR="00577741" w:rsidRPr="00577741">
        <w:rPr>
          <w:rFonts w:ascii="Cambria" w:hAnsi="Cambria" w:cs="Calibri"/>
          <w:b/>
          <w:bCs/>
          <w:color w:val="0000FF"/>
        </w:rPr>
        <w:t>DT4B.260.</w:t>
      </w:r>
      <w:r w:rsidR="00627353">
        <w:rPr>
          <w:rFonts w:ascii="Cambria" w:hAnsi="Cambria" w:cs="Calibri"/>
          <w:b/>
          <w:bCs/>
          <w:color w:val="0000FF"/>
        </w:rPr>
        <w:t>2</w:t>
      </w:r>
      <w:r w:rsidR="008B53E7">
        <w:rPr>
          <w:rFonts w:ascii="Cambria" w:hAnsi="Cambria" w:cs="Calibri"/>
          <w:b/>
          <w:bCs/>
          <w:color w:val="0000FF"/>
        </w:rPr>
        <w:t>5</w:t>
      </w:r>
      <w:r w:rsidR="00577741" w:rsidRPr="00577741">
        <w:rPr>
          <w:rFonts w:ascii="Cambria" w:hAnsi="Cambria" w:cs="Calibri"/>
          <w:b/>
          <w:bCs/>
          <w:color w:val="0000FF"/>
        </w:rPr>
        <w:t>.2021</w:t>
      </w:r>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9144A0">
      <w:pPr>
        <w:numPr>
          <w:ilvl w:val="0"/>
          <w:numId w:val="13"/>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243411E9" w:rsidR="00AE0BFF" w:rsidRPr="001C14EA" w:rsidRDefault="002B4839" w:rsidP="009144A0">
      <w:pPr>
        <w:numPr>
          <w:ilvl w:val="0"/>
          <w:numId w:val="13"/>
        </w:numPr>
        <w:spacing w:before="0" w:after="0" w:line="240" w:lineRule="auto"/>
        <w:jc w:val="both"/>
        <w:rPr>
          <w:rFonts w:ascii="Cambria" w:hAnsi="Cambria" w:cs="Tahoma"/>
        </w:rPr>
      </w:pPr>
      <w:r w:rsidRPr="002B4839">
        <w:rPr>
          <w:rFonts w:ascii="Cambria" w:hAnsi="Cambria" w:cs="Tahoma"/>
          <w:b/>
        </w:rPr>
        <w:t>Okres gwarancji</w:t>
      </w:r>
      <w:r w:rsidR="001111F8" w:rsidRPr="001111F8">
        <w:rPr>
          <w:rFonts w:ascii="Cambria" w:hAnsi="Cambria" w:cs="Tahoma"/>
          <w:b/>
        </w:rPr>
        <w:t xml:space="preserve"> –</w:t>
      </w:r>
      <w:r>
        <w:rPr>
          <w:rFonts w:ascii="Cambria" w:hAnsi="Cambria" w:cs="Tahoma"/>
          <w:b/>
        </w:rPr>
        <w:t xml:space="preserve"> </w:t>
      </w:r>
      <w:r w:rsidR="00750AB1" w:rsidRPr="00750AB1">
        <w:rPr>
          <w:rFonts w:ascii="Cambria" w:hAnsi="Cambria" w:cs="Tahoma"/>
          <w:b/>
        </w:rPr>
        <w:t xml:space="preserve">……………… </w:t>
      </w:r>
      <w:r w:rsidRPr="002B4839">
        <w:rPr>
          <w:rFonts w:ascii="Cambria" w:hAnsi="Cambria" w:cs="Tahoma"/>
          <w:b/>
          <w:bCs/>
        </w:rPr>
        <w:t>miesięcy</w:t>
      </w:r>
      <w:r w:rsidR="00750AB1">
        <w:rPr>
          <w:rFonts w:ascii="Cambria" w:hAnsi="Cambria" w:cs="Tahoma"/>
          <w:b/>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9144A0">
      <w:pPr>
        <w:numPr>
          <w:ilvl w:val="0"/>
          <w:numId w:val="13"/>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9144A0">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9144A0">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r w:rsidRPr="005B00A4">
        <w:rPr>
          <w:rFonts w:ascii="Cambria" w:hAnsi="Cambria" w:cs="Century Gothic"/>
          <w:sz w:val="20"/>
        </w:rPr>
        <w:t>śmy</w:t>
      </w:r>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9144A0">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zobowiązuję(e</w:t>
      </w:r>
      <w:r w:rsidRPr="005B00A4">
        <w:rPr>
          <w:rFonts w:ascii="Cambria" w:hAnsi="Cambria" w:cs="Century Gothic"/>
          <w:sz w:val="20"/>
        </w:rPr>
        <w:t>my</w:t>
      </w:r>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9144A0">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9144A0">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9144A0">
      <w:pPr>
        <w:pStyle w:val="Akapitzlist1"/>
        <w:numPr>
          <w:ilvl w:val="2"/>
          <w:numId w:val="17"/>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r w:rsidR="00D06B93" w:rsidRPr="005B00A4">
        <w:rPr>
          <w:rFonts w:ascii="Cambria" w:hAnsi="Cambria" w:cs="Century Gothic"/>
          <w:sz w:val="20"/>
        </w:rPr>
        <w:t>emy</w:t>
      </w:r>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9144A0">
      <w:pPr>
        <w:numPr>
          <w:ilvl w:val="0"/>
          <w:numId w:val="13"/>
        </w:numPr>
        <w:spacing w:before="0" w:after="0" w:line="240" w:lineRule="auto"/>
        <w:jc w:val="both"/>
        <w:rPr>
          <w:rFonts w:ascii="Cambria" w:hAnsi="Cambria" w:cs="Century Gothic"/>
        </w:rPr>
      </w:pPr>
      <w:r w:rsidRPr="005B00A4">
        <w:rPr>
          <w:rFonts w:ascii="Cambria" w:hAnsi="Cambria" w:cs="Century Gothic"/>
        </w:rPr>
        <w:t>Nazwisko(a) i imię(ona) osoby(ób)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9144A0">
      <w:pPr>
        <w:pStyle w:val="Bezodstpw11"/>
        <w:numPr>
          <w:ilvl w:val="0"/>
          <w:numId w:val="13"/>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9144A0">
      <w:pPr>
        <w:numPr>
          <w:ilvl w:val="0"/>
          <w:numId w:val="13"/>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r w:rsidRPr="005B00A4">
        <w:rPr>
          <w:rFonts w:ascii="Cambria" w:hAnsi="Cambria" w:cs="Century Gothic"/>
        </w:rPr>
        <w:t>emy</w:t>
      </w:r>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A74D5D">
        <w:rPr>
          <w:rFonts w:ascii="Cambria" w:hAnsi="Cambria" w:cs="Century Gothic"/>
          <w:b/>
          <w:bCs/>
        </w:rPr>
      </w:r>
      <w:r w:rsidR="00A74D5D">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A74D5D">
        <w:rPr>
          <w:rFonts w:ascii="Cambria" w:hAnsi="Cambria" w:cs="Century Gothic"/>
          <w:b/>
          <w:bCs/>
        </w:rPr>
      </w:r>
      <w:r w:rsidR="00A74D5D">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A74D5D">
        <w:rPr>
          <w:rFonts w:ascii="Cambria" w:hAnsi="Cambria" w:cs="Century Gothic"/>
          <w:b/>
          <w:bCs/>
        </w:rPr>
      </w:r>
      <w:r w:rsidR="00A74D5D">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A74D5D">
        <w:rPr>
          <w:rFonts w:ascii="Cambria" w:hAnsi="Cambria" w:cs="Century Gothic"/>
          <w:b/>
          <w:bCs/>
        </w:rPr>
      </w:r>
      <w:r w:rsidR="00A74D5D">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9144A0">
      <w:pPr>
        <w:numPr>
          <w:ilvl w:val="0"/>
          <w:numId w:val="13"/>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9144A0">
      <w:pPr>
        <w:numPr>
          <w:ilvl w:val="0"/>
          <w:numId w:val="13"/>
        </w:numPr>
        <w:spacing w:before="0" w:after="60" w:line="240" w:lineRule="auto"/>
        <w:ind w:left="357" w:hanging="357"/>
        <w:jc w:val="both"/>
        <w:rPr>
          <w:rFonts w:ascii="Cambria" w:hAnsi="Cambria" w:cs="Century Gothic"/>
        </w:rPr>
      </w:pPr>
      <w:r w:rsidRPr="005B00A4">
        <w:rPr>
          <w:rFonts w:ascii="Cambria" w:hAnsi="Cambria" w:cs="Calibri"/>
        </w:rPr>
        <w:t>Oświadczam(y) że wypełniłem (śmy)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9144A0">
      <w:pPr>
        <w:numPr>
          <w:ilvl w:val="0"/>
          <w:numId w:val="13"/>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9144A0">
      <w:pPr>
        <w:pStyle w:val="Akapitzlist11"/>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9144A0">
      <w:pPr>
        <w:pStyle w:val="Akapitzlist11"/>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9144A0">
      <w:pPr>
        <w:pStyle w:val="Akapitzlist11"/>
        <w:numPr>
          <w:ilvl w:val="5"/>
          <w:numId w:val="17"/>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9144A0">
      <w:pPr>
        <w:pStyle w:val="Akapitzlist11"/>
        <w:numPr>
          <w:ilvl w:val="5"/>
          <w:numId w:val="17"/>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9144A0">
      <w:pPr>
        <w:pStyle w:val="Akapitzlist11"/>
        <w:numPr>
          <w:ilvl w:val="5"/>
          <w:numId w:val="17"/>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5" w:name="_Toc460228087"/>
      <w:bookmarkStart w:id="46" w:name="_Toc63242062"/>
      <w:r w:rsidRPr="00B33309">
        <w:rPr>
          <w:rFonts w:ascii="Cambria" w:hAnsi="Cambria" w:cs="Century Gothic"/>
          <w:color w:val="auto"/>
          <w:sz w:val="20"/>
          <w:szCs w:val="20"/>
        </w:rPr>
        <w:lastRenderedPageBreak/>
        <w:t>Załącznik nr 2</w:t>
      </w:r>
      <w:r w:rsidR="00D049CB">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5"/>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6"/>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79FC7BD1"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pn:</w:t>
      </w:r>
      <w:r w:rsidRPr="00B33309">
        <w:rPr>
          <w:rFonts w:ascii="Cambria" w:hAnsi="Cambria" w:cs="Century Gothic"/>
          <w:b/>
          <w:bCs/>
        </w:rPr>
        <w:t xml:space="preserve"> „</w:t>
      </w:r>
      <w:r w:rsidR="002B4839" w:rsidRPr="002B4839">
        <w:rPr>
          <w:rFonts w:ascii="Cambria" w:hAnsi="Cambria" w:cs="Century Gothic"/>
          <w:b/>
          <w:bCs/>
        </w:rPr>
        <w:t>Nasadzenie drzew w pasie drogowym dróg powiatowych na terenie powiatu iławskiego</w:t>
      </w:r>
      <w:r w:rsidR="00C93842" w:rsidRPr="00C93842">
        <w:rPr>
          <w:rFonts w:ascii="Cambria" w:hAnsi="Cambria" w:cs="Century Gothic"/>
          <w:b/>
          <w:bCs/>
        </w:rPr>
        <w:t xml:space="preserve"> - postępowanie znak: DT4B.260.</w:t>
      </w:r>
      <w:r w:rsidR="00627353">
        <w:rPr>
          <w:rFonts w:ascii="Cambria" w:hAnsi="Cambria" w:cs="Century Gothic"/>
          <w:b/>
          <w:bCs/>
        </w:rPr>
        <w:t>2</w:t>
      </w:r>
      <w:r w:rsidR="008B53E7">
        <w:rPr>
          <w:rFonts w:ascii="Cambria" w:hAnsi="Cambria" w:cs="Century Gothic"/>
          <w:b/>
          <w:bCs/>
        </w:rPr>
        <w:t>5</w:t>
      </w:r>
      <w:r w:rsidR="00C93842" w:rsidRPr="00C93842">
        <w:rPr>
          <w:rFonts w:ascii="Cambria" w:hAnsi="Cambria" w:cs="Century Gothic"/>
          <w:b/>
          <w:bCs/>
        </w:rPr>
        <w:t>.2021</w:t>
      </w:r>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9144A0">
      <w:pPr>
        <w:pStyle w:val="Akapitzlist1"/>
        <w:numPr>
          <w:ilvl w:val="0"/>
          <w:numId w:val="52"/>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6EF209EC" w:rsidR="003353B2" w:rsidRPr="00B81F7B" w:rsidRDefault="003353B2" w:rsidP="009144A0">
      <w:pPr>
        <w:pStyle w:val="Akapitzlist"/>
        <w:numPr>
          <w:ilvl w:val="1"/>
          <w:numId w:val="52"/>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 xml:space="preserve">§VII ust.2 pkt 4 ppkt ……… lit. ……… </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79126521" w:rsidR="00192C7F" w:rsidRPr="00B33309" w:rsidRDefault="00192C7F" w:rsidP="009144A0">
      <w:pPr>
        <w:pStyle w:val="Akapitzlist"/>
        <w:numPr>
          <w:ilvl w:val="1"/>
          <w:numId w:val="52"/>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pkt </w:t>
      </w:r>
      <w:r w:rsidR="00B81F7B">
        <w:rPr>
          <w:rFonts w:ascii="Cambria" w:hAnsi="Cambria" w:cs="Century Gothic"/>
          <w:b/>
          <w:bCs/>
        </w:rPr>
        <w:t>4</w:t>
      </w:r>
      <w:r w:rsidR="000A2EA3">
        <w:rPr>
          <w:rFonts w:ascii="Cambria" w:hAnsi="Cambria" w:cs="Century Gothic"/>
          <w:b/>
          <w:bCs/>
        </w:rPr>
        <w:t xml:space="preserve"> </w:t>
      </w:r>
      <w:r w:rsidRPr="00B33309">
        <w:rPr>
          <w:rFonts w:ascii="Cambria" w:hAnsi="Cambria" w:cs="Century Gothic"/>
          <w:b/>
          <w:bCs/>
        </w:rPr>
        <w:t xml:space="preserve">ppkt </w:t>
      </w:r>
      <w:r w:rsidR="00B81F7B">
        <w:rPr>
          <w:rFonts w:ascii="Cambria" w:hAnsi="Cambria" w:cs="Century Gothic"/>
          <w:b/>
          <w:bCs/>
        </w:rPr>
        <w:t>………….  lit ………</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następującego/ych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KRS/CEiDG</w:t>
      </w:r>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9144A0">
      <w:pPr>
        <w:pStyle w:val="Akapitzlist11"/>
        <w:numPr>
          <w:ilvl w:val="0"/>
          <w:numId w:val="52"/>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9144A0">
      <w:pPr>
        <w:pStyle w:val="Akapitzlist"/>
        <w:numPr>
          <w:ilvl w:val="1"/>
          <w:numId w:val="52"/>
        </w:numPr>
        <w:spacing w:before="0" w:after="0" w:line="269" w:lineRule="auto"/>
        <w:ind w:left="714" w:hanging="357"/>
        <w:jc w:val="both"/>
        <w:rPr>
          <w:rFonts w:ascii="Cambria" w:hAnsi="Cambria" w:cs="Century Gothic"/>
        </w:rPr>
      </w:pPr>
      <w:bookmarkStart w:id="47"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9144A0">
      <w:pPr>
        <w:pStyle w:val="Akapitzlist"/>
        <w:numPr>
          <w:ilvl w:val="1"/>
          <w:numId w:val="52"/>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9144A0">
      <w:pPr>
        <w:pStyle w:val="Akapitzlist"/>
        <w:numPr>
          <w:ilvl w:val="1"/>
          <w:numId w:val="52"/>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9144A0">
      <w:pPr>
        <w:pStyle w:val="Akapitzlist11"/>
        <w:numPr>
          <w:ilvl w:val="0"/>
          <w:numId w:val="52"/>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9144A0">
      <w:pPr>
        <w:pStyle w:val="Akapitzlist"/>
        <w:numPr>
          <w:ilvl w:val="1"/>
          <w:numId w:val="52"/>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9144A0">
      <w:pPr>
        <w:pStyle w:val="Akapitzlist"/>
        <w:numPr>
          <w:ilvl w:val="1"/>
          <w:numId w:val="52"/>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9144A0">
      <w:pPr>
        <w:pStyle w:val="Akapitzlist"/>
        <w:numPr>
          <w:ilvl w:val="1"/>
          <w:numId w:val="52"/>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A74D5D">
        <w:rPr>
          <w:rFonts w:ascii="Cambria" w:hAnsi="Cambria" w:cs="Century Gothic"/>
          <w:b/>
          <w:bCs/>
        </w:rPr>
      </w:r>
      <w:r w:rsidR="00A74D5D">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A74D5D">
        <w:rPr>
          <w:rFonts w:ascii="Cambria" w:hAnsi="Cambria" w:cs="Century Gothic"/>
          <w:b/>
          <w:bCs/>
        </w:rPr>
      </w:r>
      <w:r w:rsidR="00A74D5D">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8"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8"/>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47416E80"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pn:</w:t>
      </w:r>
      <w:r w:rsidRPr="00B33309">
        <w:rPr>
          <w:rFonts w:ascii="Cambria" w:hAnsi="Cambria" w:cs="Century Gothic"/>
          <w:b/>
          <w:bCs/>
        </w:rPr>
        <w:t xml:space="preserve"> „</w:t>
      </w:r>
      <w:r w:rsidR="002B4839" w:rsidRPr="002B4839">
        <w:rPr>
          <w:rFonts w:ascii="Cambria" w:hAnsi="Cambria" w:cs="Century Gothic"/>
          <w:b/>
          <w:bCs/>
        </w:rPr>
        <w:t>Nasadzenie drzew w pasie drogowym dróg powiatowych na terenie powiatu iławskiego</w:t>
      </w:r>
      <w:r w:rsidR="00C93842" w:rsidRPr="00C93842">
        <w:rPr>
          <w:rFonts w:ascii="Cambria" w:hAnsi="Cambria" w:cs="Century Gothic"/>
          <w:b/>
          <w:bCs/>
        </w:rPr>
        <w:t xml:space="preserve"> - postępowanie znak: DT4B.260.</w:t>
      </w:r>
      <w:r w:rsidR="00627353">
        <w:rPr>
          <w:rFonts w:ascii="Cambria" w:hAnsi="Cambria" w:cs="Century Gothic"/>
          <w:b/>
          <w:bCs/>
        </w:rPr>
        <w:t>2</w:t>
      </w:r>
      <w:r w:rsidR="00285AB4">
        <w:rPr>
          <w:rFonts w:ascii="Cambria" w:hAnsi="Cambria" w:cs="Century Gothic"/>
          <w:b/>
          <w:bCs/>
        </w:rPr>
        <w:t>5</w:t>
      </w:r>
      <w:r w:rsidR="00C93842" w:rsidRPr="00C93842">
        <w:rPr>
          <w:rFonts w:ascii="Cambria" w:hAnsi="Cambria" w:cs="Century Gothic"/>
          <w:b/>
          <w:bCs/>
        </w:rPr>
        <w:t>.2021</w:t>
      </w:r>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9144A0">
      <w:pPr>
        <w:pStyle w:val="Akapitzlist11"/>
        <w:numPr>
          <w:ilvl w:val="0"/>
          <w:numId w:val="55"/>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9144A0">
      <w:pPr>
        <w:pStyle w:val="Akapitzlist"/>
        <w:numPr>
          <w:ilvl w:val="1"/>
          <w:numId w:val="55"/>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9144A0">
      <w:pPr>
        <w:pStyle w:val="Akapitzlist"/>
        <w:numPr>
          <w:ilvl w:val="1"/>
          <w:numId w:val="55"/>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9144A0">
      <w:pPr>
        <w:pStyle w:val="Akapitzlist"/>
        <w:numPr>
          <w:ilvl w:val="1"/>
          <w:numId w:val="55"/>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9144A0">
      <w:pPr>
        <w:pStyle w:val="Akapitzlist11"/>
        <w:numPr>
          <w:ilvl w:val="0"/>
          <w:numId w:val="55"/>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1D97C328" w:rsidR="00304639" w:rsidRPr="00304639" w:rsidRDefault="00304639" w:rsidP="009144A0">
      <w:pPr>
        <w:pStyle w:val="Akapitzlist"/>
        <w:numPr>
          <w:ilvl w:val="1"/>
          <w:numId w:val="55"/>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ust.2 pkt 4 ppkt ……… lit. ………  </w:t>
      </w:r>
      <w:r w:rsidR="004561D0">
        <w:rPr>
          <w:rFonts w:ascii="Cambria" w:hAnsi="Cambria" w:cs="Century Gothic"/>
        </w:rPr>
        <w:t>SWZ</w:t>
      </w:r>
    </w:p>
    <w:p w14:paraId="417CCABD" w14:textId="77777777" w:rsidR="00304639" w:rsidRPr="00B33309" w:rsidRDefault="00304639" w:rsidP="009144A0">
      <w:pPr>
        <w:pStyle w:val="Akapitzlist11"/>
        <w:numPr>
          <w:ilvl w:val="0"/>
          <w:numId w:val="55"/>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9144A0">
      <w:pPr>
        <w:pStyle w:val="Akapitzlist"/>
        <w:numPr>
          <w:ilvl w:val="1"/>
          <w:numId w:val="55"/>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9144A0">
      <w:pPr>
        <w:pStyle w:val="Akapitzlist"/>
        <w:numPr>
          <w:ilvl w:val="1"/>
          <w:numId w:val="55"/>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A74D5D">
        <w:rPr>
          <w:rFonts w:ascii="Cambria" w:hAnsi="Cambria" w:cs="Century Gothic"/>
          <w:b/>
          <w:bCs/>
        </w:rPr>
      </w:r>
      <w:r w:rsidR="00A74D5D">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A74D5D">
        <w:rPr>
          <w:rFonts w:ascii="Cambria" w:hAnsi="Cambria" w:cs="Century Gothic"/>
          <w:b/>
          <w:bCs/>
        </w:rPr>
      </w:r>
      <w:r w:rsidR="00A74D5D">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49" w:name="_Toc426635816"/>
      <w:bookmarkStart w:id="50" w:name="_Toc63242066"/>
      <w:bookmarkStart w:id="51" w:name="_Hlk62809587"/>
      <w:bookmarkEnd w:id="47"/>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49"/>
      <w:bookmarkEnd w:id="50"/>
    </w:p>
    <w:bookmarkEnd w:id="51"/>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0A318707"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2B4839" w:rsidRPr="002B4839">
        <w:rPr>
          <w:rFonts w:ascii="Cambria" w:hAnsi="Cambria" w:cs="Century Gothic"/>
          <w:b/>
          <w:bCs/>
        </w:rPr>
        <w:t>Nasadzenie drzew w pasie drogowym dróg powiatowych na terenie powiatu iławskiego</w:t>
      </w:r>
      <w:r w:rsidR="00C93842">
        <w:rPr>
          <w:rFonts w:ascii="Cambria" w:hAnsi="Cambria" w:cs="Century Gothic"/>
          <w:b/>
          <w:bCs/>
        </w:rPr>
        <w:t>”</w:t>
      </w:r>
      <w:r w:rsidR="00C93842" w:rsidRPr="00C93842">
        <w:rPr>
          <w:rFonts w:ascii="Cambria" w:hAnsi="Cambria" w:cs="Century Gothic"/>
          <w:b/>
          <w:bCs/>
        </w:rPr>
        <w:t xml:space="preserve"> - postępowanie znak: DT4B.260.</w:t>
      </w:r>
      <w:r w:rsidR="00627353">
        <w:rPr>
          <w:rFonts w:ascii="Cambria" w:hAnsi="Cambria" w:cs="Century Gothic"/>
          <w:b/>
          <w:bCs/>
        </w:rPr>
        <w:t>2</w:t>
      </w:r>
      <w:r w:rsidR="00285AB4">
        <w:rPr>
          <w:rFonts w:ascii="Cambria" w:hAnsi="Cambria" w:cs="Century Gothic"/>
          <w:b/>
          <w:bCs/>
        </w:rPr>
        <w:t>5</w:t>
      </w:r>
      <w:r w:rsidR="00C93842" w:rsidRPr="00C93842">
        <w:rPr>
          <w:rFonts w:ascii="Cambria" w:hAnsi="Cambria" w:cs="Century Gothic"/>
          <w:b/>
          <w:bCs/>
        </w:rPr>
        <w:t>.2021</w:t>
      </w:r>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2"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9144A0">
      <w:pPr>
        <w:widowControl w:val="0"/>
        <w:numPr>
          <w:ilvl w:val="1"/>
          <w:numId w:val="27"/>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 xml:space="preserve">należę/ymy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9144A0">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9144A0">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9144A0">
      <w:pPr>
        <w:widowControl w:val="0"/>
        <w:numPr>
          <w:ilvl w:val="1"/>
          <w:numId w:val="27"/>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2"/>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3"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08D5342A" w14:textId="77777777" w:rsidR="0007698E" w:rsidRDefault="0007698E" w:rsidP="00D049CB"/>
    <w:p w14:paraId="23BC70B0" w14:textId="77777777" w:rsidR="00C93842" w:rsidRDefault="00C93842" w:rsidP="00D049CB"/>
    <w:p w14:paraId="66BAEA63" w14:textId="5C7D687F" w:rsidR="0007698E" w:rsidRDefault="0007698E" w:rsidP="0007698E">
      <w:pPr>
        <w:pStyle w:val="Nagwek4"/>
        <w:spacing w:before="0"/>
        <w:jc w:val="center"/>
        <w:rPr>
          <w:rFonts w:ascii="Cambria" w:hAnsi="Cambria" w:cs="Century Gothic"/>
          <w:color w:val="auto"/>
          <w:sz w:val="20"/>
          <w:szCs w:val="20"/>
        </w:rPr>
      </w:pPr>
      <w:bookmarkStart w:id="54" w:name="_Toc479598824"/>
      <w:bookmarkStart w:id="55" w:name="_Toc63242064"/>
      <w:r w:rsidRPr="00E8441E">
        <w:rPr>
          <w:rFonts w:ascii="Cambria" w:hAnsi="Cambria" w:cs="Century Gothic"/>
          <w:color w:val="auto"/>
          <w:sz w:val="20"/>
          <w:szCs w:val="20"/>
        </w:rPr>
        <w:t xml:space="preserve">Załącznik nr </w:t>
      </w:r>
      <w:r>
        <w:rPr>
          <w:rFonts w:ascii="Cambria" w:hAnsi="Cambria" w:cs="Century Gothic"/>
          <w:color w:val="auto"/>
          <w:sz w:val="20"/>
          <w:szCs w:val="20"/>
        </w:rPr>
        <w:t>4</w:t>
      </w:r>
      <w:r w:rsidRPr="00E8441E">
        <w:rPr>
          <w:rFonts w:ascii="Cambria" w:hAnsi="Cambria" w:cs="Century Gothic"/>
          <w:color w:val="auto"/>
          <w:sz w:val="20"/>
          <w:szCs w:val="20"/>
        </w:rPr>
        <w:t xml:space="preserve"> do </w:t>
      </w:r>
      <w:r>
        <w:rPr>
          <w:rFonts w:ascii="Cambria" w:hAnsi="Cambria" w:cs="Century Gothic"/>
          <w:color w:val="auto"/>
          <w:sz w:val="20"/>
          <w:szCs w:val="20"/>
        </w:rPr>
        <w:t>SWZ</w:t>
      </w:r>
      <w:r w:rsidRPr="00E8441E">
        <w:rPr>
          <w:rFonts w:ascii="Cambria" w:hAnsi="Cambria" w:cs="Century Gothic"/>
          <w:color w:val="auto"/>
          <w:sz w:val="20"/>
          <w:szCs w:val="20"/>
        </w:rPr>
        <w:t xml:space="preserve"> - wykaz wykonanych </w:t>
      </w:r>
      <w:bookmarkEnd w:id="54"/>
      <w:bookmarkEnd w:id="55"/>
      <w:r w:rsidR="002B4839">
        <w:rPr>
          <w:rFonts w:ascii="Cambria" w:hAnsi="Cambria" w:cs="Century Gothic"/>
          <w:color w:val="auto"/>
          <w:sz w:val="20"/>
          <w:szCs w:val="20"/>
        </w:rPr>
        <w:t>USŁUG</w:t>
      </w:r>
    </w:p>
    <w:p w14:paraId="2BBECD14" w14:textId="77777777" w:rsidR="0007698E" w:rsidRPr="00095A3C" w:rsidRDefault="0007698E" w:rsidP="0007698E">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7698E" w:rsidRPr="00E8441E" w14:paraId="72A3CDD1" w14:textId="77777777" w:rsidTr="001D42BC">
        <w:trPr>
          <w:trHeight w:val="709"/>
        </w:trPr>
        <w:tc>
          <w:tcPr>
            <w:tcW w:w="6069" w:type="dxa"/>
            <w:shd w:val="clear" w:color="auto" w:fill="CCFFCC"/>
            <w:vAlign w:val="center"/>
          </w:tcPr>
          <w:p w14:paraId="51CE4E6F" w14:textId="0EAE14E3" w:rsidR="0007698E" w:rsidRPr="00E8441E" w:rsidRDefault="0007698E" w:rsidP="002B4839">
            <w:pPr>
              <w:spacing w:before="0" w:after="0"/>
              <w:jc w:val="center"/>
              <w:rPr>
                <w:rFonts w:ascii="Cambria" w:hAnsi="Cambria" w:cs="Tahoma"/>
                <w:b/>
              </w:rPr>
            </w:pPr>
            <w:r w:rsidRPr="00E8441E">
              <w:rPr>
                <w:rFonts w:ascii="Cambria" w:hAnsi="Cambria" w:cs="Tahoma"/>
                <w:b/>
                <w:sz w:val="22"/>
                <w:szCs w:val="22"/>
              </w:rPr>
              <w:t xml:space="preserve">WYKAZ WYKONANYCH </w:t>
            </w:r>
            <w:r w:rsidRPr="0007698E">
              <w:rPr>
                <w:rFonts w:ascii="Cambria" w:hAnsi="Cambria" w:cs="Century Gothic"/>
              </w:rPr>
              <w:t xml:space="preserve"> </w:t>
            </w:r>
            <w:r w:rsidR="002B4839">
              <w:rPr>
                <w:rFonts w:ascii="Cambria" w:hAnsi="Cambria" w:cs="Tahoma"/>
                <w:b/>
                <w:sz w:val="22"/>
                <w:szCs w:val="22"/>
              </w:rPr>
              <w:t>USŁUG</w:t>
            </w:r>
            <w:r w:rsidRPr="0007698E">
              <w:rPr>
                <w:rFonts w:ascii="Cambria" w:hAnsi="Cambria" w:cs="Tahoma"/>
                <w:b/>
                <w:sz w:val="22"/>
                <w:szCs w:val="22"/>
                <w:vertAlign w:val="superscript"/>
              </w:rPr>
              <w:t xml:space="preserve"> </w:t>
            </w:r>
            <w:r w:rsidRPr="00E8441E">
              <w:rPr>
                <w:rStyle w:val="Odwoanieprzypisudolnego"/>
                <w:rFonts w:ascii="Cambria" w:hAnsi="Cambria" w:cs="Tahoma"/>
                <w:b/>
                <w:sz w:val="22"/>
                <w:szCs w:val="22"/>
              </w:rPr>
              <w:footnoteReference w:id="17"/>
            </w:r>
          </w:p>
        </w:tc>
      </w:tr>
    </w:tbl>
    <w:p w14:paraId="111BAE6F" w14:textId="77777777" w:rsidR="0007698E" w:rsidRPr="00E8441E" w:rsidRDefault="0007698E" w:rsidP="0007698E">
      <w:pPr>
        <w:spacing w:before="0" w:after="0"/>
        <w:rPr>
          <w:rFonts w:ascii="Cambria" w:hAnsi="Cambria"/>
        </w:rPr>
      </w:pPr>
    </w:p>
    <w:p w14:paraId="6DFF9430" w14:textId="77777777" w:rsidR="0007698E" w:rsidRPr="00E8441E" w:rsidRDefault="0007698E" w:rsidP="0007698E">
      <w:pPr>
        <w:spacing w:before="0" w:after="0"/>
        <w:rPr>
          <w:rFonts w:ascii="Cambria" w:hAnsi="Cambria"/>
        </w:rPr>
      </w:pPr>
    </w:p>
    <w:p w14:paraId="00E4FAAA" w14:textId="77777777" w:rsidR="0007698E" w:rsidRPr="00E8441E" w:rsidRDefault="0007698E" w:rsidP="0007698E">
      <w:pPr>
        <w:spacing w:before="0" w:after="0"/>
        <w:rPr>
          <w:rFonts w:ascii="Cambria" w:hAnsi="Cambria"/>
        </w:rPr>
      </w:pPr>
    </w:p>
    <w:p w14:paraId="6B70FDBC" w14:textId="77777777" w:rsidR="0007698E" w:rsidRPr="00E8441E" w:rsidRDefault="0007698E" w:rsidP="0007698E">
      <w:pPr>
        <w:spacing w:before="0" w:after="0"/>
        <w:rPr>
          <w:rFonts w:ascii="Cambria" w:hAnsi="Cambria"/>
        </w:rPr>
      </w:pPr>
    </w:p>
    <w:p w14:paraId="68C2F50E" w14:textId="4764078E" w:rsidR="0007698E" w:rsidRPr="00F56C36" w:rsidRDefault="0007698E" w:rsidP="0007698E">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 275 ust.</w:t>
      </w:r>
      <w:r w:rsidR="002B4839">
        <w:rPr>
          <w:rFonts w:ascii="Cambria" w:hAnsi="Cambria" w:cs="Calibri"/>
        </w:rPr>
        <w:t xml:space="preserve"> </w:t>
      </w:r>
      <w:r>
        <w:rPr>
          <w:rFonts w:ascii="Cambria" w:hAnsi="Cambria" w:cs="Calibri"/>
        </w:rPr>
        <w:t>1 ustawy Pzp w trybie podstawowym</w:t>
      </w:r>
      <w:r w:rsidRPr="00F56C36">
        <w:rPr>
          <w:rFonts w:ascii="Cambria" w:hAnsi="Cambria" w:cs="Calibri"/>
        </w:rPr>
        <w:t xml:space="preserve"> pn.:</w:t>
      </w:r>
    </w:p>
    <w:p w14:paraId="1A4004B6" w14:textId="46F18FC5" w:rsidR="0007698E" w:rsidRPr="00E8441E" w:rsidRDefault="0007698E" w:rsidP="0007698E">
      <w:pPr>
        <w:spacing w:before="0" w:after="0"/>
        <w:jc w:val="both"/>
        <w:rPr>
          <w:rFonts w:ascii="Cambria" w:hAnsi="Cambria" w:cs="Tahoma"/>
          <w:b/>
          <w:color w:val="FF0000"/>
          <w:sz w:val="18"/>
          <w:szCs w:val="18"/>
        </w:rPr>
      </w:pPr>
      <w:r w:rsidRPr="00E8441E">
        <w:rPr>
          <w:rFonts w:ascii="Cambria" w:hAnsi="Cambria" w:cs="Arial"/>
          <w:b/>
          <w:bCs/>
          <w:sz w:val="18"/>
          <w:szCs w:val="18"/>
        </w:rPr>
        <w:t>„</w:t>
      </w:r>
      <w:r w:rsidR="002B4839" w:rsidRPr="002B4839">
        <w:rPr>
          <w:rFonts w:ascii="Cambria" w:hAnsi="Cambria" w:cs="Century Gothic"/>
          <w:b/>
          <w:bCs/>
        </w:rPr>
        <w:t>Nasadzenie drzew w pasie drogowym dróg powiatowych na terenie powiatu iławskiego</w:t>
      </w:r>
      <w:r w:rsidR="00C93842">
        <w:rPr>
          <w:rFonts w:ascii="Cambria" w:hAnsi="Cambria" w:cs="Century Gothic"/>
          <w:b/>
          <w:bCs/>
        </w:rPr>
        <w:t>”</w:t>
      </w:r>
      <w:r w:rsidR="00C93842" w:rsidRPr="00C93842">
        <w:rPr>
          <w:rFonts w:ascii="Cambria" w:hAnsi="Cambria" w:cs="Century Gothic"/>
          <w:b/>
          <w:bCs/>
        </w:rPr>
        <w:t xml:space="preserve"> - postępowanie znak: DT4B.260.</w:t>
      </w:r>
      <w:r w:rsidR="00627353">
        <w:rPr>
          <w:rFonts w:ascii="Cambria" w:hAnsi="Cambria" w:cs="Century Gothic"/>
          <w:b/>
          <w:bCs/>
        </w:rPr>
        <w:t>2</w:t>
      </w:r>
      <w:r w:rsidR="00285AB4">
        <w:rPr>
          <w:rFonts w:ascii="Cambria" w:hAnsi="Cambria" w:cs="Century Gothic"/>
          <w:b/>
          <w:bCs/>
        </w:rPr>
        <w:t>5</w:t>
      </w:r>
      <w:r w:rsidR="00C93842" w:rsidRPr="00C93842">
        <w:rPr>
          <w:rFonts w:ascii="Cambria" w:hAnsi="Cambria" w:cs="Century Gothic"/>
          <w:b/>
          <w:bCs/>
        </w:rPr>
        <w:t>.2021</w:t>
      </w:r>
    </w:p>
    <w:p w14:paraId="25017FCD" w14:textId="77777777" w:rsidR="0007698E" w:rsidRPr="00E8441E" w:rsidRDefault="0007698E" w:rsidP="0007698E">
      <w:pPr>
        <w:spacing w:before="0" w:after="0"/>
        <w:rPr>
          <w:rFonts w:ascii="Cambria" w:hAnsi="Cambria" w:cs="Segoe UI"/>
          <w:sz w:val="18"/>
          <w:szCs w:val="18"/>
        </w:rPr>
      </w:pPr>
      <w:r w:rsidRPr="00E8441E">
        <w:rPr>
          <w:rFonts w:ascii="Cambria" w:hAnsi="Cambria" w:cs="Segoe UI"/>
          <w:sz w:val="18"/>
          <w:szCs w:val="18"/>
        </w:rPr>
        <w:t>działając w imieniu Wykonawcy:</w:t>
      </w:r>
    </w:p>
    <w:p w14:paraId="4590B27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5B1B54A6"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428B40D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3435E74" w14:textId="77777777" w:rsidR="0007698E" w:rsidRPr="00E8441E" w:rsidRDefault="0007698E" w:rsidP="0007698E">
      <w:pPr>
        <w:spacing w:before="0" w:after="0" w:line="260" w:lineRule="atLeast"/>
        <w:jc w:val="center"/>
        <w:rPr>
          <w:rFonts w:ascii="Cambria" w:hAnsi="Cambria"/>
          <w:b/>
        </w:rPr>
      </w:pPr>
    </w:p>
    <w:p w14:paraId="7A8B8CFC" w14:textId="729A40BF" w:rsidR="0007698E" w:rsidRDefault="0007698E" w:rsidP="0007698E">
      <w:pPr>
        <w:pStyle w:val="Tekstpodstawowy2"/>
        <w:spacing w:before="0" w:after="0"/>
        <w:rPr>
          <w:rFonts w:ascii="Cambria" w:hAnsi="Cambria" w:cs="Tahoma"/>
          <w:i w:val="0"/>
          <w:sz w:val="18"/>
          <w:szCs w:val="18"/>
        </w:rPr>
      </w:pPr>
      <w:r w:rsidRPr="00E8441E">
        <w:rPr>
          <w:rFonts w:ascii="Cambria" w:hAnsi="Cambria" w:cs="Tahoma"/>
          <w:i w:val="0"/>
          <w:sz w:val="18"/>
          <w:szCs w:val="18"/>
        </w:rPr>
        <w:t xml:space="preserve">Przedkładam(y) niniejszy wykaz i oświadczam(y), że reprezentowana przez nas firma(y) zrealizowała(y) w ciągu ostatnich </w:t>
      </w:r>
      <w:r>
        <w:rPr>
          <w:rFonts w:ascii="Cambria" w:hAnsi="Cambria" w:cs="Tahoma"/>
          <w:i w:val="0"/>
          <w:sz w:val="18"/>
          <w:szCs w:val="18"/>
        </w:rPr>
        <w:t>3</w:t>
      </w:r>
      <w:r w:rsidRPr="00E8441E">
        <w:rPr>
          <w:rFonts w:ascii="Cambria" w:hAnsi="Cambria" w:cs="Tahoma"/>
          <w:i w:val="0"/>
          <w:sz w:val="18"/>
          <w:szCs w:val="18"/>
        </w:rPr>
        <w:t xml:space="preserve">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07698E" w:rsidRPr="00E8441E" w14:paraId="793E873E" w14:textId="77777777" w:rsidTr="001D42BC">
        <w:trPr>
          <w:trHeight w:val="2042"/>
        </w:trPr>
        <w:tc>
          <w:tcPr>
            <w:tcW w:w="610" w:type="dxa"/>
            <w:shd w:val="clear" w:color="auto" w:fill="CCFFCC"/>
            <w:vAlign w:val="center"/>
          </w:tcPr>
          <w:p w14:paraId="56ACA1B2"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37C41723" w14:textId="0452C37E" w:rsidR="0007698E" w:rsidRPr="00E8441E" w:rsidRDefault="0007698E" w:rsidP="002B4839">
            <w:pPr>
              <w:spacing w:before="0" w:after="0"/>
              <w:jc w:val="center"/>
              <w:rPr>
                <w:rFonts w:ascii="Cambria" w:hAnsi="Cambria" w:cs="Tahoma"/>
                <w:b/>
                <w:sz w:val="14"/>
                <w:szCs w:val="14"/>
              </w:rPr>
            </w:pPr>
            <w:r w:rsidRPr="00E8441E">
              <w:rPr>
                <w:rFonts w:ascii="Cambria" w:hAnsi="Cambria" w:cs="Tahoma"/>
                <w:b/>
                <w:sz w:val="14"/>
                <w:szCs w:val="14"/>
              </w:rPr>
              <w:t xml:space="preserve">Nazwa i adres podmiotu, na rzecz którego wykonano </w:t>
            </w:r>
            <w:r w:rsidR="002B4839">
              <w:rPr>
                <w:rFonts w:ascii="Cambria" w:hAnsi="Cambria" w:cs="Tahoma"/>
                <w:b/>
                <w:sz w:val="14"/>
                <w:szCs w:val="14"/>
              </w:rPr>
              <w:t>usługi</w:t>
            </w:r>
          </w:p>
        </w:tc>
        <w:tc>
          <w:tcPr>
            <w:tcW w:w="2357" w:type="dxa"/>
            <w:shd w:val="clear" w:color="auto" w:fill="CCFFCC"/>
            <w:vAlign w:val="center"/>
          </w:tcPr>
          <w:p w14:paraId="78B85BA6" w14:textId="34FFD7C8" w:rsidR="0007698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Całkowita wartość </w:t>
            </w:r>
            <w:r w:rsidR="002B4839">
              <w:rPr>
                <w:rFonts w:ascii="Cambria" w:hAnsi="Cambria" w:cs="Tahoma"/>
                <w:b/>
                <w:sz w:val="14"/>
                <w:szCs w:val="14"/>
              </w:rPr>
              <w:t>usług</w:t>
            </w:r>
          </w:p>
          <w:p w14:paraId="53A0E983" w14:textId="77777777" w:rsidR="0007698E" w:rsidRPr="00E8441E" w:rsidRDefault="0007698E" w:rsidP="001D42BC">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5F2B2A5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16035C9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1A02D2D0"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795E2883"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2C451736"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dz./m-c /rok</w:t>
            </w:r>
          </w:p>
          <w:p w14:paraId="71984290" w14:textId="77777777" w:rsidR="0007698E" w:rsidRPr="00E8441E" w:rsidRDefault="0007698E" w:rsidP="001D42BC">
            <w:pPr>
              <w:spacing w:before="0" w:after="0"/>
              <w:jc w:val="center"/>
              <w:rPr>
                <w:rFonts w:ascii="Cambria" w:hAnsi="Cambria" w:cs="Tahoma"/>
                <w:b/>
                <w:sz w:val="14"/>
                <w:szCs w:val="14"/>
              </w:rPr>
            </w:pPr>
          </w:p>
        </w:tc>
      </w:tr>
      <w:tr w:rsidR="0007698E" w:rsidRPr="00E8441E" w14:paraId="092B118B" w14:textId="77777777" w:rsidTr="001D42BC">
        <w:trPr>
          <w:trHeight w:hRule="exact" w:val="230"/>
        </w:trPr>
        <w:tc>
          <w:tcPr>
            <w:tcW w:w="610" w:type="dxa"/>
            <w:vAlign w:val="center"/>
          </w:tcPr>
          <w:p w14:paraId="6ED75C51"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56FD86EF"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572E743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2C2E13D7" w14:textId="77777777" w:rsidR="0007698E" w:rsidRPr="00E8441E" w:rsidRDefault="0007698E" w:rsidP="001D42BC">
            <w:pPr>
              <w:jc w:val="center"/>
              <w:rPr>
                <w:rFonts w:ascii="Cambria" w:hAnsi="Cambria"/>
                <w:b/>
                <w:sz w:val="16"/>
                <w:szCs w:val="16"/>
              </w:rPr>
            </w:pPr>
            <w:r w:rsidRPr="00E8441E">
              <w:rPr>
                <w:rFonts w:ascii="Cambria" w:hAnsi="Cambria"/>
                <w:b/>
                <w:sz w:val="16"/>
                <w:szCs w:val="16"/>
              </w:rPr>
              <w:t>4</w:t>
            </w:r>
          </w:p>
        </w:tc>
        <w:tc>
          <w:tcPr>
            <w:tcW w:w="1276" w:type="dxa"/>
            <w:vAlign w:val="center"/>
          </w:tcPr>
          <w:p w14:paraId="7EBBE41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5</w:t>
            </w:r>
          </w:p>
        </w:tc>
      </w:tr>
      <w:tr w:rsidR="0007698E" w:rsidRPr="00E8441E" w14:paraId="12C7C3B5" w14:textId="77777777" w:rsidTr="001D42BC">
        <w:trPr>
          <w:trHeight w:val="1375"/>
        </w:trPr>
        <w:tc>
          <w:tcPr>
            <w:tcW w:w="610" w:type="dxa"/>
          </w:tcPr>
          <w:p w14:paraId="544CAF47" w14:textId="77777777" w:rsidR="0007698E" w:rsidRPr="00E8441E" w:rsidRDefault="0007698E" w:rsidP="001D42BC">
            <w:pPr>
              <w:spacing w:before="0" w:after="0" w:line="360" w:lineRule="auto"/>
              <w:jc w:val="center"/>
              <w:rPr>
                <w:rFonts w:ascii="Cambria" w:hAnsi="Cambria"/>
                <w:b/>
              </w:rPr>
            </w:pPr>
          </w:p>
        </w:tc>
        <w:tc>
          <w:tcPr>
            <w:tcW w:w="1980" w:type="dxa"/>
          </w:tcPr>
          <w:p w14:paraId="1CED0FF6"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4D8A09B0" w14:textId="77777777" w:rsidR="0007698E" w:rsidRPr="000A2EA3" w:rsidRDefault="0007698E" w:rsidP="001D42BC">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43A27D0E" w14:textId="77777777" w:rsidR="0007698E" w:rsidRPr="00E8441E" w:rsidRDefault="0007698E" w:rsidP="001D42BC">
            <w:pPr>
              <w:spacing w:before="0" w:after="0"/>
              <w:jc w:val="center"/>
              <w:rPr>
                <w:rFonts w:ascii="Cambria" w:hAnsi="Cambria" w:cs="Tahoma"/>
                <w:b/>
                <w:sz w:val="16"/>
                <w:szCs w:val="16"/>
              </w:rPr>
            </w:pPr>
          </w:p>
          <w:p w14:paraId="4BA44CF0" w14:textId="77777777" w:rsidR="0007698E" w:rsidRPr="00E8441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218EF8D3" w14:textId="69688D83" w:rsidR="0007698E" w:rsidRPr="00E8441E" w:rsidRDefault="0007698E" w:rsidP="0007698E">
            <w:pPr>
              <w:spacing w:before="0" w:after="0"/>
              <w:jc w:val="center"/>
              <w:rPr>
                <w:rFonts w:ascii="Cambria" w:hAnsi="Cambria" w:cs="Tahoma"/>
                <w:b/>
                <w:sz w:val="16"/>
                <w:szCs w:val="16"/>
              </w:rPr>
            </w:pPr>
            <w:r>
              <w:rPr>
                <w:rFonts w:ascii="Cambria" w:hAnsi="Cambria" w:cs="Tahoma"/>
                <w:b/>
                <w:sz w:val="16"/>
                <w:szCs w:val="16"/>
              </w:rPr>
              <w:t xml:space="preserve">Zakres................................................................................ </w:t>
            </w:r>
          </w:p>
        </w:tc>
        <w:tc>
          <w:tcPr>
            <w:tcW w:w="1276" w:type="dxa"/>
            <w:vAlign w:val="center"/>
          </w:tcPr>
          <w:p w14:paraId="04EC86C1"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00FA5443" w14:textId="77777777" w:rsidR="0007698E" w:rsidRDefault="0007698E" w:rsidP="001D42BC">
            <w:pPr>
              <w:spacing w:before="0" w:after="0" w:line="360" w:lineRule="auto"/>
              <w:jc w:val="center"/>
              <w:rPr>
                <w:rFonts w:ascii="Cambria" w:hAnsi="Cambria"/>
                <w:b/>
              </w:rPr>
            </w:pPr>
            <w:r>
              <w:rPr>
                <w:rFonts w:ascii="Cambria" w:hAnsi="Cambria"/>
                <w:b/>
              </w:rPr>
              <w:t>do</w:t>
            </w:r>
          </w:p>
          <w:p w14:paraId="1E7F4005"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r w:rsidR="0007698E" w:rsidRPr="00E8441E" w14:paraId="49F74432" w14:textId="77777777" w:rsidTr="001D42BC">
        <w:trPr>
          <w:trHeight w:val="1302"/>
        </w:trPr>
        <w:tc>
          <w:tcPr>
            <w:tcW w:w="610" w:type="dxa"/>
          </w:tcPr>
          <w:p w14:paraId="14ABA51A" w14:textId="77777777" w:rsidR="0007698E" w:rsidRPr="00E8441E" w:rsidRDefault="0007698E" w:rsidP="001D42BC">
            <w:pPr>
              <w:spacing w:before="0" w:after="0" w:line="360" w:lineRule="auto"/>
              <w:jc w:val="center"/>
              <w:rPr>
                <w:rFonts w:ascii="Cambria" w:hAnsi="Cambria"/>
                <w:b/>
              </w:rPr>
            </w:pPr>
          </w:p>
        </w:tc>
        <w:tc>
          <w:tcPr>
            <w:tcW w:w="1980" w:type="dxa"/>
          </w:tcPr>
          <w:p w14:paraId="17E983F8"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74786EAF" w14:textId="77777777" w:rsidR="0007698E" w:rsidRPr="00E8441E" w:rsidRDefault="0007698E" w:rsidP="001D42BC">
            <w:pPr>
              <w:spacing w:before="0" w:after="0"/>
              <w:jc w:val="center"/>
              <w:rPr>
                <w:rFonts w:ascii="Cambria" w:hAnsi="Cambria"/>
                <w:b/>
              </w:rPr>
            </w:pPr>
            <w:r w:rsidRPr="000A2EA3">
              <w:rPr>
                <w:rFonts w:ascii="Cambria" w:hAnsi="Cambria"/>
                <w:b/>
                <w:sz w:val="18"/>
                <w:szCs w:val="18"/>
              </w:rPr>
              <w:t>…………………</w:t>
            </w:r>
          </w:p>
        </w:tc>
        <w:tc>
          <w:tcPr>
            <w:tcW w:w="3628" w:type="dxa"/>
          </w:tcPr>
          <w:p w14:paraId="4B3B30DD" w14:textId="77777777" w:rsidR="0007698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38CE6521" w14:textId="77777777" w:rsidR="0007698E" w:rsidRPr="00E8441E" w:rsidRDefault="0007698E" w:rsidP="001D42BC">
            <w:pPr>
              <w:spacing w:before="0" w:after="0"/>
              <w:jc w:val="center"/>
              <w:rPr>
                <w:rFonts w:ascii="Cambria" w:hAnsi="Cambria" w:cs="Tahoma"/>
                <w:b/>
                <w:sz w:val="16"/>
                <w:szCs w:val="16"/>
              </w:rPr>
            </w:pPr>
          </w:p>
          <w:p w14:paraId="610A6A78" w14:textId="77777777" w:rsidR="0007698E" w:rsidRPr="00E8441E" w:rsidRDefault="0007698E" w:rsidP="001D42BC">
            <w:pPr>
              <w:spacing w:before="0" w:after="0"/>
              <w:jc w:val="center"/>
              <w:rPr>
                <w:rFonts w:ascii="Cambria" w:hAnsi="Cambria" w:cs="Tahoma"/>
                <w:b/>
                <w:sz w:val="16"/>
                <w:szCs w:val="16"/>
              </w:rPr>
            </w:pPr>
            <w:r>
              <w:rPr>
                <w:rFonts w:ascii="Cambria" w:hAnsi="Cambria" w:cs="Tahoma"/>
                <w:b/>
                <w:sz w:val="16"/>
                <w:szCs w:val="16"/>
              </w:rPr>
              <w:t>Zakres................................................................................</w:t>
            </w:r>
          </w:p>
          <w:p w14:paraId="67A3625F" w14:textId="77777777" w:rsidR="0007698E" w:rsidRPr="00E8441E" w:rsidRDefault="0007698E" w:rsidP="001D42BC">
            <w:pPr>
              <w:spacing w:before="0" w:after="0"/>
              <w:jc w:val="center"/>
              <w:rPr>
                <w:rFonts w:ascii="Cambria" w:hAnsi="Cambria"/>
                <w:b/>
              </w:rPr>
            </w:pPr>
          </w:p>
        </w:tc>
        <w:tc>
          <w:tcPr>
            <w:tcW w:w="1276" w:type="dxa"/>
            <w:vAlign w:val="center"/>
          </w:tcPr>
          <w:p w14:paraId="0201BC1E"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179A8A11" w14:textId="77777777" w:rsidR="0007698E" w:rsidRDefault="0007698E" w:rsidP="001D42BC">
            <w:pPr>
              <w:spacing w:before="0" w:after="0" w:line="360" w:lineRule="auto"/>
              <w:jc w:val="center"/>
              <w:rPr>
                <w:rFonts w:ascii="Cambria" w:hAnsi="Cambria"/>
                <w:b/>
              </w:rPr>
            </w:pPr>
            <w:r>
              <w:rPr>
                <w:rFonts w:ascii="Cambria" w:hAnsi="Cambria"/>
                <w:b/>
              </w:rPr>
              <w:t>do</w:t>
            </w:r>
          </w:p>
          <w:p w14:paraId="1EAF6660"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bl>
    <w:p w14:paraId="2E000B68" w14:textId="77777777" w:rsidR="0007698E" w:rsidRPr="00E8441E" w:rsidRDefault="0007698E" w:rsidP="0007698E">
      <w:pPr>
        <w:pStyle w:val="Tekstpodstawowy2"/>
        <w:spacing w:before="0" w:after="0"/>
        <w:rPr>
          <w:rFonts w:ascii="Cambria" w:hAnsi="Cambria" w:cs="Tahoma"/>
          <w:i w:val="0"/>
          <w:sz w:val="18"/>
          <w:szCs w:val="18"/>
        </w:rPr>
      </w:pPr>
    </w:p>
    <w:p w14:paraId="52C25512" w14:textId="77777777" w:rsidR="0007698E" w:rsidRPr="00E8441E" w:rsidRDefault="0007698E" w:rsidP="0007698E">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0446678A" w14:textId="6EB8A0C6" w:rsidR="0007698E" w:rsidRPr="00E8441E" w:rsidRDefault="0007698E" w:rsidP="009144A0">
      <w:pPr>
        <w:numPr>
          <w:ilvl w:val="0"/>
          <w:numId w:val="60"/>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w:t>
      </w:r>
      <w:r w:rsidR="002B4839">
        <w:rPr>
          <w:rFonts w:ascii="Cambria" w:hAnsi="Cambria"/>
          <w:sz w:val="16"/>
          <w:szCs w:val="16"/>
        </w:rPr>
        <w:t>usługi</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1BFEBE00" w14:textId="77777777" w:rsidR="0007698E" w:rsidRPr="00E8441E" w:rsidRDefault="0007698E" w:rsidP="0007698E">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16CBC791" w14:textId="77777777" w:rsidR="0007698E" w:rsidRPr="00E8441E" w:rsidRDefault="0007698E" w:rsidP="0007698E">
      <w:pPr>
        <w:spacing w:before="0" w:after="0"/>
        <w:rPr>
          <w:rFonts w:ascii="Cambria" w:hAnsi="Cambria" w:cs="Verdana"/>
          <w:i/>
          <w:iCs/>
          <w:sz w:val="14"/>
          <w:szCs w:val="14"/>
        </w:rPr>
      </w:pPr>
    </w:p>
    <w:p w14:paraId="22B3B6AE" w14:textId="77777777" w:rsidR="0007698E" w:rsidRPr="00E8441E" w:rsidRDefault="0007698E" w:rsidP="0007698E">
      <w:pPr>
        <w:spacing w:before="0" w:after="0"/>
        <w:rPr>
          <w:rFonts w:ascii="Cambria" w:hAnsi="Cambria" w:cs="Verdana"/>
          <w:i/>
          <w:iCs/>
          <w:sz w:val="14"/>
          <w:szCs w:val="14"/>
        </w:rPr>
      </w:pPr>
    </w:p>
    <w:p w14:paraId="6374031B"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74A8111A"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EA4FAAB" w14:textId="77777777" w:rsidR="0007698E" w:rsidRPr="00E8441E" w:rsidRDefault="0007698E" w:rsidP="0007698E">
      <w:pPr>
        <w:tabs>
          <w:tab w:val="center" w:pos="1134"/>
        </w:tabs>
        <w:spacing w:before="0" w:after="0"/>
        <w:rPr>
          <w:rFonts w:ascii="Cambria" w:hAnsi="Cambria" w:cs="Verdana"/>
          <w:b/>
          <w:bCs/>
        </w:rPr>
      </w:pPr>
    </w:p>
    <w:p w14:paraId="4A31656F" w14:textId="77777777" w:rsidR="0007698E" w:rsidRPr="00E8441E" w:rsidRDefault="0007698E" w:rsidP="0007698E">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 xml:space="preserve">UWAGA!!! </w:t>
      </w:r>
    </w:p>
    <w:p w14:paraId="763EEA99" w14:textId="5B71402F" w:rsidR="0007698E" w:rsidRDefault="0007698E" w:rsidP="0007698E">
      <w:r w:rsidRPr="00E8441E">
        <w:rPr>
          <w:rFonts w:ascii="Cambria" w:hAnsi="Cambria"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 </w:t>
      </w:r>
      <w:r w:rsidRPr="00E8441E">
        <w:rPr>
          <w:rFonts w:ascii="Cambria" w:hAnsi="Cambria" w:cs="Century Gothic"/>
          <w:b/>
          <w:bCs/>
          <w:color w:val="FF0000"/>
          <w:sz w:val="16"/>
          <w:szCs w:val="16"/>
        </w:rPr>
        <w:t xml:space="preserve"> Załącznik nr </w:t>
      </w:r>
      <w:r>
        <w:rPr>
          <w:rFonts w:ascii="Cambria" w:hAnsi="Cambria" w:cs="Century Gothic"/>
          <w:b/>
          <w:bCs/>
          <w:color w:val="FF0000"/>
          <w:sz w:val="16"/>
          <w:szCs w:val="16"/>
        </w:rPr>
        <w:t>4</w:t>
      </w:r>
      <w:r w:rsidRPr="00E8441E">
        <w:rPr>
          <w:rFonts w:ascii="Cambria" w:hAnsi="Cambria" w:cs="Century Gothic"/>
          <w:b/>
          <w:bCs/>
          <w:color w:val="FF0000"/>
          <w:sz w:val="16"/>
          <w:szCs w:val="16"/>
        </w:rPr>
        <w:t xml:space="preserve"> - składa się na wezwanie Zamawiającego.</w:t>
      </w:r>
    </w:p>
    <w:p w14:paraId="3AD4DC26" w14:textId="0EFC84B5" w:rsidR="003353B2" w:rsidRPr="00F32787" w:rsidRDefault="003353B2" w:rsidP="00E6144E">
      <w:pPr>
        <w:pStyle w:val="Nagwek4"/>
        <w:spacing w:before="0" w:line="264" w:lineRule="auto"/>
        <w:jc w:val="center"/>
        <w:rPr>
          <w:rFonts w:ascii="Cambria" w:hAnsi="Cambria" w:cs="Century Gothic"/>
          <w:color w:val="auto"/>
          <w:sz w:val="20"/>
          <w:szCs w:val="20"/>
        </w:rPr>
      </w:pPr>
      <w:bookmarkStart w:id="56" w:name="_Toc63242067"/>
      <w:r w:rsidRPr="00F32787">
        <w:rPr>
          <w:rFonts w:ascii="Cambria" w:hAnsi="Cambria" w:cs="Century Gothic"/>
          <w:color w:val="auto"/>
          <w:sz w:val="20"/>
          <w:szCs w:val="20"/>
        </w:rPr>
        <w:lastRenderedPageBreak/>
        <w:t xml:space="preserve">Załącznik nr </w:t>
      </w:r>
      <w:r w:rsidR="0007698E">
        <w:rPr>
          <w:rFonts w:ascii="Cambria" w:hAnsi="Cambria" w:cs="Century Gothic"/>
          <w:color w:val="auto"/>
          <w:sz w:val="20"/>
          <w:szCs w:val="20"/>
        </w:rPr>
        <w:t>5</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53"/>
      <w:bookmarkEnd w:id="56"/>
    </w:p>
    <w:p w14:paraId="130E7B78" w14:textId="77777777" w:rsidR="00FB5656" w:rsidRPr="00F32787" w:rsidRDefault="00FB5656" w:rsidP="00FB5656">
      <w:pPr>
        <w:spacing w:before="0" w:after="0" w:line="264" w:lineRule="auto"/>
        <w:rPr>
          <w:rFonts w:ascii="Cambria" w:hAnsi="Cambria" w:cs="Tahoma"/>
          <w:b/>
        </w:rPr>
      </w:pPr>
    </w:p>
    <w:p w14:paraId="0EB4C4D2" w14:textId="77777777" w:rsidR="00314555" w:rsidRDefault="00314555" w:rsidP="00750AB1">
      <w:pPr>
        <w:spacing w:before="0" w:after="0" w:line="240" w:lineRule="auto"/>
        <w:ind w:left="363"/>
        <w:jc w:val="both"/>
        <w:rPr>
          <w:rFonts w:asciiTheme="majorHAnsi" w:hAnsiTheme="majorHAnsi" w:cs="Arial"/>
          <w:b/>
          <w:lang w:eastAsia="pl-PL"/>
        </w:rPr>
      </w:pPr>
    </w:p>
    <w:p w14:paraId="22F80568" w14:textId="5C39CCC0" w:rsidR="003C61DC" w:rsidRPr="00B70BE3" w:rsidRDefault="003C61DC" w:rsidP="00314555">
      <w:pPr>
        <w:spacing w:before="0" w:after="0" w:line="240" w:lineRule="auto"/>
        <w:ind w:left="363"/>
        <w:jc w:val="both"/>
        <w:rPr>
          <w:rFonts w:asciiTheme="majorHAnsi" w:hAnsiTheme="majorHAnsi" w:cs="Arial"/>
          <w:lang w:eastAsia="pl-PL"/>
        </w:rPr>
      </w:pPr>
      <w:r w:rsidRPr="00B70BE3">
        <w:rPr>
          <w:rFonts w:asciiTheme="majorHAnsi" w:hAnsiTheme="majorHAnsi" w:cs="Arial"/>
          <w:b/>
          <w:lang w:eastAsia="pl-PL"/>
        </w:rPr>
        <w:tab/>
      </w:r>
    </w:p>
    <w:p w14:paraId="768DE27B" w14:textId="57FC8A9D" w:rsidR="00314555" w:rsidRPr="00C94704" w:rsidRDefault="00314555" w:rsidP="00F313E0">
      <w:pPr>
        <w:spacing w:before="0" w:after="0" w:line="300" w:lineRule="auto"/>
        <w:jc w:val="center"/>
        <w:rPr>
          <w:rFonts w:asciiTheme="majorHAnsi" w:hAnsiTheme="majorHAnsi" w:cs="Arial"/>
          <w:b/>
        </w:rPr>
      </w:pPr>
      <w:r w:rsidRPr="00C94704">
        <w:rPr>
          <w:rFonts w:asciiTheme="majorHAnsi" w:hAnsiTheme="majorHAnsi" w:cs="Arial"/>
          <w:b/>
        </w:rPr>
        <w:t xml:space="preserve">UMOWA Nr  ……………………. </w:t>
      </w:r>
    </w:p>
    <w:p w14:paraId="3C367EEC" w14:textId="77777777" w:rsidR="00314555" w:rsidRPr="00C94704" w:rsidRDefault="00314555" w:rsidP="00F313E0">
      <w:pPr>
        <w:widowControl w:val="0"/>
        <w:suppressAutoHyphens/>
        <w:spacing w:before="0" w:after="0" w:line="300" w:lineRule="auto"/>
        <w:jc w:val="both"/>
        <w:rPr>
          <w:rFonts w:asciiTheme="majorHAnsi" w:hAnsiTheme="majorHAnsi" w:cs="Arial"/>
          <w:b/>
          <w:lang w:eastAsia="ar-SA"/>
        </w:rPr>
      </w:pPr>
      <w:r w:rsidRPr="00C94704">
        <w:rPr>
          <w:rFonts w:asciiTheme="majorHAnsi" w:hAnsiTheme="majorHAnsi" w:cs="Arial"/>
          <w:lang w:eastAsia="ar-SA"/>
        </w:rPr>
        <w:t xml:space="preserve">Zawarta w dniu </w:t>
      </w:r>
      <w:r w:rsidRPr="00C94704">
        <w:rPr>
          <w:rFonts w:asciiTheme="majorHAnsi" w:hAnsiTheme="majorHAnsi" w:cs="Arial"/>
          <w:b/>
          <w:lang w:eastAsia="ar-SA"/>
        </w:rPr>
        <w:t>…………… r.</w:t>
      </w:r>
      <w:r w:rsidRPr="00C94704">
        <w:rPr>
          <w:rFonts w:asciiTheme="majorHAnsi" w:hAnsiTheme="majorHAnsi" w:cs="Arial"/>
          <w:lang w:eastAsia="ar-SA"/>
        </w:rPr>
        <w:t xml:space="preserve"> w Iławie pomiędzy </w:t>
      </w:r>
      <w:r w:rsidRPr="00C94704">
        <w:rPr>
          <w:rFonts w:asciiTheme="majorHAnsi" w:hAnsiTheme="majorHAnsi" w:cs="Arial"/>
          <w:b/>
          <w:lang w:eastAsia="ar-SA"/>
        </w:rPr>
        <w:t>Powiatem Iławskim</w:t>
      </w:r>
      <w:r w:rsidRPr="00C94704">
        <w:rPr>
          <w:rFonts w:asciiTheme="majorHAnsi" w:hAnsiTheme="majorHAnsi" w:cs="Arial"/>
          <w:lang w:eastAsia="ar-SA"/>
        </w:rPr>
        <w:t xml:space="preserve">, ul. Gen Wł. Andersa 2 A, 14-200 Iława, NIP 744-17-74-059 zwanym dalej „Nabywcą” reprezentowanym przez jego jednostkę organizacyjną – </w:t>
      </w:r>
      <w:r w:rsidRPr="00C94704">
        <w:rPr>
          <w:rFonts w:asciiTheme="majorHAnsi" w:hAnsiTheme="majorHAnsi" w:cs="Arial"/>
          <w:b/>
          <w:lang w:eastAsia="ar-SA"/>
        </w:rPr>
        <w:t>Powiatowy Zarząd Dróg w Iławie</w:t>
      </w:r>
      <w:r w:rsidRPr="00C94704">
        <w:rPr>
          <w:rFonts w:asciiTheme="majorHAnsi" w:hAnsiTheme="majorHAnsi" w:cs="Arial"/>
          <w:lang w:eastAsia="ar-SA"/>
        </w:rPr>
        <w:t xml:space="preserve">, ul. </w:t>
      </w:r>
      <w:r w:rsidRPr="00C94704">
        <w:rPr>
          <w:rFonts w:asciiTheme="majorHAnsi" w:hAnsiTheme="majorHAnsi" w:cs="Arial"/>
          <w:color w:val="000000"/>
          <w:lang w:eastAsia="ar-SA"/>
        </w:rPr>
        <w:t>Tadeusza Kościuszki 33A</w:t>
      </w:r>
      <w:r w:rsidRPr="00C94704">
        <w:rPr>
          <w:rFonts w:asciiTheme="majorHAnsi" w:hAnsiTheme="majorHAnsi" w:cs="Arial"/>
          <w:lang w:eastAsia="ar-SA"/>
        </w:rPr>
        <w:t xml:space="preserve">, 14-200 Iława;, zwanym dalej „Zamawiającym”, reprezentowanym przez: </w:t>
      </w:r>
    </w:p>
    <w:p w14:paraId="11AFEF7D" w14:textId="01C37BB7" w:rsidR="00314555" w:rsidRPr="00C94704" w:rsidRDefault="00D33A34" w:rsidP="00F313E0">
      <w:pPr>
        <w:widowControl w:val="0"/>
        <w:suppressAutoHyphens/>
        <w:spacing w:before="0" w:after="0" w:line="300" w:lineRule="auto"/>
        <w:jc w:val="both"/>
        <w:rPr>
          <w:rFonts w:asciiTheme="majorHAnsi" w:hAnsiTheme="majorHAnsi" w:cs="Arial"/>
          <w:b/>
          <w:lang w:eastAsia="ar-SA"/>
        </w:rPr>
      </w:pPr>
      <w:r>
        <w:rPr>
          <w:rFonts w:asciiTheme="majorHAnsi" w:hAnsiTheme="majorHAnsi" w:cs="Arial"/>
          <w:b/>
          <w:lang w:eastAsia="ar-SA"/>
        </w:rPr>
        <w:t>……………..</w:t>
      </w:r>
      <w:r w:rsidR="00314555" w:rsidRPr="00C94704">
        <w:rPr>
          <w:rFonts w:asciiTheme="majorHAnsi" w:hAnsiTheme="majorHAnsi" w:cs="Arial"/>
          <w:b/>
          <w:lang w:eastAsia="ar-SA"/>
        </w:rPr>
        <w:tab/>
      </w:r>
      <w:r w:rsidR="00314555" w:rsidRPr="00C94704">
        <w:rPr>
          <w:rFonts w:asciiTheme="majorHAnsi" w:hAnsiTheme="majorHAnsi" w:cs="Arial"/>
          <w:b/>
          <w:lang w:eastAsia="ar-SA"/>
        </w:rPr>
        <w:tab/>
      </w:r>
      <w:r w:rsidR="00314555" w:rsidRPr="00C94704">
        <w:rPr>
          <w:rFonts w:asciiTheme="majorHAnsi" w:hAnsiTheme="majorHAnsi" w:cs="Arial"/>
          <w:b/>
          <w:lang w:eastAsia="ar-SA"/>
        </w:rPr>
        <w:tab/>
      </w:r>
      <w:r w:rsidR="00314555" w:rsidRPr="00C94704">
        <w:rPr>
          <w:rFonts w:asciiTheme="majorHAnsi" w:hAnsiTheme="majorHAnsi" w:cs="Arial"/>
          <w:b/>
          <w:lang w:eastAsia="ar-SA"/>
        </w:rPr>
        <w:tab/>
        <w:t xml:space="preserve"> – </w:t>
      </w:r>
      <w:r>
        <w:rPr>
          <w:rFonts w:asciiTheme="majorHAnsi" w:hAnsiTheme="majorHAnsi" w:cs="Arial"/>
          <w:b/>
          <w:lang w:eastAsia="ar-SA"/>
        </w:rPr>
        <w:t>……………….</w:t>
      </w:r>
    </w:p>
    <w:p w14:paraId="25835A64" w14:textId="77777777" w:rsidR="00314555" w:rsidRPr="00C94704" w:rsidRDefault="00314555" w:rsidP="00F313E0">
      <w:pPr>
        <w:widowControl w:val="0"/>
        <w:suppressAutoHyphens/>
        <w:spacing w:before="0" w:after="0" w:line="300" w:lineRule="auto"/>
        <w:jc w:val="both"/>
        <w:rPr>
          <w:rFonts w:asciiTheme="majorHAnsi" w:hAnsiTheme="majorHAnsi" w:cs="Arial"/>
          <w:lang w:eastAsia="ar-SA"/>
        </w:rPr>
      </w:pPr>
      <w:r w:rsidRPr="00C94704">
        <w:rPr>
          <w:rFonts w:asciiTheme="majorHAnsi" w:hAnsiTheme="majorHAnsi" w:cs="Arial"/>
          <w:lang w:eastAsia="ar-SA"/>
        </w:rPr>
        <w:t xml:space="preserve">przy kontrasygnacie </w:t>
      </w:r>
      <w:r w:rsidRPr="00C94704">
        <w:rPr>
          <w:rFonts w:asciiTheme="majorHAnsi" w:hAnsiTheme="majorHAnsi" w:cs="Arial"/>
          <w:b/>
          <w:lang w:eastAsia="ar-SA"/>
        </w:rPr>
        <w:t>Głównego Księgowego Haliny Waszczak</w:t>
      </w:r>
      <w:r w:rsidRPr="00C94704">
        <w:rPr>
          <w:rFonts w:asciiTheme="majorHAnsi" w:hAnsiTheme="majorHAnsi" w:cs="Arial"/>
          <w:b/>
          <w:lang w:eastAsia="ar-SA"/>
        </w:rPr>
        <w:tab/>
      </w:r>
      <w:r w:rsidRPr="00C94704">
        <w:rPr>
          <w:rFonts w:asciiTheme="majorHAnsi" w:hAnsiTheme="majorHAnsi" w:cs="Arial"/>
          <w:b/>
          <w:lang w:eastAsia="ar-SA"/>
        </w:rPr>
        <w:tab/>
      </w:r>
      <w:r w:rsidRPr="00C94704">
        <w:rPr>
          <w:rFonts w:asciiTheme="majorHAnsi" w:hAnsiTheme="majorHAnsi" w:cs="Arial"/>
          <w:b/>
          <w:lang w:eastAsia="ar-SA"/>
        </w:rPr>
        <w:tab/>
        <w:t xml:space="preserve"> </w:t>
      </w:r>
    </w:p>
    <w:p w14:paraId="3B2F68D9" w14:textId="77777777" w:rsidR="00314555" w:rsidRPr="00C94704" w:rsidRDefault="00314555" w:rsidP="00F313E0">
      <w:pPr>
        <w:widowControl w:val="0"/>
        <w:suppressAutoHyphens/>
        <w:spacing w:before="0" w:after="0" w:line="300" w:lineRule="auto"/>
        <w:jc w:val="both"/>
        <w:rPr>
          <w:rFonts w:asciiTheme="majorHAnsi" w:hAnsiTheme="majorHAnsi" w:cs="Arial"/>
          <w:lang w:val="de-DE" w:eastAsia="ar-SA"/>
        </w:rPr>
      </w:pPr>
      <w:r w:rsidRPr="00C94704">
        <w:rPr>
          <w:rFonts w:asciiTheme="majorHAnsi" w:hAnsiTheme="majorHAnsi" w:cs="Arial"/>
          <w:lang w:val="de-DE" w:eastAsia="ar-SA"/>
        </w:rPr>
        <w:t xml:space="preserve">a </w:t>
      </w:r>
      <w:r w:rsidRPr="00C94704">
        <w:rPr>
          <w:rFonts w:asciiTheme="majorHAnsi" w:hAnsiTheme="majorHAnsi" w:cs="Arial"/>
          <w:b/>
          <w:bCs/>
          <w:lang w:eastAsia="ar-SA"/>
        </w:rPr>
        <w:t>…………………………………………………..</w:t>
      </w:r>
      <w:r w:rsidRPr="00C94704">
        <w:rPr>
          <w:rFonts w:asciiTheme="majorHAnsi" w:hAnsiTheme="majorHAnsi" w:cs="Arial"/>
          <w:lang w:val="de-DE" w:eastAsia="ar-SA"/>
        </w:rPr>
        <w:t xml:space="preserve"> </w:t>
      </w:r>
      <w:r w:rsidRPr="00C94704">
        <w:rPr>
          <w:rFonts w:asciiTheme="majorHAnsi" w:hAnsiTheme="majorHAnsi" w:cs="Arial"/>
          <w:lang w:eastAsia="ar-SA"/>
        </w:rPr>
        <w:t>zwanym dalej „Wykonawcą” reprezentowanym przez:</w:t>
      </w:r>
    </w:p>
    <w:p w14:paraId="24D6215A" w14:textId="77777777" w:rsidR="00314555" w:rsidRPr="00C94704" w:rsidRDefault="00314555" w:rsidP="009144A0">
      <w:pPr>
        <w:widowControl w:val="0"/>
        <w:numPr>
          <w:ilvl w:val="0"/>
          <w:numId w:val="58"/>
        </w:numPr>
        <w:suppressAutoHyphens/>
        <w:spacing w:before="0" w:after="0" w:line="300" w:lineRule="auto"/>
        <w:ind w:left="426"/>
        <w:contextualSpacing/>
        <w:jc w:val="both"/>
        <w:rPr>
          <w:rFonts w:asciiTheme="majorHAnsi" w:hAnsiTheme="majorHAnsi" w:cs="Arial"/>
          <w:b/>
          <w:lang w:eastAsia="ar-SA"/>
        </w:rPr>
      </w:pPr>
      <w:r w:rsidRPr="00C94704">
        <w:rPr>
          <w:rFonts w:asciiTheme="majorHAnsi" w:hAnsiTheme="majorHAnsi" w:cs="Arial"/>
          <w:b/>
          <w:bCs/>
          <w:lang w:eastAsia="ar-SA"/>
        </w:rPr>
        <w:t>…………………………………………………….</w:t>
      </w:r>
      <w:r w:rsidRPr="00C94704">
        <w:rPr>
          <w:rFonts w:asciiTheme="majorHAnsi" w:hAnsiTheme="majorHAnsi" w:cs="Arial"/>
          <w:b/>
          <w:lang w:eastAsia="ar-SA"/>
        </w:rPr>
        <w:tab/>
      </w:r>
      <w:r w:rsidRPr="00C94704">
        <w:rPr>
          <w:rFonts w:asciiTheme="majorHAnsi" w:hAnsiTheme="majorHAnsi" w:cs="Arial"/>
          <w:b/>
          <w:lang w:eastAsia="ar-SA"/>
        </w:rPr>
        <w:tab/>
        <w:t xml:space="preserve"> – ……………………………….</w:t>
      </w:r>
    </w:p>
    <w:p w14:paraId="45CA4F57" w14:textId="77777777" w:rsidR="00314555" w:rsidRPr="00C94704" w:rsidRDefault="00314555" w:rsidP="00F313E0">
      <w:pPr>
        <w:spacing w:before="0" w:after="0" w:line="300" w:lineRule="auto"/>
        <w:jc w:val="both"/>
        <w:rPr>
          <w:rFonts w:asciiTheme="majorHAnsi" w:hAnsiTheme="majorHAnsi" w:cs="Arial"/>
        </w:rPr>
      </w:pPr>
      <w:r w:rsidRPr="00C94704">
        <w:rPr>
          <w:rFonts w:asciiTheme="majorHAnsi" w:hAnsiTheme="majorHAnsi" w:cs="Arial"/>
          <w:lang w:eastAsia="ar-SA"/>
        </w:rPr>
        <w:t>o następującej treści:</w:t>
      </w:r>
    </w:p>
    <w:p w14:paraId="7D5287AE" w14:textId="77777777" w:rsidR="00314555" w:rsidRPr="00C94704" w:rsidRDefault="00314555" w:rsidP="00F313E0">
      <w:pPr>
        <w:spacing w:before="0" w:after="0" w:line="300" w:lineRule="auto"/>
        <w:ind w:left="357"/>
        <w:jc w:val="center"/>
        <w:rPr>
          <w:rFonts w:asciiTheme="majorHAnsi" w:hAnsiTheme="majorHAnsi" w:cs="Arial"/>
          <w:b/>
        </w:rPr>
      </w:pPr>
      <w:r w:rsidRPr="00C94704">
        <w:rPr>
          <w:rFonts w:asciiTheme="majorHAnsi" w:hAnsiTheme="majorHAnsi" w:cs="Arial"/>
          <w:b/>
        </w:rPr>
        <w:t>§ 1. Przedmiot umowy</w:t>
      </w:r>
    </w:p>
    <w:p w14:paraId="622C1E90" w14:textId="6B5B40DF" w:rsidR="00314555" w:rsidRPr="00C94704" w:rsidRDefault="00314555" w:rsidP="009144A0">
      <w:pPr>
        <w:widowControl w:val="0"/>
        <w:numPr>
          <w:ilvl w:val="0"/>
          <w:numId w:val="87"/>
        </w:numPr>
        <w:autoSpaceDE w:val="0"/>
        <w:autoSpaceDN w:val="0"/>
        <w:adjustRightInd w:val="0"/>
        <w:spacing w:before="0" w:after="0" w:line="300" w:lineRule="auto"/>
        <w:jc w:val="both"/>
        <w:rPr>
          <w:rFonts w:asciiTheme="majorHAnsi" w:hAnsiTheme="majorHAnsi" w:cs="Arial"/>
        </w:rPr>
      </w:pPr>
      <w:r w:rsidRPr="00C94704">
        <w:rPr>
          <w:rFonts w:asciiTheme="majorHAnsi" w:hAnsiTheme="majorHAnsi" w:cs="Arial"/>
        </w:rPr>
        <w:t xml:space="preserve">Zgodnie z wynikiem przetargu </w:t>
      </w:r>
      <w:r w:rsidR="0081369E">
        <w:rPr>
          <w:rFonts w:asciiTheme="majorHAnsi" w:hAnsiTheme="majorHAnsi" w:cs="Arial"/>
        </w:rPr>
        <w:t>w trybie podstawowym</w:t>
      </w:r>
      <w:r w:rsidRPr="00C94704">
        <w:rPr>
          <w:rFonts w:asciiTheme="majorHAnsi" w:hAnsiTheme="majorHAnsi" w:cs="Arial"/>
        </w:rPr>
        <w:t xml:space="preserve"> z dnia </w:t>
      </w:r>
      <w:r w:rsidR="00285AB4">
        <w:rPr>
          <w:rFonts w:asciiTheme="majorHAnsi" w:hAnsiTheme="majorHAnsi" w:cs="Arial"/>
        </w:rPr>
        <w:t>1</w:t>
      </w:r>
      <w:r>
        <w:rPr>
          <w:rFonts w:asciiTheme="majorHAnsi" w:hAnsiTheme="majorHAnsi" w:cs="Arial"/>
        </w:rPr>
        <w:t xml:space="preserve">5.10.2021 </w:t>
      </w:r>
      <w:r w:rsidRPr="00C94704">
        <w:rPr>
          <w:rFonts w:asciiTheme="majorHAnsi" w:hAnsiTheme="majorHAnsi" w:cs="Arial"/>
        </w:rPr>
        <w:t xml:space="preserve">r. postępowanie znak </w:t>
      </w:r>
      <w:r w:rsidR="0081369E" w:rsidRPr="0081369E">
        <w:rPr>
          <w:rFonts w:asciiTheme="majorHAnsi" w:hAnsiTheme="majorHAnsi" w:cs="Arial"/>
          <w:b/>
          <w:bCs/>
        </w:rPr>
        <w:t>DT4B.260.2</w:t>
      </w:r>
      <w:r w:rsidR="00285AB4">
        <w:rPr>
          <w:rFonts w:asciiTheme="majorHAnsi" w:hAnsiTheme="majorHAnsi" w:cs="Arial"/>
          <w:b/>
          <w:bCs/>
        </w:rPr>
        <w:t>5</w:t>
      </w:r>
      <w:r w:rsidR="0081369E" w:rsidRPr="0081369E">
        <w:rPr>
          <w:rFonts w:asciiTheme="majorHAnsi" w:hAnsiTheme="majorHAnsi" w:cs="Arial"/>
          <w:b/>
          <w:bCs/>
        </w:rPr>
        <w:t>.2021</w:t>
      </w:r>
      <w:r w:rsidRPr="00C94704">
        <w:rPr>
          <w:rFonts w:asciiTheme="majorHAnsi" w:hAnsiTheme="majorHAnsi" w:cs="Arial"/>
        </w:rPr>
        <w:t xml:space="preserve">, Zamawiający zleca a Wykonawca przyjmuje do wykonania usługę pn. </w:t>
      </w:r>
      <w:r w:rsidRPr="00C94704">
        <w:rPr>
          <w:rFonts w:asciiTheme="majorHAnsi" w:hAnsiTheme="majorHAnsi" w:cs="Arial"/>
          <w:b/>
        </w:rPr>
        <w:t>„Nasadzenie drzew w pasie drogowym dróg powiatowych na terenie powiatu iławskiego”</w:t>
      </w:r>
      <w:r w:rsidRPr="00C94704">
        <w:rPr>
          <w:rFonts w:asciiTheme="majorHAnsi" w:hAnsiTheme="majorHAnsi" w:cs="Arial"/>
        </w:rPr>
        <w:t xml:space="preserve"> zwanej dalej  </w:t>
      </w:r>
      <w:r w:rsidRPr="00C94704">
        <w:rPr>
          <w:rFonts w:asciiTheme="majorHAnsi" w:hAnsiTheme="majorHAnsi" w:cs="Arial"/>
          <w:i/>
        </w:rPr>
        <w:t>przedmiotem umowy</w:t>
      </w:r>
      <w:r w:rsidRPr="00C94704">
        <w:rPr>
          <w:rFonts w:asciiTheme="majorHAnsi" w:hAnsiTheme="majorHAnsi" w:cs="Arial"/>
        </w:rPr>
        <w:t xml:space="preserve"> lub  </w:t>
      </w:r>
      <w:r w:rsidRPr="00C94704">
        <w:rPr>
          <w:rFonts w:asciiTheme="majorHAnsi" w:hAnsiTheme="majorHAnsi" w:cs="Arial"/>
          <w:i/>
        </w:rPr>
        <w:t>usługą</w:t>
      </w:r>
      <w:r w:rsidRPr="00C94704">
        <w:rPr>
          <w:rFonts w:asciiTheme="majorHAnsi" w:hAnsiTheme="majorHAnsi" w:cs="Arial"/>
        </w:rPr>
        <w:t>.</w:t>
      </w:r>
    </w:p>
    <w:p w14:paraId="519D59FF" w14:textId="77777777" w:rsidR="00314555" w:rsidRPr="00C94704" w:rsidRDefault="00314555" w:rsidP="009144A0">
      <w:pPr>
        <w:widowControl w:val="0"/>
        <w:numPr>
          <w:ilvl w:val="0"/>
          <w:numId w:val="87"/>
        </w:numPr>
        <w:autoSpaceDE w:val="0"/>
        <w:autoSpaceDN w:val="0"/>
        <w:adjustRightInd w:val="0"/>
        <w:spacing w:before="0" w:after="0" w:line="300" w:lineRule="auto"/>
        <w:jc w:val="both"/>
        <w:rPr>
          <w:rFonts w:asciiTheme="majorHAnsi" w:hAnsiTheme="majorHAnsi" w:cs="Arial"/>
        </w:rPr>
      </w:pPr>
      <w:r w:rsidRPr="00C94704">
        <w:rPr>
          <w:rFonts w:asciiTheme="majorHAnsi" w:hAnsiTheme="majorHAnsi" w:cs="Arial"/>
          <w:color w:val="000000"/>
        </w:rPr>
        <w:t xml:space="preserve">Przedmiotem umowy jest wykonanie nasadzeń kompensacyjnych za wycięte drzewa </w:t>
      </w:r>
      <w:r w:rsidRPr="00C94704">
        <w:rPr>
          <w:rFonts w:asciiTheme="majorHAnsi" w:hAnsiTheme="majorHAnsi" w:cs="Arial"/>
          <w:color w:val="000000"/>
        </w:rPr>
        <w:br/>
        <w:t xml:space="preserve">w pasie drogowym dróg i ulic powiatowych na terenie powiatu iławskiego. Zamówienie obejmuje: </w:t>
      </w:r>
    </w:p>
    <w:p w14:paraId="1C9263C1" w14:textId="77777777" w:rsidR="00314555" w:rsidRPr="00C94704" w:rsidRDefault="00314555" w:rsidP="009144A0">
      <w:pPr>
        <w:widowControl w:val="0"/>
        <w:numPr>
          <w:ilvl w:val="0"/>
          <w:numId w:val="88"/>
        </w:numPr>
        <w:autoSpaceDE w:val="0"/>
        <w:autoSpaceDN w:val="0"/>
        <w:adjustRightInd w:val="0"/>
        <w:spacing w:before="0" w:after="0" w:line="300" w:lineRule="auto"/>
        <w:jc w:val="both"/>
        <w:rPr>
          <w:rFonts w:asciiTheme="majorHAnsi" w:hAnsiTheme="majorHAnsi" w:cs="Arial"/>
          <w:color w:val="000000"/>
        </w:rPr>
      </w:pPr>
      <w:r w:rsidRPr="00C94704">
        <w:rPr>
          <w:rFonts w:asciiTheme="majorHAnsi" w:hAnsiTheme="majorHAnsi" w:cs="Arial"/>
        </w:rPr>
        <w:t xml:space="preserve">roboty przygotowawcze: </w:t>
      </w:r>
      <w:r w:rsidRPr="00C94704">
        <w:rPr>
          <w:rFonts w:asciiTheme="majorHAnsi" w:hAnsiTheme="majorHAnsi" w:cs="Arial"/>
          <w:color w:val="000000"/>
        </w:rPr>
        <w:t>zakup sadzonek drzew, dostawa sadzonek na miejsce nasadzeń,</w:t>
      </w:r>
      <w:r w:rsidRPr="00C94704">
        <w:rPr>
          <w:rFonts w:asciiTheme="majorHAnsi" w:hAnsiTheme="majorHAnsi" w:cs="Arial"/>
        </w:rPr>
        <w:t xml:space="preserve"> oczyszczenie miejsca posadzenia z darniny i innych  zanieczyszczeń, dowóz ziemi urodzajnej, wyznaczenie miejsc sadzenia,</w:t>
      </w:r>
    </w:p>
    <w:p w14:paraId="3709ADF8" w14:textId="77777777" w:rsidR="00314555" w:rsidRPr="00C94704" w:rsidRDefault="00314555" w:rsidP="009144A0">
      <w:pPr>
        <w:widowControl w:val="0"/>
        <w:numPr>
          <w:ilvl w:val="0"/>
          <w:numId w:val="88"/>
        </w:numPr>
        <w:autoSpaceDE w:val="0"/>
        <w:autoSpaceDN w:val="0"/>
        <w:adjustRightInd w:val="0"/>
        <w:spacing w:before="0" w:after="0" w:line="300" w:lineRule="auto"/>
        <w:jc w:val="both"/>
        <w:rPr>
          <w:rFonts w:asciiTheme="majorHAnsi" w:hAnsiTheme="majorHAnsi" w:cs="Arial"/>
          <w:color w:val="000000"/>
        </w:rPr>
      </w:pPr>
      <w:r w:rsidRPr="00C94704">
        <w:rPr>
          <w:rFonts w:asciiTheme="majorHAnsi" w:hAnsiTheme="majorHAnsi" w:cs="Arial"/>
        </w:rPr>
        <w:t>posadzenie drzewa wraz z całkowitą zaprawą dołu ziemią urodzajną,</w:t>
      </w:r>
    </w:p>
    <w:p w14:paraId="0963C82E" w14:textId="77777777" w:rsidR="00314555" w:rsidRPr="00C94704" w:rsidRDefault="00314555" w:rsidP="009144A0">
      <w:pPr>
        <w:widowControl w:val="0"/>
        <w:numPr>
          <w:ilvl w:val="0"/>
          <w:numId w:val="88"/>
        </w:numPr>
        <w:autoSpaceDE w:val="0"/>
        <w:autoSpaceDN w:val="0"/>
        <w:adjustRightInd w:val="0"/>
        <w:spacing w:before="0" w:after="0" w:line="300" w:lineRule="auto"/>
        <w:jc w:val="both"/>
        <w:rPr>
          <w:rFonts w:asciiTheme="majorHAnsi" w:hAnsiTheme="majorHAnsi" w:cs="Arial"/>
          <w:color w:val="000000"/>
        </w:rPr>
      </w:pPr>
      <w:r w:rsidRPr="00C94704">
        <w:rPr>
          <w:rFonts w:asciiTheme="majorHAnsi" w:hAnsiTheme="majorHAnsi" w:cs="Arial"/>
        </w:rPr>
        <w:t>podlanie i nawiezienie nawozem mineralnym,</w:t>
      </w:r>
    </w:p>
    <w:p w14:paraId="54035252" w14:textId="77777777" w:rsidR="00314555" w:rsidRPr="00C94704" w:rsidRDefault="00314555" w:rsidP="009144A0">
      <w:pPr>
        <w:widowControl w:val="0"/>
        <w:numPr>
          <w:ilvl w:val="0"/>
          <w:numId w:val="88"/>
        </w:numPr>
        <w:autoSpaceDE w:val="0"/>
        <w:autoSpaceDN w:val="0"/>
        <w:adjustRightInd w:val="0"/>
        <w:spacing w:before="0" w:after="0" w:line="300" w:lineRule="auto"/>
        <w:jc w:val="both"/>
        <w:rPr>
          <w:rFonts w:asciiTheme="majorHAnsi" w:hAnsiTheme="majorHAnsi" w:cs="Arial"/>
          <w:color w:val="000000"/>
        </w:rPr>
      </w:pPr>
      <w:r w:rsidRPr="00C94704">
        <w:rPr>
          <w:rFonts w:asciiTheme="majorHAnsi" w:hAnsiTheme="majorHAnsi" w:cs="Arial"/>
        </w:rPr>
        <w:t>zabezpieczenie drzewa palikami drewnianymi,</w:t>
      </w:r>
    </w:p>
    <w:p w14:paraId="1E79E3D1" w14:textId="77777777" w:rsidR="00314555" w:rsidRPr="00C94704" w:rsidRDefault="00314555" w:rsidP="009144A0">
      <w:pPr>
        <w:widowControl w:val="0"/>
        <w:numPr>
          <w:ilvl w:val="0"/>
          <w:numId w:val="88"/>
        </w:numPr>
        <w:autoSpaceDE w:val="0"/>
        <w:autoSpaceDN w:val="0"/>
        <w:adjustRightInd w:val="0"/>
        <w:spacing w:before="0" w:after="0" w:line="300" w:lineRule="auto"/>
        <w:jc w:val="both"/>
        <w:rPr>
          <w:rFonts w:asciiTheme="majorHAnsi" w:hAnsiTheme="majorHAnsi" w:cs="Arial"/>
          <w:color w:val="000000"/>
        </w:rPr>
      </w:pPr>
      <w:r w:rsidRPr="00C94704">
        <w:rPr>
          <w:rFonts w:asciiTheme="majorHAnsi" w:hAnsiTheme="majorHAnsi" w:cs="Arial"/>
        </w:rPr>
        <w:t>wykonanie miski retencyjnej przy drzewie,</w:t>
      </w:r>
    </w:p>
    <w:p w14:paraId="45257C1A" w14:textId="77777777" w:rsidR="00314555" w:rsidRPr="00C94704" w:rsidRDefault="00314555" w:rsidP="009144A0">
      <w:pPr>
        <w:widowControl w:val="0"/>
        <w:numPr>
          <w:ilvl w:val="0"/>
          <w:numId w:val="88"/>
        </w:numPr>
        <w:autoSpaceDE w:val="0"/>
        <w:autoSpaceDN w:val="0"/>
        <w:adjustRightInd w:val="0"/>
        <w:spacing w:before="0" w:after="0" w:line="300" w:lineRule="auto"/>
        <w:jc w:val="both"/>
        <w:rPr>
          <w:rFonts w:asciiTheme="majorHAnsi" w:hAnsiTheme="majorHAnsi" w:cs="Arial"/>
          <w:color w:val="000000"/>
        </w:rPr>
      </w:pPr>
      <w:r w:rsidRPr="00C94704">
        <w:rPr>
          <w:rFonts w:asciiTheme="majorHAnsi" w:hAnsiTheme="majorHAnsi" w:cs="Arial"/>
        </w:rPr>
        <w:t xml:space="preserve">udzielenie gwarancji zachowania żywotności posadzonego materiału roślinnego </w:t>
      </w:r>
      <w:r w:rsidRPr="00C94704">
        <w:rPr>
          <w:rFonts w:asciiTheme="majorHAnsi" w:hAnsiTheme="majorHAnsi" w:cs="Arial"/>
        </w:rPr>
        <w:br/>
        <w:t>po posadzeniu</w:t>
      </w:r>
    </w:p>
    <w:p w14:paraId="4A16CD9B" w14:textId="5FA7B922" w:rsidR="00314555" w:rsidRPr="00C94704" w:rsidRDefault="00314555" w:rsidP="009144A0">
      <w:pPr>
        <w:widowControl w:val="0"/>
        <w:numPr>
          <w:ilvl w:val="0"/>
          <w:numId w:val="87"/>
        </w:numPr>
        <w:autoSpaceDE w:val="0"/>
        <w:autoSpaceDN w:val="0"/>
        <w:adjustRightInd w:val="0"/>
        <w:spacing w:before="0" w:after="0" w:line="300" w:lineRule="auto"/>
        <w:jc w:val="both"/>
        <w:rPr>
          <w:rFonts w:asciiTheme="majorHAnsi" w:hAnsiTheme="majorHAnsi" w:cs="Arial"/>
        </w:rPr>
      </w:pPr>
      <w:r w:rsidRPr="00C94704">
        <w:rPr>
          <w:rFonts w:asciiTheme="majorHAnsi" w:hAnsiTheme="majorHAnsi" w:cs="Arial"/>
        </w:rPr>
        <w:t>Szczegółowy wykaz obowiązków ciążących na wykonawcy określa załącznik nr 1,2,3,</w:t>
      </w:r>
      <w:r w:rsidR="005762EB">
        <w:rPr>
          <w:rFonts w:asciiTheme="majorHAnsi" w:hAnsiTheme="majorHAnsi" w:cs="Arial"/>
        </w:rPr>
        <w:t>7</w:t>
      </w:r>
      <w:r w:rsidRPr="00C94704">
        <w:rPr>
          <w:rFonts w:asciiTheme="majorHAnsi" w:hAnsiTheme="majorHAnsi" w:cs="Arial"/>
        </w:rPr>
        <w:t xml:space="preserve"> do niniejszej umowy, zgodnie z warunkami określonymi w opisie warunków zamówienia.</w:t>
      </w:r>
    </w:p>
    <w:p w14:paraId="67DA9D2E" w14:textId="77777777" w:rsidR="00314555" w:rsidRPr="00C94704" w:rsidRDefault="00314555" w:rsidP="00F313E0">
      <w:pPr>
        <w:widowControl w:val="0"/>
        <w:autoSpaceDE w:val="0"/>
        <w:autoSpaceDN w:val="0"/>
        <w:adjustRightInd w:val="0"/>
        <w:spacing w:before="0" w:after="0" w:line="300" w:lineRule="auto"/>
        <w:ind w:left="340"/>
        <w:jc w:val="both"/>
        <w:rPr>
          <w:rFonts w:asciiTheme="majorHAnsi" w:hAnsiTheme="majorHAnsi" w:cs="Arial"/>
        </w:rPr>
      </w:pPr>
    </w:p>
    <w:p w14:paraId="48CCE0CD" w14:textId="77777777" w:rsidR="00314555" w:rsidRPr="00C94704" w:rsidRDefault="00314555" w:rsidP="00F313E0">
      <w:pPr>
        <w:spacing w:before="0" w:after="0" w:line="300" w:lineRule="auto"/>
        <w:jc w:val="center"/>
        <w:rPr>
          <w:rFonts w:asciiTheme="majorHAnsi" w:hAnsiTheme="majorHAnsi" w:cs="Arial"/>
          <w:b/>
        </w:rPr>
      </w:pPr>
      <w:r w:rsidRPr="00C94704">
        <w:rPr>
          <w:rFonts w:asciiTheme="majorHAnsi" w:hAnsiTheme="majorHAnsi" w:cs="Arial"/>
          <w:b/>
        </w:rPr>
        <w:t>§ 2. Termin realizacji</w:t>
      </w:r>
    </w:p>
    <w:p w14:paraId="75BD7BDC" w14:textId="77777777" w:rsidR="00285AB4" w:rsidRPr="00285AB4" w:rsidRDefault="00285AB4" w:rsidP="00285AB4">
      <w:pPr>
        <w:numPr>
          <w:ilvl w:val="0"/>
          <w:numId w:val="104"/>
        </w:numPr>
        <w:spacing w:before="0" w:after="0"/>
        <w:rPr>
          <w:rFonts w:ascii="Cambria" w:hAnsi="Cambria" w:cs="Century Gothic"/>
        </w:rPr>
      </w:pPr>
      <w:r w:rsidRPr="00285AB4">
        <w:rPr>
          <w:rFonts w:ascii="Cambria" w:hAnsi="Cambria" w:cs="Century Gothic"/>
        </w:rPr>
        <w:t>Wykonawca zobowiązany jest zrealizować przedmiot zamówienia w terminie:</w:t>
      </w:r>
    </w:p>
    <w:p w14:paraId="01459DFD" w14:textId="77777777" w:rsidR="00285AB4" w:rsidRPr="00285AB4" w:rsidRDefault="00285AB4" w:rsidP="00285AB4">
      <w:pPr>
        <w:numPr>
          <w:ilvl w:val="0"/>
          <w:numId w:val="105"/>
        </w:numPr>
        <w:spacing w:before="0" w:after="0" w:line="240" w:lineRule="auto"/>
        <w:jc w:val="both"/>
        <w:rPr>
          <w:rFonts w:asciiTheme="majorHAnsi" w:hAnsiTheme="majorHAnsi" w:cs="Arial"/>
          <w:lang w:eastAsia="pl-PL" w:bidi="ar-SA"/>
        </w:rPr>
      </w:pPr>
      <w:r w:rsidRPr="00285AB4">
        <w:rPr>
          <w:rFonts w:asciiTheme="majorHAnsi" w:hAnsiTheme="majorHAnsi" w:cs="Arial"/>
          <w:lang w:eastAsia="pl-PL" w:bidi="ar-SA"/>
        </w:rPr>
        <w:t>na terenie miasta Iława</w:t>
      </w:r>
      <w:r w:rsidRPr="00285AB4">
        <w:rPr>
          <w:rFonts w:asciiTheme="majorHAnsi" w:hAnsiTheme="majorHAnsi" w:cs="Arial"/>
          <w:lang w:eastAsia="pl-PL" w:bidi="ar-SA"/>
        </w:rPr>
        <w:tab/>
      </w:r>
      <w:r w:rsidRPr="00285AB4">
        <w:rPr>
          <w:rFonts w:asciiTheme="majorHAnsi" w:hAnsiTheme="majorHAnsi" w:cs="Arial"/>
          <w:lang w:eastAsia="pl-PL" w:bidi="ar-SA"/>
        </w:rPr>
        <w:tab/>
        <w:t xml:space="preserve">– do </w:t>
      </w:r>
      <w:r w:rsidRPr="00285AB4">
        <w:rPr>
          <w:rFonts w:asciiTheme="majorHAnsi" w:hAnsiTheme="majorHAnsi" w:cs="Arial"/>
          <w:b/>
          <w:lang w:eastAsia="pl-PL" w:bidi="ar-SA"/>
        </w:rPr>
        <w:t>20.12.2021 r.</w:t>
      </w:r>
      <w:r w:rsidRPr="00285AB4">
        <w:rPr>
          <w:rFonts w:asciiTheme="majorHAnsi" w:hAnsiTheme="majorHAnsi" w:cs="Arial"/>
          <w:lang w:eastAsia="pl-PL" w:bidi="ar-SA"/>
        </w:rPr>
        <w:t xml:space="preserve"> </w:t>
      </w:r>
    </w:p>
    <w:p w14:paraId="66CA9826" w14:textId="77777777" w:rsidR="00285AB4" w:rsidRPr="00285AB4" w:rsidRDefault="00285AB4" w:rsidP="00285AB4">
      <w:pPr>
        <w:numPr>
          <w:ilvl w:val="0"/>
          <w:numId w:val="105"/>
        </w:numPr>
        <w:spacing w:before="0" w:after="0" w:line="240" w:lineRule="auto"/>
        <w:jc w:val="both"/>
        <w:rPr>
          <w:rFonts w:asciiTheme="majorHAnsi" w:hAnsiTheme="majorHAnsi" w:cs="Arial"/>
          <w:lang w:eastAsia="pl-PL" w:bidi="ar-SA"/>
        </w:rPr>
      </w:pPr>
      <w:r w:rsidRPr="00285AB4">
        <w:rPr>
          <w:rFonts w:asciiTheme="majorHAnsi" w:hAnsiTheme="majorHAnsi" w:cs="Arial"/>
          <w:lang w:eastAsia="pl-PL" w:bidi="ar-SA"/>
        </w:rPr>
        <w:t xml:space="preserve">na terenie gminy Susz </w:t>
      </w:r>
      <w:r w:rsidRPr="00285AB4">
        <w:rPr>
          <w:rFonts w:asciiTheme="majorHAnsi" w:hAnsiTheme="majorHAnsi" w:cs="Arial"/>
          <w:lang w:eastAsia="pl-PL" w:bidi="ar-SA"/>
        </w:rPr>
        <w:tab/>
      </w:r>
      <w:r w:rsidRPr="00285AB4">
        <w:rPr>
          <w:rFonts w:asciiTheme="majorHAnsi" w:hAnsiTheme="majorHAnsi" w:cs="Arial"/>
          <w:lang w:eastAsia="pl-PL" w:bidi="ar-SA"/>
        </w:rPr>
        <w:tab/>
        <w:t xml:space="preserve">– do </w:t>
      </w:r>
      <w:r w:rsidRPr="00285AB4">
        <w:rPr>
          <w:rFonts w:asciiTheme="majorHAnsi" w:hAnsiTheme="majorHAnsi" w:cs="Arial"/>
          <w:b/>
          <w:lang w:eastAsia="pl-PL" w:bidi="ar-SA"/>
        </w:rPr>
        <w:t>20.12.2021 r.</w:t>
      </w:r>
    </w:p>
    <w:p w14:paraId="053BCE37" w14:textId="77777777" w:rsidR="00285AB4" w:rsidRPr="00285AB4" w:rsidRDefault="00285AB4" w:rsidP="00285AB4">
      <w:pPr>
        <w:numPr>
          <w:ilvl w:val="0"/>
          <w:numId w:val="105"/>
        </w:numPr>
        <w:spacing w:before="0" w:after="0" w:line="240" w:lineRule="auto"/>
        <w:jc w:val="both"/>
        <w:rPr>
          <w:rFonts w:asciiTheme="majorHAnsi" w:hAnsiTheme="majorHAnsi" w:cs="Arial"/>
          <w:lang w:eastAsia="pl-PL" w:bidi="ar-SA"/>
        </w:rPr>
      </w:pPr>
      <w:r w:rsidRPr="00285AB4">
        <w:rPr>
          <w:rFonts w:asciiTheme="majorHAnsi" w:hAnsiTheme="majorHAnsi" w:cs="Arial"/>
          <w:lang w:eastAsia="pl-PL" w:bidi="ar-SA"/>
        </w:rPr>
        <w:t>na terenie miasta Lubawa</w:t>
      </w:r>
      <w:r w:rsidRPr="00285AB4">
        <w:rPr>
          <w:rFonts w:asciiTheme="majorHAnsi" w:hAnsiTheme="majorHAnsi" w:cs="Arial"/>
          <w:lang w:eastAsia="pl-PL" w:bidi="ar-SA"/>
        </w:rPr>
        <w:tab/>
      </w:r>
      <w:r w:rsidRPr="00285AB4">
        <w:rPr>
          <w:rFonts w:asciiTheme="majorHAnsi" w:hAnsiTheme="majorHAnsi" w:cs="Arial"/>
          <w:lang w:eastAsia="pl-PL" w:bidi="ar-SA"/>
        </w:rPr>
        <w:tab/>
        <w:t xml:space="preserve">– do </w:t>
      </w:r>
      <w:r w:rsidRPr="00285AB4">
        <w:rPr>
          <w:rFonts w:asciiTheme="majorHAnsi" w:hAnsiTheme="majorHAnsi" w:cs="Arial"/>
          <w:b/>
          <w:lang w:eastAsia="pl-PL" w:bidi="ar-SA"/>
        </w:rPr>
        <w:t>20.12.2021 r.</w:t>
      </w:r>
    </w:p>
    <w:p w14:paraId="6262BBD7" w14:textId="77777777" w:rsidR="00285AB4" w:rsidRPr="00285AB4" w:rsidRDefault="00285AB4" w:rsidP="00285AB4">
      <w:pPr>
        <w:numPr>
          <w:ilvl w:val="0"/>
          <w:numId w:val="105"/>
        </w:numPr>
        <w:spacing w:before="0" w:after="0" w:line="240" w:lineRule="auto"/>
        <w:jc w:val="both"/>
        <w:rPr>
          <w:rFonts w:asciiTheme="majorHAnsi" w:hAnsiTheme="majorHAnsi" w:cs="Arial"/>
          <w:lang w:eastAsia="pl-PL" w:bidi="ar-SA"/>
        </w:rPr>
      </w:pPr>
      <w:r w:rsidRPr="00285AB4">
        <w:rPr>
          <w:rFonts w:asciiTheme="majorHAnsi" w:hAnsiTheme="majorHAnsi" w:cs="Arial"/>
          <w:lang w:eastAsia="pl-PL" w:bidi="ar-SA"/>
        </w:rPr>
        <w:t>na terenie gminy Lubawa</w:t>
      </w:r>
      <w:r w:rsidRPr="00285AB4">
        <w:rPr>
          <w:rFonts w:asciiTheme="majorHAnsi" w:hAnsiTheme="majorHAnsi" w:cs="Arial"/>
          <w:lang w:eastAsia="pl-PL" w:bidi="ar-SA"/>
        </w:rPr>
        <w:tab/>
      </w:r>
      <w:r w:rsidRPr="00285AB4">
        <w:rPr>
          <w:rFonts w:asciiTheme="majorHAnsi" w:hAnsiTheme="majorHAnsi" w:cs="Arial"/>
          <w:lang w:eastAsia="pl-PL" w:bidi="ar-SA"/>
        </w:rPr>
        <w:tab/>
        <w:t xml:space="preserve">– do </w:t>
      </w:r>
      <w:r w:rsidRPr="00285AB4">
        <w:rPr>
          <w:rFonts w:asciiTheme="majorHAnsi" w:hAnsiTheme="majorHAnsi" w:cs="Arial"/>
          <w:b/>
          <w:lang w:eastAsia="pl-PL" w:bidi="ar-SA"/>
        </w:rPr>
        <w:t>20.12.2021 r.</w:t>
      </w:r>
      <w:r w:rsidRPr="00285AB4">
        <w:rPr>
          <w:rFonts w:asciiTheme="majorHAnsi" w:hAnsiTheme="majorHAnsi" w:cs="Arial"/>
          <w:lang w:eastAsia="pl-PL" w:bidi="ar-SA"/>
        </w:rPr>
        <w:t xml:space="preserve"> </w:t>
      </w:r>
    </w:p>
    <w:p w14:paraId="00CD193A" w14:textId="77777777" w:rsidR="00285AB4" w:rsidRPr="00285AB4" w:rsidRDefault="00285AB4" w:rsidP="00285AB4">
      <w:pPr>
        <w:numPr>
          <w:ilvl w:val="0"/>
          <w:numId w:val="105"/>
        </w:numPr>
        <w:spacing w:before="0" w:after="0" w:line="240" w:lineRule="auto"/>
        <w:jc w:val="both"/>
        <w:rPr>
          <w:rFonts w:asciiTheme="majorHAnsi" w:hAnsiTheme="majorHAnsi" w:cs="Arial"/>
          <w:lang w:eastAsia="pl-PL" w:bidi="ar-SA"/>
        </w:rPr>
      </w:pPr>
      <w:r w:rsidRPr="00285AB4">
        <w:rPr>
          <w:rFonts w:asciiTheme="majorHAnsi" w:hAnsiTheme="majorHAnsi" w:cs="Arial"/>
          <w:lang w:eastAsia="pl-PL" w:bidi="ar-SA"/>
        </w:rPr>
        <w:t>na terenie gminy Kisielice</w:t>
      </w:r>
      <w:r w:rsidRPr="00285AB4">
        <w:rPr>
          <w:rFonts w:asciiTheme="majorHAnsi" w:hAnsiTheme="majorHAnsi" w:cs="Arial"/>
          <w:lang w:eastAsia="pl-PL" w:bidi="ar-SA"/>
        </w:rPr>
        <w:tab/>
      </w:r>
      <w:r w:rsidRPr="00285AB4">
        <w:rPr>
          <w:rFonts w:asciiTheme="majorHAnsi" w:hAnsiTheme="majorHAnsi" w:cs="Arial"/>
          <w:lang w:eastAsia="pl-PL" w:bidi="ar-SA"/>
        </w:rPr>
        <w:tab/>
        <w:t xml:space="preserve">– do </w:t>
      </w:r>
      <w:r w:rsidRPr="00285AB4">
        <w:rPr>
          <w:rFonts w:asciiTheme="majorHAnsi" w:hAnsiTheme="majorHAnsi" w:cs="Arial"/>
          <w:b/>
          <w:lang w:eastAsia="pl-PL" w:bidi="ar-SA"/>
        </w:rPr>
        <w:t>20.12.2021 r.</w:t>
      </w:r>
    </w:p>
    <w:p w14:paraId="76D8F24F" w14:textId="574D6BAF" w:rsidR="00314555" w:rsidRPr="00285AB4" w:rsidRDefault="00285AB4" w:rsidP="00285AB4">
      <w:pPr>
        <w:numPr>
          <w:ilvl w:val="0"/>
          <w:numId w:val="105"/>
        </w:numPr>
        <w:spacing w:before="0" w:after="0" w:line="240" w:lineRule="auto"/>
        <w:jc w:val="both"/>
        <w:rPr>
          <w:rFonts w:asciiTheme="majorHAnsi" w:hAnsiTheme="majorHAnsi" w:cs="Arial"/>
          <w:lang w:eastAsia="pl-PL" w:bidi="ar-SA"/>
        </w:rPr>
      </w:pPr>
      <w:r w:rsidRPr="00285AB4">
        <w:rPr>
          <w:rFonts w:asciiTheme="majorHAnsi" w:hAnsiTheme="majorHAnsi" w:cs="Arial"/>
          <w:lang w:eastAsia="pl-PL" w:bidi="ar-SA"/>
        </w:rPr>
        <w:t>na terenie gminy Zalewo</w:t>
      </w:r>
      <w:r w:rsidRPr="00285AB4">
        <w:rPr>
          <w:rFonts w:asciiTheme="majorHAnsi" w:hAnsiTheme="majorHAnsi" w:cs="Arial"/>
          <w:lang w:eastAsia="pl-PL" w:bidi="ar-SA"/>
        </w:rPr>
        <w:tab/>
      </w:r>
      <w:r w:rsidRPr="00285AB4">
        <w:rPr>
          <w:rFonts w:asciiTheme="majorHAnsi" w:hAnsiTheme="majorHAnsi" w:cs="Arial"/>
          <w:lang w:eastAsia="pl-PL" w:bidi="ar-SA"/>
        </w:rPr>
        <w:tab/>
        <w:t xml:space="preserve">– do </w:t>
      </w:r>
      <w:r w:rsidRPr="00285AB4">
        <w:rPr>
          <w:rFonts w:asciiTheme="majorHAnsi" w:hAnsiTheme="majorHAnsi" w:cs="Arial"/>
          <w:b/>
          <w:lang w:eastAsia="pl-PL" w:bidi="ar-SA"/>
        </w:rPr>
        <w:t>15.11.2021 r.</w:t>
      </w:r>
    </w:p>
    <w:p w14:paraId="14EA162C" w14:textId="6E9C9D03" w:rsidR="00314555" w:rsidRPr="00314555" w:rsidRDefault="00314555" w:rsidP="00285AB4">
      <w:pPr>
        <w:pStyle w:val="Akapitzlist"/>
        <w:numPr>
          <w:ilvl w:val="3"/>
          <w:numId w:val="69"/>
        </w:numPr>
        <w:tabs>
          <w:tab w:val="clear" w:pos="2880"/>
        </w:tabs>
        <w:suppressAutoHyphens/>
        <w:spacing w:before="0" w:after="0" w:line="300" w:lineRule="auto"/>
        <w:ind w:left="426" w:hanging="426"/>
        <w:jc w:val="both"/>
        <w:rPr>
          <w:rFonts w:asciiTheme="majorHAnsi" w:hAnsiTheme="majorHAnsi" w:cs="Arial"/>
          <w:b/>
        </w:rPr>
      </w:pPr>
      <w:r w:rsidRPr="00314555">
        <w:rPr>
          <w:rFonts w:asciiTheme="majorHAnsi" w:hAnsiTheme="majorHAnsi" w:cs="Arial"/>
          <w:color w:val="000000"/>
        </w:rPr>
        <w:t xml:space="preserve">Okres gwarancji zachowania żywotności posadzonych drzew: </w:t>
      </w:r>
      <w:r w:rsidRPr="00314555">
        <w:rPr>
          <w:rFonts w:asciiTheme="majorHAnsi" w:hAnsiTheme="majorHAnsi" w:cs="Arial"/>
          <w:b/>
          <w:color w:val="000000"/>
        </w:rPr>
        <w:t>……………………………. miesięcy</w:t>
      </w:r>
      <w:r w:rsidRPr="00314555">
        <w:rPr>
          <w:rFonts w:asciiTheme="majorHAnsi" w:hAnsiTheme="majorHAnsi" w:cs="Arial"/>
          <w:color w:val="000000"/>
        </w:rPr>
        <w:t xml:space="preserve"> </w:t>
      </w:r>
      <w:r w:rsidRPr="00314555">
        <w:rPr>
          <w:rFonts w:asciiTheme="majorHAnsi" w:hAnsiTheme="majorHAnsi" w:cs="Arial"/>
          <w:b/>
          <w:color w:val="000000"/>
        </w:rPr>
        <w:t>od dnia protokolarnego odbioru nasadzeń</w:t>
      </w:r>
      <w:r w:rsidRPr="00314555">
        <w:rPr>
          <w:rFonts w:asciiTheme="majorHAnsi" w:hAnsiTheme="majorHAnsi" w:cs="Arial"/>
          <w:color w:val="000000"/>
        </w:rPr>
        <w:t>.</w:t>
      </w:r>
      <w:r w:rsidRPr="00314555">
        <w:rPr>
          <w:rFonts w:asciiTheme="majorHAnsi" w:hAnsiTheme="majorHAnsi" w:cs="Arial"/>
          <w:b/>
          <w:color w:val="000000"/>
        </w:rPr>
        <w:t xml:space="preserve"> </w:t>
      </w:r>
      <w:r w:rsidRPr="00314555">
        <w:rPr>
          <w:rFonts w:asciiTheme="majorHAnsi" w:hAnsiTheme="majorHAnsi" w:cs="Arial"/>
          <w:i/>
          <w:color w:val="000000"/>
        </w:rPr>
        <w:t>(okres gwarancji żywotności drzew zgodnie z ofertą wykonawcy).</w:t>
      </w:r>
    </w:p>
    <w:p w14:paraId="736147A9" w14:textId="77777777" w:rsidR="00314555" w:rsidRPr="00C94704" w:rsidRDefault="00314555" w:rsidP="00F313E0">
      <w:pPr>
        <w:spacing w:before="0" w:after="0" w:line="300" w:lineRule="auto"/>
        <w:jc w:val="center"/>
        <w:rPr>
          <w:rFonts w:asciiTheme="majorHAnsi" w:hAnsiTheme="majorHAnsi" w:cs="Arial"/>
          <w:b/>
        </w:rPr>
      </w:pPr>
      <w:r w:rsidRPr="00C94704">
        <w:rPr>
          <w:rFonts w:asciiTheme="majorHAnsi" w:hAnsiTheme="majorHAnsi" w:cs="Arial"/>
          <w:b/>
        </w:rPr>
        <w:t>§ 3. Zobowiązania</w:t>
      </w:r>
    </w:p>
    <w:p w14:paraId="760708A4" w14:textId="77777777" w:rsidR="00314555" w:rsidRPr="00C94704" w:rsidRDefault="00314555" w:rsidP="009144A0">
      <w:pPr>
        <w:numPr>
          <w:ilvl w:val="0"/>
          <w:numId w:val="72"/>
        </w:numPr>
        <w:spacing w:before="0" w:after="0" w:line="300" w:lineRule="auto"/>
        <w:jc w:val="both"/>
        <w:rPr>
          <w:rFonts w:asciiTheme="majorHAnsi" w:hAnsiTheme="majorHAnsi" w:cs="Arial"/>
        </w:rPr>
      </w:pPr>
      <w:r w:rsidRPr="00C94704">
        <w:rPr>
          <w:rFonts w:asciiTheme="majorHAnsi" w:hAnsiTheme="majorHAnsi" w:cs="Arial"/>
        </w:rPr>
        <w:t>Strony zobowiązują się do współpracy w zakresie realizacji przedmiotu umowy.</w:t>
      </w:r>
    </w:p>
    <w:p w14:paraId="06E36B4D" w14:textId="77777777" w:rsidR="00314555" w:rsidRPr="00C94704" w:rsidRDefault="00314555" w:rsidP="009144A0">
      <w:pPr>
        <w:numPr>
          <w:ilvl w:val="0"/>
          <w:numId w:val="72"/>
        </w:numPr>
        <w:spacing w:before="0" w:after="0" w:line="300" w:lineRule="auto"/>
        <w:jc w:val="both"/>
        <w:rPr>
          <w:rFonts w:asciiTheme="majorHAnsi" w:hAnsiTheme="majorHAnsi" w:cs="Arial"/>
        </w:rPr>
      </w:pPr>
      <w:r w:rsidRPr="00C94704">
        <w:rPr>
          <w:rFonts w:asciiTheme="majorHAnsi" w:hAnsiTheme="majorHAnsi" w:cs="Arial"/>
        </w:rPr>
        <w:t>Wykonawca zobowiązuje się do:</w:t>
      </w:r>
    </w:p>
    <w:p w14:paraId="5D9815DA" w14:textId="77777777" w:rsidR="00314555" w:rsidRPr="00C94704" w:rsidRDefault="00314555" w:rsidP="009144A0">
      <w:pPr>
        <w:numPr>
          <w:ilvl w:val="0"/>
          <w:numId w:val="80"/>
        </w:numPr>
        <w:spacing w:before="0" w:after="0" w:line="300" w:lineRule="auto"/>
        <w:jc w:val="both"/>
        <w:rPr>
          <w:rFonts w:asciiTheme="majorHAnsi" w:hAnsiTheme="majorHAnsi" w:cs="Arial"/>
        </w:rPr>
      </w:pPr>
      <w:r w:rsidRPr="00C94704">
        <w:rPr>
          <w:rFonts w:asciiTheme="majorHAnsi" w:hAnsiTheme="majorHAnsi" w:cs="Arial"/>
        </w:rPr>
        <w:t>Wykonywania czynności będących przedmiotem umowy z należytą starannością i poziomem wiedzy, zgodnie ze sztuką ogrodniczą oraz obowiązującymi przepisami prawa, na terenie objętych zamówieniem, oraz warunkami zawartymi w niniejszej umowie;</w:t>
      </w:r>
    </w:p>
    <w:p w14:paraId="2E8B44D5" w14:textId="77777777" w:rsidR="00314555" w:rsidRPr="00C94704" w:rsidRDefault="00314555" w:rsidP="009144A0">
      <w:pPr>
        <w:numPr>
          <w:ilvl w:val="0"/>
          <w:numId w:val="80"/>
        </w:numPr>
        <w:spacing w:before="0" w:after="0" w:line="300" w:lineRule="auto"/>
        <w:jc w:val="both"/>
        <w:rPr>
          <w:rFonts w:asciiTheme="majorHAnsi" w:hAnsiTheme="majorHAnsi" w:cs="Arial"/>
        </w:rPr>
      </w:pPr>
      <w:r w:rsidRPr="00C94704">
        <w:rPr>
          <w:rFonts w:asciiTheme="majorHAnsi" w:hAnsiTheme="majorHAnsi" w:cs="Arial"/>
        </w:rPr>
        <w:t>zapoznania się z terenem, na którym ma realizować przedmiot zamówienia</w:t>
      </w:r>
    </w:p>
    <w:p w14:paraId="2FDC63CA" w14:textId="77777777" w:rsidR="00314555" w:rsidRPr="00C94704" w:rsidRDefault="00314555" w:rsidP="009144A0">
      <w:pPr>
        <w:numPr>
          <w:ilvl w:val="0"/>
          <w:numId w:val="80"/>
        </w:numPr>
        <w:spacing w:before="0" w:after="0" w:line="300" w:lineRule="auto"/>
        <w:jc w:val="both"/>
        <w:rPr>
          <w:rFonts w:asciiTheme="majorHAnsi" w:hAnsiTheme="majorHAnsi" w:cs="Arial"/>
        </w:rPr>
      </w:pPr>
      <w:r w:rsidRPr="00C94704">
        <w:rPr>
          <w:rFonts w:asciiTheme="majorHAnsi" w:hAnsiTheme="majorHAnsi" w:cs="Arial"/>
        </w:rPr>
        <w:lastRenderedPageBreak/>
        <w:t>Usunięcia na swój koszt wszelkich szkód, które powstały w trakcie wykonywania prac, bądź z jego winy oraz zobowiązany jest przez cały czas realizacji przedmiotu zamówienia utrzymania porządku na terenach zieleni, a także na terenach z nimi sąsiadujących, które mogą ulec zniszczeniu w wyniku prowadzenia prac (chodniki, jezdnie);</w:t>
      </w:r>
    </w:p>
    <w:p w14:paraId="34ED1001" w14:textId="77777777" w:rsidR="00314555" w:rsidRPr="00C94704" w:rsidRDefault="00314555" w:rsidP="009144A0">
      <w:pPr>
        <w:numPr>
          <w:ilvl w:val="0"/>
          <w:numId w:val="80"/>
        </w:numPr>
        <w:spacing w:before="0" w:after="0" w:line="300" w:lineRule="auto"/>
        <w:jc w:val="both"/>
        <w:rPr>
          <w:rFonts w:asciiTheme="majorHAnsi" w:hAnsiTheme="majorHAnsi" w:cs="Arial"/>
        </w:rPr>
      </w:pPr>
      <w:r w:rsidRPr="00C94704">
        <w:rPr>
          <w:rFonts w:asciiTheme="majorHAnsi" w:hAnsiTheme="majorHAnsi" w:cs="Arial"/>
        </w:rPr>
        <w:t>Przygotowanie na swój koszt niezbędnych składowisk, magazynów, pomieszczeń socjalnych dla pracowników;</w:t>
      </w:r>
    </w:p>
    <w:p w14:paraId="058BC51E" w14:textId="77777777" w:rsidR="00314555" w:rsidRPr="00C94704" w:rsidRDefault="00314555" w:rsidP="009144A0">
      <w:pPr>
        <w:numPr>
          <w:ilvl w:val="0"/>
          <w:numId w:val="80"/>
        </w:numPr>
        <w:spacing w:before="0" w:after="0" w:line="300" w:lineRule="auto"/>
        <w:jc w:val="both"/>
        <w:rPr>
          <w:rFonts w:asciiTheme="majorHAnsi" w:hAnsiTheme="majorHAnsi" w:cs="Arial"/>
        </w:rPr>
      </w:pPr>
      <w:r w:rsidRPr="00C94704">
        <w:rPr>
          <w:rFonts w:asciiTheme="majorHAnsi" w:hAnsiTheme="majorHAnsi" w:cs="Arial"/>
        </w:rPr>
        <w:t>Zapewnienia sprzętu spełniającego wymagania norm technicznych oraz umożliwiającego wykonanie przedmiotu niniejszej umowy. Wykonawca w przypadku awarii sprzętu uniemożliwiającej należyte wykonanie przedmiotu niniejszej umowy zapewni sprzęt zastępczy na własny koszt i własnym staraniem.</w:t>
      </w:r>
    </w:p>
    <w:p w14:paraId="5E15BFB4" w14:textId="77777777" w:rsidR="00314555" w:rsidRPr="00C94704" w:rsidRDefault="00314555" w:rsidP="009144A0">
      <w:pPr>
        <w:numPr>
          <w:ilvl w:val="0"/>
          <w:numId w:val="80"/>
        </w:numPr>
        <w:spacing w:before="0" w:after="0" w:line="300" w:lineRule="auto"/>
        <w:jc w:val="both"/>
        <w:rPr>
          <w:rFonts w:asciiTheme="majorHAnsi" w:hAnsiTheme="majorHAnsi" w:cs="Arial"/>
        </w:rPr>
      </w:pPr>
      <w:r w:rsidRPr="00C94704">
        <w:rPr>
          <w:rFonts w:asciiTheme="majorHAnsi" w:hAnsiTheme="majorHAnsi" w:cs="Arial"/>
        </w:rPr>
        <w:t>Zapewnia kadry i nadzoru przy realizacji przedmiotu umowy z wymaganymi kwalifikacjami uprawnieniami.</w:t>
      </w:r>
    </w:p>
    <w:p w14:paraId="036831E3" w14:textId="77777777" w:rsidR="00314555" w:rsidRPr="00C94704" w:rsidRDefault="00314555" w:rsidP="009144A0">
      <w:pPr>
        <w:numPr>
          <w:ilvl w:val="0"/>
          <w:numId w:val="80"/>
        </w:numPr>
        <w:spacing w:before="0" w:after="0" w:line="300" w:lineRule="auto"/>
        <w:jc w:val="both"/>
        <w:rPr>
          <w:rFonts w:asciiTheme="majorHAnsi" w:hAnsiTheme="majorHAnsi" w:cs="Arial"/>
          <w:b/>
        </w:rPr>
      </w:pPr>
      <w:r w:rsidRPr="00C94704">
        <w:rPr>
          <w:rFonts w:asciiTheme="majorHAnsi" w:hAnsiTheme="majorHAnsi" w:cs="Arial"/>
        </w:rPr>
        <w:t xml:space="preserve">prowadzenia usługi zgodnie z obowiązującymi przepisami dot. prowadzenia robót </w:t>
      </w:r>
      <w:r w:rsidRPr="00C94704">
        <w:rPr>
          <w:rFonts w:asciiTheme="majorHAnsi" w:hAnsiTheme="majorHAnsi" w:cs="Arial"/>
        </w:rPr>
        <w:br/>
        <w:t xml:space="preserve">w pasie drogowym, zapewniając bezpieczeństwo użytkownikom dróg i pieszych. </w:t>
      </w:r>
    </w:p>
    <w:p w14:paraId="4F4E8E9B" w14:textId="77777777" w:rsidR="00314555" w:rsidRPr="00C94704" w:rsidRDefault="00314555" w:rsidP="009144A0">
      <w:pPr>
        <w:pStyle w:val="Zwykytekst"/>
        <w:numPr>
          <w:ilvl w:val="0"/>
          <w:numId w:val="80"/>
        </w:numPr>
        <w:spacing w:before="0" w:after="0" w:line="300" w:lineRule="auto"/>
        <w:ind w:left="714" w:hanging="357"/>
        <w:jc w:val="both"/>
        <w:rPr>
          <w:rFonts w:asciiTheme="majorHAnsi" w:hAnsiTheme="majorHAnsi" w:cs="Arial"/>
          <w:b/>
        </w:rPr>
      </w:pPr>
      <w:r w:rsidRPr="00C94704">
        <w:rPr>
          <w:rFonts w:asciiTheme="majorHAnsi" w:hAnsiTheme="majorHAnsi" w:cs="Arial"/>
        </w:rPr>
        <w:t>Wykonawca jest zobowiązany do ubezpieczenia się od</w:t>
      </w:r>
      <w:r w:rsidRPr="00C94704">
        <w:rPr>
          <w:rFonts w:asciiTheme="majorHAnsi" w:hAnsiTheme="majorHAnsi" w:cs="Arial"/>
          <w:b/>
        </w:rPr>
        <w:t xml:space="preserve"> </w:t>
      </w:r>
      <w:r w:rsidRPr="00C94704">
        <w:rPr>
          <w:rFonts w:asciiTheme="majorHAnsi" w:hAnsiTheme="majorHAnsi" w:cs="Arial"/>
        </w:rPr>
        <w:t xml:space="preserve">odpowiedzialności cywilnej </w:t>
      </w:r>
      <w:r w:rsidRPr="00C94704">
        <w:rPr>
          <w:rFonts w:asciiTheme="majorHAnsi" w:hAnsiTheme="majorHAnsi" w:cs="Arial"/>
        </w:rPr>
        <w:br/>
        <w:t>w dowolnej firmie ubezpieczeniowej w zakresie prowadzonej przez siebie działalności gospodarczej.</w:t>
      </w:r>
    </w:p>
    <w:p w14:paraId="13C1B28B" w14:textId="77777777" w:rsidR="00314555" w:rsidRPr="00C94704" w:rsidRDefault="00314555" w:rsidP="00F313E0">
      <w:pPr>
        <w:spacing w:before="0" w:after="0" w:line="300" w:lineRule="auto"/>
        <w:ind w:left="720"/>
        <w:jc w:val="both"/>
        <w:rPr>
          <w:rFonts w:asciiTheme="majorHAnsi" w:hAnsiTheme="majorHAnsi" w:cs="Arial"/>
        </w:rPr>
      </w:pPr>
    </w:p>
    <w:p w14:paraId="08EB36FF" w14:textId="77777777" w:rsidR="00314555" w:rsidRPr="00C94704" w:rsidRDefault="00314555" w:rsidP="00F313E0">
      <w:pPr>
        <w:spacing w:before="0" w:after="0" w:line="300" w:lineRule="auto"/>
        <w:jc w:val="center"/>
        <w:rPr>
          <w:rFonts w:asciiTheme="majorHAnsi" w:hAnsiTheme="majorHAnsi" w:cs="Arial"/>
          <w:b/>
        </w:rPr>
      </w:pPr>
      <w:r w:rsidRPr="00C94704">
        <w:rPr>
          <w:rFonts w:asciiTheme="majorHAnsi" w:hAnsiTheme="majorHAnsi" w:cs="Arial"/>
          <w:b/>
        </w:rPr>
        <w:t>§ 4. Odpowiedzialność Wykonawcy</w:t>
      </w:r>
    </w:p>
    <w:p w14:paraId="42A98677" w14:textId="77777777" w:rsidR="00314555" w:rsidRPr="00C94704" w:rsidRDefault="00314555" w:rsidP="009144A0">
      <w:pPr>
        <w:widowControl w:val="0"/>
        <w:numPr>
          <w:ilvl w:val="1"/>
          <w:numId w:val="86"/>
        </w:numPr>
        <w:tabs>
          <w:tab w:val="clear" w:pos="390"/>
        </w:tabs>
        <w:suppressAutoHyphens/>
        <w:spacing w:before="0" w:after="0" w:line="300" w:lineRule="auto"/>
        <w:ind w:left="426" w:hanging="426"/>
        <w:jc w:val="both"/>
        <w:rPr>
          <w:rFonts w:asciiTheme="majorHAnsi" w:hAnsiTheme="majorHAnsi" w:cs="Arial"/>
        </w:rPr>
      </w:pPr>
      <w:r w:rsidRPr="00C94704">
        <w:rPr>
          <w:rFonts w:asciiTheme="majorHAnsi" w:hAnsiTheme="majorHAnsi" w:cs="Arial"/>
        </w:rPr>
        <w:t xml:space="preserve">Kary nałożone przez organy państwowe za nieprzestrzeganie przepisów bhp i innych w zakresie prac objętych umową obciążają Wykonawcę. </w:t>
      </w:r>
    </w:p>
    <w:p w14:paraId="7C98550C" w14:textId="77777777" w:rsidR="00314555" w:rsidRPr="00C94704" w:rsidRDefault="00314555" w:rsidP="009144A0">
      <w:pPr>
        <w:widowControl w:val="0"/>
        <w:numPr>
          <w:ilvl w:val="1"/>
          <w:numId w:val="86"/>
        </w:numPr>
        <w:tabs>
          <w:tab w:val="clear" w:pos="390"/>
          <w:tab w:val="num" w:pos="340"/>
        </w:tabs>
        <w:suppressAutoHyphens/>
        <w:spacing w:before="0" w:after="0" w:line="300" w:lineRule="auto"/>
        <w:ind w:left="340" w:hanging="340"/>
        <w:jc w:val="both"/>
        <w:rPr>
          <w:rFonts w:asciiTheme="majorHAnsi" w:hAnsiTheme="majorHAnsi" w:cs="Arial"/>
        </w:rPr>
      </w:pPr>
      <w:r w:rsidRPr="00C94704">
        <w:rPr>
          <w:rFonts w:asciiTheme="majorHAnsi" w:hAnsiTheme="majorHAnsi" w:cs="Arial"/>
        </w:rPr>
        <w:t xml:space="preserve"> Wykonawca odpowiada materialnie za szkody wyrządzone w czasie wykonywania czynności objętych umową przez osoby podległe Wykonawcy, do pełnej wysokości poniesionej przez Zamawiającego szkody.</w:t>
      </w:r>
    </w:p>
    <w:p w14:paraId="7B03BB0C" w14:textId="77777777" w:rsidR="00314555" w:rsidRPr="00C94704" w:rsidRDefault="00314555" w:rsidP="009144A0">
      <w:pPr>
        <w:widowControl w:val="0"/>
        <w:numPr>
          <w:ilvl w:val="1"/>
          <w:numId w:val="86"/>
        </w:numPr>
        <w:tabs>
          <w:tab w:val="clear" w:pos="390"/>
          <w:tab w:val="num" w:pos="340"/>
        </w:tabs>
        <w:suppressAutoHyphens/>
        <w:spacing w:before="0" w:after="0" w:line="300" w:lineRule="auto"/>
        <w:ind w:left="340" w:hanging="340"/>
        <w:jc w:val="both"/>
        <w:rPr>
          <w:rFonts w:asciiTheme="majorHAnsi" w:hAnsiTheme="majorHAnsi" w:cs="Arial"/>
        </w:rPr>
      </w:pPr>
      <w:r w:rsidRPr="00C94704">
        <w:rPr>
          <w:rFonts w:asciiTheme="majorHAnsi" w:hAnsiTheme="majorHAnsi" w:cs="Arial"/>
        </w:rPr>
        <w:t>Wykonawca ponosi odpowiedzialności za szkody wyrządzone osobom trzecim w związku z powadzonymi pracami oraz z powodu niewykonania lub niewłaściwego wykonania przedmiotu umowy - wykonawca zobowiązany jest do pokrycia pełnej wartości szkody.</w:t>
      </w:r>
    </w:p>
    <w:p w14:paraId="592BA7C8" w14:textId="77777777" w:rsidR="00314555" w:rsidRPr="00C94704" w:rsidRDefault="00314555" w:rsidP="009144A0">
      <w:pPr>
        <w:widowControl w:val="0"/>
        <w:numPr>
          <w:ilvl w:val="1"/>
          <w:numId w:val="86"/>
        </w:numPr>
        <w:tabs>
          <w:tab w:val="clear" w:pos="390"/>
          <w:tab w:val="num" w:pos="340"/>
        </w:tabs>
        <w:suppressAutoHyphens/>
        <w:spacing w:before="0" w:after="0" w:line="300" w:lineRule="auto"/>
        <w:ind w:left="340" w:hanging="340"/>
        <w:jc w:val="both"/>
        <w:rPr>
          <w:rFonts w:asciiTheme="majorHAnsi" w:hAnsiTheme="majorHAnsi" w:cs="Arial"/>
        </w:rPr>
      </w:pPr>
      <w:r w:rsidRPr="00C94704">
        <w:rPr>
          <w:rFonts w:asciiTheme="majorHAnsi" w:hAnsiTheme="majorHAnsi" w:cs="Arial"/>
        </w:rPr>
        <w:t>Wykonawca odpowiedzialny jest także za szkody, które powstały w trakcie trwania tej umowy, ale ujawniły się po jej zakończeniu.</w:t>
      </w:r>
    </w:p>
    <w:p w14:paraId="7AD07733" w14:textId="77777777" w:rsidR="00314555" w:rsidRPr="00C94704" w:rsidRDefault="00314555" w:rsidP="009144A0">
      <w:pPr>
        <w:widowControl w:val="0"/>
        <w:numPr>
          <w:ilvl w:val="1"/>
          <w:numId w:val="86"/>
        </w:numPr>
        <w:tabs>
          <w:tab w:val="clear" w:pos="390"/>
          <w:tab w:val="num" w:pos="340"/>
        </w:tabs>
        <w:suppressAutoHyphens/>
        <w:spacing w:before="0" w:after="0" w:line="300" w:lineRule="auto"/>
        <w:ind w:left="340" w:hanging="340"/>
        <w:jc w:val="both"/>
        <w:rPr>
          <w:rFonts w:asciiTheme="majorHAnsi" w:hAnsiTheme="majorHAnsi" w:cs="Arial"/>
        </w:rPr>
      </w:pPr>
      <w:r w:rsidRPr="00C94704">
        <w:rPr>
          <w:rFonts w:asciiTheme="majorHAnsi" w:hAnsiTheme="majorHAnsi" w:cs="Arial"/>
        </w:rPr>
        <w:t>Strony mają obowiązek wzajemnego informowania o wszelkich zmianach statusu prawnego swojej firmy, a także o wszczęciu postępowania upadłościowego, układowego i likwidacyjnego.</w:t>
      </w:r>
    </w:p>
    <w:p w14:paraId="2A79CDAC" w14:textId="77777777" w:rsidR="00314555" w:rsidRPr="00C94704" w:rsidRDefault="00314555" w:rsidP="00F313E0">
      <w:pPr>
        <w:tabs>
          <w:tab w:val="num" w:pos="284"/>
        </w:tabs>
        <w:spacing w:before="0" w:after="0" w:line="300" w:lineRule="auto"/>
        <w:jc w:val="both"/>
        <w:rPr>
          <w:rFonts w:asciiTheme="majorHAnsi" w:hAnsiTheme="majorHAnsi" w:cs="Arial"/>
        </w:rPr>
      </w:pPr>
    </w:p>
    <w:p w14:paraId="1DD419ED" w14:textId="77777777" w:rsidR="00314555" w:rsidRPr="00C94704" w:rsidRDefault="00314555" w:rsidP="00F313E0">
      <w:pPr>
        <w:spacing w:before="0" w:after="0" w:line="300" w:lineRule="auto"/>
        <w:ind w:left="340"/>
        <w:jc w:val="center"/>
        <w:rPr>
          <w:rFonts w:asciiTheme="majorHAnsi" w:hAnsiTheme="majorHAnsi" w:cs="Arial"/>
          <w:b/>
        </w:rPr>
      </w:pPr>
      <w:r w:rsidRPr="00C94704">
        <w:rPr>
          <w:rFonts w:asciiTheme="majorHAnsi" w:hAnsiTheme="majorHAnsi" w:cs="Arial"/>
          <w:b/>
        </w:rPr>
        <w:t>§ 5. Wynagrodzenie i warunki płatności</w:t>
      </w:r>
    </w:p>
    <w:p w14:paraId="6CF355CA" w14:textId="77777777" w:rsidR="00314555" w:rsidRPr="00C94704" w:rsidRDefault="00314555" w:rsidP="00F313E0">
      <w:pPr>
        <w:spacing w:before="0" w:after="0" w:line="300" w:lineRule="auto"/>
        <w:ind w:left="284" w:hanging="284"/>
        <w:jc w:val="both"/>
        <w:rPr>
          <w:rFonts w:asciiTheme="majorHAnsi" w:hAnsiTheme="majorHAnsi" w:cs="Arial"/>
        </w:rPr>
      </w:pPr>
      <w:r w:rsidRPr="00C94704">
        <w:rPr>
          <w:rFonts w:asciiTheme="majorHAnsi" w:hAnsiTheme="majorHAnsi" w:cs="Arial"/>
        </w:rPr>
        <w:t>1. Zamawiający zobowiązuje się do zapłaty za faktycznie wykonaną i odebraną ilość usług (ilość pomnożona przez cenę jednostkową). Ceny jednostkowe za wykonanie poszczególnych elementów umowy zostały określone w załączniku nr 3 do umowy.</w:t>
      </w:r>
    </w:p>
    <w:p w14:paraId="4E2F052B" w14:textId="77777777" w:rsidR="00314555" w:rsidRPr="00C94704" w:rsidRDefault="00314555" w:rsidP="009144A0">
      <w:pPr>
        <w:pStyle w:val="Akapitzlist"/>
        <w:numPr>
          <w:ilvl w:val="0"/>
          <w:numId w:val="89"/>
        </w:numPr>
        <w:suppressAutoHyphens/>
        <w:spacing w:before="0" w:after="0" w:line="300" w:lineRule="auto"/>
        <w:jc w:val="both"/>
        <w:rPr>
          <w:rFonts w:asciiTheme="majorHAnsi" w:hAnsiTheme="majorHAnsi" w:cs="Arial"/>
        </w:rPr>
      </w:pPr>
      <w:r w:rsidRPr="00C94704">
        <w:rPr>
          <w:rFonts w:asciiTheme="majorHAnsi" w:hAnsiTheme="majorHAnsi" w:cs="Arial"/>
        </w:rPr>
        <w:t>Należne, maksymalne wynagrodzenie, zgodnie z załącznikiem nr 3 do umowy, wynosi:</w:t>
      </w:r>
    </w:p>
    <w:p w14:paraId="7CE613EA" w14:textId="77777777" w:rsidR="00314555" w:rsidRPr="00C94704" w:rsidRDefault="00314555" w:rsidP="00F313E0">
      <w:pPr>
        <w:spacing w:before="0" w:after="0" w:line="300" w:lineRule="auto"/>
        <w:ind w:left="340" w:firstLine="368"/>
        <w:jc w:val="both"/>
        <w:rPr>
          <w:rFonts w:asciiTheme="majorHAnsi" w:hAnsiTheme="majorHAnsi" w:cs="Arial"/>
        </w:rPr>
      </w:pPr>
      <w:r w:rsidRPr="00C94704">
        <w:rPr>
          <w:rFonts w:asciiTheme="majorHAnsi" w:hAnsiTheme="majorHAnsi" w:cs="Arial"/>
        </w:rPr>
        <w:t xml:space="preserve">netto: </w:t>
      </w:r>
      <w:r w:rsidRPr="00C94704">
        <w:rPr>
          <w:rFonts w:asciiTheme="majorHAnsi" w:hAnsiTheme="majorHAnsi" w:cs="Arial"/>
        </w:rPr>
        <w:tab/>
      </w:r>
      <w:r w:rsidRPr="00C94704">
        <w:rPr>
          <w:rFonts w:asciiTheme="majorHAnsi" w:hAnsiTheme="majorHAnsi" w:cs="Arial"/>
        </w:rPr>
        <w:tab/>
      </w:r>
      <w:r w:rsidRPr="00C94704">
        <w:rPr>
          <w:rFonts w:asciiTheme="majorHAnsi" w:hAnsiTheme="majorHAnsi" w:cs="Arial"/>
        </w:rPr>
        <w:tab/>
      </w:r>
      <w:r w:rsidRPr="00C94704">
        <w:rPr>
          <w:rFonts w:asciiTheme="majorHAnsi" w:hAnsiTheme="majorHAnsi" w:cs="Arial"/>
        </w:rPr>
        <w:tab/>
      </w:r>
      <w:r w:rsidRPr="00C94704">
        <w:rPr>
          <w:rFonts w:asciiTheme="majorHAnsi" w:hAnsiTheme="majorHAnsi" w:cs="Arial"/>
        </w:rPr>
        <w:tab/>
        <w:t>………………..… zł,</w:t>
      </w:r>
    </w:p>
    <w:p w14:paraId="2196FB49" w14:textId="77777777" w:rsidR="00314555" w:rsidRPr="00C94704" w:rsidRDefault="00314555" w:rsidP="00F313E0">
      <w:pPr>
        <w:spacing w:before="0" w:after="0" w:line="300" w:lineRule="auto"/>
        <w:ind w:left="340" w:firstLine="368"/>
        <w:jc w:val="both"/>
        <w:rPr>
          <w:rFonts w:asciiTheme="majorHAnsi" w:hAnsiTheme="majorHAnsi" w:cs="Arial"/>
        </w:rPr>
      </w:pPr>
      <w:r w:rsidRPr="00C94704">
        <w:rPr>
          <w:rFonts w:asciiTheme="majorHAnsi" w:hAnsiTheme="majorHAnsi" w:cs="Arial"/>
        </w:rPr>
        <w:t xml:space="preserve">podatek VAT 8 % </w:t>
      </w:r>
      <w:r w:rsidRPr="00C94704">
        <w:rPr>
          <w:rFonts w:asciiTheme="majorHAnsi" w:hAnsiTheme="majorHAnsi" w:cs="Arial"/>
        </w:rPr>
        <w:tab/>
      </w:r>
      <w:r w:rsidRPr="00C94704">
        <w:rPr>
          <w:rFonts w:asciiTheme="majorHAnsi" w:hAnsiTheme="majorHAnsi" w:cs="Arial"/>
        </w:rPr>
        <w:tab/>
        <w:t xml:space="preserve"> </w:t>
      </w:r>
      <w:r w:rsidRPr="00C94704">
        <w:rPr>
          <w:rFonts w:asciiTheme="majorHAnsi" w:hAnsiTheme="majorHAnsi" w:cs="Arial"/>
        </w:rPr>
        <w:tab/>
        <w:t>………………….. zł,</w:t>
      </w:r>
    </w:p>
    <w:p w14:paraId="3832DBFD" w14:textId="77777777" w:rsidR="00314555" w:rsidRPr="00C94704" w:rsidRDefault="00314555" w:rsidP="00F313E0">
      <w:pPr>
        <w:spacing w:before="0" w:after="0" w:line="300" w:lineRule="auto"/>
        <w:ind w:left="340"/>
        <w:jc w:val="both"/>
        <w:rPr>
          <w:rFonts w:asciiTheme="majorHAnsi" w:hAnsiTheme="majorHAnsi" w:cs="Arial"/>
        </w:rPr>
      </w:pPr>
      <w:r w:rsidRPr="00C94704">
        <w:rPr>
          <w:rFonts w:asciiTheme="majorHAnsi" w:hAnsiTheme="majorHAnsi" w:cs="Arial"/>
        </w:rPr>
        <w:t xml:space="preserve"> </w:t>
      </w:r>
      <w:r w:rsidRPr="00C94704">
        <w:rPr>
          <w:rFonts w:asciiTheme="majorHAnsi" w:hAnsiTheme="majorHAnsi" w:cs="Arial"/>
        </w:rPr>
        <w:tab/>
        <w:t xml:space="preserve">brutto: </w:t>
      </w:r>
      <w:r w:rsidRPr="00C94704">
        <w:rPr>
          <w:rFonts w:asciiTheme="majorHAnsi" w:hAnsiTheme="majorHAnsi" w:cs="Arial"/>
        </w:rPr>
        <w:tab/>
      </w:r>
      <w:r w:rsidRPr="00C94704">
        <w:rPr>
          <w:rFonts w:asciiTheme="majorHAnsi" w:hAnsiTheme="majorHAnsi" w:cs="Arial"/>
        </w:rPr>
        <w:tab/>
      </w:r>
      <w:r w:rsidRPr="00C94704">
        <w:rPr>
          <w:rFonts w:asciiTheme="majorHAnsi" w:hAnsiTheme="majorHAnsi" w:cs="Arial"/>
        </w:rPr>
        <w:tab/>
      </w:r>
      <w:r w:rsidRPr="00C94704">
        <w:rPr>
          <w:rFonts w:asciiTheme="majorHAnsi" w:hAnsiTheme="majorHAnsi" w:cs="Arial"/>
        </w:rPr>
        <w:tab/>
      </w:r>
      <w:r w:rsidRPr="00C94704">
        <w:rPr>
          <w:rFonts w:asciiTheme="majorHAnsi" w:hAnsiTheme="majorHAnsi" w:cs="Arial"/>
        </w:rPr>
        <w:tab/>
      </w:r>
      <w:r w:rsidRPr="00C94704">
        <w:rPr>
          <w:rFonts w:asciiTheme="majorHAnsi" w:hAnsiTheme="majorHAnsi" w:cs="Arial"/>
          <w:b/>
        </w:rPr>
        <w:t>…………………… zł</w:t>
      </w:r>
      <w:r w:rsidRPr="00C94704">
        <w:rPr>
          <w:rFonts w:asciiTheme="majorHAnsi" w:hAnsiTheme="majorHAnsi" w:cs="Arial"/>
        </w:rPr>
        <w:t xml:space="preserve">, </w:t>
      </w:r>
    </w:p>
    <w:p w14:paraId="122E42CB" w14:textId="77777777" w:rsidR="00314555" w:rsidRPr="00C94704" w:rsidRDefault="00314555" w:rsidP="00F313E0">
      <w:pPr>
        <w:spacing w:before="0" w:after="0" w:line="300" w:lineRule="auto"/>
        <w:ind w:left="340"/>
        <w:jc w:val="both"/>
        <w:rPr>
          <w:rFonts w:asciiTheme="majorHAnsi" w:hAnsiTheme="majorHAnsi" w:cs="Arial"/>
        </w:rPr>
      </w:pPr>
      <w:r w:rsidRPr="00C94704">
        <w:rPr>
          <w:rFonts w:asciiTheme="majorHAnsi" w:hAnsiTheme="majorHAnsi" w:cs="Arial"/>
        </w:rPr>
        <w:t xml:space="preserve"> słownie: …………………………………………………………………………..</w:t>
      </w:r>
    </w:p>
    <w:p w14:paraId="13C51CF9" w14:textId="546B6F8A" w:rsidR="00314555" w:rsidRPr="00C94704" w:rsidRDefault="00314555" w:rsidP="009144A0">
      <w:pPr>
        <w:numPr>
          <w:ilvl w:val="1"/>
          <w:numId w:val="90"/>
        </w:numPr>
        <w:spacing w:before="0" w:after="0" w:line="300" w:lineRule="auto"/>
        <w:jc w:val="both"/>
        <w:rPr>
          <w:rFonts w:asciiTheme="majorHAnsi" w:hAnsiTheme="majorHAnsi" w:cs="Arial"/>
        </w:rPr>
      </w:pPr>
      <w:r w:rsidRPr="00C94704">
        <w:rPr>
          <w:rFonts w:asciiTheme="majorHAnsi" w:hAnsiTheme="majorHAnsi" w:cs="Arial"/>
        </w:rPr>
        <w:t xml:space="preserve">Zapłata należności za prace będące przedmiotem umowy nastąpi w terminie </w:t>
      </w:r>
      <w:r w:rsidR="003E2750">
        <w:rPr>
          <w:rFonts w:asciiTheme="majorHAnsi" w:hAnsiTheme="majorHAnsi" w:cs="Arial"/>
        </w:rPr>
        <w:t>14</w:t>
      </w:r>
      <w:r w:rsidRPr="00C94704">
        <w:rPr>
          <w:rFonts w:asciiTheme="majorHAnsi" w:hAnsiTheme="majorHAnsi" w:cs="Arial"/>
        </w:rPr>
        <w:t xml:space="preserve"> dni od dnia przekazania Zamawiającemu prawidłowo wystawionej faktury VAT potwierdzonej protokolarnym uznaniem należytego wykonania usługi (odbiorem częściowym), musi być ona wystawiona na Nabywcę – Powiat Iławski ul. Gen. Wł. Andersa 2A, 14 – 200 Iława, NIP 744 17 74 059, w rubryce odbiorca należy wskazać dane Zamawiającego tj. Powiatowy Zarząd Dróg w Iławie (PZD), </w:t>
      </w:r>
      <w:r w:rsidR="00280A80">
        <w:rPr>
          <w:rFonts w:asciiTheme="majorHAnsi" w:hAnsiTheme="majorHAnsi" w:cs="Arial"/>
        </w:rPr>
        <w:t xml:space="preserve">                             </w:t>
      </w:r>
      <w:r w:rsidRPr="00C94704">
        <w:rPr>
          <w:rFonts w:asciiTheme="majorHAnsi" w:hAnsiTheme="majorHAnsi" w:cs="Arial"/>
        </w:rPr>
        <w:t xml:space="preserve">ul. Tadeusza Kościuszki 33 A, 14 – 200 Iława. </w:t>
      </w:r>
    </w:p>
    <w:p w14:paraId="0BF52AEB" w14:textId="77777777" w:rsidR="00314555" w:rsidRPr="00C94704" w:rsidRDefault="00314555" w:rsidP="009144A0">
      <w:pPr>
        <w:numPr>
          <w:ilvl w:val="1"/>
          <w:numId w:val="90"/>
        </w:numPr>
        <w:spacing w:before="0" w:after="0" w:line="300" w:lineRule="auto"/>
        <w:jc w:val="both"/>
        <w:rPr>
          <w:rFonts w:asciiTheme="majorHAnsi" w:hAnsiTheme="majorHAnsi" w:cs="Arial"/>
        </w:rPr>
      </w:pPr>
      <w:r w:rsidRPr="00C94704">
        <w:rPr>
          <w:rFonts w:asciiTheme="majorHAnsi" w:hAnsiTheme="majorHAnsi" w:cs="Arial"/>
        </w:rPr>
        <w:t xml:space="preserve">Możliwe jest odbieranie przez Zamawiającego faktur elektronicznych za pośrednictwem platformy elektronicznego fakturowania, jeżeli wykonawca wysłał ustrukturyzowaną fakturę za pośrednictwem </w:t>
      </w:r>
      <w:r w:rsidRPr="00C94704">
        <w:rPr>
          <w:rFonts w:asciiTheme="majorHAnsi" w:hAnsiTheme="majorHAnsi" w:cs="Arial"/>
        </w:rPr>
        <w:lastRenderedPageBreak/>
        <w:t>tej platformy: https://pefbroker.pl/obszar/dla-wystawcow/ oraz musi być opatrzona kwalifikowanym podpisem elektronicznym.</w:t>
      </w:r>
    </w:p>
    <w:p w14:paraId="577C1E29" w14:textId="77777777" w:rsidR="00314555" w:rsidRPr="00C94704" w:rsidRDefault="00314555" w:rsidP="009144A0">
      <w:pPr>
        <w:numPr>
          <w:ilvl w:val="1"/>
          <w:numId w:val="90"/>
        </w:numPr>
        <w:spacing w:before="0" w:after="0" w:line="300" w:lineRule="auto"/>
        <w:jc w:val="both"/>
        <w:rPr>
          <w:rFonts w:asciiTheme="majorHAnsi" w:hAnsiTheme="majorHAnsi" w:cs="Arial"/>
        </w:rPr>
      </w:pPr>
      <w:r w:rsidRPr="00C94704">
        <w:rPr>
          <w:rFonts w:asciiTheme="majorHAnsi" w:hAnsiTheme="majorHAnsi" w:cs="Arial"/>
        </w:rPr>
        <w:t>Wprowadza się następujące zasady dotyczące płatności wynagrodzenia należnego dla Wykonawcy z tytułu realizacji Umowy z zastosowaniem mechanizmu podzielonej:</w:t>
      </w:r>
    </w:p>
    <w:p w14:paraId="4F9DEBDA" w14:textId="77777777" w:rsidR="00314555" w:rsidRPr="00C94704" w:rsidRDefault="00314555" w:rsidP="009144A0">
      <w:pPr>
        <w:pStyle w:val="Akapitzlist"/>
        <w:numPr>
          <w:ilvl w:val="2"/>
          <w:numId w:val="95"/>
        </w:numPr>
        <w:suppressAutoHyphens/>
        <w:spacing w:before="0" w:after="0" w:line="300" w:lineRule="auto"/>
        <w:ind w:left="709"/>
        <w:jc w:val="both"/>
        <w:rPr>
          <w:rFonts w:asciiTheme="majorHAnsi" w:hAnsiTheme="majorHAnsi" w:cs="Arial"/>
        </w:rPr>
      </w:pPr>
      <w:r w:rsidRPr="00C94704">
        <w:rPr>
          <w:rFonts w:asciiTheme="majorHAnsi" w:hAnsiTheme="majorHAnsi" w:cs="Arial"/>
        </w:rPr>
        <w:t xml:space="preserve"> Zamawiający zastrzega sobie prawo rozliczenia płatności wynikających z umowy za pośrednictwem metody podzielonej płatności  (ang. Split payment) przewidzianego w przepisach ustawy o podatku od towarów i usług. W takim przypadku rachunek wskazany w umowie winien być rachunkiem umożliwiającym rozliczenie w ramach mechanizmu podzielonej płatności,</w:t>
      </w:r>
    </w:p>
    <w:p w14:paraId="786DE5AE" w14:textId="77777777" w:rsidR="00314555" w:rsidRPr="00C94704" w:rsidRDefault="00314555" w:rsidP="009144A0">
      <w:pPr>
        <w:pStyle w:val="Akapitzlist"/>
        <w:numPr>
          <w:ilvl w:val="2"/>
          <w:numId w:val="95"/>
        </w:numPr>
        <w:suppressAutoHyphens/>
        <w:spacing w:before="0" w:after="0" w:line="300" w:lineRule="auto"/>
        <w:ind w:left="709"/>
        <w:jc w:val="both"/>
        <w:rPr>
          <w:rFonts w:asciiTheme="majorHAnsi" w:hAnsiTheme="majorHAnsi" w:cs="Arial"/>
        </w:rPr>
      </w:pPr>
      <w:r w:rsidRPr="00C94704">
        <w:rPr>
          <w:rFonts w:asciiTheme="majorHAnsi" w:hAnsiTheme="majorHAnsi" w:cs="Arial"/>
        </w:rPr>
        <w:t xml:space="preserve"> W przypadku gdy rachunek bankowy Wykonawcy nie spełnia warunków określonych w pkt. a), opóźnienie w dokonaniu płatności w terminie określonym w umowie , powstałe wskutek braku możliwości realizacji przez Zamawiającego płatności wyk\nagrodzenia z zachowaniem mechanizmu podzielonej płatności bądź dokonania płatności na rachunek objęty wykazem nie stanowi opóźnienia w płatności.</w:t>
      </w:r>
    </w:p>
    <w:p w14:paraId="2B113C19" w14:textId="77777777" w:rsidR="00314555" w:rsidRPr="00C94704" w:rsidRDefault="00314555" w:rsidP="009144A0">
      <w:pPr>
        <w:pStyle w:val="Akapitzlist"/>
        <w:numPr>
          <w:ilvl w:val="2"/>
          <w:numId w:val="95"/>
        </w:numPr>
        <w:suppressAutoHyphens/>
        <w:spacing w:before="0" w:after="0" w:line="300" w:lineRule="auto"/>
        <w:ind w:left="709"/>
        <w:jc w:val="both"/>
        <w:rPr>
          <w:rFonts w:asciiTheme="majorHAnsi" w:hAnsiTheme="majorHAnsi" w:cs="Arial"/>
        </w:rPr>
      </w:pPr>
      <w:r w:rsidRPr="00C94704">
        <w:rPr>
          <w:rFonts w:asciiTheme="majorHAnsi" w:hAnsiTheme="majorHAnsi" w:cs="Arial"/>
        </w:rPr>
        <w:t xml:space="preserve"> Wykonawca w ramach realizacji niniejszej umowy załączy oświadczenie, że wskazany rachunek bankowy prowadzony dla jego działalności gospodarczej jest numerem właściwym do dokonania rozliczeń mechanizmem podzielonej płatności (</w:t>
      </w:r>
      <w:r w:rsidRPr="00C94704">
        <w:rPr>
          <w:rFonts w:asciiTheme="majorHAnsi" w:hAnsiTheme="majorHAnsi" w:cs="Arial"/>
          <w:b/>
        </w:rPr>
        <w:t>załącznik nr</w:t>
      </w:r>
      <w:r w:rsidRPr="00C94704">
        <w:rPr>
          <w:rFonts w:asciiTheme="majorHAnsi" w:hAnsiTheme="majorHAnsi" w:cs="Arial"/>
        </w:rPr>
        <w:t xml:space="preserve"> </w:t>
      </w:r>
      <w:r w:rsidRPr="00C94704">
        <w:rPr>
          <w:rFonts w:asciiTheme="majorHAnsi" w:hAnsiTheme="majorHAnsi" w:cs="Arial"/>
          <w:b/>
        </w:rPr>
        <w:t xml:space="preserve">4 </w:t>
      </w:r>
      <w:r w:rsidRPr="00C94704">
        <w:rPr>
          <w:rFonts w:asciiTheme="majorHAnsi" w:hAnsiTheme="majorHAnsi" w:cs="Arial"/>
        </w:rPr>
        <w:t>do umowy).</w:t>
      </w:r>
    </w:p>
    <w:p w14:paraId="4F3B5689" w14:textId="77777777" w:rsidR="00314555" w:rsidRPr="00C94704" w:rsidRDefault="00314555" w:rsidP="009144A0">
      <w:pPr>
        <w:numPr>
          <w:ilvl w:val="1"/>
          <w:numId w:val="90"/>
        </w:numPr>
        <w:spacing w:before="0" w:after="0" w:line="300" w:lineRule="auto"/>
        <w:ind w:left="426" w:hanging="426"/>
        <w:jc w:val="both"/>
        <w:rPr>
          <w:rFonts w:asciiTheme="majorHAnsi" w:hAnsiTheme="majorHAnsi" w:cs="Arial"/>
        </w:rPr>
      </w:pPr>
      <w:r w:rsidRPr="00C94704">
        <w:rPr>
          <w:rFonts w:asciiTheme="majorHAnsi" w:hAnsiTheme="majorHAnsi" w:cs="Arial"/>
        </w:rPr>
        <w:t>Odbiór częściowy będzie dokonany po posadzeniu wszystkich drzew.</w:t>
      </w:r>
    </w:p>
    <w:p w14:paraId="32739C3D" w14:textId="77777777" w:rsidR="00314555" w:rsidRPr="00C94704" w:rsidRDefault="00314555" w:rsidP="009144A0">
      <w:pPr>
        <w:numPr>
          <w:ilvl w:val="1"/>
          <w:numId w:val="90"/>
        </w:numPr>
        <w:spacing w:before="0" w:after="0" w:line="300" w:lineRule="auto"/>
        <w:ind w:left="426" w:hanging="426"/>
        <w:jc w:val="both"/>
        <w:rPr>
          <w:rFonts w:asciiTheme="majorHAnsi" w:hAnsiTheme="majorHAnsi" w:cs="Arial"/>
        </w:rPr>
      </w:pPr>
      <w:r w:rsidRPr="00C94704">
        <w:rPr>
          <w:rFonts w:asciiTheme="majorHAnsi" w:hAnsiTheme="majorHAnsi" w:cs="Arial"/>
        </w:rPr>
        <w:t>Zamawiający zobowiązuje się przystąpić do odbioru częściowego wykonanej usługi w ciągu 7 dni od daty zgłoszenia jej zakończenia. Protokolarnego odbioru wykonanych prac dokona przedstawiciel Zamawiającego.</w:t>
      </w:r>
    </w:p>
    <w:p w14:paraId="183D9B2B" w14:textId="77777777" w:rsidR="00314555" w:rsidRPr="00C94704" w:rsidRDefault="00314555" w:rsidP="009144A0">
      <w:pPr>
        <w:numPr>
          <w:ilvl w:val="1"/>
          <w:numId w:val="90"/>
        </w:numPr>
        <w:spacing w:before="0" w:after="0" w:line="300" w:lineRule="auto"/>
        <w:ind w:left="426" w:hanging="426"/>
        <w:jc w:val="both"/>
        <w:rPr>
          <w:rFonts w:asciiTheme="majorHAnsi" w:hAnsiTheme="majorHAnsi" w:cs="Arial"/>
        </w:rPr>
      </w:pPr>
      <w:r w:rsidRPr="00C94704">
        <w:rPr>
          <w:rFonts w:asciiTheme="majorHAnsi" w:hAnsiTheme="majorHAnsi" w:cs="Arial"/>
        </w:rPr>
        <w:t xml:space="preserve">Podstawą do wystawienia faktury za wykonany przedmiot umowy jest podpisany przez przedstawiciela Zamawiającego i Wykonawcę, protokół odbioru częściowy bez uwag wraz z wyliczeniem wartości faktycznie wykonanych usług. </w:t>
      </w:r>
    </w:p>
    <w:p w14:paraId="0E766D48" w14:textId="64B7B5F0" w:rsidR="00314555" w:rsidRPr="00C94704" w:rsidRDefault="00314555" w:rsidP="009144A0">
      <w:pPr>
        <w:numPr>
          <w:ilvl w:val="1"/>
          <w:numId w:val="90"/>
        </w:numPr>
        <w:spacing w:before="0" w:after="0" w:line="300" w:lineRule="auto"/>
        <w:ind w:left="426" w:hanging="426"/>
        <w:jc w:val="both"/>
        <w:rPr>
          <w:rFonts w:asciiTheme="majorHAnsi" w:hAnsiTheme="majorHAnsi" w:cs="Arial"/>
        </w:rPr>
      </w:pPr>
      <w:r w:rsidRPr="00C94704">
        <w:rPr>
          <w:rFonts w:asciiTheme="majorHAnsi" w:hAnsiTheme="majorHAnsi" w:cs="Arial"/>
        </w:rPr>
        <w:t xml:space="preserve">Protokół odbioru o którym mowa w </w:t>
      </w:r>
      <w:r w:rsidRPr="00C94704">
        <w:rPr>
          <w:rFonts w:asciiTheme="majorHAnsi" w:hAnsiTheme="majorHAnsi" w:cs="Arial"/>
          <w:b/>
        </w:rPr>
        <w:t>ust. 8</w:t>
      </w:r>
      <w:r w:rsidRPr="00C94704">
        <w:rPr>
          <w:rFonts w:asciiTheme="majorHAnsi" w:hAnsiTheme="majorHAnsi" w:cs="Arial"/>
        </w:rPr>
        <w:t xml:space="preserve"> będzie zawierał wszelkie ustalenia dokonane </w:t>
      </w:r>
      <w:r w:rsidRPr="00C94704">
        <w:rPr>
          <w:rFonts w:asciiTheme="majorHAnsi" w:hAnsiTheme="majorHAnsi" w:cs="Arial"/>
        </w:rPr>
        <w:br/>
        <w:t>w toku odbioru. Jeżeli w toku czynności odbioru zostaną stwierdzone wady nadające się do usunięcia lub zostanie stwierdzone nienależyte wykonanie Zamawiający może wyznaczyć termin ich usunięcia (max. do 7 d</w:t>
      </w:r>
      <w:r w:rsidR="00280A80">
        <w:rPr>
          <w:rFonts w:asciiTheme="majorHAnsi" w:hAnsiTheme="majorHAnsi" w:cs="Arial"/>
        </w:rPr>
        <w:t xml:space="preserve">ni). W razie ich nie usunięcia </w:t>
      </w:r>
      <w:r w:rsidRPr="00C94704">
        <w:rPr>
          <w:rFonts w:asciiTheme="majorHAnsi" w:hAnsiTheme="majorHAnsi" w:cs="Arial"/>
        </w:rPr>
        <w:t>w wyznaczonym terminie Zamawiający może w zastępstwie Wykonawcy i na jego koszt usunąć zaistniałe wady, wówczas Wykonawca otrzyma wynagrodzenie za faktycznie wykonany przedmiot umowy, po potrąceniu kary umownej.</w:t>
      </w:r>
    </w:p>
    <w:p w14:paraId="704B2085" w14:textId="77777777" w:rsidR="00314555" w:rsidRPr="00C94704" w:rsidRDefault="00314555" w:rsidP="009144A0">
      <w:pPr>
        <w:numPr>
          <w:ilvl w:val="1"/>
          <w:numId w:val="90"/>
        </w:numPr>
        <w:spacing w:before="0" w:after="0" w:line="300" w:lineRule="auto"/>
        <w:ind w:left="426" w:hanging="426"/>
        <w:jc w:val="both"/>
        <w:rPr>
          <w:rFonts w:asciiTheme="majorHAnsi" w:hAnsiTheme="majorHAnsi" w:cs="Arial"/>
        </w:rPr>
      </w:pPr>
      <w:r w:rsidRPr="00C94704">
        <w:rPr>
          <w:rFonts w:asciiTheme="majorHAnsi" w:hAnsiTheme="majorHAnsi" w:cs="Arial"/>
        </w:rPr>
        <w:t xml:space="preserve">Odbiór ostateczny wykonanej usługi będzie dokonany po </w:t>
      </w:r>
      <w:r w:rsidRPr="00C94704">
        <w:rPr>
          <w:rFonts w:asciiTheme="majorHAnsi" w:hAnsiTheme="majorHAnsi" w:cs="Arial"/>
          <w:b/>
        </w:rPr>
        <w:t>……………………… miesięcznym okresie gwarancji drzew</w:t>
      </w:r>
      <w:r w:rsidRPr="00C94704">
        <w:rPr>
          <w:rFonts w:asciiTheme="majorHAnsi" w:hAnsiTheme="majorHAnsi" w:cs="Arial"/>
        </w:rPr>
        <w:t xml:space="preserve"> </w:t>
      </w:r>
      <w:r w:rsidRPr="00C94704">
        <w:rPr>
          <w:rFonts w:asciiTheme="majorHAnsi" w:hAnsiTheme="majorHAnsi" w:cs="Arial"/>
          <w:i/>
          <w:color w:val="000000"/>
        </w:rPr>
        <w:t>(okres gwarancji żywotności drzew zgodnie z ofertą wykonawcy).</w:t>
      </w:r>
    </w:p>
    <w:p w14:paraId="0D2B8575" w14:textId="7E2EBFDD" w:rsidR="00314555" w:rsidRPr="00C94704" w:rsidRDefault="00314555" w:rsidP="009144A0">
      <w:pPr>
        <w:numPr>
          <w:ilvl w:val="1"/>
          <w:numId w:val="90"/>
        </w:numPr>
        <w:spacing w:before="0" w:after="0" w:line="300" w:lineRule="auto"/>
        <w:ind w:left="426" w:hanging="426"/>
        <w:jc w:val="both"/>
        <w:rPr>
          <w:rFonts w:asciiTheme="majorHAnsi" w:hAnsiTheme="majorHAnsi" w:cs="Arial"/>
        </w:rPr>
      </w:pPr>
      <w:r w:rsidRPr="00C94704">
        <w:rPr>
          <w:rFonts w:asciiTheme="majorHAnsi" w:hAnsiTheme="majorHAnsi" w:cs="Arial"/>
        </w:rPr>
        <w:t>Zamawiający ma prawo do kontroli prawo do kontroli żywotności nasadzeń podczas trwania całego okresu gwarancji. Z przeprowadzonej kontroli zostanie sporządzony protokół na mocy którego Wykonawca będzie zobowiązany do usunięcia wad w określonym terminie. Zamawiający może w zastępstwie Wykonawcy i na jego</w:t>
      </w:r>
      <w:r w:rsidR="00280A80">
        <w:rPr>
          <w:rFonts w:asciiTheme="majorHAnsi" w:hAnsiTheme="majorHAnsi" w:cs="Arial"/>
        </w:rPr>
        <w:t xml:space="preserve"> koszt usunąć wady nieusunięte </w:t>
      </w:r>
      <w:r w:rsidRPr="00C94704">
        <w:rPr>
          <w:rFonts w:asciiTheme="majorHAnsi" w:hAnsiTheme="majorHAnsi" w:cs="Arial"/>
        </w:rPr>
        <w:t>w wyznaczonym terminie ( w szczególności wymienić obumarłe drzewa).</w:t>
      </w:r>
    </w:p>
    <w:p w14:paraId="59AB85C9" w14:textId="77777777" w:rsidR="00314555" w:rsidRPr="00C94704" w:rsidRDefault="00314555" w:rsidP="00F313E0">
      <w:pPr>
        <w:spacing w:before="0" w:after="0" w:line="300" w:lineRule="auto"/>
        <w:ind w:left="66"/>
        <w:jc w:val="both"/>
        <w:rPr>
          <w:rFonts w:asciiTheme="majorHAnsi" w:hAnsiTheme="majorHAnsi" w:cs="Arial"/>
        </w:rPr>
      </w:pPr>
    </w:p>
    <w:p w14:paraId="24385746" w14:textId="77777777" w:rsidR="00314555" w:rsidRPr="00C94704" w:rsidRDefault="00314555" w:rsidP="00F313E0">
      <w:pPr>
        <w:tabs>
          <w:tab w:val="left" w:pos="1080"/>
        </w:tabs>
        <w:spacing w:before="0" w:after="0" w:line="300" w:lineRule="auto"/>
        <w:jc w:val="center"/>
        <w:rPr>
          <w:rFonts w:asciiTheme="majorHAnsi" w:hAnsiTheme="majorHAnsi" w:cs="Arial"/>
          <w:b/>
          <w:i/>
        </w:rPr>
      </w:pPr>
      <w:r w:rsidRPr="00C94704">
        <w:rPr>
          <w:rFonts w:asciiTheme="majorHAnsi" w:hAnsiTheme="majorHAnsi" w:cs="Arial"/>
          <w:b/>
        </w:rPr>
        <w:t>§ 6.</w:t>
      </w:r>
      <w:r w:rsidRPr="00C94704">
        <w:rPr>
          <w:rFonts w:asciiTheme="majorHAnsi" w:hAnsiTheme="majorHAnsi" w:cs="Arial"/>
          <w:bCs/>
          <w:i/>
        </w:rPr>
        <w:t xml:space="preserve"> /</w:t>
      </w:r>
      <w:r w:rsidRPr="00C94704">
        <w:rPr>
          <w:rFonts w:asciiTheme="majorHAnsi" w:hAnsiTheme="majorHAnsi" w:cs="Arial"/>
          <w:i/>
        </w:rPr>
        <w:t>zapis w przypadku Wykonawców wspólnie realizujących Umowę</w:t>
      </w:r>
    </w:p>
    <w:p w14:paraId="2078D772" w14:textId="77777777" w:rsidR="00314555" w:rsidRPr="00C94704" w:rsidRDefault="00314555" w:rsidP="009144A0">
      <w:pPr>
        <w:numPr>
          <w:ilvl w:val="0"/>
          <w:numId w:val="71"/>
        </w:numPr>
        <w:spacing w:before="0" w:after="0" w:line="300" w:lineRule="auto"/>
        <w:jc w:val="both"/>
        <w:rPr>
          <w:rFonts w:asciiTheme="majorHAnsi" w:hAnsiTheme="majorHAnsi" w:cs="Arial"/>
          <w:iCs/>
        </w:rPr>
      </w:pPr>
      <w:r w:rsidRPr="00C94704">
        <w:rPr>
          <w:rFonts w:asciiTheme="majorHAnsi" w:hAnsiTheme="majorHAnsi" w:cs="Arial"/>
          <w:iCs/>
        </w:rPr>
        <w:t>Wykonawcy realizujący wspólnie Umowę są solidarnie odpowiedzialni za jej wykonanie.</w:t>
      </w:r>
    </w:p>
    <w:p w14:paraId="56EE0109" w14:textId="77777777" w:rsidR="00314555" w:rsidRPr="00C94704" w:rsidRDefault="00314555" w:rsidP="009144A0">
      <w:pPr>
        <w:numPr>
          <w:ilvl w:val="0"/>
          <w:numId w:val="71"/>
        </w:numPr>
        <w:tabs>
          <w:tab w:val="num" w:pos="400"/>
        </w:tabs>
        <w:spacing w:before="0" w:after="0" w:line="300" w:lineRule="auto"/>
        <w:jc w:val="both"/>
        <w:rPr>
          <w:rFonts w:asciiTheme="majorHAnsi" w:hAnsiTheme="majorHAnsi" w:cs="Arial"/>
          <w:iCs/>
        </w:rPr>
      </w:pPr>
      <w:r w:rsidRPr="00C94704">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03AAA132" w14:textId="77777777" w:rsidR="00314555" w:rsidRPr="00C94704" w:rsidRDefault="00314555" w:rsidP="009144A0">
      <w:pPr>
        <w:numPr>
          <w:ilvl w:val="0"/>
          <w:numId w:val="71"/>
        </w:numPr>
        <w:tabs>
          <w:tab w:val="num" w:pos="400"/>
        </w:tabs>
        <w:spacing w:before="0" w:after="0" w:line="300" w:lineRule="auto"/>
        <w:jc w:val="both"/>
        <w:rPr>
          <w:rFonts w:asciiTheme="majorHAnsi" w:hAnsiTheme="majorHAnsi" w:cs="Arial"/>
          <w:iCs/>
        </w:rPr>
      </w:pPr>
      <w:r w:rsidRPr="00C94704">
        <w:rPr>
          <w:rFonts w:asciiTheme="majorHAnsi" w:hAnsiTheme="majorHAnsi" w:cs="Arial"/>
          <w:iCs/>
        </w:rPr>
        <w:t xml:space="preserve">Liderem, o którym mowa w ust. 2 będzie </w:t>
      </w:r>
      <w:r w:rsidRPr="008523CC">
        <w:rPr>
          <w:rFonts w:asciiTheme="majorHAnsi" w:hAnsiTheme="majorHAnsi" w:cs="Arial"/>
          <w:iCs/>
        </w:rPr>
        <w:t>……………………………………………………..</w:t>
      </w:r>
    </w:p>
    <w:p w14:paraId="43F6B65C" w14:textId="77777777" w:rsidR="00314555" w:rsidRPr="00C94704" w:rsidRDefault="00314555" w:rsidP="009144A0">
      <w:pPr>
        <w:numPr>
          <w:ilvl w:val="0"/>
          <w:numId w:val="71"/>
        </w:numPr>
        <w:tabs>
          <w:tab w:val="num" w:pos="400"/>
        </w:tabs>
        <w:spacing w:before="0" w:after="0" w:line="300" w:lineRule="auto"/>
        <w:jc w:val="both"/>
        <w:rPr>
          <w:rFonts w:asciiTheme="majorHAnsi" w:hAnsiTheme="majorHAnsi" w:cs="Arial"/>
          <w:iCs/>
        </w:rPr>
      </w:pPr>
      <w:r w:rsidRPr="00C94704">
        <w:rPr>
          <w:rFonts w:asciiTheme="majorHAnsi" w:hAnsiTheme="majorHAnsi" w:cs="Arial"/>
          <w:iCs/>
        </w:rPr>
        <w:t>Postanowienia Umowy dotyczące Wykonawcy stosuje się odpowiednio do Wykonawców realizujących wspólnie Umowę.</w:t>
      </w:r>
    </w:p>
    <w:p w14:paraId="6ABEADED" w14:textId="77777777" w:rsidR="00314555" w:rsidRPr="00C94704" w:rsidRDefault="00314555" w:rsidP="009144A0">
      <w:pPr>
        <w:numPr>
          <w:ilvl w:val="0"/>
          <w:numId w:val="71"/>
        </w:numPr>
        <w:spacing w:before="0" w:after="0" w:line="300" w:lineRule="auto"/>
        <w:jc w:val="both"/>
        <w:rPr>
          <w:rFonts w:asciiTheme="majorHAnsi" w:hAnsiTheme="majorHAnsi" w:cs="Arial"/>
          <w:iCs/>
        </w:rPr>
      </w:pPr>
      <w:r w:rsidRPr="00C94704">
        <w:rPr>
          <w:rFonts w:asciiTheme="majorHAnsi" w:hAnsiTheme="majorHAnsi" w:cs="Arial"/>
          <w:iCs/>
        </w:rPr>
        <w:t>W terminie 7 dni przed podpisaniem Umowy Wykonawcy realizujący wspólnie Umowę przedłożą Zamawiającemu kopię umowy określającej: zakres obowiązków każdego z Wykonawców przy realizacji niniejszej Umowy, termin związania porozumieniem na czas</w:t>
      </w:r>
      <w:r w:rsidRPr="00C94704">
        <w:rPr>
          <w:rFonts w:asciiTheme="majorHAnsi" w:hAnsiTheme="majorHAnsi" w:cs="Arial"/>
          <w:i/>
          <w:iCs/>
        </w:rPr>
        <w:t xml:space="preserve"> </w:t>
      </w:r>
      <w:r w:rsidRPr="00C94704">
        <w:rPr>
          <w:rFonts w:asciiTheme="majorHAnsi" w:hAnsiTheme="majorHAnsi" w:cs="Arial"/>
          <w:iCs/>
        </w:rPr>
        <w:t xml:space="preserve">nie krótszy niż czas wynikający </w:t>
      </w:r>
      <w:r w:rsidRPr="00C94704">
        <w:rPr>
          <w:rFonts w:asciiTheme="majorHAnsi" w:hAnsiTheme="majorHAnsi" w:cs="Arial"/>
          <w:iCs/>
        </w:rPr>
        <w:lastRenderedPageBreak/>
        <w:t>z niniejszej Umowy, wskazanie Pełnomocnika, zapis o wspólnej i solidarnej odpowiedzialności w zakresie realizacji przedmiotu Umowy.</w:t>
      </w:r>
    </w:p>
    <w:p w14:paraId="574F09B0" w14:textId="77777777" w:rsidR="00314555" w:rsidRPr="00C94704" w:rsidRDefault="00314555" w:rsidP="00F313E0">
      <w:pPr>
        <w:spacing w:before="0" w:after="0" w:line="300" w:lineRule="auto"/>
        <w:jc w:val="both"/>
        <w:rPr>
          <w:rFonts w:asciiTheme="majorHAnsi" w:hAnsiTheme="majorHAnsi" w:cs="Arial"/>
        </w:rPr>
      </w:pPr>
    </w:p>
    <w:p w14:paraId="0E338599" w14:textId="77777777" w:rsidR="00314555" w:rsidRPr="00C94704" w:rsidRDefault="00314555" w:rsidP="00F313E0">
      <w:pPr>
        <w:spacing w:before="0" w:after="0" w:line="300" w:lineRule="auto"/>
        <w:jc w:val="center"/>
        <w:rPr>
          <w:rFonts w:asciiTheme="majorHAnsi" w:hAnsiTheme="majorHAnsi" w:cs="Arial"/>
          <w:b/>
          <w:i/>
        </w:rPr>
      </w:pPr>
      <w:r w:rsidRPr="00C94704">
        <w:rPr>
          <w:rFonts w:asciiTheme="majorHAnsi" w:hAnsiTheme="majorHAnsi" w:cs="Arial"/>
          <w:b/>
        </w:rPr>
        <w:t>§ 7. Podwykonawstwo</w:t>
      </w:r>
    </w:p>
    <w:p w14:paraId="6998FE32" w14:textId="77777777" w:rsidR="00314555" w:rsidRPr="00C94704" w:rsidRDefault="00314555" w:rsidP="009144A0">
      <w:pPr>
        <w:pStyle w:val="Akapitzlist"/>
        <w:widowControl w:val="0"/>
        <w:numPr>
          <w:ilvl w:val="0"/>
          <w:numId w:val="97"/>
        </w:numPr>
        <w:suppressAutoHyphens/>
        <w:spacing w:before="0" w:after="0" w:line="300" w:lineRule="auto"/>
        <w:ind w:left="426" w:hanging="426"/>
        <w:jc w:val="both"/>
        <w:rPr>
          <w:rFonts w:asciiTheme="majorHAnsi" w:hAnsiTheme="majorHAnsi" w:cs="Arial"/>
        </w:rPr>
      </w:pPr>
      <w:r w:rsidRPr="00C94704">
        <w:rPr>
          <w:rFonts w:asciiTheme="majorHAnsi" w:hAnsiTheme="majorHAnsi" w:cs="Arial"/>
        </w:rPr>
        <w:t>Wykonawca wykona osobiście następujące części zamówienia</w:t>
      </w:r>
      <w:r w:rsidRPr="008523CC">
        <w:rPr>
          <w:rFonts w:asciiTheme="majorHAnsi" w:hAnsiTheme="majorHAnsi" w:cs="Arial"/>
        </w:rPr>
        <w:t>: …………………………………….</w:t>
      </w:r>
    </w:p>
    <w:p w14:paraId="2D5CA62C" w14:textId="77777777" w:rsidR="00314555" w:rsidRPr="00C94704" w:rsidRDefault="00314555" w:rsidP="009144A0">
      <w:pPr>
        <w:pStyle w:val="Akapitzlist"/>
        <w:widowControl w:val="0"/>
        <w:numPr>
          <w:ilvl w:val="0"/>
          <w:numId w:val="97"/>
        </w:numPr>
        <w:suppressAutoHyphens/>
        <w:spacing w:before="0" w:after="0" w:line="300" w:lineRule="auto"/>
        <w:ind w:left="426" w:hanging="426"/>
        <w:jc w:val="both"/>
        <w:rPr>
          <w:rFonts w:asciiTheme="majorHAnsi" w:hAnsiTheme="majorHAnsi" w:cs="Arial"/>
        </w:rPr>
      </w:pPr>
      <w:r w:rsidRPr="00C94704">
        <w:rPr>
          <w:rFonts w:asciiTheme="majorHAnsi" w:hAnsiTheme="majorHAnsi" w:cs="Arial"/>
        </w:rPr>
        <w:t xml:space="preserve">Wykonawca powierzy podwykonawcom wykonanie następujących części zamówienia: </w:t>
      </w:r>
      <w:r w:rsidRPr="008523CC">
        <w:rPr>
          <w:rFonts w:asciiTheme="majorHAnsi" w:hAnsiTheme="majorHAnsi" w:cs="Arial"/>
        </w:rPr>
        <w:t>………………………………………………………………</w:t>
      </w:r>
    </w:p>
    <w:p w14:paraId="565FAFF0" w14:textId="77777777" w:rsidR="00314555" w:rsidRPr="00C94704" w:rsidRDefault="00314555" w:rsidP="009144A0">
      <w:pPr>
        <w:pStyle w:val="Akapitzlist"/>
        <w:widowControl w:val="0"/>
        <w:numPr>
          <w:ilvl w:val="0"/>
          <w:numId w:val="97"/>
        </w:numPr>
        <w:suppressAutoHyphens/>
        <w:spacing w:before="0" w:after="0" w:line="300" w:lineRule="auto"/>
        <w:ind w:left="426" w:hanging="426"/>
        <w:jc w:val="both"/>
        <w:rPr>
          <w:rFonts w:asciiTheme="majorHAnsi" w:hAnsiTheme="majorHAnsi" w:cs="Arial"/>
        </w:rPr>
      </w:pPr>
      <w:r w:rsidRPr="00C94704">
        <w:rPr>
          <w:rFonts w:asciiTheme="majorHAnsi" w:hAnsiTheme="majorHAnsi" w:cs="Arial"/>
        </w:rPr>
        <w:t xml:space="preserve">Zlecenie wykonania części usług podwykonawcom nie zmienia zobowiązań Wykonawcy wobec Zamawiającego za wykonanie tej części usługi. </w:t>
      </w:r>
    </w:p>
    <w:p w14:paraId="2FED6EBE" w14:textId="77777777" w:rsidR="00314555" w:rsidRPr="00C94704" w:rsidRDefault="00314555" w:rsidP="009144A0">
      <w:pPr>
        <w:pStyle w:val="Akapitzlist"/>
        <w:widowControl w:val="0"/>
        <w:numPr>
          <w:ilvl w:val="0"/>
          <w:numId w:val="97"/>
        </w:numPr>
        <w:suppressAutoHyphens/>
        <w:spacing w:before="0" w:after="0" w:line="300" w:lineRule="auto"/>
        <w:ind w:left="426" w:hanging="426"/>
        <w:jc w:val="both"/>
        <w:rPr>
          <w:rFonts w:asciiTheme="majorHAnsi" w:hAnsiTheme="majorHAnsi" w:cs="Arial"/>
        </w:rPr>
      </w:pPr>
      <w:r w:rsidRPr="00C94704">
        <w:rPr>
          <w:rFonts w:asciiTheme="majorHAnsi" w:hAnsiTheme="majorHAnsi" w:cs="Arial"/>
        </w:rPr>
        <w:t xml:space="preserve">Wykonawca może: </w:t>
      </w:r>
    </w:p>
    <w:p w14:paraId="42BE3FB9" w14:textId="77777777" w:rsidR="00314555" w:rsidRPr="00C94704" w:rsidRDefault="00314555" w:rsidP="009144A0">
      <w:pPr>
        <w:widowControl w:val="0"/>
        <w:numPr>
          <w:ilvl w:val="0"/>
          <w:numId w:val="96"/>
        </w:numPr>
        <w:tabs>
          <w:tab w:val="num" w:pos="0"/>
        </w:tabs>
        <w:suppressAutoHyphens/>
        <w:spacing w:before="0" w:after="0" w:line="300" w:lineRule="auto"/>
        <w:ind w:left="720"/>
        <w:jc w:val="both"/>
        <w:rPr>
          <w:rFonts w:asciiTheme="majorHAnsi" w:hAnsiTheme="majorHAnsi" w:cs="Arial"/>
          <w:color w:val="000000"/>
        </w:rPr>
      </w:pPr>
      <w:r w:rsidRPr="00C94704">
        <w:rPr>
          <w:rFonts w:asciiTheme="majorHAnsi" w:hAnsiTheme="majorHAnsi" w:cs="Arial"/>
          <w:color w:val="000000"/>
        </w:rPr>
        <w:t xml:space="preserve">powierzyć realizację części zamówienia podwykonawcom, mimo nie wskazania w ofercie takiej części do powierzenia podwykonawcom; </w:t>
      </w:r>
    </w:p>
    <w:p w14:paraId="179F67BD" w14:textId="77777777" w:rsidR="00314555" w:rsidRPr="00C94704" w:rsidRDefault="00314555" w:rsidP="009144A0">
      <w:pPr>
        <w:widowControl w:val="0"/>
        <w:numPr>
          <w:ilvl w:val="0"/>
          <w:numId w:val="96"/>
        </w:numPr>
        <w:tabs>
          <w:tab w:val="num" w:pos="0"/>
        </w:tabs>
        <w:suppressAutoHyphens/>
        <w:spacing w:before="0" w:after="0" w:line="300" w:lineRule="auto"/>
        <w:ind w:left="720"/>
        <w:jc w:val="both"/>
        <w:rPr>
          <w:rFonts w:asciiTheme="majorHAnsi" w:hAnsiTheme="majorHAnsi" w:cs="Arial"/>
          <w:color w:val="000000"/>
        </w:rPr>
      </w:pPr>
      <w:r w:rsidRPr="00C94704">
        <w:rPr>
          <w:rFonts w:asciiTheme="majorHAnsi" w:hAnsiTheme="majorHAnsi" w:cs="Arial"/>
          <w:color w:val="000000"/>
        </w:rPr>
        <w:t xml:space="preserve">wskazać inny zakres podwykonawstwa, niż przedstawiony w ofercie; </w:t>
      </w:r>
    </w:p>
    <w:p w14:paraId="595B74BB" w14:textId="77777777" w:rsidR="00314555" w:rsidRPr="00C94704" w:rsidRDefault="00314555" w:rsidP="009144A0">
      <w:pPr>
        <w:widowControl w:val="0"/>
        <w:numPr>
          <w:ilvl w:val="0"/>
          <w:numId w:val="96"/>
        </w:numPr>
        <w:tabs>
          <w:tab w:val="num" w:pos="0"/>
        </w:tabs>
        <w:suppressAutoHyphens/>
        <w:spacing w:before="0" w:after="0" w:line="300" w:lineRule="auto"/>
        <w:ind w:left="720"/>
        <w:jc w:val="both"/>
        <w:rPr>
          <w:rFonts w:asciiTheme="majorHAnsi" w:hAnsiTheme="majorHAnsi" w:cs="Arial"/>
          <w:color w:val="000000"/>
        </w:rPr>
      </w:pPr>
      <w:r w:rsidRPr="00C94704">
        <w:rPr>
          <w:rFonts w:asciiTheme="majorHAnsi" w:hAnsiTheme="majorHAnsi" w:cs="Arial"/>
          <w:color w:val="000000"/>
        </w:rPr>
        <w:t xml:space="preserve">wskazać innych Podwykonawców niż przedstawieni w ofercie; </w:t>
      </w:r>
    </w:p>
    <w:p w14:paraId="249A172E" w14:textId="77777777" w:rsidR="00314555" w:rsidRPr="00C94704" w:rsidRDefault="00314555" w:rsidP="009144A0">
      <w:pPr>
        <w:widowControl w:val="0"/>
        <w:numPr>
          <w:ilvl w:val="0"/>
          <w:numId w:val="96"/>
        </w:numPr>
        <w:tabs>
          <w:tab w:val="num" w:pos="0"/>
        </w:tabs>
        <w:suppressAutoHyphens/>
        <w:spacing w:before="0" w:after="0" w:line="300" w:lineRule="auto"/>
        <w:ind w:left="720"/>
        <w:jc w:val="both"/>
        <w:rPr>
          <w:rFonts w:asciiTheme="majorHAnsi" w:hAnsiTheme="majorHAnsi" w:cs="Arial"/>
          <w:color w:val="000000"/>
        </w:rPr>
      </w:pPr>
      <w:r w:rsidRPr="00C94704">
        <w:rPr>
          <w:rFonts w:asciiTheme="majorHAnsi" w:hAnsiTheme="majorHAnsi" w:cs="Arial"/>
          <w:color w:val="000000"/>
        </w:rPr>
        <w:t xml:space="preserve">zrezygnować z podwykonawstwa </w:t>
      </w:r>
    </w:p>
    <w:p w14:paraId="4678131B" w14:textId="6E0779E7" w:rsidR="00314555" w:rsidRPr="00C94704" w:rsidRDefault="00314555" w:rsidP="009144A0">
      <w:pPr>
        <w:widowControl w:val="0"/>
        <w:numPr>
          <w:ilvl w:val="0"/>
          <w:numId w:val="98"/>
        </w:numPr>
        <w:suppressAutoHyphens/>
        <w:spacing w:before="0" w:after="0" w:line="300" w:lineRule="auto"/>
        <w:ind w:left="426" w:hanging="426"/>
        <w:jc w:val="both"/>
        <w:rPr>
          <w:rFonts w:asciiTheme="majorHAnsi" w:hAnsiTheme="majorHAnsi" w:cs="Arial"/>
          <w:color w:val="000000"/>
        </w:rPr>
      </w:pPr>
      <w:r w:rsidRPr="00C94704">
        <w:rPr>
          <w:rFonts w:asciiTheme="majorHAnsi" w:hAnsiTheme="majorHAnsi" w:cs="Arial"/>
          <w:color w:val="000000"/>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Pzp, w celu wykazania spełniania warunków udziału w postępowaniu, o których mowa </w:t>
      </w:r>
      <w:r w:rsidR="00F313E0">
        <w:rPr>
          <w:rFonts w:asciiTheme="majorHAnsi" w:hAnsiTheme="majorHAnsi" w:cs="Arial"/>
          <w:color w:val="000000"/>
        </w:rPr>
        <w:t xml:space="preserve">w </w:t>
      </w:r>
      <w:r w:rsidRPr="00C94704">
        <w:rPr>
          <w:rFonts w:asciiTheme="majorHAnsi" w:hAnsiTheme="majorHAnsi" w:cs="Arial"/>
          <w:color w:val="000000"/>
        </w:rPr>
        <w:t xml:space="preserve">Pzp, Wykonawca jest zobowiązany wykazać Zamawiającemu, że proponowany inny podwykonawca lub Wykonawca samodzielnie spełniają je w stopniu nie mniejszym niż wymagany w trakcie postępowania o udzielenie zamówienia. </w:t>
      </w:r>
    </w:p>
    <w:p w14:paraId="0781D305" w14:textId="77777777" w:rsidR="00314555" w:rsidRPr="00C94704" w:rsidRDefault="00314555" w:rsidP="009144A0">
      <w:pPr>
        <w:widowControl w:val="0"/>
        <w:numPr>
          <w:ilvl w:val="0"/>
          <w:numId w:val="98"/>
        </w:numPr>
        <w:suppressAutoHyphens/>
        <w:spacing w:before="0" w:after="0" w:line="300" w:lineRule="auto"/>
        <w:ind w:left="426" w:hanging="426"/>
        <w:jc w:val="both"/>
        <w:rPr>
          <w:rFonts w:asciiTheme="majorHAnsi" w:hAnsiTheme="majorHAnsi" w:cs="Arial"/>
          <w:color w:val="000000"/>
        </w:rPr>
      </w:pPr>
      <w:r w:rsidRPr="00C94704">
        <w:rPr>
          <w:rFonts w:asciiTheme="majorHAnsi" w:hAnsiTheme="majorHAnsi" w:cs="Arial"/>
          <w:color w:val="000000"/>
        </w:rPr>
        <w:t xml:space="preserve">Umowa z podwykonawcą powinna stanowić w szczególności, że: </w:t>
      </w:r>
    </w:p>
    <w:p w14:paraId="1A8922FD" w14:textId="5B38AE4F" w:rsidR="00314555" w:rsidRPr="00C94704" w:rsidRDefault="00314555" w:rsidP="009144A0">
      <w:pPr>
        <w:widowControl w:val="0"/>
        <w:numPr>
          <w:ilvl w:val="1"/>
          <w:numId w:val="98"/>
        </w:numPr>
        <w:tabs>
          <w:tab w:val="clear" w:pos="1863"/>
        </w:tabs>
        <w:suppressAutoHyphens/>
        <w:spacing w:before="0" w:after="0" w:line="300" w:lineRule="auto"/>
        <w:ind w:left="709" w:hanging="283"/>
        <w:jc w:val="both"/>
        <w:rPr>
          <w:rFonts w:asciiTheme="majorHAnsi" w:hAnsiTheme="majorHAnsi" w:cs="Arial"/>
          <w:color w:val="000000"/>
        </w:rPr>
      </w:pPr>
      <w:r w:rsidRPr="00C94704">
        <w:rPr>
          <w:rFonts w:asciiTheme="majorHAnsi" w:hAnsiTheme="majorHAnsi" w:cs="Arial"/>
          <w:color w:val="000000"/>
        </w:rPr>
        <w:t xml:space="preserve">termin zapłaty wynagrodzenia nie może być dłuższy niż </w:t>
      </w:r>
      <w:r w:rsidR="003E2750">
        <w:rPr>
          <w:rFonts w:asciiTheme="majorHAnsi" w:hAnsiTheme="majorHAnsi" w:cs="Arial"/>
          <w:color w:val="000000"/>
        </w:rPr>
        <w:t>14</w:t>
      </w:r>
      <w:r w:rsidRPr="00C94704">
        <w:rPr>
          <w:rFonts w:asciiTheme="majorHAnsi" w:hAnsiTheme="majorHAnsi" w:cs="Arial"/>
          <w:color w:val="000000"/>
        </w:rPr>
        <w:t xml:space="preserve"> dni,</w:t>
      </w:r>
    </w:p>
    <w:p w14:paraId="1A0FF1EB" w14:textId="77777777" w:rsidR="00314555" w:rsidRPr="00C94704" w:rsidRDefault="00314555" w:rsidP="009144A0">
      <w:pPr>
        <w:widowControl w:val="0"/>
        <w:numPr>
          <w:ilvl w:val="1"/>
          <w:numId w:val="98"/>
        </w:numPr>
        <w:tabs>
          <w:tab w:val="clear" w:pos="1863"/>
        </w:tabs>
        <w:suppressAutoHyphens/>
        <w:spacing w:before="0" w:after="0" w:line="300" w:lineRule="auto"/>
        <w:ind w:left="709" w:hanging="283"/>
        <w:jc w:val="both"/>
        <w:rPr>
          <w:rFonts w:asciiTheme="majorHAnsi" w:hAnsiTheme="majorHAnsi" w:cs="Arial"/>
          <w:color w:val="000000"/>
        </w:rPr>
      </w:pPr>
      <w:r w:rsidRPr="00C94704">
        <w:rPr>
          <w:rFonts w:asciiTheme="majorHAnsi" w:hAnsiTheme="majorHAnsi" w:cs="Arial"/>
          <w:color w:val="000000"/>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14:paraId="70C08C13" w14:textId="77777777" w:rsidR="00314555" w:rsidRPr="00C94704" w:rsidRDefault="00314555" w:rsidP="009144A0">
      <w:pPr>
        <w:widowControl w:val="0"/>
        <w:numPr>
          <w:ilvl w:val="0"/>
          <w:numId w:val="98"/>
        </w:numPr>
        <w:suppressAutoHyphens/>
        <w:spacing w:before="0" w:after="0" w:line="300" w:lineRule="auto"/>
        <w:ind w:left="426" w:hanging="426"/>
        <w:jc w:val="both"/>
        <w:rPr>
          <w:rFonts w:asciiTheme="majorHAnsi" w:hAnsiTheme="majorHAnsi" w:cs="Arial"/>
          <w:color w:val="000000"/>
        </w:rPr>
      </w:pPr>
      <w:r w:rsidRPr="00C94704">
        <w:rPr>
          <w:rFonts w:asciiTheme="majorHAnsi" w:hAnsiTheme="majorHAnsi" w:cs="Arial"/>
          <w:color w:val="000000"/>
        </w:rPr>
        <w:t xml:space="preserve">Umowa o podwykonawstwo nie może zawierać postanowień: </w:t>
      </w:r>
    </w:p>
    <w:p w14:paraId="25CAAE96" w14:textId="77777777" w:rsidR="00314555" w:rsidRPr="00C94704" w:rsidRDefault="00314555" w:rsidP="00F313E0">
      <w:pPr>
        <w:spacing w:before="0" w:after="0" w:line="300" w:lineRule="auto"/>
        <w:ind w:left="851" w:hanging="284"/>
        <w:jc w:val="both"/>
        <w:rPr>
          <w:rFonts w:asciiTheme="majorHAnsi" w:hAnsiTheme="majorHAnsi" w:cs="Arial"/>
          <w:color w:val="000000"/>
        </w:rPr>
      </w:pPr>
      <w:r w:rsidRPr="00C94704">
        <w:rPr>
          <w:rFonts w:asciiTheme="majorHAnsi" w:hAnsiTheme="majorHAnsi" w:cs="Arial"/>
          <w:color w:val="000000"/>
        </w:rPr>
        <w:t xml:space="preserve">a) uzależniających uzyskanie przez podwykonawcę płatności od Wykonawcy od zapłaty przez Zamawiającego Wykonawcy wynagrodzenia obejmującego zakres usług wykonanych przez podwykonawcę; </w:t>
      </w:r>
    </w:p>
    <w:p w14:paraId="6B9889BB" w14:textId="77777777" w:rsidR="00314555" w:rsidRPr="00C94704" w:rsidRDefault="00314555" w:rsidP="009144A0">
      <w:pPr>
        <w:widowControl w:val="0"/>
        <w:numPr>
          <w:ilvl w:val="0"/>
          <w:numId w:val="98"/>
        </w:numPr>
        <w:suppressAutoHyphens/>
        <w:spacing w:before="0" w:after="0" w:line="300" w:lineRule="auto"/>
        <w:ind w:left="426" w:hanging="426"/>
        <w:jc w:val="both"/>
        <w:rPr>
          <w:rFonts w:asciiTheme="majorHAnsi" w:hAnsiTheme="majorHAnsi" w:cs="Arial"/>
          <w:color w:val="000000"/>
        </w:rPr>
      </w:pPr>
      <w:r w:rsidRPr="00C94704">
        <w:rPr>
          <w:rFonts w:asciiTheme="majorHAnsi" w:hAnsiTheme="majorHAnsi" w:cs="Arial"/>
          <w:color w:val="000000"/>
        </w:rPr>
        <w:t>Zawarcie Umowy o podwykonawstwo, a także projektu jej zmian, której przedmiotem są usługi musi być poprzedzone akceptacją projektu tej umowy przez Zamawiającego.</w:t>
      </w:r>
    </w:p>
    <w:p w14:paraId="55E8B196" w14:textId="77777777" w:rsidR="00314555" w:rsidRPr="00C94704" w:rsidRDefault="00314555" w:rsidP="009144A0">
      <w:pPr>
        <w:widowControl w:val="0"/>
        <w:numPr>
          <w:ilvl w:val="0"/>
          <w:numId w:val="98"/>
        </w:numPr>
        <w:suppressAutoHyphens/>
        <w:spacing w:before="0" w:after="0" w:line="300" w:lineRule="auto"/>
        <w:ind w:left="426" w:hanging="426"/>
        <w:jc w:val="both"/>
        <w:rPr>
          <w:rFonts w:asciiTheme="majorHAnsi" w:hAnsiTheme="majorHAnsi" w:cs="Arial"/>
          <w:color w:val="000000"/>
        </w:rPr>
      </w:pPr>
      <w:r w:rsidRPr="00C94704">
        <w:rPr>
          <w:rFonts w:asciiTheme="majorHAnsi" w:hAnsiTheme="majorHAnsi" w:cs="Arial"/>
          <w:color w:val="000000"/>
        </w:rPr>
        <w:t xml:space="preserve">Wykonawca, zamierzający zawrzeć umowę o podwykonawstwo, jest zobowiązany w trakcie realizacji zamówienia do przedłożenia zamawiającemu projektu tej umowy, nie później niż 14 dni przed jej zawarciem. </w:t>
      </w:r>
    </w:p>
    <w:p w14:paraId="5AF19BA3" w14:textId="77777777" w:rsidR="00314555" w:rsidRPr="00C94704" w:rsidRDefault="00314555" w:rsidP="009144A0">
      <w:pPr>
        <w:widowControl w:val="0"/>
        <w:numPr>
          <w:ilvl w:val="0"/>
          <w:numId w:val="98"/>
        </w:numPr>
        <w:suppressAutoHyphens/>
        <w:spacing w:before="0" w:after="0" w:line="300" w:lineRule="auto"/>
        <w:ind w:left="426" w:hanging="426"/>
        <w:jc w:val="both"/>
        <w:rPr>
          <w:rFonts w:asciiTheme="majorHAnsi" w:hAnsiTheme="majorHAnsi" w:cs="Arial"/>
          <w:color w:val="000000"/>
        </w:rPr>
      </w:pPr>
      <w:r w:rsidRPr="00C94704">
        <w:rPr>
          <w:rFonts w:asciiTheme="majorHAnsi" w:hAnsiTheme="majorHAnsi" w:cs="Arial"/>
          <w:color w:val="000000"/>
        </w:rPr>
        <w:t xml:space="preserve">Jeżeli Zamawiający w terminie 14 dni od dnia przedłożenia mu projektu Umowy o podwykonawstwo, a także projektu jej zmian, nie zgłosi na piśmie zastrzeżeń, uważa się, że zaakceptował ten projekt umowy. </w:t>
      </w:r>
    </w:p>
    <w:p w14:paraId="01EC9562" w14:textId="7777777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color w:val="000000"/>
        </w:rPr>
      </w:pPr>
      <w:r w:rsidRPr="00C94704">
        <w:rPr>
          <w:rFonts w:asciiTheme="majorHAnsi" w:hAnsiTheme="majorHAnsi" w:cs="Arial"/>
          <w:color w:val="000000"/>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14:paraId="6C2B89EB" w14:textId="7777777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color w:val="000000"/>
        </w:rPr>
      </w:pPr>
      <w:r w:rsidRPr="00C94704">
        <w:rPr>
          <w:rFonts w:asciiTheme="majorHAnsi" w:hAnsiTheme="majorHAnsi" w:cs="Arial"/>
          <w:color w:val="000000"/>
        </w:rPr>
        <w:t xml:space="preserve">Jeżeli Zamawiający w terminie 7 dni od dnia przedłożenia Umowy o podwykonawstwo, nie zgłosi na piśmie sprzeciwu, uważa się, że zaakceptował tę umowę. </w:t>
      </w:r>
    </w:p>
    <w:p w14:paraId="5D56FADA" w14:textId="7777777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color w:val="000000"/>
        </w:rPr>
      </w:pPr>
      <w:r w:rsidRPr="00C94704">
        <w:rPr>
          <w:rFonts w:asciiTheme="majorHAnsi" w:hAnsiTheme="majorHAnsi" w:cs="Arial"/>
          <w:color w:val="000000"/>
        </w:rPr>
        <w:lastRenderedPageBreak/>
        <w:t xml:space="preserve">Wykonawca jest zobowiązany do zapłaty wynagrodzenia należnego podwykonawcy w terminach płatności określonych w Umowie o podwykonawstwo </w:t>
      </w:r>
    </w:p>
    <w:p w14:paraId="6CE25F20" w14:textId="7777777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color w:val="000000"/>
        </w:rPr>
      </w:pPr>
      <w:r w:rsidRPr="00C94704">
        <w:rPr>
          <w:rFonts w:asciiTheme="majorHAnsi" w:hAnsiTheme="majorHAnsi" w:cs="Arial"/>
          <w:color w:val="000000"/>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14:paraId="436837F9" w14:textId="7777777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color w:val="000000"/>
        </w:rPr>
      </w:pPr>
      <w:r w:rsidRPr="00C94704">
        <w:rPr>
          <w:rFonts w:asciiTheme="majorHAnsi" w:hAnsiTheme="majorHAnsi" w:cs="Arial"/>
          <w:color w:val="000000"/>
        </w:rPr>
        <w:t xml:space="preserve">Do zmian postanowień umów o dalsze podwykonawstwo stosuje się zasady mające zastosowanie przy zawieraniu Umowy o podwykonawstwo </w:t>
      </w:r>
    </w:p>
    <w:p w14:paraId="10383449" w14:textId="7777777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color w:val="000000"/>
        </w:rPr>
      </w:pPr>
      <w:r w:rsidRPr="00C94704">
        <w:rPr>
          <w:rFonts w:asciiTheme="majorHAnsi" w:hAnsiTheme="majorHAnsi" w:cs="Arial"/>
          <w:color w:val="000000"/>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14:paraId="573A8C6A" w14:textId="7777777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color w:val="000000"/>
        </w:rPr>
      </w:pPr>
      <w:r w:rsidRPr="00C94704">
        <w:rPr>
          <w:rFonts w:asciiTheme="majorHAnsi" w:hAnsiTheme="majorHAnsi" w:cs="Arial"/>
          <w:color w:val="000000"/>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14:paraId="7C29ABAD" w14:textId="7777777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color w:val="000000"/>
        </w:rPr>
      </w:pPr>
      <w:r w:rsidRPr="00C94704">
        <w:rPr>
          <w:rFonts w:asciiTheme="majorHAnsi" w:hAnsiTheme="majorHAnsi" w:cs="Arial"/>
          <w:color w:val="000000"/>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14:paraId="65ABFEA3" w14:textId="2FDC801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color w:val="000000"/>
        </w:rPr>
      </w:pPr>
      <w:r w:rsidRPr="00C94704">
        <w:rPr>
          <w:rFonts w:asciiTheme="majorHAnsi" w:hAnsiTheme="majorHAnsi" w:cs="Arial"/>
          <w:color w:val="000000"/>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C94704">
        <w:rPr>
          <w:rFonts w:asciiTheme="majorHAnsi" w:hAnsiTheme="majorHAnsi" w:cs="Arial"/>
          <w:b/>
          <w:color w:val="000000"/>
        </w:rPr>
        <w:t>ust</w:t>
      </w:r>
      <w:r w:rsidRPr="00C94704">
        <w:rPr>
          <w:rFonts w:asciiTheme="majorHAnsi" w:hAnsiTheme="majorHAnsi" w:cs="Arial"/>
          <w:color w:val="000000"/>
        </w:rPr>
        <w:t>.</w:t>
      </w:r>
      <w:r w:rsidR="00F313E0">
        <w:rPr>
          <w:rFonts w:asciiTheme="majorHAnsi" w:hAnsiTheme="majorHAnsi" w:cs="Arial"/>
          <w:color w:val="000000"/>
        </w:rPr>
        <w:t xml:space="preserve"> </w:t>
      </w:r>
      <w:r w:rsidRPr="00C94704">
        <w:rPr>
          <w:rFonts w:asciiTheme="majorHAnsi" w:hAnsiTheme="majorHAnsi" w:cs="Arial"/>
          <w:b/>
          <w:color w:val="000000"/>
        </w:rPr>
        <w:t>17 i 18</w:t>
      </w:r>
      <w:r w:rsidRPr="00C94704">
        <w:rPr>
          <w:rFonts w:asciiTheme="majorHAnsi" w:hAnsiTheme="majorHAnsi" w:cs="Arial"/>
          <w:color w:val="000000"/>
        </w:rPr>
        <w:t xml:space="preserve"> uwag w sposób wystarczający wykazujących niezasadność bezpośredniej zapłaty. Bezpośrednia zapłata obejmuje wyłącznie należne wynagrodzenie bez odsetek należnych podwykonawcy lub dalszemu podwykonawcy. </w:t>
      </w:r>
    </w:p>
    <w:p w14:paraId="1254978C" w14:textId="7777777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color w:val="000000"/>
        </w:rPr>
      </w:pPr>
      <w:r w:rsidRPr="00C94704">
        <w:rPr>
          <w:rFonts w:asciiTheme="majorHAnsi" w:hAnsiTheme="majorHAnsi" w:cs="Arial"/>
          <w:color w:val="000000"/>
        </w:rPr>
        <w:t xml:space="preserve">Kwota należna podwykonawcy zostanie uiszczona przez Zamawiającego w złotych polskich (PLN). </w:t>
      </w:r>
    </w:p>
    <w:p w14:paraId="524691A7" w14:textId="7777777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color w:val="000000"/>
        </w:rPr>
      </w:pPr>
      <w:r w:rsidRPr="00C94704">
        <w:rPr>
          <w:rFonts w:asciiTheme="majorHAnsi" w:hAnsiTheme="majorHAnsi" w:cs="Arial"/>
          <w:color w:val="000000"/>
        </w:rPr>
        <w:t xml:space="preserve">Kwotę zapłaconą podwykonawcy lub skierowaną do depozytu sądowego Zamawiający potrąca z wynagrodzenia należnego Wykonawcy. </w:t>
      </w:r>
    </w:p>
    <w:p w14:paraId="784E8B8E" w14:textId="7777777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color w:val="000000"/>
        </w:rPr>
      </w:pPr>
      <w:r w:rsidRPr="00C94704">
        <w:rPr>
          <w:rFonts w:asciiTheme="majorHAnsi" w:hAnsiTheme="majorHAnsi" w:cs="Arial"/>
          <w:color w:val="000000"/>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14:paraId="784CC942" w14:textId="7777777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color w:val="000000"/>
        </w:rPr>
      </w:pPr>
      <w:r w:rsidRPr="00C94704">
        <w:rPr>
          <w:rFonts w:asciiTheme="majorHAnsi" w:hAnsiTheme="majorHAnsi" w:cs="Arial"/>
          <w:color w:val="000000"/>
        </w:rPr>
        <w:t xml:space="preserve"> Zasady dotyczące podwykonawców mają odpowiednie zastosowanie do dalszych podwykonawców. </w:t>
      </w:r>
    </w:p>
    <w:p w14:paraId="34D1E0CA" w14:textId="7777777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b/>
        </w:rPr>
      </w:pPr>
      <w:r w:rsidRPr="00C94704">
        <w:rPr>
          <w:rFonts w:asciiTheme="majorHAnsi" w:hAnsiTheme="majorHAnsi" w:cs="Arial"/>
          <w:color w:val="000000"/>
        </w:rPr>
        <w:t xml:space="preserve">Zawierający umowę z podwykonawcą Wykonawca oraz Zamawiający ponoszą solidarną odpowiedzialność za zapłatę wynagrodzenia za usługi wykonane przez podwykonawcę. </w:t>
      </w:r>
    </w:p>
    <w:p w14:paraId="72A969F0" w14:textId="77777777" w:rsidR="00314555" w:rsidRPr="00C94704" w:rsidRDefault="00314555" w:rsidP="009144A0">
      <w:pPr>
        <w:widowControl w:val="0"/>
        <w:numPr>
          <w:ilvl w:val="0"/>
          <w:numId w:val="98"/>
        </w:numPr>
        <w:suppressAutoHyphens/>
        <w:spacing w:before="0" w:after="0" w:line="300" w:lineRule="auto"/>
        <w:ind w:left="426"/>
        <w:jc w:val="both"/>
        <w:rPr>
          <w:rFonts w:asciiTheme="majorHAnsi" w:hAnsiTheme="majorHAnsi" w:cs="Arial"/>
          <w:b/>
        </w:rPr>
      </w:pPr>
      <w:r w:rsidRPr="00C94704">
        <w:rPr>
          <w:rFonts w:asciiTheme="majorHAnsi" w:hAnsiTheme="majorHAnsi" w:cs="Arial"/>
          <w:color w:val="000000"/>
        </w:rPr>
        <w:t xml:space="preserve"> Odmienne postanowienia umów, o których mowa powyżej, są nieważne. </w:t>
      </w:r>
    </w:p>
    <w:p w14:paraId="6852241B" w14:textId="77777777" w:rsidR="00314555" w:rsidRPr="00C94704" w:rsidRDefault="00314555" w:rsidP="00F313E0">
      <w:pPr>
        <w:spacing w:before="0" w:after="0" w:line="300" w:lineRule="auto"/>
        <w:jc w:val="both"/>
        <w:rPr>
          <w:rFonts w:asciiTheme="majorHAnsi" w:hAnsiTheme="majorHAnsi" w:cs="Arial"/>
        </w:rPr>
      </w:pPr>
    </w:p>
    <w:p w14:paraId="32400CD5" w14:textId="77777777" w:rsidR="00314555" w:rsidRPr="00C94704" w:rsidRDefault="00314555" w:rsidP="00F313E0">
      <w:pPr>
        <w:spacing w:before="0" w:after="0" w:line="300" w:lineRule="auto"/>
        <w:jc w:val="center"/>
        <w:rPr>
          <w:rFonts w:asciiTheme="majorHAnsi" w:hAnsiTheme="majorHAnsi" w:cs="Arial"/>
          <w:b/>
        </w:rPr>
      </w:pPr>
      <w:r w:rsidRPr="00C94704">
        <w:rPr>
          <w:rFonts w:asciiTheme="majorHAnsi" w:hAnsiTheme="majorHAnsi" w:cs="Arial"/>
          <w:b/>
        </w:rPr>
        <w:t>§ 8. Kary umowne</w:t>
      </w:r>
    </w:p>
    <w:p w14:paraId="5E3905DE" w14:textId="77777777" w:rsidR="00314555" w:rsidRPr="00C94704" w:rsidRDefault="00314555" w:rsidP="009144A0">
      <w:pPr>
        <w:numPr>
          <w:ilvl w:val="0"/>
          <w:numId w:val="77"/>
        </w:numPr>
        <w:spacing w:before="0" w:after="0" w:line="300" w:lineRule="auto"/>
        <w:jc w:val="both"/>
        <w:rPr>
          <w:rFonts w:asciiTheme="majorHAnsi" w:hAnsiTheme="majorHAnsi" w:cs="Arial"/>
        </w:rPr>
      </w:pPr>
      <w:r w:rsidRPr="00C94704">
        <w:rPr>
          <w:rFonts w:asciiTheme="majorHAnsi" w:hAnsiTheme="majorHAnsi" w:cs="Arial"/>
        </w:rPr>
        <w:t>Wykonawca zapłaci Zamawiającemu kary umowne:</w:t>
      </w:r>
    </w:p>
    <w:p w14:paraId="4CA30238" w14:textId="77777777" w:rsidR="00314555" w:rsidRPr="00C94704" w:rsidRDefault="00314555" w:rsidP="009144A0">
      <w:pPr>
        <w:numPr>
          <w:ilvl w:val="0"/>
          <w:numId w:val="78"/>
        </w:numPr>
        <w:spacing w:before="0" w:after="0" w:line="300" w:lineRule="auto"/>
        <w:jc w:val="both"/>
        <w:rPr>
          <w:rFonts w:asciiTheme="majorHAnsi" w:hAnsiTheme="majorHAnsi" w:cs="Arial"/>
        </w:rPr>
      </w:pPr>
      <w:r w:rsidRPr="00C94704">
        <w:rPr>
          <w:rFonts w:asciiTheme="majorHAnsi" w:hAnsiTheme="majorHAnsi" w:cs="Arial"/>
        </w:rPr>
        <w:t>za odstąpienie od umowy przez Zamawiającego z przyczyn, leżących po stronie Wykonawcy w wysokości 20% wynagrodzenia umownego za przedmiot umowy.</w:t>
      </w:r>
    </w:p>
    <w:p w14:paraId="2498FFC1" w14:textId="77777777" w:rsidR="00314555" w:rsidRPr="00C94704" w:rsidRDefault="00314555" w:rsidP="009144A0">
      <w:pPr>
        <w:numPr>
          <w:ilvl w:val="0"/>
          <w:numId w:val="78"/>
        </w:numPr>
        <w:spacing w:before="0" w:after="0" w:line="300" w:lineRule="auto"/>
        <w:jc w:val="both"/>
        <w:rPr>
          <w:rFonts w:asciiTheme="majorHAnsi" w:hAnsiTheme="majorHAnsi" w:cs="Arial"/>
        </w:rPr>
      </w:pPr>
      <w:r w:rsidRPr="00C94704">
        <w:rPr>
          <w:rFonts w:asciiTheme="majorHAnsi" w:hAnsiTheme="majorHAnsi" w:cs="Arial"/>
        </w:rPr>
        <w:t xml:space="preserve">za zwłokę w wykonaniu przedmiotu umowy w terminie określonym w </w:t>
      </w:r>
      <w:r w:rsidRPr="00C94704">
        <w:rPr>
          <w:rFonts w:asciiTheme="majorHAnsi" w:hAnsiTheme="majorHAnsi" w:cs="Arial"/>
          <w:b/>
        </w:rPr>
        <w:t>§ 2,</w:t>
      </w:r>
      <w:r w:rsidRPr="00C94704">
        <w:rPr>
          <w:rFonts w:asciiTheme="majorHAnsi" w:hAnsiTheme="majorHAnsi" w:cs="Arial"/>
        </w:rPr>
        <w:t xml:space="preserve"> w wysokości 0,5% wynagrodzenia umownego za każdy dzień zwłoki,</w:t>
      </w:r>
    </w:p>
    <w:p w14:paraId="1C9847B0" w14:textId="77777777" w:rsidR="00314555" w:rsidRPr="00C94704" w:rsidRDefault="00314555" w:rsidP="009144A0">
      <w:pPr>
        <w:numPr>
          <w:ilvl w:val="0"/>
          <w:numId w:val="78"/>
        </w:numPr>
        <w:tabs>
          <w:tab w:val="left" w:pos="426"/>
        </w:tabs>
        <w:spacing w:before="0" w:after="0" w:line="300" w:lineRule="auto"/>
        <w:jc w:val="both"/>
        <w:rPr>
          <w:rFonts w:asciiTheme="majorHAnsi" w:hAnsiTheme="majorHAnsi" w:cs="Arial"/>
        </w:rPr>
      </w:pPr>
      <w:r w:rsidRPr="00C94704">
        <w:rPr>
          <w:rFonts w:asciiTheme="majorHAnsi" w:hAnsiTheme="majorHAnsi" w:cs="Arial"/>
        </w:rPr>
        <w:lastRenderedPageBreak/>
        <w:t>za zwłokę w usunięciu wad stwierdzonych przy odbiorze częściowym – w wysokości 0,5% wynagrodzenia umownego za przedmiot zamówienia za każdy dzień zwłoki liczonej od dnia wyznaczonego na usunięcie wad</w:t>
      </w:r>
    </w:p>
    <w:p w14:paraId="1902E3BC" w14:textId="77777777" w:rsidR="00314555" w:rsidRPr="00C94704" w:rsidRDefault="00314555" w:rsidP="009144A0">
      <w:pPr>
        <w:numPr>
          <w:ilvl w:val="0"/>
          <w:numId w:val="78"/>
        </w:numPr>
        <w:tabs>
          <w:tab w:val="left" w:pos="426"/>
        </w:tabs>
        <w:spacing w:before="0" w:after="0" w:line="300" w:lineRule="auto"/>
        <w:jc w:val="both"/>
        <w:rPr>
          <w:rFonts w:asciiTheme="majorHAnsi" w:hAnsiTheme="majorHAnsi" w:cs="Arial"/>
        </w:rPr>
      </w:pPr>
      <w:r w:rsidRPr="00C94704">
        <w:rPr>
          <w:rFonts w:asciiTheme="majorHAnsi" w:hAnsiTheme="majorHAnsi" w:cs="Arial"/>
        </w:rPr>
        <w:t>za zwłokę w usunięciu wad stwierdzonych w trakcie trwania okresu gwarancji i rękojmi – w wysokości 0,5% wynagrodzenia umownego za przedmiot zamówienia za każdy dzień zwłoki liczonej od dnia wyznaczonego na usunięcie wad.</w:t>
      </w:r>
    </w:p>
    <w:p w14:paraId="1EE77100" w14:textId="77777777" w:rsidR="00314555" w:rsidRPr="00C94704" w:rsidRDefault="00314555" w:rsidP="009144A0">
      <w:pPr>
        <w:numPr>
          <w:ilvl w:val="0"/>
          <w:numId w:val="78"/>
        </w:numPr>
        <w:tabs>
          <w:tab w:val="left" w:pos="426"/>
        </w:tabs>
        <w:spacing w:before="0" w:after="0" w:line="300" w:lineRule="auto"/>
        <w:jc w:val="both"/>
        <w:rPr>
          <w:rFonts w:asciiTheme="majorHAnsi" w:hAnsiTheme="majorHAnsi" w:cs="Arial"/>
        </w:rPr>
      </w:pPr>
      <w:r w:rsidRPr="00C94704">
        <w:rPr>
          <w:rFonts w:asciiTheme="majorHAnsi" w:hAnsiTheme="majorHAnsi" w:cs="Arial"/>
        </w:rPr>
        <w:t>za każdą sztukę uschniętego drzewa ujawnionego przy odbiorze ostatecznym, kwotę brutto w wysokości 300,00 zł (słowie: trzysta złotych 00 groszy)</w:t>
      </w:r>
    </w:p>
    <w:p w14:paraId="2FE6CE57" w14:textId="77777777" w:rsidR="00314555" w:rsidRPr="00C94704" w:rsidRDefault="00314555" w:rsidP="009144A0">
      <w:pPr>
        <w:widowControl w:val="0"/>
        <w:numPr>
          <w:ilvl w:val="0"/>
          <w:numId w:val="77"/>
        </w:numPr>
        <w:suppressAutoHyphens/>
        <w:spacing w:before="0" w:after="0" w:line="300" w:lineRule="auto"/>
        <w:jc w:val="both"/>
        <w:rPr>
          <w:rFonts w:asciiTheme="majorHAnsi" w:hAnsiTheme="majorHAnsi" w:cs="Arial"/>
        </w:rPr>
      </w:pPr>
      <w:r w:rsidRPr="00C94704">
        <w:rPr>
          <w:rFonts w:asciiTheme="majorHAnsi" w:hAnsiTheme="majorHAnsi" w:cs="Arial"/>
        </w:rPr>
        <w:t>Wykonawca zapłaci Zamawiającemu ryczałtową karę umowną w przypadku:</w:t>
      </w:r>
    </w:p>
    <w:p w14:paraId="4486A211" w14:textId="77777777" w:rsidR="00314555" w:rsidRPr="00C94704" w:rsidRDefault="00314555" w:rsidP="009144A0">
      <w:pPr>
        <w:pStyle w:val="Akapitzlist"/>
        <w:widowControl w:val="0"/>
        <w:numPr>
          <w:ilvl w:val="1"/>
          <w:numId w:val="85"/>
        </w:numPr>
        <w:tabs>
          <w:tab w:val="clear" w:pos="1775"/>
          <w:tab w:val="num" w:pos="709"/>
        </w:tabs>
        <w:suppressAutoHyphens/>
        <w:spacing w:before="0" w:after="0" w:line="300" w:lineRule="auto"/>
        <w:ind w:left="709" w:hanging="425"/>
        <w:jc w:val="both"/>
        <w:rPr>
          <w:rFonts w:asciiTheme="majorHAnsi" w:hAnsiTheme="majorHAnsi" w:cs="Arial"/>
        </w:rPr>
      </w:pPr>
      <w:r w:rsidRPr="00C94704">
        <w:rPr>
          <w:rFonts w:asciiTheme="majorHAnsi" w:hAnsiTheme="majorHAnsi" w:cs="Arial"/>
        </w:rPr>
        <w:t>za nie przedłożenie do akceptacji projektu umowy o podwykonawstwo, której przedmiotem są usługi lub  projektu jej zmiany, potwierdzonego za zgodność z oryginałem odpisu umowy o podwykonawstwo lub jej zmiany albo brak wymaganej przez Zamawiającego zmiany umowy o podwykonawstwo w zakresie terminu zapłaty, w wysokości 500,00 złotych za każdy nie przedłożony do akceptacji projekt umowy, lub jego zmianę, odpis umowy lub jego zmianę,</w:t>
      </w:r>
    </w:p>
    <w:p w14:paraId="7C04446F" w14:textId="77777777" w:rsidR="00314555" w:rsidRPr="00C94704" w:rsidRDefault="00314555" w:rsidP="009144A0">
      <w:pPr>
        <w:pStyle w:val="Akapitzlist"/>
        <w:widowControl w:val="0"/>
        <w:numPr>
          <w:ilvl w:val="1"/>
          <w:numId w:val="85"/>
        </w:numPr>
        <w:tabs>
          <w:tab w:val="clear" w:pos="1775"/>
          <w:tab w:val="num" w:pos="709"/>
        </w:tabs>
        <w:suppressAutoHyphens/>
        <w:spacing w:before="0" w:after="0" w:line="300" w:lineRule="auto"/>
        <w:ind w:left="709" w:hanging="425"/>
        <w:jc w:val="both"/>
        <w:rPr>
          <w:rFonts w:asciiTheme="majorHAnsi" w:hAnsiTheme="majorHAnsi" w:cs="Arial"/>
        </w:rPr>
      </w:pPr>
      <w:r w:rsidRPr="00C94704">
        <w:rPr>
          <w:rFonts w:asciiTheme="majorHAnsi" w:hAnsiTheme="majorHAnsi" w:cs="Arial"/>
        </w:rPr>
        <w:t>za brak zapłaty lub nieterminową zapłatę wynagrodzenia należnego Podwykonawcom lub dalszym podwykonawcom w wysokości 500,00 zł za rozpoczęty dzień zwłoki.</w:t>
      </w:r>
    </w:p>
    <w:p w14:paraId="4AC2437F" w14:textId="77777777" w:rsidR="00314555" w:rsidRPr="00C94704" w:rsidRDefault="00314555" w:rsidP="009144A0">
      <w:pPr>
        <w:pStyle w:val="Akapitzlist"/>
        <w:widowControl w:val="0"/>
        <w:numPr>
          <w:ilvl w:val="1"/>
          <w:numId w:val="85"/>
        </w:numPr>
        <w:tabs>
          <w:tab w:val="clear" w:pos="1775"/>
          <w:tab w:val="num" w:pos="709"/>
        </w:tabs>
        <w:suppressAutoHyphens/>
        <w:spacing w:before="0" w:after="0" w:line="300" w:lineRule="auto"/>
        <w:ind w:left="709" w:hanging="425"/>
        <w:jc w:val="both"/>
        <w:rPr>
          <w:rFonts w:asciiTheme="majorHAnsi" w:hAnsiTheme="majorHAnsi" w:cs="Arial"/>
        </w:rPr>
      </w:pPr>
      <w:r w:rsidRPr="00C94704">
        <w:rPr>
          <w:rFonts w:asciiTheme="majorHAnsi" w:hAnsiTheme="majorHAnsi" w:cs="Arial"/>
        </w:rPr>
        <w:t xml:space="preserve">za każde nie zatrudnienie przez wykonawcę osoby wykonującej jedną z czynności polegającej na wykonywaniu pracy w sposób określony w </w:t>
      </w:r>
      <w:r w:rsidRPr="00C94704">
        <w:rPr>
          <w:rFonts w:asciiTheme="majorHAnsi" w:hAnsiTheme="majorHAnsi" w:cs="Arial"/>
          <w:b/>
        </w:rPr>
        <w:t>art. 22 § 1</w:t>
      </w:r>
      <w:r w:rsidRPr="00C94704">
        <w:rPr>
          <w:rFonts w:asciiTheme="majorHAnsi" w:hAnsiTheme="majorHAnsi" w:cs="Arial"/>
        </w:rPr>
        <w:t xml:space="preserve"> Kodeksu Pracy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w:t>
      </w:r>
      <w:r w:rsidRPr="00C94704">
        <w:rPr>
          <w:rFonts w:asciiTheme="majorHAnsi" w:hAnsiTheme="majorHAnsi" w:cs="Arial"/>
          <w:b/>
        </w:rPr>
        <w:t>art. 22 § 1</w:t>
      </w:r>
      <w:r w:rsidRPr="00C94704">
        <w:rPr>
          <w:rFonts w:asciiTheme="majorHAnsi" w:hAnsiTheme="majorHAnsi" w:cs="Arial"/>
        </w:rPr>
        <w:t xml:space="preserve"> Kodeksu Pracy</w:t>
      </w:r>
    </w:p>
    <w:p w14:paraId="19A42BA4" w14:textId="77777777" w:rsidR="00314555" w:rsidRPr="00C94704" w:rsidRDefault="00314555" w:rsidP="009144A0">
      <w:pPr>
        <w:pStyle w:val="Akapitzlist"/>
        <w:widowControl w:val="0"/>
        <w:numPr>
          <w:ilvl w:val="1"/>
          <w:numId w:val="85"/>
        </w:numPr>
        <w:tabs>
          <w:tab w:val="clear" w:pos="1775"/>
          <w:tab w:val="num" w:pos="709"/>
        </w:tabs>
        <w:suppressAutoHyphens/>
        <w:spacing w:before="0" w:after="0" w:line="300" w:lineRule="auto"/>
        <w:ind w:left="709" w:hanging="425"/>
        <w:jc w:val="both"/>
        <w:rPr>
          <w:rFonts w:asciiTheme="majorHAnsi" w:hAnsiTheme="majorHAnsi" w:cs="Arial"/>
        </w:rPr>
      </w:pPr>
      <w:r w:rsidRPr="00C94704">
        <w:rPr>
          <w:rFonts w:asciiTheme="majorHAnsi" w:hAnsiTheme="majorHAnsi" w:cs="Arial"/>
        </w:rPr>
        <w:t xml:space="preserve">za każde niedopełnienie przez wykonawcę wymogu zatrudnienia przez podwykonawcę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art. </w:t>
      </w:r>
      <w:r w:rsidRPr="00C94704">
        <w:rPr>
          <w:rFonts w:asciiTheme="majorHAnsi" w:hAnsiTheme="majorHAnsi" w:cs="Arial"/>
          <w:b/>
        </w:rPr>
        <w:t>22 § 1</w:t>
      </w:r>
      <w:r w:rsidRPr="00C94704">
        <w:rPr>
          <w:rFonts w:asciiTheme="majorHAnsi" w:hAnsiTheme="majorHAnsi" w:cs="Arial"/>
        </w:rPr>
        <w:t xml:space="preserve"> Kodeksu Pracy</w:t>
      </w:r>
    </w:p>
    <w:p w14:paraId="4A2AF783" w14:textId="77777777" w:rsidR="00314555" w:rsidRPr="00C94704" w:rsidRDefault="00314555" w:rsidP="009144A0">
      <w:pPr>
        <w:pStyle w:val="Akapitzlist"/>
        <w:widowControl w:val="0"/>
        <w:numPr>
          <w:ilvl w:val="1"/>
          <w:numId w:val="85"/>
        </w:numPr>
        <w:tabs>
          <w:tab w:val="clear" w:pos="1775"/>
          <w:tab w:val="num" w:pos="709"/>
        </w:tabs>
        <w:suppressAutoHyphens/>
        <w:spacing w:before="0" w:after="0" w:line="300" w:lineRule="auto"/>
        <w:ind w:left="709" w:hanging="425"/>
        <w:jc w:val="both"/>
        <w:rPr>
          <w:rFonts w:asciiTheme="majorHAnsi" w:hAnsiTheme="majorHAnsi" w:cs="Arial"/>
        </w:rPr>
      </w:pPr>
      <w:r w:rsidRPr="00C94704">
        <w:rPr>
          <w:rFonts w:asciiTheme="majorHAnsi" w:hAnsiTheme="majorHAnsi" w:cs="Arial"/>
        </w:rPr>
        <w:t xml:space="preserve">za nie przedłożenie każdego dokumentu, o którym mowa </w:t>
      </w:r>
      <w:r w:rsidRPr="00C94704">
        <w:rPr>
          <w:rFonts w:asciiTheme="majorHAnsi" w:hAnsiTheme="majorHAnsi" w:cs="Arial"/>
          <w:b/>
        </w:rPr>
        <w:t>w § 12,</w:t>
      </w:r>
      <w:r w:rsidRPr="00C94704">
        <w:rPr>
          <w:rFonts w:asciiTheme="majorHAnsi" w:hAnsiTheme="majorHAnsi" w:cs="Arial"/>
        </w:rPr>
        <w:t xml:space="preserve"> w wysokości 0,05% kwoty brutto wskazanej w </w:t>
      </w:r>
      <w:r w:rsidRPr="00C94704">
        <w:rPr>
          <w:rFonts w:asciiTheme="majorHAnsi" w:hAnsiTheme="majorHAnsi" w:cs="Arial"/>
          <w:b/>
        </w:rPr>
        <w:t>§ 5 ust. 1</w:t>
      </w:r>
      <w:r w:rsidRPr="00C94704">
        <w:rPr>
          <w:rFonts w:asciiTheme="majorHAnsi" w:hAnsiTheme="majorHAnsi" w:cs="Arial"/>
        </w:rPr>
        <w:t xml:space="preserve"> Umowy – za każdy rozpoczęty dzień zwłoki</w:t>
      </w:r>
    </w:p>
    <w:p w14:paraId="6D663A9F" w14:textId="77777777" w:rsidR="00314555" w:rsidRPr="00C94704" w:rsidRDefault="00314555" w:rsidP="009144A0">
      <w:pPr>
        <w:pStyle w:val="Akapitzlist"/>
        <w:widowControl w:val="0"/>
        <w:numPr>
          <w:ilvl w:val="1"/>
          <w:numId w:val="85"/>
        </w:numPr>
        <w:tabs>
          <w:tab w:val="clear" w:pos="1775"/>
          <w:tab w:val="num" w:pos="709"/>
        </w:tabs>
        <w:suppressAutoHyphens/>
        <w:spacing w:before="0" w:after="0" w:line="300" w:lineRule="auto"/>
        <w:ind w:left="709" w:hanging="425"/>
        <w:jc w:val="both"/>
        <w:rPr>
          <w:rFonts w:asciiTheme="majorHAnsi" w:hAnsiTheme="majorHAnsi" w:cs="Arial"/>
        </w:rPr>
      </w:pPr>
      <w:r w:rsidRPr="00C94704">
        <w:rPr>
          <w:rFonts w:asciiTheme="majorHAnsi" w:hAnsiTheme="majorHAnsi" w:cs="Arial"/>
        </w:rPr>
        <w:t xml:space="preserve">z tytułu niewykonania w odpowiednim terminie w danym miesiącu obowiązku o którym mowa w </w:t>
      </w:r>
      <w:r w:rsidRPr="00C94704">
        <w:rPr>
          <w:rFonts w:asciiTheme="majorHAnsi" w:hAnsiTheme="majorHAnsi" w:cs="Arial"/>
          <w:b/>
        </w:rPr>
        <w:t>§ 12 ust. 5</w:t>
      </w:r>
      <w:r w:rsidRPr="00C94704">
        <w:rPr>
          <w:rFonts w:asciiTheme="majorHAnsi" w:hAnsiTheme="majorHAnsi" w:cs="Arial"/>
        </w:rPr>
        <w:t xml:space="preserve"> w wysokości 5 000,00 zł(pięć tysięcy złotych) za każdy miesiąc, jeśli w treści deklaracji zamieszczonej w ofercie Wykonawca wskazał co najmniej jedną osobę - zatrudnioną na umowę o pracę w pełnym wymiarze czasu pracy, przy realizacji przedmiotu umowy, albo 10 000,00 zł (dziesięć tysięcy zł) za każdy miesiąc, jeśli w treści deklaracji zamieszczonej w ofercie Wykonawca wskazał pięć osób - zatrudnione na umowę o pracę w pełnym wymiarze czasu pracy, przy realizacji przedmiotu umowy</w:t>
      </w:r>
    </w:p>
    <w:p w14:paraId="05E3E465" w14:textId="77777777" w:rsidR="00314555" w:rsidRPr="00C94704" w:rsidRDefault="00314555" w:rsidP="009144A0">
      <w:pPr>
        <w:pStyle w:val="Akapitzlist"/>
        <w:widowControl w:val="0"/>
        <w:numPr>
          <w:ilvl w:val="1"/>
          <w:numId w:val="85"/>
        </w:numPr>
        <w:tabs>
          <w:tab w:val="clear" w:pos="1775"/>
          <w:tab w:val="num" w:pos="709"/>
        </w:tabs>
        <w:suppressAutoHyphens/>
        <w:spacing w:before="0" w:after="0" w:line="300" w:lineRule="auto"/>
        <w:ind w:left="709" w:hanging="425"/>
        <w:jc w:val="both"/>
        <w:rPr>
          <w:rFonts w:asciiTheme="majorHAnsi" w:hAnsiTheme="majorHAnsi" w:cs="Arial"/>
        </w:rPr>
      </w:pPr>
      <w:r w:rsidRPr="00C94704">
        <w:rPr>
          <w:rFonts w:asciiTheme="majorHAnsi" w:hAnsiTheme="majorHAnsi" w:cs="Arial"/>
        </w:rPr>
        <w:t xml:space="preserve">z tytułu nie wywiązania się w danym miesiącu z treści deklaracji wykonawcy zamieszczonej w ofercie tj. wówczas, gdy ilość osób wskazana przez wykonawcę w danym miesiącu, o którym mowa w </w:t>
      </w:r>
      <w:r w:rsidRPr="00C94704">
        <w:rPr>
          <w:rFonts w:asciiTheme="majorHAnsi" w:hAnsiTheme="majorHAnsi" w:cs="Arial"/>
          <w:b/>
        </w:rPr>
        <w:t>§ 12 ust. 5</w:t>
      </w:r>
      <w:r w:rsidRPr="00C94704">
        <w:rPr>
          <w:rFonts w:asciiTheme="majorHAnsi" w:hAnsiTheme="majorHAnsi" w:cs="Arial"/>
        </w:rPr>
        <w:t xml:space="preserve">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14:paraId="12BDA945" w14:textId="77777777" w:rsidR="00314555" w:rsidRPr="00C94704" w:rsidRDefault="00314555" w:rsidP="009144A0">
      <w:pPr>
        <w:pStyle w:val="Akapitzlist"/>
        <w:widowControl w:val="0"/>
        <w:numPr>
          <w:ilvl w:val="1"/>
          <w:numId w:val="85"/>
        </w:numPr>
        <w:tabs>
          <w:tab w:val="clear" w:pos="1775"/>
          <w:tab w:val="num" w:pos="709"/>
        </w:tabs>
        <w:suppressAutoHyphens/>
        <w:spacing w:before="0" w:after="0" w:line="300" w:lineRule="auto"/>
        <w:ind w:left="709" w:hanging="425"/>
        <w:jc w:val="both"/>
        <w:rPr>
          <w:rFonts w:asciiTheme="majorHAnsi" w:hAnsiTheme="majorHAnsi" w:cs="Arial"/>
        </w:rPr>
      </w:pPr>
      <w:r w:rsidRPr="00C94704">
        <w:rPr>
          <w:rFonts w:asciiTheme="majorHAnsi" w:hAnsiTheme="majorHAnsi" w:cs="Arial"/>
        </w:rPr>
        <w:t>Kara umowna z tytułu zwłoki przysługuje za każdy rozpoczęty dzień zwłoki i jest wymagalna od dnia następnego po upływie terminu jej zapłaty</w:t>
      </w:r>
    </w:p>
    <w:p w14:paraId="111386D9" w14:textId="77777777" w:rsidR="00314555" w:rsidRPr="00C94704" w:rsidRDefault="00314555" w:rsidP="009144A0">
      <w:pPr>
        <w:pStyle w:val="Akapitzlist"/>
        <w:widowControl w:val="0"/>
        <w:numPr>
          <w:ilvl w:val="1"/>
          <w:numId w:val="85"/>
        </w:numPr>
        <w:tabs>
          <w:tab w:val="clear" w:pos="1775"/>
          <w:tab w:val="num" w:pos="709"/>
        </w:tabs>
        <w:suppressAutoHyphens/>
        <w:spacing w:before="0" w:after="0" w:line="300" w:lineRule="auto"/>
        <w:ind w:left="709" w:hanging="425"/>
        <w:jc w:val="both"/>
        <w:rPr>
          <w:rFonts w:asciiTheme="majorHAnsi" w:hAnsiTheme="majorHAnsi" w:cs="Arial"/>
        </w:rPr>
      </w:pPr>
      <w:r w:rsidRPr="00C94704">
        <w:rPr>
          <w:rFonts w:asciiTheme="majorHAnsi" w:hAnsiTheme="majorHAnsi" w:cs="Arial"/>
        </w:rPr>
        <w:t xml:space="preserve">Kary umowne określone w </w:t>
      </w:r>
      <w:r w:rsidRPr="00C94704">
        <w:rPr>
          <w:rFonts w:asciiTheme="majorHAnsi" w:hAnsiTheme="majorHAnsi" w:cs="Arial"/>
          <w:b/>
        </w:rPr>
        <w:t>pkt. 1-2</w:t>
      </w:r>
      <w:r w:rsidRPr="00C94704">
        <w:rPr>
          <w:rFonts w:asciiTheme="majorHAnsi" w:hAnsiTheme="majorHAnsi" w:cs="Arial"/>
        </w:rPr>
        <w:t xml:space="preserve">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14:paraId="3528F0F3" w14:textId="77777777" w:rsidR="00314555" w:rsidRPr="00C94704" w:rsidRDefault="00314555" w:rsidP="009144A0">
      <w:pPr>
        <w:numPr>
          <w:ilvl w:val="0"/>
          <w:numId w:val="77"/>
        </w:numPr>
        <w:tabs>
          <w:tab w:val="left" w:pos="284"/>
        </w:tabs>
        <w:spacing w:before="0" w:after="0" w:line="300" w:lineRule="auto"/>
        <w:rPr>
          <w:rFonts w:asciiTheme="majorHAnsi" w:hAnsiTheme="majorHAnsi" w:cs="Arial"/>
        </w:rPr>
      </w:pPr>
      <w:r w:rsidRPr="00C94704">
        <w:rPr>
          <w:rFonts w:asciiTheme="majorHAnsi" w:hAnsiTheme="majorHAnsi" w:cs="Arial"/>
        </w:rPr>
        <w:t>Zamawiający zapłaci Wykonawcy kary umowne w wysokości:</w:t>
      </w:r>
    </w:p>
    <w:p w14:paraId="7EB06401" w14:textId="77777777" w:rsidR="00314555" w:rsidRPr="00C94704" w:rsidRDefault="00314555" w:rsidP="009144A0">
      <w:pPr>
        <w:numPr>
          <w:ilvl w:val="0"/>
          <w:numId w:val="79"/>
        </w:numPr>
        <w:tabs>
          <w:tab w:val="left" w:pos="284"/>
        </w:tabs>
        <w:spacing w:before="0" w:after="0" w:line="300" w:lineRule="auto"/>
        <w:ind w:left="426" w:hanging="357"/>
        <w:rPr>
          <w:rFonts w:asciiTheme="majorHAnsi" w:hAnsiTheme="majorHAnsi" w:cs="Arial"/>
        </w:rPr>
      </w:pPr>
      <w:r w:rsidRPr="00C94704">
        <w:rPr>
          <w:rFonts w:asciiTheme="majorHAnsi" w:hAnsiTheme="majorHAnsi" w:cs="Arial"/>
        </w:rPr>
        <w:lastRenderedPageBreak/>
        <w:t xml:space="preserve"> za odstąpienie od umowy przez Wykonawcę z winy Zamawiającego w wysokości 20% wynagrodzenia umownego, </w:t>
      </w:r>
      <w:r w:rsidRPr="00C94704">
        <w:rPr>
          <w:rFonts w:asciiTheme="majorHAnsi" w:hAnsiTheme="majorHAnsi" w:cs="Arial"/>
          <w:color w:val="000000"/>
        </w:rPr>
        <w:t>z wyjątkiem sytuacji przedstawionej w art. 145 ustawy Prawo zamówień publicznych</w:t>
      </w:r>
    </w:p>
    <w:p w14:paraId="4FF97060" w14:textId="77777777" w:rsidR="00314555" w:rsidRPr="00C94704" w:rsidRDefault="00314555" w:rsidP="009144A0">
      <w:pPr>
        <w:numPr>
          <w:ilvl w:val="0"/>
          <w:numId w:val="79"/>
        </w:numPr>
        <w:tabs>
          <w:tab w:val="left" w:pos="284"/>
          <w:tab w:val="left" w:pos="340"/>
        </w:tabs>
        <w:spacing w:before="0" w:after="0" w:line="300" w:lineRule="auto"/>
        <w:ind w:left="426" w:hanging="357"/>
        <w:rPr>
          <w:rFonts w:asciiTheme="majorHAnsi" w:hAnsiTheme="majorHAnsi" w:cs="Arial"/>
        </w:rPr>
      </w:pPr>
      <w:r w:rsidRPr="00C94704">
        <w:rPr>
          <w:rFonts w:asciiTheme="majorHAnsi" w:hAnsiTheme="majorHAnsi" w:cs="Arial"/>
        </w:rPr>
        <w:t xml:space="preserve"> za każdy dzień zwłoki w zapłacie należności za usługi będące przedmiotem umowy określonego w </w:t>
      </w:r>
      <w:r w:rsidRPr="00C94704">
        <w:rPr>
          <w:rFonts w:asciiTheme="majorHAnsi" w:hAnsiTheme="majorHAnsi" w:cs="Arial"/>
        </w:rPr>
        <w:sym w:font="Arial" w:char="00A7"/>
      </w:r>
      <w:r w:rsidRPr="00C94704">
        <w:rPr>
          <w:rFonts w:asciiTheme="majorHAnsi" w:hAnsiTheme="majorHAnsi" w:cs="Arial"/>
        </w:rPr>
        <w:t xml:space="preserve"> 1 zapłaci Wykonawcy odsetki ustawowe.</w:t>
      </w:r>
    </w:p>
    <w:p w14:paraId="2F58F003" w14:textId="77777777" w:rsidR="00314555" w:rsidRPr="00C94704" w:rsidRDefault="00314555" w:rsidP="009144A0">
      <w:pPr>
        <w:widowControl w:val="0"/>
        <w:numPr>
          <w:ilvl w:val="0"/>
          <w:numId w:val="91"/>
        </w:numPr>
        <w:suppressAutoHyphens/>
        <w:spacing w:before="0" w:after="0" w:line="300" w:lineRule="auto"/>
        <w:jc w:val="both"/>
        <w:rPr>
          <w:rFonts w:asciiTheme="majorHAnsi" w:hAnsiTheme="majorHAnsi" w:cs="Arial"/>
          <w:color w:val="000000"/>
        </w:rPr>
      </w:pPr>
      <w:r w:rsidRPr="00C94704">
        <w:rPr>
          <w:rFonts w:asciiTheme="majorHAnsi" w:hAnsiTheme="majorHAnsi" w:cs="Arial"/>
          <w:color w:val="000000"/>
        </w:rPr>
        <w:t>Termin zapłaty kary umownej wynosi 14 dni od dnia wezwania do zapłaty.</w:t>
      </w:r>
    </w:p>
    <w:p w14:paraId="01FC7477" w14:textId="77777777" w:rsidR="00314555" w:rsidRPr="00C94704" w:rsidRDefault="00314555" w:rsidP="009144A0">
      <w:pPr>
        <w:widowControl w:val="0"/>
        <w:numPr>
          <w:ilvl w:val="0"/>
          <w:numId w:val="91"/>
        </w:numPr>
        <w:suppressAutoHyphens/>
        <w:spacing w:before="0" w:after="0" w:line="300" w:lineRule="auto"/>
        <w:jc w:val="both"/>
        <w:rPr>
          <w:rFonts w:asciiTheme="majorHAnsi" w:hAnsiTheme="majorHAnsi" w:cs="Arial"/>
          <w:color w:val="000000"/>
        </w:rPr>
      </w:pPr>
      <w:r w:rsidRPr="00C94704">
        <w:rPr>
          <w:rFonts w:asciiTheme="majorHAnsi" w:hAnsiTheme="majorHAnsi" w:cs="Arial"/>
          <w:color w:val="000000"/>
        </w:rPr>
        <w:t>W każdym przypadku, gdy Zamawiający ma prawo do naliczenia kar umownych może je potrącić z każdych sum należnych Wykonawcy.</w:t>
      </w:r>
    </w:p>
    <w:p w14:paraId="4D0CB6BF" w14:textId="77777777" w:rsidR="00314555" w:rsidRPr="00C94704" w:rsidRDefault="00314555" w:rsidP="009144A0">
      <w:pPr>
        <w:widowControl w:val="0"/>
        <w:numPr>
          <w:ilvl w:val="0"/>
          <w:numId w:val="91"/>
        </w:numPr>
        <w:suppressAutoHyphens/>
        <w:spacing w:before="0" w:after="0" w:line="300" w:lineRule="auto"/>
        <w:jc w:val="both"/>
        <w:rPr>
          <w:rFonts w:asciiTheme="majorHAnsi" w:hAnsiTheme="majorHAnsi" w:cs="Arial"/>
          <w:color w:val="000000"/>
        </w:rPr>
      </w:pPr>
      <w:r w:rsidRPr="00C94704">
        <w:rPr>
          <w:rFonts w:asciiTheme="majorHAnsi" w:hAnsiTheme="majorHAnsi" w:cs="Arial"/>
          <w:color w:val="000000"/>
        </w:rPr>
        <w:t>Zapłata kary umownej nie zwalnia Wykonawcy z obowiązku ukończenia przedmiotu umowy lub innych zobowiązań wynikających z umowy.</w:t>
      </w:r>
    </w:p>
    <w:p w14:paraId="7BCB9C18" w14:textId="77777777" w:rsidR="00314555" w:rsidRPr="00C94704" w:rsidRDefault="00314555" w:rsidP="009144A0">
      <w:pPr>
        <w:widowControl w:val="0"/>
        <w:numPr>
          <w:ilvl w:val="0"/>
          <w:numId w:val="91"/>
        </w:numPr>
        <w:suppressAutoHyphens/>
        <w:spacing w:before="0" w:after="0" w:line="300" w:lineRule="auto"/>
        <w:jc w:val="both"/>
        <w:rPr>
          <w:rFonts w:asciiTheme="majorHAnsi" w:hAnsiTheme="majorHAnsi" w:cs="Arial"/>
          <w:color w:val="000000"/>
        </w:rPr>
      </w:pPr>
      <w:r w:rsidRPr="00C94704">
        <w:rPr>
          <w:rFonts w:asciiTheme="majorHAnsi" w:hAnsiTheme="majorHAnsi" w:cs="Arial"/>
          <w:color w:val="000000"/>
        </w:rPr>
        <w:t>Wykonawca nie może odmówić usunięcia wad, bez względu na wysokość związanych z tym kosztów.</w:t>
      </w:r>
    </w:p>
    <w:p w14:paraId="4D304C57" w14:textId="77777777" w:rsidR="00314555" w:rsidRPr="00C94704" w:rsidRDefault="00314555" w:rsidP="009144A0">
      <w:pPr>
        <w:widowControl w:val="0"/>
        <w:numPr>
          <w:ilvl w:val="0"/>
          <w:numId w:val="91"/>
        </w:numPr>
        <w:suppressAutoHyphens/>
        <w:spacing w:before="0" w:after="0" w:line="300" w:lineRule="auto"/>
        <w:jc w:val="both"/>
        <w:rPr>
          <w:rFonts w:asciiTheme="majorHAnsi" w:hAnsiTheme="majorHAnsi" w:cs="Arial"/>
          <w:color w:val="000000"/>
        </w:rPr>
      </w:pPr>
      <w:r w:rsidRPr="00C94704">
        <w:rPr>
          <w:rFonts w:asciiTheme="majorHAnsi" w:hAnsiTheme="majorHAnsi" w:cs="Arial"/>
          <w:color w:val="000000"/>
        </w:rPr>
        <w:t xml:space="preserve">Stronom przysługuje prawo dochodzenia odszkodowania na zasadach ogólnych prawa cywilnego, jeżeli poniesiona szkoda przekroczy wysokość zastrzeżonych kar umownych. </w:t>
      </w:r>
    </w:p>
    <w:p w14:paraId="50ED76C1" w14:textId="77777777" w:rsidR="00314555" w:rsidRPr="00C94704" w:rsidRDefault="00314555" w:rsidP="009144A0">
      <w:pPr>
        <w:widowControl w:val="0"/>
        <w:numPr>
          <w:ilvl w:val="0"/>
          <w:numId w:val="91"/>
        </w:numPr>
        <w:suppressAutoHyphens/>
        <w:spacing w:before="0" w:after="0" w:line="300" w:lineRule="auto"/>
        <w:jc w:val="both"/>
        <w:rPr>
          <w:rFonts w:asciiTheme="majorHAnsi" w:hAnsiTheme="majorHAnsi" w:cs="Arial"/>
        </w:rPr>
      </w:pPr>
      <w:r w:rsidRPr="00C94704">
        <w:rPr>
          <w:rFonts w:asciiTheme="majorHAnsi" w:hAnsiTheme="majorHAnsi" w:cs="Arial"/>
          <w:color w:val="000000"/>
        </w:rPr>
        <w:t xml:space="preserve">Wykonawca wyraża zgodę na potrącenie kar z sum należnych Wykonawcy lub zabezpieczenia należytego wykonania umowy. </w:t>
      </w:r>
    </w:p>
    <w:p w14:paraId="40F19917" w14:textId="77777777" w:rsidR="00314555" w:rsidRPr="00C94704" w:rsidRDefault="00314555" w:rsidP="00F313E0">
      <w:pPr>
        <w:spacing w:before="0" w:after="0" w:line="300" w:lineRule="auto"/>
        <w:ind w:left="340"/>
        <w:jc w:val="both"/>
        <w:rPr>
          <w:rFonts w:asciiTheme="majorHAnsi" w:hAnsiTheme="majorHAnsi" w:cs="Arial"/>
        </w:rPr>
      </w:pPr>
    </w:p>
    <w:p w14:paraId="16DEA1F8" w14:textId="77777777" w:rsidR="00314555" w:rsidRPr="00C94704" w:rsidRDefault="00314555" w:rsidP="00F313E0">
      <w:pPr>
        <w:spacing w:before="0" w:after="0" w:line="300" w:lineRule="auto"/>
        <w:jc w:val="center"/>
        <w:rPr>
          <w:rFonts w:asciiTheme="majorHAnsi" w:hAnsiTheme="majorHAnsi" w:cs="Arial"/>
          <w:b/>
        </w:rPr>
      </w:pPr>
      <w:r w:rsidRPr="00C94704">
        <w:rPr>
          <w:rFonts w:asciiTheme="majorHAnsi" w:hAnsiTheme="majorHAnsi" w:cs="Arial"/>
          <w:b/>
        </w:rPr>
        <w:t>§ 9. Zmiana umowy</w:t>
      </w:r>
    </w:p>
    <w:p w14:paraId="75F85865" w14:textId="77777777" w:rsidR="00314555" w:rsidRPr="00C94704" w:rsidRDefault="00314555" w:rsidP="009144A0">
      <w:pPr>
        <w:widowControl w:val="0"/>
        <w:numPr>
          <w:ilvl w:val="0"/>
          <w:numId w:val="84"/>
        </w:numPr>
        <w:suppressAutoHyphens/>
        <w:spacing w:before="0" w:after="0" w:line="300" w:lineRule="auto"/>
        <w:jc w:val="both"/>
        <w:rPr>
          <w:rFonts w:asciiTheme="majorHAnsi" w:hAnsiTheme="majorHAnsi" w:cs="Arial"/>
          <w:color w:val="000000"/>
        </w:rPr>
      </w:pPr>
      <w:r w:rsidRPr="00C94704">
        <w:rPr>
          <w:rFonts w:asciiTheme="majorHAnsi" w:hAnsiTheme="majorHAnsi" w:cs="Arial"/>
          <w:color w:val="000000"/>
        </w:rPr>
        <w:t>Zmiana postanowień niniejszej umowy może nastąpić za zgodą obydwu stron wyrażoną na piśmie, w</w:t>
      </w:r>
      <w:r w:rsidRPr="00C94704">
        <w:rPr>
          <w:rFonts w:asciiTheme="majorHAnsi" w:hAnsiTheme="majorHAnsi" w:cs="Arial"/>
          <w:color w:val="000000"/>
          <w:shd w:val="clear" w:color="auto" w:fill="FFFFFF"/>
        </w:rPr>
        <w:t> f</w:t>
      </w:r>
      <w:r w:rsidRPr="00C94704">
        <w:rPr>
          <w:rFonts w:asciiTheme="majorHAnsi" w:hAnsiTheme="majorHAnsi" w:cs="Arial"/>
          <w:color w:val="000000"/>
        </w:rPr>
        <w:t xml:space="preserve">ormie aneksu do umowy z zachowaniem formy pisemnej pod rygorem nieważności takiej zmiany. </w:t>
      </w:r>
    </w:p>
    <w:p w14:paraId="53640876" w14:textId="423ED2D4" w:rsidR="00314555" w:rsidRPr="00C94704" w:rsidRDefault="00314555" w:rsidP="009144A0">
      <w:pPr>
        <w:widowControl w:val="0"/>
        <w:numPr>
          <w:ilvl w:val="0"/>
          <w:numId w:val="84"/>
        </w:numPr>
        <w:suppressAutoHyphens/>
        <w:spacing w:before="0" w:after="0" w:line="300" w:lineRule="auto"/>
        <w:jc w:val="both"/>
        <w:rPr>
          <w:rFonts w:asciiTheme="majorHAnsi" w:hAnsiTheme="majorHAnsi" w:cs="Arial"/>
          <w:color w:val="000000"/>
        </w:rPr>
      </w:pPr>
      <w:r w:rsidRPr="00C94704">
        <w:rPr>
          <w:rFonts w:asciiTheme="majorHAnsi" w:hAnsiTheme="majorHAnsi" w:cs="Arial"/>
          <w:color w:val="000000"/>
        </w:rPr>
        <w:t xml:space="preserve">Zamawiający działając w oparciu o art. </w:t>
      </w:r>
      <w:r w:rsidR="008523CC" w:rsidRPr="008523CC">
        <w:rPr>
          <w:rFonts w:asciiTheme="majorHAnsi" w:hAnsiTheme="majorHAnsi" w:cs="Arial"/>
          <w:color w:val="000000"/>
        </w:rPr>
        <w:t>455 ust 1 ustawy Prawo zamówień publicznych określa następujące okoliczności, które mogą powodować konieczność wprowadzenia zmian w treści zawartej umowy w stosunku do treści złożonej oferty</w:t>
      </w:r>
      <w:r w:rsidRPr="00C94704">
        <w:rPr>
          <w:rFonts w:asciiTheme="majorHAnsi" w:hAnsiTheme="majorHAnsi" w:cs="Arial"/>
          <w:color w:val="000000"/>
        </w:rPr>
        <w:t xml:space="preserve">: </w:t>
      </w:r>
    </w:p>
    <w:p w14:paraId="3FA574C1" w14:textId="77777777" w:rsidR="00314555" w:rsidRPr="00C94704" w:rsidRDefault="00314555" w:rsidP="009144A0">
      <w:pPr>
        <w:widowControl w:val="0"/>
        <w:numPr>
          <w:ilvl w:val="1"/>
          <w:numId w:val="91"/>
        </w:numPr>
        <w:suppressAutoHyphens/>
        <w:spacing w:before="0" w:after="0" w:line="300" w:lineRule="auto"/>
        <w:ind w:left="709"/>
        <w:jc w:val="both"/>
        <w:rPr>
          <w:rFonts w:asciiTheme="majorHAnsi" w:hAnsiTheme="majorHAnsi" w:cs="Arial"/>
          <w:color w:val="000000"/>
        </w:rPr>
      </w:pPr>
      <w:r w:rsidRPr="00C94704">
        <w:rPr>
          <w:rFonts w:asciiTheme="majorHAnsi" w:hAnsiTheme="majorHAnsi" w:cs="Arial"/>
          <w:color w:val="000000"/>
        </w:rPr>
        <w:t>Wystąpienie zmian powszechnie obowiązujących przepisów prawa w zakresie mającym wpływ na termin realizacji przedmiotu umowy,</w:t>
      </w:r>
    </w:p>
    <w:p w14:paraId="497CDA71" w14:textId="77777777" w:rsidR="00314555" w:rsidRPr="00C94704" w:rsidRDefault="00314555" w:rsidP="009144A0">
      <w:pPr>
        <w:widowControl w:val="0"/>
        <w:numPr>
          <w:ilvl w:val="1"/>
          <w:numId w:val="91"/>
        </w:numPr>
        <w:suppressAutoHyphens/>
        <w:spacing w:before="0" w:after="0" w:line="300" w:lineRule="auto"/>
        <w:ind w:left="709"/>
        <w:jc w:val="both"/>
        <w:rPr>
          <w:rFonts w:asciiTheme="majorHAnsi" w:hAnsiTheme="majorHAnsi" w:cs="Arial"/>
          <w:color w:val="000000"/>
        </w:rPr>
      </w:pPr>
      <w:r w:rsidRPr="00C94704">
        <w:rPr>
          <w:rFonts w:asciiTheme="majorHAnsi" w:hAnsiTheme="majorHAnsi" w:cs="Arial"/>
          <w:color w:val="000000"/>
        </w:rPr>
        <w:t xml:space="preserve">wstrzymaniem realizacji przedmiotu umowy przez Zamawiającego, </w:t>
      </w:r>
    </w:p>
    <w:p w14:paraId="55D50215" w14:textId="77777777" w:rsidR="00314555" w:rsidRPr="00C94704" w:rsidRDefault="00314555" w:rsidP="009144A0">
      <w:pPr>
        <w:widowControl w:val="0"/>
        <w:numPr>
          <w:ilvl w:val="1"/>
          <w:numId w:val="91"/>
        </w:numPr>
        <w:suppressAutoHyphens/>
        <w:spacing w:before="0" w:after="0" w:line="300" w:lineRule="auto"/>
        <w:ind w:left="709"/>
        <w:jc w:val="both"/>
        <w:rPr>
          <w:rFonts w:asciiTheme="majorHAnsi" w:hAnsiTheme="majorHAnsi" w:cs="Arial"/>
          <w:color w:val="000000"/>
        </w:rPr>
      </w:pPr>
      <w:r w:rsidRPr="00C94704">
        <w:rPr>
          <w:rFonts w:asciiTheme="majorHAnsi" w:hAnsiTheme="majorHAnsi" w:cs="Arial"/>
          <w:color w:val="000000"/>
        </w:rPr>
        <w:t xml:space="preserve">działaniem siły wyższej (np. klęski żywiołowe, strajki generalne lub lokalne), mającej bezpośredni wpływ na terminowość wykonywania przedmiotu umowy, </w:t>
      </w:r>
    </w:p>
    <w:p w14:paraId="67BDC215" w14:textId="77777777" w:rsidR="00314555" w:rsidRPr="00C94704" w:rsidRDefault="00314555" w:rsidP="009144A0">
      <w:pPr>
        <w:widowControl w:val="0"/>
        <w:numPr>
          <w:ilvl w:val="1"/>
          <w:numId w:val="91"/>
        </w:numPr>
        <w:suppressAutoHyphens/>
        <w:spacing w:before="0" w:after="0" w:line="300" w:lineRule="auto"/>
        <w:ind w:left="709"/>
        <w:jc w:val="both"/>
        <w:rPr>
          <w:rFonts w:asciiTheme="majorHAnsi" w:hAnsiTheme="majorHAnsi" w:cs="Arial"/>
          <w:color w:val="000000"/>
        </w:rPr>
      </w:pPr>
      <w:r w:rsidRPr="00C94704">
        <w:rPr>
          <w:rFonts w:asciiTheme="majorHAnsi" w:hAnsiTheme="majorHAnsi" w:cs="Arial"/>
          <w:color w:val="000000"/>
        </w:rPr>
        <w:t xml:space="preserve">wystąpieniem okoliczności, których strony umowy nie były w stanie przewidzieć, pomimo zachowania należytej staranności, </w:t>
      </w:r>
    </w:p>
    <w:p w14:paraId="75CB9364" w14:textId="77777777" w:rsidR="00314555" w:rsidRPr="00C94704" w:rsidRDefault="00314555" w:rsidP="009144A0">
      <w:pPr>
        <w:widowControl w:val="0"/>
        <w:numPr>
          <w:ilvl w:val="1"/>
          <w:numId w:val="91"/>
        </w:numPr>
        <w:suppressAutoHyphens/>
        <w:spacing w:before="0" w:after="0" w:line="300" w:lineRule="auto"/>
        <w:ind w:left="709"/>
        <w:jc w:val="both"/>
        <w:rPr>
          <w:rFonts w:asciiTheme="majorHAnsi" w:hAnsiTheme="majorHAnsi" w:cs="Arial"/>
          <w:color w:val="000000"/>
        </w:rPr>
      </w:pPr>
      <w:r w:rsidRPr="00C94704">
        <w:rPr>
          <w:rFonts w:asciiTheme="majorHAnsi" w:hAnsiTheme="majorHAnsi" w:cs="Arial"/>
          <w:color w:val="000000"/>
        </w:rPr>
        <w:t xml:space="preserve">na skutek działań osób trzecich lub organów władzy publicznej, które spowodują przerwanie lub czasowe zawieszenie realizacji przedmiotu umowy, </w:t>
      </w:r>
    </w:p>
    <w:p w14:paraId="1DE25585" w14:textId="77777777" w:rsidR="00314555" w:rsidRPr="00C94704" w:rsidRDefault="00314555" w:rsidP="009144A0">
      <w:pPr>
        <w:widowControl w:val="0"/>
        <w:numPr>
          <w:ilvl w:val="1"/>
          <w:numId w:val="91"/>
        </w:numPr>
        <w:suppressAutoHyphens/>
        <w:spacing w:before="0" w:after="0" w:line="300" w:lineRule="auto"/>
        <w:ind w:left="709"/>
        <w:jc w:val="both"/>
        <w:rPr>
          <w:rFonts w:asciiTheme="majorHAnsi" w:hAnsiTheme="majorHAnsi" w:cs="Arial"/>
          <w:color w:val="000000"/>
        </w:rPr>
      </w:pPr>
      <w:r w:rsidRPr="00C94704">
        <w:rPr>
          <w:rFonts w:asciiTheme="majorHAnsi" w:hAnsiTheme="majorHAnsi" w:cs="Arial"/>
          <w:color w:val="000000"/>
        </w:rPr>
        <w:t xml:space="preserve">w przypadku konieczności wykonania dodatkowych badań i ekspertyz, analiz itp., których strony umowy nie były w stanie przewidzieć, pomimo zachowania należytej staranności. </w:t>
      </w:r>
    </w:p>
    <w:p w14:paraId="0EF7A244" w14:textId="77777777" w:rsidR="00314555" w:rsidRPr="00C94704" w:rsidRDefault="00314555" w:rsidP="009144A0">
      <w:pPr>
        <w:widowControl w:val="0"/>
        <w:numPr>
          <w:ilvl w:val="0"/>
          <w:numId w:val="84"/>
        </w:numPr>
        <w:suppressAutoHyphens/>
        <w:spacing w:before="0" w:after="0" w:line="300" w:lineRule="auto"/>
        <w:jc w:val="both"/>
        <w:rPr>
          <w:rFonts w:asciiTheme="majorHAnsi" w:hAnsiTheme="majorHAnsi" w:cs="Arial"/>
          <w:color w:val="000000"/>
        </w:rPr>
      </w:pPr>
      <w:r w:rsidRPr="00C94704">
        <w:rPr>
          <w:rFonts w:asciiTheme="majorHAnsi" w:hAnsiTheme="majorHAnsi" w:cs="Arial"/>
          <w:color w:val="000000"/>
        </w:rPr>
        <w:t xml:space="preserve">Zakazuje się istotnych zmian postanowień zawartej umowy w stosunku do treści oferty na podstawie, której dokonano wyboru wykonawcy chyba, że zmiana będzie dotyczyła następujących zdarzeń: </w:t>
      </w:r>
    </w:p>
    <w:p w14:paraId="4D18C11A" w14:textId="77777777" w:rsidR="00314555" w:rsidRPr="00C94704" w:rsidRDefault="00314555" w:rsidP="009144A0">
      <w:pPr>
        <w:widowControl w:val="0"/>
        <w:numPr>
          <w:ilvl w:val="1"/>
          <w:numId w:val="84"/>
        </w:numPr>
        <w:tabs>
          <w:tab w:val="clear" w:pos="1437"/>
        </w:tabs>
        <w:suppressAutoHyphens/>
        <w:spacing w:before="0" w:after="0" w:line="300" w:lineRule="auto"/>
        <w:ind w:left="709" w:hanging="425"/>
        <w:jc w:val="both"/>
        <w:rPr>
          <w:rFonts w:asciiTheme="majorHAnsi" w:hAnsiTheme="majorHAnsi" w:cs="Arial"/>
          <w:color w:val="000000"/>
        </w:rPr>
      </w:pPr>
      <w:r w:rsidRPr="00C94704">
        <w:rPr>
          <w:rFonts w:asciiTheme="majorHAnsi" w:hAnsiTheme="majorHAnsi" w:cs="Arial"/>
          <w:color w:val="000000"/>
        </w:rPr>
        <w:t>wystąpienia zmian powszechnie obowiązujących przepisów prawa w zakresie mającym wpływ na realizację przedmiotu umowy</w:t>
      </w:r>
    </w:p>
    <w:p w14:paraId="49B4D757" w14:textId="77777777" w:rsidR="00314555" w:rsidRPr="00C94704" w:rsidRDefault="00314555" w:rsidP="009144A0">
      <w:pPr>
        <w:widowControl w:val="0"/>
        <w:numPr>
          <w:ilvl w:val="1"/>
          <w:numId w:val="84"/>
        </w:numPr>
        <w:tabs>
          <w:tab w:val="clear" w:pos="1437"/>
        </w:tabs>
        <w:suppressAutoHyphens/>
        <w:spacing w:before="0" w:after="0" w:line="300" w:lineRule="auto"/>
        <w:ind w:left="709" w:hanging="425"/>
        <w:jc w:val="both"/>
        <w:rPr>
          <w:rFonts w:asciiTheme="majorHAnsi" w:hAnsiTheme="majorHAnsi" w:cs="Arial"/>
          <w:color w:val="000000"/>
        </w:rPr>
      </w:pPr>
      <w:r w:rsidRPr="00C94704">
        <w:rPr>
          <w:rFonts w:asciiTheme="majorHAnsi" w:hAnsiTheme="majorHAnsi" w:cs="Arial"/>
          <w:color w:val="000000"/>
        </w:rPr>
        <w:t>wynikłych rozbieżności lub niejasności w rozumieniu pojęć użytych w umowie, których nie można usunąć w inny sposób, a zmiana będzie umożliwiać usunięcie rozbieżności i doprecyzowanie umowy w celu jednoznacznej interpretacji jej zapisów przez strony,</w:t>
      </w:r>
    </w:p>
    <w:p w14:paraId="39B5F6BA" w14:textId="77777777" w:rsidR="00314555" w:rsidRPr="00C94704" w:rsidRDefault="00314555" w:rsidP="009144A0">
      <w:pPr>
        <w:widowControl w:val="0"/>
        <w:numPr>
          <w:ilvl w:val="1"/>
          <w:numId w:val="84"/>
        </w:numPr>
        <w:tabs>
          <w:tab w:val="clear" w:pos="1437"/>
        </w:tabs>
        <w:suppressAutoHyphens/>
        <w:spacing w:before="0" w:after="0" w:line="300" w:lineRule="auto"/>
        <w:ind w:left="709" w:hanging="425"/>
        <w:jc w:val="both"/>
        <w:rPr>
          <w:rFonts w:asciiTheme="majorHAnsi" w:hAnsiTheme="majorHAnsi" w:cs="Arial"/>
          <w:color w:val="000000"/>
        </w:rPr>
      </w:pPr>
      <w:r w:rsidRPr="00C94704">
        <w:rPr>
          <w:rFonts w:asciiTheme="majorHAnsi" w:hAnsiTheme="majorHAnsi" w:cs="Arial"/>
          <w:color w:val="000000"/>
        </w:rPr>
        <w:t xml:space="preserve">w przypadku urzędowej zmiany stawki VAT strony zobowiązują się do zawarcia aneksu do umowy regulującego wysokość VAT, tym samym zmiany wynagrodzenia określonego </w:t>
      </w:r>
      <w:r w:rsidRPr="00C94704">
        <w:rPr>
          <w:rFonts w:asciiTheme="majorHAnsi" w:hAnsiTheme="majorHAnsi" w:cs="Arial"/>
          <w:b/>
          <w:color w:val="000000"/>
        </w:rPr>
        <w:t xml:space="preserve">w § 5 </w:t>
      </w:r>
      <w:r w:rsidRPr="00C94704">
        <w:rPr>
          <w:rFonts w:asciiTheme="majorHAnsi" w:hAnsiTheme="majorHAnsi" w:cs="Arial"/>
          <w:color w:val="000000"/>
        </w:rPr>
        <w:t xml:space="preserve">niniejszej umowy, z tym, że koszty wzrostu lub obniżenia podatku VAT strony pokrywają solidarnie po 50% </w:t>
      </w:r>
    </w:p>
    <w:p w14:paraId="14C71A69" w14:textId="77777777" w:rsidR="00314555" w:rsidRPr="00C94704" w:rsidRDefault="00314555" w:rsidP="009144A0">
      <w:pPr>
        <w:widowControl w:val="0"/>
        <w:numPr>
          <w:ilvl w:val="1"/>
          <w:numId w:val="84"/>
        </w:numPr>
        <w:tabs>
          <w:tab w:val="clear" w:pos="1437"/>
        </w:tabs>
        <w:suppressAutoHyphens/>
        <w:spacing w:before="0" w:after="0" w:line="300" w:lineRule="auto"/>
        <w:ind w:left="709" w:hanging="425"/>
        <w:jc w:val="both"/>
        <w:rPr>
          <w:rFonts w:asciiTheme="majorHAnsi" w:hAnsiTheme="majorHAnsi" w:cs="Arial"/>
          <w:color w:val="000000"/>
        </w:rPr>
      </w:pPr>
      <w:r w:rsidRPr="00C94704">
        <w:rPr>
          <w:rFonts w:asciiTheme="majorHAnsi" w:hAnsiTheme="majorHAnsi" w:cs="Arial"/>
          <w:color w:val="000000"/>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14:paraId="354CE3A5" w14:textId="77777777" w:rsidR="00314555" w:rsidRPr="00C94704" w:rsidRDefault="00314555" w:rsidP="009144A0">
      <w:pPr>
        <w:widowControl w:val="0"/>
        <w:numPr>
          <w:ilvl w:val="1"/>
          <w:numId w:val="84"/>
        </w:numPr>
        <w:tabs>
          <w:tab w:val="clear" w:pos="1437"/>
        </w:tabs>
        <w:suppressAutoHyphens/>
        <w:spacing w:before="0" w:after="0" w:line="300" w:lineRule="auto"/>
        <w:ind w:left="709" w:hanging="425"/>
        <w:jc w:val="both"/>
        <w:rPr>
          <w:rFonts w:asciiTheme="majorHAnsi" w:hAnsiTheme="majorHAnsi" w:cs="Arial"/>
          <w:color w:val="000000"/>
        </w:rPr>
      </w:pPr>
      <w:r w:rsidRPr="00C94704">
        <w:rPr>
          <w:rFonts w:asciiTheme="majorHAnsi" w:hAnsiTheme="majorHAnsi" w:cs="Arial"/>
          <w:color w:val="000000"/>
        </w:rPr>
        <w:lastRenderedPageBreak/>
        <w:t xml:space="preserve">wystąpienia oczywistych omyłek pisarskich i rachunkowych w treści umowy </w:t>
      </w:r>
    </w:p>
    <w:p w14:paraId="61C5FEF1" w14:textId="77777777" w:rsidR="00314555" w:rsidRPr="00C94704" w:rsidRDefault="00314555" w:rsidP="009144A0">
      <w:pPr>
        <w:widowControl w:val="0"/>
        <w:numPr>
          <w:ilvl w:val="1"/>
          <w:numId w:val="84"/>
        </w:numPr>
        <w:tabs>
          <w:tab w:val="clear" w:pos="1437"/>
        </w:tabs>
        <w:suppressAutoHyphens/>
        <w:spacing w:before="0" w:after="0" w:line="300" w:lineRule="auto"/>
        <w:ind w:left="709" w:hanging="425"/>
        <w:jc w:val="both"/>
        <w:rPr>
          <w:rFonts w:asciiTheme="majorHAnsi" w:hAnsiTheme="majorHAnsi" w:cs="Arial"/>
          <w:color w:val="000000"/>
        </w:rPr>
      </w:pPr>
      <w:r w:rsidRPr="00C94704">
        <w:rPr>
          <w:rFonts w:asciiTheme="majorHAnsi" w:hAnsiTheme="majorHAnsi" w:cs="Arial"/>
          <w:color w:val="000000"/>
        </w:rPr>
        <w:t xml:space="preserve">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w:t>
      </w:r>
    </w:p>
    <w:p w14:paraId="03D240C4" w14:textId="77777777" w:rsidR="00314555" w:rsidRPr="00C94704" w:rsidRDefault="00314555" w:rsidP="009144A0">
      <w:pPr>
        <w:widowControl w:val="0"/>
        <w:numPr>
          <w:ilvl w:val="1"/>
          <w:numId w:val="84"/>
        </w:numPr>
        <w:tabs>
          <w:tab w:val="clear" w:pos="1437"/>
        </w:tabs>
        <w:suppressAutoHyphens/>
        <w:spacing w:before="0" w:after="0" w:line="300" w:lineRule="auto"/>
        <w:ind w:left="709" w:hanging="425"/>
        <w:jc w:val="both"/>
        <w:rPr>
          <w:rFonts w:asciiTheme="majorHAnsi" w:hAnsiTheme="majorHAnsi" w:cs="Arial"/>
          <w:color w:val="000000"/>
        </w:rPr>
      </w:pPr>
      <w:r w:rsidRPr="00C94704">
        <w:rPr>
          <w:rFonts w:asciiTheme="majorHAnsi" w:hAnsiTheme="majorHAnsi" w:cs="Arial"/>
          <w:color w:val="000000"/>
        </w:rPr>
        <w:t xml:space="preserve">Wykonawca musi przedłożyć Zamawiającemu propozycję zmiany, o której mowa w </w:t>
      </w:r>
      <w:r w:rsidRPr="00C94704">
        <w:rPr>
          <w:rFonts w:asciiTheme="majorHAnsi" w:hAnsiTheme="majorHAnsi" w:cs="Arial"/>
          <w:b/>
          <w:color w:val="000000"/>
        </w:rPr>
        <w:t>pkt. f)</w:t>
      </w:r>
      <w:r w:rsidRPr="00C94704">
        <w:rPr>
          <w:rFonts w:asciiTheme="majorHAnsi" w:hAnsiTheme="majorHAnsi" w:cs="Arial"/>
          <w:color w:val="000000"/>
        </w:rPr>
        <w:t xml:space="preserve"> nie później niż 7 dni przed planowanym skierowaniem do wykonywania prac związanych z przedmiotem umowy którejkolwiek osoby. Jakakolwiek przerwa w realizacji przedmiotu umowy wynikająca z braku osób posiadających odpowiednie kwalifikacje będzie traktowana jako przerwa wynikła z przyczyn zależnych od Wykonawcy i nie może stanowić podstawy do zmiany terminu zakończenia przedmiotu umowy </w:t>
      </w:r>
    </w:p>
    <w:p w14:paraId="340B512E" w14:textId="77777777" w:rsidR="00314555" w:rsidRPr="00C94704" w:rsidRDefault="00314555" w:rsidP="009144A0">
      <w:pPr>
        <w:widowControl w:val="0"/>
        <w:numPr>
          <w:ilvl w:val="1"/>
          <w:numId w:val="84"/>
        </w:numPr>
        <w:tabs>
          <w:tab w:val="clear" w:pos="1437"/>
        </w:tabs>
        <w:suppressAutoHyphens/>
        <w:spacing w:before="0" w:after="0" w:line="300" w:lineRule="auto"/>
        <w:ind w:left="709" w:hanging="425"/>
        <w:jc w:val="both"/>
        <w:rPr>
          <w:rFonts w:asciiTheme="majorHAnsi" w:hAnsiTheme="majorHAnsi" w:cs="Arial"/>
          <w:color w:val="000000"/>
        </w:rPr>
      </w:pPr>
      <w:r w:rsidRPr="00C94704">
        <w:rPr>
          <w:rFonts w:asciiTheme="majorHAnsi" w:hAnsiTheme="majorHAnsi" w:cs="Arial"/>
          <w:color w:val="000000"/>
        </w:rPr>
        <w:t xml:space="preserve">zaakceptowana przez Zamawiającego zmiana którejkolwiek z osób, o których mowa w </w:t>
      </w:r>
      <w:r w:rsidRPr="00C94704">
        <w:rPr>
          <w:rFonts w:asciiTheme="majorHAnsi" w:hAnsiTheme="majorHAnsi" w:cs="Arial"/>
          <w:b/>
          <w:color w:val="000000"/>
        </w:rPr>
        <w:t>pkt. f)</w:t>
      </w:r>
      <w:r w:rsidRPr="00C94704">
        <w:rPr>
          <w:rFonts w:asciiTheme="majorHAnsi" w:hAnsiTheme="majorHAnsi" w:cs="Arial"/>
          <w:color w:val="000000"/>
        </w:rPr>
        <w:t xml:space="preserve"> winna być dokona pisemnie w formie aneksu </w:t>
      </w:r>
    </w:p>
    <w:p w14:paraId="31363178" w14:textId="13DBEA50" w:rsidR="00314555" w:rsidRPr="00C94704" w:rsidRDefault="00314555" w:rsidP="009144A0">
      <w:pPr>
        <w:widowControl w:val="0"/>
        <w:numPr>
          <w:ilvl w:val="1"/>
          <w:numId w:val="84"/>
        </w:numPr>
        <w:tabs>
          <w:tab w:val="clear" w:pos="1437"/>
        </w:tabs>
        <w:suppressAutoHyphens/>
        <w:spacing w:before="0" w:after="0" w:line="300" w:lineRule="auto"/>
        <w:ind w:left="709" w:hanging="425"/>
        <w:jc w:val="both"/>
        <w:rPr>
          <w:rFonts w:asciiTheme="majorHAnsi" w:hAnsiTheme="majorHAnsi" w:cs="Arial"/>
          <w:color w:val="000000"/>
        </w:rPr>
      </w:pPr>
      <w:r w:rsidRPr="00C94704">
        <w:rPr>
          <w:rFonts w:asciiTheme="majorHAnsi" w:hAnsiTheme="majorHAnsi" w:cs="Arial"/>
          <w:color w:val="000000"/>
        </w:rPr>
        <w:t>zmiany podwykonawcy, który zgodnie z Praw</w:t>
      </w:r>
      <w:r w:rsidR="008523CC">
        <w:rPr>
          <w:rFonts w:asciiTheme="majorHAnsi" w:hAnsiTheme="majorHAnsi" w:cs="Arial"/>
          <w:color w:val="000000"/>
        </w:rPr>
        <w:t>em</w:t>
      </w:r>
      <w:r w:rsidRPr="00C94704">
        <w:rPr>
          <w:rFonts w:asciiTheme="majorHAnsi" w:hAnsiTheme="majorHAnsi" w:cs="Arial"/>
          <w:color w:val="000000"/>
        </w:rPr>
        <w:t xml:space="preserve"> zamówień publicznych będzie podmiotem udostępniającym zasoby niezbędne do realizacji zamówienia, w takim przypadku Wykonawca jest zobowiązany zaproponować innego podwykonawcę spełniającego na dzień składania ofert warunki określone przez Zamawiającego w SWZ wraz z załączeniem wszystkich wymaganych oświadczeń i dokumentów określonych w SWZ</w:t>
      </w:r>
    </w:p>
    <w:p w14:paraId="0714A7AE" w14:textId="77777777" w:rsidR="00314555" w:rsidRPr="00C94704" w:rsidRDefault="00314555" w:rsidP="009144A0">
      <w:pPr>
        <w:widowControl w:val="0"/>
        <w:numPr>
          <w:ilvl w:val="1"/>
          <w:numId w:val="84"/>
        </w:numPr>
        <w:tabs>
          <w:tab w:val="clear" w:pos="1437"/>
        </w:tabs>
        <w:suppressAutoHyphens/>
        <w:spacing w:before="0" w:after="0" w:line="300" w:lineRule="auto"/>
        <w:ind w:left="709" w:hanging="425"/>
        <w:jc w:val="both"/>
        <w:rPr>
          <w:rFonts w:asciiTheme="majorHAnsi" w:hAnsiTheme="majorHAnsi" w:cs="Arial"/>
          <w:color w:val="000000"/>
        </w:rPr>
      </w:pPr>
      <w:r w:rsidRPr="00C94704">
        <w:rPr>
          <w:rFonts w:asciiTheme="majorHAnsi" w:hAnsiTheme="majorHAnsi" w:cs="Arial"/>
          <w:color w:val="000000"/>
        </w:rPr>
        <w:t xml:space="preserve">zmiany podwykonawcy, pod warunkiem, że nowy podwykonawca wykaże spełnienie warunków w zakresie nie mniejszym, niż wskazany na etapie postępowania o zamówienie publiczne dotychczasowy podwykonawca, zgodnie z warunkami określonymi w </w:t>
      </w:r>
      <w:r w:rsidRPr="00C94704">
        <w:rPr>
          <w:rFonts w:asciiTheme="majorHAnsi" w:hAnsiTheme="majorHAnsi" w:cs="Arial"/>
          <w:b/>
          <w:color w:val="000000"/>
        </w:rPr>
        <w:t>§ 7</w:t>
      </w:r>
      <w:r w:rsidRPr="00C94704">
        <w:rPr>
          <w:rFonts w:asciiTheme="majorHAnsi" w:hAnsiTheme="majorHAnsi" w:cs="Arial"/>
          <w:color w:val="000000"/>
        </w:rPr>
        <w:t xml:space="preserve"> niniejszej umowy </w:t>
      </w:r>
    </w:p>
    <w:p w14:paraId="3E7184F2" w14:textId="77777777" w:rsidR="00314555" w:rsidRPr="00C94704" w:rsidRDefault="00314555" w:rsidP="009144A0">
      <w:pPr>
        <w:widowControl w:val="0"/>
        <w:numPr>
          <w:ilvl w:val="0"/>
          <w:numId w:val="84"/>
        </w:numPr>
        <w:suppressAutoHyphens/>
        <w:spacing w:before="0" w:after="0" w:line="300" w:lineRule="auto"/>
        <w:jc w:val="both"/>
        <w:rPr>
          <w:rFonts w:asciiTheme="majorHAnsi" w:hAnsiTheme="majorHAnsi" w:cs="Arial"/>
          <w:color w:val="000000"/>
        </w:rPr>
      </w:pPr>
      <w:r w:rsidRPr="00C94704">
        <w:rPr>
          <w:rFonts w:asciiTheme="majorHAnsi" w:hAnsiTheme="majorHAnsi" w:cs="Arial"/>
          <w:color w:val="000000"/>
        </w:rPr>
        <w:t xml:space="preserve">W przypadku wystąpienia okoliczności określonych w </w:t>
      </w:r>
      <w:r w:rsidRPr="00C94704">
        <w:rPr>
          <w:rFonts w:asciiTheme="majorHAnsi" w:hAnsiTheme="majorHAnsi" w:cs="Arial"/>
          <w:b/>
          <w:color w:val="000000"/>
        </w:rPr>
        <w:t>ust. 2 pkt. a) – e)</w:t>
      </w:r>
      <w:r w:rsidRPr="00C94704">
        <w:rPr>
          <w:rFonts w:asciiTheme="majorHAnsi" w:hAnsiTheme="majorHAnsi" w:cs="Arial"/>
          <w:color w:val="000000"/>
        </w:rPr>
        <w:t xml:space="preserve"> strony ustalą nowe terminy realizacji, z tym, że minimalny okres przesunięcia terminu zakończenia równy będzie okresowi przerw lub postoju.</w:t>
      </w:r>
    </w:p>
    <w:p w14:paraId="2405FD60" w14:textId="77777777" w:rsidR="00314555" w:rsidRPr="00C94704" w:rsidRDefault="00314555" w:rsidP="009144A0">
      <w:pPr>
        <w:widowControl w:val="0"/>
        <w:numPr>
          <w:ilvl w:val="0"/>
          <w:numId w:val="84"/>
        </w:numPr>
        <w:suppressAutoHyphens/>
        <w:spacing w:before="0" w:after="0" w:line="300" w:lineRule="auto"/>
        <w:jc w:val="both"/>
        <w:rPr>
          <w:rFonts w:asciiTheme="majorHAnsi" w:hAnsiTheme="majorHAnsi" w:cs="Arial"/>
          <w:color w:val="000000"/>
        </w:rPr>
      </w:pPr>
      <w:r w:rsidRPr="00C94704">
        <w:rPr>
          <w:rFonts w:asciiTheme="majorHAnsi" w:hAnsiTheme="majorHAnsi" w:cs="Arial"/>
          <w:color w:val="000000"/>
        </w:rPr>
        <w:t xml:space="preserve">Niezależnie od powyższych zmian określonych w </w:t>
      </w:r>
      <w:r w:rsidRPr="00C94704">
        <w:rPr>
          <w:rFonts w:asciiTheme="majorHAnsi" w:hAnsiTheme="majorHAnsi" w:cs="Arial"/>
          <w:b/>
          <w:color w:val="000000"/>
        </w:rPr>
        <w:t>§ 9 ust. 1 – 3</w:t>
      </w:r>
      <w:r w:rsidRPr="00C94704">
        <w:rPr>
          <w:rFonts w:asciiTheme="majorHAnsi" w:hAnsiTheme="majorHAnsi" w:cs="Arial"/>
          <w:color w:val="000000"/>
        </w:rPr>
        <w:t xml:space="preserve"> niniejszej umowy, zmiana umowy może być zawsze dokonana, jeżeli będzie ona korzystna dla Zamawiającego, pod warunkiem, że zmiana ta nie prowadzi do zmiany wysokości wynagrodzenia określonego w </w:t>
      </w:r>
      <w:r w:rsidRPr="00C94704">
        <w:rPr>
          <w:rFonts w:asciiTheme="majorHAnsi" w:hAnsiTheme="majorHAnsi" w:cs="Arial"/>
          <w:b/>
          <w:color w:val="000000"/>
        </w:rPr>
        <w:t>§5 ust. 1.</w:t>
      </w:r>
      <w:r w:rsidRPr="00C94704">
        <w:rPr>
          <w:rFonts w:asciiTheme="majorHAnsi" w:hAnsiTheme="majorHAnsi" w:cs="Arial"/>
          <w:color w:val="000000"/>
        </w:rPr>
        <w:t xml:space="preserve"> </w:t>
      </w:r>
    </w:p>
    <w:p w14:paraId="14D60DF7" w14:textId="77777777" w:rsidR="00314555" w:rsidRPr="00C94704" w:rsidRDefault="00314555" w:rsidP="00F313E0">
      <w:pPr>
        <w:spacing w:before="0" w:after="0" w:line="300" w:lineRule="auto"/>
        <w:jc w:val="both"/>
        <w:rPr>
          <w:rFonts w:asciiTheme="majorHAnsi" w:hAnsiTheme="majorHAnsi" w:cs="Arial"/>
        </w:rPr>
      </w:pPr>
    </w:p>
    <w:p w14:paraId="72E27825" w14:textId="77777777" w:rsidR="00314555" w:rsidRPr="00C94704" w:rsidRDefault="00314555" w:rsidP="00F313E0">
      <w:pPr>
        <w:spacing w:before="0" w:after="0" w:line="300" w:lineRule="auto"/>
        <w:jc w:val="center"/>
        <w:rPr>
          <w:rFonts w:asciiTheme="majorHAnsi" w:hAnsiTheme="majorHAnsi" w:cs="Arial"/>
          <w:u w:val="single"/>
        </w:rPr>
      </w:pPr>
      <w:r w:rsidRPr="00C94704">
        <w:rPr>
          <w:rFonts w:asciiTheme="majorHAnsi" w:hAnsiTheme="majorHAnsi" w:cs="Arial"/>
          <w:b/>
        </w:rPr>
        <w:t>§ 10.  Odstąpienie od umowy</w:t>
      </w:r>
    </w:p>
    <w:p w14:paraId="75282537" w14:textId="77777777" w:rsidR="00314555" w:rsidRPr="00C94704" w:rsidRDefault="00314555" w:rsidP="00F313E0">
      <w:pPr>
        <w:spacing w:before="0" w:after="0" w:line="300" w:lineRule="auto"/>
        <w:jc w:val="both"/>
        <w:rPr>
          <w:rFonts w:asciiTheme="majorHAnsi" w:hAnsiTheme="majorHAnsi" w:cs="Arial"/>
        </w:rPr>
      </w:pPr>
      <w:r w:rsidRPr="00C94704">
        <w:rPr>
          <w:rFonts w:asciiTheme="majorHAnsi" w:hAnsiTheme="majorHAnsi" w:cs="Arial"/>
        </w:rPr>
        <w:t>Oprócz przypadków wymienionych w treści tytułu XVI Kodeksu cywilnego stronom przysługuje prawo odstąpienia od umowy w następujących sytuacjach:</w:t>
      </w:r>
    </w:p>
    <w:p w14:paraId="20289FE6" w14:textId="77777777" w:rsidR="00314555" w:rsidRPr="00C94704" w:rsidRDefault="00314555" w:rsidP="009144A0">
      <w:pPr>
        <w:numPr>
          <w:ilvl w:val="0"/>
          <w:numId w:val="74"/>
        </w:numPr>
        <w:spacing w:before="0" w:after="0" w:line="300" w:lineRule="auto"/>
        <w:ind w:left="363" w:hanging="357"/>
        <w:jc w:val="both"/>
        <w:rPr>
          <w:rFonts w:asciiTheme="majorHAnsi" w:hAnsiTheme="majorHAnsi" w:cs="Arial"/>
        </w:rPr>
      </w:pPr>
      <w:r w:rsidRPr="00C94704">
        <w:rPr>
          <w:rFonts w:asciiTheme="majorHAnsi" w:hAnsiTheme="majorHAnsi" w:cs="Arial"/>
        </w:rPr>
        <w:t>Zamawiającemu przysługuje prawo do odstąpienia od umowy:</w:t>
      </w:r>
    </w:p>
    <w:p w14:paraId="518B0A34" w14:textId="77777777" w:rsidR="00314555" w:rsidRPr="00C94704" w:rsidRDefault="00314555" w:rsidP="009144A0">
      <w:pPr>
        <w:numPr>
          <w:ilvl w:val="3"/>
          <w:numId w:val="73"/>
        </w:numPr>
        <w:spacing w:before="0" w:after="0" w:line="300" w:lineRule="auto"/>
        <w:jc w:val="both"/>
        <w:rPr>
          <w:rFonts w:asciiTheme="majorHAnsi" w:hAnsiTheme="majorHAnsi" w:cs="Arial"/>
        </w:rPr>
      </w:pPr>
      <w:r w:rsidRPr="00C94704">
        <w:rPr>
          <w:rFonts w:asciiTheme="majorHAnsi" w:hAnsiTheme="majorHAnsi" w:cs="Arial"/>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14:paraId="5E1349F3" w14:textId="77777777" w:rsidR="00314555" w:rsidRPr="00C94704" w:rsidRDefault="00314555" w:rsidP="009144A0">
      <w:pPr>
        <w:numPr>
          <w:ilvl w:val="3"/>
          <w:numId w:val="73"/>
        </w:numPr>
        <w:spacing w:before="0" w:after="0" w:line="300" w:lineRule="auto"/>
        <w:jc w:val="both"/>
        <w:rPr>
          <w:rFonts w:asciiTheme="majorHAnsi" w:hAnsiTheme="majorHAnsi" w:cs="Arial"/>
        </w:rPr>
      </w:pPr>
      <w:r w:rsidRPr="00C94704">
        <w:rPr>
          <w:rFonts w:asciiTheme="majorHAnsi" w:hAnsiTheme="majorHAnsi" w:cs="Arial"/>
        </w:rPr>
        <w:t>Zostanie wydany nakaz zajęcia majątku Wykonawcy.</w:t>
      </w:r>
    </w:p>
    <w:p w14:paraId="2508E00C" w14:textId="77777777" w:rsidR="00314555" w:rsidRPr="00C94704" w:rsidRDefault="00314555" w:rsidP="009144A0">
      <w:pPr>
        <w:numPr>
          <w:ilvl w:val="3"/>
          <w:numId w:val="73"/>
        </w:numPr>
        <w:spacing w:before="0" w:after="0" w:line="300" w:lineRule="auto"/>
        <w:jc w:val="both"/>
        <w:rPr>
          <w:rFonts w:asciiTheme="majorHAnsi" w:hAnsiTheme="majorHAnsi" w:cs="Arial"/>
        </w:rPr>
      </w:pPr>
      <w:r w:rsidRPr="00C94704">
        <w:rPr>
          <w:rFonts w:asciiTheme="majorHAnsi" w:hAnsiTheme="majorHAnsi" w:cs="Arial"/>
        </w:rPr>
        <w:t>Wykonawca nie rozpoczął usług bez uzasadnionych przyczyn oraz nie kontynuuje ich pomimo wezwania przez Zamawiającego złożonego na piśmie.</w:t>
      </w:r>
    </w:p>
    <w:p w14:paraId="6087EDFF" w14:textId="77777777" w:rsidR="00314555" w:rsidRPr="00C94704" w:rsidRDefault="00314555" w:rsidP="009144A0">
      <w:pPr>
        <w:numPr>
          <w:ilvl w:val="3"/>
          <w:numId w:val="73"/>
        </w:numPr>
        <w:spacing w:before="0" w:after="0" w:line="300" w:lineRule="auto"/>
        <w:jc w:val="both"/>
        <w:rPr>
          <w:rFonts w:asciiTheme="majorHAnsi" w:hAnsiTheme="majorHAnsi" w:cs="Arial"/>
        </w:rPr>
      </w:pPr>
      <w:r w:rsidRPr="00C94704">
        <w:rPr>
          <w:rFonts w:asciiTheme="majorHAnsi" w:hAnsiTheme="majorHAnsi" w:cs="Arial"/>
        </w:rPr>
        <w:t xml:space="preserve">Wykonawca przerwał realizację usług i przerwa ta trwa dłużej niż 14 dni. </w:t>
      </w:r>
    </w:p>
    <w:p w14:paraId="59C22DF8" w14:textId="77777777" w:rsidR="00314555" w:rsidRPr="00C94704" w:rsidRDefault="00314555" w:rsidP="009144A0">
      <w:pPr>
        <w:numPr>
          <w:ilvl w:val="0"/>
          <w:numId w:val="74"/>
        </w:numPr>
        <w:spacing w:before="0" w:after="0" w:line="300" w:lineRule="auto"/>
        <w:ind w:left="363" w:hanging="357"/>
        <w:jc w:val="both"/>
        <w:rPr>
          <w:rFonts w:asciiTheme="majorHAnsi" w:hAnsiTheme="majorHAnsi" w:cs="Arial"/>
        </w:rPr>
      </w:pPr>
      <w:r w:rsidRPr="00C94704">
        <w:rPr>
          <w:rFonts w:asciiTheme="majorHAnsi" w:hAnsiTheme="majorHAnsi" w:cs="Arial"/>
        </w:rPr>
        <w:t>Wykonawcy przysługuje prawo odstąpienia od umowy:</w:t>
      </w:r>
    </w:p>
    <w:p w14:paraId="096A773C" w14:textId="77777777" w:rsidR="00314555" w:rsidRPr="00C94704" w:rsidRDefault="00314555" w:rsidP="009144A0">
      <w:pPr>
        <w:numPr>
          <w:ilvl w:val="2"/>
          <w:numId w:val="81"/>
        </w:numPr>
        <w:tabs>
          <w:tab w:val="clear" w:pos="2160"/>
          <w:tab w:val="num" w:pos="709"/>
        </w:tabs>
        <w:spacing w:before="0" w:after="0" w:line="300" w:lineRule="auto"/>
        <w:ind w:left="709" w:hanging="142"/>
        <w:jc w:val="both"/>
        <w:rPr>
          <w:rFonts w:asciiTheme="majorHAnsi" w:hAnsiTheme="majorHAnsi" w:cs="Arial"/>
        </w:rPr>
      </w:pPr>
      <w:r w:rsidRPr="00C94704">
        <w:rPr>
          <w:rFonts w:asciiTheme="majorHAnsi" w:hAnsiTheme="majorHAnsi" w:cs="Arial"/>
        </w:rPr>
        <w:t xml:space="preserve">Zamawiający nie wywiązuje się z obowiązku zapłaty faktur, mimo dodatkowego wezwania w terminie trzech miesięcy od upływu terminu na zapłatę faktur, określonego w niniejszej umowie. </w:t>
      </w:r>
    </w:p>
    <w:p w14:paraId="546D011A" w14:textId="77777777" w:rsidR="00314555" w:rsidRPr="00C94704" w:rsidRDefault="00314555" w:rsidP="009144A0">
      <w:pPr>
        <w:numPr>
          <w:ilvl w:val="2"/>
          <w:numId w:val="81"/>
        </w:numPr>
        <w:tabs>
          <w:tab w:val="clear" w:pos="2160"/>
          <w:tab w:val="num" w:pos="709"/>
        </w:tabs>
        <w:spacing w:before="0" w:after="0" w:line="300" w:lineRule="auto"/>
        <w:ind w:left="709" w:hanging="142"/>
        <w:jc w:val="both"/>
        <w:rPr>
          <w:rFonts w:asciiTheme="majorHAnsi" w:hAnsiTheme="majorHAnsi" w:cs="Arial"/>
        </w:rPr>
      </w:pPr>
      <w:r w:rsidRPr="00C94704">
        <w:rPr>
          <w:rFonts w:asciiTheme="majorHAnsi" w:hAnsiTheme="majorHAnsi" w:cs="Arial"/>
        </w:rPr>
        <w:t>Zamawiający odmawia bez uzasadnionej przyczyny odbioru wykonanego przedmiotu zamówienia lub odmawia podpisania protokołu odbioru .</w:t>
      </w:r>
    </w:p>
    <w:p w14:paraId="74D02725" w14:textId="77777777" w:rsidR="00314555" w:rsidRPr="00C94704" w:rsidRDefault="00314555" w:rsidP="009144A0">
      <w:pPr>
        <w:numPr>
          <w:ilvl w:val="2"/>
          <w:numId w:val="81"/>
        </w:numPr>
        <w:tabs>
          <w:tab w:val="clear" w:pos="2160"/>
          <w:tab w:val="num" w:pos="709"/>
        </w:tabs>
        <w:spacing w:before="0" w:after="0" w:line="300" w:lineRule="auto"/>
        <w:ind w:left="709" w:hanging="142"/>
        <w:jc w:val="both"/>
        <w:rPr>
          <w:rFonts w:asciiTheme="majorHAnsi" w:hAnsiTheme="majorHAnsi" w:cs="Arial"/>
        </w:rPr>
      </w:pPr>
      <w:r w:rsidRPr="00C94704">
        <w:rPr>
          <w:rFonts w:asciiTheme="majorHAnsi" w:hAnsiTheme="majorHAnsi" w:cs="Arial"/>
        </w:rPr>
        <w:t xml:space="preserve">Zamawiający zawiadomi Wykonawcę, iż wobec zaistnienia uprzednio nieprzewidzianych okoliczności nie będzie mógł spełnić swoich zobowiązań umownych wobec niego. </w:t>
      </w:r>
    </w:p>
    <w:p w14:paraId="707ABB70" w14:textId="77777777" w:rsidR="00314555" w:rsidRPr="00C94704" w:rsidRDefault="00314555" w:rsidP="009144A0">
      <w:pPr>
        <w:numPr>
          <w:ilvl w:val="0"/>
          <w:numId w:val="75"/>
        </w:numPr>
        <w:spacing w:before="0" w:after="0" w:line="300" w:lineRule="auto"/>
        <w:jc w:val="both"/>
        <w:rPr>
          <w:rFonts w:asciiTheme="majorHAnsi" w:hAnsiTheme="majorHAnsi" w:cs="Arial"/>
        </w:rPr>
      </w:pPr>
      <w:r w:rsidRPr="00C94704">
        <w:rPr>
          <w:rFonts w:asciiTheme="majorHAnsi" w:hAnsiTheme="majorHAnsi" w:cs="Arial"/>
        </w:rPr>
        <w:t>Odstąpienie od umowy winno nastąpić w formie pisemnej pod rygorem nieważności takiego oświadczenia i powinno zawierać uzasadnienie.</w:t>
      </w:r>
    </w:p>
    <w:p w14:paraId="2F75A16A" w14:textId="77777777" w:rsidR="00314555" w:rsidRPr="00C94704" w:rsidRDefault="00314555" w:rsidP="009144A0">
      <w:pPr>
        <w:numPr>
          <w:ilvl w:val="0"/>
          <w:numId w:val="75"/>
        </w:numPr>
        <w:spacing w:before="0" w:after="0" w:line="300" w:lineRule="auto"/>
        <w:jc w:val="both"/>
        <w:rPr>
          <w:rFonts w:asciiTheme="majorHAnsi" w:hAnsiTheme="majorHAnsi" w:cs="Arial"/>
        </w:rPr>
      </w:pPr>
      <w:r w:rsidRPr="00C94704">
        <w:rPr>
          <w:rFonts w:asciiTheme="majorHAnsi" w:hAnsiTheme="majorHAnsi" w:cs="Arial"/>
        </w:rPr>
        <w:lastRenderedPageBreak/>
        <w:t>Zamawiający w razie dostąpienia od umowy z przyczyn, za które Wykonawca nie ponosi odpowiedzialności, zobowiązany jest do dokonania odbioru usług przerwanych oraz zapłaty wynagrodzenia za prace, które zostały wykonane do dnia odstąpienia.</w:t>
      </w:r>
    </w:p>
    <w:p w14:paraId="4EBE1E5F" w14:textId="77777777" w:rsidR="00314555" w:rsidRPr="00C94704" w:rsidRDefault="00314555" w:rsidP="009144A0">
      <w:pPr>
        <w:numPr>
          <w:ilvl w:val="0"/>
          <w:numId w:val="75"/>
        </w:numPr>
        <w:spacing w:before="0" w:after="0" w:line="300" w:lineRule="auto"/>
        <w:jc w:val="both"/>
        <w:rPr>
          <w:rFonts w:asciiTheme="majorHAnsi" w:hAnsiTheme="majorHAnsi" w:cs="Arial"/>
        </w:rPr>
      </w:pPr>
      <w:r w:rsidRPr="00C94704">
        <w:rPr>
          <w:rFonts w:asciiTheme="majorHAnsi" w:hAnsiTheme="majorHAnsi" w:cs="Arial"/>
        </w:rPr>
        <w:t xml:space="preserve">Zamawiający w razie odstąpienia od umowy z przyczyn, za które Wykonawca ponosi odpowiedzialność zobowiązany jest do dokonania odbioru usług przerwanych oraz zapłaty wynagrodzenia za prace, po zapłaceniu przez Wykonawcę kary umownej, o której mowa w </w:t>
      </w:r>
      <w:r w:rsidRPr="00C94704">
        <w:rPr>
          <w:rFonts w:asciiTheme="majorHAnsi" w:hAnsiTheme="majorHAnsi" w:cs="Arial"/>
          <w:b/>
        </w:rPr>
        <w:t>§ 8 ust. 1</w:t>
      </w:r>
      <w:r w:rsidRPr="00C94704">
        <w:rPr>
          <w:rFonts w:asciiTheme="majorHAnsi" w:hAnsiTheme="majorHAnsi" w:cs="Arial"/>
        </w:rPr>
        <w:t xml:space="preserve"> niniejszej umowy.</w:t>
      </w:r>
    </w:p>
    <w:p w14:paraId="6A9F76B8" w14:textId="0CD25272" w:rsidR="00314555" w:rsidRPr="00C94704" w:rsidRDefault="00314555" w:rsidP="00F313E0">
      <w:pPr>
        <w:spacing w:before="0" w:after="0" w:line="300" w:lineRule="auto"/>
        <w:jc w:val="center"/>
        <w:rPr>
          <w:rFonts w:asciiTheme="majorHAnsi" w:hAnsiTheme="majorHAnsi" w:cs="Arial"/>
          <w:b/>
          <w:lang w:eastAsia="pl-PL"/>
        </w:rPr>
      </w:pPr>
      <w:r w:rsidRPr="00C94704">
        <w:rPr>
          <w:rFonts w:asciiTheme="majorHAnsi" w:hAnsiTheme="majorHAnsi" w:cs="Arial"/>
          <w:b/>
        </w:rPr>
        <w:t>§ 1</w:t>
      </w:r>
      <w:r w:rsidR="00F313E0">
        <w:rPr>
          <w:rFonts w:asciiTheme="majorHAnsi" w:hAnsiTheme="majorHAnsi" w:cs="Arial"/>
          <w:b/>
        </w:rPr>
        <w:t>1</w:t>
      </w:r>
      <w:r w:rsidRPr="00C94704">
        <w:rPr>
          <w:rFonts w:asciiTheme="majorHAnsi" w:hAnsiTheme="majorHAnsi" w:cs="Arial"/>
          <w:b/>
        </w:rPr>
        <w:t xml:space="preserve">. </w:t>
      </w:r>
      <w:r w:rsidRPr="00C94704">
        <w:rPr>
          <w:rFonts w:asciiTheme="majorHAnsi" w:hAnsiTheme="majorHAnsi" w:cs="Arial"/>
          <w:b/>
          <w:u w:val="single"/>
          <w:lang w:eastAsia="pl-PL"/>
        </w:rPr>
        <w:t>Klauzule społeczne</w:t>
      </w:r>
    </w:p>
    <w:p w14:paraId="029A5746" w14:textId="77777777" w:rsidR="00314555" w:rsidRPr="00C94704" w:rsidRDefault="00314555" w:rsidP="009144A0">
      <w:pPr>
        <w:numPr>
          <w:ilvl w:val="1"/>
          <w:numId w:val="72"/>
        </w:numPr>
        <w:spacing w:before="0" w:after="0" w:line="300" w:lineRule="auto"/>
        <w:ind w:left="284" w:hanging="284"/>
        <w:contextualSpacing/>
        <w:jc w:val="both"/>
        <w:rPr>
          <w:rFonts w:asciiTheme="majorHAnsi" w:eastAsia="Calibri" w:hAnsiTheme="majorHAnsi" w:cs="Arial"/>
          <w:lang w:val="x-none"/>
        </w:rPr>
      </w:pPr>
      <w:r w:rsidRPr="00C94704">
        <w:rPr>
          <w:rFonts w:asciiTheme="majorHAnsi" w:hAnsiTheme="majorHAnsi" w:cs="Arial"/>
          <w:lang w:val="x-none" w:eastAsia="x-none"/>
        </w:rPr>
        <w:t>Wykonawca zobowiązuje się:</w:t>
      </w:r>
    </w:p>
    <w:p w14:paraId="7612D784" w14:textId="77777777" w:rsidR="00314555" w:rsidRPr="00C94704" w:rsidRDefault="00314555" w:rsidP="009144A0">
      <w:pPr>
        <w:numPr>
          <w:ilvl w:val="2"/>
          <w:numId w:val="94"/>
        </w:numPr>
        <w:spacing w:before="0" w:after="0" w:line="300" w:lineRule="auto"/>
        <w:ind w:left="567" w:hanging="283"/>
        <w:contextualSpacing/>
        <w:jc w:val="both"/>
        <w:rPr>
          <w:rFonts w:asciiTheme="majorHAnsi" w:eastAsia="Calibri" w:hAnsiTheme="majorHAnsi" w:cs="Arial"/>
          <w:lang w:val="x-none"/>
        </w:rPr>
      </w:pPr>
      <w:r w:rsidRPr="00C94704">
        <w:rPr>
          <w:rFonts w:asciiTheme="majorHAnsi" w:hAnsiTheme="majorHAnsi" w:cs="Arial"/>
          <w:lang w:val="x-none" w:eastAsia="x-none"/>
        </w:rPr>
        <w:t xml:space="preserve">że pracownicy wykonujący czynności w zakresie realizacji zamówienia, polegające na bezpośrednim fizycznym wykonywaniu prac będą zatrudnieni przez Wykonawcę lub podwykonawcę na podstawie umowy o pracę w rozumieniu art. 22 § 1 ustawy z dnia 26 czerwca 1974 r. Kodeks pracy </w:t>
      </w:r>
      <w:r w:rsidRPr="00C94704">
        <w:rPr>
          <w:rFonts w:asciiTheme="majorHAnsi" w:hAnsiTheme="majorHAnsi" w:cs="Arial"/>
          <w:i/>
          <w:lang w:val="x-none" w:eastAsia="x-none"/>
        </w:rPr>
        <w:t>(t.j. Dz.U. z 2018 r., poz. 917 ze zm.; dalej: KP)</w:t>
      </w:r>
      <w:r w:rsidRPr="00C94704">
        <w:rPr>
          <w:rFonts w:asciiTheme="majorHAnsi" w:hAnsiTheme="majorHAnsi" w:cs="Arial"/>
          <w:lang w:val="x-none" w:eastAsia="x-none"/>
        </w:rPr>
        <w:t>;</w:t>
      </w:r>
    </w:p>
    <w:p w14:paraId="4BE2E0E9" w14:textId="77777777" w:rsidR="00314555" w:rsidRPr="00C94704" w:rsidRDefault="00314555" w:rsidP="009144A0">
      <w:pPr>
        <w:numPr>
          <w:ilvl w:val="2"/>
          <w:numId w:val="94"/>
        </w:numPr>
        <w:spacing w:before="0" w:after="0" w:line="300" w:lineRule="auto"/>
        <w:ind w:left="567" w:hanging="283"/>
        <w:contextualSpacing/>
        <w:jc w:val="both"/>
        <w:rPr>
          <w:rFonts w:asciiTheme="majorHAnsi" w:eastAsia="Calibri" w:hAnsiTheme="majorHAnsi" w:cs="Arial"/>
          <w:lang w:val="x-none"/>
        </w:rPr>
      </w:pPr>
      <w:r w:rsidRPr="00C94704">
        <w:rPr>
          <w:rFonts w:asciiTheme="majorHAnsi" w:hAnsiTheme="majorHAnsi" w:cs="Arial"/>
          <w:lang w:val="x-none" w:eastAsia="x-none"/>
        </w:rPr>
        <w:t xml:space="preserve">do zatrudnienia przy realizacji przedmiotu zamówienia przez cały okres realizacji zamówienia, </w:t>
      </w:r>
      <w:r w:rsidRPr="00C94704">
        <w:rPr>
          <w:rFonts w:asciiTheme="majorHAnsi" w:hAnsiTheme="majorHAnsi" w:cs="Arial"/>
          <w:lang w:val="x-none" w:eastAsia="x-none"/>
        </w:rPr>
        <w:br/>
        <w:t xml:space="preserve">na podstawie umowy o pracę …… pracowników </w:t>
      </w:r>
      <w:r w:rsidRPr="00C94704">
        <w:rPr>
          <w:rFonts w:asciiTheme="majorHAnsi" w:hAnsiTheme="majorHAnsi" w:cs="Arial"/>
          <w:i/>
          <w:lang w:val="x-none" w:eastAsia="x-none"/>
        </w:rPr>
        <w:t>(będących członkami grup społecznie marginalizowanych)</w:t>
      </w:r>
      <w:r w:rsidRPr="00C94704">
        <w:rPr>
          <w:rFonts w:asciiTheme="majorHAnsi" w:hAnsiTheme="majorHAnsi" w:cs="Arial"/>
          <w:lang w:val="x-none" w:eastAsia="x-none"/>
        </w:rPr>
        <w:t>, łącznie na …… etat(y);</w:t>
      </w:r>
    </w:p>
    <w:p w14:paraId="59DB2216" w14:textId="77777777" w:rsidR="00314555" w:rsidRPr="00C94704" w:rsidRDefault="00314555" w:rsidP="009144A0">
      <w:pPr>
        <w:numPr>
          <w:ilvl w:val="2"/>
          <w:numId w:val="94"/>
        </w:numPr>
        <w:spacing w:before="0" w:after="0" w:line="300" w:lineRule="auto"/>
        <w:ind w:left="567" w:hanging="283"/>
        <w:contextualSpacing/>
        <w:jc w:val="both"/>
        <w:rPr>
          <w:rFonts w:asciiTheme="majorHAnsi" w:eastAsia="Calibri" w:hAnsiTheme="majorHAnsi" w:cs="Arial"/>
          <w:lang w:val="x-none"/>
        </w:rPr>
      </w:pPr>
      <w:r w:rsidRPr="00C94704">
        <w:rPr>
          <w:rFonts w:asciiTheme="majorHAnsi" w:hAnsiTheme="majorHAnsi" w:cs="Arial"/>
          <w:lang w:val="x-none" w:eastAsia="x-none"/>
        </w:rPr>
        <w:t xml:space="preserve">że …… osoba/y będzie/dą zatrudnione przy realizacji zamówienia, przez cały okres realizacji zamówienia, na podstawie umowy o pracę w pełnym wymiarze czasu pracy </w:t>
      </w:r>
      <w:r w:rsidRPr="00C94704">
        <w:rPr>
          <w:rFonts w:asciiTheme="majorHAnsi" w:hAnsiTheme="majorHAnsi" w:cs="Arial"/>
          <w:i/>
          <w:lang w:val="x-none" w:eastAsia="x-none"/>
        </w:rPr>
        <w:t>(dotyczy osób wykonujących bezpośrednio prace będące przedmiotem zamówienia, nie wlicza się np. osób z administracji, księgowości)</w:t>
      </w:r>
      <w:r w:rsidRPr="00C94704">
        <w:rPr>
          <w:rFonts w:asciiTheme="majorHAnsi" w:hAnsiTheme="majorHAnsi" w:cs="Arial"/>
          <w:lang w:val="x-none" w:eastAsia="x-none"/>
        </w:rPr>
        <w:t>.</w:t>
      </w:r>
    </w:p>
    <w:p w14:paraId="46B77EDB" w14:textId="77777777" w:rsidR="00314555" w:rsidRPr="00C94704" w:rsidRDefault="00314555" w:rsidP="00F313E0">
      <w:pPr>
        <w:spacing w:before="0" w:after="0" w:line="300" w:lineRule="auto"/>
        <w:ind w:left="284" w:hanging="284"/>
        <w:jc w:val="both"/>
        <w:rPr>
          <w:rFonts w:asciiTheme="majorHAnsi" w:hAnsiTheme="majorHAnsi" w:cs="Arial"/>
          <w:lang w:eastAsia="pl-PL"/>
        </w:rPr>
      </w:pPr>
      <w:r w:rsidRPr="00C94704">
        <w:rPr>
          <w:rFonts w:asciiTheme="majorHAnsi" w:hAnsiTheme="majorHAnsi" w:cs="Arial"/>
          <w:lang w:eastAsia="pl-PL"/>
        </w:rPr>
        <w:t>2.</w:t>
      </w:r>
      <w:r w:rsidRPr="00C94704">
        <w:rPr>
          <w:rFonts w:asciiTheme="majorHAnsi" w:hAnsiTheme="majorHAnsi" w:cs="Arial"/>
          <w:lang w:eastAsia="pl-PL"/>
        </w:rPr>
        <w:tab/>
        <w:t xml:space="preserve">Na każde wezwanie Zamawiającego w wyznaczonym terminie, wykonawca przedłoży wskazane poniżej dowody w celu potwierdzenia spełnienia wymogu zatrudnienia na podstawie umowy </w:t>
      </w:r>
      <w:r w:rsidRPr="00C94704">
        <w:rPr>
          <w:rFonts w:asciiTheme="majorHAnsi" w:hAnsiTheme="majorHAnsi" w:cs="Arial"/>
          <w:lang w:eastAsia="pl-PL"/>
        </w:rPr>
        <w:br/>
        <w:t>o pracę:</w:t>
      </w:r>
    </w:p>
    <w:p w14:paraId="088A81BC" w14:textId="77777777" w:rsidR="00314555" w:rsidRPr="00C94704" w:rsidRDefault="00314555" w:rsidP="009144A0">
      <w:pPr>
        <w:numPr>
          <w:ilvl w:val="1"/>
          <w:numId w:val="93"/>
        </w:numPr>
        <w:spacing w:before="0" w:after="0" w:line="300" w:lineRule="auto"/>
        <w:ind w:left="567" w:hanging="283"/>
        <w:contextualSpacing/>
        <w:jc w:val="both"/>
        <w:rPr>
          <w:rFonts w:asciiTheme="majorHAnsi" w:hAnsiTheme="majorHAnsi" w:cs="Arial"/>
          <w:lang w:val="x-none" w:eastAsia="x-none"/>
        </w:rPr>
      </w:pPr>
      <w:r w:rsidRPr="00C94704">
        <w:rPr>
          <w:rFonts w:asciiTheme="majorHAnsi" w:hAnsiTheme="majorHAnsi" w:cs="Arial"/>
          <w:u w:val="single"/>
          <w:lang w:val="x-none" w:eastAsia="x-none"/>
        </w:rPr>
        <w:t>oświadczenie Wykonawcy lub Podwykonawcy</w:t>
      </w:r>
      <w:r w:rsidRPr="00C94704">
        <w:rPr>
          <w:rFonts w:asciiTheme="majorHAnsi" w:hAnsiTheme="majorHAnsi" w:cs="Arial"/>
          <w:lang w:val="x-none" w:eastAsia="x-none"/>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49FCB89" w14:textId="77777777" w:rsidR="00314555" w:rsidRPr="00C94704" w:rsidRDefault="00314555" w:rsidP="009144A0">
      <w:pPr>
        <w:numPr>
          <w:ilvl w:val="1"/>
          <w:numId w:val="93"/>
        </w:numPr>
        <w:overflowPunct w:val="0"/>
        <w:autoSpaceDE w:val="0"/>
        <w:autoSpaceDN w:val="0"/>
        <w:adjustRightInd w:val="0"/>
        <w:spacing w:before="0" w:after="0" w:line="300" w:lineRule="auto"/>
        <w:ind w:left="567" w:hanging="283"/>
        <w:jc w:val="both"/>
        <w:textAlignment w:val="baseline"/>
        <w:rPr>
          <w:rFonts w:asciiTheme="majorHAnsi" w:hAnsiTheme="majorHAnsi" w:cs="Arial"/>
          <w:lang w:eastAsia="pl-PL"/>
        </w:rPr>
      </w:pPr>
      <w:r w:rsidRPr="00C94704">
        <w:rPr>
          <w:rFonts w:asciiTheme="majorHAnsi" w:hAnsiTheme="majorHAnsi" w:cs="Arial"/>
          <w:lang w:eastAsia="pl-PL"/>
        </w:rPr>
        <w:t xml:space="preserve">poświadczoną za zgodność z oryginałem odpowiednio przez Wykonawcę lub Podwykonawcę </w:t>
      </w:r>
      <w:r w:rsidRPr="00C94704">
        <w:rPr>
          <w:rFonts w:asciiTheme="majorHAnsi" w:hAnsiTheme="majorHAnsi" w:cs="Arial"/>
          <w:u w:val="single"/>
          <w:lang w:eastAsia="pl-PL"/>
        </w:rPr>
        <w:t>kopię umowy / umów o pracę</w:t>
      </w:r>
      <w:r w:rsidRPr="00C94704">
        <w:rPr>
          <w:rFonts w:asciiTheme="majorHAnsi" w:hAnsiTheme="majorHAnsi" w:cs="Arial"/>
          <w:lang w:eastAsia="pl-PL"/>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zgodnie z przepisami ustawy z dnia 29 sierpnia 1997 r. o ochronie danych osobowych (tj. w szczególności</w:t>
      </w:r>
      <w:r w:rsidRPr="00C94704">
        <w:rPr>
          <w:rFonts w:asciiTheme="majorHAnsi" w:hAnsiTheme="majorHAnsi" w:cs="Arial"/>
          <w:vertAlign w:val="superscript"/>
          <w:lang w:eastAsia="pl-PL"/>
        </w:rPr>
        <w:footnoteReference w:id="18"/>
      </w:r>
      <w:r w:rsidRPr="00C94704">
        <w:rPr>
          <w:rFonts w:asciiTheme="majorHAnsi" w:hAnsiTheme="majorHAnsi" w:cs="Arial"/>
          <w:lang w:eastAsia="pl-PL"/>
        </w:rPr>
        <w:t xml:space="preserve"> bez adresów, nr PESEL pracowników). Imię i nazwisko pracownika nie podlega anonimizacji. Informacje takie jak: data zawarcia umowy, rodzaj umowy o pracę i wymiar etatu powinny być możliwe do zidentyfikowania;</w:t>
      </w:r>
    </w:p>
    <w:p w14:paraId="41501020" w14:textId="77777777" w:rsidR="00314555" w:rsidRPr="00C94704" w:rsidRDefault="00314555" w:rsidP="009144A0">
      <w:pPr>
        <w:numPr>
          <w:ilvl w:val="1"/>
          <w:numId w:val="93"/>
        </w:numPr>
        <w:overflowPunct w:val="0"/>
        <w:autoSpaceDE w:val="0"/>
        <w:autoSpaceDN w:val="0"/>
        <w:adjustRightInd w:val="0"/>
        <w:spacing w:before="0" w:after="0" w:line="300" w:lineRule="auto"/>
        <w:ind w:left="567" w:hanging="283"/>
        <w:jc w:val="both"/>
        <w:textAlignment w:val="baseline"/>
        <w:rPr>
          <w:rFonts w:asciiTheme="majorHAnsi" w:hAnsiTheme="majorHAnsi" w:cs="Arial"/>
          <w:lang w:eastAsia="pl-PL"/>
        </w:rPr>
      </w:pPr>
      <w:r w:rsidRPr="00C94704">
        <w:rPr>
          <w:rFonts w:asciiTheme="majorHAnsi" w:hAnsiTheme="majorHAnsi" w:cs="Arial"/>
          <w:u w:val="single"/>
          <w:lang w:eastAsia="pl-PL"/>
        </w:rPr>
        <w:t>zaświadczenie właściwego oddziału ZUS</w:t>
      </w:r>
      <w:r w:rsidRPr="00C94704">
        <w:rPr>
          <w:rFonts w:asciiTheme="majorHAnsi" w:hAnsiTheme="majorHAnsi" w:cs="Arial"/>
          <w:lang w:eastAsia="pl-PL"/>
        </w:rPr>
        <w:t>, potwierdzające opłacanie przez Wykonawcę lub Podwykonawcę składek na ubezpieczenia społeczne i zdrowotne z tytułu zatrudnienia na podstawie umów o pracę za ostatni okres rozliczeniowy;</w:t>
      </w:r>
    </w:p>
    <w:p w14:paraId="37876ECC" w14:textId="77777777" w:rsidR="00314555" w:rsidRPr="00C94704" w:rsidRDefault="00314555" w:rsidP="009144A0">
      <w:pPr>
        <w:numPr>
          <w:ilvl w:val="1"/>
          <w:numId w:val="93"/>
        </w:numPr>
        <w:overflowPunct w:val="0"/>
        <w:autoSpaceDE w:val="0"/>
        <w:autoSpaceDN w:val="0"/>
        <w:adjustRightInd w:val="0"/>
        <w:spacing w:before="0" w:after="0" w:line="300" w:lineRule="auto"/>
        <w:ind w:left="567" w:hanging="283"/>
        <w:jc w:val="both"/>
        <w:textAlignment w:val="baseline"/>
        <w:rPr>
          <w:rFonts w:asciiTheme="majorHAnsi" w:hAnsiTheme="majorHAnsi" w:cs="Arial"/>
          <w:lang w:eastAsia="pl-PL"/>
        </w:rPr>
      </w:pPr>
      <w:r w:rsidRPr="00C94704">
        <w:rPr>
          <w:rFonts w:asciiTheme="majorHAnsi" w:hAnsiTheme="majorHAnsi" w:cs="Arial"/>
          <w:lang w:eastAsia="pl-PL"/>
        </w:rPr>
        <w:t xml:space="preserve">poświadczoną za zgodność z oryginałem odpowiednio przez Wykonawcę lub Podwykonawcę </w:t>
      </w:r>
      <w:r w:rsidRPr="00C94704">
        <w:rPr>
          <w:rFonts w:asciiTheme="majorHAnsi" w:hAnsiTheme="majorHAnsi" w:cs="Arial"/>
          <w:u w:val="single"/>
          <w:lang w:eastAsia="pl-PL"/>
        </w:rPr>
        <w:t>kopię dowodu potwierdzającego zgłoszenie pracownika przez pracodawcę do ubezpieczeń</w:t>
      </w:r>
      <w:r w:rsidRPr="00C94704">
        <w:rPr>
          <w:rFonts w:asciiTheme="majorHAnsi" w:hAnsiTheme="majorHAnsi" w:cs="Arial"/>
          <w:lang w:eastAsia="pl-PL"/>
        </w:rPr>
        <w:t xml:space="preserve">, </w:t>
      </w:r>
      <w:r w:rsidRPr="00C94704">
        <w:rPr>
          <w:rFonts w:asciiTheme="majorHAnsi" w:hAnsiTheme="majorHAnsi" w:cs="Arial"/>
          <w:lang w:eastAsia="pl-PL"/>
        </w:rPr>
        <w:lastRenderedPageBreak/>
        <w:t>zanonimizowaną w sposób zapewniający ochronę danych osobowych pracowników, zgodnie z przepisami ustawy z dnia 29 sierpnia 1997 r. o ochronie danych osobowych. Imię i nazwisko pracownika nie podlega anonimizacji.</w:t>
      </w:r>
    </w:p>
    <w:p w14:paraId="61B25369" w14:textId="77777777" w:rsidR="00314555" w:rsidRPr="00C94704" w:rsidRDefault="00314555" w:rsidP="00F313E0">
      <w:pPr>
        <w:spacing w:before="0" w:after="0" w:line="300" w:lineRule="auto"/>
        <w:ind w:left="284" w:hanging="284"/>
        <w:jc w:val="both"/>
        <w:rPr>
          <w:rFonts w:asciiTheme="majorHAnsi" w:hAnsiTheme="majorHAnsi" w:cs="Arial"/>
          <w:lang w:eastAsia="pl-PL"/>
        </w:rPr>
      </w:pPr>
      <w:r w:rsidRPr="00C94704">
        <w:rPr>
          <w:rFonts w:asciiTheme="majorHAnsi" w:hAnsiTheme="majorHAnsi" w:cs="Arial"/>
          <w:lang w:eastAsia="pl-PL"/>
        </w:rPr>
        <w:t>3.</w:t>
      </w:r>
      <w:r w:rsidRPr="00C94704">
        <w:rPr>
          <w:rFonts w:asciiTheme="majorHAnsi" w:hAnsiTheme="majorHAnsi" w:cs="Arial"/>
          <w:lang w:eastAsia="pl-PL"/>
        </w:rPr>
        <w:tab/>
        <w:t xml:space="preserve">Zamawiający uprawniony jest do wykonywania czynności kontrolnych wobec Wykonawcy odnośnie spełniania przez Wykonawcę lub Podwykonawcę wymogu zatrudnienia na podstawie umowy </w:t>
      </w:r>
      <w:r w:rsidRPr="00C94704">
        <w:rPr>
          <w:rFonts w:asciiTheme="majorHAnsi" w:hAnsiTheme="majorHAnsi" w:cs="Arial"/>
          <w:lang w:eastAsia="pl-PL"/>
        </w:rPr>
        <w:br/>
        <w:t xml:space="preserve">o pracę osób wykonujących czynności wskazane w ust. 1. Zamawiający uprawniony jest </w:t>
      </w:r>
      <w:r w:rsidRPr="00C94704">
        <w:rPr>
          <w:rFonts w:asciiTheme="majorHAnsi" w:hAnsiTheme="majorHAnsi" w:cs="Arial"/>
          <w:lang w:eastAsia="pl-PL"/>
        </w:rPr>
        <w:br/>
        <w:t>w szczególności do:</w:t>
      </w:r>
    </w:p>
    <w:p w14:paraId="1136D20B" w14:textId="77777777" w:rsidR="00314555" w:rsidRPr="00C94704" w:rsidRDefault="00314555" w:rsidP="009144A0">
      <w:pPr>
        <w:numPr>
          <w:ilvl w:val="1"/>
          <w:numId w:val="92"/>
        </w:numPr>
        <w:overflowPunct w:val="0"/>
        <w:autoSpaceDE w:val="0"/>
        <w:autoSpaceDN w:val="0"/>
        <w:adjustRightInd w:val="0"/>
        <w:spacing w:before="0" w:after="0" w:line="300" w:lineRule="auto"/>
        <w:ind w:left="567" w:hanging="283"/>
        <w:jc w:val="both"/>
        <w:textAlignment w:val="baseline"/>
        <w:rPr>
          <w:rFonts w:asciiTheme="majorHAnsi" w:hAnsiTheme="majorHAnsi" w:cs="Arial"/>
          <w:lang w:eastAsia="pl-PL"/>
        </w:rPr>
      </w:pPr>
      <w:r w:rsidRPr="00C94704">
        <w:rPr>
          <w:rFonts w:asciiTheme="majorHAnsi" w:hAnsiTheme="majorHAnsi" w:cs="Arial"/>
          <w:lang w:eastAsia="pl-PL"/>
        </w:rPr>
        <w:t xml:space="preserve">żądania oświadczeń i dokumentów w zakresie potwierdzenia spełniania ww. wymogów </w:t>
      </w:r>
      <w:r w:rsidRPr="00C94704">
        <w:rPr>
          <w:rFonts w:asciiTheme="majorHAnsi" w:hAnsiTheme="majorHAnsi" w:cs="Arial"/>
          <w:lang w:eastAsia="pl-PL"/>
        </w:rPr>
        <w:br/>
        <w:t>i dokonywania ich oceny;</w:t>
      </w:r>
    </w:p>
    <w:p w14:paraId="7F249CE0" w14:textId="77777777" w:rsidR="00314555" w:rsidRPr="00C94704" w:rsidRDefault="00314555" w:rsidP="009144A0">
      <w:pPr>
        <w:numPr>
          <w:ilvl w:val="1"/>
          <w:numId w:val="92"/>
        </w:numPr>
        <w:overflowPunct w:val="0"/>
        <w:autoSpaceDE w:val="0"/>
        <w:autoSpaceDN w:val="0"/>
        <w:adjustRightInd w:val="0"/>
        <w:spacing w:before="0" w:after="0" w:line="300" w:lineRule="auto"/>
        <w:ind w:left="567" w:hanging="283"/>
        <w:jc w:val="both"/>
        <w:textAlignment w:val="baseline"/>
        <w:rPr>
          <w:rFonts w:asciiTheme="majorHAnsi" w:hAnsiTheme="majorHAnsi" w:cs="Arial"/>
          <w:lang w:eastAsia="pl-PL"/>
        </w:rPr>
      </w:pPr>
      <w:r w:rsidRPr="00C94704">
        <w:rPr>
          <w:rFonts w:asciiTheme="majorHAnsi" w:hAnsiTheme="majorHAnsi" w:cs="Arial"/>
          <w:lang w:eastAsia="pl-PL"/>
        </w:rPr>
        <w:t>żądania wyjaśnień w przypadku wątpliwości w zakresie potwierdzenia spełniania ww. wymogów;</w:t>
      </w:r>
    </w:p>
    <w:p w14:paraId="3AA33603" w14:textId="77777777" w:rsidR="00314555" w:rsidRPr="00C94704" w:rsidRDefault="00314555" w:rsidP="009144A0">
      <w:pPr>
        <w:numPr>
          <w:ilvl w:val="1"/>
          <w:numId w:val="92"/>
        </w:numPr>
        <w:overflowPunct w:val="0"/>
        <w:autoSpaceDE w:val="0"/>
        <w:autoSpaceDN w:val="0"/>
        <w:adjustRightInd w:val="0"/>
        <w:spacing w:before="0" w:after="0" w:line="300" w:lineRule="auto"/>
        <w:ind w:left="567" w:hanging="283"/>
        <w:jc w:val="both"/>
        <w:textAlignment w:val="baseline"/>
        <w:rPr>
          <w:rFonts w:asciiTheme="majorHAnsi" w:hAnsiTheme="majorHAnsi" w:cs="Arial"/>
          <w:lang w:eastAsia="pl-PL"/>
        </w:rPr>
      </w:pPr>
      <w:r w:rsidRPr="00C94704">
        <w:rPr>
          <w:rFonts w:asciiTheme="majorHAnsi" w:hAnsiTheme="majorHAnsi" w:cs="Arial"/>
          <w:lang w:eastAsia="pl-PL"/>
        </w:rPr>
        <w:t>przeprowadzania kontroli na miejscu wykonywania świadczenia.</w:t>
      </w:r>
    </w:p>
    <w:p w14:paraId="225BD5A7" w14:textId="77777777" w:rsidR="00314555" w:rsidRPr="00C94704" w:rsidRDefault="00314555" w:rsidP="00F313E0">
      <w:pPr>
        <w:spacing w:before="0" w:after="0" w:line="300" w:lineRule="auto"/>
        <w:ind w:left="284" w:hanging="284"/>
        <w:jc w:val="both"/>
        <w:rPr>
          <w:rFonts w:asciiTheme="majorHAnsi" w:hAnsiTheme="majorHAnsi" w:cs="Arial"/>
          <w:lang w:eastAsia="pl-PL"/>
        </w:rPr>
      </w:pPr>
      <w:r w:rsidRPr="00C94704">
        <w:rPr>
          <w:rFonts w:asciiTheme="majorHAnsi" w:hAnsiTheme="majorHAnsi" w:cs="Arial"/>
          <w:lang w:eastAsia="pl-PL"/>
        </w:rPr>
        <w:t>4.</w:t>
      </w:r>
      <w:r w:rsidRPr="00C94704">
        <w:rPr>
          <w:rFonts w:asciiTheme="majorHAnsi" w:hAnsiTheme="majorHAnsi" w:cs="Arial"/>
          <w:lang w:eastAsia="pl-PL"/>
        </w:rPr>
        <w:tab/>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w:t>
      </w:r>
    </w:p>
    <w:p w14:paraId="382022DD" w14:textId="77777777" w:rsidR="00314555" w:rsidRPr="00C94704" w:rsidRDefault="00314555" w:rsidP="00F313E0">
      <w:pPr>
        <w:spacing w:before="0" w:after="0" w:line="300" w:lineRule="auto"/>
        <w:ind w:left="284" w:hanging="284"/>
        <w:jc w:val="both"/>
        <w:rPr>
          <w:rFonts w:asciiTheme="majorHAnsi" w:hAnsiTheme="majorHAnsi" w:cs="Arial"/>
          <w:lang w:eastAsia="pl-PL"/>
        </w:rPr>
      </w:pPr>
      <w:r w:rsidRPr="00C94704">
        <w:rPr>
          <w:rFonts w:asciiTheme="majorHAnsi" w:hAnsiTheme="majorHAnsi" w:cs="Arial"/>
          <w:lang w:eastAsia="pl-PL"/>
        </w:rPr>
        <w:t>5.</w:t>
      </w:r>
      <w:r w:rsidRPr="00C94704">
        <w:rPr>
          <w:rFonts w:asciiTheme="majorHAnsi" w:hAnsiTheme="majorHAnsi" w:cs="Arial"/>
          <w:lang w:eastAsia="pl-PL"/>
        </w:rPr>
        <w:tab/>
        <w:t>W przypadku wątpliwości co do przestrzegania prawa pracy przez Wykonawcę lub Podwykonawcę, Zamawiający może zwrócić się o przeprowadzenie kontroli przez Państwową Inspekcję Pracy.</w:t>
      </w:r>
    </w:p>
    <w:p w14:paraId="43E63ECB" w14:textId="77777777" w:rsidR="00314555" w:rsidRPr="00C94704" w:rsidRDefault="00314555" w:rsidP="00F313E0">
      <w:pPr>
        <w:spacing w:before="0" w:after="0" w:line="300" w:lineRule="auto"/>
        <w:ind w:left="340" w:hanging="340"/>
        <w:jc w:val="both"/>
        <w:rPr>
          <w:rFonts w:asciiTheme="majorHAnsi" w:hAnsiTheme="majorHAnsi" w:cs="Arial"/>
          <w:lang w:eastAsia="pl-PL"/>
        </w:rPr>
      </w:pPr>
      <w:r w:rsidRPr="00C94704">
        <w:rPr>
          <w:rFonts w:asciiTheme="majorHAnsi" w:hAnsiTheme="majorHAnsi" w:cs="Arial"/>
          <w:lang w:eastAsia="pl-PL"/>
        </w:rPr>
        <w:t>6.</w:t>
      </w:r>
      <w:r w:rsidRPr="00C94704">
        <w:rPr>
          <w:rFonts w:asciiTheme="majorHAnsi" w:hAnsiTheme="majorHAnsi" w:cs="Arial"/>
          <w:lang w:eastAsia="pl-PL"/>
        </w:rPr>
        <w:tab/>
        <w:t>Zamawiający zastrzega sobie prawo odstąpienia od umowy z przyczyn leżących po stronie Wykonawcy w przypadku niewywiązywania się Wykonawcy z obowiązku zatrudnienia pracowników na podstawie umowy o pracę.</w:t>
      </w:r>
    </w:p>
    <w:p w14:paraId="7303C8A9" w14:textId="77777777" w:rsidR="00314555" w:rsidRPr="00C94704" w:rsidRDefault="00314555" w:rsidP="00F313E0">
      <w:pPr>
        <w:spacing w:before="0" w:after="0" w:line="300" w:lineRule="auto"/>
        <w:ind w:left="340" w:hanging="340"/>
        <w:jc w:val="both"/>
        <w:rPr>
          <w:rFonts w:asciiTheme="majorHAnsi" w:hAnsiTheme="majorHAnsi" w:cs="Arial"/>
        </w:rPr>
      </w:pPr>
    </w:p>
    <w:p w14:paraId="7335F034" w14:textId="656B915D" w:rsidR="00314555" w:rsidRPr="00C94704" w:rsidRDefault="00314555" w:rsidP="00F313E0">
      <w:pPr>
        <w:spacing w:before="0" w:after="0" w:line="300" w:lineRule="auto"/>
        <w:jc w:val="center"/>
        <w:rPr>
          <w:rFonts w:asciiTheme="majorHAnsi" w:hAnsiTheme="majorHAnsi" w:cs="Arial"/>
        </w:rPr>
      </w:pPr>
      <w:r w:rsidRPr="00C94704">
        <w:rPr>
          <w:rFonts w:asciiTheme="majorHAnsi" w:hAnsiTheme="majorHAnsi" w:cs="Arial"/>
          <w:b/>
        </w:rPr>
        <w:t>§ 1</w:t>
      </w:r>
      <w:r w:rsidR="00F313E0">
        <w:rPr>
          <w:rFonts w:asciiTheme="majorHAnsi" w:hAnsiTheme="majorHAnsi" w:cs="Arial"/>
          <w:b/>
        </w:rPr>
        <w:t>2</w:t>
      </w:r>
      <w:r w:rsidRPr="00C94704">
        <w:rPr>
          <w:rFonts w:asciiTheme="majorHAnsi" w:hAnsiTheme="majorHAnsi" w:cs="Arial"/>
          <w:b/>
        </w:rPr>
        <w:t>. Postanowienia końcowe</w:t>
      </w:r>
    </w:p>
    <w:p w14:paraId="774D01FC" w14:textId="77777777" w:rsidR="00314555" w:rsidRPr="00C94704" w:rsidRDefault="00314555" w:rsidP="009144A0">
      <w:pPr>
        <w:numPr>
          <w:ilvl w:val="0"/>
          <w:numId w:val="76"/>
        </w:numPr>
        <w:tabs>
          <w:tab w:val="num" w:pos="426"/>
        </w:tabs>
        <w:spacing w:before="0" w:after="0" w:line="300" w:lineRule="auto"/>
        <w:ind w:hanging="720"/>
        <w:jc w:val="both"/>
        <w:rPr>
          <w:rFonts w:asciiTheme="majorHAnsi" w:hAnsiTheme="majorHAnsi" w:cs="Arial"/>
        </w:rPr>
      </w:pPr>
      <w:r w:rsidRPr="00C94704">
        <w:rPr>
          <w:rFonts w:asciiTheme="majorHAnsi" w:hAnsiTheme="majorHAnsi" w:cs="Arial"/>
        </w:rPr>
        <w:t>Strony zobowiązują się do współpracy w zakresie realizacji przedmiotu umowy.</w:t>
      </w:r>
    </w:p>
    <w:p w14:paraId="60520D91" w14:textId="77777777" w:rsidR="00314555" w:rsidRPr="00C94704" w:rsidRDefault="00314555" w:rsidP="009144A0">
      <w:pPr>
        <w:numPr>
          <w:ilvl w:val="0"/>
          <w:numId w:val="76"/>
        </w:numPr>
        <w:tabs>
          <w:tab w:val="num" w:pos="426"/>
        </w:tabs>
        <w:spacing w:before="0" w:after="0" w:line="300" w:lineRule="auto"/>
        <w:ind w:left="426" w:hanging="426"/>
        <w:jc w:val="both"/>
        <w:rPr>
          <w:rFonts w:asciiTheme="majorHAnsi" w:hAnsiTheme="majorHAnsi" w:cs="Arial"/>
        </w:rPr>
      </w:pPr>
      <w:r w:rsidRPr="00C94704">
        <w:rPr>
          <w:rFonts w:asciiTheme="majorHAnsi" w:hAnsiTheme="majorHAnsi" w:cs="Arial"/>
          <w:color w:val="000000"/>
        </w:rPr>
        <w:t>Strony mają obowiązek wzajemnego informowania o wszelkich zmianach statusu prawnego swojej firmy, a także o wszczęciu postępowania upadłościowego, układowego i likwidacyjnego.</w:t>
      </w:r>
    </w:p>
    <w:p w14:paraId="46DF589B" w14:textId="77777777" w:rsidR="00314555" w:rsidRPr="00C94704" w:rsidRDefault="00314555" w:rsidP="009144A0">
      <w:pPr>
        <w:numPr>
          <w:ilvl w:val="0"/>
          <w:numId w:val="76"/>
        </w:numPr>
        <w:tabs>
          <w:tab w:val="num" w:pos="426"/>
        </w:tabs>
        <w:spacing w:before="0" w:after="0" w:line="300" w:lineRule="auto"/>
        <w:ind w:left="426" w:hanging="426"/>
        <w:jc w:val="both"/>
        <w:rPr>
          <w:rFonts w:asciiTheme="majorHAnsi" w:hAnsiTheme="majorHAnsi" w:cs="Arial"/>
        </w:rPr>
      </w:pPr>
      <w:r w:rsidRPr="00C94704">
        <w:rPr>
          <w:rFonts w:asciiTheme="majorHAnsi" w:hAnsiTheme="majorHAnsi" w:cs="Arial"/>
        </w:rPr>
        <w:t>Zamawiający ma prawo do formułowania zaleceń dla Wykonawcy w każdej fazie wykonywanej usługi.</w:t>
      </w:r>
    </w:p>
    <w:p w14:paraId="01941556" w14:textId="77777777" w:rsidR="00314555" w:rsidRPr="00C94704" w:rsidRDefault="00314555" w:rsidP="009144A0">
      <w:pPr>
        <w:numPr>
          <w:ilvl w:val="0"/>
          <w:numId w:val="76"/>
        </w:numPr>
        <w:spacing w:before="0" w:after="0" w:line="300" w:lineRule="auto"/>
        <w:ind w:left="363" w:hanging="357"/>
        <w:jc w:val="both"/>
        <w:rPr>
          <w:rFonts w:asciiTheme="majorHAnsi" w:hAnsiTheme="majorHAnsi" w:cs="Arial"/>
        </w:rPr>
      </w:pPr>
      <w:r w:rsidRPr="00C94704">
        <w:rPr>
          <w:rFonts w:asciiTheme="majorHAnsi" w:hAnsiTheme="majorHAnsi" w:cs="Arial"/>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14:paraId="29033D31" w14:textId="77777777" w:rsidR="00314555" w:rsidRPr="00C94704" w:rsidRDefault="00314555" w:rsidP="009144A0">
      <w:pPr>
        <w:numPr>
          <w:ilvl w:val="0"/>
          <w:numId w:val="76"/>
        </w:numPr>
        <w:spacing w:before="0" w:after="0" w:line="300" w:lineRule="auto"/>
        <w:ind w:left="363" w:hanging="357"/>
        <w:jc w:val="both"/>
        <w:rPr>
          <w:rFonts w:asciiTheme="majorHAnsi" w:hAnsiTheme="majorHAnsi" w:cs="Arial"/>
        </w:rPr>
      </w:pPr>
      <w:r w:rsidRPr="00C94704">
        <w:rPr>
          <w:rFonts w:asciiTheme="majorHAnsi" w:hAnsiTheme="majorHAnsi" w:cs="Arial"/>
        </w:rPr>
        <w:t>W sprawach, których nie reguluje niniejsza umowa będą miały zastosowanie przepisy Kodeksu Cywilnego i Prawo zamówień publicznych wraz z aktami wykonawczymi do tych ustaw.</w:t>
      </w:r>
    </w:p>
    <w:p w14:paraId="7C4F4192" w14:textId="77777777" w:rsidR="00314555" w:rsidRPr="00C94704" w:rsidRDefault="00314555" w:rsidP="009144A0">
      <w:pPr>
        <w:numPr>
          <w:ilvl w:val="0"/>
          <w:numId w:val="76"/>
        </w:numPr>
        <w:spacing w:before="0" w:after="0" w:line="300" w:lineRule="auto"/>
        <w:ind w:left="363" w:hanging="357"/>
        <w:jc w:val="both"/>
        <w:rPr>
          <w:rFonts w:asciiTheme="majorHAnsi" w:hAnsiTheme="majorHAnsi" w:cs="Arial"/>
        </w:rPr>
      </w:pPr>
      <w:r w:rsidRPr="00C94704">
        <w:rPr>
          <w:rFonts w:asciiTheme="majorHAnsi" w:hAnsiTheme="majorHAnsi" w:cs="Arial"/>
        </w:rPr>
        <w:t>Językiem Umowy, wszelkiej korespondencji, faktur i dokumentów sporządzonych przez Wykonawcy jest język polski.</w:t>
      </w:r>
    </w:p>
    <w:p w14:paraId="07937B83" w14:textId="77777777" w:rsidR="00314555" w:rsidRPr="00C94704" w:rsidRDefault="00314555" w:rsidP="009144A0">
      <w:pPr>
        <w:numPr>
          <w:ilvl w:val="0"/>
          <w:numId w:val="76"/>
        </w:numPr>
        <w:spacing w:before="0" w:after="0" w:line="300" w:lineRule="auto"/>
        <w:ind w:left="360" w:hanging="357"/>
        <w:jc w:val="both"/>
        <w:rPr>
          <w:rFonts w:asciiTheme="majorHAnsi" w:hAnsiTheme="majorHAnsi" w:cs="Arial"/>
        </w:rPr>
      </w:pPr>
      <w:r w:rsidRPr="00C94704">
        <w:rPr>
          <w:rFonts w:asciiTheme="majorHAnsi" w:hAnsiTheme="majorHAnsi" w:cs="Arial"/>
        </w:rPr>
        <w:t xml:space="preserve">Integralną część niniejszej umowy stanowią: </w:t>
      </w:r>
    </w:p>
    <w:p w14:paraId="3FF5F707" w14:textId="77777777" w:rsidR="00314555" w:rsidRPr="00C94704" w:rsidRDefault="00314555" w:rsidP="00F313E0">
      <w:pPr>
        <w:spacing w:before="0" w:after="0" w:line="300" w:lineRule="auto"/>
        <w:ind w:left="426"/>
        <w:jc w:val="both"/>
        <w:rPr>
          <w:rFonts w:asciiTheme="majorHAnsi" w:hAnsiTheme="majorHAnsi" w:cs="Arial"/>
        </w:rPr>
      </w:pPr>
      <w:r w:rsidRPr="00C94704">
        <w:rPr>
          <w:rFonts w:asciiTheme="majorHAnsi" w:hAnsiTheme="majorHAnsi" w:cs="Arial"/>
        </w:rPr>
        <w:t xml:space="preserve">a) oferta Wykonawcy, </w:t>
      </w:r>
    </w:p>
    <w:p w14:paraId="5A12A859" w14:textId="77777777" w:rsidR="00314555" w:rsidRPr="00C94704" w:rsidRDefault="00314555" w:rsidP="00F313E0">
      <w:pPr>
        <w:spacing w:before="0" w:after="0" w:line="300" w:lineRule="auto"/>
        <w:ind w:left="426"/>
        <w:jc w:val="both"/>
        <w:rPr>
          <w:rFonts w:asciiTheme="majorHAnsi" w:hAnsiTheme="majorHAnsi" w:cs="Arial"/>
        </w:rPr>
      </w:pPr>
      <w:r w:rsidRPr="00C94704">
        <w:rPr>
          <w:rFonts w:asciiTheme="majorHAnsi" w:hAnsiTheme="majorHAnsi" w:cs="Arial"/>
        </w:rPr>
        <w:t>b) Opis Warunków Zamówienia,</w:t>
      </w:r>
    </w:p>
    <w:p w14:paraId="18D15240" w14:textId="0E312820" w:rsidR="00314555" w:rsidRPr="00C94704" w:rsidRDefault="00314555" w:rsidP="00F313E0">
      <w:pPr>
        <w:spacing w:before="0" w:after="0" w:line="300" w:lineRule="auto"/>
        <w:ind w:left="426"/>
        <w:jc w:val="both"/>
        <w:rPr>
          <w:rFonts w:asciiTheme="majorHAnsi" w:hAnsiTheme="majorHAnsi" w:cs="Arial"/>
        </w:rPr>
      </w:pPr>
      <w:r w:rsidRPr="00C94704">
        <w:rPr>
          <w:rFonts w:asciiTheme="majorHAnsi" w:hAnsiTheme="majorHAnsi" w:cs="Arial"/>
        </w:rPr>
        <w:t>c) Załącznik nr 1</w:t>
      </w:r>
      <w:r w:rsidR="005B68C8">
        <w:rPr>
          <w:rFonts w:asciiTheme="majorHAnsi" w:hAnsiTheme="majorHAnsi" w:cs="Arial"/>
        </w:rPr>
        <w:t xml:space="preserve"> do umowy</w:t>
      </w:r>
      <w:r w:rsidRPr="00C94704">
        <w:rPr>
          <w:rFonts w:asciiTheme="majorHAnsi" w:hAnsiTheme="majorHAnsi" w:cs="Arial"/>
        </w:rPr>
        <w:t xml:space="preserve"> –  Wykaz obowiązków ciążących na wykonawcy</w:t>
      </w:r>
    </w:p>
    <w:p w14:paraId="314D14A7" w14:textId="37558636" w:rsidR="00314555" w:rsidRPr="00C94704" w:rsidRDefault="00314555" w:rsidP="00F313E0">
      <w:pPr>
        <w:spacing w:before="0" w:after="0" w:line="300" w:lineRule="auto"/>
        <w:ind w:left="426"/>
        <w:jc w:val="both"/>
        <w:rPr>
          <w:rFonts w:asciiTheme="majorHAnsi" w:hAnsiTheme="majorHAnsi" w:cs="Arial"/>
        </w:rPr>
      </w:pPr>
      <w:r w:rsidRPr="00C94704">
        <w:rPr>
          <w:rFonts w:asciiTheme="majorHAnsi" w:hAnsiTheme="majorHAnsi" w:cs="Arial"/>
        </w:rPr>
        <w:t xml:space="preserve">d) Załącznik nr 2 </w:t>
      </w:r>
      <w:r w:rsidR="005B68C8" w:rsidRPr="005B68C8">
        <w:rPr>
          <w:rFonts w:asciiTheme="majorHAnsi" w:hAnsiTheme="majorHAnsi" w:cs="Arial"/>
        </w:rPr>
        <w:t xml:space="preserve">do umowy </w:t>
      </w:r>
      <w:r w:rsidRPr="00C94704">
        <w:rPr>
          <w:rFonts w:asciiTheme="majorHAnsi" w:hAnsiTheme="majorHAnsi" w:cs="Arial"/>
        </w:rPr>
        <w:t>–  Szczegółowy wykaz miejsc nasadzenia drzew. Parametry drzew.</w:t>
      </w:r>
    </w:p>
    <w:p w14:paraId="751E155E" w14:textId="1747591E" w:rsidR="00314555" w:rsidRPr="00C94704" w:rsidRDefault="00314555" w:rsidP="00F313E0">
      <w:pPr>
        <w:spacing w:before="0" w:after="0" w:line="300" w:lineRule="auto"/>
        <w:ind w:left="426"/>
        <w:jc w:val="both"/>
        <w:rPr>
          <w:rFonts w:asciiTheme="majorHAnsi" w:hAnsiTheme="majorHAnsi" w:cs="Arial"/>
        </w:rPr>
      </w:pPr>
      <w:r w:rsidRPr="00C94704">
        <w:rPr>
          <w:rFonts w:asciiTheme="majorHAnsi" w:hAnsiTheme="majorHAnsi" w:cs="Arial"/>
        </w:rPr>
        <w:t xml:space="preserve">e) Załącznik nr 3 </w:t>
      </w:r>
      <w:r w:rsidR="005B68C8" w:rsidRPr="005B68C8">
        <w:rPr>
          <w:rFonts w:asciiTheme="majorHAnsi" w:hAnsiTheme="majorHAnsi" w:cs="Arial"/>
        </w:rPr>
        <w:t xml:space="preserve">do umowy </w:t>
      </w:r>
      <w:r w:rsidRPr="00C94704">
        <w:rPr>
          <w:rFonts w:asciiTheme="majorHAnsi" w:hAnsiTheme="majorHAnsi" w:cs="Arial"/>
        </w:rPr>
        <w:t>–  Tabela cenowa</w:t>
      </w:r>
    </w:p>
    <w:p w14:paraId="1E26BB06" w14:textId="0F46C624" w:rsidR="00314555" w:rsidRPr="00C94704" w:rsidRDefault="00314555" w:rsidP="00F313E0">
      <w:pPr>
        <w:spacing w:before="0" w:after="0" w:line="300" w:lineRule="auto"/>
        <w:ind w:left="426"/>
        <w:jc w:val="both"/>
        <w:rPr>
          <w:rFonts w:asciiTheme="majorHAnsi" w:hAnsiTheme="majorHAnsi" w:cs="Arial"/>
        </w:rPr>
      </w:pPr>
      <w:r w:rsidRPr="00C94704">
        <w:rPr>
          <w:rFonts w:asciiTheme="majorHAnsi" w:hAnsiTheme="majorHAnsi" w:cs="Arial"/>
        </w:rPr>
        <w:t xml:space="preserve">f) Załącznik nr 4 </w:t>
      </w:r>
      <w:r w:rsidR="005B68C8" w:rsidRPr="005B68C8">
        <w:rPr>
          <w:rFonts w:asciiTheme="majorHAnsi" w:hAnsiTheme="majorHAnsi" w:cs="Arial"/>
        </w:rPr>
        <w:t xml:space="preserve">do umowy </w:t>
      </w:r>
      <w:r w:rsidRPr="00C94704">
        <w:rPr>
          <w:rFonts w:asciiTheme="majorHAnsi" w:hAnsiTheme="majorHAnsi" w:cs="Arial"/>
        </w:rPr>
        <w:t>–</w:t>
      </w:r>
      <w:r w:rsidR="005B68C8">
        <w:rPr>
          <w:rFonts w:asciiTheme="majorHAnsi" w:hAnsiTheme="majorHAnsi" w:cs="Arial"/>
        </w:rPr>
        <w:t xml:space="preserve"> </w:t>
      </w:r>
      <w:r w:rsidRPr="00C94704">
        <w:rPr>
          <w:rFonts w:asciiTheme="majorHAnsi" w:hAnsiTheme="majorHAnsi" w:cs="Arial"/>
          <w:bCs/>
        </w:rPr>
        <w:t>Split payment</w:t>
      </w:r>
      <w:r w:rsidRPr="00C94704">
        <w:rPr>
          <w:rFonts w:asciiTheme="majorHAnsi" w:hAnsiTheme="majorHAnsi" w:cs="Arial"/>
        </w:rPr>
        <w:t xml:space="preserve"> </w:t>
      </w:r>
    </w:p>
    <w:p w14:paraId="4EE1A308" w14:textId="6EC6CFD0" w:rsidR="00314555" w:rsidRDefault="00314555" w:rsidP="00F313E0">
      <w:pPr>
        <w:spacing w:before="0" w:after="0" w:line="300" w:lineRule="auto"/>
        <w:ind w:left="426"/>
        <w:jc w:val="both"/>
        <w:rPr>
          <w:rFonts w:asciiTheme="majorHAnsi" w:hAnsiTheme="majorHAnsi" w:cs="Arial"/>
        </w:rPr>
      </w:pPr>
      <w:r w:rsidRPr="00C94704">
        <w:rPr>
          <w:rFonts w:asciiTheme="majorHAnsi" w:hAnsiTheme="majorHAnsi" w:cs="Arial"/>
        </w:rPr>
        <w:t xml:space="preserve">g) Załącznik nr 5 </w:t>
      </w:r>
      <w:r w:rsidR="005B68C8" w:rsidRPr="005B68C8">
        <w:rPr>
          <w:rFonts w:asciiTheme="majorHAnsi" w:hAnsiTheme="majorHAnsi" w:cs="Arial"/>
        </w:rPr>
        <w:t xml:space="preserve">do umowy </w:t>
      </w:r>
      <w:r w:rsidRPr="00C94704">
        <w:rPr>
          <w:rFonts w:asciiTheme="majorHAnsi" w:hAnsiTheme="majorHAnsi" w:cs="Arial"/>
        </w:rPr>
        <w:t xml:space="preserve">–  </w:t>
      </w:r>
      <w:r w:rsidR="00512CA5" w:rsidRPr="00512CA5">
        <w:rPr>
          <w:rFonts w:asciiTheme="majorHAnsi" w:hAnsiTheme="majorHAnsi" w:cs="Arial"/>
        </w:rPr>
        <w:t>Oświadczenie częściowe podwykonawcy</w:t>
      </w:r>
    </w:p>
    <w:p w14:paraId="7FC81AD4" w14:textId="56F24465" w:rsidR="005B68C8" w:rsidRDefault="005B68C8" w:rsidP="00F313E0">
      <w:pPr>
        <w:spacing w:before="0" w:after="0" w:line="300" w:lineRule="auto"/>
        <w:ind w:left="426"/>
        <w:jc w:val="both"/>
        <w:rPr>
          <w:rFonts w:asciiTheme="majorHAnsi" w:hAnsiTheme="majorHAnsi" w:cs="Arial"/>
        </w:rPr>
      </w:pPr>
      <w:r>
        <w:rPr>
          <w:rFonts w:asciiTheme="majorHAnsi" w:hAnsiTheme="majorHAnsi" w:cs="Arial"/>
        </w:rPr>
        <w:t xml:space="preserve">h) </w:t>
      </w:r>
      <w:r w:rsidRPr="005B68C8">
        <w:rPr>
          <w:rFonts w:asciiTheme="majorHAnsi" w:hAnsiTheme="majorHAnsi" w:cs="Arial"/>
        </w:rPr>
        <w:t xml:space="preserve">Załącznik nr </w:t>
      </w:r>
      <w:r>
        <w:rPr>
          <w:rFonts w:asciiTheme="majorHAnsi" w:hAnsiTheme="majorHAnsi" w:cs="Arial"/>
        </w:rPr>
        <w:t>6</w:t>
      </w:r>
      <w:r w:rsidRPr="005B68C8">
        <w:rPr>
          <w:rFonts w:asciiTheme="majorHAnsi" w:hAnsiTheme="majorHAnsi" w:cs="Arial"/>
        </w:rPr>
        <w:t xml:space="preserve"> do umowy –</w:t>
      </w:r>
      <w:r>
        <w:rPr>
          <w:rFonts w:asciiTheme="majorHAnsi" w:hAnsiTheme="majorHAnsi" w:cs="Arial"/>
        </w:rPr>
        <w:t xml:space="preserve"> </w:t>
      </w:r>
      <w:r w:rsidR="00512CA5" w:rsidRPr="00512CA5">
        <w:rPr>
          <w:rFonts w:asciiTheme="majorHAnsi" w:hAnsiTheme="majorHAnsi" w:cs="Arial"/>
        </w:rPr>
        <w:t>Oświadczenie końcowe podwykonawcy</w:t>
      </w:r>
    </w:p>
    <w:p w14:paraId="53F1E22C" w14:textId="443D9936" w:rsidR="005B68C8" w:rsidRPr="00C94704" w:rsidRDefault="005B68C8" w:rsidP="00F313E0">
      <w:pPr>
        <w:spacing w:before="0" w:after="0" w:line="300" w:lineRule="auto"/>
        <w:ind w:left="426"/>
        <w:jc w:val="both"/>
        <w:rPr>
          <w:rFonts w:asciiTheme="majorHAnsi" w:hAnsiTheme="majorHAnsi" w:cs="Arial"/>
        </w:rPr>
      </w:pPr>
      <w:r>
        <w:rPr>
          <w:rFonts w:asciiTheme="majorHAnsi" w:hAnsiTheme="majorHAnsi" w:cs="Arial"/>
        </w:rPr>
        <w:t xml:space="preserve">i) </w:t>
      </w:r>
      <w:r w:rsidRPr="005B68C8">
        <w:rPr>
          <w:rFonts w:asciiTheme="majorHAnsi" w:hAnsiTheme="majorHAnsi" w:cs="Arial"/>
        </w:rPr>
        <w:t xml:space="preserve">Załącznik nr </w:t>
      </w:r>
      <w:r>
        <w:rPr>
          <w:rFonts w:asciiTheme="majorHAnsi" w:hAnsiTheme="majorHAnsi" w:cs="Arial"/>
        </w:rPr>
        <w:t>7</w:t>
      </w:r>
      <w:r w:rsidRPr="005B68C8">
        <w:rPr>
          <w:rFonts w:asciiTheme="majorHAnsi" w:hAnsiTheme="majorHAnsi" w:cs="Arial"/>
        </w:rPr>
        <w:t xml:space="preserve"> do umowy –</w:t>
      </w:r>
      <w:r w:rsidR="00512CA5">
        <w:rPr>
          <w:rFonts w:asciiTheme="majorHAnsi" w:hAnsiTheme="majorHAnsi" w:cs="Arial"/>
        </w:rPr>
        <w:t xml:space="preserve"> </w:t>
      </w:r>
      <w:r w:rsidR="00512CA5" w:rsidRPr="00512CA5">
        <w:rPr>
          <w:rFonts w:asciiTheme="majorHAnsi" w:hAnsiTheme="majorHAnsi" w:cs="Arial"/>
        </w:rPr>
        <w:t>Lokalizacja nasadzeń (mapy)</w:t>
      </w:r>
    </w:p>
    <w:p w14:paraId="4138392E" w14:textId="77777777" w:rsidR="00314555" w:rsidRPr="00C94704" w:rsidRDefault="00314555" w:rsidP="00F313E0">
      <w:pPr>
        <w:spacing w:before="0" w:after="0" w:line="300" w:lineRule="auto"/>
        <w:jc w:val="both"/>
        <w:rPr>
          <w:rFonts w:asciiTheme="majorHAnsi" w:hAnsiTheme="majorHAnsi" w:cs="Arial"/>
        </w:rPr>
      </w:pPr>
      <w:r w:rsidRPr="00C94704">
        <w:rPr>
          <w:rFonts w:asciiTheme="majorHAnsi" w:hAnsiTheme="majorHAnsi" w:cs="Arial"/>
        </w:rPr>
        <w:t>9.  Umowa została sporządzona w trzech jednobrzmiących egzemplarzach w języku polskim, jeden egzemplarz dla Wykonawcy i dwa egzemplarze dla Zamawiającego.</w:t>
      </w:r>
    </w:p>
    <w:p w14:paraId="1EBE6E42" w14:textId="77777777" w:rsidR="00314555" w:rsidRPr="00C94704" w:rsidRDefault="00314555" w:rsidP="00F313E0">
      <w:pPr>
        <w:spacing w:before="0" w:after="0" w:line="300" w:lineRule="auto"/>
        <w:ind w:left="363"/>
        <w:jc w:val="both"/>
        <w:rPr>
          <w:rFonts w:asciiTheme="majorHAnsi" w:hAnsiTheme="majorHAnsi" w:cs="Arial"/>
          <w:b/>
        </w:rPr>
      </w:pPr>
    </w:p>
    <w:p w14:paraId="3AB21705" w14:textId="77777777" w:rsidR="00314555" w:rsidRPr="00C94704" w:rsidRDefault="00314555" w:rsidP="00F313E0">
      <w:pPr>
        <w:spacing w:before="0" w:after="0" w:line="300" w:lineRule="auto"/>
        <w:ind w:left="363"/>
        <w:jc w:val="both"/>
        <w:rPr>
          <w:rFonts w:asciiTheme="majorHAnsi" w:hAnsiTheme="majorHAnsi" w:cs="Arial"/>
          <w:b/>
        </w:rPr>
      </w:pPr>
      <w:r w:rsidRPr="00C94704">
        <w:rPr>
          <w:rFonts w:asciiTheme="majorHAnsi" w:hAnsiTheme="majorHAnsi" w:cs="Arial"/>
          <w:b/>
        </w:rPr>
        <w:t>ZAMAWIAJĄCY:</w:t>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t xml:space="preserve">WYKONAWCA: </w:t>
      </w:r>
      <w:r w:rsidRPr="00C94704">
        <w:rPr>
          <w:rFonts w:asciiTheme="majorHAnsi" w:hAnsiTheme="majorHAnsi" w:cs="Arial"/>
          <w:b/>
        </w:rPr>
        <w:tab/>
      </w:r>
      <w:r w:rsidRPr="00C94704">
        <w:rPr>
          <w:rFonts w:asciiTheme="majorHAnsi" w:hAnsiTheme="majorHAnsi" w:cs="Arial"/>
          <w:b/>
        </w:rPr>
        <w:tab/>
      </w:r>
    </w:p>
    <w:p w14:paraId="366C1B34" w14:textId="77777777" w:rsidR="00314555" w:rsidRPr="00C94704" w:rsidRDefault="00314555" w:rsidP="00314555">
      <w:pPr>
        <w:jc w:val="right"/>
        <w:rPr>
          <w:rFonts w:asciiTheme="majorHAnsi" w:hAnsiTheme="majorHAnsi" w:cs="Arial"/>
        </w:rPr>
      </w:pPr>
      <w:r w:rsidRPr="00C94704">
        <w:rPr>
          <w:rFonts w:asciiTheme="majorHAnsi" w:hAnsiTheme="majorHAnsi" w:cs="Arial"/>
        </w:rPr>
        <w:lastRenderedPageBreak/>
        <w:t xml:space="preserve">Załącznik Nr 1 </w:t>
      </w:r>
    </w:p>
    <w:p w14:paraId="6C5C5ED3" w14:textId="77777777" w:rsidR="00314555" w:rsidRPr="00C94704" w:rsidRDefault="00314555" w:rsidP="00314555">
      <w:pPr>
        <w:jc w:val="right"/>
        <w:rPr>
          <w:rFonts w:asciiTheme="majorHAnsi" w:hAnsiTheme="majorHAnsi" w:cs="Arial"/>
        </w:rPr>
      </w:pPr>
      <w:r w:rsidRPr="00C94704">
        <w:rPr>
          <w:rFonts w:asciiTheme="majorHAnsi" w:hAnsiTheme="majorHAnsi" w:cs="Arial"/>
        </w:rPr>
        <w:t xml:space="preserve">do umowy nr </w:t>
      </w:r>
      <w:r w:rsidRPr="00C94704">
        <w:rPr>
          <w:rFonts w:asciiTheme="majorHAnsi" w:hAnsiTheme="majorHAnsi" w:cs="Arial"/>
          <w:b/>
        </w:rPr>
        <w:t>……………….</w:t>
      </w:r>
      <w:r w:rsidRPr="00C94704">
        <w:rPr>
          <w:rFonts w:asciiTheme="majorHAnsi" w:hAnsiTheme="majorHAnsi" w:cs="Arial"/>
        </w:rPr>
        <w:t xml:space="preserve"> z dnia ……………………. r.</w:t>
      </w:r>
    </w:p>
    <w:p w14:paraId="7CA41246" w14:textId="46306B4D" w:rsidR="00314555" w:rsidRPr="00C94704" w:rsidRDefault="00314555" w:rsidP="00512CA5">
      <w:pPr>
        <w:spacing w:after="0"/>
        <w:jc w:val="center"/>
        <w:rPr>
          <w:rFonts w:asciiTheme="majorHAnsi" w:hAnsiTheme="majorHAnsi" w:cs="Arial"/>
          <w:b/>
        </w:rPr>
      </w:pPr>
      <w:r w:rsidRPr="00C94704">
        <w:rPr>
          <w:rFonts w:asciiTheme="majorHAnsi" w:hAnsiTheme="majorHAnsi" w:cs="Arial"/>
          <w:b/>
        </w:rPr>
        <w:t>Wykaz obowiązków ciążących na Wykonawcy dotyczących nasadzenia drzew w pasie drogowym przy</w:t>
      </w:r>
      <w:r w:rsidR="00512CA5">
        <w:rPr>
          <w:rFonts w:asciiTheme="majorHAnsi" w:hAnsiTheme="majorHAnsi" w:cs="Arial"/>
          <w:b/>
        </w:rPr>
        <w:t xml:space="preserve"> drogach i ulicach powiatowych </w:t>
      </w:r>
      <w:r w:rsidRPr="00C94704">
        <w:rPr>
          <w:rFonts w:asciiTheme="majorHAnsi" w:hAnsiTheme="majorHAnsi" w:cs="Arial"/>
          <w:b/>
        </w:rPr>
        <w:t>na terenie powiatu iławskiego.</w:t>
      </w:r>
    </w:p>
    <w:p w14:paraId="3D5E0D8D" w14:textId="77777777" w:rsidR="00314555" w:rsidRPr="00C94704" w:rsidRDefault="00314555" w:rsidP="009144A0">
      <w:pPr>
        <w:numPr>
          <w:ilvl w:val="0"/>
          <w:numId w:val="82"/>
        </w:numPr>
        <w:spacing w:before="0" w:after="0" w:line="240" w:lineRule="auto"/>
        <w:rPr>
          <w:rFonts w:asciiTheme="majorHAnsi" w:hAnsiTheme="majorHAnsi" w:cs="Arial"/>
        </w:rPr>
      </w:pPr>
      <w:r w:rsidRPr="00C94704">
        <w:rPr>
          <w:rFonts w:asciiTheme="majorHAnsi" w:hAnsiTheme="majorHAnsi" w:cs="Arial"/>
        </w:rPr>
        <w:t xml:space="preserve">Zakup, dowóz, </w:t>
      </w:r>
      <w:r w:rsidRPr="00C94704">
        <w:rPr>
          <w:rFonts w:asciiTheme="majorHAnsi" w:hAnsiTheme="majorHAnsi" w:cs="Arial"/>
          <w:color w:val="000000"/>
        </w:rPr>
        <w:t xml:space="preserve">posadzenie  </w:t>
      </w:r>
      <w:r w:rsidRPr="00C94704">
        <w:rPr>
          <w:rFonts w:asciiTheme="majorHAnsi" w:hAnsiTheme="majorHAnsi" w:cs="Arial"/>
          <w:b/>
          <w:color w:val="000000"/>
        </w:rPr>
        <w:t>303 sztuk</w:t>
      </w:r>
      <w:r w:rsidRPr="00C94704">
        <w:rPr>
          <w:rFonts w:asciiTheme="majorHAnsi" w:hAnsiTheme="majorHAnsi" w:cs="Arial"/>
        </w:rPr>
        <w:t xml:space="preserve"> </w:t>
      </w:r>
      <w:r w:rsidRPr="00C94704">
        <w:rPr>
          <w:rFonts w:asciiTheme="majorHAnsi" w:hAnsiTheme="majorHAnsi" w:cs="Arial"/>
          <w:b/>
        </w:rPr>
        <w:t>drzew</w:t>
      </w:r>
      <w:r w:rsidRPr="00C94704">
        <w:rPr>
          <w:rFonts w:asciiTheme="majorHAnsi" w:hAnsiTheme="majorHAnsi" w:cs="Arial"/>
        </w:rPr>
        <w:t xml:space="preserve"> w pasie drogowym przy drogach i ulicach powiatowych  na terenie powiatu iławskiego zgodnie z poniższą tabelą:</w:t>
      </w:r>
    </w:p>
    <w:tbl>
      <w:tblPr>
        <w:tblW w:w="9151" w:type="dxa"/>
        <w:jc w:val="center"/>
        <w:tblInd w:w="60" w:type="dxa"/>
        <w:tblCellMar>
          <w:left w:w="70" w:type="dxa"/>
          <w:right w:w="70" w:type="dxa"/>
        </w:tblCellMar>
        <w:tblLook w:val="04A0" w:firstRow="1" w:lastRow="0" w:firstColumn="1" w:lastColumn="0" w:noHBand="0" w:noVBand="1"/>
      </w:tblPr>
      <w:tblGrid>
        <w:gridCol w:w="496"/>
        <w:gridCol w:w="1618"/>
        <w:gridCol w:w="1330"/>
        <w:gridCol w:w="1125"/>
        <w:gridCol w:w="1230"/>
        <w:gridCol w:w="1174"/>
        <w:gridCol w:w="959"/>
        <w:gridCol w:w="1219"/>
      </w:tblGrid>
      <w:tr w:rsidR="00314555" w:rsidRPr="00C94704" w14:paraId="3720F7B6" w14:textId="77777777" w:rsidTr="00314555">
        <w:trPr>
          <w:trHeight w:val="662"/>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B975" w14:textId="77777777" w:rsidR="00314555" w:rsidRPr="00C94704" w:rsidRDefault="00314555" w:rsidP="00F313E0">
            <w:pPr>
              <w:spacing w:before="0" w:after="0"/>
              <w:jc w:val="center"/>
              <w:rPr>
                <w:rFonts w:asciiTheme="majorHAnsi" w:hAnsiTheme="majorHAnsi" w:cs="Arial"/>
                <w:b/>
                <w:bCs/>
                <w:color w:val="000000"/>
              </w:rPr>
            </w:pPr>
            <w:r w:rsidRPr="00C94704">
              <w:rPr>
                <w:rFonts w:asciiTheme="majorHAnsi" w:hAnsiTheme="majorHAnsi" w:cs="Arial"/>
                <w:b/>
                <w:bCs/>
                <w:color w:val="000000"/>
              </w:rPr>
              <w:t>L.p.</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14:paraId="53E9922C" w14:textId="77777777" w:rsidR="00314555" w:rsidRPr="00C94704" w:rsidRDefault="00314555" w:rsidP="00F313E0">
            <w:pPr>
              <w:spacing w:before="0" w:after="0"/>
              <w:jc w:val="center"/>
              <w:rPr>
                <w:rFonts w:asciiTheme="majorHAnsi" w:hAnsiTheme="majorHAnsi" w:cs="Arial"/>
                <w:b/>
                <w:bCs/>
                <w:color w:val="000000"/>
              </w:rPr>
            </w:pPr>
            <w:r w:rsidRPr="00C94704">
              <w:rPr>
                <w:rFonts w:asciiTheme="majorHAnsi" w:hAnsiTheme="majorHAnsi" w:cs="Arial"/>
                <w:b/>
                <w:bCs/>
                <w:color w:val="000000"/>
              </w:rPr>
              <w:t>Gatunek</w:t>
            </w:r>
          </w:p>
        </w:tc>
        <w:tc>
          <w:tcPr>
            <w:tcW w:w="1330" w:type="dxa"/>
            <w:tcBorders>
              <w:top w:val="single" w:sz="4" w:space="0" w:color="auto"/>
              <w:left w:val="nil"/>
              <w:bottom w:val="single" w:sz="4" w:space="0" w:color="auto"/>
              <w:right w:val="single" w:sz="4" w:space="0" w:color="auto"/>
            </w:tcBorders>
            <w:vAlign w:val="center"/>
          </w:tcPr>
          <w:p w14:paraId="42998590" w14:textId="77777777" w:rsidR="00314555" w:rsidRPr="00C94704" w:rsidRDefault="00314555" w:rsidP="00F313E0">
            <w:pPr>
              <w:spacing w:before="0" w:after="0"/>
              <w:jc w:val="center"/>
              <w:rPr>
                <w:rFonts w:asciiTheme="majorHAnsi" w:hAnsiTheme="majorHAnsi" w:cs="Arial"/>
                <w:b/>
                <w:bCs/>
                <w:color w:val="000000"/>
              </w:rPr>
            </w:pPr>
            <w:r w:rsidRPr="00C94704">
              <w:rPr>
                <w:rFonts w:asciiTheme="majorHAnsi" w:hAnsiTheme="majorHAnsi" w:cs="Arial"/>
                <w:b/>
                <w:bCs/>
                <w:color w:val="000000"/>
              </w:rPr>
              <w:t>Odmiana</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5CE84" w14:textId="77777777" w:rsidR="00314555" w:rsidRPr="00C94704" w:rsidRDefault="00314555" w:rsidP="00F313E0">
            <w:pPr>
              <w:spacing w:before="0" w:after="0"/>
              <w:jc w:val="center"/>
              <w:rPr>
                <w:rFonts w:asciiTheme="majorHAnsi" w:hAnsiTheme="majorHAnsi" w:cs="Arial"/>
                <w:b/>
                <w:bCs/>
                <w:color w:val="000000"/>
              </w:rPr>
            </w:pPr>
            <w:r w:rsidRPr="00C94704">
              <w:rPr>
                <w:rFonts w:asciiTheme="majorHAnsi" w:hAnsiTheme="majorHAnsi" w:cs="Arial"/>
                <w:b/>
                <w:bCs/>
                <w:color w:val="000000"/>
              </w:rPr>
              <w:t>Parametry min.</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05253" w14:textId="77777777" w:rsidR="00314555" w:rsidRPr="00C94704" w:rsidRDefault="00314555" w:rsidP="00F313E0">
            <w:pPr>
              <w:spacing w:before="0" w:after="0"/>
              <w:jc w:val="center"/>
              <w:rPr>
                <w:rFonts w:asciiTheme="majorHAnsi" w:hAnsiTheme="majorHAnsi" w:cs="Arial"/>
                <w:b/>
                <w:bCs/>
                <w:color w:val="000000"/>
              </w:rPr>
            </w:pPr>
            <w:r w:rsidRPr="00C94704">
              <w:rPr>
                <w:rFonts w:asciiTheme="majorHAnsi" w:hAnsiTheme="majorHAnsi" w:cs="Arial"/>
                <w:b/>
                <w:bCs/>
                <w:color w:val="000000"/>
              </w:rPr>
              <w:t>System korzeniowy</w:t>
            </w:r>
          </w:p>
        </w:tc>
        <w:tc>
          <w:tcPr>
            <w:tcW w:w="1174" w:type="dxa"/>
            <w:tcBorders>
              <w:top w:val="single" w:sz="4" w:space="0" w:color="auto"/>
              <w:left w:val="single" w:sz="4" w:space="0" w:color="auto"/>
              <w:bottom w:val="single" w:sz="4" w:space="0" w:color="auto"/>
              <w:right w:val="single" w:sz="4" w:space="0" w:color="auto"/>
            </w:tcBorders>
            <w:vAlign w:val="center"/>
          </w:tcPr>
          <w:p w14:paraId="2B933915" w14:textId="77777777" w:rsidR="00314555" w:rsidRPr="00C94704" w:rsidRDefault="00314555" w:rsidP="00F313E0">
            <w:pPr>
              <w:spacing w:before="0" w:after="0"/>
              <w:jc w:val="center"/>
              <w:rPr>
                <w:rFonts w:asciiTheme="majorHAnsi" w:hAnsiTheme="majorHAnsi" w:cs="Arial"/>
                <w:b/>
                <w:bCs/>
                <w:color w:val="000000"/>
              </w:rPr>
            </w:pPr>
            <w:r w:rsidRPr="00C94704">
              <w:rPr>
                <w:rFonts w:asciiTheme="majorHAnsi" w:hAnsiTheme="majorHAnsi" w:cs="Arial"/>
                <w:b/>
                <w:bCs/>
                <w:color w:val="000000"/>
              </w:rPr>
              <w:t>Zaprawa dołów</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1A914" w14:textId="77777777" w:rsidR="00314555" w:rsidRPr="00C94704" w:rsidRDefault="00314555" w:rsidP="00F313E0">
            <w:pPr>
              <w:spacing w:before="0" w:after="0"/>
              <w:jc w:val="center"/>
              <w:rPr>
                <w:rFonts w:asciiTheme="majorHAnsi" w:hAnsiTheme="majorHAnsi" w:cs="Arial"/>
                <w:b/>
                <w:bCs/>
                <w:color w:val="000000"/>
              </w:rPr>
            </w:pPr>
            <w:r w:rsidRPr="00C94704">
              <w:rPr>
                <w:rFonts w:asciiTheme="majorHAnsi" w:hAnsiTheme="majorHAnsi" w:cs="Arial"/>
                <w:b/>
                <w:bCs/>
                <w:color w:val="000000"/>
              </w:rPr>
              <w:t>Paliki</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044EC" w14:textId="77777777" w:rsidR="00314555" w:rsidRPr="00C94704" w:rsidRDefault="00314555" w:rsidP="00F313E0">
            <w:pPr>
              <w:spacing w:before="0" w:after="0"/>
              <w:jc w:val="center"/>
              <w:rPr>
                <w:rFonts w:asciiTheme="majorHAnsi" w:hAnsiTheme="majorHAnsi" w:cs="Arial"/>
                <w:b/>
                <w:bCs/>
                <w:color w:val="000000"/>
              </w:rPr>
            </w:pPr>
            <w:r w:rsidRPr="00C94704">
              <w:rPr>
                <w:rFonts w:asciiTheme="majorHAnsi" w:hAnsiTheme="majorHAnsi" w:cs="Arial"/>
                <w:b/>
                <w:bCs/>
                <w:color w:val="000000"/>
              </w:rPr>
              <w:t>Ilość drzew do nasadz. [szt.]</w:t>
            </w:r>
          </w:p>
        </w:tc>
      </w:tr>
      <w:tr w:rsidR="00314555" w:rsidRPr="00C94704" w14:paraId="62DC72FF" w14:textId="77777777" w:rsidTr="00314555">
        <w:trPr>
          <w:trHeight w:val="736"/>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B86C61F"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1.</w:t>
            </w:r>
          </w:p>
        </w:tc>
        <w:tc>
          <w:tcPr>
            <w:tcW w:w="1618" w:type="dxa"/>
            <w:tcBorders>
              <w:top w:val="nil"/>
              <w:left w:val="nil"/>
              <w:bottom w:val="single" w:sz="4" w:space="0" w:color="auto"/>
              <w:right w:val="single" w:sz="4" w:space="0" w:color="auto"/>
            </w:tcBorders>
            <w:shd w:val="clear" w:color="auto" w:fill="auto"/>
            <w:vAlign w:val="center"/>
            <w:hideMark/>
          </w:tcPr>
          <w:p w14:paraId="7C6B8DFE"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lipa drobnolistna</w:t>
            </w:r>
          </w:p>
        </w:tc>
        <w:tc>
          <w:tcPr>
            <w:tcW w:w="1330" w:type="dxa"/>
            <w:tcBorders>
              <w:top w:val="single" w:sz="4" w:space="0" w:color="auto"/>
              <w:left w:val="nil"/>
              <w:bottom w:val="single" w:sz="4" w:space="0" w:color="auto"/>
              <w:right w:val="single" w:sz="4" w:space="0" w:color="auto"/>
            </w:tcBorders>
            <w:vAlign w:val="center"/>
          </w:tcPr>
          <w:p w14:paraId="4533377E"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4BE1B"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N 180-200, 10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DE9C6"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B (bryła korzeniowa)</w:t>
            </w:r>
          </w:p>
        </w:tc>
        <w:tc>
          <w:tcPr>
            <w:tcW w:w="1174" w:type="dxa"/>
            <w:tcBorders>
              <w:top w:val="single" w:sz="4" w:space="0" w:color="auto"/>
              <w:left w:val="single" w:sz="4" w:space="0" w:color="auto"/>
              <w:bottom w:val="single" w:sz="4" w:space="0" w:color="auto"/>
              <w:right w:val="single" w:sz="4" w:space="0" w:color="auto"/>
            </w:tcBorders>
            <w:vAlign w:val="center"/>
          </w:tcPr>
          <w:p w14:paraId="5FDE3435"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ziemia urodzajna z hydrożelem</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5C8F1"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3 paliki</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AB0C6"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2</w:t>
            </w:r>
          </w:p>
        </w:tc>
      </w:tr>
      <w:tr w:rsidR="00314555" w:rsidRPr="00C94704" w14:paraId="3389832F" w14:textId="77777777" w:rsidTr="00314555">
        <w:trPr>
          <w:trHeight w:val="736"/>
          <w:jc w:val="center"/>
        </w:trPr>
        <w:tc>
          <w:tcPr>
            <w:tcW w:w="496" w:type="dxa"/>
            <w:tcBorders>
              <w:top w:val="nil"/>
              <w:left w:val="single" w:sz="4" w:space="0" w:color="auto"/>
              <w:bottom w:val="single" w:sz="4" w:space="0" w:color="auto"/>
              <w:right w:val="single" w:sz="4" w:space="0" w:color="auto"/>
            </w:tcBorders>
            <w:shd w:val="clear" w:color="auto" w:fill="auto"/>
            <w:vAlign w:val="center"/>
          </w:tcPr>
          <w:p w14:paraId="3E347D06"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2.</w:t>
            </w:r>
          </w:p>
        </w:tc>
        <w:tc>
          <w:tcPr>
            <w:tcW w:w="1618" w:type="dxa"/>
            <w:tcBorders>
              <w:top w:val="nil"/>
              <w:left w:val="nil"/>
              <w:bottom w:val="single" w:sz="4" w:space="0" w:color="auto"/>
              <w:right w:val="single" w:sz="4" w:space="0" w:color="auto"/>
            </w:tcBorders>
            <w:shd w:val="clear" w:color="auto" w:fill="auto"/>
            <w:vAlign w:val="center"/>
          </w:tcPr>
          <w:p w14:paraId="7EAD2797"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lipa drobnolistna</w:t>
            </w:r>
          </w:p>
        </w:tc>
        <w:tc>
          <w:tcPr>
            <w:tcW w:w="1330" w:type="dxa"/>
            <w:tcBorders>
              <w:top w:val="single" w:sz="4" w:space="0" w:color="auto"/>
              <w:left w:val="nil"/>
              <w:bottom w:val="single" w:sz="4" w:space="0" w:color="auto"/>
              <w:right w:val="single" w:sz="4" w:space="0" w:color="auto"/>
            </w:tcBorders>
            <w:vAlign w:val="center"/>
          </w:tcPr>
          <w:p w14:paraId="53D4D8F2"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79396F4"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Pa 200, 10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6412DCB7"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B (bryła korzeniowa)</w:t>
            </w:r>
          </w:p>
        </w:tc>
        <w:tc>
          <w:tcPr>
            <w:tcW w:w="1174" w:type="dxa"/>
            <w:tcBorders>
              <w:top w:val="single" w:sz="4" w:space="0" w:color="auto"/>
              <w:left w:val="single" w:sz="4" w:space="0" w:color="auto"/>
              <w:bottom w:val="single" w:sz="4" w:space="0" w:color="auto"/>
              <w:right w:val="single" w:sz="4" w:space="0" w:color="auto"/>
            </w:tcBorders>
            <w:vAlign w:val="center"/>
          </w:tcPr>
          <w:p w14:paraId="42AA3CA9"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ziemia urodzajna z hydrożelem</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5F39E"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3 paliki</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BBFAE2A"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36</w:t>
            </w:r>
          </w:p>
        </w:tc>
      </w:tr>
      <w:tr w:rsidR="00314555" w:rsidRPr="00C94704" w14:paraId="552BC5D2" w14:textId="77777777" w:rsidTr="00314555">
        <w:trPr>
          <w:trHeight w:val="736"/>
          <w:jc w:val="center"/>
        </w:trPr>
        <w:tc>
          <w:tcPr>
            <w:tcW w:w="496" w:type="dxa"/>
            <w:tcBorders>
              <w:top w:val="nil"/>
              <w:left w:val="single" w:sz="4" w:space="0" w:color="auto"/>
              <w:bottom w:val="single" w:sz="4" w:space="0" w:color="auto"/>
              <w:right w:val="single" w:sz="4" w:space="0" w:color="auto"/>
            </w:tcBorders>
            <w:shd w:val="clear" w:color="auto" w:fill="auto"/>
            <w:vAlign w:val="center"/>
          </w:tcPr>
          <w:p w14:paraId="3D7A7AB7"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3.</w:t>
            </w:r>
          </w:p>
        </w:tc>
        <w:tc>
          <w:tcPr>
            <w:tcW w:w="1618" w:type="dxa"/>
            <w:tcBorders>
              <w:top w:val="nil"/>
              <w:left w:val="nil"/>
              <w:bottom w:val="single" w:sz="4" w:space="0" w:color="auto"/>
              <w:right w:val="single" w:sz="4" w:space="0" w:color="auto"/>
            </w:tcBorders>
            <w:shd w:val="clear" w:color="auto" w:fill="auto"/>
            <w:vAlign w:val="center"/>
          </w:tcPr>
          <w:p w14:paraId="1EC293C0"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lipa drobnolistna</w:t>
            </w:r>
          </w:p>
        </w:tc>
        <w:tc>
          <w:tcPr>
            <w:tcW w:w="1330" w:type="dxa"/>
            <w:tcBorders>
              <w:top w:val="single" w:sz="4" w:space="0" w:color="auto"/>
              <w:left w:val="nil"/>
              <w:bottom w:val="single" w:sz="4" w:space="0" w:color="auto"/>
              <w:right w:val="single" w:sz="4" w:space="0" w:color="auto"/>
            </w:tcBorders>
            <w:vAlign w:val="center"/>
          </w:tcPr>
          <w:p w14:paraId="29AAFB5A"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F7973EE"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N 180-200, 12</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116128D6"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bB (bez bryły)</w:t>
            </w:r>
          </w:p>
        </w:tc>
        <w:tc>
          <w:tcPr>
            <w:tcW w:w="1174" w:type="dxa"/>
            <w:tcBorders>
              <w:top w:val="single" w:sz="4" w:space="0" w:color="auto"/>
              <w:left w:val="single" w:sz="4" w:space="0" w:color="auto"/>
              <w:bottom w:val="single" w:sz="4" w:space="0" w:color="auto"/>
              <w:right w:val="single" w:sz="4" w:space="0" w:color="auto"/>
            </w:tcBorders>
            <w:vAlign w:val="center"/>
          </w:tcPr>
          <w:p w14:paraId="57685622"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ziemia urodzajna z hydrożelem</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D3FA0"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1 palik</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F3EBED4"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50</w:t>
            </w:r>
          </w:p>
        </w:tc>
      </w:tr>
      <w:tr w:rsidR="00314555" w:rsidRPr="00C94704" w14:paraId="65201275" w14:textId="77777777" w:rsidTr="00314555">
        <w:trPr>
          <w:trHeight w:val="722"/>
          <w:jc w:val="center"/>
        </w:trPr>
        <w:tc>
          <w:tcPr>
            <w:tcW w:w="496" w:type="dxa"/>
            <w:tcBorders>
              <w:top w:val="nil"/>
              <w:left w:val="single" w:sz="4" w:space="0" w:color="auto"/>
              <w:bottom w:val="single" w:sz="4" w:space="0" w:color="auto"/>
              <w:right w:val="single" w:sz="4" w:space="0" w:color="auto"/>
            </w:tcBorders>
            <w:shd w:val="clear" w:color="auto" w:fill="auto"/>
            <w:vAlign w:val="center"/>
          </w:tcPr>
          <w:p w14:paraId="0B50FE68"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4.</w:t>
            </w:r>
          </w:p>
        </w:tc>
        <w:tc>
          <w:tcPr>
            <w:tcW w:w="1618" w:type="dxa"/>
            <w:tcBorders>
              <w:top w:val="nil"/>
              <w:left w:val="nil"/>
              <w:bottom w:val="single" w:sz="4" w:space="0" w:color="auto"/>
              <w:right w:val="single" w:sz="4" w:space="0" w:color="auto"/>
            </w:tcBorders>
            <w:shd w:val="clear" w:color="auto" w:fill="auto"/>
            <w:vAlign w:val="center"/>
          </w:tcPr>
          <w:p w14:paraId="3D3C8B96"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lipa drobnolistna</w:t>
            </w:r>
          </w:p>
        </w:tc>
        <w:tc>
          <w:tcPr>
            <w:tcW w:w="1330" w:type="dxa"/>
            <w:tcBorders>
              <w:top w:val="single" w:sz="4" w:space="0" w:color="auto"/>
              <w:left w:val="nil"/>
              <w:bottom w:val="single" w:sz="4" w:space="0" w:color="auto"/>
              <w:right w:val="single" w:sz="4" w:space="0" w:color="auto"/>
            </w:tcBorders>
            <w:vAlign w:val="center"/>
          </w:tcPr>
          <w:p w14:paraId="56C3CEFC"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0E87D0E"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Pa 180-200, 10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62123DF4"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bB (bez bryły)</w:t>
            </w:r>
          </w:p>
        </w:tc>
        <w:tc>
          <w:tcPr>
            <w:tcW w:w="1174" w:type="dxa"/>
            <w:tcBorders>
              <w:top w:val="single" w:sz="4" w:space="0" w:color="auto"/>
              <w:left w:val="single" w:sz="4" w:space="0" w:color="auto"/>
              <w:bottom w:val="single" w:sz="4" w:space="0" w:color="auto"/>
              <w:right w:val="single" w:sz="4" w:space="0" w:color="auto"/>
            </w:tcBorders>
            <w:vAlign w:val="center"/>
          </w:tcPr>
          <w:p w14:paraId="70DF987F"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ziemia urodzajna z hydrożelem</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A3EB1"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1 palik</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173DE32"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57</w:t>
            </w:r>
          </w:p>
        </w:tc>
      </w:tr>
      <w:tr w:rsidR="00314555" w:rsidRPr="00C94704" w14:paraId="372A039A" w14:textId="77777777" w:rsidTr="00314555">
        <w:trPr>
          <w:trHeight w:val="708"/>
          <w:jc w:val="center"/>
        </w:trPr>
        <w:tc>
          <w:tcPr>
            <w:tcW w:w="496" w:type="dxa"/>
            <w:tcBorders>
              <w:top w:val="nil"/>
              <w:left w:val="single" w:sz="4" w:space="0" w:color="auto"/>
              <w:bottom w:val="single" w:sz="4" w:space="0" w:color="auto"/>
              <w:right w:val="single" w:sz="4" w:space="0" w:color="auto"/>
            </w:tcBorders>
            <w:shd w:val="clear" w:color="auto" w:fill="auto"/>
            <w:vAlign w:val="center"/>
          </w:tcPr>
          <w:p w14:paraId="1A70FABB"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5.</w:t>
            </w:r>
          </w:p>
        </w:tc>
        <w:tc>
          <w:tcPr>
            <w:tcW w:w="1618" w:type="dxa"/>
            <w:tcBorders>
              <w:top w:val="nil"/>
              <w:left w:val="nil"/>
              <w:bottom w:val="single" w:sz="4" w:space="0" w:color="auto"/>
              <w:right w:val="single" w:sz="4" w:space="0" w:color="auto"/>
            </w:tcBorders>
            <w:shd w:val="clear" w:color="auto" w:fill="auto"/>
            <w:vAlign w:val="center"/>
          </w:tcPr>
          <w:p w14:paraId="7B4FA4CF"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lipa drobnolistna</w:t>
            </w:r>
          </w:p>
        </w:tc>
        <w:tc>
          <w:tcPr>
            <w:tcW w:w="1330" w:type="dxa"/>
            <w:tcBorders>
              <w:top w:val="single" w:sz="4" w:space="0" w:color="auto"/>
              <w:left w:val="nil"/>
              <w:bottom w:val="single" w:sz="4" w:space="0" w:color="auto"/>
              <w:right w:val="single" w:sz="4" w:space="0" w:color="auto"/>
            </w:tcBorders>
            <w:vAlign w:val="center"/>
          </w:tcPr>
          <w:p w14:paraId="397280FA"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78CAC052"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Pa 180-200, 12</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15411143"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bB (bez bryły)</w:t>
            </w:r>
          </w:p>
        </w:tc>
        <w:tc>
          <w:tcPr>
            <w:tcW w:w="1174" w:type="dxa"/>
            <w:tcBorders>
              <w:top w:val="single" w:sz="4" w:space="0" w:color="auto"/>
              <w:left w:val="single" w:sz="4" w:space="0" w:color="auto"/>
              <w:bottom w:val="single" w:sz="4" w:space="0" w:color="auto"/>
              <w:right w:val="single" w:sz="4" w:space="0" w:color="auto"/>
            </w:tcBorders>
            <w:vAlign w:val="center"/>
          </w:tcPr>
          <w:p w14:paraId="7C3FFA66"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ziemia urodzajna z hydrożelem</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60AB3"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1 palik</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4854160"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20</w:t>
            </w:r>
          </w:p>
        </w:tc>
      </w:tr>
      <w:tr w:rsidR="00314555" w:rsidRPr="00C94704" w14:paraId="579C9461" w14:textId="77777777" w:rsidTr="00314555">
        <w:trPr>
          <w:trHeight w:val="708"/>
          <w:jc w:val="center"/>
        </w:trPr>
        <w:tc>
          <w:tcPr>
            <w:tcW w:w="496" w:type="dxa"/>
            <w:tcBorders>
              <w:top w:val="nil"/>
              <w:left w:val="single" w:sz="4" w:space="0" w:color="auto"/>
              <w:bottom w:val="single" w:sz="4" w:space="0" w:color="auto"/>
              <w:right w:val="single" w:sz="4" w:space="0" w:color="auto"/>
            </w:tcBorders>
            <w:shd w:val="clear" w:color="auto" w:fill="auto"/>
            <w:vAlign w:val="center"/>
          </w:tcPr>
          <w:p w14:paraId="61D8EB02"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6.</w:t>
            </w:r>
          </w:p>
        </w:tc>
        <w:tc>
          <w:tcPr>
            <w:tcW w:w="1618" w:type="dxa"/>
            <w:tcBorders>
              <w:top w:val="nil"/>
              <w:left w:val="nil"/>
              <w:bottom w:val="single" w:sz="4" w:space="0" w:color="auto"/>
              <w:right w:val="single" w:sz="4" w:space="0" w:color="auto"/>
            </w:tcBorders>
            <w:shd w:val="clear" w:color="auto" w:fill="auto"/>
            <w:vAlign w:val="center"/>
          </w:tcPr>
          <w:p w14:paraId="59BC912E"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lipa drobnolistna</w:t>
            </w:r>
          </w:p>
        </w:tc>
        <w:tc>
          <w:tcPr>
            <w:tcW w:w="1330" w:type="dxa"/>
            <w:tcBorders>
              <w:top w:val="single" w:sz="4" w:space="0" w:color="auto"/>
              <w:left w:val="nil"/>
              <w:bottom w:val="single" w:sz="4" w:space="0" w:color="auto"/>
              <w:right w:val="single" w:sz="4" w:space="0" w:color="auto"/>
            </w:tcBorders>
            <w:vAlign w:val="center"/>
          </w:tcPr>
          <w:p w14:paraId="321A694E"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A4695C6"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Pa 180-200, 12</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40ECAEDC"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B (bryła korzeniowa)</w:t>
            </w:r>
          </w:p>
        </w:tc>
        <w:tc>
          <w:tcPr>
            <w:tcW w:w="1174" w:type="dxa"/>
            <w:tcBorders>
              <w:top w:val="single" w:sz="4" w:space="0" w:color="auto"/>
              <w:left w:val="single" w:sz="4" w:space="0" w:color="auto"/>
              <w:bottom w:val="single" w:sz="4" w:space="0" w:color="auto"/>
              <w:right w:val="single" w:sz="4" w:space="0" w:color="auto"/>
            </w:tcBorders>
            <w:vAlign w:val="center"/>
          </w:tcPr>
          <w:p w14:paraId="52FD1745"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ziemia urodzajna z hydrożelem</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29ABE"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3 paliki</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11A73B5A"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6</w:t>
            </w:r>
          </w:p>
        </w:tc>
      </w:tr>
      <w:tr w:rsidR="00314555" w:rsidRPr="00C94704" w14:paraId="4C5B342A" w14:textId="77777777" w:rsidTr="00314555">
        <w:trPr>
          <w:trHeight w:val="928"/>
          <w:jc w:val="center"/>
        </w:trPr>
        <w:tc>
          <w:tcPr>
            <w:tcW w:w="496" w:type="dxa"/>
            <w:tcBorders>
              <w:top w:val="nil"/>
              <w:left w:val="single" w:sz="4" w:space="0" w:color="auto"/>
              <w:bottom w:val="single" w:sz="4" w:space="0" w:color="auto"/>
              <w:right w:val="single" w:sz="4" w:space="0" w:color="auto"/>
            </w:tcBorders>
            <w:shd w:val="clear" w:color="auto" w:fill="auto"/>
            <w:vAlign w:val="center"/>
          </w:tcPr>
          <w:p w14:paraId="2CF53F48"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7.</w:t>
            </w:r>
          </w:p>
        </w:tc>
        <w:tc>
          <w:tcPr>
            <w:tcW w:w="1618" w:type="dxa"/>
            <w:tcBorders>
              <w:top w:val="nil"/>
              <w:left w:val="nil"/>
              <w:bottom w:val="single" w:sz="4" w:space="0" w:color="auto"/>
              <w:right w:val="single" w:sz="4" w:space="0" w:color="auto"/>
            </w:tcBorders>
            <w:shd w:val="clear" w:color="auto" w:fill="auto"/>
            <w:vAlign w:val="center"/>
          </w:tcPr>
          <w:p w14:paraId="5789722A"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jesion wyniosły</w:t>
            </w:r>
          </w:p>
        </w:tc>
        <w:tc>
          <w:tcPr>
            <w:tcW w:w="1330" w:type="dxa"/>
            <w:tcBorders>
              <w:top w:val="single" w:sz="4" w:space="0" w:color="auto"/>
              <w:left w:val="nil"/>
              <w:bottom w:val="single" w:sz="4" w:space="0" w:color="auto"/>
              <w:right w:val="single" w:sz="4" w:space="0" w:color="auto"/>
            </w:tcBorders>
            <w:vAlign w:val="center"/>
          </w:tcPr>
          <w:p w14:paraId="4EED9A43"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C43D07D"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N 180-200, 12</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20A1FE37"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bB (bez bryły)</w:t>
            </w:r>
          </w:p>
        </w:tc>
        <w:tc>
          <w:tcPr>
            <w:tcW w:w="1174" w:type="dxa"/>
            <w:tcBorders>
              <w:top w:val="single" w:sz="4" w:space="0" w:color="auto"/>
              <w:left w:val="single" w:sz="4" w:space="0" w:color="auto"/>
              <w:bottom w:val="single" w:sz="4" w:space="0" w:color="auto"/>
              <w:right w:val="single" w:sz="4" w:space="0" w:color="auto"/>
            </w:tcBorders>
            <w:vAlign w:val="center"/>
          </w:tcPr>
          <w:p w14:paraId="01A23D4E"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ziemia urodzajna z hydrożelem</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68B17"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1 palik</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23E2BC36"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50</w:t>
            </w:r>
          </w:p>
        </w:tc>
      </w:tr>
      <w:tr w:rsidR="00314555" w:rsidRPr="00C94704" w14:paraId="7BBF2DBE" w14:textId="77777777" w:rsidTr="00314555">
        <w:trPr>
          <w:trHeight w:val="722"/>
          <w:jc w:val="center"/>
        </w:trPr>
        <w:tc>
          <w:tcPr>
            <w:tcW w:w="496" w:type="dxa"/>
            <w:tcBorders>
              <w:top w:val="nil"/>
              <w:left w:val="single" w:sz="4" w:space="0" w:color="auto"/>
              <w:bottom w:val="single" w:sz="4" w:space="0" w:color="auto"/>
              <w:right w:val="single" w:sz="4" w:space="0" w:color="auto"/>
            </w:tcBorders>
            <w:shd w:val="clear" w:color="auto" w:fill="auto"/>
            <w:vAlign w:val="center"/>
          </w:tcPr>
          <w:p w14:paraId="61ED1336"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8.</w:t>
            </w:r>
          </w:p>
        </w:tc>
        <w:tc>
          <w:tcPr>
            <w:tcW w:w="1618" w:type="dxa"/>
            <w:tcBorders>
              <w:top w:val="nil"/>
              <w:left w:val="nil"/>
              <w:bottom w:val="single" w:sz="4" w:space="0" w:color="auto"/>
              <w:right w:val="single" w:sz="4" w:space="0" w:color="auto"/>
            </w:tcBorders>
            <w:shd w:val="clear" w:color="auto" w:fill="auto"/>
            <w:vAlign w:val="center"/>
          </w:tcPr>
          <w:p w14:paraId="5F06E44B" w14:textId="77777777" w:rsidR="00314555" w:rsidRPr="00C94704" w:rsidRDefault="00314555" w:rsidP="00F313E0">
            <w:pPr>
              <w:spacing w:before="0" w:after="0"/>
              <w:jc w:val="center"/>
              <w:rPr>
                <w:rFonts w:asciiTheme="majorHAnsi" w:hAnsiTheme="majorHAnsi" w:cs="Arial"/>
              </w:rPr>
            </w:pPr>
            <w:r w:rsidRPr="00C94704">
              <w:rPr>
                <w:rFonts w:asciiTheme="majorHAnsi" w:hAnsiTheme="majorHAnsi" w:cs="Arial"/>
              </w:rPr>
              <w:t>klon pospolity</w:t>
            </w:r>
          </w:p>
        </w:tc>
        <w:tc>
          <w:tcPr>
            <w:tcW w:w="1330" w:type="dxa"/>
            <w:tcBorders>
              <w:top w:val="single" w:sz="4" w:space="0" w:color="auto"/>
              <w:left w:val="nil"/>
              <w:bottom w:val="single" w:sz="4" w:space="0" w:color="auto"/>
              <w:right w:val="single" w:sz="4" w:space="0" w:color="auto"/>
            </w:tcBorders>
            <w:vAlign w:val="center"/>
          </w:tcPr>
          <w:p w14:paraId="2670FDBF" w14:textId="77777777" w:rsidR="00314555" w:rsidRPr="00C94704" w:rsidRDefault="00314555" w:rsidP="00F313E0">
            <w:pPr>
              <w:spacing w:before="0" w:after="0"/>
              <w:jc w:val="center"/>
              <w:rPr>
                <w:rFonts w:asciiTheme="majorHAnsi" w:hAnsiTheme="majorHAnsi" w:cs="Arial"/>
                <w:i/>
                <w:color w:val="000000"/>
              </w:rPr>
            </w:pPr>
            <w:r w:rsidRPr="00C94704">
              <w:rPr>
                <w:rFonts w:asciiTheme="majorHAnsi" w:hAnsiTheme="majorHAnsi" w:cs="Arial"/>
                <w:i/>
                <w:color w:val="000000"/>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7C33C76"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N 180-200, 12</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77F35DEB"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bB (bez bryły)</w:t>
            </w:r>
          </w:p>
        </w:tc>
        <w:tc>
          <w:tcPr>
            <w:tcW w:w="1174" w:type="dxa"/>
            <w:tcBorders>
              <w:top w:val="single" w:sz="4" w:space="0" w:color="auto"/>
              <w:left w:val="single" w:sz="4" w:space="0" w:color="auto"/>
              <w:bottom w:val="single" w:sz="4" w:space="0" w:color="auto"/>
              <w:right w:val="single" w:sz="4" w:space="0" w:color="auto"/>
            </w:tcBorders>
            <w:vAlign w:val="center"/>
          </w:tcPr>
          <w:p w14:paraId="4E670585" w14:textId="77777777" w:rsidR="00314555" w:rsidRPr="00C94704" w:rsidRDefault="00314555" w:rsidP="00F313E0">
            <w:pPr>
              <w:spacing w:before="0" w:after="0"/>
              <w:jc w:val="center"/>
              <w:rPr>
                <w:rFonts w:asciiTheme="majorHAnsi" w:hAnsiTheme="majorHAnsi" w:cs="Arial"/>
              </w:rPr>
            </w:pPr>
            <w:r w:rsidRPr="00C94704">
              <w:rPr>
                <w:rFonts w:asciiTheme="majorHAnsi" w:hAnsiTheme="majorHAnsi" w:cs="Arial"/>
              </w:rPr>
              <w:t>ziemia urodzajna z hydrożelem</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B909D"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1 palik</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2AF7B3F3"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50</w:t>
            </w:r>
          </w:p>
        </w:tc>
      </w:tr>
      <w:tr w:rsidR="00314555" w:rsidRPr="00C94704" w14:paraId="6593EC3D" w14:textId="77777777" w:rsidTr="00314555">
        <w:trPr>
          <w:trHeight w:val="722"/>
          <w:jc w:val="center"/>
        </w:trPr>
        <w:tc>
          <w:tcPr>
            <w:tcW w:w="496" w:type="dxa"/>
            <w:tcBorders>
              <w:top w:val="nil"/>
              <w:left w:val="single" w:sz="4" w:space="0" w:color="auto"/>
              <w:bottom w:val="single" w:sz="4" w:space="0" w:color="auto"/>
              <w:right w:val="single" w:sz="4" w:space="0" w:color="auto"/>
            </w:tcBorders>
            <w:shd w:val="clear" w:color="auto" w:fill="auto"/>
            <w:vAlign w:val="center"/>
          </w:tcPr>
          <w:p w14:paraId="704AC243"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9.</w:t>
            </w:r>
          </w:p>
        </w:tc>
        <w:tc>
          <w:tcPr>
            <w:tcW w:w="1618" w:type="dxa"/>
            <w:tcBorders>
              <w:top w:val="nil"/>
              <w:left w:val="nil"/>
              <w:bottom w:val="single" w:sz="4" w:space="0" w:color="auto"/>
              <w:right w:val="single" w:sz="4" w:space="0" w:color="auto"/>
            </w:tcBorders>
            <w:shd w:val="clear" w:color="auto" w:fill="auto"/>
            <w:vAlign w:val="center"/>
          </w:tcPr>
          <w:p w14:paraId="7F0B886F" w14:textId="77777777" w:rsidR="00314555" w:rsidRPr="00C94704" w:rsidRDefault="00314555" w:rsidP="00F313E0">
            <w:pPr>
              <w:spacing w:before="0" w:after="0"/>
              <w:jc w:val="center"/>
              <w:rPr>
                <w:rFonts w:asciiTheme="majorHAnsi" w:hAnsiTheme="majorHAnsi" w:cs="Arial"/>
              </w:rPr>
            </w:pPr>
            <w:r w:rsidRPr="00C94704">
              <w:rPr>
                <w:rFonts w:asciiTheme="majorHAnsi" w:hAnsiTheme="majorHAnsi" w:cs="Arial"/>
              </w:rPr>
              <w:t>klon pospolity</w:t>
            </w:r>
          </w:p>
        </w:tc>
        <w:tc>
          <w:tcPr>
            <w:tcW w:w="1330" w:type="dxa"/>
            <w:tcBorders>
              <w:top w:val="single" w:sz="4" w:space="0" w:color="auto"/>
              <w:left w:val="nil"/>
              <w:bottom w:val="single" w:sz="4" w:space="0" w:color="auto"/>
              <w:right w:val="single" w:sz="4" w:space="0" w:color="auto"/>
            </w:tcBorders>
            <w:vAlign w:val="center"/>
          </w:tcPr>
          <w:p w14:paraId="787E1384" w14:textId="77777777" w:rsidR="00314555" w:rsidRPr="00C94704" w:rsidRDefault="00314555" w:rsidP="00F313E0">
            <w:pPr>
              <w:spacing w:before="0" w:after="0"/>
              <w:jc w:val="center"/>
              <w:rPr>
                <w:rFonts w:asciiTheme="majorHAnsi" w:hAnsiTheme="majorHAnsi" w:cs="Arial"/>
                <w:i/>
                <w:color w:val="000000"/>
              </w:rPr>
            </w:pPr>
            <w:r w:rsidRPr="00C94704">
              <w:rPr>
                <w:rFonts w:asciiTheme="majorHAnsi" w:hAnsiTheme="majorHAnsi" w:cs="Arial"/>
                <w:i/>
                <w:color w:val="000000"/>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7BF9F46"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Pa 200, 10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2D4DFEB2"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B (bryła korzeniowa)</w:t>
            </w:r>
          </w:p>
        </w:tc>
        <w:tc>
          <w:tcPr>
            <w:tcW w:w="1174" w:type="dxa"/>
            <w:tcBorders>
              <w:top w:val="single" w:sz="4" w:space="0" w:color="auto"/>
              <w:left w:val="single" w:sz="4" w:space="0" w:color="auto"/>
              <w:bottom w:val="single" w:sz="4" w:space="0" w:color="auto"/>
              <w:right w:val="single" w:sz="4" w:space="0" w:color="auto"/>
            </w:tcBorders>
            <w:vAlign w:val="center"/>
          </w:tcPr>
          <w:p w14:paraId="2430CA55" w14:textId="77777777" w:rsidR="00314555" w:rsidRPr="00C94704" w:rsidRDefault="00314555" w:rsidP="00F313E0">
            <w:pPr>
              <w:spacing w:before="0" w:after="0"/>
              <w:jc w:val="center"/>
              <w:rPr>
                <w:rFonts w:asciiTheme="majorHAnsi" w:hAnsiTheme="majorHAnsi" w:cs="Arial"/>
              </w:rPr>
            </w:pPr>
            <w:r w:rsidRPr="00C94704">
              <w:rPr>
                <w:rFonts w:asciiTheme="majorHAnsi" w:hAnsiTheme="majorHAnsi" w:cs="Arial"/>
              </w:rPr>
              <w:t>ziemia urodzajna z hydrożelem</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EE648"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3 paliki</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2655C54"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12</w:t>
            </w:r>
          </w:p>
        </w:tc>
      </w:tr>
      <w:tr w:rsidR="00314555" w:rsidRPr="00C94704" w14:paraId="3E6A0A0D" w14:textId="77777777" w:rsidTr="00314555">
        <w:trPr>
          <w:trHeight w:val="658"/>
          <w:jc w:val="center"/>
        </w:trPr>
        <w:tc>
          <w:tcPr>
            <w:tcW w:w="496" w:type="dxa"/>
            <w:tcBorders>
              <w:top w:val="nil"/>
              <w:left w:val="single" w:sz="4" w:space="0" w:color="auto"/>
              <w:bottom w:val="single" w:sz="4" w:space="0" w:color="auto"/>
              <w:right w:val="single" w:sz="4" w:space="0" w:color="auto"/>
            </w:tcBorders>
            <w:shd w:val="clear" w:color="auto" w:fill="auto"/>
            <w:vAlign w:val="center"/>
          </w:tcPr>
          <w:p w14:paraId="76DAC54F"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10.</w:t>
            </w:r>
          </w:p>
        </w:tc>
        <w:tc>
          <w:tcPr>
            <w:tcW w:w="1618" w:type="dxa"/>
            <w:tcBorders>
              <w:top w:val="nil"/>
              <w:left w:val="nil"/>
              <w:bottom w:val="single" w:sz="4" w:space="0" w:color="auto"/>
              <w:right w:val="single" w:sz="4" w:space="0" w:color="auto"/>
            </w:tcBorders>
            <w:shd w:val="clear" w:color="auto" w:fill="auto"/>
            <w:vAlign w:val="center"/>
          </w:tcPr>
          <w:p w14:paraId="41D07025"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klon pospolity</w:t>
            </w:r>
          </w:p>
        </w:tc>
        <w:tc>
          <w:tcPr>
            <w:tcW w:w="1330" w:type="dxa"/>
            <w:tcBorders>
              <w:top w:val="single" w:sz="4" w:space="0" w:color="auto"/>
              <w:left w:val="nil"/>
              <w:bottom w:val="single" w:sz="4" w:space="0" w:color="auto"/>
              <w:right w:val="single" w:sz="4" w:space="0" w:color="auto"/>
            </w:tcBorders>
            <w:vAlign w:val="center"/>
          </w:tcPr>
          <w:p w14:paraId="746B0C70" w14:textId="77777777" w:rsidR="00314555" w:rsidRPr="00C94704" w:rsidRDefault="00314555" w:rsidP="00F313E0">
            <w:pPr>
              <w:spacing w:before="0" w:after="0"/>
              <w:jc w:val="center"/>
              <w:rPr>
                <w:rFonts w:asciiTheme="majorHAnsi" w:hAnsiTheme="majorHAnsi" w:cs="Arial"/>
                <w:i/>
                <w:color w:val="000000"/>
              </w:rPr>
            </w:pPr>
            <w:r w:rsidRPr="00C94704">
              <w:rPr>
                <w:rFonts w:asciiTheme="majorHAnsi" w:hAnsiTheme="majorHAnsi" w:cs="Arial"/>
                <w:i/>
                <w:color w:val="000000"/>
              </w:rPr>
              <w:t>‘Drummondii’</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9C90C17"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N 180-200, 10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40E19B4F"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B (bryła korzeniowa)</w:t>
            </w:r>
          </w:p>
        </w:tc>
        <w:tc>
          <w:tcPr>
            <w:tcW w:w="1174" w:type="dxa"/>
            <w:tcBorders>
              <w:top w:val="single" w:sz="4" w:space="0" w:color="auto"/>
              <w:left w:val="single" w:sz="4" w:space="0" w:color="auto"/>
              <w:bottom w:val="single" w:sz="4" w:space="0" w:color="auto"/>
              <w:right w:val="single" w:sz="4" w:space="0" w:color="auto"/>
            </w:tcBorders>
            <w:vAlign w:val="center"/>
          </w:tcPr>
          <w:p w14:paraId="2A0FEE15"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ziemia urodzajna z hydrożelem</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D60F0"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3 paliki</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27ECB1B4"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1</w:t>
            </w:r>
          </w:p>
        </w:tc>
      </w:tr>
      <w:tr w:rsidR="00314555" w:rsidRPr="00C94704" w14:paraId="6D5B6413" w14:textId="77777777" w:rsidTr="00314555">
        <w:trPr>
          <w:trHeight w:val="1022"/>
          <w:jc w:val="center"/>
        </w:trPr>
        <w:tc>
          <w:tcPr>
            <w:tcW w:w="496" w:type="dxa"/>
            <w:tcBorders>
              <w:top w:val="nil"/>
              <w:left w:val="single" w:sz="4" w:space="0" w:color="auto"/>
              <w:bottom w:val="single" w:sz="4" w:space="0" w:color="auto"/>
              <w:right w:val="single" w:sz="4" w:space="0" w:color="auto"/>
            </w:tcBorders>
            <w:shd w:val="clear" w:color="auto" w:fill="auto"/>
            <w:vAlign w:val="center"/>
          </w:tcPr>
          <w:p w14:paraId="05106F64"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11.</w:t>
            </w:r>
          </w:p>
        </w:tc>
        <w:tc>
          <w:tcPr>
            <w:tcW w:w="1618" w:type="dxa"/>
            <w:tcBorders>
              <w:top w:val="nil"/>
              <w:left w:val="nil"/>
              <w:bottom w:val="single" w:sz="4" w:space="0" w:color="auto"/>
              <w:right w:val="single" w:sz="4" w:space="0" w:color="auto"/>
            </w:tcBorders>
            <w:shd w:val="clear" w:color="auto" w:fill="auto"/>
            <w:vAlign w:val="center"/>
          </w:tcPr>
          <w:p w14:paraId="628DFA8F"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klon</w:t>
            </w:r>
          </w:p>
        </w:tc>
        <w:tc>
          <w:tcPr>
            <w:tcW w:w="1330" w:type="dxa"/>
            <w:tcBorders>
              <w:top w:val="single" w:sz="4" w:space="0" w:color="auto"/>
              <w:left w:val="nil"/>
              <w:bottom w:val="single" w:sz="4" w:space="0" w:color="auto"/>
              <w:right w:val="single" w:sz="4" w:space="0" w:color="auto"/>
            </w:tcBorders>
            <w:vAlign w:val="center"/>
          </w:tcPr>
          <w:p w14:paraId="7BD238BB" w14:textId="77777777" w:rsidR="00314555" w:rsidRPr="00C94704" w:rsidRDefault="00314555" w:rsidP="00F313E0">
            <w:pPr>
              <w:spacing w:before="0" w:after="0"/>
              <w:jc w:val="center"/>
              <w:rPr>
                <w:rFonts w:asciiTheme="majorHAnsi" w:hAnsiTheme="majorHAnsi" w:cs="Arial"/>
                <w:i/>
                <w:color w:val="000000"/>
              </w:rPr>
            </w:pPr>
            <w:r w:rsidRPr="00C94704">
              <w:rPr>
                <w:rFonts w:asciiTheme="majorHAnsi" w:hAnsiTheme="majorHAnsi" w:cs="Arial"/>
                <w:i/>
                <w:color w:val="000000"/>
              </w:rPr>
              <w:t>‘Crimson sentry”</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AD756A5"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Pa 2,0, 10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4223C365"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B (bryła korzeniowa)</w:t>
            </w:r>
          </w:p>
        </w:tc>
        <w:tc>
          <w:tcPr>
            <w:tcW w:w="1174" w:type="dxa"/>
            <w:tcBorders>
              <w:top w:val="single" w:sz="4" w:space="0" w:color="auto"/>
              <w:left w:val="single" w:sz="4" w:space="0" w:color="auto"/>
              <w:bottom w:val="single" w:sz="4" w:space="0" w:color="auto"/>
              <w:right w:val="single" w:sz="4" w:space="0" w:color="auto"/>
            </w:tcBorders>
            <w:vAlign w:val="center"/>
          </w:tcPr>
          <w:p w14:paraId="710BD028"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ziemia urodzajna z hydrożelem</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D7FE5"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3 paliki</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B606DA6"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9</w:t>
            </w:r>
          </w:p>
        </w:tc>
      </w:tr>
      <w:tr w:rsidR="00314555" w:rsidRPr="00C94704" w14:paraId="0A82D347" w14:textId="77777777" w:rsidTr="00314555">
        <w:trPr>
          <w:trHeight w:val="1022"/>
          <w:jc w:val="center"/>
        </w:trPr>
        <w:tc>
          <w:tcPr>
            <w:tcW w:w="496" w:type="dxa"/>
            <w:tcBorders>
              <w:top w:val="nil"/>
              <w:left w:val="single" w:sz="4" w:space="0" w:color="auto"/>
              <w:bottom w:val="single" w:sz="4" w:space="0" w:color="auto"/>
              <w:right w:val="single" w:sz="4" w:space="0" w:color="auto"/>
            </w:tcBorders>
            <w:shd w:val="clear" w:color="auto" w:fill="auto"/>
            <w:vAlign w:val="center"/>
          </w:tcPr>
          <w:p w14:paraId="661B26F5"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12.</w:t>
            </w:r>
          </w:p>
        </w:tc>
        <w:tc>
          <w:tcPr>
            <w:tcW w:w="1618" w:type="dxa"/>
            <w:tcBorders>
              <w:top w:val="nil"/>
              <w:left w:val="nil"/>
              <w:bottom w:val="single" w:sz="4" w:space="0" w:color="auto"/>
              <w:right w:val="single" w:sz="4" w:space="0" w:color="auto"/>
            </w:tcBorders>
            <w:shd w:val="clear" w:color="auto" w:fill="auto"/>
            <w:vAlign w:val="center"/>
          </w:tcPr>
          <w:p w14:paraId="3AB28129"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jarząb</w:t>
            </w:r>
          </w:p>
        </w:tc>
        <w:tc>
          <w:tcPr>
            <w:tcW w:w="1330" w:type="dxa"/>
            <w:tcBorders>
              <w:top w:val="single" w:sz="4" w:space="0" w:color="auto"/>
              <w:left w:val="nil"/>
              <w:bottom w:val="single" w:sz="4" w:space="0" w:color="auto"/>
              <w:right w:val="single" w:sz="4" w:space="0" w:color="auto"/>
            </w:tcBorders>
            <w:vAlign w:val="center"/>
          </w:tcPr>
          <w:p w14:paraId="6D11DAE8"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107EE64"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N 180-200, 12</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085152C4"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bB (bez bryły)</w:t>
            </w:r>
          </w:p>
        </w:tc>
        <w:tc>
          <w:tcPr>
            <w:tcW w:w="1174" w:type="dxa"/>
            <w:tcBorders>
              <w:top w:val="single" w:sz="4" w:space="0" w:color="auto"/>
              <w:left w:val="single" w:sz="4" w:space="0" w:color="auto"/>
              <w:bottom w:val="single" w:sz="4" w:space="0" w:color="auto"/>
              <w:right w:val="single" w:sz="4" w:space="0" w:color="auto"/>
            </w:tcBorders>
            <w:vAlign w:val="center"/>
          </w:tcPr>
          <w:p w14:paraId="32E0D3EA"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ziemia urodzajna z hydrożelem</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E8003"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1 palik</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0F1E248"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10</w:t>
            </w:r>
          </w:p>
        </w:tc>
      </w:tr>
      <w:tr w:rsidR="00314555" w:rsidRPr="00C94704" w14:paraId="53468D0E" w14:textId="77777777" w:rsidTr="00314555">
        <w:trPr>
          <w:trHeight w:val="223"/>
          <w:jc w:val="center"/>
        </w:trPr>
        <w:tc>
          <w:tcPr>
            <w:tcW w:w="7932" w:type="dxa"/>
            <w:gridSpan w:val="7"/>
            <w:tcBorders>
              <w:top w:val="single" w:sz="4" w:space="0" w:color="auto"/>
              <w:left w:val="single" w:sz="4" w:space="0" w:color="auto"/>
              <w:bottom w:val="single" w:sz="4" w:space="0" w:color="auto"/>
              <w:right w:val="single" w:sz="4" w:space="0" w:color="auto"/>
            </w:tcBorders>
            <w:vAlign w:val="center"/>
          </w:tcPr>
          <w:p w14:paraId="57F00CA7" w14:textId="77777777" w:rsidR="00314555" w:rsidRPr="00C94704" w:rsidRDefault="00314555" w:rsidP="00F313E0">
            <w:pPr>
              <w:spacing w:before="0" w:after="0"/>
              <w:jc w:val="right"/>
              <w:rPr>
                <w:rFonts w:asciiTheme="majorHAnsi" w:hAnsiTheme="majorHAnsi" w:cs="Arial"/>
                <w:b/>
                <w:color w:val="000000"/>
              </w:rPr>
            </w:pPr>
            <w:r w:rsidRPr="00C94704">
              <w:rPr>
                <w:rFonts w:asciiTheme="majorHAnsi" w:hAnsiTheme="majorHAnsi" w:cs="Arial"/>
                <w:b/>
                <w:color w:val="000000"/>
              </w:rPr>
              <w:t>RAZEM</w:t>
            </w:r>
          </w:p>
        </w:tc>
        <w:tc>
          <w:tcPr>
            <w:tcW w:w="1219" w:type="dxa"/>
            <w:tcBorders>
              <w:top w:val="single" w:sz="4" w:space="0" w:color="auto"/>
              <w:left w:val="nil"/>
              <w:bottom w:val="single" w:sz="4" w:space="0" w:color="auto"/>
              <w:right w:val="single" w:sz="4" w:space="0" w:color="auto"/>
            </w:tcBorders>
            <w:shd w:val="clear" w:color="auto" w:fill="auto"/>
            <w:vAlign w:val="center"/>
          </w:tcPr>
          <w:p w14:paraId="2F2255E9" w14:textId="77777777" w:rsidR="00314555" w:rsidRPr="00C94704" w:rsidRDefault="00314555" w:rsidP="00F313E0">
            <w:pPr>
              <w:spacing w:before="0" w:after="0"/>
              <w:jc w:val="center"/>
              <w:rPr>
                <w:rFonts w:asciiTheme="majorHAnsi" w:hAnsiTheme="majorHAnsi" w:cs="Arial"/>
                <w:color w:val="000000"/>
              </w:rPr>
            </w:pPr>
            <w:r w:rsidRPr="00C94704">
              <w:rPr>
                <w:rFonts w:asciiTheme="majorHAnsi" w:hAnsiTheme="majorHAnsi" w:cs="Arial"/>
                <w:color w:val="000000"/>
              </w:rPr>
              <w:t>303</w:t>
            </w:r>
          </w:p>
        </w:tc>
      </w:tr>
    </w:tbl>
    <w:p w14:paraId="549E41E1" w14:textId="77777777" w:rsidR="00314555" w:rsidRPr="00C94704" w:rsidRDefault="00314555" w:rsidP="00314555">
      <w:pPr>
        <w:jc w:val="right"/>
        <w:rPr>
          <w:rFonts w:asciiTheme="majorHAnsi" w:hAnsiTheme="majorHAnsi" w:cs="Arial"/>
        </w:rPr>
      </w:pPr>
    </w:p>
    <w:p w14:paraId="56522EE0" w14:textId="77777777" w:rsidR="00314555" w:rsidRPr="00C94704" w:rsidRDefault="00314555" w:rsidP="00314555">
      <w:pPr>
        <w:jc w:val="right"/>
        <w:rPr>
          <w:rFonts w:asciiTheme="majorHAnsi" w:hAnsiTheme="majorHAnsi" w:cs="Arial"/>
        </w:rPr>
      </w:pPr>
    </w:p>
    <w:p w14:paraId="29DD34EC" w14:textId="77777777" w:rsidR="00314555" w:rsidRPr="00C94704" w:rsidRDefault="00314555" w:rsidP="00314555">
      <w:pPr>
        <w:jc w:val="right"/>
        <w:rPr>
          <w:rFonts w:asciiTheme="majorHAnsi" w:hAnsiTheme="majorHAnsi" w:cs="Arial"/>
        </w:rPr>
      </w:pPr>
    </w:p>
    <w:p w14:paraId="26440AA4"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b/>
        </w:rPr>
      </w:pPr>
      <w:r w:rsidRPr="00C94704">
        <w:rPr>
          <w:rFonts w:asciiTheme="majorHAnsi" w:hAnsiTheme="majorHAnsi" w:cs="Arial"/>
        </w:rPr>
        <w:t>Drzewa z racji swego gatunku i miejsca nasadzenia nie powinny ograniczać widoczności i nie powinny stwarzać zagrożeń dla bezpieczeństwa ruchu drogowego.</w:t>
      </w:r>
    </w:p>
    <w:p w14:paraId="1B59054E"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b/>
        </w:rPr>
      </w:pPr>
      <w:r w:rsidRPr="00C94704">
        <w:rPr>
          <w:rFonts w:asciiTheme="majorHAnsi" w:hAnsiTheme="majorHAnsi" w:cs="Arial"/>
        </w:rPr>
        <w:t>Sadzonki drzew powinny być prawidłowo uformowane z zachowaniem pokroju charakterystycznego dla gatunku i odmiany oraz posiadać następujące cechy: pąk szczytowy przewodnika powinien być wyraźnie uformowany, przyrost ostatniego roku powinien wyraźnie i prosto przedłużać przewodnik, system korzeniowy powinien być skupiony i prawidłowo rozwinięty, na korzeniach szkieletowych powinny występować liczne korzenie drobne, u roślin sadzonych z bryłą korzeniową, bryła korzeniowa powinna być prawidłowo uformowana i nieuszkodzona, pędy korony u drzew nie powinny być przycięte, chyba że jest to cięcie formujące, np. u form kulistych, pędy boczne korony drzewa powinny być równomiernie rozmieszczone, przewodnik powinien być praktycznie prosty, blizny na przewodniku powinny być dobrze zarośnięte.</w:t>
      </w:r>
    </w:p>
    <w:p w14:paraId="412D3F01"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b/>
        </w:rPr>
      </w:pPr>
      <w:r w:rsidRPr="00C94704">
        <w:rPr>
          <w:rFonts w:asciiTheme="majorHAnsi" w:hAnsiTheme="majorHAnsi" w:cs="Arial"/>
        </w:rPr>
        <w:t xml:space="preserve">Materiał roślinny musi być czysty odmianowo, wyprodukowany zgodnie z zasadami agrotechniki szkółkarskiej. </w:t>
      </w:r>
    </w:p>
    <w:p w14:paraId="7FD6CFA4"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b/>
        </w:rPr>
      </w:pPr>
      <w:r w:rsidRPr="00C94704">
        <w:rPr>
          <w:rFonts w:asciiTheme="majorHAnsi" w:hAnsiTheme="majorHAnsi" w:cs="Arial"/>
        </w:rPr>
        <w:t>Drzewa musza być zdrewniałe, zahartowane oraz prawidłowo uformowane, z zachowaniem charakterystycznych dla gatunku i odmiany pokroju, wysokości, szerokości i długości pędów, a także równomiernego rozkrzewienia i rozgałęzienia. Powinny być zachowane odpowiednie proporcje między pniem, koroną i bryłą korzeniową</w:t>
      </w:r>
    </w:p>
    <w:p w14:paraId="6EE8D550"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b/>
        </w:rPr>
      </w:pPr>
      <w:r w:rsidRPr="00C94704">
        <w:rPr>
          <w:rFonts w:asciiTheme="majorHAnsi" w:hAnsiTheme="majorHAnsi" w:cs="Arial"/>
        </w:rPr>
        <w:t>Wady niedopuszczalne: silne uszkodzenia mechaniczne roślin, odrosty podkładki poniżej miejsca szczepienia, ślady żerowania szkodników, oznaki chorobowe, zwiędnięcie i pomarszczenie kory na korzeniach i częściach naziemnych, martwice i pęknięcia kory, uszkodzenie pąka szczytowego przewodnika, dwupędowe korony drzew formy piennej, uszkodzenie lub przesuszenie bryły korzeniowej,</w:t>
      </w:r>
      <w:r w:rsidRPr="00C94704">
        <w:rPr>
          <w:rFonts w:asciiTheme="majorHAnsi" w:hAnsiTheme="majorHAnsi" w:cs="Arial"/>
          <w:b/>
        </w:rPr>
        <w:t xml:space="preserve"> </w:t>
      </w:r>
      <w:r w:rsidRPr="00C94704">
        <w:rPr>
          <w:rFonts w:asciiTheme="majorHAnsi" w:hAnsiTheme="majorHAnsi" w:cs="Arial"/>
        </w:rPr>
        <w:t>złe zrośnięcie odmiany szczepionej z podkładką.</w:t>
      </w:r>
    </w:p>
    <w:p w14:paraId="754C5F50"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b/>
        </w:rPr>
      </w:pPr>
      <w:r w:rsidRPr="00C94704">
        <w:rPr>
          <w:rFonts w:asciiTheme="majorHAnsi" w:hAnsiTheme="majorHAnsi" w:cs="Arial"/>
        </w:rPr>
        <w:t>W przypadku sadzenia z gołym korzeniem: Czas pomiędzy wykopaniem materiału roślinnego, a jego posadzeniem powinien być skrócony do minimum. Należy dopilnować, aby materiał zapakowany w szkółce nie przesechł podczas transportu oraz składowania. Jeżeli rośliny nie mogą być posadzone w dniu ich dostarczenia materiał powinien być odpakowany i przechowywany w miejscu zacienionym z możliwością podlewania.</w:t>
      </w:r>
    </w:p>
    <w:p w14:paraId="0DF166A5"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b/>
        </w:rPr>
      </w:pPr>
      <w:r w:rsidRPr="00C94704">
        <w:rPr>
          <w:rFonts w:asciiTheme="majorHAnsi" w:hAnsiTheme="majorHAnsi" w:cs="Arial"/>
        </w:rPr>
        <w:t>W przypadku sadzenia z bryłą korzeniową: system korzeniowy należy przenosić z substratem, w którym rosła roślina i starannie opakować odpowiednim materiałem. Bryła korzeniowa powinna być nienaruszona, wolna od chwastów i starannie zabezpieczona do momentu zakończenia sadzenia. Przed posadzeniem roślin korzenie należy zabezpieczyć przed wyschnięciem poprzez zadołowanie, okrycie słomą lub innym odpowiednim materiałem.</w:t>
      </w:r>
    </w:p>
    <w:p w14:paraId="00FB6EAF"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b/>
        </w:rPr>
      </w:pPr>
      <w:r w:rsidRPr="00C94704">
        <w:rPr>
          <w:rFonts w:asciiTheme="majorHAnsi" w:hAnsiTheme="majorHAnsi" w:cs="Arial"/>
        </w:rPr>
        <w:t>Rośliny z uprawy kontenerowej – rośliny powinny rosnąć przynajmniej jeden, pełny sezon wegetacyjny w kontenerach, z których będą sadzone, mieć dobrze wykształcony, ale nie przerośnięty system korzeniowy i prawidłowo rozwiniętą część nadziemną. Przerośnięty, zbyt zagęszczony system korzeniowy należy przed posadzeniem odpowiednio rozluźnić. Należy zwrócić szczególną uwagę na ewentualne skręcające się korzenie przy nasadzie szyjki korzeniowej. Przed sadzeniem rośliny w kontenerach należy dobrze nawodnić.</w:t>
      </w:r>
    </w:p>
    <w:p w14:paraId="48D1DF87"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color w:val="249024"/>
          <w:u w:val="single"/>
        </w:rPr>
      </w:pPr>
      <w:r w:rsidRPr="00C94704">
        <w:rPr>
          <w:rFonts w:asciiTheme="majorHAnsi" w:hAnsiTheme="majorHAnsi" w:cs="Arial"/>
        </w:rPr>
        <w:t xml:space="preserve">Drzewa muszą być przywiązane do </w:t>
      </w:r>
      <w:r w:rsidRPr="00C94704">
        <w:rPr>
          <w:rFonts w:asciiTheme="majorHAnsi" w:hAnsiTheme="majorHAnsi" w:cs="Arial"/>
          <w:b/>
          <w:u w:val="single"/>
        </w:rPr>
        <w:t>palika</w:t>
      </w:r>
      <w:r w:rsidRPr="00C94704">
        <w:rPr>
          <w:rFonts w:asciiTheme="majorHAnsi" w:hAnsiTheme="majorHAnsi" w:cs="Arial"/>
          <w:u w:val="single"/>
        </w:rPr>
        <w:t xml:space="preserve"> (palików) okorowanych o długości nad ziemią nie mniejszej niż </w:t>
      </w:r>
      <w:r w:rsidRPr="00C94704">
        <w:rPr>
          <w:rFonts w:asciiTheme="majorHAnsi" w:hAnsiTheme="majorHAnsi" w:cs="Arial"/>
          <w:b/>
          <w:u w:val="single"/>
        </w:rPr>
        <w:t>1,20 m</w:t>
      </w:r>
      <w:r w:rsidRPr="00C94704">
        <w:rPr>
          <w:rFonts w:asciiTheme="majorHAnsi" w:hAnsiTheme="majorHAnsi" w:cs="Arial"/>
          <w:u w:val="single"/>
        </w:rPr>
        <w:t xml:space="preserve"> i średnicy min. 5 cm. </w:t>
      </w:r>
      <w:r w:rsidRPr="00C94704">
        <w:rPr>
          <w:rFonts w:asciiTheme="majorHAnsi" w:hAnsiTheme="majorHAnsi" w:cs="Arial"/>
        </w:rPr>
        <w:t xml:space="preserve">W przypadku ochrony drzewa 1 palikiem, palik powinien być umieszczony od strony najczęściej wiejących wiatrów. W przypadku ochrony drzewa 3 palikami należy spiąć je trwale w górnej części drewnianymi poprzeczkami, tak aby nadać sztywności całości konstrukcji. Wysokość wbitego palika/palików w grunt powinna być równa wysokości pnia posadzonego drzewa, w przypadku dłuższego palika/palików należy górną część przyciąć poniżej podstawy korony drzewka. Drzewa należy przywiązać do palików za pomocą wiązadeł z taśmy parcianej. </w:t>
      </w:r>
      <w:r w:rsidRPr="00C94704">
        <w:rPr>
          <w:rFonts w:asciiTheme="majorHAnsi" w:hAnsiTheme="majorHAnsi" w:cs="Arial"/>
          <w:u w:val="single"/>
        </w:rPr>
        <w:t xml:space="preserve">Po wykonaniu ochrony drzewka należy oznaczyć paliki fluorescencyjnym farbą  (spray) barwy RÓŻOWEJ poprzez namalowanie pionowej linii o długości min. </w:t>
      </w:r>
      <w:r w:rsidRPr="00C94704">
        <w:rPr>
          <w:rFonts w:asciiTheme="majorHAnsi" w:hAnsiTheme="majorHAnsi" w:cs="Arial"/>
          <w:b/>
          <w:u w:val="single"/>
        </w:rPr>
        <w:t>0,80 m</w:t>
      </w:r>
      <w:r w:rsidRPr="00C94704">
        <w:rPr>
          <w:rFonts w:asciiTheme="majorHAnsi" w:hAnsiTheme="majorHAnsi" w:cs="Arial"/>
          <w:u w:val="single"/>
        </w:rPr>
        <w:t xml:space="preserve"> w środkowej części palika.</w:t>
      </w:r>
      <w:r w:rsidRPr="00C94704">
        <w:rPr>
          <w:rFonts w:asciiTheme="majorHAnsi" w:hAnsiTheme="majorHAnsi" w:cs="Arial"/>
          <w:color w:val="249024"/>
          <w:u w:val="single"/>
        </w:rPr>
        <w:t xml:space="preserve"> </w:t>
      </w:r>
    </w:p>
    <w:p w14:paraId="3679217A"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rPr>
      </w:pPr>
      <w:r w:rsidRPr="00C94704">
        <w:rPr>
          <w:rFonts w:asciiTheme="majorHAnsi" w:hAnsiTheme="majorHAnsi" w:cs="Arial"/>
        </w:rPr>
        <w:t xml:space="preserve">Przygotowanie terenu pod nasadzenia drzew, czyli zdjęcie darni z wierzchnią warstwą gruntu rodzimego gr. 15 cm wraz z wywozem, przekazaniem jako odpady ulegające biodegradacji, dowóz ziemi urodzajnej i wykopanie dołów pod nasadzenia. Ziemia powinna być wilgotna i pozbawiona kamieni większych niż 4 cm oraz wolna od zanieczyszczeń obcych (korzenie, śmieci, zasolenie itp.). Ziemię urodzajną należy zmieszać z hydrożelem, w ilości zgodnej z zaleceniami producenta. </w:t>
      </w:r>
      <w:r w:rsidRPr="00C94704">
        <w:rPr>
          <w:rFonts w:asciiTheme="majorHAnsi" w:hAnsiTheme="majorHAnsi" w:cs="Arial"/>
          <w:b/>
          <w:u w:val="single"/>
        </w:rPr>
        <w:t xml:space="preserve">Przed nasadzeniem uzgodnić z zamawiającym dokładną lokalizację drzew, przy czym drzewa należy sadzić min. 3 m od krawędzi jezdni lub na przeciwskarpach rowów. </w:t>
      </w:r>
    </w:p>
    <w:p w14:paraId="600605AF"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rPr>
      </w:pPr>
      <w:r w:rsidRPr="00C94704">
        <w:rPr>
          <w:rFonts w:asciiTheme="majorHAnsi" w:hAnsiTheme="majorHAnsi" w:cs="Arial"/>
        </w:rPr>
        <w:t>Drzewa należy sadzić w miejscach zgodnie z załącznikiem nr 2. Dostarczone rośliny powinny być odpowiednio oznaczone, tj. posiadać etykietę z nazwą łacińską, formę, wysokość pnia, numer normy i nazwę producenta.</w:t>
      </w:r>
    </w:p>
    <w:p w14:paraId="6214E589"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rPr>
      </w:pPr>
      <w:r w:rsidRPr="00C94704">
        <w:rPr>
          <w:rFonts w:asciiTheme="majorHAnsi" w:hAnsiTheme="majorHAnsi" w:cs="Arial"/>
        </w:rPr>
        <w:t>Wokół drzew należy wykonać misy z ziemi urodzajnej.</w:t>
      </w:r>
    </w:p>
    <w:p w14:paraId="56B6A63D"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rPr>
      </w:pPr>
      <w:r w:rsidRPr="00C94704">
        <w:rPr>
          <w:rFonts w:asciiTheme="majorHAnsi" w:hAnsiTheme="majorHAnsi" w:cs="Arial"/>
        </w:rPr>
        <w:t xml:space="preserve">Po posadzeniu drzewa należy obficie podlać (min. 20 l/1 drzewo). </w:t>
      </w:r>
    </w:p>
    <w:p w14:paraId="38145A76"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rPr>
      </w:pPr>
      <w:r w:rsidRPr="00C94704">
        <w:rPr>
          <w:rFonts w:asciiTheme="majorHAnsi" w:hAnsiTheme="majorHAnsi" w:cs="Arial"/>
        </w:rPr>
        <w:lastRenderedPageBreak/>
        <w:t>W okresie gwarancji należy:</w:t>
      </w:r>
    </w:p>
    <w:p w14:paraId="7FDF34B5" w14:textId="77777777" w:rsidR="00314555" w:rsidRPr="00C94704" w:rsidRDefault="00314555" w:rsidP="009144A0">
      <w:pPr>
        <w:pStyle w:val="Akapitzlist"/>
        <w:numPr>
          <w:ilvl w:val="3"/>
          <w:numId w:val="70"/>
        </w:numPr>
        <w:spacing w:before="0" w:after="0" w:line="240" w:lineRule="auto"/>
        <w:ind w:left="753" w:hanging="327"/>
        <w:jc w:val="both"/>
        <w:rPr>
          <w:rFonts w:asciiTheme="majorHAnsi" w:hAnsiTheme="majorHAnsi" w:cs="Arial"/>
        </w:rPr>
      </w:pPr>
      <w:r w:rsidRPr="00C94704">
        <w:rPr>
          <w:rFonts w:asciiTheme="majorHAnsi" w:hAnsiTheme="majorHAnsi" w:cs="Arial"/>
        </w:rPr>
        <w:t>Monitorować stan zdrowotny drzew,</w:t>
      </w:r>
    </w:p>
    <w:p w14:paraId="30F60DC6" w14:textId="77777777" w:rsidR="00314555" w:rsidRPr="00C94704" w:rsidRDefault="00314555" w:rsidP="009144A0">
      <w:pPr>
        <w:pStyle w:val="Akapitzlist"/>
        <w:numPr>
          <w:ilvl w:val="3"/>
          <w:numId w:val="70"/>
        </w:numPr>
        <w:spacing w:before="0" w:after="0" w:line="240" w:lineRule="auto"/>
        <w:ind w:left="753" w:hanging="327"/>
        <w:jc w:val="both"/>
        <w:rPr>
          <w:rFonts w:asciiTheme="majorHAnsi" w:hAnsiTheme="majorHAnsi" w:cs="Arial"/>
        </w:rPr>
      </w:pPr>
      <w:r w:rsidRPr="00C94704">
        <w:rPr>
          <w:rFonts w:asciiTheme="majorHAnsi" w:hAnsiTheme="majorHAnsi" w:cs="Arial"/>
        </w:rPr>
        <w:t>Podlewać, szczególnie obficie w trakcie okresów suchych,</w:t>
      </w:r>
    </w:p>
    <w:p w14:paraId="6A7B2EE2" w14:textId="77777777" w:rsidR="00314555" w:rsidRPr="00C94704" w:rsidRDefault="00314555" w:rsidP="009144A0">
      <w:pPr>
        <w:pStyle w:val="Akapitzlist"/>
        <w:numPr>
          <w:ilvl w:val="3"/>
          <w:numId w:val="70"/>
        </w:numPr>
        <w:spacing w:before="0" w:after="0" w:line="240" w:lineRule="auto"/>
        <w:ind w:left="753" w:hanging="327"/>
        <w:jc w:val="both"/>
        <w:rPr>
          <w:rFonts w:asciiTheme="majorHAnsi" w:hAnsiTheme="majorHAnsi" w:cs="Arial"/>
        </w:rPr>
      </w:pPr>
      <w:r w:rsidRPr="00C94704">
        <w:rPr>
          <w:rFonts w:asciiTheme="majorHAnsi" w:hAnsiTheme="majorHAnsi" w:cs="Arial"/>
        </w:rPr>
        <w:t>Wykonywać wszelkie zabiegi agrotechniczne, mające na celu zachowanie drzew w dobrym stanie zdrowotnym.</w:t>
      </w:r>
    </w:p>
    <w:p w14:paraId="12C278A9" w14:textId="77777777" w:rsidR="00314555" w:rsidRPr="00C94704" w:rsidRDefault="00314555" w:rsidP="009144A0">
      <w:pPr>
        <w:pStyle w:val="Akapitzlist"/>
        <w:numPr>
          <w:ilvl w:val="0"/>
          <w:numId w:val="83"/>
        </w:numPr>
        <w:spacing w:before="0" w:after="0" w:line="240" w:lineRule="auto"/>
        <w:jc w:val="both"/>
        <w:rPr>
          <w:rFonts w:asciiTheme="majorHAnsi" w:hAnsiTheme="majorHAnsi" w:cs="Arial"/>
        </w:rPr>
      </w:pPr>
      <w:r w:rsidRPr="00C94704">
        <w:rPr>
          <w:rFonts w:asciiTheme="majorHAnsi" w:hAnsiTheme="majorHAnsi" w:cs="Arial"/>
        </w:rPr>
        <w:t>Ceny jednostkowe muszą zwierać wszelkie koszty związane wykonaniem prac, uwzględniając także koszty wszystkich materiałów, załadunek, wywóz masy organicznej, utylizację.</w:t>
      </w:r>
    </w:p>
    <w:p w14:paraId="499B95BB" w14:textId="77777777" w:rsidR="00314555" w:rsidRPr="00C94704" w:rsidRDefault="00314555" w:rsidP="00314555">
      <w:pPr>
        <w:pStyle w:val="Akapitzlist"/>
        <w:ind w:left="340"/>
        <w:jc w:val="both"/>
        <w:rPr>
          <w:rFonts w:asciiTheme="majorHAnsi" w:hAnsiTheme="majorHAnsi" w:cs="Arial"/>
        </w:rPr>
      </w:pPr>
    </w:p>
    <w:p w14:paraId="70CBF275" w14:textId="77777777" w:rsidR="00314555" w:rsidRPr="00C94704" w:rsidRDefault="00314555" w:rsidP="00314555">
      <w:pPr>
        <w:pStyle w:val="Akapitzlist"/>
        <w:ind w:left="0"/>
        <w:jc w:val="both"/>
        <w:rPr>
          <w:rFonts w:asciiTheme="majorHAnsi" w:hAnsiTheme="majorHAnsi" w:cs="Arial"/>
        </w:rPr>
      </w:pPr>
    </w:p>
    <w:p w14:paraId="5B21764D" w14:textId="77777777" w:rsidR="00314555" w:rsidRPr="00C94704" w:rsidRDefault="00314555" w:rsidP="00314555">
      <w:pPr>
        <w:ind w:left="363"/>
        <w:jc w:val="both"/>
        <w:rPr>
          <w:rFonts w:asciiTheme="majorHAnsi" w:hAnsiTheme="majorHAnsi" w:cs="Arial"/>
          <w:b/>
        </w:rPr>
      </w:pPr>
      <w:r w:rsidRPr="00C94704">
        <w:rPr>
          <w:rFonts w:asciiTheme="majorHAnsi" w:hAnsiTheme="majorHAnsi" w:cs="Arial"/>
          <w:b/>
        </w:rPr>
        <w:t>ZAMAWIAJĄCY:</w:t>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t xml:space="preserve">WYKONAWCA: </w:t>
      </w:r>
      <w:r w:rsidRPr="00C94704">
        <w:rPr>
          <w:rFonts w:asciiTheme="majorHAnsi" w:hAnsiTheme="majorHAnsi" w:cs="Arial"/>
          <w:b/>
        </w:rPr>
        <w:tab/>
      </w:r>
      <w:r w:rsidRPr="00C94704">
        <w:rPr>
          <w:rFonts w:asciiTheme="majorHAnsi" w:hAnsiTheme="majorHAnsi" w:cs="Arial"/>
          <w:b/>
        </w:rPr>
        <w:tab/>
      </w:r>
    </w:p>
    <w:p w14:paraId="2DC4554B" w14:textId="77777777" w:rsidR="00314555" w:rsidRPr="00C94704" w:rsidRDefault="00314555" w:rsidP="00314555">
      <w:pPr>
        <w:rPr>
          <w:rFonts w:asciiTheme="majorHAnsi" w:hAnsiTheme="majorHAnsi" w:cs="Arial"/>
          <w:b/>
        </w:rPr>
        <w:sectPr w:rsidR="00314555" w:rsidRPr="00C94704" w:rsidSect="0081369E">
          <w:footerReference w:type="default" r:id="rId27"/>
          <w:pgSz w:w="11906" w:h="16838"/>
          <w:pgMar w:top="851" w:right="1134" w:bottom="851" w:left="1701" w:header="709" w:footer="709" w:gutter="0"/>
          <w:cols w:space="708"/>
          <w:docGrid w:linePitch="326"/>
        </w:sectPr>
      </w:pPr>
    </w:p>
    <w:p w14:paraId="6008F89C" w14:textId="77777777" w:rsidR="00314555" w:rsidRPr="00C94704" w:rsidRDefault="00314555" w:rsidP="00314555">
      <w:pPr>
        <w:spacing w:after="0"/>
        <w:rPr>
          <w:rFonts w:asciiTheme="majorHAnsi" w:hAnsiTheme="majorHAnsi" w:cs="Arial"/>
        </w:rPr>
      </w:pPr>
    </w:p>
    <w:p w14:paraId="533654C2" w14:textId="77777777" w:rsidR="00314555" w:rsidRPr="00C94704" w:rsidRDefault="00314555" w:rsidP="00314555">
      <w:pPr>
        <w:spacing w:after="0"/>
        <w:jc w:val="right"/>
        <w:rPr>
          <w:rFonts w:asciiTheme="majorHAnsi" w:hAnsiTheme="majorHAnsi" w:cs="Arial"/>
        </w:rPr>
      </w:pPr>
      <w:r w:rsidRPr="00C94704">
        <w:rPr>
          <w:rFonts w:asciiTheme="majorHAnsi" w:hAnsiTheme="majorHAnsi" w:cs="Arial"/>
        </w:rPr>
        <w:t>Załącznik Nr 2</w:t>
      </w:r>
    </w:p>
    <w:p w14:paraId="51637573" w14:textId="77777777" w:rsidR="00314555" w:rsidRPr="00C94704" w:rsidRDefault="00314555" w:rsidP="00314555">
      <w:pPr>
        <w:spacing w:after="0"/>
        <w:jc w:val="right"/>
        <w:rPr>
          <w:rFonts w:asciiTheme="majorHAnsi" w:hAnsiTheme="majorHAnsi" w:cs="Arial"/>
        </w:rPr>
      </w:pPr>
      <w:r w:rsidRPr="00C94704">
        <w:rPr>
          <w:rFonts w:asciiTheme="majorHAnsi" w:hAnsiTheme="majorHAnsi" w:cs="Arial"/>
        </w:rPr>
        <w:t xml:space="preserve">do Umowy Nr </w:t>
      </w:r>
      <w:r w:rsidRPr="00C94704">
        <w:rPr>
          <w:rFonts w:asciiTheme="majorHAnsi" w:hAnsiTheme="majorHAnsi" w:cs="Arial"/>
          <w:b/>
        </w:rPr>
        <w:t>…………..</w:t>
      </w:r>
      <w:r w:rsidRPr="00C94704">
        <w:rPr>
          <w:rFonts w:asciiTheme="majorHAnsi" w:hAnsiTheme="majorHAnsi" w:cs="Arial"/>
        </w:rPr>
        <w:t xml:space="preserve"> z dnia………………….</w:t>
      </w:r>
    </w:p>
    <w:p w14:paraId="6F9D963D" w14:textId="77777777" w:rsidR="00314555" w:rsidRPr="00C94704" w:rsidRDefault="00314555" w:rsidP="00314555">
      <w:pPr>
        <w:spacing w:after="0"/>
        <w:jc w:val="right"/>
        <w:rPr>
          <w:rFonts w:asciiTheme="majorHAnsi" w:hAnsiTheme="majorHAnsi" w:cs="Arial"/>
        </w:rPr>
      </w:pPr>
    </w:p>
    <w:p w14:paraId="0B999DB8" w14:textId="77777777" w:rsidR="00314555" w:rsidRPr="00C94704" w:rsidRDefault="00314555" w:rsidP="00314555">
      <w:pPr>
        <w:jc w:val="center"/>
        <w:rPr>
          <w:rFonts w:asciiTheme="majorHAnsi" w:hAnsiTheme="majorHAnsi" w:cs="Arial"/>
          <w:b/>
        </w:rPr>
      </w:pPr>
      <w:r w:rsidRPr="00C94704">
        <w:rPr>
          <w:rFonts w:asciiTheme="majorHAnsi" w:hAnsiTheme="majorHAnsi" w:cs="Arial"/>
          <w:b/>
        </w:rPr>
        <w:t xml:space="preserve">Szczegółowy wykaz miejsc nasadzenia drzew i parametry drzew </w:t>
      </w:r>
    </w:p>
    <w:tbl>
      <w:tblPr>
        <w:tblW w:w="14077" w:type="dxa"/>
        <w:tblInd w:w="55" w:type="dxa"/>
        <w:tblLayout w:type="fixed"/>
        <w:tblCellMar>
          <w:left w:w="70" w:type="dxa"/>
          <w:right w:w="70" w:type="dxa"/>
        </w:tblCellMar>
        <w:tblLook w:val="04A0" w:firstRow="1" w:lastRow="0" w:firstColumn="1" w:lastColumn="0" w:noHBand="0" w:noVBand="1"/>
      </w:tblPr>
      <w:tblGrid>
        <w:gridCol w:w="507"/>
        <w:gridCol w:w="25"/>
        <w:gridCol w:w="1219"/>
        <w:gridCol w:w="107"/>
        <w:gridCol w:w="1667"/>
        <w:gridCol w:w="2097"/>
        <w:gridCol w:w="63"/>
        <w:gridCol w:w="993"/>
        <w:gridCol w:w="1804"/>
        <w:gridCol w:w="89"/>
        <w:gridCol w:w="1244"/>
        <w:gridCol w:w="1405"/>
        <w:gridCol w:w="844"/>
        <w:gridCol w:w="2013"/>
      </w:tblGrid>
      <w:tr w:rsidR="00314555" w:rsidRPr="00C94704" w14:paraId="15CD6913" w14:textId="77777777" w:rsidTr="0081369E">
        <w:trPr>
          <w:trHeight w:val="762"/>
        </w:trPr>
        <w:tc>
          <w:tcPr>
            <w:tcW w:w="5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F44638D"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L.p.</w:t>
            </w:r>
          </w:p>
        </w:tc>
        <w:tc>
          <w:tcPr>
            <w:tcW w:w="1219" w:type="dxa"/>
            <w:tcBorders>
              <w:top w:val="single" w:sz="8" w:space="0" w:color="auto"/>
              <w:left w:val="nil"/>
              <w:bottom w:val="single" w:sz="8" w:space="0" w:color="auto"/>
              <w:right w:val="single" w:sz="8" w:space="0" w:color="auto"/>
            </w:tcBorders>
            <w:shd w:val="clear" w:color="auto" w:fill="auto"/>
            <w:vAlign w:val="center"/>
            <w:hideMark/>
          </w:tcPr>
          <w:p w14:paraId="1DABEB8C"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Miejsce nasadzenia</w:t>
            </w:r>
          </w:p>
        </w:tc>
        <w:tc>
          <w:tcPr>
            <w:tcW w:w="1774" w:type="dxa"/>
            <w:gridSpan w:val="2"/>
            <w:tcBorders>
              <w:top w:val="single" w:sz="8" w:space="0" w:color="auto"/>
              <w:left w:val="nil"/>
              <w:bottom w:val="single" w:sz="8" w:space="0" w:color="auto"/>
              <w:right w:val="single" w:sz="8" w:space="0" w:color="auto"/>
            </w:tcBorders>
            <w:shd w:val="clear" w:color="auto" w:fill="auto"/>
            <w:vAlign w:val="center"/>
            <w:hideMark/>
          </w:tcPr>
          <w:p w14:paraId="67780CBC"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Nr drogi powiatowej/ulicy</w:t>
            </w:r>
          </w:p>
        </w:tc>
        <w:tc>
          <w:tcPr>
            <w:tcW w:w="2160" w:type="dxa"/>
            <w:gridSpan w:val="2"/>
            <w:tcBorders>
              <w:top w:val="single" w:sz="8" w:space="0" w:color="auto"/>
              <w:left w:val="nil"/>
              <w:bottom w:val="single" w:sz="8" w:space="0" w:color="auto"/>
              <w:right w:val="single" w:sz="8" w:space="0" w:color="auto"/>
            </w:tcBorders>
            <w:shd w:val="clear" w:color="auto" w:fill="auto"/>
            <w:vAlign w:val="center"/>
            <w:hideMark/>
          </w:tcPr>
          <w:p w14:paraId="038D6EF4"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Odcinek drogi</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3E63445"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Ilość  szt.</w:t>
            </w:r>
          </w:p>
        </w:tc>
        <w:tc>
          <w:tcPr>
            <w:tcW w:w="1804" w:type="dxa"/>
            <w:tcBorders>
              <w:top w:val="single" w:sz="8" w:space="0" w:color="auto"/>
              <w:left w:val="nil"/>
              <w:bottom w:val="single" w:sz="8" w:space="0" w:color="auto"/>
              <w:right w:val="single" w:sz="8" w:space="0" w:color="auto"/>
            </w:tcBorders>
            <w:shd w:val="clear" w:color="auto" w:fill="auto"/>
            <w:vAlign w:val="center"/>
            <w:hideMark/>
          </w:tcPr>
          <w:p w14:paraId="11702CA9"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Gatunek</w:t>
            </w:r>
          </w:p>
        </w:tc>
        <w:tc>
          <w:tcPr>
            <w:tcW w:w="1333" w:type="dxa"/>
            <w:gridSpan w:val="2"/>
            <w:tcBorders>
              <w:top w:val="single" w:sz="8" w:space="0" w:color="auto"/>
              <w:left w:val="nil"/>
              <w:bottom w:val="single" w:sz="8" w:space="0" w:color="auto"/>
              <w:right w:val="nil"/>
            </w:tcBorders>
            <w:shd w:val="clear" w:color="auto" w:fill="auto"/>
            <w:vAlign w:val="center"/>
            <w:hideMark/>
          </w:tcPr>
          <w:p w14:paraId="176E10F6"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Parametry</w:t>
            </w:r>
          </w:p>
        </w:tc>
        <w:tc>
          <w:tcPr>
            <w:tcW w:w="14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8D5E5E"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System korzeniowy</w:t>
            </w:r>
          </w:p>
        </w:tc>
        <w:tc>
          <w:tcPr>
            <w:tcW w:w="844" w:type="dxa"/>
            <w:tcBorders>
              <w:top w:val="single" w:sz="8" w:space="0" w:color="auto"/>
              <w:left w:val="nil"/>
              <w:bottom w:val="single" w:sz="8" w:space="0" w:color="auto"/>
              <w:right w:val="nil"/>
            </w:tcBorders>
            <w:shd w:val="clear" w:color="auto" w:fill="auto"/>
            <w:noWrap/>
            <w:vAlign w:val="center"/>
            <w:hideMark/>
          </w:tcPr>
          <w:p w14:paraId="6E6A3468"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Paliki</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96826"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Nasz znak sprawy</w:t>
            </w:r>
          </w:p>
        </w:tc>
      </w:tr>
      <w:tr w:rsidR="00314555" w:rsidRPr="00C94704" w14:paraId="5E943706" w14:textId="77777777" w:rsidTr="0081369E">
        <w:trPr>
          <w:trHeight w:val="189"/>
        </w:trPr>
        <w:tc>
          <w:tcPr>
            <w:tcW w:w="14077" w:type="dxa"/>
            <w:gridSpan w:val="14"/>
            <w:tcBorders>
              <w:top w:val="single" w:sz="4" w:space="0" w:color="auto"/>
              <w:left w:val="single" w:sz="4" w:space="0" w:color="auto"/>
              <w:bottom w:val="single" w:sz="4" w:space="0" w:color="auto"/>
              <w:right w:val="single" w:sz="4" w:space="0" w:color="auto"/>
            </w:tcBorders>
            <w:shd w:val="clear" w:color="000000" w:fill="C5FFFF"/>
            <w:vAlign w:val="center"/>
            <w:hideMark/>
          </w:tcPr>
          <w:p w14:paraId="0444CDB4"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OD IŁAWA</w:t>
            </w:r>
          </w:p>
        </w:tc>
      </w:tr>
      <w:tr w:rsidR="00314555" w:rsidRPr="00C94704" w14:paraId="7A537C3C" w14:textId="77777777" w:rsidTr="0081369E">
        <w:trPr>
          <w:trHeight w:val="508"/>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770FC9B4"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w:t>
            </w:r>
          </w:p>
        </w:tc>
        <w:tc>
          <w:tcPr>
            <w:tcW w:w="1351" w:type="dxa"/>
            <w:gridSpan w:val="3"/>
            <w:vMerge w:val="restart"/>
            <w:tcBorders>
              <w:top w:val="nil"/>
              <w:left w:val="single" w:sz="4" w:space="0" w:color="auto"/>
              <w:right w:val="single" w:sz="4" w:space="0" w:color="auto"/>
            </w:tcBorders>
            <w:shd w:val="clear" w:color="000000" w:fill="FFFF00"/>
            <w:noWrap/>
            <w:vAlign w:val="center"/>
            <w:hideMark/>
          </w:tcPr>
          <w:p w14:paraId="33B9E724"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M. Iława</w:t>
            </w:r>
          </w:p>
        </w:tc>
        <w:tc>
          <w:tcPr>
            <w:tcW w:w="1667" w:type="dxa"/>
            <w:tcBorders>
              <w:top w:val="nil"/>
              <w:left w:val="nil"/>
              <w:bottom w:val="single" w:sz="4" w:space="0" w:color="auto"/>
              <w:right w:val="single" w:sz="4" w:space="0" w:color="auto"/>
            </w:tcBorders>
            <w:shd w:val="clear" w:color="auto" w:fill="auto"/>
            <w:noWrap/>
            <w:vAlign w:val="center"/>
            <w:hideMark/>
          </w:tcPr>
          <w:p w14:paraId="7DE52784"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1329 N</w:t>
            </w:r>
          </w:p>
        </w:tc>
        <w:tc>
          <w:tcPr>
            <w:tcW w:w="2097" w:type="dxa"/>
            <w:tcBorders>
              <w:top w:val="nil"/>
              <w:left w:val="nil"/>
              <w:bottom w:val="single" w:sz="4" w:space="0" w:color="auto"/>
              <w:right w:val="single" w:sz="4" w:space="0" w:color="auto"/>
            </w:tcBorders>
            <w:shd w:val="clear" w:color="auto" w:fill="auto"/>
            <w:vAlign w:val="center"/>
            <w:hideMark/>
          </w:tcPr>
          <w:p w14:paraId="5B29F22E"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ul. Zalewska</w:t>
            </w:r>
          </w:p>
        </w:tc>
        <w:tc>
          <w:tcPr>
            <w:tcW w:w="1056" w:type="dxa"/>
            <w:gridSpan w:val="2"/>
            <w:tcBorders>
              <w:top w:val="nil"/>
              <w:left w:val="nil"/>
              <w:bottom w:val="single" w:sz="4" w:space="0" w:color="auto"/>
              <w:right w:val="single" w:sz="4" w:space="0" w:color="auto"/>
            </w:tcBorders>
            <w:shd w:val="clear" w:color="auto" w:fill="auto"/>
            <w:noWrap/>
            <w:vAlign w:val="center"/>
            <w:hideMark/>
          </w:tcPr>
          <w:p w14:paraId="733CB908"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27</w:t>
            </w:r>
          </w:p>
        </w:tc>
        <w:tc>
          <w:tcPr>
            <w:tcW w:w="1893" w:type="dxa"/>
            <w:gridSpan w:val="2"/>
            <w:tcBorders>
              <w:top w:val="nil"/>
              <w:left w:val="nil"/>
              <w:bottom w:val="single" w:sz="4" w:space="0" w:color="auto"/>
              <w:right w:val="single" w:sz="4" w:space="0" w:color="auto"/>
            </w:tcBorders>
            <w:shd w:val="clear" w:color="auto" w:fill="auto"/>
            <w:vAlign w:val="center"/>
            <w:hideMark/>
          </w:tcPr>
          <w:p w14:paraId="7B935E71"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Lipa drobnolistna</w:t>
            </w:r>
          </w:p>
        </w:tc>
        <w:tc>
          <w:tcPr>
            <w:tcW w:w="1244" w:type="dxa"/>
            <w:tcBorders>
              <w:top w:val="nil"/>
              <w:left w:val="nil"/>
              <w:bottom w:val="single" w:sz="4" w:space="0" w:color="auto"/>
              <w:right w:val="single" w:sz="4" w:space="0" w:color="auto"/>
            </w:tcBorders>
            <w:shd w:val="clear" w:color="auto" w:fill="auto"/>
            <w:vAlign w:val="center"/>
            <w:hideMark/>
          </w:tcPr>
          <w:p w14:paraId="5F9AFCAD"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Pa 200</w:t>
            </w:r>
          </w:p>
          <w:p w14:paraId="57DC5AC7"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L=10</w:t>
            </w:r>
          </w:p>
        </w:tc>
        <w:tc>
          <w:tcPr>
            <w:tcW w:w="1405" w:type="dxa"/>
            <w:tcBorders>
              <w:top w:val="nil"/>
              <w:left w:val="nil"/>
              <w:bottom w:val="single" w:sz="4" w:space="0" w:color="auto"/>
              <w:right w:val="single" w:sz="4" w:space="0" w:color="auto"/>
            </w:tcBorders>
            <w:shd w:val="clear" w:color="auto" w:fill="auto"/>
            <w:vAlign w:val="center"/>
            <w:hideMark/>
          </w:tcPr>
          <w:p w14:paraId="3B936DA5"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B (bryła korzeniowa)</w:t>
            </w:r>
          </w:p>
        </w:tc>
        <w:tc>
          <w:tcPr>
            <w:tcW w:w="844" w:type="dxa"/>
            <w:tcBorders>
              <w:top w:val="nil"/>
              <w:left w:val="nil"/>
              <w:bottom w:val="single" w:sz="4" w:space="0" w:color="auto"/>
              <w:right w:val="nil"/>
            </w:tcBorders>
            <w:shd w:val="clear" w:color="auto" w:fill="auto"/>
            <w:noWrap/>
            <w:vAlign w:val="center"/>
            <w:hideMark/>
          </w:tcPr>
          <w:p w14:paraId="21E21541"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3 paliki</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62EEF"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DT4E.430.67.2019</w:t>
            </w:r>
          </w:p>
        </w:tc>
      </w:tr>
      <w:tr w:rsidR="00314555" w:rsidRPr="00C94704" w14:paraId="7BCD99D3" w14:textId="77777777" w:rsidTr="0081369E">
        <w:trPr>
          <w:trHeight w:val="564"/>
        </w:trPr>
        <w:tc>
          <w:tcPr>
            <w:tcW w:w="507" w:type="dxa"/>
            <w:vMerge w:val="restart"/>
            <w:tcBorders>
              <w:top w:val="nil"/>
              <w:left w:val="single" w:sz="4" w:space="0" w:color="auto"/>
              <w:right w:val="single" w:sz="4" w:space="0" w:color="auto"/>
            </w:tcBorders>
            <w:shd w:val="clear" w:color="auto" w:fill="auto"/>
            <w:vAlign w:val="center"/>
            <w:hideMark/>
          </w:tcPr>
          <w:p w14:paraId="6FD1FBE9"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2.</w:t>
            </w:r>
          </w:p>
        </w:tc>
        <w:tc>
          <w:tcPr>
            <w:tcW w:w="1351" w:type="dxa"/>
            <w:gridSpan w:val="3"/>
            <w:vMerge/>
            <w:tcBorders>
              <w:left w:val="single" w:sz="4" w:space="0" w:color="auto"/>
              <w:right w:val="single" w:sz="4" w:space="0" w:color="auto"/>
            </w:tcBorders>
            <w:vAlign w:val="center"/>
            <w:hideMark/>
          </w:tcPr>
          <w:p w14:paraId="65BA0C0F" w14:textId="77777777" w:rsidR="00314555" w:rsidRPr="00C94704" w:rsidRDefault="00314555" w:rsidP="00DB4C1F">
            <w:pPr>
              <w:spacing w:before="0" w:after="0" w:line="240" w:lineRule="auto"/>
              <w:jc w:val="center"/>
              <w:rPr>
                <w:rFonts w:asciiTheme="majorHAnsi" w:hAnsiTheme="majorHAnsi" w:cs="Arial"/>
                <w:color w:val="000000"/>
              </w:rPr>
            </w:pPr>
          </w:p>
        </w:tc>
        <w:tc>
          <w:tcPr>
            <w:tcW w:w="1667" w:type="dxa"/>
            <w:vMerge w:val="restart"/>
            <w:tcBorders>
              <w:top w:val="nil"/>
              <w:left w:val="nil"/>
              <w:right w:val="single" w:sz="4" w:space="0" w:color="auto"/>
            </w:tcBorders>
            <w:shd w:val="clear" w:color="auto" w:fill="auto"/>
            <w:vAlign w:val="center"/>
            <w:hideMark/>
          </w:tcPr>
          <w:p w14:paraId="2D6D8360"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2804 N</w:t>
            </w:r>
          </w:p>
        </w:tc>
        <w:tc>
          <w:tcPr>
            <w:tcW w:w="2097" w:type="dxa"/>
            <w:tcBorders>
              <w:top w:val="nil"/>
              <w:left w:val="nil"/>
              <w:bottom w:val="single" w:sz="4" w:space="0" w:color="auto"/>
              <w:right w:val="single" w:sz="4" w:space="0" w:color="auto"/>
            </w:tcBorders>
            <w:shd w:val="clear" w:color="auto" w:fill="auto"/>
            <w:vAlign w:val="center"/>
            <w:hideMark/>
          </w:tcPr>
          <w:p w14:paraId="5D55D13D"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ul. Andersa – w okolicy szpitala</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49096C"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4</w:t>
            </w:r>
          </w:p>
        </w:tc>
        <w:tc>
          <w:tcPr>
            <w:tcW w:w="1893" w:type="dxa"/>
            <w:gridSpan w:val="2"/>
            <w:tcBorders>
              <w:top w:val="nil"/>
              <w:left w:val="nil"/>
              <w:bottom w:val="single" w:sz="4" w:space="0" w:color="auto"/>
              <w:right w:val="single" w:sz="4" w:space="0" w:color="auto"/>
            </w:tcBorders>
            <w:shd w:val="clear" w:color="auto" w:fill="auto"/>
            <w:vAlign w:val="center"/>
            <w:hideMark/>
          </w:tcPr>
          <w:p w14:paraId="4CFB3C2A"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Lipa drobnolistna</w:t>
            </w:r>
          </w:p>
        </w:tc>
        <w:tc>
          <w:tcPr>
            <w:tcW w:w="1244" w:type="dxa"/>
            <w:vMerge w:val="restart"/>
            <w:tcBorders>
              <w:top w:val="single" w:sz="4" w:space="0" w:color="auto"/>
              <w:left w:val="nil"/>
              <w:bottom w:val="single" w:sz="4" w:space="0" w:color="auto"/>
              <w:right w:val="single" w:sz="4" w:space="0" w:color="auto"/>
            </w:tcBorders>
            <w:shd w:val="clear" w:color="auto" w:fill="auto"/>
            <w:vAlign w:val="center"/>
            <w:hideMark/>
          </w:tcPr>
          <w:p w14:paraId="5D3FFF7B"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Pa 200 L=10</w:t>
            </w:r>
          </w:p>
        </w:tc>
        <w:tc>
          <w:tcPr>
            <w:tcW w:w="1405" w:type="dxa"/>
            <w:vMerge w:val="restart"/>
            <w:tcBorders>
              <w:top w:val="nil"/>
              <w:left w:val="nil"/>
              <w:right w:val="single" w:sz="4" w:space="0" w:color="auto"/>
            </w:tcBorders>
            <w:shd w:val="clear" w:color="auto" w:fill="auto"/>
            <w:vAlign w:val="center"/>
            <w:hideMark/>
          </w:tcPr>
          <w:p w14:paraId="7B3904EC" w14:textId="77777777" w:rsidR="00314555" w:rsidRPr="00C94704" w:rsidRDefault="00314555" w:rsidP="00DB4C1F">
            <w:pPr>
              <w:spacing w:before="0" w:after="0"/>
              <w:jc w:val="center"/>
              <w:rPr>
                <w:rFonts w:asciiTheme="majorHAnsi" w:hAnsiTheme="majorHAnsi"/>
              </w:rPr>
            </w:pPr>
            <w:r w:rsidRPr="00C94704">
              <w:rPr>
                <w:rFonts w:asciiTheme="majorHAnsi" w:hAnsiTheme="majorHAnsi" w:cs="Arial"/>
                <w:color w:val="000000"/>
              </w:rPr>
              <w:t>B (bryła korzeniowa)</w:t>
            </w:r>
          </w:p>
        </w:tc>
        <w:tc>
          <w:tcPr>
            <w:tcW w:w="844" w:type="dxa"/>
            <w:vMerge w:val="restart"/>
            <w:tcBorders>
              <w:top w:val="nil"/>
              <w:left w:val="nil"/>
              <w:right w:val="nil"/>
            </w:tcBorders>
            <w:shd w:val="clear" w:color="auto" w:fill="auto"/>
            <w:noWrap/>
            <w:vAlign w:val="center"/>
            <w:hideMark/>
          </w:tcPr>
          <w:p w14:paraId="557EB982"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3 paliki</w:t>
            </w:r>
          </w:p>
        </w:tc>
        <w:tc>
          <w:tcPr>
            <w:tcW w:w="2013" w:type="dxa"/>
            <w:vMerge w:val="restart"/>
            <w:tcBorders>
              <w:top w:val="single" w:sz="4" w:space="0" w:color="auto"/>
              <w:left w:val="single" w:sz="4" w:space="0" w:color="auto"/>
              <w:right w:val="single" w:sz="4" w:space="0" w:color="auto"/>
            </w:tcBorders>
            <w:shd w:val="clear" w:color="auto" w:fill="auto"/>
            <w:vAlign w:val="center"/>
            <w:hideMark/>
          </w:tcPr>
          <w:p w14:paraId="799FA017"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DT4E.430.57.2020</w:t>
            </w:r>
          </w:p>
        </w:tc>
      </w:tr>
      <w:tr w:rsidR="00314555" w:rsidRPr="00C94704" w14:paraId="02268B46" w14:textId="77777777" w:rsidTr="0081369E">
        <w:trPr>
          <w:trHeight w:val="554"/>
        </w:trPr>
        <w:tc>
          <w:tcPr>
            <w:tcW w:w="507" w:type="dxa"/>
            <w:vMerge/>
            <w:tcBorders>
              <w:left w:val="single" w:sz="4" w:space="0" w:color="auto"/>
              <w:right w:val="single" w:sz="4" w:space="0" w:color="auto"/>
            </w:tcBorders>
            <w:shd w:val="clear" w:color="auto" w:fill="auto"/>
            <w:vAlign w:val="center"/>
          </w:tcPr>
          <w:p w14:paraId="19931D14" w14:textId="77777777" w:rsidR="00314555" w:rsidRPr="00C94704" w:rsidRDefault="00314555" w:rsidP="00DB4C1F">
            <w:pPr>
              <w:spacing w:before="0" w:after="0" w:line="240" w:lineRule="auto"/>
              <w:jc w:val="center"/>
              <w:rPr>
                <w:rFonts w:asciiTheme="majorHAnsi" w:hAnsiTheme="majorHAnsi" w:cs="Arial"/>
                <w:color w:val="000000"/>
              </w:rPr>
            </w:pPr>
          </w:p>
        </w:tc>
        <w:tc>
          <w:tcPr>
            <w:tcW w:w="1351" w:type="dxa"/>
            <w:gridSpan w:val="3"/>
            <w:vMerge/>
            <w:tcBorders>
              <w:left w:val="single" w:sz="4" w:space="0" w:color="auto"/>
              <w:right w:val="single" w:sz="4" w:space="0" w:color="auto"/>
            </w:tcBorders>
            <w:vAlign w:val="center"/>
          </w:tcPr>
          <w:p w14:paraId="3BCF519F" w14:textId="77777777" w:rsidR="00314555" w:rsidRPr="00C94704" w:rsidRDefault="00314555" w:rsidP="00DB4C1F">
            <w:pPr>
              <w:spacing w:before="0" w:after="0" w:line="240" w:lineRule="auto"/>
              <w:jc w:val="center"/>
              <w:rPr>
                <w:rFonts w:asciiTheme="majorHAnsi" w:hAnsiTheme="majorHAnsi" w:cs="Arial"/>
                <w:color w:val="000000"/>
              </w:rPr>
            </w:pPr>
          </w:p>
        </w:tc>
        <w:tc>
          <w:tcPr>
            <w:tcW w:w="1667" w:type="dxa"/>
            <w:vMerge/>
            <w:tcBorders>
              <w:left w:val="nil"/>
              <w:right w:val="single" w:sz="4" w:space="0" w:color="auto"/>
            </w:tcBorders>
            <w:shd w:val="clear" w:color="auto" w:fill="auto"/>
            <w:vAlign w:val="center"/>
          </w:tcPr>
          <w:p w14:paraId="1B7B13EF" w14:textId="77777777" w:rsidR="00314555" w:rsidRPr="00C94704" w:rsidRDefault="00314555" w:rsidP="00DB4C1F">
            <w:pPr>
              <w:spacing w:before="0" w:after="0" w:line="240" w:lineRule="auto"/>
              <w:jc w:val="center"/>
              <w:rPr>
                <w:rFonts w:asciiTheme="majorHAnsi" w:hAnsiTheme="majorHAnsi" w:cs="Arial"/>
                <w:color w:val="000000"/>
              </w:rPr>
            </w:pPr>
          </w:p>
        </w:tc>
        <w:tc>
          <w:tcPr>
            <w:tcW w:w="2097" w:type="dxa"/>
            <w:tcBorders>
              <w:top w:val="nil"/>
              <w:left w:val="nil"/>
              <w:bottom w:val="single" w:sz="4" w:space="0" w:color="auto"/>
              <w:right w:val="single" w:sz="4" w:space="0" w:color="auto"/>
            </w:tcBorders>
            <w:shd w:val="clear" w:color="auto" w:fill="auto"/>
            <w:vAlign w:val="center"/>
          </w:tcPr>
          <w:p w14:paraId="5BB88320"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Ul. Andersa -w okolicy prokuratury</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tcPr>
          <w:p w14:paraId="508B5185"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5</w:t>
            </w:r>
          </w:p>
        </w:tc>
        <w:tc>
          <w:tcPr>
            <w:tcW w:w="1893" w:type="dxa"/>
            <w:gridSpan w:val="2"/>
            <w:tcBorders>
              <w:top w:val="single" w:sz="4" w:space="0" w:color="auto"/>
              <w:left w:val="nil"/>
              <w:bottom w:val="single" w:sz="4" w:space="0" w:color="auto"/>
              <w:right w:val="single" w:sz="4" w:space="0" w:color="auto"/>
            </w:tcBorders>
            <w:shd w:val="clear" w:color="auto" w:fill="auto"/>
            <w:vAlign w:val="center"/>
          </w:tcPr>
          <w:p w14:paraId="0BC32E91"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Lipa drobnolistna</w:t>
            </w:r>
          </w:p>
        </w:tc>
        <w:tc>
          <w:tcPr>
            <w:tcW w:w="1244" w:type="dxa"/>
            <w:vMerge/>
            <w:tcBorders>
              <w:top w:val="single" w:sz="4" w:space="0" w:color="auto"/>
              <w:left w:val="nil"/>
              <w:bottom w:val="single" w:sz="4" w:space="0" w:color="auto"/>
              <w:right w:val="single" w:sz="4" w:space="0" w:color="auto"/>
            </w:tcBorders>
            <w:shd w:val="clear" w:color="auto" w:fill="auto"/>
            <w:vAlign w:val="center"/>
          </w:tcPr>
          <w:p w14:paraId="59DE1C95"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vMerge/>
            <w:tcBorders>
              <w:left w:val="nil"/>
              <w:right w:val="single" w:sz="4" w:space="0" w:color="auto"/>
            </w:tcBorders>
            <w:shd w:val="clear" w:color="auto" w:fill="auto"/>
            <w:vAlign w:val="center"/>
          </w:tcPr>
          <w:p w14:paraId="38FB6AE7" w14:textId="77777777" w:rsidR="00314555" w:rsidRPr="00C94704" w:rsidRDefault="00314555" w:rsidP="00DB4C1F">
            <w:pPr>
              <w:spacing w:before="0" w:after="0"/>
              <w:jc w:val="center"/>
              <w:rPr>
                <w:rFonts w:asciiTheme="majorHAnsi" w:hAnsiTheme="majorHAnsi" w:cs="Arial"/>
                <w:color w:val="000000"/>
              </w:rPr>
            </w:pPr>
          </w:p>
        </w:tc>
        <w:tc>
          <w:tcPr>
            <w:tcW w:w="844" w:type="dxa"/>
            <w:vMerge/>
            <w:tcBorders>
              <w:left w:val="nil"/>
              <w:right w:val="nil"/>
            </w:tcBorders>
            <w:shd w:val="clear" w:color="auto" w:fill="auto"/>
            <w:noWrap/>
            <w:vAlign w:val="center"/>
          </w:tcPr>
          <w:p w14:paraId="2040F38A"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vMerge/>
            <w:tcBorders>
              <w:left w:val="single" w:sz="4" w:space="0" w:color="auto"/>
              <w:right w:val="single" w:sz="4" w:space="0" w:color="auto"/>
            </w:tcBorders>
            <w:shd w:val="clear" w:color="auto" w:fill="auto"/>
            <w:vAlign w:val="center"/>
          </w:tcPr>
          <w:p w14:paraId="76CBC3E1" w14:textId="77777777" w:rsidR="00314555" w:rsidRPr="00C94704" w:rsidRDefault="00314555" w:rsidP="00DB4C1F">
            <w:pPr>
              <w:spacing w:before="0" w:after="0" w:line="240" w:lineRule="auto"/>
              <w:jc w:val="center"/>
              <w:rPr>
                <w:rFonts w:asciiTheme="majorHAnsi" w:hAnsiTheme="majorHAnsi" w:cs="Arial"/>
                <w:color w:val="000000"/>
              </w:rPr>
            </w:pPr>
          </w:p>
        </w:tc>
      </w:tr>
      <w:tr w:rsidR="00314555" w:rsidRPr="00C94704" w14:paraId="759EEC3A" w14:textId="77777777" w:rsidTr="0081369E">
        <w:trPr>
          <w:trHeight w:val="517"/>
        </w:trPr>
        <w:tc>
          <w:tcPr>
            <w:tcW w:w="507" w:type="dxa"/>
            <w:vMerge/>
            <w:tcBorders>
              <w:left w:val="single" w:sz="4" w:space="0" w:color="auto"/>
              <w:bottom w:val="single" w:sz="4" w:space="0" w:color="auto"/>
              <w:right w:val="single" w:sz="4" w:space="0" w:color="auto"/>
            </w:tcBorders>
            <w:shd w:val="clear" w:color="auto" w:fill="auto"/>
            <w:vAlign w:val="center"/>
          </w:tcPr>
          <w:p w14:paraId="1BB9ABB6" w14:textId="77777777" w:rsidR="00314555" w:rsidRPr="00C94704" w:rsidRDefault="00314555" w:rsidP="00DB4C1F">
            <w:pPr>
              <w:spacing w:before="0" w:after="0" w:line="240" w:lineRule="auto"/>
              <w:jc w:val="center"/>
              <w:rPr>
                <w:rFonts w:asciiTheme="majorHAnsi" w:hAnsiTheme="majorHAnsi" w:cs="Arial"/>
                <w:color w:val="000000"/>
              </w:rPr>
            </w:pPr>
          </w:p>
        </w:tc>
        <w:tc>
          <w:tcPr>
            <w:tcW w:w="1351" w:type="dxa"/>
            <w:gridSpan w:val="3"/>
            <w:vMerge/>
            <w:tcBorders>
              <w:left w:val="single" w:sz="4" w:space="0" w:color="auto"/>
              <w:right w:val="single" w:sz="4" w:space="0" w:color="auto"/>
            </w:tcBorders>
            <w:vAlign w:val="center"/>
          </w:tcPr>
          <w:p w14:paraId="3CFD3033" w14:textId="77777777" w:rsidR="00314555" w:rsidRPr="00C94704" w:rsidRDefault="00314555" w:rsidP="00DB4C1F">
            <w:pPr>
              <w:spacing w:before="0" w:after="0" w:line="240" w:lineRule="auto"/>
              <w:jc w:val="center"/>
              <w:rPr>
                <w:rFonts w:asciiTheme="majorHAnsi" w:hAnsiTheme="majorHAnsi" w:cs="Arial"/>
                <w:color w:val="000000"/>
              </w:rPr>
            </w:pPr>
          </w:p>
        </w:tc>
        <w:tc>
          <w:tcPr>
            <w:tcW w:w="1667" w:type="dxa"/>
            <w:vMerge/>
            <w:tcBorders>
              <w:left w:val="nil"/>
              <w:bottom w:val="single" w:sz="4" w:space="0" w:color="auto"/>
              <w:right w:val="single" w:sz="4" w:space="0" w:color="auto"/>
            </w:tcBorders>
            <w:shd w:val="clear" w:color="auto" w:fill="auto"/>
            <w:vAlign w:val="center"/>
          </w:tcPr>
          <w:p w14:paraId="582EDF28" w14:textId="77777777" w:rsidR="00314555" w:rsidRPr="00C94704" w:rsidRDefault="00314555" w:rsidP="00DB4C1F">
            <w:pPr>
              <w:spacing w:before="0" w:after="0" w:line="240" w:lineRule="auto"/>
              <w:jc w:val="center"/>
              <w:rPr>
                <w:rFonts w:asciiTheme="majorHAnsi" w:hAnsiTheme="majorHAnsi" w:cs="Arial"/>
                <w:color w:val="000000"/>
              </w:rPr>
            </w:pPr>
          </w:p>
        </w:tc>
        <w:tc>
          <w:tcPr>
            <w:tcW w:w="2097" w:type="dxa"/>
            <w:tcBorders>
              <w:top w:val="nil"/>
              <w:left w:val="nil"/>
              <w:bottom w:val="single" w:sz="4" w:space="0" w:color="auto"/>
              <w:right w:val="single" w:sz="4" w:space="0" w:color="auto"/>
            </w:tcBorders>
            <w:shd w:val="clear" w:color="auto" w:fill="auto"/>
            <w:vAlign w:val="center"/>
          </w:tcPr>
          <w:p w14:paraId="1933D813"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Ul. Andersa – w okolicy US</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tcPr>
          <w:p w14:paraId="74F522DF"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12</w:t>
            </w:r>
          </w:p>
        </w:tc>
        <w:tc>
          <w:tcPr>
            <w:tcW w:w="1893" w:type="dxa"/>
            <w:gridSpan w:val="2"/>
            <w:tcBorders>
              <w:top w:val="single" w:sz="4" w:space="0" w:color="auto"/>
              <w:left w:val="nil"/>
              <w:bottom w:val="single" w:sz="4" w:space="0" w:color="auto"/>
              <w:right w:val="single" w:sz="4" w:space="0" w:color="auto"/>
            </w:tcBorders>
            <w:shd w:val="clear" w:color="auto" w:fill="auto"/>
            <w:vAlign w:val="center"/>
          </w:tcPr>
          <w:p w14:paraId="7B47BA45"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Klon pospolity</w:t>
            </w:r>
          </w:p>
        </w:tc>
        <w:tc>
          <w:tcPr>
            <w:tcW w:w="1244" w:type="dxa"/>
            <w:vMerge/>
            <w:tcBorders>
              <w:top w:val="single" w:sz="4" w:space="0" w:color="auto"/>
              <w:left w:val="nil"/>
              <w:bottom w:val="single" w:sz="4" w:space="0" w:color="auto"/>
              <w:right w:val="single" w:sz="4" w:space="0" w:color="auto"/>
            </w:tcBorders>
            <w:shd w:val="clear" w:color="auto" w:fill="auto"/>
            <w:vAlign w:val="center"/>
          </w:tcPr>
          <w:p w14:paraId="09C1F39D"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vMerge/>
            <w:tcBorders>
              <w:left w:val="nil"/>
              <w:bottom w:val="single" w:sz="4" w:space="0" w:color="auto"/>
              <w:right w:val="single" w:sz="4" w:space="0" w:color="auto"/>
            </w:tcBorders>
            <w:shd w:val="clear" w:color="auto" w:fill="auto"/>
            <w:vAlign w:val="center"/>
          </w:tcPr>
          <w:p w14:paraId="70AB7BF7" w14:textId="77777777" w:rsidR="00314555" w:rsidRPr="00C94704" w:rsidRDefault="00314555" w:rsidP="00DB4C1F">
            <w:pPr>
              <w:spacing w:before="0" w:after="0"/>
              <w:jc w:val="center"/>
              <w:rPr>
                <w:rFonts w:asciiTheme="majorHAnsi" w:hAnsiTheme="majorHAnsi" w:cs="Arial"/>
                <w:color w:val="000000"/>
              </w:rPr>
            </w:pPr>
          </w:p>
        </w:tc>
        <w:tc>
          <w:tcPr>
            <w:tcW w:w="844" w:type="dxa"/>
            <w:vMerge/>
            <w:tcBorders>
              <w:left w:val="nil"/>
              <w:bottom w:val="single" w:sz="4" w:space="0" w:color="auto"/>
              <w:right w:val="nil"/>
            </w:tcBorders>
            <w:shd w:val="clear" w:color="auto" w:fill="auto"/>
            <w:noWrap/>
            <w:vAlign w:val="center"/>
          </w:tcPr>
          <w:p w14:paraId="7DBF99D4"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vMerge/>
            <w:tcBorders>
              <w:left w:val="single" w:sz="4" w:space="0" w:color="auto"/>
              <w:bottom w:val="single" w:sz="4" w:space="0" w:color="auto"/>
              <w:right w:val="single" w:sz="4" w:space="0" w:color="auto"/>
            </w:tcBorders>
            <w:shd w:val="clear" w:color="auto" w:fill="auto"/>
            <w:vAlign w:val="center"/>
          </w:tcPr>
          <w:p w14:paraId="3A7D57D2" w14:textId="77777777" w:rsidR="00314555" w:rsidRPr="00C94704" w:rsidRDefault="00314555" w:rsidP="00DB4C1F">
            <w:pPr>
              <w:spacing w:before="0" w:after="0" w:line="240" w:lineRule="auto"/>
              <w:jc w:val="center"/>
              <w:rPr>
                <w:rFonts w:asciiTheme="majorHAnsi" w:hAnsiTheme="majorHAnsi" w:cs="Arial"/>
                <w:color w:val="000000"/>
              </w:rPr>
            </w:pPr>
          </w:p>
        </w:tc>
      </w:tr>
      <w:tr w:rsidR="00314555" w:rsidRPr="00C94704" w14:paraId="1F8DB7BB" w14:textId="77777777" w:rsidTr="0081369E">
        <w:trPr>
          <w:trHeight w:val="508"/>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6CD95E36"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3.</w:t>
            </w:r>
          </w:p>
        </w:tc>
        <w:tc>
          <w:tcPr>
            <w:tcW w:w="1351" w:type="dxa"/>
            <w:gridSpan w:val="3"/>
            <w:vMerge/>
            <w:tcBorders>
              <w:left w:val="single" w:sz="4" w:space="0" w:color="auto"/>
              <w:right w:val="single" w:sz="4" w:space="0" w:color="auto"/>
            </w:tcBorders>
            <w:vAlign w:val="center"/>
            <w:hideMark/>
          </w:tcPr>
          <w:p w14:paraId="6A00223E" w14:textId="77777777" w:rsidR="00314555" w:rsidRPr="00C94704" w:rsidRDefault="00314555" w:rsidP="00DB4C1F">
            <w:pPr>
              <w:spacing w:before="0" w:after="0" w:line="240" w:lineRule="auto"/>
              <w:jc w:val="center"/>
              <w:rPr>
                <w:rFonts w:asciiTheme="majorHAnsi" w:hAnsiTheme="majorHAnsi" w:cs="Arial"/>
                <w:color w:val="000000"/>
              </w:rPr>
            </w:pPr>
          </w:p>
        </w:tc>
        <w:tc>
          <w:tcPr>
            <w:tcW w:w="1667" w:type="dxa"/>
            <w:tcBorders>
              <w:top w:val="nil"/>
              <w:left w:val="nil"/>
              <w:bottom w:val="single" w:sz="4" w:space="0" w:color="auto"/>
              <w:right w:val="single" w:sz="4" w:space="0" w:color="auto"/>
            </w:tcBorders>
            <w:shd w:val="clear" w:color="auto" w:fill="auto"/>
            <w:vAlign w:val="center"/>
            <w:hideMark/>
          </w:tcPr>
          <w:p w14:paraId="222EA2A1"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1333 N</w:t>
            </w:r>
          </w:p>
        </w:tc>
        <w:tc>
          <w:tcPr>
            <w:tcW w:w="2097" w:type="dxa"/>
            <w:tcBorders>
              <w:top w:val="nil"/>
              <w:left w:val="nil"/>
              <w:bottom w:val="single" w:sz="4" w:space="0" w:color="auto"/>
              <w:right w:val="single" w:sz="4" w:space="0" w:color="auto"/>
            </w:tcBorders>
            <w:shd w:val="clear" w:color="auto" w:fill="auto"/>
            <w:vAlign w:val="center"/>
            <w:hideMark/>
          </w:tcPr>
          <w:p w14:paraId="7221C8DC"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ul. Wojska Polskiego</w:t>
            </w:r>
          </w:p>
        </w:tc>
        <w:tc>
          <w:tcPr>
            <w:tcW w:w="1056" w:type="dxa"/>
            <w:gridSpan w:val="2"/>
            <w:tcBorders>
              <w:top w:val="nil"/>
              <w:left w:val="nil"/>
              <w:bottom w:val="single" w:sz="4" w:space="0" w:color="auto"/>
              <w:right w:val="single" w:sz="4" w:space="0" w:color="auto"/>
            </w:tcBorders>
            <w:shd w:val="clear" w:color="auto" w:fill="auto"/>
            <w:noWrap/>
            <w:vAlign w:val="center"/>
            <w:hideMark/>
          </w:tcPr>
          <w:p w14:paraId="15239FFA"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9</w:t>
            </w:r>
          </w:p>
        </w:tc>
        <w:tc>
          <w:tcPr>
            <w:tcW w:w="1893" w:type="dxa"/>
            <w:gridSpan w:val="2"/>
            <w:tcBorders>
              <w:top w:val="nil"/>
              <w:left w:val="nil"/>
              <w:bottom w:val="single" w:sz="4" w:space="0" w:color="auto"/>
              <w:right w:val="single" w:sz="4" w:space="0" w:color="auto"/>
            </w:tcBorders>
            <w:shd w:val="clear" w:color="auto" w:fill="auto"/>
            <w:vAlign w:val="center"/>
            <w:hideMark/>
          </w:tcPr>
          <w:p w14:paraId="12BCFDA2"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Klon ‘</w:t>
            </w:r>
            <w:r w:rsidRPr="00C94704">
              <w:rPr>
                <w:rFonts w:asciiTheme="majorHAnsi" w:hAnsiTheme="majorHAnsi" w:cs="Arial"/>
                <w:i/>
                <w:color w:val="000000"/>
              </w:rPr>
              <w:t>Crimson sentry’</w:t>
            </w:r>
          </w:p>
        </w:tc>
        <w:tc>
          <w:tcPr>
            <w:tcW w:w="1244" w:type="dxa"/>
            <w:tcBorders>
              <w:top w:val="nil"/>
              <w:left w:val="nil"/>
              <w:bottom w:val="single" w:sz="4" w:space="0" w:color="auto"/>
              <w:right w:val="single" w:sz="4" w:space="0" w:color="auto"/>
            </w:tcBorders>
            <w:shd w:val="clear" w:color="auto" w:fill="auto"/>
            <w:vAlign w:val="center"/>
            <w:hideMark/>
          </w:tcPr>
          <w:p w14:paraId="775AF216"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Pa 2,0   L=10</w:t>
            </w:r>
          </w:p>
        </w:tc>
        <w:tc>
          <w:tcPr>
            <w:tcW w:w="1405" w:type="dxa"/>
            <w:tcBorders>
              <w:top w:val="nil"/>
              <w:left w:val="nil"/>
              <w:bottom w:val="single" w:sz="4" w:space="0" w:color="auto"/>
              <w:right w:val="single" w:sz="4" w:space="0" w:color="auto"/>
            </w:tcBorders>
            <w:shd w:val="clear" w:color="auto" w:fill="auto"/>
            <w:vAlign w:val="center"/>
            <w:hideMark/>
          </w:tcPr>
          <w:p w14:paraId="770625B5" w14:textId="77777777" w:rsidR="00314555" w:rsidRPr="00C94704" w:rsidRDefault="00314555" w:rsidP="00DB4C1F">
            <w:pPr>
              <w:spacing w:before="0" w:after="0"/>
              <w:jc w:val="center"/>
              <w:rPr>
                <w:rFonts w:asciiTheme="majorHAnsi" w:hAnsiTheme="majorHAnsi"/>
              </w:rPr>
            </w:pPr>
            <w:r w:rsidRPr="00C94704">
              <w:rPr>
                <w:rFonts w:asciiTheme="majorHAnsi" w:hAnsiTheme="majorHAnsi" w:cs="Arial"/>
                <w:color w:val="000000"/>
              </w:rPr>
              <w:t>B (bryła korzeniowa)</w:t>
            </w:r>
          </w:p>
        </w:tc>
        <w:tc>
          <w:tcPr>
            <w:tcW w:w="844" w:type="dxa"/>
            <w:tcBorders>
              <w:top w:val="nil"/>
              <w:left w:val="nil"/>
              <w:bottom w:val="single" w:sz="4" w:space="0" w:color="auto"/>
              <w:right w:val="nil"/>
            </w:tcBorders>
            <w:shd w:val="clear" w:color="auto" w:fill="auto"/>
            <w:noWrap/>
            <w:vAlign w:val="center"/>
            <w:hideMark/>
          </w:tcPr>
          <w:p w14:paraId="41E18A5D"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3 paliki</w:t>
            </w:r>
          </w:p>
        </w:tc>
        <w:tc>
          <w:tcPr>
            <w:tcW w:w="2013" w:type="dxa"/>
            <w:tcBorders>
              <w:top w:val="nil"/>
              <w:left w:val="single" w:sz="4" w:space="0" w:color="auto"/>
              <w:bottom w:val="single" w:sz="4" w:space="0" w:color="auto"/>
              <w:right w:val="single" w:sz="4" w:space="0" w:color="auto"/>
            </w:tcBorders>
            <w:shd w:val="clear" w:color="auto" w:fill="auto"/>
            <w:noWrap/>
            <w:vAlign w:val="center"/>
            <w:hideMark/>
          </w:tcPr>
          <w:p w14:paraId="0485E423"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DT4E.431.9.2016</w:t>
            </w:r>
          </w:p>
        </w:tc>
      </w:tr>
      <w:tr w:rsidR="00314555" w:rsidRPr="00C94704" w14:paraId="54F6D3FC" w14:textId="77777777" w:rsidTr="0081369E">
        <w:trPr>
          <w:trHeight w:val="508"/>
        </w:trPr>
        <w:tc>
          <w:tcPr>
            <w:tcW w:w="507" w:type="dxa"/>
            <w:tcBorders>
              <w:top w:val="nil"/>
              <w:left w:val="single" w:sz="4" w:space="0" w:color="auto"/>
              <w:bottom w:val="single" w:sz="4" w:space="0" w:color="auto"/>
              <w:right w:val="single" w:sz="4" w:space="0" w:color="auto"/>
            </w:tcBorders>
            <w:shd w:val="clear" w:color="auto" w:fill="auto"/>
            <w:vAlign w:val="center"/>
          </w:tcPr>
          <w:p w14:paraId="1ACE506F"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4.</w:t>
            </w:r>
          </w:p>
        </w:tc>
        <w:tc>
          <w:tcPr>
            <w:tcW w:w="1351" w:type="dxa"/>
            <w:gridSpan w:val="3"/>
            <w:vMerge/>
            <w:tcBorders>
              <w:left w:val="single" w:sz="4" w:space="0" w:color="auto"/>
              <w:bottom w:val="single" w:sz="4" w:space="0" w:color="auto"/>
              <w:right w:val="single" w:sz="4" w:space="0" w:color="auto"/>
            </w:tcBorders>
            <w:vAlign w:val="center"/>
          </w:tcPr>
          <w:p w14:paraId="77F08172" w14:textId="77777777" w:rsidR="00314555" w:rsidRPr="00C94704" w:rsidRDefault="00314555" w:rsidP="00DB4C1F">
            <w:pPr>
              <w:spacing w:before="0" w:after="0" w:line="240" w:lineRule="auto"/>
              <w:jc w:val="center"/>
              <w:rPr>
                <w:rFonts w:asciiTheme="majorHAnsi" w:hAnsiTheme="majorHAnsi" w:cs="Arial"/>
                <w:color w:val="000000"/>
              </w:rPr>
            </w:pPr>
          </w:p>
        </w:tc>
        <w:tc>
          <w:tcPr>
            <w:tcW w:w="1667" w:type="dxa"/>
            <w:tcBorders>
              <w:top w:val="nil"/>
              <w:left w:val="nil"/>
              <w:bottom w:val="single" w:sz="4" w:space="0" w:color="auto"/>
              <w:right w:val="single" w:sz="4" w:space="0" w:color="auto"/>
            </w:tcBorders>
            <w:shd w:val="clear" w:color="auto" w:fill="auto"/>
            <w:vAlign w:val="center"/>
          </w:tcPr>
          <w:p w14:paraId="60A2EB6C"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1299 N</w:t>
            </w:r>
          </w:p>
        </w:tc>
        <w:tc>
          <w:tcPr>
            <w:tcW w:w="2097" w:type="dxa"/>
            <w:tcBorders>
              <w:top w:val="nil"/>
              <w:left w:val="nil"/>
              <w:bottom w:val="single" w:sz="4" w:space="0" w:color="auto"/>
              <w:right w:val="single" w:sz="4" w:space="0" w:color="auto"/>
            </w:tcBorders>
            <w:shd w:val="clear" w:color="auto" w:fill="auto"/>
            <w:vAlign w:val="center"/>
          </w:tcPr>
          <w:p w14:paraId="652E758F"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ul. K. Chodkiewicza</w:t>
            </w:r>
          </w:p>
        </w:tc>
        <w:tc>
          <w:tcPr>
            <w:tcW w:w="1056" w:type="dxa"/>
            <w:gridSpan w:val="2"/>
            <w:tcBorders>
              <w:top w:val="nil"/>
              <w:left w:val="nil"/>
              <w:bottom w:val="single" w:sz="4" w:space="0" w:color="auto"/>
              <w:right w:val="single" w:sz="4" w:space="0" w:color="auto"/>
            </w:tcBorders>
            <w:shd w:val="clear" w:color="auto" w:fill="auto"/>
            <w:noWrap/>
            <w:vAlign w:val="center"/>
          </w:tcPr>
          <w:p w14:paraId="4260DB4C"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w:t>
            </w:r>
          </w:p>
        </w:tc>
        <w:tc>
          <w:tcPr>
            <w:tcW w:w="1893" w:type="dxa"/>
            <w:gridSpan w:val="2"/>
            <w:tcBorders>
              <w:top w:val="nil"/>
              <w:left w:val="nil"/>
              <w:bottom w:val="single" w:sz="4" w:space="0" w:color="auto"/>
              <w:right w:val="single" w:sz="4" w:space="0" w:color="auto"/>
            </w:tcBorders>
            <w:shd w:val="clear" w:color="auto" w:fill="auto"/>
            <w:vAlign w:val="center"/>
          </w:tcPr>
          <w:p w14:paraId="18C9BF1D"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Klon pospolity odm. ‘</w:t>
            </w:r>
            <w:r w:rsidRPr="00C94704">
              <w:rPr>
                <w:rFonts w:asciiTheme="majorHAnsi" w:hAnsiTheme="majorHAnsi" w:cs="Arial"/>
                <w:i/>
                <w:color w:val="000000"/>
              </w:rPr>
              <w:t>Drummondii’</w:t>
            </w:r>
          </w:p>
        </w:tc>
        <w:tc>
          <w:tcPr>
            <w:tcW w:w="1244" w:type="dxa"/>
            <w:tcBorders>
              <w:top w:val="nil"/>
              <w:left w:val="nil"/>
              <w:bottom w:val="single" w:sz="4" w:space="0" w:color="auto"/>
              <w:right w:val="single" w:sz="4" w:space="0" w:color="auto"/>
            </w:tcBorders>
            <w:shd w:val="clear" w:color="auto" w:fill="auto"/>
            <w:vAlign w:val="center"/>
          </w:tcPr>
          <w:p w14:paraId="0EB58079" w14:textId="77777777" w:rsidR="00314555" w:rsidRPr="00C94704" w:rsidRDefault="00314555" w:rsidP="00DB4C1F">
            <w:pPr>
              <w:spacing w:before="0" w:after="0" w:line="240" w:lineRule="auto"/>
              <w:jc w:val="center"/>
              <w:rPr>
                <w:rFonts w:asciiTheme="majorHAnsi" w:hAnsiTheme="majorHAnsi" w:cs="Arial"/>
                <w:color w:val="000000"/>
              </w:rPr>
            </w:pPr>
          </w:p>
          <w:p w14:paraId="640E59A0"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N=180-200 L=10</w:t>
            </w:r>
          </w:p>
        </w:tc>
        <w:tc>
          <w:tcPr>
            <w:tcW w:w="1405" w:type="dxa"/>
            <w:tcBorders>
              <w:top w:val="nil"/>
              <w:left w:val="nil"/>
              <w:bottom w:val="single" w:sz="4" w:space="0" w:color="auto"/>
              <w:right w:val="single" w:sz="4" w:space="0" w:color="auto"/>
            </w:tcBorders>
            <w:shd w:val="clear" w:color="auto" w:fill="auto"/>
            <w:vAlign w:val="center"/>
          </w:tcPr>
          <w:p w14:paraId="15914DC2" w14:textId="77777777" w:rsidR="00314555" w:rsidRPr="00C94704" w:rsidRDefault="00314555" w:rsidP="00DB4C1F">
            <w:pPr>
              <w:spacing w:before="0" w:after="0"/>
              <w:jc w:val="center"/>
              <w:rPr>
                <w:rFonts w:asciiTheme="majorHAnsi" w:hAnsiTheme="majorHAnsi"/>
              </w:rPr>
            </w:pPr>
            <w:r w:rsidRPr="00C94704">
              <w:rPr>
                <w:rFonts w:asciiTheme="majorHAnsi" w:hAnsiTheme="majorHAnsi" w:cs="Arial"/>
                <w:color w:val="000000"/>
              </w:rPr>
              <w:t>B (bryła korzeniowa)</w:t>
            </w:r>
          </w:p>
        </w:tc>
        <w:tc>
          <w:tcPr>
            <w:tcW w:w="844" w:type="dxa"/>
            <w:tcBorders>
              <w:top w:val="nil"/>
              <w:left w:val="nil"/>
              <w:bottom w:val="single" w:sz="4" w:space="0" w:color="auto"/>
              <w:right w:val="nil"/>
            </w:tcBorders>
            <w:shd w:val="clear" w:color="auto" w:fill="auto"/>
            <w:noWrap/>
            <w:vAlign w:val="center"/>
          </w:tcPr>
          <w:p w14:paraId="0260BDE8"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3 paliki</w:t>
            </w:r>
          </w:p>
        </w:tc>
        <w:tc>
          <w:tcPr>
            <w:tcW w:w="2013" w:type="dxa"/>
            <w:tcBorders>
              <w:top w:val="nil"/>
              <w:left w:val="single" w:sz="4" w:space="0" w:color="auto"/>
              <w:bottom w:val="single" w:sz="4" w:space="0" w:color="auto"/>
              <w:right w:val="single" w:sz="4" w:space="0" w:color="auto"/>
            </w:tcBorders>
            <w:shd w:val="clear" w:color="auto" w:fill="auto"/>
            <w:noWrap/>
            <w:vAlign w:val="center"/>
          </w:tcPr>
          <w:p w14:paraId="54622A1F"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DT4E.431.9.2016</w:t>
            </w:r>
          </w:p>
        </w:tc>
      </w:tr>
      <w:tr w:rsidR="00314555" w:rsidRPr="00C94704" w14:paraId="3B772326" w14:textId="77777777" w:rsidTr="0081369E">
        <w:trPr>
          <w:trHeight w:val="284"/>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1C2F4A88" w14:textId="77777777" w:rsidR="00314555" w:rsidRPr="00C94704" w:rsidRDefault="00314555" w:rsidP="00DB4C1F">
            <w:pPr>
              <w:spacing w:before="0" w:after="0" w:line="240" w:lineRule="auto"/>
              <w:jc w:val="center"/>
              <w:rPr>
                <w:rFonts w:asciiTheme="majorHAnsi" w:hAnsiTheme="majorHAnsi" w:cs="Arial"/>
                <w:color w:val="000000"/>
              </w:rPr>
            </w:pPr>
          </w:p>
        </w:tc>
        <w:tc>
          <w:tcPr>
            <w:tcW w:w="1351" w:type="dxa"/>
            <w:gridSpan w:val="3"/>
            <w:tcBorders>
              <w:top w:val="single" w:sz="4" w:space="0" w:color="auto"/>
              <w:left w:val="nil"/>
              <w:bottom w:val="single" w:sz="4" w:space="0" w:color="auto"/>
              <w:right w:val="single" w:sz="4" w:space="0" w:color="auto"/>
            </w:tcBorders>
            <w:shd w:val="clear" w:color="auto" w:fill="auto"/>
            <w:vAlign w:val="center"/>
            <w:hideMark/>
          </w:tcPr>
          <w:p w14:paraId="5D4B1108" w14:textId="77777777" w:rsidR="00314555" w:rsidRPr="00C94704" w:rsidRDefault="00314555" w:rsidP="00DB4C1F">
            <w:pPr>
              <w:spacing w:before="0" w:after="0" w:line="240" w:lineRule="auto"/>
              <w:jc w:val="center"/>
              <w:rPr>
                <w:rFonts w:asciiTheme="majorHAnsi" w:hAnsiTheme="majorHAnsi" w:cs="Arial"/>
              </w:rPr>
            </w:pPr>
          </w:p>
        </w:tc>
        <w:tc>
          <w:tcPr>
            <w:tcW w:w="1667" w:type="dxa"/>
            <w:tcBorders>
              <w:top w:val="nil"/>
              <w:left w:val="nil"/>
              <w:bottom w:val="single" w:sz="4" w:space="0" w:color="auto"/>
              <w:right w:val="single" w:sz="4" w:space="0" w:color="auto"/>
            </w:tcBorders>
            <w:shd w:val="clear" w:color="auto" w:fill="auto"/>
            <w:vAlign w:val="center"/>
            <w:hideMark/>
          </w:tcPr>
          <w:p w14:paraId="23D940A4" w14:textId="77777777" w:rsidR="00314555" w:rsidRPr="00C94704" w:rsidRDefault="00314555" w:rsidP="00DB4C1F">
            <w:pPr>
              <w:spacing w:before="0" w:after="0" w:line="240" w:lineRule="auto"/>
              <w:jc w:val="center"/>
              <w:rPr>
                <w:rFonts w:asciiTheme="majorHAnsi" w:hAnsiTheme="majorHAnsi" w:cs="Arial"/>
                <w:color w:val="000000"/>
              </w:rPr>
            </w:pPr>
          </w:p>
        </w:tc>
        <w:tc>
          <w:tcPr>
            <w:tcW w:w="2097" w:type="dxa"/>
            <w:tcBorders>
              <w:top w:val="nil"/>
              <w:left w:val="nil"/>
              <w:bottom w:val="single" w:sz="4" w:space="0" w:color="auto"/>
              <w:right w:val="single" w:sz="4" w:space="0" w:color="auto"/>
            </w:tcBorders>
            <w:shd w:val="clear" w:color="auto" w:fill="auto"/>
            <w:noWrap/>
            <w:vAlign w:val="center"/>
            <w:hideMark/>
          </w:tcPr>
          <w:p w14:paraId="60919A29"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RAZEM</w:t>
            </w:r>
          </w:p>
        </w:tc>
        <w:tc>
          <w:tcPr>
            <w:tcW w:w="1056" w:type="dxa"/>
            <w:gridSpan w:val="2"/>
            <w:tcBorders>
              <w:top w:val="nil"/>
              <w:left w:val="nil"/>
              <w:bottom w:val="single" w:sz="4" w:space="0" w:color="auto"/>
              <w:right w:val="single" w:sz="4" w:space="0" w:color="auto"/>
            </w:tcBorders>
            <w:shd w:val="clear" w:color="000000" w:fill="FFFF00"/>
            <w:noWrap/>
            <w:vAlign w:val="center"/>
            <w:hideMark/>
          </w:tcPr>
          <w:p w14:paraId="4CD3F4C7"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58</w:t>
            </w:r>
          </w:p>
        </w:tc>
        <w:tc>
          <w:tcPr>
            <w:tcW w:w="1893" w:type="dxa"/>
            <w:gridSpan w:val="2"/>
            <w:tcBorders>
              <w:top w:val="nil"/>
              <w:left w:val="nil"/>
              <w:bottom w:val="single" w:sz="4" w:space="0" w:color="auto"/>
              <w:right w:val="single" w:sz="4" w:space="0" w:color="auto"/>
            </w:tcBorders>
            <w:shd w:val="clear" w:color="auto" w:fill="auto"/>
            <w:vAlign w:val="center"/>
            <w:hideMark/>
          </w:tcPr>
          <w:p w14:paraId="7A6266FB"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tcBorders>
              <w:top w:val="nil"/>
              <w:left w:val="nil"/>
              <w:bottom w:val="single" w:sz="4" w:space="0" w:color="auto"/>
              <w:right w:val="single" w:sz="4" w:space="0" w:color="auto"/>
            </w:tcBorders>
            <w:shd w:val="clear" w:color="auto" w:fill="auto"/>
            <w:vAlign w:val="center"/>
            <w:hideMark/>
          </w:tcPr>
          <w:p w14:paraId="2C15B295"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tcBorders>
              <w:top w:val="nil"/>
              <w:left w:val="nil"/>
              <w:bottom w:val="single" w:sz="4" w:space="0" w:color="auto"/>
              <w:right w:val="single" w:sz="4" w:space="0" w:color="auto"/>
            </w:tcBorders>
            <w:shd w:val="clear" w:color="auto" w:fill="auto"/>
            <w:vAlign w:val="center"/>
            <w:hideMark/>
          </w:tcPr>
          <w:p w14:paraId="5770BA4C" w14:textId="77777777" w:rsidR="00314555" w:rsidRPr="00C94704" w:rsidRDefault="00314555" w:rsidP="00DB4C1F">
            <w:pPr>
              <w:spacing w:before="0" w:after="0" w:line="240" w:lineRule="auto"/>
              <w:jc w:val="center"/>
              <w:rPr>
                <w:rFonts w:asciiTheme="majorHAnsi" w:hAnsiTheme="majorHAnsi" w:cs="Arial"/>
                <w:color w:val="000000"/>
              </w:rPr>
            </w:pPr>
          </w:p>
        </w:tc>
        <w:tc>
          <w:tcPr>
            <w:tcW w:w="844" w:type="dxa"/>
            <w:tcBorders>
              <w:top w:val="nil"/>
              <w:left w:val="nil"/>
              <w:bottom w:val="single" w:sz="4" w:space="0" w:color="auto"/>
              <w:right w:val="single" w:sz="4" w:space="0" w:color="auto"/>
            </w:tcBorders>
            <w:shd w:val="clear" w:color="auto" w:fill="auto"/>
            <w:noWrap/>
            <w:vAlign w:val="center"/>
            <w:hideMark/>
          </w:tcPr>
          <w:p w14:paraId="1AA7C9FB"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tcBorders>
              <w:top w:val="nil"/>
              <w:left w:val="nil"/>
              <w:bottom w:val="single" w:sz="4" w:space="0" w:color="auto"/>
              <w:right w:val="single" w:sz="4" w:space="0" w:color="auto"/>
            </w:tcBorders>
            <w:shd w:val="clear" w:color="auto" w:fill="auto"/>
            <w:vAlign w:val="center"/>
            <w:hideMark/>
          </w:tcPr>
          <w:p w14:paraId="31FC69E4" w14:textId="77777777" w:rsidR="00314555" w:rsidRPr="00C94704" w:rsidRDefault="00314555" w:rsidP="00DB4C1F">
            <w:pPr>
              <w:spacing w:before="0" w:after="0" w:line="240" w:lineRule="auto"/>
              <w:jc w:val="center"/>
              <w:rPr>
                <w:rFonts w:asciiTheme="majorHAnsi" w:hAnsiTheme="majorHAnsi" w:cs="Arial"/>
                <w:color w:val="000000"/>
              </w:rPr>
            </w:pPr>
          </w:p>
        </w:tc>
      </w:tr>
      <w:tr w:rsidR="00314555" w:rsidRPr="00C94704" w14:paraId="53DA2463" w14:textId="77777777" w:rsidTr="0081369E">
        <w:trPr>
          <w:trHeight w:val="1076"/>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648C420B"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5.</w:t>
            </w:r>
          </w:p>
        </w:tc>
        <w:tc>
          <w:tcPr>
            <w:tcW w:w="1351" w:type="dxa"/>
            <w:gridSpan w:val="3"/>
            <w:tcBorders>
              <w:top w:val="single" w:sz="4" w:space="0" w:color="auto"/>
              <w:left w:val="single" w:sz="4" w:space="0" w:color="auto"/>
              <w:bottom w:val="single" w:sz="4" w:space="0" w:color="auto"/>
              <w:right w:val="single" w:sz="4" w:space="0" w:color="auto"/>
            </w:tcBorders>
            <w:shd w:val="clear" w:color="000000" w:fill="F79646"/>
            <w:vAlign w:val="center"/>
            <w:hideMark/>
          </w:tcPr>
          <w:p w14:paraId="73CE86A5" w14:textId="77777777" w:rsidR="00314555" w:rsidRPr="00C94704" w:rsidRDefault="00314555" w:rsidP="00DB4C1F">
            <w:pPr>
              <w:spacing w:before="0" w:after="0" w:line="240" w:lineRule="auto"/>
              <w:jc w:val="center"/>
              <w:rPr>
                <w:rFonts w:asciiTheme="majorHAnsi" w:hAnsiTheme="majorHAnsi" w:cs="Arial"/>
              </w:rPr>
            </w:pPr>
            <w:r w:rsidRPr="00C94704">
              <w:rPr>
                <w:rFonts w:asciiTheme="majorHAnsi" w:hAnsiTheme="majorHAnsi" w:cs="Arial"/>
              </w:rPr>
              <w:t>M. Lubawa</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5510624C"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1343 N</w:t>
            </w:r>
          </w:p>
        </w:tc>
        <w:tc>
          <w:tcPr>
            <w:tcW w:w="2097" w:type="dxa"/>
            <w:tcBorders>
              <w:top w:val="nil"/>
              <w:left w:val="nil"/>
              <w:bottom w:val="single" w:sz="4" w:space="0" w:color="auto"/>
              <w:right w:val="single" w:sz="4" w:space="0" w:color="auto"/>
            </w:tcBorders>
            <w:shd w:val="clear" w:color="auto" w:fill="auto"/>
            <w:vAlign w:val="center"/>
            <w:hideMark/>
          </w:tcPr>
          <w:p w14:paraId="7097EF46"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ul. Kopernika</w:t>
            </w:r>
          </w:p>
        </w:tc>
        <w:tc>
          <w:tcPr>
            <w:tcW w:w="1056" w:type="dxa"/>
            <w:gridSpan w:val="2"/>
            <w:tcBorders>
              <w:top w:val="nil"/>
              <w:left w:val="nil"/>
              <w:bottom w:val="single" w:sz="4" w:space="0" w:color="auto"/>
              <w:right w:val="single" w:sz="4" w:space="0" w:color="auto"/>
            </w:tcBorders>
            <w:shd w:val="clear" w:color="auto" w:fill="auto"/>
            <w:noWrap/>
            <w:vAlign w:val="center"/>
            <w:hideMark/>
          </w:tcPr>
          <w:p w14:paraId="0FC33F54"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2</w:t>
            </w:r>
          </w:p>
        </w:tc>
        <w:tc>
          <w:tcPr>
            <w:tcW w:w="1893" w:type="dxa"/>
            <w:gridSpan w:val="2"/>
            <w:tcBorders>
              <w:top w:val="nil"/>
              <w:left w:val="nil"/>
              <w:bottom w:val="single" w:sz="4" w:space="0" w:color="auto"/>
              <w:right w:val="single" w:sz="4" w:space="0" w:color="auto"/>
            </w:tcBorders>
            <w:shd w:val="clear" w:color="auto" w:fill="auto"/>
            <w:vAlign w:val="center"/>
            <w:hideMark/>
          </w:tcPr>
          <w:p w14:paraId="50612666"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Lipa drobnolistna</w:t>
            </w:r>
          </w:p>
        </w:tc>
        <w:tc>
          <w:tcPr>
            <w:tcW w:w="1244" w:type="dxa"/>
            <w:tcBorders>
              <w:top w:val="nil"/>
              <w:left w:val="nil"/>
              <w:bottom w:val="single" w:sz="4" w:space="0" w:color="auto"/>
              <w:right w:val="single" w:sz="4" w:space="0" w:color="auto"/>
            </w:tcBorders>
            <w:shd w:val="clear" w:color="auto" w:fill="auto"/>
            <w:vAlign w:val="center"/>
            <w:hideMark/>
          </w:tcPr>
          <w:p w14:paraId="3A0AE954"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N=180-200 L= 10</w:t>
            </w:r>
          </w:p>
        </w:tc>
        <w:tc>
          <w:tcPr>
            <w:tcW w:w="1405" w:type="dxa"/>
            <w:tcBorders>
              <w:top w:val="nil"/>
              <w:left w:val="nil"/>
              <w:bottom w:val="single" w:sz="4" w:space="0" w:color="auto"/>
              <w:right w:val="single" w:sz="4" w:space="0" w:color="auto"/>
            </w:tcBorders>
            <w:shd w:val="clear" w:color="auto" w:fill="auto"/>
            <w:vAlign w:val="center"/>
            <w:hideMark/>
          </w:tcPr>
          <w:p w14:paraId="4FA5FFED"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B (bryła korzeniowa)</w:t>
            </w:r>
          </w:p>
        </w:tc>
        <w:tc>
          <w:tcPr>
            <w:tcW w:w="844" w:type="dxa"/>
            <w:tcBorders>
              <w:top w:val="nil"/>
              <w:left w:val="nil"/>
              <w:bottom w:val="single" w:sz="4" w:space="0" w:color="auto"/>
              <w:right w:val="nil"/>
            </w:tcBorders>
            <w:shd w:val="clear" w:color="auto" w:fill="auto"/>
            <w:noWrap/>
            <w:vAlign w:val="center"/>
            <w:hideMark/>
          </w:tcPr>
          <w:p w14:paraId="2E57FAB8"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3 paliki</w:t>
            </w:r>
          </w:p>
        </w:tc>
        <w:tc>
          <w:tcPr>
            <w:tcW w:w="2013" w:type="dxa"/>
            <w:tcBorders>
              <w:top w:val="nil"/>
              <w:left w:val="single" w:sz="4" w:space="0" w:color="auto"/>
              <w:bottom w:val="single" w:sz="4" w:space="0" w:color="auto"/>
              <w:right w:val="single" w:sz="4" w:space="0" w:color="auto"/>
            </w:tcBorders>
            <w:shd w:val="clear" w:color="auto" w:fill="auto"/>
            <w:vAlign w:val="center"/>
            <w:hideMark/>
          </w:tcPr>
          <w:p w14:paraId="003A3399"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DT4E.430.68.2019</w:t>
            </w:r>
          </w:p>
        </w:tc>
      </w:tr>
      <w:tr w:rsidR="00314555" w:rsidRPr="00C94704" w14:paraId="52BDBBD4" w14:textId="77777777" w:rsidTr="0081369E">
        <w:trPr>
          <w:trHeight w:val="275"/>
        </w:trPr>
        <w:tc>
          <w:tcPr>
            <w:tcW w:w="507" w:type="dxa"/>
            <w:tcBorders>
              <w:top w:val="nil"/>
              <w:left w:val="single" w:sz="4" w:space="0" w:color="auto"/>
              <w:bottom w:val="single" w:sz="4" w:space="0" w:color="auto"/>
              <w:right w:val="single" w:sz="4" w:space="0" w:color="auto"/>
            </w:tcBorders>
            <w:shd w:val="clear" w:color="auto" w:fill="auto"/>
            <w:noWrap/>
            <w:vAlign w:val="center"/>
          </w:tcPr>
          <w:p w14:paraId="72B2BF75" w14:textId="77777777" w:rsidR="00314555" w:rsidRPr="00C94704" w:rsidRDefault="00314555" w:rsidP="00DB4C1F">
            <w:pPr>
              <w:spacing w:before="0" w:after="0" w:line="240" w:lineRule="auto"/>
              <w:jc w:val="center"/>
              <w:rPr>
                <w:rFonts w:asciiTheme="majorHAnsi" w:hAnsiTheme="majorHAnsi" w:cs="Arial"/>
                <w:color w:val="000000"/>
              </w:rPr>
            </w:pPr>
          </w:p>
        </w:tc>
        <w:tc>
          <w:tcPr>
            <w:tcW w:w="1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67DD65" w14:textId="77777777" w:rsidR="00314555" w:rsidRPr="00C94704" w:rsidRDefault="00314555" w:rsidP="00DB4C1F">
            <w:pPr>
              <w:spacing w:before="0" w:after="0" w:line="240" w:lineRule="auto"/>
              <w:jc w:val="center"/>
              <w:rPr>
                <w:rFonts w:asciiTheme="majorHAnsi" w:hAnsiTheme="majorHAnsi" w:cs="Arial"/>
              </w:rPr>
            </w:pP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01A54922" w14:textId="77777777" w:rsidR="00314555" w:rsidRPr="00C94704" w:rsidRDefault="00314555" w:rsidP="00DB4C1F">
            <w:pPr>
              <w:spacing w:before="0" w:after="0" w:line="240" w:lineRule="auto"/>
              <w:jc w:val="center"/>
              <w:rPr>
                <w:rFonts w:asciiTheme="majorHAnsi" w:hAnsiTheme="majorHAnsi" w:cs="Arial"/>
                <w:color w:val="000000"/>
              </w:rPr>
            </w:pPr>
          </w:p>
        </w:tc>
        <w:tc>
          <w:tcPr>
            <w:tcW w:w="2097" w:type="dxa"/>
            <w:tcBorders>
              <w:top w:val="nil"/>
              <w:left w:val="nil"/>
              <w:bottom w:val="single" w:sz="4" w:space="0" w:color="auto"/>
              <w:right w:val="single" w:sz="4" w:space="0" w:color="auto"/>
            </w:tcBorders>
            <w:shd w:val="clear" w:color="auto" w:fill="auto"/>
            <w:vAlign w:val="center"/>
          </w:tcPr>
          <w:p w14:paraId="3CF33DDF"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RAZEM</w:t>
            </w:r>
          </w:p>
        </w:tc>
        <w:tc>
          <w:tcPr>
            <w:tcW w:w="1056" w:type="dxa"/>
            <w:gridSpan w:val="2"/>
            <w:tcBorders>
              <w:top w:val="nil"/>
              <w:left w:val="nil"/>
              <w:bottom w:val="single" w:sz="4" w:space="0" w:color="auto"/>
              <w:right w:val="single" w:sz="4" w:space="0" w:color="auto"/>
            </w:tcBorders>
            <w:shd w:val="clear" w:color="auto" w:fill="FFC000"/>
            <w:noWrap/>
            <w:vAlign w:val="center"/>
          </w:tcPr>
          <w:p w14:paraId="5A996768" w14:textId="77777777" w:rsidR="00314555" w:rsidRPr="00C94704" w:rsidRDefault="00314555" w:rsidP="00DB4C1F">
            <w:pPr>
              <w:spacing w:before="0" w:after="0" w:line="240" w:lineRule="auto"/>
              <w:jc w:val="center"/>
              <w:rPr>
                <w:rFonts w:asciiTheme="majorHAnsi" w:hAnsiTheme="majorHAnsi" w:cs="Arial"/>
                <w:b/>
                <w:color w:val="000000"/>
              </w:rPr>
            </w:pPr>
            <w:r w:rsidRPr="00C94704">
              <w:rPr>
                <w:rFonts w:asciiTheme="majorHAnsi" w:hAnsiTheme="majorHAnsi" w:cs="Arial"/>
                <w:b/>
                <w:color w:val="000000"/>
              </w:rPr>
              <w:t>2</w:t>
            </w:r>
          </w:p>
        </w:tc>
        <w:tc>
          <w:tcPr>
            <w:tcW w:w="1893" w:type="dxa"/>
            <w:gridSpan w:val="2"/>
            <w:tcBorders>
              <w:top w:val="nil"/>
              <w:left w:val="nil"/>
              <w:bottom w:val="single" w:sz="4" w:space="0" w:color="auto"/>
              <w:right w:val="single" w:sz="4" w:space="0" w:color="auto"/>
            </w:tcBorders>
            <w:shd w:val="clear" w:color="auto" w:fill="auto"/>
            <w:vAlign w:val="center"/>
          </w:tcPr>
          <w:p w14:paraId="4A20EC74"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tcBorders>
              <w:top w:val="nil"/>
              <w:left w:val="nil"/>
              <w:bottom w:val="single" w:sz="4" w:space="0" w:color="auto"/>
              <w:right w:val="single" w:sz="4" w:space="0" w:color="auto"/>
            </w:tcBorders>
            <w:shd w:val="clear" w:color="auto" w:fill="auto"/>
            <w:vAlign w:val="center"/>
          </w:tcPr>
          <w:p w14:paraId="6C1BF8A7"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tcBorders>
              <w:top w:val="nil"/>
              <w:left w:val="nil"/>
              <w:bottom w:val="single" w:sz="4" w:space="0" w:color="auto"/>
              <w:right w:val="single" w:sz="4" w:space="0" w:color="auto"/>
            </w:tcBorders>
            <w:shd w:val="clear" w:color="auto" w:fill="auto"/>
            <w:vAlign w:val="center"/>
          </w:tcPr>
          <w:p w14:paraId="081F08B2" w14:textId="77777777" w:rsidR="00314555" w:rsidRPr="00C94704" w:rsidRDefault="00314555" w:rsidP="00DB4C1F">
            <w:pPr>
              <w:spacing w:before="0" w:after="0" w:line="240" w:lineRule="auto"/>
              <w:jc w:val="center"/>
              <w:rPr>
                <w:rFonts w:asciiTheme="majorHAnsi" w:hAnsiTheme="majorHAnsi" w:cs="Arial"/>
                <w:color w:val="000000"/>
              </w:rPr>
            </w:pPr>
          </w:p>
        </w:tc>
        <w:tc>
          <w:tcPr>
            <w:tcW w:w="844" w:type="dxa"/>
            <w:tcBorders>
              <w:top w:val="nil"/>
              <w:left w:val="nil"/>
              <w:bottom w:val="single" w:sz="4" w:space="0" w:color="auto"/>
              <w:right w:val="nil"/>
            </w:tcBorders>
            <w:shd w:val="clear" w:color="auto" w:fill="auto"/>
            <w:noWrap/>
            <w:vAlign w:val="center"/>
          </w:tcPr>
          <w:p w14:paraId="299D490A"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tcBorders>
              <w:top w:val="nil"/>
              <w:left w:val="single" w:sz="4" w:space="0" w:color="auto"/>
              <w:bottom w:val="single" w:sz="4" w:space="0" w:color="auto"/>
              <w:right w:val="single" w:sz="4" w:space="0" w:color="auto"/>
            </w:tcBorders>
            <w:shd w:val="clear" w:color="auto" w:fill="auto"/>
            <w:vAlign w:val="center"/>
          </w:tcPr>
          <w:p w14:paraId="1207DD34" w14:textId="77777777" w:rsidR="00314555" w:rsidRPr="00C94704" w:rsidRDefault="00314555" w:rsidP="00DB4C1F">
            <w:pPr>
              <w:spacing w:before="0" w:after="0" w:line="240" w:lineRule="auto"/>
              <w:jc w:val="center"/>
              <w:rPr>
                <w:rFonts w:asciiTheme="majorHAnsi" w:hAnsiTheme="majorHAnsi" w:cs="Arial"/>
                <w:color w:val="000000"/>
              </w:rPr>
            </w:pPr>
          </w:p>
        </w:tc>
      </w:tr>
      <w:tr w:rsidR="00314555" w:rsidRPr="00C94704" w14:paraId="651164F0" w14:textId="77777777" w:rsidTr="0081369E">
        <w:trPr>
          <w:trHeight w:val="420"/>
        </w:trPr>
        <w:tc>
          <w:tcPr>
            <w:tcW w:w="507" w:type="dxa"/>
            <w:vMerge w:val="restart"/>
            <w:tcBorders>
              <w:top w:val="single" w:sz="4" w:space="0" w:color="auto"/>
              <w:left w:val="single" w:sz="4" w:space="0" w:color="auto"/>
              <w:right w:val="single" w:sz="4" w:space="0" w:color="auto"/>
            </w:tcBorders>
            <w:shd w:val="clear" w:color="auto" w:fill="auto"/>
            <w:noWrap/>
            <w:vAlign w:val="center"/>
            <w:hideMark/>
          </w:tcPr>
          <w:p w14:paraId="53DB86BC"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6.</w:t>
            </w:r>
          </w:p>
        </w:tc>
        <w:tc>
          <w:tcPr>
            <w:tcW w:w="1351" w:type="dxa"/>
            <w:gridSpan w:val="3"/>
            <w:vMerge w:val="restart"/>
            <w:tcBorders>
              <w:top w:val="single" w:sz="4" w:space="0" w:color="auto"/>
              <w:left w:val="single" w:sz="4" w:space="0" w:color="auto"/>
              <w:right w:val="single" w:sz="4" w:space="0" w:color="auto"/>
            </w:tcBorders>
            <w:shd w:val="clear" w:color="auto" w:fill="FFC000"/>
            <w:vAlign w:val="center"/>
            <w:hideMark/>
          </w:tcPr>
          <w:p w14:paraId="27CCC885" w14:textId="77777777" w:rsidR="00314555" w:rsidRPr="00C94704" w:rsidRDefault="00314555" w:rsidP="00DB4C1F">
            <w:pPr>
              <w:spacing w:before="0" w:after="0" w:line="240" w:lineRule="auto"/>
              <w:jc w:val="center"/>
              <w:rPr>
                <w:rFonts w:asciiTheme="majorHAnsi" w:hAnsiTheme="majorHAnsi" w:cs="Arial"/>
              </w:rPr>
            </w:pPr>
            <w:r w:rsidRPr="00C94704">
              <w:rPr>
                <w:rFonts w:asciiTheme="majorHAnsi" w:hAnsiTheme="majorHAnsi" w:cs="Arial"/>
              </w:rPr>
              <w:t>Gm. Lubawa</w:t>
            </w:r>
          </w:p>
        </w:tc>
        <w:tc>
          <w:tcPr>
            <w:tcW w:w="1667" w:type="dxa"/>
            <w:vMerge w:val="restart"/>
            <w:tcBorders>
              <w:top w:val="single" w:sz="4" w:space="0" w:color="auto"/>
              <w:left w:val="single" w:sz="4" w:space="0" w:color="auto"/>
              <w:right w:val="single" w:sz="4" w:space="0" w:color="auto"/>
            </w:tcBorders>
            <w:shd w:val="clear" w:color="auto" w:fill="auto"/>
            <w:noWrap/>
            <w:vAlign w:val="center"/>
            <w:hideMark/>
          </w:tcPr>
          <w:p w14:paraId="76355135"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1345 N</w:t>
            </w:r>
          </w:p>
        </w:tc>
        <w:tc>
          <w:tcPr>
            <w:tcW w:w="2097" w:type="dxa"/>
            <w:vMerge w:val="restart"/>
            <w:tcBorders>
              <w:top w:val="single" w:sz="4" w:space="0" w:color="auto"/>
              <w:left w:val="nil"/>
              <w:right w:val="single" w:sz="4" w:space="0" w:color="auto"/>
            </w:tcBorders>
            <w:shd w:val="clear" w:color="auto" w:fill="auto"/>
            <w:vAlign w:val="center"/>
            <w:hideMark/>
          </w:tcPr>
          <w:p w14:paraId="7679559D"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odc. Lubawa – Mortęgi - gr. powiatu (Kuligi)</w:t>
            </w:r>
          </w:p>
        </w:tc>
        <w:tc>
          <w:tcPr>
            <w:tcW w:w="1056" w:type="dxa"/>
            <w:gridSpan w:val="2"/>
            <w:tcBorders>
              <w:top w:val="single" w:sz="4" w:space="0" w:color="auto"/>
              <w:left w:val="nil"/>
              <w:bottom w:val="single" w:sz="4" w:space="0" w:color="auto"/>
              <w:right w:val="single" w:sz="4" w:space="0" w:color="auto"/>
            </w:tcBorders>
            <w:shd w:val="clear" w:color="auto" w:fill="auto"/>
            <w:vAlign w:val="center"/>
            <w:hideMark/>
          </w:tcPr>
          <w:p w14:paraId="27D64F83"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50</w:t>
            </w:r>
          </w:p>
        </w:tc>
        <w:tc>
          <w:tcPr>
            <w:tcW w:w="1893" w:type="dxa"/>
            <w:gridSpan w:val="2"/>
            <w:tcBorders>
              <w:top w:val="single" w:sz="4" w:space="0" w:color="auto"/>
              <w:left w:val="nil"/>
              <w:bottom w:val="single" w:sz="4" w:space="0" w:color="auto"/>
              <w:right w:val="single" w:sz="4" w:space="0" w:color="auto"/>
            </w:tcBorders>
            <w:shd w:val="clear" w:color="auto" w:fill="auto"/>
            <w:vAlign w:val="center"/>
            <w:hideMark/>
          </w:tcPr>
          <w:p w14:paraId="63B52895"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Jesion wyniosły</w:t>
            </w:r>
          </w:p>
        </w:tc>
        <w:tc>
          <w:tcPr>
            <w:tcW w:w="1244" w:type="dxa"/>
            <w:vMerge w:val="restart"/>
            <w:tcBorders>
              <w:top w:val="single" w:sz="4" w:space="0" w:color="auto"/>
              <w:left w:val="nil"/>
              <w:right w:val="single" w:sz="4" w:space="0" w:color="auto"/>
            </w:tcBorders>
            <w:shd w:val="clear" w:color="auto" w:fill="auto"/>
            <w:vAlign w:val="center"/>
            <w:hideMark/>
          </w:tcPr>
          <w:p w14:paraId="37E2CDB9"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N=180-200</w:t>
            </w:r>
          </w:p>
          <w:p w14:paraId="12FAF3C6"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L=12</w:t>
            </w:r>
          </w:p>
        </w:tc>
        <w:tc>
          <w:tcPr>
            <w:tcW w:w="1405" w:type="dxa"/>
            <w:vMerge w:val="restart"/>
            <w:tcBorders>
              <w:top w:val="single" w:sz="4" w:space="0" w:color="auto"/>
              <w:left w:val="nil"/>
              <w:right w:val="single" w:sz="4" w:space="0" w:color="auto"/>
            </w:tcBorders>
            <w:shd w:val="clear" w:color="auto" w:fill="auto"/>
            <w:vAlign w:val="center"/>
            <w:hideMark/>
          </w:tcPr>
          <w:p w14:paraId="4066A3EF"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bB (bez bryły)</w:t>
            </w:r>
          </w:p>
        </w:tc>
        <w:tc>
          <w:tcPr>
            <w:tcW w:w="844" w:type="dxa"/>
            <w:vMerge w:val="restart"/>
            <w:tcBorders>
              <w:top w:val="single" w:sz="4" w:space="0" w:color="auto"/>
              <w:left w:val="nil"/>
              <w:right w:val="nil"/>
            </w:tcBorders>
            <w:shd w:val="clear" w:color="auto" w:fill="auto"/>
            <w:noWrap/>
            <w:vAlign w:val="center"/>
            <w:hideMark/>
          </w:tcPr>
          <w:p w14:paraId="3CABD9B9"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 palik</w:t>
            </w:r>
          </w:p>
        </w:tc>
        <w:tc>
          <w:tcPr>
            <w:tcW w:w="2013" w:type="dxa"/>
            <w:vMerge w:val="restart"/>
            <w:tcBorders>
              <w:top w:val="single" w:sz="4" w:space="0" w:color="auto"/>
              <w:left w:val="single" w:sz="4" w:space="0" w:color="auto"/>
              <w:right w:val="single" w:sz="4" w:space="0" w:color="auto"/>
            </w:tcBorders>
            <w:shd w:val="clear" w:color="auto" w:fill="auto"/>
            <w:vAlign w:val="center"/>
            <w:hideMark/>
          </w:tcPr>
          <w:p w14:paraId="27CC5624"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DT4E.430.66.2019</w:t>
            </w:r>
          </w:p>
        </w:tc>
      </w:tr>
      <w:tr w:rsidR="00314555" w:rsidRPr="00C94704" w14:paraId="48B582AD" w14:textId="77777777" w:rsidTr="0081369E">
        <w:trPr>
          <w:trHeight w:val="420"/>
        </w:trPr>
        <w:tc>
          <w:tcPr>
            <w:tcW w:w="507" w:type="dxa"/>
            <w:vMerge/>
            <w:tcBorders>
              <w:left w:val="single" w:sz="4" w:space="0" w:color="auto"/>
              <w:right w:val="single" w:sz="4" w:space="0" w:color="auto"/>
            </w:tcBorders>
            <w:shd w:val="clear" w:color="auto" w:fill="auto"/>
            <w:noWrap/>
            <w:vAlign w:val="center"/>
          </w:tcPr>
          <w:p w14:paraId="675A3E6D" w14:textId="77777777" w:rsidR="00314555" w:rsidRPr="00C94704" w:rsidRDefault="00314555" w:rsidP="00DB4C1F">
            <w:pPr>
              <w:spacing w:before="0" w:after="0" w:line="240" w:lineRule="auto"/>
              <w:jc w:val="center"/>
              <w:rPr>
                <w:rFonts w:asciiTheme="majorHAnsi" w:hAnsiTheme="majorHAnsi" w:cs="Arial"/>
                <w:color w:val="000000"/>
              </w:rPr>
            </w:pPr>
          </w:p>
        </w:tc>
        <w:tc>
          <w:tcPr>
            <w:tcW w:w="1351" w:type="dxa"/>
            <w:gridSpan w:val="3"/>
            <w:vMerge/>
            <w:tcBorders>
              <w:left w:val="single" w:sz="4" w:space="0" w:color="auto"/>
              <w:right w:val="single" w:sz="4" w:space="0" w:color="auto"/>
            </w:tcBorders>
            <w:shd w:val="clear" w:color="auto" w:fill="FFC000"/>
            <w:vAlign w:val="center"/>
          </w:tcPr>
          <w:p w14:paraId="0C19C360" w14:textId="77777777" w:rsidR="00314555" w:rsidRPr="00C94704" w:rsidRDefault="00314555" w:rsidP="00DB4C1F">
            <w:pPr>
              <w:spacing w:before="0" w:after="0" w:line="240" w:lineRule="auto"/>
              <w:jc w:val="center"/>
              <w:rPr>
                <w:rFonts w:asciiTheme="majorHAnsi" w:hAnsiTheme="majorHAnsi" w:cs="Arial"/>
              </w:rPr>
            </w:pPr>
          </w:p>
        </w:tc>
        <w:tc>
          <w:tcPr>
            <w:tcW w:w="1667" w:type="dxa"/>
            <w:vMerge/>
            <w:tcBorders>
              <w:left w:val="single" w:sz="4" w:space="0" w:color="auto"/>
              <w:right w:val="single" w:sz="4" w:space="0" w:color="auto"/>
            </w:tcBorders>
            <w:shd w:val="clear" w:color="auto" w:fill="auto"/>
            <w:noWrap/>
            <w:vAlign w:val="center"/>
          </w:tcPr>
          <w:p w14:paraId="5369034E" w14:textId="77777777" w:rsidR="00314555" w:rsidRPr="00C94704" w:rsidRDefault="00314555" w:rsidP="00DB4C1F">
            <w:pPr>
              <w:spacing w:before="0" w:after="0" w:line="240" w:lineRule="auto"/>
              <w:jc w:val="center"/>
              <w:rPr>
                <w:rFonts w:asciiTheme="majorHAnsi" w:hAnsiTheme="majorHAnsi" w:cs="Arial"/>
                <w:color w:val="000000"/>
              </w:rPr>
            </w:pPr>
          </w:p>
        </w:tc>
        <w:tc>
          <w:tcPr>
            <w:tcW w:w="2097" w:type="dxa"/>
            <w:vMerge/>
            <w:tcBorders>
              <w:left w:val="nil"/>
              <w:right w:val="single" w:sz="4" w:space="0" w:color="auto"/>
            </w:tcBorders>
            <w:shd w:val="clear" w:color="auto" w:fill="auto"/>
            <w:vAlign w:val="center"/>
          </w:tcPr>
          <w:p w14:paraId="7EB0A179" w14:textId="77777777" w:rsidR="00314555" w:rsidRPr="00C94704" w:rsidRDefault="00314555" w:rsidP="00DB4C1F">
            <w:pPr>
              <w:spacing w:before="0" w:after="0" w:line="240" w:lineRule="auto"/>
              <w:jc w:val="center"/>
              <w:rPr>
                <w:rFonts w:asciiTheme="majorHAnsi" w:hAnsiTheme="majorHAnsi" w:cs="Arial"/>
                <w:color w:val="000000"/>
              </w:rPr>
            </w:pP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14:paraId="592F8C80"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50</w:t>
            </w:r>
          </w:p>
        </w:tc>
        <w:tc>
          <w:tcPr>
            <w:tcW w:w="1893" w:type="dxa"/>
            <w:gridSpan w:val="2"/>
            <w:tcBorders>
              <w:top w:val="single" w:sz="4" w:space="0" w:color="auto"/>
              <w:left w:val="nil"/>
              <w:bottom w:val="single" w:sz="4" w:space="0" w:color="auto"/>
              <w:right w:val="single" w:sz="4" w:space="0" w:color="auto"/>
            </w:tcBorders>
            <w:shd w:val="clear" w:color="auto" w:fill="auto"/>
            <w:vAlign w:val="center"/>
          </w:tcPr>
          <w:p w14:paraId="102DF9EC"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Lipa drobnolistna</w:t>
            </w:r>
          </w:p>
        </w:tc>
        <w:tc>
          <w:tcPr>
            <w:tcW w:w="1244" w:type="dxa"/>
            <w:vMerge/>
            <w:tcBorders>
              <w:left w:val="nil"/>
              <w:right w:val="single" w:sz="4" w:space="0" w:color="auto"/>
            </w:tcBorders>
            <w:shd w:val="clear" w:color="auto" w:fill="auto"/>
            <w:vAlign w:val="center"/>
          </w:tcPr>
          <w:p w14:paraId="4ED98A08"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vMerge/>
            <w:tcBorders>
              <w:left w:val="nil"/>
              <w:right w:val="single" w:sz="4" w:space="0" w:color="auto"/>
            </w:tcBorders>
            <w:shd w:val="clear" w:color="auto" w:fill="auto"/>
            <w:vAlign w:val="center"/>
          </w:tcPr>
          <w:p w14:paraId="0A9130B2" w14:textId="77777777" w:rsidR="00314555" w:rsidRPr="00C94704" w:rsidRDefault="00314555" w:rsidP="00DB4C1F">
            <w:pPr>
              <w:spacing w:before="0" w:after="0" w:line="240" w:lineRule="auto"/>
              <w:jc w:val="center"/>
              <w:rPr>
                <w:rFonts w:asciiTheme="majorHAnsi" w:hAnsiTheme="majorHAnsi" w:cs="Arial"/>
                <w:color w:val="000000"/>
              </w:rPr>
            </w:pPr>
          </w:p>
        </w:tc>
        <w:tc>
          <w:tcPr>
            <w:tcW w:w="844" w:type="dxa"/>
            <w:vMerge/>
            <w:tcBorders>
              <w:left w:val="nil"/>
              <w:right w:val="nil"/>
            </w:tcBorders>
            <w:shd w:val="clear" w:color="auto" w:fill="auto"/>
            <w:noWrap/>
            <w:vAlign w:val="center"/>
          </w:tcPr>
          <w:p w14:paraId="7F05E3B1"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vMerge/>
            <w:tcBorders>
              <w:left w:val="single" w:sz="4" w:space="0" w:color="auto"/>
              <w:right w:val="single" w:sz="4" w:space="0" w:color="auto"/>
            </w:tcBorders>
            <w:shd w:val="clear" w:color="auto" w:fill="auto"/>
            <w:vAlign w:val="center"/>
          </w:tcPr>
          <w:p w14:paraId="1FFD0500" w14:textId="77777777" w:rsidR="00314555" w:rsidRPr="00C94704" w:rsidRDefault="00314555" w:rsidP="00DB4C1F">
            <w:pPr>
              <w:spacing w:before="0" w:after="0" w:line="240" w:lineRule="auto"/>
              <w:jc w:val="center"/>
              <w:rPr>
                <w:rFonts w:asciiTheme="majorHAnsi" w:hAnsiTheme="majorHAnsi" w:cs="Arial"/>
                <w:color w:val="000000"/>
              </w:rPr>
            </w:pPr>
          </w:p>
        </w:tc>
      </w:tr>
      <w:tr w:rsidR="00314555" w:rsidRPr="00C94704" w14:paraId="3EAFAD2B" w14:textId="77777777" w:rsidTr="0081369E">
        <w:trPr>
          <w:trHeight w:val="420"/>
        </w:trPr>
        <w:tc>
          <w:tcPr>
            <w:tcW w:w="507" w:type="dxa"/>
            <w:vMerge/>
            <w:tcBorders>
              <w:left w:val="single" w:sz="4" w:space="0" w:color="auto"/>
              <w:right w:val="single" w:sz="4" w:space="0" w:color="auto"/>
            </w:tcBorders>
            <w:shd w:val="clear" w:color="auto" w:fill="auto"/>
            <w:noWrap/>
            <w:vAlign w:val="center"/>
          </w:tcPr>
          <w:p w14:paraId="76631118" w14:textId="77777777" w:rsidR="00314555" w:rsidRPr="00C94704" w:rsidRDefault="00314555" w:rsidP="00DB4C1F">
            <w:pPr>
              <w:spacing w:before="0" w:after="0" w:line="240" w:lineRule="auto"/>
              <w:jc w:val="center"/>
              <w:rPr>
                <w:rFonts w:asciiTheme="majorHAnsi" w:hAnsiTheme="majorHAnsi" w:cs="Arial"/>
                <w:color w:val="000000"/>
              </w:rPr>
            </w:pPr>
          </w:p>
        </w:tc>
        <w:tc>
          <w:tcPr>
            <w:tcW w:w="1351" w:type="dxa"/>
            <w:gridSpan w:val="3"/>
            <w:vMerge/>
            <w:tcBorders>
              <w:left w:val="single" w:sz="4" w:space="0" w:color="auto"/>
              <w:right w:val="single" w:sz="4" w:space="0" w:color="auto"/>
            </w:tcBorders>
            <w:shd w:val="clear" w:color="auto" w:fill="FFC000"/>
            <w:vAlign w:val="center"/>
          </w:tcPr>
          <w:p w14:paraId="5193B549" w14:textId="77777777" w:rsidR="00314555" w:rsidRPr="00C94704" w:rsidRDefault="00314555" w:rsidP="00DB4C1F">
            <w:pPr>
              <w:spacing w:before="0" w:after="0" w:line="240" w:lineRule="auto"/>
              <w:jc w:val="center"/>
              <w:rPr>
                <w:rFonts w:asciiTheme="majorHAnsi" w:hAnsiTheme="majorHAnsi" w:cs="Arial"/>
              </w:rPr>
            </w:pPr>
          </w:p>
        </w:tc>
        <w:tc>
          <w:tcPr>
            <w:tcW w:w="1667" w:type="dxa"/>
            <w:vMerge/>
            <w:tcBorders>
              <w:left w:val="single" w:sz="4" w:space="0" w:color="auto"/>
              <w:right w:val="single" w:sz="4" w:space="0" w:color="auto"/>
            </w:tcBorders>
            <w:shd w:val="clear" w:color="auto" w:fill="auto"/>
            <w:noWrap/>
            <w:vAlign w:val="center"/>
          </w:tcPr>
          <w:p w14:paraId="2A9E9D31" w14:textId="77777777" w:rsidR="00314555" w:rsidRPr="00C94704" w:rsidRDefault="00314555" w:rsidP="00DB4C1F">
            <w:pPr>
              <w:spacing w:before="0" w:after="0" w:line="240" w:lineRule="auto"/>
              <w:jc w:val="center"/>
              <w:rPr>
                <w:rFonts w:asciiTheme="majorHAnsi" w:hAnsiTheme="majorHAnsi" w:cs="Arial"/>
                <w:color w:val="000000"/>
              </w:rPr>
            </w:pPr>
          </w:p>
        </w:tc>
        <w:tc>
          <w:tcPr>
            <w:tcW w:w="2097" w:type="dxa"/>
            <w:vMerge/>
            <w:tcBorders>
              <w:left w:val="nil"/>
              <w:right w:val="single" w:sz="4" w:space="0" w:color="auto"/>
            </w:tcBorders>
            <w:shd w:val="clear" w:color="auto" w:fill="auto"/>
            <w:vAlign w:val="center"/>
          </w:tcPr>
          <w:p w14:paraId="22013B51" w14:textId="77777777" w:rsidR="00314555" w:rsidRPr="00C94704" w:rsidRDefault="00314555" w:rsidP="00DB4C1F">
            <w:pPr>
              <w:spacing w:before="0" w:after="0" w:line="240" w:lineRule="auto"/>
              <w:jc w:val="center"/>
              <w:rPr>
                <w:rFonts w:asciiTheme="majorHAnsi" w:hAnsiTheme="majorHAnsi" w:cs="Arial"/>
                <w:color w:val="000000"/>
              </w:rPr>
            </w:pP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14:paraId="244D5617"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50</w:t>
            </w:r>
          </w:p>
        </w:tc>
        <w:tc>
          <w:tcPr>
            <w:tcW w:w="1893" w:type="dxa"/>
            <w:gridSpan w:val="2"/>
            <w:tcBorders>
              <w:top w:val="single" w:sz="4" w:space="0" w:color="auto"/>
              <w:left w:val="nil"/>
              <w:bottom w:val="single" w:sz="4" w:space="0" w:color="auto"/>
              <w:right w:val="single" w:sz="4" w:space="0" w:color="auto"/>
            </w:tcBorders>
            <w:shd w:val="clear" w:color="auto" w:fill="auto"/>
            <w:vAlign w:val="center"/>
          </w:tcPr>
          <w:p w14:paraId="45EC64A8"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Klon zwyczajny</w:t>
            </w:r>
          </w:p>
        </w:tc>
        <w:tc>
          <w:tcPr>
            <w:tcW w:w="1244" w:type="dxa"/>
            <w:vMerge/>
            <w:tcBorders>
              <w:left w:val="nil"/>
              <w:right w:val="single" w:sz="4" w:space="0" w:color="auto"/>
            </w:tcBorders>
            <w:shd w:val="clear" w:color="auto" w:fill="auto"/>
            <w:vAlign w:val="center"/>
          </w:tcPr>
          <w:p w14:paraId="18DE52A2"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vMerge/>
            <w:tcBorders>
              <w:left w:val="nil"/>
              <w:right w:val="single" w:sz="4" w:space="0" w:color="auto"/>
            </w:tcBorders>
            <w:shd w:val="clear" w:color="auto" w:fill="auto"/>
            <w:vAlign w:val="center"/>
          </w:tcPr>
          <w:p w14:paraId="2414BCE9" w14:textId="77777777" w:rsidR="00314555" w:rsidRPr="00C94704" w:rsidRDefault="00314555" w:rsidP="00DB4C1F">
            <w:pPr>
              <w:spacing w:before="0" w:after="0" w:line="240" w:lineRule="auto"/>
              <w:jc w:val="center"/>
              <w:rPr>
                <w:rFonts w:asciiTheme="majorHAnsi" w:hAnsiTheme="majorHAnsi" w:cs="Arial"/>
                <w:color w:val="000000"/>
              </w:rPr>
            </w:pPr>
          </w:p>
        </w:tc>
        <w:tc>
          <w:tcPr>
            <w:tcW w:w="844" w:type="dxa"/>
            <w:vMerge/>
            <w:tcBorders>
              <w:left w:val="nil"/>
              <w:right w:val="nil"/>
            </w:tcBorders>
            <w:shd w:val="clear" w:color="auto" w:fill="auto"/>
            <w:noWrap/>
            <w:vAlign w:val="center"/>
          </w:tcPr>
          <w:p w14:paraId="4AA008FE"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vMerge/>
            <w:tcBorders>
              <w:left w:val="single" w:sz="4" w:space="0" w:color="auto"/>
              <w:right w:val="single" w:sz="4" w:space="0" w:color="auto"/>
            </w:tcBorders>
            <w:shd w:val="clear" w:color="auto" w:fill="auto"/>
            <w:vAlign w:val="center"/>
          </w:tcPr>
          <w:p w14:paraId="7885C3A6" w14:textId="77777777" w:rsidR="00314555" w:rsidRPr="00C94704" w:rsidRDefault="00314555" w:rsidP="00DB4C1F">
            <w:pPr>
              <w:spacing w:before="0" w:after="0" w:line="240" w:lineRule="auto"/>
              <w:jc w:val="center"/>
              <w:rPr>
                <w:rFonts w:asciiTheme="majorHAnsi" w:hAnsiTheme="majorHAnsi" w:cs="Arial"/>
                <w:color w:val="000000"/>
              </w:rPr>
            </w:pPr>
          </w:p>
        </w:tc>
      </w:tr>
      <w:tr w:rsidR="00314555" w:rsidRPr="00C94704" w14:paraId="1D7A3291" w14:textId="77777777" w:rsidTr="0081369E">
        <w:trPr>
          <w:trHeight w:val="420"/>
        </w:trPr>
        <w:tc>
          <w:tcPr>
            <w:tcW w:w="507" w:type="dxa"/>
            <w:vMerge/>
            <w:tcBorders>
              <w:left w:val="single" w:sz="4" w:space="0" w:color="auto"/>
              <w:bottom w:val="single" w:sz="4" w:space="0" w:color="auto"/>
              <w:right w:val="single" w:sz="4" w:space="0" w:color="auto"/>
            </w:tcBorders>
            <w:shd w:val="clear" w:color="auto" w:fill="auto"/>
            <w:noWrap/>
            <w:vAlign w:val="center"/>
          </w:tcPr>
          <w:p w14:paraId="749319D1" w14:textId="77777777" w:rsidR="00314555" w:rsidRPr="00C94704" w:rsidRDefault="00314555" w:rsidP="00DB4C1F">
            <w:pPr>
              <w:spacing w:before="0" w:after="0" w:line="240" w:lineRule="auto"/>
              <w:jc w:val="center"/>
              <w:rPr>
                <w:rFonts w:asciiTheme="majorHAnsi" w:hAnsiTheme="majorHAnsi" w:cs="Arial"/>
                <w:color w:val="000000"/>
              </w:rPr>
            </w:pPr>
          </w:p>
        </w:tc>
        <w:tc>
          <w:tcPr>
            <w:tcW w:w="1351" w:type="dxa"/>
            <w:gridSpan w:val="3"/>
            <w:vMerge/>
            <w:tcBorders>
              <w:left w:val="single" w:sz="4" w:space="0" w:color="auto"/>
              <w:bottom w:val="single" w:sz="4" w:space="0" w:color="auto"/>
              <w:right w:val="single" w:sz="4" w:space="0" w:color="auto"/>
            </w:tcBorders>
            <w:shd w:val="clear" w:color="auto" w:fill="FFC000"/>
            <w:vAlign w:val="center"/>
          </w:tcPr>
          <w:p w14:paraId="4A5266E7" w14:textId="77777777" w:rsidR="00314555" w:rsidRPr="00C94704" w:rsidRDefault="00314555" w:rsidP="00DB4C1F">
            <w:pPr>
              <w:spacing w:before="0" w:after="0" w:line="240" w:lineRule="auto"/>
              <w:jc w:val="center"/>
              <w:rPr>
                <w:rFonts w:asciiTheme="majorHAnsi" w:hAnsiTheme="majorHAnsi" w:cs="Arial"/>
              </w:rPr>
            </w:pPr>
          </w:p>
        </w:tc>
        <w:tc>
          <w:tcPr>
            <w:tcW w:w="1667" w:type="dxa"/>
            <w:vMerge/>
            <w:tcBorders>
              <w:left w:val="single" w:sz="4" w:space="0" w:color="auto"/>
              <w:bottom w:val="single" w:sz="4" w:space="0" w:color="auto"/>
              <w:right w:val="single" w:sz="4" w:space="0" w:color="auto"/>
            </w:tcBorders>
            <w:shd w:val="clear" w:color="auto" w:fill="auto"/>
            <w:noWrap/>
            <w:vAlign w:val="center"/>
          </w:tcPr>
          <w:p w14:paraId="56428F0C" w14:textId="77777777" w:rsidR="00314555" w:rsidRPr="00C94704" w:rsidRDefault="00314555" w:rsidP="00DB4C1F">
            <w:pPr>
              <w:spacing w:before="0" w:after="0" w:line="240" w:lineRule="auto"/>
              <w:jc w:val="center"/>
              <w:rPr>
                <w:rFonts w:asciiTheme="majorHAnsi" w:hAnsiTheme="majorHAnsi" w:cs="Arial"/>
                <w:color w:val="000000"/>
              </w:rPr>
            </w:pPr>
          </w:p>
        </w:tc>
        <w:tc>
          <w:tcPr>
            <w:tcW w:w="2097" w:type="dxa"/>
            <w:vMerge/>
            <w:tcBorders>
              <w:left w:val="nil"/>
              <w:bottom w:val="single" w:sz="4" w:space="0" w:color="auto"/>
              <w:right w:val="single" w:sz="4" w:space="0" w:color="auto"/>
            </w:tcBorders>
            <w:shd w:val="clear" w:color="auto" w:fill="auto"/>
            <w:vAlign w:val="center"/>
          </w:tcPr>
          <w:p w14:paraId="5276A51C" w14:textId="77777777" w:rsidR="00314555" w:rsidRPr="00C94704" w:rsidRDefault="00314555" w:rsidP="00DB4C1F">
            <w:pPr>
              <w:spacing w:before="0" w:after="0" w:line="240" w:lineRule="auto"/>
              <w:jc w:val="center"/>
              <w:rPr>
                <w:rFonts w:asciiTheme="majorHAnsi" w:hAnsiTheme="majorHAnsi" w:cs="Arial"/>
                <w:color w:val="000000"/>
              </w:rPr>
            </w:pP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14:paraId="2CA916A3"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10</w:t>
            </w:r>
          </w:p>
        </w:tc>
        <w:tc>
          <w:tcPr>
            <w:tcW w:w="1893" w:type="dxa"/>
            <w:gridSpan w:val="2"/>
            <w:tcBorders>
              <w:top w:val="single" w:sz="4" w:space="0" w:color="auto"/>
              <w:left w:val="nil"/>
              <w:bottom w:val="single" w:sz="4" w:space="0" w:color="auto"/>
              <w:right w:val="single" w:sz="4" w:space="0" w:color="auto"/>
            </w:tcBorders>
            <w:shd w:val="clear" w:color="auto" w:fill="auto"/>
            <w:vAlign w:val="center"/>
          </w:tcPr>
          <w:p w14:paraId="6DD64188"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Jarząb</w:t>
            </w:r>
          </w:p>
        </w:tc>
        <w:tc>
          <w:tcPr>
            <w:tcW w:w="1244" w:type="dxa"/>
            <w:vMerge/>
            <w:tcBorders>
              <w:left w:val="nil"/>
              <w:bottom w:val="single" w:sz="4" w:space="0" w:color="auto"/>
              <w:right w:val="single" w:sz="4" w:space="0" w:color="auto"/>
            </w:tcBorders>
            <w:shd w:val="clear" w:color="auto" w:fill="auto"/>
            <w:vAlign w:val="center"/>
          </w:tcPr>
          <w:p w14:paraId="4F9CE1D6"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vMerge/>
            <w:tcBorders>
              <w:left w:val="nil"/>
              <w:bottom w:val="single" w:sz="4" w:space="0" w:color="auto"/>
              <w:right w:val="single" w:sz="4" w:space="0" w:color="auto"/>
            </w:tcBorders>
            <w:shd w:val="clear" w:color="auto" w:fill="auto"/>
            <w:vAlign w:val="center"/>
          </w:tcPr>
          <w:p w14:paraId="5090AA14" w14:textId="77777777" w:rsidR="00314555" w:rsidRPr="00C94704" w:rsidRDefault="00314555" w:rsidP="00DB4C1F">
            <w:pPr>
              <w:spacing w:before="0" w:after="0" w:line="240" w:lineRule="auto"/>
              <w:jc w:val="center"/>
              <w:rPr>
                <w:rFonts w:asciiTheme="majorHAnsi" w:hAnsiTheme="majorHAnsi" w:cs="Arial"/>
                <w:color w:val="000000"/>
              </w:rPr>
            </w:pPr>
          </w:p>
        </w:tc>
        <w:tc>
          <w:tcPr>
            <w:tcW w:w="844" w:type="dxa"/>
            <w:vMerge/>
            <w:tcBorders>
              <w:left w:val="nil"/>
              <w:bottom w:val="single" w:sz="4" w:space="0" w:color="auto"/>
              <w:right w:val="nil"/>
            </w:tcBorders>
            <w:shd w:val="clear" w:color="auto" w:fill="auto"/>
            <w:noWrap/>
            <w:vAlign w:val="center"/>
          </w:tcPr>
          <w:p w14:paraId="58D9AB37"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vMerge/>
            <w:tcBorders>
              <w:left w:val="single" w:sz="4" w:space="0" w:color="auto"/>
              <w:bottom w:val="single" w:sz="4" w:space="0" w:color="auto"/>
              <w:right w:val="single" w:sz="4" w:space="0" w:color="auto"/>
            </w:tcBorders>
            <w:shd w:val="clear" w:color="auto" w:fill="auto"/>
            <w:vAlign w:val="center"/>
          </w:tcPr>
          <w:p w14:paraId="318A30AD" w14:textId="77777777" w:rsidR="00314555" w:rsidRPr="00C94704" w:rsidRDefault="00314555" w:rsidP="00DB4C1F">
            <w:pPr>
              <w:spacing w:before="0" w:after="0" w:line="240" w:lineRule="auto"/>
              <w:jc w:val="center"/>
              <w:rPr>
                <w:rFonts w:asciiTheme="majorHAnsi" w:hAnsiTheme="majorHAnsi" w:cs="Arial"/>
                <w:color w:val="000000"/>
              </w:rPr>
            </w:pPr>
          </w:p>
        </w:tc>
      </w:tr>
      <w:tr w:rsidR="00314555" w:rsidRPr="00C94704" w14:paraId="5533E3F9" w14:textId="77777777" w:rsidTr="0081369E">
        <w:trPr>
          <w:trHeight w:val="284"/>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2B6B8" w14:textId="77777777" w:rsidR="00314555" w:rsidRPr="00C94704" w:rsidRDefault="00314555" w:rsidP="00DB4C1F">
            <w:pPr>
              <w:spacing w:before="0" w:after="0" w:line="240" w:lineRule="auto"/>
              <w:jc w:val="center"/>
              <w:rPr>
                <w:rFonts w:asciiTheme="majorHAnsi" w:hAnsiTheme="majorHAnsi" w:cs="Arial"/>
                <w:color w:val="000000"/>
              </w:rPr>
            </w:pPr>
          </w:p>
        </w:tc>
        <w:tc>
          <w:tcPr>
            <w:tcW w:w="13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8AD13" w14:textId="77777777" w:rsidR="00314555" w:rsidRPr="00C94704" w:rsidRDefault="00314555" w:rsidP="00DB4C1F">
            <w:pPr>
              <w:spacing w:before="0" w:after="0" w:line="240" w:lineRule="auto"/>
              <w:jc w:val="center"/>
              <w:rPr>
                <w:rFonts w:asciiTheme="majorHAnsi" w:hAnsiTheme="majorHAnsi" w:cs="Arial"/>
                <w:color w:val="000000"/>
              </w:rPr>
            </w:pP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4920A" w14:textId="77777777" w:rsidR="00314555" w:rsidRPr="00C94704" w:rsidRDefault="00314555" w:rsidP="00DB4C1F">
            <w:pPr>
              <w:spacing w:before="0" w:after="0" w:line="240" w:lineRule="auto"/>
              <w:jc w:val="center"/>
              <w:rPr>
                <w:rFonts w:asciiTheme="majorHAnsi" w:hAnsiTheme="majorHAnsi" w:cs="Arial"/>
                <w:color w:val="000000"/>
              </w:rPr>
            </w:pPr>
          </w:p>
        </w:tc>
        <w:tc>
          <w:tcPr>
            <w:tcW w:w="2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33ED6"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RAZEM</w:t>
            </w:r>
          </w:p>
        </w:tc>
        <w:tc>
          <w:tcPr>
            <w:tcW w:w="1056"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11DE49E0"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160</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4CE59"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CFA1B"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3CC79" w14:textId="77777777" w:rsidR="00314555" w:rsidRPr="00C94704" w:rsidRDefault="00314555" w:rsidP="00DB4C1F">
            <w:pPr>
              <w:spacing w:before="0" w:after="0" w:line="240" w:lineRule="auto"/>
              <w:jc w:val="center"/>
              <w:rPr>
                <w:rFonts w:asciiTheme="majorHAnsi" w:hAnsiTheme="majorHAnsi" w:cs="Arial"/>
                <w:color w:val="000000"/>
              </w:rPr>
            </w:pP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84919"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929C2" w14:textId="77777777" w:rsidR="00314555" w:rsidRPr="00C94704" w:rsidRDefault="00314555" w:rsidP="00DB4C1F">
            <w:pPr>
              <w:spacing w:before="0" w:after="0" w:line="240" w:lineRule="auto"/>
              <w:jc w:val="center"/>
              <w:rPr>
                <w:rFonts w:asciiTheme="majorHAnsi" w:hAnsiTheme="majorHAnsi" w:cs="Arial"/>
                <w:color w:val="000000"/>
              </w:rPr>
            </w:pPr>
          </w:p>
        </w:tc>
      </w:tr>
      <w:tr w:rsidR="00314555" w:rsidRPr="00C94704" w14:paraId="7FF8B13E" w14:textId="77777777" w:rsidTr="0081369E">
        <w:trPr>
          <w:trHeight w:val="266"/>
        </w:trPr>
        <w:tc>
          <w:tcPr>
            <w:tcW w:w="14077" w:type="dxa"/>
            <w:gridSpan w:val="14"/>
            <w:tcBorders>
              <w:top w:val="single" w:sz="4" w:space="0" w:color="auto"/>
              <w:left w:val="single" w:sz="4" w:space="0" w:color="auto"/>
              <w:bottom w:val="single" w:sz="4" w:space="0" w:color="auto"/>
              <w:right w:val="single" w:sz="4" w:space="0" w:color="auto"/>
            </w:tcBorders>
            <w:shd w:val="clear" w:color="000000" w:fill="C5FFFF"/>
            <w:vAlign w:val="center"/>
            <w:hideMark/>
          </w:tcPr>
          <w:p w14:paraId="42BDA1E5"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OD SUSZ</w:t>
            </w:r>
          </w:p>
        </w:tc>
      </w:tr>
      <w:tr w:rsidR="00314555" w:rsidRPr="00C94704" w14:paraId="34103266" w14:textId="77777777" w:rsidTr="0081369E">
        <w:trPr>
          <w:trHeight w:val="678"/>
        </w:trPr>
        <w:tc>
          <w:tcPr>
            <w:tcW w:w="507" w:type="dxa"/>
            <w:vMerge w:val="restart"/>
            <w:tcBorders>
              <w:top w:val="nil"/>
              <w:left w:val="single" w:sz="4" w:space="0" w:color="auto"/>
              <w:right w:val="single" w:sz="4" w:space="0" w:color="auto"/>
            </w:tcBorders>
            <w:shd w:val="clear" w:color="auto" w:fill="auto"/>
            <w:vAlign w:val="center"/>
            <w:hideMark/>
          </w:tcPr>
          <w:p w14:paraId="02B49CAD"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7.</w:t>
            </w:r>
          </w:p>
        </w:tc>
        <w:tc>
          <w:tcPr>
            <w:tcW w:w="1244" w:type="dxa"/>
            <w:gridSpan w:val="2"/>
            <w:vMerge w:val="restart"/>
            <w:tcBorders>
              <w:top w:val="nil"/>
              <w:left w:val="nil"/>
              <w:right w:val="single" w:sz="4" w:space="0" w:color="auto"/>
            </w:tcBorders>
            <w:shd w:val="clear" w:color="000000" w:fill="DDD9C4"/>
            <w:vAlign w:val="center"/>
            <w:hideMark/>
          </w:tcPr>
          <w:p w14:paraId="65EB43C8"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Gm. Susz</w:t>
            </w:r>
          </w:p>
        </w:tc>
        <w:tc>
          <w:tcPr>
            <w:tcW w:w="1774" w:type="dxa"/>
            <w:gridSpan w:val="2"/>
            <w:vMerge w:val="restart"/>
            <w:tcBorders>
              <w:top w:val="nil"/>
              <w:left w:val="nil"/>
              <w:right w:val="single" w:sz="4" w:space="0" w:color="auto"/>
            </w:tcBorders>
            <w:shd w:val="clear" w:color="auto" w:fill="auto"/>
            <w:vAlign w:val="center"/>
            <w:hideMark/>
          </w:tcPr>
          <w:p w14:paraId="0D942C93"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1277 N , 1200 N, 1309 N</w:t>
            </w:r>
          </w:p>
        </w:tc>
        <w:tc>
          <w:tcPr>
            <w:tcW w:w="2097" w:type="dxa"/>
            <w:tcBorders>
              <w:top w:val="nil"/>
              <w:left w:val="nil"/>
              <w:bottom w:val="single" w:sz="4" w:space="0" w:color="auto"/>
              <w:right w:val="single" w:sz="4" w:space="0" w:color="auto"/>
            </w:tcBorders>
            <w:shd w:val="clear" w:color="auto" w:fill="auto"/>
            <w:vAlign w:val="center"/>
            <w:hideMark/>
          </w:tcPr>
          <w:p w14:paraId="087EB083"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1277 N Jawty Wielkie – Susz</w:t>
            </w:r>
          </w:p>
        </w:tc>
        <w:tc>
          <w:tcPr>
            <w:tcW w:w="1056" w:type="dxa"/>
            <w:gridSpan w:val="2"/>
            <w:tcBorders>
              <w:top w:val="nil"/>
              <w:left w:val="nil"/>
              <w:bottom w:val="single" w:sz="4" w:space="0" w:color="auto"/>
              <w:right w:val="single" w:sz="4" w:space="0" w:color="auto"/>
            </w:tcBorders>
            <w:shd w:val="clear" w:color="auto" w:fill="auto"/>
            <w:noWrap/>
            <w:vAlign w:val="center"/>
            <w:hideMark/>
          </w:tcPr>
          <w:p w14:paraId="7F465266"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13</w:t>
            </w:r>
          </w:p>
        </w:tc>
        <w:tc>
          <w:tcPr>
            <w:tcW w:w="1893" w:type="dxa"/>
            <w:gridSpan w:val="2"/>
            <w:vMerge w:val="restart"/>
            <w:tcBorders>
              <w:top w:val="nil"/>
              <w:left w:val="nil"/>
              <w:right w:val="single" w:sz="4" w:space="0" w:color="auto"/>
            </w:tcBorders>
            <w:shd w:val="clear" w:color="auto" w:fill="auto"/>
            <w:vAlign w:val="center"/>
            <w:hideMark/>
          </w:tcPr>
          <w:p w14:paraId="47D417D4"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Lipa drobnolistna</w:t>
            </w:r>
          </w:p>
        </w:tc>
        <w:tc>
          <w:tcPr>
            <w:tcW w:w="1244" w:type="dxa"/>
            <w:vMerge w:val="restart"/>
            <w:tcBorders>
              <w:top w:val="nil"/>
              <w:left w:val="nil"/>
              <w:right w:val="single" w:sz="4" w:space="0" w:color="auto"/>
            </w:tcBorders>
            <w:shd w:val="clear" w:color="auto" w:fill="auto"/>
            <w:vAlign w:val="center"/>
            <w:hideMark/>
          </w:tcPr>
          <w:p w14:paraId="2EA2F4C3"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Pa 180-200 L=10</w:t>
            </w:r>
          </w:p>
        </w:tc>
        <w:tc>
          <w:tcPr>
            <w:tcW w:w="1405" w:type="dxa"/>
            <w:vMerge w:val="restart"/>
            <w:tcBorders>
              <w:top w:val="nil"/>
              <w:left w:val="nil"/>
              <w:right w:val="single" w:sz="4" w:space="0" w:color="auto"/>
            </w:tcBorders>
            <w:shd w:val="clear" w:color="auto" w:fill="auto"/>
            <w:vAlign w:val="center"/>
            <w:hideMark/>
          </w:tcPr>
          <w:p w14:paraId="3C94A106"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bB (bez bryły)</w:t>
            </w:r>
          </w:p>
        </w:tc>
        <w:tc>
          <w:tcPr>
            <w:tcW w:w="844" w:type="dxa"/>
            <w:vMerge w:val="restart"/>
            <w:tcBorders>
              <w:top w:val="nil"/>
              <w:left w:val="nil"/>
              <w:right w:val="nil"/>
            </w:tcBorders>
            <w:shd w:val="clear" w:color="auto" w:fill="auto"/>
            <w:noWrap/>
            <w:vAlign w:val="center"/>
            <w:hideMark/>
          </w:tcPr>
          <w:p w14:paraId="2CF24842"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 palik</w:t>
            </w:r>
          </w:p>
        </w:tc>
        <w:tc>
          <w:tcPr>
            <w:tcW w:w="2013" w:type="dxa"/>
            <w:vMerge w:val="restart"/>
            <w:tcBorders>
              <w:top w:val="nil"/>
              <w:left w:val="single" w:sz="4" w:space="0" w:color="auto"/>
              <w:right w:val="single" w:sz="4" w:space="0" w:color="auto"/>
            </w:tcBorders>
            <w:shd w:val="clear" w:color="auto" w:fill="auto"/>
            <w:noWrap/>
            <w:vAlign w:val="center"/>
            <w:hideMark/>
          </w:tcPr>
          <w:p w14:paraId="65CAE716"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DT4E.430.50.2020</w:t>
            </w:r>
          </w:p>
        </w:tc>
      </w:tr>
      <w:tr w:rsidR="00314555" w:rsidRPr="00C94704" w14:paraId="6434F511" w14:textId="77777777" w:rsidTr="0081369E">
        <w:trPr>
          <w:trHeight w:val="547"/>
        </w:trPr>
        <w:tc>
          <w:tcPr>
            <w:tcW w:w="507" w:type="dxa"/>
            <w:vMerge/>
            <w:tcBorders>
              <w:left w:val="single" w:sz="4" w:space="0" w:color="auto"/>
              <w:right w:val="single" w:sz="4" w:space="0" w:color="auto"/>
            </w:tcBorders>
            <w:shd w:val="clear" w:color="auto" w:fill="auto"/>
            <w:vAlign w:val="center"/>
          </w:tcPr>
          <w:p w14:paraId="6C6A531C"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gridSpan w:val="2"/>
            <w:vMerge/>
            <w:tcBorders>
              <w:left w:val="nil"/>
              <w:right w:val="single" w:sz="4" w:space="0" w:color="auto"/>
            </w:tcBorders>
            <w:shd w:val="clear" w:color="000000" w:fill="DDD9C4"/>
            <w:vAlign w:val="center"/>
          </w:tcPr>
          <w:p w14:paraId="46035421" w14:textId="77777777" w:rsidR="00314555" w:rsidRPr="00C94704" w:rsidRDefault="00314555" w:rsidP="00DB4C1F">
            <w:pPr>
              <w:spacing w:before="0" w:after="0" w:line="240" w:lineRule="auto"/>
              <w:jc w:val="center"/>
              <w:rPr>
                <w:rFonts w:asciiTheme="majorHAnsi" w:hAnsiTheme="majorHAnsi" w:cs="Arial"/>
                <w:color w:val="000000"/>
              </w:rPr>
            </w:pPr>
          </w:p>
        </w:tc>
        <w:tc>
          <w:tcPr>
            <w:tcW w:w="1774" w:type="dxa"/>
            <w:gridSpan w:val="2"/>
            <w:vMerge/>
            <w:tcBorders>
              <w:left w:val="nil"/>
              <w:right w:val="single" w:sz="4" w:space="0" w:color="auto"/>
            </w:tcBorders>
            <w:shd w:val="clear" w:color="auto" w:fill="auto"/>
            <w:vAlign w:val="center"/>
          </w:tcPr>
          <w:p w14:paraId="08BF52AE" w14:textId="77777777" w:rsidR="00314555" w:rsidRPr="00C94704" w:rsidRDefault="00314555" w:rsidP="00DB4C1F">
            <w:pPr>
              <w:spacing w:before="0" w:after="0" w:line="240" w:lineRule="auto"/>
              <w:jc w:val="center"/>
              <w:rPr>
                <w:rFonts w:asciiTheme="majorHAnsi" w:hAnsiTheme="majorHAnsi" w:cs="Arial"/>
                <w:color w:val="000000"/>
              </w:rPr>
            </w:pPr>
          </w:p>
        </w:tc>
        <w:tc>
          <w:tcPr>
            <w:tcW w:w="2097" w:type="dxa"/>
            <w:tcBorders>
              <w:top w:val="nil"/>
              <w:left w:val="nil"/>
              <w:bottom w:val="single" w:sz="4" w:space="0" w:color="auto"/>
              <w:right w:val="single" w:sz="4" w:space="0" w:color="auto"/>
            </w:tcBorders>
            <w:shd w:val="clear" w:color="auto" w:fill="auto"/>
            <w:vAlign w:val="center"/>
          </w:tcPr>
          <w:p w14:paraId="2ED384C6"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1200 N Bałoszyce – Jawty Wielkie –</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tcPr>
          <w:p w14:paraId="0399762D"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22</w:t>
            </w:r>
          </w:p>
        </w:tc>
        <w:tc>
          <w:tcPr>
            <w:tcW w:w="1893" w:type="dxa"/>
            <w:gridSpan w:val="2"/>
            <w:vMerge/>
            <w:tcBorders>
              <w:left w:val="nil"/>
              <w:right w:val="single" w:sz="4" w:space="0" w:color="auto"/>
            </w:tcBorders>
            <w:shd w:val="clear" w:color="auto" w:fill="auto"/>
            <w:vAlign w:val="center"/>
          </w:tcPr>
          <w:p w14:paraId="31575272"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vMerge/>
            <w:tcBorders>
              <w:left w:val="nil"/>
              <w:right w:val="single" w:sz="4" w:space="0" w:color="auto"/>
            </w:tcBorders>
            <w:shd w:val="clear" w:color="auto" w:fill="auto"/>
            <w:vAlign w:val="center"/>
          </w:tcPr>
          <w:p w14:paraId="7E02BECB"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vMerge/>
            <w:tcBorders>
              <w:left w:val="nil"/>
              <w:right w:val="single" w:sz="4" w:space="0" w:color="auto"/>
            </w:tcBorders>
            <w:shd w:val="clear" w:color="auto" w:fill="auto"/>
            <w:vAlign w:val="center"/>
          </w:tcPr>
          <w:p w14:paraId="4A5E7AB7" w14:textId="77777777" w:rsidR="00314555" w:rsidRPr="00C94704" w:rsidRDefault="00314555" w:rsidP="00DB4C1F">
            <w:pPr>
              <w:spacing w:before="0" w:after="0" w:line="240" w:lineRule="auto"/>
              <w:jc w:val="center"/>
              <w:rPr>
                <w:rFonts w:asciiTheme="majorHAnsi" w:hAnsiTheme="majorHAnsi" w:cs="Arial"/>
                <w:color w:val="000000"/>
              </w:rPr>
            </w:pPr>
          </w:p>
        </w:tc>
        <w:tc>
          <w:tcPr>
            <w:tcW w:w="844" w:type="dxa"/>
            <w:vMerge/>
            <w:tcBorders>
              <w:left w:val="nil"/>
              <w:right w:val="nil"/>
            </w:tcBorders>
            <w:shd w:val="clear" w:color="auto" w:fill="auto"/>
            <w:noWrap/>
            <w:vAlign w:val="center"/>
          </w:tcPr>
          <w:p w14:paraId="259699D2"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vMerge/>
            <w:tcBorders>
              <w:left w:val="single" w:sz="4" w:space="0" w:color="auto"/>
              <w:right w:val="single" w:sz="4" w:space="0" w:color="auto"/>
            </w:tcBorders>
            <w:shd w:val="clear" w:color="auto" w:fill="auto"/>
            <w:noWrap/>
            <w:vAlign w:val="center"/>
          </w:tcPr>
          <w:p w14:paraId="1D97D0E0" w14:textId="77777777" w:rsidR="00314555" w:rsidRPr="00C94704" w:rsidRDefault="00314555" w:rsidP="00DB4C1F">
            <w:pPr>
              <w:spacing w:before="0" w:after="0" w:line="240" w:lineRule="auto"/>
              <w:jc w:val="center"/>
              <w:rPr>
                <w:rFonts w:asciiTheme="majorHAnsi" w:hAnsiTheme="majorHAnsi" w:cs="Arial"/>
                <w:color w:val="000000"/>
              </w:rPr>
            </w:pPr>
          </w:p>
        </w:tc>
      </w:tr>
      <w:tr w:rsidR="00314555" w:rsidRPr="00C94704" w14:paraId="77F2DBB0" w14:textId="77777777" w:rsidTr="0081369E">
        <w:trPr>
          <w:trHeight w:val="993"/>
        </w:trPr>
        <w:tc>
          <w:tcPr>
            <w:tcW w:w="507" w:type="dxa"/>
            <w:vMerge/>
            <w:tcBorders>
              <w:left w:val="single" w:sz="4" w:space="0" w:color="auto"/>
              <w:bottom w:val="single" w:sz="4" w:space="0" w:color="auto"/>
              <w:right w:val="single" w:sz="4" w:space="0" w:color="auto"/>
            </w:tcBorders>
            <w:shd w:val="clear" w:color="auto" w:fill="auto"/>
            <w:vAlign w:val="center"/>
          </w:tcPr>
          <w:p w14:paraId="5EAA8941"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gridSpan w:val="2"/>
            <w:vMerge/>
            <w:tcBorders>
              <w:left w:val="nil"/>
              <w:bottom w:val="single" w:sz="4" w:space="0" w:color="auto"/>
              <w:right w:val="single" w:sz="4" w:space="0" w:color="auto"/>
            </w:tcBorders>
            <w:shd w:val="clear" w:color="000000" w:fill="DDD9C4"/>
            <w:vAlign w:val="center"/>
          </w:tcPr>
          <w:p w14:paraId="4F607B06" w14:textId="77777777" w:rsidR="00314555" w:rsidRPr="00C94704" w:rsidRDefault="00314555" w:rsidP="00DB4C1F">
            <w:pPr>
              <w:spacing w:before="0" w:after="0" w:line="240" w:lineRule="auto"/>
              <w:jc w:val="center"/>
              <w:rPr>
                <w:rFonts w:asciiTheme="majorHAnsi" w:hAnsiTheme="majorHAnsi" w:cs="Arial"/>
                <w:color w:val="000000"/>
              </w:rPr>
            </w:pPr>
          </w:p>
        </w:tc>
        <w:tc>
          <w:tcPr>
            <w:tcW w:w="1774" w:type="dxa"/>
            <w:gridSpan w:val="2"/>
            <w:vMerge/>
            <w:tcBorders>
              <w:left w:val="nil"/>
              <w:bottom w:val="single" w:sz="4" w:space="0" w:color="auto"/>
              <w:right w:val="single" w:sz="4" w:space="0" w:color="auto"/>
            </w:tcBorders>
            <w:shd w:val="clear" w:color="auto" w:fill="auto"/>
            <w:vAlign w:val="center"/>
          </w:tcPr>
          <w:p w14:paraId="435C6B0C" w14:textId="77777777" w:rsidR="00314555" w:rsidRPr="00C94704" w:rsidRDefault="00314555" w:rsidP="00DB4C1F">
            <w:pPr>
              <w:spacing w:before="0" w:after="0" w:line="240" w:lineRule="auto"/>
              <w:jc w:val="center"/>
              <w:rPr>
                <w:rFonts w:asciiTheme="majorHAnsi" w:hAnsiTheme="majorHAnsi" w:cs="Arial"/>
                <w:color w:val="000000"/>
              </w:rPr>
            </w:pPr>
          </w:p>
        </w:tc>
        <w:tc>
          <w:tcPr>
            <w:tcW w:w="2097" w:type="dxa"/>
            <w:tcBorders>
              <w:top w:val="nil"/>
              <w:left w:val="nil"/>
              <w:bottom w:val="single" w:sz="4" w:space="0" w:color="auto"/>
              <w:right w:val="single" w:sz="4" w:space="0" w:color="auto"/>
            </w:tcBorders>
            <w:shd w:val="clear" w:color="auto" w:fill="auto"/>
            <w:vAlign w:val="center"/>
          </w:tcPr>
          <w:p w14:paraId="4B838B58"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1309 N Brusiny – Januszewo – Piotrkowo – Chełmżyca</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tcPr>
          <w:p w14:paraId="10857C99"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22</w:t>
            </w:r>
          </w:p>
        </w:tc>
        <w:tc>
          <w:tcPr>
            <w:tcW w:w="1893" w:type="dxa"/>
            <w:gridSpan w:val="2"/>
            <w:vMerge/>
            <w:tcBorders>
              <w:left w:val="nil"/>
              <w:bottom w:val="single" w:sz="4" w:space="0" w:color="auto"/>
              <w:right w:val="single" w:sz="4" w:space="0" w:color="auto"/>
            </w:tcBorders>
            <w:shd w:val="clear" w:color="auto" w:fill="auto"/>
            <w:vAlign w:val="center"/>
          </w:tcPr>
          <w:p w14:paraId="6C09B3F3"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vMerge/>
            <w:tcBorders>
              <w:left w:val="nil"/>
              <w:bottom w:val="single" w:sz="4" w:space="0" w:color="auto"/>
              <w:right w:val="single" w:sz="4" w:space="0" w:color="auto"/>
            </w:tcBorders>
            <w:shd w:val="clear" w:color="auto" w:fill="auto"/>
            <w:vAlign w:val="center"/>
          </w:tcPr>
          <w:p w14:paraId="4B495E39"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vMerge/>
            <w:tcBorders>
              <w:left w:val="nil"/>
              <w:bottom w:val="single" w:sz="4" w:space="0" w:color="auto"/>
              <w:right w:val="single" w:sz="4" w:space="0" w:color="auto"/>
            </w:tcBorders>
            <w:shd w:val="clear" w:color="auto" w:fill="auto"/>
            <w:vAlign w:val="center"/>
          </w:tcPr>
          <w:p w14:paraId="58B08EBE" w14:textId="77777777" w:rsidR="00314555" w:rsidRPr="00C94704" w:rsidRDefault="00314555" w:rsidP="00DB4C1F">
            <w:pPr>
              <w:spacing w:before="0" w:after="0" w:line="240" w:lineRule="auto"/>
              <w:jc w:val="center"/>
              <w:rPr>
                <w:rFonts w:asciiTheme="majorHAnsi" w:hAnsiTheme="majorHAnsi" w:cs="Arial"/>
                <w:color w:val="000000"/>
              </w:rPr>
            </w:pPr>
          </w:p>
        </w:tc>
        <w:tc>
          <w:tcPr>
            <w:tcW w:w="844" w:type="dxa"/>
            <w:vMerge/>
            <w:tcBorders>
              <w:left w:val="nil"/>
              <w:bottom w:val="single" w:sz="4" w:space="0" w:color="auto"/>
              <w:right w:val="nil"/>
            </w:tcBorders>
            <w:shd w:val="clear" w:color="auto" w:fill="auto"/>
            <w:noWrap/>
            <w:vAlign w:val="center"/>
          </w:tcPr>
          <w:p w14:paraId="0860E74B"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vMerge/>
            <w:tcBorders>
              <w:left w:val="single" w:sz="4" w:space="0" w:color="auto"/>
              <w:bottom w:val="single" w:sz="4" w:space="0" w:color="auto"/>
              <w:right w:val="single" w:sz="4" w:space="0" w:color="auto"/>
            </w:tcBorders>
            <w:shd w:val="clear" w:color="auto" w:fill="auto"/>
            <w:noWrap/>
            <w:vAlign w:val="center"/>
          </w:tcPr>
          <w:p w14:paraId="0895DAAD" w14:textId="77777777" w:rsidR="00314555" w:rsidRPr="00C94704" w:rsidRDefault="00314555" w:rsidP="00DB4C1F">
            <w:pPr>
              <w:spacing w:before="0" w:after="0" w:line="240" w:lineRule="auto"/>
              <w:jc w:val="center"/>
              <w:rPr>
                <w:rFonts w:asciiTheme="majorHAnsi" w:hAnsiTheme="majorHAnsi" w:cs="Arial"/>
                <w:color w:val="000000"/>
              </w:rPr>
            </w:pPr>
          </w:p>
        </w:tc>
      </w:tr>
      <w:tr w:rsidR="00314555" w:rsidRPr="00C94704" w14:paraId="7D3E6BED" w14:textId="77777777" w:rsidTr="0081369E">
        <w:trPr>
          <w:trHeight w:val="259"/>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3AE2DBA9"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gridSpan w:val="2"/>
            <w:tcBorders>
              <w:top w:val="nil"/>
              <w:left w:val="nil"/>
              <w:bottom w:val="single" w:sz="4" w:space="0" w:color="auto"/>
              <w:right w:val="single" w:sz="4" w:space="0" w:color="auto"/>
            </w:tcBorders>
            <w:shd w:val="clear" w:color="auto" w:fill="auto"/>
            <w:vAlign w:val="center"/>
            <w:hideMark/>
          </w:tcPr>
          <w:p w14:paraId="2C11AB73" w14:textId="77777777" w:rsidR="00314555" w:rsidRPr="00C94704" w:rsidRDefault="00314555" w:rsidP="00DB4C1F">
            <w:pPr>
              <w:spacing w:before="0" w:after="0" w:line="240" w:lineRule="auto"/>
              <w:jc w:val="center"/>
              <w:rPr>
                <w:rFonts w:asciiTheme="majorHAnsi" w:hAnsiTheme="majorHAnsi" w:cs="Arial"/>
                <w:color w:val="000000"/>
              </w:rPr>
            </w:pPr>
          </w:p>
        </w:tc>
        <w:tc>
          <w:tcPr>
            <w:tcW w:w="1774" w:type="dxa"/>
            <w:gridSpan w:val="2"/>
            <w:tcBorders>
              <w:top w:val="nil"/>
              <w:left w:val="nil"/>
              <w:bottom w:val="single" w:sz="4" w:space="0" w:color="auto"/>
              <w:right w:val="single" w:sz="4" w:space="0" w:color="auto"/>
            </w:tcBorders>
            <w:shd w:val="clear" w:color="auto" w:fill="auto"/>
            <w:noWrap/>
            <w:vAlign w:val="center"/>
            <w:hideMark/>
          </w:tcPr>
          <w:p w14:paraId="3CEB3870" w14:textId="77777777" w:rsidR="00314555" w:rsidRPr="00C94704" w:rsidRDefault="00314555" w:rsidP="00DB4C1F">
            <w:pPr>
              <w:spacing w:before="0" w:after="0" w:line="240" w:lineRule="auto"/>
              <w:jc w:val="center"/>
              <w:rPr>
                <w:rFonts w:asciiTheme="majorHAnsi" w:hAnsiTheme="majorHAnsi" w:cs="Arial"/>
                <w:color w:val="000000"/>
              </w:rPr>
            </w:pPr>
          </w:p>
        </w:tc>
        <w:tc>
          <w:tcPr>
            <w:tcW w:w="2097" w:type="dxa"/>
            <w:tcBorders>
              <w:top w:val="nil"/>
              <w:left w:val="nil"/>
              <w:bottom w:val="single" w:sz="4" w:space="0" w:color="auto"/>
              <w:right w:val="single" w:sz="4" w:space="0" w:color="auto"/>
            </w:tcBorders>
            <w:shd w:val="clear" w:color="auto" w:fill="auto"/>
            <w:noWrap/>
            <w:vAlign w:val="center"/>
            <w:hideMark/>
          </w:tcPr>
          <w:p w14:paraId="26E0FC7A"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RAZEM</w:t>
            </w:r>
          </w:p>
        </w:tc>
        <w:tc>
          <w:tcPr>
            <w:tcW w:w="1056" w:type="dxa"/>
            <w:gridSpan w:val="2"/>
            <w:tcBorders>
              <w:top w:val="nil"/>
              <w:left w:val="nil"/>
              <w:bottom w:val="single" w:sz="4" w:space="0" w:color="auto"/>
              <w:right w:val="single" w:sz="4" w:space="0" w:color="auto"/>
            </w:tcBorders>
            <w:shd w:val="clear" w:color="000000" w:fill="DDD9C4"/>
            <w:noWrap/>
            <w:vAlign w:val="center"/>
            <w:hideMark/>
          </w:tcPr>
          <w:p w14:paraId="20429B5B"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57</w:t>
            </w:r>
          </w:p>
        </w:tc>
        <w:tc>
          <w:tcPr>
            <w:tcW w:w="1893" w:type="dxa"/>
            <w:gridSpan w:val="2"/>
            <w:tcBorders>
              <w:top w:val="nil"/>
              <w:left w:val="nil"/>
              <w:bottom w:val="single" w:sz="4" w:space="0" w:color="auto"/>
              <w:right w:val="single" w:sz="4" w:space="0" w:color="auto"/>
            </w:tcBorders>
            <w:shd w:val="clear" w:color="auto" w:fill="auto"/>
            <w:vAlign w:val="center"/>
            <w:hideMark/>
          </w:tcPr>
          <w:p w14:paraId="364EAD07"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tcBorders>
              <w:top w:val="nil"/>
              <w:left w:val="nil"/>
              <w:bottom w:val="single" w:sz="4" w:space="0" w:color="auto"/>
              <w:right w:val="single" w:sz="4" w:space="0" w:color="auto"/>
            </w:tcBorders>
            <w:shd w:val="clear" w:color="auto" w:fill="auto"/>
            <w:vAlign w:val="center"/>
            <w:hideMark/>
          </w:tcPr>
          <w:p w14:paraId="0350BD83"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tcBorders>
              <w:top w:val="nil"/>
              <w:left w:val="nil"/>
              <w:bottom w:val="single" w:sz="4" w:space="0" w:color="auto"/>
              <w:right w:val="single" w:sz="4" w:space="0" w:color="auto"/>
            </w:tcBorders>
            <w:shd w:val="clear" w:color="auto" w:fill="auto"/>
            <w:vAlign w:val="center"/>
            <w:hideMark/>
          </w:tcPr>
          <w:p w14:paraId="4B830782" w14:textId="77777777" w:rsidR="00314555" w:rsidRPr="00C94704" w:rsidRDefault="00314555" w:rsidP="00DB4C1F">
            <w:pPr>
              <w:spacing w:before="0" w:after="0" w:line="240" w:lineRule="auto"/>
              <w:jc w:val="center"/>
              <w:rPr>
                <w:rFonts w:asciiTheme="majorHAnsi" w:hAnsiTheme="majorHAnsi" w:cs="Arial"/>
                <w:color w:val="000000"/>
              </w:rPr>
            </w:pPr>
          </w:p>
        </w:tc>
        <w:tc>
          <w:tcPr>
            <w:tcW w:w="844" w:type="dxa"/>
            <w:tcBorders>
              <w:top w:val="nil"/>
              <w:left w:val="nil"/>
              <w:bottom w:val="single" w:sz="4" w:space="0" w:color="auto"/>
              <w:right w:val="nil"/>
            </w:tcBorders>
            <w:shd w:val="clear" w:color="auto" w:fill="auto"/>
            <w:noWrap/>
            <w:vAlign w:val="center"/>
            <w:hideMark/>
          </w:tcPr>
          <w:p w14:paraId="7CC3D38D"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tcBorders>
              <w:top w:val="nil"/>
              <w:left w:val="single" w:sz="4" w:space="0" w:color="auto"/>
              <w:bottom w:val="single" w:sz="4" w:space="0" w:color="auto"/>
              <w:right w:val="single" w:sz="4" w:space="0" w:color="auto"/>
            </w:tcBorders>
            <w:shd w:val="clear" w:color="auto" w:fill="auto"/>
            <w:vAlign w:val="center"/>
            <w:hideMark/>
          </w:tcPr>
          <w:p w14:paraId="7F97CA72" w14:textId="77777777" w:rsidR="00314555" w:rsidRPr="00C94704" w:rsidRDefault="00314555" w:rsidP="00DB4C1F">
            <w:pPr>
              <w:spacing w:before="0" w:after="0" w:line="240" w:lineRule="auto"/>
              <w:jc w:val="center"/>
              <w:rPr>
                <w:rFonts w:asciiTheme="majorHAnsi" w:hAnsiTheme="majorHAnsi" w:cs="Arial"/>
                <w:color w:val="000000"/>
              </w:rPr>
            </w:pPr>
          </w:p>
        </w:tc>
      </w:tr>
      <w:tr w:rsidR="00314555" w:rsidRPr="00C94704" w14:paraId="4C73289D" w14:textId="77777777" w:rsidTr="0081369E">
        <w:trPr>
          <w:trHeight w:val="413"/>
        </w:trPr>
        <w:tc>
          <w:tcPr>
            <w:tcW w:w="507" w:type="dxa"/>
            <w:vMerge w:val="restart"/>
            <w:tcBorders>
              <w:top w:val="nil"/>
              <w:left w:val="single" w:sz="4" w:space="0" w:color="auto"/>
              <w:right w:val="single" w:sz="4" w:space="0" w:color="auto"/>
            </w:tcBorders>
            <w:shd w:val="clear" w:color="auto" w:fill="auto"/>
            <w:vAlign w:val="center"/>
          </w:tcPr>
          <w:p w14:paraId="5EBF4E52"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8.</w:t>
            </w:r>
          </w:p>
        </w:tc>
        <w:tc>
          <w:tcPr>
            <w:tcW w:w="1244" w:type="dxa"/>
            <w:gridSpan w:val="2"/>
            <w:vMerge w:val="restart"/>
            <w:tcBorders>
              <w:top w:val="nil"/>
              <w:left w:val="nil"/>
              <w:right w:val="single" w:sz="4" w:space="0" w:color="auto"/>
            </w:tcBorders>
            <w:shd w:val="clear" w:color="000000" w:fill="F79646"/>
            <w:vAlign w:val="center"/>
          </w:tcPr>
          <w:p w14:paraId="6C2C76EE"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Gm. Zalewo</w:t>
            </w:r>
          </w:p>
        </w:tc>
        <w:tc>
          <w:tcPr>
            <w:tcW w:w="1774" w:type="dxa"/>
            <w:gridSpan w:val="2"/>
            <w:tcBorders>
              <w:top w:val="nil"/>
              <w:left w:val="nil"/>
              <w:bottom w:val="single" w:sz="4" w:space="0" w:color="auto"/>
              <w:right w:val="single" w:sz="4" w:space="0" w:color="auto"/>
            </w:tcBorders>
            <w:shd w:val="clear" w:color="auto" w:fill="auto"/>
            <w:noWrap/>
            <w:vAlign w:val="center"/>
          </w:tcPr>
          <w:p w14:paraId="00DB6BD2"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1301 N</w:t>
            </w:r>
          </w:p>
        </w:tc>
        <w:tc>
          <w:tcPr>
            <w:tcW w:w="2097" w:type="dxa"/>
            <w:tcBorders>
              <w:top w:val="single" w:sz="4" w:space="0" w:color="auto"/>
              <w:left w:val="nil"/>
              <w:bottom w:val="single" w:sz="4" w:space="0" w:color="auto"/>
              <w:right w:val="single" w:sz="4" w:space="0" w:color="auto"/>
            </w:tcBorders>
            <w:shd w:val="clear" w:color="auto" w:fill="auto"/>
            <w:noWrap/>
            <w:vAlign w:val="center"/>
          </w:tcPr>
          <w:p w14:paraId="7CC4055E"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 xml:space="preserve">Bajdy – Zalewo, </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tcPr>
          <w:p w14:paraId="070EDC31"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7</w:t>
            </w:r>
          </w:p>
        </w:tc>
        <w:tc>
          <w:tcPr>
            <w:tcW w:w="1893" w:type="dxa"/>
            <w:gridSpan w:val="2"/>
            <w:vMerge w:val="restart"/>
            <w:tcBorders>
              <w:top w:val="nil"/>
              <w:left w:val="nil"/>
              <w:right w:val="single" w:sz="4" w:space="0" w:color="auto"/>
            </w:tcBorders>
            <w:shd w:val="clear" w:color="auto" w:fill="auto"/>
            <w:vAlign w:val="center"/>
          </w:tcPr>
          <w:p w14:paraId="6021F82D"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Lipa drobnolistna</w:t>
            </w:r>
          </w:p>
        </w:tc>
        <w:tc>
          <w:tcPr>
            <w:tcW w:w="1244" w:type="dxa"/>
            <w:vMerge w:val="restart"/>
            <w:tcBorders>
              <w:top w:val="nil"/>
              <w:left w:val="nil"/>
              <w:right w:val="single" w:sz="4" w:space="0" w:color="auto"/>
            </w:tcBorders>
            <w:shd w:val="clear" w:color="auto" w:fill="auto"/>
            <w:vAlign w:val="center"/>
          </w:tcPr>
          <w:p w14:paraId="123AAEEB"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Pa 180-200 L=12</w:t>
            </w:r>
          </w:p>
        </w:tc>
        <w:tc>
          <w:tcPr>
            <w:tcW w:w="1405" w:type="dxa"/>
            <w:vMerge w:val="restart"/>
            <w:tcBorders>
              <w:top w:val="nil"/>
              <w:left w:val="nil"/>
              <w:right w:val="single" w:sz="4" w:space="0" w:color="auto"/>
            </w:tcBorders>
            <w:shd w:val="clear" w:color="auto" w:fill="auto"/>
            <w:vAlign w:val="center"/>
          </w:tcPr>
          <w:p w14:paraId="7055154E"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bB (bez bryły)</w:t>
            </w:r>
          </w:p>
        </w:tc>
        <w:tc>
          <w:tcPr>
            <w:tcW w:w="844" w:type="dxa"/>
            <w:vMerge w:val="restart"/>
            <w:tcBorders>
              <w:top w:val="nil"/>
              <w:left w:val="nil"/>
              <w:right w:val="nil"/>
            </w:tcBorders>
            <w:shd w:val="clear" w:color="auto" w:fill="auto"/>
            <w:noWrap/>
            <w:vAlign w:val="center"/>
          </w:tcPr>
          <w:p w14:paraId="0B1F4A6C"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 palik</w:t>
            </w:r>
          </w:p>
        </w:tc>
        <w:tc>
          <w:tcPr>
            <w:tcW w:w="2013" w:type="dxa"/>
            <w:vMerge w:val="restart"/>
            <w:tcBorders>
              <w:top w:val="nil"/>
              <w:left w:val="single" w:sz="4" w:space="0" w:color="auto"/>
              <w:right w:val="single" w:sz="4" w:space="0" w:color="auto"/>
            </w:tcBorders>
            <w:shd w:val="clear" w:color="auto" w:fill="auto"/>
            <w:vAlign w:val="center"/>
          </w:tcPr>
          <w:p w14:paraId="4A76D917"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DT4E.430.4.2020</w:t>
            </w:r>
          </w:p>
        </w:tc>
      </w:tr>
      <w:tr w:rsidR="00314555" w:rsidRPr="00C94704" w14:paraId="4FF567FC" w14:textId="77777777" w:rsidTr="0081369E">
        <w:trPr>
          <w:trHeight w:val="412"/>
        </w:trPr>
        <w:tc>
          <w:tcPr>
            <w:tcW w:w="507" w:type="dxa"/>
            <w:vMerge/>
            <w:tcBorders>
              <w:left w:val="single" w:sz="4" w:space="0" w:color="auto"/>
              <w:bottom w:val="single" w:sz="4" w:space="0" w:color="auto"/>
              <w:right w:val="single" w:sz="4" w:space="0" w:color="auto"/>
            </w:tcBorders>
            <w:shd w:val="clear" w:color="auto" w:fill="auto"/>
            <w:vAlign w:val="center"/>
          </w:tcPr>
          <w:p w14:paraId="78E9E008"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gridSpan w:val="2"/>
            <w:vMerge/>
            <w:tcBorders>
              <w:left w:val="nil"/>
              <w:right w:val="single" w:sz="4" w:space="0" w:color="auto"/>
            </w:tcBorders>
            <w:shd w:val="clear" w:color="000000" w:fill="F79646"/>
            <w:vAlign w:val="center"/>
          </w:tcPr>
          <w:p w14:paraId="3F447A4F" w14:textId="77777777" w:rsidR="00314555" w:rsidRPr="00C94704" w:rsidRDefault="00314555" w:rsidP="00DB4C1F">
            <w:pPr>
              <w:spacing w:before="0" w:after="0" w:line="240" w:lineRule="auto"/>
              <w:jc w:val="center"/>
              <w:rPr>
                <w:rFonts w:asciiTheme="majorHAnsi" w:hAnsiTheme="majorHAnsi" w:cs="Arial"/>
                <w:color w:val="000000"/>
              </w:rPr>
            </w:pPr>
          </w:p>
        </w:tc>
        <w:tc>
          <w:tcPr>
            <w:tcW w:w="1774" w:type="dxa"/>
            <w:gridSpan w:val="2"/>
            <w:tcBorders>
              <w:top w:val="nil"/>
              <w:left w:val="nil"/>
              <w:bottom w:val="single" w:sz="4" w:space="0" w:color="auto"/>
              <w:right w:val="single" w:sz="4" w:space="0" w:color="auto"/>
            </w:tcBorders>
            <w:shd w:val="clear" w:color="auto" w:fill="auto"/>
            <w:noWrap/>
            <w:vAlign w:val="center"/>
          </w:tcPr>
          <w:p w14:paraId="4114F5A7"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1207 N</w:t>
            </w:r>
          </w:p>
        </w:tc>
        <w:tc>
          <w:tcPr>
            <w:tcW w:w="2097" w:type="dxa"/>
            <w:tcBorders>
              <w:top w:val="single" w:sz="4" w:space="0" w:color="auto"/>
              <w:left w:val="nil"/>
              <w:bottom w:val="single" w:sz="4" w:space="0" w:color="auto"/>
              <w:right w:val="single" w:sz="4" w:space="0" w:color="auto"/>
            </w:tcBorders>
            <w:shd w:val="clear" w:color="auto" w:fill="auto"/>
            <w:noWrap/>
            <w:vAlign w:val="center"/>
          </w:tcPr>
          <w:p w14:paraId="5C20D00C"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Bądki do DW 519</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tcPr>
          <w:p w14:paraId="71DA4807"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3</w:t>
            </w:r>
          </w:p>
        </w:tc>
        <w:tc>
          <w:tcPr>
            <w:tcW w:w="1893" w:type="dxa"/>
            <w:gridSpan w:val="2"/>
            <w:vMerge/>
            <w:tcBorders>
              <w:left w:val="nil"/>
              <w:bottom w:val="single" w:sz="4" w:space="0" w:color="auto"/>
              <w:right w:val="single" w:sz="4" w:space="0" w:color="auto"/>
            </w:tcBorders>
            <w:shd w:val="clear" w:color="auto" w:fill="auto"/>
            <w:vAlign w:val="center"/>
          </w:tcPr>
          <w:p w14:paraId="5E0A356B"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vMerge/>
            <w:tcBorders>
              <w:left w:val="nil"/>
              <w:bottom w:val="single" w:sz="4" w:space="0" w:color="auto"/>
              <w:right w:val="single" w:sz="4" w:space="0" w:color="auto"/>
            </w:tcBorders>
            <w:shd w:val="clear" w:color="auto" w:fill="auto"/>
            <w:vAlign w:val="center"/>
          </w:tcPr>
          <w:p w14:paraId="48B033E5"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vMerge/>
            <w:tcBorders>
              <w:left w:val="nil"/>
              <w:bottom w:val="single" w:sz="4" w:space="0" w:color="auto"/>
              <w:right w:val="single" w:sz="4" w:space="0" w:color="auto"/>
            </w:tcBorders>
            <w:shd w:val="clear" w:color="auto" w:fill="auto"/>
            <w:vAlign w:val="center"/>
          </w:tcPr>
          <w:p w14:paraId="2AC3B2DB" w14:textId="77777777" w:rsidR="00314555" w:rsidRPr="00C94704" w:rsidRDefault="00314555" w:rsidP="00DB4C1F">
            <w:pPr>
              <w:spacing w:before="0" w:after="0" w:line="240" w:lineRule="auto"/>
              <w:jc w:val="center"/>
              <w:rPr>
                <w:rFonts w:asciiTheme="majorHAnsi" w:hAnsiTheme="majorHAnsi" w:cs="Arial"/>
                <w:color w:val="000000"/>
              </w:rPr>
            </w:pPr>
          </w:p>
        </w:tc>
        <w:tc>
          <w:tcPr>
            <w:tcW w:w="844" w:type="dxa"/>
            <w:vMerge/>
            <w:tcBorders>
              <w:left w:val="nil"/>
              <w:bottom w:val="single" w:sz="4" w:space="0" w:color="auto"/>
              <w:right w:val="nil"/>
            </w:tcBorders>
            <w:shd w:val="clear" w:color="auto" w:fill="auto"/>
            <w:noWrap/>
            <w:vAlign w:val="center"/>
          </w:tcPr>
          <w:p w14:paraId="30B14D28"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vMerge/>
            <w:tcBorders>
              <w:left w:val="single" w:sz="4" w:space="0" w:color="auto"/>
              <w:bottom w:val="single" w:sz="4" w:space="0" w:color="auto"/>
              <w:right w:val="single" w:sz="4" w:space="0" w:color="auto"/>
            </w:tcBorders>
            <w:shd w:val="clear" w:color="auto" w:fill="auto"/>
            <w:vAlign w:val="center"/>
          </w:tcPr>
          <w:p w14:paraId="1CE9C9F4" w14:textId="77777777" w:rsidR="00314555" w:rsidRPr="00C94704" w:rsidRDefault="00314555" w:rsidP="00DB4C1F">
            <w:pPr>
              <w:spacing w:before="0" w:after="0" w:line="240" w:lineRule="auto"/>
              <w:jc w:val="center"/>
              <w:rPr>
                <w:rFonts w:asciiTheme="majorHAnsi" w:hAnsiTheme="majorHAnsi" w:cs="Arial"/>
                <w:color w:val="000000"/>
              </w:rPr>
            </w:pPr>
          </w:p>
        </w:tc>
      </w:tr>
      <w:tr w:rsidR="00314555" w:rsidRPr="00C94704" w14:paraId="72599A15" w14:textId="77777777" w:rsidTr="0081369E">
        <w:trPr>
          <w:trHeight w:val="698"/>
        </w:trPr>
        <w:tc>
          <w:tcPr>
            <w:tcW w:w="507" w:type="dxa"/>
            <w:tcBorders>
              <w:top w:val="nil"/>
              <w:left w:val="single" w:sz="4" w:space="0" w:color="auto"/>
              <w:bottom w:val="single" w:sz="4" w:space="0" w:color="auto"/>
              <w:right w:val="single" w:sz="4" w:space="0" w:color="auto"/>
            </w:tcBorders>
            <w:shd w:val="clear" w:color="auto" w:fill="auto"/>
            <w:vAlign w:val="center"/>
          </w:tcPr>
          <w:p w14:paraId="14A3204A"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9.</w:t>
            </w:r>
          </w:p>
        </w:tc>
        <w:tc>
          <w:tcPr>
            <w:tcW w:w="1244" w:type="dxa"/>
            <w:gridSpan w:val="2"/>
            <w:vMerge/>
            <w:tcBorders>
              <w:left w:val="nil"/>
              <w:right w:val="single" w:sz="4" w:space="0" w:color="auto"/>
            </w:tcBorders>
            <w:shd w:val="clear" w:color="000000" w:fill="F79646"/>
            <w:vAlign w:val="center"/>
          </w:tcPr>
          <w:p w14:paraId="511A8662" w14:textId="77777777" w:rsidR="00314555" w:rsidRPr="00C94704" w:rsidRDefault="00314555" w:rsidP="00DB4C1F">
            <w:pPr>
              <w:spacing w:before="0" w:after="0" w:line="240" w:lineRule="auto"/>
              <w:jc w:val="center"/>
              <w:rPr>
                <w:rFonts w:asciiTheme="majorHAnsi" w:hAnsiTheme="majorHAnsi" w:cs="Arial"/>
                <w:color w:val="000000"/>
              </w:rPr>
            </w:pPr>
          </w:p>
        </w:tc>
        <w:tc>
          <w:tcPr>
            <w:tcW w:w="1774" w:type="dxa"/>
            <w:gridSpan w:val="2"/>
            <w:tcBorders>
              <w:top w:val="nil"/>
              <w:left w:val="nil"/>
              <w:bottom w:val="single" w:sz="4" w:space="0" w:color="auto"/>
              <w:right w:val="single" w:sz="4" w:space="0" w:color="auto"/>
            </w:tcBorders>
            <w:shd w:val="clear" w:color="auto" w:fill="auto"/>
            <w:noWrap/>
            <w:vAlign w:val="center"/>
          </w:tcPr>
          <w:p w14:paraId="01A22CBB"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2848 N</w:t>
            </w:r>
          </w:p>
        </w:tc>
        <w:tc>
          <w:tcPr>
            <w:tcW w:w="2097" w:type="dxa"/>
            <w:tcBorders>
              <w:top w:val="nil"/>
              <w:left w:val="nil"/>
              <w:bottom w:val="single" w:sz="4" w:space="0" w:color="auto"/>
              <w:right w:val="single" w:sz="4" w:space="0" w:color="auto"/>
            </w:tcBorders>
            <w:shd w:val="clear" w:color="auto" w:fill="auto"/>
            <w:noWrap/>
            <w:vAlign w:val="center"/>
          </w:tcPr>
          <w:p w14:paraId="459AAE37"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ul. Sienkiewicza</w:t>
            </w:r>
          </w:p>
        </w:tc>
        <w:tc>
          <w:tcPr>
            <w:tcW w:w="1056" w:type="dxa"/>
            <w:gridSpan w:val="2"/>
            <w:tcBorders>
              <w:top w:val="nil"/>
              <w:left w:val="nil"/>
              <w:bottom w:val="single" w:sz="4" w:space="0" w:color="auto"/>
              <w:right w:val="single" w:sz="4" w:space="0" w:color="auto"/>
            </w:tcBorders>
            <w:shd w:val="clear" w:color="auto" w:fill="auto"/>
            <w:noWrap/>
            <w:vAlign w:val="center"/>
          </w:tcPr>
          <w:p w14:paraId="5A1A5B3B"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6</w:t>
            </w:r>
          </w:p>
        </w:tc>
        <w:tc>
          <w:tcPr>
            <w:tcW w:w="1893" w:type="dxa"/>
            <w:gridSpan w:val="2"/>
            <w:tcBorders>
              <w:top w:val="nil"/>
              <w:left w:val="nil"/>
              <w:bottom w:val="single" w:sz="4" w:space="0" w:color="auto"/>
              <w:right w:val="single" w:sz="4" w:space="0" w:color="auto"/>
            </w:tcBorders>
            <w:shd w:val="clear" w:color="auto" w:fill="auto"/>
            <w:vAlign w:val="center"/>
          </w:tcPr>
          <w:p w14:paraId="402AD747"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Lipa drobnolistna</w:t>
            </w:r>
          </w:p>
        </w:tc>
        <w:tc>
          <w:tcPr>
            <w:tcW w:w="1244" w:type="dxa"/>
            <w:tcBorders>
              <w:top w:val="nil"/>
              <w:left w:val="nil"/>
              <w:bottom w:val="single" w:sz="4" w:space="0" w:color="auto"/>
              <w:right w:val="single" w:sz="4" w:space="0" w:color="auto"/>
            </w:tcBorders>
            <w:shd w:val="clear" w:color="auto" w:fill="auto"/>
            <w:vAlign w:val="center"/>
          </w:tcPr>
          <w:p w14:paraId="46918766"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Pa 180-200 L=12</w:t>
            </w:r>
          </w:p>
        </w:tc>
        <w:tc>
          <w:tcPr>
            <w:tcW w:w="1405" w:type="dxa"/>
            <w:tcBorders>
              <w:top w:val="nil"/>
              <w:left w:val="nil"/>
              <w:bottom w:val="single" w:sz="4" w:space="0" w:color="auto"/>
              <w:right w:val="single" w:sz="4" w:space="0" w:color="auto"/>
            </w:tcBorders>
            <w:shd w:val="clear" w:color="auto" w:fill="auto"/>
            <w:vAlign w:val="center"/>
          </w:tcPr>
          <w:p w14:paraId="58042E44"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B (bryła korzeniowa)</w:t>
            </w:r>
          </w:p>
        </w:tc>
        <w:tc>
          <w:tcPr>
            <w:tcW w:w="844" w:type="dxa"/>
            <w:tcBorders>
              <w:top w:val="nil"/>
              <w:left w:val="nil"/>
              <w:bottom w:val="single" w:sz="4" w:space="0" w:color="auto"/>
              <w:right w:val="nil"/>
            </w:tcBorders>
            <w:shd w:val="clear" w:color="auto" w:fill="auto"/>
            <w:noWrap/>
            <w:vAlign w:val="center"/>
          </w:tcPr>
          <w:p w14:paraId="336FDB38"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3 paliki</w:t>
            </w:r>
          </w:p>
        </w:tc>
        <w:tc>
          <w:tcPr>
            <w:tcW w:w="2013" w:type="dxa"/>
            <w:tcBorders>
              <w:top w:val="nil"/>
              <w:left w:val="single" w:sz="4" w:space="0" w:color="auto"/>
              <w:bottom w:val="single" w:sz="4" w:space="0" w:color="auto"/>
              <w:right w:val="single" w:sz="4" w:space="0" w:color="auto"/>
            </w:tcBorders>
            <w:shd w:val="clear" w:color="auto" w:fill="auto"/>
            <w:vAlign w:val="center"/>
          </w:tcPr>
          <w:p w14:paraId="6539B820"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DT4E.430.49.1.2020</w:t>
            </w:r>
          </w:p>
        </w:tc>
      </w:tr>
      <w:tr w:rsidR="00314555" w:rsidRPr="00C94704" w14:paraId="2D081A32" w14:textId="77777777" w:rsidTr="0081369E">
        <w:trPr>
          <w:trHeight w:val="1004"/>
        </w:trPr>
        <w:tc>
          <w:tcPr>
            <w:tcW w:w="507" w:type="dxa"/>
            <w:tcBorders>
              <w:top w:val="nil"/>
              <w:left w:val="single" w:sz="4" w:space="0" w:color="auto"/>
              <w:bottom w:val="single" w:sz="4" w:space="0" w:color="auto"/>
              <w:right w:val="single" w:sz="4" w:space="0" w:color="auto"/>
            </w:tcBorders>
            <w:shd w:val="clear" w:color="auto" w:fill="auto"/>
            <w:vAlign w:val="center"/>
          </w:tcPr>
          <w:p w14:paraId="72791E7F"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10.</w:t>
            </w:r>
          </w:p>
        </w:tc>
        <w:tc>
          <w:tcPr>
            <w:tcW w:w="1244" w:type="dxa"/>
            <w:gridSpan w:val="2"/>
            <w:vMerge/>
            <w:tcBorders>
              <w:left w:val="nil"/>
              <w:bottom w:val="single" w:sz="4" w:space="0" w:color="auto"/>
              <w:right w:val="single" w:sz="4" w:space="0" w:color="auto"/>
            </w:tcBorders>
            <w:shd w:val="clear" w:color="000000" w:fill="F79646"/>
            <w:vAlign w:val="center"/>
          </w:tcPr>
          <w:p w14:paraId="2B93EC8B" w14:textId="77777777" w:rsidR="00314555" w:rsidRPr="00C94704" w:rsidRDefault="00314555" w:rsidP="00DB4C1F">
            <w:pPr>
              <w:spacing w:before="0" w:after="0" w:line="240" w:lineRule="auto"/>
              <w:jc w:val="center"/>
              <w:rPr>
                <w:rFonts w:asciiTheme="majorHAnsi" w:hAnsiTheme="majorHAnsi" w:cs="Arial"/>
                <w:color w:val="000000"/>
              </w:rPr>
            </w:pPr>
          </w:p>
        </w:tc>
        <w:tc>
          <w:tcPr>
            <w:tcW w:w="1774" w:type="dxa"/>
            <w:gridSpan w:val="2"/>
            <w:tcBorders>
              <w:top w:val="nil"/>
              <w:left w:val="nil"/>
              <w:bottom w:val="single" w:sz="4" w:space="0" w:color="auto"/>
              <w:right w:val="single" w:sz="4" w:space="0" w:color="auto"/>
            </w:tcBorders>
            <w:shd w:val="clear" w:color="auto" w:fill="auto"/>
            <w:noWrap/>
            <w:vAlign w:val="center"/>
          </w:tcPr>
          <w:p w14:paraId="64E65474"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1207 N</w:t>
            </w:r>
          </w:p>
        </w:tc>
        <w:tc>
          <w:tcPr>
            <w:tcW w:w="2097" w:type="dxa"/>
            <w:tcBorders>
              <w:top w:val="nil"/>
              <w:left w:val="nil"/>
              <w:bottom w:val="single" w:sz="4" w:space="0" w:color="auto"/>
              <w:right w:val="single" w:sz="4" w:space="0" w:color="auto"/>
            </w:tcBorders>
            <w:shd w:val="clear" w:color="auto" w:fill="auto"/>
            <w:noWrap/>
            <w:vAlign w:val="center"/>
          </w:tcPr>
          <w:p w14:paraId="7342DCAD"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pas dr. pow. 1209 N Jarnołtowo- Mazanki odc. dr. w granicach powiatu Barty-Tarpno</w:t>
            </w:r>
          </w:p>
        </w:tc>
        <w:tc>
          <w:tcPr>
            <w:tcW w:w="1056" w:type="dxa"/>
            <w:gridSpan w:val="2"/>
            <w:tcBorders>
              <w:top w:val="nil"/>
              <w:left w:val="nil"/>
              <w:bottom w:val="single" w:sz="4" w:space="0" w:color="auto"/>
              <w:right w:val="single" w:sz="4" w:space="0" w:color="auto"/>
            </w:tcBorders>
            <w:shd w:val="clear" w:color="auto" w:fill="auto"/>
            <w:noWrap/>
            <w:vAlign w:val="center"/>
          </w:tcPr>
          <w:p w14:paraId="6718C052"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4</w:t>
            </w:r>
          </w:p>
        </w:tc>
        <w:tc>
          <w:tcPr>
            <w:tcW w:w="1893" w:type="dxa"/>
            <w:gridSpan w:val="2"/>
            <w:tcBorders>
              <w:top w:val="nil"/>
              <w:left w:val="nil"/>
              <w:bottom w:val="single" w:sz="4" w:space="0" w:color="auto"/>
              <w:right w:val="single" w:sz="4" w:space="0" w:color="auto"/>
            </w:tcBorders>
            <w:shd w:val="clear" w:color="auto" w:fill="auto"/>
            <w:vAlign w:val="center"/>
          </w:tcPr>
          <w:p w14:paraId="3B970426"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Lipa drobnolistna</w:t>
            </w:r>
          </w:p>
        </w:tc>
        <w:tc>
          <w:tcPr>
            <w:tcW w:w="1244" w:type="dxa"/>
            <w:tcBorders>
              <w:top w:val="nil"/>
              <w:left w:val="nil"/>
              <w:bottom w:val="single" w:sz="4" w:space="0" w:color="auto"/>
              <w:right w:val="single" w:sz="4" w:space="0" w:color="auto"/>
            </w:tcBorders>
            <w:shd w:val="clear" w:color="auto" w:fill="auto"/>
            <w:vAlign w:val="center"/>
          </w:tcPr>
          <w:p w14:paraId="2B86F109"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Pa 180-200 L=12</w:t>
            </w:r>
          </w:p>
        </w:tc>
        <w:tc>
          <w:tcPr>
            <w:tcW w:w="1405" w:type="dxa"/>
            <w:tcBorders>
              <w:top w:val="nil"/>
              <w:left w:val="nil"/>
              <w:bottom w:val="single" w:sz="4" w:space="0" w:color="auto"/>
              <w:right w:val="single" w:sz="4" w:space="0" w:color="auto"/>
            </w:tcBorders>
            <w:shd w:val="clear" w:color="auto" w:fill="auto"/>
            <w:vAlign w:val="center"/>
          </w:tcPr>
          <w:p w14:paraId="72D9A7D4"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bB(bez bryły)</w:t>
            </w:r>
          </w:p>
        </w:tc>
        <w:tc>
          <w:tcPr>
            <w:tcW w:w="844" w:type="dxa"/>
            <w:tcBorders>
              <w:top w:val="nil"/>
              <w:left w:val="nil"/>
              <w:bottom w:val="single" w:sz="4" w:space="0" w:color="auto"/>
              <w:right w:val="nil"/>
            </w:tcBorders>
            <w:shd w:val="clear" w:color="auto" w:fill="auto"/>
            <w:noWrap/>
            <w:vAlign w:val="center"/>
          </w:tcPr>
          <w:p w14:paraId="23086DBF"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 palik</w:t>
            </w:r>
          </w:p>
        </w:tc>
        <w:tc>
          <w:tcPr>
            <w:tcW w:w="2013" w:type="dxa"/>
            <w:tcBorders>
              <w:top w:val="nil"/>
              <w:left w:val="single" w:sz="4" w:space="0" w:color="auto"/>
              <w:bottom w:val="single" w:sz="4" w:space="0" w:color="auto"/>
              <w:right w:val="single" w:sz="4" w:space="0" w:color="auto"/>
            </w:tcBorders>
            <w:shd w:val="clear" w:color="auto" w:fill="auto"/>
            <w:vAlign w:val="center"/>
          </w:tcPr>
          <w:p w14:paraId="15670A70"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DT4E.430.37.2021</w:t>
            </w:r>
          </w:p>
        </w:tc>
      </w:tr>
      <w:tr w:rsidR="00314555" w:rsidRPr="00C94704" w14:paraId="1556979C" w14:textId="77777777" w:rsidTr="0081369E">
        <w:trPr>
          <w:trHeight w:val="280"/>
        </w:trPr>
        <w:tc>
          <w:tcPr>
            <w:tcW w:w="507" w:type="dxa"/>
            <w:tcBorders>
              <w:top w:val="nil"/>
              <w:left w:val="single" w:sz="4" w:space="0" w:color="auto"/>
              <w:bottom w:val="single" w:sz="4" w:space="0" w:color="auto"/>
              <w:right w:val="single" w:sz="4" w:space="0" w:color="auto"/>
            </w:tcBorders>
            <w:shd w:val="clear" w:color="auto" w:fill="auto"/>
            <w:vAlign w:val="center"/>
          </w:tcPr>
          <w:p w14:paraId="2AE1A9C9"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gridSpan w:val="2"/>
            <w:tcBorders>
              <w:top w:val="nil"/>
              <w:left w:val="nil"/>
              <w:bottom w:val="single" w:sz="4" w:space="0" w:color="auto"/>
              <w:right w:val="single" w:sz="4" w:space="0" w:color="auto"/>
            </w:tcBorders>
            <w:shd w:val="clear" w:color="auto" w:fill="auto"/>
            <w:vAlign w:val="center"/>
          </w:tcPr>
          <w:p w14:paraId="2E3B51A6" w14:textId="77777777" w:rsidR="00314555" w:rsidRPr="00C94704" w:rsidRDefault="00314555" w:rsidP="00DB4C1F">
            <w:pPr>
              <w:spacing w:before="0" w:after="0" w:line="240" w:lineRule="auto"/>
              <w:jc w:val="center"/>
              <w:rPr>
                <w:rFonts w:asciiTheme="majorHAnsi" w:hAnsiTheme="majorHAnsi" w:cs="Arial"/>
                <w:color w:val="000000"/>
              </w:rPr>
            </w:pPr>
          </w:p>
        </w:tc>
        <w:tc>
          <w:tcPr>
            <w:tcW w:w="1774" w:type="dxa"/>
            <w:gridSpan w:val="2"/>
            <w:tcBorders>
              <w:top w:val="nil"/>
              <w:left w:val="nil"/>
              <w:bottom w:val="single" w:sz="4" w:space="0" w:color="auto"/>
              <w:right w:val="single" w:sz="4" w:space="0" w:color="auto"/>
            </w:tcBorders>
            <w:shd w:val="clear" w:color="auto" w:fill="auto"/>
            <w:noWrap/>
            <w:vAlign w:val="center"/>
          </w:tcPr>
          <w:p w14:paraId="34B807AD" w14:textId="77777777" w:rsidR="00314555" w:rsidRPr="00C94704" w:rsidRDefault="00314555" w:rsidP="00DB4C1F">
            <w:pPr>
              <w:spacing w:before="0" w:after="0" w:line="240" w:lineRule="auto"/>
              <w:jc w:val="center"/>
              <w:rPr>
                <w:rFonts w:asciiTheme="majorHAnsi" w:hAnsiTheme="majorHAnsi" w:cs="Arial"/>
                <w:color w:val="000000"/>
              </w:rPr>
            </w:pPr>
          </w:p>
        </w:tc>
        <w:tc>
          <w:tcPr>
            <w:tcW w:w="2097" w:type="dxa"/>
            <w:tcBorders>
              <w:top w:val="nil"/>
              <w:left w:val="nil"/>
              <w:bottom w:val="single" w:sz="4" w:space="0" w:color="auto"/>
              <w:right w:val="single" w:sz="4" w:space="0" w:color="auto"/>
            </w:tcBorders>
            <w:shd w:val="clear" w:color="auto" w:fill="auto"/>
            <w:noWrap/>
            <w:vAlign w:val="center"/>
          </w:tcPr>
          <w:p w14:paraId="130B3E6F"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RAZEM</w:t>
            </w:r>
          </w:p>
        </w:tc>
        <w:tc>
          <w:tcPr>
            <w:tcW w:w="1056" w:type="dxa"/>
            <w:gridSpan w:val="2"/>
            <w:tcBorders>
              <w:top w:val="nil"/>
              <w:left w:val="nil"/>
              <w:bottom w:val="single" w:sz="4" w:space="0" w:color="auto"/>
              <w:right w:val="single" w:sz="4" w:space="0" w:color="auto"/>
            </w:tcBorders>
            <w:shd w:val="clear" w:color="auto" w:fill="FFC000"/>
            <w:noWrap/>
            <w:vAlign w:val="center"/>
          </w:tcPr>
          <w:p w14:paraId="3166DFD9" w14:textId="77777777" w:rsidR="00314555" w:rsidRPr="00C94704" w:rsidRDefault="00314555" w:rsidP="00DB4C1F">
            <w:pPr>
              <w:spacing w:before="0" w:after="0" w:line="240" w:lineRule="auto"/>
              <w:jc w:val="center"/>
              <w:rPr>
                <w:rFonts w:asciiTheme="majorHAnsi" w:hAnsiTheme="majorHAnsi" w:cs="Arial"/>
                <w:b/>
                <w:color w:val="000000"/>
              </w:rPr>
            </w:pPr>
            <w:r w:rsidRPr="00C94704">
              <w:rPr>
                <w:rFonts w:asciiTheme="majorHAnsi" w:hAnsiTheme="majorHAnsi" w:cs="Arial"/>
                <w:b/>
                <w:color w:val="000000"/>
              </w:rPr>
              <w:t>20</w:t>
            </w:r>
          </w:p>
        </w:tc>
        <w:tc>
          <w:tcPr>
            <w:tcW w:w="1893" w:type="dxa"/>
            <w:gridSpan w:val="2"/>
            <w:tcBorders>
              <w:top w:val="nil"/>
              <w:left w:val="nil"/>
              <w:bottom w:val="single" w:sz="4" w:space="0" w:color="auto"/>
              <w:right w:val="single" w:sz="4" w:space="0" w:color="auto"/>
            </w:tcBorders>
            <w:shd w:val="clear" w:color="auto" w:fill="auto"/>
            <w:vAlign w:val="center"/>
          </w:tcPr>
          <w:p w14:paraId="52A65229"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tcBorders>
              <w:top w:val="nil"/>
              <w:left w:val="nil"/>
              <w:bottom w:val="single" w:sz="4" w:space="0" w:color="auto"/>
              <w:right w:val="single" w:sz="4" w:space="0" w:color="auto"/>
            </w:tcBorders>
            <w:shd w:val="clear" w:color="auto" w:fill="auto"/>
            <w:vAlign w:val="center"/>
          </w:tcPr>
          <w:p w14:paraId="51AACFED"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tcBorders>
              <w:top w:val="nil"/>
              <w:left w:val="nil"/>
              <w:bottom w:val="single" w:sz="4" w:space="0" w:color="auto"/>
              <w:right w:val="single" w:sz="4" w:space="0" w:color="auto"/>
            </w:tcBorders>
            <w:shd w:val="clear" w:color="auto" w:fill="auto"/>
            <w:vAlign w:val="center"/>
          </w:tcPr>
          <w:p w14:paraId="20F7998E" w14:textId="77777777" w:rsidR="00314555" w:rsidRPr="00C94704" w:rsidRDefault="00314555" w:rsidP="00DB4C1F">
            <w:pPr>
              <w:spacing w:before="0" w:after="0" w:line="240" w:lineRule="auto"/>
              <w:jc w:val="center"/>
              <w:rPr>
                <w:rFonts w:asciiTheme="majorHAnsi" w:hAnsiTheme="majorHAnsi" w:cs="Arial"/>
                <w:color w:val="000000"/>
              </w:rPr>
            </w:pPr>
          </w:p>
        </w:tc>
        <w:tc>
          <w:tcPr>
            <w:tcW w:w="844" w:type="dxa"/>
            <w:tcBorders>
              <w:top w:val="nil"/>
              <w:left w:val="nil"/>
              <w:bottom w:val="single" w:sz="4" w:space="0" w:color="auto"/>
              <w:right w:val="nil"/>
            </w:tcBorders>
            <w:shd w:val="clear" w:color="auto" w:fill="auto"/>
            <w:noWrap/>
            <w:vAlign w:val="center"/>
          </w:tcPr>
          <w:p w14:paraId="55CAA9FC"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tcBorders>
              <w:top w:val="nil"/>
              <w:left w:val="single" w:sz="4" w:space="0" w:color="auto"/>
              <w:bottom w:val="single" w:sz="4" w:space="0" w:color="auto"/>
              <w:right w:val="single" w:sz="4" w:space="0" w:color="auto"/>
            </w:tcBorders>
            <w:shd w:val="clear" w:color="auto" w:fill="auto"/>
            <w:vAlign w:val="center"/>
          </w:tcPr>
          <w:p w14:paraId="5AE81ABC" w14:textId="77777777" w:rsidR="00314555" w:rsidRPr="00C94704" w:rsidRDefault="00314555" w:rsidP="00DB4C1F">
            <w:pPr>
              <w:spacing w:before="0" w:after="0" w:line="240" w:lineRule="auto"/>
              <w:jc w:val="center"/>
              <w:rPr>
                <w:rFonts w:asciiTheme="majorHAnsi" w:hAnsiTheme="majorHAnsi" w:cs="Arial"/>
                <w:color w:val="000000"/>
              </w:rPr>
            </w:pPr>
          </w:p>
        </w:tc>
      </w:tr>
      <w:tr w:rsidR="00314555" w:rsidRPr="00C94704" w14:paraId="74DBDA07" w14:textId="77777777" w:rsidTr="0081369E">
        <w:trPr>
          <w:trHeight w:val="831"/>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3602F212"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11.</w:t>
            </w:r>
          </w:p>
        </w:tc>
        <w:tc>
          <w:tcPr>
            <w:tcW w:w="1244" w:type="dxa"/>
            <w:gridSpan w:val="2"/>
            <w:tcBorders>
              <w:top w:val="single" w:sz="4" w:space="0" w:color="auto"/>
              <w:left w:val="nil"/>
              <w:bottom w:val="single" w:sz="4" w:space="0" w:color="auto"/>
              <w:right w:val="single" w:sz="4" w:space="0" w:color="auto"/>
            </w:tcBorders>
            <w:shd w:val="clear" w:color="000000" w:fill="F79646"/>
            <w:vAlign w:val="center"/>
          </w:tcPr>
          <w:p w14:paraId="2A0D716F"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Gm. Kisielice</w:t>
            </w:r>
          </w:p>
        </w:tc>
        <w:tc>
          <w:tcPr>
            <w:tcW w:w="1774" w:type="dxa"/>
            <w:gridSpan w:val="2"/>
            <w:tcBorders>
              <w:top w:val="single" w:sz="4" w:space="0" w:color="auto"/>
              <w:left w:val="nil"/>
              <w:bottom w:val="single" w:sz="4" w:space="0" w:color="auto"/>
              <w:right w:val="single" w:sz="4" w:space="0" w:color="auto"/>
            </w:tcBorders>
            <w:shd w:val="clear" w:color="auto" w:fill="auto"/>
            <w:noWrap/>
            <w:vAlign w:val="center"/>
          </w:tcPr>
          <w:p w14:paraId="60C58172"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1269 N</w:t>
            </w:r>
          </w:p>
        </w:tc>
        <w:tc>
          <w:tcPr>
            <w:tcW w:w="2097" w:type="dxa"/>
            <w:tcBorders>
              <w:top w:val="single" w:sz="4" w:space="0" w:color="auto"/>
              <w:left w:val="nil"/>
              <w:bottom w:val="single" w:sz="4" w:space="0" w:color="auto"/>
              <w:right w:val="single" w:sz="4" w:space="0" w:color="auto"/>
            </w:tcBorders>
            <w:shd w:val="clear" w:color="auto" w:fill="auto"/>
            <w:noWrap/>
            <w:vAlign w:val="center"/>
          </w:tcPr>
          <w:p w14:paraId="1403CF41"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Trumieje - Biskupiczki</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tcPr>
          <w:p w14:paraId="7132A61C"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6</w:t>
            </w:r>
          </w:p>
        </w:tc>
        <w:tc>
          <w:tcPr>
            <w:tcW w:w="1893" w:type="dxa"/>
            <w:gridSpan w:val="2"/>
            <w:tcBorders>
              <w:top w:val="single" w:sz="4" w:space="0" w:color="auto"/>
              <w:left w:val="nil"/>
              <w:bottom w:val="single" w:sz="4" w:space="0" w:color="auto"/>
              <w:right w:val="single" w:sz="4" w:space="0" w:color="auto"/>
            </w:tcBorders>
            <w:shd w:val="clear" w:color="auto" w:fill="auto"/>
            <w:vAlign w:val="center"/>
          </w:tcPr>
          <w:p w14:paraId="3F1B7489"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Lipa drobnolistna</w:t>
            </w:r>
          </w:p>
        </w:tc>
        <w:tc>
          <w:tcPr>
            <w:tcW w:w="1244" w:type="dxa"/>
            <w:tcBorders>
              <w:top w:val="single" w:sz="4" w:space="0" w:color="auto"/>
              <w:left w:val="nil"/>
              <w:bottom w:val="single" w:sz="4" w:space="0" w:color="auto"/>
              <w:right w:val="single" w:sz="4" w:space="0" w:color="auto"/>
            </w:tcBorders>
            <w:shd w:val="clear" w:color="auto" w:fill="auto"/>
            <w:vAlign w:val="center"/>
          </w:tcPr>
          <w:p w14:paraId="1B52890F"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N= 180-200 L=12</w:t>
            </w:r>
          </w:p>
        </w:tc>
        <w:tc>
          <w:tcPr>
            <w:tcW w:w="1405" w:type="dxa"/>
            <w:tcBorders>
              <w:top w:val="single" w:sz="4" w:space="0" w:color="auto"/>
              <w:left w:val="nil"/>
              <w:bottom w:val="single" w:sz="4" w:space="0" w:color="auto"/>
              <w:right w:val="single" w:sz="4" w:space="0" w:color="auto"/>
            </w:tcBorders>
            <w:shd w:val="clear" w:color="auto" w:fill="auto"/>
            <w:vAlign w:val="center"/>
          </w:tcPr>
          <w:p w14:paraId="4860BD65"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bB (bez bryły)</w:t>
            </w:r>
          </w:p>
        </w:tc>
        <w:tc>
          <w:tcPr>
            <w:tcW w:w="844" w:type="dxa"/>
            <w:tcBorders>
              <w:top w:val="single" w:sz="4" w:space="0" w:color="auto"/>
              <w:left w:val="nil"/>
              <w:bottom w:val="single" w:sz="4" w:space="0" w:color="auto"/>
              <w:right w:val="nil"/>
            </w:tcBorders>
            <w:shd w:val="clear" w:color="auto" w:fill="auto"/>
            <w:noWrap/>
            <w:vAlign w:val="center"/>
          </w:tcPr>
          <w:p w14:paraId="424EA754"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1 palik</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5E7620F9"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DT4E.430.49.1.2020</w:t>
            </w:r>
          </w:p>
        </w:tc>
      </w:tr>
      <w:tr w:rsidR="00314555" w:rsidRPr="00C94704" w14:paraId="1537290A" w14:textId="77777777" w:rsidTr="0081369E">
        <w:trPr>
          <w:trHeight w:val="284"/>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83C20"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375B96" w14:textId="77777777" w:rsidR="00314555" w:rsidRPr="00C94704" w:rsidRDefault="00314555" w:rsidP="00DB4C1F">
            <w:pPr>
              <w:spacing w:before="0" w:after="0" w:line="240" w:lineRule="auto"/>
              <w:jc w:val="center"/>
              <w:rPr>
                <w:rFonts w:asciiTheme="majorHAnsi" w:hAnsiTheme="majorHAnsi" w:cs="Arial"/>
                <w:color w:val="000000"/>
              </w:rPr>
            </w:pPr>
          </w:p>
        </w:tc>
        <w:tc>
          <w:tcPr>
            <w:tcW w:w="177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C159AA" w14:textId="77777777" w:rsidR="00314555" w:rsidRPr="00C94704" w:rsidRDefault="00314555" w:rsidP="00DB4C1F">
            <w:pPr>
              <w:spacing w:before="0" w:after="0" w:line="240" w:lineRule="auto"/>
              <w:jc w:val="center"/>
              <w:rPr>
                <w:rFonts w:asciiTheme="majorHAnsi" w:hAnsiTheme="majorHAnsi" w:cs="Arial"/>
                <w:color w:val="000000"/>
              </w:rPr>
            </w:pPr>
          </w:p>
        </w:tc>
        <w:tc>
          <w:tcPr>
            <w:tcW w:w="2097" w:type="dxa"/>
            <w:tcBorders>
              <w:top w:val="nil"/>
              <w:left w:val="nil"/>
              <w:bottom w:val="single" w:sz="4" w:space="0" w:color="auto"/>
              <w:right w:val="single" w:sz="4" w:space="0" w:color="auto"/>
            </w:tcBorders>
            <w:shd w:val="clear" w:color="auto" w:fill="auto"/>
            <w:noWrap/>
            <w:vAlign w:val="center"/>
            <w:hideMark/>
          </w:tcPr>
          <w:p w14:paraId="7599B63B" w14:textId="77777777" w:rsidR="00314555" w:rsidRPr="00C94704" w:rsidRDefault="00314555" w:rsidP="00DB4C1F">
            <w:pPr>
              <w:spacing w:before="0" w:after="0" w:line="240" w:lineRule="auto"/>
              <w:jc w:val="center"/>
              <w:rPr>
                <w:rFonts w:asciiTheme="majorHAnsi" w:hAnsiTheme="majorHAnsi" w:cs="Arial"/>
                <w:color w:val="000000"/>
              </w:rPr>
            </w:pPr>
            <w:r w:rsidRPr="00C94704">
              <w:rPr>
                <w:rFonts w:asciiTheme="majorHAnsi" w:hAnsiTheme="majorHAnsi" w:cs="Arial"/>
                <w:color w:val="000000"/>
              </w:rPr>
              <w:t>RAZEM</w:t>
            </w:r>
          </w:p>
        </w:tc>
        <w:tc>
          <w:tcPr>
            <w:tcW w:w="1056" w:type="dxa"/>
            <w:gridSpan w:val="2"/>
            <w:tcBorders>
              <w:top w:val="nil"/>
              <w:left w:val="nil"/>
              <w:bottom w:val="single" w:sz="4" w:space="0" w:color="auto"/>
              <w:right w:val="single" w:sz="4" w:space="0" w:color="auto"/>
            </w:tcBorders>
            <w:shd w:val="clear" w:color="000000" w:fill="FFC000"/>
            <w:noWrap/>
            <w:vAlign w:val="center"/>
            <w:hideMark/>
          </w:tcPr>
          <w:p w14:paraId="24F0EFB8"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6</w:t>
            </w:r>
          </w:p>
        </w:tc>
        <w:tc>
          <w:tcPr>
            <w:tcW w:w="1893" w:type="dxa"/>
            <w:gridSpan w:val="2"/>
            <w:tcBorders>
              <w:top w:val="nil"/>
              <w:left w:val="nil"/>
              <w:bottom w:val="nil"/>
              <w:right w:val="nil"/>
            </w:tcBorders>
            <w:shd w:val="clear" w:color="auto" w:fill="auto"/>
            <w:noWrap/>
            <w:vAlign w:val="center"/>
            <w:hideMark/>
          </w:tcPr>
          <w:p w14:paraId="4A292A1A"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tcBorders>
              <w:top w:val="nil"/>
              <w:left w:val="nil"/>
              <w:bottom w:val="nil"/>
              <w:right w:val="nil"/>
            </w:tcBorders>
            <w:shd w:val="clear" w:color="auto" w:fill="auto"/>
            <w:noWrap/>
            <w:vAlign w:val="center"/>
            <w:hideMark/>
          </w:tcPr>
          <w:p w14:paraId="2841137E"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tcBorders>
              <w:top w:val="nil"/>
              <w:left w:val="nil"/>
              <w:bottom w:val="nil"/>
              <w:right w:val="nil"/>
            </w:tcBorders>
            <w:shd w:val="clear" w:color="auto" w:fill="auto"/>
            <w:noWrap/>
            <w:vAlign w:val="center"/>
            <w:hideMark/>
          </w:tcPr>
          <w:p w14:paraId="63959FC3" w14:textId="77777777" w:rsidR="00314555" w:rsidRPr="00C94704" w:rsidRDefault="00314555" w:rsidP="00DB4C1F">
            <w:pPr>
              <w:spacing w:before="0" w:after="0" w:line="240" w:lineRule="auto"/>
              <w:jc w:val="center"/>
              <w:rPr>
                <w:rFonts w:asciiTheme="majorHAnsi" w:hAnsiTheme="majorHAnsi" w:cs="Arial"/>
                <w:color w:val="000000"/>
              </w:rPr>
            </w:pPr>
          </w:p>
        </w:tc>
        <w:tc>
          <w:tcPr>
            <w:tcW w:w="844" w:type="dxa"/>
            <w:tcBorders>
              <w:top w:val="nil"/>
              <w:left w:val="nil"/>
              <w:bottom w:val="nil"/>
              <w:right w:val="nil"/>
            </w:tcBorders>
            <w:shd w:val="clear" w:color="auto" w:fill="auto"/>
            <w:noWrap/>
            <w:vAlign w:val="center"/>
            <w:hideMark/>
          </w:tcPr>
          <w:p w14:paraId="7E1EF79E"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tcBorders>
              <w:top w:val="nil"/>
              <w:left w:val="nil"/>
              <w:bottom w:val="nil"/>
              <w:right w:val="nil"/>
            </w:tcBorders>
            <w:shd w:val="clear" w:color="auto" w:fill="auto"/>
            <w:noWrap/>
            <w:vAlign w:val="center"/>
            <w:hideMark/>
          </w:tcPr>
          <w:p w14:paraId="050E6B4D" w14:textId="77777777" w:rsidR="00314555" w:rsidRPr="00C94704" w:rsidRDefault="00314555" w:rsidP="00DB4C1F">
            <w:pPr>
              <w:spacing w:before="0" w:after="0" w:line="240" w:lineRule="auto"/>
              <w:jc w:val="center"/>
              <w:rPr>
                <w:rFonts w:asciiTheme="majorHAnsi" w:hAnsiTheme="majorHAnsi" w:cs="Arial"/>
                <w:color w:val="000000"/>
              </w:rPr>
            </w:pPr>
          </w:p>
        </w:tc>
      </w:tr>
      <w:tr w:rsidR="00314555" w:rsidRPr="00C94704" w14:paraId="547B4056" w14:textId="77777777" w:rsidTr="0081369E">
        <w:trPr>
          <w:trHeight w:val="284"/>
        </w:trPr>
        <w:tc>
          <w:tcPr>
            <w:tcW w:w="5622" w:type="dxa"/>
            <w:gridSpan w:val="6"/>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02E23BA"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ŁĄCZNIE</w:t>
            </w:r>
          </w:p>
        </w:tc>
        <w:tc>
          <w:tcPr>
            <w:tcW w:w="1056" w:type="dxa"/>
            <w:gridSpan w:val="2"/>
            <w:tcBorders>
              <w:top w:val="nil"/>
              <w:left w:val="nil"/>
              <w:bottom w:val="single" w:sz="4" w:space="0" w:color="auto"/>
              <w:right w:val="single" w:sz="4" w:space="0" w:color="auto"/>
            </w:tcBorders>
            <w:shd w:val="clear" w:color="000000" w:fill="92D050"/>
            <w:noWrap/>
            <w:vAlign w:val="center"/>
            <w:hideMark/>
          </w:tcPr>
          <w:p w14:paraId="051D47CD" w14:textId="77777777" w:rsidR="00314555" w:rsidRPr="00C94704" w:rsidRDefault="00314555" w:rsidP="00DB4C1F">
            <w:pPr>
              <w:spacing w:before="0" w:after="0" w:line="240" w:lineRule="auto"/>
              <w:jc w:val="center"/>
              <w:rPr>
                <w:rFonts w:asciiTheme="majorHAnsi" w:hAnsiTheme="majorHAnsi" w:cs="Arial"/>
                <w:b/>
                <w:bCs/>
                <w:color w:val="000000"/>
              </w:rPr>
            </w:pPr>
            <w:r w:rsidRPr="00C94704">
              <w:rPr>
                <w:rFonts w:asciiTheme="majorHAnsi" w:hAnsiTheme="majorHAnsi" w:cs="Arial"/>
                <w:b/>
                <w:bCs/>
                <w:color w:val="000000"/>
              </w:rPr>
              <w:t>303</w:t>
            </w:r>
          </w:p>
        </w:tc>
        <w:tc>
          <w:tcPr>
            <w:tcW w:w="1893" w:type="dxa"/>
            <w:gridSpan w:val="2"/>
            <w:tcBorders>
              <w:top w:val="nil"/>
              <w:left w:val="nil"/>
              <w:bottom w:val="nil"/>
              <w:right w:val="nil"/>
            </w:tcBorders>
            <w:shd w:val="clear" w:color="auto" w:fill="auto"/>
            <w:noWrap/>
            <w:vAlign w:val="center"/>
            <w:hideMark/>
          </w:tcPr>
          <w:p w14:paraId="4F5843E9" w14:textId="77777777" w:rsidR="00314555" w:rsidRPr="00C94704" w:rsidRDefault="00314555" w:rsidP="00DB4C1F">
            <w:pPr>
              <w:spacing w:before="0" w:after="0" w:line="240" w:lineRule="auto"/>
              <w:jc w:val="center"/>
              <w:rPr>
                <w:rFonts w:asciiTheme="majorHAnsi" w:hAnsiTheme="majorHAnsi" w:cs="Arial"/>
                <w:color w:val="000000"/>
              </w:rPr>
            </w:pPr>
          </w:p>
        </w:tc>
        <w:tc>
          <w:tcPr>
            <w:tcW w:w="1244" w:type="dxa"/>
            <w:tcBorders>
              <w:top w:val="nil"/>
              <w:left w:val="nil"/>
              <w:bottom w:val="nil"/>
              <w:right w:val="nil"/>
            </w:tcBorders>
            <w:shd w:val="clear" w:color="auto" w:fill="auto"/>
            <w:noWrap/>
            <w:vAlign w:val="center"/>
            <w:hideMark/>
          </w:tcPr>
          <w:p w14:paraId="083231F4" w14:textId="77777777" w:rsidR="00314555" w:rsidRPr="00C94704" w:rsidRDefault="00314555" w:rsidP="00DB4C1F">
            <w:pPr>
              <w:spacing w:before="0" w:after="0" w:line="240" w:lineRule="auto"/>
              <w:jc w:val="center"/>
              <w:rPr>
                <w:rFonts w:asciiTheme="majorHAnsi" w:hAnsiTheme="majorHAnsi" w:cs="Arial"/>
                <w:color w:val="000000"/>
              </w:rPr>
            </w:pPr>
          </w:p>
        </w:tc>
        <w:tc>
          <w:tcPr>
            <w:tcW w:w="1405" w:type="dxa"/>
            <w:tcBorders>
              <w:top w:val="nil"/>
              <w:left w:val="nil"/>
              <w:bottom w:val="nil"/>
              <w:right w:val="nil"/>
            </w:tcBorders>
            <w:shd w:val="clear" w:color="auto" w:fill="auto"/>
            <w:noWrap/>
            <w:vAlign w:val="center"/>
            <w:hideMark/>
          </w:tcPr>
          <w:p w14:paraId="08B304FB" w14:textId="77777777" w:rsidR="00314555" w:rsidRPr="00C94704" w:rsidRDefault="00314555" w:rsidP="00DB4C1F">
            <w:pPr>
              <w:spacing w:before="0" w:after="0" w:line="240" w:lineRule="auto"/>
              <w:jc w:val="center"/>
              <w:rPr>
                <w:rFonts w:asciiTheme="majorHAnsi" w:hAnsiTheme="majorHAnsi" w:cs="Arial"/>
                <w:color w:val="000000"/>
              </w:rPr>
            </w:pPr>
          </w:p>
        </w:tc>
        <w:tc>
          <w:tcPr>
            <w:tcW w:w="844" w:type="dxa"/>
            <w:tcBorders>
              <w:top w:val="nil"/>
              <w:left w:val="nil"/>
              <w:bottom w:val="nil"/>
              <w:right w:val="nil"/>
            </w:tcBorders>
            <w:shd w:val="clear" w:color="auto" w:fill="auto"/>
            <w:noWrap/>
            <w:vAlign w:val="center"/>
            <w:hideMark/>
          </w:tcPr>
          <w:p w14:paraId="56D2D285" w14:textId="77777777" w:rsidR="00314555" w:rsidRPr="00C94704" w:rsidRDefault="00314555" w:rsidP="00DB4C1F">
            <w:pPr>
              <w:spacing w:before="0" w:after="0" w:line="240" w:lineRule="auto"/>
              <w:jc w:val="center"/>
              <w:rPr>
                <w:rFonts w:asciiTheme="majorHAnsi" w:hAnsiTheme="majorHAnsi" w:cs="Arial"/>
                <w:color w:val="000000"/>
              </w:rPr>
            </w:pPr>
          </w:p>
        </w:tc>
        <w:tc>
          <w:tcPr>
            <w:tcW w:w="2013" w:type="dxa"/>
            <w:tcBorders>
              <w:top w:val="nil"/>
              <w:left w:val="nil"/>
              <w:bottom w:val="nil"/>
              <w:right w:val="nil"/>
            </w:tcBorders>
            <w:shd w:val="clear" w:color="auto" w:fill="auto"/>
            <w:noWrap/>
            <w:vAlign w:val="center"/>
            <w:hideMark/>
          </w:tcPr>
          <w:p w14:paraId="70E32123" w14:textId="77777777" w:rsidR="00314555" w:rsidRPr="00C94704" w:rsidRDefault="00314555" w:rsidP="00DB4C1F">
            <w:pPr>
              <w:spacing w:before="0" w:after="0" w:line="240" w:lineRule="auto"/>
              <w:jc w:val="center"/>
              <w:rPr>
                <w:rFonts w:asciiTheme="majorHAnsi" w:hAnsiTheme="majorHAnsi" w:cs="Arial"/>
                <w:color w:val="000000"/>
              </w:rPr>
            </w:pPr>
          </w:p>
        </w:tc>
      </w:tr>
    </w:tbl>
    <w:p w14:paraId="5B683EAD" w14:textId="77777777" w:rsidR="00314555" w:rsidRPr="00C94704" w:rsidRDefault="00314555" w:rsidP="00314555">
      <w:pPr>
        <w:ind w:left="363"/>
        <w:jc w:val="both"/>
        <w:rPr>
          <w:rFonts w:asciiTheme="majorHAnsi" w:hAnsiTheme="majorHAnsi" w:cs="Arial"/>
          <w:b/>
        </w:rPr>
      </w:pPr>
      <w:r w:rsidRPr="00C94704">
        <w:rPr>
          <w:rFonts w:asciiTheme="majorHAnsi" w:hAnsiTheme="majorHAnsi" w:cs="Arial"/>
          <w:b/>
        </w:rPr>
        <w:tab/>
        <w:t>ZAMAWIAJĄCY:</w:t>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t xml:space="preserve">WYKONAWCA: </w:t>
      </w:r>
      <w:r w:rsidRPr="00C94704">
        <w:rPr>
          <w:rFonts w:asciiTheme="majorHAnsi" w:hAnsiTheme="majorHAnsi" w:cs="Arial"/>
          <w:b/>
        </w:rPr>
        <w:tab/>
      </w:r>
      <w:r w:rsidRPr="00C94704">
        <w:rPr>
          <w:rFonts w:asciiTheme="majorHAnsi" w:hAnsiTheme="majorHAnsi" w:cs="Arial"/>
          <w:b/>
        </w:rPr>
        <w:tab/>
      </w:r>
    </w:p>
    <w:p w14:paraId="369609BB" w14:textId="77777777" w:rsidR="00314555" w:rsidRPr="00C94704" w:rsidRDefault="00314555" w:rsidP="00314555">
      <w:pPr>
        <w:rPr>
          <w:rFonts w:asciiTheme="majorHAnsi" w:hAnsiTheme="majorHAnsi" w:cs="Arial"/>
          <w:b/>
        </w:rPr>
        <w:sectPr w:rsidR="00314555" w:rsidRPr="00C94704" w:rsidSect="0081369E">
          <w:pgSz w:w="16838" w:h="11906" w:orient="landscape"/>
          <w:pgMar w:top="851" w:right="1103" w:bottom="851" w:left="993" w:header="709" w:footer="709" w:gutter="0"/>
          <w:cols w:space="708"/>
          <w:docGrid w:linePitch="326"/>
        </w:sectPr>
      </w:pPr>
    </w:p>
    <w:p w14:paraId="35001BC8" w14:textId="77777777" w:rsidR="00314555" w:rsidRPr="00C94704" w:rsidRDefault="00314555" w:rsidP="00DB4C1F">
      <w:pPr>
        <w:jc w:val="right"/>
        <w:rPr>
          <w:rFonts w:asciiTheme="majorHAnsi" w:hAnsiTheme="majorHAnsi" w:cs="Arial"/>
        </w:rPr>
      </w:pPr>
      <w:r w:rsidRPr="00C94704">
        <w:rPr>
          <w:rFonts w:asciiTheme="majorHAnsi" w:hAnsiTheme="majorHAnsi" w:cs="Arial"/>
        </w:rPr>
        <w:lastRenderedPageBreak/>
        <w:t>Załącznik Nr 3</w:t>
      </w:r>
    </w:p>
    <w:p w14:paraId="6036A11E" w14:textId="77777777" w:rsidR="00314555" w:rsidRPr="00C94704" w:rsidRDefault="00314555" w:rsidP="00314555">
      <w:pPr>
        <w:jc w:val="right"/>
        <w:rPr>
          <w:rFonts w:asciiTheme="majorHAnsi" w:hAnsiTheme="majorHAnsi" w:cs="Arial"/>
        </w:rPr>
      </w:pPr>
      <w:r w:rsidRPr="00C94704">
        <w:rPr>
          <w:rFonts w:asciiTheme="majorHAnsi" w:hAnsiTheme="majorHAnsi" w:cs="Arial"/>
        </w:rPr>
        <w:t xml:space="preserve">do Umowy Nr </w:t>
      </w:r>
      <w:r w:rsidRPr="00C94704">
        <w:rPr>
          <w:rFonts w:asciiTheme="majorHAnsi" w:hAnsiTheme="majorHAnsi" w:cs="Arial"/>
          <w:b/>
        </w:rPr>
        <w:t>…………..</w:t>
      </w:r>
      <w:r w:rsidRPr="00C94704">
        <w:rPr>
          <w:rFonts w:asciiTheme="majorHAnsi" w:hAnsiTheme="majorHAnsi" w:cs="Arial"/>
        </w:rPr>
        <w:t xml:space="preserve"> z dnia ………………… r.</w:t>
      </w:r>
    </w:p>
    <w:p w14:paraId="2ACFF775" w14:textId="77777777" w:rsidR="00314555" w:rsidRPr="00C94704" w:rsidRDefault="00314555" w:rsidP="00314555">
      <w:pPr>
        <w:jc w:val="center"/>
        <w:rPr>
          <w:rFonts w:asciiTheme="majorHAnsi" w:hAnsiTheme="majorHAnsi" w:cs="Arial"/>
          <w:b/>
        </w:rPr>
      </w:pPr>
    </w:p>
    <w:p w14:paraId="07550B24" w14:textId="77777777" w:rsidR="00314555" w:rsidRPr="00C94704" w:rsidRDefault="00314555" w:rsidP="00314555">
      <w:pPr>
        <w:jc w:val="center"/>
        <w:rPr>
          <w:rFonts w:asciiTheme="majorHAnsi" w:hAnsiTheme="majorHAnsi" w:cs="Arial"/>
          <w:b/>
        </w:rPr>
      </w:pPr>
      <w:r w:rsidRPr="00C94704">
        <w:rPr>
          <w:rFonts w:asciiTheme="majorHAnsi" w:hAnsiTheme="majorHAnsi" w:cs="Arial"/>
          <w:b/>
        </w:rPr>
        <w:t>TABELA CENOWA</w:t>
      </w:r>
    </w:p>
    <w:tbl>
      <w:tblPr>
        <w:tblW w:w="9728" w:type="dxa"/>
        <w:jc w:val="center"/>
        <w:tblInd w:w="55" w:type="dxa"/>
        <w:tblCellMar>
          <w:left w:w="70" w:type="dxa"/>
          <w:right w:w="70" w:type="dxa"/>
        </w:tblCellMar>
        <w:tblLook w:val="04A0" w:firstRow="1" w:lastRow="0" w:firstColumn="1" w:lastColumn="0" w:noHBand="0" w:noVBand="1"/>
      </w:tblPr>
      <w:tblGrid>
        <w:gridCol w:w="463"/>
        <w:gridCol w:w="1240"/>
        <w:gridCol w:w="1286"/>
        <w:gridCol w:w="1125"/>
        <w:gridCol w:w="1230"/>
        <w:gridCol w:w="940"/>
        <w:gridCol w:w="1179"/>
        <w:gridCol w:w="1325"/>
        <w:gridCol w:w="940"/>
      </w:tblGrid>
      <w:tr w:rsidR="00314555" w:rsidRPr="00C94704" w14:paraId="47E95F70" w14:textId="77777777" w:rsidTr="009849C7">
        <w:trPr>
          <w:trHeight w:val="975"/>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90A11" w14:textId="77777777" w:rsidR="00314555" w:rsidRPr="00C94704" w:rsidRDefault="00314555" w:rsidP="009849C7">
            <w:pPr>
              <w:spacing w:before="0" w:after="0" w:line="240" w:lineRule="auto"/>
              <w:jc w:val="center"/>
              <w:rPr>
                <w:rFonts w:asciiTheme="majorHAnsi" w:hAnsiTheme="majorHAnsi"/>
                <w:b/>
                <w:bCs/>
                <w:color w:val="000000"/>
                <w:lang w:eastAsia="pl-PL"/>
              </w:rPr>
            </w:pPr>
            <w:r w:rsidRPr="00C94704">
              <w:rPr>
                <w:rFonts w:asciiTheme="majorHAnsi" w:hAnsiTheme="majorHAnsi"/>
                <w:b/>
                <w:bCs/>
                <w:color w:val="000000"/>
                <w:lang w:eastAsia="pl-PL"/>
              </w:rPr>
              <w:t>L.p.</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E240B89" w14:textId="77777777" w:rsidR="00314555" w:rsidRPr="00C94704" w:rsidRDefault="00314555" w:rsidP="009849C7">
            <w:pPr>
              <w:spacing w:before="0" w:after="0" w:line="240" w:lineRule="auto"/>
              <w:jc w:val="center"/>
              <w:rPr>
                <w:rFonts w:asciiTheme="majorHAnsi" w:hAnsiTheme="majorHAnsi"/>
                <w:b/>
                <w:bCs/>
                <w:color w:val="000000"/>
                <w:lang w:eastAsia="pl-PL"/>
              </w:rPr>
            </w:pPr>
            <w:r w:rsidRPr="00C94704">
              <w:rPr>
                <w:rFonts w:asciiTheme="majorHAnsi" w:hAnsiTheme="majorHAnsi"/>
                <w:b/>
                <w:bCs/>
                <w:color w:val="000000"/>
                <w:lang w:eastAsia="pl-PL"/>
              </w:rPr>
              <w:t>Gatunek</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27DB6D0C" w14:textId="77777777" w:rsidR="00314555" w:rsidRPr="00C94704" w:rsidRDefault="00314555" w:rsidP="009849C7">
            <w:pPr>
              <w:spacing w:before="0" w:after="0" w:line="240" w:lineRule="auto"/>
              <w:jc w:val="center"/>
              <w:rPr>
                <w:rFonts w:asciiTheme="majorHAnsi" w:hAnsiTheme="majorHAnsi"/>
                <w:b/>
                <w:bCs/>
                <w:color w:val="000000"/>
                <w:lang w:eastAsia="pl-PL"/>
              </w:rPr>
            </w:pPr>
            <w:r w:rsidRPr="00C94704">
              <w:rPr>
                <w:rFonts w:asciiTheme="majorHAnsi" w:hAnsiTheme="majorHAnsi"/>
                <w:b/>
                <w:bCs/>
                <w:color w:val="000000"/>
                <w:lang w:eastAsia="pl-PL"/>
              </w:rPr>
              <w:t>Odmiana</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27F33CE1" w14:textId="77777777" w:rsidR="00314555" w:rsidRPr="00C94704" w:rsidRDefault="00314555" w:rsidP="009849C7">
            <w:pPr>
              <w:spacing w:before="0" w:after="0" w:line="240" w:lineRule="auto"/>
              <w:jc w:val="center"/>
              <w:rPr>
                <w:rFonts w:asciiTheme="majorHAnsi" w:hAnsiTheme="majorHAnsi"/>
                <w:b/>
                <w:bCs/>
                <w:color w:val="000000"/>
                <w:lang w:eastAsia="pl-PL"/>
              </w:rPr>
            </w:pPr>
            <w:r w:rsidRPr="00C94704">
              <w:rPr>
                <w:rFonts w:asciiTheme="majorHAnsi" w:hAnsiTheme="majorHAnsi"/>
                <w:b/>
                <w:bCs/>
                <w:color w:val="000000"/>
                <w:lang w:eastAsia="pl-PL"/>
              </w:rPr>
              <w:t>Parametry</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39733D36" w14:textId="77777777" w:rsidR="00314555" w:rsidRPr="00C94704" w:rsidRDefault="00314555" w:rsidP="009849C7">
            <w:pPr>
              <w:spacing w:before="0" w:after="0" w:line="240" w:lineRule="auto"/>
              <w:jc w:val="center"/>
              <w:rPr>
                <w:rFonts w:asciiTheme="majorHAnsi" w:hAnsiTheme="majorHAnsi"/>
                <w:b/>
                <w:bCs/>
                <w:color w:val="000000"/>
                <w:lang w:eastAsia="pl-PL"/>
              </w:rPr>
            </w:pPr>
            <w:r w:rsidRPr="00C94704">
              <w:rPr>
                <w:rFonts w:asciiTheme="majorHAnsi" w:hAnsiTheme="majorHAnsi"/>
                <w:b/>
                <w:bCs/>
                <w:color w:val="000000"/>
                <w:lang w:eastAsia="pl-PL"/>
              </w:rPr>
              <w:t>System korzeniowy</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1500004F" w14:textId="77777777" w:rsidR="00314555" w:rsidRPr="00C94704" w:rsidRDefault="00314555" w:rsidP="009849C7">
            <w:pPr>
              <w:spacing w:before="0" w:after="0" w:line="240" w:lineRule="auto"/>
              <w:jc w:val="center"/>
              <w:rPr>
                <w:rFonts w:asciiTheme="majorHAnsi" w:hAnsiTheme="majorHAnsi"/>
                <w:b/>
                <w:bCs/>
                <w:color w:val="000000"/>
                <w:lang w:eastAsia="pl-PL"/>
              </w:rPr>
            </w:pPr>
            <w:r w:rsidRPr="00C94704">
              <w:rPr>
                <w:rFonts w:asciiTheme="majorHAnsi" w:hAnsiTheme="majorHAnsi"/>
                <w:b/>
                <w:bCs/>
                <w:color w:val="000000"/>
                <w:lang w:eastAsia="pl-PL"/>
              </w:rPr>
              <w:t>Paliki</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14:paraId="3C189950" w14:textId="77777777" w:rsidR="00314555" w:rsidRPr="00C94704" w:rsidRDefault="00314555" w:rsidP="009849C7">
            <w:pPr>
              <w:spacing w:before="0" w:after="0" w:line="240" w:lineRule="auto"/>
              <w:jc w:val="center"/>
              <w:rPr>
                <w:rFonts w:asciiTheme="majorHAnsi" w:hAnsiTheme="majorHAnsi"/>
                <w:b/>
                <w:bCs/>
                <w:color w:val="000000"/>
                <w:lang w:eastAsia="pl-PL"/>
              </w:rPr>
            </w:pPr>
            <w:r w:rsidRPr="00C94704">
              <w:rPr>
                <w:rFonts w:asciiTheme="majorHAnsi" w:hAnsiTheme="majorHAnsi"/>
                <w:b/>
                <w:bCs/>
                <w:color w:val="000000"/>
                <w:lang w:eastAsia="pl-PL"/>
              </w:rPr>
              <w:t>Ilość drzew do nasadzenia [szt.]</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16BE57E6" w14:textId="77777777" w:rsidR="00314555" w:rsidRPr="00C94704" w:rsidRDefault="00314555" w:rsidP="009849C7">
            <w:pPr>
              <w:spacing w:before="0" w:after="0" w:line="240" w:lineRule="auto"/>
              <w:jc w:val="center"/>
              <w:rPr>
                <w:rFonts w:asciiTheme="majorHAnsi" w:hAnsiTheme="majorHAnsi"/>
                <w:b/>
                <w:bCs/>
                <w:color w:val="000000"/>
                <w:lang w:eastAsia="pl-PL"/>
              </w:rPr>
            </w:pPr>
            <w:r w:rsidRPr="00C94704">
              <w:rPr>
                <w:rFonts w:asciiTheme="majorHAnsi" w:hAnsiTheme="majorHAnsi"/>
                <w:b/>
                <w:bCs/>
                <w:color w:val="000000"/>
                <w:lang w:eastAsia="pl-PL"/>
              </w:rPr>
              <w:t>Cena jednostkowa netto [zł/szt.]</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F3ED11F" w14:textId="77777777" w:rsidR="00314555" w:rsidRPr="00C94704" w:rsidRDefault="00314555" w:rsidP="009849C7">
            <w:pPr>
              <w:spacing w:before="0" w:after="0" w:line="240" w:lineRule="auto"/>
              <w:jc w:val="center"/>
              <w:rPr>
                <w:rFonts w:asciiTheme="majorHAnsi" w:hAnsiTheme="majorHAnsi"/>
                <w:b/>
                <w:bCs/>
                <w:color w:val="000000"/>
                <w:lang w:eastAsia="pl-PL"/>
              </w:rPr>
            </w:pPr>
            <w:r w:rsidRPr="00C94704">
              <w:rPr>
                <w:rFonts w:asciiTheme="majorHAnsi" w:hAnsiTheme="majorHAnsi"/>
                <w:b/>
                <w:bCs/>
                <w:color w:val="000000"/>
                <w:lang w:eastAsia="pl-PL"/>
              </w:rPr>
              <w:t>Wartość netto [zł]</w:t>
            </w:r>
          </w:p>
        </w:tc>
      </w:tr>
      <w:tr w:rsidR="00314555" w:rsidRPr="00C94704" w14:paraId="7FF1D6AE" w14:textId="77777777" w:rsidTr="009849C7">
        <w:trPr>
          <w:trHeight w:val="765"/>
          <w:jc w:val="center"/>
        </w:trPr>
        <w:tc>
          <w:tcPr>
            <w:tcW w:w="463" w:type="dxa"/>
            <w:tcBorders>
              <w:top w:val="nil"/>
              <w:left w:val="single" w:sz="4" w:space="0" w:color="auto"/>
              <w:bottom w:val="single" w:sz="4" w:space="0" w:color="auto"/>
              <w:right w:val="single" w:sz="4" w:space="0" w:color="auto"/>
            </w:tcBorders>
            <w:shd w:val="clear" w:color="auto" w:fill="auto"/>
            <w:vAlign w:val="center"/>
          </w:tcPr>
          <w:p w14:paraId="11A0E94F"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1.</w:t>
            </w:r>
          </w:p>
        </w:tc>
        <w:tc>
          <w:tcPr>
            <w:tcW w:w="1240" w:type="dxa"/>
            <w:tcBorders>
              <w:top w:val="nil"/>
              <w:left w:val="nil"/>
              <w:bottom w:val="single" w:sz="4" w:space="0" w:color="auto"/>
              <w:right w:val="single" w:sz="4" w:space="0" w:color="auto"/>
            </w:tcBorders>
            <w:shd w:val="clear" w:color="auto" w:fill="auto"/>
            <w:vAlign w:val="center"/>
          </w:tcPr>
          <w:p w14:paraId="65233E75"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lipa drobnolistna</w:t>
            </w:r>
          </w:p>
        </w:tc>
        <w:tc>
          <w:tcPr>
            <w:tcW w:w="1286" w:type="dxa"/>
            <w:tcBorders>
              <w:top w:val="nil"/>
              <w:left w:val="nil"/>
              <w:bottom w:val="single" w:sz="4" w:space="0" w:color="auto"/>
              <w:right w:val="single" w:sz="4" w:space="0" w:color="auto"/>
            </w:tcBorders>
            <w:shd w:val="clear" w:color="auto" w:fill="auto"/>
            <w:vAlign w:val="center"/>
          </w:tcPr>
          <w:p w14:paraId="142008A4" w14:textId="77777777" w:rsidR="00314555" w:rsidRPr="00C94704" w:rsidRDefault="00314555" w:rsidP="009849C7">
            <w:pPr>
              <w:spacing w:before="0" w:after="0" w:line="240" w:lineRule="auto"/>
              <w:jc w:val="center"/>
              <w:rPr>
                <w:rFonts w:asciiTheme="majorHAnsi" w:hAnsiTheme="majorHAnsi"/>
                <w:i/>
                <w:iCs/>
                <w:color w:val="000000"/>
                <w:lang w:eastAsia="pl-PL"/>
              </w:rPr>
            </w:pPr>
            <w:r w:rsidRPr="00C94704">
              <w:rPr>
                <w:rFonts w:asciiTheme="majorHAnsi" w:hAnsiTheme="majorHAnsi"/>
                <w:i/>
                <w:iCs/>
                <w:color w:val="000000"/>
                <w:lang w:eastAsia="pl-PL"/>
              </w:rPr>
              <w:t>-</w:t>
            </w:r>
          </w:p>
        </w:tc>
        <w:tc>
          <w:tcPr>
            <w:tcW w:w="1125" w:type="dxa"/>
            <w:tcBorders>
              <w:top w:val="nil"/>
              <w:left w:val="nil"/>
              <w:bottom w:val="single" w:sz="4" w:space="0" w:color="auto"/>
              <w:right w:val="single" w:sz="4" w:space="0" w:color="auto"/>
            </w:tcBorders>
            <w:shd w:val="clear" w:color="auto" w:fill="auto"/>
            <w:vAlign w:val="center"/>
          </w:tcPr>
          <w:p w14:paraId="2BF831E7"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N= 180-200,  10</w:t>
            </w:r>
          </w:p>
        </w:tc>
        <w:tc>
          <w:tcPr>
            <w:tcW w:w="1230" w:type="dxa"/>
            <w:tcBorders>
              <w:top w:val="nil"/>
              <w:left w:val="nil"/>
              <w:bottom w:val="single" w:sz="4" w:space="0" w:color="auto"/>
              <w:right w:val="single" w:sz="4" w:space="0" w:color="auto"/>
            </w:tcBorders>
            <w:shd w:val="clear" w:color="auto" w:fill="auto"/>
            <w:vAlign w:val="center"/>
          </w:tcPr>
          <w:p w14:paraId="6B9F38D7"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B (bryła korzeniowa)</w:t>
            </w:r>
          </w:p>
        </w:tc>
        <w:tc>
          <w:tcPr>
            <w:tcW w:w="940" w:type="dxa"/>
            <w:tcBorders>
              <w:top w:val="nil"/>
              <w:left w:val="nil"/>
              <w:bottom w:val="single" w:sz="4" w:space="0" w:color="auto"/>
              <w:right w:val="single" w:sz="4" w:space="0" w:color="auto"/>
            </w:tcBorders>
            <w:shd w:val="clear" w:color="auto" w:fill="auto"/>
            <w:vAlign w:val="center"/>
          </w:tcPr>
          <w:p w14:paraId="56548CB6"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3 paliki</w:t>
            </w:r>
          </w:p>
        </w:tc>
        <w:tc>
          <w:tcPr>
            <w:tcW w:w="1179" w:type="dxa"/>
            <w:tcBorders>
              <w:top w:val="nil"/>
              <w:left w:val="nil"/>
              <w:bottom w:val="single" w:sz="4" w:space="0" w:color="auto"/>
              <w:right w:val="single" w:sz="4" w:space="0" w:color="auto"/>
            </w:tcBorders>
            <w:shd w:val="clear" w:color="auto" w:fill="auto"/>
            <w:vAlign w:val="center"/>
          </w:tcPr>
          <w:p w14:paraId="04A6FEA8"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2</w:t>
            </w:r>
          </w:p>
        </w:tc>
        <w:tc>
          <w:tcPr>
            <w:tcW w:w="1325" w:type="dxa"/>
            <w:tcBorders>
              <w:top w:val="nil"/>
              <w:left w:val="nil"/>
              <w:bottom w:val="single" w:sz="4" w:space="0" w:color="auto"/>
              <w:right w:val="single" w:sz="4" w:space="0" w:color="auto"/>
            </w:tcBorders>
            <w:shd w:val="clear" w:color="auto" w:fill="auto"/>
            <w:vAlign w:val="center"/>
          </w:tcPr>
          <w:p w14:paraId="15843306" w14:textId="742B2365" w:rsidR="00314555" w:rsidRPr="00C94704" w:rsidRDefault="00314555" w:rsidP="009849C7">
            <w:pPr>
              <w:spacing w:before="0"/>
              <w:jc w:val="center"/>
              <w:rPr>
                <w:rFonts w:asciiTheme="majorHAnsi" w:hAnsiTheme="majorHAnsi"/>
                <w:color w:val="000000"/>
              </w:rPr>
            </w:pPr>
          </w:p>
        </w:tc>
        <w:tc>
          <w:tcPr>
            <w:tcW w:w="940" w:type="dxa"/>
            <w:tcBorders>
              <w:top w:val="nil"/>
              <w:left w:val="nil"/>
              <w:bottom w:val="single" w:sz="4" w:space="0" w:color="auto"/>
              <w:right w:val="single" w:sz="4" w:space="0" w:color="auto"/>
            </w:tcBorders>
            <w:shd w:val="clear" w:color="auto" w:fill="auto"/>
            <w:vAlign w:val="center"/>
          </w:tcPr>
          <w:p w14:paraId="0BA6254E" w14:textId="7FBC4189" w:rsidR="00314555" w:rsidRPr="00C94704" w:rsidRDefault="00314555" w:rsidP="009849C7">
            <w:pPr>
              <w:spacing w:before="0" w:after="0" w:line="240" w:lineRule="auto"/>
              <w:jc w:val="center"/>
              <w:rPr>
                <w:rFonts w:asciiTheme="majorHAnsi" w:hAnsiTheme="majorHAnsi"/>
                <w:color w:val="000000"/>
                <w:lang w:eastAsia="pl-PL"/>
              </w:rPr>
            </w:pPr>
          </w:p>
        </w:tc>
      </w:tr>
      <w:tr w:rsidR="00314555" w:rsidRPr="00C94704" w14:paraId="0BA88AB3" w14:textId="77777777" w:rsidTr="009849C7">
        <w:trPr>
          <w:trHeight w:val="765"/>
          <w:jc w:val="center"/>
        </w:trPr>
        <w:tc>
          <w:tcPr>
            <w:tcW w:w="463" w:type="dxa"/>
            <w:tcBorders>
              <w:top w:val="nil"/>
              <w:left w:val="single" w:sz="4" w:space="0" w:color="auto"/>
              <w:bottom w:val="single" w:sz="4" w:space="0" w:color="auto"/>
              <w:right w:val="single" w:sz="4" w:space="0" w:color="auto"/>
            </w:tcBorders>
            <w:shd w:val="clear" w:color="auto" w:fill="auto"/>
            <w:vAlign w:val="center"/>
          </w:tcPr>
          <w:p w14:paraId="7BC5DDFF"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2.</w:t>
            </w:r>
          </w:p>
        </w:tc>
        <w:tc>
          <w:tcPr>
            <w:tcW w:w="1240" w:type="dxa"/>
            <w:tcBorders>
              <w:top w:val="nil"/>
              <w:left w:val="nil"/>
              <w:bottom w:val="single" w:sz="4" w:space="0" w:color="auto"/>
              <w:right w:val="single" w:sz="4" w:space="0" w:color="auto"/>
            </w:tcBorders>
            <w:shd w:val="clear" w:color="auto" w:fill="auto"/>
            <w:vAlign w:val="center"/>
          </w:tcPr>
          <w:p w14:paraId="70E28B86"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lipa drobnolistna</w:t>
            </w:r>
          </w:p>
        </w:tc>
        <w:tc>
          <w:tcPr>
            <w:tcW w:w="1286" w:type="dxa"/>
            <w:tcBorders>
              <w:top w:val="nil"/>
              <w:left w:val="nil"/>
              <w:bottom w:val="single" w:sz="4" w:space="0" w:color="auto"/>
              <w:right w:val="single" w:sz="4" w:space="0" w:color="auto"/>
            </w:tcBorders>
            <w:shd w:val="clear" w:color="auto" w:fill="auto"/>
            <w:vAlign w:val="center"/>
          </w:tcPr>
          <w:p w14:paraId="3E0F98AE" w14:textId="77777777" w:rsidR="00314555" w:rsidRPr="00C94704" w:rsidRDefault="00314555" w:rsidP="009849C7">
            <w:pPr>
              <w:spacing w:before="0" w:after="0" w:line="240" w:lineRule="auto"/>
              <w:jc w:val="center"/>
              <w:rPr>
                <w:rFonts w:asciiTheme="majorHAnsi" w:hAnsiTheme="majorHAnsi"/>
                <w:i/>
                <w:iCs/>
                <w:color w:val="000000"/>
                <w:lang w:eastAsia="pl-PL"/>
              </w:rPr>
            </w:pPr>
            <w:r w:rsidRPr="00C94704">
              <w:rPr>
                <w:rFonts w:asciiTheme="majorHAnsi" w:hAnsiTheme="majorHAnsi"/>
                <w:i/>
                <w:iCs/>
                <w:color w:val="000000"/>
                <w:lang w:eastAsia="pl-PL"/>
              </w:rPr>
              <w:t>-</w:t>
            </w:r>
          </w:p>
        </w:tc>
        <w:tc>
          <w:tcPr>
            <w:tcW w:w="1125" w:type="dxa"/>
            <w:tcBorders>
              <w:top w:val="nil"/>
              <w:left w:val="nil"/>
              <w:bottom w:val="single" w:sz="4" w:space="0" w:color="auto"/>
              <w:right w:val="single" w:sz="4" w:space="0" w:color="auto"/>
            </w:tcBorders>
            <w:shd w:val="clear" w:color="auto" w:fill="auto"/>
            <w:vAlign w:val="center"/>
          </w:tcPr>
          <w:p w14:paraId="77610E92"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Pa 200,  10</w:t>
            </w:r>
          </w:p>
        </w:tc>
        <w:tc>
          <w:tcPr>
            <w:tcW w:w="1230" w:type="dxa"/>
            <w:tcBorders>
              <w:top w:val="nil"/>
              <w:left w:val="nil"/>
              <w:bottom w:val="single" w:sz="4" w:space="0" w:color="auto"/>
              <w:right w:val="single" w:sz="4" w:space="0" w:color="auto"/>
            </w:tcBorders>
            <w:shd w:val="clear" w:color="auto" w:fill="auto"/>
            <w:vAlign w:val="center"/>
          </w:tcPr>
          <w:p w14:paraId="6178DC31"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B (bryła korzeniowa)</w:t>
            </w:r>
          </w:p>
        </w:tc>
        <w:tc>
          <w:tcPr>
            <w:tcW w:w="940" w:type="dxa"/>
            <w:tcBorders>
              <w:top w:val="nil"/>
              <w:left w:val="nil"/>
              <w:bottom w:val="single" w:sz="4" w:space="0" w:color="auto"/>
              <w:right w:val="single" w:sz="4" w:space="0" w:color="auto"/>
            </w:tcBorders>
            <w:shd w:val="clear" w:color="auto" w:fill="auto"/>
            <w:vAlign w:val="center"/>
          </w:tcPr>
          <w:p w14:paraId="74A42607"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3 paliki</w:t>
            </w:r>
          </w:p>
        </w:tc>
        <w:tc>
          <w:tcPr>
            <w:tcW w:w="1179" w:type="dxa"/>
            <w:tcBorders>
              <w:top w:val="nil"/>
              <w:left w:val="nil"/>
              <w:bottom w:val="single" w:sz="4" w:space="0" w:color="auto"/>
              <w:right w:val="single" w:sz="4" w:space="0" w:color="auto"/>
            </w:tcBorders>
            <w:shd w:val="clear" w:color="auto" w:fill="auto"/>
            <w:vAlign w:val="center"/>
          </w:tcPr>
          <w:p w14:paraId="5853DFC4"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36</w:t>
            </w:r>
          </w:p>
        </w:tc>
        <w:tc>
          <w:tcPr>
            <w:tcW w:w="1325" w:type="dxa"/>
            <w:tcBorders>
              <w:top w:val="nil"/>
              <w:left w:val="nil"/>
              <w:bottom w:val="single" w:sz="4" w:space="0" w:color="auto"/>
              <w:right w:val="single" w:sz="4" w:space="0" w:color="auto"/>
            </w:tcBorders>
            <w:shd w:val="clear" w:color="auto" w:fill="auto"/>
            <w:vAlign w:val="center"/>
          </w:tcPr>
          <w:p w14:paraId="24BC3A8C" w14:textId="4D06797D" w:rsidR="00314555" w:rsidRPr="00C94704" w:rsidRDefault="00314555" w:rsidP="009849C7">
            <w:pPr>
              <w:spacing w:before="0"/>
              <w:jc w:val="center"/>
              <w:rPr>
                <w:rFonts w:asciiTheme="majorHAnsi" w:hAnsiTheme="majorHAnsi"/>
                <w:color w:val="000000"/>
              </w:rPr>
            </w:pPr>
          </w:p>
        </w:tc>
        <w:tc>
          <w:tcPr>
            <w:tcW w:w="940" w:type="dxa"/>
            <w:tcBorders>
              <w:top w:val="nil"/>
              <w:left w:val="nil"/>
              <w:bottom w:val="single" w:sz="4" w:space="0" w:color="auto"/>
              <w:right w:val="single" w:sz="4" w:space="0" w:color="auto"/>
            </w:tcBorders>
            <w:shd w:val="clear" w:color="auto" w:fill="auto"/>
            <w:vAlign w:val="center"/>
          </w:tcPr>
          <w:p w14:paraId="641EC641" w14:textId="35F9D8FF" w:rsidR="00314555" w:rsidRPr="00C94704" w:rsidRDefault="00314555" w:rsidP="009849C7">
            <w:pPr>
              <w:spacing w:before="0" w:after="0" w:line="240" w:lineRule="auto"/>
              <w:jc w:val="center"/>
              <w:rPr>
                <w:rFonts w:asciiTheme="majorHAnsi" w:hAnsiTheme="majorHAnsi"/>
                <w:color w:val="000000"/>
                <w:lang w:eastAsia="pl-PL"/>
              </w:rPr>
            </w:pPr>
          </w:p>
        </w:tc>
      </w:tr>
      <w:tr w:rsidR="00314555" w:rsidRPr="00C94704" w14:paraId="7C5979D7" w14:textId="77777777" w:rsidTr="009849C7">
        <w:trPr>
          <w:trHeight w:val="765"/>
          <w:jc w:val="center"/>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5BDDBBC2"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3.</w:t>
            </w:r>
          </w:p>
        </w:tc>
        <w:tc>
          <w:tcPr>
            <w:tcW w:w="1240" w:type="dxa"/>
            <w:tcBorders>
              <w:top w:val="nil"/>
              <w:left w:val="nil"/>
              <w:bottom w:val="single" w:sz="4" w:space="0" w:color="auto"/>
              <w:right w:val="single" w:sz="4" w:space="0" w:color="auto"/>
            </w:tcBorders>
            <w:shd w:val="clear" w:color="auto" w:fill="auto"/>
            <w:vAlign w:val="center"/>
            <w:hideMark/>
          </w:tcPr>
          <w:p w14:paraId="6478ED4C"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lipa drobnolistna</w:t>
            </w:r>
          </w:p>
        </w:tc>
        <w:tc>
          <w:tcPr>
            <w:tcW w:w="1286" w:type="dxa"/>
            <w:tcBorders>
              <w:top w:val="nil"/>
              <w:left w:val="nil"/>
              <w:bottom w:val="single" w:sz="4" w:space="0" w:color="auto"/>
              <w:right w:val="single" w:sz="4" w:space="0" w:color="auto"/>
            </w:tcBorders>
            <w:shd w:val="clear" w:color="auto" w:fill="auto"/>
            <w:vAlign w:val="center"/>
            <w:hideMark/>
          </w:tcPr>
          <w:p w14:paraId="0E346510" w14:textId="77777777" w:rsidR="00314555" w:rsidRPr="00C94704" w:rsidRDefault="00314555" w:rsidP="009849C7">
            <w:pPr>
              <w:spacing w:before="0" w:after="0" w:line="240" w:lineRule="auto"/>
              <w:jc w:val="center"/>
              <w:rPr>
                <w:rFonts w:asciiTheme="majorHAnsi" w:hAnsiTheme="majorHAnsi"/>
                <w:i/>
                <w:iCs/>
                <w:color w:val="000000"/>
                <w:lang w:eastAsia="pl-PL"/>
              </w:rPr>
            </w:pPr>
            <w:r w:rsidRPr="00C94704">
              <w:rPr>
                <w:rFonts w:asciiTheme="majorHAnsi" w:hAnsiTheme="majorHAnsi"/>
                <w:i/>
                <w:iCs/>
                <w:color w:val="000000"/>
                <w:lang w:eastAsia="pl-PL"/>
              </w:rPr>
              <w:t>-</w:t>
            </w:r>
          </w:p>
        </w:tc>
        <w:tc>
          <w:tcPr>
            <w:tcW w:w="1125" w:type="dxa"/>
            <w:tcBorders>
              <w:top w:val="nil"/>
              <w:left w:val="nil"/>
              <w:bottom w:val="single" w:sz="4" w:space="0" w:color="auto"/>
              <w:right w:val="single" w:sz="4" w:space="0" w:color="auto"/>
            </w:tcBorders>
            <w:shd w:val="clear" w:color="auto" w:fill="auto"/>
            <w:vAlign w:val="center"/>
            <w:hideMark/>
          </w:tcPr>
          <w:p w14:paraId="0B15D23C"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N=180-200 , 12</w:t>
            </w:r>
          </w:p>
        </w:tc>
        <w:tc>
          <w:tcPr>
            <w:tcW w:w="1230" w:type="dxa"/>
            <w:tcBorders>
              <w:top w:val="nil"/>
              <w:left w:val="nil"/>
              <w:bottom w:val="single" w:sz="4" w:space="0" w:color="auto"/>
              <w:right w:val="single" w:sz="4" w:space="0" w:color="auto"/>
            </w:tcBorders>
            <w:shd w:val="clear" w:color="auto" w:fill="auto"/>
            <w:vAlign w:val="center"/>
            <w:hideMark/>
          </w:tcPr>
          <w:p w14:paraId="5F2EFCD8"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bB (bez bryły)</w:t>
            </w:r>
          </w:p>
        </w:tc>
        <w:tc>
          <w:tcPr>
            <w:tcW w:w="940" w:type="dxa"/>
            <w:tcBorders>
              <w:top w:val="nil"/>
              <w:left w:val="nil"/>
              <w:bottom w:val="single" w:sz="4" w:space="0" w:color="auto"/>
              <w:right w:val="single" w:sz="4" w:space="0" w:color="auto"/>
            </w:tcBorders>
            <w:shd w:val="clear" w:color="auto" w:fill="auto"/>
            <w:vAlign w:val="center"/>
            <w:hideMark/>
          </w:tcPr>
          <w:p w14:paraId="28A6DB63"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1 palik</w:t>
            </w:r>
          </w:p>
        </w:tc>
        <w:tc>
          <w:tcPr>
            <w:tcW w:w="1179" w:type="dxa"/>
            <w:tcBorders>
              <w:top w:val="nil"/>
              <w:left w:val="nil"/>
              <w:bottom w:val="single" w:sz="4" w:space="0" w:color="auto"/>
              <w:right w:val="single" w:sz="4" w:space="0" w:color="auto"/>
            </w:tcBorders>
            <w:shd w:val="clear" w:color="auto" w:fill="auto"/>
            <w:vAlign w:val="center"/>
            <w:hideMark/>
          </w:tcPr>
          <w:p w14:paraId="243B348A"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50</w:t>
            </w:r>
          </w:p>
        </w:tc>
        <w:tc>
          <w:tcPr>
            <w:tcW w:w="1325" w:type="dxa"/>
            <w:tcBorders>
              <w:top w:val="nil"/>
              <w:left w:val="nil"/>
              <w:bottom w:val="single" w:sz="4" w:space="0" w:color="auto"/>
              <w:right w:val="single" w:sz="4" w:space="0" w:color="auto"/>
            </w:tcBorders>
            <w:shd w:val="clear" w:color="auto" w:fill="auto"/>
            <w:vAlign w:val="center"/>
          </w:tcPr>
          <w:p w14:paraId="0E5B683B" w14:textId="30BB0C88" w:rsidR="00314555" w:rsidRPr="00C94704" w:rsidRDefault="00314555" w:rsidP="009849C7">
            <w:pPr>
              <w:spacing w:before="0"/>
              <w:jc w:val="center"/>
              <w:rPr>
                <w:rFonts w:asciiTheme="majorHAnsi" w:hAnsiTheme="majorHAnsi"/>
                <w:color w:val="000000"/>
              </w:rPr>
            </w:pPr>
          </w:p>
        </w:tc>
        <w:tc>
          <w:tcPr>
            <w:tcW w:w="940" w:type="dxa"/>
            <w:tcBorders>
              <w:top w:val="nil"/>
              <w:left w:val="nil"/>
              <w:bottom w:val="single" w:sz="4" w:space="0" w:color="auto"/>
              <w:right w:val="single" w:sz="4" w:space="0" w:color="auto"/>
            </w:tcBorders>
            <w:shd w:val="clear" w:color="auto" w:fill="auto"/>
            <w:vAlign w:val="center"/>
          </w:tcPr>
          <w:p w14:paraId="63BA4798" w14:textId="0C6F9BDC" w:rsidR="00314555" w:rsidRPr="00C94704" w:rsidRDefault="00314555" w:rsidP="009849C7">
            <w:pPr>
              <w:spacing w:before="0" w:after="0" w:line="240" w:lineRule="auto"/>
              <w:jc w:val="center"/>
              <w:rPr>
                <w:rFonts w:asciiTheme="majorHAnsi" w:hAnsiTheme="majorHAnsi"/>
                <w:color w:val="000000"/>
                <w:lang w:eastAsia="pl-PL"/>
              </w:rPr>
            </w:pPr>
          </w:p>
        </w:tc>
      </w:tr>
      <w:tr w:rsidR="00314555" w:rsidRPr="00C94704" w14:paraId="01B8EEFF" w14:textId="77777777" w:rsidTr="009849C7">
        <w:trPr>
          <w:trHeight w:val="765"/>
          <w:jc w:val="center"/>
        </w:trPr>
        <w:tc>
          <w:tcPr>
            <w:tcW w:w="463" w:type="dxa"/>
            <w:tcBorders>
              <w:top w:val="nil"/>
              <w:left w:val="single" w:sz="4" w:space="0" w:color="auto"/>
              <w:bottom w:val="single" w:sz="4" w:space="0" w:color="auto"/>
              <w:right w:val="single" w:sz="4" w:space="0" w:color="auto"/>
            </w:tcBorders>
            <w:shd w:val="clear" w:color="auto" w:fill="auto"/>
            <w:vAlign w:val="center"/>
          </w:tcPr>
          <w:p w14:paraId="0FA43554"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4.</w:t>
            </w:r>
          </w:p>
        </w:tc>
        <w:tc>
          <w:tcPr>
            <w:tcW w:w="1240" w:type="dxa"/>
            <w:tcBorders>
              <w:top w:val="nil"/>
              <w:left w:val="nil"/>
              <w:bottom w:val="single" w:sz="4" w:space="0" w:color="auto"/>
              <w:right w:val="single" w:sz="4" w:space="0" w:color="auto"/>
            </w:tcBorders>
            <w:shd w:val="clear" w:color="auto" w:fill="auto"/>
            <w:vAlign w:val="center"/>
          </w:tcPr>
          <w:p w14:paraId="299E93AF"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lipa drobnolistna</w:t>
            </w:r>
          </w:p>
        </w:tc>
        <w:tc>
          <w:tcPr>
            <w:tcW w:w="1286" w:type="dxa"/>
            <w:tcBorders>
              <w:top w:val="nil"/>
              <w:left w:val="nil"/>
              <w:bottom w:val="single" w:sz="4" w:space="0" w:color="auto"/>
              <w:right w:val="single" w:sz="4" w:space="0" w:color="auto"/>
            </w:tcBorders>
            <w:shd w:val="clear" w:color="auto" w:fill="auto"/>
            <w:vAlign w:val="center"/>
          </w:tcPr>
          <w:p w14:paraId="439474F2" w14:textId="77777777" w:rsidR="00314555" w:rsidRPr="00C94704" w:rsidRDefault="00314555" w:rsidP="009849C7">
            <w:pPr>
              <w:spacing w:before="0" w:after="0" w:line="240" w:lineRule="auto"/>
              <w:jc w:val="center"/>
              <w:rPr>
                <w:rFonts w:asciiTheme="majorHAnsi" w:hAnsiTheme="majorHAnsi"/>
                <w:i/>
                <w:iCs/>
                <w:color w:val="000000"/>
                <w:lang w:eastAsia="pl-PL"/>
              </w:rPr>
            </w:pPr>
            <w:r w:rsidRPr="00C94704">
              <w:rPr>
                <w:rFonts w:asciiTheme="majorHAnsi" w:hAnsiTheme="majorHAnsi"/>
                <w:i/>
                <w:iCs/>
                <w:color w:val="000000"/>
                <w:lang w:eastAsia="pl-PL"/>
              </w:rPr>
              <w:t>-</w:t>
            </w:r>
          </w:p>
        </w:tc>
        <w:tc>
          <w:tcPr>
            <w:tcW w:w="1125" w:type="dxa"/>
            <w:tcBorders>
              <w:top w:val="nil"/>
              <w:left w:val="nil"/>
              <w:bottom w:val="single" w:sz="4" w:space="0" w:color="auto"/>
              <w:right w:val="single" w:sz="4" w:space="0" w:color="auto"/>
            </w:tcBorders>
            <w:shd w:val="clear" w:color="auto" w:fill="auto"/>
            <w:vAlign w:val="center"/>
          </w:tcPr>
          <w:p w14:paraId="31572F9F"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Pa 180-200 , 10</w:t>
            </w:r>
          </w:p>
        </w:tc>
        <w:tc>
          <w:tcPr>
            <w:tcW w:w="1230" w:type="dxa"/>
            <w:tcBorders>
              <w:top w:val="nil"/>
              <w:left w:val="nil"/>
              <w:bottom w:val="single" w:sz="4" w:space="0" w:color="auto"/>
              <w:right w:val="single" w:sz="4" w:space="0" w:color="auto"/>
            </w:tcBorders>
            <w:shd w:val="clear" w:color="auto" w:fill="auto"/>
            <w:vAlign w:val="center"/>
          </w:tcPr>
          <w:p w14:paraId="78CABA14"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bB (bez bryły)</w:t>
            </w:r>
          </w:p>
        </w:tc>
        <w:tc>
          <w:tcPr>
            <w:tcW w:w="940" w:type="dxa"/>
            <w:tcBorders>
              <w:top w:val="nil"/>
              <w:left w:val="nil"/>
              <w:bottom w:val="single" w:sz="4" w:space="0" w:color="auto"/>
              <w:right w:val="single" w:sz="4" w:space="0" w:color="auto"/>
            </w:tcBorders>
            <w:shd w:val="clear" w:color="auto" w:fill="auto"/>
            <w:vAlign w:val="center"/>
          </w:tcPr>
          <w:p w14:paraId="145190DF"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1 palik</w:t>
            </w:r>
          </w:p>
        </w:tc>
        <w:tc>
          <w:tcPr>
            <w:tcW w:w="1179" w:type="dxa"/>
            <w:tcBorders>
              <w:top w:val="nil"/>
              <w:left w:val="nil"/>
              <w:bottom w:val="single" w:sz="4" w:space="0" w:color="auto"/>
              <w:right w:val="single" w:sz="4" w:space="0" w:color="auto"/>
            </w:tcBorders>
            <w:shd w:val="clear" w:color="auto" w:fill="auto"/>
            <w:vAlign w:val="center"/>
          </w:tcPr>
          <w:p w14:paraId="182F7B61"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57</w:t>
            </w:r>
          </w:p>
        </w:tc>
        <w:tc>
          <w:tcPr>
            <w:tcW w:w="1325" w:type="dxa"/>
            <w:tcBorders>
              <w:top w:val="nil"/>
              <w:left w:val="nil"/>
              <w:bottom w:val="single" w:sz="4" w:space="0" w:color="auto"/>
              <w:right w:val="single" w:sz="4" w:space="0" w:color="auto"/>
            </w:tcBorders>
            <w:shd w:val="clear" w:color="auto" w:fill="auto"/>
            <w:vAlign w:val="center"/>
          </w:tcPr>
          <w:p w14:paraId="709CECD6" w14:textId="322A8E80" w:rsidR="00314555" w:rsidRPr="00C94704" w:rsidRDefault="00314555" w:rsidP="009849C7">
            <w:pPr>
              <w:spacing w:before="0"/>
              <w:jc w:val="center"/>
              <w:rPr>
                <w:rFonts w:asciiTheme="majorHAnsi" w:hAnsiTheme="majorHAnsi"/>
                <w:color w:val="000000"/>
              </w:rPr>
            </w:pPr>
          </w:p>
        </w:tc>
        <w:tc>
          <w:tcPr>
            <w:tcW w:w="940" w:type="dxa"/>
            <w:tcBorders>
              <w:top w:val="nil"/>
              <w:left w:val="nil"/>
              <w:bottom w:val="single" w:sz="4" w:space="0" w:color="auto"/>
              <w:right w:val="single" w:sz="4" w:space="0" w:color="auto"/>
            </w:tcBorders>
            <w:shd w:val="clear" w:color="auto" w:fill="auto"/>
            <w:vAlign w:val="center"/>
          </w:tcPr>
          <w:p w14:paraId="4F36BB36" w14:textId="12DC8D6F" w:rsidR="00314555" w:rsidRPr="00C94704" w:rsidRDefault="00314555" w:rsidP="009849C7">
            <w:pPr>
              <w:spacing w:before="0" w:after="0" w:line="240" w:lineRule="auto"/>
              <w:jc w:val="center"/>
              <w:rPr>
                <w:rFonts w:asciiTheme="majorHAnsi" w:hAnsiTheme="majorHAnsi"/>
                <w:color w:val="000000"/>
                <w:lang w:eastAsia="pl-PL"/>
              </w:rPr>
            </w:pPr>
          </w:p>
        </w:tc>
      </w:tr>
      <w:tr w:rsidR="00314555" w:rsidRPr="00C94704" w14:paraId="2AC8FC91" w14:textId="77777777" w:rsidTr="009849C7">
        <w:trPr>
          <w:trHeight w:val="765"/>
          <w:jc w:val="center"/>
        </w:trPr>
        <w:tc>
          <w:tcPr>
            <w:tcW w:w="463" w:type="dxa"/>
            <w:tcBorders>
              <w:top w:val="nil"/>
              <w:left w:val="single" w:sz="4" w:space="0" w:color="auto"/>
              <w:bottom w:val="single" w:sz="4" w:space="0" w:color="auto"/>
              <w:right w:val="single" w:sz="4" w:space="0" w:color="auto"/>
            </w:tcBorders>
            <w:shd w:val="clear" w:color="auto" w:fill="auto"/>
            <w:vAlign w:val="center"/>
          </w:tcPr>
          <w:p w14:paraId="2EB56117"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5.</w:t>
            </w:r>
          </w:p>
        </w:tc>
        <w:tc>
          <w:tcPr>
            <w:tcW w:w="1240" w:type="dxa"/>
            <w:tcBorders>
              <w:top w:val="nil"/>
              <w:left w:val="nil"/>
              <w:bottom w:val="single" w:sz="4" w:space="0" w:color="auto"/>
              <w:right w:val="single" w:sz="4" w:space="0" w:color="auto"/>
            </w:tcBorders>
            <w:shd w:val="clear" w:color="auto" w:fill="auto"/>
            <w:vAlign w:val="center"/>
          </w:tcPr>
          <w:p w14:paraId="7F5A6886"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lipa drobnolistna</w:t>
            </w:r>
          </w:p>
        </w:tc>
        <w:tc>
          <w:tcPr>
            <w:tcW w:w="1286" w:type="dxa"/>
            <w:tcBorders>
              <w:top w:val="nil"/>
              <w:left w:val="nil"/>
              <w:bottom w:val="single" w:sz="4" w:space="0" w:color="auto"/>
              <w:right w:val="single" w:sz="4" w:space="0" w:color="auto"/>
            </w:tcBorders>
            <w:shd w:val="clear" w:color="auto" w:fill="auto"/>
            <w:vAlign w:val="center"/>
          </w:tcPr>
          <w:p w14:paraId="4A68E43A" w14:textId="77777777" w:rsidR="00314555" w:rsidRPr="00C94704" w:rsidRDefault="00314555" w:rsidP="009849C7">
            <w:pPr>
              <w:spacing w:before="0" w:after="0" w:line="240" w:lineRule="auto"/>
              <w:jc w:val="center"/>
              <w:rPr>
                <w:rFonts w:asciiTheme="majorHAnsi" w:hAnsiTheme="majorHAnsi"/>
                <w:i/>
                <w:iCs/>
                <w:color w:val="000000"/>
                <w:lang w:eastAsia="pl-PL"/>
              </w:rPr>
            </w:pPr>
            <w:r w:rsidRPr="00C94704">
              <w:rPr>
                <w:rFonts w:asciiTheme="majorHAnsi" w:hAnsiTheme="majorHAnsi"/>
                <w:i/>
                <w:iCs/>
                <w:color w:val="000000"/>
                <w:lang w:eastAsia="pl-PL"/>
              </w:rPr>
              <w:t>-</w:t>
            </w:r>
          </w:p>
        </w:tc>
        <w:tc>
          <w:tcPr>
            <w:tcW w:w="1125" w:type="dxa"/>
            <w:tcBorders>
              <w:top w:val="nil"/>
              <w:left w:val="nil"/>
              <w:bottom w:val="single" w:sz="4" w:space="0" w:color="auto"/>
              <w:right w:val="single" w:sz="4" w:space="0" w:color="auto"/>
            </w:tcBorders>
            <w:shd w:val="clear" w:color="auto" w:fill="auto"/>
            <w:vAlign w:val="center"/>
          </w:tcPr>
          <w:p w14:paraId="35084F2D"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Pa 180-200 , 12</w:t>
            </w:r>
          </w:p>
        </w:tc>
        <w:tc>
          <w:tcPr>
            <w:tcW w:w="1230" w:type="dxa"/>
            <w:tcBorders>
              <w:top w:val="nil"/>
              <w:left w:val="nil"/>
              <w:bottom w:val="single" w:sz="4" w:space="0" w:color="auto"/>
              <w:right w:val="single" w:sz="4" w:space="0" w:color="auto"/>
            </w:tcBorders>
            <w:shd w:val="clear" w:color="auto" w:fill="auto"/>
            <w:vAlign w:val="center"/>
          </w:tcPr>
          <w:p w14:paraId="1AD23D7A"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bB (bez bryły)</w:t>
            </w:r>
          </w:p>
        </w:tc>
        <w:tc>
          <w:tcPr>
            <w:tcW w:w="940" w:type="dxa"/>
            <w:tcBorders>
              <w:top w:val="nil"/>
              <w:left w:val="nil"/>
              <w:bottom w:val="single" w:sz="4" w:space="0" w:color="auto"/>
              <w:right w:val="single" w:sz="4" w:space="0" w:color="auto"/>
            </w:tcBorders>
            <w:shd w:val="clear" w:color="auto" w:fill="auto"/>
            <w:vAlign w:val="center"/>
          </w:tcPr>
          <w:p w14:paraId="0E8D39C8"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1 palik</w:t>
            </w:r>
          </w:p>
        </w:tc>
        <w:tc>
          <w:tcPr>
            <w:tcW w:w="1179" w:type="dxa"/>
            <w:tcBorders>
              <w:top w:val="nil"/>
              <w:left w:val="nil"/>
              <w:bottom w:val="single" w:sz="4" w:space="0" w:color="auto"/>
              <w:right w:val="single" w:sz="4" w:space="0" w:color="auto"/>
            </w:tcBorders>
            <w:shd w:val="clear" w:color="auto" w:fill="auto"/>
            <w:vAlign w:val="center"/>
          </w:tcPr>
          <w:p w14:paraId="5AEE5392"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20</w:t>
            </w:r>
          </w:p>
        </w:tc>
        <w:tc>
          <w:tcPr>
            <w:tcW w:w="1325" w:type="dxa"/>
            <w:tcBorders>
              <w:top w:val="nil"/>
              <w:left w:val="nil"/>
              <w:bottom w:val="single" w:sz="4" w:space="0" w:color="auto"/>
              <w:right w:val="single" w:sz="4" w:space="0" w:color="auto"/>
            </w:tcBorders>
            <w:shd w:val="clear" w:color="auto" w:fill="auto"/>
            <w:vAlign w:val="center"/>
          </w:tcPr>
          <w:p w14:paraId="0408DE6F" w14:textId="77855D44" w:rsidR="00314555" w:rsidRPr="00C94704" w:rsidRDefault="00314555" w:rsidP="009849C7">
            <w:pPr>
              <w:spacing w:before="0"/>
              <w:jc w:val="center"/>
              <w:rPr>
                <w:rFonts w:asciiTheme="majorHAnsi" w:hAnsiTheme="majorHAnsi"/>
                <w:color w:val="000000"/>
              </w:rPr>
            </w:pPr>
          </w:p>
        </w:tc>
        <w:tc>
          <w:tcPr>
            <w:tcW w:w="940" w:type="dxa"/>
            <w:tcBorders>
              <w:top w:val="nil"/>
              <w:left w:val="nil"/>
              <w:bottom w:val="single" w:sz="4" w:space="0" w:color="auto"/>
              <w:right w:val="single" w:sz="4" w:space="0" w:color="auto"/>
            </w:tcBorders>
            <w:shd w:val="clear" w:color="auto" w:fill="auto"/>
            <w:vAlign w:val="center"/>
          </w:tcPr>
          <w:p w14:paraId="634A0C5B" w14:textId="25A9A0AA" w:rsidR="00314555" w:rsidRPr="00C94704" w:rsidRDefault="00314555" w:rsidP="009849C7">
            <w:pPr>
              <w:spacing w:before="0" w:after="0" w:line="240" w:lineRule="auto"/>
              <w:jc w:val="center"/>
              <w:rPr>
                <w:rFonts w:asciiTheme="majorHAnsi" w:hAnsiTheme="majorHAnsi"/>
                <w:color w:val="000000"/>
                <w:lang w:eastAsia="pl-PL"/>
              </w:rPr>
            </w:pPr>
          </w:p>
        </w:tc>
      </w:tr>
      <w:tr w:rsidR="00314555" w:rsidRPr="00C94704" w14:paraId="6FFFBF04" w14:textId="77777777" w:rsidTr="009849C7">
        <w:trPr>
          <w:trHeight w:val="765"/>
          <w:jc w:val="center"/>
        </w:trPr>
        <w:tc>
          <w:tcPr>
            <w:tcW w:w="463" w:type="dxa"/>
            <w:tcBorders>
              <w:top w:val="nil"/>
              <w:left w:val="single" w:sz="4" w:space="0" w:color="auto"/>
              <w:bottom w:val="single" w:sz="4" w:space="0" w:color="auto"/>
              <w:right w:val="single" w:sz="4" w:space="0" w:color="auto"/>
            </w:tcBorders>
            <w:shd w:val="clear" w:color="auto" w:fill="auto"/>
            <w:vAlign w:val="center"/>
          </w:tcPr>
          <w:p w14:paraId="7B8E03AA"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6.</w:t>
            </w:r>
          </w:p>
        </w:tc>
        <w:tc>
          <w:tcPr>
            <w:tcW w:w="1240" w:type="dxa"/>
            <w:tcBorders>
              <w:top w:val="nil"/>
              <w:left w:val="nil"/>
              <w:bottom w:val="single" w:sz="4" w:space="0" w:color="auto"/>
              <w:right w:val="single" w:sz="4" w:space="0" w:color="auto"/>
            </w:tcBorders>
            <w:shd w:val="clear" w:color="auto" w:fill="auto"/>
            <w:vAlign w:val="center"/>
          </w:tcPr>
          <w:p w14:paraId="122F8B6B"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lipa drobnolistna</w:t>
            </w:r>
          </w:p>
        </w:tc>
        <w:tc>
          <w:tcPr>
            <w:tcW w:w="1286" w:type="dxa"/>
            <w:tcBorders>
              <w:top w:val="nil"/>
              <w:left w:val="nil"/>
              <w:bottom w:val="single" w:sz="4" w:space="0" w:color="auto"/>
              <w:right w:val="single" w:sz="4" w:space="0" w:color="auto"/>
            </w:tcBorders>
            <w:shd w:val="clear" w:color="auto" w:fill="auto"/>
            <w:vAlign w:val="center"/>
          </w:tcPr>
          <w:p w14:paraId="450448AF" w14:textId="77777777" w:rsidR="00314555" w:rsidRPr="00C94704" w:rsidRDefault="00314555" w:rsidP="009849C7">
            <w:pPr>
              <w:spacing w:before="0" w:after="0" w:line="240" w:lineRule="auto"/>
              <w:jc w:val="center"/>
              <w:rPr>
                <w:rFonts w:asciiTheme="majorHAnsi" w:hAnsiTheme="majorHAnsi"/>
                <w:i/>
                <w:iCs/>
                <w:color w:val="000000"/>
                <w:lang w:eastAsia="pl-PL"/>
              </w:rPr>
            </w:pPr>
            <w:r w:rsidRPr="00C94704">
              <w:rPr>
                <w:rFonts w:asciiTheme="majorHAnsi" w:hAnsiTheme="majorHAnsi"/>
                <w:i/>
                <w:iCs/>
                <w:color w:val="000000"/>
                <w:lang w:eastAsia="pl-PL"/>
              </w:rPr>
              <w:t>-</w:t>
            </w:r>
          </w:p>
        </w:tc>
        <w:tc>
          <w:tcPr>
            <w:tcW w:w="1125" w:type="dxa"/>
            <w:tcBorders>
              <w:top w:val="nil"/>
              <w:left w:val="nil"/>
              <w:bottom w:val="single" w:sz="4" w:space="0" w:color="auto"/>
              <w:right w:val="single" w:sz="4" w:space="0" w:color="auto"/>
            </w:tcBorders>
            <w:shd w:val="clear" w:color="auto" w:fill="auto"/>
            <w:vAlign w:val="center"/>
          </w:tcPr>
          <w:p w14:paraId="50653FFC"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Pa 180-200 , 12</w:t>
            </w:r>
          </w:p>
        </w:tc>
        <w:tc>
          <w:tcPr>
            <w:tcW w:w="1230" w:type="dxa"/>
            <w:tcBorders>
              <w:top w:val="nil"/>
              <w:left w:val="nil"/>
              <w:bottom w:val="single" w:sz="4" w:space="0" w:color="auto"/>
              <w:right w:val="single" w:sz="4" w:space="0" w:color="auto"/>
            </w:tcBorders>
            <w:shd w:val="clear" w:color="auto" w:fill="auto"/>
            <w:vAlign w:val="center"/>
          </w:tcPr>
          <w:p w14:paraId="57547B4A"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B (bryła korzeniowa)</w:t>
            </w:r>
          </w:p>
        </w:tc>
        <w:tc>
          <w:tcPr>
            <w:tcW w:w="940" w:type="dxa"/>
            <w:tcBorders>
              <w:top w:val="nil"/>
              <w:left w:val="nil"/>
              <w:bottom w:val="single" w:sz="4" w:space="0" w:color="auto"/>
              <w:right w:val="single" w:sz="4" w:space="0" w:color="auto"/>
            </w:tcBorders>
            <w:shd w:val="clear" w:color="auto" w:fill="auto"/>
            <w:vAlign w:val="center"/>
          </w:tcPr>
          <w:p w14:paraId="5F0AB06E"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3 paliki</w:t>
            </w:r>
          </w:p>
        </w:tc>
        <w:tc>
          <w:tcPr>
            <w:tcW w:w="1179" w:type="dxa"/>
            <w:tcBorders>
              <w:top w:val="nil"/>
              <w:left w:val="nil"/>
              <w:bottom w:val="single" w:sz="4" w:space="0" w:color="auto"/>
              <w:right w:val="single" w:sz="4" w:space="0" w:color="auto"/>
            </w:tcBorders>
            <w:shd w:val="clear" w:color="auto" w:fill="auto"/>
            <w:vAlign w:val="center"/>
          </w:tcPr>
          <w:p w14:paraId="381F510A"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6</w:t>
            </w:r>
          </w:p>
        </w:tc>
        <w:tc>
          <w:tcPr>
            <w:tcW w:w="1325" w:type="dxa"/>
            <w:tcBorders>
              <w:top w:val="nil"/>
              <w:left w:val="nil"/>
              <w:bottom w:val="single" w:sz="4" w:space="0" w:color="auto"/>
              <w:right w:val="single" w:sz="4" w:space="0" w:color="auto"/>
            </w:tcBorders>
            <w:shd w:val="clear" w:color="auto" w:fill="auto"/>
            <w:vAlign w:val="center"/>
          </w:tcPr>
          <w:p w14:paraId="2474C7BF" w14:textId="12240197" w:rsidR="00314555" w:rsidRPr="00C94704" w:rsidRDefault="00314555" w:rsidP="009849C7">
            <w:pPr>
              <w:spacing w:before="0"/>
              <w:jc w:val="center"/>
              <w:rPr>
                <w:rFonts w:asciiTheme="majorHAnsi" w:hAnsiTheme="majorHAnsi"/>
                <w:color w:val="000000"/>
              </w:rPr>
            </w:pPr>
          </w:p>
        </w:tc>
        <w:tc>
          <w:tcPr>
            <w:tcW w:w="940" w:type="dxa"/>
            <w:tcBorders>
              <w:top w:val="nil"/>
              <w:left w:val="nil"/>
              <w:bottom w:val="single" w:sz="4" w:space="0" w:color="auto"/>
              <w:right w:val="single" w:sz="4" w:space="0" w:color="auto"/>
            </w:tcBorders>
            <w:shd w:val="clear" w:color="auto" w:fill="auto"/>
            <w:vAlign w:val="center"/>
          </w:tcPr>
          <w:p w14:paraId="2F1FBF6F" w14:textId="5257ECCB" w:rsidR="00314555" w:rsidRPr="00C94704" w:rsidRDefault="00314555" w:rsidP="009849C7">
            <w:pPr>
              <w:spacing w:before="0" w:after="0" w:line="240" w:lineRule="auto"/>
              <w:jc w:val="center"/>
              <w:rPr>
                <w:rFonts w:asciiTheme="majorHAnsi" w:hAnsiTheme="majorHAnsi"/>
                <w:color w:val="000000"/>
                <w:lang w:eastAsia="pl-PL"/>
              </w:rPr>
            </w:pPr>
          </w:p>
        </w:tc>
      </w:tr>
      <w:tr w:rsidR="00314555" w:rsidRPr="00C94704" w14:paraId="1EF7BF6E" w14:textId="77777777" w:rsidTr="009849C7">
        <w:trPr>
          <w:trHeight w:val="765"/>
          <w:jc w:val="center"/>
        </w:trPr>
        <w:tc>
          <w:tcPr>
            <w:tcW w:w="463" w:type="dxa"/>
            <w:tcBorders>
              <w:top w:val="nil"/>
              <w:left w:val="single" w:sz="4" w:space="0" w:color="auto"/>
              <w:bottom w:val="single" w:sz="4" w:space="0" w:color="auto"/>
              <w:right w:val="single" w:sz="4" w:space="0" w:color="auto"/>
            </w:tcBorders>
            <w:shd w:val="clear" w:color="auto" w:fill="auto"/>
            <w:vAlign w:val="center"/>
          </w:tcPr>
          <w:p w14:paraId="414FF769"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7.</w:t>
            </w:r>
          </w:p>
        </w:tc>
        <w:tc>
          <w:tcPr>
            <w:tcW w:w="1240" w:type="dxa"/>
            <w:tcBorders>
              <w:top w:val="nil"/>
              <w:left w:val="nil"/>
              <w:bottom w:val="single" w:sz="4" w:space="0" w:color="auto"/>
              <w:right w:val="single" w:sz="4" w:space="0" w:color="auto"/>
            </w:tcBorders>
            <w:shd w:val="clear" w:color="auto" w:fill="auto"/>
            <w:vAlign w:val="center"/>
          </w:tcPr>
          <w:p w14:paraId="33D353D5"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Jesion wyniosły</w:t>
            </w:r>
          </w:p>
        </w:tc>
        <w:tc>
          <w:tcPr>
            <w:tcW w:w="1286" w:type="dxa"/>
            <w:tcBorders>
              <w:top w:val="nil"/>
              <w:left w:val="nil"/>
              <w:bottom w:val="single" w:sz="4" w:space="0" w:color="auto"/>
              <w:right w:val="single" w:sz="4" w:space="0" w:color="auto"/>
            </w:tcBorders>
            <w:shd w:val="clear" w:color="auto" w:fill="auto"/>
            <w:vAlign w:val="center"/>
          </w:tcPr>
          <w:p w14:paraId="4D43E04E"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w:t>
            </w:r>
          </w:p>
        </w:tc>
        <w:tc>
          <w:tcPr>
            <w:tcW w:w="1125" w:type="dxa"/>
            <w:tcBorders>
              <w:top w:val="nil"/>
              <w:left w:val="nil"/>
              <w:bottom w:val="single" w:sz="4" w:space="0" w:color="auto"/>
              <w:right w:val="single" w:sz="4" w:space="0" w:color="auto"/>
            </w:tcBorders>
            <w:shd w:val="clear" w:color="auto" w:fill="auto"/>
            <w:vAlign w:val="center"/>
          </w:tcPr>
          <w:p w14:paraId="4000E694"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N 180-200, 12</w:t>
            </w:r>
          </w:p>
        </w:tc>
        <w:tc>
          <w:tcPr>
            <w:tcW w:w="1230" w:type="dxa"/>
            <w:tcBorders>
              <w:top w:val="nil"/>
              <w:left w:val="nil"/>
              <w:bottom w:val="single" w:sz="4" w:space="0" w:color="auto"/>
              <w:right w:val="single" w:sz="4" w:space="0" w:color="auto"/>
            </w:tcBorders>
            <w:shd w:val="clear" w:color="auto" w:fill="auto"/>
            <w:vAlign w:val="center"/>
          </w:tcPr>
          <w:p w14:paraId="7D9A9839"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bB (bez bryły)</w:t>
            </w:r>
          </w:p>
        </w:tc>
        <w:tc>
          <w:tcPr>
            <w:tcW w:w="940" w:type="dxa"/>
            <w:tcBorders>
              <w:top w:val="nil"/>
              <w:left w:val="nil"/>
              <w:bottom w:val="single" w:sz="4" w:space="0" w:color="auto"/>
              <w:right w:val="single" w:sz="4" w:space="0" w:color="auto"/>
            </w:tcBorders>
            <w:shd w:val="clear" w:color="auto" w:fill="auto"/>
            <w:vAlign w:val="center"/>
          </w:tcPr>
          <w:p w14:paraId="2ECEC875"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1 palik</w:t>
            </w:r>
          </w:p>
        </w:tc>
        <w:tc>
          <w:tcPr>
            <w:tcW w:w="1179" w:type="dxa"/>
            <w:tcBorders>
              <w:top w:val="nil"/>
              <w:left w:val="nil"/>
              <w:bottom w:val="single" w:sz="4" w:space="0" w:color="auto"/>
              <w:right w:val="single" w:sz="4" w:space="0" w:color="auto"/>
            </w:tcBorders>
            <w:shd w:val="clear" w:color="auto" w:fill="auto"/>
            <w:vAlign w:val="center"/>
          </w:tcPr>
          <w:p w14:paraId="4DECECD2"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50</w:t>
            </w:r>
          </w:p>
        </w:tc>
        <w:tc>
          <w:tcPr>
            <w:tcW w:w="1325" w:type="dxa"/>
            <w:tcBorders>
              <w:top w:val="nil"/>
              <w:left w:val="nil"/>
              <w:bottom w:val="single" w:sz="4" w:space="0" w:color="auto"/>
              <w:right w:val="single" w:sz="4" w:space="0" w:color="auto"/>
            </w:tcBorders>
            <w:shd w:val="clear" w:color="auto" w:fill="auto"/>
            <w:vAlign w:val="center"/>
          </w:tcPr>
          <w:p w14:paraId="15461699" w14:textId="462F89A6" w:rsidR="00314555" w:rsidRPr="00C94704" w:rsidRDefault="00314555" w:rsidP="009849C7">
            <w:pPr>
              <w:spacing w:before="0"/>
              <w:jc w:val="center"/>
              <w:rPr>
                <w:rFonts w:asciiTheme="majorHAnsi" w:hAnsiTheme="majorHAnsi"/>
                <w:color w:val="000000"/>
              </w:rPr>
            </w:pPr>
          </w:p>
        </w:tc>
        <w:tc>
          <w:tcPr>
            <w:tcW w:w="940" w:type="dxa"/>
            <w:tcBorders>
              <w:top w:val="nil"/>
              <w:left w:val="nil"/>
              <w:bottom w:val="single" w:sz="4" w:space="0" w:color="auto"/>
              <w:right w:val="single" w:sz="4" w:space="0" w:color="auto"/>
            </w:tcBorders>
            <w:shd w:val="clear" w:color="auto" w:fill="auto"/>
            <w:vAlign w:val="center"/>
          </w:tcPr>
          <w:p w14:paraId="3CDDAB0C" w14:textId="0A5DA92B" w:rsidR="00314555" w:rsidRPr="00C94704" w:rsidRDefault="00314555" w:rsidP="009849C7">
            <w:pPr>
              <w:spacing w:before="0" w:after="0" w:line="240" w:lineRule="auto"/>
              <w:jc w:val="center"/>
              <w:rPr>
                <w:rFonts w:asciiTheme="majorHAnsi" w:hAnsiTheme="majorHAnsi"/>
                <w:color w:val="000000"/>
                <w:lang w:eastAsia="pl-PL"/>
              </w:rPr>
            </w:pPr>
          </w:p>
        </w:tc>
      </w:tr>
      <w:tr w:rsidR="00314555" w:rsidRPr="00C94704" w14:paraId="12155619" w14:textId="77777777" w:rsidTr="009849C7">
        <w:trPr>
          <w:trHeight w:val="765"/>
          <w:jc w:val="center"/>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177B129"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8.</w:t>
            </w:r>
          </w:p>
        </w:tc>
        <w:tc>
          <w:tcPr>
            <w:tcW w:w="1240" w:type="dxa"/>
            <w:tcBorders>
              <w:top w:val="nil"/>
              <w:left w:val="nil"/>
              <w:bottom w:val="single" w:sz="4" w:space="0" w:color="auto"/>
              <w:right w:val="single" w:sz="4" w:space="0" w:color="auto"/>
            </w:tcBorders>
            <w:shd w:val="clear" w:color="auto" w:fill="auto"/>
            <w:vAlign w:val="center"/>
            <w:hideMark/>
          </w:tcPr>
          <w:p w14:paraId="07D42F57"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klon pospolity</w:t>
            </w:r>
          </w:p>
        </w:tc>
        <w:tc>
          <w:tcPr>
            <w:tcW w:w="1286" w:type="dxa"/>
            <w:tcBorders>
              <w:top w:val="nil"/>
              <w:left w:val="nil"/>
              <w:bottom w:val="single" w:sz="4" w:space="0" w:color="auto"/>
              <w:right w:val="single" w:sz="4" w:space="0" w:color="auto"/>
            </w:tcBorders>
            <w:shd w:val="clear" w:color="auto" w:fill="auto"/>
            <w:vAlign w:val="center"/>
            <w:hideMark/>
          </w:tcPr>
          <w:p w14:paraId="7228CDFB" w14:textId="77777777" w:rsidR="00314555" w:rsidRPr="00C94704" w:rsidRDefault="00314555" w:rsidP="009849C7">
            <w:pPr>
              <w:spacing w:before="0" w:after="0" w:line="240" w:lineRule="auto"/>
              <w:jc w:val="center"/>
              <w:rPr>
                <w:rFonts w:asciiTheme="majorHAnsi" w:hAnsiTheme="majorHAnsi"/>
                <w:i/>
                <w:iCs/>
                <w:color w:val="000000"/>
                <w:lang w:eastAsia="pl-PL"/>
              </w:rPr>
            </w:pPr>
            <w:r w:rsidRPr="00C94704">
              <w:rPr>
                <w:rFonts w:asciiTheme="majorHAnsi" w:hAnsiTheme="majorHAnsi"/>
                <w:i/>
                <w:iCs/>
                <w:color w:val="000000"/>
                <w:lang w:eastAsia="pl-PL"/>
              </w:rPr>
              <w:t>-</w:t>
            </w:r>
          </w:p>
        </w:tc>
        <w:tc>
          <w:tcPr>
            <w:tcW w:w="1125" w:type="dxa"/>
            <w:tcBorders>
              <w:top w:val="nil"/>
              <w:left w:val="nil"/>
              <w:bottom w:val="single" w:sz="4" w:space="0" w:color="auto"/>
              <w:right w:val="single" w:sz="4" w:space="0" w:color="auto"/>
            </w:tcBorders>
            <w:shd w:val="clear" w:color="auto" w:fill="auto"/>
            <w:vAlign w:val="center"/>
            <w:hideMark/>
          </w:tcPr>
          <w:p w14:paraId="22730AED"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N=180-200 , 12</w:t>
            </w:r>
          </w:p>
        </w:tc>
        <w:tc>
          <w:tcPr>
            <w:tcW w:w="1230" w:type="dxa"/>
            <w:tcBorders>
              <w:top w:val="nil"/>
              <w:left w:val="nil"/>
              <w:bottom w:val="single" w:sz="4" w:space="0" w:color="auto"/>
              <w:right w:val="single" w:sz="4" w:space="0" w:color="auto"/>
            </w:tcBorders>
            <w:shd w:val="clear" w:color="auto" w:fill="auto"/>
            <w:vAlign w:val="center"/>
            <w:hideMark/>
          </w:tcPr>
          <w:p w14:paraId="3276D993"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bB (bez bryły)</w:t>
            </w:r>
          </w:p>
        </w:tc>
        <w:tc>
          <w:tcPr>
            <w:tcW w:w="940" w:type="dxa"/>
            <w:tcBorders>
              <w:top w:val="nil"/>
              <w:left w:val="nil"/>
              <w:bottom w:val="single" w:sz="4" w:space="0" w:color="auto"/>
              <w:right w:val="single" w:sz="4" w:space="0" w:color="auto"/>
            </w:tcBorders>
            <w:shd w:val="clear" w:color="auto" w:fill="auto"/>
            <w:vAlign w:val="center"/>
            <w:hideMark/>
          </w:tcPr>
          <w:p w14:paraId="1485AE14"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1 palik</w:t>
            </w:r>
          </w:p>
        </w:tc>
        <w:tc>
          <w:tcPr>
            <w:tcW w:w="1179" w:type="dxa"/>
            <w:tcBorders>
              <w:top w:val="nil"/>
              <w:left w:val="nil"/>
              <w:bottom w:val="single" w:sz="4" w:space="0" w:color="auto"/>
              <w:right w:val="single" w:sz="4" w:space="0" w:color="auto"/>
            </w:tcBorders>
            <w:shd w:val="clear" w:color="auto" w:fill="auto"/>
            <w:noWrap/>
            <w:vAlign w:val="center"/>
            <w:hideMark/>
          </w:tcPr>
          <w:p w14:paraId="6773E84A"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50</w:t>
            </w:r>
          </w:p>
        </w:tc>
        <w:tc>
          <w:tcPr>
            <w:tcW w:w="1325" w:type="dxa"/>
            <w:tcBorders>
              <w:top w:val="nil"/>
              <w:left w:val="nil"/>
              <w:bottom w:val="single" w:sz="4" w:space="0" w:color="auto"/>
              <w:right w:val="single" w:sz="4" w:space="0" w:color="auto"/>
            </w:tcBorders>
            <w:shd w:val="clear" w:color="auto" w:fill="auto"/>
            <w:vAlign w:val="center"/>
          </w:tcPr>
          <w:p w14:paraId="64A35378" w14:textId="7A1CF428" w:rsidR="00314555" w:rsidRPr="00C94704" w:rsidRDefault="00314555" w:rsidP="009849C7">
            <w:pPr>
              <w:spacing w:before="0"/>
              <w:jc w:val="center"/>
              <w:rPr>
                <w:rFonts w:asciiTheme="majorHAnsi" w:hAnsiTheme="majorHAnsi"/>
                <w:color w:val="000000"/>
              </w:rPr>
            </w:pPr>
          </w:p>
        </w:tc>
        <w:tc>
          <w:tcPr>
            <w:tcW w:w="940" w:type="dxa"/>
            <w:tcBorders>
              <w:top w:val="nil"/>
              <w:left w:val="nil"/>
              <w:bottom w:val="single" w:sz="4" w:space="0" w:color="auto"/>
              <w:right w:val="single" w:sz="4" w:space="0" w:color="auto"/>
            </w:tcBorders>
            <w:shd w:val="clear" w:color="auto" w:fill="auto"/>
            <w:noWrap/>
            <w:vAlign w:val="center"/>
          </w:tcPr>
          <w:p w14:paraId="68C614B5" w14:textId="28C07388" w:rsidR="00314555" w:rsidRPr="00C94704" w:rsidRDefault="00314555" w:rsidP="009849C7">
            <w:pPr>
              <w:spacing w:before="0" w:after="0" w:line="240" w:lineRule="auto"/>
              <w:jc w:val="center"/>
              <w:rPr>
                <w:rFonts w:asciiTheme="majorHAnsi" w:hAnsiTheme="majorHAnsi"/>
                <w:color w:val="000000"/>
                <w:lang w:eastAsia="pl-PL"/>
              </w:rPr>
            </w:pPr>
          </w:p>
        </w:tc>
      </w:tr>
      <w:tr w:rsidR="00314555" w:rsidRPr="00C94704" w14:paraId="38BF2737" w14:textId="77777777" w:rsidTr="009849C7">
        <w:trPr>
          <w:trHeight w:val="765"/>
          <w:jc w:val="center"/>
        </w:trPr>
        <w:tc>
          <w:tcPr>
            <w:tcW w:w="463" w:type="dxa"/>
            <w:tcBorders>
              <w:top w:val="nil"/>
              <w:left w:val="single" w:sz="4" w:space="0" w:color="auto"/>
              <w:bottom w:val="single" w:sz="4" w:space="0" w:color="auto"/>
              <w:right w:val="single" w:sz="4" w:space="0" w:color="auto"/>
            </w:tcBorders>
            <w:shd w:val="clear" w:color="auto" w:fill="auto"/>
            <w:vAlign w:val="center"/>
          </w:tcPr>
          <w:p w14:paraId="5794B79A"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9.</w:t>
            </w:r>
          </w:p>
        </w:tc>
        <w:tc>
          <w:tcPr>
            <w:tcW w:w="1240" w:type="dxa"/>
            <w:tcBorders>
              <w:top w:val="nil"/>
              <w:left w:val="nil"/>
              <w:bottom w:val="single" w:sz="4" w:space="0" w:color="auto"/>
              <w:right w:val="single" w:sz="4" w:space="0" w:color="auto"/>
            </w:tcBorders>
            <w:shd w:val="clear" w:color="auto" w:fill="auto"/>
            <w:vAlign w:val="center"/>
          </w:tcPr>
          <w:p w14:paraId="7F546376"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klon pospolity</w:t>
            </w:r>
          </w:p>
        </w:tc>
        <w:tc>
          <w:tcPr>
            <w:tcW w:w="1286" w:type="dxa"/>
            <w:tcBorders>
              <w:top w:val="nil"/>
              <w:left w:val="nil"/>
              <w:bottom w:val="single" w:sz="4" w:space="0" w:color="auto"/>
              <w:right w:val="single" w:sz="4" w:space="0" w:color="auto"/>
            </w:tcBorders>
            <w:shd w:val="clear" w:color="auto" w:fill="auto"/>
            <w:vAlign w:val="center"/>
          </w:tcPr>
          <w:p w14:paraId="6378A1DF" w14:textId="77777777" w:rsidR="00314555" w:rsidRPr="00C94704" w:rsidRDefault="00314555" w:rsidP="009849C7">
            <w:pPr>
              <w:spacing w:before="0" w:after="0" w:line="240" w:lineRule="auto"/>
              <w:jc w:val="center"/>
              <w:rPr>
                <w:rFonts w:asciiTheme="majorHAnsi" w:hAnsiTheme="majorHAnsi"/>
                <w:i/>
                <w:iCs/>
                <w:color w:val="000000"/>
                <w:lang w:eastAsia="pl-PL"/>
              </w:rPr>
            </w:pPr>
            <w:r w:rsidRPr="00C94704">
              <w:rPr>
                <w:rFonts w:asciiTheme="majorHAnsi" w:hAnsiTheme="majorHAnsi"/>
                <w:i/>
                <w:iCs/>
                <w:color w:val="000000"/>
                <w:lang w:eastAsia="pl-PL"/>
              </w:rPr>
              <w:t>-</w:t>
            </w:r>
          </w:p>
        </w:tc>
        <w:tc>
          <w:tcPr>
            <w:tcW w:w="1125" w:type="dxa"/>
            <w:tcBorders>
              <w:top w:val="nil"/>
              <w:left w:val="nil"/>
              <w:bottom w:val="single" w:sz="4" w:space="0" w:color="auto"/>
              <w:right w:val="single" w:sz="4" w:space="0" w:color="auto"/>
            </w:tcBorders>
            <w:shd w:val="clear" w:color="auto" w:fill="auto"/>
            <w:vAlign w:val="center"/>
          </w:tcPr>
          <w:p w14:paraId="25E6D988"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Pa 200 , 10</w:t>
            </w:r>
          </w:p>
        </w:tc>
        <w:tc>
          <w:tcPr>
            <w:tcW w:w="1230" w:type="dxa"/>
            <w:tcBorders>
              <w:top w:val="nil"/>
              <w:left w:val="nil"/>
              <w:bottom w:val="single" w:sz="4" w:space="0" w:color="auto"/>
              <w:right w:val="single" w:sz="4" w:space="0" w:color="auto"/>
            </w:tcBorders>
            <w:shd w:val="clear" w:color="auto" w:fill="auto"/>
            <w:vAlign w:val="center"/>
          </w:tcPr>
          <w:p w14:paraId="2433F101"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B (bryła korzeniowa)</w:t>
            </w:r>
          </w:p>
        </w:tc>
        <w:tc>
          <w:tcPr>
            <w:tcW w:w="940" w:type="dxa"/>
            <w:tcBorders>
              <w:top w:val="nil"/>
              <w:left w:val="nil"/>
              <w:bottom w:val="single" w:sz="4" w:space="0" w:color="auto"/>
              <w:right w:val="single" w:sz="4" w:space="0" w:color="auto"/>
            </w:tcBorders>
            <w:shd w:val="clear" w:color="auto" w:fill="auto"/>
            <w:vAlign w:val="center"/>
          </w:tcPr>
          <w:p w14:paraId="77B1687C"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3 paliki</w:t>
            </w:r>
          </w:p>
        </w:tc>
        <w:tc>
          <w:tcPr>
            <w:tcW w:w="1179" w:type="dxa"/>
            <w:tcBorders>
              <w:top w:val="nil"/>
              <w:left w:val="nil"/>
              <w:bottom w:val="single" w:sz="4" w:space="0" w:color="auto"/>
              <w:right w:val="single" w:sz="4" w:space="0" w:color="auto"/>
            </w:tcBorders>
            <w:shd w:val="clear" w:color="auto" w:fill="auto"/>
            <w:noWrap/>
            <w:vAlign w:val="center"/>
          </w:tcPr>
          <w:p w14:paraId="6C0254EE"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12</w:t>
            </w:r>
          </w:p>
        </w:tc>
        <w:tc>
          <w:tcPr>
            <w:tcW w:w="1325" w:type="dxa"/>
            <w:tcBorders>
              <w:top w:val="nil"/>
              <w:left w:val="nil"/>
              <w:bottom w:val="single" w:sz="4" w:space="0" w:color="auto"/>
              <w:right w:val="single" w:sz="4" w:space="0" w:color="auto"/>
            </w:tcBorders>
            <w:shd w:val="clear" w:color="auto" w:fill="auto"/>
            <w:vAlign w:val="center"/>
          </w:tcPr>
          <w:p w14:paraId="30812047" w14:textId="0D8F100C" w:rsidR="00314555" w:rsidRPr="00C94704" w:rsidRDefault="00314555" w:rsidP="009849C7">
            <w:pPr>
              <w:spacing w:before="0"/>
              <w:jc w:val="center"/>
              <w:rPr>
                <w:rFonts w:asciiTheme="majorHAnsi" w:hAnsiTheme="majorHAnsi"/>
                <w:color w:val="000000"/>
              </w:rPr>
            </w:pPr>
          </w:p>
        </w:tc>
        <w:tc>
          <w:tcPr>
            <w:tcW w:w="940" w:type="dxa"/>
            <w:tcBorders>
              <w:top w:val="nil"/>
              <w:left w:val="nil"/>
              <w:bottom w:val="single" w:sz="4" w:space="0" w:color="auto"/>
              <w:right w:val="single" w:sz="4" w:space="0" w:color="auto"/>
            </w:tcBorders>
            <w:shd w:val="clear" w:color="auto" w:fill="auto"/>
            <w:noWrap/>
            <w:vAlign w:val="center"/>
          </w:tcPr>
          <w:p w14:paraId="64C01A55" w14:textId="43CF94DF" w:rsidR="00314555" w:rsidRPr="00C94704" w:rsidRDefault="00314555" w:rsidP="009849C7">
            <w:pPr>
              <w:spacing w:before="0" w:after="0" w:line="240" w:lineRule="auto"/>
              <w:jc w:val="center"/>
              <w:rPr>
                <w:rFonts w:asciiTheme="majorHAnsi" w:hAnsiTheme="majorHAnsi"/>
                <w:color w:val="000000"/>
                <w:lang w:eastAsia="pl-PL"/>
              </w:rPr>
            </w:pPr>
          </w:p>
        </w:tc>
      </w:tr>
      <w:tr w:rsidR="00314555" w:rsidRPr="00C94704" w14:paraId="002707CF" w14:textId="77777777" w:rsidTr="009849C7">
        <w:trPr>
          <w:trHeight w:val="765"/>
          <w:jc w:val="center"/>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185037E2"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10.</w:t>
            </w:r>
          </w:p>
        </w:tc>
        <w:tc>
          <w:tcPr>
            <w:tcW w:w="1240" w:type="dxa"/>
            <w:tcBorders>
              <w:top w:val="nil"/>
              <w:left w:val="nil"/>
              <w:bottom w:val="single" w:sz="4" w:space="0" w:color="auto"/>
              <w:right w:val="single" w:sz="4" w:space="0" w:color="auto"/>
            </w:tcBorders>
            <w:shd w:val="clear" w:color="auto" w:fill="auto"/>
            <w:vAlign w:val="center"/>
            <w:hideMark/>
          </w:tcPr>
          <w:p w14:paraId="587C96D7"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klon pospolity</w:t>
            </w:r>
          </w:p>
        </w:tc>
        <w:tc>
          <w:tcPr>
            <w:tcW w:w="1286" w:type="dxa"/>
            <w:tcBorders>
              <w:top w:val="nil"/>
              <w:left w:val="nil"/>
              <w:bottom w:val="single" w:sz="4" w:space="0" w:color="auto"/>
              <w:right w:val="single" w:sz="4" w:space="0" w:color="auto"/>
            </w:tcBorders>
            <w:shd w:val="clear" w:color="auto" w:fill="auto"/>
            <w:vAlign w:val="center"/>
            <w:hideMark/>
          </w:tcPr>
          <w:p w14:paraId="3EB3A9B8"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w:t>
            </w:r>
            <w:r w:rsidRPr="00C94704">
              <w:rPr>
                <w:rFonts w:asciiTheme="majorHAnsi" w:hAnsiTheme="majorHAnsi"/>
                <w:i/>
                <w:color w:val="000000"/>
                <w:lang w:eastAsia="pl-PL"/>
              </w:rPr>
              <w:t>Drummondii’</w:t>
            </w:r>
          </w:p>
        </w:tc>
        <w:tc>
          <w:tcPr>
            <w:tcW w:w="1125" w:type="dxa"/>
            <w:tcBorders>
              <w:top w:val="nil"/>
              <w:left w:val="nil"/>
              <w:bottom w:val="single" w:sz="4" w:space="0" w:color="auto"/>
              <w:right w:val="single" w:sz="4" w:space="0" w:color="auto"/>
            </w:tcBorders>
            <w:shd w:val="clear" w:color="auto" w:fill="auto"/>
            <w:vAlign w:val="center"/>
            <w:hideMark/>
          </w:tcPr>
          <w:p w14:paraId="0D82DC1A"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N= 180-200 , 10</w:t>
            </w:r>
          </w:p>
        </w:tc>
        <w:tc>
          <w:tcPr>
            <w:tcW w:w="1230" w:type="dxa"/>
            <w:tcBorders>
              <w:top w:val="nil"/>
              <w:left w:val="nil"/>
              <w:bottom w:val="single" w:sz="4" w:space="0" w:color="auto"/>
              <w:right w:val="single" w:sz="4" w:space="0" w:color="auto"/>
            </w:tcBorders>
            <w:shd w:val="clear" w:color="auto" w:fill="auto"/>
            <w:vAlign w:val="center"/>
            <w:hideMark/>
          </w:tcPr>
          <w:p w14:paraId="70428644"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B (bryła korzeniowa)</w:t>
            </w:r>
          </w:p>
        </w:tc>
        <w:tc>
          <w:tcPr>
            <w:tcW w:w="940" w:type="dxa"/>
            <w:tcBorders>
              <w:top w:val="nil"/>
              <w:left w:val="nil"/>
              <w:bottom w:val="single" w:sz="4" w:space="0" w:color="auto"/>
              <w:right w:val="single" w:sz="4" w:space="0" w:color="auto"/>
            </w:tcBorders>
            <w:shd w:val="clear" w:color="auto" w:fill="auto"/>
            <w:vAlign w:val="center"/>
            <w:hideMark/>
          </w:tcPr>
          <w:p w14:paraId="4325E114"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3 paliki</w:t>
            </w:r>
          </w:p>
        </w:tc>
        <w:tc>
          <w:tcPr>
            <w:tcW w:w="1179" w:type="dxa"/>
            <w:tcBorders>
              <w:top w:val="nil"/>
              <w:left w:val="nil"/>
              <w:bottom w:val="single" w:sz="4" w:space="0" w:color="auto"/>
              <w:right w:val="single" w:sz="4" w:space="0" w:color="auto"/>
            </w:tcBorders>
            <w:shd w:val="clear" w:color="auto" w:fill="auto"/>
            <w:noWrap/>
            <w:vAlign w:val="center"/>
            <w:hideMark/>
          </w:tcPr>
          <w:p w14:paraId="1F389834"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1</w:t>
            </w:r>
          </w:p>
        </w:tc>
        <w:tc>
          <w:tcPr>
            <w:tcW w:w="1325" w:type="dxa"/>
            <w:tcBorders>
              <w:top w:val="nil"/>
              <w:left w:val="nil"/>
              <w:bottom w:val="single" w:sz="4" w:space="0" w:color="auto"/>
              <w:right w:val="single" w:sz="4" w:space="0" w:color="auto"/>
            </w:tcBorders>
            <w:shd w:val="clear" w:color="auto" w:fill="auto"/>
            <w:vAlign w:val="center"/>
          </w:tcPr>
          <w:p w14:paraId="5933D7DC" w14:textId="4BB9278B" w:rsidR="00314555" w:rsidRPr="00C94704" w:rsidRDefault="00314555" w:rsidP="009849C7">
            <w:pPr>
              <w:spacing w:before="0"/>
              <w:jc w:val="center"/>
              <w:rPr>
                <w:rFonts w:asciiTheme="majorHAnsi" w:hAnsiTheme="majorHAnsi"/>
                <w:color w:val="000000"/>
              </w:rPr>
            </w:pPr>
          </w:p>
        </w:tc>
        <w:tc>
          <w:tcPr>
            <w:tcW w:w="940" w:type="dxa"/>
            <w:tcBorders>
              <w:top w:val="nil"/>
              <w:left w:val="nil"/>
              <w:bottom w:val="single" w:sz="4" w:space="0" w:color="auto"/>
              <w:right w:val="single" w:sz="4" w:space="0" w:color="auto"/>
            </w:tcBorders>
            <w:shd w:val="clear" w:color="auto" w:fill="auto"/>
            <w:noWrap/>
            <w:vAlign w:val="center"/>
          </w:tcPr>
          <w:p w14:paraId="34ECEC03" w14:textId="44675874" w:rsidR="00314555" w:rsidRPr="00C94704" w:rsidRDefault="00314555" w:rsidP="009849C7">
            <w:pPr>
              <w:spacing w:before="0" w:after="0" w:line="240" w:lineRule="auto"/>
              <w:jc w:val="center"/>
              <w:rPr>
                <w:rFonts w:asciiTheme="majorHAnsi" w:hAnsiTheme="majorHAnsi"/>
                <w:color w:val="000000"/>
                <w:lang w:eastAsia="pl-PL"/>
              </w:rPr>
            </w:pPr>
          </w:p>
        </w:tc>
      </w:tr>
      <w:tr w:rsidR="00314555" w:rsidRPr="00C94704" w14:paraId="4C5D03BF" w14:textId="77777777" w:rsidTr="009849C7">
        <w:trPr>
          <w:trHeight w:val="510"/>
          <w:jc w:val="center"/>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74634612"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11.</w:t>
            </w:r>
          </w:p>
        </w:tc>
        <w:tc>
          <w:tcPr>
            <w:tcW w:w="1240" w:type="dxa"/>
            <w:tcBorders>
              <w:top w:val="nil"/>
              <w:left w:val="nil"/>
              <w:bottom w:val="single" w:sz="4" w:space="0" w:color="auto"/>
              <w:right w:val="single" w:sz="4" w:space="0" w:color="auto"/>
            </w:tcBorders>
            <w:shd w:val="clear" w:color="auto" w:fill="auto"/>
            <w:vAlign w:val="center"/>
            <w:hideMark/>
          </w:tcPr>
          <w:p w14:paraId="1F841163"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klon</w:t>
            </w:r>
          </w:p>
        </w:tc>
        <w:tc>
          <w:tcPr>
            <w:tcW w:w="1286" w:type="dxa"/>
            <w:tcBorders>
              <w:top w:val="nil"/>
              <w:left w:val="nil"/>
              <w:bottom w:val="single" w:sz="4" w:space="0" w:color="auto"/>
              <w:right w:val="single" w:sz="4" w:space="0" w:color="auto"/>
            </w:tcBorders>
            <w:shd w:val="clear" w:color="auto" w:fill="auto"/>
            <w:vAlign w:val="center"/>
            <w:hideMark/>
          </w:tcPr>
          <w:p w14:paraId="289BB398"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w:t>
            </w:r>
            <w:r w:rsidRPr="00C94704">
              <w:rPr>
                <w:rFonts w:asciiTheme="majorHAnsi" w:hAnsiTheme="majorHAnsi"/>
                <w:i/>
                <w:color w:val="000000"/>
                <w:lang w:eastAsia="pl-PL"/>
              </w:rPr>
              <w:t>Crimson sentry</w:t>
            </w:r>
            <w:r w:rsidRPr="00C94704">
              <w:rPr>
                <w:rFonts w:asciiTheme="majorHAnsi" w:hAnsiTheme="majorHAnsi"/>
                <w:color w:val="000000"/>
                <w:lang w:eastAsia="pl-PL"/>
              </w:rPr>
              <w:t>”</w:t>
            </w:r>
          </w:p>
        </w:tc>
        <w:tc>
          <w:tcPr>
            <w:tcW w:w="1125" w:type="dxa"/>
            <w:tcBorders>
              <w:top w:val="nil"/>
              <w:left w:val="nil"/>
              <w:bottom w:val="single" w:sz="4" w:space="0" w:color="auto"/>
              <w:right w:val="single" w:sz="4" w:space="0" w:color="auto"/>
            </w:tcBorders>
            <w:shd w:val="clear" w:color="auto" w:fill="auto"/>
            <w:vAlign w:val="center"/>
            <w:hideMark/>
          </w:tcPr>
          <w:p w14:paraId="7845A3A2"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Pa 2,0, 10</w:t>
            </w:r>
          </w:p>
        </w:tc>
        <w:tc>
          <w:tcPr>
            <w:tcW w:w="1230" w:type="dxa"/>
            <w:tcBorders>
              <w:top w:val="nil"/>
              <w:left w:val="nil"/>
              <w:bottom w:val="single" w:sz="4" w:space="0" w:color="auto"/>
              <w:right w:val="single" w:sz="4" w:space="0" w:color="auto"/>
            </w:tcBorders>
            <w:shd w:val="clear" w:color="auto" w:fill="auto"/>
            <w:vAlign w:val="center"/>
            <w:hideMark/>
          </w:tcPr>
          <w:p w14:paraId="22A380C1"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B (bryła korzeniowa)</w:t>
            </w:r>
          </w:p>
        </w:tc>
        <w:tc>
          <w:tcPr>
            <w:tcW w:w="940" w:type="dxa"/>
            <w:tcBorders>
              <w:top w:val="nil"/>
              <w:left w:val="nil"/>
              <w:bottom w:val="single" w:sz="4" w:space="0" w:color="auto"/>
              <w:right w:val="single" w:sz="4" w:space="0" w:color="auto"/>
            </w:tcBorders>
            <w:shd w:val="clear" w:color="auto" w:fill="auto"/>
            <w:noWrap/>
            <w:vAlign w:val="center"/>
            <w:hideMark/>
          </w:tcPr>
          <w:p w14:paraId="758F2C2D"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3 paliki</w:t>
            </w:r>
          </w:p>
        </w:tc>
        <w:tc>
          <w:tcPr>
            <w:tcW w:w="1179" w:type="dxa"/>
            <w:tcBorders>
              <w:top w:val="nil"/>
              <w:left w:val="nil"/>
              <w:bottom w:val="single" w:sz="4" w:space="0" w:color="auto"/>
              <w:right w:val="single" w:sz="4" w:space="0" w:color="auto"/>
            </w:tcBorders>
            <w:shd w:val="clear" w:color="auto" w:fill="auto"/>
            <w:vAlign w:val="center"/>
            <w:hideMark/>
          </w:tcPr>
          <w:p w14:paraId="109E9FCE"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9</w:t>
            </w:r>
          </w:p>
        </w:tc>
        <w:tc>
          <w:tcPr>
            <w:tcW w:w="1325" w:type="dxa"/>
            <w:tcBorders>
              <w:top w:val="nil"/>
              <w:left w:val="nil"/>
              <w:bottom w:val="single" w:sz="4" w:space="0" w:color="auto"/>
              <w:right w:val="single" w:sz="4" w:space="0" w:color="auto"/>
            </w:tcBorders>
            <w:shd w:val="clear" w:color="auto" w:fill="auto"/>
            <w:vAlign w:val="center"/>
          </w:tcPr>
          <w:p w14:paraId="30655337" w14:textId="333B0219" w:rsidR="00314555" w:rsidRPr="00C94704" w:rsidRDefault="00314555" w:rsidP="009849C7">
            <w:pPr>
              <w:spacing w:before="0"/>
              <w:jc w:val="center"/>
              <w:rPr>
                <w:rFonts w:asciiTheme="majorHAnsi" w:hAnsiTheme="majorHAnsi"/>
                <w:color w:val="000000"/>
              </w:rPr>
            </w:pPr>
          </w:p>
        </w:tc>
        <w:tc>
          <w:tcPr>
            <w:tcW w:w="940" w:type="dxa"/>
            <w:tcBorders>
              <w:top w:val="nil"/>
              <w:left w:val="nil"/>
              <w:bottom w:val="single" w:sz="4" w:space="0" w:color="auto"/>
              <w:right w:val="single" w:sz="4" w:space="0" w:color="auto"/>
            </w:tcBorders>
            <w:shd w:val="clear" w:color="auto" w:fill="auto"/>
            <w:noWrap/>
            <w:vAlign w:val="center"/>
          </w:tcPr>
          <w:p w14:paraId="3A36335B" w14:textId="192ECB54" w:rsidR="00314555" w:rsidRPr="00C94704" w:rsidRDefault="00314555" w:rsidP="009849C7">
            <w:pPr>
              <w:spacing w:before="0" w:after="0" w:line="240" w:lineRule="auto"/>
              <w:jc w:val="center"/>
              <w:rPr>
                <w:rFonts w:asciiTheme="majorHAnsi" w:hAnsiTheme="majorHAnsi"/>
                <w:color w:val="000000"/>
                <w:lang w:eastAsia="pl-PL"/>
              </w:rPr>
            </w:pPr>
          </w:p>
        </w:tc>
      </w:tr>
      <w:tr w:rsidR="00314555" w:rsidRPr="00C94704" w14:paraId="3B9106BC" w14:textId="77777777" w:rsidTr="009849C7">
        <w:trPr>
          <w:trHeight w:val="548"/>
          <w:jc w:val="center"/>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765A07D"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12.</w:t>
            </w:r>
          </w:p>
        </w:tc>
        <w:tc>
          <w:tcPr>
            <w:tcW w:w="1240" w:type="dxa"/>
            <w:tcBorders>
              <w:top w:val="nil"/>
              <w:left w:val="nil"/>
              <w:bottom w:val="single" w:sz="4" w:space="0" w:color="auto"/>
              <w:right w:val="single" w:sz="4" w:space="0" w:color="auto"/>
            </w:tcBorders>
            <w:shd w:val="clear" w:color="auto" w:fill="auto"/>
            <w:vAlign w:val="center"/>
            <w:hideMark/>
          </w:tcPr>
          <w:p w14:paraId="00CA96AF"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jarząb</w:t>
            </w:r>
          </w:p>
        </w:tc>
        <w:tc>
          <w:tcPr>
            <w:tcW w:w="1286" w:type="dxa"/>
            <w:tcBorders>
              <w:top w:val="nil"/>
              <w:left w:val="nil"/>
              <w:bottom w:val="single" w:sz="4" w:space="0" w:color="auto"/>
              <w:right w:val="single" w:sz="4" w:space="0" w:color="auto"/>
            </w:tcBorders>
            <w:shd w:val="clear" w:color="auto" w:fill="auto"/>
            <w:vAlign w:val="center"/>
            <w:hideMark/>
          </w:tcPr>
          <w:p w14:paraId="77035EAF" w14:textId="77777777" w:rsidR="00314555" w:rsidRPr="00C94704" w:rsidRDefault="00314555" w:rsidP="009849C7">
            <w:pPr>
              <w:spacing w:before="0" w:after="0" w:line="240" w:lineRule="auto"/>
              <w:jc w:val="center"/>
              <w:rPr>
                <w:rFonts w:asciiTheme="majorHAnsi" w:hAnsiTheme="majorHAnsi"/>
                <w:i/>
                <w:iCs/>
                <w:color w:val="000000"/>
                <w:lang w:eastAsia="pl-PL"/>
              </w:rPr>
            </w:pPr>
            <w:r w:rsidRPr="00C94704">
              <w:rPr>
                <w:rFonts w:asciiTheme="majorHAnsi" w:hAnsiTheme="majorHAnsi"/>
                <w:i/>
                <w:iCs/>
                <w:color w:val="000000"/>
                <w:lang w:eastAsia="pl-PL"/>
              </w:rPr>
              <w:t>-</w:t>
            </w:r>
          </w:p>
        </w:tc>
        <w:tc>
          <w:tcPr>
            <w:tcW w:w="1125" w:type="dxa"/>
            <w:tcBorders>
              <w:top w:val="nil"/>
              <w:left w:val="nil"/>
              <w:bottom w:val="single" w:sz="4" w:space="0" w:color="auto"/>
              <w:right w:val="single" w:sz="4" w:space="0" w:color="auto"/>
            </w:tcBorders>
            <w:shd w:val="clear" w:color="auto" w:fill="auto"/>
            <w:vAlign w:val="center"/>
            <w:hideMark/>
          </w:tcPr>
          <w:p w14:paraId="575458BC"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N 180-200,  12</w:t>
            </w:r>
          </w:p>
        </w:tc>
        <w:tc>
          <w:tcPr>
            <w:tcW w:w="1230" w:type="dxa"/>
            <w:tcBorders>
              <w:top w:val="nil"/>
              <w:left w:val="nil"/>
              <w:bottom w:val="single" w:sz="4" w:space="0" w:color="auto"/>
              <w:right w:val="single" w:sz="4" w:space="0" w:color="auto"/>
            </w:tcBorders>
            <w:shd w:val="clear" w:color="auto" w:fill="auto"/>
            <w:vAlign w:val="center"/>
            <w:hideMark/>
          </w:tcPr>
          <w:p w14:paraId="59DCFEBC"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bB (bez bryły)</w:t>
            </w:r>
          </w:p>
        </w:tc>
        <w:tc>
          <w:tcPr>
            <w:tcW w:w="940" w:type="dxa"/>
            <w:tcBorders>
              <w:top w:val="nil"/>
              <w:left w:val="nil"/>
              <w:bottom w:val="single" w:sz="4" w:space="0" w:color="auto"/>
              <w:right w:val="single" w:sz="4" w:space="0" w:color="auto"/>
            </w:tcBorders>
            <w:shd w:val="clear" w:color="auto" w:fill="auto"/>
            <w:vAlign w:val="center"/>
            <w:hideMark/>
          </w:tcPr>
          <w:p w14:paraId="0E25555B"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1 palik</w:t>
            </w:r>
          </w:p>
        </w:tc>
        <w:tc>
          <w:tcPr>
            <w:tcW w:w="1179" w:type="dxa"/>
            <w:tcBorders>
              <w:top w:val="nil"/>
              <w:left w:val="nil"/>
              <w:bottom w:val="single" w:sz="4" w:space="0" w:color="auto"/>
              <w:right w:val="single" w:sz="4" w:space="0" w:color="auto"/>
            </w:tcBorders>
            <w:shd w:val="clear" w:color="auto" w:fill="auto"/>
            <w:vAlign w:val="center"/>
            <w:hideMark/>
          </w:tcPr>
          <w:p w14:paraId="49483C7B" w14:textId="77777777" w:rsidR="00314555" w:rsidRPr="00C94704" w:rsidRDefault="00314555" w:rsidP="009849C7">
            <w:pPr>
              <w:spacing w:before="0" w:after="0" w:line="240" w:lineRule="auto"/>
              <w:jc w:val="center"/>
              <w:rPr>
                <w:rFonts w:asciiTheme="majorHAnsi" w:hAnsiTheme="majorHAnsi"/>
                <w:color w:val="000000"/>
                <w:lang w:eastAsia="pl-PL"/>
              </w:rPr>
            </w:pPr>
            <w:r w:rsidRPr="00C94704">
              <w:rPr>
                <w:rFonts w:asciiTheme="majorHAnsi" w:hAnsiTheme="majorHAnsi"/>
                <w:color w:val="000000"/>
                <w:lang w:eastAsia="pl-PL"/>
              </w:rPr>
              <w:t>10</w:t>
            </w:r>
          </w:p>
        </w:tc>
        <w:tc>
          <w:tcPr>
            <w:tcW w:w="1325" w:type="dxa"/>
            <w:tcBorders>
              <w:top w:val="nil"/>
              <w:left w:val="nil"/>
              <w:bottom w:val="single" w:sz="4" w:space="0" w:color="auto"/>
              <w:right w:val="single" w:sz="4" w:space="0" w:color="auto"/>
            </w:tcBorders>
            <w:shd w:val="clear" w:color="auto" w:fill="auto"/>
            <w:vAlign w:val="center"/>
          </w:tcPr>
          <w:p w14:paraId="73450BE7" w14:textId="2F06145D" w:rsidR="00314555" w:rsidRPr="00C94704" w:rsidRDefault="00314555" w:rsidP="009849C7">
            <w:pPr>
              <w:spacing w:before="0"/>
              <w:jc w:val="center"/>
              <w:rPr>
                <w:rFonts w:asciiTheme="majorHAnsi" w:hAnsiTheme="majorHAnsi"/>
                <w:color w:val="000000"/>
              </w:rPr>
            </w:pPr>
          </w:p>
        </w:tc>
        <w:tc>
          <w:tcPr>
            <w:tcW w:w="940" w:type="dxa"/>
            <w:tcBorders>
              <w:top w:val="nil"/>
              <w:left w:val="nil"/>
              <w:bottom w:val="single" w:sz="4" w:space="0" w:color="auto"/>
              <w:right w:val="single" w:sz="4" w:space="0" w:color="auto"/>
            </w:tcBorders>
            <w:shd w:val="clear" w:color="auto" w:fill="auto"/>
            <w:noWrap/>
            <w:vAlign w:val="center"/>
          </w:tcPr>
          <w:p w14:paraId="3AE6993A" w14:textId="79CC55D7" w:rsidR="00314555" w:rsidRPr="00C94704" w:rsidRDefault="00314555" w:rsidP="009849C7">
            <w:pPr>
              <w:spacing w:before="0" w:after="0" w:line="240" w:lineRule="auto"/>
              <w:jc w:val="center"/>
              <w:rPr>
                <w:rFonts w:asciiTheme="majorHAnsi" w:hAnsiTheme="majorHAnsi"/>
                <w:color w:val="000000"/>
                <w:lang w:eastAsia="pl-PL"/>
              </w:rPr>
            </w:pPr>
          </w:p>
        </w:tc>
      </w:tr>
      <w:tr w:rsidR="00314555" w:rsidRPr="00C94704" w14:paraId="45D29F05" w14:textId="77777777" w:rsidTr="009849C7">
        <w:trPr>
          <w:trHeight w:val="300"/>
          <w:jc w:val="center"/>
        </w:trPr>
        <w:tc>
          <w:tcPr>
            <w:tcW w:w="878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C2AC5" w14:textId="77777777" w:rsidR="00314555" w:rsidRPr="00C94704" w:rsidRDefault="00314555" w:rsidP="009849C7">
            <w:pPr>
              <w:spacing w:before="0" w:after="0" w:line="240" w:lineRule="auto"/>
              <w:jc w:val="right"/>
              <w:rPr>
                <w:rFonts w:asciiTheme="majorHAnsi" w:hAnsiTheme="majorHAnsi"/>
                <w:b/>
                <w:bCs/>
                <w:color w:val="000000"/>
                <w:lang w:eastAsia="pl-PL"/>
              </w:rPr>
            </w:pPr>
            <w:r w:rsidRPr="00C94704">
              <w:rPr>
                <w:rFonts w:asciiTheme="majorHAnsi" w:hAnsiTheme="majorHAnsi"/>
                <w:b/>
                <w:bCs/>
                <w:color w:val="000000"/>
                <w:lang w:eastAsia="pl-PL"/>
              </w:rPr>
              <w:t>RAZEM netto</w:t>
            </w:r>
          </w:p>
        </w:tc>
        <w:tc>
          <w:tcPr>
            <w:tcW w:w="940" w:type="dxa"/>
            <w:tcBorders>
              <w:top w:val="nil"/>
              <w:left w:val="nil"/>
              <w:bottom w:val="single" w:sz="4" w:space="0" w:color="auto"/>
              <w:right w:val="single" w:sz="4" w:space="0" w:color="auto"/>
            </w:tcBorders>
            <w:shd w:val="clear" w:color="auto" w:fill="auto"/>
            <w:noWrap/>
            <w:vAlign w:val="center"/>
          </w:tcPr>
          <w:p w14:paraId="5EC1A48D" w14:textId="174805FC" w:rsidR="00314555" w:rsidRPr="00C94704" w:rsidRDefault="00314555" w:rsidP="009849C7">
            <w:pPr>
              <w:spacing w:before="0" w:after="0" w:line="240" w:lineRule="auto"/>
              <w:jc w:val="center"/>
              <w:rPr>
                <w:rFonts w:asciiTheme="majorHAnsi" w:hAnsiTheme="majorHAnsi"/>
                <w:color w:val="000000"/>
                <w:lang w:eastAsia="pl-PL"/>
              </w:rPr>
            </w:pPr>
          </w:p>
        </w:tc>
      </w:tr>
      <w:tr w:rsidR="00314555" w:rsidRPr="00C94704" w14:paraId="1BBD421B" w14:textId="77777777" w:rsidTr="009849C7">
        <w:trPr>
          <w:trHeight w:val="300"/>
          <w:jc w:val="center"/>
        </w:trPr>
        <w:tc>
          <w:tcPr>
            <w:tcW w:w="878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B6EF0" w14:textId="77777777" w:rsidR="00314555" w:rsidRPr="00C94704" w:rsidRDefault="00314555" w:rsidP="009849C7">
            <w:pPr>
              <w:spacing w:before="0" w:after="0" w:line="240" w:lineRule="auto"/>
              <w:jc w:val="right"/>
              <w:rPr>
                <w:rFonts w:asciiTheme="majorHAnsi" w:hAnsiTheme="majorHAnsi"/>
                <w:b/>
                <w:bCs/>
                <w:color w:val="000000"/>
                <w:lang w:eastAsia="pl-PL"/>
              </w:rPr>
            </w:pPr>
            <w:r w:rsidRPr="00C94704">
              <w:rPr>
                <w:rFonts w:asciiTheme="majorHAnsi" w:hAnsiTheme="majorHAnsi"/>
                <w:b/>
                <w:bCs/>
                <w:color w:val="000000"/>
                <w:lang w:eastAsia="pl-PL"/>
              </w:rPr>
              <w:t>Podatek VAT</w:t>
            </w:r>
          </w:p>
        </w:tc>
        <w:tc>
          <w:tcPr>
            <w:tcW w:w="940" w:type="dxa"/>
            <w:tcBorders>
              <w:top w:val="nil"/>
              <w:left w:val="nil"/>
              <w:bottom w:val="single" w:sz="4" w:space="0" w:color="auto"/>
              <w:right w:val="single" w:sz="4" w:space="0" w:color="auto"/>
            </w:tcBorders>
            <w:shd w:val="clear" w:color="auto" w:fill="auto"/>
            <w:noWrap/>
            <w:vAlign w:val="center"/>
          </w:tcPr>
          <w:p w14:paraId="694BCB25" w14:textId="411A51FD" w:rsidR="00314555" w:rsidRPr="00C94704" w:rsidRDefault="00314555" w:rsidP="009849C7">
            <w:pPr>
              <w:spacing w:before="0" w:after="0" w:line="240" w:lineRule="auto"/>
              <w:jc w:val="center"/>
              <w:rPr>
                <w:rFonts w:asciiTheme="majorHAnsi" w:hAnsiTheme="majorHAnsi"/>
                <w:color w:val="000000"/>
                <w:lang w:eastAsia="pl-PL"/>
              </w:rPr>
            </w:pPr>
          </w:p>
        </w:tc>
      </w:tr>
      <w:tr w:rsidR="00314555" w:rsidRPr="00C94704" w14:paraId="0D33E1B6" w14:textId="77777777" w:rsidTr="009849C7">
        <w:trPr>
          <w:trHeight w:val="300"/>
          <w:jc w:val="center"/>
        </w:trPr>
        <w:tc>
          <w:tcPr>
            <w:tcW w:w="878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DBC5B" w14:textId="77777777" w:rsidR="00314555" w:rsidRPr="00C94704" w:rsidRDefault="00314555" w:rsidP="009849C7">
            <w:pPr>
              <w:spacing w:before="0" w:after="0" w:line="240" w:lineRule="auto"/>
              <w:jc w:val="right"/>
              <w:rPr>
                <w:rFonts w:asciiTheme="majorHAnsi" w:hAnsiTheme="majorHAnsi"/>
                <w:b/>
                <w:bCs/>
                <w:color w:val="000000"/>
                <w:lang w:eastAsia="pl-PL"/>
              </w:rPr>
            </w:pPr>
            <w:r w:rsidRPr="00C94704">
              <w:rPr>
                <w:rFonts w:asciiTheme="majorHAnsi" w:hAnsiTheme="majorHAnsi"/>
                <w:b/>
                <w:bCs/>
                <w:color w:val="000000"/>
                <w:lang w:eastAsia="pl-PL"/>
              </w:rPr>
              <w:t>RAZEM brutto</w:t>
            </w:r>
          </w:p>
        </w:tc>
        <w:tc>
          <w:tcPr>
            <w:tcW w:w="940" w:type="dxa"/>
            <w:tcBorders>
              <w:top w:val="nil"/>
              <w:left w:val="nil"/>
              <w:bottom w:val="single" w:sz="4" w:space="0" w:color="auto"/>
              <w:right w:val="single" w:sz="4" w:space="0" w:color="auto"/>
            </w:tcBorders>
            <w:shd w:val="clear" w:color="auto" w:fill="auto"/>
            <w:noWrap/>
            <w:vAlign w:val="center"/>
          </w:tcPr>
          <w:p w14:paraId="2C4FD1E4" w14:textId="29C82EA7" w:rsidR="00314555" w:rsidRPr="00C94704" w:rsidRDefault="00314555" w:rsidP="009849C7">
            <w:pPr>
              <w:spacing w:before="0" w:after="0" w:line="240" w:lineRule="auto"/>
              <w:jc w:val="center"/>
              <w:rPr>
                <w:rFonts w:asciiTheme="majorHAnsi" w:hAnsiTheme="majorHAnsi"/>
                <w:color w:val="000000"/>
                <w:lang w:eastAsia="pl-PL"/>
              </w:rPr>
            </w:pPr>
          </w:p>
        </w:tc>
      </w:tr>
    </w:tbl>
    <w:p w14:paraId="7207706C" w14:textId="42E98C4C" w:rsidR="00314555" w:rsidRPr="00C94704" w:rsidRDefault="00314555" w:rsidP="00314555">
      <w:pPr>
        <w:rPr>
          <w:rFonts w:asciiTheme="majorHAnsi" w:hAnsiTheme="majorHAnsi" w:cs="Arial"/>
          <w:b/>
        </w:rPr>
      </w:pPr>
      <w:r w:rsidRPr="00C94704">
        <w:rPr>
          <w:rFonts w:asciiTheme="majorHAnsi" w:hAnsiTheme="majorHAnsi" w:cs="Arial"/>
          <w:b/>
        </w:rPr>
        <w:t xml:space="preserve"> ZAMAWIAJĄCY:</w:t>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Pr="00C94704">
        <w:rPr>
          <w:rFonts w:asciiTheme="majorHAnsi" w:hAnsiTheme="majorHAnsi" w:cs="Arial"/>
          <w:b/>
        </w:rPr>
        <w:tab/>
      </w:r>
      <w:r w:rsidR="006A5B75">
        <w:rPr>
          <w:rFonts w:asciiTheme="majorHAnsi" w:hAnsiTheme="majorHAnsi" w:cs="Arial"/>
          <w:b/>
        </w:rPr>
        <w:tab/>
      </w:r>
      <w:r w:rsidR="006A5B75">
        <w:rPr>
          <w:rFonts w:asciiTheme="majorHAnsi" w:hAnsiTheme="majorHAnsi" w:cs="Arial"/>
          <w:b/>
        </w:rPr>
        <w:tab/>
      </w:r>
      <w:r w:rsidR="006A5B75">
        <w:rPr>
          <w:rFonts w:asciiTheme="majorHAnsi" w:hAnsiTheme="majorHAnsi" w:cs="Arial"/>
          <w:b/>
        </w:rPr>
        <w:tab/>
      </w:r>
      <w:r w:rsidRPr="00C94704">
        <w:rPr>
          <w:rFonts w:asciiTheme="majorHAnsi" w:hAnsiTheme="majorHAnsi" w:cs="Arial"/>
          <w:b/>
        </w:rPr>
        <w:t>WYKONAWCA:</w:t>
      </w:r>
    </w:p>
    <w:p w14:paraId="2270D0C1" w14:textId="77777777" w:rsidR="00314555" w:rsidRPr="00C94704" w:rsidRDefault="00314555" w:rsidP="00314555">
      <w:pPr>
        <w:rPr>
          <w:rFonts w:asciiTheme="majorHAnsi" w:hAnsiTheme="majorHAnsi" w:cs="Arial"/>
          <w:b/>
        </w:rPr>
      </w:pPr>
    </w:p>
    <w:p w14:paraId="14B8212B" w14:textId="77777777" w:rsidR="006A5B75" w:rsidRDefault="006A5B75" w:rsidP="00314555">
      <w:pPr>
        <w:autoSpaceDE w:val="0"/>
        <w:spacing w:line="240" w:lineRule="auto"/>
        <w:ind w:left="709"/>
        <w:contextualSpacing/>
        <w:jc w:val="right"/>
        <w:rPr>
          <w:rFonts w:asciiTheme="majorHAnsi" w:hAnsiTheme="majorHAnsi" w:cs="Arial"/>
          <w:lang w:eastAsia="zh-CN"/>
        </w:rPr>
      </w:pPr>
    </w:p>
    <w:p w14:paraId="76DD3520" w14:textId="77777777" w:rsidR="006A5B75" w:rsidRDefault="006A5B75" w:rsidP="00314555">
      <w:pPr>
        <w:autoSpaceDE w:val="0"/>
        <w:spacing w:line="240" w:lineRule="auto"/>
        <w:ind w:left="709"/>
        <w:contextualSpacing/>
        <w:jc w:val="right"/>
        <w:rPr>
          <w:rFonts w:asciiTheme="majorHAnsi" w:hAnsiTheme="majorHAnsi" w:cs="Arial"/>
          <w:lang w:eastAsia="zh-CN"/>
        </w:rPr>
      </w:pPr>
    </w:p>
    <w:p w14:paraId="3E883504" w14:textId="77777777" w:rsidR="00314555" w:rsidRPr="00C94704" w:rsidRDefault="00314555" w:rsidP="00314555">
      <w:pPr>
        <w:autoSpaceDE w:val="0"/>
        <w:spacing w:line="240" w:lineRule="auto"/>
        <w:ind w:left="709"/>
        <w:contextualSpacing/>
        <w:jc w:val="right"/>
        <w:rPr>
          <w:rFonts w:asciiTheme="majorHAnsi" w:hAnsiTheme="majorHAnsi" w:cs="Arial"/>
          <w:lang w:eastAsia="zh-CN"/>
        </w:rPr>
      </w:pPr>
      <w:r w:rsidRPr="00C94704">
        <w:rPr>
          <w:rFonts w:asciiTheme="majorHAnsi" w:hAnsiTheme="majorHAnsi" w:cs="Arial"/>
          <w:lang w:eastAsia="zh-CN"/>
        </w:rPr>
        <w:lastRenderedPageBreak/>
        <w:t xml:space="preserve">Załącznik Nr 4 </w:t>
      </w:r>
    </w:p>
    <w:p w14:paraId="0A66AD68" w14:textId="77777777" w:rsidR="00314555" w:rsidRPr="00C94704" w:rsidRDefault="00314555" w:rsidP="00314555">
      <w:pPr>
        <w:autoSpaceDE w:val="0"/>
        <w:spacing w:line="240" w:lineRule="auto"/>
        <w:ind w:left="709"/>
        <w:contextualSpacing/>
        <w:jc w:val="right"/>
        <w:rPr>
          <w:rFonts w:asciiTheme="majorHAnsi" w:hAnsiTheme="majorHAnsi" w:cs="Arial"/>
          <w:lang w:eastAsia="zh-CN"/>
        </w:rPr>
      </w:pPr>
    </w:p>
    <w:p w14:paraId="201715D2" w14:textId="77777777" w:rsidR="00314555" w:rsidRPr="00C94704" w:rsidRDefault="00314555" w:rsidP="00314555">
      <w:pPr>
        <w:jc w:val="right"/>
        <w:rPr>
          <w:rFonts w:asciiTheme="majorHAnsi" w:hAnsiTheme="majorHAnsi" w:cs="Arial"/>
        </w:rPr>
      </w:pPr>
      <w:r w:rsidRPr="00C94704">
        <w:rPr>
          <w:rFonts w:asciiTheme="majorHAnsi" w:hAnsiTheme="majorHAnsi" w:cs="Arial"/>
        </w:rPr>
        <w:t xml:space="preserve">do Umowy Nr </w:t>
      </w:r>
      <w:r w:rsidRPr="00C94704">
        <w:rPr>
          <w:rFonts w:asciiTheme="majorHAnsi" w:hAnsiTheme="majorHAnsi" w:cs="Arial"/>
          <w:b/>
        </w:rPr>
        <w:t>…………..</w:t>
      </w:r>
      <w:r w:rsidRPr="00C94704">
        <w:rPr>
          <w:rFonts w:asciiTheme="majorHAnsi" w:hAnsiTheme="majorHAnsi" w:cs="Arial"/>
        </w:rPr>
        <w:t xml:space="preserve"> z dnia ………………… r.</w:t>
      </w:r>
    </w:p>
    <w:p w14:paraId="0B4D3AFC" w14:textId="2E2B86D4" w:rsidR="00314555" w:rsidRPr="00C94704" w:rsidRDefault="00314555" w:rsidP="00314555">
      <w:pPr>
        <w:autoSpaceDE w:val="0"/>
        <w:spacing w:line="240" w:lineRule="auto"/>
        <w:ind w:left="709"/>
        <w:contextualSpacing/>
        <w:jc w:val="right"/>
        <w:rPr>
          <w:rFonts w:asciiTheme="majorHAnsi" w:hAnsiTheme="majorHAnsi" w:cs="Arial"/>
          <w:lang w:eastAsia="zh-CN"/>
        </w:rPr>
      </w:pPr>
    </w:p>
    <w:p w14:paraId="2CDC99BC" w14:textId="77777777" w:rsidR="00314555" w:rsidRPr="00C94704" w:rsidRDefault="00314555" w:rsidP="00314555">
      <w:pPr>
        <w:autoSpaceDE w:val="0"/>
        <w:spacing w:line="240" w:lineRule="auto"/>
        <w:ind w:left="709"/>
        <w:contextualSpacing/>
        <w:jc w:val="right"/>
        <w:rPr>
          <w:rFonts w:asciiTheme="majorHAnsi" w:hAnsiTheme="majorHAnsi" w:cs="Arial"/>
          <w:lang w:eastAsia="zh-CN"/>
        </w:rPr>
      </w:pPr>
    </w:p>
    <w:p w14:paraId="26028004" w14:textId="77777777" w:rsidR="00314555" w:rsidRPr="00C94704" w:rsidRDefault="00314555" w:rsidP="00314555">
      <w:pPr>
        <w:autoSpaceDE w:val="0"/>
        <w:spacing w:line="240" w:lineRule="auto"/>
        <w:contextualSpacing/>
        <w:rPr>
          <w:rFonts w:asciiTheme="majorHAnsi" w:hAnsiTheme="majorHAnsi" w:cs="Arial"/>
          <w:lang w:eastAsia="zh-CN"/>
        </w:rPr>
      </w:pPr>
      <w:r w:rsidRPr="00C94704">
        <w:rPr>
          <w:rFonts w:asciiTheme="majorHAnsi" w:hAnsiTheme="majorHAnsi" w:cs="Arial"/>
          <w:lang w:eastAsia="zh-CN"/>
        </w:rPr>
        <w:t>/Nazwa i adres Wykonawcy, NIP/</w:t>
      </w:r>
    </w:p>
    <w:p w14:paraId="48F5CE34" w14:textId="77777777" w:rsidR="00314555" w:rsidRPr="00C94704" w:rsidRDefault="00314555" w:rsidP="00314555">
      <w:pPr>
        <w:autoSpaceDE w:val="0"/>
        <w:spacing w:line="240" w:lineRule="auto"/>
        <w:ind w:left="709"/>
        <w:contextualSpacing/>
        <w:jc w:val="center"/>
        <w:rPr>
          <w:rFonts w:asciiTheme="majorHAnsi" w:hAnsiTheme="majorHAnsi" w:cs="Arial"/>
          <w:lang w:eastAsia="zh-CN"/>
        </w:rPr>
      </w:pPr>
    </w:p>
    <w:p w14:paraId="18F475F0" w14:textId="77777777" w:rsidR="00314555" w:rsidRPr="00C94704" w:rsidRDefault="00314555" w:rsidP="00314555">
      <w:pPr>
        <w:autoSpaceDE w:val="0"/>
        <w:spacing w:line="240" w:lineRule="auto"/>
        <w:contextualSpacing/>
        <w:jc w:val="center"/>
        <w:rPr>
          <w:rFonts w:asciiTheme="majorHAnsi" w:hAnsiTheme="majorHAnsi" w:cs="Arial"/>
          <w:b/>
          <w:lang w:eastAsia="zh-CN"/>
        </w:rPr>
      </w:pPr>
    </w:p>
    <w:p w14:paraId="755D31E1" w14:textId="77777777" w:rsidR="00314555" w:rsidRPr="00C94704" w:rsidRDefault="00314555" w:rsidP="00314555">
      <w:pPr>
        <w:autoSpaceDE w:val="0"/>
        <w:spacing w:line="240" w:lineRule="auto"/>
        <w:contextualSpacing/>
        <w:jc w:val="center"/>
        <w:rPr>
          <w:rFonts w:asciiTheme="majorHAnsi" w:hAnsiTheme="majorHAnsi" w:cs="Arial"/>
          <w:b/>
          <w:lang w:eastAsia="zh-CN"/>
        </w:rPr>
      </w:pPr>
    </w:p>
    <w:p w14:paraId="134F7FB3" w14:textId="77777777" w:rsidR="00314555" w:rsidRPr="00C94704" w:rsidRDefault="00314555" w:rsidP="00314555">
      <w:pPr>
        <w:autoSpaceDE w:val="0"/>
        <w:spacing w:line="240" w:lineRule="auto"/>
        <w:contextualSpacing/>
        <w:jc w:val="center"/>
        <w:rPr>
          <w:rFonts w:asciiTheme="majorHAnsi" w:hAnsiTheme="majorHAnsi" w:cs="Arial"/>
          <w:b/>
          <w:lang w:eastAsia="zh-CN"/>
        </w:rPr>
      </w:pPr>
    </w:p>
    <w:p w14:paraId="6BE2AC59" w14:textId="77777777" w:rsidR="00314555" w:rsidRPr="00C94704" w:rsidRDefault="00314555" w:rsidP="00314555">
      <w:pPr>
        <w:autoSpaceDE w:val="0"/>
        <w:spacing w:line="240" w:lineRule="auto"/>
        <w:contextualSpacing/>
        <w:jc w:val="center"/>
        <w:rPr>
          <w:rFonts w:asciiTheme="majorHAnsi" w:hAnsiTheme="majorHAnsi" w:cs="Arial"/>
          <w:b/>
          <w:lang w:eastAsia="zh-CN"/>
        </w:rPr>
      </w:pPr>
      <w:r w:rsidRPr="00C94704">
        <w:rPr>
          <w:rFonts w:asciiTheme="majorHAnsi" w:hAnsiTheme="majorHAnsi" w:cs="Arial"/>
          <w:b/>
          <w:lang w:eastAsia="zh-CN"/>
        </w:rPr>
        <w:t>OŚWIADCZENIE</w:t>
      </w:r>
    </w:p>
    <w:p w14:paraId="71FAC69E" w14:textId="77777777" w:rsidR="00314555" w:rsidRPr="00C94704" w:rsidRDefault="00314555" w:rsidP="00314555">
      <w:pPr>
        <w:autoSpaceDE w:val="0"/>
        <w:spacing w:line="240" w:lineRule="auto"/>
        <w:ind w:left="709"/>
        <w:contextualSpacing/>
        <w:jc w:val="center"/>
        <w:rPr>
          <w:rFonts w:asciiTheme="majorHAnsi" w:hAnsiTheme="majorHAnsi" w:cs="Arial"/>
          <w:lang w:eastAsia="zh-CN"/>
        </w:rPr>
      </w:pPr>
    </w:p>
    <w:p w14:paraId="3CA29801" w14:textId="77777777" w:rsidR="00314555" w:rsidRPr="00C94704" w:rsidRDefault="00314555" w:rsidP="00314555">
      <w:pPr>
        <w:autoSpaceDE w:val="0"/>
        <w:spacing w:line="240" w:lineRule="auto"/>
        <w:ind w:left="709"/>
        <w:contextualSpacing/>
        <w:jc w:val="center"/>
        <w:rPr>
          <w:rFonts w:asciiTheme="majorHAnsi" w:hAnsiTheme="majorHAnsi" w:cs="Arial"/>
          <w:lang w:eastAsia="zh-CN"/>
        </w:rPr>
      </w:pPr>
    </w:p>
    <w:p w14:paraId="44AE3AE6" w14:textId="77777777" w:rsidR="00314555" w:rsidRPr="00C94704" w:rsidRDefault="00314555" w:rsidP="00314555">
      <w:pPr>
        <w:autoSpaceDE w:val="0"/>
        <w:spacing w:line="240" w:lineRule="auto"/>
        <w:ind w:left="709"/>
        <w:contextualSpacing/>
        <w:jc w:val="center"/>
        <w:rPr>
          <w:rFonts w:asciiTheme="majorHAnsi" w:hAnsiTheme="majorHAnsi" w:cs="Arial"/>
          <w:bCs/>
          <w:color w:val="000000"/>
          <w:lang w:eastAsia="zh-CN"/>
        </w:rPr>
      </w:pPr>
    </w:p>
    <w:p w14:paraId="6B166FE8" w14:textId="56E035ED" w:rsidR="00314555" w:rsidRPr="00C94704" w:rsidRDefault="00314555" w:rsidP="00314555">
      <w:pPr>
        <w:autoSpaceDE w:val="0"/>
        <w:spacing w:line="240" w:lineRule="auto"/>
        <w:contextualSpacing/>
        <w:jc w:val="both"/>
        <w:rPr>
          <w:rFonts w:asciiTheme="majorHAnsi" w:hAnsiTheme="majorHAnsi" w:cs="Arial"/>
          <w:bCs/>
          <w:color w:val="000000"/>
          <w:lang w:eastAsia="zh-CN"/>
        </w:rPr>
      </w:pPr>
      <w:r w:rsidRPr="00C94704">
        <w:rPr>
          <w:rFonts w:asciiTheme="majorHAnsi" w:hAnsiTheme="majorHAnsi" w:cs="Arial"/>
          <w:bCs/>
          <w:color w:val="000000"/>
          <w:lang w:eastAsia="zh-CN"/>
        </w:rPr>
        <w:t>Oświadczam, że numer rachunku bankowego wskazany na fakturach wystawianych w związku z realizacją umowy nr ………… z dnia …………………………………. r. jest numerem właściwym do dokonania rozliczeń mechanizmem podzielonej płatności (split payment).</w:t>
      </w:r>
    </w:p>
    <w:p w14:paraId="56CFF5C4" w14:textId="77777777" w:rsidR="00314555" w:rsidRPr="00C94704" w:rsidRDefault="00314555" w:rsidP="00314555">
      <w:pPr>
        <w:autoSpaceDE w:val="0"/>
        <w:spacing w:line="240" w:lineRule="auto"/>
        <w:contextualSpacing/>
        <w:jc w:val="both"/>
        <w:rPr>
          <w:rFonts w:asciiTheme="majorHAnsi" w:hAnsiTheme="majorHAnsi" w:cs="Arial"/>
          <w:bCs/>
          <w:color w:val="000000"/>
          <w:lang w:eastAsia="zh-CN"/>
        </w:rPr>
      </w:pPr>
    </w:p>
    <w:p w14:paraId="03143BFF" w14:textId="77777777" w:rsidR="00314555" w:rsidRPr="00C94704" w:rsidRDefault="00314555" w:rsidP="00314555">
      <w:pPr>
        <w:autoSpaceDE w:val="0"/>
        <w:spacing w:line="240" w:lineRule="auto"/>
        <w:contextualSpacing/>
        <w:jc w:val="both"/>
        <w:rPr>
          <w:rFonts w:asciiTheme="majorHAnsi" w:hAnsiTheme="majorHAnsi" w:cs="Arial"/>
          <w:bCs/>
          <w:color w:val="000000"/>
          <w:lang w:eastAsia="zh-CN"/>
        </w:rPr>
      </w:pPr>
    </w:p>
    <w:p w14:paraId="3A4E464E" w14:textId="77777777" w:rsidR="00314555" w:rsidRPr="00C94704" w:rsidRDefault="00314555" w:rsidP="00314555">
      <w:pPr>
        <w:tabs>
          <w:tab w:val="center" w:pos="4536"/>
          <w:tab w:val="right" w:pos="9072"/>
        </w:tabs>
        <w:spacing w:line="240" w:lineRule="auto"/>
        <w:rPr>
          <w:rFonts w:asciiTheme="majorHAnsi" w:hAnsiTheme="majorHAnsi" w:cs="Arial"/>
          <w:lang w:eastAsia="pl-PL"/>
        </w:rPr>
      </w:pPr>
      <w:r w:rsidRPr="00C94704">
        <w:rPr>
          <w:rFonts w:asciiTheme="majorHAnsi" w:hAnsiTheme="majorHAnsi" w:cs="Arial"/>
          <w:lang w:eastAsia="pl-PL"/>
        </w:rPr>
        <w:tab/>
      </w:r>
      <w:r w:rsidRPr="00C94704">
        <w:rPr>
          <w:rFonts w:asciiTheme="majorHAnsi" w:hAnsiTheme="majorHAnsi" w:cs="Arial"/>
          <w:lang w:eastAsia="pl-PL"/>
        </w:rPr>
        <w:tab/>
      </w:r>
    </w:p>
    <w:p w14:paraId="67EBFFAB" w14:textId="77777777" w:rsidR="00314555" w:rsidRPr="00C94704" w:rsidRDefault="00314555" w:rsidP="00314555">
      <w:pPr>
        <w:tabs>
          <w:tab w:val="center" w:pos="4536"/>
          <w:tab w:val="right" w:pos="9072"/>
        </w:tabs>
        <w:spacing w:line="240" w:lineRule="auto"/>
        <w:rPr>
          <w:rFonts w:asciiTheme="majorHAnsi" w:hAnsiTheme="majorHAnsi" w:cs="Arial"/>
          <w:lang w:eastAsia="pl-PL"/>
        </w:rPr>
      </w:pPr>
      <w:r w:rsidRPr="00C94704">
        <w:rPr>
          <w:rFonts w:asciiTheme="majorHAnsi" w:hAnsiTheme="majorHAnsi" w:cs="Arial"/>
          <w:lang w:eastAsia="pl-PL"/>
        </w:rPr>
        <w:tab/>
      </w:r>
      <w:r w:rsidRPr="00C94704">
        <w:rPr>
          <w:rFonts w:asciiTheme="majorHAnsi" w:hAnsiTheme="majorHAnsi" w:cs="Arial"/>
          <w:lang w:eastAsia="pl-PL"/>
        </w:rPr>
        <w:tab/>
      </w:r>
    </w:p>
    <w:p w14:paraId="63BC3217" w14:textId="77777777" w:rsidR="00314555" w:rsidRPr="00C94704" w:rsidRDefault="00314555" w:rsidP="00314555">
      <w:pPr>
        <w:tabs>
          <w:tab w:val="center" w:pos="4536"/>
          <w:tab w:val="right" w:pos="9072"/>
        </w:tabs>
        <w:spacing w:line="240" w:lineRule="auto"/>
        <w:rPr>
          <w:rFonts w:asciiTheme="majorHAnsi" w:hAnsiTheme="majorHAnsi" w:cs="Arial"/>
          <w:lang w:eastAsia="pl-PL"/>
        </w:rPr>
      </w:pPr>
      <w:r w:rsidRPr="00C94704">
        <w:rPr>
          <w:rFonts w:asciiTheme="majorHAnsi" w:hAnsiTheme="majorHAnsi" w:cs="Arial"/>
          <w:lang w:eastAsia="pl-PL"/>
        </w:rPr>
        <w:tab/>
      </w:r>
      <w:r w:rsidRPr="00C94704">
        <w:rPr>
          <w:rFonts w:asciiTheme="majorHAnsi" w:hAnsiTheme="majorHAnsi" w:cs="Arial"/>
          <w:lang w:eastAsia="pl-PL"/>
        </w:rPr>
        <w:tab/>
      </w:r>
    </w:p>
    <w:p w14:paraId="45DA7692" w14:textId="42A70528" w:rsidR="00314555" w:rsidRPr="00C94704" w:rsidRDefault="00314555" w:rsidP="00314555">
      <w:pPr>
        <w:tabs>
          <w:tab w:val="center" w:pos="4536"/>
          <w:tab w:val="right" w:pos="9072"/>
        </w:tabs>
        <w:spacing w:line="240" w:lineRule="auto"/>
        <w:rPr>
          <w:rFonts w:asciiTheme="majorHAnsi" w:hAnsiTheme="majorHAnsi" w:cs="Arial"/>
          <w:lang w:eastAsia="pl-PL"/>
        </w:rPr>
      </w:pPr>
      <w:r w:rsidRPr="00C94704">
        <w:rPr>
          <w:rFonts w:asciiTheme="majorHAnsi" w:hAnsiTheme="majorHAnsi" w:cs="Arial"/>
          <w:lang w:eastAsia="pl-PL"/>
        </w:rPr>
        <w:tab/>
      </w:r>
      <w:r w:rsidR="009849C7">
        <w:rPr>
          <w:rFonts w:asciiTheme="majorHAnsi" w:hAnsiTheme="majorHAnsi" w:cs="Arial"/>
          <w:lang w:eastAsia="pl-PL"/>
        </w:rPr>
        <w:tab/>
        <w:t>……………………………………..</w:t>
      </w:r>
      <w:r w:rsidRPr="00C94704">
        <w:rPr>
          <w:rFonts w:asciiTheme="majorHAnsi" w:hAnsiTheme="majorHAnsi" w:cs="Arial"/>
          <w:lang w:eastAsia="pl-PL"/>
        </w:rPr>
        <w:t>................................................................</w:t>
      </w:r>
      <w:r w:rsidRPr="00C94704">
        <w:rPr>
          <w:rFonts w:asciiTheme="majorHAnsi" w:hAnsiTheme="majorHAnsi" w:cs="Arial"/>
          <w:lang w:eastAsia="pl-PL"/>
        </w:rPr>
        <w:tab/>
      </w:r>
    </w:p>
    <w:p w14:paraId="69038D30" w14:textId="77777777" w:rsidR="00314555" w:rsidRPr="00C94704" w:rsidRDefault="00314555" w:rsidP="00314555">
      <w:pPr>
        <w:pStyle w:val="Tekstpodstawowy"/>
        <w:rPr>
          <w:rFonts w:asciiTheme="majorHAnsi" w:hAnsiTheme="majorHAnsi" w:cs="Arial"/>
        </w:rPr>
      </w:pPr>
      <w:r w:rsidRPr="00C94704">
        <w:rPr>
          <w:rFonts w:asciiTheme="majorHAnsi" w:hAnsiTheme="majorHAnsi" w:cs="Arial"/>
          <w:lang w:eastAsia="pl-PL"/>
        </w:rPr>
        <w:t xml:space="preserve">  </w:t>
      </w:r>
      <w:r w:rsidRPr="00C94704">
        <w:rPr>
          <w:rFonts w:asciiTheme="majorHAnsi" w:hAnsiTheme="majorHAnsi" w:cs="Arial"/>
          <w:lang w:eastAsia="pl-PL"/>
        </w:rPr>
        <w:tab/>
      </w:r>
      <w:r w:rsidRPr="00C94704">
        <w:rPr>
          <w:rFonts w:asciiTheme="majorHAnsi" w:hAnsiTheme="majorHAnsi" w:cs="Arial"/>
          <w:lang w:eastAsia="pl-PL"/>
        </w:rPr>
        <w:tab/>
        <w:t xml:space="preserve"> </w:t>
      </w:r>
      <w:r w:rsidRPr="00C94704">
        <w:rPr>
          <w:rFonts w:asciiTheme="majorHAnsi" w:hAnsiTheme="majorHAnsi" w:cs="Arial"/>
          <w:lang w:eastAsia="pl-PL"/>
        </w:rPr>
        <w:tab/>
      </w:r>
      <w:r w:rsidRPr="00C94704">
        <w:rPr>
          <w:rFonts w:asciiTheme="majorHAnsi" w:hAnsiTheme="majorHAnsi" w:cs="Arial"/>
          <w:lang w:eastAsia="pl-PL"/>
        </w:rPr>
        <w:tab/>
      </w:r>
      <w:r w:rsidRPr="00C94704">
        <w:rPr>
          <w:rFonts w:asciiTheme="majorHAnsi" w:hAnsiTheme="majorHAnsi" w:cs="Arial"/>
          <w:lang w:eastAsia="pl-PL"/>
        </w:rPr>
        <w:tab/>
      </w:r>
      <w:r w:rsidRPr="00C94704">
        <w:rPr>
          <w:rFonts w:asciiTheme="majorHAnsi" w:hAnsiTheme="majorHAnsi" w:cs="Arial"/>
          <w:lang w:eastAsia="pl-PL"/>
        </w:rPr>
        <w:tab/>
        <w:t xml:space="preserve">         </w:t>
      </w:r>
      <w:r w:rsidRPr="00C94704">
        <w:rPr>
          <w:rFonts w:asciiTheme="majorHAnsi" w:hAnsiTheme="majorHAnsi" w:cs="Arial"/>
          <w:iCs/>
          <w:lang w:eastAsia="pl-PL"/>
        </w:rPr>
        <w:t>podpis osoby uprawnionej  do reprezentowania</w:t>
      </w:r>
    </w:p>
    <w:p w14:paraId="484C5596" w14:textId="77777777" w:rsidR="00314555" w:rsidRPr="00C94704" w:rsidRDefault="00314555" w:rsidP="00314555">
      <w:pPr>
        <w:rPr>
          <w:rFonts w:asciiTheme="majorHAnsi" w:hAnsiTheme="majorHAnsi"/>
        </w:rPr>
      </w:pPr>
    </w:p>
    <w:p w14:paraId="5C80E6ED" w14:textId="77777777" w:rsidR="009849C7" w:rsidRDefault="009849C7" w:rsidP="009849C7">
      <w:pPr>
        <w:suppressAutoHyphens/>
        <w:spacing w:line="360" w:lineRule="auto"/>
        <w:ind w:right="141" w:firstLine="4111"/>
        <w:jc w:val="right"/>
        <w:rPr>
          <w:rFonts w:ascii="Cambria" w:hAnsi="Cambria" w:cs="Arial"/>
          <w:b/>
          <w:i/>
          <w:u w:val="single"/>
        </w:rPr>
      </w:pPr>
    </w:p>
    <w:p w14:paraId="5827FEE4" w14:textId="77777777" w:rsidR="009849C7" w:rsidRDefault="009849C7" w:rsidP="009849C7">
      <w:pPr>
        <w:suppressAutoHyphens/>
        <w:spacing w:line="360" w:lineRule="auto"/>
        <w:ind w:right="141" w:firstLine="4111"/>
        <w:jc w:val="right"/>
        <w:rPr>
          <w:rFonts w:ascii="Cambria" w:hAnsi="Cambria" w:cs="Arial"/>
          <w:b/>
          <w:i/>
          <w:u w:val="single"/>
        </w:rPr>
      </w:pPr>
    </w:p>
    <w:p w14:paraId="116A6725" w14:textId="77777777" w:rsidR="009849C7" w:rsidRDefault="009849C7" w:rsidP="009849C7">
      <w:pPr>
        <w:suppressAutoHyphens/>
        <w:spacing w:line="360" w:lineRule="auto"/>
        <w:ind w:right="141" w:firstLine="4111"/>
        <w:jc w:val="right"/>
        <w:rPr>
          <w:rFonts w:ascii="Cambria" w:hAnsi="Cambria" w:cs="Arial"/>
          <w:b/>
          <w:i/>
          <w:u w:val="single"/>
        </w:rPr>
      </w:pPr>
    </w:p>
    <w:p w14:paraId="3A03A2A6" w14:textId="77777777" w:rsidR="009849C7" w:rsidRDefault="009849C7" w:rsidP="009849C7">
      <w:pPr>
        <w:suppressAutoHyphens/>
        <w:spacing w:line="360" w:lineRule="auto"/>
        <w:ind w:right="141" w:firstLine="4111"/>
        <w:jc w:val="right"/>
        <w:rPr>
          <w:rFonts w:ascii="Cambria" w:hAnsi="Cambria" w:cs="Arial"/>
          <w:b/>
          <w:i/>
          <w:u w:val="single"/>
        </w:rPr>
      </w:pPr>
    </w:p>
    <w:p w14:paraId="38839A97" w14:textId="77777777" w:rsidR="009849C7" w:rsidRDefault="009849C7" w:rsidP="009849C7">
      <w:pPr>
        <w:suppressAutoHyphens/>
        <w:spacing w:line="360" w:lineRule="auto"/>
        <w:ind w:right="141" w:firstLine="4111"/>
        <w:jc w:val="right"/>
        <w:rPr>
          <w:rFonts w:ascii="Cambria" w:hAnsi="Cambria" w:cs="Arial"/>
          <w:b/>
          <w:i/>
          <w:u w:val="single"/>
        </w:rPr>
      </w:pPr>
    </w:p>
    <w:p w14:paraId="2BCE55FE" w14:textId="77777777" w:rsidR="009849C7" w:rsidRDefault="009849C7" w:rsidP="009849C7">
      <w:pPr>
        <w:suppressAutoHyphens/>
        <w:spacing w:line="360" w:lineRule="auto"/>
        <w:ind w:right="141" w:firstLine="4111"/>
        <w:jc w:val="right"/>
        <w:rPr>
          <w:rFonts w:ascii="Cambria" w:hAnsi="Cambria" w:cs="Arial"/>
          <w:b/>
          <w:i/>
          <w:u w:val="single"/>
        </w:rPr>
      </w:pPr>
    </w:p>
    <w:p w14:paraId="25C5C186" w14:textId="77777777" w:rsidR="009849C7" w:rsidRDefault="009849C7" w:rsidP="009849C7">
      <w:pPr>
        <w:suppressAutoHyphens/>
        <w:spacing w:line="360" w:lineRule="auto"/>
        <w:ind w:right="141" w:firstLine="4111"/>
        <w:jc w:val="right"/>
        <w:rPr>
          <w:rFonts w:ascii="Cambria" w:hAnsi="Cambria" w:cs="Arial"/>
          <w:b/>
          <w:i/>
          <w:u w:val="single"/>
        </w:rPr>
      </w:pPr>
    </w:p>
    <w:p w14:paraId="2E9DF9C3" w14:textId="77777777" w:rsidR="009849C7" w:rsidRDefault="009849C7" w:rsidP="009849C7">
      <w:pPr>
        <w:suppressAutoHyphens/>
        <w:spacing w:line="360" w:lineRule="auto"/>
        <w:ind w:right="141" w:firstLine="4111"/>
        <w:jc w:val="right"/>
        <w:rPr>
          <w:rFonts w:ascii="Cambria" w:hAnsi="Cambria" w:cs="Arial"/>
          <w:b/>
          <w:i/>
          <w:u w:val="single"/>
        </w:rPr>
      </w:pPr>
    </w:p>
    <w:p w14:paraId="7D837DA3" w14:textId="77777777" w:rsidR="009849C7" w:rsidRDefault="009849C7" w:rsidP="009849C7">
      <w:pPr>
        <w:suppressAutoHyphens/>
        <w:spacing w:line="360" w:lineRule="auto"/>
        <w:ind w:right="141" w:firstLine="4111"/>
        <w:jc w:val="right"/>
        <w:rPr>
          <w:rFonts w:ascii="Cambria" w:hAnsi="Cambria" w:cs="Arial"/>
          <w:b/>
          <w:i/>
          <w:u w:val="single"/>
        </w:rPr>
      </w:pPr>
    </w:p>
    <w:p w14:paraId="3877C137" w14:textId="77777777" w:rsidR="009849C7" w:rsidRDefault="009849C7" w:rsidP="009849C7">
      <w:pPr>
        <w:suppressAutoHyphens/>
        <w:spacing w:line="360" w:lineRule="auto"/>
        <w:ind w:right="141" w:firstLine="4111"/>
        <w:jc w:val="right"/>
        <w:rPr>
          <w:rFonts w:ascii="Cambria" w:hAnsi="Cambria" w:cs="Arial"/>
          <w:b/>
          <w:i/>
          <w:u w:val="single"/>
        </w:rPr>
      </w:pPr>
    </w:p>
    <w:p w14:paraId="653C1D24" w14:textId="77777777" w:rsidR="009849C7" w:rsidRDefault="009849C7" w:rsidP="009849C7">
      <w:pPr>
        <w:suppressAutoHyphens/>
        <w:spacing w:line="360" w:lineRule="auto"/>
        <w:ind w:right="141" w:firstLine="4111"/>
        <w:jc w:val="right"/>
        <w:rPr>
          <w:rFonts w:ascii="Cambria" w:hAnsi="Cambria" w:cs="Arial"/>
          <w:b/>
          <w:i/>
          <w:u w:val="single"/>
        </w:rPr>
      </w:pPr>
    </w:p>
    <w:p w14:paraId="4E36D6D4" w14:textId="77777777" w:rsidR="009849C7" w:rsidRDefault="009849C7" w:rsidP="009849C7">
      <w:pPr>
        <w:suppressAutoHyphens/>
        <w:spacing w:line="360" w:lineRule="auto"/>
        <w:ind w:right="141" w:firstLine="4111"/>
        <w:jc w:val="right"/>
        <w:rPr>
          <w:rFonts w:ascii="Cambria" w:hAnsi="Cambria" w:cs="Arial"/>
          <w:b/>
          <w:i/>
          <w:u w:val="single"/>
        </w:rPr>
      </w:pPr>
    </w:p>
    <w:p w14:paraId="28DC5A4F" w14:textId="77777777" w:rsidR="009849C7" w:rsidRDefault="009849C7" w:rsidP="009849C7">
      <w:pPr>
        <w:suppressAutoHyphens/>
        <w:spacing w:line="360" w:lineRule="auto"/>
        <w:ind w:right="141" w:firstLine="4111"/>
        <w:jc w:val="right"/>
        <w:rPr>
          <w:rFonts w:ascii="Cambria" w:hAnsi="Cambria" w:cs="Arial"/>
          <w:b/>
          <w:i/>
          <w:u w:val="single"/>
        </w:rPr>
      </w:pPr>
    </w:p>
    <w:p w14:paraId="6470208E" w14:textId="0472138B" w:rsidR="009849C7" w:rsidRPr="00F85C67" w:rsidRDefault="009849C7" w:rsidP="009849C7">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Pr>
          <w:rFonts w:ascii="Cambria" w:hAnsi="Cambria" w:cs="Arial"/>
          <w:b/>
          <w:i/>
          <w:u w:val="single"/>
        </w:rPr>
        <w:t>5</w:t>
      </w:r>
      <w:r w:rsidRPr="00F85C67">
        <w:rPr>
          <w:rFonts w:ascii="Cambria" w:hAnsi="Cambria" w:cs="Arial"/>
          <w:b/>
          <w:i/>
          <w:u w:val="single"/>
        </w:rPr>
        <w:t xml:space="preserve"> do umowy nr …. z dnia…………</w:t>
      </w:r>
    </w:p>
    <w:p w14:paraId="3C9DC266" w14:textId="77777777" w:rsidR="009849C7" w:rsidRPr="00F85C67" w:rsidRDefault="009849C7" w:rsidP="009849C7">
      <w:pPr>
        <w:tabs>
          <w:tab w:val="left" w:pos="708"/>
          <w:tab w:val="center" w:pos="4536"/>
          <w:tab w:val="right" w:pos="9072"/>
        </w:tabs>
        <w:suppressAutoHyphens/>
        <w:spacing w:before="120" w:after="120"/>
        <w:jc w:val="right"/>
        <w:rPr>
          <w:rFonts w:ascii="Cambria" w:hAnsi="Cambria"/>
          <w:sz w:val="22"/>
          <w:szCs w:val="22"/>
          <w:lang w:eastAsia="ar-SA"/>
        </w:rPr>
      </w:pPr>
    </w:p>
    <w:p w14:paraId="0B37A298" w14:textId="77777777" w:rsidR="009849C7" w:rsidRPr="00F85C67" w:rsidRDefault="009849C7" w:rsidP="009849C7">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70654508" w14:textId="77777777" w:rsidR="009849C7" w:rsidRPr="00F85C67" w:rsidRDefault="009849C7" w:rsidP="009849C7">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473F538F" wp14:editId="6375637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14:paraId="78163D5D" w14:textId="77777777" w:rsidR="009849C7" w:rsidRPr="00F85C67" w:rsidRDefault="009849C7" w:rsidP="009849C7">
      <w:pPr>
        <w:suppressAutoHyphens/>
        <w:rPr>
          <w:rFonts w:ascii="Cambria" w:hAnsi="Cambria"/>
          <w:lang w:eastAsia="ar-SA"/>
        </w:rPr>
      </w:pPr>
      <w:r w:rsidRPr="00F85C67">
        <w:rPr>
          <w:rFonts w:ascii="Cambria" w:hAnsi="Cambria"/>
          <w:lang w:eastAsia="ar-SA"/>
        </w:rPr>
        <w:t xml:space="preserve"> (pieczątka firmowa podwykonawcy)</w:t>
      </w:r>
    </w:p>
    <w:p w14:paraId="083D0390" w14:textId="77777777" w:rsidR="009849C7" w:rsidRPr="00F85C67" w:rsidRDefault="009849C7" w:rsidP="009849C7">
      <w:pPr>
        <w:spacing w:after="120" w:line="320" w:lineRule="atLeast"/>
        <w:rPr>
          <w:rFonts w:ascii="Cambria" w:eastAsia="Calibri" w:hAnsi="Cambria"/>
          <w:b/>
          <w:bCs/>
          <w:sz w:val="22"/>
          <w:szCs w:val="22"/>
        </w:rPr>
      </w:pPr>
    </w:p>
    <w:p w14:paraId="27BE58A5" w14:textId="77777777" w:rsidR="009849C7" w:rsidRPr="00F85C67" w:rsidRDefault="009849C7" w:rsidP="009849C7">
      <w:pPr>
        <w:spacing w:after="120" w:line="320" w:lineRule="atLeast"/>
        <w:rPr>
          <w:rFonts w:ascii="Cambria" w:eastAsia="Calibri" w:hAnsi="Cambria"/>
          <w:b/>
          <w:bCs/>
          <w:sz w:val="22"/>
          <w:szCs w:val="22"/>
        </w:rPr>
      </w:pPr>
    </w:p>
    <w:p w14:paraId="4C5B87A9" w14:textId="77777777" w:rsidR="009849C7" w:rsidRPr="00F85C67" w:rsidRDefault="009849C7" w:rsidP="009849C7">
      <w:pPr>
        <w:suppressAutoHyphens/>
        <w:jc w:val="center"/>
        <w:rPr>
          <w:rFonts w:ascii="Cambria" w:hAnsi="Cambria"/>
          <w:b/>
          <w:bCs/>
          <w:lang w:eastAsia="ar-SA"/>
        </w:rPr>
      </w:pPr>
    </w:p>
    <w:p w14:paraId="6E703070" w14:textId="77777777" w:rsidR="009849C7" w:rsidRPr="002C3A63" w:rsidRDefault="009849C7" w:rsidP="009849C7">
      <w:pPr>
        <w:suppressAutoHyphens/>
        <w:jc w:val="center"/>
        <w:rPr>
          <w:rFonts w:ascii="Cambria" w:hAnsi="Cambria"/>
          <w:b/>
          <w:bCs/>
          <w:lang w:eastAsia="ar-SA"/>
        </w:rPr>
      </w:pPr>
      <w:r w:rsidRPr="002C3A63">
        <w:rPr>
          <w:rFonts w:ascii="Cambria" w:hAnsi="Cambria"/>
          <w:b/>
          <w:bCs/>
          <w:lang w:eastAsia="ar-SA"/>
        </w:rPr>
        <w:t>Oświadczenie częściowe podwykonawcy</w:t>
      </w:r>
    </w:p>
    <w:p w14:paraId="60FF34EB" w14:textId="77777777" w:rsidR="009849C7" w:rsidRPr="002C3A63" w:rsidRDefault="009849C7" w:rsidP="009849C7">
      <w:pPr>
        <w:suppressAutoHyphens/>
        <w:jc w:val="center"/>
        <w:rPr>
          <w:rFonts w:ascii="Cambria" w:hAnsi="Cambria"/>
          <w:b/>
          <w:bCs/>
          <w:lang w:eastAsia="ar-SA"/>
        </w:rPr>
      </w:pPr>
      <w:r w:rsidRPr="002C3A63">
        <w:rPr>
          <w:rFonts w:ascii="Cambria" w:hAnsi="Cambria"/>
          <w:b/>
          <w:bCs/>
          <w:lang w:eastAsia="ar-SA"/>
        </w:rPr>
        <w:t>WZÓR</w:t>
      </w:r>
    </w:p>
    <w:p w14:paraId="399DFB81" w14:textId="77777777" w:rsidR="009849C7" w:rsidRPr="002C3A63" w:rsidRDefault="009849C7" w:rsidP="009849C7">
      <w:pPr>
        <w:spacing w:after="120" w:line="320" w:lineRule="atLeast"/>
        <w:rPr>
          <w:rFonts w:ascii="Cambria" w:eastAsia="Calibri" w:hAnsi="Cambria"/>
          <w:b/>
          <w:bCs/>
        </w:rPr>
      </w:pPr>
    </w:p>
    <w:p w14:paraId="7CC65F6C" w14:textId="1349CE8B" w:rsidR="009849C7" w:rsidRPr="002C3A63" w:rsidRDefault="009849C7" w:rsidP="009849C7">
      <w:pPr>
        <w:suppressAutoHyphens/>
        <w:jc w:val="both"/>
        <w:rPr>
          <w:rFonts w:ascii="Cambria" w:hAnsi="Cambria" w:cs="Calibri"/>
          <w:b/>
          <w:bCs/>
          <w:lang w:eastAsia="ar-SA"/>
        </w:rPr>
      </w:pPr>
      <w:r w:rsidRPr="00546F7E">
        <w:rPr>
          <w:rFonts w:ascii="Cambria" w:hAnsi="Cambria" w:cs="Calibri"/>
          <w:b/>
          <w:bCs/>
          <w:lang w:eastAsia="ar-SA"/>
        </w:rPr>
        <w:t>Nazwa zadania</w:t>
      </w:r>
      <w:r w:rsidRPr="002C3A63">
        <w:rPr>
          <w:rFonts w:ascii="Cambria" w:hAnsi="Cambria" w:cs="Calibri"/>
          <w:b/>
          <w:bCs/>
          <w:lang w:eastAsia="ar-SA"/>
        </w:rPr>
        <w:t xml:space="preserve">: </w:t>
      </w:r>
      <w:r w:rsidRPr="009849C7">
        <w:rPr>
          <w:rFonts w:ascii="Cambria" w:hAnsi="Cambria" w:cstheme="minorHAnsi"/>
          <w:b/>
          <w:bCs/>
        </w:rPr>
        <w:t>Nasadzenie drzew w pasie drogowym dróg powiatowych na terenie powiatu iławskiego</w:t>
      </w:r>
    </w:p>
    <w:p w14:paraId="6147B116" w14:textId="77777777" w:rsidR="009849C7" w:rsidRPr="002C3A63" w:rsidRDefault="009849C7" w:rsidP="009849C7">
      <w:pPr>
        <w:suppressAutoHyphens/>
        <w:spacing w:line="360" w:lineRule="auto"/>
        <w:ind w:right="141" w:firstLine="4111"/>
        <w:jc w:val="right"/>
        <w:rPr>
          <w:rFonts w:ascii="Cambria" w:hAnsi="Cambria"/>
          <w:b/>
          <w:iCs/>
          <w:u w:val="single"/>
          <w:lang w:eastAsia="ar-SA"/>
        </w:rPr>
      </w:pPr>
    </w:p>
    <w:p w14:paraId="166186C4" w14:textId="77777777" w:rsidR="009849C7" w:rsidRPr="002C3A63" w:rsidRDefault="009849C7" w:rsidP="009849C7">
      <w:pPr>
        <w:tabs>
          <w:tab w:val="left" w:pos="360"/>
        </w:tabs>
        <w:suppressAutoHyphens/>
        <w:spacing w:line="360" w:lineRule="auto"/>
        <w:jc w:val="center"/>
        <w:rPr>
          <w:rFonts w:ascii="Cambria" w:hAnsi="Cambria"/>
          <w:b/>
          <w:bCs/>
          <w:lang w:eastAsia="ar-SA"/>
        </w:rPr>
      </w:pPr>
    </w:p>
    <w:p w14:paraId="367BC4A7" w14:textId="77777777" w:rsidR="009849C7" w:rsidRPr="002C3A63" w:rsidRDefault="009849C7" w:rsidP="009849C7">
      <w:pPr>
        <w:tabs>
          <w:tab w:val="left" w:pos="360"/>
        </w:tabs>
        <w:suppressAutoHyphens/>
        <w:spacing w:line="360" w:lineRule="auto"/>
        <w:rPr>
          <w:rFonts w:ascii="Cambria" w:hAnsi="Cambria"/>
          <w:lang w:eastAsia="ar-SA"/>
        </w:rPr>
      </w:pPr>
      <w:r w:rsidRPr="002C3A63">
        <w:rPr>
          <w:rFonts w:ascii="Cambria" w:hAnsi="Cambria"/>
          <w:lang w:eastAsia="ar-SA"/>
        </w:rPr>
        <w:t>Niniejszym oświadczam, że na dzień………………. firma…………………………………..</w:t>
      </w:r>
    </w:p>
    <w:p w14:paraId="4533FE07" w14:textId="77777777" w:rsidR="009849C7" w:rsidRPr="002C3A63" w:rsidRDefault="009849C7" w:rsidP="009849C7">
      <w:pPr>
        <w:tabs>
          <w:tab w:val="left" w:pos="360"/>
        </w:tabs>
        <w:suppressAutoHyphens/>
        <w:spacing w:line="360" w:lineRule="auto"/>
        <w:rPr>
          <w:rFonts w:ascii="Cambria" w:hAnsi="Cambria"/>
          <w:lang w:eastAsia="ar-SA"/>
        </w:rPr>
      </w:pPr>
      <w:r w:rsidRPr="002C3A63">
        <w:rPr>
          <w:rFonts w:ascii="Cambria" w:hAnsi="Cambria"/>
          <w:lang w:eastAsia="ar-SA"/>
        </w:rPr>
        <w:t>wywiązała się ze wszystkich wymagalnych płatności na rzecz naszej firmy z tytułu wiążącej nas umowy nr …………………………………, w załączeniu potwierdzona za zgodność z oryginałem zapłacona faktura.</w:t>
      </w:r>
    </w:p>
    <w:p w14:paraId="76A537B1" w14:textId="77777777" w:rsidR="009849C7" w:rsidRPr="002C3A63" w:rsidRDefault="009849C7" w:rsidP="009849C7">
      <w:pPr>
        <w:suppressAutoHyphens/>
        <w:spacing w:before="0" w:after="0"/>
        <w:ind w:left="2128" w:firstLine="708"/>
        <w:jc w:val="center"/>
        <w:rPr>
          <w:rFonts w:ascii="Cambria" w:hAnsi="Cambria"/>
          <w:b/>
          <w:bCs/>
          <w:lang w:eastAsia="ar-SA"/>
        </w:rPr>
      </w:pPr>
      <w:r w:rsidRPr="002C3A63">
        <w:rPr>
          <w:rFonts w:ascii="Cambria" w:hAnsi="Cambria"/>
          <w:b/>
          <w:bCs/>
          <w:lang w:eastAsia="ar-SA"/>
        </w:rPr>
        <w:t>…………………………………………………</w:t>
      </w:r>
    </w:p>
    <w:p w14:paraId="3B5689BF" w14:textId="77777777" w:rsidR="009849C7" w:rsidRPr="00F85C67" w:rsidRDefault="009849C7" w:rsidP="009849C7">
      <w:pPr>
        <w:suppressAutoHyphens/>
        <w:spacing w:before="0" w:after="0"/>
        <w:jc w:val="center"/>
        <w:rPr>
          <w:rFonts w:ascii="Cambria" w:hAnsi="Cambria"/>
          <w:sz w:val="22"/>
          <w:szCs w:val="22"/>
          <w:lang w:eastAsia="ar-SA"/>
        </w:rPr>
      </w:pPr>
      <w:r w:rsidRPr="002C3A63">
        <w:rPr>
          <w:rFonts w:ascii="Cambria" w:hAnsi="Cambria"/>
          <w:lang w:eastAsia="ar-SA"/>
        </w:rPr>
        <w:t xml:space="preserve">                                                   Podpis podwykonawcy</w:t>
      </w:r>
    </w:p>
    <w:p w14:paraId="01EF3563" w14:textId="77777777" w:rsidR="009849C7" w:rsidRDefault="009849C7" w:rsidP="009849C7">
      <w:pPr>
        <w:spacing w:before="0" w:after="0" w:line="264" w:lineRule="auto"/>
        <w:rPr>
          <w:rFonts w:cs="Calibri"/>
        </w:rPr>
      </w:pPr>
    </w:p>
    <w:p w14:paraId="50DFD800" w14:textId="77777777" w:rsidR="009849C7" w:rsidRPr="00F85C67" w:rsidRDefault="009849C7" w:rsidP="009849C7">
      <w:pPr>
        <w:spacing w:before="0" w:after="0" w:line="264" w:lineRule="auto"/>
        <w:rPr>
          <w:rFonts w:ascii="Cambria" w:hAnsi="Cambria" w:cs="Calibri"/>
        </w:rPr>
      </w:pPr>
    </w:p>
    <w:p w14:paraId="366E6B51" w14:textId="77777777" w:rsidR="009849C7" w:rsidRPr="00F85C67" w:rsidRDefault="009849C7" w:rsidP="009849C7">
      <w:pPr>
        <w:spacing w:before="0" w:after="0" w:line="264" w:lineRule="auto"/>
        <w:rPr>
          <w:rFonts w:ascii="Cambria" w:hAnsi="Cambria" w:cs="Calibri"/>
        </w:rPr>
        <w:sectPr w:rsidR="009849C7" w:rsidRPr="00F85C67" w:rsidSect="0095182D">
          <w:footnotePr>
            <w:numRestart w:val="eachSect"/>
          </w:footnotePr>
          <w:pgSz w:w="11906" w:h="16838" w:code="9"/>
          <w:pgMar w:top="1383" w:right="851" w:bottom="851" w:left="851" w:header="284" w:footer="340" w:gutter="0"/>
          <w:cols w:space="708"/>
          <w:docGrid w:linePitch="360"/>
        </w:sectPr>
      </w:pPr>
    </w:p>
    <w:p w14:paraId="4517E1CF" w14:textId="551B9FF2" w:rsidR="009849C7" w:rsidRPr="00F85C67" w:rsidRDefault="009849C7" w:rsidP="009849C7">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Pr>
          <w:rFonts w:ascii="Cambria" w:hAnsi="Cambria" w:cs="Arial"/>
          <w:b/>
          <w:i/>
          <w:u w:val="single"/>
        </w:rPr>
        <w:t>6</w:t>
      </w:r>
      <w:r w:rsidRPr="00F85C67">
        <w:rPr>
          <w:rFonts w:ascii="Cambria" w:hAnsi="Cambria" w:cs="Arial"/>
          <w:b/>
          <w:i/>
          <w:u w:val="single"/>
        </w:rPr>
        <w:t xml:space="preserve">  do umowy nr …. z dnia………… </w:t>
      </w:r>
    </w:p>
    <w:p w14:paraId="403EA4CE" w14:textId="77777777" w:rsidR="009849C7" w:rsidRPr="00F85C67" w:rsidRDefault="009849C7" w:rsidP="009849C7">
      <w:pPr>
        <w:suppressAutoHyphens/>
        <w:spacing w:line="360" w:lineRule="auto"/>
        <w:ind w:right="141" w:firstLine="4111"/>
        <w:jc w:val="right"/>
        <w:rPr>
          <w:rFonts w:ascii="Cambria" w:hAnsi="Cambria"/>
          <w:b/>
          <w:i/>
          <w:iCs/>
          <w:u w:val="single"/>
          <w:lang w:eastAsia="ar-SA"/>
        </w:rPr>
      </w:pPr>
    </w:p>
    <w:p w14:paraId="3E454E2D" w14:textId="77777777" w:rsidR="009849C7" w:rsidRPr="00F85C67" w:rsidRDefault="009849C7" w:rsidP="009849C7">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14:paraId="03D4D7F0" w14:textId="77777777" w:rsidR="009849C7" w:rsidRPr="00F85C67" w:rsidRDefault="009849C7" w:rsidP="009849C7">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9760096" wp14:editId="2F0135FD">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14:paraId="176CBF86" w14:textId="77777777" w:rsidR="009849C7" w:rsidRPr="00F85C67" w:rsidRDefault="009849C7" w:rsidP="009849C7">
      <w:pPr>
        <w:suppressAutoHyphens/>
        <w:rPr>
          <w:rFonts w:ascii="Cambria" w:hAnsi="Cambria"/>
          <w:lang w:eastAsia="ar-SA"/>
        </w:rPr>
      </w:pPr>
      <w:r w:rsidRPr="00F85C67">
        <w:rPr>
          <w:rFonts w:ascii="Cambria" w:hAnsi="Cambria"/>
          <w:lang w:eastAsia="ar-SA"/>
        </w:rPr>
        <w:t xml:space="preserve"> (pieczątka firmowa podwykonawcy/dalszego podwykonawcy)</w:t>
      </w:r>
    </w:p>
    <w:p w14:paraId="41FC2709" w14:textId="77777777" w:rsidR="009849C7" w:rsidRPr="00F85C67" w:rsidRDefault="009849C7" w:rsidP="009849C7">
      <w:pPr>
        <w:spacing w:after="120" w:line="320" w:lineRule="atLeast"/>
        <w:rPr>
          <w:rFonts w:ascii="Cambria" w:eastAsia="Calibri" w:hAnsi="Cambria"/>
          <w:b/>
          <w:bCs/>
          <w:sz w:val="22"/>
          <w:szCs w:val="22"/>
        </w:rPr>
      </w:pPr>
    </w:p>
    <w:p w14:paraId="01725652" w14:textId="77777777" w:rsidR="009849C7" w:rsidRPr="00F85C67" w:rsidRDefault="009849C7" w:rsidP="009849C7">
      <w:pPr>
        <w:spacing w:after="120" w:line="320" w:lineRule="atLeast"/>
        <w:rPr>
          <w:rFonts w:ascii="Cambria" w:eastAsia="Calibri" w:hAnsi="Cambria"/>
          <w:b/>
          <w:bCs/>
          <w:sz w:val="22"/>
          <w:szCs w:val="22"/>
        </w:rPr>
      </w:pPr>
    </w:p>
    <w:p w14:paraId="1A66374C" w14:textId="77777777" w:rsidR="009849C7" w:rsidRPr="00F85C67" w:rsidRDefault="009849C7" w:rsidP="009849C7">
      <w:pPr>
        <w:suppressAutoHyphens/>
        <w:jc w:val="center"/>
        <w:rPr>
          <w:rFonts w:ascii="Cambria" w:hAnsi="Cambria"/>
          <w:b/>
          <w:bCs/>
          <w:lang w:eastAsia="ar-SA"/>
        </w:rPr>
      </w:pPr>
    </w:p>
    <w:p w14:paraId="5E64183B" w14:textId="77777777" w:rsidR="009849C7" w:rsidRPr="00F85C67" w:rsidRDefault="009849C7" w:rsidP="009849C7">
      <w:pPr>
        <w:suppressAutoHyphens/>
        <w:jc w:val="center"/>
        <w:rPr>
          <w:rFonts w:ascii="Cambria" w:hAnsi="Cambria"/>
          <w:b/>
          <w:bCs/>
          <w:lang w:eastAsia="ar-SA"/>
        </w:rPr>
      </w:pPr>
      <w:r w:rsidRPr="00F85C67">
        <w:rPr>
          <w:rFonts w:ascii="Cambria" w:hAnsi="Cambria"/>
          <w:b/>
          <w:bCs/>
          <w:lang w:eastAsia="ar-SA"/>
        </w:rPr>
        <w:t>Oświadczenie końcowe podwykonawcy</w:t>
      </w:r>
    </w:p>
    <w:p w14:paraId="41026890" w14:textId="77777777" w:rsidR="009849C7" w:rsidRPr="00F85C67" w:rsidRDefault="009849C7" w:rsidP="009849C7">
      <w:pPr>
        <w:suppressAutoHyphens/>
        <w:jc w:val="center"/>
        <w:rPr>
          <w:rFonts w:ascii="Cambria" w:hAnsi="Cambria"/>
          <w:b/>
          <w:bCs/>
          <w:lang w:eastAsia="ar-SA"/>
        </w:rPr>
      </w:pPr>
      <w:r w:rsidRPr="00F85C67">
        <w:rPr>
          <w:rFonts w:ascii="Cambria" w:hAnsi="Cambria"/>
          <w:b/>
          <w:bCs/>
          <w:lang w:eastAsia="ar-SA"/>
        </w:rPr>
        <w:t>WZÓR</w:t>
      </w:r>
    </w:p>
    <w:p w14:paraId="1472254C" w14:textId="77777777" w:rsidR="009849C7" w:rsidRPr="00F85C67" w:rsidRDefault="009849C7" w:rsidP="009849C7">
      <w:pPr>
        <w:spacing w:after="120" w:line="320" w:lineRule="atLeast"/>
        <w:rPr>
          <w:rFonts w:ascii="Cambria" w:eastAsia="Calibri" w:hAnsi="Cambria"/>
          <w:b/>
          <w:bCs/>
          <w:sz w:val="22"/>
          <w:szCs w:val="22"/>
        </w:rPr>
      </w:pPr>
    </w:p>
    <w:p w14:paraId="7A0D84EF" w14:textId="5E159B57" w:rsidR="009849C7" w:rsidRPr="00F85C67" w:rsidRDefault="009849C7" w:rsidP="009849C7">
      <w:pPr>
        <w:suppressAutoHyphens/>
        <w:jc w:val="both"/>
        <w:rPr>
          <w:rFonts w:ascii="Cambria" w:hAnsi="Cambria" w:cs="Calibri"/>
          <w:b/>
          <w:bCs/>
          <w:sz w:val="22"/>
          <w:szCs w:val="22"/>
          <w:lang w:eastAsia="ar-SA"/>
        </w:rPr>
      </w:pPr>
      <w:r>
        <w:rPr>
          <w:rFonts w:ascii="Cambria" w:hAnsi="Cambria" w:cs="Calibri"/>
          <w:b/>
          <w:bCs/>
          <w:sz w:val="22"/>
          <w:szCs w:val="22"/>
          <w:lang w:eastAsia="ar-SA"/>
        </w:rPr>
        <w:t>Nazwa zadania</w:t>
      </w:r>
      <w:r w:rsidRPr="00F85C67">
        <w:rPr>
          <w:rFonts w:ascii="Cambria" w:hAnsi="Cambria" w:cs="Calibri"/>
          <w:b/>
          <w:bCs/>
          <w:sz w:val="22"/>
          <w:szCs w:val="22"/>
          <w:lang w:eastAsia="ar-SA"/>
        </w:rPr>
        <w:t xml:space="preserve">: </w:t>
      </w:r>
      <w:r w:rsidR="005B68C8" w:rsidRPr="005B68C8">
        <w:rPr>
          <w:rFonts w:ascii="Cambria" w:hAnsi="Cambria" w:cstheme="minorHAnsi"/>
          <w:b/>
          <w:bCs/>
        </w:rPr>
        <w:t>Nasadzenie drzew w pasie drogowym dróg powiatowych na terenie powiatu iławskiego</w:t>
      </w:r>
    </w:p>
    <w:p w14:paraId="73B1CB18" w14:textId="77777777" w:rsidR="009849C7" w:rsidRPr="00F85C67" w:rsidRDefault="009849C7" w:rsidP="009849C7">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14:paraId="06C944BE" w14:textId="77777777" w:rsidR="009849C7" w:rsidRPr="00F85C67" w:rsidRDefault="009849C7" w:rsidP="009849C7">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14:paraId="725EEB96" w14:textId="77777777" w:rsidR="009849C7" w:rsidRPr="00F85C67" w:rsidRDefault="009849C7" w:rsidP="009849C7">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14:paraId="3E80CD08" w14:textId="77777777" w:rsidR="009849C7" w:rsidRPr="00F85C67" w:rsidRDefault="009849C7" w:rsidP="009849C7">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14:paraId="6E468957" w14:textId="77777777" w:rsidR="009849C7" w:rsidRPr="00F85C67" w:rsidRDefault="009849C7" w:rsidP="009849C7">
      <w:pPr>
        <w:suppressAutoHyphens/>
        <w:rPr>
          <w:rFonts w:ascii="Cambria" w:hAnsi="Cambria"/>
          <w:lang w:eastAsia="ar-SA"/>
        </w:rPr>
      </w:pPr>
    </w:p>
    <w:p w14:paraId="230FBBDA" w14:textId="77777777" w:rsidR="009849C7" w:rsidRPr="00F85C67" w:rsidRDefault="009849C7" w:rsidP="009849C7">
      <w:pPr>
        <w:spacing w:before="0" w:after="0" w:line="264" w:lineRule="auto"/>
        <w:rPr>
          <w:rFonts w:ascii="Cambria" w:hAnsi="Cambria" w:cs="Calibri"/>
        </w:rPr>
      </w:pPr>
    </w:p>
    <w:p w14:paraId="2DA66DBE" w14:textId="77777777" w:rsidR="009849C7" w:rsidRDefault="009849C7" w:rsidP="009849C7">
      <w:pPr>
        <w:spacing w:before="0" w:after="0" w:line="264" w:lineRule="auto"/>
        <w:rPr>
          <w:rFonts w:ascii="Cambria" w:hAnsi="Cambria" w:cs="Calibri"/>
        </w:rPr>
      </w:pPr>
    </w:p>
    <w:p w14:paraId="64CCD9CE" w14:textId="77777777" w:rsidR="009849C7" w:rsidRDefault="009849C7" w:rsidP="009849C7">
      <w:pPr>
        <w:spacing w:before="0" w:after="0" w:line="264" w:lineRule="auto"/>
        <w:rPr>
          <w:rFonts w:ascii="Cambria" w:hAnsi="Cambria" w:cs="Calibri"/>
        </w:rPr>
      </w:pPr>
    </w:p>
    <w:p w14:paraId="21CC8E20" w14:textId="77777777" w:rsidR="009849C7" w:rsidRDefault="009849C7" w:rsidP="009849C7">
      <w:pPr>
        <w:spacing w:before="0" w:after="0" w:line="264" w:lineRule="auto"/>
        <w:rPr>
          <w:rFonts w:ascii="Cambria" w:hAnsi="Cambria" w:cs="Calibri"/>
        </w:rPr>
      </w:pPr>
    </w:p>
    <w:p w14:paraId="3F7536BE" w14:textId="77777777" w:rsidR="009849C7" w:rsidRDefault="009849C7" w:rsidP="009849C7">
      <w:pPr>
        <w:spacing w:before="0" w:after="0" w:line="264" w:lineRule="auto"/>
        <w:rPr>
          <w:rFonts w:ascii="Cambria" w:hAnsi="Cambria" w:cs="Calibri"/>
        </w:rPr>
      </w:pPr>
    </w:p>
    <w:p w14:paraId="0EC1FE0E" w14:textId="77777777" w:rsidR="009849C7" w:rsidRDefault="009849C7" w:rsidP="009849C7">
      <w:pPr>
        <w:spacing w:before="0" w:after="0" w:line="264" w:lineRule="auto"/>
        <w:rPr>
          <w:rFonts w:ascii="Cambria" w:hAnsi="Cambria" w:cs="Calibri"/>
        </w:rPr>
      </w:pPr>
    </w:p>
    <w:p w14:paraId="433C0932" w14:textId="77777777" w:rsidR="009849C7" w:rsidRDefault="009849C7" w:rsidP="009849C7">
      <w:pPr>
        <w:spacing w:before="0" w:after="0" w:line="264" w:lineRule="auto"/>
        <w:rPr>
          <w:rFonts w:ascii="Cambria" w:hAnsi="Cambria" w:cs="Calibri"/>
        </w:rPr>
      </w:pPr>
    </w:p>
    <w:p w14:paraId="7139A026" w14:textId="77777777" w:rsidR="009849C7" w:rsidRDefault="009849C7" w:rsidP="009849C7">
      <w:pPr>
        <w:spacing w:before="0" w:after="0" w:line="264" w:lineRule="auto"/>
        <w:rPr>
          <w:rFonts w:ascii="Cambria" w:hAnsi="Cambria" w:cs="Calibri"/>
        </w:rPr>
      </w:pPr>
    </w:p>
    <w:p w14:paraId="4AC1BB9A" w14:textId="77777777" w:rsidR="009849C7" w:rsidRDefault="009849C7" w:rsidP="009849C7">
      <w:pPr>
        <w:spacing w:before="0" w:after="0" w:line="264" w:lineRule="auto"/>
        <w:rPr>
          <w:rFonts w:ascii="Cambria" w:hAnsi="Cambria" w:cs="Calibri"/>
        </w:rPr>
      </w:pPr>
    </w:p>
    <w:p w14:paraId="0546EF12" w14:textId="77777777" w:rsidR="009849C7" w:rsidRDefault="009849C7" w:rsidP="009849C7">
      <w:pPr>
        <w:spacing w:before="0" w:after="0" w:line="264" w:lineRule="auto"/>
        <w:rPr>
          <w:rFonts w:ascii="Cambria" w:hAnsi="Cambria" w:cs="Calibri"/>
        </w:rPr>
      </w:pPr>
    </w:p>
    <w:p w14:paraId="0D4E3D24" w14:textId="77777777" w:rsidR="009849C7" w:rsidRDefault="009849C7" w:rsidP="009849C7">
      <w:pPr>
        <w:spacing w:before="0" w:after="0" w:line="264" w:lineRule="auto"/>
        <w:rPr>
          <w:rFonts w:ascii="Cambria" w:hAnsi="Cambria" w:cs="Calibri"/>
        </w:rPr>
      </w:pPr>
    </w:p>
    <w:p w14:paraId="0D8C3904" w14:textId="77777777" w:rsidR="009849C7" w:rsidRDefault="009849C7" w:rsidP="009849C7">
      <w:pPr>
        <w:spacing w:before="0" w:after="0" w:line="264" w:lineRule="auto"/>
        <w:rPr>
          <w:rFonts w:ascii="Cambria" w:hAnsi="Cambria" w:cs="Calibri"/>
        </w:rPr>
      </w:pPr>
    </w:p>
    <w:p w14:paraId="57740500" w14:textId="77777777" w:rsidR="009849C7" w:rsidRDefault="009849C7" w:rsidP="009849C7">
      <w:pPr>
        <w:spacing w:before="0" w:after="0" w:line="264" w:lineRule="auto"/>
        <w:rPr>
          <w:rFonts w:ascii="Cambria" w:hAnsi="Cambria" w:cs="Calibri"/>
        </w:rPr>
      </w:pPr>
    </w:p>
    <w:p w14:paraId="18F0B3D5" w14:textId="77777777" w:rsidR="009849C7" w:rsidRDefault="009849C7" w:rsidP="009849C7">
      <w:pPr>
        <w:spacing w:before="0" w:after="0" w:line="264" w:lineRule="auto"/>
        <w:rPr>
          <w:rFonts w:ascii="Cambria" w:hAnsi="Cambria" w:cs="Calibri"/>
        </w:rPr>
      </w:pPr>
    </w:p>
    <w:p w14:paraId="652FBC42" w14:textId="77777777" w:rsidR="009849C7" w:rsidRDefault="009849C7" w:rsidP="009849C7">
      <w:pPr>
        <w:spacing w:before="0" w:after="0" w:line="264" w:lineRule="auto"/>
        <w:rPr>
          <w:rFonts w:ascii="Cambria" w:hAnsi="Cambria" w:cs="Calibri"/>
        </w:rPr>
      </w:pPr>
    </w:p>
    <w:p w14:paraId="73560D8F" w14:textId="77777777" w:rsidR="009849C7" w:rsidRDefault="009849C7" w:rsidP="009849C7">
      <w:pPr>
        <w:spacing w:before="0" w:after="0" w:line="264" w:lineRule="auto"/>
        <w:rPr>
          <w:rFonts w:ascii="Cambria" w:hAnsi="Cambria" w:cs="Calibri"/>
        </w:rPr>
      </w:pPr>
    </w:p>
    <w:p w14:paraId="47532222" w14:textId="77777777" w:rsidR="009849C7" w:rsidRDefault="009849C7" w:rsidP="009849C7">
      <w:pPr>
        <w:spacing w:before="0" w:after="0" w:line="264" w:lineRule="auto"/>
        <w:rPr>
          <w:rFonts w:ascii="Cambria" w:hAnsi="Cambria" w:cs="Calibri"/>
        </w:rPr>
      </w:pPr>
    </w:p>
    <w:p w14:paraId="5B513D81" w14:textId="77777777" w:rsidR="009849C7" w:rsidRDefault="009849C7" w:rsidP="009849C7">
      <w:pPr>
        <w:spacing w:before="0" w:after="0" w:line="264" w:lineRule="auto"/>
        <w:rPr>
          <w:rFonts w:ascii="Cambria" w:hAnsi="Cambria" w:cs="Calibri"/>
        </w:rPr>
      </w:pPr>
    </w:p>
    <w:p w14:paraId="56B15ED2" w14:textId="77777777" w:rsidR="009849C7" w:rsidRPr="00F85C67" w:rsidRDefault="009849C7" w:rsidP="009849C7">
      <w:pPr>
        <w:spacing w:before="0" w:after="0" w:line="264" w:lineRule="auto"/>
        <w:rPr>
          <w:rFonts w:ascii="Cambria" w:hAnsi="Cambria" w:cs="Calibri"/>
        </w:rPr>
      </w:pPr>
    </w:p>
    <w:p w14:paraId="6D8F79C6" w14:textId="77777777" w:rsidR="009849C7" w:rsidRDefault="009849C7" w:rsidP="009849C7">
      <w:pPr>
        <w:pStyle w:val="Nagwek4"/>
        <w:spacing w:before="0"/>
        <w:jc w:val="center"/>
        <w:rPr>
          <w:rFonts w:ascii="Cambria" w:hAnsi="Cambria" w:cs="Century Gothic"/>
          <w:color w:val="auto"/>
          <w:sz w:val="18"/>
          <w:szCs w:val="18"/>
        </w:rPr>
      </w:pPr>
      <w:bookmarkStart w:id="57" w:name="_Toc63242069"/>
    </w:p>
    <w:p w14:paraId="343F98D1" w14:textId="1DCF8462" w:rsidR="009849C7" w:rsidRPr="00115425" w:rsidRDefault="009849C7" w:rsidP="009849C7">
      <w:pPr>
        <w:pStyle w:val="Nagwek4"/>
        <w:spacing w:before="0"/>
        <w:jc w:val="center"/>
        <w:rPr>
          <w:rFonts w:ascii="Cambria" w:hAnsi="Cambria" w:cs="Century Gothic"/>
          <w:color w:val="FF0000"/>
          <w:sz w:val="18"/>
          <w:szCs w:val="18"/>
        </w:rPr>
      </w:pPr>
      <w:r w:rsidRPr="00115425">
        <w:rPr>
          <w:rFonts w:ascii="Cambria" w:hAnsi="Cambria" w:cs="Century Gothic"/>
          <w:color w:val="auto"/>
          <w:sz w:val="18"/>
          <w:szCs w:val="18"/>
        </w:rPr>
        <w:lastRenderedPageBreak/>
        <w:t xml:space="preserve">Załącznik nr </w:t>
      </w:r>
      <w:r>
        <w:rPr>
          <w:rFonts w:ascii="Cambria" w:hAnsi="Cambria" w:cs="Century Gothic"/>
          <w:color w:val="auto"/>
          <w:sz w:val="18"/>
          <w:szCs w:val="18"/>
        </w:rPr>
        <w:t>6</w:t>
      </w:r>
      <w:r w:rsidRPr="00115425">
        <w:rPr>
          <w:rFonts w:ascii="Cambria" w:hAnsi="Cambria" w:cs="Century Gothic"/>
          <w:color w:val="auto"/>
          <w:sz w:val="18"/>
          <w:szCs w:val="18"/>
        </w:rPr>
        <w:t xml:space="preserve"> - wzór oświadczenia - osoby zatrudnione na umowę o pracę</w:t>
      </w:r>
      <w:bookmarkEnd w:id="57"/>
    </w:p>
    <w:p w14:paraId="06D65562" w14:textId="77777777" w:rsidR="009849C7" w:rsidRPr="00115425" w:rsidRDefault="009849C7" w:rsidP="009849C7">
      <w:pPr>
        <w:rPr>
          <w:rFonts w:ascii="Cambria" w:hAnsi="Cambria" w:cs="Century Gothic"/>
          <w:color w:val="FF0000"/>
          <w:sz w:val="18"/>
          <w:szCs w:val="18"/>
        </w:rPr>
      </w:pPr>
    </w:p>
    <w:p w14:paraId="679640B4" w14:textId="778F76BC" w:rsidR="009849C7" w:rsidRPr="00115425" w:rsidRDefault="009849C7" w:rsidP="009849C7">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 xml:space="preserve">5 dni od dnia rozpoczęcia realizacji </w:t>
      </w:r>
      <w:r w:rsidR="00512CA5">
        <w:rPr>
          <w:rFonts w:ascii="Cambria" w:hAnsi="Cambria" w:cs="Century Gothic"/>
          <w:b/>
          <w:i/>
          <w:color w:val="0000FF"/>
          <w:sz w:val="18"/>
          <w:szCs w:val="18"/>
        </w:rPr>
        <w:t>usług</w:t>
      </w:r>
      <w:r w:rsidRPr="00115425">
        <w:rPr>
          <w:rFonts w:ascii="Cambria" w:hAnsi="Cambria" w:cs="Century Gothic"/>
          <w:b/>
          <w:i/>
          <w:color w:val="0000FF"/>
          <w:sz w:val="18"/>
          <w:szCs w:val="18"/>
        </w:rPr>
        <w:t>, a następnie na każde wezwanie zamawiającego)</w:t>
      </w:r>
    </w:p>
    <w:p w14:paraId="0A3D2AC3" w14:textId="77777777" w:rsidR="009849C7" w:rsidRPr="00115425" w:rsidRDefault="009849C7" w:rsidP="009849C7">
      <w:pPr>
        <w:rPr>
          <w:rFonts w:ascii="Cambria" w:hAnsi="Cambria" w:cs="Century Gothic"/>
          <w:sz w:val="18"/>
          <w:szCs w:val="18"/>
        </w:rPr>
      </w:pPr>
    </w:p>
    <w:p w14:paraId="679E277F" w14:textId="77777777" w:rsidR="009849C7" w:rsidRPr="00115425" w:rsidRDefault="009849C7" w:rsidP="009849C7">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395E16DE" w14:textId="77777777" w:rsidR="009849C7" w:rsidRPr="00115425" w:rsidRDefault="009849C7" w:rsidP="009849C7">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Pzp)</w:t>
      </w:r>
    </w:p>
    <w:p w14:paraId="69A0136B" w14:textId="77777777" w:rsidR="009849C7" w:rsidRPr="00115425" w:rsidRDefault="009849C7" w:rsidP="009849C7">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9849C7" w:rsidRPr="00D33A34" w14:paraId="4FBD8DC3" w14:textId="77777777" w:rsidTr="00834C65">
        <w:trPr>
          <w:trHeight w:val="674"/>
        </w:trPr>
        <w:tc>
          <w:tcPr>
            <w:tcW w:w="9294" w:type="dxa"/>
          </w:tcPr>
          <w:p w14:paraId="3D15E8BB" w14:textId="77777777" w:rsidR="009849C7" w:rsidRPr="00115425" w:rsidRDefault="009849C7" w:rsidP="00834C65">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0C8E2740" w14:textId="77777777" w:rsidR="009849C7" w:rsidRPr="00115425" w:rsidRDefault="009849C7" w:rsidP="00834C65">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44848982" w14:textId="77777777" w:rsidR="009849C7" w:rsidRPr="00115425" w:rsidRDefault="009849C7" w:rsidP="00834C65">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2B9C101A" w14:textId="77777777" w:rsidR="009849C7" w:rsidRPr="00115425" w:rsidRDefault="009849C7" w:rsidP="00834C65">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1D22810D" w14:textId="77777777" w:rsidR="009849C7" w:rsidRPr="00115425" w:rsidRDefault="009849C7" w:rsidP="00834C65">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35F45AF7" w14:textId="77777777" w:rsidR="009849C7" w:rsidRPr="00115425" w:rsidRDefault="009849C7" w:rsidP="009849C7">
      <w:pPr>
        <w:widowControl w:val="0"/>
        <w:tabs>
          <w:tab w:val="left" w:pos="8460"/>
          <w:tab w:val="left" w:pos="8910"/>
        </w:tabs>
        <w:jc w:val="both"/>
        <w:rPr>
          <w:rFonts w:ascii="Cambria" w:hAnsi="Cambria" w:cs="Century Gothic"/>
          <w:sz w:val="18"/>
          <w:szCs w:val="18"/>
          <w:lang w:val="en-US"/>
        </w:rPr>
      </w:pPr>
    </w:p>
    <w:p w14:paraId="7A52897F" w14:textId="49D5A309" w:rsidR="009849C7" w:rsidRPr="00115425" w:rsidRDefault="009849C7" w:rsidP="009849C7">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 xml:space="preserve">Dotyczy postępowania znak </w:t>
      </w:r>
      <w:r w:rsidRPr="00D049CB">
        <w:rPr>
          <w:rFonts w:ascii="Cambria" w:hAnsi="Cambria" w:cs="Century Gothic"/>
          <w:b/>
          <w:sz w:val="18"/>
          <w:szCs w:val="18"/>
        </w:rPr>
        <w:t>DT4B.260.</w:t>
      </w:r>
      <w:r>
        <w:rPr>
          <w:rFonts w:ascii="Cambria" w:hAnsi="Cambria" w:cs="Century Gothic"/>
          <w:b/>
          <w:sz w:val="18"/>
          <w:szCs w:val="18"/>
        </w:rPr>
        <w:t>2</w:t>
      </w:r>
      <w:r w:rsidR="00AC4652">
        <w:rPr>
          <w:rFonts w:ascii="Cambria" w:hAnsi="Cambria" w:cs="Century Gothic"/>
          <w:b/>
          <w:sz w:val="18"/>
          <w:szCs w:val="18"/>
        </w:rPr>
        <w:t>5</w:t>
      </w:r>
      <w:r w:rsidRPr="00D049CB">
        <w:rPr>
          <w:rFonts w:ascii="Cambria" w:hAnsi="Cambria" w:cs="Century Gothic"/>
          <w:b/>
          <w:sz w:val="18"/>
          <w:szCs w:val="18"/>
        </w:rPr>
        <w:t>.202</w:t>
      </w:r>
      <w:r>
        <w:rPr>
          <w:rFonts w:ascii="Cambria" w:hAnsi="Cambria" w:cs="Century Gothic"/>
          <w:b/>
          <w:sz w:val="18"/>
          <w:szCs w:val="18"/>
        </w:rPr>
        <w:t>1</w:t>
      </w:r>
      <w:r>
        <w:rPr>
          <w:rFonts w:ascii="Cambria" w:hAnsi="Cambria" w:cs="Century Gothic"/>
          <w:sz w:val="18"/>
          <w:szCs w:val="18"/>
        </w:rPr>
        <w:t xml:space="preserve"> </w:t>
      </w:r>
      <w:r w:rsidRPr="00115425">
        <w:rPr>
          <w:rFonts w:ascii="Cambria" w:hAnsi="Cambria" w:cs="Century Gothic"/>
          <w:sz w:val="18"/>
          <w:szCs w:val="18"/>
        </w:rPr>
        <w:t>- „</w:t>
      </w:r>
      <w:r w:rsidR="005B68C8" w:rsidRPr="005B68C8">
        <w:rPr>
          <w:rFonts w:ascii="Cambria" w:hAnsi="Cambria" w:cs="Century Gothic"/>
          <w:b/>
          <w:bCs/>
        </w:rPr>
        <w:t>Nasadzenie drzew w pasie drogowym dróg powiatowych na terenie powiatu iławskiego</w:t>
      </w:r>
      <w:r w:rsidRPr="00115425">
        <w:rPr>
          <w:rFonts w:ascii="Cambria" w:hAnsi="Cambria" w:cs="Century Gothic"/>
          <w:sz w:val="18"/>
          <w:szCs w:val="18"/>
        </w:rPr>
        <w:t>”</w:t>
      </w:r>
    </w:p>
    <w:p w14:paraId="4B71D030" w14:textId="77777777" w:rsidR="009849C7" w:rsidRPr="00115425" w:rsidRDefault="009849C7" w:rsidP="009849C7">
      <w:pPr>
        <w:widowControl w:val="0"/>
        <w:tabs>
          <w:tab w:val="left" w:pos="8460"/>
          <w:tab w:val="left" w:pos="8910"/>
        </w:tabs>
        <w:spacing w:before="0" w:after="0"/>
        <w:jc w:val="both"/>
        <w:rPr>
          <w:rFonts w:ascii="Cambria" w:hAnsi="Cambria" w:cs="Century Gothic"/>
          <w:b/>
          <w:bCs/>
          <w:color w:val="0000FF"/>
          <w:sz w:val="18"/>
          <w:szCs w:val="18"/>
        </w:rPr>
      </w:pPr>
    </w:p>
    <w:p w14:paraId="684C8F70" w14:textId="77777777" w:rsidR="009849C7" w:rsidRPr="00115425" w:rsidRDefault="009849C7" w:rsidP="009144A0">
      <w:pPr>
        <w:pStyle w:val="Akapitzlist2"/>
        <w:widowControl w:val="0"/>
        <w:numPr>
          <w:ilvl w:val="1"/>
          <w:numId w:val="99"/>
        </w:numPr>
        <w:tabs>
          <w:tab w:val="left" w:pos="8460"/>
          <w:tab w:val="left" w:pos="8910"/>
        </w:tabs>
        <w:spacing w:before="0" w:after="0" w:line="240" w:lineRule="auto"/>
        <w:jc w:val="both"/>
        <w:rPr>
          <w:rFonts w:ascii="Cambria" w:hAnsi="Cambria" w:cs="Century Gothic"/>
          <w:sz w:val="18"/>
          <w:szCs w:val="18"/>
        </w:rPr>
      </w:pPr>
      <w:r w:rsidRPr="00115425">
        <w:rPr>
          <w:rFonts w:ascii="Cambria" w:hAnsi="Cambria" w:cs="Century Gothic"/>
          <w:sz w:val="18"/>
          <w:szCs w:val="18"/>
        </w:rPr>
        <w:t>Zgodnie z §</w:t>
      </w:r>
      <w:r>
        <w:rPr>
          <w:rFonts w:ascii="Cambria" w:hAnsi="Cambria" w:cs="Century Gothic"/>
          <w:sz w:val="18"/>
          <w:szCs w:val="18"/>
        </w:rPr>
        <w:t>18</w:t>
      </w:r>
      <w:r w:rsidRPr="00115425">
        <w:rPr>
          <w:rFonts w:ascii="Cambria" w:hAnsi="Cambria" w:cs="Century Gothic"/>
          <w:sz w:val="18"/>
          <w:szCs w:val="18"/>
        </w:rPr>
        <w:t xml:space="preserve"> ust.</w:t>
      </w:r>
      <w:r>
        <w:rPr>
          <w:rFonts w:ascii="Cambria" w:hAnsi="Cambria" w:cs="Century Gothic"/>
          <w:sz w:val="18"/>
          <w:szCs w:val="18"/>
        </w:rPr>
        <w:t xml:space="preserve"> 1</w:t>
      </w:r>
      <w:r w:rsidRPr="00115425">
        <w:rPr>
          <w:rFonts w:ascii="Cambria" w:hAnsi="Cambria" w:cs="Century Gothic"/>
          <w:sz w:val="18"/>
          <w:szCs w:val="18"/>
        </w:rPr>
        <w:t xml:space="preserve"> umowy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p>
    <w:p w14:paraId="5C2798E6" w14:textId="77777777" w:rsidR="009849C7" w:rsidRPr="00115425" w:rsidRDefault="009849C7" w:rsidP="009144A0">
      <w:pPr>
        <w:pStyle w:val="Akapitzlist2"/>
        <w:widowControl w:val="0"/>
        <w:numPr>
          <w:ilvl w:val="1"/>
          <w:numId w:val="99"/>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14"/>
        <w:gridCol w:w="1724"/>
        <w:gridCol w:w="2874"/>
        <w:gridCol w:w="2268"/>
      </w:tblGrid>
      <w:tr w:rsidR="009849C7" w:rsidRPr="00115425" w14:paraId="2FD623AD" w14:textId="77777777" w:rsidTr="00834C65">
        <w:tc>
          <w:tcPr>
            <w:tcW w:w="534" w:type="dxa"/>
            <w:vAlign w:val="center"/>
          </w:tcPr>
          <w:p w14:paraId="762187E4" w14:textId="77777777" w:rsidR="009849C7" w:rsidRPr="00115425" w:rsidRDefault="009849C7" w:rsidP="00834C6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7F673BF2" w14:textId="77777777" w:rsidR="009849C7" w:rsidRPr="00115425" w:rsidRDefault="009849C7" w:rsidP="00834C6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3673B883" w14:textId="77777777" w:rsidR="009849C7" w:rsidRPr="00115425" w:rsidRDefault="009849C7" w:rsidP="00834C6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107A4E56" w14:textId="77777777" w:rsidR="009849C7" w:rsidRPr="00115425" w:rsidRDefault="009849C7" w:rsidP="00834C6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w:t>
            </w:r>
            <w:r>
              <w:rPr>
                <w:rFonts w:ascii="Cambria" w:hAnsi="Cambria" w:cs="Century Gothic"/>
                <w:sz w:val="16"/>
                <w:szCs w:val="16"/>
              </w:rPr>
              <w:t>18</w:t>
            </w:r>
            <w:r w:rsidRPr="00115425">
              <w:rPr>
                <w:rFonts w:ascii="Cambria" w:hAnsi="Cambria" w:cs="Century Gothic"/>
                <w:sz w:val="16"/>
                <w:szCs w:val="16"/>
              </w:rPr>
              <w:t xml:space="preserve"> ust.1 umowy</w:t>
            </w:r>
          </w:p>
        </w:tc>
        <w:tc>
          <w:tcPr>
            <w:tcW w:w="2268" w:type="dxa"/>
            <w:vAlign w:val="center"/>
          </w:tcPr>
          <w:p w14:paraId="3F1BFD6D" w14:textId="77777777" w:rsidR="009849C7" w:rsidRPr="00115425" w:rsidRDefault="009849C7" w:rsidP="00834C6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9849C7" w:rsidRPr="00115425" w14:paraId="387BD649" w14:textId="77777777" w:rsidTr="00834C65">
        <w:tc>
          <w:tcPr>
            <w:tcW w:w="534" w:type="dxa"/>
          </w:tcPr>
          <w:p w14:paraId="45237EF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7DCA7868"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5B7A3434"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7A3183A2"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5893C86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r w:rsidR="009849C7" w:rsidRPr="00115425" w14:paraId="7C7FFC84" w14:textId="77777777" w:rsidTr="00834C65">
        <w:tc>
          <w:tcPr>
            <w:tcW w:w="534" w:type="dxa"/>
          </w:tcPr>
          <w:p w14:paraId="01D8713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677BCB0E"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1329B8E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42A70DBF"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1DC7291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r w:rsidR="009849C7" w:rsidRPr="00115425" w14:paraId="6BEFA0EA" w14:textId="77777777" w:rsidTr="00834C65">
        <w:tc>
          <w:tcPr>
            <w:tcW w:w="534" w:type="dxa"/>
          </w:tcPr>
          <w:p w14:paraId="550757C0"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15BE4E13"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40C5E2E7"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029E9402"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18A0CD45"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r w:rsidR="009849C7" w:rsidRPr="00115425" w14:paraId="3D582104" w14:textId="77777777" w:rsidTr="00834C65">
        <w:tc>
          <w:tcPr>
            <w:tcW w:w="534" w:type="dxa"/>
          </w:tcPr>
          <w:p w14:paraId="62FD2179"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23FA118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4B7F111A"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64C000F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34F1DA80"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r w:rsidR="009849C7" w:rsidRPr="00115425" w14:paraId="7DF106BC" w14:textId="77777777" w:rsidTr="00834C65">
        <w:tc>
          <w:tcPr>
            <w:tcW w:w="534" w:type="dxa"/>
          </w:tcPr>
          <w:p w14:paraId="78F758FC"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441DC723"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456D72D7"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12DB75E1"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0845EF11"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r w:rsidR="009849C7" w:rsidRPr="00115425" w14:paraId="3106095E" w14:textId="77777777" w:rsidTr="00834C65">
        <w:tc>
          <w:tcPr>
            <w:tcW w:w="534" w:type="dxa"/>
          </w:tcPr>
          <w:p w14:paraId="229C56E8"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62BEB874"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49B7207E"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11666043"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1F879FB1"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bl>
    <w:p w14:paraId="4FA21A3D" w14:textId="77777777" w:rsidR="009849C7" w:rsidRPr="00115425" w:rsidRDefault="009849C7" w:rsidP="009849C7">
      <w:pPr>
        <w:rPr>
          <w:rFonts w:ascii="Cambria" w:hAnsi="Cambria" w:cs="Century Gothic"/>
          <w:sz w:val="18"/>
          <w:szCs w:val="18"/>
        </w:rPr>
      </w:pPr>
    </w:p>
    <w:p w14:paraId="18D56DC1" w14:textId="77777777" w:rsidR="009849C7" w:rsidRPr="00115425" w:rsidRDefault="009849C7" w:rsidP="009849C7">
      <w:pPr>
        <w:widowControl w:val="0"/>
        <w:tabs>
          <w:tab w:val="left" w:pos="8460"/>
          <w:tab w:val="left" w:pos="8910"/>
        </w:tabs>
        <w:jc w:val="both"/>
        <w:rPr>
          <w:rFonts w:ascii="Cambria" w:hAnsi="Cambria" w:cs="Century Gothic"/>
          <w:sz w:val="18"/>
          <w:szCs w:val="18"/>
        </w:rPr>
      </w:pPr>
    </w:p>
    <w:p w14:paraId="4EE0458D" w14:textId="77777777" w:rsidR="009849C7" w:rsidRPr="00115425" w:rsidRDefault="009849C7" w:rsidP="009849C7">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0CD91428" w14:textId="77777777" w:rsidR="009849C7" w:rsidRPr="00115425" w:rsidRDefault="009849C7" w:rsidP="009849C7">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 xml:space="preserve">podpis............................................ </w:t>
      </w:r>
    </w:p>
    <w:p w14:paraId="7EE70583" w14:textId="77777777" w:rsidR="009849C7" w:rsidRPr="00115425" w:rsidRDefault="009849C7" w:rsidP="009849C7">
      <w:pPr>
        <w:pStyle w:val="Nagwek4"/>
        <w:spacing w:before="0"/>
        <w:rPr>
          <w:rFonts w:ascii="Cambria" w:hAnsi="Cambria" w:cs="Calibri"/>
        </w:rPr>
      </w:pPr>
    </w:p>
    <w:p w14:paraId="7FCB81A0" w14:textId="77777777" w:rsidR="009849C7" w:rsidRDefault="009849C7" w:rsidP="009849C7"/>
    <w:p w14:paraId="3D38CDE3" w14:textId="77777777" w:rsidR="009849C7" w:rsidRPr="00115425" w:rsidRDefault="009849C7" w:rsidP="009849C7">
      <w:pPr>
        <w:pStyle w:val="Nagwek4"/>
        <w:spacing w:before="0"/>
        <w:jc w:val="right"/>
        <w:rPr>
          <w:rFonts w:ascii="Cambria" w:hAnsi="Cambria" w:cs="Calibri"/>
        </w:rPr>
      </w:pPr>
    </w:p>
    <w:p w14:paraId="1FF426D9" w14:textId="77777777" w:rsidR="003C61DC" w:rsidRPr="00B70BE3" w:rsidRDefault="003C61DC" w:rsidP="00B70BE3">
      <w:pPr>
        <w:spacing w:before="0" w:after="0" w:line="240" w:lineRule="auto"/>
        <w:rPr>
          <w:rFonts w:asciiTheme="majorHAnsi" w:hAnsiTheme="majorHAnsi" w:cs="Arial"/>
          <w:lang w:eastAsia="pl-PL"/>
        </w:rPr>
      </w:pPr>
    </w:p>
    <w:p w14:paraId="748311EB" w14:textId="77777777" w:rsidR="003C61DC" w:rsidRPr="00B70BE3" w:rsidRDefault="003C61DC" w:rsidP="00B70BE3">
      <w:pPr>
        <w:spacing w:before="0" w:after="0" w:line="240" w:lineRule="auto"/>
        <w:rPr>
          <w:rFonts w:asciiTheme="majorHAnsi" w:hAnsiTheme="majorHAnsi" w:cs="Arial"/>
          <w:lang w:eastAsia="pl-PL"/>
        </w:rPr>
      </w:pPr>
    </w:p>
    <w:p w14:paraId="7C898D98" w14:textId="77777777" w:rsidR="009849C7" w:rsidRDefault="009849C7" w:rsidP="00B70BE3">
      <w:pPr>
        <w:autoSpaceDE w:val="0"/>
        <w:spacing w:before="0" w:after="0" w:line="240" w:lineRule="auto"/>
        <w:jc w:val="right"/>
        <w:rPr>
          <w:rFonts w:asciiTheme="majorHAnsi" w:hAnsiTheme="majorHAnsi" w:cs="Arial"/>
          <w:b/>
          <w:lang w:eastAsia="pl-PL"/>
        </w:rPr>
      </w:pPr>
    </w:p>
    <w:sectPr w:rsidR="009849C7" w:rsidSect="0007698E">
      <w:footerReference w:type="default" r:id="rId28"/>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069E2" w14:textId="77777777" w:rsidR="00A74D5D" w:rsidRDefault="00A74D5D" w:rsidP="007F7FC9">
      <w:r>
        <w:separator/>
      </w:r>
    </w:p>
  </w:endnote>
  <w:endnote w:type="continuationSeparator" w:id="0">
    <w:p w14:paraId="4AE23589" w14:textId="77777777" w:rsidR="00A74D5D" w:rsidRDefault="00A74D5D"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57FDD602" w:rsidR="00682A97" w:rsidRDefault="00682A97"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3F129F">
              <w:rPr>
                <w:rFonts w:ascii="Arial Narrow" w:hAnsi="Arial Narrow"/>
                <w:b/>
                <w:bCs/>
                <w:noProof/>
                <w:sz w:val="16"/>
                <w:szCs w:val="16"/>
              </w:rPr>
              <w:t>26</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36</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1205D" w14:textId="77777777" w:rsidR="00682A97" w:rsidRDefault="00682A97" w:rsidP="0081369E">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682A97" w:rsidRPr="00546F7E" w:rsidRDefault="00682A97"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9AA23" w14:textId="77777777" w:rsidR="00A74D5D" w:rsidRDefault="00A74D5D" w:rsidP="007F7FC9">
      <w:r>
        <w:separator/>
      </w:r>
    </w:p>
  </w:footnote>
  <w:footnote w:type="continuationSeparator" w:id="0">
    <w:p w14:paraId="31F14F66" w14:textId="77777777" w:rsidR="00A74D5D" w:rsidRDefault="00A74D5D" w:rsidP="007F7FC9">
      <w:r>
        <w:continuationSeparator/>
      </w:r>
    </w:p>
  </w:footnote>
  <w:footnote w:id="1">
    <w:p w14:paraId="60D37B41" w14:textId="0B727322" w:rsidR="00682A97" w:rsidRDefault="00682A97"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682A97" w:rsidRDefault="00682A97"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682A97" w:rsidRDefault="00682A97"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682A97" w:rsidRPr="00FB783A" w:rsidRDefault="00682A97"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682A97" w:rsidRDefault="00682A97"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682A97" w:rsidRDefault="00682A97"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682A97" w:rsidRPr="004227D0" w:rsidRDefault="00682A97"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682A97" w:rsidRPr="00CF073C" w:rsidRDefault="00682A97"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682A97" w:rsidRPr="00CF073C" w:rsidRDefault="00682A97"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682A97" w:rsidRPr="00C45DDB" w:rsidRDefault="00682A97"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682A97" w:rsidRPr="004E0B8C" w:rsidRDefault="00682A97"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682A97" w:rsidRPr="0011590D" w:rsidRDefault="00682A97"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7ED17181" w14:textId="1A71EB77" w:rsidR="00682A97" w:rsidRPr="004E0B8C" w:rsidRDefault="00682A97"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682A97" w:rsidRDefault="00682A97"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5">
    <w:p w14:paraId="3ED726D9" w14:textId="77777777" w:rsidR="00682A97" w:rsidRPr="00FE34DE" w:rsidRDefault="00682A97"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682A97" w:rsidRPr="004E0B8C" w:rsidRDefault="00682A97"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 w:id="17">
    <w:p w14:paraId="6BAF51B7" w14:textId="77777777" w:rsidR="00682A97" w:rsidRPr="00D0297E" w:rsidRDefault="00682A97" w:rsidP="0007698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18">
    <w:p w14:paraId="337C2B97" w14:textId="77777777" w:rsidR="00682A97" w:rsidRPr="00AD6C1D" w:rsidRDefault="00682A97" w:rsidP="00314555">
      <w:pPr>
        <w:pStyle w:val="Tekstprzypisudolnego"/>
        <w:rPr>
          <w:rFonts w:ascii="Arial Narrow" w:hAnsi="Arial Narrow"/>
          <w:i/>
          <w:sz w:val="16"/>
          <w:szCs w:val="16"/>
        </w:rPr>
      </w:pPr>
      <w:r w:rsidRPr="00AD6C1D">
        <w:rPr>
          <w:rStyle w:val="Odwoanieprzypisudolnego"/>
          <w:rFonts w:ascii="Arial Narrow" w:hAnsi="Arial Narrow" w:cs="Arial"/>
          <w:i/>
          <w:sz w:val="16"/>
          <w:szCs w:val="16"/>
        </w:rPr>
        <w:footnoteRef/>
      </w:r>
      <w:r w:rsidRPr="00AD6C1D">
        <w:rPr>
          <w:rFonts w:ascii="Arial Narrow" w:hAnsi="Arial Narrow" w:cs="Arial"/>
          <w:i/>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r w:rsidRPr="00AD6C1D">
        <w:rPr>
          <w:rFonts w:ascii="Arial Narrow" w:hAnsi="Arial Narrow"/>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3">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4">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5">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6">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8">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2">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3">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4">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6">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7">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8">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9">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0">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1">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2">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3">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4">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5">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6">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7">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8">
    <w:nsid w:val="0000003F"/>
    <w:multiLevelType w:val="singleLevel"/>
    <w:tmpl w:val="0000003F"/>
    <w:name w:val="WW8Num81"/>
    <w:lvl w:ilvl="0">
      <w:start w:val="1"/>
      <w:numFmt w:val="decimal"/>
      <w:lvlText w:val="%1)"/>
      <w:lvlJc w:val="left"/>
      <w:pPr>
        <w:tabs>
          <w:tab w:val="num" w:pos="0"/>
        </w:tabs>
        <w:ind w:left="717" w:hanging="360"/>
      </w:pPr>
    </w:lvl>
  </w:abstractNum>
  <w:abstractNum w:abstractNumId="39">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0">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1">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2">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3">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4">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6">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7">
    <w:nsid w:val="00000050"/>
    <w:multiLevelType w:val="multilevel"/>
    <w:tmpl w:val="9BEE806E"/>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9">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1">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3">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4">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5">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6">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7">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8">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9">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0">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3">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4">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0850208D"/>
    <w:multiLevelType w:val="hybridMultilevel"/>
    <w:tmpl w:val="F4D88B52"/>
    <w:lvl w:ilvl="0" w:tplc="6D5AAEF2">
      <w:start w:val="1"/>
      <w:numFmt w:val="decimal"/>
      <w:lvlText w:val="%1."/>
      <w:lvlJc w:val="left"/>
      <w:pPr>
        <w:ind w:left="644" w:hanging="360"/>
      </w:pPr>
      <w:rPr>
        <w:rFonts w:hint="default"/>
      </w:rPr>
    </w:lvl>
    <w:lvl w:ilvl="1" w:tplc="2C6696C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7">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9">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0">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1646F5D"/>
    <w:multiLevelType w:val="hybridMultilevel"/>
    <w:tmpl w:val="1246557C"/>
    <w:lvl w:ilvl="0" w:tplc="E06ADC54">
      <w:start w:val="1"/>
      <w:numFmt w:val="lowerLetter"/>
      <w:lvlText w:val="%1)"/>
      <w:lvlJc w:val="left"/>
      <w:pPr>
        <w:ind w:left="108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2A918D7"/>
    <w:multiLevelType w:val="multilevel"/>
    <w:tmpl w:val="C06ED2C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854" w:hanging="720"/>
      </w:pPr>
      <w:rPr>
        <w:rFonts w:hint="default"/>
      </w:rPr>
    </w:lvl>
    <w:lvl w:ilvl="2">
      <w:start w:val="1"/>
      <w:numFmt w:val="decimalZero"/>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10872" w:hanging="1800"/>
      </w:pPr>
      <w:rPr>
        <w:rFonts w:hint="default"/>
      </w:rPr>
    </w:lvl>
  </w:abstractNum>
  <w:abstractNum w:abstractNumId="77">
    <w:nsid w:val="12CE0EE7"/>
    <w:multiLevelType w:val="hybridMultilevel"/>
    <w:tmpl w:val="B386B712"/>
    <w:lvl w:ilvl="0" w:tplc="044C43C4">
      <w:start w:val="2"/>
      <w:numFmt w:val="decimal"/>
      <w:lvlText w:val="%1."/>
      <w:lvlJc w:val="left"/>
      <w:pPr>
        <w:tabs>
          <w:tab w:val="num" w:pos="700"/>
        </w:tabs>
        <w:ind w:left="105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2DD618E"/>
    <w:multiLevelType w:val="hybridMultilevel"/>
    <w:tmpl w:val="AC92F172"/>
    <w:lvl w:ilvl="0" w:tplc="CA6ABE0A">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15213E65"/>
    <w:multiLevelType w:val="hybridMultilevel"/>
    <w:tmpl w:val="B40EF5C0"/>
    <w:lvl w:ilvl="0" w:tplc="8A7648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3">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4">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5">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6">
    <w:nsid w:val="1CEE0350"/>
    <w:multiLevelType w:val="hybridMultilevel"/>
    <w:tmpl w:val="3E1AF91C"/>
    <w:lvl w:ilvl="0" w:tplc="46B29254">
      <w:start w:val="1"/>
      <w:numFmt w:val="bullet"/>
      <w:lvlText w:val=""/>
      <w:lvlJc w:val="left"/>
      <w:pPr>
        <w:tabs>
          <w:tab w:val="num" w:pos="1069"/>
        </w:tabs>
        <w:ind w:left="1066" w:hanging="357"/>
      </w:pPr>
      <w:rPr>
        <w:rFonts w:ascii="Symbol" w:hAnsi="Symbol" w:hint="default"/>
      </w:rPr>
    </w:lvl>
    <w:lvl w:ilvl="1" w:tplc="BE208596">
      <w:start w:val="1"/>
      <w:numFmt w:val="decimal"/>
      <w:lvlText w:val="%2)"/>
      <w:lvlJc w:val="left"/>
      <w:pPr>
        <w:tabs>
          <w:tab w:val="num" w:pos="720"/>
        </w:tabs>
        <w:ind w:left="720" w:hanging="363"/>
      </w:pPr>
      <w:rPr>
        <w:rFonts w:cs="Times New Roman" w:hint="default"/>
      </w:rPr>
    </w:lvl>
    <w:lvl w:ilvl="2" w:tplc="3E9A0888">
      <w:start w:val="1"/>
      <w:numFmt w:val="decimal"/>
      <w:lvlText w:val="%3)"/>
      <w:lvlJc w:val="left"/>
      <w:pPr>
        <w:tabs>
          <w:tab w:val="num" w:pos="360"/>
        </w:tabs>
        <w:ind w:left="340" w:hanging="340"/>
      </w:pPr>
      <w:rPr>
        <w:rFonts w:cs="Times New Roman" w:hint="default"/>
      </w:rPr>
    </w:lvl>
    <w:lvl w:ilvl="3" w:tplc="1D2A19F4">
      <w:start w:val="1"/>
      <w:numFmt w:val="decimal"/>
      <w:lvlText w:val="%4)"/>
      <w:lvlJc w:val="left"/>
      <w:pPr>
        <w:tabs>
          <w:tab w:val="num" w:pos="360"/>
        </w:tabs>
        <w:ind w:left="357" w:hanging="357"/>
      </w:pPr>
      <w:rPr>
        <w:rFonts w:ascii="Tahoma" w:hAnsi="Tahoma" w:cs="Tahoma" w:hint="default"/>
      </w:rPr>
    </w:lvl>
    <w:lvl w:ilvl="4" w:tplc="04150019">
      <w:start w:val="1"/>
      <w:numFmt w:val="lowerLetter"/>
      <w:lvlText w:val="%5."/>
      <w:lvlJc w:val="left"/>
      <w:pPr>
        <w:tabs>
          <w:tab w:val="num" w:pos="3949"/>
        </w:tabs>
        <w:ind w:left="3949" w:hanging="360"/>
      </w:pPr>
      <w:rPr>
        <w:rFonts w:cs="Times New Roman"/>
      </w:rPr>
    </w:lvl>
    <w:lvl w:ilvl="5" w:tplc="580296D6">
      <w:start w:val="1"/>
      <w:numFmt w:val="lowerLetter"/>
      <w:lvlText w:val="%6)"/>
      <w:lvlJc w:val="left"/>
      <w:pPr>
        <w:tabs>
          <w:tab w:val="num" w:pos="720"/>
        </w:tabs>
        <w:ind w:left="720" w:hanging="363"/>
      </w:pPr>
      <w:rPr>
        <w:rFonts w:cs="Times New Roman" w:hint="default"/>
      </w:rPr>
    </w:lvl>
    <w:lvl w:ilvl="6" w:tplc="2AF430CA">
      <w:start w:val="33"/>
      <w:numFmt w:val="upperRoman"/>
      <w:lvlText w:val="%7."/>
      <w:lvlJc w:val="left"/>
      <w:pPr>
        <w:ind w:left="862" w:hanging="720"/>
      </w:pPr>
      <w:rPr>
        <w:rFonts w:hint="default"/>
      </w:rPr>
    </w:lvl>
    <w:lvl w:ilvl="7" w:tplc="04150019">
      <w:start w:val="1"/>
      <w:numFmt w:val="lowerLetter"/>
      <w:lvlText w:val="%8."/>
      <w:lvlJc w:val="left"/>
      <w:pPr>
        <w:tabs>
          <w:tab w:val="num" w:pos="6109"/>
        </w:tabs>
        <w:ind w:left="6109" w:hanging="360"/>
      </w:pPr>
      <w:rPr>
        <w:rFonts w:cs="Times New Roman"/>
      </w:rPr>
    </w:lvl>
    <w:lvl w:ilvl="8" w:tplc="6BC83066">
      <w:start w:val="1"/>
      <w:numFmt w:val="decimal"/>
      <w:lvlText w:val="%9."/>
      <w:lvlJc w:val="right"/>
      <w:pPr>
        <w:tabs>
          <w:tab w:val="num" w:pos="6829"/>
        </w:tabs>
        <w:ind w:left="6829" w:hanging="180"/>
      </w:pPr>
      <w:rPr>
        <w:rFonts w:ascii="Arial" w:eastAsia="Times New Roman" w:hAnsi="Arial" w:cs="Arial"/>
      </w:rPr>
    </w:lvl>
  </w:abstractNum>
  <w:abstractNum w:abstractNumId="87">
    <w:nsid w:val="1DBA249E"/>
    <w:multiLevelType w:val="hybridMultilevel"/>
    <w:tmpl w:val="079E9D42"/>
    <w:lvl w:ilvl="0" w:tplc="BFC46014">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9">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5">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96">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7">
    <w:nsid w:val="29EA4363"/>
    <w:multiLevelType w:val="hybridMultilevel"/>
    <w:tmpl w:val="6FCC56A6"/>
    <w:lvl w:ilvl="0" w:tplc="A09AA59A">
      <w:start w:val="1"/>
      <w:numFmt w:val="lowerLetter"/>
      <w:lvlText w:val="%1)"/>
      <w:lvlJc w:val="left"/>
      <w:pPr>
        <w:ind w:left="1080" w:hanging="360"/>
      </w:pPr>
      <w:rPr>
        <w:rFonts w:asciiTheme="majorHAnsi" w:hAnsiTheme="maj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8">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9">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00">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1">
    <w:nsid w:val="3482276B"/>
    <w:multiLevelType w:val="hybridMultilevel"/>
    <w:tmpl w:val="324015A6"/>
    <w:lvl w:ilvl="0" w:tplc="D0BEB422">
      <w:start w:val="1"/>
      <w:numFmt w:val="decimal"/>
      <w:lvlText w:val="%1."/>
      <w:lvlJc w:val="left"/>
      <w:pPr>
        <w:tabs>
          <w:tab w:val="num" w:pos="357"/>
        </w:tabs>
        <w:ind w:left="357" w:hanging="357"/>
      </w:pPr>
      <w:rPr>
        <w:rFonts w:cs="Segoe UI Black" w:hint="default"/>
      </w:rPr>
    </w:lvl>
    <w:lvl w:ilvl="1" w:tplc="C6C647C8">
      <w:start w:val="1"/>
      <w:numFmt w:val="lowerLetter"/>
      <w:lvlText w:val="%2)"/>
      <w:lvlJc w:val="left"/>
      <w:pPr>
        <w:tabs>
          <w:tab w:val="num" w:pos="1437"/>
        </w:tabs>
        <w:ind w:left="1437" w:hanging="870"/>
      </w:pPr>
      <w:rPr>
        <w:rFonts w:cs="Segoe UI Black" w:hint="default"/>
        <w:b w:val="0"/>
      </w:rPr>
    </w:lvl>
    <w:lvl w:ilvl="2" w:tplc="7F160B08">
      <w:start w:val="5"/>
      <w:numFmt w:val="lowerLetter"/>
      <w:lvlText w:val="%3)"/>
      <w:lvlJc w:val="left"/>
      <w:pPr>
        <w:tabs>
          <w:tab w:val="num" w:pos="2337"/>
        </w:tabs>
        <w:ind w:left="2155"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3">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4">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39F93EEA"/>
    <w:multiLevelType w:val="hybridMultilevel"/>
    <w:tmpl w:val="C7FCB55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nsid w:val="3A102DAE"/>
    <w:multiLevelType w:val="hybridMultilevel"/>
    <w:tmpl w:val="F104E728"/>
    <w:lvl w:ilvl="0" w:tplc="FFFFFFFF">
      <w:start w:val="1"/>
      <w:numFmt w:val="upperRoman"/>
      <w:lvlText w:val="%1."/>
      <w:lvlJc w:val="left"/>
      <w:pPr>
        <w:tabs>
          <w:tab w:val="num" w:pos="340"/>
        </w:tabs>
        <w:ind w:left="340" w:hanging="340"/>
      </w:pPr>
      <w:rPr>
        <w:rFonts w:hint="default"/>
        <w:b/>
      </w:rPr>
    </w:lvl>
    <w:lvl w:ilvl="1" w:tplc="0415000F">
      <w:start w:val="1"/>
      <w:numFmt w:val="decimal"/>
      <w:lvlText w:val="%2."/>
      <w:lvlJc w:val="left"/>
      <w:pPr>
        <w:tabs>
          <w:tab w:val="num" w:pos="340"/>
        </w:tabs>
        <w:ind w:left="340" w:hanging="340"/>
      </w:pPr>
      <w:rPr>
        <w:rFonts w:hint="default"/>
        <w:b w:val="0"/>
        <w:i w:val="0"/>
        <w:sz w:val="22"/>
      </w:rPr>
    </w:lvl>
    <w:lvl w:ilvl="2" w:tplc="959C1D84">
      <w:start w:val="1"/>
      <w:numFmt w:val="decimal"/>
      <w:lvlText w:val="%3)"/>
      <w:lvlJc w:val="right"/>
      <w:pPr>
        <w:tabs>
          <w:tab w:val="num" w:pos="2160"/>
        </w:tabs>
        <w:ind w:left="2160" w:hanging="180"/>
      </w:pPr>
      <w:rPr>
        <w:rFonts w:asciiTheme="majorHAnsi" w:eastAsia="Times New Roman" w:hAnsiTheme="majorHAnsi" w:cs="Arial" w:hint="default"/>
      </w:rPr>
    </w:lvl>
    <w:lvl w:ilvl="3" w:tplc="D5AC9F86">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9">
    <w:nsid w:val="3B557507"/>
    <w:multiLevelType w:val="multilevel"/>
    <w:tmpl w:val="24565904"/>
    <w:lvl w:ilvl="0">
      <w:start w:val="2"/>
      <w:numFmt w:val="decimal"/>
      <w:lvlText w:val="%1."/>
      <w:lvlJc w:val="left"/>
      <w:pPr>
        <w:tabs>
          <w:tab w:val="num" w:pos="357"/>
        </w:tabs>
        <w:ind w:left="357" w:hanging="357"/>
      </w:pPr>
      <w:rPr>
        <w:rFonts w:ascii="Arial" w:eastAsia="Times New Roman" w:hAnsi="Arial" w:cs="Arial" w:hint="default"/>
        <w:b w:val="0"/>
        <w:i w:val="0"/>
      </w:rPr>
    </w:lvl>
    <w:lvl w:ilvl="1">
      <w:start w:val="3"/>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0">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nsid w:val="3C204775"/>
    <w:multiLevelType w:val="multilevel"/>
    <w:tmpl w:val="62CEFEF0"/>
    <w:lvl w:ilvl="0">
      <w:start w:val="2"/>
      <w:numFmt w:val="decimal"/>
      <w:lvlText w:val="%1."/>
      <w:lvlJc w:val="left"/>
      <w:pPr>
        <w:tabs>
          <w:tab w:val="num" w:pos="357"/>
        </w:tabs>
        <w:ind w:left="357" w:hanging="357"/>
      </w:pPr>
      <w:rPr>
        <w:rFonts w:asciiTheme="majorHAnsi" w:eastAsia="Times New Roman" w:hAnsiTheme="majorHAnsi" w:cs="Arial" w:hint="default"/>
        <w:b w:val="0"/>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3">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4">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5">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6">
    <w:nsid w:val="3EAE68C0"/>
    <w:multiLevelType w:val="hybridMultilevel"/>
    <w:tmpl w:val="37A29962"/>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7">
      <w:start w:val="1"/>
      <w:numFmt w:val="lowerLetter"/>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7">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8">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nsid w:val="43B372D2"/>
    <w:multiLevelType w:val="hybridMultilevel"/>
    <w:tmpl w:val="2508EE94"/>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20">
    <w:nsid w:val="43ED0F7E"/>
    <w:multiLevelType w:val="hybridMultilevel"/>
    <w:tmpl w:val="D6A2A92C"/>
    <w:lvl w:ilvl="0" w:tplc="FFFFFFFF">
      <w:start w:val="1"/>
      <w:numFmt w:val="upperRoman"/>
      <w:lvlText w:val="%1."/>
      <w:lvlJc w:val="left"/>
      <w:pPr>
        <w:tabs>
          <w:tab w:val="num" w:pos="340"/>
        </w:tabs>
        <w:ind w:left="340" w:hanging="340"/>
      </w:pPr>
      <w:rPr>
        <w:rFonts w:hint="default"/>
        <w:b/>
      </w:rPr>
    </w:lvl>
    <w:lvl w:ilvl="1" w:tplc="765C0BD2">
      <w:start w:val="1"/>
      <w:numFmt w:val="decimal"/>
      <w:lvlText w:val="%2."/>
      <w:lvlJc w:val="left"/>
      <w:pPr>
        <w:tabs>
          <w:tab w:val="num" w:pos="340"/>
        </w:tabs>
        <w:ind w:left="340" w:hanging="340"/>
      </w:pPr>
      <w:rPr>
        <w:rFonts w:hint="default"/>
        <w:b w:val="0"/>
        <w:i w:val="0"/>
        <w:sz w:val="22"/>
      </w:rPr>
    </w:lvl>
    <w:lvl w:ilvl="2" w:tplc="8BA6DFC0">
      <w:start w:val="1"/>
      <w:numFmt w:val="ordinal"/>
      <w:lvlText w:val="2.%3)"/>
      <w:lvlJc w:val="left"/>
      <w:pPr>
        <w:tabs>
          <w:tab w:val="num" w:pos="2160"/>
        </w:tabs>
        <w:ind w:left="2160" w:hanging="180"/>
      </w:pPr>
      <w:rPr>
        <w:rFonts w:hint="default"/>
        <w:vertAlign w:val="baseline"/>
      </w:rPr>
    </w:lvl>
    <w:lvl w:ilvl="3" w:tplc="D5AC9F86">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nsid w:val="44720E92"/>
    <w:multiLevelType w:val="hybridMultilevel"/>
    <w:tmpl w:val="858A8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5AC2B9D"/>
    <w:multiLevelType w:val="hybridMultilevel"/>
    <w:tmpl w:val="C37AB856"/>
    <w:lvl w:ilvl="0" w:tplc="4146AF82">
      <w:start w:val="1"/>
      <w:numFmt w:val="lowerLetter"/>
      <w:lvlText w:val="%1)"/>
      <w:lvlJc w:val="left"/>
      <w:pPr>
        <w:ind w:left="1060" w:hanging="360"/>
      </w:pPr>
      <w:rPr>
        <w:rFonts w:asciiTheme="majorHAnsi" w:hAnsiTheme="majorHAnsi" w:cs="Times New Roman"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3">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nsid w:val="473A3FFA"/>
    <w:multiLevelType w:val="multilevel"/>
    <w:tmpl w:val="1ACC4354"/>
    <w:lvl w:ilvl="0">
      <w:start w:val="5"/>
      <w:numFmt w:val="decimal"/>
      <w:lvlText w:val="%1."/>
      <w:lvlJc w:val="left"/>
      <w:pPr>
        <w:tabs>
          <w:tab w:val="num" w:pos="340"/>
        </w:tabs>
        <w:ind w:left="340" w:hanging="340"/>
      </w:pPr>
      <w:rPr>
        <w:rFonts w:cs="Arial" w:hint="default"/>
        <w:b w:val="0"/>
        <w:color w:val="00000A"/>
        <w:sz w:val="20"/>
        <w:szCs w:val="20"/>
      </w:rPr>
    </w:lvl>
    <w:lvl w:ilvl="1">
      <w:start w:val="1"/>
      <w:numFmt w:val="lowerLetter"/>
      <w:lvlText w:val="%2)"/>
      <w:lvlJc w:val="left"/>
      <w:pPr>
        <w:tabs>
          <w:tab w:val="num" w:pos="1775"/>
        </w:tabs>
        <w:ind w:left="1775" w:hanging="357"/>
      </w:pPr>
      <w:rPr>
        <w:rFonts w:asciiTheme="majorHAnsi" w:eastAsia="Times New Roman" w:hAnsiTheme="majorHAnsi" w:cs="Arial" w:hint="default"/>
        <w:b w:val="0"/>
        <w:color w:val="00000A"/>
        <w:sz w:val="20"/>
        <w:szCs w:val="20"/>
      </w:rPr>
    </w:lvl>
    <w:lvl w:ilvl="2">
      <w:start w:val="1"/>
      <w:numFmt w:val="lowerRoman"/>
      <w:lvlText w:val="%2.%3."/>
      <w:lvlJc w:val="right"/>
      <w:pPr>
        <w:tabs>
          <w:tab w:val="num" w:pos="2160"/>
        </w:tabs>
        <w:ind w:left="2160" w:hanging="18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lowerLetter"/>
      <w:lvlText w:val="%2.%3.%4.%5."/>
      <w:lvlJc w:val="left"/>
      <w:pPr>
        <w:tabs>
          <w:tab w:val="num" w:pos="3600"/>
        </w:tabs>
        <w:ind w:left="3600" w:hanging="360"/>
      </w:pPr>
      <w:rPr>
        <w:rFonts w:cs="Times New Roman" w:hint="default"/>
      </w:rPr>
    </w:lvl>
    <w:lvl w:ilvl="5">
      <w:start w:val="1"/>
      <w:numFmt w:val="lowerRoman"/>
      <w:lvlText w:val="%2.%3.%4.%5.%6."/>
      <w:lvlJc w:val="right"/>
      <w:pPr>
        <w:tabs>
          <w:tab w:val="num" w:pos="4320"/>
        </w:tabs>
        <w:ind w:left="4320" w:hanging="18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lowerLetter"/>
      <w:lvlText w:val="%2.%3.%4.%5.%6.%7.%8."/>
      <w:lvlJc w:val="left"/>
      <w:pPr>
        <w:tabs>
          <w:tab w:val="num" w:pos="5760"/>
        </w:tabs>
        <w:ind w:left="5760" w:hanging="360"/>
      </w:pPr>
      <w:rPr>
        <w:rFonts w:cs="Times New Roman" w:hint="default"/>
      </w:rPr>
    </w:lvl>
    <w:lvl w:ilvl="8">
      <w:start w:val="1"/>
      <w:numFmt w:val="lowerRoman"/>
      <w:lvlText w:val="%2.%3.%4.%5.%6.%7.%8.%9."/>
      <w:lvlJc w:val="right"/>
      <w:pPr>
        <w:tabs>
          <w:tab w:val="num" w:pos="6480"/>
        </w:tabs>
        <w:ind w:left="6480" w:hanging="180"/>
      </w:pPr>
      <w:rPr>
        <w:rFonts w:cs="Times New Roman" w:hint="default"/>
      </w:rPr>
    </w:lvl>
  </w:abstractNum>
  <w:abstractNum w:abstractNumId="125">
    <w:nsid w:val="49724FF4"/>
    <w:multiLevelType w:val="hybridMultilevel"/>
    <w:tmpl w:val="82323ECC"/>
    <w:lvl w:ilvl="0" w:tplc="8A6E3862">
      <w:start w:val="4"/>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29B584E"/>
    <w:multiLevelType w:val="hybridMultilevel"/>
    <w:tmpl w:val="5F8A8B50"/>
    <w:lvl w:ilvl="0" w:tplc="E5C0BD62">
      <w:start w:val="1"/>
      <w:numFmt w:val="lowerLetter"/>
      <w:lvlText w:val="%1)"/>
      <w:lvlJc w:val="left"/>
      <w:pPr>
        <w:ind w:left="2460" w:hanging="360"/>
      </w:pPr>
      <w:rPr>
        <w:rFonts w:ascii="Arial Narrow" w:eastAsia="Times New Roman" w:hAnsi="Arial Narrow" w:cs="Times New Roman"/>
      </w:rPr>
    </w:lvl>
    <w:lvl w:ilvl="1" w:tplc="D654FEAC">
      <w:start w:val="1"/>
      <w:numFmt w:val="lowerLetter"/>
      <w:lvlText w:val="%2)"/>
      <w:lvlJc w:val="left"/>
      <w:pPr>
        <w:ind w:left="1440" w:hanging="360"/>
      </w:pPr>
      <w:rPr>
        <w:rFonts w:cs="Arial" w:hint="default"/>
      </w:rPr>
    </w:lvl>
    <w:lvl w:ilvl="2" w:tplc="FDE84DD4">
      <w:start w:val="1"/>
      <w:numFmt w:val="decimal"/>
      <w:lvlText w:val="%3)"/>
      <w:lvlJc w:val="left"/>
      <w:pPr>
        <w:ind w:left="234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29">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1">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2">
    <w:nsid w:val="57227E39"/>
    <w:multiLevelType w:val="hybridMultilevel"/>
    <w:tmpl w:val="5E30D65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3">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4">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5">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F4352B8"/>
    <w:multiLevelType w:val="hybridMultilevel"/>
    <w:tmpl w:val="4F8E9302"/>
    <w:lvl w:ilvl="0" w:tplc="515A804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38">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9">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42">
    <w:nsid w:val="6C8571E4"/>
    <w:multiLevelType w:val="hybridMultilevel"/>
    <w:tmpl w:val="5B7AC718"/>
    <w:lvl w:ilvl="0" w:tplc="5B4C0A74">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4">
    <w:nsid w:val="705127F2"/>
    <w:multiLevelType w:val="hybridMultilevel"/>
    <w:tmpl w:val="4A1EF13C"/>
    <w:lvl w:ilvl="0" w:tplc="76A04D60">
      <w:start w:val="3"/>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24924DC"/>
    <w:multiLevelType w:val="hybridMultilevel"/>
    <w:tmpl w:val="633427AC"/>
    <w:lvl w:ilvl="0" w:tplc="5C4E7CD2">
      <w:start w:val="1"/>
      <w:numFmt w:val="decimal"/>
      <w:lvlText w:val="%1."/>
      <w:lvlJc w:val="left"/>
      <w:pPr>
        <w:ind w:left="720" w:hanging="360"/>
      </w:pPr>
      <w:rPr>
        <w:rFonts w:asciiTheme="majorHAnsi" w:hAnsiTheme="majorHAnsi" w:hint="default"/>
        <w:b w:val="0"/>
        <w:i w:val="0"/>
        <w:caps w:val="0"/>
        <w:strike w:val="0"/>
        <w:dstrike w:val="0"/>
        <w:outline w:val="0"/>
        <w:shadow w:val="0"/>
        <w:emboss w:val="0"/>
        <w:imprint w:val="0"/>
        <w:vanish w:val="0"/>
        <w:sz w:val="20"/>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26F5D09"/>
    <w:multiLevelType w:val="hybridMultilevel"/>
    <w:tmpl w:val="713C9210"/>
    <w:lvl w:ilvl="0" w:tplc="0FFEC1E6">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8">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9">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50">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1">
    <w:nsid w:val="788F5A64"/>
    <w:multiLevelType w:val="hybridMultilevel"/>
    <w:tmpl w:val="DEAE7248"/>
    <w:lvl w:ilvl="0" w:tplc="5AE43F0A">
      <w:start w:val="1"/>
      <w:numFmt w:val="lowerLetter"/>
      <w:lvlText w:val="%1)"/>
      <w:legacy w:legacy="1" w:legacySpace="0" w:legacyIndent="340"/>
      <w:lvlJc w:val="left"/>
      <w:pPr>
        <w:ind w:left="340" w:hanging="34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3">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4">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5">
    <w:nsid w:val="7ADA5C0D"/>
    <w:multiLevelType w:val="hybridMultilevel"/>
    <w:tmpl w:val="7A046050"/>
    <w:lvl w:ilvl="0" w:tplc="4C9461BE">
      <w:start w:val="1"/>
      <w:numFmt w:val="decimal"/>
      <w:lvlText w:val="%1."/>
      <w:lvlJc w:val="left"/>
      <w:pPr>
        <w:ind w:left="720" w:hanging="360"/>
      </w:pPr>
      <w:rPr>
        <w:rFonts w:asciiTheme="majorHAnsi" w:hAnsiTheme="majorHAnsi"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58">
    <w:nsid w:val="7C603ABE"/>
    <w:multiLevelType w:val="hybridMultilevel"/>
    <w:tmpl w:val="D92C1CF0"/>
    <w:lvl w:ilvl="0" w:tplc="92C05062">
      <w:start w:val="2"/>
      <w:numFmt w:val="decimal"/>
      <w:lvlText w:val="%1."/>
      <w:lvlJc w:val="left"/>
      <w:pPr>
        <w:tabs>
          <w:tab w:val="num" w:pos="340"/>
        </w:tabs>
        <w:ind w:left="340" w:hanging="34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CD24CE9"/>
    <w:multiLevelType w:val="multilevel"/>
    <w:tmpl w:val="AA32B6BA"/>
    <w:lvl w:ilvl="0">
      <w:start w:val="1"/>
      <w:numFmt w:val="decimal"/>
      <w:lvlText w:val="%1."/>
      <w:lvlJc w:val="left"/>
      <w:pPr>
        <w:tabs>
          <w:tab w:val="num" w:pos="357"/>
        </w:tabs>
        <w:ind w:left="357" w:hanging="357"/>
      </w:pPr>
      <w:rPr>
        <w:rFonts w:asciiTheme="majorHAnsi" w:eastAsia="Times New Roman" w:hAnsiTheme="majorHAnsi" w:cs="Arial" w:hint="default"/>
        <w:b w:val="0"/>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60">
    <w:nsid w:val="7CE77542"/>
    <w:multiLevelType w:val="multilevel"/>
    <w:tmpl w:val="C368DE68"/>
    <w:lvl w:ilvl="0">
      <w:start w:val="4"/>
      <w:numFmt w:val="decimal"/>
      <w:lvlText w:val="%1."/>
      <w:lvlJc w:val="left"/>
      <w:pPr>
        <w:tabs>
          <w:tab w:val="num" w:pos="340"/>
        </w:tabs>
        <w:ind w:left="340" w:hanging="340"/>
      </w:pPr>
      <w:rPr>
        <w:rFonts w:cs="Arial" w:hint="default"/>
        <w:b w:val="0"/>
        <w:color w:val="00000A"/>
        <w:sz w:val="20"/>
        <w:szCs w:val="20"/>
      </w:rPr>
    </w:lvl>
    <w:lvl w:ilvl="1">
      <w:start w:val="1"/>
      <w:numFmt w:val="lowerLetter"/>
      <w:lvlText w:val="%2)"/>
      <w:lvlJc w:val="left"/>
      <w:pPr>
        <w:tabs>
          <w:tab w:val="num" w:pos="1775"/>
        </w:tabs>
        <w:ind w:left="1775" w:hanging="357"/>
      </w:pPr>
      <w:rPr>
        <w:rFonts w:asciiTheme="majorHAnsi" w:eastAsia="Times New Roman" w:hAnsiTheme="majorHAnsi" w:cs="Arial" w:hint="default"/>
        <w:b w:val="0"/>
        <w:color w:val="00000A"/>
        <w:sz w:val="20"/>
        <w:szCs w:val="20"/>
      </w:rPr>
    </w:lvl>
    <w:lvl w:ilvl="2">
      <w:start w:val="1"/>
      <w:numFmt w:val="lowerRoman"/>
      <w:lvlText w:val="%2.%3."/>
      <w:lvlJc w:val="right"/>
      <w:pPr>
        <w:tabs>
          <w:tab w:val="num" w:pos="2160"/>
        </w:tabs>
        <w:ind w:left="2160" w:hanging="18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lowerLetter"/>
      <w:lvlText w:val="%2.%3.%4.%5."/>
      <w:lvlJc w:val="left"/>
      <w:pPr>
        <w:tabs>
          <w:tab w:val="num" w:pos="3600"/>
        </w:tabs>
        <w:ind w:left="3600" w:hanging="360"/>
      </w:pPr>
      <w:rPr>
        <w:rFonts w:cs="Times New Roman" w:hint="default"/>
      </w:rPr>
    </w:lvl>
    <w:lvl w:ilvl="5">
      <w:start w:val="1"/>
      <w:numFmt w:val="lowerRoman"/>
      <w:lvlText w:val="%2.%3.%4.%5.%6."/>
      <w:lvlJc w:val="right"/>
      <w:pPr>
        <w:tabs>
          <w:tab w:val="num" w:pos="4320"/>
        </w:tabs>
        <w:ind w:left="4320" w:hanging="18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lowerLetter"/>
      <w:lvlText w:val="%2.%3.%4.%5.%6.%7.%8."/>
      <w:lvlJc w:val="left"/>
      <w:pPr>
        <w:tabs>
          <w:tab w:val="num" w:pos="5760"/>
        </w:tabs>
        <w:ind w:left="5760" w:hanging="360"/>
      </w:pPr>
      <w:rPr>
        <w:rFonts w:cs="Times New Roman" w:hint="default"/>
      </w:rPr>
    </w:lvl>
    <w:lvl w:ilvl="8">
      <w:start w:val="1"/>
      <w:numFmt w:val="lowerRoman"/>
      <w:lvlText w:val="%2.%3.%4.%5.%6.%7.%8.%9."/>
      <w:lvlJc w:val="right"/>
      <w:pPr>
        <w:tabs>
          <w:tab w:val="num" w:pos="6480"/>
        </w:tabs>
        <w:ind w:left="6480" w:hanging="180"/>
      </w:pPr>
      <w:rPr>
        <w:rFonts w:cs="Times New Roman" w:hint="default"/>
      </w:rPr>
    </w:lvl>
  </w:abstractNum>
  <w:abstractNum w:abstractNumId="161">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62">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63">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4">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6"/>
  </w:num>
  <w:num w:numId="2">
    <w:abstractNumId w:val="118"/>
  </w:num>
  <w:num w:numId="3">
    <w:abstractNumId w:val="110"/>
  </w:num>
  <w:num w:numId="4">
    <w:abstractNumId w:val="67"/>
  </w:num>
  <w:num w:numId="5">
    <w:abstractNumId w:val="53"/>
  </w:num>
  <w:num w:numId="6">
    <w:abstractNumId w:val="69"/>
  </w:num>
  <w:num w:numId="7">
    <w:abstractNumId w:val="153"/>
  </w:num>
  <w:num w:numId="8">
    <w:abstractNumId w:val="117"/>
  </w:num>
  <w:num w:numId="9">
    <w:abstractNumId w:val="141"/>
  </w:num>
  <w:num w:numId="10">
    <w:abstractNumId w:val="91"/>
  </w:num>
  <w:num w:numId="11">
    <w:abstractNumId w:val="58"/>
  </w:num>
  <w:num w:numId="12">
    <w:abstractNumId w:val="98"/>
  </w:num>
  <w:num w:numId="13">
    <w:abstractNumId w:val="66"/>
  </w:num>
  <w:num w:numId="14">
    <w:abstractNumId w:val="15"/>
  </w:num>
  <w:num w:numId="15">
    <w:abstractNumId w:val="115"/>
  </w:num>
  <w:num w:numId="16">
    <w:abstractNumId w:val="89"/>
  </w:num>
  <w:num w:numId="17">
    <w:abstractNumId w:val="88"/>
  </w:num>
  <w:num w:numId="18">
    <w:abstractNumId w:val="71"/>
  </w:num>
  <w:num w:numId="19">
    <w:abstractNumId w:val="105"/>
  </w:num>
  <w:num w:numId="20">
    <w:abstractNumId w:val="57"/>
  </w:num>
  <w:num w:numId="21">
    <w:abstractNumId w:val="133"/>
  </w:num>
  <w:num w:numId="22">
    <w:abstractNumId w:val="129"/>
  </w:num>
  <w:num w:numId="23">
    <w:abstractNumId w:val="84"/>
  </w:num>
  <w:num w:numId="24">
    <w:abstractNumId w:val="130"/>
  </w:num>
  <w:num w:numId="25">
    <w:abstractNumId w:val="154"/>
  </w:num>
  <w:num w:numId="26">
    <w:abstractNumId w:val="19"/>
  </w:num>
  <w:num w:numId="27">
    <w:abstractNumId w:val="73"/>
  </w:num>
  <w:num w:numId="28">
    <w:abstractNumId w:val="70"/>
  </w:num>
  <w:num w:numId="29">
    <w:abstractNumId w:val="32"/>
  </w:num>
  <w:num w:numId="30">
    <w:abstractNumId w:val="114"/>
  </w:num>
  <w:num w:numId="31">
    <w:abstractNumId w:val="104"/>
  </w:num>
  <w:num w:numId="32">
    <w:abstractNumId w:val="123"/>
  </w:num>
  <w:num w:numId="33">
    <w:abstractNumId w:val="150"/>
  </w:num>
  <w:num w:numId="34">
    <w:abstractNumId w:val="72"/>
  </w:num>
  <w:num w:numId="35">
    <w:abstractNumId w:val="135"/>
  </w:num>
  <w:num w:numId="36">
    <w:abstractNumId w:val="93"/>
  </w:num>
  <w:num w:numId="37">
    <w:abstractNumId w:val="103"/>
  </w:num>
  <w:num w:numId="38">
    <w:abstractNumId w:val="111"/>
  </w:num>
  <w:num w:numId="39">
    <w:abstractNumId w:val="90"/>
  </w:num>
  <w:num w:numId="40">
    <w:abstractNumId w:val="102"/>
  </w:num>
  <w:num w:numId="41">
    <w:abstractNumId w:val="60"/>
  </w:num>
  <w:num w:numId="42">
    <w:abstractNumId w:val="61"/>
  </w:num>
  <w:num w:numId="43">
    <w:abstractNumId w:val="113"/>
  </w:num>
  <w:num w:numId="44">
    <w:abstractNumId w:val="147"/>
  </w:num>
  <w:num w:numId="45">
    <w:abstractNumId w:val="63"/>
  </w:num>
  <w:num w:numId="46">
    <w:abstractNumId w:val="148"/>
  </w:num>
  <w:num w:numId="47">
    <w:abstractNumId w:val="138"/>
  </w:num>
  <w:num w:numId="48">
    <w:abstractNumId w:val="59"/>
  </w:num>
  <w:num w:numId="49">
    <w:abstractNumId w:val="161"/>
  </w:num>
  <w:num w:numId="50">
    <w:abstractNumId w:val="100"/>
  </w:num>
  <w:num w:numId="51">
    <w:abstractNumId w:val="94"/>
  </w:num>
  <w:num w:numId="52">
    <w:abstractNumId w:val="131"/>
  </w:num>
  <w:num w:numId="53">
    <w:abstractNumId w:val="126"/>
  </w:num>
  <w:num w:numId="54">
    <w:abstractNumId w:val="143"/>
  </w:num>
  <w:num w:numId="55">
    <w:abstractNumId w:val="56"/>
  </w:num>
  <w:num w:numId="56">
    <w:abstractNumId w:val="140"/>
  </w:num>
  <w:num w:numId="57">
    <w:abstractNumId w:val="139"/>
  </w:num>
  <w:num w:numId="58">
    <w:abstractNumId w:val="64"/>
  </w:num>
  <w:num w:numId="59">
    <w:abstractNumId w:val="95"/>
  </w:num>
  <w:num w:numId="60">
    <w:abstractNumId w:val="149"/>
  </w:num>
  <w:num w:numId="61">
    <w:abstractNumId w:val="125"/>
  </w:num>
  <w:num w:numId="62">
    <w:abstractNumId w:val="157"/>
  </w:num>
  <w:num w:numId="63">
    <w:abstractNumId w:val="164"/>
  </w:num>
  <w:num w:numId="64">
    <w:abstractNumId w:val="146"/>
  </w:num>
  <w:num w:numId="65">
    <w:abstractNumId w:val="132"/>
  </w:num>
  <w:num w:numId="66">
    <w:abstractNumId w:val="68"/>
  </w:num>
  <w:num w:numId="67">
    <w:abstractNumId w:val="152"/>
  </w:num>
  <w:num w:numId="68">
    <w:abstractNumId w:val="156"/>
  </w:num>
  <w:num w:numId="69">
    <w:abstractNumId w:val="47"/>
  </w:num>
  <w:num w:numId="70">
    <w:abstractNumId w:val="120"/>
  </w:num>
  <w:num w:numId="71">
    <w:abstractNumId w:val="76"/>
  </w:num>
  <w:num w:numId="72">
    <w:abstractNumId w:val="159"/>
  </w:num>
  <w:num w:numId="73">
    <w:abstractNumId w:val="119"/>
  </w:num>
  <w:num w:numId="74">
    <w:abstractNumId w:val="155"/>
  </w:num>
  <w:num w:numId="75">
    <w:abstractNumId w:val="144"/>
  </w:num>
  <w:num w:numId="76">
    <w:abstractNumId w:val="145"/>
  </w:num>
  <w:num w:numId="7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2"/>
  </w:num>
  <w:num w:numId="80">
    <w:abstractNumId w:val="136"/>
  </w:num>
  <w:num w:numId="81">
    <w:abstractNumId w:val="107"/>
  </w:num>
  <w:num w:numId="82">
    <w:abstractNumId w:val="121"/>
  </w:num>
  <w:num w:numId="83">
    <w:abstractNumId w:val="158"/>
  </w:num>
  <w:num w:numId="84">
    <w:abstractNumId w:val="101"/>
  </w:num>
  <w:num w:numId="85">
    <w:abstractNumId w:val="124"/>
  </w:num>
  <w:num w:numId="86">
    <w:abstractNumId w:val="1"/>
  </w:num>
  <w:num w:numId="87">
    <w:abstractNumId w:val="87"/>
  </w:num>
  <w:num w:numId="88">
    <w:abstractNumId w:val="80"/>
  </w:num>
  <w:num w:numId="89">
    <w:abstractNumId w:val="112"/>
  </w:num>
  <w:num w:numId="90">
    <w:abstractNumId w:val="109"/>
  </w:num>
  <w:num w:numId="91">
    <w:abstractNumId w:val="160"/>
  </w:num>
  <w:num w:numId="92">
    <w:abstractNumId w:val="65"/>
  </w:num>
  <w:num w:numId="93">
    <w:abstractNumId w:val="106"/>
  </w:num>
  <w:num w:numId="94">
    <w:abstractNumId w:val="127"/>
  </w:num>
  <w:num w:numId="95">
    <w:abstractNumId w:val="116"/>
  </w:num>
  <w:num w:numId="96">
    <w:abstractNumId w:val="10"/>
  </w:num>
  <w:num w:numId="97">
    <w:abstractNumId w:val="83"/>
  </w:num>
  <w:num w:numId="98">
    <w:abstractNumId w:val="85"/>
  </w:num>
  <w:num w:numId="99">
    <w:abstractNumId w:val="82"/>
  </w:num>
  <w:num w:numId="100">
    <w:abstractNumId w:val="62"/>
  </w:num>
  <w:num w:numId="101">
    <w:abstractNumId w:val="77"/>
  </w:num>
  <w:num w:numId="102">
    <w:abstractNumId w:val="86"/>
  </w:num>
  <w:num w:numId="103">
    <w:abstractNumId w:val="97"/>
  </w:num>
  <w:num w:numId="104">
    <w:abstractNumId w:val="78"/>
  </w:num>
  <w:num w:numId="105">
    <w:abstractNumId w:val="7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065"/>
    <w:rsid w:val="00007ADF"/>
    <w:rsid w:val="00007B58"/>
    <w:rsid w:val="00010917"/>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37E5F"/>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95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6F7A"/>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4C"/>
    <w:rsid w:val="000827DE"/>
    <w:rsid w:val="00082E78"/>
    <w:rsid w:val="000830D6"/>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4AC"/>
    <w:rsid w:val="00094C32"/>
    <w:rsid w:val="0009540A"/>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04E"/>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77"/>
    <w:rsid w:val="000C0A8F"/>
    <w:rsid w:val="000C0CA5"/>
    <w:rsid w:val="000C131E"/>
    <w:rsid w:val="000C1AAA"/>
    <w:rsid w:val="000C216B"/>
    <w:rsid w:val="000C28C8"/>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078A7"/>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09"/>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A80"/>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AB4"/>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A0579"/>
    <w:rsid w:val="002A058F"/>
    <w:rsid w:val="002A0B35"/>
    <w:rsid w:val="002A108A"/>
    <w:rsid w:val="002A10AA"/>
    <w:rsid w:val="002A14A2"/>
    <w:rsid w:val="002A1B8A"/>
    <w:rsid w:val="002A1D32"/>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4839"/>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2E10"/>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4555"/>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50"/>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29F"/>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5B8C"/>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D3E"/>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8DE"/>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2CA5"/>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241"/>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62EB"/>
    <w:rsid w:val="00577080"/>
    <w:rsid w:val="0057725F"/>
    <w:rsid w:val="00577741"/>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7292"/>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8C8"/>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2A97"/>
    <w:rsid w:val="00683407"/>
    <w:rsid w:val="0068349B"/>
    <w:rsid w:val="0068351F"/>
    <w:rsid w:val="00684911"/>
    <w:rsid w:val="00684E4B"/>
    <w:rsid w:val="006867F6"/>
    <w:rsid w:val="00687664"/>
    <w:rsid w:val="0068791F"/>
    <w:rsid w:val="00690451"/>
    <w:rsid w:val="006907F9"/>
    <w:rsid w:val="00690F1E"/>
    <w:rsid w:val="0069117A"/>
    <w:rsid w:val="0069186D"/>
    <w:rsid w:val="00691C55"/>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2CD"/>
    <w:rsid w:val="006A4328"/>
    <w:rsid w:val="006A4BB1"/>
    <w:rsid w:val="006A4BC3"/>
    <w:rsid w:val="006A5B75"/>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4B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0C21"/>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6140"/>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9E"/>
    <w:rsid w:val="008136CD"/>
    <w:rsid w:val="00813B84"/>
    <w:rsid w:val="00813D4C"/>
    <w:rsid w:val="00814032"/>
    <w:rsid w:val="00814223"/>
    <w:rsid w:val="00814319"/>
    <w:rsid w:val="00814BBD"/>
    <w:rsid w:val="00816083"/>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4C65"/>
    <w:rsid w:val="0083501A"/>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AF0"/>
    <w:rsid w:val="00846D1B"/>
    <w:rsid w:val="00847114"/>
    <w:rsid w:val="0085046F"/>
    <w:rsid w:val="00851546"/>
    <w:rsid w:val="00851A96"/>
    <w:rsid w:val="00851D9B"/>
    <w:rsid w:val="008523CC"/>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67F"/>
    <w:rsid w:val="00877D94"/>
    <w:rsid w:val="0088000A"/>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23E"/>
    <w:rsid w:val="00887BAC"/>
    <w:rsid w:val="0089051F"/>
    <w:rsid w:val="008907FB"/>
    <w:rsid w:val="00890FE5"/>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355"/>
    <w:rsid w:val="008A56EE"/>
    <w:rsid w:val="008A673F"/>
    <w:rsid w:val="008A7A88"/>
    <w:rsid w:val="008A7DAD"/>
    <w:rsid w:val="008A7E29"/>
    <w:rsid w:val="008B1397"/>
    <w:rsid w:val="008B1F13"/>
    <w:rsid w:val="008B2055"/>
    <w:rsid w:val="008B20F1"/>
    <w:rsid w:val="008B218C"/>
    <w:rsid w:val="008B29EE"/>
    <w:rsid w:val="008B2F20"/>
    <w:rsid w:val="008B3141"/>
    <w:rsid w:val="008B3732"/>
    <w:rsid w:val="008B3885"/>
    <w:rsid w:val="008B3E6B"/>
    <w:rsid w:val="008B44A4"/>
    <w:rsid w:val="008B48A1"/>
    <w:rsid w:val="008B4DB1"/>
    <w:rsid w:val="008B53E7"/>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2A"/>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44A0"/>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4B5"/>
    <w:rsid w:val="00923CEA"/>
    <w:rsid w:val="00924158"/>
    <w:rsid w:val="00924816"/>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9C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EAB"/>
    <w:rsid w:val="009A71F9"/>
    <w:rsid w:val="009A792B"/>
    <w:rsid w:val="009A7CBB"/>
    <w:rsid w:val="009B033E"/>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772"/>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4D5D"/>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52"/>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1A92"/>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3F"/>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842"/>
    <w:rsid w:val="00C93934"/>
    <w:rsid w:val="00C93BF1"/>
    <w:rsid w:val="00C93EBA"/>
    <w:rsid w:val="00C94A10"/>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6E0D"/>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17C31"/>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A34"/>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67FB1"/>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8E3"/>
    <w:rsid w:val="00D80A4C"/>
    <w:rsid w:val="00D80D7D"/>
    <w:rsid w:val="00D80F49"/>
    <w:rsid w:val="00D8133C"/>
    <w:rsid w:val="00D81DD3"/>
    <w:rsid w:val="00D823B3"/>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2A2B"/>
    <w:rsid w:val="00DB31A0"/>
    <w:rsid w:val="00DB4C1F"/>
    <w:rsid w:val="00DB641E"/>
    <w:rsid w:val="00DB668B"/>
    <w:rsid w:val="00DB6AD1"/>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BA8"/>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6A82"/>
    <w:rsid w:val="00E36C3C"/>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44"/>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7239"/>
    <w:rsid w:val="00EA72C0"/>
    <w:rsid w:val="00EA748D"/>
    <w:rsid w:val="00EA775B"/>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20B"/>
    <w:rsid w:val="00F27542"/>
    <w:rsid w:val="00F278F1"/>
    <w:rsid w:val="00F279C9"/>
    <w:rsid w:val="00F3120B"/>
    <w:rsid w:val="00F313E0"/>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737"/>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85AB4"/>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locked/>
    <w:rsid w:val="00121F06"/>
    <w:rPr>
      <w:caps/>
      <w:color w:val="243F60"/>
      <w:spacing w:val="15"/>
    </w:rPr>
  </w:style>
  <w:style w:type="character" w:customStyle="1" w:styleId="Nagwek4Znak">
    <w:name w:val="Nagłówek 4 Znak"/>
    <w:aliases w:val="Nag.3 Znak,Org Heading 2 Znak,h2 Znak"/>
    <w:basedOn w:val="Domylnaczcionkaakapitu"/>
    <w:link w:val="Nagwek4"/>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semiHidden/>
    <w:rsid w:val="00643FD9"/>
    <w:rPr>
      <w:rFonts w:ascii="Tahoma" w:hAnsi="Tahoma" w:cs="Tahoma"/>
      <w:sz w:val="16"/>
      <w:szCs w:val="16"/>
    </w:rPr>
  </w:style>
  <w:style w:type="character" w:customStyle="1" w:styleId="TekstdymkaZnak">
    <w:name w:val="Tekst dymka Znak"/>
    <w:basedOn w:val="Domylnaczcionkaakapitu"/>
    <w:link w:val="Tekstdymka"/>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uiPriority w:val="99"/>
    <w:semiHidden/>
    <w:rsid w:val="004E23E4"/>
  </w:style>
  <w:style w:type="character" w:customStyle="1" w:styleId="TekstkomentarzaZnak">
    <w:name w:val="Tekst komentarza Znak"/>
    <w:basedOn w:val="Domylnaczcionkaakapitu"/>
    <w:link w:val="Tekstkomentarza"/>
    <w:uiPriority w:val="99"/>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rsid w:val="006061CA"/>
    <w:pPr>
      <w:spacing w:after="120"/>
    </w:pPr>
  </w:style>
  <w:style w:type="character" w:customStyle="1" w:styleId="TekstpodstawowyZnak">
    <w:name w:val="Tekst podstawowy Znak"/>
    <w:aliases w:val="Brødtekst Tegn Tegn Znak1"/>
    <w:basedOn w:val="Domylnaczcionkaakapitu"/>
    <w:link w:val="Tekstpodstawowy"/>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rsid w:val="000837E8"/>
    <w:pPr>
      <w:tabs>
        <w:tab w:val="center" w:pos="4536"/>
        <w:tab w:val="right" w:pos="9072"/>
      </w:tabs>
    </w:pPr>
  </w:style>
  <w:style w:type="character" w:customStyle="1" w:styleId="StopkaZnak">
    <w:name w:val="Stopka Znak"/>
    <w:basedOn w:val="Domylnaczcionkaakapitu"/>
    <w:link w:val="Stopka"/>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uiPriority w:val="99"/>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9"/>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2"/>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0"/>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1"/>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8"/>
      </w:numPr>
    </w:pPr>
  </w:style>
  <w:style w:type="numbering" w:styleId="Artykusekcja">
    <w:name w:val="Outline List 3"/>
    <w:aliases w:val="Dział"/>
    <w:basedOn w:val="Bezlisty"/>
    <w:unhideWhenUsed/>
    <w:rsid w:val="00E5624C"/>
    <w:pPr>
      <w:numPr>
        <w:numId w:val="7"/>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locked/>
    <w:rsid w:val="003C61DC"/>
    <w:rPr>
      <w:rFonts w:ascii="Times New Roman" w:eastAsia="Times New Roman" w:hAnsi="Times New Roman" w:cs="Times New Roman"/>
      <w:sz w:val="20"/>
      <w:szCs w:val="20"/>
      <w:lang w:eastAsia="zh-CN"/>
    </w:rPr>
  </w:style>
  <w:style w:type="numbering" w:customStyle="1" w:styleId="Bezlisty1">
    <w:name w:val="Bez listy1"/>
    <w:next w:val="Bezlisty"/>
    <w:uiPriority w:val="99"/>
    <w:semiHidden/>
    <w:unhideWhenUsed/>
    <w:rsid w:val="00314555"/>
  </w:style>
  <w:style w:type="character" w:customStyle="1" w:styleId="TekstprzypisudolnegoZnak1">
    <w:name w:val="Tekst przypisu dolnego Znak1"/>
    <w:basedOn w:val="Domylnaczcionkaakapitu"/>
    <w:semiHidden/>
    <w:locked/>
    <w:rsid w:val="00314555"/>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uiPriority w:val="99"/>
    <w:semiHidden/>
    <w:locked/>
    <w:rsid w:val="00314555"/>
    <w:rPr>
      <w:rFonts w:ascii="Times New Roman" w:eastAsia="Times New Roman" w:hAnsi="Times New Roman" w:cs="Times New Roman"/>
      <w:sz w:val="20"/>
      <w:szCs w:val="20"/>
      <w:lang w:eastAsia="zh-CN"/>
    </w:rPr>
  </w:style>
  <w:style w:type="character" w:customStyle="1" w:styleId="NagwekZnak1">
    <w:name w:val="Nagłówek Znak1"/>
    <w:basedOn w:val="Domylnaczcionkaakapitu"/>
    <w:locked/>
    <w:rsid w:val="00314555"/>
    <w:rPr>
      <w:rFonts w:ascii="Times New Roman" w:eastAsia="Times New Roman" w:hAnsi="Times New Roman" w:cs="Times New Roman"/>
      <w:sz w:val="20"/>
      <w:szCs w:val="20"/>
      <w:lang w:eastAsia="zh-CN"/>
    </w:rPr>
  </w:style>
  <w:style w:type="character" w:customStyle="1" w:styleId="TematkomentarzaZnak1">
    <w:name w:val="Temat komentarza Znak1"/>
    <w:basedOn w:val="TekstkomentarzaZnak"/>
    <w:semiHidden/>
    <w:locked/>
    <w:rsid w:val="00314555"/>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314555"/>
    <w:rPr>
      <w:rFonts w:ascii="Tahoma" w:eastAsia="Times New Roman" w:hAnsi="Tahoma" w:cs="Tahoma"/>
      <w:sz w:val="16"/>
      <w:szCs w:val="16"/>
      <w:lang w:eastAsia="zh-CN"/>
    </w:rPr>
  </w:style>
  <w:style w:type="paragraph" w:customStyle="1" w:styleId="Indeks">
    <w:name w:val="Indeks"/>
    <w:basedOn w:val="Normalny"/>
    <w:rsid w:val="00314555"/>
    <w:pPr>
      <w:suppressLineNumbers/>
      <w:suppressAutoHyphens/>
      <w:spacing w:before="0" w:after="0" w:line="240" w:lineRule="auto"/>
    </w:pPr>
    <w:rPr>
      <w:rFonts w:ascii="Times New Roman" w:hAnsi="Times New Roman" w:cs="Mangal"/>
      <w:sz w:val="24"/>
      <w:szCs w:val="24"/>
      <w:lang w:eastAsia="zh-CN" w:bidi="ar-SA"/>
    </w:rPr>
  </w:style>
  <w:style w:type="paragraph" w:customStyle="1" w:styleId="Tekstkomentarza1">
    <w:name w:val="Tekst komentarza1"/>
    <w:basedOn w:val="Normalny"/>
    <w:rsid w:val="00314555"/>
    <w:pPr>
      <w:suppressAutoHyphens/>
      <w:spacing w:before="0" w:after="0" w:line="240" w:lineRule="auto"/>
    </w:pPr>
    <w:rPr>
      <w:rFonts w:ascii="Times New Roman" w:hAnsi="Times New Roman"/>
      <w:lang w:eastAsia="zh-CN" w:bidi="ar-SA"/>
    </w:rPr>
  </w:style>
  <w:style w:type="paragraph" w:customStyle="1" w:styleId="Tekstblokowy1">
    <w:name w:val="Tekst blokowy1"/>
    <w:basedOn w:val="Normalny"/>
    <w:rsid w:val="00314555"/>
    <w:pPr>
      <w:suppressAutoHyphens/>
      <w:spacing w:before="0" w:after="0" w:line="240" w:lineRule="auto"/>
      <w:ind w:left="283" w:right="-143" w:hanging="283"/>
    </w:pPr>
    <w:rPr>
      <w:rFonts w:ascii="Arial" w:hAnsi="Arial" w:cs="Arial"/>
      <w:b/>
      <w:sz w:val="24"/>
      <w:lang w:eastAsia="zh-CN" w:bidi="ar-SA"/>
    </w:rPr>
  </w:style>
  <w:style w:type="paragraph" w:customStyle="1" w:styleId="Tekstpodstawowywcity21">
    <w:name w:val="Tekst podstawowy wcięty 21"/>
    <w:basedOn w:val="Normalny"/>
    <w:rsid w:val="00314555"/>
    <w:pPr>
      <w:suppressAutoHyphens/>
      <w:spacing w:before="0" w:after="0" w:line="240" w:lineRule="auto"/>
      <w:ind w:firstLine="360"/>
    </w:pPr>
    <w:rPr>
      <w:rFonts w:ascii="Arial" w:hAnsi="Arial" w:cs="Arial"/>
      <w:sz w:val="24"/>
      <w:lang w:eastAsia="zh-CN" w:bidi="ar-SA"/>
    </w:rPr>
  </w:style>
  <w:style w:type="paragraph" w:customStyle="1" w:styleId="Tekstpodstawowywcity31">
    <w:name w:val="Tekst podstawowy wcięty 31"/>
    <w:basedOn w:val="Normalny"/>
    <w:rsid w:val="00314555"/>
    <w:pPr>
      <w:suppressAutoHyphens/>
      <w:spacing w:before="0" w:after="120" w:line="240" w:lineRule="auto"/>
      <w:ind w:left="283"/>
    </w:pPr>
    <w:rPr>
      <w:rFonts w:ascii="Times New Roman" w:hAnsi="Times New Roman"/>
      <w:sz w:val="16"/>
      <w:szCs w:val="16"/>
      <w:lang w:eastAsia="zh-CN" w:bidi="ar-SA"/>
    </w:rPr>
  </w:style>
  <w:style w:type="paragraph" w:customStyle="1" w:styleId="ust">
    <w:name w:val="ust"/>
    <w:rsid w:val="00314555"/>
    <w:pPr>
      <w:suppressAutoHyphens/>
      <w:spacing w:before="60" w:after="60"/>
      <w:ind w:left="426" w:hanging="284"/>
      <w:jc w:val="both"/>
    </w:pPr>
    <w:rPr>
      <w:rFonts w:ascii="Times New Roman" w:eastAsia="Arial" w:hAnsi="Times New Roman"/>
      <w:sz w:val="24"/>
      <w:lang w:eastAsia="zh-CN"/>
    </w:rPr>
  </w:style>
  <w:style w:type="paragraph" w:customStyle="1" w:styleId="w">
    <w:name w:val="w"/>
    <w:basedOn w:val="Normalny"/>
    <w:rsid w:val="00314555"/>
    <w:pPr>
      <w:suppressAutoHyphens/>
      <w:spacing w:before="280" w:after="280" w:line="240" w:lineRule="auto"/>
    </w:pPr>
    <w:rPr>
      <w:rFonts w:ascii="Times New Roman" w:hAnsi="Times New Roman"/>
      <w:color w:val="000000"/>
      <w:sz w:val="28"/>
      <w:szCs w:val="24"/>
      <w:lang w:eastAsia="zh-CN" w:bidi="ar-SA"/>
    </w:rPr>
  </w:style>
  <w:style w:type="paragraph" w:customStyle="1" w:styleId="Zawartotabeli">
    <w:name w:val="Zawartość tabeli"/>
    <w:basedOn w:val="Normalny"/>
    <w:rsid w:val="00314555"/>
    <w:pPr>
      <w:suppressLineNumbers/>
      <w:suppressAutoHyphens/>
      <w:spacing w:before="0" w:after="0" w:line="240" w:lineRule="auto"/>
    </w:pPr>
    <w:rPr>
      <w:rFonts w:ascii="Times New Roman" w:hAnsi="Times New Roman"/>
      <w:sz w:val="24"/>
      <w:szCs w:val="24"/>
      <w:lang w:eastAsia="zh-CN" w:bidi="ar-SA"/>
    </w:rPr>
  </w:style>
  <w:style w:type="paragraph" w:customStyle="1" w:styleId="Nagwektabeli">
    <w:name w:val="Nagłówek tabeli"/>
    <w:basedOn w:val="Zawartotabeli"/>
    <w:rsid w:val="00314555"/>
    <w:pPr>
      <w:jc w:val="center"/>
    </w:pPr>
    <w:rPr>
      <w:b/>
      <w:bCs/>
    </w:rPr>
  </w:style>
  <w:style w:type="paragraph" w:customStyle="1" w:styleId="Zawartoramki">
    <w:name w:val="Zawartość ramki"/>
    <w:basedOn w:val="Normalny"/>
    <w:rsid w:val="00314555"/>
    <w:pPr>
      <w:suppressAutoHyphens/>
      <w:spacing w:before="0" w:after="0" w:line="240" w:lineRule="auto"/>
    </w:pPr>
    <w:rPr>
      <w:rFonts w:ascii="Times New Roman" w:hAnsi="Times New Roman"/>
      <w:sz w:val="24"/>
      <w:szCs w:val="24"/>
      <w:lang w:eastAsia="zh-CN" w:bidi="ar-SA"/>
    </w:rPr>
  </w:style>
  <w:style w:type="character" w:customStyle="1" w:styleId="WW8Num1z0">
    <w:name w:val="WW8Num1z0"/>
    <w:rsid w:val="00314555"/>
    <w:rPr>
      <w:rFonts w:ascii="Courier New" w:hAnsi="Courier New" w:cs="Courier New" w:hint="default"/>
    </w:rPr>
  </w:style>
  <w:style w:type="character" w:customStyle="1" w:styleId="WW8Num1z1">
    <w:name w:val="WW8Num1z1"/>
    <w:rsid w:val="00314555"/>
    <w:rPr>
      <w:rFonts w:ascii="Wingdings" w:hAnsi="Wingdings" w:cs="Wingdings" w:hint="default"/>
    </w:rPr>
  </w:style>
  <w:style w:type="character" w:customStyle="1" w:styleId="WW8Num1z2">
    <w:name w:val="WW8Num1z2"/>
    <w:rsid w:val="00314555"/>
  </w:style>
  <w:style w:type="character" w:customStyle="1" w:styleId="WW8Num1z3">
    <w:name w:val="WW8Num1z3"/>
    <w:rsid w:val="00314555"/>
    <w:rPr>
      <w:rFonts w:ascii="Symbol" w:hAnsi="Symbol" w:cs="Symbol" w:hint="default"/>
    </w:rPr>
  </w:style>
  <w:style w:type="character" w:customStyle="1" w:styleId="WW8Num1z4">
    <w:name w:val="WW8Num1z4"/>
    <w:rsid w:val="00314555"/>
  </w:style>
  <w:style w:type="character" w:customStyle="1" w:styleId="WW8Num1z5">
    <w:name w:val="WW8Num1z5"/>
    <w:rsid w:val="00314555"/>
  </w:style>
  <w:style w:type="character" w:customStyle="1" w:styleId="WW8Num1z6">
    <w:name w:val="WW8Num1z6"/>
    <w:rsid w:val="00314555"/>
  </w:style>
  <w:style w:type="character" w:customStyle="1" w:styleId="WW8Num1z7">
    <w:name w:val="WW8Num1z7"/>
    <w:rsid w:val="00314555"/>
  </w:style>
  <w:style w:type="character" w:customStyle="1" w:styleId="WW8Num1z8">
    <w:name w:val="WW8Num1z8"/>
    <w:rsid w:val="00314555"/>
  </w:style>
  <w:style w:type="character" w:customStyle="1" w:styleId="WW8Num2z0">
    <w:name w:val="WW8Num2z0"/>
    <w:rsid w:val="00314555"/>
    <w:rPr>
      <w:rFonts w:ascii="Arial" w:hAnsi="Arial" w:cs="Arial" w:hint="default"/>
      <w:sz w:val="22"/>
      <w:szCs w:val="22"/>
    </w:rPr>
  </w:style>
  <w:style w:type="character" w:customStyle="1" w:styleId="WW8Num3z0">
    <w:name w:val="WW8Num3z0"/>
    <w:rsid w:val="00314555"/>
    <w:rPr>
      <w:rFonts w:ascii="Arial" w:hAnsi="Arial" w:cs="Arial" w:hint="default"/>
      <w:b w:val="0"/>
      <w:bCs w:val="0"/>
      <w:color w:val="000000"/>
      <w:sz w:val="22"/>
      <w:szCs w:val="22"/>
    </w:rPr>
  </w:style>
  <w:style w:type="character" w:customStyle="1" w:styleId="WW8Num4z0">
    <w:name w:val="WW8Num4z0"/>
    <w:rsid w:val="00314555"/>
    <w:rPr>
      <w:rFonts w:ascii="Times New Roman" w:hAnsi="Times New Roman" w:cs="Times New Roman" w:hint="default"/>
    </w:rPr>
  </w:style>
  <w:style w:type="character" w:customStyle="1" w:styleId="WW8Num5z0">
    <w:name w:val="WW8Num5z0"/>
    <w:rsid w:val="00314555"/>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314555"/>
    <w:rPr>
      <w:rFonts w:ascii="Arial" w:hAnsi="Arial" w:cs="Arial" w:hint="default"/>
      <w:color w:val="0000FF"/>
      <w:sz w:val="22"/>
      <w:szCs w:val="22"/>
    </w:rPr>
  </w:style>
  <w:style w:type="character" w:customStyle="1" w:styleId="WW8Num7z0">
    <w:name w:val="WW8Num7z0"/>
    <w:rsid w:val="00314555"/>
    <w:rPr>
      <w:b/>
      <w:bCs w:val="0"/>
    </w:rPr>
  </w:style>
  <w:style w:type="character" w:customStyle="1" w:styleId="WW8Num8z0">
    <w:name w:val="WW8Num8z0"/>
    <w:rsid w:val="00314555"/>
    <w:rPr>
      <w:rFonts w:ascii="Arial" w:hAnsi="Arial" w:cs="Arial" w:hint="default"/>
    </w:rPr>
  </w:style>
  <w:style w:type="character" w:customStyle="1" w:styleId="WW8Num9z0">
    <w:name w:val="WW8Num9z0"/>
    <w:rsid w:val="00314555"/>
    <w:rPr>
      <w:rFonts w:ascii="Arial" w:hAnsi="Arial" w:cs="Arial" w:hint="default"/>
      <w:sz w:val="22"/>
      <w:szCs w:val="22"/>
    </w:rPr>
  </w:style>
  <w:style w:type="character" w:customStyle="1" w:styleId="WW8Num9z1">
    <w:name w:val="WW8Num9z1"/>
    <w:rsid w:val="00314555"/>
    <w:rPr>
      <w:rFonts w:ascii="Courier New" w:hAnsi="Courier New" w:cs="Courier New" w:hint="default"/>
    </w:rPr>
  </w:style>
  <w:style w:type="character" w:customStyle="1" w:styleId="WW8Num9z2">
    <w:name w:val="WW8Num9z2"/>
    <w:rsid w:val="00314555"/>
    <w:rPr>
      <w:rFonts w:ascii="Wingdings" w:hAnsi="Wingdings" w:cs="Wingdings" w:hint="default"/>
    </w:rPr>
  </w:style>
  <w:style w:type="character" w:customStyle="1" w:styleId="WW8Num9z3">
    <w:name w:val="WW8Num9z3"/>
    <w:rsid w:val="00314555"/>
    <w:rPr>
      <w:rFonts w:ascii="Symbol" w:hAnsi="Symbol" w:cs="Symbol" w:hint="default"/>
    </w:rPr>
  </w:style>
  <w:style w:type="character" w:customStyle="1" w:styleId="WW8Num9z4">
    <w:name w:val="WW8Num9z4"/>
    <w:rsid w:val="00314555"/>
  </w:style>
  <w:style w:type="character" w:customStyle="1" w:styleId="WW8Num9z5">
    <w:name w:val="WW8Num9z5"/>
    <w:rsid w:val="00314555"/>
  </w:style>
  <w:style w:type="character" w:customStyle="1" w:styleId="WW8Num9z6">
    <w:name w:val="WW8Num9z6"/>
    <w:rsid w:val="00314555"/>
  </w:style>
  <w:style w:type="character" w:customStyle="1" w:styleId="WW8Num9z7">
    <w:name w:val="WW8Num9z7"/>
    <w:rsid w:val="00314555"/>
  </w:style>
  <w:style w:type="character" w:customStyle="1" w:styleId="WW8Num9z8">
    <w:name w:val="WW8Num9z8"/>
    <w:rsid w:val="00314555"/>
  </w:style>
  <w:style w:type="character" w:customStyle="1" w:styleId="WW8Num10z0">
    <w:name w:val="WW8Num10z0"/>
    <w:rsid w:val="00314555"/>
    <w:rPr>
      <w:rFonts w:ascii="Arial" w:hAnsi="Arial" w:cs="Arial" w:hint="default"/>
      <w:iCs/>
      <w:sz w:val="22"/>
      <w:szCs w:val="22"/>
    </w:rPr>
  </w:style>
  <w:style w:type="character" w:customStyle="1" w:styleId="WW8Num12z0">
    <w:name w:val="WW8Num12z0"/>
    <w:rsid w:val="00314555"/>
    <w:rPr>
      <w:rFonts w:ascii="Arial" w:hAnsi="Arial" w:cs="Times New Roman" w:hint="default"/>
      <w:sz w:val="22"/>
      <w:szCs w:val="22"/>
    </w:rPr>
  </w:style>
  <w:style w:type="character" w:customStyle="1" w:styleId="WW8Num13z0">
    <w:name w:val="WW8Num13z0"/>
    <w:rsid w:val="00314555"/>
    <w:rPr>
      <w:rFonts w:ascii="Arial" w:hAnsi="Arial" w:cs="Arial" w:hint="default"/>
    </w:rPr>
  </w:style>
  <w:style w:type="character" w:customStyle="1" w:styleId="WW8Num14z0">
    <w:name w:val="WW8Num14z0"/>
    <w:rsid w:val="00314555"/>
    <w:rPr>
      <w:rFonts w:ascii="Arial" w:hAnsi="Arial" w:cs="Arial" w:hint="default"/>
      <w:color w:val="000000"/>
      <w:sz w:val="22"/>
      <w:szCs w:val="22"/>
    </w:rPr>
  </w:style>
  <w:style w:type="character" w:customStyle="1" w:styleId="WW8Num14z3">
    <w:name w:val="WW8Num14z3"/>
    <w:rsid w:val="00314555"/>
  </w:style>
  <w:style w:type="character" w:customStyle="1" w:styleId="WW8Num14z6">
    <w:name w:val="WW8Num14z6"/>
    <w:rsid w:val="00314555"/>
  </w:style>
  <w:style w:type="character" w:customStyle="1" w:styleId="WW8Num15z0">
    <w:name w:val="WW8Num15z0"/>
    <w:rsid w:val="00314555"/>
    <w:rPr>
      <w:rFonts w:ascii="Arial" w:hAnsi="Arial" w:cs="Arial" w:hint="default"/>
      <w:sz w:val="22"/>
      <w:szCs w:val="22"/>
    </w:rPr>
  </w:style>
  <w:style w:type="character" w:customStyle="1" w:styleId="WW8Num16z0">
    <w:name w:val="WW8Num16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314555"/>
    <w:rPr>
      <w:rFonts w:ascii="Symbol" w:hAnsi="Symbol" w:cs="Symbol" w:hint="default"/>
    </w:rPr>
  </w:style>
  <w:style w:type="character" w:customStyle="1" w:styleId="WW8Num18z1">
    <w:name w:val="WW8Num18z1"/>
    <w:rsid w:val="00314555"/>
    <w:rPr>
      <w:rFonts w:ascii="Arial" w:hAnsi="Arial" w:cs="Arial" w:hint="default"/>
    </w:rPr>
  </w:style>
  <w:style w:type="character" w:customStyle="1" w:styleId="WW8Num18z2">
    <w:name w:val="WW8Num18z2"/>
    <w:rsid w:val="00314555"/>
  </w:style>
  <w:style w:type="character" w:customStyle="1" w:styleId="WW8Num18z3">
    <w:name w:val="WW8Num18z3"/>
    <w:rsid w:val="00314555"/>
  </w:style>
  <w:style w:type="character" w:customStyle="1" w:styleId="WW8Num18z4">
    <w:name w:val="WW8Num18z4"/>
    <w:rsid w:val="00314555"/>
  </w:style>
  <w:style w:type="character" w:customStyle="1" w:styleId="WW8Num18z6">
    <w:name w:val="WW8Num18z6"/>
    <w:rsid w:val="00314555"/>
  </w:style>
  <w:style w:type="character" w:customStyle="1" w:styleId="WW8Num18z7">
    <w:name w:val="WW8Num18z7"/>
    <w:rsid w:val="00314555"/>
  </w:style>
  <w:style w:type="character" w:customStyle="1" w:styleId="WW8Num18z8">
    <w:name w:val="WW8Num18z8"/>
    <w:rsid w:val="00314555"/>
  </w:style>
  <w:style w:type="character" w:customStyle="1" w:styleId="WW8Num19z0">
    <w:name w:val="WW8Num19z0"/>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0">
    <w:name w:val="WW8Num21z0"/>
    <w:rsid w:val="00314555"/>
    <w:rPr>
      <w:rFonts w:ascii="Arial" w:eastAsia="Times New Roman" w:hAnsi="Arial" w:cs="Arial" w:hint="default"/>
    </w:rPr>
  </w:style>
  <w:style w:type="character" w:customStyle="1" w:styleId="WW8Num21z1">
    <w:name w:val="WW8Num21z1"/>
    <w:rsid w:val="00314555"/>
    <w:rPr>
      <w:rFonts w:ascii="Courier New" w:hAnsi="Courier New" w:cs="Courier New" w:hint="default"/>
    </w:rPr>
  </w:style>
  <w:style w:type="character" w:customStyle="1" w:styleId="WW8Num21z2">
    <w:name w:val="WW8Num21z2"/>
    <w:rsid w:val="00314555"/>
    <w:rPr>
      <w:rFonts w:ascii="Wingdings" w:hAnsi="Wingdings" w:cs="Wingdings" w:hint="default"/>
    </w:rPr>
  </w:style>
  <w:style w:type="character" w:customStyle="1" w:styleId="WW8Num21z3">
    <w:name w:val="WW8Num21z3"/>
    <w:rsid w:val="00314555"/>
    <w:rPr>
      <w:rFonts w:ascii="Symbol" w:hAnsi="Symbol" w:cs="Symbol" w:hint="default"/>
    </w:rPr>
  </w:style>
  <w:style w:type="character" w:customStyle="1" w:styleId="WW8Num21z4">
    <w:name w:val="WW8Num21z4"/>
    <w:rsid w:val="00314555"/>
  </w:style>
  <w:style w:type="character" w:customStyle="1" w:styleId="WW8Num21z5">
    <w:name w:val="WW8Num21z5"/>
    <w:rsid w:val="00314555"/>
  </w:style>
  <w:style w:type="character" w:customStyle="1" w:styleId="WW8Num21z6">
    <w:name w:val="WW8Num21z6"/>
    <w:rsid w:val="00314555"/>
  </w:style>
  <w:style w:type="character" w:customStyle="1" w:styleId="WW8Num21z7">
    <w:name w:val="WW8Num21z7"/>
    <w:rsid w:val="00314555"/>
  </w:style>
  <w:style w:type="character" w:customStyle="1" w:styleId="WW8Num21z8">
    <w:name w:val="WW8Num21z8"/>
    <w:rsid w:val="00314555"/>
  </w:style>
  <w:style w:type="character" w:customStyle="1" w:styleId="WW8Num22z0">
    <w:name w:val="WW8Num22z0"/>
    <w:rsid w:val="00314555"/>
  </w:style>
  <w:style w:type="character" w:customStyle="1" w:styleId="WW8Num22z1">
    <w:name w:val="WW8Num22z1"/>
    <w:rsid w:val="00314555"/>
    <w:rPr>
      <w:rFonts w:ascii="Arial" w:hAnsi="Arial" w:cs="Arial" w:hint="default"/>
      <w:sz w:val="22"/>
      <w:szCs w:val="22"/>
    </w:rPr>
  </w:style>
  <w:style w:type="character" w:customStyle="1" w:styleId="WW8Num23z0">
    <w:name w:val="WW8Num23z0"/>
    <w:rsid w:val="00314555"/>
    <w:rPr>
      <w:rFonts w:ascii="Arial" w:hAnsi="Arial" w:cs="Arial" w:hint="default"/>
      <w:color w:val="000000"/>
      <w:sz w:val="22"/>
      <w:szCs w:val="22"/>
    </w:rPr>
  </w:style>
  <w:style w:type="character" w:customStyle="1" w:styleId="WW8Num24z0">
    <w:name w:val="WW8Num24z0"/>
    <w:rsid w:val="00314555"/>
    <w:rPr>
      <w:rFonts w:ascii="Symbol" w:hAnsi="Symbol" w:cs="Symbol" w:hint="default"/>
    </w:rPr>
  </w:style>
  <w:style w:type="character" w:customStyle="1" w:styleId="WW8Num25z0">
    <w:name w:val="WW8Num25z0"/>
    <w:rsid w:val="00314555"/>
    <w:rPr>
      <w:rFonts w:ascii="Arial" w:hAnsi="Arial" w:cs="Arial" w:hint="default"/>
    </w:rPr>
  </w:style>
  <w:style w:type="character" w:customStyle="1" w:styleId="WW8Num26z0">
    <w:name w:val="WW8Num26z0"/>
    <w:rsid w:val="00314555"/>
    <w:rPr>
      <w:rFonts w:ascii="Arial" w:hAnsi="Arial" w:cs="Times New Roman" w:hint="default"/>
      <w:sz w:val="22"/>
      <w:szCs w:val="22"/>
    </w:rPr>
  </w:style>
  <w:style w:type="character" w:customStyle="1" w:styleId="WW8Num27z0">
    <w:name w:val="WW8Num27z0"/>
    <w:rsid w:val="00314555"/>
    <w:rPr>
      <w:rFonts w:ascii="Arial" w:hAnsi="Arial" w:cs="Times New Roman" w:hint="default"/>
      <w:color w:val="000000"/>
      <w:sz w:val="22"/>
      <w:szCs w:val="22"/>
    </w:rPr>
  </w:style>
  <w:style w:type="character" w:customStyle="1" w:styleId="WW8Num28z0">
    <w:name w:val="WW8Num28z0"/>
    <w:rsid w:val="00314555"/>
    <w:rPr>
      <w:rFonts w:ascii="Arial" w:hAnsi="Arial" w:cs="Arial" w:hint="default"/>
      <w:sz w:val="22"/>
      <w:szCs w:val="22"/>
    </w:rPr>
  </w:style>
  <w:style w:type="character" w:customStyle="1" w:styleId="WW8Num29z0">
    <w:name w:val="WW8Num29z0"/>
    <w:rsid w:val="00314555"/>
    <w:rPr>
      <w:rFonts w:ascii="Verdana" w:eastAsia="Times New Roman" w:hAnsi="Verdana" w:cs="Tahoma" w:hint="default"/>
    </w:rPr>
  </w:style>
  <w:style w:type="character" w:customStyle="1" w:styleId="WW8Num30z0">
    <w:name w:val="WW8Num30z0"/>
    <w:rsid w:val="00314555"/>
    <w:rPr>
      <w:rFonts w:ascii="Arial" w:hAnsi="Arial" w:cs="Arial" w:hint="default"/>
      <w:b w:val="0"/>
      <w:bCs w:val="0"/>
    </w:rPr>
  </w:style>
  <w:style w:type="character" w:customStyle="1" w:styleId="WW8Num31z0">
    <w:name w:val="WW8Num31z0"/>
    <w:rsid w:val="00314555"/>
    <w:rPr>
      <w:rFonts w:ascii="Arial" w:hAnsi="Arial" w:cs="Arial" w:hint="default"/>
      <w:b w:val="0"/>
      <w:bCs w:val="0"/>
      <w:sz w:val="22"/>
      <w:szCs w:val="22"/>
    </w:rPr>
  </w:style>
  <w:style w:type="character" w:customStyle="1" w:styleId="WW8Num31z1">
    <w:name w:val="WW8Num31z1"/>
    <w:rsid w:val="00314555"/>
  </w:style>
  <w:style w:type="character" w:customStyle="1" w:styleId="WW8Num31z2">
    <w:name w:val="WW8Num31z2"/>
    <w:rsid w:val="00314555"/>
    <w:rPr>
      <w:rFonts w:ascii="Arial" w:hAnsi="Arial" w:cs="Arial" w:hint="default"/>
    </w:rPr>
  </w:style>
  <w:style w:type="character" w:customStyle="1" w:styleId="WW8Num31z3">
    <w:name w:val="WW8Num31z3"/>
    <w:rsid w:val="00314555"/>
  </w:style>
  <w:style w:type="character" w:customStyle="1" w:styleId="WW8Num32z0">
    <w:name w:val="WW8Num32z0"/>
    <w:rsid w:val="00314555"/>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314555"/>
    <w:rPr>
      <w:rFonts w:ascii="Arial" w:hAnsi="Arial" w:cs="Arial" w:hint="default"/>
    </w:rPr>
  </w:style>
  <w:style w:type="character" w:customStyle="1" w:styleId="WW8Num32z2">
    <w:name w:val="WW8Num32z2"/>
    <w:rsid w:val="00314555"/>
    <w:rPr>
      <w:rFonts w:ascii="Arial" w:hAnsi="Arial" w:cs="Arial" w:hint="default"/>
    </w:rPr>
  </w:style>
  <w:style w:type="character" w:customStyle="1" w:styleId="WW8Num32z3">
    <w:name w:val="WW8Num32z3"/>
    <w:rsid w:val="00314555"/>
  </w:style>
  <w:style w:type="character" w:customStyle="1" w:styleId="WW8Num32z4">
    <w:name w:val="WW8Num32z4"/>
    <w:rsid w:val="00314555"/>
  </w:style>
  <w:style w:type="character" w:customStyle="1" w:styleId="WW8Num32z5">
    <w:name w:val="WW8Num32z5"/>
    <w:rsid w:val="00314555"/>
  </w:style>
  <w:style w:type="character" w:customStyle="1" w:styleId="WW8Num32z6">
    <w:name w:val="WW8Num32z6"/>
    <w:rsid w:val="00314555"/>
  </w:style>
  <w:style w:type="character" w:customStyle="1" w:styleId="WW8Num32z7">
    <w:name w:val="WW8Num32z7"/>
    <w:rsid w:val="00314555"/>
  </w:style>
  <w:style w:type="character" w:customStyle="1" w:styleId="WW8Num32z8">
    <w:name w:val="WW8Num32z8"/>
    <w:rsid w:val="00314555"/>
  </w:style>
  <w:style w:type="character" w:customStyle="1" w:styleId="WW8Num33z0">
    <w:name w:val="WW8Num33z0"/>
    <w:rsid w:val="00314555"/>
    <w:rPr>
      <w:rFonts w:ascii="Arial" w:hAnsi="Arial" w:cs="Arial" w:hint="default"/>
    </w:rPr>
  </w:style>
  <w:style w:type="character" w:customStyle="1" w:styleId="WW8Num34z0">
    <w:name w:val="WW8Num34z0"/>
    <w:rsid w:val="00314555"/>
    <w:rPr>
      <w:rFonts w:ascii="Arial" w:hAnsi="Arial" w:cs="Times New Roman" w:hint="default"/>
      <w:sz w:val="22"/>
      <w:szCs w:val="22"/>
    </w:rPr>
  </w:style>
  <w:style w:type="character" w:customStyle="1" w:styleId="WW8Num35z0">
    <w:name w:val="WW8Num35z0"/>
    <w:rsid w:val="00314555"/>
  </w:style>
  <w:style w:type="character" w:customStyle="1" w:styleId="WW8Num36z0">
    <w:name w:val="WW8Num36z0"/>
    <w:rsid w:val="00314555"/>
  </w:style>
  <w:style w:type="character" w:customStyle="1" w:styleId="WW8Num36z1">
    <w:name w:val="WW8Num36z1"/>
    <w:rsid w:val="00314555"/>
  </w:style>
  <w:style w:type="character" w:customStyle="1" w:styleId="WW8Num36z2">
    <w:name w:val="WW8Num36z2"/>
    <w:rsid w:val="00314555"/>
  </w:style>
  <w:style w:type="character" w:customStyle="1" w:styleId="WW8Num36z3">
    <w:name w:val="WW8Num36z3"/>
    <w:rsid w:val="00314555"/>
  </w:style>
  <w:style w:type="character" w:customStyle="1" w:styleId="WW8Num36z4">
    <w:name w:val="WW8Num36z4"/>
    <w:rsid w:val="00314555"/>
  </w:style>
  <w:style w:type="character" w:customStyle="1" w:styleId="WW8Num36z5">
    <w:name w:val="WW8Num36z5"/>
    <w:rsid w:val="00314555"/>
  </w:style>
  <w:style w:type="character" w:customStyle="1" w:styleId="WW8Num36z6">
    <w:name w:val="WW8Num36z6"/>
    <w:rsid w:val="00314555"/>
  </w:style>
  <w:style w:type="character" w:customStyle="1" w:styleId="WW8Num36z7">
    <w:name w:val="WW8Num36z7"/>
    <w:rsid w:val="00314555"/>
  </w:style>
  <w:style w:type="character" w:customStyle="1" w:styleId="WW8Num36z8">
    <w:name w:val="WW8Num36z8"/>
    <w:rsid w:val="00314555"/>
  </w:style>
  <w:style w:type="character" w:customStyle="1" w:styleId="WW8Num37z0">
    <w:name w:val="WW8Num37z0"/>
    <w:rsid w:val="00314555"/>
    <w:rPr>
      <w:rFonts w:ascii="Times New Roman" w:hAnsi="Times New Roman" w:cs="Times New Roman" w:hint="default"/>
    </w:rPr>
  </w:style>
  <w:style w:type="character" w:customStyle="1" w:styleId="WW8Num38z0">
    <w:name w:val="WW8Num38z0"/>
    <w:rsid w:val="00314555"/>
    <w:rPr>
      <w:rFonts w:ascii="Symbol" w:hAnsi="Symbol" w:cs="Symbol" w:hint="default"/>
      <w:sz w:val="16"/>
      <w:szCs w:val="16"/>
    </w:rPr>
  </w:style>
  <w:style w:type="character" w:customStyle="1" w:styleId="WW8Num39z0">
    <w:name w:val="WW8Num39z0"/>
    <w:rsid w:val="00314555"/>
  </w:style>
  <w:style w:type="character" w:customStyle="1" w:styleId="WW8Num40z0">
    <w:name w:val="WW8Num40z0"/>
    <w:rsid w:val="00314555"/>
    <w:rPr>
      <w:rFonts w:ascii="Arial" w:hAnsi="Arial" w:cs="Arial" w:hint="default"/>
      <w:b/>
      <w:bCs/>
      <w:color w:val="000000"/>
      <w:sz w:val="22"/>
      <w:szCs w:val="22"/>
    </w:rPr>
  </w:style>
  <w:style w:type="character" w:customStyle="1" w:styleId="WW8Num41z0">
    <w:name w:val="WW8Num41z0"/>
    <w:rsid w:val="00314555"/>
    <w:rPr>
      <w:rFonts w:ascii="Arial" w:hAnsi="Arial" w:cs="Arial" w:hint="default"/>
      <w:b w:val="0"/>
      <w:bCs w:val="0"/>
      <w:i w:val="0"/>
      <w:iCs w:val="0"/>
      <w:sz w:val="24"/>
    </w:rPr>
  </w:style>
  <w:style w:type="character" w:customStyle="1" w:styleId="WW8Num41z1">
    <w:name w:val="WW8Num41z1"/>
    <w:rsid w:val="00314555"/>
  </w:style>
  <w:style w:type="character" w:customStyle="1" w:styleId="WW8Num41z2">
    <w:name w:val="WW8Num41z2"/>
    <w:rsid w:val="00314555"/>
  </w:style>
  <w:style w:type="character" w:customStyle="1" w:styleId="WW8Num41z3">
    <w:name w:val="WW8Num41z3"/>
    <w:rsid w:val="00314555"/>
  </w:style>
  <w:style w:type="character" w:customStyle="1" w:styleId="WW8Num41z4">
    <w:name w:val="WW8Num41z4"/>
    <w:rsid w:val="00314555"/>
  </w:style>
  <w:style w:type="character" w:customStyle="1" w:styleId="WW8Num41z5">
    <w:name w:val="WW8Num41z5"/>
    <w:rsid w:val="00314555"/>
  </w:style>
  <w:style w:type="character" w:customStyle="1" w:styleId="WW8Num41z6">
    <w:name w:val="WW8Num41z6"/>
    <w:rsid w:val="00314555"/>
  </w:style>
  <w:style w:type="character" w:customStyle="1" w:styleId="WW8Num41z7">
    <w:name w:val="WW8Num41z7"/>
    <w:rsid w:val="00314555"/>
  </w:style>
  <w:style w:type="character" w:customStyle="1" w:styleId="WW8Num41z8">
    <w:name w:val="WW8Num41z8"/>
    <w:rsid w:val="00314555"/>
  </w:style>
  <w:style w:type="character" w:customStyle="1" w:styleId="WW8Num42z0">
    <w:name w:val="WW8Num42z0"/>
    <w:rsid w:val="00314555"/>
    <w:rPr>
      <w:rFonts w:ascii="Arial" w:hAnsi="Arial" w:cs="Arial" w:hint="default"/>
      <w:color w:val="000000"/>
      <w:sz w:val="22"/>
      <w:szCs w:val="22"/>
    </w:rPr>
  </w:style>
  <w:style w:type="character" w:customStyle="1" w:styleId="WW8Num43z0">
    <w:name w:val="WW8Num43z0"/>
    <w:rsid w:val="00314555"/>
    <w:rPr>
      <w:rFonts w:ascii="Times New Roman" w:hAnsi="Times New Roman" w:cs="Times New Roman" w:hint="default"/>
    </w:rPr>
  </w:style>
  <w:style w:type="character" w:customStyle="1" w:styleId="WW8Num44z0">
    <w:name w:val="WW8Num44z0"/>
    <w:rsid w:val="00314555"/>
    <w:rPr>
      <w:rFonts w:ascii="Arial" w:hAnsi="Arial" w:cs="Arial" w:hint="default"/>
      <w:b w:val="0"/>
      <w:bCs w:val="0"/>
      <w:i w:val="0"/>
      <w:iCs w:val="0"/>
      <w:color w:val="000000"/>
      <w:sz w:val="22"/>
      <w:szCs w:val="22"/>
    </w:rPr>
  </w:style>
  <w:style w:type="character" w:customStyle="1" w:styleId="WW8Num44z1">
    <w:name w:val="WW8Num44z1"/>
    <w:rsid w:val="00314555"/>
  </w:style>
  <w:style w:type="character" w:customStyle="1" w:styleId="WW8Num44z2">
    <w:name w:val="WW8Num44z2"/>
    <w:rsid w:val="00314555"/>
  </w:style>
  <w:style w:type="character" w:customStyle="1" w:styleId="WW8Num44z3">
    <w:name w:val="WW8Num44z3"/>
    <w:rsid w:val="00314555"/>
  </w:style>
  <w:style w:type="character" w:customStyle="1" w:styleId="WW8Num44z4">
    <w:name w:val="WW8Num44z4"/>
    <w:rsid w:val="00314555"/>
  </w:style>
  <w:style w:type="character" w:customStyle="1" w:styleId="WW8Num44z5">
    <w:name w:val="WW8Num44z5"/>
    <w:rsid w:val="00314555"/>
  </w:style>
  <w:style w:type="character" w:customStyle="1" w:styleId="WW8Num44z6">
    <w:name w:val="WW8Num44z6"/>
    <w:rsid w:val="00314555"/>
  </w:style>
  <w:style w:type="character" w:customStyle="1" w:styleId="WW8Num44z7">
    <w:name w:val="WW8Num44z7"/>
    <w:rsid w:val="00314555"/>
  </w:style>
  <w:style w:type="character" w:customStyle="1" w:styleId="WW8Num44z8">
    <w:name w:val="WW8Num44z8"/>
    <w:rsid w:val="00314555"/>
  </w:style>
  <w:style w:type="character" w:customStyle="1" w:styleId="WW8Num45z0">
    <w:name w:val="WW8Num45z0"/>
    <w:rsid w:val="00314555"/>
  </w:style>
  <w:style w:type="character" w:customStyle="1" w:styleId="WW8Num46z0">
    <w:name w:val="WW8Num46z0"/>
    <w:rsid w:val="00314555"/>
    <w:rPr>
      <w:rFonts w:ascii="Arial" w:hAnsi="Arial" w:cs="Arial" w:hint="default"/>
      <w:color w:val="000000"/>
      <w:spacing w:val="-3"/>
      <w:sz w:val="22"/>
      <w:szCs w:val="22"/>
      <w:shd w:val="clear" w:color="auto" w:fill="FFFFFF"/>
    </w:rPr>
  </w:style>
  <w:style w:type="character" w:customStyle="1" w:styleId="WW8Num47z0">
    <w:name w:val="WW8Num47z0"/>
    <w:rsid w:val="00314555"/>
    <w:rPr>
      <w:rFonts w:ascii="Arial" w:hAnsi="Arial" w:cs="Arial" w:hint="default"/>
      <w:color w:val="000000"/>
      <w:sz w:val="22"/>
      <w:szCs w:val="22"/>
    </w:rPr>
  </w:style>
  <w:style w:type="character" w:customStyle="1" w:styleId="WW8Num48z0">
    <w:name w:val="WW8Num48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314555"/>
    <w:rPr>
      <w:rFonts w:ascii="Times New Roman" w:hAnsi="Times New Roman" w:cs="Times New Roman" w:hint="default"/>
    </w:rPr>
  </w:style>
  <w:style w:type="character" w:customStyle="1" w:styleId="WW8Num51z0">
    <w:name w:val="WW8Num51z0"/>
    <w:rsid w:val="00314555"/>
    <w:rPr>
      <w:rFonts w:ascii="Arial" w:hAnsi="Arial" w:cs="Times New Roman" w:hint="default"/>
      <w:i w:val="0"/>
      <w:iCs/>
      <w:sz w:val="22"/>
      <w:szCs w:val="22"/>
    </w:rPr>
  </w:style>
  <w:style w:type="character" w:customStyle="1" w:styleId="WW8Num51z1">
    <w:name w:val="WW8Num51z1"/>
    <w:rsid w:val="00314555"/>
    <w:rPr>
      <w:rFonts w:ascii="Times New Roman" w:hAnsi="Times New Roman" w:cs="Times New Roman" w:hint="default"/>
    </w:rPr>
  </w:style>
  <w:style w:type="character" w:customStyle="1" w:styleId="WW8Num51z2">
    <w:name w:val="WW8Num51z2"/>
    <w:rsid w:val="00314555"/>
  </w:style>
  <w:style w:type="character" w:customStyle="1" w:styleId="WW8Num51z3">
    <w:name w:val="WW8Num51z3"/>
    <w:rsid w:val="00314555"/>
  </w:style>
  <w:style w:type="character" w:customStyle="1" w:styleId="WW8Num51z4">
    <w:name w:val="WW8Num51z4"/>
    <w:rsid w:val="00314555"/>
  </w:style>
  <w:style w:type="character" w:customStyle="1" w:styleId="WW8Num51z5">
    <w:name w:val="WW8Num51z5"/>
    <w:rsid w:val="00314555"/>
  </w:style>
  <w:style w:type="character" w:customStyle="1" w:styleId="WW8Num51z6">
    <w:name w:val="WW8Num51z6"/>
    <w:rsid w:val="00314555"/>
  </w:style>
  <w:style w:type="character" w:customStyle="1" w:styleId="WW8Num51z7">
    <w:name w:val="WW8Num51z7"/>
    <w:rsid w:val="00314555"/>
  </w:style>
  <w:style w:type="character" w:customStyle="1" w:styleId="WW8Num51z8">
    <w:name w:val="WW8Num51z8"/>
    <w:rsid w:val="00314555"/>
  </w:style>
  <w:style w:type="character" w:customStyle="1" w:styleId="WW8Num52z0">
    <w:name w:val="WW8Num52z0"/>
    <w:rsid w:val="00314555"/>
    <w:rPr>
      <w:rFonts w:ascii="Arial" w:hAnsi="Arial" w:cs="Times New Roman" w:hint="default"/>
      <w:sz w:val="22"/>
      <w:szCs w:val="22"/>
    </w:rPr>
  </w:style>
  <w:style w:type="character" w:customStyle="1" w:styleId="WW8Num52z1">
    <w:name w:val="WW8Num52z1"/>
    <w:rsid w:val="00314555"/>
  </w:style>
  <w:style w:type="character" w:customStyle="1" w:styleId="WW8Num52z2">
    <w:name w:val="WW8Num52z2"/>
    <w:rsid w:val="00314555"/>
    <w:rPr>
      <w:rFonts w:ascii="Times New Roman" w:hAnsi="Times New Roman" w:cs="Times New Roman" w:hint="default"/>
    </w:rPr>
  </w:style>
  <w:style w:type="character" w:customStyle="1" w:styleId="WW8Num52z3">
    <w:name w:val="WW8Num52z3"/>
    <w:rsid w:val="00314555"/>
  </w:style>
  <w:style w:type="character" w:customStyle="1" w:styleId="WW8Num52z4">
    <w:name w:val="WW8Num52z4"/>
    <w:rsid w:val="00314555"/>
  </w:style>
  <w:style w:type="character" w:customStyle="1" w:styleId="WW8Num52z5">
    <w:name w:val="WW8Num52z5"/>
    <w:rsid w:val="00314555"/>
  </w:style>
  <w:style w:type="character" w:customStyle="1" w:styleId="WW8Num52z6">
    <w:name w:val="WW8Num52z6"/>
    <w:rsid w:val="00314555"/>
  </w:style>
  <w:style w:type="character" w:customStyle="1" w:styleId="WW8Num52z7">
    <w:name w:val="WW8Num52z7"/>
    <w:rsid w:val="00314555"/>
  </w:style>
  <w:style w:type="character" w:customStyle="1" w:styleId="WW8Num52z8">
    <w:name w:val="WW8Num52z8"/>
    <w:rsid w:val="00314555"/>
  </w:style>
  <w:style w:type="character" w:customStyle="1" w:styleId="WW8Num53z0">
    <w:name w:val="WW8Num53z0"/>
    <w:rsid w:val="00314555"/>
    <w:rPr>
      <w:rFonts w:ascii="Arial" w:hAnsi="Arial" w:cs="Arial" w:hint="default"/>
    </w:rPr>
  </w:style>
  <w:style w:type="character" w:customStyle="1" w:styleId="WW8Num54z0">
    <w:name w:val="WW8Num54z0"/>
    <w:rsid w:val="00314555"/>
    <w:rPr>
      <w:rFonts w:ascii="Arial" w:hAnsi="Arial" w:cs="Arial" w:hint="default"/>
      <w:bCs/>
      <w:sz w:val="22"/>
      <w:szCs w:val="22"/>
    </w:rPr>
  </w:style>
  <w:style w:type="character" w:customStyle="1" w:styleId="WW8Num55z0">
    <w:name w:val="WW8Num55z0"/>
    <w:rsid w:val="00314555"/>
    <w:rPr>
      <w:rFonts w:ascii="Arial" w:hAnsi="Arial" w:cs="Times New Roman" w:hint="default"/>
      <w:color w:val="000000"/>
      <w:sz w:val="22"/>
      <w:szCs w:val="22"/>
    </w:rPr>
  </w:style>
  <w:style w:type="character" w:customStyle="1" w:styleId="WW8Num56z0">
    <w:name w:val="WW8Num56z0"/>
    <w:rsid w:val="00314555"/>
    <w:rPr>
      <w:rFonts w:ascii="Wingdings" w:hAnsi="Wingdings" w:cs="Wingdings" w:hint="default"/>
      <w:sz w:val="22"/>
    </w:rPr>
  </w:style>
  <w:style w:type="character" w:customStyle="1" w:styleId="WW8Num57z0">
    <w:name w:val="WW8Num57z0"/>
    <w:rsid w:val="00314555"/>
    <w:rPr>
      <w:rFonts w:ascii="Arial" w:hAnsi="Arial" w:cs="Arial" w:hint="default"/>
      <w:sz w:val="22"/>
      <w:szCs w:val="22"/>
    </w:rPr>
  </w:style>
  <w:style w:type="character" w:customStyle="1" w:styleId="WW8Num58z0">
    <w:name w:val="WW8Num58z0"/>
    <w:rsid w:val="00314555"/>
    <w:rPr>
      <w:rFonts w:ascii="Arial" w:hAnsi="Arial" w:cs="Arial" w:hint="default"/>
      <w:sz w:val="22"/>
      <w:szCs w:val="22"/>
    </w:rPr>
  </w:style>
  <w:style w:type="character" w:customStyle="1" w:styleId="WW8Num59z0">
    <w:name w:val="WW8Num59z0"/>
    <w:rsid w:val="00314555"/>
    <w:rPr>
      <w:rFonts w:ascii="Arial" w:hAnsi="Arial" w:cs="Arial" w:hint="default"/>
      <w:color w:val="000000"/>
      <w:sz w:val="22"/>
      <w:szCs w:val="22"/>
    </w:rPr>
  </w:style>
  <w:style w:type="character" w:customStyle="1" w:styleId="WW8Num60z0">
    <w:name w:val="WW8Num60z0"/>
    <w:rsid w:val="00314555"/>
    <w:rPr>
      <w:rFonts w:ascii="Arial" w:hAnsi="Arial" w:cs="Arial" w:hint="default"/>
      <w:sz w:val="22"/>
      <w:szCs w:val="22"/>
    </w:rPr>
  </w:style>
  <w:style w:type="character" w:customStyle="1" w:styleId="WW8Num60z2">
    <w:name w:val="WW8Num60z2"/>
    <w:rsid w:val="00314555"/>
  </w:style>
  <w:style w:type="character" w:customStyle="1" w:styleId="WW8Num61z0">
    <w:name w:val="WW8Num61z0"/>
    <w:rsid w:val="00314555"/>
    <w:rPr>
      <w:rFonts w:ascii="Arial" w:hAnsi="Arial" w:cs="Arial" w:hint="default"/>
    </w:rPr>
  </w:style>
  <w:style w:type="character" w:customStyle="1" w:styleId="WW8Num62z0">
    <w:name w:val="WW8Num62z0"/>
    <w:rsid w:val="00314555"/>
    <w:rPr>
      <w:rFonts w:ascii="Wingdings" w:hAnsi="Wingdings" w:cs="Wingdings" w:hint="default"/>
      <w:b/>
      <w:bCs w:val="0"/>
      <w:color w:val="000000"/>
      <w:sz w:val="22"/>
      <w:szCs w:val="22"/>
    </w:rPr>
  </w:style>
  <w:style w:type="character" w:customStyle="1" w:styleId="WW8Num63z0">
    <w:name w:val="WW8Num63z0"/>
    <w:rsid w:val="00314555"/>
    <w:rPr>
      <w:rFonts w:ascii="Arial" w:hAnsi="Arial" w:cs="Arial" w:hint="default"/>
      <w:b w:val="0"/>
      <w:bCs w:val="0"/>
      <w:i w:val="0"/>
      <w:iCs w:val="0"/>
      <w:sz w:val="20"/>
    </w:rPr>
  </w:style>
  <w:style w:type="character" w:customStyle="1" w:styleId="WW8Num64z0">
    <w:name w:val="WW8Num64z0"/>
    <w:rsid w:val="00314555"/>
    <w:rPr>
      <w:rFonts w:ascii="Arial" w:hAnsi="Arial" w:cs="Arial" w:hint="default"/>
      <w:b w:val="0"/>
      <w:bCs w:val="0"/>
      <w:color w:val="000000"/>
      <w:sz w:val="22"/>
      <w:szCs w:val="22"/>
    </w:rPr>
  </w:style>
  <w:style w:type="character" w:customStyle="1" w:styleId="WW8Num65z0">
    <w:name w:val="WW8Num65z0"/>
    <w:rsid w:val="00314555"/>
    <w:rPr>
      <w:rFonts w:ascii="Arial" w:hAnsi="Arial" w:cs="Times New Roman" w:hint="default"/>
      <w:b w:val="0"/>
      <w:bCs w:val="0"/>
      <w:sz w:val="22"/>
      <w:szCs w:val="22"/>
    </w:rPr>
  </w:style>
  <w:style w:type="character" w:customStyle="1" w:styleId="WW8Num67z0">
    <w:name w:val="WW8Num67z0"/>
    <w:rsid w:val="00314555"/>
    <w:rPr>
      <w:rFonts w:ascii="Wingdings" w:hAnsi="Wingdings" w:cs="Wingdings" w:hint="default"/>
    </w:rPr>
  </w:style>
  <w:style w:type="character" w:customStyle="1" w:styleId="WW8Num68z0">
    <w:name w:val="WW8Num68z0"/>
    <w:rsid w:val="00314555"/>
    <w:rPr>
      <w:rFonts w:ascii="Arial" w:hAnsi="Arial" w:cs="Arial" w:hint="default"/>
      <w:color w:val="000000"/>
      <w:sz w:val="22"/>
      <w:szCs w:val="22"/>
    </w:rPr>
  </w:style>
  <w:style w:type="character" w:customStyle="1" w:styleId="WW8Num69z0">
    <w:name w:val="WW8Num69z0"/>
    <w:rsid w:val="00314555"/>
    <w:rPr>
      <w:rFonts w:ascii="Wingdings" w:hAnsi="Wingdings" w:cs="Wingdings" w:hint="default"/>
      <w:sz w:val="22"/>
      <w:szCs w:val="22"/>
    </w:rPr>
  </w:style>
  <w:style w:type="character" w:customStyle="1" w:styleId="WW8Num70z0">
    <w:name w:val="WW8Num70z0"/>
    <w:rsid w:val="00314555"/>
    <w:rPr>
      <w:rFonts w:ascii="Wingdings" w:hAnsi="Wingdings" w:cs="Wingdings" w:hint="default"/>
      <w:sz w:val="18"/>
    </w:rPr>
  </w:style>
  <w:style w:type="character" w:customStyle="1" w:styleId="WW8Num71z0">
    <w:name w:val="WW8Num71z0"/>
    <w:rsid w:val="00314555"/>
  </w:style>
  <w:style w:type="character" w:customStyle="1" w:styleId="WW8Num71z1">
    <w:name w:val="WW8Num71z1"/>
    <w:rsid w:val="00314555"/>
  </w:style>
  <w:style w:type="character" w:customStyle="1" w:styleId="WW8Num71z2">
    <w:name w:val="WW8Num71z2"/>
    <w:rsid w:val="00314555"/>
  </w:style>
  <w:style w:type="character" w:customStyle="1" w:styleId="WW8Num71z3">
    <w:name w:val="WW8Num71z3"/>
    <w:rsid w:val="00314555"/>
  </w:style>
  <w:style w:type="character" w:customStyle="1" w:styleId="WW8Num71z4">
    <w:name w:val="WW8Num71z4"/>
    <w:rsid w:val="00314555"/>
  </w:style>
  <w:style w:type="character" w:customStyle="1" w:styleId="WW8Num71z5">
    <w:name w:val="WW8Num71z5"/>
    <w:rsid w:val="00314555"/>
  </w:style>
  <w:style w:type="character" w:customStyle="1" w:styleId="WW8Num71z6">
    <w:name w:val="WW8Num71z6"/>
    <w:rsid w:val="00314555"/>
  </w:style>
  <w:style w:type="character" w:customStyle="1" w:styleId="WW8Num71z7">
    <w:name w:val="WW8Num71z7"/>
    <w:rsid w:val="00314555"/>
  </w:style>
  <w:style w:type="character" w:customStyle="1" w:styleId="WW8Num71z8">
    <w:name w:val="WW8Num71z8"/>
    <w:rsid w:val="00314555"/>
  </w:style>
  <w:style w:type="character" w:customStyle="1" w:styleId="WW8Num72z0">
    <w:name w:val="WW8Num72z0"/>
    <w:rsid w:val="00314555"/>
    <w:rPr>
      <w:rFonts w:ascii="Wingdings" w:hAnsi="Wingdings" w:cs="Wingdings" w:hint="default"/>
      <w:sz w:val="18"/>
    </w:rPr>
  </w:style>
  <w:style w:type="character" w:customStyle="1" w:styleId="WW8Num73z0">
    <w:name w:val="WW8Num73z0"/>
    <w:rsid w:val="00314555"/>
    <w:rPr>
      <w:rFonts w:ascii="Times New Roman" w:hAnsi="Times New Roman" w:cs="Times New Roman" w:hint="default"/>
    </w:rPr>
  </w:style>
  <w:style w:type="character" w:customStyle="1" w:styleId="WW8Num74z0">
    <w:name w:val="WW8Num74z0"/>
    <w:rsid w:val="00314555"/>
    <w:rPr>
      <w:rFonts w:ascii="Arial" w:hAnsi="Arial" w:cs="Times New Roman" w:hint="default"/>
      <w:b w:val="0"/>
      <w:bCs w:val="0"/>
      <w:sz w:val="22"/>
      <w:szCs w:val="22"/>
    </w:rPr>
  </w:style>
  <w:style w:type="character" w:customStyle="1" w:styleId="WW8Num75z0">
    <w:name w:val="WW8Num75z0"/>
    <w:rsid w:val="00314555"/>
    <w:rPr>
      <w:rFonts w:ascii="Verdana" w:hAnsi="Verdana" w:cs="Verdana" w:hint="default"/>
    </w:rPr>
  </w:style>
  <w:style w:type="character" w:customStyle="1" w:styleId="WW8Num75z1">
    <w:name w:val="WW8Num75z1"/>
    <w:rsid w:val="00314555"/>
  </w:style>
  <w:style w:type="character" w:customStyle="1" w:styleId="WW8Num75z2">
    <w:name w:val="WW8Num75z2"/>
    <w:rsid w:val="00314555"/>
  </w:style>
  <w:style w:type="character" w:customStyle="1" w:styleId="WW8Num75z3">
    <w:name w:val="WW8Num75z3"/>
    <w:rsid w:val="00314555"/>
  </w:style>
  <w:style w:type="character" w:customStyle="1" w:styleId="WW8Num75z4">
    <w:name w:val="WW8Num75z4"/>
    <w:rsid w:val="00314555"/>
  </w:style>
  <w:style w:type="character" w:customStyle="1" w:styleId="WW8Num75z5">
    <w:name w:val="WW8Num75z5"/>
    <w:rsid w:val="00314555"/>
  </w:style>
  <w:style w:type="character" w:customStyle="1" w:styleId="WW8Num75z6">
    <w:name w:val="WW8Num75z6"/>
    <w:rsid w:val="00314555"/>
  </w:style>
  <w:style w:type="character" w:customStyle="1" w:styleId="WW8Num75z7">
    <w:name w:val="WW8Num75z7"/>
    <w:rsid w:val="00314555"/>
  </w:style>
  <w:style w:type="character" w:customStyle="1" w:styleId="WW8Num75z8">
    <w:name w:val="WW8Num75z8"/>
    <w:rsid w:val="00314555"/>
  </w:style>
  <w:style w:type="character" w:customStyle="1" w:styleId="WW8Num76z0">
    <w:name w:val="WW8Num76z0"/>
    <w:rsid w:val="00314555"/>
    <w:rPr>
      <w:rFonts w:ascii="Arial" w:hAnsi="Arial" w:cs="Arial" w:hint="default"/>
      <w:b w:val="0"/>
      <w:bCs w:val="0"/>
      <w:sz w:val="22"/>
      <w:szCs w:val="22"/>
    </w:rPr>
  </w:style>
  <w:style w:type="character" w:customStyle="1" w:styleId="WW8Num76z1">
    <w:name w:val="WW8Num76z1"/>
    <w:rsid w:val="00314555"/>
  </w:style>
  <w:style w:type="character" w:customStyle="1" w:styleId="WW8Num76z2">
    <w:name w:val="WW8Num76z2"/>
    <w:rsid w:val="00314555"/>
  </w:style>
  <w:style w:type="character" w:customStyle="1" w:styleId="WW8Num76z3">
    <w:name w:val="WW8Num76z3"/>
    <w:rsid w:val="00314555"/>
  </w:style>
  <w:style w:type="character" w:customStyle="1" w:styleId="WW8Num76z4">
    <w:name w:val="WW8Num76z4"/>
    <w:rsid w:val="00314555"/>
  </w:style>
  <w:style w:type="character" w:customStyle="1" w:styleId="WW8Num76z5">
    <w:name w:val="WW8Num76z5"/>
    <w:rsid w:val="00314555"/>
  </w:style>
  <w:style w:type="character" w:customStyle="1" w:styleId="WW8Num76z6">
    <w:name w:val="WW8Num76z6"/>
    <w:rsid w:val="00314555"/>
  </w:style>
  <w:style w:type="character" w:customStyle="1" w:styleId="WW8Num76z7">
    <w:name w:val="WW8Num76z7"/>
    <w:rsid w:val="00314555"/>
  </w:style>
  <w:style w:type="character" w:customStyle="1" w:styleId="WW8Num76z8">
    <w:name w:val="WW8Num76z8"/>
    <w:rsid w:val="00314555"/>
  </w:style>
  <w:style w:type="character" w:customStyle="1" w:styleId="WW8Num77z0">
    <w:name w:val="WW8Num77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314555"/>
  </w:style>
  <w:style w:type="character" w:customStyle="1" w:styleId="WW8Num77z2">
    <w:name w:val="WW8Num77z2"/>
    <w:rsid w:val="00314555"/>
  </w:style>
  <w:style w:type="character" w:customStyle="1" w:styleId="WW8Num77z3">
    <w:name w:val="WW8Num77z3"/>
    <w:rsid w:val="00314555"/>
  </w:style>
  <w:style w:type="character" w:customStyle="1" w:styleId="WW8Num77z4">
    <w:name w:val="WW8Num77z4"/>
    <w:rsid w:val="00314555"/>
  </w:style>
  <w:style w:type="character" w:customStyle="1" w:styleId="WW8Num77z5">
    <w:name w:val="WW8Num77z5"/>
    <w:rsid w:val="00314555"/>
  </w:style>
  <w:style w:type="character" w:customStyle="1" w:styleId="WW8Num77z6">
    <w:name w:val="WW8Num77z6"/>
    <w:rsid w:val="00314555"/>
  </w:style>
  <w:style w:type="character" w:customStyle="1" w:styleId="WW8Num77z7">
    <w:name w:val="WW8Num77z7"/>
    <w:rsid w:val="00314555"/>
  </w:style>
  <w:style w:type="character" w:customStyle="1" w:styleId="WW8Num77z8">
    <w:name w:val="WW8Num77z8"/>
    <w:rsid w:val="00314555"/>
  </w:style>
  <w:style w:type="character" w:customStyle="1" w:styleId="WW8Num78z0">
    <w:name w:val="WW8Num78z0"/>
    <w:rsid w:val="00314555"/>
    <w:rPr>
      <w:b w:val="0"/>
      <w:bCs w:val="0"/>
      <w:i w:val="0"/>
      <w:iCs w:val="0"/>
      <w:sz w:val="24"/>
    </w:rPr>
  </w:style>
  <w:style w:type="character" w:customStyle="1" w:styleId="WW8Num78z1">
    <w:name w:val="WW8Num78z1"/>
    <w:rsid w:val="00314555"/>
  </w:style>
  <w:style w:type="character" w:customStyle="1" w:styleId="WW8Num78z2">
    <w:name w:val="WW8Num78z2"/>
    <w:rsid w:val="00314555"/>
  </w:style>
  <w:style w:type="character" w:customStyle="1" w:styleId="WW8Num78z3">
    <w:name w:val="WW8Num78z3"/>
    <w:rsid w:val="00314555"/>
  </w:style>
  <w:style w:type="character" w:customStyle="1" w:styleId="WW8Num78z4">
    <w:name w:val="WW8Num78z4"/>
    <w:rsid w:val="00314555"/>
  </w:style>
  <w:style w:type="character" w:customStyle="1" w:styleId="WW8Num78z5">
    <w:name w:val="WW8Num78z5"/>
    <w:rsid w:val="00314555"/>
  </w:style>
  <w:style w:type="character" w:customStyle="1" w:styleId="WW8Num78z6">
    <w:name w:val="WW8Num78z6"/>
    <w:rsid w:val="00314555"/>
  </w:style>
  <w:style w:type="character" w:customStyle="1" w:styleId="WW8Num78z7">
    <w:name w:val="WW8Num78z7"/>
    <w:rsid w:val="00314555"/>
  </w:style>
  <w:style w:type="character" w:customStyle="1" w:styleId="WW8Num78z8">
    <w:name w:val="WW8Num78z8"/>
    <w:rsid w:val="00314555"/>
  </w:style>
  <w:style w:type="character" w:customStyle="1" w:styleId="WW8Num79z0">
    <w:name w:val="WW8Num79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314555"/>
  </w:style>
  <w:style w:type="character" w:customStyle="1" w:styleId="WW8Num79z2">
    <w:name w:val="WW8Num79z2"/>
    <w:rsid w:val="00314555"/>
  </w:style>
  <w:style w:type="character" w:customStyle="1" w:styleId="WW8Num79z3">
    <w:name w:val="WW8Num79z3"/>
    <w:rsid w:val="00314555"/>
  </w:style>
  <w:style w:type="character" w:customStyle="1" w:styleId="WW8Num79z4">
    <w:name w:val="WW8Num79z4"/>
    <w:rsid w:val="00314555"/>
  </w:style>
  <w:style w:type="character" w:customStyle="1" w:styleId="WW8Num79z5">
    <w:name w:val="WW8Num79z5"/>
    <w:rsid w:val="00314555"/>
  </w:style>
  <w:style w:type="character" w:customStyle="1" w:styleId="WW8Num79z6">
    <w:name w:val="WW8Num79z6"/>
    <w:rsid w:val="00314555"/>
  </w:style>
  <w:style w:type="character" w:customStyle="1" w:styleId="WW8Num79z7">
    <w:name w:val="WW8Num79z7"/>
    <w:rsid w:val="00314555"/>
  </w:style>
  <w:style w:type="character" w:customStyle="1" w:styleId="WW8Num79z8">
    <w:name w:val="WW8Num79z8"/>
    <w:rsid w:val="00314555"/>
  </w:style>
  <w:style w:type="character" w:customStyle="1" w:styleId="WW8Num80z0">
    <w:name w:val="WW8Num80z0"/>
    <w:rsid w:val="00314555"/>
    <w:rPr>
      <w:rFonts w:ascii="Arial" w:hAnsi="Arial" w:cs="Arial" w:hint="default"/>
      <w:b/>
      <w:bCs/>
      <w:color w:val="auto"/>
      <w:sz w:val="22"/>
      <w:szCs w:val="22"/>
      <w:shd w:val="clear" w:color="auto" w:fill="FFFFFF"/>
    </w:rPr>
  </w:style>
  <w:style w:type="character" w:customStyle="1" w:styleId="WW8Num80z1">
    <w:name w:val="WW8Num80z1"/>
    <w:rsid w:val="00314555"/>
  </w:style>
  <w:style w:type="character" w:customStyle="1" w:styleId="WW8Num80z2">
    <w:name w:val="WW8Num80z2"/>
    <w:rsid w:val="00314555"/>
  </w:style>
  <w:style w:type="character" w:customStyle="1" w:styleId="WW8Num80z3">
    <w:name w:val="WW8Num80z3"/>
    <w:rsid w:val="00314555"/>
  </w:style>
  <w:style w:type="character" w:customStyle="1" w:styleId="WW8Num80z4">
    <w:name w:val="WW8Num80z4"/>
    <w:rsid w:val="00314555"/>
  </w:style>
  <w:style w:type="character" w:customStyle="1" w:styleId="WW8Num80z5">
    <w:name w:val="WW8Num80z5"/>
    <w:rsid w:val="00314555"/>
  </w:style>
  <w:style w:type="character" w:customStyle="1" w:styleId="WW8Num80z6">
    <w:name w:val="WW8Num80z6"/>
    <w:rsid w:val="00314555"/>
  </w:style>
  <w:style w:type="character" w:customStyle="1" w:styleId="WW8Num80z7">
    <w:name w:val="WW8Num80z7"/>
    <w:rsid w:val="00314555"/>
  </w:style>
  <w:style w:type="character" w:customStyle="1" w:styleId="WW8Num80z8">
    <w:name w:val="WW8Num80z8"/>
    <w:rsid w:val="00314555"/>
  </w:style>
  <w:style w:type="character" w:customStyle="1" w:styleId="WW8Num81z0">
    <w:name w:val="WW8Num81z0"/>
    <w:rsid w:val="00314555"/>
    <w:rPr>
      <w:rFonts w:ascii="Times New Roman" w:hAnsi="Times New Roman" w:cs="Times New Roman" w:hint="default"/>
      <w:b w:val="0"/>
      <w:bCs w:val="0"/>
    </w:rPr>
  </w:style>
  <w:style w:type="character" w:customStyle="1" w:styleId="WW8Num81z1">
    <w:name w:val="WW8Num81z1"/>
    <w:rsid w:val="00314555"/>
    <w:rPr>
      <w:rFonts w:ascii="Times New Roman" w:hAnsi="Times New Roman" w:cs="Times New Roman" w:hint="default"/>
    </w:rPr>
  </w:style>
  <w:style w:type="character" w:customStyle="1" w:styleId="WW8Num81z2">
    <w:name w:val="WW8Num81z2"/>
    <w:rsid w:val="00314555"/>
  </w:style>
  <w:style w:type="character" w:customStyle="1" w:styleId="WW8Num81z3">
    <w:name w:val="WW8Num81z3"/>
    <w:rsid w:val="00314555"/>
  </w:style>
  <w:style w:type="character" w:customStyle="1" w:styleId="WW8Num81z4">
    <w:name w:val="WW8Num81z4"/>
    <w:rsid w:val="00314555"/>
  </w:style>
  <w:style w:type="character" w:customStyle="1" w:styleId="WW8Num81z5">
    <w:name w:val="WW8Num81z5"/>
    <w:rsid w:val="00314555"/>
  </w:style>
  <w:style w:type="character" w:customStyle="1" w:styleId="WW8Num81z6">
    <w:name w:val="WW8Num81z6"/>
    <w:rsid w:val="00314555"/>
  </w:style>
  <w:style w:type="character" w:customStyle="1" w:styleId="WW8Num81z7">
    <w:name w:val="WW8Num81z7"/>
    <w:rsid w:val="00314555"/>
  </w:style>
  <w:style w:type="character" w:customStyle="1" w:styleId="WW8Num81z8">
    <w:name w:val="WW8Num81z8"/>
    <w:rsid w:val="00314555"/>
  </w:style>
  <w:style w:type="character" w:customStyle="1" w:styleId="WW8Num82z0">
    <w:name w:val="WW8Num82z0"/>
    <w:rsid w:val="00314555"/>
    <w:rPr>
      <w:rFonts w:ascii="Verdana" w:hAnsi="Verdana" w:cs="Verdana" w:hint="default"/>
      <w:sz w:val="16"/>
      <w:szCs w:val="16"/>
    </w:rPr>
  </w:style>
  <w:style w:type="character" w:customStyle="1" w:styleId="WW8Num82z1">
    <w:name w:val="WW8Num82z1"/>
    <w:rsid w:val="00314555"/>
  </w:style>
  <w:style w:type="character" w:customStyle="1" w:styleId="WW8Num82z2">
    <w:name w:val="WW8Num82z2"/>
    <w:rsid w:val="00314555"/>
  </w:style>
  <w:style w:type="character" w:customStyle="1" w:styleId="WW8Num82z3">
    <w:name w:val="WW8Num82z3"/>
    <w:rsid w:val="00314555"/>
  </w:style>
  <w:style w:type="character" w:customStyle="1" w:styleId="WW8Num82z4">
    <w:name w:val="WW8Num82z4"/>
    <w:rsid w:val="00314555"/>
  </w:style>
  <w:style w:type="character" w:customStyle="1" w:styleId="WW8Num82z5">
    <w:name w:val="WW8Num82z5"/>
    <w:rsid w:val="00314555"/>
  </w:style>
  <w:style w:type="character" w:customStyle="1" w:styleId="WW8Num82z6">
    <w:name w:val="WW8Num82z6"/>
    <w:rsid w:val="00314555"/>
  </w:style>
  <w:style w:type="character" w:customStyle="1" w:styleId="WW8Num82z7">
    <w:name w:val="WW8Num82z7"/>
    <w:rsid w:val="00314555"/>
  </w:style>
  <w:style w:type="character" w:customStyle="1" w:styleId="WW8Num82z8">
    <w:name w:val="WW8Num82z8"/>
    <w:rsid w:val="00314555"/>
  </w:style>
  <w:style w:type="character" w:customStyle="1" w:styleId="WW8Num83z0">
    <w:name w:val="WW8Num83z0"/>
    <w:rsid w:val="00314555"/>
    <w:rPr>
      <w:rFonts w:ascii="Arial" w:hAnsi="Arial" w:cs="Arial" w:hint="default"/>
    </w:rPr>
  </w:style>
  <w:style w:type="character" w:customStyle="1" w:styleId="WW8Num83z1">
    <w:name w:val="WW8Num83z1"/>
    <w:rsid w:val="00314555"/>
  </w:style>
  <w:style w:type="character" w:customStyle="1" w:styleId="WW8Num83z2">
    <w:name w:val="WW8Num83z2"/>
    <w:rsid w:val="00314555"/>
  </w:style>
  <w:style w:type="character" w:customStyle="1" w:styleId="WW8Num83z3">
    <w:name w:val="WW8Num83z3"/>
    <w:rsid w:val="00314555"/>
  </w:style>
  <w:style w:type="character" w:customStyle="1" w:styleId="WW8Num83z4">
    <w:name w:val="WW8Num83z4"/>
    <w:rsid w:val="00314555"/>
  </w:style>
  <w:style w:type="character" w:customStyle="1" w:styleId="WW8Num83z5">
    <w:name w:val="WW8Num83z5"/>
    <w:rsid w:val="00314555"/>
  </w:style>
  <w:style w:type="character" w:customStyle="1" w:styleId="WW8Num83z6">
    <w:name w:val="WW8Num83z6"/>
    <w:rsid w:val="00314555"/>
  </w:style>
  <w:style w:type="character" w:customStyle="1" w:styleId="WW8Num83z7">
    <w:name w:val="WW8Num83z7"/>
    <w:rsid w:val="00314555"/>
  </w:style>
  <w:style w:type="character" w:customStyle="1" w:styleId="WW8Num83z8">
    <w:name w:val="WW8Num83z8"/>
    <w:rsid w:val="00314555"/>
  </w:style>
  <w:style w:type="character" w:customStyle="1" w:styleId="WW8Num84z0">
    <w:name w:val="WW8Num84z0"/>
    <w:rsid w:val="00314555"/>
    <w:rPr>
      <w:rFonts w:ascii="Arial" w:hAnsi="Arial" w:cs="Arial" w:hint="default"/>
      <w:b w:val="0"/>
      <w:bCs w:val="0"/>
      <w:i w:val="0"/>
      <w:iCs w:val="0"/>
      <w:color w:val="000000"/>
      <w:sz w:val="22"/>
      <w:szCs w:val="22"/>
    </w:rPr>
  </w:style>
  <w:style w:type="character" w:customStyle="1" w:styleId="WW8Num84z1">
    <w:name w:val="WW8Num84z1"/>
    <w:rsid w:val="00314555"/>
  </w:style>
  <w:style w:type="character" w:customStyle="1" w:styleId="WW8Num84z2">
    <w:name w:val="WW8Num84z2"/>
    <w:rsid w:val="00314555"/>
  </w:style>
  <w:style w:type="character" w:customStyle="1" w:styleId="WW8Num84z3">
    <w:name w:val="WW8Num84z3"/>
    <w:rsid w:val="00314555"/>
  </w:style>
  <w:style w:type="character" w:customStyle="1" w:styleId="WW8Num84z4">
    <w:name w:val="WW8Num84z4"/>
    <w:rsid w:val="00314555"/>
  </w:style>
  <w:style w:type="character" w:customStyle="1" w:styleId="WW8Num84z5">
    <w:name w:val="WW8Num84z5"/>
    <w:rsid w:val="00314555"/>
  </w:style>
  <w:style w:type="character" w:customStyle="1" w:styleId="WW8Num84z6">
    <w:name w:val="WW8Num84z6"/>
    <w:rsid w:val="00314555"/>
  </w:style>
  <w:style w:type="character" w:customStyle="1" w:styleId="WW8Num84z7">
    <w:name w:val="WW8Num84z7"/>
    <w:rsid w:val="00314555"/>
  </w:style>
  <w:style w:type="character" w:customStyle="1" w:styleId="WW8Num84z8">
    <w:name w:val="WW8Num84z8"/>
    <w:rsid w:val="00314555"/>
  </w:style>
  <w:style w:type="character" w:customStyle="1" w:styleId="WW8Num85z0">
    <w:name w:val="WW8Num85z0"/>
    <w:rsid w:val="00314555"/>
    <w:rPr>
      <w:rFonts w:ascii="Arial" w:hAnsi="Arial" w:cs="Arial" w:hint="default"/>
      <w:b w:val="0"/>
      <w:bCs w:val="0"/>
      <w:i w:val="0"/>
      <w:iCs w:val="0"/>
      <w:sz w:val="24"/>
    </w:rPr>
  </w:style>
  <w:style w:type="character" w:customStyle="1" w:styleId="WW8Num85z1">
    <w:name w:val="WW8Num85z1"/>
    <w:rsid w:val="00314555"/>
  </w:style>
  <w:style w:type="character" w:customStyle="1" w:styleId="WW8Num85z2">
    <w:name w:val="WW8Num85z2"/>
    <w:rsid w:val="00314555"/>
  </w:style>
  <w:style w:type="character" w:customStyle="1" w:styleId="WW8Num85z3">
    <w:name w:val="WW8Num85z3"/>
    <w:rsid w:val="00314555"/>
  </w:style>
  <w:style w:type="character" w:customStyle="1" w:styleId="WW8Num85z4">
    <w:name w:val="WW8Num85z4"/>
    <w:rsid w:val="00314555"/>
  </w:style>
  <w:style w:type="character" w:customStyle="1" w:styleId="WW8Num85z5">
    <w:name w:val="WW8Num85z5"/>
    <w:rsid w:val="00314555"/>
  </w:style>
  <w:style w:type="character" w:customStyle="1" w:styleId="WW8Num85z6">
    <w:name w:val="WW8Num85z6"/>
    <w:rsid w:val="00314555"/>
  </w:style>
  <w:style w:type="character" w:customStyle="1" w:styleId="WW8Num85z7">
    <w:name w:val="WW8Num85z7"/>
    <w:rsid w:val="00314555"/>
  </w:style>
  <w:style w:type="character" w:customStyle="1" w:styleId="WW8Num85z8">
    <w:name w:val="WW8Num85z8"/>
    <w:rsid w:val="00314555"/>
  </w:style>
  <w:style w:type="character" w:customStyle="1" w:styleId="WW8Num10z1">
    <w:name w:val="WW8Num10z1"/>
    <w:rsid w:val="00314555"/>
  </w:style>
  <w:style w:type="character" w:customStyle="1" w:styleId="WW8Num10z2">
    <w:name w:val="WW8Num10z2"/>
    <w:rsid w:val="00314555"/>
  </w:style>
  <w:style w:type="character" w:customStyle="1" w:styleId="WW8Num10z3">
    <w:name w:val="WW8Num10z3"/>
    <w:rsid w:val="00314555"/>
  </w:style>
  <w:style w:type="character" w:customStyle="1" w:styleId="WW8Num10z4">
    <w:name w:val="WW8Num10z4"/>
    <w:rsid w:val="00314555"/>
  </w:style>
  <w:style w:type="character" w:customStyle="1" w:styleId="WW8Num10z5">
    <w:name w:val="WW8Num10z5"/>
    <w:rsid w:val="00314555"/>
  </w:style>
  <w:style w:type="character" w:customStyle="1" w:styleId="WW8Num10z6">
    <w:name w:val="WW8Num10z6"/>
    <w:rsid w:val="00314555"/>
  </w:style>
  <w:style w:type="character" w:customStyle="1" w:styleId="WW8Num10z7">
    <w:name w:val="WW8Num10z7"/>
    <w:rsid w:val="00314555"/>
  </w:style>
  <w:style w:type="character" w:customStyle="1" w:styleId="WW8Num10z8">
    <w:name w:val="WW8Num10z8"/>
    <w:rsid w:val="00314555"/>
  </w:style>
  <w:style w:type="character" w:customStyle="1" w:styleId="WW8Num16z1">
    <w:name w:val="WW8Num16z1"/>
    <w:rsid w:val="00314555"/>
    <w:rPr>
      <w:rFonts w:ascii="Arial" w:hAnsi="Arial" w:cs="Arial" w:hint="default"/>
    </w:rPr>
  </w:style>
  <w:style w:type="character" w:customStyle="1" w:styleId="WW8Num16z3">
    <w:name w:val="WW8Num16z3"/>
    <w:rsid w:val="00314555"/>
  </w:style>
  <w:style w:type="character" w:customStyle="1" w:styleId="WW8Num16z6">
    <w:name w:val="WW8Num16z6"/>
    <w:rsid w:val="00314555"/>
  </w:style>
  <w:style w:type="character" w:customStyle="1" w:styleId="WW8Num20z1">
    <w:name w:val="WW8Num20z1"/>
    <w:rsid w:val="00314555"/>
    <w:rPr>
      <w:rFonts w:ascii="Arial" w:hAnsi="Arial" w:cs="Arial" w:hint="default"/>
    </w:rPr>
  </w:style>
  <w:style w:type="character" w:customStyle="1" w:styleId="WW8Num20z2">
    <w:name w:val="WW8Num20z2"/>
    <w:rsid w:val="00314555"/>
  </w:style>
  <w:style w:type="character" w:customStyle="1" w:styleId="WW8Num20z3">
    <w:name w:val="WW8Num20z3"/>
    <w:rsid w:val="00314555"/>
  </w:style>
  <w:style w:type="character" w:customStyle="1" w:styleId="WW8Num20z4">
    <w:name w:val="WW8Num20z4"/>
    <w:rsid w:val="00314555"/>
  </w:style>
  <w:style w:type="character" w:customStyle="1" w:styleId="WW8Num20z5">
    <w:name w:val="WW8Num20z5"/>
    <w:rsid w:val="00314555"/>
  </w:style>
  <w:style w:type="character" w:customStyle="1" w:styleId="WW8Num20z6">
    <w:name w:val="WW8Num20z6"/>
    <w:rsid w:val="00314555"/>
  </w:style>
  <w:style w:type="character" w:customStyle="1" w:styleId="WW8Num20z7">
    <w:name w:val="WW8Num20z7"/>
    <w:rsid w:val="00314555"/>
  </w:style>
  <w:style w:type="character" w:customStyle="1" w:styleId="WW8Num20z8">
    <w:name w:val="WW8Num20z8"/>
    <w:rsid w:val="00314555"/>
  </w:style>
  <w:style w:type="character" w:customStyle="1" w:styleId="WW8Num23z1">
    <w:name w:val="WW8Num23z1"/>
    <w:rsid w:val="00314555"/>
    <w:rPr>
      <w:rFonts w:ascii="Arial" w:hAnsi="Arial" w:cs="Arial" w:hint="default"/>
    </w:rPr>
  </w:style>
  <w:style w:type="character" w:customStyle="1" w:styleId="WW8Num23z2">
    <w:name w:val="WW8Num23z2"/>
    <w:rsid w:val="00314555"/>
  </w:style>
  <w:style w:type="character" w:customStyle="1" w:styleId="WW8Num23z3">
    <w:name w:val="WW8Num23z3"/>
    <w:rsid w:val="00314555"/>
  </w:style>
  <w:style w:type="character" w:customStyle="1" w:styleId="WW8Num23z4">
    <w:name w:val="WW8Num23z4"/>
    <w:rsid w:val="00314555"/>
  </w:style>
  <w:style w:type="character" w:customStyle="1" w:styleId="WW8Num23z5">
    <w:name w:val="WW8Num23z5"/>
    <w:rsid w:val="00314555"/>
  </w:style>
  <w:style w:type="character" w:customStyle="1" w:styleId="WW8Num23z6">
    <w:name w:val="WW8Num23z6"/>
    <w:rsid w:val="00314555"/>
  </w:style>
  <w:style w:type="character" w:customStyle="1" w:styleId="WW8Num23z7">
    <w:name w:val="WW8Num23z7"/>
    <w:rsid w:val="00314555"/>
  </w:style>
  <w:style w:type="character" w:customStyle="1" w:styleId="WW8Num23z8">
    <w:name w:val="WW8Num23z8"/>
    <w:rsid w:val="00314555"/>
  </w:style>
  <w:style w:type="character" w:customStyle="1" w:styleId="WW8Num24z1">
    <w:name w:val="WW8Num24z1"/>
    <w:rsid w:val="00314555"/>
    <w:rPr>
      <w:rFonts w:ascii="Courier New" w:hAnsi="Courier New" w:cs="Courier New" w:hint="default"/>
    </w:rPr>
  </w:style>
  <w:style w:type="character" w:customStyle="1" w:styleId="WW8Num34z1">
    <w:name w:val="WW8Num34z1"/>
    <w:rsid w:val="00314555"/>
    <w:rPr>
      <w:rFonts w:ascii="Times New Roman" w:hAnsi="Times New Roman" w:cs="Times New Roman" w:hint="default"/>
    </w:rPr>
  </w:style>
  <w:style w:type="character" w:customStyle="1" w:styleId="WW8Num34z2">
    <w:name w:val="WW8Num34z2"/>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314555"/>
    <w:rPr>
      <w:rFonts w:ascii="Arial" w:hAnsi="Arial" w:cs="Times New Roman" w:hint="default"/>
      <w:b w:val="0"/>
      <w:bCs w:val="0"/>
      <w:i w:val="0"/>
      <w:iCs w:val="0"/>
      <w:sz w:val="22"/>
      <w:szCs w:val="22"/>
    </w:rPr>
  </w:style>
  <w:style w:type="character" w:customStyle="1" w:styleId="WW8Num35z1">
    <w:name w:val="WW8Num35z1"/>
    <w:rsid w:val="00314555"/>
    <w:rPr>
      <w:rFonts w:ascii="Arial" w:hAnsi="Arial" w:cs="Arial" w:hint="default"/>
      <w:b w:val="0"/>
      <w:bCs w:val="0"/>
      <w:i w:val="0"/>
      <w:iCs w:val="0"/>
      <w:color w:val="000000"/>
      <w:sz w:val="22"/>
      <w:szCs w:val="22"/>
    </w:rPr>
  </w:style>
  <w:style w:type="character" w:customStyle="1" w:styleId="WW8Num35z2">
    <w:name w:val="WW8Num35z2"/>
    <w:rsid w:val="00314555"/>
    <w:rPr>
      <w:rFonts w:ascii="Arial" w:eastAsia="Times New Roman" w:hAnsi="Arial" w:cs="Arial" w:hint="default"/>
      <w:b w:val="0"/>
      <w:bCs w:val="0"/>
      <w:i w:val="0"/>
      <w:iCs w:val="0"/>
      <w:sz w:val="22"/>
      <w:szCs w:val="22"/>
    </w:rPr>
  </w:style>
  <w:style w:type="character" w:customStyle="1" w:styleId="WW8Num35z3">
    <w:name w:val="WW8Num35z3"/>
    <w:rsid w:val="00314555"/>
  </w:style>
  <w:style w:type="character" w:customStyle="1" w:styleId="WW8Num35z4">
    <w:name w:val="WW8Num35z4"/>
    <w:rsid w:val="00314555"/>
  </w:style>
  <w:style w:type="character" w:customStyle="1" w:styleId="WW8Num35z5">
    <w:name w:val="WW8Num35z5"/>
    <w:rsid w:val="00314555"/>
  </w:style>
  <w:style w:type="character" w:customStyle="1" w:styleId="WW8Num35z6">
    <w:name w:val="WW8Num35z6"/>
    <w:rsid w:val="00314555"/>
  </w:style>
  <w:style w:type="character" w:customStyle="1" w:styleId="WW8Num35z7">
    <w:name w:val="WW8Num35z7"/>
    <w:rsid w:val="00314555"/>
  </w:style>
  <w:style w:type="character" w:customStyle="1" w:styleId="WW8Num35z8">
    <w:name w:val="WW8Num35z8"/>
    <w:rsid w:val="00314555"/>
  </w:style>
  <w:style w:type="character" w:customStyle="1" w:styleId="WW8Num40z1">
    <w:name w:val="WW8Num40z1"/>
    <w:rsid w:val="00314555"/>
    <w:rPr>
      <w:rFonts w:ascii="Arial" w:hAnsi="Arial" w:cs="Arial" w:hint="default"/>
      <w:b w:val="0"/>
      <w:bCs w:val="0"/>
      <w:i w:val="0"/>
      <w:iCs w:val="0"/>
      <w:color w:val="000000"/>
      <w:sz w:val="22"/>
      <w:szCs w:val="22"/>
    </w:rPr>
  </w:style>
  <w:style w:type="character" w:customStyle="1" w:styleId="WW8Num40z2">
    <w:name w:val="WW8Num40z2"/>
    <w:rsid w:val="00314555"/>
    <w:rPr>
      <w:rFonts w:ascii="Arial" w:eastAsia="Times New Roman" w:hAnsi="Arial" w:cs="Arial" w:hint="default"/>
      <w:b w:val="0"/>
      <w:bCs w:val="0"/>
      <w:i w:val="0"/>
      <w:iCs w:val="0"/>
      <w:sz w:val="22"/>
      <w:szCs w:val="22"/>
    </w:rPr>
  </w:style>
  <w:style w:type="character" w:customStyle="1" w:styleId="WW8Num40z3">
    <w:name w:val="WW8Num40z3"/>
    <w:rsid w:val="00314555"/>
  </w:style>
  <w:style w:type="character" w:customStyle="1" w:styleId="WW8Num40z4">
    <w:name w:val="WW8Num40z4"/>
    <w:rsid w:val="00314555"/>
  </w:style>
  <w:style w:type="character" w:customStyle="1" w:styleId="WW8Num40z5">
    <w:name w:val="WW8Num40z5"/>
    <w:rsid w:val="00314555"/>
  </w:style>
  <w:style w:type="character" w:customStyle="1" w:styleId="WW8Num40z6">
    <w:name w:val="WW8Num40z6"/>
    <w:rsid w:val="00314555"/>
  </w:style>
  <w:style w:type="character" w:customStyle="1" w:styleId="WW8Num40z7">
    <w:name w:val="WW8Num40z7"/>
    <w:rsid w:val="00314555"/>
  </w:style>
  <w:style w:type="character" w:customStyle="1" w:styleId="WW8Num40z8">
    <w:name w:val="WW8Num40z8"/>
    <w:rsid w:val="00314555"/>
  </w:style>
  <w:style w:type="character" w:customStyle="1" w:styleId="WW8Num45z3">
    <w:name w:val="WW8Num45z3"/>
    <w:rsid w:val="00314555"/>
  </w:style>
  <w:style w:type="character" w:customStyle="1" w:styleId="WW8Num48z1">
    <w:name w:val="WW8Num48z1"/>
    <w:rsid w:val="00314555"/>
  </w:style>
  <w:style w:type="character" w:customStyle="1" w:styleId="WW8Num48z2">
    <w:name w:val="WW8Num48z2"/>
    <w:rsid w:val="00314555"/>
  </w:style>
  <w:style w:type="character" w:customStyle="1" w:styleId="WW8Num48z3">
    <w:name w:val="WW8Num48z3"/>
    <w:rsid w:val="00314555"/>
  </w:style>
  <w:style w:type="character" w:customStyle="1" w:styleId="WW8Num48z4">
    <w:name w:val="WW8Num48z4"/>
    <w:rsid w:val="00314555"/>
  </w:style>
  <w:style w:type="character" w:customStyle="1" w:styleId="WW8Num48z5">
    <w:name w:val="WW8Num48z5"/>
    <w:rsid w:val="00314555"/>
  </w:style>
  <w:style w:type="character" w:customStyle="1" w:styleId="WW8Num48z6">
    <w:name w:val="WW8Num48z6"/>
    <w:rsid w:val="00314555"/>
  </w:style>
  <w:style w:type="character" w:customStyle="1" w:styleId="WW8Num48z7">
    <w:name w:val="WW8Num48z7"/>
    <w:rsid w:val="00314555"/>
  </w:style>
  <w:style w:type="character" w:customStyle="1" w:styleId="WW8Num48z8">
    <w:name w:val="WW8Num48z8"/>
    <w:rsid w:val="00314555"/>
  </w:style>
  <w:style w:type="character" w:customStyle="1" w:styleId="WW8Num57z1">
    <w:name w:val="WW8Num57z1"/>
    <w:rsid w:val="00314555"/>
    <w:rPr>
      <w:rFonts w:ascii="Arial" w:hAnsi="Arial" w:cs="Arial" w:hint="default"/>
    </w:rPr>
  </w:style>
  <w:style w:type="character" w:customStyle="1" w:styleId="WW8Num57z2">
    <w:name w:val="WW8Num57z2"/>
    <w:rsid w:val="00314555"/>
  </w:style>
  <w:style w:type="character" w:customStyle="1" w:styleId="WW8Num57z3">
    <w:name w:val="WW8Num57z3"/>
    <w:rsid w:val="00314555"/>
  </w:style>
  <w:style w:type="character" w:customStyle="1" w:styleId="WW8Num57z4">
    <w:name w:val="WW8Num57z4"/>
    <w:rsid w:val="00314555"/>
  </w:style>
  <w:style w:type="character" w:customStyle="1" w:styleId="WW8Num57z5">
    <w:name w:val="WW8Num57z5"/>
    <w:rsid w:val="00314555"/>
  </w:style>
  <w:style w:type="character" w:customStyle="1" w:styleId="WW8Num57z6">
    <w:name w:val="WW8Num57z6"/>
    <w:rsid w:val="00314555"/>
  </w:style>
  <w:style w:type="character" w:customStyle="1" w:styleId="WW8Num57z7">
    <w:name w:val="WW8Num57z7"/>
    <w:rsid w:val="00314555"/>
  </w:style>
  <w:style w:type="character" w:customStyle="1" w:styleId="WW8Num57z8">
    <w:name w:val="WW8Num57z8"/>
    <w:rsid w:val="00314555"/>
  </w:style>
  <w:style w:type="character" w:customStyle="1" w:styleId="WW8Num58z1">
    <w:name w:val="WW8Num58z1"/>
    <w:rsid w:val="00314555"/>
  </w:style>
  <w:style w:type="character" w:customStyle="1" w:styleId="WW8Num58z2">
    <w:name w:val="WW8Num58z2"/>
    <w:rsid w:val="00314555"/>
  </w:style>
  <w:style w:type="character" w:customStyle="1" w:styleId="WW8Num58z3">
    <w:name w:val="WW8Num58z3"/>
    <w:rsid w:val="00314555"/>
  </w:style>
  <w:style w:type="character" w:customStyle="1" w:styleId="WW8Num58z4">
    <w:name w:val="WW8Num58z4"/>
    <w:rsid w:val="00314555"/>
  </w:style>
  <w:style w:type="character" w:customStyle="1" w:styleId="WW8Num58z5">
    <w:name w:val="WW8Num58z5"/>
    <w:rsid w:val="00314555"/>
  </w:style>
  <w:style w:type="character" w:customStyle="1" w:styleId="WW8Num58z6">
    <w:name w:val="WW8Num58z6"/>
    <w:rsid w:val="00314555"/>
  </w:style>
  <w:style w:type="character" w:customStyle="1" w:styleId="WW8Num58z7">
    <w:name w:val="WW8Num58z7"/>
    <w:rsid w:val="00314555"/>
  </w:style>
  <w:style w:type="character" w:customStyle="1" w:styleId="WW8Num58z8">
    <w:name w:val="WW8Num58z8"/>
    <w:rsid w:val="00314555"/>
  </w:style>
  <w:style w:type="character" w:customStyle="1" w:styleId="WW8Num66z2">
    <w:name w:val="WW8Num66z2"/>
    <w:rsid w:val="00314555"/>
  </w:style>
  <w:style w:type="character" w:customStyle="1" w:styleId="WW8Num86z0">
    <w:name w:val="WW8Num86z0"/>
    <w:rsid w:val="00314555"/>
    <w:rPr>
      <w:rFonts w:ascii="Arial" w:hAnsi="Arial" w:cs="Arial" w:hint="default"/>
      <w:sz w:val="22"/>
      <w:szCs w:val="22"/>
    </w:rPr>
  </w:style>
  <w:style w:type="character" w:customStyle="1" w:styleId="WW8Num86z1">
    <w:name w:val="WW8Num86z1"/>
    <w:rsid w:val="00314555"/>
  </w:style>
  <w:style w:type="character" w:customStyle="1" w:styleId="WW8Num86z2">
    <w:name w:val="WW8Num86z2"/>
    <w:rsid w:val="00314555"/>
  </w:style>
  <w:style w:type="character" w:customStyle="1" w:styleId="WW8Num86z3">
    <w:name w:val="WW8Num86z3"/>
    <w:rsid w:val="00314555"/>
  </w:style>
  <w:style w:type="character" w:customStyle="1" w:styleId="WW8Num86z4">
    <w:name w:val="WW8Num86z4"/>
    <w:rsid w:val="00314555"/>
  </w:style>
  <w:style w:type="character" w:customStyle="1" w:styleId="WW8Num86z5">
    <w:name w:val="WW8Num86z5"/>
    <w:rsid w:val="00314555"/>
  </w:style>
  <w:style w:type="character" w:customStyle="1" w:styleId="WW8Num86z6">
    <w:name w:val="WW8Num86z6"/>
    <w:rsid w:val="00314555"/>
  </w:style>
  <w:style w:type="character" w:customStyle="1" w:styleId="WW8Num86z7">
    <w:name w:val="WW8Num86z7"/>
    <w:rsid w:val="00314555"/>
  </w:style>
  <w:style w:type="character" w:customStyle="1" w:styleId="WW8Num86z8">
    <w:name w:val="WW8Num86z8"/>
    <w:rsid w:val="00314555"/>
  </w:style>
  <w:style w:type="character" w:customStyle="1" w:styleId="WW8Num87z0">
    <w:name w:val="WW8Num87z0"/>
    <w:rsid w:val="00314555"/>
  </w:style>
  <w:style w:type="character" w:customStyle="1" w:styleId="WW8Num87z1">
    <w:name w:val="WW8Num87z1"/>
    <w:rsid w:val="00314555"/>
  </w:style>
  <w:style w:type="character" w:customStyle="1" w:styleId="WW8Num87z2">
    <w:name w:val="WW8Num87z2"/>
    <w:rsid w:val="00314555"/>
  </w:style>
  <w:style w:type="character" w:customStyle="1" w:styleId="WW8Num87z3">
    <w:name w:val="WW8Num87z3"/>
    <w:rsid w:val="00314555"/>
  </w:style>
  <w:style w:type="character" w:customStyle="1" w:styleId="WW8Num87z4">
    <w:name w:val="WW8Num87z4"/>
    <w:rsid w:val="00314555"/>
  </w:style>
  <w:style w:type="character" w:customStyle="1" w:styleId="WW8Num87z5">
    <w:name w:val="WW8Num87z5"/>
    <w:rsid w:val="00314555"/>
  </w:style>
  <w:style w:type="character" w:customStyle="1" w:styleId="WW8Num87z6">
    <w:name w:val="WW8Num87z6"/>
    <w:rsid w:val="00314555"/>
  </w:style>
  <w:style w:type="character" w:customStyle="1" w:styleId="WW8Num87z7">
    <w:name w:val="WW8Num87z7"/>
    <w:rsid w:val="00314555"/>
  </w:style>
  <w:style w:type="character" w:customStyle="1" w:styleId="WW8Num87z8">
    <w:name w:val="WW8Num87z8"/>
    <w:rsid w:val="00314555"/>
  </w:style>
  <w:style w:type="character" w:customStyle="1" w:styleId="WW8Num88z0">
    <w:name w:val="WW8Num88z0"/>
    <w:rsid w:val="00314555"/>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314555"/>
  </w:style>
  <w:style w:type="character" w:customStyle="1" w:styleId="WW8Num88z2">
    <w:name w:val="WW8Num88z2"/>
    <w:rsid w:val="00314555"/>
  </w:style>
  <w:style w:type="character" w:customStyle="1" w:styleId="WW8Num88z3">
    <w:name w:val="WW8Num88z3"/>
    <w:rsid w:val="00314555"/>
  </w:style>
  <w:style w:type="character" w:customStyle="1" w:styleId="WW8Num88z4">
    <w:name w:val="WW8Num88z4"/>
    <w:rsid w:val="00314555"/>
  </w:style>
  <w:style w:type="character" w:customStyle="1" w:styleId="WW8Num88z5">
    <w:name w:val="WW8Num88z5"/>
    <w:rsid w:val="00314555"/>
  </w:style>
  <w:style w:type="character" w:customStyle="1" w:styleId="WW8Num88z6">
    <w:name w:val="WW8Num88z6"/>
    <w:rsid w:val="00314555"/>
  </w:style>
  <w:style w:type="character" w:customStyle="1" w:styleId="WW8Num88z7">
    <w:name w:val="WW8Num88z7"/>
    <w:rsid w:val="00314555"/>
  </w:style>
  <w:style w:type="character" w:customStyle="1" w:styleId="WW8Num88z8">
    <w:name w:val="WW8Num88z8"/>
    <w:rsid w:val="00314555"/>
  </w:style>
  <w:style w:type="character" w:customStyle="1" w:styleId="WW8Num89z0">
    <w:name w:val="WW8Num89z0"/>
    <w:rsid w:val="00314555"/>
    <w:rPr>
      <w:rFonts w:ascii="Arial" w:hAnsi="Arial" w:cs="Times New Roman" w:hint="default"/>
      <w:sz w:val="22"/>
      <w:szCs w:val="22"/>
    </w:rPr>
  </w:style>
  <w:style w:type="character" w:customStyle="1" w:styleId="WW8Num89z1">
    <w:name w:val="WW8Num89z1"/>
    <w:rsid w:val="00314555"/>
    <w:rPr>
      <w:rFonts w:ascii="Times New Roman" w:hAnsi="Times New Roman" w:cs="Times New Roman" w:hint="default"/>
    </w:rPr>
  </w:style>
  <w:style w:type="character" w:customStyle="1" w:styleId="WW8Num89z2">
    <w:name w:val="WW8Num89z2"/>
    <w:rsid w:val="00314555"/>
  </w:style>
  <w:style w:type="character" w:customStyle="1" w:styleId="WW8Num89z3">
    <w:name w:val="WW8Num89z3"/>
    <w:rsid w:val="00314555"/>
  </w:style>
  <w:style w:type="character" w:customStyle="1" w:styleId="WW8Num89z4">
    <w:name w:val="WW8Num89z4"/>
    <w:rsid w:val="00314555"/>
  </w:style>
  <w:style w:type="character" w:customStyle="1" w:styleId="WW8Num89z5">
    <w:name w:val="WW8Num89z5"/>
    <w:rsid w:val="00314555"/>
  </w:style>
  <w:style w:type="character" w:customStyle="1" w:styleId="WW8Num89z6">
    <w:name w:val="WW8Num89z6"/>
    <w:rsid w:val="00314555"/>
  </w:style>
  <w:style w:type="character" w:customStyle="1" w:styleId="WW8Num89z7">
    <w:name w:val="WW8Num89z7"/>
    <w:rsid w:val="00314555"/>
  </w:style>
  <w:style w:type="character" w:customStyle="1" w:styleId="WW8Num89z8">
    <w:name w:val="WW8Num89z8"/>
    <w:rsid w:val="00314555"/>
  </w:style>
  <w:style w:type="character" w:customStyle="1" w:styleId="WW8Num90z0">
    <w:name w:val="WW8Num90z0"/>
    <w:rsid w:val="00314555"/>
    <w:rPr>
      <w:rFonts w:ascii="Times New Roman" w:hAnsi="Times New Roman" w:cs="Times New Roman" w:hint="default"/>
      <w:b/>
      <w:bCs w:val="0"/>
      <w:i w:val="0"/>
      <w:iCs w:val="0"/>
    </w:rPr>
  </w:style>
  <w:style w:type="character" w:customStyle="1" w:styleId="WW8Num90z1">
    <w:name w:val="WW8Num90z1"/>
    <w:rsid w:val="00314555"/>
    <w:rPr>
      <w:rFonts w:ascii="Times New Roman" w:hAnsi="Times New Roman" w:cs="Times New Roman" w:hint="default"/>
      <w:b w:val="0"/>
      <w:bCs w:val="0"/>
      <w:i w:val="0"/>
      <w:iCs w:val="0"/>
    </w:rPr>
  </w:style>
  <w:style w:type="character" w:customStyle="1" w:styleId="WW8Num90z2">
    <w:name w:val="WW8Num90z2"/>
    <w:rsid w:val="00314555"/>
    <w:rPr>
      <w:rFonts w:ascii="Arial" w:hAnsi="Arial" w:cs="Times New Roman" w:hint="default"/>
      <w:sz w:val="22"/>
      <w:szCs w:val="22"/>
    </w:rPr>
  </w:style>
  <w:style w:type="character" w:customStyle="1" w:styleId="WW8Num90z3">
    <w:name w:val="WW8Num90z3"/>
    <w:rsid w:val="00314555"/>
  </w:style>
  <w:style w:type="character" w:customStyle="1" w:styleId="WW8Num90z4">
    <w:name w:val="WW8Num90z4"/>
    <w:rsid w:val="00314555"/>
  </w:style>
  <w:style w:type="character" w:customStyle="1" w:styleId="WW8Num90z5">
    <w:name w:val="WW8Num90z5"/>
    <w:rsid w:val="00314555"/>
  </w:style>
  <w:style w:type="character" w:customStyle="1" w:styleId="WW8Num90z6">
    <w:name w:val="WW8Num90z6"/>
    <w:rsid w:val="00314555"/>
  </w:style>
  <w:style w:type="character" w:customStyle="1" w:styleId="WW8Num90z7">
    <w:name w:val="WW8Num90z7"/>
    <w:rsid w:val="00314555"/>
  </w:style>
  <w:style w:type="character" w:customStyle="1" w:styleId="WW8Num90z8">
    <w:name w:val="WW8Num90z8"/>
    <w:rsid w:val="00314555"/>
  </w:style>
  <w:style w:type="character" w:customStyle="1" w:styleId="WW8Num91z0">
    <w:name w:val="WW8Num91z0"/>
    <w:rsid w:val="00314555"/>
    <w:rPr>
      <w:rFonts w:ascii="Arial" w:hAnsi="Arial" w:cs="Times New Roman" w:hint="default"/>
      <w:b w:val="0"/>
      <w:bCs w:val="0"/>
      <w:sz w:val="22"/>
      <w:szCs w:val="22"/>
    </w:rPr>
  </w:style>
  <w:style w:type="character" w:customStyle="1" w:styleId="WW8Num91z1">
    <w:name w:val="WW8Num91z1"/>
    <w:rsid w:val="00314555"/>
    <w:rPr>
      <w:rFonts w:ascii="Times New Roman" w:hAnsi="Times New Roman" w:cs="Times New Roman" w:hint="default"/>
    </w:rPr>
  </w:style>
  <w:style w:type="character" w:customStyle="1" w:styleId="WW8Num91z2">
    <w:name w:val="WW8Num91z2"/>
    <w:rsid w:val="00314555"/>
  </w:style>
  <w:style w:type="character" w:customStyle="1" w:styleId="WW8Num91z3">
    <w:name w:val="WW8Num91z3"/>
    <w:rsid w:val="00314555"/>
  </w:style>
  <w:style w:type="character" w:customStyle="1" w:styleId="WW8Num91z4">
    <w:name w:val="WW8Num91z4"/>
    <w:rsid w:val="00314555"/>
  </w:style>
  <w:style w:type="character" w:customStyle="1" w:styleId="WW8Num91z5">
    <w:name w:val="WW8Num91z5"/>
    <w:rsid w:val="00314555"/>
  </w:style>
  <w:style w:type="character" w:customStyle="1" w:styleId="WW8Num91z6">
    <w:name w:val="WW8Num91z6"/>
    <w:rsid w:val="00314555"/>
  </w:style>
  <w:style w:type="character" w:customStyle="1" w:styleId="WW8Num91z7">
    <w:name w:val="WW8Num91z7"/>
    <w:rsid w:val="00314555"/>
  </w:style>
  <w:style w:type="character" w:customStyle="1" w:styleId="WW8Num91z8">
    <w:name w:val="WW8Num91z8"/>
    <w:rsid w:val="00314555"/>
  </w:style>
  <w:style w:type="character" w:customStyle="1" w:styleId="WW8Num92z0">
    <w:name w:val="WW8Num92z0"/>
    <w:rsid w:val="00314555"/>
    <w:rPr>
      <w:rFonts w:ascii="Arial" w:hAnsi="Arial" w:cs="Arial" w:hint="default"/>
      <w:sz w:val="18"/>
      <w:szCs w:val="18"/>
    </w:rPr>
  </w:style>
  <w:style w:type="character" w:customStyle="1" w:styleId="WW8Num92z1">
    <w:name w:val="WW8Num92z1"/>
    <w:rsid w:val="00314555"/>
    <w:rPr>
      <w:rFonts w:ascii="Times New Roman" w:hAnsi="Times New Roman" w:cs="Times New Roman" w:hint="default"/>
    </w:rPr>
  </w:style>
  <w:style w:type="character" w:customStyle="1" w:styleId="WW8Num92z2">
    <w:name w:val="WW8Num92z2"/>
    <w:rsid w:val="00314555"/>
  </w:style>
  <w:style w:type="character" w:customStyle="1" w:styleId="WW8Num92z3">
    <w:name w:val="WW8Num92z3"/>
    <w:rsid w:val="00314555"/>
  </w:style>
  <w:style w:type="character" w:customStyle="1" w:styleId="WW8Num92z4">
    <w:name w:val="WW8Num92z4"/>
    <w:rsid w:val="00314555"/>
  </w:style>
  <w:style w:type="character" w:customStyle="1" w:styleId="WW8Num92z5">
    <w:name w:val="WW8Num92z5"/>
    <w:rsid w:val="00314555"/>
  </w:style>
  <w:style w:type="character" w:customStyle="1" w:styleId="WW8Num92z6">
    <w:name w:val="WW8Num92z6"/>
    <w:rsid w:val="00314555"/>
  </w:style>
  <w:style w:type="character" w:customStyle="1" w:styleId="WW8Num92z7">
    <w:name w:val="WW8Num92z7"/>
    <w:rsid w:val="00314555"/>
  </w:style>
  <w:style w:type="character" w:customStyle="1" w:styleId="WW8Num92z8">
    <w:name w:val="WW8Num92z8"/>
    <w:rsid w:val="00314555"/>
  </w:style>
  <w:style w:type="character" w:customStyle="1" w:styleId="WW8Num93z0">
    <w:name w:val="WW8Num93z0"/>
    <w:rsid w:val="00314555"/>
    <w:rPr>
      <w:rFonts w:ascii="Arial" w:hAnsi="Arial" w:cs="Tahoma" w:hint="default"/>
      <w:b w:val="0"/>
      <w:bCs w:val="0"/>
      <w:i w:val="0"/>
      <w:iCs w:val="0"/>
      <w:sz w:val="22"/>
      <w:szCs w:val="22"/>
    </w:rPr>
  </w:style>
  <w:style w:type="character" w:customStyle="1" w:styleId="WW8Num93z1">
    <w:name w:val="WW8Num93z1"/>
    <w:rsid w:val="00314555"/>
  </w:style>
  <w:style w:type="character" w:customStyle="1" w:styleId="WW8Num93z2">
    <w:name w:val="WW8Num93z2"/>
    <w:rsid w:val="00314555"/>
  </w:style>
  <w:style w:type="character" w:customStyle="1" w:styleId="WW8Num93z3">
    <w:name w:val="WW8Num93z3"/>
    <w:rsid w:val="00314555"/>
  </w:style>
  <w:style w:type="character" w:customStyle="1" w:styleId="WW8Num93z4">
    <w:name w:val="WW8Num93z4"/>
    <w:rsid w:val="00314555"/>
  </w:style>
  <w:style w:type="character" w:customStyle="1" w:styleId="WW8Num93z5">
    <w:name w:val="WW8Num93z5"/>
    <w:rsid w:val="00314555"/>
  </w:style>
  <w:style w:type="character" w:customStyle="1" w:styleId="WW8Num93z6">
    <w:name w:val="WW8Num93z6"/>
    <w:rsid w:val="00314555"/>
  </w:style>
  <w:style w:type="character" w:customStyle="1" w:styleId="WW8Num93z7">
    <w:name w:val="WW8Num93z7"/>
    <w:rsid w:val="00314555"/>
  </w:style>
  <w:style w:type="character" w:customStyle="1" w:styleId="WW8Num93z8">
    <w:name w:val="WW8Num93z8"/>
    <w:rsid w:val="00314555"/>
  </w:style>
  <w:style w:type="character" w:customStyle="1" w:styleId="WW8Num94z0">
    <w:name w:val="WW8Num94z0"/>
    <w:rsid w:val="00314555"/>
  </w:style>
  <w:style w:type="character" w:customStyle="1" w:styleId="WW8Num94z1">
    <w:name w:val="WW8Num94z1"/>
    <w:rsid w:val="00314555"/>
  </w:style>
  <w:style w:type="character" w:customStyle="1" w:styleId="WW8Num94z2">
    <w:name w:val="WW8Num94z2"/>
    <w:rsid w:val="00314555"/>
  </w:style>
  <w:style w:type="character" w:customStyle="1" w:styleId="WW8Num94z3">
    <w:name w:val="WW8Num94z3"/>
    <w:rsid w:val="00314555"/>
  </w:style>
  <w:style w:type="character" w:customStyle="1" w:styleId="WW8Num94z4">
    <w:name w:val="WW8Num94z4"/>
    <w:rsid w:val="00314555"/>
  </w:style>
  <w:style w:type="character" w:customStyle="1" w:styleId="WW8Num94z5">
    <w:name w:val="WW8Num94z5"/>
    <w:rsid w:val="00314555"/>
  </w:style>
  <w:style w:type="character" w:customStyle="1" w:styleId="WW8Num94z6">
    <w:name w:val="WW8Num94z6"/>
    <w:rsid w:val="00314555"/>
  </w:style>
  <w:style w:type="character" w:customStyle="1" w:styleId="WW8Num94z7">
    <w:name w:val="WW8Num94z7"/>
    <w:rsid w:val="00314555"/>
  </w:style>
  <w:style w:type="character" w:customStyle="1" w:styleId="WW8Num94z8">
    <w:name w:val="WW8Num94z8"/>
    <w:rsid w:val="00314555"/>
  </w:style>
  <w:style w:type="character" w:customStyle="1" w:styleId="WW8Num95z0">
    <w:name w:val="WW8Num95z0"/>
    <w:rsid w:val="00314555"/>
    <w:rPr>
      <w:rFonts w:ascii="Arial" w:hAnsi="Arial" w:cs="Arial" w:hint="default"/>
      <w:sz w:val="22"/>
      <w:szCs w:val="22"/>
    </w:rPr>
  </w:style>
  <w:style w:type="character" w:customStyle="1" w:styleId="WW8Num95z1">
    <w:name w:val="WW8Num95z1"/>
    <w:rsid w:val="00314555"/>
  </w:style>
  <w:style w:type="character" w:customStyle="1" w:styleId="WW8Num95z2">
    <w:name w:val="WW8Num95z2"/>
    <w:rsid w:val="00314555"/>
  </w:style>
  <w:style w:type="character" w:customStyle="1" w:styleId="WW8Num95z3">
    <w:name w:val="WW8Num95z3"/>
    <w:rsid w:val="00314555"/>
  </w:style>
  <w:style w:type="character" w:customStyle="1" w:styleId="WW8Num95z4">
    <w:name w:val="WW8Num95z4"/>
    <w:rsid w:val="00314555"/>
  </w:style>
  <w:style w:type="character" w:customStyle="1" w:styleId="WW8Num95z5">
    <w:name w:val="WW8Num95z5"/>
    <w:rsid w:val="00314555"/>
  </w:style>
  <w:style w:type="character" w:customStyle="1" w:styleId="WW8Num95z6">
    <w:name w:val="WW8Num95z6"/>
    <w:rsid w:val="00314555"/>
  </w:style>
  <w:style w:type="character" w:customStyle="1" w:styleId="WW8Num95z7">
    <w:name w:val="WW8Num95z7"/>
    <w:rsid w:val="00314555"/>
  </w:style>
  <w:style w:type="character" w:customStyle="1" w:styleId="WW8Num95z8">
    <w:name w:val="WW8Num95z8"/>
    <w:rsid w:val="00314555"/>
  </w:style>
  <w:style w:type="character" w:customStyle="1" w:styleId="WW8Num96z0">
    <w:name w:val="WW8Num96z0"/>
    <w:rsid w:val="00314555"/>
    <w:rPr>
      <w:rFonts w:ascii="Arial" w:hAnsi="Arial" w:cs="Arial" w:hint="default"/>
      <w:sz w:val="22"/>
      <w:szCs w:val="22"/>
    </w:rPr>
  </w:style>
  <w:style w:type="character" w:customStyle="1" w:styleId="WW8Num96z1">
    <w:name w:val="WW8Num96z1"/>
    <w:rsid w:val="00314555"/>
  </w:style>
  <w:style w:type="character" w:customStyle="1" w:styleId="WW8Num96z2">
    <w:name w:val="WW8Num96z2"/>
    <w:rsid w:val="00314555"/>
  </w:style>
  <w:style w:type="character" w:customStyle="1" w:styleId="WW8Num96z3">
    <w:name w:val="WW8Num96z3"/>
    <w:rsid w:val="00314555"/>
  </w:style>
  <w:style w:type="character" w:customStyle="1" w:styleId="WW8Num96z4">
    <w:name w:val="WW8Num96z4"/>
    <w:rsid w:val="00314555"/>
  </w:style>
  <w:style w:type="character" w:customStyle="1" w:styleId="WW8Num96z5">
    <w:name w:val="WW8Num96z5"/>
    <w:rsid w:val="00314555"/>
  </w:style>
  <w:style w:type="character" w:customStyle="1" w:styleId="WW8Num96z6">
    <w:name w:val="WW8Num96z6"/>
    <w:rsid w:val="00314555"/>
  </w:style>
  <w:style w:type="character" w:customStyle="1" w:styleId="WW8Num96z7">
    <w:name w:val="WW8Num96z7"/>
    <w:rsid w:val="00314555"/>
  </w:style>
  <w:style w:type="character" w:customStyle="1" w:styleId="WW8Num96z8">
    <w:name w:val="WW8Num96z8"/>
    <w:rsid w:val="00314555"/>
  </w:style>
  <w:style w:type="character" w:customStyle="1" w:styleId="WW8Num2z1">
    <w:name w:val="WW8Num2z1"/>
    <w:rsid w:val="00314555"/>
  </w:style>
  <w:style w:type="character" w:customStyle="1" w:styleId="WW8Num2z2">
    <w:name w:val="WW8Num2z2"/>
    <w:rsid w:val="00314555"/>
  </w:style>
  <w:style w:type="character" w:customStyle="1" w:styleId="WW8Num2z3">
    <w:name w:val="WW8Num2z3"/>
    <w:rsid w:val="00314555"/>
  </w:style>
  <w:style w:type="character" w:customStyle="1" w:styleId="WW8Num2z4">
    <w:name w:val="WW8Num2z4"/>
    <w:rsid w:val="00314555"/>
  </w:style>
  <w:style w:type="character" w:customStyle="1" w:styleId="WW8Num2z5">
    <w:name w:val="WW8Num2z5"/>
    <w:rsid w:val="00314555"/>
  </w:style>
  <w:style w:type="character" w:customStyle="1" w:styleId="WW8Num2z6">
    <w:name w:val="WW8Num2z6"/>
    <w:rsid w:val="00314555"/>
  </w:style>
  <w:style w:type="character" w:customStyle="1" w:styleId="WW8Num2z7">
    <w:name w:val="WW8Num2z7"/>
    <w:rsid w:val="00314555"/>
  </w:style>
  <w:style w:type="character" w:customStyle="1" w:styleId="WW8Num2z8">
    <w:name w:val="WW8Num2z8"/>
    <w:rsid w:val="00314555"/>
  </w:style>
  <w:style w:type="character" w:customStyle="1" w:styleId="WW8Num3z2">
    <w:name w:val="WW8Num3z2"/>
    <w:rsid w:val="00314555"/>
  </w:style>
  <w:style w:type="character" w:customStyle="1" w:styleId="WW8Num3z3">
    <w:name w:val="WW8Num3z3"/>
    <w:rsid w:val="00314555"/>
  </w:style>
  <w:style w:type="character" w:customStyle="1" w:styleId="WW8Num3z4">
    <w:name w:val="WW8Num3z4"/>
    <w:rsid w:val="00314555"/>
  </w:style>
  <w:style w:type="character" w:customStyle="1" w:styleId="WW8Num3z5">
    <w:name w:val="WW8Num3z5"/>
    <w:rsid w:val="00314555"/>
  </w:style>
  <w:style w:type="character" w:customStyle="1" w:styleId="WW8Num3z6">
    <w:name w:val="WW8Num3z6"/>
    <w:rsid w:val="00314555"/>
  </w:style>
  <w:style w:type="character" w:customStyle="1" w:styleId="WW8Num3z7">
    <w:name w:val="WW8Num3z7"/>
    <w:rsid w:val="00314555"/>
  </w:style>
  <w:style w:type="character" w:customStyle="1" w:styleId="WW8Num3z8">
    <w:name w:val="WW8Num3z8"/>
    <w:rsid w:val="00314555"/>
  </w:style>
  <w:style w:type="character" w:customStyle="1" w:styleId="WW8Num5z1">
    <w:name w:val="WW8Num5z1"/>
    <w:rsid w:val="00314555"/>
  </w:style>
  <w:style w:type="character" w:customStyle="1" w:styleId="WW8Num5z2">
    <w:name w:val="WW8Num5z2"/>
    <w:rsid w:val="00314555"/>
  </w:style>
  <w:style w:type="character" w:customStyle="1" w:styleId="WW8Num5z3">
    <w:name w:val="WW8Num5z3"/>
    <w:rsid w:val="00314555"/>
  </w:style>
  <w:style w:type="character" w:customStyle="1" w:styleId="WW8Num5z4">
    <w:name w:val="WW8Num5z4"/>
    <w:rsid w:val="00314555"/>
  </w:style>
  <w:style w:type="character" w:customStyle="1" w:styleId="WW8Num5z5">
    <w:name w:val="WW8Num5z5"/>
    <w:rsid w:val="00314555"/>
  </w:style>
  <w:style w:type="character" w:customStyle="1" w:styleId="WW8Num5z6">
    <w:name w:val="WW8Num5z6"/>
    <w:rsid w:val="00314555"/>
  </w:style>
  <w:style w:type="character" w:customStyle="1" w:styleId="WW8Num5z7">
    <w:name w:val="WW8Num5z7"/>
    <w:rsid w:val="00314555"/>
  </w:style>
  <w:style w:type="character" w:customStyle="1" w:styleId="WW8Num5z8">
    <w:name w:val="WW8Num5z8"/>
    <w:rsid w:val="00314555"/>
  </w:style>
  <w:style w:type="character" w:customStyle="1" w:styleId="WW8Num6z1">
    <w:name w:val="WW8Num6z1"/>
    <w:rsid w:val="00314555"/>
  </w:style>
  <w:style w:type="character" w:customStyle="1" w:styleId="WW8Num6z2">
    <w:name w:val="WW8Num6z2"/>
    <w:rsid w:val="00314555"/>
  </w:style>
  <w:style w:type="character" w:customStyle="1" w:styleId="WW8Num6z3">
    <w:name w:val="WW8Num6z3"/>
    <w:rsid w:val="00314555"/>
  </w:style>
  <w:style w:type="character" w:customStyle="1" w:styleId="WW8Num6z4">
    <w:name w:val="WW8Num6z4"/>
    <w:rsid w:val="00314555"/>
  </w:style>
  <w:style w:type="character" w:customStyle="1" w:styleId="WW8Num6z5">
    <w:name w:val="WW8Num6z5"/>
    <w:rsid w:val="00314555"/>
  </w:style>
  <w:style w:type="character" w:customStyle="1" w:styleId="WW8Num6z6">
    <w:name w:val="WW8Num6z6"/>
    <w:rsid w:val="00314555"/>
  </w:style>
  <w:style w:type="character" w:customStyle="1" w:styleId="WW8Num6z7">
    <w:name w:val="WW8Num6z7"/>
    <w:rsid w:val="00314555"/>
  </w:style>
  <w:style w:type="character" w:customStyle="1" w:styleId="WW8Num6z8">
    <w:name w:val="WW8Num6z8"/>
    <w:rsid w:val="00314555"/>
  </w:style>
  <w:style w:type="character" w:customStyle="1" w:styleId="WW8Num7z1">
    <w:name w:val="WW8Num7z1"/>
    <w:rsid w:val="00314555"/>
    <w:rPr>
      <w:rFonts w:ascii="Verdana" w:hAnsi="Verdana" w:cs="Verdana" w:hint="default"/>
      <w:b w:val="0"/>
      <w:bCs w:val="0"/>
      <w:i w:val="0"/>
      <w:iCs w:val="0"/>
      <w:sz w:val="18"/>
    </w:rPr>
  </w:style>
  <w:style w:type="character" w:customStyle="1" w:styleId="WW8Num7z3">
    <w:name w:val="WW8Num7z3"/>
    <w:rsid w:val="00314555"/>
  </w:style>
  <w:style w:type="character" w:customStyle="1" w:styleId="WW8Num7z4">
    <w:name w:val="WW8Num7z4"/>
    <w:rsid w:val="00314555"/>
  </w:style>
  <w:style w:type="character" w:customStyle="1" w:styleId="WW8Num7z5">
    <w:name w:val="WW8Num7z5"/>
    <w:rsid w:val="00314555"/>
  </w:style>
  <w:style w:type="character" w:customStyle="1" w:styleId="WW8Num7z6">
    <w:name w:val="WW8Num7z6"/>
    <w:rsid w:val="00314555"/>
  </w:style>
  <w:style w:type="character" w:customStyle="1" w:styleId="WW8Num7z7">
    <w:name w:val="WW8Num7z7"/>
    <w:rsid w:val="00314555"/>
  </w:style>
  <w:style w:type="character" w:customStyle="1" w:styleId="WW8Num7z8">
    <w:name w:val="WW8Num7z8"/>
    <w:rsid w:val="00314555"/>
  </w:style>
  <w:style w:type="character" w:customStyle="1" w:styleId="WW8Num8z1">
    <w:name w:val="WW8Num8z1"/>
    <w:rsid w:val="00314555"/>
  </w:style>
  <w:style w:type="character" w:customStyle="1" w:styleId="WW8Num8z2">
    <w:name w:val="WW8Num8z2"/>
    <w:rsid w:val="00314555"/>
  </w:style>
  <w:style w:type="character" w:customStyle="1" w:styleId="WW8Num8z3">
    <w:name w:val="WW8Num8z3"/>
    <w:rsid w:val="00314555"/>
  </w:style>
  <w:style w:type="character" w:customStyle="1" w:styleId="WW8Num8z4">
    <w:name w:val="WW8Num8z4"/>
    <w:rsid w:val="00314555"/>
  </w:style>
  <w:style w:type="character" w:customStyle="1" w:styleId="WW8Num8z5">
    <w:name w:val="WW8Num8z5"/>
    <w:rsid w:val="00314555"/>
  </w:style>
  <w:style w:type="character" w:customStyle="1" w:styleId="WW8Num8z6">
    <w:name w:val="WW8Num8z6"/>
    <w:rsid w:val="00314555"/>
  </w:style>
  <w:style w:type="character" w:customStyle="1" w:styleId="WW8Num8z7">
    <w:name w:val="WW8Num8z7"/>
    <w:rsid w:val="00314555"/>
  </w:style>
  <w:style w:type="character" w:customStyle="1" w:styleId="WW8Num8z8">
    <w:name w:val="WW8Num8z8"/>
    <w:rsid w:val="00314555"/>
  </w:style>
  <w:style w:type="character" w:customStyle="1" w:styleId="WW8Num11z1">
    <w:name w:val="WW8Num11z1"/>
    <w:rsid w:val="00314555"/>
  </w:style>
  <w:style w:type="character" w:customStyle="1" w:styleId="WW8Num11z2">
    <w:name w:val="WW8Num11z2"/>
    <w:rsid w:val="00314555"/>
  </w:style>
  <w:style w:type="character" w:customStyle="1" w:styleId="WW8Num11z3">
    <w:name w:val="WW8Num11z3"/>
    <w:rsid w:val="00314555"/>
  </w:style>
  <w:style w:type="character" w:customStyle="1" w:styleId="WW8Num11z4">
    <w:name w:val="WW8Num11z4"/>
    <w:rsid w:val="00314555"/>
  </w:style>
  <w:style w:type="character" w:customStyle="1" w:styleId="WW8Num11z5">
    <w:name w:val="WW8Num11z5"/>
    <w:rsid w:val="00314555"/>
  </w:style>
  <w:style w:type="character" w:customStyle="1" w:styleId="WW8Num11z6">
    <w:name w:val="WW8Num11z6"/>
    <w:rsid w:val="00314555"/>
  </w:style>
  <w:style w:type="character" w:customStyle="1" w:styleId="WW8Num11z7">
    <w:name w:val="WW8Num11z7"/>
    <w:rsid w:val="00314555"/>
  </w:style>
  <w:style w:type="character" w:customStyle="1" w:styleId="WW8Num11z8">
    <w:name w:val="WW8Num11z8"/>
    <w:rsid w:val="00314555"/>
  </w:style>
  <w:style w:type="character" w:customStyle="1" w:styleId="WW8Num13z1">
    <w:name w:val="WW8Num13z1"/>
    <w:rsid w:val="00314555"/>
  </w:style>
  <w:style w:type="character" w:customStyle="1" w:styleId="WW8Num13z2">
    <w:name w:val="WW8Num13z2"/>
    <w:rsid w:val="00314555"/>
  </w:style>
  <w:style w:type="character" w:customStyle="1" w:styleId="WW8Num13z3">
    <w:name w:val="WW8Num13z3"/>
    <w:rsid w:val="00314555"/>
  </w:style>
  <w:style w:type="character" w:customStyle="1" w:styleId="WW8Num13z4">
    <w:name w:val="WW8Num13z4"/>
    <w:rsid w:val="00314555"/>
  </w:style>
  <w:style w:type="character" w:customStyle="1" w:styleId="WW8Num13z5">
    <w:name w:val="WW8Num13z5"/>
    <w:rsid w:val="00314555"/>
  </w:style>
  <w:style w:type="character" w:customStyle="1" w:styleId="WW8Num13z6">
    <w:name w:val="WW8Num13z6"/>
    <w:rsid w:val="00314555"/>
  </w:style>
  <w:style w:type="character" w:customStyle="1" w:styleId="WW8Num13z7">
    <w:name w:val="WW8Num13z7"/>
    <w:rsid w:val="00314555"/>
  </w:style>
  <w:style w:type="character" w:customStyle="1" w:styleId="WW8Num13z8">
    <w:name w:val="WW8Num13z8"/>
    <w:rsid w:val="00314555"/>
  </w:style>
  <w:style w:type="character" w:customStyle="1" w:styleId="WW8Num14z2">
    <w:name w:val="WW8Num14z2"/>
    <w:rsid w:val="00314555"/>
  </w:style>
  <w:style w:type="character" w:customStyle="1" w:styleId="WW8Num14z4">
    <w:name w:val="WW8Num14z4"/>
    <w:rsid w:val="00314555"/>
  </w:style>
  <w:style w:type="character" w:customStyle="1" w:styleId="WW8Num14z5">
    <w:name w:val="WW8Num14z5"/>
    <w:rsid w:val="00314555"/>
  </w:style>
  <w:style w:type="character" w:customStyle="1" w:styleId="WW8Num14z7">
    <w:name w:val="WW8Num14z7"/>
    <w:rsid w:val="00314555"/>
  </w:style>
  <w:style w:type="character" w:customStyle="1" w:styleId="WW8Num14z8">
    <w:name w:val="WW8Num14z8"/>
    <w:rsid w:val="00314555"/>
  </w:style>
  <w:style w:type="character" w:customStyle="1" w:styleId="WW8Num15z2">
    <w:name w:val="WW8Num15z2"/>
    <w:rsid w:val="00314555"/>
  </w:style>
  <w:style w:type="character" w:customStyle="1" w:styleId="WW8Num15z3">
    <w:name w:val="WW8Num15z3"/>
    <w:rsid w:val="00314555"/>
  </w:style>
  <w:style w:type="character" w:customStyle="1" w:styleId="WW8Num15z4">
    <w:name w:val="WW8Num15z4"/>
    <w:rsid w:val="00314555"/>
  </w:style>
  <w:style w:type="character" w:customStyle="1" w:styleId="WW8Num15z5">
    <w:name w:val="WW8Num15z5"/>
    <w:rsid w:val="00314555"/>
  </w:style>
  <w:style w:type="character" w:customStyle="1" w:styleId="WW8Num15z6">
    <w:name w:val="WW8Num15z6"/>
    <w:rsid w:val="00314555"/>
  </w:style>
  <w:style w:type="character" w:customStyle="1" w:styleId="WW8Num15z7">
    <w:name w:val="WW8Num15z7"/>
    <w:rsid w:val="00314555"/>
  </w:style>
  <w:style w:type="character" w:customStyle="1" w:styleId="WW8Num15z8">
    <w:name w:val="WW8Num15z8"/>
    <w:rsid w:val="00314555"/>
  </w:style>
  <w:style w:type="character" w:customStyle="1" w:styleId="WW8Num16z2">
    <w:name w:val="WW8Num16z2"/>
    <w:rsid w:val="00314555"/>
  </w:style>
  <w:style w:type="character" w:customStyle="1" w:styleId="WW8Num16z4">
    <w:name w:val="WW8Num16z4"/>
    <w:rsid w:val="00314555"/>
  </w:style>
  <w:style w:type="character" w:customStyle="1" w:styleId="WW8Num16z5">
    <w:name w:val="WW8Num16z5"/>
    <w:rsid w:val="00314555"/>
  </w:style>
  <w:style w:type="character" w:customStyle="1" w:styleId="WW8Num16z7">
    <w:name w:val="WW8Num16z7"/>
    <w:rsid w:val="00314555"/>
  </w:style>
  <w:style w:type="character" w:customStyle="1" w:styleId="WW8Num16z8">
    <w:name w:val="WW8Num16z8"/>
    <w:rsid w:val="00314555"/>
  </w:style>
  <w:style w:type="character" w:customStyle="1" w:styleId="WW8Num17z1">
    <w:name w:val="WW8Num17z1"/>
    <w:rsid w:val="00314555"/>
    <w:rPr>
      <w:rFonts w:ascii="Arial" w:eastAsia="Calibri" w:hAnsi="Arial" w:cs="Times New Roman" w:hint="default"/>
      <w:sz w:val="20"/>
      <w:szCs w:val="20"/>
      <w:vertAlign w:val="superscript"/>
      <w:lang w:eastAsia="en-US"/>
    </w:rPr>
  </w:style>
  <w:style w:type="character" w:customStyle="1" w:styleId="WW8Num17z3">
    <w:name w:val="WW8Num17z3"/>
    <w:rsid w:val="00314555"/>
    <w:rPr>
      <w:rFonts w:ascii="Tahoma" w:hAnsi="Tahoma" w:cs="Tahoma" w:hint="default"/>
    </w:rPr>
  </w:style>
  <w:style w:type="character" w:customStyle="1" w:styleId="WW8Num17z6">
    <w:name w:val="WW8Num17z6"/>
    <w:rsid w:val="00314555"/>
  </w:style>
  <w:style w:type="character" w:customStyle="1" w:styleId="WW8Num19z1">
    <w:name w:val="WW8Num19z1"/>
    <w:rsid w:val="00314555"/>
  </w:style>
  <w:style w:type="character" w:customStyle="1" w:styleId="WW8Num19z2">
    <w:name w:val="WW8Num19z2"/>
    <w:rsid w:val="00314555"/>
  </w:style>
  <w:style w:type="character" w:customStyle="1" w:styleId="WW8Num19z3">
    <w:name w:val="WW8Num19z3"/>
    <w:rsid w:val="00314555"/>
  </w:style>
  <w:style w:type="character" w:customStyle="1" w:styleId="WW8Num19z4">
    <w:name w:val="WW8Num19z4"/>
    <w:rsid w:val="00314555"/>
  </w:style>
  <w:style w:type="character" w:customStyle="1" w:styleId="WW8Num19z5">
    <w:name w:val="WW8Num19z5"/>
    <w:rsid w:val="00314555"/>
  </w:style>
  <w:style w:type="character" w:customStyle="1" w:styleId="WW8Num19z6">
    <w:name w:val="WW8Num19z6"/>
    <w:rsid w:val="00314555"/>
  </w:style>
  <w:style w:type="character" w:customStyle="1" w:styleId="WW8Num19z7">
    <w:name w:val="WW8Num19z7"/>
    <w:rsid w:val="00314555"/>
  </w:style>
  <w:style w:type="character" w:customStyle="1" w:styleId="WW8Num19z8">
    <w:name w:val="WW8Num19z8"/>
    <w:rsid w:val="00314555"/>
  </w:style>
  <w:style w:type="character" w:customStyle="1" w:styleId="WW8Num22z2">
    <w:name w:val="WW8Num22z2"/>
    <w:rsid w:val="00314555"/>
  </w:style>
  <w:style w:type="character" w:customStyle="1" w:styleId="WW8Num22z3">
    <w:name w:val="WW8Num22z3"/>
    <w:rsid w:val="00314555"/>
  </w:style>
  <w:style w:type="character" w:customStyle="1" w:styleId="WW8Num22z4">
    <w:name w:val="WW8Num22z4"/>
    <w:rsid w:val="00314555"/>
  </w:style>
  <w:style w:type="character" w:customStyle="1" w:styleId="WW8Num22z5">
    <w:name w:val="WW8Num22z5"/>
    <w:rsid w:val="00314555"/>
  </w:style>
  <w:style w:type="character" w:customStyle="1" w:styleId="WW8Num22z6">
    <w:name w:val="WW8Num22z6"/>
    <w:rsid w:val="00314555"/>
  </w:style>
  <w:style w:type="character" w:customStyle="1" w:styleId="WW8Num22z7">
    <w:name w:val="WW8Num22z7"/>
    <w:rsid w:val="00314555"/>
  </w:style>
  <w:style w:type="character" w:customStyle="1" w:styleId="WW8Num22z8">
    <w:name w:val="WW8Num22z8"/>
    <w:rsid w:val="00314555"/>
  </w:style>
  <w:style w:type="character" w:customStyle="1" w:styleId="WW8Num24z2">
    <w:name w:val="WW8Num24z2"/>
    <w:rsid w:val="00314555"/>
    <w:rPr>
      <w:rFonts w:ascii="Wingdings" w:hAnsi="Wingdings" w:cs="Wingdings" w:hint="default"/>
    </w:rPr>
  </w:style>
  <w:style w:type="character" w:customStyle="1" w:styleId="WW8Num25z2">
    <w:name w:val="WW8Num25z2"/>
    <w:rsid w:val="00314555"/>
  </w:style>
  <w:style w:type="character" w:customStyle="1" w:styleId="WW8Num25z3">
    <w:name w:val="WW8Num25z3"/>
    <w:rsid w:val="00314555"/>
  </w:style>
  <w:style w:type="character" w:customStyle="1" w:styleId="WW8Num25z4">
    <w:name w:val="WW8Num25z4"/>
    <w:rsid w:val="00314555"/>
  </w:style>
  <w:style w:type="character" w:customStyle="1" w:styleId="WW8Num25z5">
    <w:name w:val="WW8Num25z5"/>
    <w:rsid w:val="00314555"/>
  </w:style>
  <w:style w:type="character" w:customStyle="1" w:styleId="WW8Num25z6">
    <w:name w:val="WW8Num25z6"/>
    <w:rsid w:val="00314555"/>
  </w:style>
  <w:style w:type="character" w:customStyle="1" w:styleId="WW8Num25z7">
    <w:name w:val="WW8Num25z7"/>
    <w:rsid w:val="00314555"/>
  </w:style>
  <w:style w:type="character" w:customStyle="1" w:styleId="WW8Num25z8">
    <w:name w:val="WW8Num25z8"/>
    <w:rsid w:val="00314555"/>
  </w:style>
  <w:style w:type="character" w:customStyle="1" w:styleId="WW8Num26z1">
    <w:name w:val="WW8Num26z1"/>
    <w:rsid w:val="00314555"/>
    <w:rPr>
      <w:rFonts w:ascii="Symbol" w:hAnsi="Symbol" w:cs="Symbol" w:hint="default"/>
      <w:sz w:val="16"/>
    </w:rPr>
  </w:style>
  <w:style w:type="character" w:customStyle="1" w:styleId="WW8Num28z1">
    <w:name w:val="WW8Num28z1"/>
    <w:rsid w:val="00314555"/>
  </w:style>
  <w:style w:type="character" w:customStyle="1" w:styleId="WW8Num28z3">
    <w:name w:val="WW8Num28z3"/>
    <w:rsid w:val="00314555"/>
  </w:style>
  <w:style w:type="character" w:customStyle="1" w:styleId="WW8Num28z4">
    <w:name w:val="WW8Num28z4"/>
    <w:rsid w:val="00314555"/>
  </w:style>
  <w:style w:type="character" w:customStyle="1" w:styleId="WW8Num28z5">
    <w:name w:val="WW8Num28z5"/>
    <w:rsid w:val="00314555"/>
  </w:style>
  <w:style w:type="character" w:customStyle="1" w:styleId="WW8Num28z6">
    <w:name w:val="WW8Num28z6"/>
    <w:rsid w:val="00314555"/>
  </w:style>
  <w:style w:type="character" w:customStyle="1" w:styleId="WW8Num28z7">
    <w:name w:val="WW8Num28z7"/>
    <w:rsid w:val="00314555"/>
  </w:style>
  <w:style w:type="character" w:customStyle="1" w:styleId="WW8Num28z8">
    <w:name w:val="WW8Num28z8"/>
    <w:rsid w:val="00314555"/>
  </w:style>
  <w:style w:type="character" w:customStyle="1" w:styleId="WW8Num29z1">
    <w:name w:val="WW8Num29z1"/>
    <w:rsid w:val="00314555"/>
    <w:rPr>
      <w:rFonts w:ascii="Times New Roman" w:hAnsi="Times New Roman" w:cs="Times New Roman" w:hint="default"/>
    </w:rPr>
  </w:style>
  <w:style w:type="character" w:customStyle="1" w:styleId="WW8Num30z1">
    <w:name w:val="WW8Num30z1"/>
    <w:rsid w:val="00314555"/>
  </w:style>
  <w:style w:type="character" w:customStyle="1" w:styleId="WW8Num30z2">
    <w:name w:val="WW8Num30z2"/>
    <w:rsid w:val="00314555"/>
  </w:style>
  <w:style w:type="character" w:customStyle="1" w:styleId="WW8Num30z3">
    <w:name w:val="WW8Num30z3"/>
    <w:rsid w:val="00314555"/>
  </w:style>
  <w:style w:type="character" w:customStyle="1" w:styleId="WW8Num30z4">
    <w:name w:val="WW8Num30z4"/>
    <w:rsid w:val="00314555"/>
  </w:style>
  <w:style w:type="character" w:customStyle="1" w:styleId="WW8Num30z5">
    <w:name w:val="WW8Num30z5"/>
    <w:rsid w:val="00314555"/>
  </w:style>
  <w:style w:type="character" w:customStyle="1" w:styleId="WW8Num30z6">
    <w:name w:val="WW8Num30z6"/>
    <w:rsid w:val="00314555"/>
  </w:style>
  <w:style w:type="character" w:customStyle="1" w:styleId="WW8Num30z7">
    <w:name w:val="WW8Num30z7"/>
    <w:rsid w:val="00314555"/>
  </w:style>
  <w:style w:type="character" w:customStyle="1" w:styleId="WW8Num30z8">
    <w:name w:val="WW8Num30z8"/>
    <w:rsid w:val="00314555"/>
  </w:style>
  <w:style w:type="character" w:customStyle="1" w:styleId="WW8Num31z4">
    <w:name w:val="WW8Num31z4"/>
    <w:rsid w:val="00314555"/>
  </w:style>
  <w:style w:type="character" w:customStyle="1" w:styleId="WW8Num31z5">
    <w:name w:val="WW8Num31z5"/>
    <w:rsid w:val="00314555"/>
  </w:style>
  <w:style w:type="character" w:customStyle="1" w:styleId="WW8Num31z6">
    <w:name w:val="WW8Num31z6"/>
    <w:rsid w:val="00314555"/>
  </w:style>
  <w:style w:type="character" w:customStyle="1" w:styleId="WW8Num31z7">
    <w:name w:val="WW8Num31z7"/>
    <w:rsid w:val="00314555"/>
  </w:style>
  <w:style w:type="character" w:customStyle="1" w:styleId="WW8Num31z8">
    <w:name w:val="WW8Num31z8"/>
    <w:rsid w:val="00314555"/>
  </w:style>
  <w:style w:type="character" w:customStyle="1" w:styleId="WW8Num33z1">
    <w:name w:val="WW8Num33z1"/>
    <w:rsid w:val="00314555"/>
    <w:rPr>
      <w:rFonts w:ascii="Courier New" w:hAnsi="Courier New" w:cs="Courier New" w:hint="default"/>
    </w:rPr>
  </w:style>
  <w:style w:type="character" w:customStyle="1" w:styleId="WW8Num33z2">
    <w:name w:val="WW8Num33z2"/>
    <w:rsid w:val="00314555"/>
    <w:rPr>
      <w:rFonts w:ascii="Wingdings" w:hAnsi="Wingdings" w:cs="Wingdings" w:hint="default"/>
    </w:rPr>
  </w:style>
  <w:style w:type="character" w:customStyle="1" w:styleId="WW8Num33z3">
    <w:name w:val="WW8Num33z3"/>
    <w:rsid w:val="00314555"/>
    <w:rPr>
      <w:rFonts w:ascii="Symbol" w:hAnsi="Symbol" w:cs="Symbol" w:hint="default"/>
    </w:rPr>
  </w:style>
  <w:style w:type="character" w:customStyle="1" w:styleId="WW8Num38z1">
    <w:name w:val="WW8Num38z1"/>
    <w:rsid w:val="00314555"/>
    <w:rPr>
      <w:rFonts w:ascii="Symbol" w:hAnsi="Symbol" w:cs="Symbol" w:hint="default"/>
      <w:color w:val="auto"/>
      <w:sz w:val="20"/>
      <w:szCs w:val="20"/>
    </w:rPr>
  </w:style>
  <w:style w:type="character" w:customStyle="1" w:styleId="WW8Num38z2">
    <w:name w:val="WW8Num38z2"/>
    <w:rsid w:val="00314555"/>
    <w:rPr>
      <w:rFonts w:ascii="Wingdings" w:hAnsi="Wingdings" w:cs="Wingdings" w:hint="default"/>
    </w:rPr>
  </w:style>
  <w:style w:type="character" w:customStyle="1" w:styleId="WW8Num38z3">
    <w:name w:val="WW8Num38z3"/>
    <w:rsid w:val="00314555"/>
    <w:rPr>
      <w:rFonts w:ascii="Symbol" w:hAnsi="Symbol" w:cs="Symbol" w:hint="default"/>
    </w:rPr>
  </w:style>
  <w:style w:type="character" w:customStyle="1" w:styleId="WW8Num38z4">
    <w:name w:val="WW8Num38z4"/>
    <w:rsid w:val="00314555"/>
    <w:rPr>
      <w:rFonts w:ascii="Courier New" w:hAnsi="Courier New" w:cs="Courier New" w:hint="default"/>
    </w:rPr>
  </w:style>
  <w:style w:type="character" w:customStyle="1" w:styleId="WW8Num39z1">
    <w:name w:val="WW8Num39z1"/>
    <w:rsid w:val="00314555"/>
    <w:rPr>
      <w:rFonts w:ascii="Times New Roman" w:hAnsi="Times New Roman" w:cs="Times New Roman" w:hint="default"/>
    </w:rPr>
  </w:style>
  <w:style w:type="character" w:customStyle="1" w:styleId="WW8Num39z2">
    <w:name w:val="WW8Num39z2"/>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314555"/>
    <w:rPr>
      <w:rFonts w:ascii="Arial" w:hAnsi="Arial" w:cs="Times New Roman" w:hint="default"/>
      <w:b w:val="0"/>
      <w:bCs w:val="0"/>
      <w:i w:val="0"/>
      <w:iCs w:val="0"/>
      <w:sz w:val="22"/>
      <w:szCs w:val="22"/>
    </w:rPr>
  </w:style>
  <w:style w:type="character" w:customStyle="1" w:styleId="WW8Num42z1">
    <w:name w:val="WW8Num42z1"/>
    <w:rsid w:val="00314555"/>
  </w:style>
  <w:style w:type="character" w:customStyle="1" w:styleId="WW8Num42z2">
    <w:name w:val="WW8Num42z2"/>
    <w:rsid w:val="00314555"/>
  </w:style>
  <w:style w:type="character" w:customStyle="1" w:styleId="WW8Num42z3">
    <w:name w:val="WW8Num42z3"/>
    <w:rsid w:val="00314555"/>
  </w:style>
  <w:style w:type="character" w:customStyle="1" w:styleId="WW8Num42z4">
    <w:name w:val="WW8Num42z4"/>
    <w:rsid w:val="00314555"/>
  </w:style>
  <w:style w:type="character" w:customStyle="1" w:styleId="WW8Num42z5">
    <w:name w:val="WW8Num42z5"/>
    <w:rsid w:val="00314555"/>
  </w:style>
  <w:style w:type="character" w:customStyle="1" w:styleId="WW8Num42z6">
    <w:name w:val="WW8Num42z6"/>
    <w:rsid w:val="00314555"/>
  </w:style>
  <w:style w:type="character" w:customStyle="1" w:styleId="WW8Num42z7">
    <w:name w:val="WW8Num42z7"/>
    <w:rsid w:val="00314555"/>
  </w:style>
  <w:style w:type="character" w:customStyle="1" w:styleId="WW8Num42z8">
    <w:name w:val="WW8Num42z8"/>
    <w:rsid w:val="00314555"/>
  </w:style>
  <w:style w:type="character" w:customStyle="1" w:styleId="WW8Num45z1">
    <w:name w:val="WW8Num45z1"/>
    <w:rsid w:val="00314555"/>
  </w:style>
  <w:style w:type="character" w:customStyle="1" w:styleId="WW8Num45z2">
    <w:name w:val="WW8Num45z2"/>
    <w:rsid w:val="00314555"/>
  </w:style>
  <w:style w:type="character" w:customStyle="1" w:styleId="WW8Num45z4">
    <w:name w:val="WW8Num45z4"/>
    <w:rsid w:val="00314555"/>
  </w:style>
  <w:style w:type="character" w:customStyle="1" w:styleId="WW8Num45z5">
    <w:name w:val="WW8Num45z5"/>
    <w:rsid w:val="00314555"/>
  </w:style>
  <w:style w:type="character" w:customStyle="1" w:styleId="WW8Num45z6">
    <w:name w:val="WW8Num45z6"/>
    <w:rsid w:val="00314555"/>
  </w:style>
  <w:style w:type="character" w:customStyle="1" w:styleId="WW8Num45z7">
    <w:name w:val="WW8Num45z7"/>
    <w:rsid w:val="00314555"/>
  </w:style>
  <w:style w:type="character" w:customStyle="1" w:styleId="WW8Num45z8">
    <w:name w:val="WW8Num45z8"/>
    <w:rsid w:val="00314555"/>
  </w:style>
  <w:style w:type="character" w:customStyle="1" w:styleId="WW8Num46z1">
    <w:name w:val="WW8Num46z1"/>
    <w:rsid w:val="00314555"/>
  </w:style>
  <w:style w:type="character" w:customStyle="1" w:styleId="WW8Num46z2">
    <w:name w:val="WW8Num46z2"/>
    <w:rsid w:val="00314555"/>
  </w:style>
  <w:style w:type="character" w:customStyle="1" w:styleId="WW8Num46z3">
    <w:name w:val="WW8Num46z3"/>
    <w:rsid w:val="00314555"/>
  </w:style>
  <w:style w:type="character" w:customStyle="1" w:styleId="WW8Num46z4">
    <w:name w:val="WW8Num46z4"/>
    <w:rsid w:val="00314555"/>
  </w:style>
  <w:style w:type="character" w:customStyle="1" w:styleId="WW8Num46z5">
    <w:name w:val="WW8Num46z5"/>
    <w:rsid w:val="00314555"/>
  </w:style>
  <w:style w:type="character" w:customStyle="1" w:styleId="WW8Num46z6">
    <w:name w:val="WW8Num46z6"/>
    <w:rsid w:val="00314555"/>
  </w:style>
  <w:style w:type="character" w:customStyle="1" w:styleId="WW8Num46z7">
    <w:name w:val="WW8Num46z7"/>
    <w:rsid w:val="00314555"/>
  </w:style>
  <w:style w:type="character" w:customStyle="1" w:styleId="WW8Num46z8">
    <w:name w:val="WW8Num46z8"/>
    <w:rsid w:val="00314555"/>
  </w:style>
  <w:style w:type="character" w:customStyle="1" w:styleId="WW8Num47z1">
    <w:name w:val="WW8Num47z1"/>
    <w:rsid w:val="00314555"/>
  </w:style>
  <w:style w:type="character" w:customStyle="1" w:styleId="WW8Num47z2">
    <w:name w:val="WW8Num47z2"/>
    <w:rsid w:val="00314555"/>
  </w:style>
  <w:style w:type="character" w:customStyle="1" w:styleId="WW8Num47z3">
    <w:name w:val="WW8Num47z3"/>
    <w:rsid w:val="00314555"/>
  </w:style>
  <w:style w:type="character" w:customStyle="1" w:styleId="WW8Num47z4">
    <w:name w:val="WW8Num47z4"/>
    <w:rsid w:val="00314555"/>
  </w:style>
  <w:style w:type="character" w:customStyle="1" w:styleId="WW8Num47z5">
    <w:name w:val="WW8Num47z5"/>
    <w:rsid w:val="00314555"/>
  </w:style>
  <w:style w:type="character" w:customStyle="1" w:styleId="WW8Num47z6">
    <w:name w:val="WW8Num47z6"/>
    <w:rsid w:val="00314555"/>
  </w:style>
  <w:style w:type="character" w:customStyle="1" w:styleId="WW8Num47z7">
    <w:name w:val="WW8Num47z7"/>
    <w:rsid w:val="00314555"/>
  </w:style>
  <w:style w:type="character" w:customStyle="1" w:styleId="WW8Num47z8">
    <w:name w:val="WW8Num47z8"/>
    <w:rsid w:val="00314555"/>
  </w:style>
  <w:style w:type="character" w:customStyle="1" w:styleId="WW8Num49z1">
    <w:name w:val="WW8Num49z1"/>
    <w:rsid w:val="00314555"/>
  </w:style>
  <w:style w:type="character" w:customStyle="1" w:styleId="WW8Num49z2">
    <w:name w:val="WW8Num49z2"/>
    <w:rsid w:val="00314555"/>
  </w:style>
  <w:style w:type="character" w:customStyle="1" w:styleId="WW8Num49z3">
    <w:name w:val="WW8Num49z3"/>
    <w:rsid w:val="00314555"/>
  </w:style>
  <w:style w:type="character" w:customStyle="1" w:styleId="WW8Num49z4">
    <w:name w:val="WW8Num49z4"/>
    <w:rsid w:val="00314555"/>
  </w:style>
  <w:style w:type="character" w:customStyle="1" w:styleId="WW8Num49z5">
    <w:name w:val="WW8Num49z5"/>
    <w:rsid w:val="00314555"/>
  </w:style>
  <w:style w:type="character" w:customStyle="1" w:styleId="WW8Num49z6">
    <w:name w:val="WW8Num49z6"/>
    <w:rsid w:val="00314555"/>
  </w:style>
  <w:style w:type="character" w:customStyle="1" w:styleId="WW8Num49z7">
    <w:name w:val="WW8Num49z7"/>
    <w:rsid w:val="00314555"/>
  </w:style>
  <w:style w:type="character" w:customStyle="1" w:styleId="WW8Num49z8">
    <w:name w:val="WW8Num49z8"/>
    <w:rsid w:val="00314555"/>
  </w:style>
  <w:style w:type="character" w:customStyle="1" w:styleId="WW8Num50z3">
    <w:name w:val="WW8Num50z3"/>
    <w:rsid w:val="00314555"/>
    <w:rPr>
      <w:rFonts w:ascii="Arial" w:eastAsia="Times New Roman" w:hAnsi="Arial" w:cs="Arial" w:hint="default"/>
      <w:b w:val="0"/>
      <w:bCs w:val="0"/>
      <w:sz w:val="22"/>
      <w:szCs w:val="22"/>
    </w:rPr>
  </w:style>
  <w:style w:type="character" w:customStyle="1" w:styleId="WW8Num53z1">
    <w:name w:val="WW8Num53z1"/>
    <w:rsid w:val="00314555"/>
  </w:style>
  <w:style w:type="character" w:customStyle="1" w:styleId="WW8Num53z2">
    <w:name w:val="WW8Num53z2"/>
    <w:rsid w:val="00314555"/>
  </w:style>
  <w:style w:type="character" w:customStyle="1" w:styleId="WW8Num53z3">
    <w:name w:val="WW8Num53z3"/>
    <w:rsid w:val="00314555"/>
  </w:style>
  <w:style w:type="character" w:customStyle="1" w:styleId="WW8Num53z4">
    <w:name w:val="WW8Num53z4"/>
    <w:rsid w:val="00314555"/>
  </w:style>
  <w:style w:type="character" w:customStyle="1" w:styleId="WW8Num53z5">
    <w:name w:val="WW8Num53z5"/>
    <w:rsid w:val="00314555"/>
  </w:style>
  <w:style w:type="character" w:customStyle="1" w:styleId="WW8Num53z6">
    <w:name w:val="WW8Num53z6"/>
    <w:rsid w:val="00314555"/>
  </w:style>
  <w:style w:type="character" w:customStyle="1" w:styleId="WW8Num53z7">
    <w:name w:val="WW8Num53z7"/>
    <w:rsid w:val="00314555"/>
  </w:style>
  <w:style w:type="character" w:customStyle="1" w:styleId="WW8Num53z8">
    <w:name w:val="WW8Num53z8"/>
    <w:rsid w:val="00314555"/>
  </w:style>
  <w:style w:type="character" w:customStyle="1" w:styleId="WW8Num54z1">
    <w:name w:val="WW8Num54z1"/>
    <w:rsid w:val="00314555"/>
    <w:rPr>
      <w:rFonts w:ascii="Symbol" w:eastAsia="Times New Roman" w:hAnsi="Symbol" w:cs="Times New Roman" w:hint="default"/>
    </w:rPr>
  </w:style>
  <w:style w:type="character" w:customStyle="1" w:styleId="WW8Num54z2">
    <w:name w:val="WW8Num54z2"/>
    <w:rsid w:val="00314555"/>
  </w:style>
  <w:style w:type="character" w:customStyle="1" w:styleId="WW8Num54z3">
    <w:name w:val="WW8Num54z3"/>
    <w:rsid w:val="00314555"/>
  </w:style>
  <w:style w:type="character" w:customStyle="1" w:styleId="WW8Num54z4">
    <w:name w:val="WW8Num54z4"/>
    <w:rsid w:val="00314555"/>
  </w:style>
  <w:style w:type="character" w:customStyle="1" w:styleId="WW8Num54z5">
    <w:name w:val="WW8Num54z5"/>
    <w:rsid w:val="00314555"/>
  </w:style>
  <w:style w:type="character" w:customStyle="1" w:styleId="WW8Num54z6">
    <w:name w:val="WW8Num54z6"/>
    <w:rsid w:val="00314555"/>
  </w:style>
  <w:style w:type="character" w:customStyle="1" w:styleId="WW8Num54z7">
    <w:name w:val="WW8Num54z7"/>
    <w:rsid w:val="00314555"/>
  </w:style>
  <w:style w:type="character" w:customStyle="1" w:styleId="WW8Num54z8">
    <w:name w:val="WW8Num54z8"/>
    <w:rsid w:val="00314555"/>
  </w:style>
  <w:style w:type="character" w:customStyle="1" w:styleId="WW8Num56z1">
    <w:name w:val="WW8Num56z1"/>
    <w:rsid w:val="00314555"/>
    <w:rPr>
      <w:rFonts w:ascii="Courier New" w:hAnsi="Courier New" w:cs="Courier New" w:hint="default"/>
    </w:rPr>
  </w:style>
  <w:style w:type="character" w:customStyle="1" w:styleId="WW8Num56z2">
    <w:name w:val="WW8Num56z2"/>
    <w:rsid w:val="00314555"/>
    <w:rPr>
      <w:rFonts w:ascii="Wingdings" w:hAnsi="Wingdings" w:cs="Wingdings" w:hint="default"/>
    </w:rPr>
  </w:style>
  <w:style w:type="character" w:customStyle="1" w:styleId="WW8Num56z3">
    <w:name w:val="WW8Num56z3"/>
    <w:rsid w:val="00314555"/>
    <w:rPr>
      <w:rFonts w:ascii="Symbol" w:hAnsi="Symbol" w:cs="Symbol" w:hint="default"/>
    </w:rPr>
  </w:style>
  <w:style w:type="character" w:customStyle="1" w:styleId="WW8Num59z1">
    <w:name w:val="WW8Num59z1"/>
    <w:rsid w:val="00314555"/>
  </w:style>
  <w:style w:type="character" w:customStyle="1" w:styleId="WW8Num59z2">
    <w:name w:val="WW8Num59z2"/>
    <w:rsid w:val="00314555"/>
  </w:style>
  <w:style w:type="character" w:customStyle="1" w:styleId="WW8Num59z3">
    <w:name w:val="WW8Num59z3"/>
    <w:rsid w:val="00314555"/>
  </w:style>
  <w:style w:type="character" w:customStyle="1" w:styleId="WW8Num59z4">
    <w:name w:val="WW8Num59z4"/>
    <w:rsid w:val="00314555"/>
  </w:style>
  <w:style w:type="character" w:customStyle="1" w:styleId="WW8Num59z5">
    <w:name w:val="WW8Num59z5"/>
    <w:rsid w:val="00314555"/>
  </w:style>
  <w:style w:type="character" w:customStyle="1" w:styleId="WW8Num59z6">
    <w:name w:val="WW8Num59z6"/>
    <w:rsid w:val="00314555"/>
  </w:style>
  <w:style w:type="character" w:customStyle="1" w:styleId="WW8Num59z7">
    <w:name w:val="WW8Num59z7"/>
    <w:rsid w:val="00314555"/>
  </w:style>
  <w:style w:type="character" w:customStyle="1" w:styleId="WW8Num59z8">
    <w:name w:val="WW8Num59z8"/>
    <w:rsid w:val="00314555"/>
  </w:style>
  <w:style w:type="character" w:customStyle="1" w:styleId="WW8Num61z1">
    <w:name w:val="WW8Num61z1"/>
    <w:rsid w:val="00314555"/>
  </w:style>
  <w:style w:type="character" w:customStyle="1" w:styleId="WW8Num61z2">
    <w:name w:val="WW8Num61z2"/>
    <w:rsid w:val="00314555"/>
  </w:style>
  <w:style w:type="character" w:customStyle="1" w:styleId="WW8Num61z3">
    <w:name w:val="WW8Num61z3"/>
    <w:rsid w:val="00314555"/>
  </w:style>
  <w:style w:type="character" w:customStyle="1" w:styleId="WW8Num61z4">
    <w:name w:val="WW8Num61z4"/>
    <w:rsid w:val="00314555"/>
  </w:style>
  <w:style w:type="character" w:customStyle="1" w:styleId="WW8Num61z5">
    <w:name w:val="WW8Num61z5"/>
    <w:rsid w:val="00314555"/>
  </w:style>
  <w:style w:type="character" w:customStyle="1" w:styleId="WW8Num61z6">
    <w:name w:val="WW8Num61z6"/>
    <w:rsid w:val="00314555"/>
  </w:style>
  <w:style w:type="character" w:customStyle="1" w:styleId="WW8Num61z7">
    <w:name w:val="WW8Num61z7"/>
    <w:rsid w:val="00314555"/>
  </w:style>
  <w:style w:type="character" w:customStyle="1" w:styleId="WW8Num61z8">
    <w:name w:val="WW8Num61z8"/>
    <w:rsid w:val="00314555"/>
  </w:style>
  <w:style w:type="character" w:customStyle="1" w:styleId="WW8Num62z1">
    <w:name w:val="WW8Num62z1"/>
    <w:rsid w:val="00314555"/>
    <w:rPr>
      <w:rFonts w:ascii="Arial" w:hAnsi="Arial" w:cs="Arial" w:hint="default"/>
      <w:b w:val="0"/>
      <w:bCs w:val="0"/>
      <w:color w:val="000000"/>
      <w:sz w:val="22"/>
      <w:szCs w:val="22"/>
    </w:rPr>
  </w:style>
  <w:style w:type="character" w:customStyle="1" w:styleId="WW8Num62z2">
    <w:name w:val="WW8Num62z2"/>
    <w:rsid w:val="00314555"/>
  </w:style>
  <w:style w:type="character" w:customStyle="1" w:styleId="WW8Num62z3">
    <w:name w:val="WW8Num62z3"/>
    <w:rsid w:val="00314555"/>
  </w:style>
  <w:style w:type="character" w:customStyle="1" w:styleId="WW8Num62z4">
    <w:name w:val="WW8Num62z4"/>
    <w:rsid w:val="00314555"/>
  </w:style>
  <w:style w:type="character" w:customStyle="1" w:styleId="WW8Num62z5">
    <w:name w:val="WW8Num62z5"/>
    <w:rsid w:val="00314555"/>
  </w:style>
  <w:style w:type="character" w:customStyle="1" w:styleId="WW8Num62z6">
    <w:name w:val="WW8Num62z6"/>
    <w:rsid w:val="00314555"/>
  </w:style>
  <w:style w:type="character" w:customStyle="1" w:styleId="WW8Num62z7">
    <w:name w:val="WW8Num62z7"/>
    <w:rsid w:val="00314555"/>
  </w:style>
  <w:style w:type="character" w:customStyle="1" w:styleId="WW8Num62z8">
    <w:name w:val="WW8Num62z8"/>
    <w:rsid w:val="00314555"/>
  </w:style>
  <w:style w:type="character" w:customStyle="1" w:styleId="WW8Num63z1">
    <w:name w:val="WW8Num63z1"/>
    <w:rsid w:val="00314555"/>
    <w:rPr>
      <w:rFonts w:ascii="Times New Roman" w:eastAsia="Times New Roman" w:hAnsi="Times New Roman" w:cs="Times New Roman" w:hint="default"/>
    </w:rPr>
  </w:style>
  <w:style w:type="character" w:customStyle="1" w:styleId="WW8Num63z2">
    <w:name w:val="WW8Num63z2"/>
    <w:rsid w:val="00314555"/>
    <w:rPr>
      <w:rFonts w:ascii="Times New Roman" w:hAnsi="Times New Roman" w:cs="Times New Roman" w:hint="default"/>
    </w:rPr>
  </w:style>
  <w:style w:type="character" w:customStyle="1" w:styleId="WW8Num63z3">
    <w:name w:val="WW8Num63z3"/>
    <w:rsid w:val="00314555"/>
  </w:style>
  <w:style w:type="character" w:customStyle="1" w:styleId="WW8Num63z4">
    <w:name w:val="WW8Num63z4"/>
    <w:rsid w:val="00314555"/>
  </w:style>
  <w:style w:type="character" w:customStyle="1" w:styleId="WW8Num63z5">
    <w:name w:val="WW8Num63z5"/>
    <w:rsid w:val="00314555"/>
  </w:style>
  <w:style w:type="character" w:customStyle="1" w:styleId="WW8Num63z6">
    <w:name w:val="WW8Num63z6"/>
    <w:rsid w:val="00314555"/>
  </w:style>
  <w:style w:type="character" w:customStyle="1" w:styleId="WW8Num63z7">
    <w:name w:val="WW8Num63z7"/>
    <w:rsid w:val="00314555"/>
  </w:style>
  <w:style w:type="character" w:customStyle="1" w:styleId="WW8Num63z8">
    <w:name w:val="WW8Num63z8"/>
    <w:rsid w:val="00314555"/>
  </w:style>
  <w:style w:type="character" w:customStyle="1" w:styleId="WW8Num64z1">
    <w:name w:val="WW8Num64z1"/>
    <w:rsid w:val="00314555"/>
  </w:style>
  <w:style w:type="character" w:customStyle="1" w:styleId="WW8Num64z2">
    <w:name w:val="WW8Num64z2"/>
    <w:rsid w:val="00314555"/>
  </w:style>
  <w:style w:type="character" w:customStyle="1" w:styleId="WW8Num64z3">
    <w:name w:val="WW8Num64z3"/>
    <w:rsid w:val="00314555"/>
  </w:style>
  <w:style w:type="character" w:customStyle="1" w:styleId="WW8Num64z4">
    <w:name w:val="WW8Num64z4"/>
    <w:rsid w:val="00314555"/>
  </w:style>
  <w:style w:type="character" w:customStyle="1" w:styleId="WW8Num64z5">
    <w:name w:val="WW8Num64z5"/>
    <w:rsid w:val="00314555"/>
  </w:style>
  <w:style w:type="character" w:customStyle="1" w:styleId="WW8Num64z6">
    <w:name w:val="WW8Num64z6"/>
    <w:rsid w:val="00314555"/>
  </w:style>
  <w:style w:type="character" w:customStyle="1" w:styleId="WW8Num64z7">
    <w:name w:val="WW8Num64z7"/>
    <w:rsid w:val="00314555"/>
  </w:style>
  <w:style w:type="character" w:customStyle="1" w:styleId="WW8Num64z8">
    <w:name w:val="WW8Num64z8"/>
    <w:rsid w:val="00314555"/>
  </w:style>
  <w:style w:type="character" w:customStyle="1" w:styleId="WW8Num65z1">
    <w:name w:val="WW8Num65z1"/>
    <w:rsid w:val="00314555"/>
    <w:rPr>
      <w:rFonts w:ascii="Times New Roman" w:hAnsi="Times New Roman" w:cs="Times New Roman" w:hint="default"/>
    </w:rPr>
  </w:style>
  <w:style w:type="character" w:customStyle="1" w:styleId="WW8Num66z1">
    <w:name w:val="WW8Num66z1"/>
    <w:rsid w:val="00314555"/>
  </w:style>
  <w:style w:type="character" w:customStyle="1" w:styleId="WW8Num66z3">
    <w:name w:val="WW8Num66z3"/>
    <w:rsid w:val="00314555"/>
  </w:style>
  <w:style w:type="character" w:customStyle="1" w:styleId="WW8Num66z4">
    <w:name w:val="WW8Num66z4"/>
    <w:rsid w:val="00314555"/>
  </w:style>
  <w:style w:type="character" w:customStyle="1" w:styleId="WW8Num66z5">
    <w:name w:val="WW8Num66z5"/>
    <w:rsid w:val="00314555"/>
  </w:style>
  <w:style w:type="character" w:customStyle="1" w:styleId="WW8Num66z6">
    <w:name w:val="WW8Num66z6"/>
    <w:rsid w:val="00314555"/>
  </w:style>
  <w:style w:type="character" w:customStyle="1" w:styleId="WW8Num66z7">
    <w:name w:val="WW8Num66z7"/>
    <w:rsid w:val="00314555"/>
  </w:style>
  <w:style w:type="character" w:customStyle="1" w:styleId="WW8Num66z8">
    <w:name w:val="WW8Num66z8"/>
    <w:rsid w:val="00314555"/>
  </w:style>
  <w:style w:type="character" w:customStyle="1" w:styleId="WW8Num67z1">
    <w:name w:val="WW8Num67z1"/>
    <w:rsid w:val="00314555"/>
    <w:rPr>
      <w:rFonts w:ascii="Courier New" w:hAnsi="Courier New" w:cs="Courier New" w:hint="default"/>
    </w:rPr>
  </w:style>
  <w:style w:type="character" w:customStyle="1" w:styleId="WW8Num67z3">
    <w:name w:val="WW8Num67z3"/>
    <w:rsid w:val="00314555"/>
    <w:rPr>
      <w:rFonts w:ascii="Symbol" w:hAnsi="Symbol" w:cs="Symbol" w:hint="default"/>
    </w:rPr>
  </w:style>
  <w:style w:type="character" w:customStyle="1" w:styleId="WW8Num68z1">
    <w:name w:val="WW8Num68z1"/>
    <w:rsid w:val="00314555"/>
  </w:style>
  <w:style w:type="character" w:customStyle="1" w:styleId="WW8Num68z2">
    <w:name w:val="WW8Num68z2"/>
    <w:rsid w:val="00314555"/>
  </w:style>
  <w:style w:type="character" w:customStyle="1" w:styleId="WW8Num68z3">
    <w:name w:val="WW8Num68z3"/>
    <w:rsid w:val="00314555"/>
  </w:style>
  <w:style w:type="character" w:customStyle="1" w:styleId="WW8Num68z4">
    <w:name w:val="WW8Num68z4"/>
    <w:rsid w:val="00314555"/>
  </w:style>
  <w:style w:type="character" w:customStyle="1" w:styleId="WW8Num68z5">
    <w:name w:val="WW8Num68z5"/>
    <w:rsid w:val="00314555"/>
  </w:style>
  <w:style w:type="character" w:customStyle="1" w:styleId="WW8Num68z6">
    <w:name w:val="WW8Num68z6"/>
    <w:rsid w:val="00314555"/>
  </w:style>
  <w:style w:type="character" w:customStyle="1" w:styleId="WW8Num68z7">
    <w:name w:val="WW8Num68z7"/>
    <w:rsid w:val="00314555"/>
  </w:style>
  <w:style w:type="character" w:customStyle="1" w:styleId="WW8Num68z8">
    <w:name w:val="WW8Num68z8"/>
    <w:rsid w:val="00314555"/>
  </w:style>
  <w:style w:type="character" w:customStyle="1" w:styleId="WW8Num69z1">
    <w:name w:val="WW8Num69z1"/>
    <w:rsid w:val="00314555"/>
    <w:rPr>
      <w:rFonts w:ascii="Courier New" w:hAnsi="Courier New" w:cs="Courier New" w:hint="default"/>
    </w:rPr>
  </w:style>
  <w:style w:type="character" w:customStyle="1" w:styleId="WW8Num69z3">
    <w:name w:val="WW8Num69z3"/>
    <w:rsid w:val="00314555"/>
    <w:rPr>
      <w:rFonts w:ascii="Symbol" w:hAnsi="Symbol" w:cs="Symbol" w:hint="default"/>
    </w:rPr>
  </w:style>
  <w:style w:type="character" w:customStyle="1" w:styleId="WW8Num70z1">
    <w:name w:val="WW8Num70z1"/>
    <w:rsid w:val="00314555"/>
    <w:rPr>
      <w:rFonts w:ascii="Courier New" w:hAnsi="Courier New" w:cs="Courier New" w:hint="default"/>
    </w:rPr>
  </w:style>
  <w:style w:type="character" w:customStyle="1" w:styleId="WW8Num70z2">
    <w:name w:val="WW8Num70z2"/>
    <w:rsid w:val="00314555"/>
    <w:rPr>
      <w:rFonts w:ascii="Wingdings" w:hAnsi="Wingdings" w:cs="Wingdings" w:hint="default"/>
    </w:rPr>
  </w:style>
  <w:style w:type="character" w:customStyle="1" w:styleId="WW8Num70z3">
    <w:name w:val="WW8Num70z3"/>
    <w:rsid w:val="00314555"/>
    <w:rPr>
      <w:rFonts w:ascii="Symbol" w:hAnsi="Symbol" w:cs="Symbol" w:hint="default"/>
    </w:rPr>
  </w:style>
  <w:style w:type="character" w:customStyle="1" w:styleId="WW8Num72z1">
    <w:name w:val="WW8Num72z1"/>
    <w:rsid w:val="00314555"/>
    <w:rPr>
      <w:rFonts w:ascii="Courier New" w:hAnsi="Courier New" w:cs="Courier New" w:hint="default"/>
    </w:rPr>
  </w:style>
  <w:style w:type="character" w:customStyle="1" w:styleId="WW8Num72z2">
    <w:name w:val="WW8Num72z2"/>
    <w:rsid w:val="00314555"/>
    <w:rPr>
      <w:rFonts w:ascii="Wingdings" w:hAnsi="Wingdings" w:cs="Wingdings" w:hint="default"/>
    </w:rPr>
  </w:style>
  <w:style w:type="character" w:customStyle="1" w:styleId="WW8Num72z3">
    <w:name w:val="WW8Num72z3"/>
    <w:rsid w:val="00314555"/>
    <w:rPr>
      <w:rFonts w:ascii="Symbol" w:hAnsi="Symbol" w:cs="Symbol" w:hint="default"/>
    </w:rPr>
  </w:style>
  <w:style w:type="character" w:customStyle="1" w:styleId="WW8Num73z2">
    <w:name w:val="WW8Num73z2"/>
    <w:rsid w:val="00314555"/>
    <w:rPr>
      <w:bCs/>
    </w:rPr>
  </w:style>
  <w:style w:type="character" w:customStyle="1" w:styleId="WW8Num74z1">
    <w:name w:val="WW8Num74z1"/>
    <w:rsid w:val="00314555"/>
    <w:rPr>
      <w:rFonts w:ascii="Times New Roman" w:hAnsi="Times New Roman" w:cs="Times New Roman" w:hint="default"/>
    </w:rPr>
  </w:style>
  <w:style w:type="character" w:customStyle="1" w:styleId="Domylnaczcionkaakapitu1">
    <w:name w:val="Domyślna czcionka akapitu1"/>
    <w:rsid w:val="00314555"/>
  </w:style>
  <w:style w:type="character" w:customStyle="1" w:styleId="Nagwek3Znak1">
    <w:name w:val="Nagłówek 3 Znak1"/>
    <w:rsid w:val="00314555"/>
    <w:rPr>
      <w:rFonts w:ascii="Arial" w:hAnsi="Arial" w:cs="Arial" w:hint="default"/>
      <w:b/>
      <w:bCs/>
      <w:sz w:val="26"/>
      <w:szCs w:val="26"/>
    </w:rPr>
  </w:style>
  <w:style w:type="character" w:customStyle="1" w:styleId="Odwoaniedokomentarza1">
    <w:name w:val="Odwołanie do komentarza1"/>
    <w:rsid w:val="00314555"/>
    <w:rPr>
      <w:sz w:val="16"/>
      <w:szCs w:val="16"/>
    </w:rPr>
  </w:style>
  <w:style w:type="character" w:customStyle="1" w:styleId="TytuZnak1">
    <w:name w:val="Tytuł Znak1"/>
    <w:basedOn w:val="Domylnaczcionkaakapitu"/>
    <w:uiPriority w:val="10"/>
    <w:rsid w:val="00314555"/>
    <w:rPr>
      <w:rFonts w:asciiTheme="majorHAnsi" w:eastAsiaTheme="majorEastAsia" w:hAnsiTheme="majorHAnsi" w:cstheme="majorBidi"/>
      <w:color w:val="17365D" w:themeColor="text2" w:themeShade="BF"/>
      <w:spacing w:val="5"/>
      <w:kern w:val="28"/>
      <w:sz w:val="52"/>
      <w:szCs w:val="52"/>
    </w:rPr>
  </w:style>
  <w:style w:type="character" w:customStyle="1" w:styleId="Tekstpodstawowy3Znak1">
    <w:name w:val="Tekst podstawowy 3 Znak1"/>
    <w:basedOn w:val="Domylnaczcionkaakapitu"/>
    <w:uiPriority w:val="99"/>
    <w:semiHidden/>
    <w:rsid w:val="00314555"/>
    <w:rPr>
      <w:sz w:val="16"/>
      <w:szCs w:val="16"/>
    </w:rPr>
  </w:style>
  <w:style w:type="character" w:customStyle="1" w:styleId="ZwykytekstZnak1">
    <w:name w:val="Zwykły tekst Znak1"/>
    <w:basedOn w:val="Domylnaczcionkaakapitu"/>
    <w:uiPriority w:val="99"/>
    <w:semiHidden/>
    <w:rsid w:val="0031455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85AB4"/>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locked/>
    <w:rsid w:val="00121F06"/>
    <w:rPr>
      <w:caps/>
      <w:color w:val="243F60"/>
      <w:spacing w:val="15"/>
    </w:rPr>
  </w:style>
  <w:style w:type="character" w:customStyle="1" w:styleId="Nagwek4Znak">
    <w:name w:val="Nagłówek 4 Znak"/>
    <w:aliases w:val="Nag.3 Znak,Org Heading 2 Znak,h2 Znak"/>
    <w:basedOn w:val="Domylnaczcionkaakapitu"/>
    <w:link w:val="Nagwek4"/>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semiHidden/>
    <w:rsid w:val="00643FD9"/>
    <w:rPr>
      <w:rFonts w:ascii="Tahoma" w:hAnsi="Tahoma" w:cs="Tahoma"/>
      <w:sz w:val="16"/>
      <w:szCs w:val="16"/>
    </w:rPr>
  </w:style>
  <w:style w:type="character" w:customStyle="1" w:styleId="TekstdymkaZnak">
    <w:name w:val="Tekst dymka Znak"/>
    <w:basedOn w:val="Domylnaczcionkaakapitu"/>
    <w:link w:val="Tekstdymka"/>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uiPriority w:val="99"/>
    <w:semiHidden/>
    <w:rsid w:val="004E23E4"/>
  </w:style>
  <w:style w:type="character" w:customStyle="1" w:styleId="TekstkomentarzaZnak">
    <w:name w:val="Tekst komentarza Znak"/>
    <w:basedOn w:val="Domylnaczcionkaakapitu"/>
    <w:link w:val="Tekstkomentarza"/>
    <w:uiPriority w:val="99"/>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rsid w:val="006061CA"/>
    <w:pPr>
      <w:spacing w:after="120"/>
    </w:pPr>
  </w:style>
  <w:style w:type="character" w:customStyle="1" w:styleId="TekstpodstawowyZnak">
    <w:name w:val="Tekst podstawowy Znak"/>
    <w:aliases w:val="Brødtekst Tegn Tegn Znak1"/>
    <w:basedOn w:val="Domylnaczcionkaakapitu"/>
    <w:link w:val="Tekstpodstawowy"/>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rsid w:val="000837E8"/>
    <w:pPr>
      <w:tabs>
        <w:tab w:val="center" w:pos="4536"/>
        <w:tab w:val="right" w:pos="9072"/>
      </w:tabs>
    </w:pPr>
  </w:style>
  <w:style w:type="character" w:customStyle="1" w:styleId="StopkaZnak">
    <w:name w:val="Stopka Znak"/>
    <w:basedOn w:val="Domylnaczcionkaakapitu"/>
    <w:link w:val="Stopka"/>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uiPriority w:val="99"/>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9"/>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2"/>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0"/>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1"/>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8"/>
      </w:numPr>
    </w:pPr>
  </w:style>
  <w:style w:type="numbering" w:styleId="Artykusekcja">
    <w:name w:val="Outline List 3"/>
    <w:aliases w:val="Dział"/>
    <w:basedOn w:val="Bezlisty"/>
    <w:unhideWhenUsed/>
    <w:rsid w:val="00E5624C"/>
    <w:pPr>
      <w:numPr>
        <w:numId w:val="7"/>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locked/>
    <w:rsid w:val="003C61DC"/>
    <w:rPr>
      <w:rFonts w:ascii="Times New Roman" w:eastAsia="Times New Roman" w:hAnsi="Times New Roman" w:cs="Times New Roman"/>
      <w:sz w:val="20"/>
      <w:szCs w:val="20"/>
      <w:lang w:eastAsia="zh-CN"/>
    </w:rPr>
  </w:style>
  <w:style w:type="numbering" w:customStyle="1" w:styleId="Bezlisty1">
    <w:name w:val="Bez listy1"/>
    <w:next w:val="Bezlisty"/>
    <w:uiPriority w:val="99"/>
    <w:semiHidden/>
    <w:unhideWhenUsed/>
    <w:rsid w:val="00314555"/>
  </w:style>
  <w:style w:type="character" w:customStyle="1" w:styleId="TekstprzypisudolnegoZnak1">
    <w:name w:val="Tekst przypisu dolnego Znak1"/>
    <w:basedOn w:val="Domylnaczcionkaakapitu"/>
    <w:semiHidden/>
    <w:locked/>
    <w:rsid w:val="00314555"/>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uiPriority w:val="99"/>
    <w:semiHidden/>
    <w:locked/>
    <w:rsid w:val="00314555"/>
    <w:rPr>
      <w:rFonts w:ascii="Times New Roman" w:eastAsia="Times New Roman" w:hAnsi="Times New Roman" w:cs="Times New Roman"/>
      <w:sz w:val="20"/>
      <w:szCs w:val="20"/>
      <w:lang w:eastAsia="zh-CN"/>
    </w:rPr>
  </w:style>
  <w:style w:type="character" w:customStyle="1" w:styleId="NagwekZnak1">
    <w:name w:val="Nagłówek Znak1"/>
    <w:basedOn w:val="Domylnaczcionkaakapitu"/>
    <w:locked/>
    <w:rsid w:val="00314555"/>
    <w:rPr>
      <w:rFonts w:ascii="Times New Roman" w:eastAsia="Times New Roman" w:hAnsi="Times New Roman" w:cs="Times New Roman"/>
      <w:sz w:val="20"/>
      <w:szCs w:val="20"/>
      <w:lang w:eastAsia="zh-CN"/>
    </w:rPr>
  </w:style>
  <w:style w:type="character" w:customStyle="1" w:styleId="TematkomentarzaZnak1">
    <w:name w:val="Temat komentarza Znak1"/>
    <w:basedOn w:val="TekstkomentarzaZnak"/>
    <w:semiHidden/>
    <w:locked/>
    <w:rsid w:val="00314555"/>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314555"/>
    <w:rPr>
      <w:rFonts w:ascii="Tahoma" w:eastAsia="Times New Roman" w:hAnsi="Tahoma" w:cs="Tahoma"/>
      <w:sz w:val="16"/>
      <w:szCs w:val="16"/>
      <w:lang w:eastAsia="zh-CN"/>
    </w:rPr>
  </w:style>
  <w:style w:type="paragraph" w:customStyle="1" w:styleId="Indeks">
    <w:name w:val="Indeks"/>
    <w:basedOn w:val="Normalny"/>
    <w:rsid w:val="00314555"/>
    <w:pPr>
      <w:suppressLineNumbers/>
      <w:suppressAutoHyphens/>
      <w:spacing w:before="0" w:after="0" w:line="240" w:lineRule="auto"/>
    </w:pPr>
    <w:rPr>
      <w:rFonts w:ascii="Times New Roman" w:hAnsi="Times New Roman" w:cs="Mangal"/>
      <w:sz w:val="24"/>
      <w:szCs w:val="24"/>
      <w:lang w:eastAsia="zh-CN" w:bidi="ar-SA"/>
    </w:rPr>
  </w:style>
  <w:style w:type="paragraph" w:customStyle="1" w:styleId="Tekstkomentarza1">
    <w:name w:val="Tekst komentarza1"/>
    <w:basedOn w:val="Normalny"/>
    <w:rsid w:val="00314555"/>
    <w:pPr>
      <w:suppressAutoHyphens/>
      <w:spacing w:before="0" w:after="0" w:line="240" w:lineRule="auto"/>
    </w:pPr>
    <w:rPr>
      <w:rFonts w:ascii="Times New Roman" w:hAnsi="Times New Roman"/>
      <w:lang w:eastAsia="zh-CN" w:bidi="ar-SA"/>
    </w:rPr>
  </w:style>
  <w:style w:type="paragraph" w:customStyle="1" w:styleId="Tekstblokowy1">
    <w:name w:val="Tekst blokowy1"/>
    <w:basedOn w:val="Normalny"/>
    <w:rsid w:val="00314555"/>
    <w:pPr>
      <w:suppressAutoHyphens/>
      <w:spacing w:before="0" w:after="0" w:line="240" w:lineRule="auto"/>
      <w:ind w:left="283" w:right="-143" w:hanging="283"/>
    </w:pPr>
    <w:rPr>
      <w:rFonts w:ascii="Arial" w:hAnsi="Arial" w:cs="Arial"/>
      <w:b/>
      <w:sz w:val="24"/>
      <w:lang w:eastAsia="zh-CN" w:bidi="ar-SA"/>
    </w:rPr>
  </w:style>
  <w:style w:type="paragraph" w:customStyle="1" w:styleId="Tekstpodstawowywcity21">
    <w:name w:val="Tekst podstawowy wcięty 21"/>
    <w:basedOn w:val="Normalny"/>
    <w:rsid w:val="00314555"/>
    <w:pPr>
      <w:suppressAutoHyphens/>
      <w:spacing w:before="0" w:after="0" w:line="240" w:lineRule="auto"/>
      <w:ind w:firstLine="360"/>
    </w:pPr>
    <w:rPr>
      <w:rFonts w:ascii="Arial" w:hAnsi="Arial" w:cs="Arial"/>
      <w:sz w:val="24"/>
      <w:lang w:eastAsia="zh-CN" w:bidi="ar-SA"/>
    </w:rPr>
  </w:style>
  <w:style w:type="paragraph" w:customStyle="1" w:styleId="Tekstpodstawowywcity31">
    <w:name w:val="Tekst podstawowy wcięty 31"/>
    <w:basedOn w:val="Normalny"/>
    <w:rsid w:val="00314555"/>
    <w:pPr>
      <w:suppressAutoHyphens/>
      <w:spacing w:before="0" w:after="120" w:line="240" w:lineRule="auto"/>
      <w:ind w:left="283"/>
    </w:pPr>
    <w:rPr>
      <w:rFonts w:ascii="Times New Roman" w:hAnsi="Times New Roman"/>
      <w:sz w:val="16"/>
      <w:szCs w:val="16"/>
      <w:lang w:eastAsia="zh-CN" w:bidi="ar-SA"/>
    </w:rPr>
  </w:style>
  <w:style w:type="paragraph" w:customStyle="1" w:styleId="ust">
    <w:name w:val="ust"/>
    <w:rsid w:val="00314555"/>
    <w:pPr>
      <w:suppressAutoHyphens/>
      <w:spacing w:before="60" w:after="60"/>
      <w:ind w:left="426" w:hanging="284"/>
      <w:jc w:val="both"/>
    </w:pPr>
    <w:rPr>
      <w:rFonts w:ascii="Times New Roman" w:eastAsia="Arial" w:hAnsi="Times New Roman"/>
      <w:sz w:val="24"/>
      <w:lang w:eastAsia="zh-CN"/>
    </w:rPr>
  </w:style>
  <w:style w:type="paragraph" w:customStyle="1" w:styleId="w">
    <w:name w:val="w"/>
    <w:basedOn w:val="Normalny"/>
    <w:rsid w:val="00314555"/>
    <w:pPr>
      <w:suppressAutoHyphens/>
      <w:spacing w:before="280" w:after="280" w:line="240" w:lineRule="auto"/>
    </w:pPr>
    <w:rPr>
      <w:rFonts w:ascii="Times New Roman" w:hAnsi="Times New Roman"/>
      <w:color w:val="000000"/>
      <w:sz w:val="28"/>
      <w:szCs w:val="24"/>
      <w:lang w:eastAsia="zh-CN" w:bidi="ar-SA"/>
    </w:rPr>
  </w:style>
  <w:style w:type="paragraph" w:customStyle="1" w:styleId="Zawartotabeli">
    <w:name w:val="Zawartość tabeli"/>
    <w:basedOn w:val="Normalny"/>
    <w:rsid w:val="00314555"/>
    <w:pPr>
      <w:suppressLineNumbers/>
      <w:suppressAutoHyphens/>
      <w:spacing w:before="0" w:after="0" w:line="240" w:lineRule="auto"/>
    </w:pPr>
    <w:rPr>
      <w:rFonts w:ascii="Times New Roman" w:hAnsi="Times New Roman"/>
      <w:sz w:val="24"/>
      <w:szCs w:val="24"/>
      <w:lang w:eastAsia="zh-CN" w:bidi="ar-SA"/>
    </w:rPr>
  </w:style>
  <w:style w:type="paragraph" w:customStyle="1" w:styleId="Nagwektabeli">
    <w:name w:val="Nagłówek tabeli"/>
    <w:basedOn w:val="Zawartotabeli"/>
    <w:rsid w:val="00314555"/>
    <w:pPr>
      <w:jc w:val="center"/>
    </w:pPr>
    <w:rPr>
      <w:b/>
      <w:bCs/>
    </w:rPr>
  </w:style>
  <w:style w:type="paragraph" w:customStyle="1" w:styleId="Zawartoramki">
    <w:name w:val="Zawartość ramki"/>
    <w:basedOn w:val="Normalny"/>
    <w:rsid w:val="00314555"/>
    <w:pPr>
      <w:suppressAutoHyphens/>
      <w:spacing w:before="0" w:after="0" w:line="240" w:lineRule="auto"/>
    </w:pPr>
    <w:rPr>
      <w:rFonts w:ascii="Times New Roman" w:hAnsi="Times New Roman"/>
      <w:sz w:val="24"/>
      <w:szCs w:val="24"/>
      <w:lang w:eastAsia="zh-CN" w:bidi="ar-SA"/>
    </w:rPr>
  </w:style>
  <w:style w:type="character" w:customStyle="1" w:styleId="WW8Num1z0">
    <w:name w:val="WW8Num1z0"/>
    <w:rsid w:val="00314555"/>
    <w:rPr>
      <w:rFonts w:ascii="Courier New" w:hAnsi="Courier New" w:cs="Courier New" w:hint="default"/>
    </w:rPr>
  </w:style>
  <w:style w:type="character" w:customStyle="1" w:styleId="WW8Num1z1">
    <w:name w:val="WW8Num1z1"/>
    <w:rsid w:val="00314555"/>
    <w:rPr>
      <w:rFonts w:ascii="Wingdings" w:hAnsi="Wingdings" w:cs="Wingdings" w:hint="default"/>
    </w:rPr>
  </w:style>
  <w:style w:type="character" w:customStyle="1" w:styleId="WW8Num1z2">
    <w:name w:val="WW8Num1z2"/>
    <w:rsid w:val="00314555"/>
  </w:style>
  <w:style w:type="character" w:customStyle="1" w:styleId="WW8Num1z3">
    <w:name w:val="WW8Num1z3"/>
    <w:rsid w:val="00314555"/>
    <w:rPr>
      <w:rFonts w:ascii="Symbol" w:hAnsi="Symbol" w:cs="Symbol" w:hint="default"/>
    </w:rPr>
  </w:style>
  <w:style w:type="character" w:customStyle="1" w:styleId="WW8Num1z4">
    <w:name w:val="WW8Num1z4"/>
    <w:rsid w:val="00314555"/>
  </w:style>
  <w:style w:type="character" w:customStyle="1" w:styleId="WW8Num1z5">
    <w:name w:val="WW8Num1z5"/>
    <w:rsid w:val="00314555"/>
  </w:style>
  <w:style w:type="character" w:customStyle="1" w:styleId="WW8Num1z6">
    <w:name w:val="WW8Num1z6"/>
    <w:rsid w:val="00314555"/>
  </w:style>
  <w:style w:type="character" w:customStyle="1" w:styleId="WW8Num1z7">
    <w:name w:val="WW8Num1z7"/>
    <w:rsid w:val="00314555"/>
  </w:style>
  <w:style w:type="character" w:customStyle="1" w:styleId="WW8Num1z8">
    <w:name w:val="WW8Num1z8"/>
    <w:rsid w:val="00314555"/>
  </w:style>
  <w:style w:type="character" w:customStyle="1" w:styleId="WW8Num2z0">
    <w:name w:val="WW8Num2z0"/>
    <w:rsid w:val="00314555"/>
    <w:rPr>
      <w:rFonts w:ascii="Arial" w:hAnsi="Arial" w:cs="Arial" w:hint="default"/>
      <w:sz w:val="22"/>
      <w:szCs w:val="22"/>
    </w:rPr>
  </w:style>
  <w:style w:type="character" w:customStyle="1" w:styleId="WW8Num3z0">
    <w:name w:val="WW8Num3z0"/>
    <w:rsid w:val="00314555"/>
    <w:rPr>
      <w:rFonts w:ascii="Arial" w:hAnsi="Arial" w:cs="Arial" w:hint="default"/>
      <w:b w:val="0"/>
      <w:bCs w:val="0"/>
      <w:color w:val="000000"/>
      <w:sz w:val="22"/>
      <w:szCs w:val="22"/>
    </w:rPr>
  </w:style>
  <w:style w:type="character" w:customStyle="1" w:styleId="WW8Num4z0">
    <w:name w:val="WW8Num4z0"/>
    <w:rsid w:val="00314555"/>
    <w:rPr>
      <w:rFonts w:ascii="Times New Roman" w:hAnsi="Times New Roman" w:cs="Times New Roman" w:hint="default"/>
    </w:rPr>
  </w:style>
  <w:style w:type="character" w:customStyle="1" w:styleId="WW8Num5z0">
    <w:name w:val="WW8Num5z0"/>
    <w:rsid w:val="00314555"/>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314555"/>
    <w:rPr>
      <w:rFonts w:ascii="Arial" w:hAnsi="Arial" w:cs="Arial" w:hint="default"/>
      <w:color w:val="0000FF"/>
      <w:sz w:val="22"/>
      <w:szCs w:val="22"/>
    </w:rPr>
  </w:style>
  <w:style w:type="character" w:customStyle="1" w:styleId="WW8Num7z0">
    <w:name w:val="WW8Num7z0"/>
    <w:rsid w:val="00314555"/>
    <w:rPr>
      <w:b/>
      <w:bCs w:val="0"/>
    </w:rPr>
  </w:style>
  <w:style w:type="character" w:customStyle="1" w:styleId="WW8Num8z0">
    <w:name w:val="WW8Num8z0"/>
    <w:rsid w:val="00314555"/>
    <w:rPr>
      <w:rFonts w:ascii="Arial" w:hAnsi="Arial" w:cs="Arial" w:hint="default"/>
    </w:rPr>
  </w:style>
  <w:style w:type="character" w:customStyle="1" w:styleId="WW8Num9z0">
    <w:name w:val="WW8Num9z0"/>
    <w:rsid w:val="00314555"/>
    <w:rPr>
      <w:rFonts w:ascii="Arial" w:hAnsi="Arial" w:cs="Arial" w:hint="default"/>
      <w:sz w:val="22"/>
      <w:szCs w:val="22"/>
    </w:rPr>
  </w:style>
  <w:style w:type="character" w:customStyle="1" w:styleId="WW8Num9z1">
    <w:name w:val="WW8Num9z1"/>
    <w:rsid w:val="00314555"/>
    <w:rPr>
      <w:rFonts w:ascii="Courier New" w:hAnsi="Courier New" w:cs="Courier New" w:hint="default"/>
    </w:rPr>
  </w:style>
  <w:style w:type="character" w:customStyle="1" w:styleId="WW8Num9z2">
    <w:name w:val="WW8Num9z2"/>
    <w:rsid w:val="00314555"/>
    <w:rPr>
      <w:rFonts w:ascii="Wingdings" w:hAnsi="Wingdings" w:cs="Wingdings" w:hint="default"/>
    </w:rPr>
  </w:style>
  <w:style w:type="character" w:customStyle="1" w:styleId="WW8Num9z3">
    <w:name w:val="WW8Num9z3"/>
    <w:rsid w:val="00314555"/>
    <w:rPr>
      <w:rFonts w:ascii="Symbol" w:hAnsi="Symbol" w:cs="Symbol" w:hint="default"/>
    </w:rPr>
  </w:style>
  <w:style w:type="character" w:customStyle="1" w:styleId="WW8Num9z4">
    <w:name w:val="WW8Num9z4"/>
    <w:rsid w:val="00314555"/>
  </w:style>
  <w:style w:type="character" w:customStyle="1" w:styleId="WW8Num9z5">
    <w:name w:val="WW8Num9z5"/>
    <w:rsid w:val="00314555"/>
  </w:style>
  <w:style w:type="character" w:customStyle="1" w:styleId="WW8Num9z6">
    <w:name w:val="WW8Num9z6"/>
    <w:rsid w:val="00314555"/>
  </w:style>
  <w:style w:type="character" w:customStyle="1" w:styleId="WW8Num9z7">
    <w:name w:val="WW8Num9z7"/>
    <w:rsid w:val="00314555"/>
  </w:style>
  <w:style w:type="character" w:customStyle="1" w:styleId="WW8Num9z8">
    <w:name w:val="WW8Num9z8"/>
    <w:rsid w:val="00314555"/>
  </w:style>
  <w:style w:type="character" w:customStyle="1" w:styleId="WW8Num10z0">
    <w:name w:val="WW8Num10z0"/>
    <w:rsid w:val="00314555"/>
    <w:rPr>
      <w:rFonts w:ascii="Arial" w:hAnsi="Arial" w:cs="Arial" w:hint="default"/>
      <w:iCs/>
      <w:sz w:val="22"/>
      <w:szCs w:val="22"/>
    </w:rPr>
  </w:style>
  <w:style w:type="character" w:customStyle="1" w:styleId="WW8Num12z0">
    <w:name w:val="WW8Num12z0"/>
    <w:rsid w:val="00314555"/>
    <w:rPr>
      <w:rFonts w:ascii="Arial" w:hAnsi="Arial" w:cs="Times New Roman" w:hint="default"/>
      <w:sz w:val="22"/>
      <w:szCs w:val="22"/>
    </w:rPr>
  </w:style>
  <w:style w:type="character" w:customStyle="1" w:styleId="WW8Num13z0">
    <w:name w:val="WW8Num13z0"/>
    <w:rsid w:val="00314555"/>
    <w:rPr>
      <w:rFonts w:ascii="Arial" w:hAnsi="Arial" w:cs="Arial" w:hint="default"/>
    </w:rPr>
  </w:style>
  <w:style w:type="character" w:customStyle="1" w:styleId="WW8Num14z0">
    <w:name w:val="WW8Num14z0"/>
    <w:rsid w:val="00314555"/>
    <w:rPr>
      <w:rFonts w:ascii="Arial" w:hAnsi="Arial" w:cs="Arial" w:hint="default"/>
      <w:color w:val="000000"/>
      <w:sz w:val="22"/>
      <w:szCs w:val="22"/>
    </w:rPr>
  </w:style>
  <w:style w:type="character" w:customStyle="1" w:styleId="WW8Num14z3">
    <w:name w:val="WW8Num14z3"/>
    <w:rsid w:val="00314555"/>
  </w:style>
  <w:style w:type="character" w:customStyle="1" w:styleId="WW8Num14z6">
    <w:name w:val="WW8Num14z6"/>
    <w:rsid w:val="00314555"/>
  </w:style>
  <w:style w:type="character" w:customStyle="1" w:styleId="WW8Num15z0">
    <w:name w:val="WW8Num15z0"/>
    <w:rsid w:val="00314555"/>
    <w:rPr>
      <w:rFonts w:ascii="Arial" w:hAnsi="Arial" w:cs="Arial" w:hint="default"/>
      <w:sz w:val="22"/>
      <w:szCs w:val="22"/>
    </w:rPr>
  </w:style>
  <w:style w:type="character" w:customStyle="1" w:styleId="WW8Num16z0">
    <w:name w:val="WW8Num16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314555"/>
    <w:rPr>
      <w:rFonts w:ascii="Symbol" w:hAnsi="Symbol" w:cs="Symbol" w:hint="default"/>
    </w:rPr>
  </w:style>
  <w:style w:type="character" w:customStyle="1" w:styleId="WW8Num18z1">
    <w:name w:val="WW8Num18z1"/>
    <w:rsid w:val="00314555"/>
    <w:rPr>
      <w:rFonts w:ascii="Arial" w:hAnsi="Arial" w:cs="Arial" w:hint="default"/>
    </w:rPr>
  </w:style>
  <w:style w:type="character" w:customStyle="1" w:styleId="WW8Num18z2">
    <w:name w:val="WW8Num18z2"/>
    <w:rsid w:val="00314555"/>
  </w:style>
  <w:style w:type="character" w:customStyle="1" w:styleId="WW8Num18z3">
    <w:name w:val="WW8Num18z3"/>
    <w:rsid w:val="00314555"/>
  </w:style>
  <w:style w:type="character" w:customStyle="1" w:styleId="WW8Num18z4">
    <w:name w:val="WW8Num18z4"/>
    <w:rsid w:val="00314555"/>
  </w:style>
  <w:style w:type="character" w:customStyle="1" w:styleId="WW8Num18z6">
    <w:name w:val="WW8Num18z6"/>
    <w:rsid w:val="00314555"/>
  </w:style>
  <w:style w:type="character" w:customStyle="1" w:styleId="WW8Num18z7">
    <w:name w:val="WW8Num18z7"/>
    <w:rsid w:val="00314555"/>
  </w:style>
  <w:style w:type="character" w:customStyle="1" w:styleId="WW8Num18z8">
    <w:name w:val="WW8Num18z8"/>
    <w:rsid w:val="00314555"/>
  </w:style>
  <w:style w:type="character" w:customStyle="1" w:styleId="WW8Num19z0">
    <w:name w:val="WW8Num19z0"/>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0">
    <w:name w:val="WW8Num21z0"/>
    <w:rsid w:val="00314555"/>
    <w:rPr>
      <w:rFonts w:ascii="Arial" w:eastAsia="Times New Roman" w:hAnsi="Arial" w:cs="Arial" w:hint="default"/>
    </w:rPr>
  </w:style>
  <w:style w:type="character" w:customStyle="1" w:styleId="WW8Num21z1">
    <w:name w:val="WW8Num21z1"/>
    <w:rsid w:val="00314555"/>
    <w:rPr>
      <w:rFonts w:ascii="Courier New" w:hAnsi="Courier New" w:cs="Courier New" w:hint="default"/>
    </w:rPr>
  </w:style>
  <w:style w:type="character" w:customStyle="1" w:styleId="WW8Num21z2">
    <w:name w:val="WW8Num21z2"/>
    <w:rsid w:val="00314555"/>
    <w:rPr>
      <w:rFonts w:ascii="Wingdings" w:hAnsi="Wingdings" w:cs="Wingdings" w:hint="default"/>
    </w:rPr>
  </w:style>
  <w:style w:type="character" w:customStyle="1" w:styleId="WW8Num21z3">
    <w:name w:val="WW8Num21z3"/>
    <w:rsid w:val="00314555"/>
    <w:rPr>
      <w:rFonts w:ascii="Symbol" w:hAnsi="Symbol" w:cs="Symbol" w:hint="default"/>
    </w:rPr>
  </w:style>
  <w:style w:type="character" w:customStyle="1" w:styleId="WW8Num21z4">
    <w:name w:val="WW8Num21z4"/>
    <w:rsid w:val="00314555"/>
  </w:style>
  <w:style w:type="character" w:customStyle="1" w:styleId="WW8Num21z5">
    <w:name w:val="WW8Num21z5"/>
    <w:rsid w:val="00314555"/>
  </w:style>
  <w:style w:type="character" w:customStyle="1" w:styleId="WW8Num21z6">
    <w:name w:val="WW8Num21z6"/>
    <w:rsid w:val="00314555"/>
  </w:style>
  <w:style w:type="character" w:customStyle="1" w:styleId="WW8Num21z7">
    <w:name w:val="WW8Num21z7"/>
    <w:rsid w:val="00314555"/>
  </w:style>
  <w:style w:type="character" w:customStyle="1" w:styleId="WW8Num21z8">
    <w:name w:val="WW8Num21z8"/>
    <w:rsid w:val="00314555"/>
  </w:style>
  <w:style w:type="character" w:customStyle="1" w:styleId="WW8Num22z0">
    <w:name w:val="WW8Num22z0"/>
    <w:rsid w:val="00314555"/>
  </w:style>
  <w:style w:type="character" w:customStyle="1" w:styleId="WW8Num22z1">
    <w:name w:val="WW8Num22z1"/>
    <w:rsid w:val="00314555"/>
    <w:rPr>
      <w:rFonts w:ascii="Arial" w:hAnsi="Arial" w:cs="Arial" w:hint="default"/>
      <w:sz w:val="22"/>
      <w:szCs w:val="22"/>
    </w:rPr>
  </w:style>
  <w:style w:type="character" w:customStyle="1" w:styleId="WW8Num23z0">
    <w:name w:val="WW8Num23z0"/>
    <w:rsid w:val="00314555"/>
    <w:rPr>
      <w:rFonts w:ascii="Arial" w:hAnsi="Arial" w:cs="Arial" w:hint="default"/>
      <w:color w:val="000000"/>
      <w:sz w:val="22"/>
      <w:szCs w:val="22"/>
    </w:rPr>
  </w:style>
  <w:style w:type="character" w:customStyle="1" w:styleId="WW8Num24z0">
    <w:name w:val="WW8Num24z0"/>
    <w:rsid w:val="00314555"/>
    <w:rPr>
      <w:rFonts w:ascii="Symbol" w:hAnsi="Symbol" w:cs="Symbol" w:hint="default"/>
    </w:rPr>
  </w:style>
  <w:style w:type="character" w:customStyle="1" w:styleId="WW8Num25z0">
    <w:name w:val="WW8Num25z0"/>
    <w:rsid w:val="00314555"/>
    <w:rPr>
      <w:rFonts w:ascii="Arial" w:hAnsi="Arial" w:cs="Arial" w:hint="default"/>
    </w:rPr>
  </w:style>
  <w:style w:type="character" w:customStyle="1" w:styleId="WW8Num26z0">
    <w:name w:val="WW8Num26z0"/>
    <w:rsid w:val="00314555"/>
    <w:rPr>
      <w:rFonts w:ascii="Arial" w:hAnsi="Arial" w:cs="Times New Roman" w:hint="default"/>
      <w:sz w:val="22"/>
      <w:szCs w:val="22"/>
    </w:rPr>
  </w:style>
  <w:style w:type="character" w:customStyle="1" w:styleId="WW8Num27z0">
    <w:name w:val="WW8Num27z0"/>
    <w:rsid w:val="00314555"/>
    <w:rPr>
      <w:rFonts w:ascii="Arial" w:hAnsi="Arial" w:cs="Times New Roman" w:hint="default"/>
      <w:color w:val="000000"/>
      <w:sz w:val="22"/>
      <w:szCs w:val="22"/>
    </w:rPr>
  </w:style>
  <w:style w:type="character" w:customStyle="1" w:styleId="WW8Num28z0">
    <w:name w:val="WW8Num28z0"/>
    <w:rsid w:val="00314555"/>
    <w:rPr>
      <w:rFonts w:ascii="Arial" w:hAnsi="Arial" w:cs="Arial" w:hint="default"/>
      <w:sz w:val="22"/>
      <w:szCs w:val="22"/>
    </w:rPr>
  </w:style>
  <w:style w:type="character" w:customStyle="1" w:styleId="WW8Num29z0">
    <w:name w:val="WW8Num29z0"/>
    <w:rsid w:val="00314555"/>
    <w:rPr>
      <w:rFonts w:ascii="Verdana" w:eastAsia="Times New Roman" w:hAnsi="Verdana" w:cs="Tahoma" w:hint="default"/>
    </w:rPr>
  </w:style>
  <w:style w:type="character" w:customStyle="1" w:styleId="WW8Num30z0">
    <w:name w:val="WW8Num30z0"/>
    <w:rsid w:val="00314555"/>
    <w:rPr>
      <w:rFonts w:ascii="Arial" w:hAnsi="Arial" w:cs="Arial" w:hint="default"/>
      <w:b w:val="0"/>
      <w:bCs w:val="0"/>
    </w:rPr>
  </w:style>
  <w:style w:type="character" w:customStyle="1" w:styleId="WW8Num31z0">
    <w:name w:val="WW8Num31z0"/>
    <w:rsid w:val="00314555"/>
    <w:rPr>
      <w:rFonts w:ascii="Arial" w:hAnsi="Arial" w:cs="Arial" w:hint="default"/>
      <w:b w:val="0"/>
      <w:bCs w:val="0"/>
      <w:sz w:val="22"/>
      <w:szCs w:val="22"/>
    </w:rPr>
  </w:style>
  <w:style w:type="character" w:customStyle="1" w:styleId="WW8Num31z1">
    <w:name w:val="WW8Num31z1"/>
    <w:rsid w:val="00314555"/>
  </w:style>
  <w:style w:type="character" w:customStyle="1" w:styleId="WW8Num31z2">
    <w:name w:val="WW8Num31z2"/>
    <w:rsid w:val="00314555"/>
    <w:rPr>
      <w:rFonts w:ascii="Arial" w:hAnsi="Arial" w:cs="Arial" w:hint="default"/>
    </w:rPr>
  </w:style>
  <w:style w:type="character" w:customStyle="1" w:styleId="WW8Num31z3">
    <w:name w:val="WW8Num31z3"/>
    <w:rsid w:val="00314555"/>
  </w:style>
  <w:style w:type="character" w:customStyle="1" w:styleId="WW8Num32z0">
    <w:name w:val="WW8Num32z0"/>
    <w:rsid w:val="00314555"/>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314555"/>
    <w:rPr>
      <w:rFonts w:ascii="Arial" w:hAnsi="Arial" w:cs="Arial" w:hint="default"/>
    </w:rPr>
  </w:style>
  <w:style w:type="character" w:customStyle="1" w:styleId="WW8Num32z2">
    <w:name w:val="WW8Num32z2"/>
    <w:rsid w:val="00314555"/>
    <w:rPr>
      <w:rFonts w:ascii="Arial" w:hAnsi="Arial" w:cs="Arial" w:hint="default"/>
    </w:rPr>
  </w:style>
  <w:style w:type="character" w:customStyle="1" w:styleId="WW8Num32z3">
    <w:name w:val="WW8Num32z3"/>
    <w:rsid w:val="00314555"/>
  </w:style>
  <w:style w:type="character" w:customStyle="1" w:styleId="WW8Num32z4">
    <w:name w:val="WW8Num32z4"/>
    <w:rsid w:val="00314555"/>
  </w:style>
  <w:style w:type="character" w:customStyle="1" w:styleId="WW8Num32z5">
    <w:name w:val="WW8Num32z5"/>
    <w:rsid w:val="00314555"/>
  </w:style>
  <w:style w:type="character" w:customStyle="1" w:styleId="WW8Num32z6">
    <w:name w:val="WW8Num32z6"/>
    <w:rsid w:val="00314555"/>
  </w:style>
  <w:style w:type="character" w:customStyle="1" w:styleId="WW8Num32z7">
    <w:name w:val="WW8Num32z7"/>
    <w:rsid w:val="00314555"/>
  </w:style>
  <w:style w:type="character" w:customStyle="1" w:styleId="WW8Num32z8">
    <w:name w:val="WW8Num32z8"/>
    <w:rsid w:val="00314555"/>
  </w:style>
  <w:style w:type="character" w:customStyle="1" w:styleId="WW8Num33z0">
    <w:name w:val="WW8Num33z0"/>
    <w:rsid w:val="00314555"/>
    <w:rPr>
      <w:rFonts w:ascii="Arial" w:hAnsi="Arial" w:cs="Arial" w:hint="default"/>
    </w:rPr>
  </w:style>
  <w:style w:type="character" w:customStyle="1" w:styleId="WW8Num34z0">
    <w:name w:val="WW8Num34z0"/>
    <w:rsid w:val="00314555"/>
    <w:rPr>
      <w:rFonts w:ascii="Arial" w:hAnsi="Arial" w:cs="Times New Roman" w:hint="default"/>
      <w:sz w:val="22"/>
      <w:szCs w:val="22"/>
    </w:rPr>
  </w:style>
  <w:style w:type="character" w:customStyle="1" w:styleId="WW8Num35z0">
    <w:name w:val="WW8Num35z0"/>
    <w:rsid w:val="00314555"/>
  </w:style>
  <w:style w:type="character" w:customStyle="1" w:styleId="WW8Num36z0">
    <w:name w:val="WW8Num36z0"/>
    <w:rsid w:val="00314555"/>
  </w:style>
  <w:style w:type="character" w:customStyle="1" w:styleId="WW8Num36z1">
    <w:name w:val="WW8Num36z1"/>
    <w:rsid w:val="00314555"/>
  </w:style>
  <w:style w:type="character" w:customStyle="1" w:styleId="WW8Num36z2">
    <w:name w:val="WW8Num36z2"/>
    <w:rsid w:val="00314555"/>
  </w:style>
  <w:style w:type="character" w:customStyle="1" w:styleId="WW8Num36z3">
    <w:name w:val="WW8Num36z3"/>
    <w:rsid w:val="00314555"/>
  </w:style>
  <w:style w:type="character" w:customStyle="1" w:styleId="WW8Num36z4">
    <w:name w:val="WW8Num36z4"/>
    <w:rsid w:val="00314555"/>
  </w:style>
  <w:style w:type="character" w:customStyle="1" w:styleId="WW8Num36z5">
    <w:name w:val="WW8Num36z5"/>
    <w:rsid w:val="00314555"/>
  </w:style>
  <w:style w:type="character" w:customStyle="1" w:styleId="WW8Num36z6">
    <w:name w:val="WW8Num36z6"/>
    <w:rsid w:val="00314555"/>
  </w:style>
  <w:style w:type="character" w:customStyle="1" w:styleId="WW8Num36z7">
    <w:name w:val="WW8Num36z7"/>
    <w:rsid w:val="00314555"/>
  </w:style>
  <w:style w:type="character" w:customStyle="1" w:styleId="WW8Num36z8">
    <w:name w:val="WW8Num36z8"/>
    <w:rsid w:val="00314555"/>
  </w:style>
  <w:style w:type="character" w:customStyle="1" w:styleId="WW8Num37z0">
    <w:name w:val="WW8Num37z0"/>
    <w:rsid w:val="00314555"/>
    <w:rPr>
      <w:rFonts w:ascii="Times New Roman" w:hAnsi="Times New Roman" w:cs="Times New Roman" w:hint="default"/>
    </w:rPr>
  </w:style>
  <w:style w:type="character" w:customStyle="1" w:styleId="WW8Num38z0">
    <w:name w:val="WW8Num38z0"/>
    <w:rsid w:val="00314555"/>
    <w:rPr>
      <w:rFonts w:ascii="Symbol" w:hAnsi="Symbol" w:cs="Symbol" w:hint="default"/>
      <w:sz w:val="16"/>
      <w:szCs w:val="16"/>
    </w:rPr>
  </w:style>
  <w:style w:type="character" w:customStyle="1" w:styleId="WW8Num39z0">
    <w:name w:val="WW8Num39z0"/>
    <w:rsid w:val="00314555"/>
  </w:style>
  <w:style w:type="character" w:customStyle="1" w:styleId="WW8Num40z0">
    <w:name w:val="WW8Num40z0"/>
    <w:rsid w:val="00314555"/>
    <w:rPr>
      <w:rFonts w:ascii="Arial" w:hAnsi="Arial" w:cs="Arial" w:hint="default"/>
      <w:b/>
      <w:bCs/>
      <w:color w:val="000000"/>
      <w:sz w:val="22"/>
      <w:szCs w:val="22"/>
    </w:rPr>
  </w:style>
  <w:style w:type="character" w:customStyle="1" w:styleId="WW8Num41z0">
    <w:name w:val="WW8Num41z0"/>
    <w:rsid w:val="00314555"/>
    <w:rPr>
      <w:rFonts w:ascii="Arial" w:hAnsi="Arial" w:cs="Arial" w:hint="default"/>
      <w:b w:val="0"/>
      <w:bCs w:val="0"/>
      <w:i w:val="0"/>
      <w:iCs w:val="0"/>
      <w:sz w:val="24"/>
    </w:rPr>
  </w:style>
  <w:style w:type="character" w:customStyle="1" w:styleId="WW8Num41z1">
    <w:name w:val="WW8Num41z1"/>
    <w:rsid w:val="00314555"/>
  </w:style>
  <w:style w:type="character" w:customStyle="1" w:styleId="WW8Num41z2">
    <w:name w:val="WW8Num41z2"/>
    <w:rsid w:val="00314555"/>
  </w:style>
  <w:style w:type="character" w:customStyle="1" w:styleId="WW8Num41z3">
    <w:name w:val="WW8Num41z3"/>
    <w:rsid w:val="00314555"/>
  </w:style>
  <w:style w:type="character" w:customStyle="1" w:styleId="WW8Num41z4">
    <w:name w:val="WW8Num41z4"/>
    <w:rsid w:val="00314555"/>
  </w:style>
  <w:style w:type="character" w:customStyle="1" w:styleId="WW8Num41z5">
    <w:name w:val="WW8Num41z5"/>
    <w:rsid w:val="00314555"/>
  </w:style>
  <w:style w:type="character" w:customStyle="1" w:styleId="WW8Num41z6">
    <w:name w:val="WW8Num41z6"/>
    <w:rsid w:val="00314555"/>
  </w:style>
  <w:style w:type="character" w:customStyle="1" w:styleId="WW8Num41z7">
    <w:name w:val="WW8Num41z7"/>
    <w:rsid w:val="00314555"/>
  </w:style>
  <w:style w:type="character" w:customStyle="1" w:styleId="WW8Num41z8">
    <w:name w:val="WW8Num41z8"/>
    <w:rsid w:val="00314555"/>
  </w:style>
  <w:style w:type="character" w:customStyle="1" w:styleId="WW8Num42z0">
    <w:name w:val="WW8Num42z0"/>
    <w:rsid w:val="00314555"/>
    <w:rPr>
      <w:rFonts w:ascii="Arial" w:hAnsi="Arial" w:cs="Arial" w:hint="default"/>
      <w:color w:val="000000"/>
      <w:sz w:val="22"/>
      <w:szCs w:val="22"/>
    </w:rPr>
  </w:style>
  <w:style w:type="character" w:customStyle="1" w:styleId="WW8Num43z0">
    <w:name w:val="WW8Num43z0"/>
    <w:rsid w:val="00314555"/>
    <w:rPr>
      <w:rFonts w:ascii="Times New Roman" w:hAnsi="Times New Roman" w:cs="Times New Roman" w:hint="default"/>
    </w:rPr>
  </w:style>
  <w:style w:type="character" w:customStyle="1" w:styleId="WW8Num44z0">
    <w:name w:val="WW8Num44z0"/>
    <w:rsid w:val="00314555"/>
    <w:rPr>
      <w:rFonts w:ascii="Arial" w:hAnsi="Arial" w:cs="Arial" w:hint="default"/>
      <w:b w:val="0"/>
      <w:bCs w:val="0"/>
      <w:i w:val="0"/>
      <w:iCs w:val="0"/>
      <w:color w:val="000000"/>
      <w:sz w:val="22"/>
      <w:szCs w:val="22"/>
    </w:rPr>
  </w:style>
  <w:style w:type="character" w:customStyle="1" w:styleId="WW8Num44z1">
    <w:name w:val="WW8Num44z1"/>
    <w:rsid w:val="00314555"/>
  </w:style>
  <w:style w:type="character" w:customStyle="1" w:styleId="WW8Num44z2">
    <w:name w:val="WW8Num44z2"/>
    <w:rsid w:val="00314555"/>
  </w:style>
  <w:style w:type="character" w:customStyle="1" w:styleId="WW8Num44z3">
    <w:name w:val="WW8Num44z3"/>
    <w:rsid w:val="00314555"/>
  </w:style>
  <w:style w:type="character" w:customStyle="1" w:styleId="WW8Num44z4">
    <w:name w:val="WW8Num44z4"/>
    <w:rsid w:val="00314555"/>
  </w:style>
  <w:style w:type="character" w:customStyle="1" w:styleId="WW8Num44z5">
    <w:name w:val="WW8Num44z5"/>
    <w:rsid w:val="00314555"/>
  </w:style>
  <w:style w:type="character" w:customStyle="1" w:styleId="WW8Num44z6">
    <w:name w:val="WW8Num44z6"/>
    <w:rsid w:val="00314555"/>
  </w:style>
  <w:style w:type="character" w:customStyle="1" w:styleId="WW8Num44z7">
    <w:name w:val="WW8Num44z7"/>
    <w:rsid w:val="00314555"/>
  </w:style>
  <w:style w:type="character" w:customStyle="1" w:styleId="WW8Num44z8">
    <w:name w:val="WW8Num44z8"/>
    <w:rsid w:val="00314555"/>
  </w:style>
  <w:style w:type="character" w:customStyle="1" w:styleId="WW8Num45z0">
    <w:name w:val="WW8Num45z0"/>
    <w:rsid w:val="00314555"/>
  </w:style>
  <w:style w:type="character" w:customStyle="1" w:styleId="WW8Num46z0">
    <w:name w:val="WW8Num46z0"/>
    <w:rsid w:val="00314555"/>
    <w:rPr>
      <w:rFonts w:ascii="Arial" w:hAnsi="Arial" w:cs="Arial" w:hint="default"/>
      <w:color w:val="000000"/>
      <w:spacing w:val="-3"/>
      <w:sz w:val="22"/>
      <w:szCs w:val="22"/>
      <w:shd w:val="clear" w:color="auto" w:fill="FFFFFF"/>
    </w:rPr>
  </w:style>
  <w:style w:type="character" w:customStyle="1" w:styleId="WW8Num47z0">
    <w:name w:val="WW8Num47z0"/>
    <w:rsid w:val="00314555"/>
    <w:rPr>
      <w:rFonts w:ascii="Arial" w:hAnsi="Arial" w:cs="Arial" w:hint="default"/>
      <w:color w:val="000000"/>
      <w:sz w:val="22"/>
      <w:szCs w:val="22"/>
    </w:rPr>
  </w:style>
  <w:style w:type="character" w:customStyle="1" w:styleId="WW8Num48z0">
    <w:name w:val="WW8Num48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314555"/>
    <w:rPr>
      <w:rFonts w:ascii="Times New Roman" w:hAnsi="Times New Roman" w:cs="Times New Roman" w:hint="default"/>
    </w:rPr>
  </w:style>
  <w:style w:type="character" w:customStyle="1" w:styleId="WW8Num51z0">
    <w:name w:val="WW8Num51z0"/>
    <w:rsid w:val="00314555"/>
    <w:rPr>
      <w:rFonts w:ascii="Arial" w:hAnsi="Arial" w:cs="Times New Roman" w:hint="default"/>
      <w:i w:val="0"/>
      <w:iCs/>
      <w:sz w:val="22"/>
      <w:szCs w:val="22"/>
    </w:rPr>
  </w:style>
  <w:style w:type="character" w:customStyle="1" w:styleId="WW8Num51z1">
    <w:name w:val="WW8Num51z1"/>
    <w:rsid w:val="00314555"/>
    <w:rPr>
      <w:rFonts w:ascii="Times New Roman" w:hAnsi="Times New Roman" w:cs="Times New Roman" w:hint="default"/>
    </w:rPr>
  </w:style>
  <w:style w:type="character" w:customStyle="1" w:styleId="WW8Num51z2">
    <w:name w:val="WW8Num51z2"/>
    <w:rsid w:val="00314555"/>
  </w:style>
  <w:style w:type="character" w:customStyle="1" w:styleId="WW8Num51z3">
    <w:name w:val="WW8Num51z3"/>
    <w:rsid w:val="00314555"/>
  </w:style>
  <w:style w:type="character" w:customStyle="1" w:styleId="WW8Num51z4">
    <w:name w:val="WW8Num51z4"/>
    <w:rsid w:val="00314555"/>
  </w:style>
  <w:style w:type="character" w:customStyle="1" w:styleId="WW8Num51z5">
    <w:name w:val="WW8Num51z5"/>
    <w:rsid w:val="00314555"/>
  </w:style>
  <w:style w:type="character" w:customStyle="1" w:styleId="WW8Num51z6">
    <w:name w:val="WW8Num51z6"/>
    <w:rsid w:val="00314555"/>
  </w:style>
  <w:style w:type="character" w:customStyle="1" w:styleId="WW8Num51z7">
    <w:name w:val="WW8Num51z7"/>
    <w:rsid w:val="00314555"/>
  </w:style>
  <w:style w:type="character" w:customStyle="1" w:styleId="WW8Num51z8">
    <w:name w:val="WW8Num51z8"/>
    <w:rsid w:val="00314555"/>
  </w:style>
  <w:style w:type="character" w:customStyle="1" w:styleId="WW8Num52z0">
    <w:name w:val="WW8Num52z0"/>
    <w:rsid w:val="00314555"/>
    <w:rPr>
      <w:rFonts w:ascii="Arial" w:hAnsi="Arial" w:cs="Times New Roman" w:hint="default"/>
      <w:sz w:val="22"/>
      <w:szCs w:val="22"/>
    </w:rPr>
  </w:style>
  <w:style w:type="character" w:customStyle="1" w:styleId="WW8Num52z1">
    <w:name w:val="WW8Num52z1"/>
    <w:rsid w:val="00314555"/>
  </w:style>
  <w:style w:type="character" w:customStyle="1" w:styleId="WW8Num52z2">
    <w:name w:val="WW8Num52z2"/>
    <w:rsid w:val="00314555"/>
    <w:rPr>
      <w:rFonts w:ascii="Times New Roman" w:hAnsi="Times New Roman" w:cs="Times New Roman" w:hint="default"/>
    </w:rPr>
  </w:style>
  <w:style w:type="character" w:customStyle="1" w:styleId="WW8Num52z3">
    <w:name w:val="WW8Num52z3"/>
    <w:rsid w:val="00314555"/>
  </w:style>
  <w:style w:type="character" w:customStyle="1" w:styleId="WW8Num52z4">
    <w:name w:val="WW8Num52z4"/>
    <w:rsid w:val="00314555"/>
  </w:style>
  <w:style w:type="character" w:customStyle="1" w:styleId="WW8Num52z5">
    <w:name w:val="WW8Num52z5"/>
    <w:rsid w:val="00314555"/>
  </w:style>
  <w:style w:type="character" w:customStyle="1" w:styleId="WW8Num52z6">
    <w:name w:val="WW8Num52z6"/>
    <w:rsid w:val="00314555"/>
  </w:style>
  <w:style w:type="character" w:customStyle="1" w:styleId="WW8Num52z7">
    <w:name w:val="WW8Num52z7"/>
    <w:rsid w:val="00314555"/>
  </w:style>
  <w:style w:type="character" w:customStyle="1" w:styleId="WW8Num52z8">
    <w:name w:val="WW8Num52z8"/>
    <w:rsid w:val="00314555"/>
  </w:style>
  <w:style w:type="character" w:customStyle="1" w:styleId="WW8Num53z0">
    <w:name w:val="WW8Num53z0"/>
    <w:rsid w:val="00314555"/>
    <w:rPr>
      <w:rFonts w:ascii="Arial" w:hAnsi="Arial" w:cs="Arial" w:hint="default"/>
    </w:rPr>
  </w:style>
  <w:style w:type="character" w:customStyle="1" w:styleId="WW8Num54z0">
    <w:name w:val="WW8Num54z0"/>
    <w:rsid w:val="00314555"/>
    <w:rPr>
      <w:rFonts w:ascii="Arial" w:hAnsi="Arial" w:cs="Arial" w:hint="default"/>
      <w:bCs/>
      <w:sz w:val="22"/>
      <w:szCs w:val="22"/>
    </w:rPr>
  </w:style>
  <w:style w:type="character" w:customStyle="1" w:styleId="WW8Num55z0">
    <w:name w:val="WW8Num55z0"/>
    <w:rsid w:val="00314555"/>
    <w:rPr>
      <w:rFonts w:ascii="Arial" w:hAnsi="Arial" w:cs="Times New Roman" w:hint="default"/>
      <w:color w:val="000000"/>
      <w:sz w:val="22"/>
      <w:szCs w:val="22"/>
    </w:rPr>
  </w:style>
  <w:style w:type="character" w:customStyle="1" w:styleId="WW8Num56z0">
    <w:name w:val="WW8Num56z0"/>
    <w:rsid w:val="00314555"/>
    <w:rPr>
      <w:rFonts w:ascii="Wingdings" w:hAnsi="Wingdings" w:cs="Wingdings" w:hint="default"/>
      <w:sz w:val="22"/>
    </w:rPr>
  </w:style>
  <w:style w:type="character" w:customStyle="1" w:styleId="WW8Num57z0">
    <w:name w:val="WW8Num57z0"/>
    <w:rsid w:val="00314555"/>
    <w:rPr>
      <w:rFonts w:ascii="Arial" w:hAnsi="Arial" w:cs="Arial" w:hint="default"/>
      <w:sz w:val="22"/>
      <w:szCs w:val="22"/>
    </w:rPr>
  </w:style>
  <w:style w:type="character" w:customStyle="1" w:styleId="WW8Num58z0">
    <w:name w:val="WW8Num58z0"/>
    <w:rsid w:val="00314555"/>
    <w:rPr>
      <w:rFonts w:ascii="Arial" w:hAnsi="Arial" w:cs="Arial" w:hint="default"/>
      <w:sz w:val="22"/>
      <w:szCs w:val="22"/>
    </w:rPr>
  </w:style>
  <w:style w:type="character" w:customStyle="1" w:styleId="WW8Num59z0">
    <w:name w:val="WW8Num59z0"/>
    <w:rsid w:val="00314555"/>
    <w:rPr>
      <w:rFonts w:ascii="Arial" w:hAnsi="Arial" w:cs="Arial" w:hint="default"/>
      <w:color w:val="000000"/>
      <w:sz w:val="22"/>
      <w:szCs w:val="22"/>
    </w:rPr>
  </w:style>
  <w:style w:type="character" w:customStyle="1" w:styleId="WW8Num60z0">
    <w:name w:val="WW8Num60z0"/>
    <w:rsid w:val="00314555"/>
    <w:rPr>
      <w:rFonts w:ascii="Arial" w:hAnsi="Arial" w:cs="Arial" w:hint="default"/>
      <w:sz w:val="22"/>
      <w:szCs w:val="22"/>
    </w:rPr>
  </w:style>
  <w:style w:type="character" w:customStyle="1" w:styleId="WW8Num60z2">
    <w:name w:val="WW8Num60z2"/>
    <w:rsid w:val="00314555"/>
  </w:style>
  <w:style w:type="character" w:customStyle="1" w:styleId="WW8Num61z0">
    <w:name w:val="WW8Num61z0"/>
    <w:rsid w:val="00314555"/>
    <w:rPr>
      <w:rFonts w:ascii="Arial" w:hAnsi="Arial" w:cs="Arial" w:hint="default"/>
    </w:rPr>
  </w:style>
  <w:style w:type="character" w:customStyle="1" w:styleId="WW8Num62z0">
    <w:name w:val="WW8Num62z0"/>
    <w:rsid w:val="00314555"/>
    <w:rPr>
      <w:rFonts w:ascii="Wingdings" w:hAnsi="Wingdings" w:cs="Wingdings" w:hint="default"/>
      <w:b/>
      <w:bCs w:val="0"/>
      <w:color w:val="000000"/>
      <w:sz w:val="22"/>
      <w:szCs w:val="22"/>
    </w:rPr>
  </w:style>
  <w:style w:type="character" w:customStyle="1" w:styleId="WW8Num63z0">
    <w:name w:val="WW8Num63z0"/>
    <w:rsid w:val="00314555"/>
    <w:rPr>
      <w:rFonts w:ascii="Arial" w:hAnsi="Arial" w:cs="Arial" w:hint="default"/>
      <w:b w:val="0"/>
      <w:bCs w:val="0"/>
      <w:i w:val="0"/>
      <w:iCs w:val="0"/>
      <w:sz w:val="20"/>
    </w:rPr>
  </w:style>
  <w:style w:type="character" w:customStyle="1" w:styleId="WW8Num64z0">
    <w:name w:val="WW8Num64z0"/>
    <w:rsid w:val="00314555"/>
    <w:rPr>
      <w:rFonts w:ascii="Arial" w:hAnsi="Arial" w:cs="Arial" w:hint="default"/>
      <w:b w:val="0"/>
      <w:bCs w:val="0"/>
      <w:color w:val="000000"/>
      <w:sz w:val="22"/>
      <w:szCs w:val="22"/>
    </w:rPr>
  </w:style>
  <w:style w:type="character" w:customStyle="1" w:styleId="WW8Num65z0">
    <w:name w:val="WW8Num65z0"/>
    <w:rsid w:val="00314555"/>
    <w:rPr>
      <w:rFonts w:ascii="Arial" w:hAnsi="Arial" w:cs="Times New Roman" w:hint="default"/>
      <w:b w:val="0"/>
      <w:bCs w:val="0"/>
      <w:sz w:val="22"/>
      <w:szCs w:val="22"/>
    </w:rPr>
  </w:style>
  <w:style w:type="character" w:customStyle="1" w:styleId="WW8Num67z0">
    <w:name w:val="WW8Num67z0"/>
    <w:rsid w:val="00314555"/>
    <w:rPr>
      <w:rFonts w:ascii="Wingdings" w:hAnsi="Wingdings" w:cs="Wingdings" w:hint="default"/>
    </w:rPr>
  </w:style>
  <w:style w:type="character" w:customStyle="1" w:styleId="WW8Num68z0">
    <w:name w:val="WW8Num68z0"/>
    <w:rsid w:val="00314555"/>
    <w:rPr>
      <w:rFonts w:ascii="Arial" w:hAnsi="Arial" w:cs="Arial" w:hint="default"/>
      <w:color w:val="000000"/>
      <w:sz w:val="22"/>
      <w:szCs w:val="22"/>
    </w:rPr>
  </w:style>
  <w:style w:type="character" w:customStyle="1" w:styleId="WW8Num69z0">
    <w:name w:val="WW8Num69z0"/>
    <w:rsid w:val="00314555"/>
    <w:rPr>
      <w:rFonts w:ascii="Wingdings" w:hAnsi="Wingdings" w:cs="Wingdings" w:hint="default"/>
      <w:sz w:val="22"/>
      <w:szCs w:val="22"/>
    </w:rPr>
  </w:style>
  <w:style w:type="character" w:customStyle="1" w:styleId="WW8Num70z0">
    <w:name w:val="WW8Num70z0"/>
    <w:rsid w:val="00314555"/>
    <w:rPr>
      <w:rFonts w:ascii="Wingdings" w:hAnsi="Wingdings" w:cs="Wingdings" w:hint="default"/>
      <w:sz w:val="18"/>
    </w:rPr>
  </w:style>
  <w:style w:type="character" w:customStyle="1" w:styleId="WW8Num71z0">
    <w:name w:val="WW8Num71z0"/>
    <w:rsid w:val="00314555"/>
  </w:style>
  <w:style w:type="character" w:customStyle="1" w:styleId="WW8Num71z1">
    <w:name w:val="WW8Num71z1"/>
    <w:rsid w:val="00314555"/>
  </w:style>
  <w:style w:type="character" w:customStyle="1" w:styleId="WW8Num71z2">
    <w:name w:val="WW8Num71z2"/>
    <w:rsid w:val="00314555"/>
  </w:style>
  <w:style w:type="character" w:customStyle="1" w:styleId="WW8Num71z3">
    <w:name w:val="WW8Num71z3"/>
    <w:rsid w:val="00314555"/>
  </w:style>
  <w:style w:type="character" w:customStyle="1" w:styleId="WW8Num71z4">
    <w:name w:val="WW8Num71z4"/>
    <w:rsid w:val="00314555"/>
  </w:style>
  <w:style w:type="character" w:customStyle="1" w:styleId="WW8Num71z5">
    <w:name w:val="WW8Num71z5"/>
    <w:rsid w:val="00314555"/>
  </w:style>
  <w:style w:type="character" w:customStyle="1" w:styleId="WW8Num71z6">
    <w:name w:val="WW8Num71z6"/>
    <w:rsid w:val="00314555"/>
  </w:style>
  <w:style w:type="character" w:customStyle="1" w:styleId="WW8Num71z7">
    <w:name w:val="WW8Num71z7"/>
    <w:rsid w:val="00314555"/>
  </w:style>
  <w:style w:type="character" w:customStyle="1" w:styleId="WW8Num71z8">
    <w:name w:val="WW8Num71z8"/>
    <w:rsid w:val="00314555"/>
  </w:style>
  <w:style w:type="character" w:customStyle="1" w:styleId="WW8Num72z0">
    <w:name w:val="WW8Num72z0"/>
    <w:rsid w:val="00314555"/>
    <w:rPr>
      <w:rFonts w:ascii="Wingdings" w:hAnsi="Wingdings" w:cs="Wingdings" w:hint="default"/>
      <w:sz w:val="18"/>
    </w:rPr>
  </w:style>
  <w:style w:type="character" w:customStyle="1" w:styleId="WW8Num73z0">
    <w:name w:val="WW8Num73z0"/>
    <w:rsid w:val="00314555"/>
    <w:rPr>
      <w:rFonts w:ascii="Times New Roman" w:hAnsi="Times New Roman" w:cs="Times New Roman" w:hint="default"/>
    </w:rPr>
  </w:style>
  <w:style w:type="character" w:customStyle="1" w:styleId="WW8Num74z0">
    <w:name w:val="WW8Num74z0"/>
    <w:rsid w:val="00314555"/>
    <w:rPr>
      <w:rFonts w:ascii="Arial" w:hAnsi="Arial" w:cs="Times New Roman" w:hint="default"/>
      <w:b w:val="0"/>
      <w:bCs w:val="0"/>
      <w:sz w:val="22"/>
      <w:szCs w:val="22"/>
    </w:rPr>
  </w:style>
  <w:style w:type="character" w:customStyle="1" w:styleId="WW8Num75z0">
    <w:name w:val="WW8Num75z0"/>
    <w:rsid w:val="00314555"/>
    <w:rPr>
      <w:rFonts w:ascii="Verdana" w:hAnsi="Verdana" w:cs="Verdana" w:hint="default"/>
    </w:rPr>
  </w:style>
  <w:style w:type="character" w:customStyle="1" w:styleId="WW8Num75z1">
    <w:name w:val="WW8Num75z1"/>
    <w:rsid w:val="00314555"/>
  </w:style>
  <w:style w:type="character" w:customStyle="1" w:styleId="WW8Num75z2">
    <w:name w:val="WW8Num75z2"/>
    <w:rsid w:val="00314555"/>
  </w:style>
  <w:style w:type="character" w:customStyle="1" w:styleId="WW8Num75z3">
    <w:name w:val="WW8Num75z3"/>
    <w:rsid w:val="00314555"/>
  </w:style>
  <w:style w:type="character" w:customStyle="1" w:styleId="WW8Num75z4">
    <w:name w:val="WW8Num75z4"/>
    <w:rsid w:val="00314555"/>
  </w:style>
  <w:style w:type="character" w:customStyle="1" w:styleId="WW8Num75z5">
    <w:name w:val="WW8Num75z5"/>
    <w:rsid w:val="00314555"/>
  </w:style>
  <w:style w:type="character" w:customStyle="1" w:styleId="WW8Num75z6">
    <w:name w:val="WW8Num75z6"/>
    <w:rsid w:val="00314555"/>
  </w:style>
  <w:style w:type="character" w:customStyle="1" w:styleId="WW8Num75z7">
    <w:name w:val="WW8Num75z7"/>
    <w:rsid w:val="00314555"/>
  </w:style>
  <w:style w:type="character" w:customStyle="1" w:styleId="WW8Num75z8">
    <w:name w:val="WW8Num75z8"/>
    <w:rsid w:val="00314555"/>
  </w:style>
  <w:style w:type="character" w:customStyle="1" w:styleId="WW8Num76z0">
    <w:name w:val="WW8Num76z0"/>
    <w:rsid w:val="00314555"/>
    <w:rPr>
      <w:rFonts w:ascii="Arial" w:hAnsi="Arial" w:cs="Arial" w:hint="default"/>
      <w:b w:val="0"/>
      <w:bCs w:val="0"/>
      <w:sz w:val="22"/>
      <w:szCs w:val="22"/>
    </w:rPr>
  </w:style>
  <w:style w:type="character" w:customStyle="1" w:styleId="WW8Num76z1">
    <w:name w:val="WW8Num76z1"/>
    <w:rsid w:val="00314555"/>
  </w:style>
  <w:style w:type="character" w:customStyle="1" w:styleId="WW8Num76z2">
    <w:name w:val="WW8Num76z2"/>
    <w:rsid w:val="00314555"/>
  </w:style>
  <w:style w:type="character" w:customStyle="1" w:styleId="WW8Num76z3">
    <w:name w:val="WW8Num76z3"/>
    <w:rsid w:val="00314555"/>
  </w:style>
  <w:style w:type="character" w:customStyle="1" w:styleId="WW8Num76z4">
    <w:name w:val="WW8Num76z4"/>
    <w:rsid w:val="00314555"/>
  </w:style>
  <w:style w:type="character" w:customStyle="1" w:styleId="WW8Num76z5">
    <w:name w:val="WW8Num76z5"/>
    <w:rsid w:val="00314555"/>
  </w:style>
  <w:style w:type="character" w:customStyle="1" w:styleId="WW8Num76z6">
    <w:name w:val="WW8Num76z6"/>
    <w:rsid w:val="00314555"/>
  </w:style>
  <w:style w:type="character" w:customStyle="1" w:styleId="WW8Num76z7">
    <w:name w:val="WW8Num76z7"/>
    <w:rsid w:val="00314555"/>
  </w:style>
  <w:style w:type="character" w:customStyle="1" w:styleId="WW8Num76z8">
    <w:name w:val="WW8Num76z8"/>
    <w:rsid w:val="00314555"/>
  </w:style>
  <w:style w:type="character" w:customStyle="1" w:styleId="WW8Num77z0">
    <w:name w:val="WW8Num77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314555"/>
  </w:style>
  <w:style w:type="character" w:customStyle="1" w:styleId="WW8Num77z2">
    <w:name w:val="WW8Num77z2"/>
    <w:rsid w:val="00314555"/>
  </w:style>
  <w:style w:type="character" w:customStyle="1" w:styleId="WW8Num77z3">
    <w:name w:val="WW8Num77z3"/>
    <w:rsid w:val="00314555"/>
  </w:style>
  <w:style w:type="character" w:customStyle="1" w:styleId="WW8Num77z4">
    <w:name w:val="WW8Num77z4"/>
    <w:rsid w:val="00314555"/>
  </w:style>
  <w:style w:type="character" w:customStyle="1" w:styleId="WW8Num77z5">
    <w:name w:val="WW8Num77z5"/>
    <w:rsid w:val="00314555"/>
  </w:style>
  <w:style w:type="character" w:customStyle="1" w:styleId="WW8Num77z6">
    <w:name w:val="WW8Num77z6"/>
    <w:rsid w:val="00314555"/>
  </w:style>
  <w:style w:type="character" w:customStyle="1" w:styleId="WW8Num77z7">
    <w:name w:val="WW8Num77z7"/>
    <w:rsid w:val="00314555"/>
  </w:style>
  <w:style w:type="character" w:customStyle="1" w:styleId="WW8Num77z8">
    <w:name w:val="WW8Num77z8"/>
    <w:rsid w:val="00314555"/>
  </w:style>
  <w:style w:type="character" w:customStyle="1" w:styleId="WW8Num78z0">
    <w:name w:val="WW8Num78z0"/>
    <w:rsid w:val="00314555"/>
    <w:rPr>
      <w:b w:val="0"/>
      <w:bCs w:val="0"/>
      <w:i w:val="0"/>
      <w:iCs w:val="0"/>
      <w:sz w:val="24"/>
    </w:rPr>
  </w:style>
  <w:style w:type="character" w:customStyle="1" w:styleId="WW8Num78z1">
    <w:name w:val="WW8Num78z1"/>
    <w:rsid w:val="00314555"/>
  </w:style>
  <w:style w:type="character" w:customStyle="1" w:styleId="WW8Num78z2">
    <w:name w:val="WW8Num78z2"/>
    <w:rsid w:val="00314555"/>
  </w:style>
  <w:style w:type="character" w:customStyle="1" w:styleId="WW8Num78z3">
    <w:name w:val="WW8Num78z3"/>
    <w:rsid w:val="00314555"/>
  </w:style>
  <w:style w:type="character" w:customStyle="1" w:styleId="WW8Num78z4">
    <w:name w:val="WW8Num78z4"/>
    <w:rsid w:val="00314555"/>
  </w:style>
  <w:style w:type="character" w:customStyle="1" w:styleId="WW8Num78z5">
    <w:name w:val="WW8Num78z5"/>
    <w:rsid w:val="00314555"/>
  </w:style>
  <w:style w:type="character" w:customStyle="1" w:styleId="WW8Num78z6">
    <w:name w:val="WW8Num78z6"/>
    <w:rsid w:val="00314555"/>
  </w:style>
  <w:style w:type="character" w:customStyle="1" w:styleId="WW8Num78z7">
    <w:name w:val="WW8Num78z7"/>
    <w:rsid w:val="00314555"/>
  </w:style>
  <w:style w:type="character" w:customStyle="1" w:styleId="WW8Num78z8">
    <w:name w:val="WW8Num78z8"/>
    <w:rsid w:val="00314555"/>
  </w:style>
  <w:style w:type="character" w:customStyle="1" w:styleId="WW8Num79z0">
    <w:name w:val="WW8Num79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314555"/>
  </w:style>
  <w:style w:type="character" w:customStyle="1" w:styleId="WW8Num79z2">
    <w:name w:val="WW8Num79z2"/>
    <w:rsid w:val="00314555"/>
  </w:style>
  <w:style w:type="character" w:customStyle="1" w:styleId="WW8Num79z3">
    <w:name w:val="WW8Num79z3"/>
    <w:rsid w:val="00314555"/>
  </w:style>
  <w:style w:type="character" w:customStyle="1" w:styleId="WW8Num79z4">
    <w:name w:val="WW8Num79z4"/>
    <w:rsid w:val="00314555"/>
  </w:style>
  <w:style w:type="character" w:customStyle="1" w:styleId="WW8Num79z5">
    <w:name w:val="WW8Num79z5"/>
    <w:rsid w:val="00314555"/>
  </w:style>
  <w:style w:type="character" w:customStyle="1" w:styleId="WW8Num79z6">
    <w:name w:val="WW8Num79z6"/>
    <w:rsid w:val="00314555"/>
  </w:style>
  <w:style w:type="character" w:customStyle="1" w:styleId="WW8Num79z7">
    <w:name w:val="WW8Num79z7"/>
    <w:rsid w:val="00314555"/>
  </w:style>
  <w:style w:type="character" w:customStyle="1" w:styleId="WW8Num79z8">
    <w:name w:val="WW8Num79z8"/>
    <w:rsid w:val="00314555"/>
  </w:style>
  <w:style w:type="character" w:customStyle="1" w:styleId="WW8Num80z0">
    <w:name w:val="WW8Num80z0"/>
    <w:rsid w:val="00314555"/>
    <w:rPr>
      <w:rFonts w:ascii="Arial" w:hAnsi="Arial" w:cs="Arial" w:hint="default"/>
      <w:b/>
      <w:bCs/>
      <w:color w:val="auto"/>
      <w:sz w:val="22"/>
      <w:szCs w:val="22"/>
      <w:shd w:val="clear" w:color="auto" w:fill="FFFFFF"/>
    </w:rPr>
  </w:style>
  <w:style w:type="character" w:customStyle="1" w:styleId="WW8Num80z1">
    <w:name w:val="WW8Num80z1"/>
    <w:rsid w:val="00314555"/>
  </w:style>
  <w:style w:type="character" w:customStyle="1" w:styleId="WW8Num80z2">
    <w:name w:val="WW8Num80z2"/>
    <w:rsid w:val="00314555"/>
  </w:style>
  <w:style w:type="character" w:customStyle="1" w:styleId="WW8Num80z3">
    <w:name w:val="WW8Num80z3"/>
    <w:rsid w:val="00314555"/>
  </w:style>
  <w:style w:type="character" w:customStyle="1" w:styleId="WW8Num80z4">
    <w:name w:val="WW8Num80z4"/>
    <w:rsid w:val="00314555"/>
  </w:style>
  <w:style w:type="character" w:customStyle="1" w:styleId="WW8Num80z5">
    <w:name w:val="WW8Num80z5"/>
    <w:rsid w:val="00314555"/>
  </w:style>
  <w:style w:type="character" w:customStyle="1" w:styleId="WW8Num80z6">
    <w:name w:val="WW8Num80z6"/>
    <w:rsid w:val="00314555"/>
  </w:style>
  <w:style w:type="character" w:customStyle="1" w:styleId="WW8Num80z7">
    <w:name w:val="WW8Num80z7"/>
    <w:rsid w:val="00314555"/>
  </w:style>
  <w:style w:type="character" w:customStyle="1" w:styleId="WW8Num80z8">
    <w:name w:val="WW8Num80z8"/>
    <w:rsid w:val="00314555"/>
  </w:style>
  <w:style w:type="character" w:customStyle="1" w:styleId="WW8Num81z0">
    <w:name w:val="WW8Num81z0"/>
    <w:rsid w:val="00314555"/>
    <w:rPr>
      <w:rFonts w:ascii="Times New Roman" w:hAnsi="Times New Roman" w:cs="Times New Roman" w:hint="default"/>
      <w:b w:val="0"/>
      <w:bCs w:val="0"/>
    </w:rPr>
  </w:style>
  <w:style w:type="character" w:customStyle="1" w:styleId="WW8Num81z1">
    <w:name w:val="WW8Num81z1"/>
    <w:rsid w:val="00314555"/>
    <w:rPr>
      <w:rFonts w:ascii="Times New Roman" w:hAnsi="Times New Roman" w:cs="Times New Roman" w:hint="default"/>
    </w:rPr>
  </w:style>
  <w:style w:type="character" w:customStyle="1" w:styleId="WW8Num81z2">
    <w:name w:val="WW8Num81z2"/>
    <w:rsid w:val="00314555"/>
  </w:style>
  <w:style w:type="character" w:customStyle="1" w:styleId="WW8Num81z3">
    <w:name w:val="WW8Num81z3"/>
    <w:rsid w:val="00314555"/>
  </w:style>
  <w:style w:type="character" w:customStyle="1" w:styleId="WW8Num81z4">
    <w:name w:val="WW8Num81z4"/>
    <w:rsid w:val="00314555"/>
  </w:style>
  <w:style w:type="character" w:customStyle="1" w:styleId="WW8Num81z5">
    <w:name w:val="WW8Num81z5"/>
    <w:rsid w:val="00314555"/>
  </w:style>
  <w:style w:type="character" w:customStyle="1" w:styleId="WW8Num81z6">
    <w:name w:val="WW8Num81z6"/>
    <w:rsid w:val="00314555"/>
  </w:style>
  <w:style w:type="character" w:customStyle="1" w:styleId="WW8Num81z7">
    <w:name w:val="WW8Num81z7"/>
    <w:rsid w:val="00314555"/>
  </w:style>
  <w:style w:type="character" w:customStyle="1" w:styleId="WW8Num81z8">
    <w:name w:val="WW8Num81z8"/>
    <w:rsid w:val="00314555"/>
  </w:style>
  <w:style w:type="character" w:customStyle="1" w:styleId="WW8Num82z0">
    <w:name w:val="WW8Num82z0"/>
    <w:rsid w:val="00314555"/>
    <w:rPr>
      <w:rFonts w:ascii="Verdana" w:hAnsi="Verdana" w:cs="Verdana" w:hint="default"/>
      <w:sz w:val="16"/>
      <w:szCs w:val="16"/>
    </w:rPr>
  </w:style>
  <w:style w:type="character" w:customStyle="1" w:styleId="WW8Num82z1">
    <w:name w:val="WW8Num82z1"/>
    <w:rsid w:val="00314555"/>
  </w:style>
  <w:style w:type="character" w:customStyle="1" w:styleId="WW8Num82z2">
    <w:name w:val="WW8Num82z2"/>
    <w:rsid w:val="00314555"/>
  </w:style>
  <w:style w:type="character" w:customStyle="1" w:styleId="WW8Num82z3">
    <w:name w:val="WW8Num82z3"/>
    <w:rsid w:val="00314555"/>
  </w:style>
  <w:style w:type="character" w:customStyle="1" w:styleId="WW8Num82z4">
    <w:name w:val="WW8Num82z4"/>
    <w:rsid w:val="00314555"/>
  </w:style>
  <w:style w:type="character" w:customStyle="1" w:styleId="WW8Num82z5">
    <w:name w:val="WW8Num82z5"/>
    <w:rsid w:val="00314555"/>
  </w:style>
  <w:style w:type="character" w:customStyle="1" w:styleId="WW8Num82z6">
    <w:name w:val="WW8Num82z6"/>
    <w:rsid w:val="00314555"/>
  </w:style>
  <w:style w:type="character" w:customStyle="1" w:styleId="WW8Num82z7">
    <w:name w:val="WW8Num82z7"/>
    <w:rsid w:val="00314555"/>
  </w:style>
  <w:style w:type="character" w:customStyle="1" w:styleId="WW8Num82z8">
    <w:name w:val="WW8Num82z8"/>
    <w:rsid w:val="00314555"/>
  </w:style>
  <w:style w:type="character" w:customStyle="1" w:styleId="WW8Num83z0">
    <w:name w:val="WW8Num83z0"/>
    <w:rsid w:val="00314555"/>
    <w:rPr>
      <w:rFonts w:ascii="Arial" w:hAnsi="Arial" w:cs="Arial" w:hint="default"/>
    </w:rPr>
  </w:style>
  <w:style w:type="character" w:customStyle="1" w:styleId="WW8Num83z1">
    <w:name w:val="WW8Num83z1"/>
    <w:rsid w:val="00314555"/>
  </w:style>
  <w:style w:type="character" w:customStyle="1" w:styleId="WW8Num83z2">
    <w:name w:val="WW8Num83z2"/>
    <w:rsid w:val="00314555"/>
  </w:style>
  <w:style w:type="character" w:customStyle="1" w:styleId="WW8Num83z3">
    <w:name w:val="WW8Num83z3"/>
    <w:rsid w:val="00314555"/>
  </w:style>
  <w:style w:type="character" w:customStyle="1" w:styleId="WW8Num83z4">
    <w:name w:val="WW8Num83z4"/>
    <w:rsid w:val="00314555"/>
  </w:style>
  <w:style w:type="character" w:customStyle="1" w:styleId="WW8Num83z5">
    <w:name w:val="WW8Num83z5"/>
    <w:rsid w:val="00314555"/>
  </w:style>
  <w:style w:type="character" w:customStyle="1" w:styleId="WW8Num83z6">
    <w:name w:val="WW8Num83z6"/>
    <w:rsid w:val="00314555"/>
  </w:style>
  <w:style w:type="character" w:customStyle="1" w:styleId="WW8Num83z7">
    <w:name w:val="WW8Num83z7"/>
    <w:rsid w:val="00314555"/>
  </w:style>
  <w:style w:type="character" w:customStyle="1" w:styleId="WW8Num83z8">
    <w:name w:val="WW8Num83z8"/>
    <w:rsid w:val="00314555"/>
  </w:style>
  <w:style w:type="character" w:customStyle="1" w:styleId="WW8Num84z0">
    <w:name w:val="WW8Num84z0"/>
    <w:rsid w:val="00314555"/>
    <w:rPr>
      <w:rFonts w:ascii="Arial" w:hAnsi="Arial" w:cs="Arial" w:hint="default"/>
      <w:b w:val="0"/>
      <w:bCs w:val="0"/>
      <w:i w:val="0"/>
      <w:iCs w:val="0"/>
      <w:color w:val="000000"/>
      <w:sz w:val="22"/>
      <w:szCs w:val="22"/>
    </w:rPr>
  </w:style>
  <w:style w:type="character" w:customStyle="1" w:styleId="WW8Num84z1">
    <w:name w:val="WW8Num84z1"/>
    <w:rsid w:val="00314555"/>
  </w:style>
  <w:style w:type="character" w:customStyle="1" w:styleId="WW8Num84z2">
    <w:name w:val="WW8Num84z2"/>
    <w:rsid w:val="00314555"/>
  </w:style>
  <w:style w:type="character" w:customStyle="1" w:styleId="WW8Num84z3">
    <w:name w:val="WW8Num84z3"/>
    <w:rsid w:val="00314555"/>
  </w:style>
  <w:style w:type="character" w:customStyle="1" w:styleId="WW8Num84z4">
    <w:name w:val="WW8Num84z4"/>
    <w:rsid w:val="00314555"/>
  </w:style>
  <w:style w:type="character" w:customStyle="1" w:styleId="WW8Num84z5">
    <w:name w:val="WW8Num84z5"/>
    <w:rsid w:val="00314555"/>
  </w:style>
  <w:style w:type="character" w:customStyle="1" w:styleId="WW8Num84z6">
    <w:name w:val="WW8Num84z6"/>
    <w:rsid w:val="00314555"/>
  </w:style>
  <w:style w:type="character" w:customStyle="1" w:styleId="WW8Num84z7">
    <w:name w:val="WW8Num84z7"/>
    <w:rsid w:val="00314555"/>
  </w:style>
  <w:style w:type="character" w:customStyle="1" w:styleId="WW8Num84z8">
    <w:name w:val="WW8Num84z8"/>
    <w:rsid w:val="00314555"/>
  </w:style>
  <w:style w:type="character" w:customStyle="1" w:styleId="WW8Num85z0">
    <w:name w:val="WW8Num85z0"/>
    <w:rsid w:val="00314555"/>
    <w:rPr>
      <w:rFonts w:ascii="Arial" w:hAnsi="Arial" w:cs="Arial" w:hint="default"/>
      <w:b w:val="0"/>
      <w:bCs w:val="0"/>
      <w:i w:val="0"/>
      <w:iCs w:val="0"/>
      <w:sz w:val="24"/>
    </w:rPr>
  </w:style>
  <w:style w:type="character" w:customStyle="1" w:styleId="WW8Num85z1">
    <w:name w:val="WW8Num85z1"/>
    <w:rsid w:val="00314555"/>
  </w:style>
  <w:style w:type="character" w:customStyle="1" w:styleId="WW8Num85z2">
    <w:name w:val="WW8Num85z2"/>
    <w:rsid w:val="00314555"/>
  </w:style>
  <w:style w:type="character" w:customStyle="1" w:styleId="WW8Num85z3">
    <w:name w:val="WW8Num85z3"/>
    <w:rsid w:val="00314555"/>
  </w:style>
  <w:style w:type="character" w:customStyle="1" w:styleId="WW8Num85z4">
    <w:name w:val="WW8Num85z4"/>
    <w:rsid w:val="00314555"/>
  </w:style>
  <w:style w:type="character" w:customStyle="1" w:styleId="WW8Num85z5">
    <w:name w:val="WW8Num85z5"/>
    <w:rsid w:val="00314555"/>
  </w:style>
  <w:style w:type="character" w:customStyle="1" w:styleId="WW8Num85z6">
    <w:name w:val="WW8Num85z6"/>
    <w:rsid w:val="00314555"/>
  </w:style>
  <w:style w:type="character" w:customStyle="1" w:styleId="WW8Num85z7">
    <w:name w:val="WW8Num85z7"/>
    <w:rsid w:val="00314555"/>
  </w:style>
  <w:style w:type="character" w:customStyle="1" w:styleId="WW8Num85z8">
    <w:name w:val="WW8Num85z8"/>
    <w:rsid w:val="00314555"/>
  </w:style>
  <w:style w:type="character" w:customStyle="1" w:styleId="WW8Num10z1">
    <w:name w:val="WW8Num10z1"/>
    <w:rsid w:val="00314555"/>
  </w:style>
  <w:style w:type="character" w:customStyle="1" w:styleId="WW8Num10z2">
    <w:name w:val="WW8Num10z2"/>
    <w:rsid w:val="00314555"/>
  </w:style>
  <w:style w:type="character" w:customStyle="1" w:styleId="WW8Num10z3">
    <w:name w:val="WW8Num10z3"/>
    <w:rsid w:val="00314555"/>
  </w:style>
  <w:style w:type="character" w:customStyle="1" w:styleId="WW8Num10z4">
    <w:name w:val="WW8Num10z4"/>
    <w:rsid w:val="00314555"/>
  </w:style>
  <w:style w:type="character" w:customStyle="1" w:styleId="WW8Num10z5">
    <w:name w:val="WW8Num10z5"/>
    <w:rsid w:val="00314555"/>
  </w:style>
  <w:style w:type="character" w:customStyle="1" w:styleId="WW8Num10z6">
    <w:name w:val="WW8Num10z6"/>
    <w:rsid w:val="00314555"/>
  </w:style>
  <w:style w:type="character" w:customStyle="1" w:styleId="WW8Num10z7">
    <w:name w:val="WW8Num10z7"/>
    <w:rsid w:val="00314555"/>
  </w:style>
  <w:style w:type="character" w:customStyle="1" w:styleId="WW8Num10z8">
    <w:name w:val="WW8Num10z8"/>
    <w:rsid w:val="00314555"/>
  </w:style>
  <w:style w:type="character" w:customStyle="1" w:styleId="WW8Num16z1">
    <w:name w:val="WW8Num16z1"/>
    <w:rsid w:val="00314555"/>
    <w:rPr>
      <w:rFonts w:ascii="Arial" w:hAnsi="Arial" w:cs="Arial" w:hint="default"/>
    </w:rPr>
  </w:style>
  <w:style w:type="character" w:customStyle="1" w:styleId="WW8Num16z3">
    <w:name w:val="WW8Num16z3"/>
    <w:rsid w:val="00314555"/>
  </w:style>
  <w:style w:type="character" w:customStyle="1" w:styleId="WW8Num16z6">
    <w:name w:val="WW8Num16z6"/>
    <w:rsid w:val="00314555"/>
  </w:style>
  <w:style w:type="character" w:customStyle="1" w:styleId="WW8Num20z1">
    <w:name w:val="WW8Num20z1"/>
    <w:rsid w:val="00314555"/>
    <w:rPr>
      <w:rFonts w:ascii="Arial" w:hAnsi="Arial" w:cs="Arial" w:hint="default"/>
    </w:rPr>
  </w:style>
  <w:style w:type="character" w:customStyle="1" w:styleId="WW8Num20z2">
    <w:name w:val="WW8Num20z2"/>
    <w:rsid w:val="00314555"/>
  </w:style>
  <w:style w:type="character" w:customStyle="1" w:styleId="WW8Num20z3">
    <w:name w:val="WW8Num20z3"/>
    <w:rsid w:val="00314555"/>
  </w:style>
  <w:style w:type="character" w:customStyle="1" w:styleId="WW8Num20z4">
    <w:name w:val="WW8Num20z4"/>
    <w:rsid w:val="00314555"/>
  </w:style>
  <w:style w:type="character" w:customStyle="1" w:styleId="WW8Num20z5">
    <w:name w:val="WW8Num20z5"/>
    <w:rsid w:val="00314555"/>
  </w:style>
  <w:style w:type="character" w:customStyle="1" w:styleId="WW8Num20z6">
    <w:name w:val="WW8Num20z6"/>
    <w:rsid w:val="00314555"/>
  </w:style>
  <w:style w:type="character" w:customStyle="1" w:styleId="WW8Num20z7">
    <w:name w:val="WW8Num20z7"/>
    <w:rsid w:val="00314555"/>
  </w:style>
  <w:style w:type="character" w:customStyle="1" w:styleId="WW8Num20z8">
    <w:name w:val="WW8Num20z8"/>
    <w:rsid w:val="00314555"/>
  </w:style>
  <w:style w:type="character" w:customStyle="1" w:styleId="WW8Num23z1">
    <w:name w:val="WW8Num23z1"/>
    <w:rsid w:val="00314555"/>
    <w:rPr>
      <w:rFonts w:ascii="Arial" w:hAnsi="Arial" w:cs="Arial" w:hint="default"/>
    </w:rPr>
  </w:style>
  <w:style w:type="character" w:customStyle="1" w:styleId="WW8Num23z2">
    <w:name w:val="WW8Num23z2"/>
    <w:rsid w:val="00314555"/>
  </w:style>
  <w:style w:type="character" w:customStyle="1" w:styleId="WW8Num23z3">
    <w:name w:val="WW8Num23z3"/>
    <w:rsid w:val="00314555"/>
  </w:style>
  <w:style w:type="character" w:customStyle="1" w:styleId="WW8Num23z4">
    <w:name w:val="WW8Num23z4"/>
    <w:rsid w:val="00314555"/>
  </w:style>
  <w:style w:type="character" w:customStyle="1" w:styleId="WW8Num23z5">
    <w:name w:val="WW8Num23z5"/>
    <w:rsid w:val="00314555"/>
  </w:style>
  <w:style w:type="character" w:customStyle="1" w:styleId="WW8Num23z6">
    <w:name w:val="WW8Num23z6"/>
    <w:rsid w:val="00314555"/>
  </w:style>
  <w:style w:type="character" w:customStyle="1" w:styleId="WW8Num23z7">
    <w:name w:val="WW8Num23z7"/>
    <w:rsid w:val="00314555"/>
  </w:style>
  <w:style w:type="character" w:customStyle="1" w:styleId="WW8Num23z8">
    <w:name w:val="WW8Num23z8"/>
    <w:rsid w:val="00314555"/>
  </w:style>
  <w:style w:type="character" w:customStyle="1" w:styleId="WW8Num24z1">
    <w:name w:val="WW8Num24z1"/>
    <w:rsid w:val="00314555"/>
    <w:rPr>
      <w:rFonts w:ascii="Courier New" w:hAnsi="Courier New" w:cs="Courier New" w:hint="default"/>
    </w:rPr>
  </w:style>
  <w:style w:type="character" w:customStyle="1" w:styleId="WW8Num34z1">
    <w:name w:val="WW8Num34z1"/>
    <w:rsid w:val="00314555"/>
    <w:rPr>
      <w:rFonts w:ascii="Times New Roman" w:hAnsi="Times New Roman" w:cs="Times New Roman" w:hint="default"/>
    </w:rPr>
  </w:style>
  <w:style w:type="character" w:customStyle="1" w:styleId="WW8Num34z2">
    <w:name w:val="WW8Num34z2"/>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314555"/>
    <w:rPr>
      <w:rFonts w:ascii="Arial" w:hAnsi="Arial" w:cs="Times New Roman" w:hint="default"/>
      <w:b w:val="0"/>
      <w:bCs w:val="0"/>
      <w:i w:val="0"/>
      <w:iCs w:val="0"/>
      <w:sz w:val="22"/>
      <w:szCs w:val="22"/>
    </w:rPr>
  </w:style>
  <w:style w:type="character" w:customStyle="1" w:styleId="WW8Num35z1">
    <w:name w:val="WW8Num35z1"/>
    <w:rsid w:val="00314555"/>
    <w:rPr>
      <w:rFonts w:ascii="Arial" w:hAnsi="Arial" w:cs="Arial" w:hint="default"/>
      <w:b w:val="0"/>
      <w:bCs w:val="0"/>
      <w:i w:val="0"/>
      <w:iCs w:val="0"/>
      <w:color w:val="000000"/>
      <w:sz w:val="22"/>
      <w:szCs w:val="22"/>
    </w:rPr>
  </w:style>
  <w:style w:type="character" w:customStyle="1" w:styleId="WW8Num35z2">
    <w:name w:val="WW8Num35z2"/>
    <w:rsid w:val="00314555"/>
    <w:rPr>
      <w:rFonts w:ascii="Arial" w:eastAsia="Times New Roman" w:hAnsi="Arial" w:cs="Arial" w:hint="default"/>
      <w:b w:val="0"/>
      <w:bCs w:val="0"/>
      <w:i w:val="0"/>
      <w:iCs w:val="0"/>
      <w:sz w:val="22"/>
      <w:szCs w:val="22"/>
    </w:rPr>
  </w:style>
  <w:style w:type="character" w:customStyle="1" w:styleId="WW8Num35z3">
    <w:name w:val="WW8Num35z3"/>
    <w:rsid w:val="00314555"/>
  </w:style>
  <w:style w:type="character" w:customStyle="1" w:styleId="WW8Num35z4">
    <w:name w:val="WW8Num35z4"/>
    <w:rsid w:val="00314555"/>
  </w:style>
  <w:style w:type="character" w:customStyle="1" w:styleId="WW8Num35z5">
    <w:name w:val="WW8Num35z5"/>
    <w:rsid w:val="00314555"/>
  </w:style>
  <w:style w:type="character" w:customStyle="1" w:styleId="WW8Num35z6">
    <w:name w:val="WW8Num35z6"/>
    <w:rsid w:val="00314555"/>
  </w:style>
  <w:style w:type="character" w:customStyle="1" w:styleId="WW8Num35z7">
    <w:name w:val="WW8Num35z7"/>
    <w:rsid w:val="00314555"/>
  </w:style>
  <w:style w:type="character" w:customStyle="1" w:styleId="WW8Num35z8">
    <w:name w:val="WW8Num35z8"/>
    <w:rsid w:val="00314555"/>
  </w:style>
  <w:style w:type="character" w:customStyle="1" w:styleId="WW8Num40z1">
    <w:name w:val="WW8Num40z1"/>
    <w:rsid w:val="00314555"/>
    <w:rPr>
      <w:rFonts w:ascii="Arial" w:hAnsi="Arial" w:cs="Arial" w:hint="default"/>
      <w:b w:val="0"/>
      <w:bCs w:val="0"/>
      <w:i w:val="0"/>
      <w:iCs w:val="0"/>
      <w:color w:val="000000"/>
      <w:sz w:val="22"/>
      <w:szCs w:val="22"/>
    </w:rPr>
  </w:style>
  <w:style w:type="character" w:customStyle="1" w:styleId="WW8Num40z2">
    <w:name w:val="WW8Num40z2"/>
    <w:rsid w:val="00314555"/>
    <w:rPr>
      <w:rFonts w:ascii="Arial" w:eastAsia="Times New Roman" w:hAnsi="Arial" w:cs="Arial" w:hint="default"/>
      <w:b w:val="0"/>
      <w:bCs w:val="0"/>
      <w:i w:val="0"/>
      <w:iCs w:val="0"/>
      <w:sz w:val="22"/>
      <w:szCs w:val="22"/>
    </w:rPr>
  </w:style>
  <w:style w:type="character" w:customStyle="1" w:styleId="WW8Num40z3">
    <w:name w:val="WW8Num40z3"/>
    <w:rsid w:val="00314555"/>
  </w:style>
  <w:style w:type="character" w:customStyle="1" w:styleId="WW8Num40z4">
    <w:name w:val="WW8Num40z4"/>
    <w:rsid w:val="00314555"/>
  </w:style>
  <w:style w:type="character" w:customStyle="1" w:styleId="WW8Num40z5">
    <w:name w:val="WW8Num40z5"/>
    <w:rsid w:val="00314555"/>
  </w:style>
  <w:style w:type="character" w:customStyle="1" w:styleId="WW8Num40z6">
    <w:name w:val="WW8Num40z6"/>
    <w:rsid w:val="00314555"/>
  </w:style>
  <w:style w:type="character" w:customStyle="1" w:styleId="WW8Num40z7">
    <w:name w:val="WW8Num40z7"/>
    <w:rsid w:val="00314555"/>
  </w:style>
  <w:style w:type="character" w:customStyle="1" w:styleId="WW8Num40z8">
    <w:name w:val="WW8Num40z8"/>
    <w:rsid w:val="00314555"/>
  </w:style>
  <w:style w:type="character" w:customStyle="1" w:styleId="WW8Num45z3">
    <w:name w:val="WW8Num45z3"/>
    <w:rsid w:val="00314555"/>
  </w:style>
  <w:style w:type="character" w:customStyle="1" w:styleId="WW8Num48z1">
    <w:name w:val="WW8Num48z1"/>
    <w:rsid w:val="00314555"/>
  </w:style>
  <w:style w:type="character" w:customStyle="1" w:styleId="WW8Num48z2">
    <w:name w:val="WW8Num48z2"/>
    <w:rsid w:val="00314555"/>
  </w:style>
  <w:style w:type="character" w:customStyle="1" w:styleId="WW8Num48z3">
    <w:name w:val="WW8Num48z3"/>
    <w:rsid w:val="00314555"/>
  </w:style>
  <w:style w:type="character" w:customStyle="1" w:styleId="WW8Num48z4">
    <w:name w:val="WW8Num48z4"/>
    <w:rsid w:val="00314555"/>
  </w:style>
  <w:style w:type="character" w:customStyle="1" w:styleId="WW8Num48z5">
    <w:name w:val="WW8Num48z5"/>
    <w:rsid w:val="00314555"/>
  </w:style>
  <w:style w:type="character" w:customStyle="1" w:styleId="WW8Num48z6">
    <w:name w:val="WW8Num48z6"/>
    <w:rsid w:val="00314555"/>
  </w:style>
  <w:style w:type="character" w:customStyle="1" w:styleId="WW8Num48z7">
    <w:name w:val="WW8Num48z7"/>
    <w:rsid w:val="00314555"/>
  </w:style>
  <w:style w:type="character" w:customStyle="1" w:styleId="WW8Num48z8">
    <w:name w:val="WW8Num48z8"/>
    <w:rsid w:val="00314555"/>
  </w:style>
  <w:style w:type="character" w:customStyle="1" w:styleId="WW8Num57z1">
    <w:name w:val="WW8Num57z1"/>
    <w:rsid w:val="00314555"/>
    <w:rPr>
      <w:rFonts w:ascii="Arial" w:hAnsi="Arial" w:cs="Arial" w:hint="default"/>
    </w:rPr>
  </w:style>
  <w:style w:type="character" w:customStyle="1" w:styleId="WW8Num57z2">
    <w:name w:val="WW8Num57z2"/>
    <w:rsid w:val="00314555"/>
  </w:style>
  <w:style w:type="character" w:customStyle="1" w:styleId="WW8Num57z3">
    <w:name w:val="WW8Num57z3"/>
    <w:rsid w:val="00314555"/>
  </w:style>
  <w:style w:type="character" w:customStyle="1" w:styleId="WW8Num57z4">
    <w:name w:val="WW8Num57z4"/>
    <w:rsid w:val="00314555"/>
  </w:style>
  <w:style w:type="character" w:customStyle="1" w:styleId="WW8Num57z5">
    <w:name w:val="WW8Num57z5"/>
    <w:rsid w:val="00314555"/>
  </w:style>
  <w:style w:type="character" w:customStyle="1" w:styleId="WW8Num57z6">
    <w:name w:val="WW8Num57z6"/>
    <w:rsid w:val="00314555"/>
  </w:style>
  <w:style w:type="character" w:customStyle="1" w:styleId="WW8Num57z7">
    <w:name w:val="WW8Num57z7"/>
    <w:rsid w:val="00314555"/>
  </w:style>
  <w:style w:type="character" w:customStyle="1" w:styleId="WW8Num57z8">
    <w:name w:val="WW8Num57z8"/>
    <w:rsid w:val="00314555"/>
  </w:style>
  <w:style w:type="character" w:customStyle="1" w:styleId="WW8Num58z1">
    <w:name w:val="WW8Num58z1"/>
    <w:rsid w:val="00314555"/>
  </w:style>
  <w:style w:type="character" w:customStyle="1" w:styleId="WW8Num58z2">
    <w:name w:val="WW8Num58z2"/>
    <w:rsid w:val="00314555"/>
  </w:style>
  <w:style w:type="character" w:customStyle="1" w:styleId="WW8Num58z3">
    <w:name w:val="WW8Num58z3"/>
    <w:rsid w:val="00314555"/>
  </w:style>
  <w:style w:type="character" w:customStyle="1" w:styleId="WW8Num58z4">
    <w:name w:val="WW8Num58z4"/>
    <w:rsid w:val="00314555"/>
  </w:style>
  <w:style w:type="character" w:customStyle="1" w:styleId="WW8Num58z5">
    <w:name w:val="WW8Num58z5"/>
    <w:rsid w:val="00314555"/>
  </w:style>
  <w:style w:type="character" w:customStyle="1" w:styleId="WW8Num58z6">
    <w:name w:val="WW8Num58z6"/>
    <w:rsid w:val="00314555"/>
  </w:style>
  <w:style w:type="character" w:customStyle="1" w:styleId="WW8Num58z7">
    <w:name w:val="WW8Num58z7"/>
    <w:rsid w:val="00314555"/>
  </w:style>
  <w:style w:type="character" w:customStyle="1" w:styleId="WW8Num58z8">
    <w:name w:val="WW8Num58z8"/>
    <w:rsid w:val="00314555"/>
  </w:style>
  <w:style w:type="character" w:customStyle="1" w:styleId="WW8Num66z2">
    <w:name w:val="WW8Num66z2"/>
    <w:rsid w:val="00314555"/>
  </w:style>
  <w:style w:type="character" w:customStyle="1" w:styleId="WW8Num86z0">
    <w:name w:val="WW8Num86z0"/>
    <w:rsid w:val="00314555"/>
    <w:rPr>
      <w:rFonts w:ascii="Arial" w:hAnsi="Arial" w:cs="Arial" w:hint="default"/>
      <w:sz w:val="22"/>
      <w:szCs w:val="22"/>
    </w:rPr>
  </w:style>
  <w:style w:type="character" w:customStyle="1" w:styleId="WW8Num86z1">
    <w:name w:val="WW8Num86z1"/>
    <w:rsid w:val="00314555"/>
  </w:style>
  <w:style w:type="character" w:customStyle="1" w:styleId="WW8Num86z2">
    <w:name w:val="WW8Num86z2"/>
    <w:rsid w:val="00314555"/>
  </w:style>
  <w:style w:type="character" w:customStyle="1" w:styleId="WW8Num86z3">
    <w:name w:val="WW8Num86z3"/>
    <w:rsid w:val="00314555"/>
  </w:style>
  <w:style w:type="character" w:customStyle="1" w:styleId="WW8Num86z4">
    <w:name w:val="WW8Num86z4"/>
    <w:rsid w:val="00314555"/>
  </w:style>
  <w:style w:type="character" w:customStyle="1" w:styleId="WW8Num86z5">
    <w:name w:val="WW8Num86z5"/>
    <w:rsid w:val="00314555"/>
  </w:style>
  <w:style w:type="character" w:customStyle="1" w:styleId="WW8Num86z6">
    <w:name w:val="WW8Num86z6"/>
    <w:rsid w:val="00314555"/>
  </w:style>
  <w:style w:type="character" w:customStyle="1" w:styleId="WW8Num86z7">
    <w:name w:val="WW8Num86z7"/>
    <w:rsid w:val="00314555"/>
  </w:style>
  <w:style w:type="character" w:customStyle="1" w:styleId="WW8Num86z8">
    <w:name w:val="WW8Num86z8"/>
    <w:rsid w:val="00314555"/>
  </w:style>
  <w:style w:type="character" w:customStyle="1" w:styleId="WW8Num87z0">
    <w:name w:val="WW8Num87z0"/>
    <w:rsid w:val="00314555"/>
  </w:style>
  <w:style w:type="character" w:customStyle="1" w:styleId="WW8Num87z1">
    <w:name w:val="WW8Num87z1"/>
    <w:rsid w:val="00314555"/>
  </w:style>
  <w:style w:type="character" w:customStyle="1" w:styleId="WW8Num87z2">
    <w:name w:val="WW8Num87z2"/>
    <w:rsid w:val="00314555"/>
  </w:style>
  <w:style w:type="character" w:customStyle="1" w:styleId="WW8Num87z3">
    <w:name w:val="WW8Num87z3"/>
    <w:rsid w:val="00314555"/>
  </w:style>
  <w:style w:type="character" w:customStyle="1" w:styleId="WW8Num87z4">
    <w:name w:val="WW8Num87z4"/>
    <w:rsid w:val="00314555"/>
  </w:style>
  <w:style w:type="character" w:customStyle="1" w:styleId="WW8Num87z5">
    <w:name w:val="WW8Num87z5"/>
    <w:rsid w:val="00314555"/>
  </w:style>
  <w:style w:type="character" w:customStyle="1" w:styleId="WW8Num87z6">
    <w:name w:val="WW8Num87z6"/>
    <w:rsid w:val="00314555"/>
  </w:style>
  <w:style w:type="character" w:customStyle="1" w:styleId="WW8Num87z7">
    <w:name w:val="WW8Num87z7"/>
    <w:rsid w:val="00314555"/>
  </w:style>
  <w:style w:type="character" w:customStyle="1" w:styleId="WW8Num87z8">
    <w:name w:val="WW8Num87z8"/>
    <w:rsid w:val="00314555"/>
  </w:style>
  <w:style w:type="character" w:customStyle="1" w:styleId="WW8Num88z0">
    <w:name w:val="WW8Num88z0"/>
    <w:rsid w:val="00314555"/>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314555"/>
  </w:style>
  <w:style w:type="character" w:customStyle="1" w:styleId="WW8Num88z2">
    <w:name w:val="WW8Num88z2"/>
    <w:rsid w:val="00314555"/>
  </w:style>
  <w:style w:type="character" w:customStyle="1" w:styleId="WW8Num88z3">
    <w:name w:val="WW8Num88z3"/>
    <w:rsid w:val="00314555"/>
  </w:style>
  <w:style w:type="character" w:customStyle="1" w:styleId="WW8Num88z4">
    <w:name w:val="WW8Num88z4"/>
    <w:rsid w:val="00314555"/>
  </w:style>
  <w:style w:type="character" w:customStyle="1" w:styleId="WW8Num88z5">
    <w:name w:val="WW8Num88z5"/>
    <w:rsid w:val="00314555"/>
  </w:style>
  <w:style w:type="character" w:customStyle="1" w:styleId="WW8Num88z6">
    <w:name w:val="WW8Num88z6"/>
    <w:rsid w:val="00314555"/>
  </w:style>
  <w:style w:type="character" w:customStyle="1" w:styleId="WW8Num88z7">
    <w:name w:val="WW8Num88z7"/>
    <w:rsid w:val="00314555"/>
  </w:style>
  <w:style w:type="character" w:customStyle="1" w:styleId="WW8Num88z8">
    <w:name w:val="WW8Num88z8"/>
    <w:rsid w:val="00314555"/>
  </w:style>
  <w:style w:type="character" w:customStyle="1" w:styleId="WW8Num89z0">
    <w:name w:val="WW8Num89z0"/>
    <w:rsid w:val="00314555"/>
    <w:rPr>
      <w:rFonts w:ascii="Arial" w:hAnsi="Arial" w:cs="Times New Roman" w:hint="default"/>
      <w:sz w:val="22"/>
      <w:szCs w:val="22"/>
    </w:rPr>
  </w:style>
  <w:style w:type="character" w:customStyle="1" w:styleId="WW8Num89z1">
    <w:name w:val="WW8Num89z1"/>
    <w:rsid w:val="00314555"/>
    <w:rPr>
      <w:rFonts w:ascii="Times New Roman" w:hAnsi="Times New Roman" w:cs="Times New Roman" w:hint="default"/>
    </w:rPr>
  </w:style>
  <w:style w:type="character" w:customStyle="1" w:styleId="WW8Num89z2">
    <w:name w:val="WW8Num89z2"/>
    <w:rsid w:val="00314555"/>
  </w:style>
  <w:style w:type="character" w:customStyle="1" w:styleId="WW8Num89z3">
    <w:name w:val="WW8Num89z3"/>
    <w:rsid w:val="00314555"/>
  </w:style>
  <w:style w:type="character" w:customStyle="1" w:styleId="WW8Num89z4">
    <w:name w:val="WW8Num89z4"/>
    <w:rsid w:val="00314555"/>
  </w:style>
  <w:style w:type="character" w:customStyle="1" w:styleId="WW8Num89z5">
    <w:name w:val="WW8Num89z5"/>
    <w:rsid w:val="00314555"/>
  </w:style>
  <w:style w:type="character" w:customStyle="1" w:styleId="WW8Num89z6">
    <w:name w:val="WW8Num89z6"/>
    <w:rsid w:val="00314555"/>
  </w:style>
  <w:style w:type="character" w:customStyle="1" w:styleId="WW8Num89z7">
    <w:name w:val="WW8Num89z7"/>
    <w:rsid w:val="00314555"/>
  </w:style>
  <w:style w:type="character" w:customStyle="1" w:styleId="WW8Num89z8">
    <w:name w:val="WW8Num89z8"/>
    <w:rsid w:val="00314555"/>
  </w:style>
  <w:style w:type="character" w:customStyle="1" w:styleId="WW8Num90z0">
    <w:name w:val="WW8Num90z0"/>
    <w:rsid w:val="00314555"/>
    <w:rPr>
      <w:rFonts w:ascii="Times New Roman" w:hAnsi="Times New Roman" w:cs="Times New Roman" w:hint="default"/>
      <w:b/>
      <w:bCs w:val="0"/>
      <w:i w:val="0"/>
      <w:iCs w:val="0"/>
    </w:rPr>
  </w:style>
  <w:style w:type="character" w:customStyle="1" w:styleId="WW8Num90z1">
    <w:name w:val="WW8Num90z1"/>
    <w:rsid w:val="00314555"/>
    <w:rPr>
      <w:rFonts w:ascii="Times New Roman" w:hAnsi="Times New Roman" w:cs="Times New Roman" w:hint="default"/>
      <w:b w:val="0"/>
      <w:bCs w:val="0"/>
      <w:i w:val="0"/>
      <w:iCs w:val="0"/>
    </w:rPr>
  </w:style>
  <w:style w:type="character" w:customStyle="1" w:styleId="WW8Num90z2">
    <w:name w:val="WW8Num90z2"/>
    <w:rsid w:val="00314555"/>
    <w:rPr>
      <w:rFonts w:ascii="Arial" w:hAnsi="Arial" w:cs="Times New Roman" w:hint="default"/>
      <w:sz w:val="22"/>
      <w:szCs w:val="22"/>
    </w:rPr>
  </w:style>
  <w:style w:type="character" w:customStyle="1" w:styleId="WW8Num90z3">
    <w:name w:val="WW8Num90z3"/>
    <w:rsid w:val="00314555"/>
  </w:style>
  <w:style w:type="character" w:customStyle="1" w:styleId="WW8Num90z4">
    <w:name w:val="WW8Num90z4"/>
    <w:rsid w:val="00314555"/>
  </w:style>
  <w:style w:type="character" w:customStyle="1" w:styleId="WW8Num90z5">
    <w:name w:val="WW8Num90z5"/>
    <w:rsid w:val="00314555"/>
  </w:style>
  <w:style w:type="character" w:customStyle="1" w:styleId="WW8Num90z6">
    <w:name w:val="WW8Num90z6"/>
    <w:rsid w:val="00314555"/>
  </w:style>
  <w:style w:type="character" w:customStyle="1" w:styleId="WW8Num90z7">
    <w:name w:val="WW8Num90z7"/>
    <w:rsid w:val="00314555"/>
  </w:style>
  <w:style w:type="character" w:customStyle="1" w:styleId="WW8Num90z8">
    <w:name w:val="WW8Num90z8"/>
    <w:rsid w:val="00314555"/>
  </w:style>
  <w:style w:type="character" w:customStyle="1" w:styleId="WW8Num91z0">
    <w:name w:val="WW8Num91z0"/>
    <w:rsid w:val="00314555"/>
    <w:rPr>
      <w:rFonts w:ascii="Arial" w:hAnsi="Arial" w:cs="Times New Roman" w:hint="default"/>
      <w:b w:val="0"/>
      <w:bCs w:val="0"/>
      <w:sz w:val="22"/>
      <w:szCs w:val="22"/>
    </w:rPr>
  </w:style>
  <w:style w:type="character" w:customStyle="1" w:styleId="WW8Num91z1">
    <w:name w:val="WW8Num91z1"/>
    <w:rsid w:val="00314555"/>
    <w:rPr>
      <w:rFonts w:ascii="Times New Roman" w:hAnsi="Times New Roman" w:cs="Times New Roman" w:hint="default"/>
    </w:rPr>
  </w:style>
  <w:style w:type="character" w:customStyle="1" w:styleId="WW8Num91z2">
    <w:name w:val="WW8Num91z2"/>
    <w:rsid w:val="00314555"/>
  </w:style>
  <w:style w:type="character" w:customStyle="1" w:styleId="WW8Num91z3">
    <w:name w:val="WW8Num91z3"/>
    <w:rsid w:val="00314555"/>
  </w:style>
  <w:style w:type="character" w:customStyle="1" w:styleId="WW8Num91z4">
    <w:name w:val="WW8Num91z4"/>
    <w:rsid w:val="00314555"/>
  </w:style>
  <w:style w:type="character" w:customStyle="1" w:styleId="WW8Num91z5">
    <w:name w:val="WW8Num91z5"/>
    <w:rsid w:val="00314555"/>
  </w:style>
  <w:style w:type="character" w:customStyle="1" w:styleId="WW8Num91z6">
    <w:name w:val="WW8Num91z6"/>
    <w:rsid w:val="00314555"/>
  </w:style>
  <w:style w:type="character" w:customStyle="1" w:styleId="WW8Num91z7">
    <w:name w:val="WW8Num91z7"/>
    <w:rsid w:val="00314555"/>
  </w:style>
  <w:style w:type="character" w:customStyle="1" w:styleId="WW8Num91z8">
    <w:name w:val="WW8Num91z8"/>
    <w:rsid w:val="00314555"/>
  </w:style>
  <w:style w:type="character" w:customStyle="1" w:styleId="WW8Num92z0">
    <w:name w:val="WW8Num92z0"/>
    <w:rsid w:val="00314555"/>
    <w:rPr>
      <w:rFonts w:ascii="Arial" w:hAnsi="Arial" w:cs="Arial" w:hint="default"/>
      <w:sz w:val="18"/>
      <w:szCs w:val="18"/>
    </w:rPr>
  </w:style>
  <w:style w:type="character" w:customStyle="1" w:styleId="WW8Num92z1">
    <w:name w:val="WW8Num92z1"/>
    <w:rsid w:val="00314555"/>
    <w:rPr>
      <w:rFonts w:ascii="Times New Roman" w:hAnsi="Times New Roman" w:cs="Times New Roman" w:hint="default"/>
    </w:rPr>
  </w:style>
  <w:style w:type="character" w:customStyle="1" w:styleId="WW8Num92z2">
    <w:name w:val="WW8Num92z2"/>
    <w:rsid w:val="00314555"/>
  </w:style>
  <w:style w:type="character" w:customStyle="1" w:styleId="WW8Num92z3">
    <w:name w:val="WW8Num92z3"/>
    <w:rsid w:val="00314555"/>
  </w:style>
  <w:style w:type="character" w:customStyle="1" w:styleId="WW8Num92z4">
    <w:name w:val="WW8Num92z4"/>
    <w:rsid w:val="00314555"/>
  </w:style>
  <w:style w:type="character" w:customStyle="1" w:styleId="WW8Num92z5">
    <w:name w:val="WW8Num92z5"/>
    <w:rsid w:val="00314555"/>
  </w:style>
  <w:style w:type="character" w:customStyle="1" w:styleId="WW8Num92z6">
    <w:name w:val="WW8Num92z6"/>
    <w:rsid w:val="00314555"/>
  </w:style>
  <w:style w:type="character" w:customStyle="1" w:styleId="WW8Num92z7">
    <w:name w:val="WW8Num92z7"/>
    <w:rsid w:val="00314555"/>
  </w:style>
  <w:style w:type="character" w:customStyle="1" w:styleId="WW8Num92z8">
    <w:name w:val="WW8Num92z8"/>
    <w:rsid w:val="00314555"/>
  </w:style>
  <w:style w:type="character" w:customStyle="1" w:styleId="WW8Num93z0">
    <w:name w:val="WW8Num93z0"/>
    <w:rsid w:val="00314555"/>
    <w:rPr>
      <w:rFonts w:ascii="Arial" w:hAnsi="Arial" w:cs="Tahoma" w:hint="default"/>
      <w:b w:val="0"/>
      <w:bCs w:val="0"/>
      <w:i w:val="0"/>
      <w:iCs w:val="0"/>
      <w:sz w:val="22"/>
      <w:szCs w:val="22"/>
    </w:rPr>
  </w:style>
  <w:style w:type="character" w:customStyle="1" w:styleId="WW8Num93z1">
    <w:name w:val="WW8Num93z1"/>
    <w:rsid w:val="00314555"/>
  </w:style>
  <w:style w:type="character" w:customStyle="1" w:styleId="WW8Num93z2">
    <w:name w:val="WW8Num93z2"/>
    <w:rsid w:val="00314555"/>
  </w:style>
  <w:style w:type="character" w:customStyle="1" w:styleId="WW8Num93z3">
    <w:name w:val="WW8Num93z3"/>
    <w:rsid w:val="00314555"/>
  </w:style>
  <w:style w:type="character" w:customStyle="1" w:styleId="WW8Num93z4">
    <w:name w:val="WW8Num93z4"/>
    <w:rsid w:val="00314555"/>
  </w:style>
  <w:style w:type="character" w:customStyle="1" w:styleId="WW8Num93z5">
    <w:name w:val="WW8Num93z5"/>
    <w:rsid w:val="00314555"/>
  </w:style>
  <w:style w:type="character" w:customStyle="1" w:styleId="WW8Num93z6">
    <w:name w:val="WW8Num93z6"/>
    <w:rsid w:val="00314555"/>
  </w:style>
  <w:style w:type="character" w:customStyle="1" w:styleId="WW8Num93z7">
    <w:name w:val="WW8Num93z7"/>
    <w:rsid w:val="00314555"/>
  </w:style>
  <w:style w:type="character" w:customStyle="1" w:styleId="WW8Num93z8">
    <w:name w:val="WW8Num93z8"/>
    <w:rsid w:val="00314555"/>
  </w:style>
  <w:style w:type="character" w:customStyle="1" w:styleId="WW8Num94z0">
    <w:name w:val="WW8Num94z0"/>
    <w:rsid w:val="00314555"/>
  </w:style>
  <w:style w:type="character" w:customStyle="1" w:styleId="WW8Num94z1">
    <w:name w:val="WW8Num94z1"/>
    <w:rsid w:val="00314555"/>
  </w:style>
  <w:style w:type="character" w:customStyle="1" w:styleId="WW8Num94z2">
    <w:name w:val="WW8Num94z2"/>
    <w:rsid w:val="00314555"/>
  </w:style>
  <w:style w:type="character" w:customStyle="1" w:styleId="WW8Num94z3">
    <w:name w:val="WW8Num94z3"/>
    <w:rsid w:val="00314555"/>
  </w:style>
  <w:style w:type="character" w:customStyle="1" w:styleId="WW8Num94z4">
    <w:name w:val="WW8Num94z4"/>
    <w:rsid w:val="00314555"/>
  </w:style>
  <w:style w:type="character" w:customStyle="1" w:styleId="WW8Num94z5">
    <w:name w:val="WW8Num94z5"/>
    <w:rsid w:val="00314555"/>
  </w:style>
  <w:style w:type="character" w:customStyle="1" w:styleId="WW8Num94z6">
    <w:name w:val="WW8Num94z6"/>
    <w:rsid w:val="00314555"/>
  </w:style>
  <w:style w:type="character" w:customStyle="1" w:styleId="WW8Num94z7">
    <w:name w:val="WW8Num94z7"/>
    <w:rsid w:val="00314555"/>
  </w:style>
  <w:style w:type="character" w:customStyle="1" w:styleId="WW8Num94z8">
    <w:name w:val="WW8Num94z8"/>
    <w:rsid w:val="00314555"/>
  </w:style>
  <w:style w:type="character" w:customStyle="1" w:styleId="WW8Num95z0">
    <w:name w:val="WW8Num95z0"/>
    <w:rsid w:val="00314555"/>
    <w:rPr>
      <w:rFonts w:ascii="Arial" w:hAnsi="Arial" w:cs="Arial" w:hint="default"/>
      <w:sz w:val="22"/>
      <w:szCs w:val="22"/>
    </w:rPr>
  </w:style>
  <w:style w:type="character" w:customStyle="1" w:styleId="WW8Num95z1">
    <w:name w:val="WW8Num95z1"/>
    <w:rsid w:val="00314555"/>
  </w:style>
  <w:style w:type="character" w:customStyle="1" w:styleId="WW8Num95z2">
    <w:name w:val="WW8Num95z2"/>
    <w:rsid w:val="00314555"/>
  </w:style>
  <w:style w:type="character" w:customStyle="1" w:styleId="WW8Num95z3">
    <w:name w:val="WW8Num95z3"/>
    <w:rsid w:val="00314555"/>
  </w:style>
  <w:style w:type="character" w:customStyle="1" w:styleId="WW8Num95z4">
    <w:name w:val="WW8Num95z4"/>
    <w:rsid w:val="00314555"/>
  </w:style>
  <w:style w:type="character" w:customStyle="1" w:styleId="WW8Num95z5">
    <w:name w:val="WW8Num95z5"/>
    <w:rsid w:val="00314555"/>
  </w:style>
  <w:style w:type="character" w:customStyle="1" w:styleId="WW8Num95z6">
    <w:name w:val="WW8Num95z6"/>
    <w:rsid w:val="00314555"/>
  </w:style>
  <w:style w:type="character" w:customStyle="1" w:styleId="WW8Num95z7">
    <w:name w:val="WW8Num95z7"/>
    <w:rsid w:val="00314555"/>
  </w:style>
  <w:style w:type="character" w:customStyle="1" w:styleId="WW8Num95z8">
    <w:name w:val="WW8Num95z8"/>
    <w:rsid w:val="00314555"/>
  </w:style>
  <w:style w:type="character" w:customStyle="1" w:styleId="WW8Num96z0">
    <w:name w:val="WW8Num96z0"/>
    <w:rsid w:val="00314555"/>
    <w:rPr>
      <w:rFonts w:ascii="Arial" w:hAnsi="Arial" w:cs="Arial" w:hint="default"/>
      <w:sz w:val="22"/>
      <w:szCs w:val="22"/>
    </w:rPr>
  </w:style>
  <w:style w:type="character" w:customStyle="1" w:styleId="WW8Num96z1">
    <w:name w:val="WW8Num96z1"/>
    <w:rsid w:val="00314555"/>
  </w:style>
  <w:style w:type="character" w:customStyle="1" w:styleId="WW8Num96z2">
    <w:name w:val="WW8Num96z2"/>
    <w:rsid w:val="00314555"/>
  </w:style>
  <w:style w:type="character" w:customStyle="1" w:styleId="WW8Num96z3">
    <w:name w:val="WW8Num96z3"/>
    <w:rsid w:val="00314555"/>
  </w:style>
  <w:style w:type="character" w:customStyle="1" w:styleId="WW8Num96z4">
    <w:name w:val="WW8Num96z4"/>
    <w:rsid w:val="00314555"/>
  </w:style>
  <w:style w:type="character" w:customStyle="1" w:styleId="WW8Num96z5">
    <w:name w:val="WW8Num96z5"/>
    <w:rsid w:val="00314555"/>
  </w:style>
  <w:style w:type="character" w:customStyle="1" w:styleId="WW8Num96z6">
    <w:name w:val="WW8Num96z6"/>
    <w:rsid w:val="00314555"/>
  </w:style>
  <w:style w:type="character" w:customStyle="1" w:styleId="WW8Num96z7">
    <w:name w:val="WW8Num96z7"/>
    <w:rsid w:val="00314555"/>
  </w:style>
  <w:style w:type="character" w:customStyle="1" w:styleId="WW8Num96z8">
    <w:name w:val="WW8Num96z8"/>
    <w:rsid w:val="00314555"/>
  </w:style>
  <w:style w:type="character" w:customStyle="1" w:styleId="WW8Num2z1">
    <w:name w:val="WW8Num2z1"/>
    <w:rsid w:val="00314555"/>
  </w:style>
  <w:style w:type="character" w:customStyle="1" w:styleId="WW8Num2z2">
    <w:name w:val="WW8Num2z2"/>
    <w:rsid w:val="00314555"/>
  </w:style>
  <w:style w:type="character" w:customStyle="1" w:styleId="WW8Num2z3">
    <w:name w:val="WW8Num2z3"/>
    <w:rsid w:val="00314555"/>
  </w:style>
  <w:style w:type="character" w:customStyle="1" w:styleId="WW8Num2z4">
    <w:name w:val="WW8Num2z4"/>
    <w:rsid w:val="00314555"/>
  </w:style>
  <w:style w:type="character" w:customStyle="1" w:styleId="WW8Num2z5">
    <w:name w:val="WW8Num2z5"/>
    <w:rsid w:val="00314555"/>
  </w:style>
  <w:style w:type="character" w:customStyle="1" w:styleId="WW8Num2z6">
    <w:name w:val="WW8Num2z6"/>
    <w:rsid w:val="00314555"/>
  </w:style>
  <w:style w:type="character" w:customStyle="1" w:styleId="WW8Num2z7">
    <w:name w:val="WW8Num2z7"/>
    <w:rsid w:val="00314555"/>
  </w:style>
  <w:style w:type="character" w:customStyle="1" w:styleId="WW8Num2z8">
    <w:name w:val="WW8Num2z8"/>
    <w:rsid w:val="00314555"/>
  </w:style>
  <w:style w:type="character" w:customStyle="1" w:styleId="WW8Num3z2">
    <w:name w:val="WW8Num3z2"/>
    <w:rsid w:val="00314555"/>
  </w:style>
  <w:style w:type="character" w:customStyle="1" w:styleId="WW8Num3z3">
    <w:name w:val="WW8Num3z3"/>
    <w:rsid w:val="00314555"/>
  </w:style>
  <w:style w:type="character" w:customStyle="1" w:styleId="WW8Num3z4">
    <w:name w:val="WW8Num3z4"/>
    <w:rsid w:val="00314555"/>
  </w:style>
  <w:style w:type="character" w:customStyle="1" w:styleId="WW8Num3z5">
    <w:name w:val="WW8Num3z5"/>
    <w:rsid w:val="00314555"/>
  </w:style>
  <w:style w:type="character" w:customStyle="1" w:styleId="WW8Num3z6">
    <w:name w:val="WW8Num3z6"/>
    <w:rsid w:val="00314555"/>
  </w:style>
  <w:style w:type="character" w:customStyle="1" w:styleId="WW8Num3z7">
    <w:name w:val="WW8Num3z7"/>
    <w:rsid w:val="00314555"/>
  </w:style>
  <w:style w:type="character" w:customStyle="1" w:styleId="WW8Num3z8">
    <w:name w:val="WW8Num3z8"/>
    <w:rsid w:val="00314555"/>
  </w:style>
  <w:style w:type="character" w:customStyle="1" w:styleId="WW8Num5z1">
    <w:name w:val="WW8Num5z1"/>
    <w:rsid w:val="00314555"/>
  </w:style>
  <w:style w:type="character" w:customStyle="1" w:styleId="WW8Num5z2">
    <w:name w:val="WW8Num5z2"/>
    <w:rsid w:val="00314555"/>
  </w:style>
  <w:style w:type="character" w:customStyle="1" w:styleId="WW8Num5z3">
    <w:name w:val="WW8Num5z3"/>
    <w:rsid w:val="00314555"/>
  </w:style>
  <w:style w:type="character" w:customStyle="1" w:styleId="WW8Num5z4">
    <w:name w:val="WW8Num5z4"/>
    <w:rsid w:val="00314555"/>
  </w:style>
  <w:style w:type="character" w:customStyle="1" w:styleId="WW8Num5z5">
    <w:name w:val="WW8Num5z5"/>
    <w:rsid w:val="00314555"/>
  </w:style>
  <w:style w:type="character" w:customStyle="1" w:styleId="WW8Num5z6">
    <w:name w:val="WW8Num5z6"/>
    <w:rsid w:val="00314555"/>
  </w:style>
  <w:style w:type="character" w:customStyle="1" w:styleId="WW8Num5z7">
    <w:name w:val="WW8Num5z7"/>
    <w:rsid w:val="00314555"/>
  </w:style>
  <w:style w:type="character" w:customStyle="1" w:styleId="WW8Num5z8">
    <w:name w:val="WW8Num5z8"/>
    <w:rsid w:val="00314555"/>
  </w:style>
  <w:style w:type="character" w:customStyle="1" w:styleId="WW8Num6z1">
    <w:name w:val="WW8Num6z1"/>
    <w:rsid w:val="00314555"/>
  </w:style>
  <w:style w:type="character" w:customStyle="1" w:styleId="WW8Num6z2">
    <w:name w:val="WW8Num6z2"/>
    <w:rsid w:val="00314555"/>
  </w:style>
  <w:style w:type="character" w:customStyle="1" w:styleId="WW8Num6z3">
    <w:name w:val="WW8Num6z3"/>
    <w:rsid w:val="00314555"/>
  </w:style>
  <w:style w:type="character" w:customStyle="1" w:styleId="WW8Num6z4">
    <w:name w:val="WW8Num6z4"/>
    <w:rsid w:val="00314555"/>
  </w:style>
  <w:style w:type="character" w:customStyle="1" w:styleId="WW8Num6z5">
    <w:name w:val="WW8Num6z5"/>
    <w:rsid w:val="00314555"/>
  </w:style>
  <w:style w:type="character" w:customStyle="1" w:styleId="WW8Num6z6">
    <w:name w:val="WW8Num6z6"/>
    <w:rsid w:val="00314555"/>
  </w:style>
  <w:style w:type="character" w:customStyle="1" w:styleId="WW8Num6z7">
    <w:name w:val="WW8Num6z7"/>
    <w:rsid w:val="00314555"/>
  </w:style>
  <w:style w:type="character" w:customStyle="1" w:styleId="WW8Num6z8">
    <w:name w:val="WW8Num6z8"/>
    <w:rsid w:val="00314555"/>
  </w:style>
  <w:style w:type="character" w:customStyle="1" w:styleId="WW8Num7z1">
    <w:name w:val="WW8Num7z1"/>
    <w:rsid w:val="00314555"/>
    <w:rPr>
      <w:rFonts w:ascii="Verdana" w:hAnsi="Verdana" w:cs="Verdana" w:hint="default"/>
      <w:b w:val="0"/>
      <w:bCs w:val="0"/>
      <w:i w:val="0"/>
      <w:iCs w:val="0"/>
      <w:sz w:val="18"/>
    </w:rPr>
  </w:style>
  <w:style w:type="character" w:customStyle="1" w:styleId="WW8Num7z3">
    <w:name w:val="WW8Num7z3"/>
    <w:rsid w:val="00314555"/>
  </w:style>
  <w:style w:type="character" w:customStyle="1" w:styleId="WW8Num7z4">
    <w:name w:val="WW8Num7z4"/>
    <w:rsid w:val="00314555"/>
  </w:style>
  <w:style w:type="character" w:customStyle="1" w:styleId="WW8Num7z5">
    <w:name w:val="WW8Num7z5"/>
    <w:rsid w:val="00314555"/>
  </w:style>
  <w:style w:type="character" w:customStyle="1" w:styleId="WW8Num7z6">
    <w:name w:val="WW8Num7z6"/>
    <w:rsid w:val="00314555"/>
  </w:style>
  <w:style w:type="character" w:customStyle="1" w:styleId="WW8Num7z7">
    <w:name w:val="WW8Num7z7"/>
    <w:rsid w:val="00314555"/>
  </w:style>
  <w:style w:type="character" w:customStyle="1" w:styleId="WW8Num7z8">
    <w:name w:val="WW8Num7z8"/>
    <w:rsid w:val="00314555"/>
  </w:style>
  <w:style w:type="character" w:customStyle="1" w:styleId="WW8Num8z1">
    <w:name w:val="WW8Num8z1"/>
    <w:rsid w:val="00314555"/>
  </w:style>
  <w:style w:type="character" w:customStyle="1" w:styleId="WW8Num8z2">
    <w:name w:val="WW8Num8z2"/>
    <w:rsid w:val="00314555"/>
  </w:style>
  <w:style w:type="character" w:customStyle="1" w:styleId="WW8Num8z3">
    <w:name w:val="WW8Num8z3"/>
    <w:rsid w:val="00314555"/>
  </w:style>
  <w:style w:type="character" w:customStyle="1" w:styleId="WW8Num8z4">
    <w:name w:val="WW8Num8z4"/>
    <w:rsid w:val="00314555"/>
  </w:style>
  <w:style w:type="character" w:customStyle="1" w:styleId="WW8Num8z5">
    <w:name w:val="WW8Num8z5"/>
    <w:rsid w:val="00314555"/>
  </w:style>
  <w:style w:type="character" w:customStyle="1" w:styleId="WW8Num8z6">
    <w:name w:val="WW8Num8z6"/>
    <w:rsid w:val="00314555"/>
  </w:style>
  <w:style w:type="character" w:customStyle="1" w:styleId="WW8Num8z7">
    <w:name w:val="WW8Num8z7"/>
    <w:rsid w:val="00314555"/>
  </w:style>
  <w:style w:type="character" w:customStyle="1" w:styleId="WW8Num8z8">
    <w:name w:val="WW8Num8z8"/>
    <w:rsid w:val="00314555"/>
  </w:style>
  <w:style w:type="character" w:customStyle="1" w:styleId="WW8Num11z1">
    <w:name w:val="WW8Num11z1"/>
    <w:rsid w:val="00314555"/>
  </w:style>
  <w:style w:type="character" w:customStyle="1" w:styleId="WW8Num11z2">
    <w:name w:val="WW8Num11z2"/>
    <w:rsid w:val="00314555"/>
  </w:style>
  <w:style w:type="character" w:customStyle="1" w:styleId="WW8Num11z3">
    <w:name w:val="WW8Num11z3"/>
    <w:rsid w:val="00314555"/>
  </w:style>
  <w:style w:type="character" w:customStyle="1" w:styleId="WW8Num11z4">
    <w:name w:val="WW8Num11z4"/>
    <w:rsid w:val="00314555"/>
  </w:style>
  <w:style w:type="character" w:customStyle="1" w:styleId="WW8Num11z5">
    <w:name w:val="WW8Num11z5"/>
    <w:rsid w:val="00314555"/>
  </w:style>
  <w:style w:type="character" w:customStyle="1" w:styleId="WW8Num11z6">
    <w:name w:val="WW8Num11z6"/>
    <w:rsid w:val="00314555"/>
  </w:style>
  <w:style w:type="character" w:customStyle="1" w:styleId="WW8Num11z7">
    <w:name w:val="WW8Num11z7"/>
    <w:rsid w:val="00314555"/>
  </w:style>
  <w:style w:type="character" w:customStyle="1" w:styleId="WW8Num11z8">
    <w:name w:val="WW8Num11z8"/>
    <w:rsid w:val="00314555"/>
  </w:style>
  <w:style w:type="character" w:customStyle="1" w:styleId="WW8Num13z1">
    <w:name w:val="WW8Num13z1"/>
    <w:rsid w:val="00314555"/>
  </w:style>
  <w:style w:type="character" w:customStyle="1" w:styleId="WW8Num13z2">
    <w:name w:val="WW8Num13z2"/>
    <w:rsid w:val="00314555"/>
  </w:style>
  <w:style w:type="character" w:customStyle="1" w:styleId="WW8Num13z3">
    <w:name w:val="WW8Num13z3"/>
    <w:rsid w:val="00314555"/>
  </w:style>
  <w:style w:type="character" w:customStyle="1" w:styleId="WW8Num13z4">
    <w:name w:val="WW8Num13z4"/>
    <w:rsid w:val="00314555"/>
  </w:style>
  <w:style w:type="character" w:customStyle="1" w:styleId="WW8Num13z5">
    <w:name w:val="WW8Num13z5"/>
    <w:rsid w:val="00314555"/>
  </w:style>
  <w:style w:type="character" w:customStyle="1" w:styleId="WW8Num13z6">
    <w:name w:val="WW8Num13z6"/>
    <w:rsid w:val="00314555"/>
  </w:style>
  <w:style w:type="character" w:customStyle="1" w:styleId="WW8Num13z7">
    <w:name w:val="WW8Num13z7"/>
    <w:rsid w:val="00314555"/>
  </w:style>
  <w:style w:type="character" w:customStyle="1" w:styleId="WW8Num13z8">
    <w:name w:val="WW8Num13z8"/>
    <w:rsid w:val="00314555"/>
  </w:style>
  <w:style w:type="character" w:customStyle="1" w:styleId="WW8Num14z2">
    <w:name w:val="WW8Num14z2"/>
    <w:rsid w:val="00314555"/>
  </w:style>
  <w:style w:type="character" w:customStyle="1" w:styleId="WW8Num14z4">
    <w:name w:val="WW8Num14z4"/>
    <w:rsid w:val="00314555"/>
  </w:style>
  <w:style w:type="character" w:customStyle="1" w:styleId="WW8Num14z5">
    <w:name w:val="WW8Num14z5"/>
    <w:rsid w:val="00314555"/>
  </w:style>
  <w:style w:type="character" w:customStyle="1" w:styleId="WW8Num14z7">
    <w:name w:val="WW8Num14z7"/>
    <w:rsid w:val="00314555"/>
  </w:style>
  <w:style w:type="character" w:customStyle="1" w:styleId="WW8Num14z8">
    <w:name w:val="WW8Num14z8"/>
    <w:rsid w:val="00314555"/>
  </w:style>
  <w:style w:type="character" w:customStyle="1" w:styleId="WW8Num15z2">
    <w:name w:val="WW8Num15z2"/>
    <w:rsid w:val="00314555"/>
  </w:style>
  <w:style w:type="character" w:customStyle="1" w:styleId="WW8Num15z3">
    <w:name w:val="WW8Num15z3"/>
    <w:rsid w:val="00314555"/>
  </w:style>
  <w:style w:type="character" w:customStyle="1" w:styleId="WW8Num15z4">
    <w:name w:val="WW8Num15z4"/>
    <w:rsid w:val="00314555"/>
  </w:style>
  <w:style w:type="character" w:customStyle="1" w:styleId="WW8Num15z5">
    <w:name w:val="WW8Num15z5"/>
    <w:rsid w:val="00314555"/>
  </w:style>
  <w:style w:type="character" w:customStyle="1" w:styleId="WW8Num15z6">
    <w:name w:val="WW8Num15z6"/>
    <w:rsid w:val="00314555"/>
  </w:style>
  <w:style w:type="character" w:customStyle="1" w:styleId="WW8Num15z7">
    <w:name w:val="WW8Num15z7"/>
    <w:rsid w:val="00314555"/>
  </w:style>
  <w:style w:type="character" w:customStyle="1" w:styleId="WW8Num15z8">
    <w:name w:val="WW8Num15z8"/>
    <w:rsid w:val="00314555"/>
  </w:style>
  <w:style w:type="character" w:customStyle="1" w:styleId="WW8Num16z2">
    <w:name w:val="WW8Num16z2"/>
    <w:rsid w:val="00314555"/>
  </w:style>
  <w:style w:type="character" w:customStyle="1" w:styleId="WW8Num16z4">
    <w:name w:val="WW8Num16z4"/>
    <w:rsid w:val="00314555"/>
  </w:style>
  <w:style w:type="character" w:customStyle="1" w:styleId="WW8Num16z5">
    <w:name w:val="WW8Num16z5"/>
    <w:rsid w:val="00314555"/>
  </w:style>
  <w:style w:type="character" w:customStyle="1" w:styleId="WW8Num16z7">
    <w:name w:val="WW8Num16z7"/>
    <w:rsid w:val="00314555"/>
  </w:style>
  <w:style w:type="character" w:customStyle="1" w:styleId="WW8Num16z8">
    <w:name w:val="WW8Num16z8"/>
    <w:rsid w:val="00314555"/>
  </w:style>
  <w:style w:type="character" w:customStyle="1" w:styleId="WW8Num17z1">
    <w:name w:val="WW8Num17z1"/>
    <w:rsid w:val="00314555"/>
    <w:rPr>
      <w:rFonts w:ascii="Arial" w:eastAsia="Calibri" w:hAnsi="Arial" w:cs="Times New Roman" w:hint="default"/>
      <w:sz w:val="20"/>
      <w:szCs w:val="20"/>
      <w:vertAlign w:val="superscript"/>
      <w:lang w:eastAsia="en-US"/>
    </w:rPr>
  </w:style>
  <w:style w:type="character" w:customStyle="1" w:styleId="WW8Num17z3">
    <w:name w:val="WW8Num17z3"/>
    <w:rsid w:val="00314555"/>
    <w:rPr>
      <w:rFonts w:ascii="Tahoma" w:hAnsi="Tahoma" w:cs="Tahoma" w:hint="default"/>
    </w:rPr>
  </w:style>
  <w:style w:type="character" w:customStyle="1" w:styleId="WW8Num17z6">
    <w:name w:val="WW8Num17z6"/>
    <w:rsid w:val="00314555"/>
  </w:style>
  <w:style w:type="character" w:customStyle="1" w:styleId="WW8Num19z1">
    <w:name w:val="WW8Num19z1"/>
    <w:rsid w:val="00314555"/>
  </w:style>
  <w:style w:type="character" w:customStyle="1" w:styleId="WW8Num19z2">
    <w:name w:val="WW8Num19z2"/>
    <w:rsid w:val="00314555"/>
  </w:style>
  <w:style w:type="character" w:customStyle="1" w:styleId="WW8Num19z3">
    <w:name w:val="WW8Num19z3"/>
    <w:rsid w:val="00314555"/>
  </w:style>
  <w:style w:type="character" w:customStyle="1" w:styleId="WW8Num19z4">
    <w:name w:val="WW8Num19z4"/>
    <w:rsid w:val="00314555"/>
  </w:style>
  <w:style w:type="character" w:customStyle="1" w:styleId="WW8Num19z5">
    <w:name w:val="WW8Num19z5"/>
    <w:rsid w:val="00314555"/>
  </w:style>
  <w:style w:type="character" w:customStyle="1" w:styleId="WW8Num19z6">
    <w:name w:val="WW8Num19z6"/>
    <w:rsid w:val="00314555"/>
  </w:style>
  <w:style w:type="character" w:customStyle="1" w:styleId="WW8Num19z7">
    <w:name w:val="WW8Num19z7"/>
    <w:rsid w:val="00314555"/>
  </w:style>
  <w:style w:type="character" w:customStyle="1" w:styleId="WW8Num19z8">
    <w:name w:val="WW8Num19z8"/>
    <w:rsid w:val="00314555"/>
  </w:style>
  <w:style w:type="character" w:customStyle="1" w:styleId="WW8Num22z2">
    <w:name w:val="WW8Num22z2"/>
    <w:rsid w:val="00314555"/>
  </w:style>
  <w:style w:type="character" w:customStyle="1" w:styleId="WW8Num22z3">
    <w:name w:val="WW8Num22z3"/>
    <w:rsid w:val="00314555"/>
  </w:style>
  <w:style w:type="character" w:customStyle="1" w:styleId="WW8Num22z4">
    <w:name w:val="WW8Num22z4"/>
    <w:rsid w:val="00314555"/>
  </w:style>
  <w:style w:type="character" w:customStyle="1" w:styleId="WW8Num22z5">
    <w:name w:val="WW8Num22z5"/>
    <w:rsid w:val="00314555"/>
  </w:style>
  <w:style w:type="character" w:customStyle="1" w:styleId="WW8Num22z6">
    <w:name w:val="WW8Num22z6"/>
    <w:rsid w:val="00314555"/>
  </w:style>
  <w:style w:type="character" w:customStyle="1" w:styleId="WW8Num22z7">
    <w:name w:val="WW8Num22z7"/>
    <w:rsid w:val="00314555"/>
  </w:style>
  <w:style w:type="character" w:customStyle="1" w:styleId="WW8Num22z8">
    <w:name w:val="WW8Num22z8"/>
    <w:rsid w:val="00314555"/>
  </w:style>
  <w:style w:type="character" w:customStyle="1" w:styleId="WW8Num24z2">
    <w:name w:val="WW8Num24z2"/>
    <w:rsid w:val="00314555"/>
    <w:rPr>
      <w:rFonts w:ascii="Wingdings" w:hAnsi="Wingdings" w:cs="Wingdings" w:hint="default"/>
    </w:rPr>
  </w:style>
  <w:style w:type="character" w:customStyle="1" w:styleId="WW8Num25z2">
    <w:name w:val="WW8Num25z2"/>
    <w:rsid w:val="00314555"/>
  </w:style>
  <w:style w:type="character" w:customStyle="1" w:styleId="WW8Num25z3">
    <w:name w:val="WW8Num25z3"/>
    <w:rsid w:val="00314555"/>
  </w:style>
  <w:style w:type="character" w:customStyle="1" w:styleId="WW8Num25z4">
    <w:name w:val="WW8Num25z4"/>
    <w:rsid w:val="00314555"/>
  </w:style>
  <w:style w:type="character" w:customStyle="1" w:styleId="WW8Num25z5">
    <w:name w:val="WW8Num25z5"/>
    <w:rsid w:val="00314555"/>
  </w:style>
  <w:style w:type="character" w:customStyle="1" w:styleId="WW8Num25z6">
    <w:name w:val="WW8Num25z6"/>
    <w:rsid w:val="00314555"/>
  </w:style>
  <w:style w:type="character" w:customStyle="1" w:styleId="WW8Num25z7">
    <w:name w:val="WW8Num25z7"/>
    <w:rsid w:val="00314555"/>
  </w:style>
  <w:style w:type="character" w:customStyle="1" w:styleId="WW8Num25z8">
    <w:name w:val="WW8Num25z8"/>
    <w:rsid w:val="00314555"/>
  </w:style>
  <w:style w:type="character" w:customStyle="1" w:styleId="WW8Num26z1">
    <w:name w:val="WW8Num26z1"/>
    <w:rsid w:val="00314555"/>
    <w:rPr>
      <w:rFonts w:ascii="Symbol" w:hAnsi="Symbol" w:cs="Symbol" w:hint="default"/>
      <w:sz w:val="16"/>
    </w:rPr>
  </w:style>
  <w:style w:type="character" w:customStyle="1" w:styleId="WW8Num28z1">
    <w:name w:val="WW8Num28z1"/>
    <w:rsid w:val="00314555"/>
  </w:style>
  <w:style w:type="character" w:customStyle="1" w:styleId="WW8Num28z3">
    <w:name w:val="WW8Num28z3"/>
    <w:rsid w:val="00314555"/>
  </w:style>
  <w:style w:type="character" w:customStyle="1" w:styleId="WW8Num28z4">
    <w:name w:val="WW8Num28z4"/>
    <w:rsid w:val="00314555"/>
  </w:style>
  <w:style w:type="character" w:customStyle="1" w:styleId="WW8Num28z5">
    <w:name w:val="WW8Num28z5"/>
    <w:rsid w:val="00314555"/>
  </w:style>
  <w:style w:type="character" w:customStyle="1" w:styleId="WW8Num28z6">
    <w:name w:val="WW8Num28z6"/>
    <w:rsid w:val="00314555"/>
  </w:style>
  <w:style w:type="character" w:customStyle="1" w:styleId="WW8Num28z7">
    <w:name w:val="WW8Num28z7"/>
    <w:rsid w:val="00314555"/>
  </w:style>
  <w:style w:type="character" w:customStyle="1" w:styleId="WW8Num28z8">
    <w:name w:val="WW8Num28z8"/>
    <w:rsid w:val="00314555"/>
  </w:style>
  <w:style w:type="character" w:customStyle="1" w:styleId="WW8Num29z1">
    <w:name w:val="WW8Num29z1"/>
    <w:rsid w:val="00314555"/>
    <w:rPr>
      <w:rFonts w:ascii="Times New Roman" w:hAnsi="Times New Roman" w:cs="Times New Roman" w:hint="default"/>
    </w:rPr>
  </w:style>
  <w:style w:type="character" w:customStyle="1" w:styleId="WW8Num30z1">
    <w:name w:val="WW8Num30z1"/>
    <w:rsid w:val="00314555"/>
  </w:style>
  <w:style w:type="character" w:customStyle="1" w:styleId="WW8Num30z2">
    <w:name w:val="WW8Num30z2"/>
    <w:rsid w:val="00314555"/>
  </w:style>
  <w:style w:type="character" w:customStyle="1" w:styleId="WW8Num30z3">
    <w:name w:val="WW8Num30z3"/>
    <w:rsid w:val="00314555"/>
  </w:style>
  <w:style w:type="character" w:customStyle="1" w:styleId="WW8Num30z4">
    <w:name w:val="WW8Num30z4"/>
    <w:rsid w:val="00314555"/>
  </w:style>
  <w:style w:type="character" w:customStyle="1" w:styleId="WW8Num30z5">
    <w:name w:val="WW8Num30z5"/>
    <w:rsid w:val="00314555"/>
  </w:style>
  <w:style w:type="character" w:customStyle="1" w:styleId="WW8Num30z6">
    <w:name w:val="WW8Num30z6"/>
    <w:rsid w:val="00314555"/>
  </w:style>
  <w:style w:type="character" w:customStyle="1" w:styleId="WW8Num30z7">
    <w:name w:val="WW8Num30z7"/>
    <w:rsid w:val="00314555"/>
  </w:style>
  <w:style w:type="character" w:customStyle="1" w:styleId="WW8Num30z8">
    <w:name w:val="WW8Num30z8"/>
    <w:rsid w:val="00314555"/>
  </w:style>
  <w:style w:type="character" w:customStyle="1" w:styleId="WW8Num31z4">
    <w:name w:val="WW8Num31z4"/>
    <w:rsid w:val="00314555"/>
  </w:style>
  <w:style w:type="character" w:customStyle="1" w:styleId="WW8Num31z5">
    <w:name w:val="WW8Num31z5"/>
    <w:rsid w:val="00314555"/>
  </w:style>
  <w:style w:type="character" w:customStyle="1" w:styleId="WW8Num31z6">
    <w:name w:val="WW8Num31z6"/>
    <w:rsid w:val="00314555"/>
  </w:style>
  <w:style w:type="character" w:customStyle="1" w:styleId="WW8Num31z7">
    <w:name w:val="WW8Num31z7"/>
    <w:rsid w:val="00314555"/>
  </w:style>
  <w:style w:type="character" w:customStyle="1" w:styleId="WW8Num31z8">
    <w:name w:val="WW8Num31z8"/>
    <w:rsid w:val="00314555"/>
  </w:style>
  <w:style w:type="character" w:customStyle="1" w:styleId="WW8Num33z1">
    <w:name w:val="WW8Num33z1"/>
    <w:rsid w:val="00314555"/>
    <w:rPr>
      <w:rFonts w:ascii="Courier New" w:hAnsi="Courier New" w:cs="Courier New" w:hint="default"/>
    </w:rPr>
  </w:style>
  <w:style w:type="character" w:customStyle="1" w:styleId="WW8Num33z2">
    <w:name w:val="WW8Num33z2"/>
    <w:rsid w:val="00314555"/>
    <w:rPr>
      <w:rFonts w:ascii="Wingdings" w:hAnsi="Wingdings" w:cs="Wingdings" w:hint="default"/>
    </w:rPr>
  </w:style>
  <w:style w:type="character" w:customStyle="1" w:styleId="WW8Num33z3">
    <w:name w:val="WW8Num33z3"/>
    <w:rsid w:val="00314555"/>
    <w:rPr>
      <w:rFonts w:ascii="Symbol" w:hAnsi="Symbol" w:cs="Symbol" w:hint="default"/>
    </w:rPr>
  </w:style>
  <w:style w:type="character" w:customStyle="1" w:styleId="WW8Num38z1">
    <w:name w:val="WW8Num38z1"/>
    <w:rsid w:val="00314555"/>
    <w:rPr>
      <w:rFonts w:ascii="Symbol" w:hAnsi="Symbol" w:cs="Symbol" w:hint="default"/>
      <w:color w:val="auto"/>
      <w:sz w:val="20"/>
      <w:szCs w:val="20"/>
    </w:rPr>
  </w:style>
  <w:style w:type="character" w:customStyle="1" w:styleId="WW8Num38z2">
    <w:name w:val="WW8Num38z2"/>
    <w:rsid w:val="00314555"/>
    <w:rPr>
      <w:rFonts w:ascii="Wingdings" w:hAnsi="Wingdings" w:cs="Wingdings" w:hint="default"/>
    </w:rPr>
  </w:style>
  <w:style w:type="character" w:customStyle="1" w:styleId="WW8Num38z3">
    <w:name w:val="WW8Num38z3"/>
    <w:rsid w:val="00314555"/>
    <w:rPr>
      <w:rFonts w:ascii="Symbol" w:hAnsi="Symbol" w:cs="Symbol" w:hint="default"/>
    </w:rPr>
  </w:style>
  <w:style w:type="character" w:customStyle="1" w:styleId="WW8Num38z4">
    <w:name w:val="WW8Num38z4"/>
    <w:rsid w:val="00314555"/>
    <w:rPr>
      <w:rFonts w:ascii="Courier New" w:hAnsi="Courier New" w:cs="Courier New" w:hint="default"/>
    </w:rPr>
  </w:style>
  <w:style w:type="character" w:customStyle="1" w:styleId="WW8Num39z1">
    <w:name w:val="WW8Num39z1"/>
    <w:rsid w:val="00314555"/>
    <w:rPr>
      <w:rFonts w:ascii="Times New Roman" w:hAnsi="Times New Roman" w:cs="Times New Roman" w:hint="default"/>
    </w:rPr>
  </w:style>
  <w:style w:type="character" w:customStyle="1" w:styleId="WW8Num39z2">
    <w:name w:val="WW8Num39z2"/>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314555"/>
    <w:rPr>
      <w:rFonts w:ascii="Arial" w:hAnsi="Arial" w:cs="Times New Roman" w:hint="default"/>
      <w:b w:val="0"/>
      <w:bCs w:val="0"/>
      <w:i w:val="0"/>
      <w:iCs w:val="0"/>
      <w:sz w:val="22"/>
      <w:szCs w:val="22"/>
    </w:rPr>
  </w:style>
  <w:style w:type="character" w:customStyle="1" w:styleId="WW8Num42z1">
    <w:name w:val="WW8Num42z1"/>
    <w:rsid w:val="00314555"/>
  </w:style>
  <w:style w:type="character" w:customStyle="1" w:styleId="WW8Num42z2">
    <w:name w:val="WW8Num42z2"/>
    <w:rsid w:val="00314555"/>
  </w:style>
  <w:style w:type="character" w:customStyle="1" w:styleId="WW8Num42z3">
    <w:name w:val="WW8Num42z3"/>
    <w:rsid w:val="00314555"/>
  </w:style>
  <w:style w:type="character" w:customStyle="1" w:styleId="WW8Num42z4">
    <w:name w:val="WW8Num42z4"/>
    <w:rsid w:val="00314555"/>
  </w:style>
  <w:style w:type="character" w:customStyle="1" w:styleId="WW8Num42z5">
    <w:name w:val="WW8Num42z5"/>
    <w:rsid w:val="00314555"/>
  </w:style>
  <w:style w:type="character" w:customStyle="1" w:styleId="WW8Num42z6">
    <w:name w:val="WW8Num42z6"/>
    <w:rsid w:val="00314555"/>
  </w:style>
  <w:style w:type="character" w:customStyle="1" w:styleId="WW8Num42z7">
    <w:name w:val="WW8Num42z7"/>
    <w:rsid w:val="00314555"/>
  </w:style>
  <w:style w:type="character" w:customStyle="1" w:styleId="WW8Num42z8">
    <w:name w:val="WW8Num42z8"/>
    <w:rsid w:val="00314555"/>
  </w:style>
  <w:style w:type="character" w:customStyle="1" w:styleId="WW8Num45z1">
    <w:name w:val="WW8Num45z1"/>
    <w:rsid w:val="00314555"/>
  </w:style>
  <w:style w:type="character" w:customStyle="1" w:styleId="WW8Num45z2">
    <w:name w:val="WW8Num45z2"/>
    <w:rsid w:val="00314555"/>
  </w:style>
  <w:style w:type="character" w:customStyle="1" w:styleId="WW8Num45z4">
    <w:name w:val="WW8Num45z4"/>
    <w:rsid w:val="00314555"/>
  </w:style>
  <w:style w:type="character" w:customStyle="1" w:styleId="WW8Num45z5">
    <w:name w:val="WW8Num45z5"/>
    <w:rsid w:val="00314555"/>
  </w:style>
  <w:style w:type="character" w:customStyle="1" w:styleId="WW8Num45z6">
    <w:name w:val="WW8Num45z6"/>
    <w:rsid w:val="00314555"/>
  </w:style>
  <w:style w:type="character" w:customStyle="1" w:styleId="WW8Num45z7">
    <w:name w:val="WW8Num45z7"/>
    <w:rsid w:val="00314555"/>
  </w:style>
  <w:style w:type="character" w:customStyle="1" w:styleId="WW8Num45z8">
    <w:name w:val="WW8Num45z8"/>
    <w:rsid w:val="00314555"/>
  </w:style>
  <w:style w:type="character" w:customStyle="1" w:styleId="WW8Num46z1">
    <w:name w:val="WW8Num46z1"/>
    <w:rsid w:val="00314555"/>
  </w:style>
  <w:style w:type="character" w:customStyle="1" w:styleId="WW8Num46z2">
    <w:name w:val="WW8Num46z2"/>
    <w:rsid w:val="00314555"/>
  </w:style>
  <w:style w:type="character" w:customStyle="1" w:styleId="WW8Num46z3">
    <w:name w:val="WW8Num46z3"/>
    <w:rsid w:val="00314555"/>
  </w:style>
  <w:style w:type="character" w:customStyle="1" w:styleId="WW8Num46z4">
    <w:name w:val="WW8Num46z4"/>
    <w:rsid w:val="00314555"/>
  </w:style>
  <w:style w:type="character" w:customStyle="1" w:styleId="WW8Num46z5">
    <w:name w:val="WW8Num46z5"/>
    <w:rsid w:val="00314555"/>
  </w:style>
  <w:style w:type="character" w:customStyle="1" w:styleId="WW8Num46z6">
    <w:name w:val="WW8Num46z6"/>
    <w:rsid w:val="00314555"/>
  </w:style>
  <w:style w:type="character" w:customStyle="1" w:styleId="WW8Num46z7">
    <w:name w:val="WW8Num46z7"/>
    <w:rsid w:val="00314555"/>
  </w:style>
  <w:style w:type="character" w:customStyle="1" w:styleId="WW8Num46z8">
    <w:name w:val="WW8Num46z8"/>
    <w:rsid w:val="00314555"/>
  </w:style>
  <w:style w:type="character" w:customStyle="1" w:styleId="WW8Num47z1">
    <w:name w:val="WW8Num47z1"/>
    <w:rsid w:val="00314555"/>
  </w:style>
  <w:style w:type="character" w:customStyle="1" w:styleId="WW8Num47z2">
    <w:name w:val="WW8Num47z2"/>
    <w:rsid w:val="00314555"/>
  </w:style>
  <w:style w:type="character" w:customStyle="1" w:styleId="WW8Num47z3">
    <w:name w:val="WW8Num47z3"/>
    <w:rsid w:val="00314555"/>
  </w:style>
  <w:style w:type="character" w:customStyle="1" w:styleId="WW8Num47z4">
    <w:name w:val="WW8Num47z4"/>
    <w:rsid w:val="00314555"/>
  </w:style>
  <w:style w:type="character" w:customStyle="1" w:styleId="WW8Num47z5">
    <w:name w:val="WW8Num47z5"/>
    <w:rsid w:val="00314555"/>
  </w:style>
  <w:style w:type="character" w:customStyle="1" w:styleId="WW8Num47z6">
    <w:name w:val="WW8Num47z6"/>
    <w:rsid w:val="00314555"/>
  </w:style>
  <w:style w:type="character" w:customStyle="1" w:styleId="WW8Num47z7">
    <w:name w:val="WW8Num47z7"/>
    <w:rsid w:val="00314555"/>
  </w:style>
  <w:style w:type="character" w:customStyle="1" w:styleId="WW8Num47z8">
    <w:name w:val="WW8Num47z8"/>
    <w:rsid w:val="00314555"/>
  </w:style>
  <w:style w:type="character" w:customStyle="1" w:styleId="WW8Num49z1">
    <w:name w:val="WW8Num49z1"/>
    <w:rsid w:val="00314555"/>
  </w:style>
  <w:style w:type="character" w:customStyle="1" w:styleId="WW8Num49z2">
    <w:name w:val="WW8Num49z2"/>
    <w:rsid w:val="00314555"/>
  </w:style>
  <w:style w:type="character" w:customStyle="1" w:styleId="WW8Num49z3">
    <w:name w:val="WW8Num49z3"/>
    <w:rsid w:val="00314555"/>
  </w:style>
  <w:style w:type="character" w:customStyle="1" w:styleId="WW8Num49z4">
    <w:name w:val="WW8Num49z4"/>
    <w:rsid w:val="00314555"/>
  </w:style>
  <w:style w:type="character" w:customStyle="1" w:styleId="WW8Num49z5">
    <w:name w:val="WW8Num49z5"/>
    <w:rsid w:val="00314555"/>
  </w:style>
  <w:style w:type="character" w:customStyle="1" w:styleId="WW8Num49z6">
    <w:name w:val="WW8Num49z6"/>
    <w:rsid w:val="00314555"/>
  </w:style>
  <w:style w:type="character" w:customStyle="1" w:styleId="WW8Num49z7">
    <w:name w:val="WW8Num49z7"/>
    <w:rsid w:val="00314555"/>
  </w:style>
  <w:style w:type="character" w:customStyle="1" w:styleId="WW8Num49z8">
    <w:name w:val="WW8Num49z8"/>
    <w:rsid w:val="00314555"/>
  </w:style>
  <w:style w:type="character" w:customStyle="1" w:styleId="WW8Num50z3">
    <w:name w:val="WW8Num50z3"/>
    <w:rsid w:val="00314555"/>
    <w:rPr>
      <w:rFonts w:ascii="Arial" w:eastAsia="Times New Roman" w:hAnsi="Arial" w:cs="Arial" w:hint="default"/>
      <w:b w:val="0"/>
      <w:bCs w:val="0"/>
      <w:sz w:val="22"/>
      <w:szCs w:val="22"/>
    </w:rPr>
  </w:style>
  <w:style w:type="character" w:customStyle="1" w:styleId="WW8Num53z1">
    <w:name w:val="WW8Num53z1"/>
    <w:rsid w:val="00314555"/>
  </w:style>
  <w:style w:type="character" w:customStyle="1" w:styleId="WW8Num53z2">
    <w:name w:val="WW8Num53z2"/>
    <w:rsid w:val="00314555"/>
  </w:style>
  <w:style w:type="character" w:customStyle="1" w:styleId="WW8Num53z3">
    <w:name w:val="WW8Num53z3"/>
    <w:rsid w:val="00314555"/>
  </w:style>
  <w:style w:type="character" w:customStyle="1" w:styleId="WW8Num53z4">
    <w:name w:val="WW8Num53z4"/>
    <w:rsid w:val="00314555"/>
  </w:style>
  <w:style w:type="character" w:customStyle="1" w:styleId="WW8Num53z5">
    <w:name w:val="WW8Num53z5"/>
    <w:rsid w:val="00314555"/>
  </w:style>
  <w:style w:type="character" w:customStyle="1" w:styleId="WW8Num53z6">
    <w:name w:val="WW8Num53z6"/>
    <w:rsid w:val="00314555"/>
  </w:style>
  <w:style w:type="character" w:customStyle="1" w:styleId="WW8Num53z7">
    <w:name w:val="WW8Num53z7"/>
    <w:rsid w:val="00314555"/>
  </w:style>
  <w:style w:type="character" w:customStyle="1" w:styleId="WW8Num53z8">
    <w:name w:val="WW8Num53z8"/>
    <w:rsid w:val="00314555"/>
  </w:style>
  <w:style w:type="character" w:customStyle="1" w:styleId="WW8Num54z1">
    <w:name w:val="WW8Num54z1"/>
    <w:rsid w:val="00314555"/>
    <w:rPr>
      <w:rFonts w:ascii="Symbol" w:eastAsia="Times New Roman" w:hAnsi="Symbol" w:cs="Times New Roman" w:hint="default"/>
    </w:rPr>
  </w:style>
  <w:style w:type="character" w:customStyle="1" w:styleId="WW8Num54z2">
    <w:name w:val="WW8Num54z2"/>
    <w:rsid w:val="00314555"/>
  </w:style>
  <w:style w:type="character" w:customStyle="1" w:styleId="WW8Num54z3">
    <w:name w:val="WW8Num54z3"/>
    <w:rsid w:val="00314555"/>
  </w:style>
  <w:style w:type="character" w:customStyle="1" w:styleId="WW8Num54z4">
    <w:name w:val="WW8Num54z4"/>
    <w:rsid w:val="00314555"/>
  </w:style>
  <w:style w:type="character" w:customStyle="1" w:styleId="WW8Num54z5">
    <w:name w:val="WW8Num54z5"/>
    <w:rsid w:val="00314555"/>
  </w:style>
  <w:style w:type="character" w:customStyle="1" w:styleId="WW8Num54z6">
    <w:name w:val="WW8Num54z6"/>
    <w:rsid w:val="00314555"/>
  </w:style>
  <w:style w:type="character" w:customStyle="1" w:styleId="WW8Num54z7">
    <w:name w:val="WW8Num54z7"/>
    <w:rsid w:val="00314555"/>
  </w:style>
  <w:style w:type="character" w:customStyle="1" w:styleId="WW8Num54z8">
    <w:name w:val="WW8Num54z8"/>
    <w:rsid w:val="00314555"/>
  </w:style>
  <w:style w:type="character" w:customStyle="1" w:styleId="WW8Num56z1">
    <w:name w:val="WW8Num56z1"/>
    <w:rsid w:val="00314555"/>
    <w:rPr>
      <w:rFonts w:ascii="Courier New" w:hAnsi="Courier New" w:cs="Courier New" w:hint="default"/>
    </w:rPr>
  </w:style>
  <w:style w:type="character" w:customStyle="1" w:styleId="WW8Num56z2">
    <w:name w:val="WW8Num56z2"/>
    <w:rsid w:val="00314555"/>
    <w:rPr>
      <w:rFonts w:ascii="Wingdings" w:hAnsi="Wingdings" w:cs="Wingdings" w:hint="default"/>
    </w:rPr>
  </w:style>
  <w:style w:type="character" w:customStyle="1" w:styleId="WW8Num56z3">
    <w:name w:val="WW8Num56z3"/>
    <w:rsid w:val="00314555"/>
    <w:rPr>
      <w:rFonts w:ascii="Symbol" w:hAnsi="Symbol" w:cs="Symbol" w:hint="default"/>
    </w:rPr>
  </w:style>
  <w:style w:type="character" w:customStyle="1" w:styleId="WW8Num59z1">
    <w:name w:val="WW8Num59z1"/>
    <w:rsid w:val="00314555"/>
  </w:style>
  <w:style w:type="character" w:customStyle="1" w:styleId="WW8Num59z2">
    <w:name w:val="WW8Num59z2"/>
    <w:rsid w:val="00314555"/>
  </w:style>
  <w:style w:type="character" w:customStyle="1" w:styleId="WW8Num59z3">
    <w:name w:val="WW8Num59z3"/>
    <w:rsid w:val="00314555"/>
  </w:style>
  <w:style w:type="character" w:customStyle="1" w:styleId="WW8Num59z4">
    <w:name w:val="WW8Num59z4"/>
    <w:rsid w:val="00314555"/>
  </w:style>
  <w:style w:type="character" w:customStyle="1" w:styleId="WW8Num59z5">
    <w:name w:val="WW8Num59z5"/>
    <w:rsid w:val="00314555"/>
  </w:style>
  <w:style w:type="character" w:customStyle="1" w:styleId="WW8Num59z6">
    <w:name w:val="WW8Num59z6"/>
    <w:rsid w:val="00314555"/>
  </w:style>
  <w:style w:type="character" w:customStyle="1" w:styleId="WW8Num59z7">
    <w:name w:val="WW8Num59z7"/>
    <w:rsid w:val="00314555"/>
  </w:style>
  <w:style w:type="character" w:customStyle="1" w:styleId="WW8Num59z8">
    <w:name w:val="WW8Num59z8"/>
    <w:rsid w:val="00314555"/>
  </w:style>
  <w:style w:type="character" w:customStyle="1" w:styleId="WW8Num61z1">
    <w:name w:val="WW8Num61z1"/>
    <w:rsid w:val="00314555"/>
  </w:style>
  <w:style w:type="character" w:customStyle="1" w:styleId="WW8Num61z2">
    <w:name w:val="WW8Num61z2"/>
    <w:rsid w:val="00314555"/>
  </w:style>
  <w:style w:type="character" w:customStyle="1" w:styleId="WW8Num61z3">
    <w:name w:val="WW8Num61z3"/>
    <w:rsid w:val="00314555"/>
  </w:style>
  <w:style w:type="character" w:customStyle="1" w:styleId="WW8Num61z4">
    <w:name w:val="WW8Num61z4"/>
    <w:rsid w:val="00314555"/>
  </w:style>
  <w:style w:type="character" w:customStyle="1" w:styleId="WW8Num61z5">
    <w:name w:val="WW8Num61z5"/>
    <w:rsid w:val="00314555"/>
  </w:style>
  <w:style w:type="character" w:customStyle="1" w:styleId="WW8Num61z6">
    <w:name w:val="WW8Num61z6"/>
    <w:rsid w:val="00314555"/>
  </w:style>
  <w:style w:type="character" w:customStyle="1" w:styleId="WW8Num61z7">
    <w:name w:val="WW8Num61z7"/>
    <w:rsid w:val="00314555"/>
  </w:style>
  <w:style w:type="character" w:customStyle="1" w:styleId="WW8Num61z8">
    <w:name w:val="WW8Num61z8"/>
    <w:rsid w:val="00314555"/>
  </w:style>
  <w:style w:type="character" w:customStyle="1" w:styleId="WW8Num62z1">
    <w:name w:val="WW8Num62z1"/>
    <w:rsid w:val="00314555"/>
    <w:rPr>
      <w:rFonts w:ascii="Arial" w:hAnsi="Arial" w:cs="Arial" w:hint="default"/>
      <w:b w:val="0"/>
      <w:bCs w:val="0"/>
      <w:color w:val="000000"/>
      <w:sz w:val="22"/>
      <w:szCs w:val="22"/>
    </w:rPr>
  </w:style>
  <w:style w:type="character" w:customStyle="1" w:styleId="WW8Num62z2">
    <w:name w:val="WW8Num62z2"/>
    <w:rsid w:val="00314555"/>
  </w:style>
  <w:style w:type="character" w:customStyle="1" w:styleId="WW8Num62z3">
    <w:name w:val="WW8Num62z3"/>
    <w:rsid w:val="00314555"/>
  </w:style>
  <w:style w:type="character" w:customStyle="1" w:styleId="WW8Num62z4">
    <w:name w:val="WW8Num62z4"/>
    <w:rsid w:val="00314555"/>
  </w:style>
  <w:style w:type="character" w:customStyle="1" w:styleId="WW8Num62z5">
    <w:name w:val="WW8Num62z5"/>
    <w:rsid w:val="00314555"/>
  </w:style>
  <w:style w:type="character" w:customStyle="1" w:styleId="WW8Num62z6">
    <w:name w:val="WW8Num62z6"/>
    <w:rsid w:val="00314555"/>
  </w:style>
  <w:style w:type="character" w:customStyle="1" w:styleId="WW8Num62z7">
    <w:name w:val="WW8Num62z7"/>
    <w:rsid w:val="00314555"/>
  </w:style>
  <w:style w:type="character" w:customStyle="1" w:styleId="WW8Num62z8">
    <w:name w:val="WW8Num62z8"/>
    <w:rsid w:val="00314555"/>
  </w:style>
  <w:style w:type="character" w:customStyle="1" w:styleId="WW8Num63z1">
    <w:name w:val="WW8Num63z1"/>
    <w:rsid w:val="00314555"/>
    <w:rPr>
      <w:rFonts w:ascii="Times New Roman" w:eastAsia="Times New Roman" w:hAnsi="Times New Roman" w:cs="Times New Roman" w:hint="default"/>
    </w:rPr>
  </w:style>
  <w:style w:type="character" w:customStyle="1" w:styleId="WW8Num63z2">
    <w:name w:val="WW8Num63z2"/>
    <w:rsid w:val="00314555"/>
    <w:rPr>
      <w:rFonts w:ascii="Times New Roman" w:hAnsi="Times New Roman" w:cs="Times New Roman" w:hint="default"/>
    </w:rPr>
  </w:style>
  <w:style w:type="character" w:customStyle="1" w:styleId="WW8Num63z3">
    <w:name w:val="WW8Num63z3"/>
    <w:rsid w:val="00314555"/>
  </w:style>
  <w:style w:type="character" w:customStyle="1" w:styleId="WW8Num63z4">
    <w:name w:val="WW8Num63z4"/>
    <w:rsid w:val="00314555"/>
  </w:style>
  <w:style w:type="character" w:customStyle="1" w:styleId="WW8Num63z5">
    <w:name w:val="WW8Num63z5"/>
    <w:rsid w:val="00314555"/>
  </w:style>
  <w:style w:type="character" w:customStyle="1" w:styleId="WW8Num63z6">
    <w:name w:val="WW8Num63z6"/>
    <w:rsid w:val="00314555"/>
  </w:style>
  <w:style w:type="character" w:customStyle="1" w:styleId="WW8Num63z7">
    <w:name w:val="WW8Num63z7"/>
    <w:rsid w:val="00314555"/>
  </w:style>
  <w:style w:type="character" w:customStyle="1" w:styleId="WW8Num63z8">
    <w:name w:val="WW8Num63z8"/>
    <w:rsid w:val="00314555"/>
  </w:style>
  <w:style w:type="character" w:customStyle="1" w:styleId="WW8Num64z1">
    <w:name w:val="WW8Num64z1"/>
    <w:rsid w:val="00314555"/>
  </w:style>
  <w:style w:type="character" w:customStyle="1" w:styleId="WW8Num64z2">
    <w:name w:val="WW8Num64z2"/>
    <w:rsid w:val="00314555"/>
  </w:style>
  <w:style w:type="character" w:customStyle="1" w:styleId="WW8Num64z3">
    <w:name w:val="WW8Num64z3"/>
    <w:rsid w:val="00314555"/>
  </w:style>
  <w:style w:type="character" w:customStyle="1" w:styleId="WW8Num64z4">
    <w:name w:val="WW8Num64z4"/>
    <w:rsid w:val="00314555"/>
  </w:style>
  <w:style w:type="character" w:customStyle="1" w:styleId="WW8Num64z5">
    <w:name w:val="WW8Num64z5"/>
    <w:rsid w:val="00314555"/>
  </w:style>
  <w:style w:type="character" w:customStyle="1" w:styleId="WW8Num64z6">
    <w:name w:val="WW8Num64z6"/>
    <w:rsid w:val="00314555"/>
  </w:style>
  <w:style w:type="character" w:customStyle="1" w:styleId="WW8Num64z7">
    <w:name w:val="WW8Num64z7"/>
    <w:rsid w:val="00314555"/>
  </w:style>
  <w:style w:type="character" w:customStyle="1" w:styleId="WW8Num64z8">
    <w:name w:val="WW8Num64z8"/>
    <w:rsid w:val="00314555"/>
  </w:style>
  <w:style w:type="character" w:customStyle="1" w:styleId="WW8Num65z1">
    <w:name w:val="WW8Num65z1"/>
    <w:rsid w:val="00314555"/>
    <w:rPr>
      <w:rFonts w:ascii="Times New Roman" w:hAnsi="Times New Roman" w:cs="Times New Roman" w:hint="default"/>
    </w:rPr>
  </w:style>
  <w:style w:type="character" w:customStyle="1" w:styleId="WW8Num66z1">
    <w:name w:val="WW8Num66z1"/>
    <w:rsid w:val="00314555"/>
  </w:style>
  <w:style w:type="character" w:customStyle="1" w:styleId="WW8Num66z3">
    <w:name w:val="WW8Num66z3"/>
    <w:rsid w:val="00314555"/>
  </w:style>
  <w:style w:type="character" w:customStyle="1" w:styleId="WW8Num66z4">
    <w:name w:val="WW8Num66z4"/>
    <w:rsid w:val="00314555"/>
  </w:style>
  <w:style w:type="character" w:customStyle="1" w:styleId="WW8Num66z5">
    <w:name w:val="WW8Num66z5"/>
    <w:rsid w:val="00314555"/>
  </w:style>
  <w:style w:type="character" w:customStyle="1" w:styleId="WW8Num66z6">
    <w:name w:val="WW8Num66z6"/>
    <w:rsid w:val="00314555"/>
  </w:style>
  <w:style w:type="character" w:customStyle="1" w:styleId="WW8Num66z7">
    <w:name w:val="WW8Num66z7"/>
    <w:rsid w:val="00314555"/>
  </w:style>
  <w:style w:type="character" w:customStyle="1" w:styleId="WW8Num66z8">
    <w:name w:val="WW8Num66z8"/>
    <w:rsid w:val="00314555"/>
  </w:style>
  <w:style w:type="character" w:customStyle="1" w:styleId="WW8Num67z1">
    <w:name w:val="WW8Num67z1"/>
    <w:rsid w:val="00314555"/>
    <w:rPr>
      <w:rFonts w:ascii="Courier New" w:hAnsi="Courier New" w:cs="Courier New" w:hint="default"/>
    </w:rPr>
  </w:style>
  <w:style w:type="character" w:customStyle="1" w:styleId="WW8Num67z3">
    <w:name w:val="WW8Num67z3"/>
    <w:rsid w:val="00314555"/>
    <w:rPr>
      <w:rFonts w:ascii="Symbol" w:hAnsi="Symbol" w:cs="Symbol" w:hint="default"/>
    </w:rPr>
  </w:style>
  <w:style w:type="character" w:customStyle="1" w:styleId="WW8Num68z1">
    <w:name w:val="WW8Num68z1"/>
    <w:rsid w:val="00314555"/>
  </w:style>
  <w:style w:type="character" w:customStyle="1" w:styleId="WW8Num68z2">
    <w:name w:val="WW8Num68z2"/>
    <w:rsid w:val="00314555"/>
  </w:style>
  <w:style w:type="character" w:customStyle="1" w:styleId="WW8Num68z3">
    <w:name w:val="WW8Num68z3"/>
    <w:rsid w:val="00314555"/>
  </w:style>
  <w:style w:type="character" w:customStyle="1" w:styleId="WW8Num68z4">
    <w:name w:val="WW8Num68z4"/>
    <w:rsid w:val="00314555"/>
  </w:style>
  <w:style w:type="character" w:customStyle="1" w:styleId="WW8Num68z5">
    <w:name w:val="WW8Num68z5"/>
    <w:rsid w:val="00314555"/>
  </w:style>
  <w:style w:type="character" w:customStyle="1" w:styleId="WW8Num68z6">
    <w:name w:val="WW8Num68z6"/>
    <w:rsid w:val="00314555"/>
  </w:style>
  <w:style w:type="character" w:customStyle="1" w:styleId="WW8Num68z7">
    <w:name w:val="WW8Num68z7"/>
    <w:rsid w:val="00314555"/>
  </w:style>
  <w:style w:type="character" w:customStyle="1" w:styleId="WW8Num68z8">
    <w:name w:val="WW8Num68z8"/>
    <w:rsid w:val="00314555"/>
  </w:style>
  <w:style w:type="character" w:customStyle="1" w:styleId="WW8Num69z1">
    <w:name w:val="WW8Num69z1"/>
    <w:rsid w:val="00314555"/>
    <w:rPr>
      <w:rFonts w:ascii="Courier New" w:hAnsi="Courier New" w:cs="Courier New" w:hint="default"/>
    </w:rPr>
  </w:style>
  <w:style w:type="character" w:customStyle="1" w:styleId="WW8Num69z3">
    <w:name w:val="WW8Num69z3"/>
    <w:rsid w:val="00314555"/>
    <w:rPr>
      <w:rFonts w:ascii="Symbol" w:hAnsi="Symbol" w:cs="Symbol" w:hint="default"/>
    </w:rPr>
  </w:style>
  <w:style w:type="character" w:customStyle="1" w:styleId="WW8Num70z1">
    <w:name w:val="WW8Num70z1"/>
    <w:rsid w:val="00314555"/>
    <w:rPr>
      <w:rFonts w:ascii="Courier New" w:hAnsi="Courier New" w:cs="Courier New" w:hint="default"/>
    </w:rPr>
  </w:style>
  <w:style w:type="character" w:customStyle="1" w:styleId="WW8Num70z2">
    <w:name w:val="WW8Num70z2"/>
    <w:rsid w:val="00314555"/>
    <w:rPr>
      <w:rFonts w:ascii="Wingdings" w:hAnsi="Wingdings" w:cs="Wingdings" w:hint="default"/>
    </w:rPr>
  </w:style>
  <w:style w:type="character" w:customStyle="1" w:styleId="WW8Num70z3">
    <w:name w:val="WW8Num70z3"/>
    <w:rsid w:val="00314555"/>
    <w:rPr>
      <w:rFonts w:ascii="Symbol" w:hAnsi="Symbol" w:cs="Symbol" w:hint="default"/>
    </w:rPr>
  </w:style>
  <w:style w:type="character" w:customStyle="1" w:styleId="WW8Num72z1">
    <w:name w:val="WW8Num72z1"/>
    <w:rsid w:val="00314555"/>
    <w:rPr>
      <w:rFonts w:ascii="Courier New" w:hAnsi="Courier New" w:cs="Courier New" w:hint="default"/>
    </w:rPr>
  </w:style>
  <w:style w:type="character" w:customStyle="1" w:styleId="WW8Num72z2">
    <w:name w:val="WW8Num72z2"/>
    <w:rsid w:val="00314555"/>
    <w:rPr>
      <w:rFonts w:ascii="Wingdings" w:hAnsi="Wingdings" w:cs="Wingdings" w:hint="default"/>
    </w:rPr>
  </w:style>
  <w:style w:type="character" w:customStyle="1" w:styleId="WW8Num72z3">
    <w:name w:val="WW8Num72z3"/>
    <w:rsid w:val="00314555"/>
    <w:rPr>
      <w:rFonts w:ascii="Symbol" w:hAnsi="Symbol" w:cs="Symbol" w:hint="default"/>
    </w:rPr>
  </w:style>
  <w:style w:type="character" w:customStyle="1" w:styleId="WW8Num73z2">
    <w:name w:val="WW8Num73z2"/>
    <w:rsid w:val="00314555"/>
    <w:rPr>
      <w:bCs/>
    </w:rPr>
  </w:style>
  <w:style w:type="character" w:customStyle="1" w:styleId="WW8Num74z1">
    <w:name w:val="WW8Num74z1"/>
    <w:rsid w:val="00314555"/>
    <w:rPr>
      <w:rFonts w:ascii="Times New Roman" w:hAnsi="Times New Roman" w:cs="Times New Roman" w:hint="default"/>
    </w:rPr>
  </w:style>
  <w:style w:type="character" w:customStyle="1" w:styleId="Domylnaczcionkaakapitu1">
    <w:name w:val="Domyślna czcionka akapitu1"/>
    <w:rsid w:val="00314555"/>
  </w:style>
  <w:style w:type="character" w:customStyle="1" w:styleId="Nagwek3Znak1">
    <w:name w:val="Nagłówek 3 Znak1"/>
    <w:rsid w:val="00314555"/>
    <w:rPr>
      <w:rFonts w:ascii="Arial" w:hAnsi="Arial" w:cs="Arial" w:hint="default"/>
      <w:b/>
      <w:bCs/>
      <w:sz w:val="26"/>
      <w:szCs w:val="26"/>
    </w:rPr>
  </w:style>
  <w:style w:type="character" w:customStyle="1" w:styleId="Odwoaniedokomentarza1">
    <w:name w:val="Odwołanie do komentarza1"/>
    <w:rsid w:val="00314555"/>
    <w:rPr>
      <w:sz w:val="16"/>
      <w:szCs w:val="16"/>
    </w:rPr>
  </w:style>
  <w:style w:type="character" w:customStyle="1" w:styleId="TytuZnak1">
    <w:name w:val="Tytuł Znak1"/>
    <w:basedOn w:val="Domylnaczcionkaakapitu"/>
    <w:uiPriority w:val="10"/>
    <w:rsid w:val="00314555"/>
    <w:rPr>
      <w:rFonts w:asciiTheme="majorHAnsi" w:eastAsiaTheme="majorEastAsia" w:hAnsiTheme="majorHAnsi" w:cstheme="majorBidi"/>
      <w:color w:val="17365D" w:themeColor="text2" w:themeShade="BF"/>
      <w:spacing w:val="5"/>
      <w:kern w:val="28"/>
      <w:sz w:val="52"/>
      <w:szCs w:val="52"/>
    </w:rPr>
  </w:style>
  <w:style w:type="character" w:customStyle="1" w:styleId="Tekstpodstawowy3Znak1">
    <w:name w:val="Tekst podstawowy 3 Znak1"/>
    <w:basedOn w:val="Domylnaczcionkaakapitu"/>
    <w:uiPriority w:val="99"/>
    <w:semiHidden/>
    <w:rsid w:val="00314555"/>
    <w:rPr>
      <w:sz w:val="16"/>
      <w:szCs w:val="16"/>
    </w:rPr>
  </w:style>
  <w:style w:type="character" w:customStyle="1" w:styleId="ZwykytekstZnak1">
    <w:name w:val="Zwykły tekst Znak1"/>
    <w:basedOn w:val="Domylnaczcionkaakapitu"/>
    <w:uiPriority w:val="99"/>
    <w:semiHidden/>
    <w:rsid w:val="0031455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oter" Target="footer3.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40293-5080-4A35-8057-0F9EE151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4882</TotalTime>
  <Pages>1</Pages>
  <Words>20449</Words>
  <Characters>122698</Characters>
  <Application>Microsoft Office Word</Application>
  <DocSecurity>0</DocSecurity>
  <Lines>1022</Lines>
  <Paragraphs>285</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142862</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99</cp:revision>
  <cp:lastPrinted>2021-09-27T11:07:00Z</cp:lastPrinted>
  <dcterms:created xsi:type="dcterms:W3CDTF">2021-02-02T12:21:00Z</dcterms:created>
  <dcterms:modified xsi:type="dcterms:W3CDTF">2021-10-07T15:11:00Z</dcterms:modified>
</cp:coreProperties>
</file>