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2ABA" w14:textId="77777777" w:rsidR="003D5307" w:rsidRPr="00DA05CC" w:rsidRDefault="00E91BF1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13E5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915C14">
        <w:rPr>
          <w:rFonts w:eastAsia="Arial" w:cs="Times New Roman"/>
          <w:b/>
          <w:kern w:val="1"/>
          <w:szCs w:val="20"/>
          <w:lang w:eastAsia="zh-CN" w:bidi="hi-IN"/>
        </w:rPr>
        <w:t>17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14:paraId="349DF2B8" w14:textId="77777777" w:rsidR="003D5307" w:rsidRPr="00DA05CC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14:paraId="2A754BD2" w14:textId="77777777" w:rsidR="00EE4798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14:paraId="70EA7BFF" w14:textId="77777777" w:rsidR="00391EF6" w:rsidRPr="00DA05CC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14:paraId="6EA3D521" w14:textId="77777777" w:rsidR="00EE4798" w:rsidRPr="00DA05CC" w:rsidRDefault="00AC1AAF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A132E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 w:rsidR="00031629" w:rsidRPr="00A132E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ROBÓT BUDOWLANYCH</w:t>
      </w:r>
    </w:p>
    <w:p w14:paraId="1E34379F" w14:textId="77777777" w:rsidR="00F32202" w:rsidRDefault="00F32202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(w</w:t>
      </w:r>
      <w:r w:rsidR="00AC1AAF">
        <w:rPr>
          <w:rFonts w:cs="Times New Roman"/>
          <w:szCs w:val="20"/>
        </w:rPr>
        <w:t>ykonanych</w:t>
      </w:r>
      <w:r>
        <w:rPr>
          <w:rFonts w:cs="Times New Roman"/>
          <w:szCs w:val="20"/>
        </w:rPr>
        <w:t xml:space="preserve"> </w:t>
      </w:r>
      <w:r w:rsidR="00AC1AAF" w:rsidRPr="00AA3CD1">
        <w:rPr>
          <w:rFonts w:cs="Times New Roman"/>
          <w:szCs w:val="20"/>
        </w:rPr>
        <w:t>w</w:t>
      </w:r>
      <w:r w:rsidR="00AC1AAF" w:rsidRPr="00DA05CC">
        <w:rPr>
          <w:rFonts w:cs="Times New Roman"/>
          <w:szCs w:val="20"/>
        </w:rPr>
        <w:t xml:space="preserve"> ciągu ostatnich pięciu lat przed upływem terminu składania ofer</w:t>
      </w:r>
      <w:r>
        <w:rPr>
          <w:rFonts w:cs="Times New Roman"/>
          <w:szCs w:val="20"/>
        </w:rPr>
        <w:t>t,</w:t>
      </w:r>
    </w:p>
    <w:p w14:paraId="54468023" w14:textId="77777777" w:rsidR="00EE4798" w:rsidRDefault="00AC1AAF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 w:rsidRPr="00DA05CC">
        <w:rPr>
          <w:rFonts w:cs="Times New Roman"/>
          <w:szCs w:val="20"/>
        </w:rPr>
        <w:t xml:space="preserve">a jeżeli okres prowadzenia działalności jest </w:t>
      </w:r>
      <w:r w:rsidR="00F32202">
        <w:rPr>
          <w:rFonts w:cs="Times New Roman"/>
          <w:szCs w:val="20"/>
        </w:rPr>
        <w:t>krótszy – w tym okresie)</w:t>
      </w:r>
    </w:p>
    <w:p w14:paraId="2FAEB374" w14:textId="77777777" w:rsidR="000C2341" w:rsidRPr="00DA05CC" w:rsidRDefault="000C2341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14:paraId="5C2742D4" w14:textId="77777777" w:rsidR="00EE4798" w:rsidRPr="00DA05CC" w:rsidRDefault="00EE4798" w:rsidP="00A13E5F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na: </w:t>
      </w:r>
      <w:r w:rsidR="004E375C">
        <w:rPr>
          <w:rFonts w:eastAsia="Times New Roman" w:cs="Times New Roman"/>
          <w:b/>
          <w:bCs/>
          <w:color w:val="000000"/>
          <w:szCs w:val="20"/>
          <w:lang w:eastAsia="ar-SA"/>
        </w:rPr>
        <w:t>Przebudowę</w:t>
      </w:r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 xml:space="preserve"> budynku Starostwa Powiat</w:t>
      </w:r>
      <w:r w:rsidR="00497384">
        <w:rPr>
          <w:rFonts w:eastAsia="Times New Roman" w:cs="Times New Roman"/>
          <w:b/>
          <w:bCs/>
          <w:color w:val="000000"/>
          <w:szCs w:val="20"/>
          <w:lang w:eastAsia="ar-SA"/>
        </w:rPr>
        <w:t>owego w Nowym Dworze Gdańskim w </w:t>
      </w:r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>celu uzyskania nowych funkcjonalności i rewitalizacji przestrzeni mi</w:t>
      </w:r>
      <w:r w:rsidR="00497384">
        <w:rPr>
          <w:rFonts w:eastAsia="Times New Roman" w:cs="Times New Roman"/>
          <w:b/>
          <w:bCs/>
          <w:color w:val="000000"/>
          <w:szCs w:val="20"/>
          <w:lang w:eastAsia="ar-SA"/>
        </w:rPr>
        <w:t>ejskiej w trybie „zaprojektuj i </w:t>
      </w:r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>wybuduj”</w:t>
      </w:r>
      <w:r w:rsidR="00BB42A2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BB42A2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14:paraId="693BA91D" w14:textId="77777777"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843"/>
        <w:gridCol w:w="1559"/>
        <w:gridCol w:w="1984"/>
        <w:gridCol w:w="1843"/>
      </w:tblGrid>
      <w:tr w:rsidR="00EE4798" w:rsidRPr="00DA05CC" w14:paraId="38F224CD" w14:textId="77777777" w:rsidTr="00FC63A7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39F2B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E0219" w14:textId="77777777" w:rsidR="00EE4798" w:rsidRPr="00DA05CC" w:rsidRDefault="00B1146B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Nazwa </w:t>
            </w:r>
            <w:proofErr w:type="gramStart"/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Podmiotu</w:t>
            </w:r>
            <w:proofErr w:type="gramEnd"/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14:paraId="7FF34BE0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2C590" w14:textId="77777777"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14:paraId="6C520272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wykonania robót </w:t>
            </w:r>
          </w:p>
          <w:p w14:paraId="2134C727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8E0D7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63807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0268F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14:paraId="2853FBDD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EE4798" w:rsidRPr="00DA05CC" w14:paraId="58FA526A" w14:textId="77777777" w:rsidTr="00FC63A7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AAC4E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11263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B48F0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A0B63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39387" w14:textId="77777777"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F9595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E4798" w:rsidRPr="00DA05CC" w14:paraId="03EEAC1B" w14:textId="77777777" w:rsidTr="00FC63A7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88BD2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8AC91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0EFC5" w14:textId="77777777"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B4224" w14:textId="77777777"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5365F" w14:textId="77777777"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3A572" w14:textId="77777777"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E4798" w:rsidRPr="00DA05CC" w14:paraId="44A927AB" w14:textId="77777777" w:rsidTr="00FC63A7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D494B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1C482" w14:textId="77777777"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C65FF" w14:textId="77777777"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1DF5F" w14:textId="77777777"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3238A" w14:textId="77777777"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751C8" w14:textId="77777777"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14:paraId="2863A5F0" w14:textId="77777777"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11E1A15C" w14:textId="77777777"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17F8109B" w14:textId="77777777" w:rsidR="00EE4798" w:rsidRPr="00DA05CC" w:rsidRDefault="00EE4798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ty budowlane wykonane zostały </w:t>
      </w:r>
      <w:r w:rsidR="00B1146B">
        <w:rPr>
          <w:rFonts w:eastAsia="Arial" w:cs="Times New Roman"/>
          <w:color w:val="000000"/>
          <w:kern w:val="1"/>
          <w:szCs w:val="20"/>
          <w:lang w:eastAsia="zh-CN" w:bidi="hi-IN"/>
        </w:rPr>
        <w:t>należycie.</w:t>
      </w:r>
    </w:p>
    <w:p w14:paraId="22A1B70B" w14:textId="77777777"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30F7E555" w14:textId="77777777"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3125BA88" w14:textId="77777777" w:rsidR="0051573A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0F71C648" w14:textId="77777777"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1AD06797" w14:textId="77777777"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4822BE82" w14:textId="77777777"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77F352F8" w14:textId="77777777"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4CC2FAD0" w14:textId="77777777"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6F1CEE2D" w14:textId="77777777"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43EA34C6" w14:textId="77777777"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0AF776A9" w14:textId="77777777"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528FE5FE" w14:textId="77777777"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75772EBE" w14:textId="77777777"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78491752" w14:textId="77777777"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27109F00" w14:textId="77777777"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43B0805E" w14:textId="77777777"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653966EB" w14:textId="77777777" w:rsidR="00915C14" w:rsidRPr="00DA05CC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662E3E3A" w14:textId="77777777" w:rsidR="0051573A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14:paraId="171636C0" w14:textId="77777777" w:rsidR="0051573A" w:rsidRPr="00DA05CC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4A3F2B02" w14:textId="77777777"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7461BB99" w14:textId="77777777"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6466CE8C" w14:textId="77777777"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570EB556" w14:textId="77777777"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6A4F9455" w14:textId="77777777"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09FA76E5" w14:textId="77777777" w:rsidR="00AF35F1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915C14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14:paraId="68AFE5E3" w14:textId="77777777" w:rsidR="001C2582" w:rsidRPr="00D57D30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3F13263B" w14:textId="77777777" w:rsidR="00AF35F1" w:rsidRDefault="00AF35F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AF35F1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4B08" w14:textId="77777777" w:rsidR="00970501" w:rsidRDefault="00970501">
      <w:pPr>
        <w:spacing w:after="0" w:line="240" w:lineRule="auto"/>
      </w:pPr>
      <w:r>
        <w:separator/>
      </w:r>
    </w:p>
  </w:endnote>
  <w:endnote w:type="continuationSeparator" w:id="0">
    <w:p w14:paraId="38F4E1D5" w14:textId="77777777" w:rsidR="00970501" w:rsidRDefault="0097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80"/>
    <w:family w:val="auto"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188A" w14:textId="77777777" w:rsidR="003061A3" w:rsidRDefault="003061A3" w:rsidP="00EE4798">
    <w:pPr>
      <w:pStyle w:val="Stopka"/>
      <w:spacing w:after="240"/>
      <w:jc w:val="right"/>
    </w:pP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6D05D9">
      <w:rPr>
        <w:noProof/>
        <w:szCs w:val="20"/>
      </w:rPr>
      <w:t>61</w:t>
    </w:r>
    <w:r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0D16" w14:textId="77777777" w:rsidR="00970501" w:rsidRDefault="00970501">
      <w:pPr>
        <w:spacing w:after="0" w:line="240" w:lineRule="auto"/>
      </w:pPr>
      <w:r>
        <w:separator/>
      </w:r>
    </w:p>
  </w:footnote>
  <w:footnote w:type="continuationSeparator" w:id="0">
    <w:p w14:paraId="15BA304D" w14:textId="77777777" w:rsidR="00970501" w:rsidRDefault="0097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64A4" w14:textId="77777777" w:rsidR="003061A3" w:rsidRDefault="003061A3">
    <w:pPr>
      <w:pStyle w:val="Nagwek"/>
    </w:pPr>
    <w:r w:rsidRPr="00EE74EF">
      <w:rPr>
        <w:noProof/>
      </w:rPr>
      <w:drawing>
        <wp:inline distT="0" distB="0" distL="0" distR="0" wp14:anchorId="14A049BE" wp14:editId="6439C37B">
          <wp:extent cx="5760720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 w15:restartNumberingAfterBreak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 w15:restartNumberingAfterBreak="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 w15:restartNumberingAfterBreak="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 w15:restartNumberingAfterBreak="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 w15:restartNumberingAfterBreak="0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 w15:restartNumberingAfterBreak="0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 w15:restartNumberingAfterBreak="0">
    <w:nsid w:val="0146179B"/>
    <w:multiLevelType w:val="hybridMultilevel"/>
    <w:tmpl w:val="86BC4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9" w15:restartNumberingAfterBreak="0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 w15:restartNumberingAfterBreak="0">
    <w:nsid w:val="0B8B0A4C"/>
    <w:multiLevelType w:val="hybridMultilevel"/>
    <w:tmpl w:val="42844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BED378E"/>
    <w:multiLevelType w:val="hybridMultilevel"/>
    <w:tmpl w:val="6A943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0F0C7425"/>
    <w:multiLevelType w:val="hybridMultilevel"/>
    <w:tmpl w:val="7B8A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D860B6C">
      <w:start w:val="1"/>
      <w:numFmt w:val="lowerLetter"/>
      <w:lvlText w:val="%3)"/>
      <w:lvlJc w:val="left"/>
      <w:pPr>
        <w:ind w:left="2340" w:hanging="360"/>
      </w:pPr>
      <w:rPr>
        <w:rFonts w:eastAsia="Arial Unicode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 w15:restartNumberingAfterBreak="0">
    <w:nsid w:val="0F834FBE"/>
    <w:multiLevelType w:val="hybridMultilevel"/>
    <w:tmpl w:val="2B3E6C8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6310F25"/>
    <w:multiLevelType w:val="hybridMultilevel"/>
    <w:tmpl w:val="31AE2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8E53805"/>
    <w:multiLevelType w:val="hybridMultilevel"/>
    <w:tmpl w:val="C30ACA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9" w15:restartNumberingAfterBreak="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DE7954"/>
    <w:multiLevelType w:val="multilevel"/>
    <w:tmpl w:val="BCAA3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Palatino Linotype" w:hAnsi="Palatino Linotype" w:cs="Palatino Linotype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AC6511"/>
    <w:multiLevelType w:val="hybridMultilevel"/>
    <w:tmpl w:val="11345D16"/>
    <w:lvl w:ilvl="0" w:tplc="3D2AE66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" w15:restartNumberingAfterBreak="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7" w15:restartNumberingAfterBreak="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82" w15:restartNumberingAfterBreak="0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34513CD7"/>
    <w:multiLevelType w:val="hybridMultilevel"/>
    <w:tmpl w:val="915E6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3880334D"/>
    <w:multiLevelType w:val="hybridMultilevel"/>
    <w:tmpl w:val="71D463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 w15:restartNumberingAfterBreak="0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 w15:restartNumberingAfterBreak="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5" w15:restartNumberingAfterBreak="0">
    <w:nsid w:val="3FFF52BF"/>
    <w:multiLevelType w:val="hybridMultilevel"/>
    <w:tmpl w:val="668A53D0"/>
    <w:lvl w:ilvl="0" w:tplc="71787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7A600B9"/>
    <w:multiLevelType w:val="hybridMultilevel"/>
    <w:tmpl w:val="A448CD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91F73B0"/>
    <w:multiLevelType w:val="hybridMultilevel"/>
    <w:tmpl w:val="63E4844E"/>
    <w:lvl w:ilvl="0" w:tplc="348C500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4" w15:restartNumberingAfterBreak="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 w15:restartNumberingAfterBreak="0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 w15:restartNumberingAfterBreak="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9" w15:restartNumberingAfterBreak="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 w15:restartNumberingAfterBreak="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 w15:restartNumberingAfterBreak="0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51211DE6"/>
    <w:multiLevelType w:val="hybridMultilevel"/>
    <w:tmpl w:val="6638DB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51A858DB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1B66FAB"/>
    <w:multiLevelType w:val="hybridMultilevel"/>
    <w:tmpl w:val="469E84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 w15:restartNumberingAfterBreak="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2" w15:restartNumberingAfterBreak="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3" w15:restartNumberingAfterBreak="0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0B13724"/>
    <w:multiLevelType w:val="hybridMultilevel"/>
    <w:tmpl w:val="51D4C65C"/>
    <w:lvl w:ilvl="0" w:tplc="0000003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6" w15:restartNumberingAfterBreak="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7B1477A"/>
    <w:multiLevelType w:val="hybridMultilevel"/>
    <w:tmpl w:val="12FC94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 w15:restartNumberingAfterBreak="0">
    <w:nsid w:val="6A8665E8"/>
    <w:multiLevelType w:val="hybridMultilevel"/>
    <w:tmpl w:val="6C66148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6" w15:restartNumberingAfterBreak="0">
    <w:nsid w:val="6B9B619A"/>
    <w:multiLevelType w:val="hybridMultilevel"/>
    <w:tmpl w:val="9E6E5DFA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47" w15:restartNumberingAfterBreak="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3" w15:restartNumberingAfterBreak="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4" w15:restartNumberingAfterBreak="0">
    <w:nsid w:val="73D5741B"/>
    <w:multiLevelType w:val="hybridMultilevel"/>
    <w:tmpl w:val="0FA0CC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6" w15:restartNumberingAfterBreak="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7" w15:restartNumberingAfterBreak="0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8494F83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60" w15:restartNumberingAfterBreak="0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9CF4401"/>
    <w:multiLevelType w:val="hybridMultilevel"/>
    <w:tmpl w:val="AE405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7B717FAD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7D126D87"/>
    <w:multiLevelType w:val="hybridMultilevel"/>
    <w:tmpl w:val="7DEC4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2" w15:restartNumberingAfterBreak="0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EC525A0"/>
    <w:multiLevelType w:val="hybridMultilevel"/>
    <w:tmpl w:val="62D4D7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4" w15:restartNumberingAfterBreak="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4"/>
  </w:num>
  <w:num w:numId="2">
    <w:abstractNumId w:val="176"/>
  </w:num>
  <w:num w:numId="3">
    <w:abstractNumId w:val="92"/>
  </w:num>
  <w:num w:numId="4">
    <w:abstractNumId w:val="162"/>
  </w:num>
  <w:num w:numId="5">
    <w:abstractNumId w:val="64"/>
  </w:num>
  <w:num w:numId="6">
    <w:abstractNumId w:val="67"/>
  </w:num>
  <w:num w:numId="7">
    <w:abstractNumId w:val="122"/>
  </w:num>
  <w:num w:numId="8">
    <w:abstractNumId w:val="153"/>
  </w:num>
  <w:num w:numId="9">
    <w:abstractNumId w:val="119"/>
  </w:num>
  <w:num w:numId="10">
    <w:abstractNumId w:val="152"/>
  </w:num>
  <w:num w:numId="11">
    <w:abstractNumId w:val="73"/>
  </w:num>
  <w:num w:numId="12">
    <w:abstractNumId w:val="139"/>
  </w:num>
  <w:num w:numId="13">
    <w:abstractNumId w:val="87"/>
  </w:num>
  <w:num w:numId="14">
    <w:abstractNumId w:val="117"/>
  </w:num>
  <w:num w:numId="15">
    <w:abstractNumId w:val="163"/>
  </w:num>
  <w:num w:numId="16">
    <w:abstractNumId w:val="167"/>
  </w:num>
  <w:num w:numId="17">
    <w:abstractNumId w:val="1"/>
  </w:num>
  <w:num w:numId="18">
    <w:abstractNumId w:val="121"/>
  </w:num>
  <w:num w:numId="19">
    <w:abstractNumId w:val="147"/>
  </w:num>
  <w:num w:numId="20">
    <w:abstractNumId w:val="129"/>
  </w:num>
  <w:num w:numId="21">
    <w:abstractNumId w:val="66"/>
  </w:num>
  <w:num w:numId="22">
    <w:abstractNumId w:val="13"/>
  </w:num>
  <w:num w:numId="23">
    <w:abstractNumId w:val="142"/>
  </w:num>
  <w:num w:numId="24">
    <w:abstractNumId w:val="164"/>
  </w:num>
  <w:num w:numId="25">
    <w:abstractNumId w:val="109"/>
  </w:num>
  <w:num w:numId="26">
    <w:abstractNumId w:val="77"/>
  </w:num>
  <w:num w:numId="27">
    <w:abstractNumId w:val="111"/>
  </w:num>
  <w:num w:numId="28">
    <w:abstractNumId w:val="148"/>
  </w:num>
  <w:num w:numId="29">
    <w:abstractNumId w:val="174"/>
  </w:num>
  <w:num w:numId="30">
    <w:abstractNumId w:val="136"/>
  </w:num>
  <w:num w:numId="31">
    <w:abstractNumId w:val="105"/>
  </w:num>
  <w:num w:numId="32">
    <w:abstractNumId w:val="127"/>
  </w:num>
  <w:num w:numId="33">
    <w:abstractNumId w:val="170"/>
  </w:num>
  <w:num w:numId="34">
    <w:abstractNumId w:val="120"/>
  </w:num>
  <w:num w:numId="35">
    <w:abstractNumId w:val="131"/>
  </w:num>
  <w:num w:numId="36">
    <w:abstractNumId w:val="135"/>
  </w:num>
  <w:num w:numId="37">
    <w:abstractNumId w:val="97"/>
  </w:num>
  <w:num w:numId="38">
    <w:abstractNumId w:val="93"/>
  </w:num>
  <w:num w:numId="39">
    <w:abstractNumId w:val="54"/>
  </w:num>
  <w:num w:numId="40">
    <w:abstractNumId w:val="52"/>
  </w:num>
  <w:num w:numId="41">
    <w:abstractNumId w:val="106"/>
  </w:num>
  <w:num w:numId="42">
    <w:abstractNumId w:val="126"/>
  </w:num>
  <w:num w:numId="43">
    <w:abstractNumId w:val="91"/>
  </w:num>
  <w:num w:numId="44">
    <w:abstractNumId w:val="118"/>
  </w:num>
  <w:num w:numId="45">
    <w:abstractNumId w:val="98"/>
  </w:num>
  <w:num w:numId="46">
    <w:abstractNumId w:val="108"/>
  </w:num>
  <w:num w:numId="47">
    <w:abstractNumId w:val="48"/>
  </w:num>
  <w:num w:numId="48">
    <w:abstractNumId w:val="53"/>
  </w:num>
  <w:num w:numId="49">
    <w:abstractNumId w:val="59"/>
  </w:num>
  <w:num w:numId="50">
    <w:abstractNumId w:val="56"/>
  </w:num>
  <w:num w:numId="51">
    <w:abstractNumId w:val="76"/>
  </w:num>
  <w:num w:numId="52">
    <w:abstractNumId w:val="60"/>
  </w:num>
  <w:num w:numId="53">
    <w:abstractNumId w:val="88"/>
  </w:num>
  <w:num w:numId="54">
    <w:abstractNumId w:val="141"/>
  </w:num>
  <w:num w:numId="55">
    <w:abstractNumId w:val="112"/>
  </w:num>
  <w:num w:numId="56">
    <w:abstractNumId w:val="74"/>
  </w:num>
  <w:num w:numId="57">
    <w:abstractNumId w:val="94"/>
  </w:num>
  <w:num w:numId="58">
    <w:abstractNumId w:val="49"/>
  </w:num>
  <w:num w:numId="59">
    <w:abstractNumId w:val="130"/>
  </w:num>
  <w:num w:numId="60">
    <w:abstractNumId w:val="84"/>
  </w:num>
  <w:num w:numId="61">
    <w:abstractNumId w:val="58"/>
  </w:num>
  <w:num w:numId="62">
    <w:abstractNumId w:val="171"/>
  </w:num>
  <w:num w:numId="63">
    <w:abstractNumId w:val="40"/>
  </w:num>
  <w:num w:numId="64">
    <w:abstractNumId w:val="96"/>
  </w:num>
  <w:num w:numId="65">
    <w:abstractNumId w:val="75"/>
  </w:num>
  <w:num w:numId="66">
    <w:abstractNumId w:val="156"/>
  </w:num>
  <w:num w:numId="67">
    <w:abstractNumId w:val="155"/>
  </w:num>
  <w:num w:numId="68">
    <w:abstractNumId w:val="116"/>
  </w:num>
  <w:num w:numId="69">
    <w:abstractNumId w:val="144"/>
  </w:num>
  <w:num w:numId="70">
    <w:abstractNumId w:val="107"/>
  </w:num>
  <w:num w:numId="71">
    <w:abstractNumId w:val="71"/>
  </w:num>
  <w:num w:numId="72">
    <w:abstractNumId w:val="90"/>
  </w:num>
  <w:num w:numId="73">
    <w:abstractNumId w:val="61"/>
  </w:num>
  <w:num w:numId="74">
    <w:abstractNumId w:val="2"/>
  </w:num>
  <w:num w:numId="75">
    <w:abstractNumId w:val="3"/>
  </w:num>
  <w:num w:numId="76">
    <w:abstractNumId w:val="7"/>
  </w:num>
  <w:num w:numId="77">
    <w:abstractNumId w:val="8"/>
  </w:num>
  <w:num w:numId="78">
    <w:abstractNumId w:val="11"/>
  </w:num>
  <w:num w:numId="79">
    <w:abstractNumId w:val="14"/>
  </w:num>
  <w:num w:numId="80">
    <w:abstractNumId w:val="15"/>
  </w:num>
  <w:num w:numId="81">
    <w:abstractNumId w:val="30"/>
  </w:num>
  <w:num w:numId="82">
    <w:abstractNumId w:val="32"/>
  </w:num>
  <w:num w:numId="83">
    <w:abstractNumId w:val="95"/>
  </w:num>
  <w:num w:numId="84">
    <w:abstractNumId w:val="63"/>
  </w:num>
  <w:num w:numId="85">
    <w:abstractNumId w:val="173"/>
  </w:num>
  <w:num w:numId="86">
    <w:abstractNumId w:val="83"/>
  </w:num>
  <w:num w:numId="87">
    <w:abstractNumId w:val="39"/>
  </w:num>
  <w:num w:numId="88">
    <w:abstractNumId w:val="169"/>
  </w:num>
  <w:num w:numId="89">
    <w:abstractNumId w:val="38"/>
  </w:num>
  <w:num w:numId="90">
    <w:abstractNumId w:val="37"/>
  </w:num>
  <w:num w:numId="91">
    <w:abstractNumId w:val="158"/>
  </w:num>
  <w:num w:numId="92">
    <w:abstractNumId w:val="65"/>
  </w:num>
  <w:num w:numId="93">
    <w:abstractNumId w:val="103"/>
  </w:num>
  <w:num w:numId="94">
    <w:abstractNumId w:val="57"/>
  </w:num>
  <w:num w:numId="95">
    <w:abstractNumId w:val="145"/>
  </w:num>
  <w:num w:numId="96">
    <w:abstractNumId w:val="114"/>
  </w:num>
  <w:num w:numId="97">
    <w:abstractNumId w:val="166"/>
  </w:num>
  <w:num w:numId="98">
    <w:abstractNumId w:val="113"/>
  </w:num>
  <w:num w:numId="99">
    <w:abstractNumId w:val="0"/>
  </w:num>
  <w:num w:numId="100">
    <w:abstractNumId w:val="132"/>
  </w:num>
  <w:num w:numId="101">
    <w:abstractNumId w:val="62"/>
  </w:num>
  <w:num w:numId="102">
    <w:abstractNumId w:val="143"/>
  </w:num>
  <w:num w:numId="103">
    <w:abstractNumId w:val="157"/>
  </w:num>
  <w:num w:numId="104">
    <w:abstractNumId w:val="128"/>
  </w:num>
  <w:num w:numId="105">
    <w:abstractNumId w:val="123"/>
  </w:num>
  <w:num w:numId="106">
    <w:abstractNumId w:val="151"/>
  </w:num>
  <w:num w:numId="107">
    <w:abstractNumId w:val="149"/>
  </w:num>
  <w:num w:numId="108">
    <w:abstractNumId w:val="137"/>
  </w:num>
  <w:num w:numId="109">
    <w:abstractNumId w:val="175"/>
  </w:num>
  <w:num w:numId="110">
    <w:abstractNumId w:val="101"/>
  </w:num>
  <w:num w:numId="111">
    <w:abstractNumId w:val="146"/>
  </w:num>
  <w:num w:numId="112">
    <w:abstractNumId w:val="72"/>
  </w:num>
  <w:num w:numId="113">
    <w:abstractNumId w:val="99"/>
  </w:num>
  <w:num w:numId="114">
    <w:abstractNumId w:val="50"/>
  </w:num>
  <w:num w:numId="115">
    <w:abstractNumId w:val="44"/>
  </w:num>
  <w:num w:numId="116">
    <w:abstractNumId w:val="55"/>
  </w:num>
  <w:num w:numId="117">
    <w:abstractNumId w:val="161"/>
  </w:num>
  <w:num w:numId="118">
    <w:abstractNumId w:val="46"/>
  </w:num>
  <w:num w:numId="119">
    <w:abstractNumId w:val="100"/>
  </w:num>
  <w:num w:numId="120">
    <w:abstractNumId w:val="140"/>
  </w:num>
  <w:num w:numId="121">
    <w:abstractNumId w:val="159"/>
  </w:num>
  <w:num w:numId="122">
    <w:abstractNumId w:val="51"/>
  </w:num>
  <w:num w:numId="123">
    <w:abstractNumId w:val="102"/>
  </w:num>
  <w:num w:numId="124">
    <w:abstractNumId w:val="79"/>
  </w:num>
  <w:num w:numId="125">
    <w:abstractNumId w:val="115"/>
  </w:num>
  <w:num w:numId="126">
    <w:abstractNumId w:val="41"/>
  </w:num>
  <w:num w:numId="127">
    <w:abstractNumId w:val="45"/>
  </w:num>
  <w:num w:numId="128">
    <w:abstractNumId w:val="138"/>
  </w:num>
  <w:num w:numId="129">
    <w:abstractNumId w:val="47"/>
  </w:num>
  <w:num w:numId="130">
    <w:abstractNumId w:val="133"/>
  </w:num>
  <w:num w:numId="131">
    <w:abstractNumId w:val="172"/>
  </w:num>
  <w:num w:numId="132">
    <w:abstractNumId w:val="89"/>
  </w:num>
  <w:num w:numId="133">
    <w:abstractNumId w:val="68"/>
  </w:num>
  <w:num w:numId="134">
    <w:abstractNumId w:val="150"/>
  </w:num>
  <w:num w:numId="135">
    <w:abstractNumId w:val="81"/>
  </w:num>
  <w:num w:numId="136">
    <w:abstractNumId w:val="160"/>
  </w:num>
  <w:num w:numId="137">
    <w:abstractNumId w:val="82"/>
  </w:num>
  <w:num w:numId="138">
    <w:abstractNumId w:val="165"/>
  </w:num>
  <w:num w:numId="139">
    <w:abstractNumId w:val="125"/>
  </w:num>
  <w:num w:numId="140">
    <w:abstractNumId w:val="86"/>
  </w:num>
  <w:num w:numId="141">
    <w:abstractNumId w:val="154"/>
  </w:num>
  <w:num w:numId="142">
    <w:abstractNumId w:val="110"/>
  </w:num>
  <w:num w:numId="143">
    <w:abstractNumId w:val="42"/>
  </w:num>
  <w:num w:numId="144">
    <w:abstractNumId w:val="43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37D2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55F1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E4F"/>
    <w:rsid w:val="002F2655"/>
    <w:rsid w:val="002F4467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74C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4174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75C"/>
    <w:rsid w:val="004E43B8"/>
    <w:rsid w:val="004E59D4"/>
    <w:rsid w:val="004E5A6C"/>
    <w:rsid w:val="004E5E28"/>
    <w:rsid w:val="004E735A"/>
    <w:rsid w:val="004E7E28"/>
    <w:rsid w:val="004F0691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4BD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0F0A"/>
    <w:rsid w:val="005B14F7"/>
    <w:rsid w:val="005B1FF2"/>
    <w:rsid w:val="005B2B38"/>
    <w:rsid w:val="005B311D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6F94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5E8"/>
    <w:rsid w:val="008B3F83"/>
    <w:rsid w:val="008B4103"/>
    <w:rsid w:val="008B707A"/>
    <w:rsid w:val="008C0673"/>
    <w:rsid w:val="008C1068"/>
    <w:rsid w:val="008C2A46"/>
    <w:rsid w:val="008C2B52"/>
    <w:rsid w:val="008C6719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C14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6C5B"/>
    <w:rsid w:val="00A56E88"/>
    <w:rsid w:val="00A5799D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98E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635"/>
    <w:rsid w:val="00D47703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2888"/>
    <w:rsid w:val="00EE31DF"/>
    <w:rsid w:val="00EE3BC7"/>
    <w:rsid w:val="00EE4798"/>
    <w:rsid w:val="00EE74EF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B88"/>
    <w:rsid w:val="00FF6D3F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6FAFB021"/>
  <w15:docId w15:val="{A69755A1-BD49-4C78-B550-DECF0718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52BE9-B4B9-44F4-A936-B5835C5A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2021-07-15T09:18:00Z</cp:lastPrinted>
  <dcterms:created xsi:type="dcterms:W3CDTF">2021-08-09T08:01:00Z</dcterms:created>
  <dcterms:modified xsi:type="dcterms:W3CDTF">2021-08-09T08:01:00Z</dcterms:modified>
</cp:coreProperties>
</file>