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1-1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2D0FBA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7734DC" w:rsidRPr="00EC6F05" w:rsidTr="00381937">
        <w:trPr>
          <w:tblHeader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34DC" w:rsidRPr="00EC6F05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EC6F05" w:rsidTr="00381937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Ćwiartka tylna z kurczaka, świeża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3 00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Filet z indyka, świeży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Filet z kurczaka, świeży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4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Kurczak świeży (tusza)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1 50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5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gulaszowe drobiowe, świeże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6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mielone drobiowe, świeże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2 8</w:t>
            </w:r>
            <w:r w:rsidRPr="00EC6F05">
              <w:rPr>
                <w:b/>
                <w:bCs/>
                <w:szCs w:val="24"/>
              </w:rPr>
              <w:t>00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Porcja rosołowa, świeża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1 320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83413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Serca drobiowe, świeże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83413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Wątróbka drobiowa, świeża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1 100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83413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jc w:val="center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Żołądki drobiowe, świeże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83413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E6489D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</w:t>
      </w:r>
      <w:r w:rsidR="00B22591">
        <w:t xml:space="preserve">e </w:t>
      </w:r>
      <w:r>
        <w:t>zamierzam / nie zamierzam*  powierzyć podwykonawcom wykonanie nw. części zamówienia</w:t>
      </w:r>
      <w:r w:rsidR="00B22591">
        <w:tab/>
      </w:r>
      <w:r>
        <w:t>....................................................</w:t>
      </w:r>
    </w:p>
    <w:p w:rsidR="007734DC" w:rsidRDefault="007734DC" w:rsidP="00B22591">
      <w:pPr>
        <w:tabs>
          <w:tab w:val="clear" w:pos="0"/>
        </w:tabs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 xml:space="preserve">* </w:t>
      </w:r>
      <w:r w:rsidR="007734DC" w:rsidRPr="007B0BE0">
        <w:rPr>
          <w:sz w:val="20"/>
        </w:rPr>
        <w:t>niepotrzebne skreślić</w:t>
      </w:r>
    </w:p>
    <w:p w:rsidR="00B22591" w:rsidRDefault="00B22591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sz w:val="22"/>
        </w:rPr>
        <w:br w:type="page"/>
      </w:r>
      <w:r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2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I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381937">
        <w:trPr>
          <w:tblHeader/>
        </w:trPr>
        <w:tc>
          <w:tcPr>
            <w:tcW w:w="46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Baleron drobiowy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1 05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 xml:space="preserve">Baton drobiowy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EC6F05">
              <w:rPr>
                <w:b/>
                <w:bCs/>
                <w:szCs w:val="24"/>
              </w:rPr>
              <w:t>50</w:t>
            </w:r>
          </w:p>
        </w:tc>
        <w:tc>
          <w:tcPr>
            <w:tcW w:w="600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Filet wędzony z indyka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krakowska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mortadela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parówkowa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szynkowa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Mielonka tyrolska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1 700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Parówki drobiowe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Pieczeń rzymska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Polędwica drobiowa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Szynka z indyka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650 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D368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67DE2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lastRenderedPageBreak/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863F84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>
        <w:rPr>
          <w:b/>
          <w:bCs/>
          <w:sz w:val="22"/>
          <w:szCs w:val="22"/>
        </w:rPr>
        <w:t>3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II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381937">
        <w:trPr>
          <w:tblHeader/>
        </w:trPr>
        <w:tc>
          <w:tcPr>
            <w:tcW w:w="46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 xml:space="preserve">Boczek surowy wędzony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>Ka</w:t>
            </w:r>
            <w:r>
              <w:rPr>
                <w:b/>
                <w:bCs/>
                <w:szCs w:val="24"/>
              </w:rPr>
              <w:t xml:space="preserve">rczek wieprzowy bez kości, świeży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gulaszowe wieprzowe, świeże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gulaszowe wołowe, świeże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mielone wieprzowe, świeże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5 100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Mięso mielone wołowe, świeże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Mięso rosołowe wołowe, świeże (antrykot lub szponder)</w:t>
            </w:r>
          </w:p>
        </w:tc>
        <w:tc>
          <w:tcPr>
            <w:tcW w:w="1097" w:type="dxa"/>
          </w:tcPr>
          <w:p w:rsidR="00F4465C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</w:t>
            </w:r>
          </w:p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Schab wieprzowy bez kości, świeży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Serca wieprzowe, świeże 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Wątroba wieprzowa, świeża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1 050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945" w:type="dxa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Żeberka wieprzowe, świeże</w:t>
            </w:r>
          </w:p>
        </w:tc>
        <w:tc>
          <w:tcPr>
            <w:tcW w:w="1097" w:type="dxa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600" w:type="dxa"/>
          </w:tcPr>
          <w:p w:rsidR="00F4465C" w:rsidRDefault="00F4465C" w:rsidP="00F4465C">
            <w:pPr>
              <w:jc w:val="center"/>
            </w:pPr>
            <w:r w:rsidRPr="00286D17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C1159C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4602B9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4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V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381937">
        <w:trPr>
          <w:tblHeader/>
        </w:trPr>
        <w:tc>
          <w:tcPr>
            <w:tcW w:w="46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Kaszanka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1 90</w:t>
            </w:r>
            <w:r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Kiełbasa biała parzona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golonkowa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krakowska parzona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Kiełbasa mortadela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1 100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mortadela z papryką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Kiełbasa mortadela z pieczarkami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parówkowa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szynkowa wołowa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toruńska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wiejska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zwyczajna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1 650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Kiełbasa żywiecka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Mielonka wieprzowa prasowana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1 950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Parówki wieprzowe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Pasztet wieprzowy zapiekany w foremkach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Pasztetowa wieprzowa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1 850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Pieczeń rzymska wieprzowa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19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Salceson wieprzowy 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0E390F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1 850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47787B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bookmarkStart w:id="0" w:name="_GoBack"/>
        <w:bookmarkEnd w:id="0"/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Smalec topiony ze skwarkami i cebulą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A27457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F4465C" w:rsidRPr="00EC6F05" w:rsidTr="00381937">
        <w:trPr>
          <w:trHeight w:val="233"/>
        </w:trPr>
        <w:tc>
          <w:tcPr>
            <w:tcW w:w="46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  <w:tc>
          <w:tcPr>
            <w:tcW w:w="294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Szynka konserwowa</w:t>
            </w:r>
          </w:p>
        </w:tc>
        <w:tc>
          <w:tcPr>
            <w:tcW w:w="1097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100 </w:t>
            </w:r>
          </w:p>
        </w:tc>
        <w:tc>
          <w:tcPr>
            <w:tcW w:w="60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6F5D86">
              <w:rPr>
                <w:szCs w:val="24"/>
              </w:rPr>
              <w:t>kg</w:t>
            </w:r>
          </w:p>
        </w:tc>
        <w:tc>
          <w:tcPr>
            <w:tcW w:w="1110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Default="00F4465C" w:rsidP="00F4465C">
            <w:pPr>
              <w:jc w:val="center"/>
            </w:pPr>
            <w:r w:rsidRPr="00A27457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shd w:val="clear" w:color="auto" w:fill="auto"/>
          </w:tcPr>
          <w:p w:rsidR="00F4465C" w:rsidRPr="00EC6F05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510FFD" w:rsidRDefault="0078774D" w:rsidP="00C61FDF">
      <w:pPr>
        <w:tabs>
          <w:tab w:val="clear" w:pos="0"/>
        </w:tabs>
        <w:spacing w:line="100" w:lineRule="atLeast"/>
      </w:pPr>
      <w:r>
        <w:t xml:space="preserve"> </w:t>
      </w:r>
    </w:p>
    <w:p w:rsidR="00510FFD" w:rsidRDefault="00510FFD" w:rsidP="00E915EF"/>
    <w:sectPr w:rsidR="00510FFD" w:rsidSect="00D14BEB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6F" w:rsidRDefault="004E0E6F">
      <w:r>
        <w:separator/>
      </w:r>
    </w:p>
  </w:endnote>
  <w:endnote w:type="continuationSeparator" w:id="0">
    <w:p w:rsidR="004E0E6F" w:rsidRDefault="004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6F" w:rsidRDefault="004E0E6F">
      <w:r>
        <w:separator/>
      </w:r>
    </w:p>
  </w:footnote>
  <w:footnote w:type="continuationSeparator" w:id="0">
    <w:p w:rsidR="004E0E6F" w:rsidRDefault="004E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0B7930"/>
    <w:rsid w:val="000E390F"/>
    <w:rsid w:val="00117145"/>
    <w:rsid w:val="00135F3E"/>
    <w:rsid w:val="00165C6C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81937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6A4B76"/>
    <w:rsid w:val="006F1740"/>
    <w:rsid w:val="00705366"/>
    <w:rsid w:val="007164DB"/>
    <w:rsid w:val="007734DC"/>
    <w:rsid w:val="0077405E"/>
    <w:rsid w:val="0078774D"/>
    <w:rsid w:val="007B0BE0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61FDF"/>
    <w:rsid w:val="00C92F15"/>
    <w:rsid w:val="00CB6E15"/>
    <w:rsid w:val="00CC67D4"/>
    <w:rsid w:val="00CF7485"/>
    <w:rsid w:val="00D14BEB"/>
    <w:rsid w:val="00E06532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4465C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7F13-DC17-45AF-A8E3-99FD7F2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10</cp:revision>
  <cp:lastPrinted>2022-09-01T07:44:00Z</cp:lastPrinted>
  <dcterms:created xsi:type="dcterms:W3CDTF">2022-07-17T10:14:00Z</dcterms:created>
  <dcterms:modified xsi:type="dcterms:W3CDTF">2022-09-15T13:01:00Z</dcterms:modified>
</cp:coreProperties>
</file>