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029C" w:rsidRDefault="0051029C" w:rsidP="00601F1A">
      <w:pPr>
        <w:spacing w:before="240"/>
        <w:jc w:val="center"/>
        <w:rPr>
          <w:b/>
          <w:spacing w:val="10"/>
          <w:sz w:val="32"/>
          <w:szCs w:val="32"/>
        </w:rPr>
      </w:pPr>
    </w:p>
    <w:p w:rsidR="00BD3D5A" w:rsidRPr="003060D0" w:rsidRDefault="00BD3D5A" w:rsidP="00601F1A">
      <w:pPr>
        <w:spacing w:before="240"/>
        <w:jc w:val="center"/>
        <w:rPr>
          <w:b/>
          <w:spacing w:val="10"/>
          <w:sz w:val="32"/>
          <w:szCs w:val="32"/>
        </w:rPr>
      </w:pPr>
      <w:r w:rsidRPr="003060D0">
        <w:rPr>
          <w:b/>
          <w:spacing w:val="10"/>
          <w:sz w:val="32"/>
          <w:szCs w:val="32"/>
        </w:rPr>
        <w:t>Szpital Powiatowy we Wrześni Sp. z o.o. w restrukturyzacji</w:t>
      </w:r>
    </w:p>
    <w:p w:rsidR="00BD3D5A" w:rsidRPr="003060D0" w:rsidRDefault="00BD3D5A" w:rsidP="00BD3D5A">
      <w:pPr>
        <w:spacing w:before="240"/>
        <w:jc w:val="center"/>
        <w:rPr>
          <w:b/>
          <w:sz w:val="32"/>
          <w:szCs w:val="32"/>
        </w:rPr>
      </w:pPr>
      <w:r w:rsidRPr="003060D0">
        <w:rPr>
          <w:b/>
          <w:sz w:val="32"/>
          <w:szCs w:val="32"/>
        </w:rPr>
        <w:t xml:space="preserve">      62-300 Września, ul. Słowackiego 2</w:t>
      </w:r>
    </w:p>
    <w:p w:rsidR="00BD3D5A" w:rsidRPr="003060D0" w:rsidRDefault="00BD3D5A" w:rsidP="00BD3D5A">
      <w:pPr>
        <w:pStyle w:val="pkt"/>
        <w:rPr>
          <w:sz w:val="32"/>
          <w:szCs w:val="32"/>
        </w:rPr>
      </w:pPr>
    </w:p>
    <w:p w:rsidR="00BD3D5A" w:rsidRPr="003060D0" w:rsidRDefault="00BD3D5A" w:rsidP="00BD3D5A">
      <w:pPr>
        <w:pStyle w:val="pkt"/>
        <w:rPr>
          <w:sz w:val="32"/>
          <w:szCs w:val="32"/>
        </w:rPr>
      </w:pPr>
    </w:p>
    <w:p w:rsidR="00BD3D5A" w:rsidRPr="003060D0" w:rsidRDefault="00BD3D5A" w:rsidP="00BD3D5A">
      <w:pPr>
        <w:pStyle w:val="pkt"/>
        <w:rPr>
          <w:sz w:val="32"/>
          <w:szCs w:val="32"/>
        </w:rPr>
      </w:pPr>
    </w:p>
    <w:p w:rsidR="00BD3D5A" w:rsidRPr="003060D0" w:rsidRDefault="00BD3D5A" w:rsidP="00BD3D5A">
      <w:pPr>
        <w:pStyle w:val="pkt"/>
        <w:tabs>
          <w:tab w:val="right" w:pos="9214"/>
        </w:tabs>
        <w:spacing w:after="840"/>
        <w:ind w:left="0" w:firstLine="0"/>
        <w:rPr>
          <w:szCs w:val="24"/>
        </w:rPr>
      </w:pPr>
      <w:r w:rsidRPr="003060D0">
        <w:rPr>
          <w:bCs/>
          <w:szCs w:val="24"/>
        </w:rPr>
        <w:t>Znak sprawy:</w:t>
      </w:r>
      <w:r w:rsidRPr="003060D0">
        <w:rPr>
          <w:b/>
          <w:szCs w:val="24"/>
        </w:rPr>
        <w:t xml:space="preserve"> SA-381</w:t>
      </w:r>
      <w:r w:rsidR="00963C91">
        <w:rPr>
          <w:b/>
          <w:szCs w:val="24"/>
        </w:rPr>
        <w:t>-</w:t>
      </w:r>
      <w:r w:rsidR="00C169B8">
        <w:rPr>
          <w:b/>
          <w:szCs w:val="24"/>
        </w:rPr>
        <w:t>1/2</w:t>
      </w:r>
      <w:r w:rsidR="002D16C7">
        <w:rPr>
          <w:b/>
          <w:szCs w:val="24"/>
        </w:rPr>
        <w:t>2</w:t>
      </w:r>
      <w:r w:rsidRPr="003060D0">
        <w:rPr>
          <w:szCs w:val="24"/>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30"/>
      </w:tblGrid>
      <w:tr w:rsidR="00BD3D5A" w:rsidTr="00331F2D">
        <w:tc>
          <w:tcPr>
            <w:tcW w:w="9330" w:type="dxa"/>
            <w:tcBorders>
              <w:top w:val="single" w:sz="4" w:space="0" w:color="auto"/>
              <w:left w:val="single" w:sz="4" w:space="0" w:color="auto"/>
              <w:bottom w:val="single" w:sz="4" w:space="0" w:color="auto"/>
              <w:right w:val="single" w:sz="4" w:space="0" w:color="auto"/>
            </w:tcBorders>
            <w:shd w:val="clear" w:color="auto" w:fill="F2F2F2"/>
            <w:hideMark/>
          </w:tcPr>
          <w:p w:rsidR="00BD3D5A" w:rsidRDefault="00BD3D5A" w:rsidP="00331F2D">
            <w:pPr>
              <w:pStyle w:val="Tytu"/>
            </w:pPr>
            <w:r>
              <w:t>SPECYFIKACJA WARUNKÓW ZAMÓWIENIA</w:t>
            </w:r>
          </w:p>
          <w:p w:rsidR="00BD3D5A" w:rsidRDefault="00BD3D5A" w:rsidP="00331F2D">
            <w:pPr>
              <w:keepNext/>
              <w:suppressAutoHyphens/>
              <w:spacing w:after="240"/>
              <w:jc w:val="center"/>
              <w:outlineLvl w:val="1"/>
              <w:rPr>
                <w:b/>
                <w:lang w:eastAsia="ar-SA"/>
              </w:rPr>
            </w:pPr>
            <w:r>
              <w:rPr>
                <w:lang w:eastAsia="ar-SA"/>
              </w:rPr>
              <w:t>zwana dalej</w:t>
            </w:r>
            <w:r>
              <w:rPr>
                <w:b/>
                <w:lang w:eastAsia="ar-SA"/>
              </w:rPr>
              <w:t xml:space="preserve"> (SWZ)</w:t>
            </w:r>
          </w:p>
        </w:tc>
      </w:tr>
    </w:tbl>
    <w:p w:rsidR="00BD3D5A" w:rsidRPr="003060D0" w:rsidRDefault="00BD3D5A" w:rsidP="00BD3D5A">
      <w:pPr>
        <w:spacing w:before="600"/>
        <w:jc w:val="center"/>
        <w:rPr>
          <w:b/>
          <w:sz w:val="28"/>
          <w:szCs w:val="28"/>
        </w:rPr>
      </w:pPr>
    </w:p>
    <w:p w:rsidR="00963C91" w:rsidRPr="00F971FB" w:rsidRDefault="00BD3D5A" w:rsidP="00963C91">
      <w:pPr>
        <w:widowControl w:val="0"/>
        <w:autoSpaceDE w:val="0"/>
        <w:autoSpaceDN w:val="0"/>
        <w:adjustRightInd w:val="0"/>
        <w:spacing w:line="276" w:lineRule="auto"/>
        <w:jc w:val="center"/>
        <w:rPr>
          <w:b/>
          <w:shd w:val="clear" w:color="auto" w:fill="FFFFFF"/>
        </w:rPr>
      </w:pPr>
      <w:r w:rsidRPr="00155484">
        <w:rPr>
          <w:b/>
        </w:rPr>
        <w:t>„</w:t>
      </w:r>
      <w:r w:rsidR="00963C91" w:rsidRPr="00F971FB">
        <w:rPr>
          <w:b/>
        </w:rPr>
        <w:t>Zakup i dostawa</w:t>
      </w:r>
      <w:r w:rsidR="00963C91" w:rsidRPr="00B71A9A">
        <w:rPr>
          <w:rFonts w:ascii="Arial Narrow" w:hAnsi="Arial Narrow" w:cs="Arial"/>
          <w:sz w:val="22"/>
          <w:szCs w:val="22"/>
        </w:rPr>
        <w:t xml:space="preserve"> </w:t>
      </w:r>
      <w:r w:rsidR="00C169B8">
        <w:rPr>
          <w:b/>
        </w:rPr>
        <w:t>środków ochrony indywidualnej</w:t>
      </w:r>
      <w:r w:rsidR="00963C91" w:rsidRPr="006A74DE">
        <w:rPr>
          <w:b/>
          <w:spacing w:val="10"/>
        </w:rPr>
        <w:t>”</w:t>
      </w:r>
    </w:p>
    <w:p w:rsidR="00BD3D5A" w:rsidRPr="00155484" w:rsidRDefault="00BD3D5A" w:rsidP="00BD3D5A">
      <w:pPr>
        <w:widowControl w:val="0"/>
        <w:autoSpaceDE w:val="0"/>
        <w:autoSpaceDN w:val="0"/>
        <w:adjustRightInd w:val="0"/>
        <w:spacing w:line="276" w:lineRule="auto"/>
        <w:jc w:val="center"/>
        <w:rPr>
          <w:b/>
          <w:shd w:val="clear" w:color="auto" w:fill="FFFFFF"/>
        </w:rPr>
      </w:pPr>
    </w:p>
    <w:p w:rsidR="00BD3D5A" w:rsidRDefault="00BD3D5A" w:rsidP="00BD3D5A">
      <w:pPr>
        <w:jc w:val="center"/>
        <w:rPr>
          <w:b/>
          <w:sz w:val="32"/>
          <w:szCs w:val="32"/>
        </w:rPr>
      </w:pPr>
    </w:p>
    <w:p w:rsidR="00BD3D5A" w:rsidRDefault="00BD3D5A" w:rsidP="00BD3D5A">
      <w:pPr>
        <w:jc w:val="center"/>
        <w:rPr>
          <w:b/>
          <w:sz w:val="32"/>
          <w:szCs w:val="32"/>
        </w:rPr>
      </w:pPr>
    </w:p>
    <w:p w:rsidR="00BD3D5A" w:rsidRDefault="00BD3D5A" w:rsidP="00BD3D5A">
      <w:pPr>
        <w:jc w:val="center"/>
        <w:rPr>
          <w:b/>
          <w:sz w:val="32"/>
          <w:szCs w:val="32"/>
        </w:rPr>
      </w:pPr>
    </w:p>
    <w:p w:rsidR="00BD3D5A" w:rsidRDefault="00BD3D5A" w:rsidP="00BD3D5A">
      <w:pPr>
        <w:jc w:val="both"/>
      </w:pPr>
      <w:r>
        <w:t>Postępowanie o udzielenie zamówienia prowadzone jest na podstawie ustawy z dnia 11 września 2019 r. Prawo zam</w:t>
      </w:r>
      <w:r w:rsidR="00BE0E6B">
        <w:t>ówień publicznych (Dz. U. z 2021 r. poz. 1129</w:t>
      </w:r>
      <w:r>
        <w:t xml:space="preserve"> z późn.</w:t>
      </w:r>
      <w:r w:rsidRPr="002F6D1F">
        <w:t xml:space="preserve"> zm.)</w:t>
      </w:r>
      <w:r>
        <w:t xml:space="preserve"> zwanej dalej ”ustawą Pzp”. Wartość szacunkowa zamówienia jest równa lub niższa od progów unijnych określonych na podstawie art. 3 ustawy Pzp.</w:t>
      </w:r>
    </w:p>
    <w:p w:rsidR="00BD3D5A" w:rsidRDefault="00BD3D5A" w:rsidP="00BD3D5A">
      <w:pPr>
        <w:jc w:val="both"/>
      </w:pPr>
    </w:p>
    <w:p w:rsidR="00BD3D5A" w:rsidRDefault="00BD3D5A" w:rsidP="00BD3D5A">
      <w:pPr>
        <w:jc w:val="both"/>
      </w:pPr>
    </w:p>
    <w:p w:rsidR="00BD3D5A" w:rsidRDefault="00BD3D5A" w:rsidP="00BD3D5A">
      <w:pPr>
        <w:jc w:val="both"/>
      </w:pPr>
    </w:p>
    <w:p w:rsidR="00BD3D5A" w:rsidRDefault="00BD3D5A" w:rsidP="00BD3D5A">
      <w:pPr>
        <w:jc w:val="both"/>
      </w:pPr>
    </w:p>
    <w:p w:rsidR="00BD3D5A" w:rsidRPr="002D1BD0" w:rsidRDefault="00BD3D5A" w:rsidP="00BD3D5A">
      <w:pPr>
        <w:jc w:val="both"/>
      </w:pPr>
    </w:p>
    <w:p w:rsidR="00BD3D5A" w:rsidRDefault="00BD3D5A" w:rsidP="00BD3D5A">
      <w:pPr>
        <w:spacing w:line="360" w:lineRule="auto"/>
        <w:jc w:val="both"/>
        <w:rPr>
          <w:bCs/>
          <w:color w:val="000000"/>
          <w:spacing w:val="-8"/>
        </w:rPr>
      </w:pPr>
      <w:r w:rsidRPr="002D1BD0">
        <w:rPr>
          <w:bCs/>
          <w:color w:val="000000"/>
          <w:spacing w:val="-8"/>
        </w:rPr>
        <w:t>Ogłoszone w BZP pod numerem</w:t>
      </w:r>
      <w:r w:rsidR="00B71A9A">
        <w:rPr>
          <w:bCs/>
          <w:color w:val="000000"/>
          <w:spacing w:val="-8"/>
        </w:rPr>
        <w:t xml:space="preserve"> </w:t>
      </w:r>
      <w:r w:rsidR="00B932EB">
        <w:t>2022/BZP 00049719/01</w:t>
      </w:r>
      <w:r w:rsidR="00F62122">
        <w:rPr>
          <w:bCs/>
          <w:color w:val="000000"/>
          <w:spacing w:val="-8"/>
        </w:rPr>
        <w:t xml:space="preserve"> </w:t>
      </w:r>
      <w:r w:rsidR="00B71A9A">
        <w:rPr>
          <w:bCs/>
          <w:color w:val="000000"/>
          <w:spacing w:val="-8"/>
        </w:rPr>
        <w:t>z dnia</w:t>
      </w:r>
      <w:r w:rsidR="00F3026C">
        <w:rPr>
          <w:bCs/>
          <w:color w:val="000000"/>
          <w:spacing w:val="-8"/>
        </w:rPr>
        <w:t xml:space="preserve"> </w:t>
      </w:r>
      <w:r w:rsidR="00B932EB">
        <w:rPr>
          <w:bCs/>
          <w:color w:val="000000"/>
          <w:spacing w:val="-8"/>
        </w:rPr>
        <w:t>08.02.2022r.</w:t>
      </w:r>
    </w:p>
    <w:p w:rsidR="0048264B" w:rsidRPr="00B63FF8" w:rsidRDefault="00BB4BCE" w:rsidP="00BD3D5A">
      <w:pPr>
        <w:spacing w:line="360" w:lineRule="auto"/>
        <w:jc w:val="both"/>
        <w:rPr>
          <w:bCs/>
          <w:color w:val="FF0000"/>
          <w:spacing w:val="-8"/>
        </w:rPr>
      </w:pPr>
      <w:r>
        <w:rPr>
          <w:bCs/>
          <w:color w:val="FF0000"/>
          <w:spacing w:val="-8"/>
        </w:rPr>
        <w:t xml:space="preserve">Zmiana ogłoszenia </w:t>
      </w:r>
      <w:r w:rsidRPr="00BB4BCE">
        <w:rPr>
          <w:color w:val="FF0000"/>
        </w:rPr>
        <w:t>2022/BZP 00056987/01</w:t>
      </w:r>
      <w:r>
        <w:t xml:space="preserve"> </w:t>
      </w:r>
      <w:r w:rsidR="00B63FF8" w:rsidRPr="00B63FF8">
        <w:rPr>
          <w:bCs/>
          <w:color w:val="FF0000"/>
          <w:spacing w:val="-8"/>
        </w:rPr>
        <w:t>z dnia 15.02.2022r.</w:t>
      </w:r>
    </w:p>
    <w:p w:rsidR="00BD3D5A" w:rsidRPr="002D1BD0" w:rsidRDefault="00BD3D5A" w:rsidP="00BD3D5A">
      <w:pPr>
        <w:spacing w:line="360" w:lineRule="auto"/>
        <w:jc w:val="both"/>
        <w:rPr>
          <w:bCs/>
          <w:color w:val="000000"/>
          <w:spacing w:val="-8"/>
        </w:rPr>
      </w:pPr>
    </w:p>
    <w:p w:rsidR="00BD3D5A" w:rsidRPr="00B63FF8" w:rsidRDefault="00BD3D5A" w:rsidP="00BD3D5A">
      <w:pPr>
        <w:spacing w:line="360" w:lineRule="auto"/>
        <w:jc w:val="both"/>
        <w:rPr>
          <w:bCs/>
          <w:color w:val="FF0000"/>
          <w:spacing w:val="-8"/>
        </w:rPr>
      </w:pPr>
      <w:r w:rsidRPr="002D1BD0">
        <w:rPr>
          <w:bCs/>
          <w:color w:val="000000"/>
          <w:spacing w:val="-8"/>
        </w:rPr>
        <w:t>Termin skład</w:t>
      </w:r>
      <w:r w:rsidR="009D5082">
        <w:rPr>
          <w:bCs/>
          <w:color w:val="000000"/>
          <w:spacing w:val="-8"/>
        </w:rPr>
        <w:t>a</w:t>
      </w:r>
      <w:r w:rsidRPr="002D1BD0">
        <w:rPr>
          <w:bCs/>
          <w:color w:val="000000"/>
          <w:spacing w:val="-8"/>
        </w:rPr>
        <w:t xml:space="preserve">nia </w:t>
      </w:r>
      <w:r w:rsidRPr="00C169B8">
        <w:rPr>
          <w:bCs/>
          <w:spacing w:val="-8"/>
        </w:rPr>
        <w:t>ofert</w:t>
      </w:r>
      <w:r w:rsidR="00821B6F">
        <w:rPr>
          <w:bCs/>
          <w:spacing w:val="-8"/>
        </w:rPr>
        <w:t xml:space="preserve"> </w:t>
      </w:r>
      <w:r w:rsidR="00B63FF8" w:rsidRPr="00B63FF8">
        <w:rPr>
          <w:b/>
          <w:bCs/>
          <w:color w:val="FF0000"/>
          <w:spacing w:val="-8"/>
        </w:rPr>
        <w:t>18</w:t>
      </w:r>
      <w:r w:rsidR="00CF0C3F" w:rsidRPr="00B63FF8">
        <w:rPr>
          <w:b/>
          <w:bCs/>
          <w:color w:val="FF0000"/>
          <w:spacing w:val="-8"/>
        </w:rPr>
        <w:t>.02.</w:t>
      </w:r>
      <w:r w:rsidR="0032680F" w:rsidRPr="00B63FF8">
        <w:rPr>
          <w:b/>
          <w:bCs/>
          <w:color w:val="FF0000"/>
          <w:spacing w:val="-8"/>
        </w:rPr>
        <w:t xml:space="preserve">2022r. </w:t>
      </w:r>
      <w:r w:rsidR="009A2B64" w:rsidRPr="00B63FF8">
        <w:rPr>
          <w:b/>
          <w:bCs/>
          <w:color w:val="FF0000"/>
          <w:spacing w:val="-8"/>
        </w:rPr>
        <w:t>godz. 11</w:t>
      </w:r>
      <w:r w:rsidR="001D1962" w:rsidRPr="00B63FF8">
        <w:rPr>
          <w:b/>
          <w:bCs/>
          <w:color w:val="FF0000"/>
          <w:spacing w:val="-8"/>
        </w:rPr>
        <w:t>:00</w:t>
      </w:r>
    </w:p>
    <w:p w:rsidR="00BD3D5A" w:rsidRPr="00C169B8" w:rsidRDefault="00BD3D5A" w:rsidP="00BD3D5A">
      <w:pPr>
        <w:spacing w:line="360" w:lineRule="auto"/>
        <w:jc w:val="both"/>
        <w:rPr>
          <w:bCs/>
          <w:spacing w:val="-8"/>
        </w:rPr>
      </w:pPr>
    </w:p>
    <w:p w:rsidR="00BD3D5A" w:rsidRPr="00C169B8" w:rsidRDefault="00BD3D5A" w:rsidP="00BD3D5A">
      <w:pPr>
        <w:spacing w:line="360" w:lineRule="auto"/>
        <w:jc w:val="both"/>
        <w:rPr>
          <w:bCs/>
          <w:spacing w:val="-8"/>
        </w:rPr>
      </w:pPr>
      <w:r w:rsidRPr="00C169B8">
        <w:rPr>
          <w:bCs/>
          <w:spacing w:val="-8"/>
        </w:rPr>
        <w:t>Termin otwarcia ofert</w:t>
      </w:r>
      <w:r w:rsidR="00821B6F">
        <w:rPr>
          <w:bCs/>
          <w:spacing w:val="-8"/>
        </w:rPr>
        <w:t xml:space="preserve"> </w:t>
      </w:r>
      <w:r w:rsidR="00B63FF8" w:rsidRPr="00B63FF8">
        <w:rPr>
          <w:b/>
          <w:bCs/>
          <w:color w:val="FF0000"/>
          <w:spacing w:val="-8"/>
        </w:rPr>
        <w:t>18</w:t>
      </w:r>
      <w:r w:rsidR="00CF0C3F" w:rsidRPr="00B63FF8">
        <w:rPr>
          <w:b/>
          <w:bCs/>
          <w:color w:val="FF0000"/>
          <w:spacing w:val="-8"/>
        </w:rPr>
        <w:t>.02.</w:t>
      </w:r>
      <w:r w:rsidR="0032680F" w:rsidRPr="00B63FF8">
        <w:rPr>
          <w:b/>
          <w:bCs/>
          <w:color w:val="FF0000"/>
          <w:spacing w:val="-8"/>
        </w:rPr>
        <w:t xml:space="preserve">2022r. </w:t>
      </w:r>
      <w:r w:rsidRPr="00B63FF8">
        <w:rPr>
          <w:b/>
          <w:bCs/>
          <w:color w:val="FF0000"/>
          <w:spacing w:val="-8"/>
        </w:rPr>
        <w:t xml:space="preserve">godz. </w:t>
      </w:r>
      <w:r w:rsidR="00200615" w:rsidRPr="00B63FF8">
        <w:rPr>
          <w:b/>
          <w:bCs/>
          <w:color w:val="FF0000"/>
          <w:spacing w:val="-8"/>
        </w:rPr>
        <w:t>1</w:t>
      </w:r>
      <w:r w:rsidR="009A2B64" w:rsidRPr="00B63FF8">
        <w:rPr>
          <w:b/>
          <w:bCs/>
          <w:color w:val="FF0000"/>
          <w:spacing w:val="-8"/>
        </w:rPr>
        <w:t>1</w:t>
      </w:r>
      <w:r w:rsidR="001D1962" w:rsidRPr="00B63FF8">
        <w:rPr>
          <w:b/>
          <w:bCs/>
          <w:color w:val="FF0000"/>
          <w:spacing w:val="-8"/>
        </w:rPr>
        <w:t>:15</w:t>
      </w:r>
    </w:p>
    <w:p w:rsidR="00BD3D5A" w:rsidRPr="00F82E26" w:rsidRDefault="00BD3D5A" w:rsidP="00BD3D5A">
      <w:pPr>
        <w:jc w:val="both"/>
      </w:pPr>
    </w:p>
    <w:p w:rsidR="00BD3D5A" w:rsidRDefault="00BD3D5A" w:rsidP="002D0CE0">
      <w:pPr>
        <w:pStyle w:val="Nagwek1"/>
      </w:pPr>
      <w:r>
        <w:br w:type="page"/>
      </w:r>
      <w:bookmarkStart w:id="0" w:name="_Toc258314242"/>
      <w:r>
        <w:lastRenderedPageBreak/>
        <w:t>Nazwa oraz adres Zamawiającego</w:t>
      </w:r>
      <w:bookmarkEnd w:id="0"/>
    </w:p>
    <w:p w:rsidR="00BD3D5A" w:rsidRPr="00F37D8F" w:rsidRDefault="00BD3D5A" w:rsidP="009B4EA8">
      <w:pPr>
        <w:pStyle w:val="Nagwek2"/>
      </w:pPr>
      <w:r w:rsidRPr="00F37D8F">
        <w:t>Szpital Powiatowy we Wrześni Sp. z o.o. w restrukturyzacji</w:t>
      </w:r>
      <w:r w:rsidR="00FE00A9">
        <w:t>,</w:t>
      </w:r>
    </w:p>
    <w:p w:rsidR="00BD3D5A" w:rsidRPr="00F37D8F" w:rsidRDefault="00BD3D5A" w:rsidP="00AE0DD4">
      <w:pPr>
        <w:spacing w:line="276" w:lineRule="auto"/>
        <w:ind w:left="83" w:firstLine="708"/>
      </w:pPr>
      <w:r w:rsidRPr="00F37D8F">
        <w:t>ul. Słowackiego 2, 62-300 Września</w:t>
      </w:r>
      <w:r w:rsidR="00943325">
        <w:t>.</w:t>
      </w:r>
    </w:p>
    <w:p w:rsidR="00BD3D5A" w:rsidRPr="00F37D8F" w:rsidRDefault="00BD3D5A" w:rsidP="00AE0DD4">
      <w:pPr>
        <w:spacing w:line="276" w:lineRule="auto"/>
        <w:ind w:left="791"/>
      </w:pPr>
      <w:r w:rsidRPr="00F37D8F">
        <w:rPr>
          <w:lang w:val="en-GB"/>
        </w:rPr>
        <w:t xml:space="preserve">Adres poczty elektronicznej: </w:t>
      </w:r>
      <w:hyperlink r:id="rId8" w:history="1">
        <w:r w:rsidRPr="00F37D8F">
          <w:rPr>
            <w:rStyle w:val="Hipercze"/>
          </w:rPr>
          <w:t>kjedraszak@szpitalwrzesnia.home.pl</w:t>
        </w:r>
      </w:hyperlink>
      <w:r w:rsidRPr="00F37D8F">
        <w:t xml:space="preserve">, </w:t>
      </w:r>
      <w:hyperlink r:id="rId9" w:history="1">
        <w:r w:rsidRPr="00F37D8F">
          <w:rPr>
            <w:rStyle w:val="Hipercze"/>
          </w:rPr>
          <w:t>ezawiska@szpitalwrzesnia.home.pl</w:t>
        </w:r>
      </w:hyperlink>
      <w:r w:rsidR="00943325">
        <w:t>.</w:t>
      </w:r>
    </w:p>
    <w:p w:rsidR="00BD3D5A" w:rsidRPr="00F37D8F" w:rsidRDefault="00BD3D5A" w:rsidP="00AE0DD4">
      <w:pPr>
        <w:spacing w:line="276" w:lineRule="auto"/>
        <w:ind w:left="83" w:firstLine="708"/>
      </w:pPr>
      <w:r w:rsidRPr="00F37D8F">
        <w:t>Telefon: 61 43 70</w:t>
      </w:r>
      <w:r w:rsidR="00943325">
        <w:t> </w:t>
      </w:r>
      <w:r w:rsidRPr="00F37D8F">
        <w:t>537</w:t>
      </w:r>
      <w:r w:rsidR="00943325">
        <w:t>.</w:t>
      </w:r>
    </w:p>
    <w:p w:rsidR="00BD3D5A" w:rsidRPr="00F37D8F" w:rsidRDefault="00BD3D5A" w:rsidP="00AE0DD4">
      <w:pPr>
        <w:spacing w:line="276" w:lineRule="auto"/>
        <w:ind w:left="83" w:firstLine="708"/>
      </w:pPr>
      <w:r w:rsidRPr="00F37D8F">
        <w:t xml:space="preserve">Strona internetowa: </w:t>
      </w:r>
      <w:hyperlink r:id="rId10" w:history="1">
        <w:r w:rsidRPr="00F37D8F">
          <w:rPr>
            <w:rStyle w:val="Hipercze"/>
          </w:rPr>
          <w:t>www.szpitalwrzesnia.home.pl</w:t>
        </w:r>
      </w:hyperlink>
      <w:r w:rsidR="00FE00A9">
        <w:t>.</w:t>
      </w:r>
    </w:p>
    <w:p w:rsidR="002D16C7" w:rsidRDefault="00BD3D5A" w:rsidP="002D16C7">
      <w:pPr>
        <w:pStyle w:val="Nagwek2"/>
        <w:spacing w:after="0"/>
        <w:jc w:val="both"/>
      </w:pPr>
      <w:r w:rsidRPr="00230DC3">
        <w:rPr>
          <w:lang w:val="en-GB"/>
        </w:rPr>
        <w:t>Adres strony internetowej prowadzonego postępowania</w:t>
      </w:r>
      <w:r w:rsidRPr="00230DC3">
        <w:t xml:space="preserve"> oraz strony, </w:t>
      </w:r>
      <w:bookmarkStart w:id="1" w:name="_Hlk61223206"/>
      <w:r w:rsidRPr="00230DC3">
        <w:t>na której udostępniane będą zmiany i wyjaśnienia treści SWZ oraz inne dokumenty zamówienia bezpośrednio związane z postępowaniem:</w:t>
      </w:r>
      <w:bookmarkEnd w:id="1"/>
    </w:p>
    <w:p w:rsidR="00BD3D5A" w:rsidRPr="00230DC3" w:rsidRDefault="00E62D8A" w:rsidP="002D16C7">
      <w:pPr>
        <w:pStyle w:val="Nagwek2"/>
        <w:numPr>
          <w:ilvl w:val="0"/>
          <w:numId w:val="0"/>
        </w:numPr>
        <w:spacing w:before="0"/>
        <w:ind w:left="791"/>
        <w:jc w:val="both"/>
      </w:pPr>
      <w:hyperlink r:id="rId11" w:history="1">
        <w:r w:rsidR="00BD3D5A" w:rsidRPr="00E57E3C">
          <w:rPr>
            <w:rStyle w:val="Hipercze"/>
          </w:rPr>
          <w:t>https://platformazakupowa.pl/pn/szpital_wrzesnia</w:t>
        </w:r>
      </w:hyperlink>
      <w:r w:rsidR="00BD3D5A">
        <w:t xml:space="preserve">. </w:t>
      </w:r>
    </w:p>
    <w:p w:rsidR="00BD3D5A" w:rsidRPr="00230DC3" w:rsidRDefault="00BD3D5A" w:rsidP="002D0CE0">
      <w:pPr>
        <w:pStyle w:val="Nagwek1"/>
      </w:pPr>
      <w:bookmarkStart w:id="2" w:name="_Toc258314243"/>
      <w:r w:rsidRPr="00230DC3">
        <w:t>Tryb udzielenia zamówienia</w:t>
      </w:r>
      <w:bookmarkEnd w:id="2"/>
    </w:p>
    <w:p w:rsidR="00BD3D5A" w:rsidRPr="00230DC3" w:rsidRDefault="00BD3D5A" w:rsidP="00BD3D5A">
      <w:pPr>
        <w:pStyle w:val="Tekstpodstawowywcity"/>
        <w:ind w:left="708"/>
        <w:jc w:val="both"/>
      </w:pPr>
      <w:r w:rsidRPr="00230DC3">
        <w:t xml:space="preserve">Postępowanie o udzielenie zamówienia prowadzone jest w trybie </w:t>
      </w:r>
      <w:r>
        <w:rPr>
          <w:b/>
        </w:rPr>
        <w:t xml:space="preserve">podstawowym bez negocjacji </w:t>
      </w:r>
      <w:r w:rsidRPr="00C63E29">
        <w:t>(art. 275 pkt. 1).</w:t>
      </w:r>
    </w:p>
    <w:p w:rsidR="00BD3D5A" w:rsidRPr="00230DC3" w:rsidRDefault="00BD3D5A" w:rsidP="002D0CE0">
      <w:pPr>
        <w:pStyle w:val="Nagwek1"/>
      </w:pPr>
      <w:bookmarkStart w:id="3" w:name="_Toc258314244"/>
      <w:r w:rsidRPr="00230DC3">
        <w:t>informacje ogólne</w:t>
      </w:r>
    </w:p>
    <w:p w:rsidR="00BD3D5A" w:rsidRPr="00230DC3" w:rsidRDefault="00BD3D5A" w:rsidP="0038589B">
      <w:pPr>
        <w:pStyle w:val="Nagwek2"/>
        <w:numPr>
          <w:ilvl w:val="0"/>
          <w:numId w:val="21"/>
        </w:numPr>
      </w:pPr>
      <w:r w:rsidRPr="00230DC3">
        <w:t>Komunikacja w postępowaniu</w:t>
      </w:r>
      <w:r w:rsidR="009F1BE2">
        <w:t>:</w:t>
      </w:r>
    </w:p>
    <w:p w:rsidR="00BD3D5A" w:rsidRPr="00230DC3" w:rsidRDefault="00BD3D5A" w:rsidP="00CF0C3F">
      <w:pPr>
        <w:pStyle w:val="Nagwek2"/>
        <w:numPr>
          <w:ilvl w:val="0"/>
          <w:numId w:val="0"/>
        </w:numPr>
        <w:ind w:left="791"/>
        <w:jc w:val="both"/>
      </w:pPr>
      <w:r w:rsidRPr="00230DC3">
        <w:t xml:space="preserve">W niniejszym postępowaniu komunikacja między Zamawiającym, a Wykonawcami odbywa się przy użyciu środków komunikacji elektronicznej, za pośrednictwem platformy </w:t>
      </w:r>
      <w:proofErr w:type="spellStart"/>
      <w:r w:rsidRPr="00230DC3">
        <w:t>on-line</w:t>
      </w:r>
      <w:proofErr w:type="spellEnd"/>
      <w:r w:rsidRPr="00230DC3">
        <w:t xml:space="preserve"> działającej pod adresem </w:t>
      </w:r>
      <w:hyperlink r:id="rId12" w:history="1">
        <w:r w:rsidRPr="00E57E3C">
          <w:rPr>
            <w:rStyle w:val="Hipercze"/>
          </w:rPr>
          <w:t>https://platformazakupowa.pl/pn/szpital_wrzesnia</w:t>
        </w:r>
      </w:hyperlink>
      <w:r>
        <w:t xml:space="preserve"> </w:t>
      </w:r>
      <w:r w:rsidRPr="00230DC3">
        <w:t xml:space="preserve"> (dalej jako: ”Platforma”).</w:t>
      </w:r>
    </w:p>
    <w:p w:rsidR="00BD3D5A" w:rsidRDefault="00BD3D5A" w:rsidP="00CE16AE">
      <w:pPr>
        <w:pStyle w:val="Nagwek2"/>
        <w:jc w:val="both"/>
      </w:pPr>
      <w:r>
        <w:t>Zamawiający nie przewiduje obowiązku odbycia przez Wykonawcę wizji lokalnej lub sprawdzenia przez Wykonawcę dokumentów niezbędnych do realizacji zamówienia.</w:t>
      </w:r>
    </w:p>
    <w:p w:rsidR="00BD3D5A" w:rsidRDefault="00BD3D5A" w:rsidP="009B4EA8">
      <w:pPr>
        <w:pStyle w:val="Nagwek2"/>
      </w:pPr>
      <w:r>
        <w:t>Zaliczki na poczet wykonania zamówienia:</w:t>
      </w:r>
    </w:p>
    <w:p w:rsidR="00BD3D5A" w:rsidRDefault="00BD3D5A" w:rsidP="00CF0C3F">
      <w:pPr>
        <w:pStyle w:val="Nagwek2"/>
        <w:numPr>
          <w:ilvl w:val="0"/>
          <w:numId w:val="0"/>
        </w:numPr>
        <w:ind w:left="720" w:firstLine="71"/>
        <w:jc w:val="both"/>
      </w:pPr>
      <w:r>
        <w:t>Zamawiający nie przewiduje udzielenia zaliczek na poczet wykonania zamówienia.</w:t>
      </w:r>
    </w:p>
    <w:p w:rsidR="00BD3D5A" w:rsidRDefault="00BD3D5A" w:rsidP="009B4EA8">
      <w:pPr>
        <w:pStyle w:val="Nagwek2"/>
      </w:pPr>
      <w:r>
        <w:t>Katalogi elektroniczne:</w:t>
      </w:r>
    </w:p>
    <w:p w:rsidR="00BD3D5A" w:rsidRDefault="00BD3D5A" w:rsidP="00CF0C3F">
      <w:pPr>
        <w:pStyle w:val="Nagwek2"/>
        <w:numPr>
          <w:ilvl w:val="0"/>
          <w:numId w:val="0"/>
        </w:numPr>
        <w:ind w:left="791"/>
        <w:jc w:val="both"/>
      </w:pPr>
      <w:r>
        <w:t xml:space="preserve">Zamawiający </w:t>
      </w:r>
      <w:r w:rsidR="00E62D8A">
        <w:fldChar w:fldCharType="begin">
          <w:ffData>
            <w:name w:val="Wybór1"/>
            <w:enabled/>
            <w:calcOnExit w:val="0"/>
            <w:checkBox>
              <w:sizeAuto/>
              <w:default w:val="0"/>
              <w:checked w:val="0"/>
            </w:checkBox>
          </w:ffData>
        </w:fldChar>
      </w:r>
      <w:bookmarkStart w:id="4" w:name="Wybór1"/>
      <w:r>
        <w:instrText xml:space="preserve"> FORMCHECKBOX </w:instrText>
      </w:r>
      <w:r w:rsidR="00E62D8A">
        <w:fldChar w:fldCharType="separate"/>
      </w:r>
      <w:r w:rsidR="00E62D8A">
        <w:fldChar w:fldCharType="end"/>
      </w:r>
      <w:bookmarkEnd w:id="4"/>
      <w:r>
        <w:t xml:space="preserve"> wymaga/</w:t>
      </w:r>
      <w:r w:rsidR="00CF0C3F">
        <w:t xml:space="preserve"> </w:t>
      </w:r>
      <w:r w:rsidR="00E62D8A">
        <w:fldChar w:fldCharType="begin">
          <w:ffData>
            <w:name w:val="Wybór2"/>
            <w:enabled/>
            <w:calcOnExit w:val="0"/>
            <w:checkBox>
              <w:sizeAuto/>
              <w:default w:val="0"/>
              <w:checked/>
            </w:checkBox>
          </w:ffData>
        </w:fldChar>
      </w:r>
      <w:bookmarkStart w:id="5" w:name="Wybór2"/>
      <w:r>
        <w:instrText xml:space="preserve"> FORMCHECKBOX </w:instrText>
      </w:r>
      <w:r w:rsidR="00E62D8A">
        <w:fldChar w:fldCharType="separate"/>
      </w:r>
      <w:r w:rsidR="00E62D8A">
        <w:fldChar w:fldCharType="end"/>
      </w:r>
      <w:bookmarkEnd w:id="5"/>
      <w:r>
        <w:t xml:space="preserve"> nie wymaga złożenia ofert w postaci katalogów elektronicznych.</w:t>
      </w:r>
    </w:p>
    <w:p w:rsidR="00BD3D5A" w:rsidRDefault="00BD3D5A" w:rsidP="00CE16AE">
      <w:pPr>
        <w:pStyle w:val="Nagwek2"/>
        <w:jc w:val="both"/>
      </w:pPr>
      <w:r>
        <w:t xml:space="preserve">Do spraw nieuregulowanych w niniejszej SWZ mają zastosowanie przepisy ustawy </w:t>
      </w:r>
      <w:r>
        <w:br/>
        <w:t xml:space="preserve">z dnia 11 września 2019 roku - Prawo zamówień publicznych </w:t>
      </w:r>
      <w:r w:rsidRPr="002F6D1F">
        <w:t>(Dz.</w:t>
      </w:r>
      <w:r>
        <w:t xml:space="preserve"> </w:t>
      </w:r>
      <w:r w:rsidRPr="002F6D1F">
        <w:t>U.</w:t>
      </w:r>
      <w:r w:rsidR="00BE0E6B">
        <w:t xml:space="preserve"> z 2021</w:t>
      </w:r>
      <w:r>
        <w:t xml:space="preserve"> r. poz. </w:t>
      </w:r>
      <w:r w:rsidR="00BE0E6B">
        <w:t>1129</w:t>
      </w:r>
      <w:r>
        <w:t xml:space="preserve"> z późn.</w:t>
      </w:r>
      <w:r w:rsidRPr="002F6D1F">
        <w:t xml:space="preserve"> zm.)</w:t>
      </w:r>
      <w:r>
        <w:t>.</w:t>
      </w:r>
    </w:p>
    <w:p w:rsidR="00BD3D5A" w:rsidRPr="00B71A9A" w:rsidRDefault="00BD3D5A" w:rsidP="002D0CE0">
      <w:pPr>
        <w:pStyle w:val="Nagwek1"/>
      </w:pPr>
      <w:r w:rsidRPr="00B71A9A">
        <w:t>Opis przedmiotu zamówienia</w:t>
      </w:r>
      <w:bookmarkEnd w:id="3"/>
    </w:p>
    <w:p w:rsidR="00B71A9A" w:rsidRPr="00B71A9A" w:rsidRDefault="00BD3D5A" w:rsidP="0038589B">
      <w:pPr>
        <w:pStyle w:val="Akapitzlist"/>
        <w:numPr>
          <w:ilvl w:val="0"/>
          <w:numId w:val="19"/>
        </w:numPr>
        <w:spacing w:line="276" w:lineRule="auto"/>
        <w:jc w:val="both"/>
        <w:rPr>
          <w:rFonts w:ascii="Times New Roman" w:hAnsi="Times New Roman"/>
          <w:sz w:val="24"/>
          <w:szCs w:val="24"/>
        </w:rPr>
      </w:pPr>
      <w:r w:rsidRPr="00B71A9A">
        <w:rPr>
          <w:rFonts w:ascii="Times New Roman" w:hAnsi="Times New Roman"/>
          <w:sz w:val="24"/>
          <w:szCs w:val="24"/>
        </w:rPr>
        <w:t>Przedmiotem zamówienia jest</w:t>
      </w:r>
      <w:r w:rsidRPr="00B71A9A">
        <w:rPr>
          <w:rFonts w:ascii="Times New Roman" w:hAnsi="Times New Roman"/>
          <w:sz w:val="24"/>
          <w:szCs w:val="24"/>
          <w:shd w:val="clear" w:color="auto" w:fill="FFFFFF"/>
        </w:rPr>
        <w:t xml:space="preserve"> </w:t>
      </w:r>
      <w:r w:rsidR="002F2EA5">
        <w:rPr>
          <w:rFonts w:ascii="Times New Roman" w:hAnsi="Times New Roman"/>
          <w:b/>
          <w:sz w:val="24"/>
          <w:szCs w:val="24"/>
        </w:rPr>
        <w:t xml:space="preserve">Zakup i dostawa </w:t>
      </w:r>
      <w:r w:rsidR="00A22969">
        <w:rPr>
          <w:rFonts w:ascii="Times New Roman" w:hAnsi="Times New Roman"/>
          <w:b/>
          <w:sz w:val="24"/>
          <w:szCs w:val="24"/>
        </w:rPr>
        <w:t>środków ochrony indywidualnej:</w:t>
      </w:r>
    </w:p>
    <w:tbl>
      <w:tblPr>
        <w:tblW w:w="81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07"/>
      </w:tblGrid>
      <w:tr w:rsidR="00BD3D5A" w:rsidRPr="00B71A9A" w:rsidTr="008C54D1">
        <w:trPr>
          <w:jc w:val="center"/>
        </w:trPr>
        <w:tc>
          <w:tcPr>
            <w:tcW w:w="810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D3D5A" w:rsidRPr="00B71A9A" w:rsidRDefault="00BD3D5A" w:rsidP="00331F2D">
            <w:pPr>
              <w:pStyle w:val="Tekstpodstawowy"/>
              <w:jc w:val="center"/>
              <w:rPr>
                <w:b/>
              </w:rPr>
            </w:pPr>
            <w:r w:rsidRPr="00B71A9A">
              <w:rPr>
                <w:b/>
              </w:rPr>
              <w:t>Opis:</w:t>
            </w:r>
          </w:p>
        </w:tc>
      </w:tr>
      <w:tr w:rsidR="00BD3D5A" w:rsidRPr="00B71A9A" w:rsidTr="008C54D1">
        <w:trPr>
          <w:jc w:val="center"/>
        </w:trPr>
        <w:tc>
          <w:tcPr>
            <w:tcW w:w="8107" w:type="dxa"/>
            <w:tcBorders>
              <w:top w:val="single" w:sz="4" w:space="0" w:color="auto"/>
              <w:left w:val="single" w:sz="4" w:space="0" w:color="auto"/>
              <w:bottom w:val="single" w:sz="4" w:space="0" w:color="auto"/>
              <w:right w:val="single" w:sz="4" w:space="0" w:color="auto"/>
            </w:tcBorders>
            <w:hideMark/>
          </w:tcPr>
          <w:p w:rsidR="002F2EA5" w:rsidRPr="002F2EA5" w:rsidRDefault="00BD3D5A" w:rsidP="00BA24EB">
            <w:pPr>
              <w:pStyle w:val="Akapitzlist"/>
              <w:numPr>
                <w:ilvl w:val="0"/>
                <w:numId w:val="49"/>
              </w:numPr>
              <w:spacing w:after="60"/>
              <w:jc w:val="both"/>
              <w:rPr>
                <w:rFonts w:ascii="Times New Roman" w:hAnsi="Times New Roman"/>
                <w:sz w:val="24"/>
                <w:szCs w:val="24"/>
              </w:rPr>
            </w:pPr>
            <w:r w:rsidRPr="00906F35">
              <w:rPr>
                <w:rFonts w:ascii="Times New Roman" w:hAnsi="Times New Roman"/>
                <w:sz w:val="24"/>
                <w:szCs w:val="24"/>
              </w:rPr>
              <w:t xml:space="preserve">Wspólny Słownik Zamówień: </w:t>
            </w:r>
            <w:r w:rsidR="00866290">
              <w:rPr>
                <w:rFonts w:ascii="Times New Roman" w:hAnsi="Times New Roman"/>
                <w:color w:val="000000"/>
                <w:sz w:val="24"/>
                <w:szCs w:val="24"/>
              </w:rPr>
              <w:t>18143000 – akcesoria ochronne, 35113400 – odzież ochronna i zabezpieczająca, 33141420 – rękawice chirurgiczne.</w:t>
            </w:r>
          </w:p>
          <w:p w:rsidR="0039385A" w:rsidRPr="002F2EA5" w:rsidRDefault="002F2EA5" w:rsidP="00BA24EB">
            <w:pPr>
              <w:pStyle w:val="Akapitzlist"/>
              <w:numPr>
                <w:ilvl w:val="0"/>
                <w:numId w:val="49"/>
              </w:numPr>
              <w:spacing w:after="60"/>
              <w:jc w:val="both"/>
              <w:rPr>
                <w:rFonts w:ascii="Times New Roman" w:hAnsi="Times New Roman"/>
                <w:sz w:val="24"/>
                <w:szCs w:val="24"/>
              </w:rPr>
            </w:pPr>
            <w:r w:rsidRPr="00CF0C3F">
              <w:rPr>
                <w:rFonts w:ascii="Times New Roman" w:hAnsi="Times New Roman"/>
                <w:b/>
                <w:color w:val="000000"/>
                <w:sz w:val="24"/>
                <w:szCs w:val="24"/>
              </w:rPr>
              <w:t>„</w:t>
            </w:r>
            <w:r w:rsidRPr="002F2EA5">
              <w:rPr>
                <w:rFonts w:ascii="Times New Roman" w:hAnsi="Times New Roman"/>
                <w:b/>
                <w:sz w:val="24"/>
                <w:szCs w:val="24"/>
              </w:rPr>
              <w:t xml:space="preserve">Zakup i dostawa </w:t>
            </w:r>
            <w:r w:rsidR="00D52794">
              <w:rPr>
                <w:rFonts w:ascii="Times New Roman" w:hAnsi="Times New Roman"/>
                <w:b/>
                <w:sz w:val="24"/>
                <w:szCs w:val="24"/>
              </w:rPr>
              <w:t>środków ochrony indywidualnej</w:t>
            </w:r>
            <w:r>
              <w:rPr>
                <w:rFonts w:ascii="Times New Roman" w:hAnsi="Times New Roman"/>
                <w:b/>
                <w:sz w:val="24"/>
                <w:szCs w:val="24"/>
              </w:rPr>
              <w:t xml:space="preserve">” </w:t>
            </w:r>
            <w:r w:rsidR="00D52794">
              <w:rPr>
                <w:rFonts w:ascii="Times New Roman" w:hAnsi="Times New Roman"/>
                <w:sz w:val="24"/>
                <w:szCs w:val="24"/>
              </w:rPr>
              <w:t>zgrupowanych w 9</w:t>
            </w:r>
            <w:r w:rsidR="002D16C7">
              <w:rPr>
                <w:rFonts w:ascii="Times New Roman" w:hAnsi="Times New Roman"/>
                <w:sz w:val="24"/>
                <w:szCs w:val="24"/>
              </w:rPr>
              <w:t xml:space="preserve"> pakietach:</w:t>
            </w:r>
          </w:p>
          <w:p w:rsidR="002F2EA5" w:rsidRPr="002F2EA5" w:rsidRDefault="002F2EA5" w:rsidP="00BA24EB">
            <w:pPr>
              <w:pStyle w:val="Akapitzlist"/>
              <w:numPr>
                <w:ilvl w:val="0"/>
                <w:numId w:val="50"/>
              </w:numPr>
              <w:spacing w:after="60"/>
              <w:jc w:val="both"/>
              <w:rPr>
                <w:rFonts w:ascii="Times New Roman" w:hAnsi="Times New Roman"/>
                <w:sz w:val="24"/>
                <w:szCs w:val="24"/>
              </w:rPr>
            </w:pPr>
            <w:r w:rsidRPr="002F2EA5">
              <w:rPr>
                <w:rFonts w:ascii="Times New Roman" w:hAnsi="Times New Roman"/>
                <w:sz w:val="24"/>
                <w:szCs w:val="24"/>
              </w:rPr>
              <w:t xml:space="preserve">Pakiet nr 1 – </w:t>
            </w:r>
            <w:r w:rsidR="00A22969">
              <w:rPr>
                <w:rFonts w:ascii="Times New Roman" w:hAnsi="Times New Roman"/>
                <w:sz w:val="24"/>
                <w:szCs w:val="24"/>
              </w:rPr>
              <w:t>Kombinezon ochronny,</w:t>
            </w:r>
          </w:p>
          <w:p w:rsidR="002F2EA5" w:rsidRPr="00A22969" w:rsidRDefault="002F2EA5" w:rsidP="00A22969">
            <w:pPr>
              <w:pStyle w:val="Akapitzlist"/>
              <w:numPr>
                <w:ilvl w:val="0"/>
                <w:numId w:val="50"/>
              </w:numPr>
              <w:spacing w:after="60"/>
              <w:jc w:val="both"/>
              <w:rPr>
                <w:rFonts w:ascii="Times New Roman" w:hAnsi="Times New Roman"/>
                <w:sz w:val="24"/>
                <w:szCs w:val="24"/>
              </w:rPr>
            </w:pPr>
            <w:r w:rsidRPr="00A22969">
              <w:rPr>
                <w:rFonts w:ascii="Times New Roman" w:hAnsi="Times New Roman"/>
                <w:sz w:val="24"/>
                <w:szCs w:val="24"/>
              </w:rPr>
              <w:t xml:space="preserve">Pakiet nr 2 – </w:t>
            </w:r>
            <w:r w:rsidR="00A22969" w:rsidRPr="00A22969">
              <w:rPr>
                <w:rFonts w:ascii="Times New Roman" w:hAnsi="Times New Roman"/>
                <w:sz w:val="24"/>
                <w:szCs w:val="24"/>
              </w:rPr>
              <w:t>Półmaska filtrująca FFP2,</w:t>
            </w:r>
          </w:p>
          <w:p w:rsidR="00A22969" w:rsidRDefault="002F2EA5" w:rsidP="00BA24EB">
            <w:pPr>
              <w:pStyle w:val="Akapitzlist"/>
              <w:numPr>
                <w:ilvl w:val="0"/>
                <w:numId w:val="50"/>
              </w:numPr>
              <w:spacing w:after="60"/>
              <w:jc w:val="both"/>
              <w:rPr>
                <w:rFonts w:ascii="Times New Roman" w:hAnsi="Times New Roman"/>
                <w:sz w:val="24"/>
                <w:szCs w:val="24"/>
              </w:rPr>
            </w:pPr>
            <w:r w:rsidRPr="002F2EA5">
              <w:rPr>
                <w:rFonts w:ascii="Times New Roman" w:hAnsi="Times New Roman"/>
                <w:sz w:val="24"/>
                <w:szCs w:val="24"/>
              </w:rPr>
              <w:t xml:space="preserve">Pakiet nr 3 – </w:t>
            </w:r>
            <w:r w:rsidR="00A22969" w:rsidRPr="00A22969">
              <w:rPr>
                <w:rFonts w:ascii="Times New Roman" w:hAnsi="Times New Roman"/>
                <w:sz w:val="24"/>
                <w:szCs w:val="24"/>
              </w:rPr>
              <w:t>Półmaska filtrująca FFP</w:t>
            </w:r>
            <w:r w:rsidR="00A22969">
              <w:rPr>
                <w:rFonts w:ascii="Times New Roman" w:hAnsi="Times New Roman"/>
                <w:sz w:val="24"/>
                <w:szCs w:val="24"/>
              </w:rPr>
              <w:t>3,</w:t>
            </w:r>
          </w:p>
          <w:p w:rsidR="002F2EA5" w:rsidRPr="002F2EA5" w:rsidRDefault="002F2EA5" w:rsidP="00BA24EB">
            <w:pPr>
              <w:pStyle w:val="Akapitzlist"/>
              <w:numPr>
                <w:ilvl w:val="0"/>
                <w:numId w:val="50"/>
              </w:numPr>
              <w:spacing w:after="60"/>
              <w:jc w:val="both"/>
              <w:rPr>
                <w:rFonts w:ascii="Times New Roman" w:hAnsi="Times New Roman"/>
                <w:sz w:val="24"/>
                <w:szCs w:val="24"/>
              </w:rPr>
            </w:pPr>
            <w:r w:rsidRPr="002F2EA5">
              <w:rPr>
                <w:rFonts w:ascii="Times New Roman" w:hAnsi="Times New Roman"/>
                <w:sz w:val="24"/>
                <w:szCs w:val="24"/>
              </w:rPr>
              <w:lastRenderedPageBreak/>
              <w:t xml:space="preserve">Pakiet nr 4 – </w:t>
            </w:r>
            <w:r w:rsidR="00A22969">
              <w:rPr>
                <w:rFonts w:ascii="Times New Roman" w:hAnsi="Times New Roman"/>
                <w:sz w:val="24"/>
                <w:szCs w:val="24"/>
              </w:rPr>
              <w:t>Fartuch barierowy,</w:t>
            </w:r>
          </w:p>
          <w:p w:rsidR="002F2EA5" w:rsidRPr="002F2EA5" w:rsidRDefault="002F2EA5" w:rsidP="00BA24EB">
            <w:pPr>
              <w:pStyle w:val="Akapitzlist"/>
              <w:numPr>
                <w:ilvl w:val="0"/>
                <w:numId w:val="50"/>
              </w:numPr>
              <w:spacing w:after="60"/>
              <w:jc w:val="both"/>
              <w:rPr>
                <w:rFonts w:ascii="Times New Roman" w:hAnsi="Times New Roman"/>
                <w:sz w:val="24"/>
                <w:szCs w:val="24"/>
              </w:rPr>
            </w:pPr>
            <w:r w:rsidRPr="002F2EA5">
              <w:rPr>
                <w:rFonts w:ascii="Times New Roman" w:hAnsi="Times New Roman"/>
                <w:sz w:val="24"/>
                <w:szCs w:val="24"/>
              </w:rPr>
              <w:t xml:space="preserve">Pakiet nr 5 – </w:t>
            </w:r>
            <w:r w:rsidR="00A22969">
              <w:rPr>
                <w:rFonts w:ascii="Times New Roman" w:hAnsi="Times New Roman"/>
                <w:sz w:val="24"/>
                <w:szCs w:val="24"/>
              </w:rPr>
              <w:t>Ochraniacze na obuwie długie foliowe,</w:t>
            </w:r>
          </w:p>
          <w:p w:rsidR="002F2EA5" w:rsidRPr="002F2EA5" w:rsidRDefault="002F2EA5" w:rsidP="00BA24EB">
            <w:pPr>
              <w:pStyle w:val="Akapitzlist"/>
              <w:numPr>
                <w:ilvl w:val="0"/>
                <w:numId w:val="50"/>
              </w:numPr>
              <w:spacing w:after="60"/>
              <w:jc w:val="both"/>
              <w:rPr>
                <w:rFonts w:ascii="Times New Roman" w:hAnsi="Times New Roman"/>
                <w:sz w:val="24"/>
                <w:szCs w:val="24"/>
              </w:rPr>
            </w:pPr>
            <w:r w:rsidRPr="002F2EA5">
              <w:rPr>
                <w:rFonts w:ascii="Times New Roman" w:hAnsi="Times New Roman"/>
                <w:sz w:val="24"/>
                <w:szCs w:val="24"/>
              </w:rPr>
              <w:t xml:space="preserve">Pakiet nr 6 – </w:t>
            </w:r>
            <w:r w:rsidR="00A22969">
              <w:rPr>
                <w:rFonts w:ascii="Times New Roman" w:hAnsi="Times New Roman"/>
                <w:sz w:val="24"/>
                <w:szCs w:val="24"/>
              </w:rPr>
              <w:t>Rękawice niejałowe nitrylowe,</w:t>
            </w:r>
          </w:p>
          <w:p w:rsidR="002F2EA5" w:rsidRPr="002F2EA5" w:rsidRDefault="002F2EA5" w:rsidP="00CF0C3F">
            <w:pPr>
              <w:pStyle w:val="Akapitzlist"/>
              <w:numPr>
                <w:ilvl w:val="0"/>
                <w:numId w:val="50"/>
              </w:numPr>
              <w:spacing w:after="60"/>
              <w:rPr>
                <w:rFonts w:ascii="Times New Roman" w:hAnsi="Times New Roman"/>
                <w:sz w:val="24"/>
                <w:szCs w:val="24"/>
              </w:rPr>
            </w:pPr>
            <w:r w:rsidRPr="002F2EA5">
              <w:rPr>
                <w:rFonts w:ascii="Times New Roman" w:hAnsi="Times New Roman"/>
                <w:sz w:val="24"/>
                <w:szCs w:val="24"/>
              </w:rPr>
              <w:t xml:space="preserve">Pakiet nr 7 – </w:t>
            </w:r>
            <w:r w:rsidR="00A22969">
              <w:rPr>
                <w:rFonts w:ascii="Times New Roman" w:hAnsi="Times New Roman"/>
                <w:sz w:val="24"/>
                <w:szCs w:val="24"/>
              </w:rPr>
              <w:t>Rękawice niejałowe</w:t>
            </w:r>
            <w:r w:rsidR="00D52794">
              <w:rPr>
                <w:rFonts w:ascii="Times New Roman" w:hAnsi="Times New Roman"/>
                <w:sz w:val="24"/>
                <w:szCs w:val="24"/>
              </w:rPr>
              <w:t xml:space="preserve"> diagnostyczne wysokiego ryzyka </w:t>
            </w:r>
            <w:r w:rsidR="00A22969">
              <w:rPr>
                <w:rFonts w:ascii="Times New Roman" w:hAnsi="Times New Roman"/>
                <w:sz w:val="24"/>
                <w:szCs w:val="24"/>
              </w:rPr>
              <w:t>nitrylowe,</w:t>
            </w:r>
          </w:p>
          <w:p w:rsidR="002F2EA5" w:rsidRPr="002F2EA5" w:rsidRDefault="002F2EA5" w:rsidP="00BA24EB">
            <w:pPr>
              <w:pStyle w:val="Akapitzlist"/>
              <w:numPr>
                <w:ilvl w:val="0"/>
                <w:numId w:val="50"/>
              </w:numPr>
              <w:spacing w:after="60"/>
              <w:jc w:val="both"/>
              <w:rPr>
                <w:rFonts w:ascii="Times New Roman" w:hAnsi="Times New Roman"/>
                <w:sz w:val="24"/>
                <w:szCs w:val="24"/>
              </w:rPr>
            </w:pPr>
            <w:r w:rsidRPr="002F2EA5">
              <w:rPr>
                <w:rFonts w:ascii="Times New Roman" w:hAnsi="Times New Roman"/>
                <w:sz w:val="24"/>
                <w:szCs w:val="24"/>
              </w:rPr>
              <w:t xml:space="preserve">Pakiet nr 8 – </w:t>
            </w:r>
            <w:r w:rsidR="00A22969">
              <w:rPr>
                <w:rFonts w:ascii="Times New Roman" w:hAnsi="Times New Roman"/>
                <w:sz w:val="24"/>
                <w:szCs w:val="24"/>
              </w:rPr>
              <w:t>Rękawice niejałowe białe,</w:t>
            </w:r>
            <w:r w:rsidRPr="002F2EA5">
              <w:rPr>
                <w:rFonts w:ascii="Times New Roman" w:hAnsi="Times New Roman"/>
                <w:sz w:val="24"/>
                <w:szCs w:val="24"/>
              </w:rPr>
              <w:t xml:space="preserve"> </w:t>
            </w:r>
          </w:p>
          <w:p w:rsidR="002F2EA5" w:rsidRPr="002F2EA5" w:rsidRDefault="002F2EA5" w:rsidP="00BA24EB">
            <w:pPr>
              <w:pStyle w:val="Akapitzlist"/>
              <w:numPr>
                <w:ilvl w:val="0"/>
                <w:numId w:val="50"/>
              </w:numPr>
              <w:spacing w:after="60"/>
              <w:jc w:val="both"/>
              <w:rPr>
                <w:rFonts w:ascii="Times New Roman" w:hAnsi="Times New Roman"/>
                <w:sz w:val="24"/>
                <w:szCs w:val="24"/>
              </w:rPr>
            </w:pPr>
            <w:r w:rsidRPr="002F2EA5">
              <w:rPr>
                <w:rFonts w:ascii="Times New Roman" w:hAnsi="Times New Roman"/>
                <w:sz w:val="24"/>
                <w:szCs w:val="24"/>
              </w:rPr>
              <w:t xml:space="preserve">Pakiet nr 9 – </w:t>
            </w:r>
            <w:r w:rsidR="00A22969">
              <w:rPr>
                <w:rFonts w:ascii="Times New Roman" w:hAnsi="Times New Roman"/>
                <w:sz w:val="24"/>
                <w:szCs w:val="24"/>
              </w:rPr>
              <w:t>Rękawice niejałowe winylowe,</w:t>
            </w:r>
          </w:p>
          <w:p w:rsidR="002F2EA5" w:rsidRPr="002F2EA5" w:rsidRDefault="002F2EA5" w:rsidP="002F2EA5">
            <w:pPr>
              <w:spacing w:line="276" w:lineRule="auto"/>
              <w:ind w:left="360"/>
              <w:jc w:val="both"/>
            </w:pPr>
            <w:r w:rsidRPr="00B71A9A">
              <w:t>w szacowanej ilości, asortymencie i o parametr</w:t>
            </w:r>
            <w:r>
              <w:t xml:space="preserve">ach określonych w </w:t>
            </w:r>
            <w:r w:rsidRPr="006449A3">
              <w:rPr>
                <w:b/>
              </w:rPr>
              <w:t>Załączniku nr</w:t>
            </w:r>
            <w:r>
              <w:rPr>
                <w:b/>
              </w:rPr>
              <w:t xml:space="preserve"> 3</w:t>
            </w:r>
            <w:r>
              <w:t xml:space="preserve"> do S</w:t>
            </w:r>
            <w:r w:rsidRPr="00B71A9A">
              <w:t xml:space="preserve">WZ </w:t>
            </w:r>
            <w:r>
              <w:t>–</w:t>
            </w:r>
            <w:r w:rsidRPr="00B71A9A">
              <w:t xml:space="preserve"> </w:t>
            </w:r>
            <w:r>
              <w:t>opis przedmiotu zamówienia.</w:t>
            </w:r>
          </w:p>
          <w:p w:rsidR="002F2EA5" w:rsidRPr="002F2EA5" w:rsidRDefault="002F2EA5" w:rsidP="00BA24EB">
            <w:pPr>
              <w:pStyle w:val="Akapitzlist"/>
              <w:numPr>
                <w:ilvl w:val="0"/>
                <w:numId w:val="49"/>
              </w:numPr>
              <w:jc w:val="both"/>
              <w:rPr>
                <w:rFonts w:ascii="Times New Roman" w:hAnsi="Times New Roman"/>
                <w:sz w:val="24"/>
                <w:szCs w:val="24"/>
              </w:rPr>
            </w:pPr>
            <w:r w:rsidRPr="002F2EA5">
              <w:rPr>
                <w:rFonts w:ascii="Times New Roman" w:hAnsi="Times New Roman"/>
                <w:sz w:val="24"/>
                <w:szCs w:val="24"/>
              </w:rPr>
              <w:t xml:space="preserve">Szczegółowy opis przedmiotu zamówienia oraz warunki wykonania przedmiotu zamówienia zawiera </w:t>
            </w:r>
            <w:r w:rsidRPr="002F2EA5">
              <w:rPr>
                <w:rFonts w:ascii="Times New Roman" w:hAnsi="Times New Roman"/>
                <w:b/>
                <w:sz w:val="24"/>
                <w:szCs w:val="24"/>
              </w:rPr>
              <w:t xml:space="preserve">Załącznik nr 3 </w:t>
            </w:r>
            <w:r w:rsidRPr="002F2EA5">
              <w:rPr>
                <w:rFonts w:ascii="Times New Roman" w:hAnsi="Times New Roman"/>
                <w:sz w:val="24"/>
                <w:szCs w:val="24"/>
              </w:rPr>
              <w:t>do SWZ – opis przedmiotu zamówienia.</w:t>
            </w:r>
          </w:p>
          <w:p w:rsidR="002F2EA5" w:rsidRDefault="002F2EA5" w:rsidP="00BA24EB">
            <w:pPr>
              <w:pStyle w:val="Akapitzlist"/>
              <w:numPr>
                <w:ilvl w:val="0"/>
                <w:numId w:val="49"/>
              </w:numPr>
              <w:spacing w:after="0" w:line="240" w:lineRule="auto"/>
              <w:ind w:left="357" w:hanging="357"/>
              <w:jc w:val="both"/>
              <w:rPr>
                <w:rFonts w:ascii="Times New Roman" w:hAnsi="Times New Roman"/>
                <w:sz w:val="24"/>
                <w:szCs w:val="24"/>
              </w:rPr>
            </w:pPr>
            <w:r w:rsidRPr="003F7A0D">
              <w:rPr>
                <w:rFonts w:ascii="Times New Roman" w:hAnsi="Times New Roman"/>
                <w:sz w:val="24"/>
                <w:szCs w:val="24"/>
              </w:rPr>
              <w:t>Oferowany przedmiot zamówienia musi posiadać dokumenty dopuszczające do obrotu i używania zgodnie z Ustawą z dnia 20 maja 2010 r. o wyrobach medycznych</w:t>
            </w:r>
            <w:r w:rsidR="009F1BE2">
              <w:rPr>
                <w:rFonts w:ascii="Times New Roman" w:hAnsi="Times New Roman"/>
                <w:sz w:val="24"/>
                <w:szCs w:val="24"/>
              </w:rPr>
              <w:t xml:space="preserve"> (Dz. U. z</w:t>
            </w:r>
            <w:r w:rsidR="002D16C7">
              <w:rPr>
                <w:rFonts w:ascii="Times New Roman" w:hAnsi="Times New Roman"/>
                <w:sz w:val="24"/>
                <w:szCs w:val="24"/>
              </w:rPr>
              <w:t xml:space="preserve"> 2021 r. poz. 1565 z późn. zm.)</w:t>
            </w:r>
            <w:r w:rsidRPr="003F7A0D">
              <w:rPr>
                <w:rFonts w:ascii="Times New Roman" w:hAnsi="Times New Roman"/>
                <w:sz w:val="24"/>
                <w:szCs w:val="24"/>
              </w:rPr>
              <w:t xml:space="preserve"> – z wyjątkiem asortymentu, który nie jest zarejestrowany jako wyrób medyczny.</w:t>
            </w:r>
          </w:p>
          <w:p w:rsidR="002F2EA5" w:rsidRPr="003F7A0D" w:rsidRDefault="002F2EA5" w:rsidP="00BA24EB">
            <w:pPr>
              <w:pStyle w:val="Tekstpodstawowywcity"/>
              <w:numPr>
                <w:ilvl w:val="0"/>
                <w:numId w:val="49"/>
              </w:numPr>
              <w:tabs>
                <w:tab w:val="left" w:pos="0"/>
              </w:tabs>
              <w:spacing w:after="0"/>
              <w:jc w:val="both"/>
              <w:rPr>
                <w:b/>
                <w:spacing w:val="2"/>
              </w:rPr>
            </w:pPr>
            <w:r w:rsidRPr="003C0534">
              <w:t>Na żądanie zamawiającego należy przedłożyć</w:t>
            </w:r>
            <w:r w:rsidRPr="003C0534">
              <w:rPr>
                <w:kern w:val="2"/>
              </w:rPr>
              <w:t xml:space="preserve"> odpowiedni dokument/y potwierdzające dopuszczenie d</w:t>
            </w:r>
            <w:r>
              <w:rPr>
                <w:kern w:val="2"/>
              </w:rPr>
              <w:t>o obrotu i stosowania na terytorium</w:t>
            </w:r>
            <w:r w:rsidRPr="003C0534">
              <w:rPr>
                <w:kern w:val="2"/>
              </w:rPr>
              <w:t xml:space="preserve"> RP (Deklarację zgodności, Certyfikat CE, i inne) zgodnie z przyjętą klasyfikacją</w:t>
            </w:r>
            <w:r w:rsidRPr="003C0534">
              <w:rPr>
                <w:spacing w:val="2"/>
              </w:rPr>
              <w:t xml:space="preserve"> oferowanych produktów.</w:t>
            </w:r>
          </w:p>
          <w:p w:rsidR="002F2EA5" w:rsidRPr="007814C5" w:rsidRDefault="002F2EA5" w:rsidP="00BA24EB">
            <w:pPr>
              <w:pStyle w:val="Tekstpodstawowywcity"/>
              <w:numPr>
                <w:ilvl w:val="0"/>
                <w:numId w:val="49"/>
              </w:numPr>
              <w:tabs>
                <w:tab w:val="left" w:pos="0"/>
              </w:tabs>
              <w:spacing w:after="0"/>
              <w:jc w:val="both"/>
              <w:rPr>
                <w:b/>
                <w:spacing w:val="2"/>
              </w:rPr>
            </w:pPr>
            <w:r w:rsidRPr="007814C5">
              <w:t xml:space="preserve">Przedmiot zamówienia określony jako sterylny musi mieć, co najmniej </w:t>
            </w:r>
            <w:r w:rsidRPr="007814C5">
              <w:rPr>
                <w:b/>
              </w:rPr>
              <w:t>12 miesięczny okres ważności</w:t>
            </w:r>
            <w:r w:rsidRPr="007814C5">
              <w:t xml:space="preserve"> licząc od momentu ich dostarc</w:t>
            </w:r>
            <w:r w:rsidR="00D604AE" w:rsidRPr="007814C5">
              <w:t>zenia do siedziby Zamawiającego.</w:t>
            </w:r>
          </w:p>
          <w:p w:rsidR="00064C57" w:rsidRDefault="002F2EA5" w:rsidP="00064C57">
            <w:pPr>
              <w:pStyle w:val="Tekstpodstawowywcity"/>
              <w:numPr>
                <w:ilvl w:val="0"/>
                <w:numId w:val="49"/>
              </w:numPr>
              <w:tabs>
                <w:tab w:val="left" w:pos="0"/>
              </w:tabs>
              <w:spacing w:after="0"/>
              <w:jc w:val="both"/>
              <w:rPr>
                <w:spacing w:val="2"/>
              </w:rPr>
            </w:pPr>
            <w:r w:rsidRPr="007814C5">
              <w:rPr>
                <w:spacing w:val="2"/>
              </w:rPr>
              <w:t>Zamawiający zastrzega możliwość żądania próbek.</w:t>
            </w:r>
          </w:p>
          <w:p w:rsidR="00064C57" w:rsidRPr="00064C57" w:rsidRDefault="00064C57" w:rsidP="00064C57">
            <w:pPr>
              <w:pStyle w:val="Tekstpodstawowywcity"/>
              <w:numPr>
                <w:ilvl w:val="0"/>
                <w:numId w:val="49"/>
              </w:numPr>
              <w:tabs>
                <w:tab w:val="left" w:pos="0"/>
              </w:tabs>
              <w:spacing w:after="0"/>
              <w:jc w:val="both"/>
              <w:rPr>
                <w:spacing w:val="2"/>
              </w:rPr>
            </w:pPr>
            <w:r w:rsidRPr="00064C57">
              <w:t>Na podstawie art. 65 ust. 1 pkt. 4 ustawy Pzp Zamawiający odstąpi od wymogu użycia środków komunikacji elektronicznej w przypadku konieczności złożenia próbek.</w:t>
            </w:r>
          </w:p>
          <w:p w:rsidR="002F2EA5" w:rsidRPr="00B71A9A" w:rsidRDefault="002F2EA5" w:rsidP="00BA24EB">
            <w:pPr>
              <w:pStyle w:val="Tekstpodstawowywcity"/>
              <w:numPr>
                <w:ilvl w:val="0"/>
                <w:numId w:val="49"/>
              </w:numPr>
              <w:tabs>
                <w:tab w:val="left" w:pos="0"/>
              </w:tabs>
              <w:spacing w:after="0"/>
              <w:jc w:val="both"/>
              <w:rPr>
                <w:b/>
                <w:spacing w:val="2"/>
              </w:rPr>
            </w:pPr>
            <w:r w:rsidRPr="007814C5">
              <w:rPr>
                <w:spacing w:val="2"/>
              </w:rPr>
              <w:t>Dostawy będą realizowane sukcesywnie zgodnie</w:t>
            </w:r>
            <w:r w:rsidRPr="00B71A9A">
              <w:rPr>
                <w:spacing w:val="2"/>
              </w:rPr>
              <w:t xml:space="preserve"> z potrzebami Zamawiającego zgłaszanymi u Wykonawcy drogą emailową</w:t>
            </w:r>
            <w:r>
              <w:rPr>
                <w:spacing w:val="2"/>
              </w:rPr>
              <w:t xml:space="preserve">, </w:t>
            </w:r>
            <w:r w:rsidRPr="00B71A9A">
              <w:rPr>
                <w:spacing w:val="2"/>
              </w:rPr>
              <w:t xml:space="preserve">telefonicznie,  </w:t>
            </w:r>
            <w:r>
              <w:rPr>
                <w:spacing w:val="2"/>
              </w:rPr>
              <w:t xml:space="preserve">bądź faksem: w terminie do </w:t>
            </w:r>
            <w:r w:rsidRPr="00B10B1D">
              <w:rPr>
                <w:b/>
                <w:spacing w:val="2"/>
              </w:rPr>
              <w:t>3 dni roboczych</w:t>
            </w:r>
            <w:r w:rsidRPr="00B71A9A">
              <w:rPr>
                <w:spacing w:val="2"/>
              </w:rPr>
              <w:t>; jeżeli dostawa wypada w dniu wolnym od pracy lub poza godzinami pracy apteki szpitalnej dostawa nastąpi w pierwszym dniu roboczym po wyznaczonym terminie.</w:t>
            </w:r>
          </w:p>
          <w:p w:rsidR="002F2EA5" w:rsidRPr="003F7A0D" w:rsidRDefault="002F2EA5" w:rsidP="00BA24EB">
            <w:pPr>
              <w:pStyle w:val="Tekstpodstawowywcity"/>
              <w:numPr>
                <w:ilvl w:val="0"/>
                <w:numId w:val="49"/>
              </w:numPr>
              <w:spacing w:after="0"/>
              <w:jc w:val="both"/>
              <w:rPr>
                <w:b/>
              </w:rPr>
            </w:pPr>
            <w:r w:rsidRPr="00B71A9A">
              <w:t xml:space="preserve">Wymaga się, by Wykonawca zagwarantował dostawę własnym lub zorganizowanym we własnym zakresie transportem (dostawa loco Zamawiający – apteka szpitalna) od poniedziałku do piątku                                                                                         </w:t>
            </w:r>
            <w:r>
              <w:t xml:space="preserve">                        w godz.</w:t>
            </w:r>
            <w:r w:rsidRPr="00B71A9A">
              <w:t xml:space="preserve"> od 7.30 do 13.30, na własny koszt i ryzyko.</w:t>
            </w:r>
          </w:p>
          <w:p w:rsidR="002F2EA5" w:rsidRPr="00D604AE" w:rsidRDefault="002F2EA5" w:rsidP="00BA24EB">
            <w:pPr>
              <w:numPr>
                <w:ilvl w:val="0"/>
                <w:numId w:val="49"/>
              </w:numPr>
              <w:tabs>
                <w:tab w:val="left" w:pos="0"/>
              </w:tabs>
              <w:spacing w:after="100"/>
              <w:jc w:val="both"/>
              <w:rPr>
                <w:color w:val="000000"/>
              </w:rPr>
            </w:pPr>
            <w:r w:rsidRPr="00B71A9A">
              <w:t>Termi</w:t>
            </w:r>
            <w:r>
              <w:t>n płatności należności za dostawę wynosi</w:t>
            </w:r>
            <w:r w:rsidRPr="00B71A9A">
              <w:t xml:space="preserve"> 60 dni od dostarczenia faktury VAT (wraz z towarem) do siedziby Zamawiającego.</w:t>
            </w:r>
          </w:p>
          <w:p w:rsidR="002F2EA5" w:rsidRPr="00B71A9A" w:rsidRDefault="002F2EA5" w:rsidP="00D604AE">
            <w:pPr>
              <w:pStyle w:val="Tekstpodstawowy"/>
              <w:spacing w:after="0"/>
              <w:rPr>
                <w:b/>
              </w:rPr>
            </w:pPr>
            <w:r w:rsidRPr="00B71A9A">
              <w:t>Informacje dotyczące oferty wariantowej, o której mowa w art. 92 ustawy Pzp:</w:t>
            </w:r>
          </w:p>
          <w:p w:rsidR="00BD3D5A" w:rsidRPr="00B71A9A" w:rsidRDefault="002F2EA5" w:rsidP="002F2EA5">
            <w:pPr>
              <w:pStyle w:val="Tekstpodstawowy"/>
              <w:jc w:val="both"/>
            </w:pPr>
            <w:r w:rsidRPr="00B71A9A">
              <w:rPr>
                <w:b/>
              </w:rPr>
              <w:t>Zamawiający nie dopuszcza składania ofert wariantowych</w:t>
            </w:r>
            <w:r w:rsidRPr="00B71A9A">
              <w:t xml:space="preserve">. </w:t>
            </w:r>
            <w:r w:rsidR="00BD3D5A" w:rsidRPr="00906F35">
              <w:t xml:space="preserve"> </w:t>
            </w:r>
          </w:p>
        </w:tc>
      </w:tr>
      <w:tr w:rsidR="00BD3D5A" w:rsidTr="008C54D1">
        <w:trPr>
          <w:jc w:val="center"/>
        </w:trPr>
        <w:tc>
          <w:tcPr>
            <w:tcW w:w="8107" w:type="dxa"/>
            <w:tcBorders>
              <w:top w:val="single" w:sz="4" w:space="0" w:color="auto"/>
              <w:left w:val="single" w:sz="4" w:space="0" w:color="auto"/>
              <w:bottom w:val="single" w:sz="4" w:space="0" w:color="auto"/>
              <w:right w:val="single" w:sz="4" w:space="0" w:color="auto"/>
            </w:tcBorders>
            <w:hideMark/>
          </w:tcPr>
          <w:p w:rsidR="00BD3D5A" w:rsidRDefault="00BD3D5A" w:rsidP="00331F2D">
            <w:pPr>
              <w:pStyle w:val="Tekstpodstawowy"/>
            </w:pPr>
          </w:p>
        </w:tc>
      </w:tr>
      <w:tr w:rsidR="00BD3D5A" w:rsidTr="008C54D1">
        <w:trPr>
          <w:jc w:val="center"/>
        </w:trPr>
        <w:tc>
          <w:tcPr>
            <w:tcW w:w="8107" w:type="dxa"/>
            <w:tcBorders>
              <w:top w:val="single" w:sz="4" w:space="0" w:color="auto"/>
              <w:left w:val="single" w:sz="4" w:space="0" w:color="auto"/>
              <w:bottom w:val="single" w:sz="4" w:space="0" w:color="auto"/>
              <w:right w:val="single" w:sz="4" w:space="0" w:color="auto"/>
            </w:tcBorders>
            <w:hideMark/>
          </w:tcPr>
          <w:p w:rsidR="00BD3D5A" w:rsidRDefault="00BD3D5A" w:rsidP="00331F2D">
            <w:pPr>
              <w:pStyle w:val="Tekstpodstawowy"/>
            </w:pPr>
          </w:p>
        </w:tc>
      </w:tr>
    </w:tbl>
    <w:p w:rsidR="00D604AE" w:rsidRPr="00751E37" w:rsidRDefault="00906F35" w:rsidP="00D604AE">
      <w:pPr>
        <w:pStyle w:val="Nagwek2"/>
        <w:numPr>
          <w:ilvl w:val="0"/>
          <w:numId w:val="19"/>
        </w:numPr>
        <w:jc w:val="both"/>
      </w:pPr>
      <w:r w:rsidRPr="00D91376">
        <w:t>Zamawiający</w:t>
      </w:r>
      <w:r w:rsidR="00D604AE">
        <w:t xml:space="preserve"> </w:t>
      </w:r>
      <w:r w:rsidR="00D604AE" w:rsidRPr="00751E37">
        <w:t xml:space="preserve">dopuszcza składnie ofert częściowych. Ofertę można złożyć w odniesieniu do jednego lub  więcej </w:t>
      </w:r>
      <w:r w:rsidR="00D604AE" w:rsidRPr="00751E37">
        <w:rPr>
          <w:bCs/>
        </w:rPr>
        <w:t>zakresu.</w:t>
      </w:r>
      <w:r w:rsidR="00D604AE" w:rsidRPr="00751E37">
        <w:t xml:space="preserve"> Nie dopuszcza się składania ofert częściowych w ramach danego zakresu. Oferty nie zawierające pełnego zakresu przedmiotu zamówienia zostaną odrzucone.</w:t>
      </w:r>
    </w:p>
    <w:p w:rsidR="00D604AE" w:rsidRPr="00751E37" w:rsidRDefault="00D604AE" w:rsidP="00D604AE">
      <w:pPr>
        <w:pStyle w:val="Nagwek2"/>
        <w:numPr>
          <w:ilvl w:val="0"/>
          <w:numId w:val="19"/>
        </w:numPr>
        <w:jc w:val="both"/>
      </w:pPr>
      <w:r w:rsidRPr="00751E37">
        <w:t>W przypadku użycia w SWZ oraz jego załącznikach, opisie przedmiotu zamówienia znaków towarowych, patentów lub pochodzenia, źródła lub szczególnego procesu, który charakteryzuje produkty lub usługi dostarczane przez konkretnego wykonawcę, zamawiający dopuszcza rozwiązania równoważne zgodnie z art. 99 ust. 5 Ustawy Pzp.</w:t>
      </w:r>
    </w:p>
    <w:p w:rsidR="00BD3D5A" w:rsidRPr="00751E37" w:rsidRDefault="00BD3D5A" w:rsidP="00D604AE">
      <w:pPr>
        <w:pStyle w:val="Nagwek2"/>
        <w:numPr>
          <w:ilvl w:val="0"/>
          <w:numId w:val="19"/>
        </w:numPr>
        <w:jc w:val="both"/>
      </w:pPr>
      <w:r w:rsidRPr="00751E37">
        <w:lastRenderedPageBreak/>
        <w:t xml:space="preserve">Wykonawca zobowiązany jest realizować zamówienie na zasadach i warunkach opisanych w projekcie </w:t>
      </w:r>
      <w:r w:rsidR="002E05A6">
        <w:t xml:space="preserve">umowy stanowiącym </w:t>
      </w:r>
      <w:r w:rsidR="002E05A6" w:rsidRPr="002E05A6">
        <w:rPr>
          <w:b/>
        </w:rPr>
        <w:t xml:space="preserve">Załącznik nr </w:t>
      </w:r>
      <w:r w:rsidR="00837172">
        <w:rPr>
          <w:b/>
        </w:rPr>
        <w:t>6</w:t>
      </w:r>
      <w:r w:rsidRPr="002E05A6">
        <w:rPr>
          <w:b/>
          <w:color w:val="FF0000"/>
        </w:rPr>
        <w:t xml:space="preserve"> </w:t>
      </w:r>
      <w:r w:rsidRPr="00751E37">
        <w:t>do SWZ.</w:t>
      </w:r>
    </w:p>
    <w:p w:rsidR="00BD3D5A" w:rsidRPr="00751E37" w:rsidRDefault="00BD3D5A" w:rsidP="00D604AE">
      <w:pPr>
        <w:pStyle w:val="Nagwek2"/>
        <w:numPr>
          <w:ilvl w:val="0"/>
          <w:numId w:val="19"/>
        </w:numPr>
        <w:jc w:val="both"/>
      </w:pPr>
      <w:r w:rsidRPr="00751E37">
        <w:t>Miejsce realizacji:</w:t>
      </w:r>
    </w:p>
    <w:p w:rsidR="00BD3D5A" w:rsidRPr="00824615" w:rsidRDefault="00BD3D5A" w:rsidP="00CE16AE">
      <w:pPr>
        <w:spacing w:line="276" w:lineRule="auto"/>
        <w:ind w:left="709"/>
        <w:jc w:val="both"/>
      </w:pPr>
      <w:r w:rsidRPr="00824615">
        <w:t xml:space="preserve">Szpital Powiatowy we Wrześni Sp. z o.o. w restrukturyzacji ul. Słowackiego 2, 62-300 Września </w:t>
      </w:r>
      <w:r>
        <w:t>.</w:t>
      </w:r>
    </w:p>
    <w:p w:rsidR="00BD3D5A" w:rsidRDefault="00BD3D5A" w:rsidP="002D0CE0">
      <w:pPr>
        <w:pStyle w:val="Nagwek1"/>
      </w:pPr>
      <w:bookmarkStart w:id="6" w:name="_Toc258314245"/>
      <w:r>
        <w:t>Informacja o przewidywanych zamówieniach, o których mowa w art. 214 ust. 1 pkt. 7 i 8 USTAWY PZP</w:t>
      </w:r>
      <w:bookmarkEnd w:id="6"/>
    </w:p>
    <w:p w:rsidR="007636F2" w:rsidRPr="00751E37" w:rsidRDefault="00BD3D5A" w:rsidP="00D604AE">
      <w:pPr>
        <w:pStyle w:val="Nagwek2"/>
        <w:numPr>
          <w:ilvl w:val="0"/>
          <w:numId w:val="0"/>
        </w:numPr>
        <w:ind w:left="720"/>
      </w:pPr>
      <w:r w:rsidRPr="00751E37">
        <w:t>Zamawiający nie przewiduje udzielenia zamówień, o których mowa w art. 214 ust. 1 pkt. 7 i 8 ustawy Pzp.</w:t>
      </w:r>
    </w:p>
    <w:p w:rsidR="00BD3D5A" w:rsidRDefault="00BD3D5A" w:rsidP="002D0CE0">
      <w:pPr>
        <w:pStyle w:val="Nagwek1"/>
      </w:pPr>
      <w:bookmarkStart w:id="7" w:name="_Toc258314246"/>
      <w:r>
        <w:t>Termin wykonania zamówienia</w:t>
      </w:r>
      <w:bookmarkEnd w:id="7"/>
    </w:p>
    <w:p w:rsidR="001F3F74" w:rsidRPr="005D6A0F" w:rsidRDefault="001F3F74" w:rsidP="001F3F74">
      <w:pPr>
        <w:pStyle w:val="Standard"/>
        <w:tabs>
          <w:tab w:val="left" w:pos="0"/>
        </w:tabs>
        <w:spacing w:line="276" w:lineRule="auto"/>
        <w:jc w:val="both"/>
        <w:rPr>
          <w:rFonts w:eastAsia="Garamond"/>
          <w:color w:val="FF0000"/>
          <w:szCs w:val="24"/>
        </w:rPr>
      </w:pPr>
      <w:r>
        <w:rPr>
          <w:rFonts w:ascii="Garamond" w:eastAsia="Garamond" w:hAnsi="Garamond" w:cs="Garamond"/>
          <w:sz w:val="20"/>
        </w:rPr>
        <w:t xml:space="preserve">          </w:t>
      </w:r>
      <w:r w:rsidR="0069622F">
        <w:rPr>
          <w:rFonts w:ascii="Garamond" w:eastAsia="Garamond" w:hAnsi="Garamond" w:cs="Garamond"/>
          <w:sz w:val="20"/>
        </w:rPr>
        <w:tab/>
      </w:r>
      <w:r w:rsidRPr="001F3F74">
        <w:rPr>
          <w:rFonts w:eastAsia="Garamond"/>
          <w:szCs w:val="24"/>
        </w:rPr>
        <w:t>Zamówienie będzie realizowane w okresie</w:t>
      </w:r>
      <w:r w:rsidRPr="007E2BFA">
        <w:rPr>
          <w:rFonts w:eastAsia="Garamond"/>
          <w:szCs w:val="24"/>
        </w:rPr>
        <w:t xml:space="preserve"> </w:t>
      </w:r>
      <w:r w:rsidR="007E2BFA" w:rsidRPr="00560797">
        <w:rPr>
          <w:rFonts w:eastAsia="Garamond"/>
          <w:b/>
          <w:szCs w:val="24"/>
        </w:rPr>
        <w:t>1</w:t>
      </w:r>
      <w:r w:rsidR="00305E6A">
        <w:rPr>
          <w:rFonts w:eastAsia="Garamond"/>
          <w:b/>
          <w:szCs w:val="24"/>
        </w:rPr>
        <w:t>2</w:t>
      </w:r>
      <w:r w:rsidRPr="00560797">
        <w:rPr>
          <w:rFonts w:eastAsia="Garamond"/>
          <w:b/>
          <w:szCs w:val="24"/>
        </w:rPr>
        <w:t xml:space="preserve"> miesięcy</w:t>
      </w:r>
      <w:r w:rsidRPr="00560797">
        <w:rPr>
          <w:rFonts w:eastAsia="Garamond"/>
          <w:szCs w:val="24"/>
        </w:rPr>
        <w:t xml:space="preserve"> od dnia </w:t>
      </w:r>
      <w:r w:rsidR="00D604AE">
        <w:rPr>
          <w:rFonts w:eastAsia="Garamond"/>
          <w:szCs w:val="24"/>
        </w:rPr>
        <w:t>podpisania umowy.</w:t>
      </w:r>
    </w:p>
    <w:p w:rsidR="00BD3D5A" w:rsidRDefault="00BD3D5A" w:rsidP="002D0CE0">
      <w:pPr>
        <w:pStyle w:val="Nagwek1"/>
      </w:pPr>
      <w:bookmarkStart w:id="8" w:name="_Toc258314247"/>
      <w:r>
        <w:t>Informacja o warunkach udziału w postępowaniu</w:t>
      </w:r>
      <w:bookmarkEnd w:id="8"/>
    </w:p>
    <w:p w:rsidR="0069622F" w:rsidRDefault="00BD3D5A" w:rsidP="0038589B">
      <w:pPr>
        <w:pStyle w:val="Nagwek2"/>
        <w:numPr>
          <w:ilvl w:val="0"/>
          <w:numId w:val="22"/>
        </w:numPr>
        <w:jc w:val="both"/>
        <w:rPr>
          <w:color w:val="auto"/>
        </w:rPr>
      </w:pPr>
      <w:r>
        <w:t xml:space="preserve">O udzielenie zamówienia mogą ubiegać się Wykonawcy, którzy nie podlegają wykluczeniu oraz spełniają warunki udziału w postępowaniu i wymagania określone </w:t>
      </w:r>
      <w:r>
        <w:br/>
      </w:r>
      <w:r w:rsidRPr="00361F40">
        <w:rPr>
          <w:color w:val="auto"/>
        </w:rPr>
        <w:t>w niniejszej SWZ.</w:t>
      </w:r>
    </w:p>
    <w:p w:rsidR="00D604AE" w:rsidRPr="00B31986" w:rsidRDefault="00D604AE" w:rsidP="00D604AE">
      <w:pPr>
        <w:pStyle w:val="Nagwek2"/>
        <w:numPr>
          <w:ilvl w:val="0"/>
          <w:numId w:val="22"/>
        </w:numPr>
        <w:jc w:val="both"/>
        <w:rPr>
          <w:color w:val="auto"/>
        </w:rPr>
      </w:pPr>
      <w:r w:rsidRPr="00B31986">
        <w:rPr>
          <w:color w:val="auto"/>
        </w:rPr>
        <w:t xml:space="preserve">Zamawiający, na podstawie art. 112 ustawy Pzp, </w:t>
      </w:r>
      <w:r w:rsidRPr="00B31986">
        <w:rPr>
          <w:b/>
          <w:color w:val="auto"/>
        </w:rPr>
        <w:t>nie wyznacza</w:t>
      </w:r>
      <w:r w:rsidRPr="00B31986">
        <w:rPr>
          <w:color w:val="auto"/>
        </w:rPr>
        <w:t xml:space="preserve"> szczegółowych warunków  ubiegania się Wykonawcy o udzielenie zamówienia w zakresie: </w:t>
      </w:r>
    </w:p>
    <w:p w:rsidR="00D604AE" w:rsidRPr="00361F40" w:rsidRDefault="00D604AE" w:rsidP="000A72DC">
      <w:pPr>
        <w:pStyle w:val="Akapitzlist"/>
        <w:numPr>
          <w:ilvl w:val="2"/>
          <w:numId w:val="55"/>
        </w:numPr>
        <w:spacing w:after="0"/>
        <w:jc w:val="both"/>
        <w:rPr>
          <w:rFonts w:ascii="Times New Roman" w:hAnsi="Times New Roman"/>
          <w:sz w:val="24"/>
          <w:szCs w:val="24"/>
        </w:rPr>
      </w:pPr>
      <w:r w:rsidRPr="00361F40">
        <w:rPr>
          <w:rFonts w:ascii="Times New Roman" w:hAnsi="Times New Roman"/>
          <w:sz w:val="24"/>
          <w:szCs w:val="24"/>
        </w:rPr>
        <w:t>zdolności do występowania w obrocie gospodarczym;</w:t>
      </w:r>
    </w:p>
    <w:p w:rsidR="00D604AE" w:rsidRPr="00361F40" w:rsidRDefault="00D604AE" w:rsidP="00BA24EB">
      <w:pPr>
        <w:numPr>
          <w:ilvl w:val="2"/>
          <w:numId w:val="55"/>
        </w:numPr>
        <w:spacing w:line="259" w:lineRule="auto"/>
        <w:contextualSpacing/>
        <w:jc w:val="both"/>
        <w:rPr>
          <w:rFonts w:eastAsia="Calibri"/>
        </w:rPr>
      </w:pPr>
      <w:r w:rsidRPr="00361F40">
        <w:rPr>
          <w:rFonts w:eastAsia="Calibri"/>
        </w:rPr>
        <w:t>kompetencji lub uprawnień do prowadzenia określonej działalności zawodowej;</w:t>
      </w:r>
    </w:p>
    <w:p w:rsidR="00D604AE" w:rsidRPr="00361F40" w:rsidRDefault="00D604AE" w:rsidP="00BA24EB">
      <w:pPr>
        <w:numPr>
          <w:ilvl w:val="2"/>
          <w:numId w:val="55"/>
        </w:numPr>
        <w:spacing w:line="259" w:lineRule="auto"/>
        <w:contextualSpacing/>
        <w:jc w:val="both"/>
        <w:rPr>
          <w:rFonts w:eastAsia="Calibri"/>
        </w:rPr>
      </w:pPr>
      <w:r>
        <w:rPr>
          <w:rFonts w:eastAsia="Calibri"/>
        </w:rPr>
        <w:t xml:space="preserve">sytuacji ekonomicznej lub </w:t>
      </w:r>
      <w:r w:rsidRPr="00361F40">
        <w:rPr>
          <w:rFonts w:eastAsia="Calibri"/>
        </w:rPr>
        <w:t>finansowej;</w:t>
      </w:r>
    </w:p>
    <w:p w:rsidR="00D604AE" w:rsidRPr="00D604AE" w:rsidRDefault="00D604AE" w:rsidP="00BA24EB">
      <w:pPr>
        <w:numPr>
          <w:ilvl w:val="2"/>
          <w:numId w:val="55"/>
        </w:numPr>
        <w:spacing w:line="259" w:lineRule="auto"/>
        <w:contextualSpacing/>
        <w:jc w:val="both"/>
        <w:rPr>
          <w:rFonts w:eastAsia="Calibri"/>
        </w:rPr>
      </w:pPr>
      <w:r>
        <w:rPr>
          <w:rFonts w:eastAsia="Calibri"/>
        </w:rPr>
        <w:t xml:space="preserve">zdolności technicznej lub </w:t>
      </w:r>
      <w:r w:rsidRPr="00361F40">
        <w:rPr>
          <w:rFonts w:eastAsia="Calibri"/>
        </w:rPr>
        <w:t>zawodowej.</w:t>
      </w:r>
    </w:p>
    <w:p w:rsidR="00BD3D5A" w:rsidRDefault="00BD3D5A" w:rsidP="002D0CE0">
      <w:pPr>
        <w:pStyle w:val="Nagwek1"/>
      </w:pPr>
      <w:r>
        <w:t>Podstawy wykluczenia wykonawcy Z POSTĘPOWANIA</w:t>
      </w:r>
    </w:p>
    <w:p w:rsidR="00BD3D5A" w:rsidRPr="008F7B5E" w:rsidRDefault="007636F2" w:rsidP="0038589B">
      <w:pPr>
        <w:pStyle w:val="Nagwek2"/>
        <w:numPr>
          <w:ilvl w:val="0"/>
          <w:numId w:val="25"/>
        </w:numPr>
        <w:jc w:val="both"/>
      </w:pPr>
      <w:r>
        <w:t>Z</w:t>
      </w:r>
      <w:r w:rsidR="00BD3D5A" w:rsidRPr="008F7B5E">
        <w:t>amawiający wykluczy z postępowania o udzielenie zamówienia Wykonawcę, wobec którego zachodzą podstawy wykluczenia, o których mowa w art. 108 ust. 1 ustawy Pzp.</w:t>
      </w:r>
    </w:p>
    <w:p w:rsidR="00BD3D5A" w:rsidRPr="008F7B5E" w:rsidRDefault="00BD3D5A" w:rsidP="0038589B">
      <w:pPr>
        <w:pStyle w:val="Nagwek2"/>
        <w:numPr>
          <w:ilvl w:val="0"/>
          <w:numId w:val="25"/>
        </w:numPr>
        <w:jc w:val="both"/>
      </w:pPr>
      <w:r w:rsidRPr="008F7B5E">
        <w:t>Wykluczenie Wykonawcy nastąpi w przypadkach, o których mowa w art. 111 ustawy Pzp.</w:t>
      </w:r>
    </w:p>
    <w:p w:rsidR="00BD3D5A" w:rsidRPr="008F7B5E" w:rsidRDefault="00BD3D5A" w:rsidP="0038589B">
      <w:pPr>
        <w:pStyle w:val="Nagwek2"/>
        <w:numPr>
          <w:ilvl w:val="0"/>
          <w:numId w:val="25"/>
        </w:numPr>
        <w:jc w:val="both"/>
      </w:pPr>
      <w:r w:rsidRPr="008F7B5E">
        <w:t>Wykonawca nie podlega wykluczeniu w okolicznościach określonych w art. 108 ust. 1 pkt. 1, 2, 5 ustawy Pzp, jeżeli udowodni Zamawiającemu, że spełnił łącznie przesłanki określone w art. 110 ust. 2 ustawy Pzp.</w:t>
      </w:r>
    </w:p>
    <w:p w:rsidR="00BD3D5A" w:rsidRPr="008F7B5E" w:rsidRDefault="00BD3D5A" w:rsidP="0038589B">
      <w:pPr>
        <w:pStyle w:val="Nagwek2"/>
        <w:numPr>
          <w:ilvl w:val="0"/>
          <w:numId w:val="25"/>
        </w:numPr>
        <w:jc w:val="both"/>
      </w:pPr>
      <w:r w:rsidRPr="008F7B5E">
        <w:t>Zamawiający oceni, czy podjęte przez Wykonawcę czynności są wystarczające do wykazania jego rzetelności, uwzględniając wagę i szczególne okoliczności czynu Wykonawcy, a jeżeli uzna, że nie są wystarczające, wykluczy Wykonawcę.</w:t>
      </w:r>
    </w:p>
    <w:p w:rsidR="00BD3D5A" w:rsidRPr="008F7B5E" w:rsidRDefault="00BD3D5A" w:rsidP="0038589B">
      <w:pPr>
        <w:pStyle w:val="Nagwek2"/>
        <w:numPr>
          <w:ilvl w:val="0"/>
          <w:numId w:val="25"/>
        </w:numPr>
        <w:jc w:val="both"/>
      </w:pPr>
      <w:r w:rsidRPr="008F7B5E">
        <w:t>Zamawiający może wykluczyć Wykonawcę na każdym etapie postępowania, ofertę Wykonawcy wykluczonego uznaje się za odrzuconą.</w:t>
      </w:r>
    </w:p>
    <w:p w:rsidR="00BD3D5A" w:rsidRDefault="00BD3D5A" w:rsidP="002D0CE0">
      <w:pPr>
        <w:pStyle w:val="Nagwek1"/>
      </w:pPr>
      <w:bookmarkStart w:id="9" w:name="_Toc258314248"/>
      <w:r>
        <w:t>wykaz podmiotowych środków dowodowych</w:t>
      </w:r>
      <w:bookmarkEnd w:id="9"/>
    </w:p>
    <w:p w:rsidR="00BD3D5A" w:rsidRDefault="00BD3D5A" w:rsidP="0038589B">
      <w:pPr>
        <w:pStyle w:val="Nagwek2"/>
        <w:numPr>
          <w:ilvl w:val="0"/>
          <w:numId w:val="26"/>
        </w:numPr>
        <w:jc w:val="both"/>
      </w:pPr>
      <w:r>
        <w:t>Wykonawca wraz z ofertą zobowiązany jest złożyć:</w:t>
      </w:r>
    </w:p>
    <w:tbl>
      <w:tblPr>
        <w:tblW w:w="853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7826"/>
      </w:tblGrid>
      <w:tr w:rsidR="00BD3D5A" w:rsidTr="00331F2D">
        <w:tc>
          <w:tcPr>
            <w:tcW w:w="709" w:type="dxa"/>
            <w:tcBorders>
              <w:top w:val="single" w:sz="4" w:space="0" w:color="auto"/>
              <w:left w:val="single" w:sz="4" w:space="0" w:color="auto"/>
              <w:bottom w:val="single" w:sz="4" w:space="0" w:color="auto"/>
              <w:right w:val="single" w:sz="4" w:space="0" w:color="auto"/>
            </w:tcBorders>
            <w:hideMark/>
          </w:tcPr>
          <w:p w:rsidR="00BD3D5A" w:rsidRPr="008F7B5E" w:rsidRDefault="00BD3D5A" w:rsidP="00DF7066">
            <w:pPr>
              <w:spacing w:before="60" w:after="120"/>
              <w:jc w:val="both"/>
            </w:pPr>
            <w:r w:rsidRPr="00E718E0">
              <w:rPr>
                <w:b/>
              </w:rPr>
              <w:t>Lp.</w:t>
            </w:r>
          </w:p>
        </w:tc>
        <w:tc>
          <w:tcPr>
            <w:tcW w:w="7826" w:type="dxa"/>
            <w:tcBorders>
              <w:top w:val="single" w:sz="4" w:space="0" w:color="auto"/>
              <w:left w:val="single" w:sz="4" w:space="0" w:color="auto"/>
              <w:bottom w:val="single" w:sz="4" w:space="0" w:color="auto"/>
              <w:right w:val="single" w:sz="4" w:space="0" w:color="auto"/>
            </w:tcBorders>
            <w:hideMark/>
          </w:tcPr>
          <w:p w:rsidR="00BD3D5A" w:rsidRPr="008F7B5E" w:rsidRDefault="00BD3D5A" w:rsidP="00DF7066">
            <w:pPr>
              <w:spacing w:before="60" w:after="120"/>
              <w:jc w:val="both"/>
            </w:pPr>
            <w:r w:rsidRPr="00E718E0">
              <w:rPr>
                <w:b/>
              </w:rPr>
              <w:t>Wymagany dokument</w:t>
            </w:r>
          </w:p>
        </w:tc>
      </w:tr>
      <w:tr w:rsidR="00BD3D5A" w:rsidTr="00331F2D">
        <w:tc>
          <w:tcPr>
            <w:tcW w:w="709" w:type="dxa"/>
            <w:tcBorders>
              <w:top w:val="single" w:sz="4" w:space="0" w:color="auto"/>
              <w:left w:val="single" w:sz="4" w:space="0" w:color="auto"/>
              <w:bottom w:val="single" w:sz="4" w:space="0" w:color="auto"/>
              <w:right w:val="single" w:sz="4" w:space="0" w:color="auto"/>
            </w:tcBorders>
            <w:hideMark/>
          </w:tcPr>
          <w:p w:rsidR="00BD3D5A" w:rsidRPr="00DF7066" w:rsidRDefault="00E718E0" w:rsidP="00DF7066">
            <w:pPr>
              <w:spacing w:before="60" w:after="120"/>
              <w:jc w:val="both"/>
              <w:rPr>
                <w:b/>
              </w:rPr>
            </w:pPr>
            <w:r w:rsidRPr="00DF7066">
              <w:rPr>
                <w:b/>
              </w:rPr>
              <w:t>1</w:t>
            </w:r>
            <w:r w:rsidR="00DF7066">
              <w:rPr>
                <w:b/>
              </w:rPr>
              <w:t>.</w:t>
            </w:r>
          </w:p>
        </w:tc>
        <w:tc>
          <w:tcPr>
            <w:tcW w:w="7826" w:type="dxa"/>
            <w:tcBorders>
              <w:top w:val="single" w:sz="4" w:space="0" w:color="auto"/>
              <w:left w:val="single" w:sz="4" w:space="0" w:color="auto"/>
              <w:bottom w:val="single" w:sz="4" w:space="0" w:color="auto"/>
              <w:right w:val="single" w:sz="4" w:space="0" w:color="auto"/>
            </w:tcBorders>
            <w:hideMark/>
          </w:tcPr>
          <w:p w:rsidR="00BD3D5A" w:rsidRPr="00E718E0" w:rsidRDefault="008F7B5E" w:rsidP="00DF7066">
            <w:pPr>
              <w:spacing w:before="60" w:after="60"/>
              <w:jc w:val="both"/>
              <w:rPr>
                <w:b/>
              </w:rPr>
            </w:pPr>
            <w:r w:rsidRPr="00E718E0">
              <w:rPr>
                <w:rFonts w:eastAsia="Calibri"/>
                <w:b/>
              </w:rPr>
              <w:t>Wypełniony formularz ofertowy</w:t>
            </w:r>
          </w:p>
        </w:tc>
      </w:tr>
      <w:tr w:rsidR="008F7B5E" w:rsidTr="00331F2D">
        <w:tc>
          <w:tcPr>
            <w:tcW w:w="709" w:type="dxa"/>
            <w:tcBorders>
              <w:top w:val="single" w:sz="4" w:space="0" w:color="auto"/>
              <w:left w:val="single" w:sz="4" w:space="0" w:color="auto"/>
              <w:bottom w:val="single" w:sz="4" w:space="0" w:color="auto"/>
              <w:right w:val="single" w:sz="4" w:space="0" w:color="auto"/>
            </w:tcBorders>
            <w:hideMark/>
          </w:tcPr>
          <w:p w:rsidR="008F7B5E" w:rsidRPr="00DF7066" w:rsidRDefault="00E718E0" w:rsidP="00DF7066">
            <w:pPr>
              <w:spacing w:before="60" w:after="120"/>
              <w:jc w:val="both"/>
              <w:rPr>
                <w:b/>
              </w:rPr>
            </w:pPr>
            <w:r w:rsidRPr="00DF7066">
              <w:rPr>
                <w:b/>
              </w:rPr>
              <w:t>2</w:t>
            </w:r>
            <w:r w:rsidR="00DF7066">
              <w:rPr>
                <w:b/>
              </w:rPr>
              <w:t>.</w:t>
            </w:r>
          </w:p>
        </w:tc>
        <w:tc>
          <w:tcPr>
            <w:tcW w:w="7826" w:type="dxa"/>
            <w:tcBorders>
              <w:top w:val="single" w:sz="4" w:space="0" w:color="auto"/>
              <w:left w:val="single" w:sz="4" w:space="0" w:color="auto"/>
              <w:bottom w:val="single" w:sz="4" w:space="0" w:color="auto"/>
              <w:right w:val="single" w:sz="4" w:space="0" w:color="auto"/>
            </w:tcBorders>
            <w:hideMark/>
          </w:tcPr>
          <w:p w:rsidR="008F7B5E" w:rsidRPr="00E718E0" w:rsidRDefault="001F00AC" w:rsidP="00DF7066">
            <w:pPr>
              <w:spacing w:before="60" w:after="60"/>
              <w:jc w:val="both"/>
              <w:rPr>
                <w:rFonts w:eastAsia="Calibri"/>
                <w:b/>
              </w:rPr>
            </w:pPr>
            <w:r w:rsidRPr="00E718E0">
              <w:rPr>
                <w:rFonts w:eastAsia="Calibri"/>
                <w:b/>
              </w:rPr>
              <w:t>Wypełniony formularz cenowy</w:t>
            </w:r>
          </w:p>
        </w:tc>
      </w:tr>
      <w:tr w:rsidR="00BD3D5A" w:rsidTr="00331F2D">
        <w:trPr>
          <w:trHeight w:val="761"/>
        </w:trPr>
        <w:tc>
          <w:tcPr>
            <w:tcW w:w="709" w:type="dxa"/>
            <w:tcBorders>
              <w:top w:val="single" w:sz="4" w:space="0" w:color="auto"/>
              <w:left w:val="single" w:sz="4" w:space="0" w:color="auto"/>
              <w:bottom w:val="single" w:sz="4" w:space="0" w:color="auto"/>
              <w:right w:val="single" w:sz="4" w:space="0" w:color="auto"/>
            </w:tcBorders>
            <w:hideMark/>
          </w:tcPr>
          <w:p w:rsidR="00BD3D5A" w:rsidRPr="00DF7066" w:rsidRDefault="00E718E0" w:rsidP="00DF7066">
            <w:pPr>
              <w:spacing w:before="60" w:after="120"/>
              <w:jc w:val="both"/>
              <w:rPr>
                <w:b/>
              </w:rPr>
            </w:pPr>
            <w:r w:rsidRPr="00DF7066">
              <w:rPr>
                <w:b/>
              </w:rPr>
              <w:lastRenderedPageBreak/>
              <w:t>3</w:t>
            </w:r>
            <w:r w:rsidR="00DF7066">
              <w:rPr>
                <w:b/>
              </w:rPr>
              <w:t>.</w:t>
            </w:r>
          </w:p>
        </w:tc>
        <w:tc>
          <w:tcPr>
            <w:tcW w:w="7826" w:type="dxa"/>
            <w:tcBorders>
              <w:top w:val="single" w:sz="4" w:space="0" w:color="auto"/>
              <w:left w:val="single" w:sz="4" w:space="0" w:color="auto"/>
              <w:bottom w:val="single" w:sz="4" w:space="0" w:color="auto"/>
              <w:right w:val="single" w:sz="4" w:space="0" w:color="auto"/>
            </w:tcBorders>
            <w:hideMark/>
          </w:tcPr>
          <w:p w:rsidR="00BD3D5A" w:rsidRPr="00B01D02" w:rsidRDefault="00BD3D5A" w:rsidP="00DF7066">
            <w:pPr>
              <w:spacing w:after="40"/>
              <w:jc w:val="both"/>
              <w:rPr>
                <w:b/>
                <w:bCs/>
                <w:iCs/>
              </w:rPr>
            </w:pPr>
            <w:r w:rsidRPr="00E718E0">
              <w:rPr>
                <w:rStyle w:val="tekstdokbold"/>
                <w:bCs/>
              </w:rPr>
              <w:t xml:space="preserve">Oświadczenie </w:t>
            </w:r>
            <w:r w:rsidRPr="00E718E0">
              <w:rPr>
                <w:b/>
                <w:iCs/>
              </w:rPr>
              <w:t>dotyczące przesłanek wykluczenia z postępowania</w:t>
            </w:r>
            <w:r w:rsidR="00B01D02">
              <w:rPr>
                <w:b/>
                <w:iCs/>
              </w:rPr>
              <w:t xml:space="preserve"> </w:t>
            </w:r>
            <w:r w:rsidR="00221E25">
              <w:rPr>
                <w:b/>
                <w:bCs/>
                <w:iCs/>
              </w:rPr>
              <w:t>i spełni</w:t>
            </w:r>
            <w:r w:rsidR="007B3A46">
              <w:rPr>
                <w:b/>
                <w:bCs/>
                <w:iCs/>
              </w:rPr>
              <w:t>a</w:t>
            </w:r>
            <w:r w:rsidR="00DF7399">
              <w:rPr>
                <w:b/>
                <w:bCs/>
                <w:iCs/>
              </w:rPr>
              <w:t>nia</w:t>
            </w:r>
            <w:r w:rsidR="00B01D02" w:rsidRPr="00E90809">
              <w:rPr>
                <w:b/>
                <w:bCs/>
                <w:iCs/>
              </w:rPr>
              <w:t xml:space="preserve"> warunków udziału w postępowaniu </w:t>
            </w:r>
          </w:p>
          <w:p w:rsidR="00BD3D5A" w:rsidRPr="008F7B5E" w:rsidRDefault="00BD3D5A" w:rsidP="00DF7066">
            <w:pPr>
              <w:spacing w:after="40"/>
              <w:jc w:val="both"/>
            </w:pPr>
            <w:r w:rsidRPr="00E718E0">
              <w:rPr>
                <w:iCs/>
              </w:rPr>
              <w:t>Na podstawie art. 125 ust. 1.</w:t>
            </w:r>
          </w:p>
        </w:tc>
      </w:tr>
      <w:tr w:rsidR="00BD3D5A" w:rsidTr="00331F2D">
        <w:tc>
          <w:tcPr>
            <w:tcW w:w="709" w:type="dxa"/>
            <w:tcBorders>
              <w:top w:val="single" w:sz="4" w:space="0" w:color="auto"/>
              <w:left w:val="single" w:sz="4" w:space="0" w:color="auto"/>
              <w:bottom w:val="single" w:sz="4" w:space="0" w:color="auto"/>
              <w:right w:val="single" w:sz="4" w:space="0" w:color="auto"/>
            </w:tcBorders>
            <w:hideMark/>
          </w:tcPr>
          <w:p w:rsidR="00BD3D5A" w:rsidRPr="00DF7066" w:rsidRDefault="00297869" w:rsidP="00DF7066">
            <w:pPr>
              <w:spacing w:before="60" w:after="120"/>
              <w:jc w:val="both"/>
              <w:rPr>
                <w:b/>
              </w:rPr>
            </w:pPr>
            <w:r>
              <w:rPr>
                <w:b/>
              </w:rPr>
              <w:t>4</w:t>
            </w:r>
            <w:r w:rsidR="00DF7066">
              <w:rPr>
                <w:b/>
              </w:rPr>
              <w:t>.</w:t>
            </w:r>
          </w:p>
        </w:tc>
        <w:tc>
          <w:tcPr>
            <w:tcW w:w="7826" w:type="dxa"/>
            <w:tcBorders>
              <w:top w:val="single" w:sz="4" w:space="0" w:color="auto"/>
              <w:left w:val="single" w:sz="4" w:space="0" w:color="auto"/>
              <w:bottom w:val="single" w:sz="4" w:space="0" w:color="auto"/>
              <w:right w:val="single" w:sz="4" w:space="0" w:color="auto"/>
            </w:tcBorders>
            <w:hideMark/>
          </w:tcPr>
          <w:p w:rsidR="00BD3D5A" w:rsidRPr="00E718E0" w:rsidRDefault="00BD3D5A" w:rsidP="00DF7066">
            <w:pPr>
              <w:spacing w:after="40"/>
              <w:jc w:val="both"/>
              <w:rPr>
                <w:rFonts w:eastAsia="Calibri"/>
              </w:rPr>
            </w:pPr>
            <w:r w:rsidRPr="00E718E0">
              <w:rPr>
                <w:rFonts w:eastAsia="Calibri"/>
                <w:b/>
              </w:rPr>
              <w:t>Dokument KRS lub CEIDG</w:t>
            </w:r>
            <w:r w:rsidRPr="00E718E0">
              <w:rPr>
                <w:rFonts w:eastAsia="Calibri"/>
              </w:rPr>
              <w:t xml:space="preserve"> </w:t>
            </w:r>
          </w:p>
          <w:p w:rsidR="00BD3D5A" w:rsidRPr="00E718E0" w:rsidRDefault="00BD3D5A" w:rsidP="00DF7066">
            <w:pPr>
              <w:spacing w:after="40"/>
              <w:jc w:val="both"/>
              <w:rPr>
                <w:rStyle w:val="tekstdokbold"/>
                <w:bCs/>
              </w:rPr>
            </w:pPr>
            <w:r w:rsidRPr="00E718E0">
              <w:rPr>
                <w:rFonts w:eastAsia="Calibri"/>
              </w:rPr>
              <w:t>W celu weryfikacji osób uprawnionych do reprezentowania Wykonawcy, tym samym składania oświadczenia woli.</w:t>
            </w:r>
          </w:p>
        </w:tc>
      </w:tr>
      <w:tr w:rsidR="008F7B5E" w:rsidTr="00331F2D">
        <w:tc>
          <w:tcPr>
            <w:tcW w:w="709" w:type="dxa"/>
            <w:tcBorders>
              <w:top w:val="single" w:sz="4" w:space="0" w:color="auto"/>
              <w:left w:val="single" w:sz="4" w:space="0" w:color="auto"/>
              <w:bottom w:val="single" w:sz="4" w:space="0" w:color="auto"/>
              <w:right w:val="single" w:sz="4" w:space="0" w:color="auto"/>
            </w:tcBorders>
            <w:hideMark/>
          </w:tcPr>
          <w:p w:rsidR="008F7B5E" w:rsidRPr="00DF7066" w:rsidRDefault="00297869" w:rsidP="00DF7066">
            <w:pPr>
              <w:spacing w:before="60" w:after="120"/>
              <w:jc w:val="both"/>
              <w:rPr>
                <w:b/>
              </w:rPr>
            </w:pPr>
            <w:r>
              <w:rPr>
                <w:b/>
              </w:rPr>
              <w:t>5</w:t>
            </w:r>
            <w:r w:rsidR="00DF7066">
              <w:rPr>
                <w:b/>
              </w:rPr>
              <w:t>.</w:t>
            </w:r>
          </w:p>
        </w:tc>
        <w:tc>
          <w:tcPr>
            <w:tcW w:w="7826" w:type="dxa"/>
            <w:tcBorders>
              <w:top w:val="single" w:sz="4" w:space="0" w:color="auto"/>
              <w:left w:val="single" w:sz="4" w:space="0" w:color="auto"/>
              <w:bottom w:val="single" w:sz="4" w:space="0" w:color="auto"/>
              <w:right w:val="single" w:sz="4" w:space="0" w:color="auto"/>
            </w:tcBorders>
            <w:hideMark/>
          </w:tcPr>
          <w:p w:rsidR="00711049" w:rsidRPr="00E718E0" w:rsidRDefault="008F7B5E" w:rsidP="00DF7066">
            <w:pPr>
              <w:autoSpaceDE w:val="0"/>
              <w:autoSpaceDN w:val="0"/>
              <w:adjustRightInd w:val="0"/>
              <w:jc w:val="both"/>
              <w:rPr>
                <w:rFonts w:eastAsia="Calibri"/>
              </w:rPr>
            </w:pPr>
            <w:r w:rsidRPr="00E718E0">
              <w:rPr>
                <w:rFonts w:eastAsia="Calibri"/>
                <w:b/>
              </w:rPr>
              <w:t>Pełnomocnictwo</w:t>
            </w:r>
          </w:p>
          <w:p w:rsidR="008F7B5E" w:rsidRPr="00E718E0" w:rsidRDefault="008F7B5E" w:rsidP="00DF7066">
            <w:pPr>
              <w:autoSpaceDE w:val="0"/>
              <w:autoSpaceDN w:val="0"/>
              <w:adjustRightInd w:val="0"/>
              <w:jc w:val="both"/>
              <w:rPr>
                <w:rFonts w:eastAsia="Calibri"/>
                <w:b/>
              </w:rPr>
            </w:pPr>
            <w:r w:rsidRPr="00E718E0">
              <w:rPr>
                <w:rFonts w:eastAsia="Calibri"/>
              </w:rPr>
              <w:t>W przypadku podpisania oferty oraz poświadczenia za zgodność z oryginałem kopii dokumentów przez osobę nie wymienioną w dokumenci</w:t>
            </w:r>
            <w:r w:rsidR="00DF7399">
              <w:rPr>
                <w:rFonts w:eastAsia="Calibri"/>
              </w:rPr>
              <w:t xml:space="preserve">e rejestracyjnym (ewidencyjnym) Wykonawcy, </w:t>
            </w:r>
            <w:r w:rsidRPr="00E718E0">
              <w:rPr>
                <w:rFonts w:eastAsia="Calibri"/>
              </w:rPr>
              <w:t>należy do oferty dołączyć stosowne pełnomocnictwo w oryginale lub kopii poświadczonej notarialnie.</w:t>
            </w:r>
          </w:p>
        </w:tc>
      </w:tr>
      <w:tr w:rsidR="008F7B5E" w:rsidTr="00331F2D">
        <w:tc>
          <w:tcPr>
            <w:tcW w:w="709" w:type="dxa"/>
            <w:tcBorders>
              <w:top w:val="single" w:sz="4" w:space="0" w:color="auto"/>
              <w:left w:val="single" w:sz="4" w:space="0" w:color="auto"/>
              <w:bottom w:val="single" w:sz="4" w:space="0" w:color="auto"/>
              <w:right w:val="single" w:sz="4" w:space="0" w:color="auto"/>
            </w:tcBorders>
            <w:hideMark/>
          </w:tcPr>
          <w:p w:rsidR="008F7B5E" w:rsidRPr="00DF7066" w:rsidRDefault="00297869" w:rsidP="00DF7066">
            <w:pPr>
              <w:spacing w:before="60" w:after="120"/>
              <w:jc w:val="both"/>
              <w:rPr>
                <w:b/>
              </w:rPr>
            </w:pPr>
            <w:r>
              <w:rPr>
                <w:b/>
              </w:rPr>
              <w:t>6</w:t>
            </w:r>
            <w:r w:rsidR="00DF7066">
              <w:rPr>
                <w:b/>
              </w:rPr>
              <w:t>.</w:t>
            </w:r>
          </w:p>
        </w:tc>
        <w:tc>
          <w:tcPr>
            <w:tcW w:w="7826" w:type="dxa"/>
            <w:tcBorders>
              <w:top w:val="single" w:sz="4" w:space="0" w:color="auto"/>
              <w:left w:val="single" w:sz="4" w:space="0" w:color="auto"/>
              <w:bottom w:val="single" w:sz="4" w:space="0" w:color="auto"/>
              <w:right w:val="single" w:sz="4" w:space="0" w:color="auto"/>
            </w:tcBorders>
            <w:hideMark/>
          </w:tcPr>
          <w:p w:rsidR="001F00AC" w:rsidRPr="00E718E0" w:rsidRDefault="008F7B5E" w:rsidP="00DF7066">
            <w:pPr>
              <w:autoSpaceDE w:val="0"/>
              <w:autoSpaceDN w:val="0"/>
              <w:adjustRightInd w:val="0"/>
              <w:jc w:val="both"/>
              <w:rPr>
                <w:rFonts w:eastAsia="Calibri"/>
              </w:rPr>
            </w:pPr>
            <w:r w:rsidRPr="00E718E0">
              <w:rPr>
                <w:rFonts w:eastAsia="Calibri"/>
                <w:b/>
              </w:rPr>
              <w:t>Pełnomocnictwo dla pełnomocnika</w:t>
            </w:r>
            <w:r w:rsidRPr="00E718E0">
              <w:rPr>
                <w:rFonts w:eastAsia="Calibri"/>
              </w:rPr>
              <w:t xml:space="preserve"> </w:t>
            </w:r>
          </w:p>
          <w:p w:rsidR="008F7B5E" w:rsidRPr="00E718E0" w:rsidRDefault="001F00AC" w:rsidP="00DF7066">
            <w:pPr>
              <w:autoSpaceDE w:val="0"/>
              <w:autoSpaceDN w:val="0"/>
              <w:adjustRightInd w:val="0"/>
              <w:jc w:val="both"/>
              <w:rPr>
                <w:rFonts w:eastAsia="Calibri"/>
              </w:rPr>
            </w:pPr>
            <w:r w:rsidRPr="00E718E0">
              <w:rPr>
                <w:rFonts w:eastAsia="Calibri"/>
              </w:rPr>
              <w:t>D</w:t>
            </w:r>
            <w:r w:rsidR="008F7B5E" w:rsidRPr="00E718E0">
              <w:rPr>
                <w:rFonts w:eastAsia="Calibri"/>
              </w:rPr>
              <w:t>o reprezentowania w postępowaniu Wykonawców wspólnie ubiegając</w:t>
            </w:r>
            <w:r w:rsidRPr="00E718E0">
              <w:rPr>
                <w:rFonts w:eastAsia="Calibri"/>
              </w:rPr>
              <w:t>ych się o udzielenie zamówienia (d</w:t>
            </w:r>
            <w:r w:rsidR="008F7B5E" w:rsidRPr="00E718E0">
              <w:rPr>
                <w:rFonts w:eastAsia="Calibri"/>
              </w:rPr>
              <w:t>otyczy ofert składanych przez Wykonawców wspólnie ubiegających się o udzielenie zamówienia).</w:t>
            </w:r>
          </w:p>
        </w:tc>
      </w:tr>
      <w:tr w:rsidR="008F7B5E" w:rsidTr="00331F2D">
        <w:tc>
          <w:tcPr>
            <w:tcW w:w="709" w:type="dxa"/>
            <w:tcBorders>
              <w:top w:val="single" w:sz="4" w:space="0" w:color="auto"/>
              <w:left w:val="single" w:sz="4" w:space="0" w:color="auto"/>
              <w:bottom w:val="single" w:sz="4" w:space="0" w:color="auto"/>
              <w:right w:val="single" w:sz="4" w:space="0" w:color="auto"/>
            </w:tcBorders>
            <w:hideMark/>
          </w:tcPr>
          <w:p w:rsidR="008F7B5E" w:rsidRPr="00DF7066" w:rsidRDefault="00297869" w:rsidP="00DF7066">
            <w:pPr>
              <w:spacing w:before="60" w:after="120"/>
              <w:jc w:val="both"/>
              <w:rPr>
                <w:b/>
              </w:rPr>
            </w:pPr>
            <w:r>
              <w:rPr>
                <w:b/>
              </w:rPr>
              <w:t>7</w:t>
            </w:r>
            <w:r w:rsidR="00DF7066">
              <w:rPr>
                <w:b/>
              </w:rPr>
              <w:t>.</w:t>
            </w:r>
          </w:p>
        </w:tc>
        <w:tc>
          <w:tcPr>
            <w:tcW w:w="7826" w:type="dxa"/>
            <w:tcBorders>
              <w:top w:val="single" w:sz="4" w:space="0" w:color="auto"/>
              <w:left w:val="single" w:sz="4" w:space="0" w:color="auto"/>
              <w:bottom w:val="single" w:sz="4" w:space="0" w:color="auto"/>
              <w:right w:val="single" w:sz="4" w:space="0" w:color="auto"/>
            </w:tcBorders>
            <w:hideMark/>
          </w:tcPr>
          <w:p w:rsidR="001F00AC" w:rsidRPr="00E718E0" w:rsidRDefault="008F7B5E" w:rsidP="00DF7066">
            <w:pPr>
              <w:autoSpaceDE w:val="0"/>
              <w:autoSpaceDN w:val="0"/>
              <w:adjustRightInd w:val="0"/>
              <w:jc w:val="both"/>
              <w:rPr>
                <w:rFonts w:eastAsia="Calibri"/>
              </w:rPr>
            </w:pPr>
            <w:r w:rsidRPr="00E718E0">
              <w:rPr>
                <w:rFonts w:eastAsia="Calibri"/>
                <w:b/>
              </w:rPr>
              <w:t>Zobowiązanie podmiotów trzecich do oddania do dyspozycji niezbędnych zasobów</w:t>
            </w:r>
          </w:p>
          <w:p w:rsidR="008F7B5E" w:rsidRPr="00E718E0" w:rsidRDefault="008F7B5E" w:rsidP="00DF7066">
            <w:pPr>
              <w:autoSpaceDE w:val="0"/>
              <w:autoSpaceDN w:val="0"/>
              <w:adjustRightInd w:val="0"/>
              <w:jc w:val="both"/>
              <w:rPr>
                <w:rFonts w:eastAsia="Calibri"/>
              </w:rPr>
            </w:pPr>
            <w:r w:rsidRPr="00E718E0">
              <w:rPr>
                <w:rFonts w:eastAsia="Calibri"/>
              </w:rPr>
              <w:t>Pisemne zobowiązanie podmiotów, na zdolnościach lub sytuacji, których Wykonawca polega, do oddania mu do dyspozycji niezbędnych zasobów na potrzeby realizacji zamówienia (jeżeli dotyczy).</w:t>
            </w:r>
          </w:p>
        </w:tc>
      </w:tr>
    </w:tbl>
    <w:p w:rsidR="009E7F54" w:rsidRDefault="009E7F54" w:rsidP="00DF7066">
      <w:pPr>
        <w:pStyle w:val="Nagwek2"/>
        <w:numPr>
          <w:ilvl w:val="0"/>
          <w:numId w:val="0"/>
        </w:numPr>
        <w:jc w:val="both"/>
      </w:pPr>
    </w:p>
    <w:p w:rsidR="00F33A8E" w:rsidRDefault="00BD3D5A" w:rsidP="0038589B">
      <w:pPr>
        <w:pStyle w:val="Nagwek2"/>
        <w:numPr>
          <w:ilvl w:val="0"/>
          <w:numId w:val="26"/>
        </w:numPr>
        <w:jc w:val="both"/>
      </w:pPr>
      <w:r>
        <w:t xml:space="preserve">Zamawiający przed wyborem najkorzystniejszej oferty wezwie Wykonawcę, którego oferta została najwyżej oceniona, do złożenia w wyznaczonym terminie, nie krótszym niż 5 dni, aktualnych na dzień złożenia, następujących podmiotowych środków dowodowych: </w:t>
      </w:r>
    </w:p>
    <w:p w:rsidR="00F33A8E" w:rsidRPr="00FD427A" w:rsidRDefault="00BD3D5A" w:rsidP="009F1BE2">
      <w:pPr>
        <w:pStyle w:val="Nagwek2"/>
        <w:numPr>
          <w:ilvl w:val="1"/>
          <w:numId w:val="22"/>
        </w:numPr>
        <w:jc w:val="both"/>
      </w:pPr>
      <w:r>
        <w:t>W celu</w:t>
      </w:r>
      <w:r w:rsidR="008F7B5E">
        <w:t xml:space="preserve"> </w:t>
      </w:r>
      <w:r w:rsidR="009E7F54">
        <w:rPr>
          <w:rFonts w:eastAsia="Calibri"/>
          <w:lang w:eastAsia="en-US"/>
        </w:rPr>
        <w:t xml:space="preserve">potwierdzenia braku podstaw wykluczenia Wykonawcy z udziału w </w:t>
      </w:r>
      <w:r w:rsidR="0042367B">
        <w:rPr>
          <w:rFonts w:eastAsia="Calibri"/>
          <w:lang w:eastAsia="en-US"/>
        </w:rPr>
        <w:t xml:space="preserve"> </w:t>
      </w:r>
      <w:r w:rsidR="009E7F54">
        <w:rPr>
          <w:rFonts w:eastAsia="Calibri"/>
          <w:lang w:eastAsia="en-US"/>
        </w:rPr>
        <w:t>postępowaniu:</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7942"/>
      </w:tblGrid>
      <w:tr w:rsidR="009E7F54" w:rsidRPr="009E7F54" w:rsidTr="003D4F61">
        <w:tc>
          <w:tcPr>
            <w:tcW w:w="709" w:type="dxa"/>
            <w:tcBorders>
              <w:top w:val="single" w:sz="4" w:space="0" w:color="auto"/>
              <w:left w:val="single" w:sz="4" w:space="0" w:color="auto"/>
              <w:bottom w:val="single" w:sz="4" w:space="0" w:color="auto"/>
              <w:right w:val="single" w:sz="4" w:space="0" w:color="auto"/>
            </w:tcBorders>
            <w:hideMark/>
          </w:tcPr>
          <w:p w:rsidR="009E7F54" w:rsidRPr="009E7F54" w:rsidRDefault="009E7F54" w:rsidP="00DF7066">
            <w:pPr>
              <w:spacing w:before="60" w:after="120"/>
              <w:jc w:val="both"/>
            </w:pPr>
            <w:r w:rsidRPr="00DF7066">
              <w:rPr>
                <w:b/>
              </w:rPr>
              <w:t>Lp.</w:t>
            </w:r>
          </w:p>
        </w:tc>
        <w:tc>
          <w:tcPr>
            <w:tcW w:w="7942" w:type="dxa"/>
            <w:tcBorders>
              <w:top w:val="single" w:sz="4" w:space="0" w:color="auto"/>
              <w:left w:val="single" w:sz="4" w:space="0" w:color="auto"/>
              <w:bottom w:val="single" w:sz="4" w:space="0" w:color="auto"/>
              <w:right w:val="single" w:sz="4" w:space="0" w:color="auto"/>
            </w:tcBorders>
            <w:hideMark/>
          </w:tcPr>
          <w:p w:rsidR="009E7F54" w:rsidRPr="009E7F54" w:rsidRDefault="009E7F54" w:rsidP="00096CF2">
            <w:pPr>
              <w:spacing w:before="60" w:after="120"/>
              <w:jc w:val="both"/>
            </w:pPr>
            <w:r w:rsidRPr="00DF7066">
              <w:rPr>
                <w:b/>
              </w:rPr>
              <w:t>Wymagany dokument</w:t>
            </w:r>
          </w:p>
        </w:tc>
      </w:tr>
      <w:tr w:rsidR="009E7F54" w:rsidRPr="008F7B5E" w:rsidTr="009E7F54">
        <w:trPr>
          <w:trHeight w:val="912"/>
        </w:trPr>
        <w:tc>
          <w:tcPr>
            <w:tcW w:w="709" w:type="dxa"/>
            <w:tcBorders>
              <w:top w:val="single" w:sz="4" w:space="0" w:color="auto"/>
              <w:left w:val="single" w:sz="4" w:space="0" w:color="auto"/>
              <w:bottom w:val="single" w:sz="4" w:space="0" w:color="auto"/>
              <w:right w:val="single" w:sz="4" w:space="0" w:color="auto"/>
            </w:tcBorders>
            <w:hideMark/>
          </w:tcPr>
          <w:p w:rsidR="009E7F54" w:rsidRPr="00DF7066" w:rsidRDefault="00DF7066" w:rsidP="00DF7066">
            <w:pPr>
              <w:spacing w:before="60" w:after="120"/>
              <w:jc w:val="both"/>
              <w:rPr>
                <w:b/>
              </w:rPr>
            </w:pPr>
            <w:r>
              <w:rPr>
                <w:b/>
              </w:rPr>
              <w:t>1.</w:t>
            </w:r>
          </w:p>
        </w:tc>
        <w:tc>
          <w:tcPr>
            <w:tcW w:w="7942" w:type="dxa"/>
            <w:tcBorders>
              <w:top w:val="single" w:sz="4" w:space="0" w:color="auto"/>
              <w:left w:val="single" w:sz="4" w:space="0" w:color="auto"/>
              <w:bottom w:val="single" w:sz="4" w:space="0" w:color="auto"/>
              <w:right w:val="single" w:sz="4" w:space="0" w:color="auto"/>
            </w:tcBorders>
            <w:hideMark/>
          </w:tcPr>
          <w:p w:rsidR="00711049" w:rsidRPr="00DF7066" w:rsidRDefault="009E7F54" w:rsidP="00DF7066">
            <w:pPr>
              <w:autoSpaceDE w:val="0"/>
              <w:autoSpaceDN w:val="0"/>
              <w:adjustRightInd w:val="0"/>
              <w:jc w:val="both"/>
              <w:rPr>
                <w:rFonts w:eastAsia="Calibri"/>
              </w:rPr>
            </w:pPr>
            <w:r w:rsidRPr="00DF7066">
              <w:rPr>
                <w:rFonts w:eastAsia="Calibri"/>
                <w:b/>
              </w:rPr>
              <w:t>Oświadczenie Wykonawcy o przynależności albo braku przynależności do tej samej grupy kapitałowej.</w:t>
            </w:r>
            <w:r w:rsidRPr="00DF7066">
              <w:rPr>
                <w:rFonts w:eastAsia="Calibri"/>
              </w:rPr>
              <w:t xml:space="preserve"> </w:t>
            </w:r>
          </w:p>
          <w:p w:rsidR="009E7F54" w:rsidRPr="00DF7066" w:rsidRDefault="009E7F54" w:rsidP="00DF7066">
            <w:pPr>
              <w:autoSpaceDE w:val="0"/>
              <w:autoSpaceDN w:val="0"/>
              <w:adjustRightInd w:val="0"/>
              <w:jc w:val="both"/>
              <w:rPr>
                <w:rFonts w:eastAsia="Calibri"/>
              </w:rPr>
            </w:pPr>
            <w:r w:rsidRPr="00DF7066">
              <w:rPr>
                <w:rFonts w:eastAsia="Calibri"/>
              </w:rPr>
              <w:t>Oświadczenie</w:t>
            </w:r>
            <w:r w:rsidR="0016197D" w:rsidRPr="00DF7066">
              <w:rPr>
                <w:rFonts w:eastAsia="Calibri"/>
              </w:rPr>
              <w:t xml:space="preserve"> </w:t>
            </w:r>
            <w:r w:rsidRPr="00DF7066">
              <w:rPr>
                <w:rFonts w:eastAsia="Calibri"/>
              </w:rPr>
              <w:t>Wykonawcy, w zakresie art. 108 ust. 1 pkt</w:t>
            </w:r>
            <w:r w:rsidR="0016197D" w:rsidRPr="00DF7066">
              <w:rPr>
                <w:rFonts w:eastAsia="Calibri"/>
              </w:rPr>
              <w:t>.</w:t>
            </w:r>
            <w:r w:rsidRPr="00DF7066">
              <w:rPr>
                <w:rFonts w:eastAsia="Calibri"/>
              </w:rPr>
              <w:t xml:space="preserve"> 5 ustawy Pzp, o braku przynależności do tej samej grupy kapitałowej w rozumieniu</w:t>
            </w:r>
            <w:r w:rsidR="0016197D" w:rsidRPr="00DF7066">
              <w:rPr>
                <w:rFonts w:eastAsia="Calibri"/>
              </w:rPr>
              <w:t xml:space="preserve"> </w:t>
            </w:r>
            <w:r w:rsidRPr="00DF7066">
              <w:rPr>
                <w:rFonts w:eastAsia="Calibri"/>
              </w:rPr>
              <w:t xml:space="preserve">ustawy </w:t>
            </w:r>
            <w:r w:rsidR="0092127D" w:rsidRPr="00DF7066">
              <w:rPr>
                <w:rFonts w:eastAsia="Calibri"/>
              </w:rPr>
              <w:t>z dnia 16 lutego 2007 r.</w:t>
            </w:r>
            <w:r w:rsidR="003A68A1" w:rsidRPr="00DF7066">
              <w:rPr>
                <w:rFonts w:eastAsia="Calibri"/>
              </w:rPr>
              <w:t xml:space="preserve"> </w:t>
            </w:r>
            <w:r w:rsidRPr="00DF7066">
              <w:rPr>
                <w:rFonts w:eastAsia="Calibri"/>
              </w:rPr>
              <w:t>o ochronie konkurencji i konsumentów (Dz. U. z 202</w:t>
            </w:r>
            <w:r w:rsidR="00CD5CFF" w:rsidRPr="00DF7066">
              <w:rPr>
                <w:rFonts w:eastAsia="Calibri"/>
              </w:rPr>
              <w:t>1</w:t>
            </w:r>
            <w:r w:rsidRPr="00DF7066">
              <w:rPr>
                <w:rFonts w:eastAsia="Calibri"/>
              </w:rPr>
              <w:t xml:space="preserve"> r. poz. </w:t>
            </w:r>
            <w:r w:rsidR="00CD5CFF" w:rsidRPr="00DF7066">
              <w:rPr>
                <w:rFonts w:eastAsia="Calibri"/>
              </w:rPr>
              <w:t>275</w:t>
            </w:r>
            <w:r w:rsidRPr="00DF7066">
              <w:rPr>
                <w:rFonts w:eastAsia="Calibri"/>
              </w:rPr>
              <w:t>), z innym Wykonawcą,</w:t>
            </w:r>
            <w:r w:rsidR="0016197D" w:rsidRPr="00DF7066">
              <w:rPr>
                <w:rFonts w:eastAsia="Calibri"/>
              </w:rPr>
              <w:t xml:space="preserve"> </w:t>
            </w:r>
            <w:r w:rsidRPr="00DF7066">
              <w:rPr>
                <w:rFonts w:eastAsia="Calibri"/>
              </w:rPr>
              <w:t>który złożył odrębną ofertę, ofertę częściową lub wniosek o dopuszczenie do udziału w postępowaniu, albo oświadczenie o</w:t>
            </w:r>
            <w:r w:rsidR="0016197D" w:rsidRPr="00DF7066">
              <w:rPr>
                <w:rFonts w:eastAsia="Calibri"/>
              </w:rPr>
              <w:t xml:space="preserve"> </w:t>
            </w:r>
            <w:r w:rsidRPr="00DF7066">
              <w:rPr>
                <w:rFonts w:eastAsia="Calibri"/>
              </w:rPr>
              <w:t>przynależności do tej samej grupy kapitałowej wraz z dokumentami lub informacjami potwierdzającymi przygotowanie oferty,</w:t>
            </w:r>
            <w:r w:rsidR="0016197D" w:rsidRPr="00DF7066">
              <w:rPr>
                <w:rFonts w:eastAsia="Calibri"/>
              </w:rPr>
              <w:t xml:space="preserve"> </w:t>
            </w:r>
            <w:r w:rsidRPr="00DF7066">
              <w:rPr>
                <w:rFonts w:eastAsia="Calibri"/>
              </w:rPr>
              <w:t>oferty częściowej lub wniosku o dopuszczenie do udziału w postępowaniu niezależnie od innego Wykonawcy należącego do tej</w:t>
            </w:r>
            <w:r w:rsidR="0016197D" w:rsidRPr="00DF7066">
              <w:rPr>
                <w:rFonts w:eastAsia="Calibri"/>
              </w:rPr>
              <w:t xml:space="preserve"> </w:t>
            </w:r>
            <w:r w:rsidRPr="00DF7066">
              <w:rPr>
                <w:rFonts w:eastAsia="Calibri"/>
              </w:rPr>
              <w:t>samej grupy kapitałowej</w:t>
            </w:r>
          </w:p>
        </w:tc>
      </w:tr>
      <w:tr w:rsidR="00711049" w:rsidRPr="008F7B5E" w:rsidTr="009E7F54">
        <w:trPr>
          <w:trHeight w:val="912"/>
        </w:trPr>
        <w:tc>
          <w:tcPr>
            <w:tcW w:w="709" w:type="dxa"/>
            <w:tcBorders>
              <w:top w:val="single" w:sz="4" w:space="0" w:color="auto"/>
              <w:left w:val="single" w:sz="4" w:space="0" w:color="auto"/>
              <w:bottom w:val="single" w:sz="4" w:space="0" w:color="auto"/>
              <w:right w:val="single" w:sz="4" w:space="0" w:color="auto"/>
            </w:tcBorders>
            <w:hideMark/>
          </w:tcPr>
          <w:p w:rsidR="00711049" w:rsidRPr="00DF7066" w:rsidRDefault="00B01D02" w:rsidP="00DF7066">
            <w:pPr>
              <w:spacing w:before="60" w:after="120"/>
              <w:jc w:val="both"/>
              <w:rPr>
                <w:b/>
              </w:rPr>
            </w:pPr>
            <w:r>
              <w:rPr>
                <w:b/>
              </w:rPr>
              <w:t>2</w:t>
            </w:r>
            <w:r w:rsidR="00297869">
              <w:rPr>
                <w:b/>
              </w:rPr>
              <w:t>.</w:t>
            </w:r>
          </w:p>
        </w:tc>
        <w:tc>
          <w:tcPr>
            <w:tcW w:w="7942" w:type="dxa"/>
            <w:tcBorders>
              <w:top w:val="single" w:sz="4" w:space="0" w:color="auto"/>
              <w:left w:val="single" w:sz="4" w:space="0" w:color="auto"/>
              <w:bottom w:val="single" w:sz="4" w:space="0" w:color="auto"/>
              <w:right w:val="single" w:sz="4" w:space="0" w:color="auto"/>
            </w:tcBorders>
            <w:hideMark/>
          </w:tcPr>
          <w:p w:rsidR="00711049" w:rsidRPr="00DF7066" w:rsidRDefault="00711049" w:rsidP="00DF7066">
            <w:pPr>
              <w:spacing w:before="60"/>
              <w:jc w:val="both"/>
              <w:rPr>
                <w:b/>
                <w:bCs/>
              </w:rPr>
            </w:pPr>
            <w:r w:rsidRPr="00DF7066">
              <w:rPr>
                <w:b/>
                <w:bCs/>
              </w:rPr>
              <w:t>Oświadczenie Wykonawcy o aktualności informacji zawartych w oświadczeniu o niepodleganiu wykluczeniu</w:t>
            </w:r>
            <w:r w:rsidR="00221E25">
              <w:rPr>
                <w:b/>
                <w:bCs/>
              </w:rPr>
              <w:t xml:space="preserve"> i spełni</w:t>
            </w:r>
            <w:r w:rsidR="007B3A46">
              <w:rPr>
                <w:b/>
                <w:bCs/>
              </w:rPr>
              <w:t>a</w:t>
            </w:r>
            <w:r w:rsidR="00C36513">
              <w:rPr>
                <w:b/>
                <w:bCs/>
              </w:rPr>
              <w:t>niu warunków</w:t>
            </w:r>
            <w:r w:rsidR="00F2721D">
              <w:rPr>
                <w:b/>
                <w:bCs/>
              </w:rPr>
              <w:t xml:space="preserve"> udziału</w:t>
            </w:r>
            <w:r w:rsidR="00C36513">
              <w:rPr>
                <w:b/>
                <w:bCs/>
              </w:rPr>
              <w:t xml:space="preserve"> w postępowaniu</w:t>
            </w:r>
          </w:p>
          <w:p w:rsidR="00711049" w:rsidRPr="00DF7066" w:rsidRDefault="00711049" w:rsidP="00221E25">
            <w:pPr>
              <w:autoSpaceDE w:val="0"/>
              <w:autoSpaceDN w:val="0"/>
              <w:adjustRightInd w:val="0"/>
              <w:jc w:val="both"/>
              <w:rPr>
                <w:rFonts w:eastAsia="Calibri"/>
                <w:b/>
              </w:rPr>
            </w:pPr>
            <w:r>
              <w:t>Oświadczenie W</w:t>
            </w:r>
            <w:r w:rsidRPr="002F6D1F">
              <w:t xml:space="preserve">ykonawcy o aktualności informacji zawartych w oświadczeniu o którym mowa w art. 125 ust. 1 ustawy Pzp, w zakresie podstaw wykluczenia </w:t>
            </w:r>
            <w:r w:rsidR="003E7AE5">
              <w:t>i spełnia</w:t>
            </w:r>
            <w:r w:rsidR="00221E25">
              <w:t>nia</w:t>
            </w:r>
            <w:r w:rsidR="00C36513">
              <w:t xml:space="preserve"> warunków udziału w</w:t>
            </w:r>
            <w:r w:rsidRPr="002F6D1F">
              <w:t xml:space="preserve"> postępowani</w:t>
            </w:r>
            <w:r w:rsidR="00C36513">
              <w:t xml:space="preserve">u wskazanych przez </w:t>
            </w:r>
            <w:r w:rsidRPr="002F6D1F">
              <w:t>Zamawiającego.</w:t>
            </w:r>
          </w:p>
        </w:tc>
      </w:tr>
    </w:tbl>
    <w:p w:rsidR="00096CF2" w:rsidRDefault="00096CF2" w:rsidP="00096CF2">
      <w:pPr>
        <w:pStyle w:val="Nagwek2"/>
        <w:numPr>
          <w:ilvl w:val="0"/>
          <w:numId w:val="0"/>
        </w:numPr>
        <w:ind w:left="1511"/>
        <w:jc w:val="both"/>
      </w:pPr>
    </w:p>
    <w:p w:rsidR="00B01D02" w:rsidRDefault="00F33A8E" w:rsidP="0038589B">
      <w:pPr>
        <w:pStyle w:val="Nagwek2"/>
        <w:numPr>
          <w:ilvl w:val="1"/>
          <w:numId w:val="22"/>
        </w:numPr>
        <w:jc w:val="both"/>
      </w:pPr>
      <w:r>
        <w:lastRenderedPageBreak/>
        <w:t>W celu potwierdzenia spełniania warunków udziału w postępowaniu:</w:t>
      </w:r>
    </w:p>
    <w:tbl>
      <w:tblPr>
        <w:tblStyle w:val="Tabela-Siatka"/>
        <w:tblW w:w="0" w:type="auto"/>
        <w:tblInd w:w="817" w:type="dxa"/>
        <w:tblLook w:val="04A0"/>
      </w:tblPr>
      <w:tblGrid>
        <w:gridCol w:w="709"/>
        <w:gridCol w:w="7988"/>
      </w:tblGrid>
      <w:tr w:rsidR="00B01D02" w:rsidTr="00B01D02">
        <w:tc>
          <w:tcPr>
            <w:tcW w:w="709" w:type="dxa"/>
          </w:tcPr>
          <w:p w:rsidR="00B01D02" w:rsidRPr="00B01D02" w:rsidRDefault="00B01D02" w:rsidP="00B01D02">
            <w:pPr>
              <w:pStyle w:val="Nagwek2"/>
              <w:numPr>
                <w:ilvl w:val="0"/>
                <w:numId w:val="0"/>
              </w:numPr>
              <w:jc w:val="both"/>
              <w:outlineLvl w:val="1"/>
              <w:rPr>
                <w:b/>
              </w:rPr>
            </w:pPr>
            <w:r w:rsidRPr="00B01D02">
              <w:rPr>
                <w:b/>
              </w:rPr>
              <w:t>Lp.</w:t>
            </w:r>
          </w:p>
        </w:tc>
        <w:tc>
          <w:tcPr>
            <w:tcW w:w="7988" w:type="dxa"/>
          </w:tcPr>
          <w:p w:rsidR="00B01D02" w:rsidRPr="00B01D02" w:rsidRDefault="00B01D02" w:rsidP="00B01D02">
            <w:pPr>
              <w:pStyle w:val="Nagwek2"/>
              <w:numPr>
                <w:ilvl w:val="0"/>
                <w:numId w:val="0"/>
              </w:numPr>
              <w:jc w:val="both"/>
              <w:outlineLvl w:val="1"/>
              <w:rPr>
                <w:b/>
              </w:rPr>
            </w:pPr>
            <w:r w:rsidRPr="00B01D02">
              <w:rPr>
                <w:b/>
              </w:rPr>
              <w:t>Wymagany dokument</w:t>
            </w:r>
          </w:p>
        </w:tc>
      </w:tr>
      <w:tr w:rsidR="00B01D02" w:rsidTr="00B01D02">
        <w:tc>
          <w:tcPr>
            <w:tcW w:w="709" w:type="dxa"/>
          </w:tcPr>
          <w:p w:rsidR="00B01D02" w:rsidRPr="00767E19" w:rsidRDefault="00B01D02" w:rsidP="00B01D02">
            <w:pPr>
              <w:pStyle w:val="Nagwek2"/>
              <w:numPr>
                <w:ilvl w:val="0"/>
                <w:numId w:val="0"/>
              </w:numPr>
              <w:jc w:val="both"/>
              <w:outlineLvl w:val="1"/>
              <w:rPr>
                <w:b/>
              </w:rPr>
            </w:pPr>
            <w:r w:rsidRPr="00767E19">
              <w:rPr>
                <w:b/>
              </w:rPr>
              <w:t>1.</w:t>
            </w:r>
          </w:p>
        </w:tc>
        <w:tc>
          <w:tcPr>
            <w:tcW w:w="7988" w:type="dxa"/>
          </w:tcPr>
          <w:p w:rsidR="00B01D02" w:rsidRPr="00767E19" w:rsidRDefault="00D604AE" w:rsidP="009F1BE2">
            <w:pPr>
              <w:jc w:val="both"/>
            </w:pPr>
            <w:r>
              <w:rPr>
                <w:b/>
                <w:bCs/>
              </w:rPr>
              <w:t xml:space="preserve">Oświadczenie Wykonawcy, że posiada aktualne dopuszczenie do obrotu na każdy oferowany produkt </w:t>
            </w:r>
            <w:r w:rsidRPr="00B31986">
              <w:t xml:space="preserve">(w postaci Deklaracji Zgodności wydanej przez producenta oraz Certyfikatu CE wydanego </w:t>
            </w:r>
            <w:r>
              <w:t xml:space="preserve">przez jednostkę notyfikacyjną, zgodnie z ustawą z dnia 20 maja </w:t>
            </w:r>
            <w:r w:rsidRPr="00B31986">
              <w:t>2010</w:t>
            </w:r>
            <w:r>
              <w:t xml:space="preserve"> </w:t>
            </w:r>
            <w:r w:rsidRPr="00B31986">
              <w:t xml:space="preserve">r. o wyrobach medycznych </w:t>
            </w:r>
            <w:r w:rsidR="009F1BE2">
              <w:t>(Dz. U. z 2021 r. poz. 1565 z późn. zm.))</w:t>
            </w:r>
            <w:r w:rsidR="00DF6A94">
              <w:t xml:space="preserve"> </w:t>
            </w:r>
            <w:r>
              <w:t xml:space="preserve">– </w:t>
            </w:r>
            <w:r w:rsidR="00837172">
              <w:rPr>
                <w:b/>
              </w:rPr>
              <w:t>załącznik nr 5</w:t>
            </w:r>
            <w:r w:rsidRPr="002B07B1">
              <w:rPr>
                <w:b/>
              </w:rPr>
              <w:t>.</w:t>
            </w:r>
          </w:p>
        </w:tc>
      </w:tr>
    </w:tbl>
    <w:p w:rsidR="00B01D02" w:rsidRDefault="00B01D02" w:rsidP="00B01D02">
      <w:pPr>
        <w:pStyle w:val="Nagwek2"/>
        <w:numPr>
          <w:ilvl w:val="0"/>
          <w:numId w:val="0"/>
        </w:numPr>
        <w:jc w:val="both"/>
      </w:pPr>
    </w:p>
    <w:p w:rsidR="0042367B" w:rsidRDefault="0042367B" w:rsidP="0038589B">
      <w:pPr>
        <w:pStyle w:val="Nagwek2"/>
        <w:numPr>
          <w:ilvl w:val="0"/>
          <w:numId w:val="22"/>
        </w:numPr>
        <w:jc w:val="both"/>
      </w:pPr>
      <w:r>
        <w:t>Jeżeli przedstawione dokumenty są w języku obcym wymagane jest tłumaczenie na język polski.</w:t>
      </w:r>
    </w:p>
    <w:p w:rsidR="00A55F01" w:rsidRPr="00885ADD" w:rsidRDefault="00A55F01" w:rsidP="0038589B">
      <w:pPr>
        <w:pStyle w:val="Nagwek2"/>
        <w:numPr>
          <w:ilvl w:val="0"/>
          <w:numId w:val="22"/>
        </w:numPr>
        <w:jc w:val="both"/>
      </w:pPr>
      <w:r>
        <w:t>Zgodnie z art. 128 ust. 1</w:t>
      </w:r>
      <w:r w:rsidRPr="00885ADD">
        <w:t xml:space="preserve"> Pzp, jeżeli Wyk</w:t>
      </w:r>
      <w:r w:rsidR="00E61ACB">
        <w:t>onawca nie złożył podmiotowych</w:t>
      </w:r>
      <w:r w:rsidRPr="00885ADD">
        <w:t xml:space="preserve"> środków dow</w:t>
      </w:r>
      <w:r w:rsidR="00E61ACB">
        <w:t>o</w:t>
      </w:r>
      <w:r w:rsidR="006615E1">
        <w:t xml:space="preserve">dowych lub złożone </w:t>
      </w:r>
      <w:r w:rsidR="009609B4">
        <w:t>podmiotowe</w:t>
      </w:r>
      <w:r w:rsidRPr="00885ADD">
        <w:t xml:space="preserve"> środki dowodowe są niekompletne, Zamawiający wezwie do ich złożenia lub uzupełnienia w wyznaczonym terminie.</w:t>
      </w:r>
    </w:p>
    <w:p w:rsidR="009E7F54" w:rsidRDefault="0042367B" w:rsidP="0038589B">
      <w:pPr>
        <w:pStyle w:val="Nagwek2"/>
        <w:numPr>
          <w:ilvl w:val="0"/>
          <w:numId w:val="22"/>
        </w:numPr>
        <w:jc w:val="both"/>
      </w:pPr>
      <w:r>
        <w:t>Zamawiający może żądać od Wykonawców w</w:t>
      </w:r>
      <w:r w:rsidR="00361F40">
        <w:t>yjaśnień dotyczących treści po</w:t>
      </w:r>
      <w:r>
        <w:t>dmiotowych środków dowodowych.</w:t>
      </w:r>
    </w:p>
    <w:p w:rsidR="00BD3D5A" w:rsidRDefault="00BD3D5A" w:rsidP="0038589B">
      <w:pPr>
        <w:pStyle w:val="Nagwek2"/>
        <w:numPr>
          <w:ilvl w:val="0"/>
          <w:numId w:val="22"/>
        </w:numPr>
        <w:jc w:val="both"/>
      </w:pPr>
      <w:r>
        <w:t>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w:t>
      </w:r>
    </w:p>
    <w:p w:rsidR="00BD3D5A" w:rsidRDefault="00BD3D5A" w:rsidP="0038589B">
      <w:pPr>
        <w:pStyle w:val="Nagwek2"/>
        <w:numPr>
          <w:ilvl w:val="0"/>
          <w:numId w:val="22"/>
        </w:numPr>
        <w:jc w:val="both"/>
      </w:pPr>
      <w:r>
        <w:t>Jeżeli zajdą uzasadnione podstawy do uznania, że złożone uprzednio podmiotowe środki dowodowe nie są już aktualne, Zamawiający może w każdym czasie wezwać Wykonawcę do złożenia wszystkich lub niektórych podmiotowych środków dowodowych, aktualnych na dzień ich złożenia.</w:t>
      </w:r>
    </w:p>
    <w:p w:rsidR="00BD3D5A" w:rsidRPr="000E676D" w:rsidRDefault="00BD3D5A" w:rsidP="0038589B">
      <w:pPr>
        <w:pStyle w:val="Nagwek2"/>
        <w:numPr>
          <w:ilvl w:val="0"/>
          <w:numId w:val="22"/>
        </w:numPr>
        <w:jc w:val="both"/>
      </w:pPr>
      <w:r w:rsidRPr="000E676D">
        <w:t>Wykonawca nie jest zobowiązany do złożenia podmiotowych środków dowodowych, które Zamawiający posiada, jeżeli Wykonawca wskaże te środki oraz potwierdzi ich prawidłowość i aktualność.</w:t>
      </w:r>
    </w:p>
    <w:p w:rsidR="00BD3D5A" w:rsidRDefault="00BD3D5A" w:rsidP="0038589B">
      <w:pPr>
        <w:pStyle w:val="Nagwek2"/>
        <w:numPr>
          <w:ilvl w:val="0"/>
          <w:numId w:val="22"/>
        </w:numPr>
        <w:jc w:val="both"/>
      </w:pPr>
      <w:r>
        <w:t>Podmiotowe środki dowodowe, oraz inne dokumenty lub oświadczenia, Wykonawca składa pod rygorem nieważności, w formie elektronicznej w postaci dokumentu elektronicznego podpisanego kwalifikowanym podpisem elektronicznym, podpisem zaufanym lub podpisem osobistym.</w:t>
      </w:r>
    </w:p>
    <w:p w:rsidR="002D0CE0" w:rsidRDefault="002D0CE0" w:rsidP="002D0CE0">
      <w:pPr>
        <w:pStyle w:val="Nagwek1"/>
      </w:pPr>
      <w:bookmarkStart w:id="10" w:name="_Toc258314249"/>
      <w:r w:rsidRPr="002D0CE0">
        <w:t>PRZEDMIOTOWE ŚRODKI DOWODOWE</w:t>
      </w:r>
    </w:p>
    <w:p w:rsidR="00305E6A" w:rsidRPr="00B4327F" w:rsidRDefault="00305E6A" w:rsidP="00305E6A">
      <w:pPr>
        <w:pStyle w:val="Nagwek2"/>
        <w:numPr>
          <w:ilvl w:val="0"/>
          <w:numId w:val="69"/>
        </w:numPr>
        <w:rPr>
          <w:color w:val="auto"/>
        </w:rPr>
      </w:pPr>
      <w:r w:rsidRPr="00B4327F">
        <w:rPr>
          <w:color w:val="auto"/>
        </w:rPr>
        <w:t>Zamawiający wymaga złożenia przedmiotowych środków dowodowych</w:t>
      </w:r>
      <w:r w:rsidR="004C7A12">
        <w:rPr>
          <w:color w:val="auto"/>
        </w:rPr>
        <w:t xml:space="preserve"> wraz z ofertą</w:t>
      </w:r>
      <w:r w:rsidRPr="00B4327F">
        <w:rPr>
          <w:color w:val="auto"/>
        </w:rPr>
        <w:t>:</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7942"/>
      </w:tblGrid>
      <w:tr w:rsidR="00305E6A" w:rsidRPr="009E7F54" w:rsidTr="00CF0C3F">
        <w:trPr>
          <w:trHeight w:val="525"/>
        </w:trPr>
        <w:tc>
          <w:tcPr>
            <w:tcW w:w="709" w:type="dxa"/>
            <w:tcBorders>
              <w:top w:val="single" w:sz="4" w:space="0" w:color="auto"/>
              <w:left w:val="single" w:sz="4" w:space="0" w:color="auto"/>
              <w:bottom w:val="single" w:sz="4" w:space="0" w:color="auto"/>
              <w:right w:val="single" w:sz="4" w:space="0" w:color="auto"/>
            </w:tcBorders>
            <w:hideMark/>
          </w:tcPr>
          <w:p w:rsidR="00305E6A" w:rsidRPr="009E7F54" w:rsidRDefault="00305E6A" w:rsidP="00CF0C3F">
            <w:pPr>
              <w:spacing w:before="60" w:after="120"/>
              <w:jc w:val="both"/>
            </w:pPr>
            <w:r w:rsidRPr="00D95C70">
              <w:rPr>
                <w:b/>
              </w:rPr>
              <w:t>Lp.</w:t>
            </w:r>
          </w:p>
        </w:tc>
        <w:tc>
          <w:tcPr>
            <w:tcW w:w="7942" w:type="dxa"/>
            <w:tcBorders>
              <w:top w:val="single" w:sz="4" w:space="0" w:color="auto"/>
              <w:left w:val="single" w:sz="4" w:space="0" w:color="auto"/>
              <w:bottom w:val="single" w:sz="4" w:space="0" w:color="auto"/>
              <w:right w:val="single" w:sz="4" w:space="0" w:color="auto"/>
            </w:tcBorders>
            <w:hideMark/>
          </w:tcPr>
          <w:p w:rsidR="00305E6A" w:rsidRPr="009E7F54" w:rsidRDefault="00305E6A" w:rsidP="00CF0C3F">
            <w:pPr>
              <w:spacing w:before="60" w:after="120"/>
              <w:jc w:val="both"/>
            </w:pPr>
            <w:r w:rsidRPr="00D95C70">
              <w:rPr>
                <w:b/>
              </w:rPr>
              <w:t>Wymagany dokument</w:t>
            </w:r>
          </w:p>
        </w:tc>
      </w:tr>
      <w:tr w:rsidR="00305E6A" w:rsidRPr="009E7F54" w:rsidTr="00CF0C3F">
        <w:trPr>
          <w:trHeight w:val="546"/>
        </w:trPr>
        <w:tc>
          <w:tcPr>
            <w:tcW w:w="709" w:type="dxa"/>
            <w:tcBorders>
              <w:top w:val="single" w:sz="4" w:space="0" w:color="auto"/>
              <w:left w:val="single" w:sz="4" w:space="0" w:color="auto"/>
              <w:bottom w:val="single" w:sz="4" w:space="0" w:color="auto"/>
              <w:right w:val="single" w:sz="4" w:space="0" w:color="auto"/>
            </w:tcBorders>
            <w:hideMark/>
          </w:tcPr>
          <w:p w:rsidR="00305E6A" w:rsidRPr="00D95C70" w:rsidRDefault="00305E6A" w:rsidP="00CF0C3F">
            <w:pPr>
              <w:spacing w:before="60" w:after="120"/>
              <w:jc w:val="both"/>
              <w:rPr>
                <w:b/>
              </w:rPr>
            </w:pPr>
            <w:r w:rsidRPr="00D95C70">
              <w:rPr>
                <w:b/>
              </w:rPr>
              <w:t>1.</w:t>
            </w:r>
          </w:p>
        </w:tc>
        <w:tc>
          <w:tcPr>
            <w:tcW w:w="7942" w:type="dxa"/>
            <w:tcBorders>
              <w:top w:val="single" w:sz="4" w:space="0" w:color="auto"/>
              <w:left w:val="single" w:sz="4" w:space="0" w:color="auto"/>
              <w:bottom w:val="single" w:sz="4" w:space="0" w:color="auto"/>
              <w:right w:val="single" w:sz="4" w:space="0" w:color="auto"/>
            </w:tcBorders>
            <w:hideMark/>
          </w:tcPr>
          <w:p w:rsidR="00305E6A" w:rsidRPr="00260D6E" w:rsidRDefault="00305E6A" w:rsidP="00305E6A">
            <w:pPr>
              <w:spacing w:before="60" w:after="120"/>
              <w:jc w:val="both"/>
            </w:pPr>
            <w:r w:rsidRPr="00D95C70">
              <w:rPr>
                <w:b/>
              </w:rPr>
              <w:t>Próbki dla pakietu n</w:t>
            </w:r>
            <w:r>
              <w:rPr>
                <w:b/>
              </w:rPr>
              <w:t>r 1, 2, 3, 4</w:t>
            </w:r>
            <w:r w:rsidRPr="00D95C70">
              <w:rPr>
                <w:b/>
              </w:rPr>
              <w:t xml:space="preserve"> </w:t>
            </w:r>
            <w:r w:rsidRPr="00260D6E">
              <w:t>(</w:t>
            </w:r>
            <w:r>
              <w:t>po 2 szt. dla każdego pakietu)</w:t>
            </w:r>
          </w:p>
        </w:tc>
      </w:tr>
      <w:tr w:rsidR="00305E6A" w:rsidRPr="009E7F54" w:rsidTr="00CF0C3F">
        <w:trPr>
          <w:trHeight w:val="546"/>
        </w:trPr>
        <w:tc>
          <w:tcPr>
            <w:tcW w:w="709" w:type="dxa"/>
            <w:tcBorders>
              <w:top w:val="single" w:sz="4" w:space="0" w:color="auto"/>
              <w:left w:val="single" w:sz="4" w:space="0" w:color="auto"/>
              <w:bottom w:val="single" w:sz="4" w:space="0" w:color="auto"/>
              <w:right w:val="single" w:sz="4" w:space="0" w:color="auto"/>
            </w:tcBorders>
            <w:hideMark/>
          </w:tcPr>
          <w:p w:rsidR="00305E6A" w:rsidRPr="00D95C70" w:rsidRDefault="00305E6A" w:rsidP="00CF0C3F">
            <w:pPr>
              <w:spacing w:before="60" w:after="120"/>
              <w:jc w:val="both"/>
              <w:rPr>
                <w:b/>
              </w:rPr>
            </w:pPr>
            <w:r>
              <w:rPr>
                <w:b/>
              </w:rPr>
              <w:t>2.</w:t>
            </w:r>
          </w:p>
        </w:tc>
        <w:tc>
          <w:tcPr>
            <w:tcW w:w="7942" w:type="dxa"/>
            <w:tcBorders>
              <w:top w:val="single" w:sz="4" w:space="0" w:color="auto"/>
              <w:left w:val="single" w:sz="4" w:space="0" w:color="auto"/>
              <w:bottom w:val="single" w:sz="4" w:space="0" w:color="auto"/>
              <w:right w:val="single" w:sz="4" w:space="0" w:color="auto"/>
            </w:tcBorders>
            <w:hideMark/>
          </w:tcPr>
          <w:p w:rsidR="00305E6A" w:rsidRDefault="00305E6A" w:rsidP="00305E6A">
            <w:pPr>
              <w:spacing w:before="60" w:after="120"/>
              <w:jc w:val="both"/>
              <w:rPr>
                <w:b/>
              </w:rPr>
            </w:pPr>
            <w:r>
              <w:rPr>
                <w:b/>
              </w:rPr>
              <w:t>Dokumentów:</w:t>
            </w:r>
          </w:p>
          <w:p w:rsidR="00305E6A" w:rsidRDefault="00305E6A" w:rsidP="00305E6A">
            <w:pPr>
              <w:spacing w:before="60" w:after="120"/>
              <w:jc w:val="both"/>
            </w:pPr>
            <w:r>
              <w:rPr>
                <w:b/>
              </w:rPr>
              <w:t xml:space="preserve">Dla pakietu nr 1, 2, 3 – </w:t>
            </w:r>
            <w:r w:rsidRPr="00305E6A">
              <w:t>certyfikatu CE oraz deklaracji zgodności</w:t>
            </w:r>
            <w:r>
              <w:t>,</w:t>
            </w:r>
          </w:p>
          <w:p w:rsidR="00305E6A" w:rsidRPr="00D95C70" w:rsidRDefault="00305E6A" w:rsidP="00305E6A">
            <w:pPr>
              <w:spacing w:before="60" w:after="120"/>
              <w:jc w:val="both"/>
              <w:rPr>
                <w:b/>
              </w:rPr>
            </w:pPr>
            <w:r w:rsidRPr="00305E6A">
              <w:rPr>
                <w:b/>
              </w:rPr>
              <w:t>Dla pakietu nr 4</w:t>
            </w:r>
            <w:r>
              <w:t xml:space="preserve"> – deklaracji zgodności.</w:t>
            </w:r>
          </w:p>
        </w:tc>
      </w:tr>
    </w:tbl>
    <w:p w:rsidR="00096CF2" w:rsidRDefault="00096CF2" w:rsidP="00437798">
      <w:pPr>
        <w:pStyle w:val="Nagwek2"/>
        <w:numPr>
          <w:ilvl w:val="0"/>
          <w:numId w:val="69"/>
        </w:numPr>
        <w:spacing w:before="300"/>
        <w:jc w:val="both"/>
      </w:pPr>
      <w:r>
        <w:t xml:space="preserve">Dokumenty potwierdzające zgodność oferowanych produktów z wymaganiami </w:t>
      </w:r>
      <w:r w:rsidR="006724BB">
        <w:t xml:space="preserve">Zamawiającego </w:t>
      </w:r>
      <w:r>
        <w:t>należy złożyć z zaznaczeniem której części i której pozycji dotyczą.</w:t>
      </w:r>
    </w:p>
    <w:p w:rsidR="00096CF2" w:rsidRDefault="00096CF2" w:rsidP="00096CF2">
      <w:pPr>
        <w:pStyle w:val="Nagwek2"/>
        <w:numPr>
          <w:ilvl w:val="0"/>
          <w:numId w:val="69"/>
        </w:numPr>
        <w:jc w:val="both"/>
      </w:pPr>
      <w:r>
        <w:lastRenderedPageBreak/>
        <w:t>Jeżeli przedstawione dokumenty są w języku obcym wymagane jest tłumaczenie na język polski.</w:t>
      </w:r>
    </w:p>
    <w:p w:rsidR="00305E6A" w:rsidRDefault="00305E6A" w:rsidP="00305E6A">
      <w:pPr>
        <w:pStyle w:val="Nagwek2"/>
        <w:numPr>
          <w:ilvl w:val="0"/>
          <w:numId w:val="69"/>
        </w:numPr>
        <w:jc w:val="both"/>
      </w:pPr>
      <w:r w:rsidRPr="00885ADD">
        <w:t>Zgodnie z art. 107 ust. 2 Pzp, jeżeli Wykonawca nie złożył przedmiotowych środków dowodowych lub złożone przedmiotowe środki dowodowe są niekompletne, Zamawiający wezwie do ich złożenia lub uzupełnienia w wyznaczonym terminie.</w:t>
      </w:r>
    </w:p>
    <w:p w:rsidR="00096CF2" w:rsidRPr="00305E6A" w:rsidRDefault="00096CF2" w:rsidP="00096CF2">
      <w:pPr>
        <w:pStyle w:val="Nagwek2"/>
        <w:numPr>
          <w:ilvl w:val="0"/>
          <w:numId w:val="69"/>
        </w:numPr>
        <w:jc w:val="both"/>
      </w:pPr>
      <w:r>
        <w:t>Zamawiający może żądać od Wykonawców wyjaśnień dotyczących treści przedmiotowych środków dowodowych.</w:t>
      </w:r>
    </w:p>
    <w:p w:rsidR="00BD3D5A" w:rsidRDefault="00BD3D5A" w:rsidP="002D0CE0">
      <w:pPr>
        <w:pStyle w:val="Nagwek1"/>
      </w:pPr>
      <w:r>
        <w:t>INFORMACJA DLA WYKONAWCÓW POLEGAJĄCYCH NA ZASOBACH podmiotów trzecich</w:t>
      </w:r>
    </w:p>
    <w:p w:rsidR="00BD3D5A" w:rsidRDefault="00BD3D5A" w:rsidP="0038589B">
      <w:pPr>
        <w:pStyle w:val="Nagwek2"/>
        <w:numPr>
          <w:ilvl w:val="0"/>
          <w:numId w:val="27"/>
        </w:numPr>
        <w:jc w:val="both"/>
      </w:pPr>
      <w:r>
        <w:t>Wykonaw</w:t>
      </w:r>
      <w:r w:rsidR="007B3A46">
        <w:t>ca, w celu potwierdzenia spełnia</w:t>
      </w:r>
      <w:r>
        <w:t>nia warunków udziału w postępowaniu, może polegać na zdolnościach technicznych lub zawodowych lub sytuacji finansowej lub ekonomicznej podmiotów trzecich, na zasadach określonych w art. 118–123 ustawy Pzp.</w:t>
      </w:r>
    </w:p>
    <w:p w:rsidR="00BD3D5A" w:rsidRDefault="00BD3D5A" w:rsidP="0038589B">
      <w:pPr>
        <w:pStyle w:val="Nagwek2"/>
        <w:numPr>
          <w:ilvl w:val="0"/>
          <w:numId w:val="27"/>
        </w:numPr>
        <w:jc w:val="both"/>
      </w:pPr>
      <w:r>
        <w:t>Wykonawca, który polega na zdolnościach lub sytuacji podmiotów udostępniających zasoby, zobowiązany jest:</w:t>
      </w:r>
    </w:p>
    <w:p w:rsidR="00BD3D5A" w:rsidRDefault="00B93D4A" w:rsidP="0038589B">
      <w:pPr>
        <w:pStyle w:val="Nagwek2"/>
        <w:numPr>
          <w:ilvl w:val="0"/>
          <w:numId w:val="28"/>
        </w:numPr>
        <w:jc w:val="both"/>
      </w:pPr>
      <w:r>
        <w:t>z</w:t>
      </w:r>
      <w:r w:rsidR="00BD3D5A">
        <w:t>łożyć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lub inny podmiotowy środek dowodowy, musi potwierdzać, że stosunek łączący Wykonawcę z podmiotami udostępniającymi zasoby gwarantuje rzeczywisty dostęp do tych zasobów oraz określać w szczególności:</w:t>
      </w:r>
    </w:p>
    <w:p w:rsidR="00BD3D5A" w:rsidRDefault="00BD3D5A" w:rsidP="0038589B">
      <w:pPr>
        <w:pStyle w:val="Nagwek2"/>
        <w:numPr>
          <w:ilvl w:val="0"/>
          <w:numId w:val="29"/>
        </w:numPr>
        <w:jc w:val="both"/>
      </w:pPr>
      <w:r>
        <w:t>zakres dostępnych Wykonawcy zasobów podmiotu udostępniającego zasoby;</w:t>
      </w:r>
    </w:p>
    <w:p w:rsidR="00BD3D5A" w:rsidRDefault="00D419C2" w:rsidP="0038589B">
      <w:pPr>
        <w:pStyle w:val="Nagwek2"/>
        <w:numPr>
          <w:ilvl w:val="0"/>
          <w:numId w:val="29"/>
        </w:numPr>
        <w:jc w:val="both"/>
      </w:pPr>
      <w:r>
        <w:t>s</w:t>
      </w:r>
      <w:r w:rsidR="00BD3D5A">
        <w:t>posób i okres udostępnienia Wykonawcy i wykorzystania przez niego zasobów podmiotu udostępniającego te zasoby przy wykonywaniu zamówienia;</w:t>
      </w:r>
    </w:p>
    <w:p w:rsidR="00BD3D5A" w:rsidRDefault="00BD3D5A" w:rsidP="0038589B">
      <w:pPr>
        <w:pStyle w:val="Nagwek2"/>
        <w:numPr>
          <w:ilvl w:val="0"/>
          <w:numId w:val="29"/>
        </w:numPr>
        <w:jc w:val="both"/>
      </w:pPr>
      <w: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BD3D5A" w:rsidRDefault="00B93D4A" w:rsidP="0038589B">
      <w:pPr>
        <w:pStyle w:val="Nagwek2"/>
        <w:numPr>
          <w:ilvl w:val="0"/>
          <w:numId w:val="28"/>
        </w:numPr>
        <w:jc w:val="both"/>
      </w:pPr>
      <w:r>
        <w:t>p</w:t>
      </w:r>
      <w:r w:rsidR="00BD3D5A">
        <w:t xml:space="preserve">rzedstawić na żądanie Zamawiającego podmiotowe środki dowodowe, określone w </w:t>
      </w:r>
      <w:bookmarkStart w:id="11" w:name="_Hlk61201418"/>
      <w:r w:rsidR="00BD3D5A" w:rsidRPr="001F429A">
        <w:t>pkt</w:t>
      </w:r>
      <w:r w:rsidR="001F00AC">
        <w:t>. 9</w:t>
      </w:r>
      <w:bookmarkEnd w:id="11"/>
      <w:r>
        <w:t>. 2</w:t>
      </w:r>
      <w:r w:rsidR="001F00AC">
        <w:t xml:space="preserve"> lit. a</w:t>
      </w:r>
      <w:r w:rsidR="00BD3D5A">
        <w:t xml:space="preserve"> SWZ, dotyczące tych podmiotów, na potwierdzenie, że nie zachodzą wobec nich podstawy wykluczenia z postępowania.</w:t>
      </w:r>
    </w:p>
    <w:p w:rsidR="00BD3D5A" w:rsidRDefault="00BD3D5A" w:rsidP="0038589B">
      <w:pPr>
        <w:pStyle w:val="Nagwek2"/>
        <w:numPr>
          <w:ilvl w:val="0"/>
          <w:numId w:val="27"/>
        </w:numPr>
        <w:jc w:val="both"/>
      </w:pPr>
      <w:r>
        <w:t xml:space="preserve">Zamawiający oceni, czy udostępniane Wykonawcy przez podmioty udostępniające zasoby zdolności techniczne lub zawodowe lub ich sytuacja finansowa lub ekonomiczna, pozwalają na wykazanie przez Wykonawcę spełnianie warunków udziału w postępowaniu, a także zbada, czy nie zachodzą wobec tych podmiotów podstawy wykluczenia, które zostały przewidziane względem Wykonawcy w </w:t>
      </w:r>
      <w:r w:rsidRPr="001F429A">
        <w:t>pkt. 8</w:t>
      </w:r>
      <w:r>
        <w:t xml:space="preserve"> niniejszej SWZ.</w:t>
      </w:r>
    </w:p>
    <w:p w:rsidR="009609B4" w:rsidRDefault="00BD3D5A" w:rsidP="0038589B">
      <w:pPr>
        <w:pStyle w:val="Nagwek2"/>
        <w:numPr>
          <w:ilvl w:val="0"/>
          <w:numId w:val="27"/>
        </w:numPr>
        <w:jc w:val="both"/>
      </w:pPr>
      <w:r>
        <w:t>Jeżeli zdolności techniczne lub zawodowe, sytuacja ekonomiczna lub finansowa podmiotu udostępniającego zasoby nie potwierdzą spełniania przez Wykonawcę warunków udziału w postępowaniu lub zajdą wobec tego podmiotu podstawy wykluczenia, Zamawiający zażąda, aby Wykonawca w terminie określonym przez Zamawiającego zastąpił ten podmiot innym podmiotem lub podmiotami albo wykazał, że samodzielnie spełnia warunki udziału w postępowaniu.</w:t>
      </w:r>
    </w:p>
    <w:p w:rsidR="00BD3D5A" w:rsidRDefault="00BD3D5A" w:rsidP="002D0CE0">
      <w:pPr>
        <w:pStyle w:val="Nagwek1"/>
      </w:pPr>
      <w:r>
        <w:lastRenderedPageBreak/>
        <w:t>INFORMACJA DLA WYKONAWCÓW zamierzających powierzyć wykonanie części zamówienia podwykonawcom</w:t>
      </w:r>
    </w:p>
    <w:p w:rsidR="00BD3D5A" w:rsidRDefault="00BD3D5A" w:rsidP="0038589B">
      <w:pPr>
        <w:pStyle w:val="Nagwek2"/>
        <w:numPr>
          <w:ilvl w:val="0"/>
          <w:numId w:val="30"/>
        </w:numPr>
        <w:jc w:val="both"/>
      </w:pPr>
      <w:r>
        <w:t xml:space="preserve">Wykonawca może powierzyć wykonanie części zamówienia Podwykonawcom. </w:t>
      </w:r>
    </w:p>
    <w:p w:rsidR="00BD3D5A" w:rsidRDefault="00BD3D5A" w:rsidP="0038589B">
      <w:pPr>
        <w:pStyle w:val="Nagwek2"/>
        <w:numPr>
          <w:ilvl w:val="0"/>
          <w:numId w:val="30"/>
        </w:numPr>
        <w:jc w:val="both"/>
      </w:pPr>
      <w:r>
        <w:t>Zamawiający żąda wskazania przez Wykonawcę, w ofercie, części zamówienia, których wykonanie zamierza powierzyć Podwykonawcom oraz podania nazw ewentualnych Podwykonawców, jeżeli są już znani.</w:t>
      </w:r>
    </w:p>
    <w:p w:rsidR="00BD3D5A" w:rsidRDefault="00BD3D5A" w:rsidP="0038589B">
      <w:pPr>
        <w:pStyle w:val="Nagwek2"/>
        <w:numPr>
          <w:ilvl w:val="0"/>
          <w:numId w:val="30"/>
        </w:numPr>
        <w:jc w:val="both"/>
      </w:pPr>
      <w:r>
        <w:t>Zamawiający żąda, aby przed przystąpieniem do wykonania zamówienia Wykonawca, podał nazwy, dane kontaktowe oraz przedstawicieli podwykonawców zaangażowanych w realizację zamówienia, jeżeli są już znani.</w:t>
      </w:r>
    </w:p>
    <w:p w:rsidR="00BD3D5A" w:rsidRDefault="00BD3D5A" w:rsidP="0038589B">
      <w:pPr>
        <w:pStyle w:val="Nagwek2"/>
        <w:numPr>
          <w:ilvl w:val="0"/>
          <w:numId w:val="30"/>
        </w:numPr>
        <w:jc w:val="both"/>
      </w:pPr>
      <w:r>
        <w:t>Wykonawca jest zobowiązany zawiadomić Zamawiającego o wszelkich zmianach w odniesieniu do informacji, o których mowa w zdaniu pierwszym, w trakcie realizacji zamówienia, a także przekazać wymagane informacje na temat nowych Podwykonawców, którym w późniejszym okresie zamierza powierzyć realizację zamówienia.</w:t>
      </w:r>
      <w:r>
        <w:rPr>
          <w:rFonts w:ascii="Calibri" w:hAnsi="Calibri"/>
        </w:rPr>
        <w:t xml:space="preserve"> </w:t>
      </w:r>
    </w:p>
    <w:p w:rsidR="00BD3D5A" w:rsidRDefault="00BD3D5A" w:rsidP="002D0CE0">
      <w:pPr>
        <w:pStyle w:val="Nagwek1"/>
      </w:pPr>
      <w:r>
        <w:t>Informacja dla wykonawców wspólnie ubiegających się o udzielenie zamówienia</w:t>
      </w:r>
    </w:p>
    <w:p w:rsidR="00BD3D5A" w:rsidRDefault="00BD3D5A" w:rsidP="0038589B">
      <w:pPr>
        <w:pStyle w:val="Nagwek2"/>
        <w:numPr>
          <w:ilvl w:val="0"/>
          <w:numId w:val="32"/>
        </w:numPr>
        <w:jc w:val="both"/>
      </w:pPr>
      <w:r>
        <w:t>Wykonawcy mogą wspólnie ubiegać się o udzielenie zamówienia. W takim przypadku Wykonawcy zobowiązani są do ustanowienia pełnomocnika do reprezentowania ich w postępowaniu o udzielenie zamówienia albo do reprezentowania w postępowaniu i zawarcia umowy w sprawie zamówienia publicznego.</w:t>
      </w:r>
    </w:p>
    <w:p w:rsidR="00BD3D5A" w:rsidRDefault="00BD3D5A" w:rsidP="0038589B">
      <w:pPr>
        <w:pStyle w:val="Nagwek2"/>
        <w:numPr>
          <w:ilvl w:val="0"/>
          <w:numId w:val="32"/>
        </w:numPr>
        <w:jc w:val="both"/>
      </w:pPr>
      <w:r>
        <w:t>Pełnomocnictwo należy dołączyć do oferty i powinno ono zawierać w szczególności wskazanie:</w:t>
      </w:r>
    </w:p>
    <w:p w:rsidR="00BD3D5A" w:rsidRDefault="00BD3D5A" w:rsidP="0038589B">
      <w:pPr>
        <w:pStyle w:val="Nagwek2"/>
        <w:numPr>
          <w:ilvl w:val="0"/>
          <w:numId w:val="23"/>
        </w:numPr>
        <w:jc w:val="both"/>
      </w:pPr>
      <w:r>
        <w:t>postępowania o udzielenie zamówienie publicznego, którego dotyczy;</w:t>
      </w:r>
    </w:p>
    <w:p w:rsidR="00BD3D5A" w:rsidRDefault="00BD3D5A" w:rsidP="0038589B">
      <w:pPr>
        <w:pStyle w:val="Nagwek2"/>
        <w:numPr>
          <w:ilvl w:val="0"/>
          <w:numId w:val="23"/>
        </w:numPr>
        <w:jc w:val="both"/>
      </w:pPr>
      <w:r>
        <w:t>wszystkich Wykonawców ubiegających się wspólnie o udzielenie zamówienia;</w:t>
      </w:r>
    </w:p>
    <w:p w:rsidR="00221E25" w:rsidRDefault="00BD3D5A" w:rsidP="00D604AE">
      <w:pPr>
        <w:pStyle w:val="Nagwek2"/>
        <w:numPr>
          <w:ilvl w:val="0"/>
          <w:numId w:val="23"/>
        </w:numPr>
        <w:jc w:val="both"/>
      </w:pPr>
      <w:r>
        <w:t>ustanowionego pełnomocnika oraz zakresu jego  umocowania.</w:t>
      </w:r>
    </w:p>
    <w:p w:rsidR="00BD3D5A" w:rsidRDefault="00BD3D5A" w:rsidP="002D0CE0">
      <w:pPr>
        <w:pStyle w:val="Nagwek1"/>
      </w:pPr>
      <w:r>
        <w:t>Informacje o sposobie porozumiewania się zamawiającego z Wykonawcami</w:t>
      </w:r>
      <w:bookmarkEnd w:id="10"/>
    </w:p>
    <w:p w:rsidR="00BD3D5A" w:rsidRPr="009F1AAE" w:rsidRDefault="00BD3D5A" w:rsidP="0038589B">
      <w:pPr>
        <w:pStyle w:val="Nagwek2"/>
        <w:numPr>
          <w:ilvl w:val="0"/>
          <w:numId w:val="33"/>
        </w:numPr>
        <w:jc w:val="both"/>
      </w:pPr>
      <w:r w:rsidRPr="009F1AAE">
        <w:t>W niniejszym postępowaniu komunikacja Zamawiającego z Wykonawcami odbywa się przy użyciu środków komunikacji elektronicznej, za pośrednictwem:</w:t>
      </w:r>
    </w:p>
    <w:p w:rsidR="00BD3D5A" w:rsidRPr="009F1AAE" w:rsidRDefault="00BD3D5A" w:rsidP="00EE1D56">
      <w:pPr>
        <w:pStyle w:val="Nagwek2"/>
        <w:numPr>
          <w:ilvl w:val="0"/>
          <w:numId w:val="34"/>
        </w:numPr>
      </w:pPr>
      <w:r w:rsidRPr="009F1AAE">
        <w:t xml:space="preserve">Platformy </w:t>
      </w:r>
      <w:proofErr w:type="spellStart"/>
      <w:r w:rsidRPr="009F1AAE">
        <w:t>on-line</w:t>
      </w:r>
      <w:proofErr w:type="spellEnd"/>
      <w:r w:rsidRPr="009F1AAE">
        <w:t xml:space="preserve"> działającej pod adresem</w:t>
      </w:r>
      <w:r w:rsidR="00EE1D56">
        <w:t>:</w:t>
      </w:r>
      <w:r w:rsidRPr="009F1AAE">
        <w:t xml:space="preserve"> </w:t>
      </w:r>
      <w:hyperlink r:id="rId13" w:history="1">
        <w:r w:rsidR="00915282" w:rsidRPr="00F32AC3">
          <w:rPr>
            <w:rStyle w:val="Hipercze"/>
          </w:rPr>
          <w:t>https://platformazakupowa.pl/pn/szpital_wrzesnia</w:t>
        </w:r>
      </w:hyperlink>
      <w:r>
        <w:t>;</w:t>
      </w:r>
    </w:p>
    <w:p w:rsidR="00EE1D56" w:rsidRDefault="00BD3D5A" w:rsidP="00EE1D56">
      <w:pPr>
        <w:pStyle w:val="Nagwek2"/>
        <w:numPr>
          <w:ilvl w:val="0"/>
          <w:numId w:val="34"/>
        </w:numPr>
        <w:spacing w:after="0"/>
        <w:jc w:val="both"/>
      </w:pPr>
      <w:r w:rsidRPr="009F1AAE">
        <w:t xml:space="preserve">poczty elektronicznej: </w:t>
      </w:r>
    </w:p>
    <w:p w:rsidR="00883EEA" w:rsidRDefault="00E62D8A" w:rsidP="00EE1D56">
      <w:pPr>
        <w:pStyle w:val="Nagwek2"/>
        <w:numPr>
          <w:ilvl w:val="0"/>
          <w:numId w:val="0"/>
        </w:numPr>
        <w:spacing w:before="0"/>
        <w:ind w:left="1151"/>
        <w:jc w:val="both"/>
      </w:pPr>
      <w:hyperlink r:id="rId14" w:history="1">
        <w:r w:rsidR="00BD3D5A" w:rsidRPr="00E57E3C">
          <w:rPr>
            <w:rStyle w:val="Hipercze"/>
          </w:rPr>
          <w:t>kjedraszak@szpitalwrzesnia.home.pl</w:t>
        </w:r>
      </w:hyperlink>
      <w:r w:rsidR="00BD3D5A">
        <w:t xml:space="preserve">, </w:t>
      </w:r>
      <w:r w:rsidR="00BD3D5A" w:rsidRPr="009F1AAE">
        <w:t xml:space="preserve"> </w:t>
      </w:r>
      <w:hyperlink r:id="rId15" w:history="1">
        <w:r w:rsidR="00BD3D5A" w:rsidRPr="00E57E3C">
          <w:rPr>
            <w:rStyle w:val="Hipercze"/>
          </w:rPr>
          <w:t>ezawiska@szpitalwrzesnia.home.pl</w:t>
        </w:r>
      </w:hyperlink>
      <w:r w:rsidR="00BD3D5A">
        <w:t xml:space="preserve">, </w:t>
      </w:r>
    </w:p>
    <w:p w:rsidR="00BD3D5A" w:rsidRPr="009F1AAE" w:rsidRDefault="00BD3D5A" w:rsidP="00EE1D56">
      <w:pPr>
        <w:pStyle w:val="Nagwek2"/>
        <w:numPr>
          <w:ilvl w:val="0"/>
          <w:numId w:val="0"/>
        </w:numPr>
        <w:spacing w:before="0"/>
        <w:ind w:left="1151"/>
        <w:jc w:val="both"/>
      </w:pPr>
      <w:r w:rsidRPr="009F1AAE">
        <w:t>(</w:t>
      </w:r>
      <w:r>
        <w:t xml:space="preserve">z zastrzeżeniem, iż oferta </w:t>
      </w:r>
      <w:r w:rsidRPr="009F1AAE">
        <w:t xml:space="preserve">oraz wszystkie dokumenty na wezwanie Zamawiającego należy przekazać  wyłącznie za pomocą powyższej Platformy). </w:t>
      </w:r>
    </w:p>
    <w:p w:rsidR="00BD3D5A" w:rsidRPr="009F1AAE" w:rsidRDefault="00BD3D5A" w:rsidP="0038589B">
      <w:pPr>
        <w:pStyle w:val="Nagwek2"/>
        <w:numPr>
          <w:ilvl w:val="0"/>
          <w:numId w:val="33"/>
        </w:numPr>
        <w:jc w:val="both"/>
      </w:pPr>
      <w:bookmarkStart w:id="12" w:name="_Hlk37863747"/>
      <w:r w:rsidRPr="009F1AAE">
        <w:t>Korzystanie z Platformy przez Wykonawcę jest bezpłatne</w:t>
      </w:r>
      <w:bookmarkEnd w:id="12"/>
      <w:r w:rsidRPr="009F1AAE">
        <w:t>.</w:t>
      </w:r>
    </w:p>
    <w:p w:rsidR="00BD3D5A" w:rsidRPr="009F1AAE" w:rsidRDefault="00BD3D5A" w:rsidP="0038589B">
      <w:pPr>
        <w:pStyle w:val="Nagwek2"/>
        <w:numPr>
          <w:ilvl w:val="0"/>
          <w:numId w:val="33"/>
        </w:numPr>
        <w:jc w:val="both"/>
      </w:pPr>
      <w:bookmarkStart w:id="13" w:name="_Hlk37863788"/>
      <w:r w:rsidRPr="009F1AAE">
        <w:t>Na</w:t>
      </w:r>
      <w:r w:rsidR="007B3A46">
        <w:t xml:space="preserve"> Platformie p</w:t>
      </w:r>
      <w:r w:rsidRPr="009F1AAE">
        <w:t>ostępow</w:t>
      </w:r>
      <w:r w:rsidR="00CA618E">
        <w:t xml:space="preserve">anie prowadzone jest pod nazwą: </w:t>
      </w:r>
      <w:r w:rsidR="00D604AE" w:rsidRPr="00D71234">
        <w:rPr>
          <w:b/>
          <w:bCs/>
        </w:rPr>
        <w:t>„</w:t>
      </w:r>
      <w:r w:rsidR="00D604AE" w:rsidRPr="00F971FB">
        <w:rPr>
          <w:b/>
        </w:rPr>
        <w:t>Zakup i dostawa</w:t>
      </w:r>
      <w:r w:rsidR="00D604AE">
        <w:rPr>
          <w:b/>
        </w:rPr>
        <w:t xml:space="preserve"> </w:t>
      </w:r>
      <w:r w:rsidR="000E50B4">
        <w:rPr>
          <w:b/>
        </w:rPr>
        <w:t>środków ochrony indywidualnej</w:t>
      </w:r>
      <w:r w:rsidR="00D604AE" w:rsidRPr="00DF3CE5">
        <w:rPr>
          <w:b/>
          <w:bCs/>
        </w:rPr>
        <w:t>”</w:t>
      </w:r>
      <w:r w:rsidR="00D604AE" w:rsidRPr="009F1AAE">
        <w:t xml:space="preserve"> </w:t>
      </w:r>
      <w:r w:rsidR="00CA618E" w:rsidRPr="009F1AAE">
        <w:t xml:space="preserve"> </w:t>
      </w:r>
      <w:r w:rsidRPr="009F1AAE">
        <w:t xml:space="preserve">– znak sprawy: </w:t>
      </w:r>
      <w:bookmarkEnd w:id="13"/>
      <w:r w:rsidRPr="009F1AAE">
        <w:t>SA-381</w:t>
      </w:r>
      <w:r w:rsidR="00B43EEB">
        <w:t>-</w:t>
      </w:r>
      <w:r w:rsidR="000E50B4">
        <w:t>1</w:t>
      </w:r>
      <w:r w:rsidRPr="009F1AAE">
        <w:t>/2</w:t>
      </w:r>
      <w:r w:rsidR="000E50B4">
        <w:t>2</w:t>
      </w:r>
      <w:r w:rsidRPr="009F1AAE">
        <w:t>.</w:t>
      </w:r>
      <w:r>
        <w:t xml:space="preserve"> </w:t>
      </w:r>
    </w:p>
    <w:p w:rsidR="00BD3D5A" w:rsidRPr="009F1AAE" w:rsidRDefault="00BD3D5A" w:rsidP="0038589B">
      <w:pPr>
        <w:pStyle w:val="Nagwek2"/>
        <w:numPr>
          <w:ilvl w:val="0"/>
          <w:numId w:val="33"/>
        </w:numPr>
        <w:jc w:val="both"/>
      </w:pPr>
      <w:bookmarkStart w:id="14" w:name="_Hlk37863807"/>
      <w:r w:rsidRPr="009F1AAE">
        <w:t xml:space="preserve">Wykonawca przystępując do postępowania o udzielenie zamówienia publicznego, akceptuje warunki korzystania z Platformy określone w Regulaminie zamieszczonym na stronie internetowej </w:t>
      </w:r>
      <w:hyperlink r:id="rId16" w:history="1">
        <w:r w:rsidRPr="00E57E3C">
          <w:rPr>
            <w:rStyle w:val="Hipercze"/>
          </w:rPr>
          <w:t>www.platformazakupowa.pl</w:t>
        </w:r>
      </w:hyperlink>
      <w:r>
        <w:t xml:space="preserve"> </w:t>
      </w:r>
      <w:r w:rsidRPr="009F1AAE">
        <w:t>oraz uznaje go za wiążący</w:t>
      </w:r>
      <w:bookmarkEnd w:id="14"/>
      <w:r w:rsidRPr="009F1AAE">
        <w:t>.</w:t>
      </w:r>
    </w:p>
    <w:p w:rsidR="00BD3D5A" w:rsidRPr="00C16587" w:rsidRDefault="00BD3D5A" w:rsidP="0038589B">
      <w:pPr>
        <w:pStyle w:val="Nagwek2"/>
        <w:numPr>
          <w:ilvl w:val="0"/>
          <w:numId w:val="33"/>
        </w:numPr>
        <w:jc w:val="both"/>
      </w:pPr>
      <w:bookmarkStart w:id="15" w:name="_Hlk37863841"/>
      <w:r w:rsidRPr="00C16587">
        <w:t>Wykonawca zamierzający wziąć udział w postępowaniu musi posiadać konto na Platformie</w:t>
      </w:r>
      <w:bookmarkEnd w:id="15"/>
      <w:r w:rsidRPr="00C16587">
        <w:t>.</w:t>
      </w:r>
    </w:p>
    <w:p w:rsidR="00BD3D5A" w:rsidRPr="009F1AAE" w:rsidRDefault="00BD3D5A" w:rsidP="0038589B">
      <w:pPr>
        <w:pStyle w:val="Nagwek2"/>
        <w:numPr>
          <w:ilvl w:val="0"/>
          <w:numId w:val="33"/>
        </w:numPr>
        <w:jc w:val="both"/>
      </w:pPr>
      <w:bookmarkStart w:id="16" w:name="_Hlk37863867"/>
      <w:r w:rsidRPr="009F1AAE">
        <w:lastRenderedPageBreak/>
        <w:t>Do złożenia oferty konieczne jest posiadanie przez osobę upoważnioną do reprezentowania Wykonawcy ważnego</w:t>
      </w:r>
      <w:r w:rsidRPr="00D75C33">
        <w:t xml:space="preserve"> </w:t>
      </w:r>
      <w:r>
        <w:t>kwalifikowanego podpisu elektronicz</w:t>
      </w:r>
      <w:bookmarkEnd w:id="16"/>
      <w:r>
        <w:t>nego, podpisu zaufanego lub podpisu osobistego.</w:t>
      </w:r>
    </w:p>
    <w:p w:rsidR="00BD3D5A" w:rsidRPr="009F1AAE" w:rsidRDefault="00BD3D5A" w:rsidP="0038589B">
      <w:pPr>
        <w:pStyle w:val="Nagwek2"/>
        <w:numPr>
          <w:ilvl w:val="0"/>
          <w:numId w:val="33"/>
        </w:numPr>
        <w:jc w:val="both"/>
      </w:pPr>
      <w:bookmarkStart w:id="17" w:name="_Hlk37937004"/>
      <w:r w:rsidRPr="009F1AAE">
        <w:t>Zamawiający określa następujące wymagania sprzętowo – aplikacyjne pozwalające na korzystanie z Platformy</w:t>
      </w:r>
      <w:bookmarkEnd w:id="17"/>
      <w:r w:rsidRPr="009F1AAE">
        <w:t>:</w:t>
      </w:r>
    </w:p>
    <w:p w:rsidR="00BD3D5A" w:rsidRPr="00BA58C6" w:rsidRDefault="00BD3D5A" w:rsidP="0038589B">
      <w:pPr>
        <w:pStyle w:val="Nagwek2"/>
        <w:numPr>
          <w:ilvl w:val="0"/>
          <w:numId w:val="35"/>
        </w:numPr>
        <w:jc w:val="both"/>
      </w:pPr>
      <w:bookmarkStart w:id="18" w:name="_Hlk37937034"/>
      <w:r w:rsidRPr="00BA58C6">
        <w:t>stały dostęp do sieci Internet</w:t>
      </w:r>
      <w:bookmarkEnd w:id="18"/>
      <w:r w:rsidRPr="00BA58C6">
        <w:t>,</w:t>
      </w:r>
    </w:p>
    <w:p w:rsidR="00BD3D5A" w:rsidRPr="00BA58C6" w:rsidRDefault="00BD3D5A" w:rsidP="0038589B">
      <w:pPr>
        <w:pStyle w:val="Akapitzlist"/>
        <w:numPr>
          <w:ilvl w:val="0"/>
          <w:numId w:val="35"/>
        </w:numPr>
        <w:spacing w:before="60" w:after="60"/>
        <w:jc w:val="both"/>
        <w:outlineLvl w:val="1"/>
        <w:rPr>
          <w:rFonts w:ascii="Times New Roman" w:hAnsi="Times New Roman"/>
          <w:bCs/>
          <w:iCs/>
          <w:sz w:val="24"/>
          <w:szCs w:val="24"/>
        </w:rPr>
      </w:pPr>
      <w:bookmarkStart w:id="19" w:name="_Hlk37937050"/>
      <w:r w:rsidRPr="00BA58C6">
        <w:rPr>
          <w:rFonts w:ascii="Times New Roman" w:hAnsi="Times New Roman"/>
          <w:bCs/>
          <w:iCs/>
          <w:sz w:val="24"/>
          <w:szCs w:val="24"/>
        </w:rPr>
        <w:t>posiadanie dowolnej i aktywnej skrzynki poczty elektronicznej (e-mail)</w:t>
      </w:r>
      <w:bookmarkEnd w:id="19"/>
      <w:r w:rsidRPr="00BA58C6">
        <w:rPr>
          <w:rFonts w:ascii="Times New Roman" w:hAnsi="Times New Roman"/>
          <w:bCs/>
          <w:iCs/>
          <w:sz w:val="24"/>
          <w:szCs w:val="24"/>
        </w:rPr>
        <w:t>,</w:t>
      </w:r>
    </w:p>
    <w:p w:rsidR="00BD3D5A" w:rsidRPr="00BA58C6" w:rsidRDefault="00BD3D5A" w:rsidP="0038589B">
      <w:pPr>
        <w:numPr>
          <w:ilvl w:val="0"/>
          <w:numId w:val="35"/>
        </w:numPr>
        <w:spacing w:before="60" w:after="60"/>
        <w:jc w:val="both"/>
        <w:outlineLvl w:val="1"/>
        <w:rPr>
          <w:bCs/>
          <w:iCs/>
        </w:rPr>
      </w:pPr>
      <w:bookmarkStart w:id="20" w:name="_Hlk37937074"/>
      <w:r w:rsidRPr="00BA58C6">
        <w:t>komputer z zainstalowanym systemem operacyjnym Windows 7 (lub nowszym) albo Linux</w:t>
      </w:r>
      <w:bookmarkEnd w:id="20"/>
      <w:r w:rsidRPr="00BA58C6">
        <w:rPr>
          <w:bCs/>
          <w:iCs/>
        </w:rPr>
        <w:t>,</w:t>
      </w:r>
    </w:p>
    <w:p w:rsidR="00BD3D5A" w:rsidRPr="00BA58C6" w:rsidRDefault="00BD3D5A" w:rsidP="0038589B">
      <w:pPr>
        <w:numPr>
          <w:ilvl w:val="0"/>
          <w:numId w:val="35"/>
        </w:numPr>
        <w:spacing w:before="60" w:after="60"/>
        <w:jc w:val="both"/>
        <w:outlineLvl w:val="1"/>
        <w:rPr>
          <w:bCs/>
          <w:iCs/>
        </w:rPr>
      </w:pPr>
      <w:bookmarkStart w:id="21" w:name="_Hlk37937092"/>
      <w:r w:rsidRPr="00BA58C6">
        <w:rPr>
          <w:bCs/>
          <w:iCs/>
        </w:rPr>
        <w:t>zainstalowana dowolna przeglądarka internetowa</w:t>
      </w:r>
      <w:r w:rsidRPr="00BA58C6">
        <w:t xml:space="preserve"> - Platforma współpracuje                    z najnowszymi, stabilnymi wersjami wszystkich głównych przeglądarek internetowych (Internet Explorer 10+, Microsoft Edge, </w:t>
      </w:r>
      <w:proofErr w:type="spellStart"/>
      <w:r w:rsidRPr="00BA58C6">
        <w:t>Mozilla</w:t>
      </w:r>
      <w:proofErr w:type="spellEnd"/>
      <w:r w:rsidRPr="00BA58C6">
        <w:t xml:space="preserve"> </w:t>
      </w:r>
      <w:proofErr w:type="spellStart"/>
      <w:r w:rsidRPr="00BA58C6">
        <w:t>Firefox</w:t>
      </w:r>
      <w:proofErr w:type="spellEnd"/>
      <w:r w:rsidRPr="00BA58C6">
        <w:t>, Google Chrome, Opera)</w:t>
      </w:r>
      <w:bookmarkEnd w:id="21"/>
      <w:r w:rsidRPr="00BA58C6">
        <w:rPr>
          <w:bCs/>
          <w:iCs/>
        </w:rPr>
        <w:t>,</w:t>
      </w:r>
    </w:p>
    <w:p w:rsidR="00BD3D5A" w:rsidRPr="00BA58C6" w:rsidRDefault="00BD3D5A" w:rsidP="0038589B">
      <w:pPr>
        <w:pStyle w:val="Nagwek2"/>
        <w:numPr>
          <w:ilvl w:val="0"/>
          <w:numId w:val="35"/>
        </w:numPr>
        <w:jc w:val="both"/>
      </w:pPr>
      <w:bookmarkStart w:id="22" w:name="_Hlk37937106"/>
      <w:r w:rsidRPr="00BA58C6">
        <w:t xml:space="preserve">włączona obsługa </w:t>
      </w:r>
      <w:proofErr w:type="spellStart"/>
      <w:r w:rsidRPr="00BA58C6">
        <w:t>JavaScript</w:t>
      </w:r>
      <w:proofErr w:type="spellEnd"/>
      <w:r w:rsidRPr="00BA58C6">
        <w:t xml:space="preserve"> oraz </w:t>
      </w:r>
      <w:proofErr w:type="spellStart"/>
      <w:r w:rsidRPr="00BA58C6">
        <w:t>Cookies</w:t>
      </w:r>
      <w:bookmarkEnd w:id="22"/>
      <w:proofErr w:type="spellEnd"/>
      <w:r w:rsidRPr="00BA58C6">
        <w:t>.</w:t>
      </w:r>
    </w:p>
    <w:p w:rsidR="00BD3D5A" w:rsidRPr="009F1AAE" w:rsidRDefault="00BD3D5A" w:rsidP="0038589B">
      <w:pPr>
        <w:pStyle w:val="Nagwek2"/>
        <w:numPr>
          <w:ilvl w:val="0"/>
          <w:numId w:val="33"/>
        </w:numPr>
        <w:jc w:val="both"/>
      </w:pPr>
      <w:r w:rsidRPr="009F1AAE">
        <w:t xml:space="preserve">Zamawiający dopuszcza następujący format przesyłanych danych: pliki o wielkości do 20 MB w formatach: </w:t>
      </w:r>
      <w:proofErr w:type="spellStart"/>
      <w:r w:rsidRPr="009F1AAE">
        <w:t>.pd</w:t>
      </w:r>
      <w:proofErr w:type="spellEnd"/>
      <w:r w:rsidRPr="009F1AAE">
        <w:t>f, .</w:t>
      </w:r>
      <w:proofErr w:type="spellStart"/>
      <w:r w:rsidRPr="009F1AAE">
        <w:t>doc</w:t>
      </w:r>
      <w:proofErr w:type="spellEnd"/>
      <w:r w:rsidRPr="009F1AAE">
        <w:t>, .</w:t>
      </w:r>
      <w:proofErr w:type="spellStart"/>
      <w:r w:rsidRPr="009F1AAE">
        <w:t>docx</w:t>
      </w:r>
      <w:proofErr w:type="spellEnd"/>
      <w:r w:rsidRPr="009F1AAE">
        <w:t>., .</w:t>
      </w:r>
      <w:proofErr w:type="spellStart"/>
      <w:r w:rsidRPr="009F1AAE">
        <w:t>xlsx</w:t>
      </w:r>
      <w:proofErr w:type="spellEnd"/>
      <w:r w:rsidRPr="009F1AAE">
        <w:t>, .</w:t>
      </w:r>
      <w:proofErr w:type="spellStart"/>
      <w:r w:rsidRPr="009F1AAE">
        <w:t>xml</w:t>
      </w:r>
      <w:proofErr w:type="spellEnd"/>
      <w:r w:rsidRPr="009F1AAE">
        <w:t>.</w:t>
      </w:r>
    </w:p>
    <w:p w:rsidR="00BD3D5A" w:rsidRPr="009F1AAE" w:rsidRDefault="00BD3D5A" w:rsidP="0038589B">
      <w:pPr>
        <w:pStyle w:val="Nagwek2"/>
        <w:numPr>
          <w:ilvl w:val="0"/>
          <w:numId w:val="33"/>
        </w:numPr>
        <w:jc w:val="both"/>
      </w:pPr>
      <w:bookmarkStart w:id="23" w:name="_Hlk37937156"/>
      <w:r w:rsidRPr="009F1AAE">
        <w:t>Zamawiający określa następujące informacje na temat kodowania i czasu odbioru danych</w:t>
      </w:r>
      <w:bookmarkEnd w:id="23"/>
      <w:r w:rsidRPr="009F1AAE">
        <w:t>:</w:t>
      </w:r>
    </w:p>
    <w:p w:rsidR="00BD3D5A" w:rsidRPr="009F1AAE" w:rsidRDefault="00BD3D5A" w:rsidP="00E61233">
      <w:pPr>
        <w:pStyle w:val="Nagwek4"/>
      </w:pPr>
      <w:bookmarkStart w:id="24" w:name="_Hlk37937178"/>
      <w:r w:rsidRPr="009F1AAE">
        <w:t>załączony i przesłany przez Wykonawcę za pomocą Platformy plik oferty wraz z załącznikami, nie jest dostępny dla Zamawiającego i przechowywany jest na serwerach Platformy w formie zaszyfrowanej, Zamawiający otrzyma dostęp do pliku dopiero po upływie terminu otwarcia ofert</w:t>
      </w:r>
      <w:bookmarkEnd w:id="24"/>
      <w:r w:rsidRPr="009F1AAE">
        <w:t>;</w:t>
      </w:r>
    </w:p>
    <w:p w:rsidR="00BD3D5A" w:rsidRPr="009F1AAE" w:rsidRDefault="00BD3D5A" w:rsidP="0038589B">
      <w:pPr>
        <w:numPr>
          <w:ilvl w:val="0"/>
          <w:numId w:val="36"/>
        </w:numPr>
        <w:spacing w:before="60" w:after="60"/>
        <w:jc w:val="both"/>
        <w:outlineLvl w:val="1"/>
        <w:rPr>
          <w:bCs/>
          <w:iCs/>
        </w:rPr>
      </w:pPr>
      <w:bookmarkStart w:id="25" w:name="_Hlk37937196"/>
      <w:r w:rsidRPr="009F1AAE">
        <w:rPr>
          <w:bCs/>
          <w:iCs/>
        </w:rPr>
        <w:t>oznaczenie czasu odbioru danych przez Platformę stanowi przyporządkowaną do dokumentu elektronicznego datę oraz dokładny czas (</w:t>
      </w:r>
      <w:proofErr w:type="spellStart"/>
      <w:r w:rsidRPr="009F1AAE">
        <w:rPr>
          <w:bCs/>
          <w:iCs/>
        </w:rPr>
        <w:t>hh:mm:ss</w:t>
      </w:r>
      <w:proofErr w:type="spellEnd"/>
      <w:r w:rsidRPr="009F1AAE">
        <w:rPr>
          <w:bCs/>
          <w:iCs/>
        </w:rPr>
        <w:t>), widoczne przy  wysłanym dokumencie w kolumnie ”Data przesłania”</w:t>
      </w:r>
      <w:bookmarkEnd w:id="25"/>
      <w:r w:rsidRPr="009F1AAE">
        <w:rPr>
          <w:bCs/>
          <w:iCs/>
        </w:rPr>
        <w:t>;</w:t>
      </w:r>
    </w:p>
    <w:p w:rsidR="00BD3D5A" w:rsidRPr="009F1AAE" w:rsidRDefault="00BA58C6" w:rsidP="00E61233">
      <w:pPr>
        <w:pStyle w:val="Nagwek4"/>
      </w:pPr>
      <w:bookmarkStart w:id="26" w:name="_Hlk37937220"/>
      <w:r>
        <w:t xml:space="preserve">o </w:t>
      </w:r>
      <w:r w:rsidR="00BD3D5A" w:rsidRPr="009F1AAE">
        <w:t>terminie przesłania decyduje czas pełnego przeprocesowania transakcji pliku na Platformie</w:t>
      </w:r>
      <w:bookmarkEnd w:id="26"/>
      <w:r w:rsidR="00BD3D5A" w:rsidRPr="009F1AAE">
        <w:t>.</w:t>
      </w:r>
    </w:p>
    <w:p w:rsidR="00BD3D5A" w:rsidRDefault="00BD3D5A" w:rsidP="0038589B">
      <w:pPr>
        <w:pStyle w:val="Nagwek2"/>
        <w:numPr>
          <w:ilvl w:val="0"/>
          <w:numId w:val="33"/>
        </w:numPr>
        <w:jc w:val="both"/>
      </w:pPr>
      <w:bookmarkStart w:id="27" w:name="_Hlk37864389"/>
      <w:r w:rsidRPr="009F1AAE">
        <w:t>W postępowaniu, wszelkie oświadczenia, wnioski, zawiadomienia oraz informacje przekazywane są za pośrednictwem Platformy (karta ”Wiadomości”). Za datę wpływu oświadczeń, wniosków, zawiadomień oraz informacji przesłanych za pośrednictwem Platformy, przyjmuje się datę ich zamieszczenia na Platformie.</w:t>
      </w:r>
      <w:bookmarkEnd w:id="27"/>
    </w:p>
    <w:p w:rsidR="007814C5" w:rsidRPr="009F1AAE" w:rsidRDefault="007814C5" w:rsidP="0038589B">
      <w:pPr>
        <w:pStyle w:val="Nagwek2"/>
        <w:numPr>
          <w:ilvl w:val="0"/>
          <w:numId w:val="33"/>
        </w:numPr>
        <w:jc w:val="both"/>
      </w:pPr>
      <w:r>
        <w:t>Na podstawie art</w:t>
      </w:r>
      <w:r w:rsidR="00516204">
        <w:t>. 65 ust. 1 pkt. 4</w:t>
      </w:r>
      <w:r>
        <w:t xml:space="preserve"> </w:t>
      </w:r>
      <w:r w:rsidR="0032680F">
        <w:t xml:space="preserve">ustawy Pzp </w:t>
      </w:r>
      <w:r>
        <w:t>Zamawiający odstąpi od wymogu użycia środków komunikacji elektronicznej w przypadku konieczności złożenia próbek.</w:t>
      </w:r>
    </w:p>
    <w:p w:rsidR="00BD3D5A" w:rsidRPr="009F1AAE" w:rsidRDefault="00BD3D5A" w:rsidP="0038589B">
      <w:pPr>
        <w:pStyle w:val="Nagwek2"/>
        <w:numPr>
          <w:ilvl w:val="0"/>
          <w:numId w:val="33"/>
        </w:numPr>
        <w:jc w:val="both"/>
      </w:pPr>
      <w:bookmarkStart w:id="28" w:name="_Hlk37864921"/>
      <w:bookmarkStart w:id="29" w:name="_Hlk37865118"/>
      <w:r w:rsidRPr="009F1AAE">
        <w:t>Ofertę, wraz ze stanowiącymi jej integralną część załącznikami, składa się pod rygorem nieważności w formie elektronicznej za pośrednictwem Platformy, podpisaną</w:t>
      </w:r>
      <w:bookmarkEnd w:id="28"/>
      <w:bookmarkEnd w:id="29"/>
      <w:r w:rsidRPr="009F1AAE">
        <w:t xml:space="preserve"> kwalifi</w:t>
      </w:r>
      <w:r>
        <w:t>kowanym podpisem elektronicznym, podpisem zaufanym lub podpisem osobistym.</w:t>
      </w:r>
    </w:p>
    <w:p w:rsidR="00BD3D5A" w:rsidRPr="009F1AAE" w:rsidRDefault="00BD3D5A" w:rsidP="0038589B">
      <w:pPr>
        <w:pStyle w:val="Nagwek2"/>
        <w:numPr>
          <w:ilvl w:val="0"/>
          <w:numId w:val="33"/>
        </w:numPr>
        <w:jc w:val="both"/>
      </w:pPr>
      <w:bookmarkStart w:id="30" w:name="_Hlk37938680"/>
      <w:r w:rsidRPr="009F1AAE">
        <w:t>Postępowanie o udzielenie zamówienia prowadzi się w języku polskim. Dokumenty sporządzone w języku obcym są składane wraz z tłumaczeniem na język polski</w:t>
      </w:r>
      <w:bookmarkEnd w:id="30"/>
      <w:r w:rsidRPr="009F1AAE">
        <w:t>.</w:t>
      </w:r>
    </w:p>
    <w:p w:rsidR="00BD3D5A" w:rsidRDefault="00BD3D5A" w:rsidP="0038589B">
      <w:pPr>
        <w:pStyle w:val="Nagwek2"/>
        <w:numPr>
          <w:ilvl w:val="0"/>
          <w:numId w:val="33"/>
        </w:numPr>
        <w:jc w:val="both"/>
      </w:pPr>
      <w:r w:rsidRPr="009F1AAE">
        <w:t>Osobami uprawnionymi do kontaktu z Wykonawcami są:</w:t>
      </w:r>
    </w:p>
    <w:p w:rsidR="00BD3D5A" w:rsidRDefault="00E61233" w:rsidP="00E61233">
      <w:pPr>
        <w:pStyle w:val="Nagwek2"/>
        <w:numPr>
          <w:ilvl w:val="0"/>
          <w:numId w:val="0"/>
        </w:numPr>
        <w:spacing w:before="0"/>
        <w:ind w:left="851" w:hanging="131"/>
        <w:jc w:val="both"/>
      </w:pPr>
      <w:r>
        <w:t xml:space="preserve"> </w:t>
      </w:r>
      <w:r w:rsidR="00DF208A">
        <w:t xml:space="preserve">a) </w:t>
      </w:r>
      <w:r w:rsidR="00BD3D5A">
        <w:t>w sprawach merytorycznych:</w:t>
      </w:r>
    </w:p>
    <w:p w:rsidR="00DF6A94" w:rsidRDefault="00DF6A94" w:rsidP="00DB4759">
      <w:pPr>
        <w:pStyle w:val="Nagwek2"/>
        <w:numPr>
          <w:ilvl w:val="0"/>
          <w:numId w:val="0"/>
        </w:numPr>
        <w:spacing w:before="0"/>
        <w:ind w:left="1701" w:hanging="561"/>
        <w:jc w:val="both"/>
      </w:pPr>
      <w:r>
        <w:t xml:space="preserve">–     </w:t>
      </w:r>
      <w:r w:rsidR="00DB4759">
        <w:t>Magdalena Prusakiewicz – Kierownik apteki,</w:t>
      </w:r>
      <w:r>
        <w:t xml:space="preserve"> </w:t>
      </w:r>
    </w:p>
    <w:p w:rsidR="00BD3D5A" w:rsidRDefault="00DF6A94" w:rsidP="00DF6A94">
      <w:pPr>
        <w:pStyle w:val="Nagwek2"/>
        <w:numPr>
          <w:ilvl w:val="0"/>
          <w:numId w:val="0"/>
        </w:numPr>
        <w:spacing w:before="0"/>
        <w:ind w:left="720" w:hanging="360"/>
        <w:jc w:val="both"/>
      </w:pPr>
      <w:r>
        <w:t xml:space="preserve">                    e-mail: </w:t>
      </w:r>
      <w:hyperlink r:id="rId17" w:history="1">
        <w:r w:rsidRPr="00203722">
          <w:rPr>
            <w:rStyle w:val="Hipercze"/>
          </w:rPr>
          <w:t>apteka@szpitalwrzesnia.home.pl</w:t>
        </w:r>
      </w:hyperlink>
      <w:r>
        <w:t xml:space="preserve">, </w:t>
      </w:r>
    </w:p>
    <w:p w:rsidR="00BD3D5A" w:rsidRDefault="00BA58C6" w:rsidP="007B3A46">
      <w:pPr>
        <w:pStyle w:val="Nagwek2"/>
        <w:numPr>
          <w:ilvl w:val="0"/>
          <w:numId w:val="0"/>
        </w:numPr>
        <w:spacing w:before="0"/>
        <w:ind w:left="720"/>
        <w:jc w:val="both"/>
      </w:pPr>
      <w:r>
        <w:t xml:space="preserve"> </w:t>
      </w:r>
      <w:r w:rsidR="00D419C2">
        <w:t xml:space="preserve">           </w:t>
      </w:r>
      <w:r w:rsidR="007B3A46">
        <w:t xml:space="preserve">  </w:t>
      </w:r>
      <w:r w:rsidR="00BD3D5A">
        <w:t>od poniedziałku do piątku w godz. 8:00-14:30</w:t>
      </w:r>
      <w:r w:rsidR="00F355B2">
        <w:t>.</w:t>
      </w:r>
    </w:p>
    <w:p w:rsidR="00BD3D5A" w:rsidRDefault="00E61233" w:rsidP="007B3A46">
      <w:pPr>
        <w:pStyle w:val="Nagwek2"/>
        <w:numPr>
          <w:ilvl w:val="0"/>
          <w:numId w:val="0"/>
        </w:numPr>
        <w:spacing w:before="0"/>
        <w:ind w:left="720"/>
        <w:jc w:val="both"/>
      </w:pPr>
      <w:bookmarkStart w:id="31" w:name="_Toc258314250"/>
      <w:r>
        <w:lastRenderedPageBreak/>
        <w:t xml:space="preserve"> </w:t>
      </w:r>
      <w:r w:rsidR="00DF208A">
        <w:t xml:space="preserve">b) </w:t>
      </w:r>
      <w:r w:rsidR="00BD3D5A">
        <w:t>w sprawach proceduralnych:</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36"/>
      </w:tblGrid>
      <w:tr w:rsidR="00BD3D5A" w:rsidTr="00331F2D">
        <w:tc>
          <w:tcPr>
            <w:tcW w:w="8636" w:type="dxa"/>
            <w:tcBorders>
              <w:top w:val="nil"/>
              <w:left w:val="nil"/>
              <w:bottom w:val="nil"/>
              <w:right w:val="nil"/>
            </w:tcBorders>
            <w:hideMark/>
          </w:tcPr>
          <w:p w:rsidR="003E3095" w:rsidRPr="00DB4759" w:rsidRDefault="00BD3D5A" w:rsidP="00DB4759">
            <w:pPr>
              <w:pStyle w:val="Akapitzlist"/>
              <w:numPr>
                <w:ilvl w:val="0"/>
                <w:numId w:val="10"/>
              </w:numPr>
              <w:spacing w:after="60"/>
              <w:ind w:left="732" w:hanging="426"/>
              <w:rPr>
                <w:rFonts w:ascii="Times New Roman" w:hAnsi="Times New Roman"/>
                <w:sz w:val="24"/>
                <w:szCs w:val="24"/>
                <w:lang w:eastAsia="en-US"/>
              </w:rPr>
            </w:pPr>
            <w:r w:rsidRPr="00D47FE2">
              <w:rPr>
                <w:rFonts w:ascii="Times New Roman" w:hAnsi="Times New Roman"/>
                <w:sz w:val="24"/>
                <w:szCs w:val="24"/>
                <w:lang w:val="en-US" w:eastAsia="en-US"/>
              </w:rPr>
              <w:t>Karol Jędraszak</w:t>
            </w:r>
            <w:r>
              <w:rPr>
                <w:rFonts w:ascii="Times New Roman" w:hAnsi="Times New Roman"/>
                <w:sz w:val="24"/>
                <w:szCs w:val="24"/>
                <w:lang w:val="en-US" w:eastAsia="en-US"/>
              </w:rPr>
              <w:t xml:space="preserve"> – </w:t>
            </w:r>
            <w:r w:rsidR="00DB4759">
              <w:rPr>
                <w:rFonts w:ascii="Times New Roman" w:hAnsi="Times New Roman"/>
                <w:sz w:val="24"/>
                <w:szCs w:val="24"/>
                <w:lang w:val="en-US" w:eastAsia="en-US"/>
              </w:rPr>
              <w:t xml:space="preserve"> </w:t>
            </w:r>
            <w:r w:rsidRPr="00DB4759">
              <w:rPr>
                <w:rFonts w:ascii="Times New Roman" w:hAnsi="Times New Roman"/>
                <w:sz w:val="24"/>
                <w:szCs w:val="24"/>
                <w:lang w:val="en-US" w:eastAsia="en-US"/>
              </w:rPr>
              <w:t>e-mail:</w:t>
            </w:r>
            <w:r w:rsidR="00BA58C6" w:rsidRPr="00DB4759">
              <w:rPr>
                <w:rFonts w:ascii="Times New Roman" w:hAnsi="Times New Roman"/>
                <w:sz w:val="24"/>
                <w:szCs w:val="24"/>
                <w:lang w:val="en-US" w:eastAsia="en-US"/>
              </w:rPr>
              <w:t xml:space="preserve"> </w:t>
            </w:r>
            <w:hyperlink r:id="rId18" w:history="1">
              <w:r w:rsidRPr="00DB4759">
                <w:rPr>
                  <w:rStyle w:val="Hipercze"/>
                  <w:rFonts w:ascii="Times New Roman" w:hAnsi="Times New Roman"/>
                  <w:sz w:val="24"/>
                  <w:szCs w:val="24"/>
                  <w:lang w:eastAsia="en-US"/>
                </w:rPr>
                <w:t>kjedraszak@szpitalwrzesnia.home.pl</w:t>
              </w:r>
            </w:hyperlink>
            <w:r w:rsidRPr="00DB4759">
              <w:rPr>
                <w:rFonts w:ascii="Times New Roman" w:hAnsi="Times New Roman"/>
                <w:sz w:val="24"/>
                <w:szCs w:val="24"/>
                <w:lang w:eastAsia="en-US"/>
              </w:rPr>
              <w:t>,</w:t>
            </w:r>
          </w:p>
          <w:p w:rsidR="00BD3D5A" w:rsidRPr="00DB4759" w:rsidRDefault="00BD3D5A" w:rsidP="00DB4759">
            <w:pPr>
              <w:pStyle w:val="Akapitzlist"/>
              <w:numPr>
                <w:ilvl w:val="0"/>
                <w:numId w:val="10"/>
              </w:numPr>
              <w:spacing w:after="60"/>
              <w:ind w:left="732" w:hanging="426"/>
              <w:rPr>
                <w:rFonts w:ascii="Times New Roman" w:hAnsi="Times New Roman"/>
                <w:sz w:val="24"/>
                <w:szCs w:val="24"/>
                <w:lang w:eastAsia="en-US"/>
              </w:rPr>
            </w:pPr>
            <w:r w:rsidRPr="00CA2028">
              <w:rPr>
                <w:rFonts w:ascii="Times New Roman" w:hAnsi="Times New Roman"/>
                <w:sz w:val="24"/>
                <w:szCs w:val="24"/>
                <w:lang w:eastAsia="en-US"/>
              </w:rPr>
              <w:t xml:space="preserve">Ewelina Zawiska </w:t>
            </w:r>
            <w:r w:rsidR="00DB4759">
              <w:rPr>
                <w:rFonts w:ascii="Times New Roman" w:hAnsi="Times New Roman"/>
                <w:sz w:val="24"/>
                <w:szCs w:val="24"/>
                <w:lang w:eastAsia="en-US"/>
              </w:rPr>
              <w:t xml:space="preserve">– </w:t>
            </w:r>
            <w:r w:rsidRPr="00DB4759">
              <w:rPr>
                <w:rFonts w:ascii="Times New Roman" w:hAnsi="Times New Roman"/>
                <w:sz w:val="24"/>
                <w:szCs w:val="24"/>
                <w:lang w:val="en-US" w:eastAsia="en-US"/>
              </w:rPr>
              <w:t xml:space="preserve">e-mail: </w:t>
            </w:r>
            <w:hyperlink r:id="rId19" w:history="1">
              <w:r w:rsidRPr="00DB4759">
                <w:rPr>
                  <w:rStyle w:val="Hipercze"/>
                  <w:rFonts w:ascii="Times New Roman" w:hAnsi="Times New Roman"/>
                  <w:sz w:val="24"/>
                  <w:szCs w:val="24"/>
                  <w:lang w:eastAsia="en-US"/>
                </w:rPr>
                <w:t>ezawiska@szpitalwrzesnia.home.pl</w:t>
              </w:r>
            </w:hyperlink>
            <w:r w:rsidRPr="00DB4759">
              <w:rPr>
                <w:rFonts w:ascii="Times New Roman" w:hAnsi="Times New Roman"/>
                <w:sz w:val="24"/>
                <w:szCs w:val="24"/>
                <w:lang w:eastAsia="en-US"/>
              </w:rPr>
              <w:t>,</w:t>
            </w:r>
          </w:p>
          <w:p w:rsidR="00FD427A" w:rsidRPr="00D47FE2" w:rsidRDefault="00BD3D5A" w:rsidP="007B3A46">
            <w:pPr>
              <w:pStyle w:val="Nagwek2"/>
              <w:numPr>
                <w:ilvl w:val="0"/>
                <w:numId w:val="0"/>
              </w:numPr>
              <w:spacing w:before="0" w:after="0"/>
              <w:ind w:left="720"/>
            </w:pPr>
            <w:r>
              <w:t>od poniedziałku do piątku w godz. 8:00-14:30.</w:t>
            </w:r>
          </w:p>
        </w:tc>
      </w:tr>
    </w:tbl>
    <w:p w:rsidR="00BD3D5A" w:rsidRDefault="00BD3D5A" w:rsidP="002D0CE0">
      <w:pPr>
        <w:pStyle w:val="Nagwek1"/>
      </w:pPr>
      <w:r>
        <w:t>OPIS SPO</w:t>
      </w:r>
      <w:bookmarkStart w:id="32" w:name="_Hlk37938975"/>
      <w:r>
        <w:t>SOBU UDZIELANIA WYJAŚNIEŃ TREŚCI SWZ</w:t>
      </w:r>
      <w:bookmarkEnd w:id="32"/>
    </w:p>
    <w:p w:rsidR="00BD3D5A" w:rsidRDefault="00BD3D5A" w:rsidP="0038589B">
      <w:pPr>
        <w:pStyle w:val="Nagwek2"/>
        <w:numPr>
          <w:ilvl w:val="0"/>
          <w:numId w:val="31"/>
        </w:numPr>
        <w:jc w:val="both"/>
      </w:pPr>
      <w:bookmarkStart w:id="33" w:name="_Hlk37783375"/>
      <w:bookmarkStart w:id="34" w:name="_Hlk37938993"/>
      <w:r>
        <w:t>Wykonawca może zwrócić się do Zamawiającego z wnioskiem o wyjaśnienie treści SWZ, przekazanym za pośrednictwem Platformy (karta ”Zapytania/Wyjaśnienia”).</w:t>
      </w:r>
      <w:bookmarkStart w:id="35" w:name="_Hlk37783409"/>
      <w:bookmarkEnd w:id="33"/>
    </w:p>
    <w:p w:rsidR="00BD3D5A" w:rsidRDefault="00BD3D5A" w:rsidP="0038589B">
      <w:pPr>
        <w:pStyle w:val="Nagwek2"/>
        <w:numPr>
          <w:ilvl w:val="0"/>
          <w:numId w:val="31"/>
        </w:numPr>
        <w:jc w:val="both"/>
      </w:pPr>
      <w:r>
        <w:t>Zamawiający udzieli wyjaśnień niezwłocznie, jednak nie później niż na 2 dni przed upływem terminu składania ofert, pod warunkiem, że wniosek o wyjaśnienie treści SWZ wpłynął do Zamawiającego nie później niż na 4 dni przed upływem terminu składania ofert.</w:t>
      </w:r>
      <w:bookmarkEnd w:id="35"/>
    </w:p>
    <w:p w:rsidR="00BD3D5A" w:rsidRDefault="00BD3D5A" w:rsidP="0038589B">
      <w:pPr>
        <w:pStyle w:val="Nagwek2"/>
        <w:numPr>
          <w:ilvl w:val="0"/>
          <w:numId w:val="31"/>
        </w:numPr>
        <w:jc w:val="both"/>
      </w:pPr>
      <w:r>
        <w:t>Jeżeli wniosek o wyjaśnienie treści SWZ nie wpłynie w terminie, o którym mowa w punkcie powyżej, Zamawiający nie ma obowiązku udzielania wyjaśnień SWZ.</w:t>
      </w:r>
    </w:p>
    <w:p w:rsidR="00BD3D5A" w:rsidRDefault="00BD3D5A" w:rsidP="0038589B">
      <w:pPr>
        <w:pStyle w:val="Nagwek2"/>
        <w:numPr>
          <w:ilvl w:val="0"/>
          <w:numId w:val="31"/>
        </w:numPr>
        <w:jc w:val="both"/>
      </w:pPr>
      <w:r>
        <w:t>Przedłużenie terminu składania ofert, nie wpływa na bieg terminu składania wniosku o wyjaśnienie treści SWZ.</w:t>
      </w:r>
    </w:p>
    <w:p w:rsidR="00BD3D5A" w:rsidRDefault="00BD3D5A" w:rsidP="0038589B">
      <w:pPr>
        <w:pStyle w:val="Nagwek2"/>
        <w:numPr>
          <w:ilvl w:val="0"/>
          <w:numId w:val="31"/>
        </w:numPr>
        <w:jc w:val="both"/>
      </w:pPr>
      <w:r>
        <w:t>Treść zapytań wraz z wyjaśnieniami Zamawiający udostępni na stronie internetowej prowadzonego postępowania, bez ujawniania źródła zapytania.</w:t>
      </w:r>
    </w:p>
    <w:p w:rsidR="005E6066" w:rsidRDefault="00BD3D5A" w:rsidP="0054396D">
      <w:pPr>
        <w:pStyle w:val="Nagwek2"/>
        <w:numPr>
          <w:ilvl w:val="0"/>
          <w:numId w:val="31"/>
        </w:numPr>
        <w:jc w:val="both"/>
      </w:pPr>
      <w:r>
        <w:t xml:space="preserve">W </w:t>
      </w:r>
      <w:bookmarkEnd w:id="34"/>
      <w:r>
        <w:t>uzasadnionych przypadkach Zamawiający może przed upływem terminu składania ofert zmienić treść SWZ. Dokonaną zmianę treści SWZ Zamawiający udostępni na stronie internetowej prowadzonego postępowania.</w:t>
      </w:r>
    </w:p>
    <w:p w:rsidR="00BD3D5A" w:rsidRDefault="00BD3D5A" w:rsidP="002D0CE0">
      <w:pPr>
        <w:pStyle w:val="Nagwek1"/>
      </w:pPr>
      <w:r>
        <w:t>Wymagania dotycz</w:t>
      </w:r>
      <w:r>
        <w:rPr>
          <w:rFonts w:eastAsia="TimesNewRoman" w:cs="TimesNewRoman"/>
        </w:rPr>
        <w:t>ą</w:t>
      </w:r>
      <w:r>
        <w:t>ce wadium</w:t>
      </w:r>
      <w:bookmarkEnd w:id="31"/>
    </w:p>
    <w:p w:rsidR="007B3A46" w:rsidRDefault="00BD3D5A" w:rsidP="00E61233">
      <w:pPr>
        <w:pStyle w:val="Nagwek2"/>
        <w:numPr>
          <w:ilvl w:val="0"/>
          <w:numId w:val="0"/>
        </w:numPr>
        <w:ind w:firstLine="431"/>
      </w:pPr>
      <w:r>
        <w:t>W postępowaniu nie jest przewidziane składanie wadium.</w:t>
      </w:r>
    </w:p>
    <w:p w:rsidR="00BD3D5A" w:rsidRDefault="00BD3D5A" w:rsidP="002D0CE0">
      <w:pPr>
        <w:pStyle w:val="Nagwek1"/>
      </w:pPr>
      <w:bookmarkStart w:id="36" w:name="_Toc258314251"/>
      <w:r>
        <w:t>Termin zwi</w:t>
      </w:r>
      <w:r>
        <w:rPr>
          <w:rFonts w:eastAsia="TimesNewRoman" w:cs="TimesNewRoman"/>
        </w:rPr>
        <w:t>ą</w:t>
      </w:r>
      <w:r>
        <w:t>zania ofert</w:t>
      </w:r>
      <w:r>
        <w:rPr>
          <w:rFonts w:eastAsia="TimesNewRoman" w:cs="TimesNewRoman"/>
        </w:rPr>
        <w:t>ą</w:t>
      </w:r>
      <w:bookmarkEnd w:id="36"/>
    </w:p>
    <w:p w:rsidR="00BD3D5A" w:rsidRPr="00B312F1" w:rsidRDefault="00BD3D5A" w:rsidP="0038589B">
      <w:pPr>
        <w:pStyle w:val="Nagwek2"/>
        <w:numPr>
          <w:ilvl w:val="0"/>
          <w:numId w:val="37"/>
        </w:numPr>
        <w:jc w:val="both"/>
      </w:pPr>
      <w:r>
        <w:t xml:space="preserve">Wykonawca pozostaje związany </w:t>
      </w:r>
      <w:r w:rsidRPr="003A4A86">
        <w:t xml:space="preserve">ofertą do </w:t>
      </w:r>
      <w:r w:rsidRPr="004A3C76">
        <w:rPr>
          <w:color w:val="auto"/>
        </w:rPr>
        <w:t>dnia</w:t>
      </w:r>
      <w:r w:rsidR="00E1518A">
        <w:rPr>
          <w:b/>
          <w:color w:val="auto"/>
        </w:rPr>
        <w:t xml:space="preserve"> </w:t>
      </w:r>
      <w:r w:rsidR="00883EEA" w:rsidRPr="00B63FF8">
        <w:rPr>
          <w:b/>
          <w:color w:val="FF0000"/>
        </w:rPr>
        <w:t>1</w:t>
      </w:r>
      <w:r w:rsidR="00B63FF8" w:rsidRPr="00B63FF8">
        <w:rPr>
          <w:b/>
          <w:color w:val="FF0000"/>
        </w:rPr>
        <w:t>9</w:t>
      </w:r>
      <w:r w:rsidR="00883EEA" w:rsidRPr="00B63FF8">
        <w:rPr>
          <w:b/>
          <w:color w:val="FF0000"/>
        </w:rPr>
        <w:t>.03.</w:t>
      </w:r>
      <w:r w:rsidR="0032680F" w:rsidRPr="00B63FF8">
        <w:rPr>
          <w:b/>
          <w:color w:val="FF0000"/>
        </w:rPr>
        <w:t>2022r.</w:t>
      </w:r>
    </w:p>
    <w:p w:rsidR="00BD3D5A" w:rsidRDefault="00BD3D5A" w:rsidP="0038589B">
      <w:pPr>
        <w:pStyle w:val="Nagwek2"/>
        <w:numPr>
          <w:ilvl w:val="0"/>
          <w:numId w:val="37"/>
        </w:numPr>
        <w:jc w:val="both"/>
      </w:pPr>
      <w:r>
        <w:t>Bieg terminu związania ofertą rozpoczyna się wraz z upływem terminu składania ofert.</w:t>
      </w:r>
    </w:p>
    <w:p w:rsidR="00BD3D5A" w:rsidRDefault="00BD3D5A" w:rsidP="0038589B">
      <w:pPr>
        <w:pStyle w:val="Nagwek2"/>
        <w:numPr>
          <w:ilvl w:val="0"/>
          <w:numId w:val="37"/>
        </w:numPr>
        <w:jc w:val="both"/>
      </w:pPr>
      <w:r>
        <w:t xml:space="preserve">W przypadku, gdy wybór najkorzystniejszej oferty nie nastąpi przed upływem terminu związania ofertą, Zamawiający przed upływem tego terminu zwróci się jednokrotnie do Wykonawców o wyrażenie zgody na przedłużenie terminu związania ofertą </w:t>
      </w:r>
      <w:r>
        <w:br/>
        <w:t xml:space="preserve">o wskazywany przez niego okres, nie dłuższy niż 30 dni. </w:t>
      </w:r>
    </w:p>
    <w:p w:rsidR="00BD3D5A" w:rsidRDefault="00BD3D5A" w:rsidP="0038589B">
      <w:pPr>
        <w:pStyle w:val="Nagwek2"/>
        <w:numPr>
          <w:ilvl w:val="0"/>
          <w:numId w:val="37"/>
        </w:numPr>
        <w:jc w:val="both"/>
      </w:pPr>
      <w:r>
        <w:t xml:space="preserve">Przedłużenie terminu związania ofertą wymaga złożenia pisemnego oświadczenia. </w:t>
      </w:r>
    </w:p>
    <w:p w:rsidR="00BD3D5A" w:rsidRDefault="00BD3D5A" w:rsidP="002D0CE0">
      <w:pPr>
        <w:pStyle w:val="Nagwek1"/>
      </w:pPr>
      <w:bookmarkStart w:id="37" w:name="_Toc258314252"/>
      <w:r>
        <w:t>Opis sposobu przygotowywania ofert</w:t>
      </w:r>
      <w:bookmarkEnd w:id="37"/>
    </w:p>
    <w:p w:rsidR="00BD3D5A" w:rsidRDefault="00BD3D5A" w:rsidP="0038589B">
      <w:pPr>
        <w:pStyle w:val="Nagwek2"/>
        <w:numPr>
          <w:ilvl w:val="0"/>
          <w:numId w:val="38"/>
        </w:numPr>
        <w:jc w:val="both"/>
      </w:pPr>
      <w:r>
        <w:t>Wykonawca może złożyć tylko jedną ofertę.</w:t>
      </w:r>
    </w:p>
    <w:p w:rsidR="00BD3D5A" w:rsidRDefault="00BD3D5A" w:rsidP="0038589B">
      <w:pPr>
        <w:pStyle w:val="Nagwek2"/>
        <w:numPr>
          <w:ilvl w:val="0"/>
          <w:numId w:val="38"/>
        </w:numPr>
        <w:jc w:val="both"/>
      </w:pPr>
      <w:r>
        <w:t>Tre</w:t>
      </w:r>
      <w:r>
        <w:rPr>
          <w:rFonts w:ascii="TimesNewRoman" w:eastAsia="TimesNewRoman" w:cs="TimesNewRoman"/>
        </w:rPr>
        <w:t>ść</w:t>
      </w:r>
      <w:r>
        <w:rPr>
          <w:rFonts w:ascii="TimesNewRoman" w:eastAsia="TimesNewRoman" w:cs="TimesNewRoman"/>
        </w:rPr>
        <w:t xml:space="preserve"> </w:t>
      </w:r>
      <w:r>
        <w:t>oferty musi być zgodna z warunkami zamówienia określonymi w niniejszej SWZ.</w:t>
      </w:r>
    </w:p>
    <w:p w:rsidR="00BD3D5A" w:rsidRDefault="00BD3D5A" w:rsidP="0038589B">
      <w:pPr>
        <w:pStyle w:val="Nagwek2"/>
        <w:numPr>
          <w:ilvl w:val="0"/>
          <w:numId w:val="38"/>
        </w:numPr>
        <w:jc w:val="both"/>
      </w:pPr>
      <w:bookmarkStart w:id="38" w:name="_Hlk37866068"/>
      <w:r>
        <w:t>Oferta oraz pozostałe oświadczenia i dokumenty, dla których Zamawiający określił wzory w formie formularzy, powinny być sporządzone zgodnie z tymi wzorami</w:t>
      </w:r>
      <w:bookmarkEnd w:id="38"/>
      <w:r>
        <w:t>.</w:t>
      </w:r>
    </w:p>
    <w:p w:rsidR="00BD3D5A" w:rsidRDefault="00BD3D5A" w:rsidP="0038589B">
      <w:pPr>
        <w:pStyle w:val="Nagwek2"/>
        <w:numPr>
          <w:ilvl w:val="0"/>
          <w:numId w:val="38"/>
        </w:numPr>
        <w:jc w:val="both"/>
      </w:pPr>
      <w:r>
        <w:t xml:space="preserve">Do przygotowania oferty zaleca się wykorzystanie wzorów formularzy przygotowanych przez Zamawiającego. W przypadku, gdy Wykonawca nie będzie korzystał </w:t>
      </w:r>
      <w:r>
        <w:br/>
        <w:t>z przygotowanego przez Zamawiającego wzoru, w treści oferty należy zamieścić wszystkie informacje wymagane we wzorze.</w:t>
      </w:r>
    </w:p>
    <w:p w:rsidR="00F67E50" w:rsidRDefault="00BD3D5A" w:rsidP="0038589B">
      <w:pPr>
        <w:pStyle w:val="Nagwek2"/>
        <w:numPr>
          <w:ilvl w:val="0"/>
          <w:numId w:val="38"/>
        </w:numPr>
        <w:jc w:val="both"/>
      </w:pPr>
      <w:bookmarkStart w:id="39" w:name="_Hlk37839542"/>
      <w:bookmarkStart w:id="40" w:name="_Hlk37866106"/>
      <w:r>
        <w:lastRenderedPageBreak/>
        <w:t xml:space="preserve">Oferta wraz ze stanowiącymi jej integralną część załącznikami musi być sporządzona </w:t>
      </w:r>
      <w:r>
        <w:br/>
        <w:t>w języku polskim i złożona pod rygorem nieważności w formie elektronicznej, za pośrednictwem Platformy oraz podpisana</w:t>
      </w:r>
      <w:r w:rsidRPr="009F1AAE">
        <w:t xml:space="preserve"> kwalifi</w:t>
      </w:r>
      <w:r>
        <w:t xml:space="preserve">kowanym podpisem elektronicznym, </w:t>
      </w:r>
      <w:bookmarkEnd w:id="39"/>
      <w:bookmarkEnd w:id="40"/>
      <w:r>
        <w:t>podpisem zaufanym lub podpisem osobistym.</w:t>
      </w:r>
    </w:p>
    <w:p w:rsidR="00BD3D5A" w:rsidRPr="003A4A86" w:rsidRDefault="00BD3D5A" w:rsidP="0038589B">
      <w:pPr>
        <w:pStyle w:val="Nagwek2"/>
        <w:numPr>
          <w:ilvl w:val="0"/>
          <w:numId w:val="38"/>
        </w:numPr>
        <w:jc w:val="both"/>
      </w:pPr>
      <w:bookmarkStart w:id="41" w:name="_Hlk37939197"/>
      <w:r w:rsidRPr="003A4A86">
        <w:t>Zamawiający informuje, iż zgodnie z art. 18 ust. 3 ustawy Pzp, nie ujawnia się informacji stanowiących tajemnicę przedsiębiorstwa, w rozumieniu przepisów ustawy z dnia 16 kwietnia 1993 r. o zwalczaniu nieucz</w:t>
      </w:r>
      <w:r>
        <w:t>ciwej konkurencji (Dz. U. z 2021 r. poz. 278</w:t>
      </w:r>
      <w:r w:rsidRPr="003A4A86">
        <w:t>), zwanej dalej „ustawą o zwalczaniu nieuczciwej konkurencji” jeżeli Wykonawca</w:t>
      </w:r>
      <w:bookmarkEnd w:id="41"/>
      <w:r w:rsidRPr="003A4A86">
        <w:t>:</w:t>
      </w:r>
    </w:p>
    <w:p w:rsidR="00BD3D5A" w:rsidRPr="003A4A86" w:rsidRDefault="00BD3D5A" w:rsidP="0038589B">
      <w:pPr>
        <w:pStyle w:val="Nagwek2"/>
        <w:numPr>
          <w:ilvl w:val="0"/>
          <w:numId w:val="39"/>
        </w:numPr>
        <w:jc w:val="both"/>
      </w:pPr>
      <w:r w:rsidRPr="003A4A86">
        <w:t>wraz z przekazaniem takich informacji, zastrzegł, że nie mogą być one udostępniane;</w:t>
      </w:r>
    </w:p>
    <w:p w:rsidR="00BD3D5A" w:rsidRPr="003A4A86" w:rsidRDefault="00BD3D5A" w:rsidP="0038589B">
      <w:pPr>
        <w:pStyle w:val="Nagwek2"/>
        <w:numPr>
          <w:ilvl w:val="0"/>
          <w:numId w:val="39"/>
        </w:numPr>
        <w:jc w:val="both"/>
      </w:pPr>
      <w:r w:rsidRPr="003A4A86">
        <w:t>wykazał, załączając stosowne uzasadnienie, iż zastrzeżone informacje stanowią tajemnicę przedsiębiorstwa.</w:t>
      </w:r>
      <w:bookmarkStart w:id="42" w:name="_Hlk37939296"/>
    </w:p>
    <w:p w:rsidR="00BD3D5A" w:rsidRPr="003A4A86" w:rsidRDefault="00BD3D5A" w:rsidP="0038589B">
      <w:pPr>
        <w:pStyle w:val="Nagwek2"/>
        <w:numPr>
          <w:ilvl w:val="0"/>
          <w:numId w:val="38"/>
        </w:numPr>
        <w:jc w:val="both"/>
      </w:pPr>
      <w:r w:rsidRPr="003A4A86">
        <w:t>Zaleca się, aby uzasadnienie o którym mowa powyżej było sformułowane w sposób umożliwiający jego udostępnienie pozostałym uczestnikom postępowania.</w:t>
      </w:r>
    </w:p>
    <w:p w:rsidR="00BD3D5A" w:rsidRPr="003A4A86" w:rsidRDefault="00BD3D5A" w:rsidP="0038589B">
      <w:pPr>
        <w:pStyle w:val="Nagwek2"/>
        <w:numPr>
          <w:ilvl w:val="0"/>
          <w:numId w:val="38"/>
        </w:numPr>
        <w:jc w:val="both"/>
      </w:pPr>
      <w:bookmarkStart w:id="43" w:name="_Hlk38143710"/>
      <w:r w:rsidRPr="003A4A86">
        <w:t>Wykonawca nie może zastrzec informacji, o których mowa w art. 222 ust. 5 ustawy Pzp</w:t>
      </w:r>
      <w:bookmarkEnd w:id="42"/>
      <w:bookmarkEnd w:id="43"/>
      <w:r w:rsidRPr="003A4A86">
        <w:t>.</w:t>
      </w:r>
    </w:p>
    <w:p w:rsidR="00BD3D5A" w:rsidRPr="003A4A86" w:rsidRDefault="00BD3D5A" w:rsidP="0038589B">
      <w:pPr>
        <w:pStyle w:val="Nagwek2"/>
        <w:numPr>
          <w:ilvl w:val="0"/>
          <w:numId w:val="38"/>
        </w:numPr>
        <w:jc w:val="both"/>
      </w:pPr>
      <w:bookmarkStart w:id="44" w:name="_Hlk37928068"/>
      <w:r w:rsidRPr="003A4A86">
        <w:t>Opis sposobu przygotowania oferty składanej w formie elektronicznej</w:t>
      </w:r>
      <w:bookmarkEnd w:id="44"/>
      <w:r w:rsidRPr="003A4A86">
        <w:t>:</w:t>
      </w:r>
    </w:p>
    <w:p w:rsidR="00DB4759" w:rsidRPr="009F1BE2" w:rsidRDefault="00BD3D5A" w:rsidP="009F1BE2">
      <w:pPr>
        <w:pStyle w:val="Akapitzlist"/>
        <w:numPr>
          <w:ilvl w:val="0"/>
          <w:numId w:val="3"/>
        </w:numPr>
        <w:spacing w:after="200" w:line="276" w:lineRule="auto"/>
        <w:jc w:val="both"/>
        <w:rPr>
          <w:rFonts w:ascii="Times New Roman" w:hAnsi="Times New Roman"/>
          <w:sz w:val="24"/>
          <w:szCs w:val="24"/>
        </w:rPr>
      </w:pPr>
      <w:r w:rsidRPr="003A4A86">
        <w:rPr>
          <w:rFonts w:ascii="Times New Roman" w:hAnsi="Times New Roman"/>
          <w:sz w:val="24"/>
          <w:szCs w:val="24"/>
        </w:rPr>
        <w:t xml:space="preserve">Wykonawca składa ofertę za pośrednictwem Platformy Zakupowej. Instrukcje dla Wykonawcy dostępne są na Platformie Zakupowej pod adresem: </w:t>
      </w:r>
      <w:hyperlink r:id="rId20" w:history="1">
        <w:r w:rsidRPr="00E57E3C">
          <w:rPr>
            <w:rStyle w:val="Hipercze"/>
            <w:rFonts w:ascii="Times New Roman" w:hAnsi="Times New Roman"/>
            <w:sz w:val="24"/>
            <w:szCs w:val="24"/>
          </w:rPr>
          <w:t>https://platformazakupowa.pl</w:t>
        </w:r>
      </w:hyperlink>
      <w:r>
        <w:t>.</w:t>
      </w:r>
      <w:r>
        <w:rPr>
          <w:rFonts w:ascii="Times New Roman" w:hAnsi="Times New Roman"/>
          <w:sz w:val="24"/>
          <w:szCs w:val="24"/>
        </w:rPr>
        <w:t xml:space="preserve"> </w:t>
      </w:r>
    </w:p>
    <w:p w:rsidR="00BD3D5A" w:rsidRPr="003A4A86" w:rsidRDefault="00BD3D5A" w:rsidP="002D0CE0">
      <w:pPr>
        <w:pStyle w:val="Nagwek1"/>
      </w:pPr>
      <w:bookmarkStart w:id="45" w:name="_Toc258314253"/>
      <w:r w:rsidRPr="003A4A86">
        <w:t>Miejsce oraz termin składania i otwarcia ofert</w:t>
      </w:r>
      <w:bookmarkEnd w:id="45"/>
    </w:p>
    <w:p w:rsidR="00BD3D5A" w:rsidRPr="009A4D6C" w:rsidRDefault="00BD3D5A" w:rsidP="0038589B">
      <w:pPr>
        <w:pStyle w:val="Nagwek2"/>
        <w:numPr>
          <w:ilvl w:val="0"/>
          <w:numId w:val="40"/>
        </w:numPr>
        <w:jc w:val="both"/>
        <w:rPr>
          <w:color w:val="auto"/>
        </w:rPr>
      </w:pPr>
      <w:r w:rsidRPr="003A4A86">
        <w:t>Oferty n</w:t>
      </w:r>
      <w:r w:rsidR="004A3C76">
        <w:t xml:space="preserve">ależy złożyć w terminie do dnia </w:t>
      </w:r>
      <w:r w:rsidR="00883EEA" w:rsidRPr="00B63FF8">
        <w:rPr>
          <w:b/>
          <w:color w:val="FF0000"/>
        </w:rPr>
        <w:t>1</w:t>
      </w:r>
      <w:r w:rsidR="00B63FF8" w:rsidRPr="00B63FF8">
        <w:rPr>
          <w:b/>
          <w:color w:val="FF0000"/>
        </w:rPr>
        <w:t>8</w:t>
      </w:r>
      <w:r w:rsidR="00883EEA" w:rsidRPr="00B63FF8">
        <w:rPr>
          <w:b/>
          <w:color w:val="FF0000"/>
        </w:rPr>
        <w:t>.02.</w:t>
      </w:r>
      <w:r w:rsidR="0032680F" w:rsidRPr="00B63FF8">
        <w:rPr>
          <w:b/>
          <w:color w:val="FF0000"/>
        </w:rPr>
        <w:t>2022r.</w:t>
      </w:r>
      <w:r w:rsidRPr="00B63FF8">
        <w:rPr>
          <w:b/>
          <w:color w:val="FF0000"/>
        </w:rPr>
        <w:t xml:space="preserve"> do godz. </w:t>
      </w:r>
      <w:r w:rsidR="009A2B64" w:rsidRPr="00B63FF8">
        <w:rPr>
          <w:b/>
          <w:color w:val="FF0000"/>
        </w:rPr>
        <w:t>11</w:t>
      </w:r>
      <w:r w:rsidR="001D1962" w:rsidRPr="00B63FF8">
        <w:rPr>
          <w:b/>
          <w:color w:val="FF0000"/>
        </w:rPr>
        <w:t>:00</w:t>
      </w:r>
      <w:r w:rsidRPr="009A2B64">
        <w:rPr>
          <w:color w:val="FF0000"/>
        </w:rPr>
        <w:t xml:space="preserve"> </w:t>
      </w:r>
      <w:r w:rsidRPr="009A4D6C">
        <w:rPr>
          <w:color w:val="auto"/>
        </w:rPr>
        <w:t xml:space="preserve">przy użyciu Platformy pod adresem: </w:t>
      </w:r>
      <w:hyperlink r:id="rId21" w:history="1">
        <w:r w:rsidRPr="009A4D6C">
          <w:rPr>
            <w:rStyle w:val="Hipercze"/>
            <w:color w:val="auto"/>
          </w:rPr>
          <w:t>https://platformazakupowa.pl/pn/szpital_wrzesnia</w:t>
        </w:r>
      </w:hyperlink>
      <w:r w:rsidRPr="009A4D6C">
        <w:rPr>
          <w:color w:val="auto"/>
        </w:rPr>
        <w:t xml:space="preserve"> w zakładce „Oferty" zgodnie z instrukcjami wyświetlanymi na Platformie Zakupowej.</w:t>
      </w:r>
    </w:p>
    <w:p w:rsidR="00CA618E" w:rsidRPr="007B3A46" w:rsidRDefault="00BD3D5A" w:rsidP="0038589B">
      <w:pPr>
        <w:pStyle w:val="Nagwek2"/>
        <w:numPr>
          <w:ilvl w:val="0"/>
          <w:numId w:val="40"/>
        </w:numPr>
        <w:jc w:val="both"/>
        <w:rPr>
          <w:color w:val="auto"/>
        </w:rPr>
      </w:pPr>
      <w:r w:rsidRPr="009A4D6C">
        <w:rPr>
          <w:color w:val="auto"/>
        </w:rPr>
        <w:t>Przed upływem terminu składania ofert, Wykonawca może wycofać ofertę lub  wprowadzić zmiany do złożonej oferty, za pośrednictwem zakładki „Oferty”. Należy postępować zgodnie z instrukcjami wyświetlanymi na Platformie Zakupowej. Wykonawca po upływie terminu do składania ofert nie może skutecznie dokonać zmiany ani wycofać złożonej oferty (załączników).</w:t>
      </w:r>
    </w:p>
    <w:p w:rsidR="00BD3D5A" w:rsidRPr="009A4D6C" w:rsidRDefault="00BD3D5A" w:rsidP="002D0CE0">
      <w:pPr>
        <w:pStyle w:val="Nagwek1"/>
      </w:pPr>
      <w:bookmarkStart w:id="46" w:name="_Toc258314254"/>
      <w:r w:rsidRPr="009A4D6C">
        <w:t>termin otwarcia ofert</w:t>
      </w:r>
    </w:p>
    <w:p w:rsidR="00BD3D5A" w:rsidRPr="003A4A86" w:rsidRDefault="00BD3D5A" w:rsidP="0038589B">
      <w:pPr>
        <w:pStyle w:val="Nagwek2"/>
        <w:numPr>
          <w:ilvl w:val="0"/>
          <w:numId w:val="41"/>
        </w:numPr>
        <w:jc w:val="both"/>
      </w:pPr>
      <w:r w:rsidRPr="009A4D6C">
        <w:rPr>
          <w:color w:val="auto"/>
        </w:rPr>
        <w:t>Otwarcie ofert nastąpi w dniu</w:t>
      </w:r>
      <w:r w:rsidR="004A3C76" w:rsidRPr="009A4D6C">
        <w:rPr>
          <w:color w:val="auto"/>
        </w:rPr>
        <w:t xml:space="preserve"> </w:t>
      </w:r>
      <w:r w:rsidR="00B63FF8" w:rsidRPr="00B63FF8">
        <w:rPr>
          <w:b/>
          <w:color w:val="FF0000"/>
        </w:rPr>
        <w:t>18</w:t>
      </w:r>
      <w:r w:rsidR="00883EEA" w:rsidRPr="00B63FF8">
        <w:rPr>
          <w:b/>
          <w:color w:val="FF0000"/>
        </w:rPr>
        <w:t>.02.</w:t>
      </w:r>
      <w:r w:rsidR="0032680F" w:rsidRPr="00B63FF8">
        <w:rPr>
          <w:b/>
          <w:color w:val="FF0000"/>
        </w:rPr>
        <w:t>2022r.</w:t>
      </w:r>
      <w:r w:rsidR="001D1962" w:rsidRPr="00B63FF8">
        <w:rPr>
          <w:b/>
          <w:color w:val="FF0000"/>
        </w:rPr>
        <w:t xml:space="preserve"> </w:t>
      </w:r>
      <w:r w:rsidRPr="00B63FF8">
        <w:rPr>
          <w:b/>
          <w:color w:val="FF0000"/>
        </w:rPr>
        <w:t xml:space="preserve">o godz. </w:t>
      </w:r>
      <w:r w:rsidR="00F14193" w:rsidRPr="00B63FF8">
        <w:rPr>
          <w:b/>
          <w:color w:val="FF0000"/>
        </w:rPr>
        <w:t>1</w:t>
      </w:r>
      <w:r w:rsidR="009A2B64" w:rsidRPr="00B63FF8">
        <w:rPr>
          <w:b/>
          <w:color w:val="FF0000"/>
        </w:rPr>
        <w:t>1</w:t>
      </w:r>
      <w:r w:rsidR="001D1962" w:rsidRPr="00B63FF8">
        <w:rPr>
          <w:b/>
          <w:color w:val="FF0000"/>
        </w:rPr>
        <w:t>:15</w:t>
      </w:r>
      <w:r w:rsidRPr="004A3C76">
        <w:rPr>
          <w:b/>
          <w:color w:val="auto"/>
        </w:rPr>
        <w:t>,</w:t>
      </w:r>
      <w:r w:rsidRPr="003A4A86">
        <w:t xml:space="preserve"> za pośrednictwem Platformy, poprzez użycie aplikacji do szyfrowania ofert dostępnej na stronie </w:t>
      </w:r>
      <w:hyperlink r:id="rId22" w:history="1">
        <w:r w:rsidRPr="00E57E3C">
          <w:rPr>
            <w:rStyle w:val="Hipercze"/>
          </w:rPr>
          <w:t>https://platformazakupowa.pl</w:t>
        </w:r>
      </w:hyperlink>
      <w:r>
        <w:t xml:space="preserve">. </w:t>
      </w:r>
    </w:p>
    <w:p w:rsidR="00BD3D5A" w:rsidRPr="003A4A86" w:rsidRDefault="00BD3D5A" w:rsidP="0038589B">
      <w:pPr>
        <w:pStyle w:val="Nagwek2"/>
        <w:numPr>
          <w:ilvl w:val="0"/>
          <w:numId w:val="41"/>
        </w:numPr>
        <w:jc w:val="both"/>
      </w:pPr>
      <w:r w:rsidRPr="003A4A86">
        <w:t>Zamawiający, najpóźniej przed otwarciem ofert, udostępni na stronie prowadzonego postępowania informację o kwocie, jaką zamierza przeznaczyć na sfinansowanie zamówienia.</w:t>
      </w:r>
    </w:p>
    <w:p w:rsidR="00BD3D5A" w:rsidRPr="003A4A86" w:rsidRDefault="00BD3D5A" w:rsidP="0038589B">
      <w:pPr>
        <w:pStyle w:val="Nagwek2"/>
        <w:numPr>
          <w:ilvl w:val="0"/>
          <w:numId w:val="41"/>
        </w:numPr>
        <w:jc w:val="both"/>
      </w:pPr>
      <w:r w:rsidRPr="003A4A86">
        <w:t>Niezwłocznie po otwarciu ofert, Zamawiający zamieści na stronie internetowej prowadzonego postępowania informacje o:</w:t>
      </w:r>
    </w:p>
    <w:p w:rsidR="00BD3D5A" w:rsidRPr="003A4A86" w:rsidRDefault="00BD3D5A" w:rsidP="0038589B">
      <w:pPr>
        <w:pStyle w:val="Nagwek2"/>
        <w:numPr>
          <w:ilvl w:val="0"/>
          <w:numId w:val="24"/>
        </w:numPr>
        <w:jc w:val="both"/>
      </w:pPr>
      <w:r w:rsidRPr="003A4A86">
        <w:t>nazwach albo imionach i nazwiskach oraz siedzibach lub miejscach prowadzonej działalności gospodarczej bądź miejscach zamieszkania Wykonawców, których oferty zostały otwarte;</w:t>
      </w:r>
    </w:p>
    <w:p w:rsidR="009609B4" w:rsidRDefault="00BD3D5A" w:rsidP="0038589B">
      <w:pPr>
        <w:pStyle w:val="Nagwek2"/>
        <w:numPr>
          <w:ilvl w:val="0"/>
          <w:numId w:val="24"/>
        </w:numPr>
        <w:jc w:val="both"/>
      </w:pPr>
      <w:r w:rsidRPr="003A4A86">
        <w:t>cenach lub kosztach zawartych</w:t>
      </w:r>
      <w:r>
        <w:t xml:space="preserve"> w ofertach.</w:t>
      </w:r>
    </w:p>
    <w:p w:rsidR="00883EEA" w:rsidRDefault="00883EEA" w:rsidP="00883EEA">
      <w:pPr>
        <w:pStyle w:val="Nagwek2"/>
        <w:numPr>
          <w:ilvl w:val="0"/>
          <w:numId w:val="0"/>
        </w:numPr>
        <w:ind w:left="1151"/>
        <w:jc w:val="both"/>
      </w:pPr>
    </w:p>
    <w:p w:rsidR="00BD3D5A" w:rsidRDefault="00BD3D5A" w:rsidP="002D0CE0">
      <w:pPr>
        <w:pStyle w:val="Nagwek1"/>
      </w:pPr>
      <w:r>
        <w:lastRenderedPageBreak/>
        <w:t>Opis sposobu obliczenia ceny</w:t>
      </w:r>
      <w:bookmarkEnd w:id="46"/>
    </w:p>
    <w:p w:rsidR="00751E37" w:rsidRPr="004C7F19" w:rsidRDefault="00751E37" w:rsidP="0038589B">
      <w:pPr>
        <w:pStyle w:val="Akapitzlist"/>
        <w:numPr>
          <w:ilvl w:val="0"/>
          <w:numId w:val="17"/>
        </w:numPr>
        <w:autoSpaceDE w:val="0"/>
        <w:autoSpaceDN w:val="0"/>
        <w:adjustRightInd w:val="0"/>
        <w:jc w:val="both"/>
        <w:rPr>
          <w:rFonts w:ascii="Times New Roman" w:hAnsi="Times New Roman"/>
          <w:sz w:val="24"/>
          <w:szCs w:val="24"/>
        </w:rPr>
      </w:pPr>
      <w:r w:rsidRPr="004C7F19">
        <w:rPr>
          <w:rFonts w:ascii="Times New Roman" w:hAnsi="Times New Roman"/>
          <w:sz w:val="24"/>
          <w:szCs w:val="24"/>
        </w:rPr>
        <w:t xml:space="preserve">W ofercie Wykonawca zobowiązany jest podać cenę </w:t>
      </w:r>
      <w:r w:rsidR="002A59E5">
        <w:rPr>
          <w:rFonts w:ascii="Times New Roman" w:hAnsi="Times New Roman"/>
          <w:sz w:val="24"/>
          <w:szCs w:val="24"/>
        </w:rPr>
        <w:t xml:space="preserve">brutto </w:t>
      </w:r>
      <w:r w:rsidRPr="004C7F19">
        <w:rPr>
          <w:rFonts w:ascii="Times New Roman" w:hAnsi="Times New Roman"/>
          <w:sz w:val="24"/>
          <w:szCs w:val="24"/>
        </w:rPr>
        <w:t>za wykonanie całego przedmiotu zamówienia w złotych</w:t>
      </w:r>
      <w:r w:rsidR="00E56DDA" w:rsidRPr="004C7F19">
        <w:rPr>
          <w:rFonts w:ascii="Times New Roman" w:hAnsi="Times New Roman"/>
          <w:sz w:val="24"/>
          <w:szCs w:val="24"/>
        </w:rPr>
        <w:t xml:space="preserve"> </w:t>
      </w:r>
      <w:r w:rsidRPr="004C7F19">
        <w:rPr>
          <w:rFonts w:ascii="Times New Roman" w:hAnsi="Times New Roman"/>
          <w:sz w:val="24"/>
          <w:szCs w:val="24"/>
        </w:rPr>
        <w:t>polskich (PLN), z dokładnością do 1 grosza, tj. do dwóch miejsc po przecinku.</w:t>
      </w:r>
    </w:p>
    <w:p w:rsidR="00751E37" w:rsidRDefault="00751E37" w:rsidP="0038589B">
      <w:pPr>
        <w:pStyle w:val="Akapitzlist"/>
        <w:numPr>
          <w:ilvl w:val="0"/>
          <w:numId w:val="17"/>
        </w:numPr>
        <w:autoSpaceDE w:val="0"/>
        <w:autoSpaceDN w:val="0"/>
        <w:adjustRightInd w:val="0"/>
        <w:jc w:val="both"/>
        <w:rPr>
          <w:rFonts w:ascii="Times New Roman" w:hAnsi="Times New Roman"/>
          <w:sz w:val="24"/>
          <w:szCs w:val="24"/>
        </w:rPr>
      </w:pPr>
      <w:r w:rsidRPr="004C7F19">
        <w:rPr>
          <w:rFonts w:ascii="Times New Roman" w:hAnsi="Times New Roman"/>
          <w:sz w:val="24"/>
          <w:szCs w:val="24"/>
        </w:rPr>
        <w:t>W cenie należy uwzględnić wszystkie wymagania określone w niniejszej SWZ oraz wszelkie koszty, jakie</w:t>
      </w:r>
      <w:r w:rsidR="00E56DDA" w:rsidRPr="004C7F19">
        <w:rPr>
          <w:rFonts w:ascii="Times New Roman" w:hAnsi="Times New Roman"/>
          <w:sz w:val="24"/>
          <w:szCs w:val="24"/>
        </w:rPr>
        <w:t xml:space="preserve"> </w:t>
      </w:r>
      <w:r w:rsidRPr="004C7F19">
        <w:rPr>
          <w:rFonts w:ascii="Times New Roman" w:hAnsi="Times New Roman"/>
          <w:sz w:val="24"/>
          <w:szCs w:val="24"/>
        </w:rPr>
        <w:t>poniesie Wykonawca z tytułu należytej oraz zgodnej z obowiązującymi przepisami realizacji przedmiotu</w:t>
      </w:r>
      <w:r w:rsidR="00E56DDA" w:rsidRPr="004C7F19">
        <w:rPr>
          <w:rFonts w:ascii="Times New Roman" w:hAnsi="Times New Roman"/>
          <w:sz w:val="24"/>
          <w:szCs w:val="24"/>
        </w:rPr>
        <w:t xml:space="preserve"> </w:t>
      </w:r>
      <w:r w:rsidRPr="004C7F19">
        <w:rPr>
          <w:rFonts w:ascii="Times New Roman" w:hAnsi="Times New Roman"/>
          <w:sz w:val="24"/>
          <w:szCs w:val="24"/>
        </w:rPr>
        <w:t>zamówienia, a także wszystkie potencjalne ryzyka ekonomiczne, jakie mogą wystąpić przy realizacji</w:t>
      </w:r>
      <w:r w:rsidR="00E56DDA" w:rsidRPr="004C7F19">
        <w:rPr>
          <w:rFonts w:ascii="Times New Roman" w:hAnsi="Times New Roman"/>
          <w:sz w:val="24"/>
          <w:szCs w:val="24"/>
        </w:rPr>
        <w:t xml:space="preserve"> </w:t>
      </w:r>
      <w:r w:rsidRPr="004C7F19">
        <w:rPr>
          <w:rFonts w:ascii="Times New Roman" w:hAnsi="Times New Roman"/>
          <w:sz w:val="24"/>
          <w:szCs w:val="24"/>
        </w:rPr>
        <w:t>przedmiotu zamówienia.</w:t>
      </w:r>
    </w:p>
    <w:p w:rsidR="00DB4759" w:rsidRPr="00DB4759" w:rsidRDefault="00DB4759" w:rsidP="00DB4759">
      <w:pPr>
        <w:pStyle w:val="Akapitzlist"/>
        <w:numPr>
          <w:ilvl w:val="0"/>
          <w:numId w:val="17"/>
        </w:numPr>
        <w:autoSpaceDE w:val="0"/>
        <w:autoSpaceDN w:val="0"/>
        <w:adjustRightInd w:val="0"/>
        <w:jc w:val="both"/>
        <w:rPr>
          <w:rFonts w:ascii="Times New Roman" w:eastAsiaTheme="minorHAnsi" w:hAnsi="Times New Roman"/>
          <w:sz w:val="24"/>
          <w:szCs w:val="24"/>
        </w:rPr>
      </w:pPr>
      <w:r w:rsidRPr="000E7F37">
        <w:rPr>
          <w:rFonts w:ascii="Times New Roman" w:hAnsi="Times New Roman"/>
          <w:color w:val="000000"/>
          <w:sz w:val="24"/>
          <w:szCs w:val="24"/>
        </w:rPr>
        <w:t>Zamawiający dopuszcza wycenę leku</w:t>
      </w:r>
      <w:r>
        <w:rPr>
          <w:rFonts w:ascii="Times New Roman" w:hAnsi="Times New Roman"/>
          <w:color w:val="000000"/>
          <w:sz w:val="24"/>
          <w:szCs w:val="24"/>
        </w:rPr>
        <w:t>/produktu</w:t>
      </w:r>
      <w:r w:rsidRPr="000E7F37">
        <w:rPr>
          <w:rFonts w:ascii="Times New Roman" w:hAnsi="Times New Roman"/>
          <w:color w:val="000000"/>
          <w:sz w:val="24"/>
          <w:szCs w:val="24"/>
        </w:rPr>
        <w:t xml:space="preserve"> w opakowaniu innej wielkości niż podana w SWZ. W przypadku zaoferowania opakowania o innej wielkości niż podano w pakiecie należy przeliczyć wymaganą przez Zamawiającego ilość produktu</w:t>
      </w:r>
      <w:r>
        <w:rPr>
          <w:rFonts w:ascii="Times New Roman" w:hAnsi="Times New Roman"/>
          <w:color w:val="000000"/>
          <w:sz w:val="24"/>
          <w:szCs w:val="24"/>
        </w:rPr>
        <w:t xml:space="preserve"> leczniczego do ilości opakowań </w:t>
      </w:r>
      <w:r w:rsidRPr="000E7F37">
        <w:rPr>
          <w:rFonts w:ascii="Times New Roman" w:hAnsi="Times New Roman"/>
          <w:color w:val="000000"/>
          <w:sz w:val="24"/>
          <w:szCs w:val="24"/>
        </w:rPr>
        <w:t>do dwóch miejsc po przecinku</w:t>
      </w:r>
      <w:r>
        <w:rPr>
          <w:rFonts w:ascii="Times New Roman" w:hAnsi="Times New Roman"/>
          <w:color w:val="000000"/>
          <w:sz w:val="24"/>
          <w:szCs w:val="24"/>
        </w:rPr>
        <w:t>.</w:t>
      </w:r>
    </w:p>
    <w:p w:rsidR="00751E37" w:rsidRPr="004C7F19" w:rsidRDefault="00751E37" w:rsidP="0038589B">
      <w:pPr>
        <w:pStyle w:val="Akapitzlist"/>
        <w:numPr>
          <w:ilvl w:val="0"/>
          <w:numId w:val="17"/>
        </w:numPr>
        <w:autoSpaceDE w:val="0"/>
        <w:autoSpaceDN w:val="0"/>
        <w:adjustRightInd w:val="0"/>
        <w:jc w:val="both"/>
        <w:rPr>
          <w:rFonts w:ascii="Times New Roman" w:hAnsi="Times New Roman"/>
          <w:sz w:val="24"/>
          <w:szCs w:val="24"/>
        </w:rPr>
      </w:pPr>
      <w:r w:rsidRPr="004C7F19">
        <w:rPr>
          <w:rFonts w:ascii="Times New Roman" w:hAnsi="Times New Roman"/>
          <w:sz w:val="24"/>
          <w:szCs w:val="24"/>
        </w:rPr>
        <w:t>Rozliczenia między Zamawiającym</w:t>
      </w:r>
      <w:r w:rsidR="00DD681E">
        <w:rPr>
          <w:rFonts w:ascii="Times New Roman" w:hAnsi="Times New Roman"/>
          <w:sz w:val="24"/>
          <w:szCs w:val="24"/>
        </w:rPr>
        <w:t>,</w:t>
      </w:r>
      <w:r w:rsidRPr="004C7F19">
        <w:rPr>
          <w:rFonts w:ascii="Times New Roman" w:hAnsi="Times New Roman"/>
          <w:sz w:val="24"/>
          <w:szCs w:val="24"/>
        </w:rPr>
        <w:t xml:space="preserve"> a Wykonawcą prowadzone będą w złotych polskich z dokładnością do</w:t>
      </w:r>
      <w:r w:rsidR="00E56DDA" w:rsidRPr="004C7F19">
        <w:rPr>
          <w:rFonts w:ascii="Times New Roman" w:hAnsi="Times New Roman"/>
          <w:sz w:val="24"/>
          <w:szCs w:val="24"/>
        </w:rPr>
        <w:t xml:space="preserve"> </w:t>
      </w:r>
      <w:r w:rsidR="009669E5">
        <w:rPr>
          <w:rFonts w:ascii="Times New Roman" w:hAnsi="Times New Roman"/>
          <w:sz w:val="24"/>
          <w:szCs w:val="24"/>
        </w:rPr>
        <w:t xml:space="preserve">dwóch miejsc po przecinku </w:t>
      </w:r>
      <w:r w:rsidR="009669E5" w:rsidRPr="00856845">
        <w:rPr>
          <w:rFonts w:ascii="Times New Roman" w:hAnsi="Times New Roman"/>
          <w:sz w:val="24"/>
          <w:szCs w:val="24"/>
        </w:rPr>
        <w:t>(zasada zaokrąglenia – poniżej 5 należy końcówkę pominąć, powyżej i równe 5 należy zaokrąglić w górę).</w:t>
      </w:r>
    </w:p>
    <w:p w:rsidR="00751E37" w:rsidRPr="004C7F19" w:rsidRDefault="00751E37" w:rsidP="0038589B">
      <w:pPr>
        <w:pStyle w:val="Akapitzlist"/>
        <w:numPr>
          <w:ilvl w:val="0"/>
          <w:numId w:val="17"/>
        </w:numPr>
        <w:autoSpaceDE w:val="0"/>
        <w:autoSpaceDN w:val="0"/>
        <w:adjustRightInd w:val="0"/>
        <w:jc w:val="both"/>
        <w:rPr>
          <w:rFonts w:ascii="Times New Roman" w:hAnsi="Times New Roman"/>
          <w:sz w:val="24"/>
          <w:szCs w:val="24"/>
        </w:rPr>
      </w:pPr>
      <w:r w:rsidRPr="004C7F19">
        <w:rPr>
          <w:rFonts w:ascii="Times New Roman" w:hAnsi="Times New Roman"/>
          <w:sz w:val="24"/>
          <w:szCs w:val="24"/>
        </w:rPr>
        <w:t>Wykonawca zobowiązany jest zastosować stawkę VAT zgodnie z obowiązującymi przepisami ustawy</w:t>
      </w:r>
      <w:r w:rsidR="00E56DDA" w:rsidRPr="004C7F19">
        <w:rPr>
          <w:rFonts w:ascii="Times New Roman" w:hAnsi="Times New Roman"/>
          <w:sz w:val="24"/>
          <w:szCs w:val="24"/>
        </w:rPr>
        <w:t xml:space="preserve"> </w:t>
      </w:r>
      <w:r w:rsidRPr="004C7F19">
        <w:rPr>
          <w:rFonts w:ascii="Times New Roman" w:hAnsi="Times New Roman"/>
          <w:sz w:val="24"/>
          <w:szCs w:val="24"/>
        </w:rPr>
        <w:t>z 11 marca 2004 r. o podatku od towarów i usług.</w:t>
      </w:r>
    </w:p>
    <w:p w:rsidR="00751E37" w:rsidRPr="004C7F19" w:rsidRDefault="00751E37" w:rsidP="0038589B">
      <w:pPr>
        <w:pStyle w:val="Akapitzlist"/>
        <w:numPr>
          <w:ilvl w:val="0"/>
          <w:numId w:val="17"/>
        </w:numPr>
        <w:autoSpaceDE w:val="0"/>
        <w:autoSpaceDN w:val="0"/>
        <w:adjustRightInd w:val="0"/>
        <w:jc w:val="both"/>
        <w:rPr>
          <w:rFonts w:ascii="Times New Roman" w:hAnsi="Times New Roman"/>
          <w:sz w:val="24"/>
          <w:szCs w:val="24"/>
        </w:rPr>
      </w:pPr>
      <w:r w:rsidRPr="004C7F19">
        <w:rPr>
          <w:rFonts w:ascii="Times New Roman" w:hAnsi="Times New Roman"/>
          <w:sz w:val="24"/>
          <w:szCs w:val="24"/>
        </w:rPr>
        <w:t>Jeżeli złożona zostanie oferta, której wybór prowadził</w:t>
      </w:r>
      <w:r w:rsidR="009609B4">
        <w:rPr>
          <w:rFonts w:ascii="Times New Roman" w:hAnsi="Times New Roman"/>
          <w:sz w:val="24"/>
          <w:szCs w:val="24"/>
        </w:rPr>
        <w:t xml:space="preserve">by do powstania u Zamawiającego </w:t>
      </w:r>
      <w:r w:rsidRPr="004C7F19">
        <w:rPr>
          <w:rFonts w:ascii="Times New Roman" w:hAnsi="Times New Roman"/>
          <w:sz w:val="24"/>
          <w:szCs w:val="24"/>
        </w:rPr>
        <w:t>obowiązku</w:t>
      </w:r>
      <w:r w:rsidR="00E56DDA" w:rsidRPr="004C7F19">
        <w:rPr>
          <w:rFonts w:ascii="Times New Roman" w:hAnsi="Times New Roman"/>
          <w:sz w:val="24"/>
          <w:szCs w:val="24"/>
        </w:rPr>
        <w:t xml:space="preserve"> </w:t>
      </w:r>
      <w:r w:rsidRPr="004C7F19">
        <w:rPr>
          <w:rFonts w:ascii="Times New Roman" w:hAnsi="Times New Roman"/>
          <w:sz w:val="24"/>
          <w:szCs w:val="24"/>
        </w:rPr>
        <w:t>podatkowego zgodnie z ustawą z 11 marca 2004 r. o podatku od towarów i usług, dla celów zastosowania</w:t>
      </w:r>
      <w:r w:rsidR="00E56DDA" w:rsidRPr="004C7F19">
        <w:rPr>
          <w:rFonts w:ascii="Times New Roman" w:hAnsi="Times New Roman"/>
          <w:sz w:val="24"/>
          <w:szCs w:val="24"/>
        </w:rPr>
        <w:t xml:space="preserve"> </w:t>
      </w:r>
      <w:r w:rsidRPr="004C7F19">
        <w:rPr>
          <w:rFonts w:ascii="Times New Roman" w:hAnsi="Times New Roman"/>
          <w:sz w:val="24"/>
          <w:szCs w:val="24"/>
        </w:rPr>
        <w:t>kryterium ceny Zamawiający doliczy do przedstawionej w tej ofercie ceny kwotę podatku od towarów i usług,</w:t>
      </w:r>
      <w:r w:rsidR="00E56DDA" w:rsidRPr="004C7F19">
        <w:rPr>
          <w:rFonts w:ascii="Times New Roman" w:hAnsi="Times New Roman"/>
          <w:sz w:val="24"/>
          <w:szCs w:val="24"/>
        </w:rPr>
        <w:t xml:space="preserve"> </w:t>
      </w:r>
      <w:r w:rsidRPr="004C7F19">
        <w:rPr>
          <w:rFonts w:ascii="Times New Roman" w:hAnsi="Times New Roman"/>
          <w:sz w:val="24"/>
          <w:szCs w:val="24"/>
        </w:rPr>
        <w:t>którą miałby obowiązek rozliczyć.</w:t>
      </w:r>
    </w:p>
    <w:p w:rsidR="00751E37" w:rsidRPr="004C7F19" w:rsidRDefault="00751E37" w:rsidP="0038589B">
      <w:pPr>
        <w:pStyle w:val="Akapitzlist"/>
        <w:numPr>
          <w:ilvl w:val="0"/>
          <w:numId w:val="17"/>
        </w:numPr>
        <w:autoSpaceDE w:val="0"/>
        <w:autoSpaceDN w:val="0"/>
        <w:adjustRightInd w:val="0"/>
        <w:jc w:val="both"/>
        <w:rPr>
          <w:rFonts w:ascii="Times New Roman" w:hAnsi="Times New Roman"/>
          <w:sz w:val="24"/>
          <w:szCs w:val="24"/>
        </w:rPr>
      </w:pPr>
      <w:r w:rsidRPr="004C7F19">
        <w:rPr>
          <w:rFonts w:ascii="Times New Roman" w:hAnsi="Times New Roman"/>
          <w:sz w:val="24"/>
          <w:szCs w:val="24"/>
        </w:rPr>
        <w:t>Wykonawca składając ofertę zobowiązany jest:</w:t>
      </w:r>
    </w:p>
    <w:p w:rsidR="00751E37" w:rsidRPr="004C7F19" w:rsidRDefault="00751E37" w:rsidP="0038589B">
      <w:pPr>
        <w:pStyle w:val="Akapitzlist"/>
        <w:numPr>
          <w:ilvl w:val="0"/>
          <w:numId w:val="18"/>
        </w:numPr>
        <w:autoSpaceDE w:val="0"/>
        <w:autoSpaceDN w:val="0"/>
        <w:adjustRightInd w:val="0"/>
        <w:jc w:val="both"/>
        <w:rPr>
          <w:rFonts w:ascii="Times New Roman" w:hAnsi="Times New Roman"/>
          <w:sz w:val="24"/>
          <w:szCs w:val="24"/>
        </w:rPr>
      </w:pPr>
      <w:r w:rsidRPr="004C7F19">
        <w:rPr>
          <w:rFonts w:ascii="Times New Roman" w:hAnsi="Times New Roman"/>
          <w:sz w:val="24"/>
          <w:szCs w:val="24"/>
        </w:rPr>
        <w:t>poinformować Zamawiającego, że wybór jego oferty będzie prowadził do powstania u Zamawiającego</w:t>
      </w:r>
      <w:r w:rsidR="00E56DDA" w:rsidRPr="004C7F19">
        <w:rPr>
          <w:rFonts w:ascii="Times New Roman" w:hAnsi="Times New Roman"/>
          <w:sz w:val="24"/>
          <w:szCs w:val="24"/>
        </w:rPr>
        <w:t xml:space="preserve"> </w:t>
      </w:r>
      <w:r w:rsidRPr="004C7F19">
        <w:rPr>
          <w:rFonts w:ascii="Times New Roman" w:hAnsi="Times New Roman"/>
          <w:sz w:val="24"/>
          <w:szCs w:val="24"/>
        </w:rPr>
        <w:t>obowiązku podatkowego,</w:t>
      </w:r>
    </w:p>
    <w:p w:rsidR="00751E37" w:rsidRPr="004C7F19" w:rsidRDefault="00751E37" w:rsidP="0038589B">
      <w:pPr>
        <w:pStyle w:val="Akapitzlist"/>
        <w:numPr>
          <w:ilvl w:val="0"/>
          <w:numId w:val="18"/>
        </w:numPr>
        <w:autoSpaceDE w:val="0"/>
        <w:autoSpaceDN w:val="0"/>
        <w:adjustRightInd w:val="0"/>
        <w:jc w:val="both"/>
        <w:rPr>
          <w:rFonts w:ascii="Times New Roman" w:hAnsi="Times New Roman"/>
          <w:sz w:val="24"/>
          <w:szCs w:val="24"/>
        </w:rPr>
      </w:pPr>
      <w:r w:rsidRPr="004C7F19">
        <w:rPr>
          <w:rFonts w:ascii="Times New Roman" w:hAnsi="Times New Roman"/>
          <w:sz w:val="24"/>
          <w:szCs w:val="24"/>
        </w:rPr>
        <w:t>wskazać nazwę (rodzaj) towaru lub usługi, których dostawa lub świadczenie będą prowadziły do</w:t>
      </w:r>
      <w:r w:rsidR="00E56DDA" w:rsidRPr="004C7F19">
        <w:rPr>
          <w:rFonts w:ascii="Times New Roman" w:hAnsi="Times New Roman"/>
          <w:sz w:val="24"/>
          <w:szCs w:val="24"/>
        </w:rPr>
        <w:t xml:space="preserve"> </w:t>
      </w:r>
      <w:r w:rsidRPr="004C7F19">
        <w:rPr>
          <w:rFonts w:ascii="Times New Roman" w:hAnsi="Times New Roman"/>
          <w:sz w:val="24"/>
          <w:szCs w:val="24"/>
        </w:rPr>
        <w:t>powstania obowiązku podatkowego,</w:t>
      </w:r>
    </w:p>
    <w:p w:rsidR="00751E37" w:rsidRPr="004C7F19" w:rsidRDefault="00751E37" w:rsidP="0038589B">
      <w:pPr>
        <w:pStyle w:val="Akapitzlist"/>
        <w:numPr>
          <w:ilvl w:val="0"/>
          <w:numId w:val="18"/>
        </w:numPr>
        <w:autoSpaceDE w:val="0"/>
        <w:autoSpaceDN w:val="0"/>
        <w:adjustRightInd w:val="0"/>
        <w:jc w:val="both"/>
        <w:rPr>
          <w:rFonts w:ascii="Times New Roman" w:hAnsi="Times New Roman"/>
          <w:sz w:val="24"/>
          <w:szCs w:val="24"/>
        </w:rPr>
      </w:pPr>
      <w:r w:rsidRPr="004C7F19">
        <w:rPr>
          <w:rFonts w:ascii="Times New Roman" w:hAnsi="Times New Roman"/>
          <w:sz w:val="24"/>
          <w:szCs w:val="24"/>
        </w:rPr>
        <w:t>wskazać wartości towaru lub usługi objętego obowiązkiem podatkowym Zamawiającego, bez kwoty</w:t>
      </w:r>
      <w:r w:rsidR="00E56DDA" w:rsidRPr="004C7F19">
        <w:rPr>
          <w:rFonts w:ascii="Times New Roman" w:hAnsi="Times New Roman"/>
          <w:sz w:val="24"/>
          <w:szCs w:val="24"/>
        </w:rPr>
        <w:t xml:space="preserve"> </w:t>
      </w:r>
      <w:r w:rsidRPr="004C7F19">
        <w:rPr>
          <w:rFonts w:ascii="Times New Roman" w:hAnsi="Times New Roman"/>
          <w:sz w:val="24"/>
          <w:szCs w:val="24"/>
        </w:rPr>
        <w:t>podatku,</w:t>
      </w:r>
    </w:p>
    <w:p w:rsidR="007B3A46" w:rsidRPr="009669E5" w:rsidRDefault="00751E37" w:rsidP="007B3A46">
      <w:pPr>
        <w:pStyle w:val="Akapitzlist"/>
        <w:numPr>
          <w:ilvl w:val="0"/>
          <w:numId w:val="18"/>
        </w:numPr>
        <w:autoSpaceDE w:val="0"/>
        <w:autoSpaceDN w:val="0"/>
        <w:adjustRightInd w:val="0"/>
        <w:jc w:val="both"/>
        <w:rPr>
          <w:rFonts w:ascii="Times New Roman" w:hAnsi="Times New Roman"/>
          <w:sz w:val="24"/>
          <w:szCs w:val="24"/>
        </w:rPr>
      </w:pPr>
      <w:r w:rsidRPr="004C7F19">
        <w:rPr>
          <w:rFonts w:ascii="Times New Roman" w:hAnsi="Times New Roman"/>
          <w:sz w:val="24"/>
          <w:szCs w:val="24"/>
        </w:rPr>
        <w:t>wskazać stawkę podatku od towarów i usług, która zgodnie z wiedzą Wykonawcy, będzie miała</w:t>
      </w:r>
      <w:r w:rsidR="00E56DDA" w:rsidRPr="004C7F19">
        <w:rPr>
          <w:rFonts w:ascii="Times New Roman" w:hAnsi="Times New Roman"/>
          <w:sz w:val="24"/>
          <w:szCs w:val="24"/>
        </w:rPr>
        <w:t xml:space="preserve"> </w:t>
      </w:r>
      <w:r w:rsidRPr="004C7F19">
        <w:rPr>
          <w:rFonts w:ascii="Times New Roman" w:hAnsi="Times New Roman"/>
          <w:sz w:val="24"/>
          <w:szCs w:val="24"/>
        </w:rPr>
        <w:t>zastosowanie.</w:t>
      </w:r>
    </w:p>
    <w:p w:rsidR="00BD3D5A" w:rsidRDefault="00A55F01" w:rsidP="002D0CE0">
      <w:pPr>
        <w:pStyle w:val="Nagwek1"/>
      </w:pPr>
      <w:bookmarkStart w:id="47" w:name="_Toc258314255"/>
      <w:r>
        <w:t>Opis kryteriÓW</w:t>
      </w:r>
      <w:r w:rsidR="00BD3D5A">
        <w:t xml:space="preserve"> oceny </w:t>
      </w:r>
      <w:r>
        <w:t>ofert, wraz z podaniem wagI TYCH kryteriÓW</w:t>
      </w:r>
      <w:r w:rsidR="00BD3D5A">
        <w:t xml:space="preserve"> i sposobu oceny ofert</w:t>
      </w:r>
      <w:bookmarkEnd w:id="47"/>
    </w:p>
    <w:p w:rsidR="007B3A46" w:rsidRDefault="00BD3D5A" w:rsidP="0038589B">
      <w:pPr>
        <w:pStyle w:val="Nagwek2"/>
        <w:numPr>
          <w:ilvl w:val="0"/>
          <w:numId w:val="42"/>
        </w:numPr>
        <w:spacing w:after="200"/>
        <w:jc w:val="both"/>
      </w:pPr>
      <w:r w:rsidRPr="004C7F19">
        <w:t>Przy dokonywaniu wyboru najkorzystniejszej oferty Zamawiający stosow</w:t>
      </w:r>
      <w:r w:rsidR="00A55F01">
        <w:t>ać będzie niżej podane kryteria</w:t>
      </w:r>
      <w:r w:rsidRPr="004C7F19">
        <w:t>:</w:t>
      </w:r>
    </w:p>
    <w:p w:rsidR="00883EEA" w:rsidRDefault="00883EEA" w:rsidP="00883EEA">
      <w:pPr>
        <w:pStyle w:val="Nagwek2"/>
        <w:numPr>
          <w:ilvl w:val="0"/>
          <w:numId w:val="0"/>
        </w:numPr>
        <w:spacing w:after="200"/>
        <w:ind w:left="791"/>
        <w:jc w:val="both"/>
      </w:pPr>
    </w:p>
    <w:tbl>
      <w:tblPr>
        <w:tblW w:w="0" w:type="auto"/>
        <w:tblInd w:w="1679" w:type="dxa"/>
        <w:tblLayout w:type="fixed"/>
        <w:tblLook w:val="0000"/>
      </w:tblPr>
      <w:tblGrid>
        <w:gridCol w:w="1652"/>
        <w:gridCol w:w="2327"/>
        <w:gridCol w:w="1985"/>
      </w:tblGrid>
      <w:tr w:rsidR="00166D57" w:rsidRPr="007B3A46" w:rsidTr="00166D57">
        <w:tc>
          <w:tcPr>
            <w:tcW w:w="1652" w:type="dxa"/>
            <w:tcBorders>
              <w:top w:val="single" w:sz="4" w:space="0" w:color="000000"/>
              <w:left w:val="single" w:sz="4" w:space="0" w:color="000000"/>
              <w:bottom w:val="single" w:sz="4" w:space="0" w:color="000000"/>
            </w:tcBorders>
            <w:shd w:val="clear" w:color="auto" w:fill="95B3D7"/>
          </w:tcPr>
          <w:p w:rsidR="00166D57" w:rsidRPr="007B3A46" w:rsidRDefault="00F355B2" w:rsidP="00F355B2">
            <w:pPr>
              <w:spacing w:after="200" w:line="276" w:lineRule="auto"/>
              <w:jc w:val="center"/>
            </w:pPr>
            <w:r w:rsidRPr="007B3A46">
              <w:t>Lp.</w:t>
            </w:r>
          </w:p>
        </w:tc>
        <w:tc>
          <w:tcPr>
            <w:tcW w:w="2327" w:type="dxa"/>
            <w:tcBorders>
              <w:top w:val="single" w:sz="4" w:space="0" w:color="000000"/>
              <w:left w:val="single" w:sz="4" w:space="0" w:color="000000"/>
              <w:bottom w:val="single" w:sz="4" w:space="0" w:color="000000"/>
            </w:tcBorders>
            <w:shd w:val="clear" w:color="auto" w:fill="95B3D7"/>
          </w:tcPr>
          <w:p w:rsidR="00166D57" w:rsidRPr="007B3A46" w:rsidRDefault="00F355B2" w:rsidP="00F355B2">
            <w:pPr>
              <w:spacing w:after="200" w:line="276" w:lineRule="auto"/>
              <w:jc w:val="center"/>
            </w:pPr>
            <w:r w:rsidRPr="007B3A46">
              <w:t>Nazwa kryterium</w:t>
            </w:r>
          </w:p>
        </w:tc>
        <w:tc>
          <w:tcPr>
            <w:tcW w:w="1985" w:type="dxa"/>
            <w:tcBorders>
              <w:top w:val="single" w:sz="4" w:space="0" w:color="000000"/>
              <w:left w:val="single" w:sz="4" w:space="0" w:color="000000"/>
              <w:bottom w:val="single" w:sz="4" w:space="0" w:color="000000"/>
              <w:right w:val="single" w:sz="4" w:space="0" w:color="000000"/>
            </w:tcBorders>
            <w:shd w:val="clear" w:color="auto" w:fill="95B3D7"/>
          </w:tcPr>
          <w:p w:rsidR="00166D57" w:rsidRPr="007B3A46" w:rsidRDefault="00F355B2" w:rsidP="00F355B2">
            <w:pPr>
              <w:spacing w:after="200" w:line="276" w:lineRule="auto"/>
              <w:jc w:val="center"/>
            </w:pPr>
            <w:r w:rsidRPr="007B3A46">
              <w:t>Waga</w:t>
            </w:r>
          </w:p>
        </w:tc>
      </w:tr>
      <w:tr w:rsidR="00166D57" w:rsidRPr="007B3A46" w:rsidTr="00166D57">
        <w:trPr>
          <w:trHeight w:val="255"/>
        </w:trPr>
        <w:tc>
          <w:tcPr>
            <w:tcW w:w="1652" w:type="dxa"/>
            <w:tcBorders>
              <w:top w:val="single" w:sz="4" w:space="0" w:color="000000"/>
              <w:left w:val="single" w:sz="4" w:space="0" w:color="000000"/>
              <w:bottom w:val="single" w:sz="4" w:space="0" w:color="000000"/>
            </w:tcBorders>
            <w:shd w:val="clear" w:color="auto" w:fill="auto"/>
            <w:vAlign w:val="center"/>
          </w:tcPr>
          <w:p w:rsidR="00166D57" w:rsidRPr="007B3A46" w:rsidRDefault="00166D57" w:rsidP="00325C67">
            <w:pPr>
              <w:pStyle w:val="Akapitzlist"/>
              <w:spacing w:before="60" w:after="100" w:line="276" w:lineRule="auto"/>
              <w:jc w:val="both"/>
              <w:rPr>
                <w:rFonts w:ascii="Times New Roman" w:hAnsi="Times New Roman"/>
                <w:sz w:val="24"/>
                <w:szCs w:val="24"/>
                <w:lang w:eastAsia="en-US"/>
              </w:rPr>
            </w:pPr>
            <w:r w:rsidRPr="007B3A46">
              <w:rPr>
                <w:rFonts w:ascii="Times New Roman" w:hAnsi="Times New Roman"/>
                <w:sz w:val="24"/>
                <w:szCs w:val="24"/>
                <w:lang w:eastAsia="en-US"/>
              </w:rPr>
              <w:t>1.</w:t>
            </w:r>
          </w:p>
        </w:tc>
        <w:tc>
          <w:tcPr>
            <w:tcW w:w="2327" w:type="dxa"/>
            <w:tcBorders>
              <w:top w:val="single" w:sz="4" w:space="0" w:color="000000"/>
              <w:left w:val="single" w:sz="4" w:space="0" w:color="000000"/>
              <w:bottom w:val="single" w:sz="4" w:space="0" w:color="000000"/>
            </w:tcBorders>
            <w:shd w:val="clear" w:color="auto" w:fill="auto"/>
          </w:tcPr>
          <w:p w:rsidR="00166D57" w:rsidRPr="007B3A46" w:rsidRDefault="00166D57" w:rsidP="00325C67">
            <w:pPr>
              <w:spacing w:before="60" w:after="100" w:line="276" w:lineRule="auto"/>
              <w:jc w:val="center"/>
            </w:pPr>
            <w:r w:rsidRPr="007B3A46">
              <w:t>Cena</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166D57" w:rsidRPr="007B3A46" w:rsidRDefault="00D919D5" w:rsidP="00325C67">
            <w:pPr>
              <w:pStyle w:val="Akapitzlist"/>
              <w:spacing w:before="60" w:after="100" w:line="276" w:lineRule="auto"/>
              <w:jc w:val="both"/>
              <w:rPr>
                <w:rFonts w:ascii="Times New Roman" w:hAnsi="Times New Roman"/>
                <w:sz w:val="24"/>
                <w:szCs w:val="24"/>
                <w:lang w:eastAsia="en-US"/>
              </w:rPr>
            </w:pPr>
            <w:r w:rsidRPr="007B3A46">
              <w:rPr>
                <w:rFonts w:ascii="Times New Roman" w:hAnsi="Times New Roman"/>
                <w:sz w:val="24"/>
                <w:szCs w:val="24"/>
                <w:lang w:eastAsia="en-US"/>
              </w:rPr>
              <w:t>6</w:t>
            </w:r>
            <w:r w:rsidR="00166D57" w:rsidRPr="007B3A46">
              <w:rPr>
                <w:rFonts w:ascii="Times New Roman" w:hAnsi="Times New Roman"/>
                <w:sz w:val="24"/>
                <w:szCs w:val="24"/>
                <w:lang w:eastAsia="en-US"/>
              </w:rPr>
              <w:t>0%</w:t>
            </w:r>
          </w:p>
        </w:tc>
      </w:tr>
      <w:tr w:rsidR="00166D57" w:rsidRPr="007B3A46" w:rsidTr="00166D57">
        <w:trPr>
          <w:trHeight w:val="204"/>
        </w:trPr>
        <w:tc>
          <w:tcPr>
            <w:tcW w:w="1652" w:type="dxa"/>
            <w:tcBorders>
              <w:top w:val="single" w:sz="4" w:space="0" w:color="000000"/>
              <w:left w:val="single" w:sz="4" w:space="0" w:color="000000"/>
              <w:bottom w:val="single" w:sz="4" w:space="0" w:color="000000"/>
            </w:tcBorders>
            <w:shd w:val="clear" w:color="auto" w:fill="auto"/>
            <w:vAlign w:val="center"/>
          </w:tcPr>
          <w:p w:rsidR="00166D57" w:rsidRPr="007B3A46" w:rsidRDefault="00CD5408" w:rsidP="00CB1FBA">
            <w:pPr>
              <w:pStyle w:val="Akapitzlist"/>
              <w:spacing w:after="200" w:line="276" w:lineRule="auto"/>
              <w:jc w:val="both"/>
              <w:rPr>
                <w:rFonts w:ascii="Times New Roman" w:hAnsi="Times New Roman"/>
                <w:sz w:val="24"/>
                <w:szCs w:val="24"/>
                <w:lang w:eastAsia="en-US"/>
              </w:rPr>
            </w:pPr>
            <w:r w:rsidRPr="007B3A46">
              <w:rPr>
                <w:rFonts w:ascii="Times New Roman" w:hAnsi="Times New Roman"/>
                <w:sz w:val="24"/>
                <w:szCs w:val="24"/>
                <w:lang w:eastAsia="en-US"/>
              </w:rPr>
              <w:t>2</w:t>
            </w:r>
            <w:r w:rsidR="00CB1FBA" w:rsidRPr="007B3A46">
              <w:rPr>
                <w:rFonts w:ascii="Times New Roman" w:hAnsi="Times New Roman"/>
                <w:sz w:val="24"/>
                <w:szCs w:val="24"/>
                <w:lang w:eastAsia="en-US"/>
              </w:rPr>
              <w:t>.</w:t>
            </w:r>
          </w:p>
        </w:tc>
        <w:tc>
          <w:tcPr>
            <w:tcW w:w="2327" w:type="dxa"/>
            <w:tcBorders>
              <w:top w:val="single" w:sz="4" w:space="0" w:color="000000"/>
              <w:left w:val="single" w:sz="4" w:space="0" w:color="000000"/>
              <w:bottom w:val="single" w:sz="4" w:space="0" w:color="000000"/>
            </w:tcBorders>
            <w:shd w:val="clear" w:color="auto" w:fill="auto"/>
          </w:tcPr>
          <w:p w:rsidR="00166D57" w:rsidRPr="007B3A46" w:rsidRDefault="009669E5" w:rsidP="00325C67">
            <w:pPr>
              <w:spacing w:before="100" w:after="100" w:line="276" w:lineRule="auto"/>
              <w:jc w:val="center"/>
            </w:pPr>
            <w:r>
              <w:t>Termin dostawy</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166D57" w:rsidRPr="007B3A46" w:rsidRDefault="0032680F" w:rsidP="00325C67">
            <w:pPr>
              <w:pStyle w:val="Akapitzlist"/>
              <w:spacing w:before="220" w:after="200" w:line="276" w:lineRule="auto"/>
              <w:jc w:val="both"/>
              <w:rPr>
                <w:rFonts w:ascii="Times New Roman" w:hAnsi="Times New Roman"/>
                <w:sz w:val="24"/>
                <w:szCs w:val="24"/>
                <w:lang w:eastAsia="en-US"/>
              </w:rPr>
            </w:pPr>
            <w:r>
              <w:rPr>
                <w:rFonts w:ascii="Times New Roman" w:hAnsi="Times New Roman"/>
                <w:sz w:val="24"/>
                <w:szCs w:val="24"/>
                <w:lang w:eastAsia="en-US"/>
              </w:rPr>
              <w:t>4</w:t>
            </w:r>
            <w:r w:rsidR="00D919D5" w:rsidRPr="007B3A46">
              <w:rPr>
                <w:rFonts w:ascii="Times New Roman" w:hAnsi="Times New Roman"/>
                <w:sz w:val="24"/>
                <w:szCs w:val="24"/>
                <w:lang w:eastAsia="en-US"/>
              </w:rPr>
              <w:t>0</w:t>
            </w:r>
            <w:r w:rsidR="00166D57" w:rsidRPr="007B3A46">
              <w:rPr>
                <w:rFonts w:ascii="Times New Roman" w:hAnsi="Times New Roman"/>
                <w:sz w:val="24"/>
                <w:szCs w:val="24"/>
                <w:lang w:eastAsia="en-US"/>
              </w:rPr>
              <w:t>%</w:t>
            </w:r>
          </w:p>
        </w:tc>
      </w:tr>
    </w:tbl>
    <w:p w:rsidR="00166D57" w:rsidRPr="007B3A46" w:rsidRDefault="00166D57" w:rsidP="009609B4">
      <w:pPr>
        <w:pStyle w:val="Bezodstpw"/>
        <w:jc w:val="both"/>
        <w:rPr>
          <w:rFonts w:ascii="Times New Roman" w:hAnsi="Times New Roman"/>
          <w:sz w:val="24"/>
          <w:szCs w:val="24"/>
        </w:rPr>
      </w:pPr>
    </w:p>
    <w:p w:rsidR="00883EEA" w:rsidRDefault="00883EEA" w:rsidP="00883EEA">
      <w:pPr>
        <w:pStyle w:val="Bezodstpw"/>
        <w:suppressAutoHyphens/>
        <w:spacing w:after="200"/>
        <w:jc w:val="both"/>
        <w:rPr>
          <w:rFonts w:ascii="Times New Roman" w:hAnsi="Times New Roman"/>
          <w:sz w:val="24"/>
          <w:szCs w:val="24"/>
        </w:rPr>
      </w:pPr>
    </w:p>
    <w:p w:rsidR="00166D57" w:rsidRPr="007B3A46" w:rsidRDefault="00166D57" w:rsidP="0038589B">
      <w:pPr>
        <w:pStyle w:val="Bezodstpw"/>
        <w:numPr>
          <w:ilvl w:val="0"/>
          <w:numId w:val="42"/>
        </w:numPr>
        <w:suppressAutoHyphens/>
        <w:spacing w:after="200"/>
        <w:jc w:val="both"/>
        <w:rPr>
          <w:rFonts w:ascii="Times New Roman" w:hAnsi="Times New Roman"/>
          <w:sz w:val="24"/>
          <w:szCs w:val="24"/>
        </w:rPr>
      </w:pPr>
      <w:r w:rsidRPr="007B3A46">
        <w:rPr>
          <w:rFonts w:ascii="Times New Roman" w:hAnsi="Times New Roman"/>
          <w:sz w:val="24"/>
          <w:szCs w:val="24"/>
        </w:rPr>
        <w:lastRenderedPageBreak/>
        <w:t>Punkty przyznawane za kryterium będą liczone wg następującego wzoru</w:t>
      </w:r>
      <w:r w:rsidR="009609B4" w:rsidRPr="007B3A46">
        <w:rPr>
          <w:rFonts w:ascii="Times New Roman" w:hAnsi="Times New Roman"/>
          <w:sz w:val="24"/>
          <w:szCs w:val="24"/>
        </w:rPr>
        <w:t>:</w:t>
      </w:r>
    </w:p>
    <w:tbl>
      <w:tblPr>
        <w:tblW w:w="9072"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08"/>
        <w:gridCol w:w="8364"/>
      </w:tblGrid>
      <w:tr w:rsidR="00837172" w:rsidRPr="007B3A46" w:rsidTr="00837172">
        <w:tc>
          <w:tcPr>
            <w:tcW w:w="708" w:type="dxa"/>
            <w:shd w:val="clear" w:color="auto" w:fill="95B3D7"/>
          </w:tcPr>
          <w:p w:rsidR="00837172" w:rsidRPr="007B3A46" w:rsidRDefault="00837172" w:rsidP="00F355B2">
            <w:pPr>
              <w:spacing w:after="200" w:line="276" w:lineRule="auto"/>
              <w:jc w:val="center"/>
            </w:pPr>
            <w:r w:rsidRPr="007B3A46">
              <w:t>Lp.</w:t>
            </w:r>
          </w:p>
        </w:tc>
        <w:tc>
          <w:tcPr>
            <w:tcW w:w="8364" w:type="dxa"/>
            <w:shd w:val="clear" w:color="auto" w:fill="95B3D7"/>
          </w:tcPr>
          <w:p w:rsidR="00837172" w:rsidRPr="007B3A46" w:rsidRDefault="00837172" w:rsidP="007B3A46">
            <w:pPr>
              <w:spacing w:after="200" w:line="276" w:lineRule="auto"/>
              <w:jc w:val="center"/>
              <w:rPr>
                <w:lang w:eastAsia="en-US"/>
              </w:rPr>
            </w:pPr>
            <w:r w:rsidRPr="007B3A46">
              <w:rPr>
                <w:lang w:eastAsia="en-US"/>
              </w:rPr>
              <w:t>Nazwa kryterium</w:t>
            </w:r>
          </w:p>
        </w:tc>
      </w:tr>
      <w:tr w:rsidR="00837172" w:rsidRPr="007B3A46" w:rsidTr="00837172">
        <w:tc>
          <w:tcPr>
            <w:tcW w:w="708" w:type="dxa"/>
            <w:shd w:val="clear" w:color="auto" w:fill="auto"/>
            <w:vAlign w:val="center"/>
          </w:tcPr>
          <w:p w:rsidR="00837172" w:rsidRPr="00166D57" w:rsidRDefault="00837172" w:rsidP="00837172">
            <w:pPr>
              <w:pStyle w:val="Bezodstpw"/>
              <w:jc w:val="center"/>
              <w:rPr>
                <w:rFonts w:ascii="Times New Roman" w:hAnsi="Times New Roman"/>
                <w:sz w:val="24"/>
                <w:szCs w:val="24"/>
              </w:rPr>
            </w:pPr>
            <w:r w:rsidRPr="00166D57">
              <w:rPr>
                <w:rFonts w:ascii="Times New Roman" w:hAnsi="Times New Roman"/>
                <w:sz w:val="24"/>
                <w:szCs w:val="24"/>
              </w:rPr>
              <w:t>1</w:t>
            </w:r>
            <w:r>
              <w:rPr>
                <w:rFonts w:ascii="Times New Roman" w:hAnsi="Times New Roman"/>
                <w:sz w:val="24"/>
                <w:szCs w:val="24"/>
              </w:rPr>
              <w:t>.</w:t>
            </w:r>
          </w:p>
        </w:tc>
        <w:tc>
          <w:tcPr>
            <w:tcW w:w="8364" w:type="dxa"/>
          </w:tcPr>
          <w:p w:rsidR="00837172" w:rsidRPr="00166D57" w:rsidRDefault="00837172" w:rsidP="00837172">
            <w:pPr>
              <w:pStyle w:val="Bezodstpw"/>
              <w:spacing w:after="60"/>
              <w:jc w:val="both"/>
              <w:rPr>
                <w:rFonts w:ascii="Times New Roman" w:hAnsi="Times New Roman"/>
                <w:sz w:val="24"/>
                <w:szCs w:val="24"/>
              </w:rPr>
            </w:pPr>
            <w:r w:rsidRPr="00166D57">
              <w:rPr>
                <w:rFonts w:ascii="Times New Roman" w:hAnsi="Times New Roman"/>
                <w:sz w:val="24"/>
                <w:szCs w:val="24"/>
              </w:rPr>
              <w:t xml:space="preserve">Liczba punktów = </w:t>
            </w:r>
            <w:proofErr w:type="spellStart"/>
            <w:r w:rsidRPr="00166D57">
              <w:rPr>
                <w:rFonts w:ascii="Times New Roman" w:hAnsi="Times New Roman"/>
                <w:sz w:val="24"/>
                <w:szCs w:val="24"/>
              </w:rPr>
              <w:t>C</w:t>
            </w:r>
            <w:r w:rsidRPr="00166D57">
              <w:rPr>
                <w:rFonts w:ascii="Times New Roman" w:hAnsi="Times New Roman"/>
                <w:sz w:val="24"/>
                <w:szCs w:val="24"/>
                <w:vertAlign w:val="subscript"/>
              </w:rPr>
              <w:t>n</w:t>
            </w:r>
            <w:proofErr w:type="spellEnd"/>
            <w:r w:rsidRPr="00166D57">
              <w:rPr>
                <w:rFonts w:ascii="Times New Roman" w:hAnsi="Times New Roman"/>
                <w:sz w:val="24"/>
                <w:szCs w:val="24"/>
              </w:rPr>
              <w:t>/</w:t>
            </w:r>
            <w:proofErr w:type="spellStart"/>
            <w:r w:rsidRPr="00166D57">
              <w:rPr>
                <w:rFonts w:ascii="Times New Roman" w:hAnsi="Times New Roman"/>
                <w:sz w:val="24"/>
                <w:szCs w:val="24"/>
              </w:rPr>
              <w:t>C</w:t>
            </w:r>
            <w:r w:rsidRPr="00166D57">
              <w:rPr>
                <w:rFonts w:ascii="Times New Roman" w:hAnsi="Times New Roman"/>
                <w:sz w:val="24"/>
                <w:szCs w:val="24"/>
                <w:vertAlign w:val="subscript"/>
              </w:rPr>
              <w:t>b</w:t>
            </w:r>
            <w:proofErr w:type="spellEnd"/>
            <w:r w:rsidRPr="00166D57">
              <w:rPr>
                <w:rFonts w:ascii="Times New Roman" w:hAnsi="Times New Roman"/>
                <w:sz w:val="24"/>
                <w:szCs w:val="24"/>
                <w:vertAlign w:val="subscript"/>
              </w:rPr>
              <w:t xml:space="preserve"> </w:t>
            </w:r>
            <w:r>
              <w:rPr>
                <w:rFonts w:ascii="Times New Roman" w:hAnsi="Times New Roman"/>
                <w:sz w:val="24"/>
                <w:szCs w:val="24"/>
              </w:rPr>
              <w:t>x 6</w:t>
            </w:r>
            <w:r w:rsidRPr="00166D57">
              <w:rPr>
                <w:rFonts w:ascii="Times New Roman" w:hAnsi="Times New Roman"/>
                <w:sz w:val="24"/>
                <w:szCs w:val="24"/>
              </w:rPr>
              <w:t>0</w:t>
            </w:r>
          </w:p>
          <w:p w:rsidR="00837172" w:rsidRPr="00166D57" w:rsidRDefault="00837172" w:rsidP="00837172">
            <w:pPr>
              <w:pStyle w:val="Bezodstpw"/>
              <w:spacing w:after="60"/>
              <w:jc w:val="both"/>
              <w:rPr>
                <w:rFonts w:ascii="Times New Roman" w:hAnsi="Times New Roman"/>
                <w:sz w:val="24"/>
                <w:szCs w:val="24"/>
              </w:rPr>
            </w:pPr>
            <w:r w:rsidRPr="00166D57">
              <w:rPr>
                <w:rFonts w:ascii="Times New Roman" w:hAnsi="Times New Roman"/>
                <w:sz w:val="24"/>
                <w:szCs w:val="24"/>
              </w:rPr>
              <w:t xml:space="preserve">gdzie: </w:t>
            </w:r>
          </w:p>
          <w:p w:rsidR="00837172" w:rsidRPr="00166D57" w:rsidRDefault="00837172" w:rsidP="00837172">
            <w:pPr>
              <w:pStyle w:val="Bezodstpw"/>
              <w:spacing w:after="60"/>
              <w:jc w:val="both"/>
              <w:rPr>
                <w:rFonts w:ascii="Times New Roman" w:hAnsi="Times New Roman"/>
                <w:sz w:val="24"/>
                <w:szCs w:val="24"/>
              </w:rPr>
            </w:pPr>
            <w:proofErr w:type="spellStart"/>
            <w:r w:rsidRPr="00166D57">
              <w:rPr>
                <w:rFonts w:ascii="Times New Roman" w:hAnsi="Times New Roman"/>
                <w:sz w:val="24"/>
                <w:szCs w:val="24"/>
              </w:rPr>
              <w:t>C</w:t>
            </w:r>
            <w:r w:rsidRPr="00166D57">
              <w:rPr>
                <w:rFonts w:ascii="Times New Roman" w:hAnsi="Times New Roman"/>
                <w:sz w:val="24"/>
                <w:szCs w:val="24"/>
                <w:vertAlign w:val="subscript"/>
              </w:rPr>
              <w:t>n</w:t>
            </w:r>
            <w:proofErr w:type="spellEnd"/>
            <w:r w:rsidRPr="00166D57">
              <w:rPr>
                <w:rFonts w:ascii="Times New Roman" w:hAnsi="Times New Roman"/>
                <w:sz w:val="24"/>
                <w:szCs w:val="24"/>
              </w:rPr>
              <w:t xml:space="preserve"> = najniższa cena pośród wszystkich badanych ofert</w:t>
            </w:r>
          </w:p>
          <w:p w:rsidR="00837172" w:rsidRPr="00166D57" w:rsidRDefault="00837172" w:rsidP="00837172">
            <w:pPr>
              <w:pStyle w:val="Bezodstpw"/>
              <w:spacing w:after="60"/>
              <w:jc w:val="both"/>
              <w:rPr>
                <w:rFonts w:ascii="Times New Roman" w:hAnsi="Times New Roman"/>
                <w:sz w:val="24"/>
                <w:szCs w:val="24"/>
              </w:rPr>
            </w:pPr>
            <w:proofErr w:type="spellStart"/>
            <w:r w:rsidRPr="00166D57">
              <w:rPr>
                <w:rFonts w:ascii="Times New Roman" w:hAnsi="Times New Roman"/>
                <w:sz w:val="24"/>
                <w:szCs w:val="24"/>
              </w:rPr>
              <w:t>C</w:t>
            </w:r>
            <w:r w:rsidRPr="00166D57">
              <w:rPr>
                <w:rFonts w:ascii="Times New Roman" w:hAnsi="Times New Roman"/>
                <w:sz w:val="24"/>
                <w:szCs w:val="24"/>
                <w:vertAlign w:val="subscript"/>
              </w:rPr>
              <w:t>b</w:t>
            </w:r>
            <w:proofErr w:type="spellEnd"/>
            <w:r w:rsidRPr="00166D57">
              <w:rPr>
                <w:rFonts w:ascii="Times New Roman" w:hAnsi="Times New Roman"/>
                <w:sz w:val="24"/>
                <w:szCs w:val="24"/>
                <w:vertAlign w:val="subscript"/>
              </w:rPr>
              <w:t xml:space="preserve"> </w:t>
            </w:r>
            <w:r w:rsidRPr="00166D57">
              <w:rPr>
                <w:rFonts w:ascii="Times New Roman" w:hAnsi="Times New Roman"/>
                <w:sz w:val="24"/>
                <w:szCs w:val="24"/>
              </w:rPr>
              <w:t>= cena oferty badanej</w:t>
            </w:r>
          </w:p>
        </w:tc>
      </w:tr>
      <w:tr w:rsidR="00837172" w:rsidRPr="007B3A46" w:rsidTr="00837172">
        <w:tc>
          <w:tcPr>
            <w:tcW w:w="708" w:type="dxa"/>
            <w:shd w:val="clear" w:color="auto" w:fill="auto"/>
            <w:vAlign w:val="center"/>
          </w:tcPr>
          <w:p w:rsidR="00837172" w:rsidRPr="00166D57" w:rsidRDefault="00837172" w:rsidP="00837172">
            <w:pPr>
              <w:pStyle w:val="Bezodstpw"/>
              <w:jc w:val="center"/>
              <w:rPr>
                <w:rFonts w:ascii="Times New Roman" w:hAnsi="Times New Roman"/>
                <w:sz w:val="24"/>
                <w:szCs w:val="24"/>
              </w:rPr>
            </w:pPr>
            <w:r>
              <w:rPr>
                <w:rFonts w:ascii="Times New Roman" w:hAnsi="Times New Roman"/>
                <w:sz w:val="24"/>
                <w:szCs w:val="24"/>
              </w:rPr>
              <w:t>2.</w:t>
            </w:r>
          </w:p>
        </w:tc>
        <w:tc>
          <w:tcPr>
            <w:tcW w:w="8364" w:type="dxa"/>
          </w:tcPr>
          <w:p w:rsidR="00837172" w:rsidRPr="00166D57" w:rsidRDefault="00837172" w:rsidP="00837172">
            <w:pPr>
              <w:pStyle w:val="Bezodstpw"/>
              <w:spacing w:after="60"/>
              <w:jc w:val="both"/>
              <w:rPr>
                <w:rFonts w:ascii="Times New Roman" w:hAnsi="Times New Roman"/>
                <w:sz w:val="24"/>
                <w:szCs w:val="24"/>
              </w:rPr>
            </w:pPr>
            <w:r w:rsidRPr="00166D57">
              <w:rPr>
                <w:rFonts w:ascii="Times New Roman" w:hAnsi="Times New Roman"/>
                <w:sz w:val="24"/>
                <w:szCs w:val="24"/>
              </w:rPr>
              <w:t>W kryterium termi</w:t>
            </w:r>
            <w:r>
              <w:rPr>
                <w:rFonts w:ascii="Times New Roman" w:hAnsi="Times New Roman"/>
                <w:sz w:val="24"/>
                <w:szCs w:val="24"/>
              </w:rPr>
              <w:t>n dostawy</w:t>
            </w:r>
            <w:r w:rsidRPr="00166D57">
              <w:rPr>
                <w:rFonts w:ascii="Times New Roman" w:hAnsi="Times New Roman"/>
                <w:sz w:val="24"/>
                <w:szCs w:val="24"/>
              </w:rPr>
              <w:t>:</w:t>
            </w:r>
          </w:p>
          <w:p w:rsidR="00837172" w:rsidRPr="006858B2" w:rsidRDefault="00837172" w:rsidP="00BA24EB">
            <w:pPr>
              <w:pStyle w:val="Bezodstpw"/>
              <w:numPr>
                <w:ilvl w:val="0"/>
                <w:numId w:val="56"/>
              </w:numPr>
              <w:spacing w:after="60"/>
              <w:jc w:val="both"/>
              <w:rPr>
                <w:rFonts w:ascii="Times New Roman" w:hAnsi="Times New Roman"/>
                <w:sz w:val="24"/>
                <w:szCs w:val="24"/>
              </w:rPr>
            </w:pPr>
            <w:r w:rsidRPr="006858B2">
              <w:rPr>
                <w:rFonts w:ascii="Times New Roman" w:hAnsi="Times New Roman"/>
                <w:sz w:val="24"/>
                <w:szCs w:val="24"/>
              </w:rPr>
              <w:t>Jeżeli Wykonawca zaoferuje termin dostawy 3</w:t>
            </w:r>
            <w:r w:rsidR="0032680F">
              <w:rPr>
                <w:rFonts w:ascii="Times New Roman" w:hAnsi="Times New Roman"/>
                <w:sz w:val="24"/>
                <w:szCs w:val="24"/>
              </w:rPr>
              <w:t xml:space="preserve"> dni robocze otrzyma – 10</w:t>
            </w:r>
            <w:r w:rsidRPr="006858B2">
              <w:rPr>
                <w:rFonts w:ascii="Times New Roman" w:hAnsi="Times New Roman"/>
                <w:sz w:val="24"/>
                <w:szCs w:val="24"/>
              </w:rPr>
              <w:t xml:space="preserve"> pkt.</w:t>
            </w:r>
          </w:p>
          <w:p w:rsidR="00837172" w:rsidRPr="006858B2" w:rsidRDefault="00837172" w:rsidP="00BA24EB">
            <w:pPr>
              <w:pStyle w:val="Bezodstpw"/>
              <w:numPr>
                <w:ilvl w:val="0"/>
                <w:numId w:val="56"/>
              </w:numPr>
              <w:spacing w:after="60"/>
              <w:jc w:val="both"/>
              <w:rPr>
                <w:rFonts w:ascii="Times New Roman" w:hAnsi="Times New Roman"/>
                <w:sz w:val="24"/>
                <w:szCs w:val="24"/>
              </w:rPr>
            </w:pPr>
            <w:r w:rsidRPr="006858B2">
              <w:rPr>
                <w:rFonts w:ascii="Times New Roman" w:hAnsi="Times New Roman"/>
                <w:sz w:val="24"/>
                <w:szCs w:val="24"/>
              </w:rPr>
              <w:t>Jeżeli Wykonawca zaoferuje termin dostawy 2</w:t>
            </w:r>
            <w:r>
              <w:rPr>
                <w:rFonts w:ascii="Times New Roman" w:hAnsi="Times New Roman"/>
                <w:sz w:val="24"/>
                <w:szCs w:val="24"/>
              </w:rPr>
              <w:t xml:space="preserve"> dni robocze </w:t>
            </w:r>
            <w:r w:rsidR="0032680F">
              <w:rPr>
                <w:rFonts w:ascii="Times New Roman" w:hAnsi="Times New Roman"/>
                <w:sz w:val="24"/>
                <w:szCs w:val="24"/>
              </w:rPr>
              <w:t>otrzyma – 20</w:t>
            </w:r>
            <w:r w:rsidRPr="006858B2">
              <w:rPr>
                <w:rFonts w:ascii="Times New Roman" w:hAnsi="Times New Roman"/>
                <w:sz w:val="24"/>
                <w:szCs w:val="24"/>
              </w:rPr>
              <w:t xml:space="preserve"> pkt.</w:t>
            </w:r>
          </w:p>
          <w:p w:rsidR="00837172" w:rsidRPr="0036544D" w:rsidRDefault="00837172" w:rsidP="00BA24EB">
            <w:pPr>
              <w:pStyle w:val="Bezodstpw"/>
              <w:numPr>
                <w:ilvl w:val="0"/>
                <w:numId w:val="56"/>
              </w:numPr>
              <w:spacing w:after="60"/>
              <w:jc w:val="both"/>
              <w:rPr>
                <w:rFonts w:ascii="Times New Roman" w:hAnsi="Times New Roman"/>
                <w:sz w:val="24"/>
                <w:szCs w:val="24"/>
              </w:rPr>
            </w:pPr>
            <w:r w:rsidRPr="006858B2">
              <w:rPr>
                <w:rFonts w:ascii="Times New Roman" w:hAnsi="Times New Roman"/>
                <w:sz w:val="24"/>
                <w:szCs w:val="24"/>
              </w:rPr>
              <w:t>Jeżeli Wykonawca zaoferuje termin dostawy 1 dzień roboczy otrzyma –</w:t>
            </w:r>
            <w:r w:rsidR="0032680F">
              <w:rPr>
                <w:rFonts w:ascii="Times New Roman" w:hAnsi="Times New Roman"/>
                <w:sz w:val="24"/>
                <w:szCs w:val="24"/>
              </w:rPr>
              <w:t xml:space="preserve"> 40</w:t>
            </w:r>
            <w:r w:rsidRPr="006858B2">
              <w:rPr>
                <w:rFonts w:ascii="Times New Roman" w:hAnsi="Times New Roman"/>
                <w:sz w:val="24"/>
                <w:szCs w:val="24"/>
              </w:rPr>
              <w:t xml:space="preserve"> pkt.</w:t>
            </w:r>
          </w:p>
        </w:tc>
      </w:tr>
    </w:tbl>
    <w:p w:rsidR="00BD3D5A" w:rsidRPr="004C7F19" w:rsidRDefault="00BD3D5A" w:rsidP="0038589B">
      <w:pPr>
        <w:pStyle w:val="Nagwek2"/>
        <w:numPr>
          <w:ilvl w:val="0"/>
          <w:numId w:val="42"/>
        </w:numPr>
        <w:jc w:val="both"/>
      </w:pPr>
      <w:r w:rsidRPr="004C7F19">
        <w:t xml:space="preserve">Po dokonaniu oceny </w:t>
      </w:r>
      <w:r w:rsidR="00D919D5">
        <w:t>przez  Komisję przetargową punkty zostaną przyznane</w:t>
      </w:r>
      <w:r w:rsidRPr="004C7F19">
        <w:t xml:space="preserve"> dla podanego kryterium. Sum</w:t>
      </w:r>
      <w:r w:rsidR="00FD5985">
        <w:t>a punktów uzyskanych z</w:t>
      </w:r>
      <w:r w:rsidR="005B658C">
        <w:t xml:space="preserve">a kryteria oceny stanowić będzie </w:t>
      </w:r>
      <w:r w:rsidRPr="004C7F19">
        <w:t>końcową ocenę danej oferty.</w:t>
      </w:r>
    </w:p>
    <w:p w:rsidR="00BD3D5A" w:rsidRPr="004C7F19" w:rsidRDefault="00BD3D5A" w:rsidP="0038589B">
      <w:pPr>
        <w:pStyle w:val="Nagwek2"/>
        <w:numPr>
          <w:ilvl w:val="0"/>
          <w:numId w:val="42"/>
        </w:numPr>
        <w:jc w:val="both"/>
      </w:pPr>
      <w:r w:rsidRPr="004C7F19">
        <w:t>Zamawiaj</w:t>
      </w:r>
      <w:r w:rsidRPr="004C7F19">
        <w:rPr>
          <w:rFonts w:eastAsia="TimesNewRoman"/>
        </w:rPr>
        <w:t>ą</w:t>
      </w:r>
      <w:r w:rsidRPr="004C7F19">
        <w:t>cy poprawi w ofercie:</w:t>
      </w:r>
    </w:p>
    <w:p w:rsidR="00BD3D5A" w:rsidRPr="004C7F19" w:rsidRDefault="00BD3D5A" w:rsidP="0038589B">
      <w:pPr>
        <w:pStyle w:val="Nagwek2"/>
        <w:numPr>
          <w:ilvl w:val="0"/>
          <w:numId w:val="43"/>
        </w:numPr>
        <w:jc w:val="both"/>
      </w:pPr>
      <w:r w:rsidRPr="004C7F19">
        <w:t>oczywiste omyłki pisarskie,</w:t>
      </w:r>
    </w:p>
    <w:p w:rsidR="00BD3D5A" w:rsidRPr="004C7F19" w:rsidRDefault="00BD3D5A" w:rsidP="0038589B">
      <w:pPr>
        <w:pStyle w:val="Nagwek2"/>
        <w:numPr>
          <w:ilvl w:val="0"/>
          <w:numId w:val="43"/>
        </w:numPr>
        <w:jc w:val="both"/>
      </w:pPr>
      <w:r w:rsidRPr="004C7F19">
        <w:t>oczywiste omyłki rachunkowe, z uwzgl</w:t>
      </w:r>
      <w:r w:rsidRPr="004C7F19">
        <w:rPr>
          <w:rFonts w:eastAsia="TimesNewRoman"/>
        </w:rPr>
        <w:t>ę</w:t>
      </w:r>
      <w:r w:rsidRPr="004C7F19">
        <w:t>dnieniem konsekwencji rachunkowych dokonanych poprawek,</w:t>
      </w:r>
    </w:p>
    <w:p w:rsidR="00BD3D5A" w:rsidRDefault="00BD3D5A" w:rsidP="0038589B">
      <w:pPr>
        <w:pStyle w:val="Nagwek2"/>
        <w:numPr>
          <w:ilvl w:val="0"/>
          <w:numId w:val="43"/>
        </w:numPr>
        <w:jc w:val="both"/>
      </w:pPr>
      <w:r w:rsidRPr="004C7F19">
        <w:t>inne omyłki</w:t>
      </w:r>
      <w:r>
        <w:t xml:space="preserve"> polegające na niezgodności oferty z dokumentami zamówienia, niepowodujące istotnych zmian w treści oferty </w:t>
      </w:r>
    </w:p>
    <w:p w:rsidR="00BD3D5A" w:rsidRDefault="007B3A46" w:rsidP="00CB1FBA">
      <w:pPr>
        <w:pStyle w:val="Nagwek2"/>
        <w:numPr>
          <w:ilvl w:val="0"/>
          <w:numId w:val="0"/>
        </w:numPr>
        <w:ind w:left="720"/>
        <w:jc w:val="both"/>
      </w:pPr>
      <w:r>
        <w:t xml:space="preserve"> – </w:t>
      </w:r>
      <w:r w:rsidR="00BD3D5A">
        <w:t>niezwłocznie zawiadamiaj</w:t>
      </w:r>
      <w:r w:rsidR="00BD3D5A">
        <w:rPr>
          <w:rFonts w:ascii="TimesNewRoman" w:eastAsia="TimesNewRoman" w:cs="TimesNewRoman"/>
        </w:rPr>
        <w:t>ą</w:t>
      </w:r>
      <w:r w:rsidR="00BD3D5A">
        <w:t>c o tym Wykonawc</w:t>
      </w:r>
      <w:r w:rsidR="00BD3D5A">
        <w:rPr>
          <w:rFonts w:ascii="TimesNewRoman" w:eastAsia="TimesNewRoman" w:cs="TimesNewRoman"/>
        </w:rPr>
        <w:t>ę</w:t>
      </w:r>
      <w:r w:rsidR="00BD3D5A">
        <w:t>, którego oferta została poprawiona.</w:t>
      </w:r>
    </w:p>
    <w:p w:rsidR="00BD3D5A" w:rsidRDefault="00BD3D5A" w:rsidP="0038589B">
      <w:pPr>
        <w:pStyle w:val="Nagwek2"/>
        <w:numPr>
          <w:ilvl w:val="0"/>
          <w:numId w:val="42"/>
        </w:numPr>
        <w:jc w:val="both"/>
      </w:pPr>
      <w:r>
        <w:t>Jeżeli zaoferowana cena, lub jej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zażąda od Wykonawcy wyjaśnień, w tym złożenia dowodów w zakresie wyliczenia ceny, lub jej istotnych części składowych. Wyjaśnienia mogą dotyczyć zagadnień wskazanych w art. 224 ust. 3 ustawy Pzp.</w:t>
      </w:r>
    </w:p>
    <w:p w:rsidR="00BD3D5A" w:rsidRDefault="00BD3D5A" w:rsidP="0038589B">
      <w:pPr>
        <w:pStyle w:val="Nagwek2"/>
        <w:numPr>
          <w:ilvl w:val="0"/>
          <w:numId w:val="42"/>
        </w:numPr>
        <w:jc w:val="both"/>
      </w:pPr>
      <w:r>
        <w:t>Obowiązek wykazania, że oferta nie zawiera rażąco niskiej ceny spoczywa na Wykonawcy.</w:t>
      </w:r>
    </w:p>
    <w:p w:rsidR="00BD3D5A" w:rsidRDefault="00BD3D5A" w:rsidP="0038589B">
      <w:pPr>
        <w:pStyle w:val="Nagwek2"/>
        <w:numPr>
          <w:ilvl w:val="0"/>
          <w:numId w:val="42"/>
        </w:numPr>
        <w:jc w:val="both"/>
      </w:pPr>
      <w:r>
        <w:t>Zamawiający odrzuci ofertę Wykonawcy, który nie złożył wyjaśnień lub jeżeli dokonana ocena wyjaśnień wraz z dostarczonymi dowodami potwierdzi, że oferta zawiera rażąco niską cenę w stosunku do przedmiotu zamówienia.</w:t>
      </w:r>
    </w:p>
    <w:p w:rsidR="00BD3D5A" w:rsidRDefault="00BD3D5A" w:rsidP="0038589B">
      <w:pPr>
        <w:pStyle w:val="Nagwek2"/>
        <w:numPr>
          <w:ilvl w:val="0"/>
          <w:numId w:val="42"/>
        </w:numPr>
        <w:jc w:val="both"/>
      </w:pPr>
      <w:r>
        <w:t>Zamawiający odrzuci ofertę Wykonawcy, który nie udzielił wyjaśnień w wyznaczonym terminie, lub jeżeli złożone wyjaśnienia wraz z dowodami nie uzasadniają rażąco niskiej ceny tej oferty.</w:t>
      </w:r>
    </w:p>
    <w:p w:rsidR="00BD3D5A" w:rsidRDefault="00BD3D5A" w:rsidP="002D0CE0">
      <w:pPr>
        <w:pStyle w:val="Nagwek1"/>
      </w:pPr>
      <w:bookmarkStart w:id="48" w:name="_Toc258314256"/>
      <w:r>
        <w:t>UDZIELENIE ZAMÓWIENIA</w:t>
      </w:r>
      <w:bookmarkEnd w:id="48"/>
    </w:p>
    <w:p w:rsidR="00BD3D5A" w:rsidRDefault="00BD3D5A" w:rsidP="0038589B">
      <w:pPr>
        <w:pStyle w:val="Nagwek2"/>
        <w:numPr>
          <w:ilvl w:val="0"/>
          <w:numId w:val="44"/>
        </w:numPr>
        <w:jc w:val="both"/>
      </w:pPr>
      <w:r>
        <w:t>Zamawiający udzieli zamówienia Wykonawcy, którego oferta odpowiada wszystkim wymaganiom określonym w niniejszej SWZ i została oceniona jako najkorzystniejsza w oparciu o podane w niej kryteria oceny ofert.</w:t>
      </w:r>
    </w:p>
    <w:p w:rsidR="00BD3D5A" w:rsidRDefault="00BD3D5A" w:rsidP="0038589B">
      <w:pPr>
        <w:pStyle w:val="Nagwek2"/>
        <w:numPr>
          <w:ilvl w:val="0"/>
          <w:numId w:val="44"/>
        </w:numPr>
        <w:jc w:val="both"/>
        <w:rPr>
          <w:b/>
        </w:rPr>
      </w:pPr>
      <w:r>
        <w:t xml:space="preserve">Niezwłocznie po wyborze najkorzystniejszej oferty Zamawiający poinformuje równocześnie Wykonawców, którzy złożyli oferty, przekazując im informacje, o </w:t>
      </w:r>
      <w:r>
        <w:lastRenderedPageBreak/>
        <w:t xml:space="preserve">których mowa w art. 253 </w:t>
      </w:r>
      <w:r w:rsidRPr="003A4A86">
        <w:t xml:space="preserve">ust. 1 ustawy Pzp oraz udostępni je na stronie internetowej prowadzonego postępowania </w:t>
      </w:r>
      <w:hyperlink r:id="rId23" w:history="1">
        <w:r w:rsidRPr="00E57E3C">
          <w:rPr>
            <w:rStyle w:val="Hipercze"/>
          </w:rPr>
          <w:t>https://platformazakupowa.pl/pn/szpital_wrzesnia</w:t>
        </w:r>
      </w:hyperlink>
      <w:r>
        <w:t xml:space="preserve">. </w:t>
      </w:r>
    </w:p>
    <w:p w:rsidR="002A59E5" w:rsidRDefault="00BD3D5A" w:rsidP="0038589B">
      <w:pPr>
        <w:pStyle w:val="Nagwek2"/>
        <w:numPr>
          <w:ilvl w:val="0"/>
          <w:numId w:val="44"/>
        </w:numPr>
        <w:jc w:val="both"/>
      </w:pPr>
      <w:r>
        <w:t>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rsidR="00BD3D5A" w:rsidRDefault="00BD3D5A" w:rsidP="002D0CE0">
      <w:pPr>
        <w:pStyle w:val="Nagwek1"/>
      </w:pPr>
      <w:bookmarkStart w:id="49" w:name="_Toc258314257"/>
      <w:r>
        <w:t>Informacje o formalno</w:t>
      </w:r>
      <w:r>
        <w:rPr>
          <w:rFonts w:eastAsia="TimesNewRoman" w:cs="TimesNewRoman"/>
        </w:rPr>
        <w:t>ś</w:t>
      </w:r>
      <w:r>
        <w:t>ciach, jakie muszą zostać dopełnione po wyborze oferty w celu zawarcia umowy w sprawie zamówienia publicznego</w:t>
      </w:r>
      <w:bookmarkEnd w:id="49"/>
    </w:p>
    <w:p w:rsidR="00BD3D5A" w:rsidRDefault="00BD3D5A" w:rsidP="0038589B">
      <w:pPr>
        <w:pStyle w:val="Nagwek2"/>
        <w:numPr>
          <w:ilvl w:val="0"/>
          <w:numId w:val="45"/>
        </w:numPr>
        <w:jc w:val="both"/>
      </w:pPr>
      <w:r>
        <w:t xml:space="preserve">Zamawiający zawrze umowę w sprawie zamówienia publicznego, w terminie i na zasadach określonych w art. 308 ust. 2 i </w:t>
      </w:r>
      <w:r w:rsidR="00C10CF4">
        <w:t xml:space="preserve">ust. </w:t>
      </w:r>
      <w:r>
        <w:t>3 pkt. 1 lit. a ustawy Pzp.</w:t>
      </w:r>
    </w:p>
    <w:p w:rsidR="000E50B4" w:rsidRDefault="00BD3D5A" w:rsidP="00883EEA">
      <w:pPr>
        <w:pStyle w:val="Nagwek2"/>
        <w:numPr>
          <w:ilvl w:val="0"/>
          <w:numId w:val="45"/>
        </w:numPr>
        <w:jc w:val="both"/>
      </w:pPr>
      <w:r>
        <w:t>Przed zawarciem umowy Wykonawca, na wezwanie Zamawiającego, zobowiązany jest do podania wszelkich informacji niezbędnych do wypełnienia treści umowy.</w:t>
      </w:r>
    </w:p>
    <w:p w:rsidR="00BD3D5A" w:rsidRDefault="00BD3D5A" w:rsidP="002D0CE0">
      <w:pPr>
        <w:pStyle w:val="Nagwek1"/>
      </w:pPr>
      <w:bookmarkStart w:id="50" w:name="_Toc258314258"/>
      <w:r>
        <w:t>Wymagania dotycz</w:t>
      </w:r>
      <w:r>
        <w:rPr>
          <w:rFonts w:eastAsia="TimesNewRoman" w:cs="TimesNewRoman"/>
        </w:rPr>
        <w:t>ą</w:t>
      </w:r>
      <w:r>
        <w:t>ce zabezpieczenia nale</w:t>
      </w:r>
      <w:r>
        <w:rPr>
          <w:rFonts w:eastAsia="TimesNewRoman" w:cs="TimesNewRoman"/>
        </w:rPr>
        <w:t>ż</w:t>
      </w:r>
      <w:r>
        <w:t>ytego wykonania umowy</w:t>
      </w:r>
      <w:bookmarkEnd w:id="50"/>
    </w:p>
    <w:p w:rsidR="00C10CF4" w:rsidRDefault="009609B4" w:rsidP="000E50B4">
      <w:pPr>
        <w:pStyle w:val="Nagwek2"/>
        <w:numPr>
          <w:ilvl w:val="0"/>
          <w:numId w:val="0"/>
        </w:numPr>
        <w:ind w:left="426" w:hanging="66"/>
        <w:jc w:val="both"/>
      </w:pPr>
      <w:r>
        <w:t xml:space="preserve"> </w:t>
      </w:r>
      <w:r w:rsidR="00BD3D5A">
        <w:t>W danym postępowaniu wniesienie zabezpieczenie nale</w:t>
      </w:r>
      <w:r w:rsidR="00CB1FBA">
        <w:t xml:space="preserve">żytego wykonania umowy nie jest </w:t>
      </w:r>
      <w:r w:rsidR="00BD3D5A">
        <w:t>wymagane.</w:t>
      </w:r>
    </w:p>
    <w:p w:rsidR="00BD3D5A" w:rsidRDefault="00BD3D5A" w:rsidP="002D0CE0">
      <w:pPr>
        <w:pStyle w:val="Nagwek1"/>
      </w:pPr>
      <w:bookmarkStart w:id="51" w:name="_Toc258314259"/>
      <w:r>
        <w:t>projektowane postanowienia umowy w sprawie zamówienia publicznego, które zostaną wprowadzone do umowy w sprawie zamówienia publicznego</w:t>
      </w:r>
      <w:bookmarkEnd w:id="51"/>
    </w:p>
    <w:p w:rsidR="00BD3D5A" w:rsidRDefault="00325C67" w:rsidP="004B1992">
      <w:pPr>
        <w:pStyle w:val="Nagwek2"/>
        <w:numPr>
          <w:ilvl w:val="0"/>
          <w:numId w:val="0"/>
        </w:numPr>
        <w:ind w:left="720" w:hanging="360"/>
      </w:pPr>
      <w:r>
        <w:t xml:space="preserve"> </w:t>
      </w:r>
      <w:r w:rsidR="00BD3D5A">
        <w:t xml:space="preserve">Wzór umowy stanowi </w:t>
      </w:r>
      <w:r w:rsidR="00CB1FBA">
        <w:rPr>
          <w:b/>
        </w:rPr>
        <w:t>Z</w:t>
      </w:r>
      <w:r w:rsidR="00BD3D5A" w:rsidRPr="007D2500">
        <w:rPr>
          <w:b/>
        </w:rPr>
        <w:t>ałąc</w:t>
      </w:r>
      <w:bookmarkStart w:id="52" w:name="_GoBack"/>
      <w:bookmarkEnd w:id="52"/>
      <w:r w:rsidR="00BD3D5A" w:rsidRPr="007D2500">
        <w:rPr>
          <w:b/>
        </w:rPr>
        <w:t xml:space="preserve">znik nr </w:t>
      </w:r>
      <w:r w:rsidR="00837172">
        <w:rPr>
          <w:b/>
        </w:rPr>
        <w:t>6</w:t>
      </w:r>
      <w:r w:rsidR="00BD3D5A">
        <w:rPr>
          <w:b/>
        </w:rPr>
        <w:t xml:space="preserve"> </w:t>
      </w:r>
      <w:r w:rsidR="00BD3D5A">
        <w:t xml:space="preserve">do niniejszej SWZ. </w:t>
      </w:r>
    </w:p>
    <w:p w:rsidR="00BD3D5A" w:rsidRDefault="00BD3D5A" w:rsidP="002D0CE0">
      <w:pPr>
        <w:pStyle w:val="Nagwek1"/>
      </w:pPr>
      <w:bookmarkStart w:id="53" w:name="_Toc258314260"/>
      <w:r>
        <w:t xml:space="preserve">Pouczenie o </w:t>
      </w:r>
      <w:r>
        <w:rPr>
          <w:rFonts w:eastAsia="TimesNewRoman" w:cs="TimesNewRoman"/>
        </w:rPr>
        <w:t>ś</w:t>
      </w:r>
      <w:r>
        <w:t>rodkach ochrony prawnej przysługuj</w:t>
      </w:r>
      <w:r>
        <w:rPr>
          <w:rFonts w:eastAsia="TimesNewRoman" w:cs="TimesNewRoman"/>
        </w:rPr>
        <w:t>ą</w:t>
      </w:r>
      <w:r>
        <w:t>cych Wykonawcy</w:t>
      </w:r>
      <w:bookmarkEnd w:id="53"/>
    </w:p>
    <w:p w:rsidR="007B3A46" w:rsidRDefault="00325C67" w:rsidP="003E7AE5">
      <w:pPr>
        <w:pStyle w:val="Nagwek2"/>
        <w:numPr>
          <w:ilvl w:val="0"/>
          <w:numId w:val="0"/>
        </w:numPr>
        <w:ind w:left="426" w:hanging="66"/>
        <w:jc w:val="both"/>
      </w:pPr>
      <w:r>
        <w:t xml:space="preserve"> </w:t>
      </w:r>
      <w:r w:rsidR="00BD3D5A">
        <w:t>Wykonawcom, a także innemu podmiotowi, jeżeli ma lub miał interes w uzyskaniu zamówienia oraz poniósł lub może ponieść szkodę w wyniku naruszenia przez Zamawiającego przepisów ustawy Pzp, przysługują środki ochrony prawnej na zasadach przewidzianych w art. 505 – 590 ustawy Pzp.</w:t>
      </w:r>
    </w:p>
    <w:p w:rsidR="00BD3D5A" w:rsidRDefault="00BD3D5A" w:rsidP="002D0CE0">
      <w:pPr>
        <w:pStyle w:val="Nagwek1"/>
      </w:pPr>
      <w:r>
        <w:t>Aukcja elektroniczna</w:t>
      </w:r>
    </w:p>
    <w:p w:rsidR="00BD3D5A" w:rsidRPr="006E52F9" w:rsidRDefault="009609B4" w:rsidP="00CB1FBA">
      <w:pPr>
        <w:pStyle w:val="Nagwek2"/>
        <w:numPr>
          <w:ilvl w:val="0"/>
          <w:numId w:val="0"/>
        </w:numPr>
        <w:ind w:left="426" w:hanging="66"/>
        <w:jc w:val="both"/>
      </w:pPr>
      <w:r>
        <w:t xml:space="preserve"> </w:t>
      </w:r>
      <w:r w:rsidR="00BD3D5A" w:rsidRPr="006E52F9">
        <w:t xml:space="preserve">Zamawiający nie przewiduje przeprowadzenia aukcji elektronicznej, o której mowa w </w:t>
      </w:r>
      <w:r w:rsidR="00BD3D5A" w:rsidRPr="009F1AAE">
        <w:t>art.</w:t>
      </w:r>
      <w:r w:rsidR="00BD3D5A" w:rsidRPr="005D4462">
        <w:rPr>
          <w:color w:val="FF0000"/>
        </w:rPr>
        <w:t xml:space="preserve"> </w:t>
      </w:r>
      <w:r w:rsidR="00BD3D5A" w:rsidRPr="009F1AAE">
        <w:t>308 ust. 1</w:t>
      </w:r>
      <w:r w:rsidR="00BD3D5A">
        <w:t xml:space="preserve"> </w:t>
      </w:r>
      <w:r w:rsidR="00BD3D5A" w:rsidRPr="006E52F9">
        <w:t>ustawy Pzp.</w:t>
      </w:r>
    </w:p>
    <w:p w:rsidR="00BD3D5A" w:rsidRPr="006E52F9" w:rsidRDefault="00BD3D5A" w:rsidP="002D0CE0">
      <w:pPr>
        <w:pStyle w:val="Nagwek1"/>
      </w:pPr>
      <w:r w:rsidRPr="006E52F9">
        <w:t>Ochrona danych osobowych</w:t>
      </w:r>
    </w:p>
    <w:p w:rsidR="00BD3D5A" w:rsidRPr="00805F6B" w:rsidRDefault="009609B4" w:rsidP="00E61233">
      <w:pPr>
        <w:pStyle w:val="Nagwek2"/>
        <w:numPr>
          <w:ilvl w:val="0"/>
          <w:numId w:val="0"/>
        </w:numPr>
        <w:ind w:left="426" w:hanging="66"/>
        <w:jc w:val="both"/>
      </w:pPr>
      <w:r>
        <w:t xml:space="preserve"> </w:t>
      </w:r>
      <w:r w:rsidR="00BD3D5A" w:rsidRPr="002E6168">
        <w:t>Mając na uwadze zapisy art. 13 ust. 1  i 2 Rozporządzenia Parla</w:t>
      </w:r>
      <w:r w:rsidR="00BD3D5A">
        <w:t xml:space="preserve">mentu Europejskiego i Rady (UE) 2016/679  </w:t>
      </w:r>
      <w:r w:rsidR="00BD3D5A" w:rsidRPr="002E6168">
        <w:t>z 27 kwietnia 2016 r. w sprawie ochrony osób fizycznych w związku z przetwarzaniem danych osobowych i w sprawie swobodnego przepływu takich danych oraz uchylenia dyrektywy 95/46/WE, zwanym dalej „RODO”,  poniżej przedstawiam informacje i  zasady p</w:t>
      </w:r>
      <w:r w:rsidR="00BD3D5A">
        <w:t>rzetwarzania danych osobowych</w:t>
      </w:r>
      <w:r w:rsidR="00BD3D5A" w:rsidRPr="002E6168">
        <w:t xml:space="preserve"> przez  „Szpital Powiatowy we Wrześn</w:t>
      </w:r>
      <w:r w:rsidR="00BD3D5A">
        <w:t>i</w:t>
      </w:r>
      <w:r w:rsidR="00284751">
        <w:t>”</w:t>
      </w:r>
      <w:r w:rsidR="00BD3D5A">
        <w:t xml:space="preserve"> Sp. z o.o. w restrukturyzacji:</w:t>
      </w:r>
    </w:p>
    <w:p w:rsidR="00BD3D5A" w:rsidRPr="00C82F95" w:rsidRDefault="00BD3D5A" w:rsidP="00BA24EB">
      <w:pPr>
        <w:pStyle w:val="Akapitzlist"/>
        <w:numPr>
          <w:ilvl w:val="0"/>
          <w:numId w:val="52"/>
        </w:numPr>
        <w:autoSpaceDE w:val="0"/>
        <w:autoSpaceDN w:val="0"/>
        <w:adjustRightInd w:val="0"/>
        <w:spacing w:after="0"/>
        <w:ind w:left="786"/>
        <w:jc w:val="both"/>
        <w:rPr>
          <w:rFonts w:ascii="Times New Roman" w:hAnsi="Times New Roman"/>
          <w:b/>
          <w:bCs/>
          <w:sz w:val="24"/>
          <w:szCs w:val="24"/>
        </w:rPr>
      </w:pPr>
      <w:r w:rsidRPr="00C82F95">
        <w:rPr>
          <w:rFonts w:ascii="Times New Roman" w:hAnsi="Times New Roman"/>
          <w:b/>
          <w:bCs/>
          <w:sz w:val="24"/>
          <w:szCs w:val="24"/>
        </w:rPr>
        <w:t>Administrator danych</w:t>
      </w:r>
    </w:p>
    <w:p w:rsidR="00BD3D5A" w:rsidRDefault="00BD3D5A" w:rsidP="00325C67">
      <w:pPr>
        <w:autoSpaceDE w:val="0"/>
        <w:autoSpaceDN w:val="0"/>
        <w:adjustRightInd w:val="0"/>
        <w:ind w:left="786"/>
        <w:jc w:val="both"/>
        <w:rPr>
          <w:lang w:val="en-US"/>
        </w:rPr>
      </w:pPr>
      <w:r w:rsidRPr="00325C67">
        <w:rPr>
          <w:bCs/>
        </w:rPr>
        <w:t>Administratorem Pani/Pana danych osobowych jest</w:t>
      </w:r>
      <w:r w:rsidRPr="00325C67">
        <w:rPr>
          <w:b/>
          <w:bCs/>
        </w:rPr>
        <w:t xml:space="preserve"> </w:t>
      </w:r>
      <w:r w:rsidRPr="00325C67">
        <w:rPr>
          <w:rStyle w:val="Uwydatnienie"/>
          <w:b/>
          <w:bCs/>
          <w:i w:val="0"/>
        </w:rPr>
        <w:t xml:space="preserve">"Szpital Powiatowy we Wrześni" Sp. z o.o. w restrukturyzacji - </w:t>
      </w:r>
      <w:r w:rsidRPr="00325C67">
        <w:rPr>
          <w:rStyle w:val="Uwydatnienie"/>
          <w:bCs/>
          <w:i w:val="0"/>
        </w:rPr>
        <w:t>reprezentowany</w:t>
      </w:r>
      <w:r w:rsidRPr="00325C67">
        <w:rPr>
          <w:rStyle w:val="Uwydatnienie"/>
          <w:b/>
          <w:bCs/>
          <w:i w:val="0"/>
          <w:color w:val="45474D"/>
        </w:rPr>
        <w:t xml:space="preserve"> </w:t>
      </w:r>
      <w:r w:rsidRPr="00325C67">
        <w:rPr>
          <w:bCs/>
        </w:rPr>
        <w:t xml:space="preserve">przez Prezesa Zarządu </w:t>
      </w:r>
      <w:r w:rsidRPr="00325C67">
        <w:t xml:space="preserve">z siedzibą przy ul. </w:t>
      </w:r>
      <w:r w:rsidRPr="00325C67">
        <w:rPr>
          <w:lang w:val="en-US"/>
        </w:rPr>
        <w:t>Słowackiego 2, 62-300 Września, tel.: 61 43 70</w:t>
      </w:r>
      <w:r w:rsidR="00883EEA">
        <w:rPr>
          <w:lang w:val="en-US"/>
        </w:rPr>
        <w:t> </w:t>
      </w:r>
      <w:r w:rsidRPr="00325C67">
        <w:rPr>
          <w:lang w:val="en-US"/>
        </w:rPr>
        <w:t>590.</w:t>
      </w:r>
    </w:p>
    <w:p w:rsidR="00883EEA" w:rsidRDefault="00883EEA" w:rsidP="00325C67">
      <w:pPr>
        <w:autoSpaceDE w:val="0"/>
        <w:autoSpaceDN w:val="0"/>
        <w:adjustRightInd w:val="0"/>
        <w:ind w:left="786"/>
        <w:jc w:val="both"/>
        <w:rPr>
          <w:lang w:val="en-US"/>
        </w:rPr>
      </w:pPr>
    </w:p>
    <w:p w:rsidR="00883EEA" w:rsidRPr="00325C67" w:rsidRDefault="00883EEA" w:rsidP="00325C67">
      <w:pPr>
        <w:autoSpaceDE w:val="0"/>
        <w:autoSpaceDN w:val="0"/>
        <w:adjustRightInd w:val="0"/>
        <w:ind w:left="786"/>
        <w:jc w:val="both"/>
        <w:rPr>
          <w:b/>
          <w:bCs/>
        </w:rPr>
      </w:pPr>
    </w:p>
    <w:p w:rsidR="00BD3D5A" w:rsidRPr="00C82F95" w:rsidRDefault="00BD3D5A" w:rsidP="00BA24EB">
      <w:pPr>
        <w:pStyle w:val="Akapitzlist"/>
        <w:numPr>
          <w:ilvl w:val="0"/>
          <w:numId w:val="52"/>
        </w:numPr>
        <w:autoSpaceDE w:val="0"/>
        <w:autoSpaceDN w:val="0"/>
        <w:adjustRightInd w:val="0"/>
        <w:spacing w:after="0"/>
        <w:ind w:left="786"/>
        <w:jc w:val="both"/>
        <w:rPr>
          <w:rFonts w:ascii="Times New Roman" w:hAnsi="Times New Roman"/>
          <w:b/>
          <w:sz w:val="24"/>
          <w:szCs w:val="24"/>
          <w:shd w:val="clear" w:color="auto" w:fill="FFFFFF"/>
        </w:rPr>
      </w:pPr>
      <w:r w:rsidRPr="00C82F95">
        <w:rPr>
          <w:rFonts w:ascii="Times New Roman" w:hAnsi="Times New Roman"/>
          <w:b/>
          <w:sz w:val="24"/>
          <w:szCs w:val="24"/>
          <w:shd w:val="clear" w:color="auto" w:fill="FFFFFF"/>
        </w:rPr>
        <w:lastRenderedPageBreak/>
        <w:t>Inspektor Ochrony Danych</w:t>
      </w:r>
    </w:p>
    <w:p w:rsidR="00B15F9A" w:rsidRPr="00325C67" w:rsidRDefault="00BD3D5A" w:rsidP="00325C67">
      <w:pPr>
        <w:autoSpaceDE w:val="0"/>
        <w:autoSpaceDN w:val="0"/>
        <w:adjustRightInd w:val="0"/>
        <w:spacing w:line="276" w:lineRule="auto"/>
        <w:ind w:left="786"/>
        <w:jc w:val="both"/>
      </w:pPr>
      <w:r w:rsidRPr="00325C67">
        <w:rPr>
          <w:shd w:val="clear" w:color="auto" w:fill="FFFFFF"/>
        </w:rPr>
        <w:t>We wszelkich sprawach dotyczących przetwarzania danych osobowych przez Zamawiającego można kontaktować się  z wyznaczonym w tym celu Inspektorem Ochrony Danych</w:t>
      </w:r>
      <w:r w:rsidR="003E7AE5" w:rsidRPr="00325C67">
        <w:rPr>
          <w:shd w:val="clear" w:color="auto" w:fill="FFFFFF"/>
        </w:rPr>
        <w:t xml:space="preserve"> – </w:t>
      </w:r>
      <w:r w:rsidRPr="00325C67">
        <w:rPr>
          <w:shd w:val="clear" w:color="auto" w:fill="FFFFFF"/>
        </w:rPr>
        <w:t xml:space="preserve">Panią Izabelą </w:t>
      </w:r>
      <w:proofErr w:type="spellStart"/>
      <w:r w:rsidRPr="00325C67">
        <w:rPr>
          <w:shd w:val="clear" w:color="auto" w:fill="FFFFFF"/>
        </w:rPr>
        <w:t>Dropek</w:t>
      </w:r>
      <w:proofErr w:type="spellEnd"/>
      <w:r w:rsidRPr="00325C67">
        <w:rPr>
          <w:shd w:val="clear" w:color="auto" w:fill="FFFFFF"/>
        </w:rPr>
        <w:t xml:space="preserve"> na adres email:  </w:t>
      </w:r>
      <w:hyperlink r:id="rId24" w:history="1">
        <w:r w:rsidRPr="00325C67">
          <w:rPr>
            <w:rStyle w:val="Hipercze"/>
          </w:rPr>
          <w:t>idropek@szpitalwrzesnia.home.pl</w:t>
        </w:r>
      </w:hyperlink>
      <w:r w:rsidRPr="00325C67">
        <w:t>; lub pod numerem telefonu:</w:t>
      </w:r>
      <w:r w:rsidRPr="00325C67">
        <w:rPr>
          <w:i/>
        </w:rPr>
        <w:t xml:space="preserve"> </w:t>
      </w:r>
      <w:hyperlink r:id="rId25" w:history="1">
        <w:r w:rsidRPr="00325C67">
          <w:rPr>
            <w:rStyle w:val="Hipercze"/>
            <w:iCs/>
          </w:rPr>
          <w:t>531-949-132</w:t>
        </w:r>
      </w:hyperlink>
      <w:r w:rsidRPr="00325C67">
        <w:t>.</w:t>
      </w:r>
    </w:p>
    <w:p w:rsidR="00325C67" w:rsidRDefault="00BD3D5A" w:rsidP="00BA24EB">
      <w:pPr>
        <w:pStyle w:val="Akapitzlist"/>
        <w:numPr>
          <w:ilvl w:val="0"/>
          <w:numId w:val="52"/>
        </w:numPr>
        <w:autoSpaceDE w:val="0"/>
        <w:autoSpaceDN w:val="0"/>
        <w:adjustRightInd w:val="0"/>
        <w:spacing w:after="200" w:line="276" w:lineRule="auto"/>
        <w:ind w:left="786"/>
        <w:jc w:val="both"/>
        <w:rPr>
          <w:rFonts w:ascii="Times New Roman" w:hAnsi="Times New Roman"/>
          <w:b/>
          <w:bCs/>
          <w:sz w:val="24"/>
          <w:szCs w:val="24"/>
        </w:rPr>
      </w:pPr>
      <w:r w:rsidRPr="00C82F95">
        <w:rPr>
          <w:rFonts w:ascii="Times New Roman" w:hAnsi="Times New Roman"/>
          <w:b/>
          <w:bCs/>
          <w:sz w:val="24"/>
          <w:szCs w:val="24"/>
        </w:rPr>
        <w:t>Cel przetwarzania</w:t>
      </w:r>
    </w:p>
    <w:p w:rsidR="00BD3D5A" w:rsidRPr="00325C67" w:rsidRDefault="00BD3D5A" w:rsidP="00325C67">
      <w:pPr>
        <w:pStyle w:val="Akapitzlist"/>
        <w:autoSpaceDE w:val="0"/>
        <w:autoSpaceDN w:val="0"/>
        <w:adjustRightInd w:val="0"/>
        <w:spacing w:after="200" w:line="276" w:lineRule="auto"/>
        <w:ind w:left="786"/>
        <w:jc w:val="both"/>
        <w:rPr>
          <w:rFonts w:ascii="Times New Roman" w:hAnsi="Times New Roman"/>
          <w:b/>
          <w:bCs/>
          <w:sz w:val="24"/>
          <w:szCs w:val="24"/>
        </w:rPr>
      </w:pPr>
      <w:r w:rsidRPr="00325C67">
        <w:rPr>
          <w:rFonts w:ascii="Times New Roman" w:hAnsi="Times New Roman"/>
          <w:bCs/>
          <w:sz w:val="24"/>
          <w:szCs w:val="24"/>
        </w:rPr>
        <w:t xml:space="preserve">Pani/Pana dane osobowe będą przetwarzane przez Zamawiającego w celu </w:t>
      </w:r>
      <w:r w:rsidRPr="00325C67">
        <w:rPr>
          <w:rFonts w:ascii="Times New Roman" w:hAnsi="Times New Roman"/>
          <w:sz w:val="24"/>
          <w:szCs w:val="24"/>
        </w:rPr>
        <w:t>związanym z postępowaniem o udzielenie zamówienia publicznego.</w:t>
      </w:r>
    </w:p>
    <w:p w:rsidR="00325C67" w:rsidRPr="00325C67" w:rsidRDefault="00BD3D5A" w:rsidP="00BA24EB">
      <w:pPr>
        <w:pStyle w:val="Akapitzlist"/>
        <w:numPr>
          <w:ilvl w:val="0"/>
          <w:numId w:val="52"/>
        </w:numPr>
        <w:autoSpaceDE w:val="0"/>
        <w:autoSpaceDN w:val="0"/>
        <w:adjustRightInd w:val="0"/>
        <w:ind w:left="786"/>
        <w:jc w:val="both"/>
        <w:rPr>
          <w:rFonts w:ascii="Times New Roman" w:hAnsi="Times New Roman"/>
          <w:b/>
          <w:bCs/>
          <w:sz w:val="24"/>
          <w:szCs w:val="24"/>
        </w:rPr>
      </w:pPr>
      <w:r w:rsidRPr="00C82F95">
        <w:rPr>
          <w:rFonts w:ascii="Times New Roman" w:hAnsi="Times New Roman"/>
          <w:b/>
          <w:sz w:val="24"/>
          <w:szCs w:val="24"/>
        </w:rPr>
        <w:t>Przechowywanie danych:</w:t>
      </w:r>
    </w:p>
    <w:p w:rsidR="00BD3D5A" w:rsidRPr="00325C67" w:rsidRDefault="00BD3D5A" w:rsidP="00325C67">
      <w:pPr>
        <w:pStyle w:val="Akapitzlist"/>
        <w:autoSpaceDE w:val="0"/>
        <w:autoSpaceDN w:val="0"/>
        <w:adjustRightInd w:val="0"/>
        <w:ind w:left="786"/>
        <w:jc w:val="both"/>
        <w:rPr>
          <w:rFonts w:ascii="Times New Roman" w:hAnsi="Times New Roman"/>
          <w:b/>
          <w:bCs/>
          <w:sz w:val="24"/>
          <w:szCs w:val="24"/>
        </w:rPr>
      </w:pPr>
      <w:r w:rsidRPr="00325C67">
        <w:rPr>
          <w:rFonts w:ascii="Times New Roman" w:hAnsi="Times New Roman"/>
          <w:sz w:val="24"/>
          <w:szCs w:val="24"/>
        </w:rPr>
        <w:t xml:space="preserve">Pani/Pana dane osobowe będą </w:t>
      </w:r>
      <w:r w:rsidR="009F6500" w:rsidRPr="00325C67">
        <w:rPr>
          <w:rFonts w:ascii="Times New Roman" w:hAnsi="Times New Roman"/>
          <w:sz w:val="24"/>
          <w:szCs w:val="24"/>
        </w:rPr>
        <w:t>przechowywane, zgodnie z art. 78</w:t>
      </w:r>
      <w:r w:rsidRPr="00325C67">
        <w:rPr>
          <w:rFonts w:ascii="Times New Roman" w:hAnsi="Times New Roman"/>
          <w:sz w:val="24"/>
          <w:szCs w:val="24"/>
        </w:rPr>
        <w:t xml:space="preserve"> ust. 1 ustawy Pzp, oraz zgodnie z jednolitym rzeczowym wykazem akt obowiązującym w „Szpitalu Powiatowym we Wrześni” Sp. z o.o. w restrukturyzacji.</w:t>
      </w:r>
    </w:p>
    <w:p w:rsidR="00325C67" w:rsidRPr="00325C67" w:rsidRDefault="00BD3D5A" w:rsidP="00BA24EB">
      <w:pPr>
        <w:pStyle w:val="Akapitzlist"/>
        <w:numPr>
          <w:ilvl w:val="0"/>
          <w:numId w:val="52"/>
        </w:numPr>
        <w:spacing w:after="0" w:line="276" w:lineRule="auto"/>
        <w:ind w:left="786"/>
        <w:jc w:val="both"/>
        <w:rPr>
          <w:rFonts w:ascii="Times New Roman" w:hAnsi="Times New Roman"/>
          <w:sz w:val="24"/>
          <w:szCs w:val="24"/>
        </w:rPr>
      </w:pPr>
      <w:r w:rsidRPr="00C82F95">
        <w:rPr>
          <w:rFonts w:ascii="Times New Roman" w:hAnsi="Times New Roman"/>
          <w:b/>
          <w:sz w:val="24"/>
          <w:szCs w:val="24"/>
        </w:rPr>
        <w:t xml:space="preserve">Informacja o obowiązku podania danych: </w:t>
      </w:r>
    </w:p>
    <w:p w:rsidR="00BD3D5A" w:rsidRPr="00325C67" w:rsidRDefault="00BD3D5A" w:rsidP="00325C67">
      <w:pPr>
        <w:spacing w:line="276" w:lineRule="auto"/>
        <w:ind w:left="708"/>
        <w:jc w:val="both"/>
      </w:pPr>
      <w:r w:rsidRPr="00325C67">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rsidR="00BD3D5A" w:rsidRPr="00C82F95" w:rsidRDefault="00BD3D5A" w:rsidP="00BA24EB">
      <w:pPr>
        <w:pStyle w:val="Akapitzlist"/>
        <w:numPr>
          <w:ilvl w:val="0"/>
          <w:numId w:val="52"/>
        </w:numPr>
        <w:autoSpaceDE w:val="0"/>
        <w:autoSpaceDN w:val="0"/>
        <w:adjustRightInd w:val="0"/>
        <w:ind w:left="786"/>
        <w:jc w:val="both"/>
        <w:rPr>
          <w:rFonts w:ascii="Times New Roman" w:hAnsi="Times New Roman"/>
          <w:b/>
          <w:sz w:val="24"/>
          <w:szCs w:val="24"/>
        </w:rPr>
      </w:pPr>
      <w:r w:rsidRPr="00C82F95">
        <w:rPr>
          <w:rFonts w:ascii="Times New Roman" w:hAnsi="Times New Roman"/>
          <w:b/>
          <w:sz w:val="24"/>
          <w:szCs w:val="24"/>
        </w:rPr>
        <w:t>Realizacja praw:</w:t>
      </w:r>
    </w:p>
    <w:p w:rsidR="00BD3D5A" w:rsidRPr="00C82F95" w:rsidRDefault="00BD3D5A" w:rsidP="00BA24EB">
      <w:pPr>
        <w:pStyle w:val="Akapitzlist"/>
        <w:numPr>
          <w:ilvl w:val="0"/>
          <w:numId w:val="53"/>
        </w:numPr>
        <w:spacing w:after="0" w:line="240" w:lineRule="auto"/>
        <w:contextualSpacing w:val="0"/>
        <w:jc w:val="both"/>
        <w:rPr>
          <w:rFonts w:ascii="Times New Roman" w:hAnsi="Times New Roman"/>
          <w:sz w:val="24"/>
          <w:szCs w:val="24"/>
        </w:rPr>
      </w:pPr>
      <w:r w:rsidRPr="00C82F95">
        <w:rPr>
          <w:rFonts w:ascii="Times New Roman" w:hAnsi="Times New Roman"/>
          <w:sz w:val="24"/>
          <w:szCs w:val="24"/>
        </w:rPr>
        <w:t>na podstawie art. 15 RODO prawo dostępu do danych osobowych Pani/Pana dotyczących,</w:t>
      </w:r>
    </w:p>
    <w:p w:rsidR="00BD3D5A" w:rsidRPr="00C82F95" w:rsidRDefault="00BD3D5A" w:rsidP="00BA24EB">
      <w:pPr>
        <w:pStyle w:val="Akapitzlist"/>
        <w:numPr>
          <w:ilvl w:val="0"/>
          <w:numId w:val="53"/>
        </w:numPr>
        <w:spacing w:after="0" w:line="240" w:lineRule="auto"/>
        <w:contextualSpacing w:val="0"/>
        <w:jc w:val="both"/>
        <w:rPr>
          <w:rFonts w:ascii="Times New Roman" w:hAnsi="Times New Roman"/>
          <w:sz w:val="24"/>
          <w:szCs w:val="24"/>
        </w:rPr>
      </w:pPr>
      <w:r w:rsidRPr="00C82F95">
        <w:rPr>
          <w:rFonts w:ascii="Times New Roman" w:hAnsi="Times New Roman"/>
          <w:sz w:val="24"/>
          <w:szCs w:val="24"/>
        </w:rPr>
        <w:t xml:space="preserve">na podstawie art. 16 RODO prawo do sprostowania Pani/Pana danych </w:t>
      </w:r>
      <w:proofErr w:type="spellStart"/>
      <w:r w:rsidRPr="00C82F95">
        <w:rPr>
          <w:rFonts w:ascii="Times New Roman" w:hAnsi="Times New Roman"/>
          <w:sz w:val="24"/>
          <w:szCs w:val="24"/>
        </w:rPr>
        <w:t>osobowych٭</w:t>
      </w:r>
      <w:proofErr w:type="spellEnd"/>
      <w:r w:rsidRPr="00C82F95">
        <w:rPr>
          <w:rFonts w:ascii="Times New Roman" w:hAnsi="Times New Roman"/>
          <w:sz w:val="24"/>
          <w:szCs w:val="24"/>
        </w:rPr>
        <w:t>,</w:t>
      </w:r>
    </w:p>
    <w:p w:rsidR="00BD3D5A" w:rsidRPr="00C82F95" w:rsidRDefault="00BD3D5A" w:rsidP="00BA24EB">
      <w:pPr>
        <w:pStyle w:val="Akapitzlist"/>
        <w:numPr>
          <w:ilvl w:val="0"/>
          <w:numId w:val="53"/>
        </w:numPr>
        <w:spacing w:after="0" w:line="240" w:lineRule="auto"/>
        <w:contextualSpacing w:val="0"/>
        <w:jc w:val="both"/>
        <w:rPr>
          <w:rFonts w:ascii="Times New Roman" w:hAnsi="Times New Roman"/>
          <w:sz w:val="24"/>
          <w:szCs w:val="24"/>
        </w:rPr>
      </w:pPr>
      <w:r w:rsidRPr="00C82F95">
        <w:rPr>
          <w:rFonts w:ascii="Times New Roman" w:hAnsi="Times New Roman"/>
          <w:sz w:val="24"/>
          <w:szCs w:val="24"/>
        </w:rPr>
        <w:t xml:space="preserve">na podstawie art. 18 RODO prawo żądania od administratora ograniczenia przetwarzania danych osobowych z zastrzeżeniem przypadków, o których mowa w art.. 18 ust. 2 </w:t>
      </w:r>
      <w:proofErr w:type="spellStart"/>
      <w:r w:rsidRPr="00C82F95">
        <w:rPr>
          <w:rFonts w:ascii="Times New Roman" w:hAnsi="Times New Roman"/>
          <w:sz w:val="24"/>
          <w:szCs w:val="24"/>
        </w:rPr>
        <w:t>RODO٭٭</w:t>
      </w:r>
      <w:proofErr w:type="spellEnd"/>
      <w:r w:rsidRPr="00C82F95">
        <w:rPr>
          <w:rFonts w:ascii="Times New Roman" w:hAnsi="Times New Roman"/>
          <w:sz w:val="24"/>
          <w:szCs w:val="24"/>
        </w:rPr>
        <w:t>,</w:t>
      </w:r>
    </w:p>
    <w:p w:rsidR="00BD3D5A" w:rsidRPr="00805F6B" w:rsidRDefault="00BD3D5A" w:rsidP="00BA24EB">
      <w:pPr>
        <w:pStyle w:val="Akapitzlist"/>
        <w:numPr>
          <w:ilvl w:val="0"/>
          <w:numId w:val="53"/>
        </w:numPr>
        <w:spacing w:after="0" w:line="240" w:lineRule="auto"/>
        <w:contextualSpacing w:val="0"/>
        <w:jc w:val="both"/>
        <w:rPr>
          <w:rFonts w:ascii="Times New Roman" w:hAnsi="Times New Roman"/>
          <w:sz w:val="24"/>
          <w:szCs w:val="24"/>
        </w:rPr>
      </w:pPr>
      <w:r w:rsidRPr="00C82F95">
        <w:rPr>
          <w:rFonts w:ascii="Times New Roman" w:hAnsi="Times New Roman"/>
          <w:sz w:val="24"/>
          <w:szCs w:val="24"/>
        </w:rPr>
        <w:t>prawo do wniesienia skargi do Prezesa Urzędu Ochrony Danych Osobowych, gdy uzna Pani/Pan, że przetwarzanie danych osobowych Pani/Pana dotyczących narusza przepisy RODO.</w:t>
      </w:r>
    </w:p>
    <w:p w:rsidR="00BD3D5A" w:rsidRPr="00C82F95" w:rsidRDefault="00BD3D5A" w:rsidP="00BA24EB">
      <w:pPr>
        <w:pStyle w:val="Akapitzlist"/>
        <w:numPr>
          <w:ilvl w:val="0"/>
          <w:numId w:val="52"/>
        </w:numPr>
        <w:suppressAutoHyphens/>
        <w:autoSpaceDE w:val="0"/>
        <w:autoSpaceDN w:val="0"/>
        <w:adjustRightInd w:val="0"/>
        <w:ind w:left="786"/>
        <w:jc w:val="both"/>
        <w:rPr>
          <w:rFonts w:ascii="Times New Roman" w:hAnsi="Times New Roman"/>
          <w:b/>
          <w:bCs/>
          <w:sz w:val="24"/>
          <w:szCs w:val="24"/>
        </w:rPr>
      </w:pPr>
      <w:r w:rsidRPr="00C82F95">
        <w:rPr>
          <w:rFonts w:ascii="Times New Roman" w:hAnsi="Times New Roman"/>
          <w:b/>
          <w:bCs/>
          <w:sz w:val="24"/>
          <w:szCs w:val="24"/>
        </w:rPr>
        <w:t>Nie przysługuje Pani/Panu:</w:t>
      </w:r>
    </w:p>
    <w:p w:rsidR="00BD3D5A" w:rsidRPr="00C82F95" w:rsidRDefault="00BD3D5A" w:rsidP="00BA24EB">
      <w:pPr>
        <w:pStyle w:val="Akapitzlist"/>
        <w:numPr>
          <w:ilvl w:val="0"/>
          <w:numId w:val="54"/>
        </w:numPr>
        <w:spacing w:after="0" w:line="240" w:lineRule="auto"/>
        <w:contextualSpacing w:val="0"/>
        <w:jc w:val="both"/>
        <w:rPr>
          <w:rFonts w:ascii="Times New Roman" w:hAnsi="Times New Roman"/>
          <w:sz w:val="24"/>
          <w:szCs w:val="24"/>
        </w:rPr>
      </w:pPr>
      <w:r w:rsidRPr="00C82F95">
        <w:rPr>
          <w:rFonts w:ascii="Times New Roman" w:hAnsi="Times New Roman"/>
          <w:sz w:val="24"/>
          <w:szCs w:val="24"/>
        </w:rPr>
        <w:t>w związku z art. 17 ust. 3 lit. b lub e RODO prawo do usunięcia danych osobowych,</w:t>
      </w:r>
    </w:p>
    <w:p w:rsidR="00BD3D5A" w:rsidRPr="00C82F95" w:rsidRDefault="00BD3D5A" w:rsidP="00BA24EB">
      <w:pPr>
        <w:pStyle w:val="Akapitzlist"/>
        <w:numPr>
          <w:ilvl w:val="0"/>
          <w:numId w:val="54"/>
        </w:numPr>
        <w:spacing w:after="0" w:line="240" w:lineRule="auto"/>
        <w:contextualSpacing w:val="0"/>
        <w:jc w:val="both"/>
        <w:rPr>
          <w:rFonts w:ascii="Times New Roman" w:hAnsi="Times New Roman"/>
          <w:sz w:val="24"/>
          <w:szCs w:val="24"/>
        </w:rPr>
      </w:pPr>
      <w:r w:rsidRPr="00C82F95">
        <w:rPr>
          <w:rFonts w:ascii="Times New Roman" w:hAnsi="Times New Roman"/>
          <w:sz w:val="24"/>
          <w:szCs w:val="24"/>
        </w:rPr>
        <w:t>prawo do przenoszenia danych osobowych, o których mowa w art. 20 RODO,</w:t>
      </w:r>
    </w:p>
    <w:p w:rsidR="003E7AE5" w:rsidRPr="00325C67" w:rsidRDefault="00BD3D5A" w:rsidP="00BA24EB">
      <w:pPr>
        <w:pStyle w:val="Akapitzlist"/>
        <w:numPr>
          <w:ilvl w:val="0"/>
          <w:numId w:val="54"/>
        </w:numPr>
        <w:spacing w:after="0" w:line="240" w:lineRule="auto"/>
        <w:contextualSpacing w:val="0"/>
        <w:jc w:val="both"/>
        <w:rPr>
          <w:rFonts w:ascii="Times New Roman" w:hAnsi="Times New Roman"/>
          <w:sz w:val="24"/>
          <w:szCs w:val="24"/>
        </w:rPr>
      </w:pPr>
      <w:r w:rsidRPr="00C82F95">
        <w:rPr>
          <w:rFonts w:ascii="Times New Roman" w:hAnsi="Times New Roman"/>
          <w:sz w:val="24"/>
          <w:szCs w:val="24"/>
        </w:rPr>
        <w:t>na podstawie art. 21 RODO prawo sprzeciwu, wobec przetwarzania danych osobowych, gdyż podstawą prawną przetwarzania Pani/Pana danych osobowych jest art. 6 ust. 1 lit. c RODO.</w:t>
      </w:r>
    </w:p>
    <w:p w:rsidR="00BD3D5A" w:rsidRPr="00C82F95" w:rsidRDefault="00BD3D5A" w:rsidP="00BA24EB">
      <w:pPr>
        <w:pStyle w:val="Akapitzlist"/>
        <w:numPr>
          <w:ilvl w:val="0"/>
          <w:numId w:val="52"/>
        </w:numPr>
        <w:spacing w:after="0" w:line="240" w:lineRule="auto"/>
        <w:ind w:left="786"/>
        <w:contextualSpacing w:val="0"/>
        <w:jc w:val="both"/>
        <w:rPr>
          <w:rFonts w:ascii="Times New Roman" w:hAnsi="Times New Roman"/>
          <w:b/>
          <w:sz w:val="24"/>
          <w:szCs w:val="24"/>
        </w:rPr>
      </w:pPr>
      <w:r w:rsidRPr="00C82F95">
        <w:rPr>
          <w:rFonts w:ascii="Times New Roman" w:hAnsi="Times New Roman"/>
          <w:b/>
          <w:sz w:val="24"/>
          <w:szCs w:val="24"/>
        </w:rPr>
        <w:t>Odbiorcy danych</w:t>
      </w:r>
    </w:p>
    <w:p w:rsidR="00BD3D5A" w:rsidRPr="00451675" w:rsidRDefault="00BD3D5A" w:rsidP="0038589B">
      <w:pPr>
        <w:numPr>
          <w:ilvl w:val="0"/>
          <w:numId w:val="13"/>
        </w:numPr>
        <w:suppressAutoHyphens/>
        <w:autoSpaceDE w:val="0"/>
        <w:autoSpaceDN w:val="0"/>
        <w:adjustRightInd w:val="0"/>
        <w:jc w:val="both"/>
        <w:rPr>
          <w:b/>
          <w:bCs/>
        </w:rPr>
      </w:pPr>
      <w:r w:rsidRPr="00C82F95">
        <w:t xml:space="preserve">Odbiorcami Pani/Pana danych osobowych będą osoby lub podmioty, którym udostępniona zostanie dokumentacja </w:t>
      </w:r>
      <w:r w:rsidRPr="00451675">
        <w:t>postępowania w oparciu o art. 18 oraz art. 74 ustawy z dnia 11 września 2019 r. – Prawo za</w:t>
      </w:r>
      <w:r w:rsidR="009609B4">
        <w:t>mówień publicznych (Dz. U. z 2021 r. poz. 1129</w:t>
      </w:r>
      <w:r w:rsidRPr="00451675">
        <w:t xml:space="preserve"> z późn. zm.</w:t>
      </w:r>
      <w:r>
        <w:t>).</w:t>
      </w:r>
    </w:p>
    <w:p w:rsidR="003E3095" w:rsidRPr="00CB1FBA" w:rsidRDefault="00BD3D5A" w:rsidP="0038589B">
      <w:pPr>
        <w:pStyle w:val="Akapitzlist"/>
        <w:numPr>
          <w:ilvl w:val="0"/>
          <w:numId w:val="13"/>
        </w:numPr>
        <w:spacing w:after="0" w:line="240" w:lineRule="auto"/>
        <w:contextualSpacing w:val="0"/>
        <w:jc w:val="both"/>
        <w:rPr>
          <w:rFonts w:ascii="Times New Roman" w:hAnsi="Times New Roman"/>
          <w:b/>
          <w:sz w:val="24"/>
          <w:szCs w:val="24"/>
        </w:rPr>
      </w:pPr>
      <w:r w:rsidRPr="00451675">
        <w:rPr>
          <w:rFonts w:ascii="Times New Roman" w:hAnsi="Times New Roman"/>
          <w:sz w:val="24"/>
          <w:szCs w:val="24"/>
        </w:rPr>
        <w:t>W oparciu o Pani/Pana dane osobowe Administrator</w:t>
      </w:r>
      <w:r w:rsidRPr="00C82F95">
        <w:rPr>
          <w:rFonts w:ascii="Times New Roman" w:hAnsi="Times New Roman"/>
          <w:sz w:val="24"/>
          <w:szCs w:val="24"/>
        </w:rPr>
        <w:t xml:space="preserve"> nie będzie podejmował zautomatyzowanych decyzji w tym decyzji będących wynikiem </w:t>
      </w:r>
      <w:proofErr w:type="spellStart"/>
      <w:r w:rsidRPr="00C82F95">
        <w:rPr>
          <w:rFonts w:ascii="Times New Roman" w:hAnsi="Times New Roman"/>
          <w:sz w:val="24"/>
          <w:szCs w:val="24"/>
        </w:rPr>
        <w:t>profilowania٭٭٭</w:t>
      </w:r>
      <w:proofErr w:type="spellEnd"/>
      <w:r w:rsidRPr="00C82F95">
        <w:rPr>
          <w:rFonts w:ascii="Times New Roman" w:hAnsi="Times New Roman"/>
          <w:sz w:val="24"/>
          <w:szCs w:val="24"/>
        </w:rPr>
        <w:t>.</w:t>
      </w:r>
    </w:p>
    <w:p w:rsidR="00BD3D5A" w:rsidRPr="00C82F95" w:rsidRDefault="00BD3D5A" w:rsidP="00325C67">
      <w:pPr>
        <w:ind w:left="426"/>
        <w:jc w:val="both"/>
      </w:pPr>
      <w:r w:rsidRPr="00C82F95">
        <w:t>٭ skorzystanie z prawa do sprostowania nie może skutko</w:t>
      </w:r>
      <w:r>
        <w:t>wać zmianą</w:t>
      </w:r>
      <w:r w:rsidRPr="00C82F95">
        <w:t xml:space="preserve"> wyniku postępowania o udzielenie zamówienia publicznego ani zmianą postanowień umowy w zakresie niezgodnym z ustawą Pzp, oraz nie może naruszać integralności protokołu oraz jego załączników.</w:t>
      </w:r>
    </w:p>
    <w:p w:rsidR="00BD3D5A" w:rsidRPr="00C82F95" w:rsidRDefault="00325C67" w:rsidP="00325C67">
      <w:pPr>
        <w:tabs>
          <w:tab w:val="left" w:pos="568"/>
        </w:tabs>
        <w:ind w:left="426" w:hanging="426"/>
        <w:jc w:val="both"/>
      </w:pPr>
      <w:r>
        <w:tab/>
      </w:r>
      <w:proofErr w:type="spellStart"/>
      <w:r w:rsidR="00BD3D5A" w:rsidRPr="00C82F95">
        <w:t>٭٭</w:t>
      </w:r>
      <w:proofErr w:type="spellEnd"/>
      <w:r w:rsidR="00BD3D5A" w:rsidRPr="00C82F95">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2A59E5" w:rsidRPr="00736D43" w:rsidRDefault="00325C67" w:rsidP="00325C67">
      <w:pPr>
        <w:tabs>
          <w:tab w:val="left" w:pos="1204"/>
        </w:tabs>
        <w:ind w:left="426" w:hanging="426"/>
        <w:jc w:val="both"/>
      </w:pPr>
      <w:r>
        <w:lastRenderedPageBreak/>
        <w:tab/>
      </w:r>
      <w:proofErr w:type="spellStart"/>
      <w:r w:rsidR="00BD3D5A">
        <w:t>٭٭٭</w:t>
      </w:r>
      <w:proofErr w:type="spellEnd"/>
      <w:r w:rsidR="00BD3D5A">
        <w:t xml:space="preserve"> </w:t>
      </w:r>
      <w:r w:rsidR="00BD3D5A" w:rsidRPr="00C82F95">
        <w:t>profilowanie, oznacza dowolną formę zautomatyzowanego przetwarzania danych osobowych, które polega na wykorzystaniu danych osobowych do oceny niektórych czynników osobowych osoby fizycznej,  w szczególności do analizy lub prognozy aspektów dotyczących</w:t>
      </w:r>
      <w:r w:rsidR="003E3095">
        <w:t xml:space="preserve"> </w:t>
      </w:r>
      <w:r w:rsidR="00BD3D5A" w:rsidRPr="00C82F95">
        <w:t>pracy tej osoby fizycznej, jej sytuacji ekonomicznej, zdrowia, osobistych preferencji, zainteresowań, wiarygodności, zachowania, lokalizacji lub przemieszczania się.</w:t>
      </w:r>
    </w:p>
    <w:p w:rsidR="0032680F" w:rsidRDefault="0032680F" w:rsidP="009F1BE2">
      <w:pPr>
        <w:autoSpaceDE w:val="0"/>
        <w:autoSpaceDN w:val="0"/>
        <w:adjustRightInd w:val="0"/>
        <w:spacing w:line="276" w:lineRule="auto"/>
        <w:rPr>
          <w:b/>
          <w:bCs/>
          <w:color w:val="000000"/>
        </w:rPr>
      </w:pPr>
    </w:p>
    <w:p w:rsidR="00B2684F" w:rsidRDefault="00B2684F" w:rsidP="009F1BE2">
      <w:pPr>
        <w:autoSpaceDE w:val="0"/>
        <w:autoSpaceDN w:val="0"/>
        <w:adjustRightInd w:val="0"/>
        <w:spacing w:line="276" w:lineRule="auto"/>
        <w:rPr>
          <w:b/>
          <w:bCs/>
          <w:color w:val="000000"/>
        </w:rPr>
      </w:pPr>
    </w:p>
    <w:p w:rsidR="00B2684F" w:rsidRDefault="00B2684F" w:rsidP="009F1BE2">
      <w:pPr>
        <w:autoSpaceDE w:val="0"/>
        <w:autoSpaceDN w:val="0"/>
        <w:adjustRightInd w:val="0"/>
        <w:spacing w:line="276" w:lineRule="auto"/>
        <w:rPr>
          <w:b/>
          <w:bCs/>
          <w:color w:val="000000"/>
        </w:rPr>
      </w:pPr>
    </w:p>
    <w:p w:rsidR="00B2684F" w:rsidRDefault="00B2684F" w:rsidP="009F1BE2">
      <w:pPr>
        <w:autoSpaceDE w:val="0"/>
        <w:autoSpaceDN w:val="0"/>
        <w:adjustRightInd w:val="0"/>
        <w:spacing w:line="276" w:lineRule="auto"/>
        <w:rPr>
          <w:b/>
          <w:bCs/>
          <w:color w:val="000000"/>
        </w:rPr>
      </w:pPr>
    </w:p>
    <w:p w:rsidR="00B2684F" w:rsidRDefault="00B2684F" w:rsidP="009F1BE2">
      <w:pPr>
        <w:autoSpaceDE w:val="0"/>
        <w:autoSpaceDN w:val="0"/>
        <w:adjustRightInd w:val="0"/>
        <w:spacing w:line="276" w:lineRule="auto"/>
        <w:rPr>
          <w:b/>
          <w:bCs/>
          <w:color w:val="000000"/>
        </w:rPr>
      </w:pPr>
    </w:p>
    <w:p w:rsidR="00B2684F" w:rsidRDefault="00B2684F" w:rsidP="009F1BE2">
      <w:pPr>
        <w:autoSpaceDE w:val="0"/>
        <w:autoSpaceDN w:val="0"/>
        <w:adjustRightInd w:val="0"/>
        <w:spacing w:line="276" w:lineRule="auto"/>
        <w:rPr>
          <w:b/>
          <w:bCs/>
          <w:color w:val="000000"/>
        </w:rPr>
      </w:pPr>
    </w:p>
    <w:p w:rsidR="00B2684F" w:rsidRDefault="00B2684F" w:rsidP="009F1BE2">
      <w:pPr>
        <w:autoSpaceDE w:val="0"/>
        <w:autoSpaceDN w:val="0"/>
        <w:adjustRightInd w:val="0"/>
        <w:spacing w:line="276" w:lineRule="auto"/>
        <w:rPr>
          <w:b/>
          <w:bCs/>
          <w:color w:val="000000"/>
        </w:rPr>
      </w:pPr>
    </w:p>
    <w:p w:rsidR="00B2684F" w:rsidRDefault="00B2684F" w:rsidP="009F1BE2">
      <w:pPr>
        <w:autoSpaceDE w:val="0"/>
        <w:autoSpaceDN w:val="0"/>
        <w:adjustRightInd w:val="0"/>
        <w:spacing w:line="276" w:lineRule="auto"/>
        <w:rPr>
          <w:b/>
          <w:bCs/>
          <w:color w:val="000000"/>
        </w:rPr>
      </w:pPr>
    </w:p>
    <w:p w:rsidR="00B2684F" w:rsidRDefault="00B2684F" w:rsidP="009F1BE2">
      <w:pPr>
        <w:autoSpaceDE w:val="0"/>
        <w:autoSpaceDN w:val="0"/>
        <w:adjustRightInd w:val="0"/>
        <w:spacing w:line="276" w:lineRule="auto"/>
        <w:rPr>
          <w:b/>
          <w:bCs/>
          <w:color w:val="000000"/>
        </w:rPr>
      </w:pPr>
    </w:p>
    <w:p w:rsidR="00B2684F" w:rsidRDefault="00B2684F" w:rsidP="009F1BE2">
      <w:pPr>
        <w:autoSpaceDE w:val="0"/>
        <w:autoSpaceDN w:val="0"/>
        <w:adjustRightInd w:val="0"/>
        <w:spacing w:line="276" w:lineRule="auto"/>
        <w:rPr>
          <w:b/>
          <w:bCs/>
          <w:color w:val="000000"/>
        </w:rPr>
      </w:pPr>
    </w:p>
    <w:p w:rsidR="00B2684F" w:rsidRDefault="00B2684F" w:rsidP="009F1BE2">
      <w:pPr>
        <w:autoSpaceDE w:val="0"/>
        <w:autoSpaceDN w:val="0"/>
        <w:adjustRightInd w:val="0"/>
        <w:spacing w:line="276" w:lineRule="auto"/>
        <w:rPr>
          <w:b/>
          <w:bCs/>
          <w:color w:val="000000"/>
        </w:rPr>
      </w:pPr>
    </w:p>
    <w:p w:rsidR="00B2684F" w:rsidRDefault="00B2684F" w:rsidP="009F1BE2">
      <w:pPr>
        <w:autoSpaceDE w:val="0"/>
        <w:autoSpaceDN w:val="0"/>
        <w:adjustRightInd w:val="0"/>
        <w:spacing w:line="276" w:lineRule="auto"/>
        <w:rPr>
          <w:b/>
          <w:bCs/>
          <w:color w:val="000000"/>
        </w:rPr>
      </w:pPr>
    </w:p>
    <w:p w:rsidR="00B2684F" w:rsidRDefault="00B2684F" w:rsidP="009F1BE2">
      <w:pPr>
        <w:autoSpaceDE w:val="0"/>
        <w:autoSpaceDN w:val="0"/>
        <w:adjustRightInd w:val="0"/>
        <w:spacing w:line="276" w:lineRule="auto"/>
        <w:rPr>
          <w:b/>
          <w:bCs/>
          <w:color w:val="000000"/>
        </w:rPr>
      </w:pPr>
    </w:p>
    <w:p w:rsidR="00B2684F" w:rsidRDefault="00B2684F" w:rsidP="009F1BE2">
      <w:pPr>
        <w:autoSpaceDE w:val="0"/>
        <w:autoSpaceDN w:val="0"/>
        <w:adjustRightInd w:val="0"/>
        <w:spacing w:line="276" w:lineRule="auto"/>
        <w:rPr>
          <w:b/>
          <w:bCs/>
          <w:color w:val="000000"/>
        </w:rPr>
      </w:pPr>
    </w:p>
    <w:p w:rsidR="00B2684F" w:rsidRDefault="00B2684F" w:rsidP="009F1BE2">
      <w:pPr>
        <w:autoSpaceDE w:val="0"/>
        <w:autoSpaceDN w:val="0"/>
        <w:adjustRightInd w:val="0"/>
        <w:spacing w:line="276" w:lineRule="auto"/>
        <w:rPr>
          <w:b/>
          <w:bCs/>
          <w:color w:val="000000"/>
        </w:rPr>
      </w:pPr>
    </w:p>
    <w:p w:rsidR="00B2684F" w:rsidRDefault="00B2684F" w:rsidP="009F1BE2">
      <w:pPr>
        <w:autoSpaceDE w:val="0"/>
        <w:autoSpaceDN w:val="0"/>
        <w:adjustRightInd w:val="0"/>
        <w:spacing w:line="276" w:lineRule="auto"/>
        <w:rPr>
          <w:b/>
          <w:bCs/>
          <w:color w:val="000000"/>
        </w:rPr>
      </w:pPr>
    </w:p>
    <w:p w:rsidR="00B2684F" w:rsidRDefault="00B2684F" w:rsidP="009F1BE2">
      <w:pPr>
        <w:autoSpaceDE w:val="0"/>
        <w:autoSpaceDN w:val="0"/>
        <w:adjustRightInd w:val="0"/>
        <w:spacing w:line="276" w:lineRule="auto"/>
        <w:rPr>
          <w:b/>
          <w:bCs/>
          <w:color w:val="000000"/>
        </w:rPr>
      </w:pPr>
    </w:p>
    <w:p w:rsidR="00B2684F" w:rsidRDefault="00B2684F" w:rsidP="009F1BE2">
      <w:pPr>
        <w:autoSpaceDE w:val="0"/>
        <w:autoSpaceDN w:val="0"/>
        <w:adjustRightInd w:val="0"/>
        <w:spacing w:line="276" w:lineRule="auto"/>
        <w:rPr>
          <w:b/>
          <w:bCs/>
          <w:color w:val="000000"/>
        </w:rPr>
      </w:pPr>
    </w:p>
    <w:p w:rsidR="00B2684F" w:rsidRDefault="00B2684F" w:rsidP="009F1BE2">
      <w:pPr>
        <w:autoSpaceDE w:val="0"/>
        <w:autoSpaceDN w:val="0"/>
        <w:adjustRightInd w:val="0"/>
        <w:spacing w:line="276" w:lineRule="auto"/>
        <w:rPr>
          <w:b/>
          <w:bCs/>
          <w:color w:val="000000"/>
        </w:rPr>
      </w:pPr>
    </w:p>
    <w:p w:rsidR="00B2684F" w:rsidRDefault="00B2684F" w:rsidP="009F1BE2">
      <w:pPr>
        <w:autoSpaceDE w:val="0"/>
        <w:autoSpaceDN w:val="0"/>
        <w:adjustRightInd w:val="0"/>
        <w:spacing w:line="276" w:lineRule="auto"/>
        <w:rPr>
          <w:b/>
          <w:bCs/>
          <w:color w:val="000000"/>
        </w:rPr>
      </w:pPr>
    </w:p>
    <w:p w:rsidR="00B2684F" w:rsidRDefault="00B2684F" w:rsidP="009F1BE2">
      <w:pPr>
        <w:autoSpaceDE w:val="0"/>
        <w:autoSpaceDN w:val="0"/>
        <w:adjustRightInd w:val="0"/>
        <w:spacing w:line="276" w:lineRule="auto"/>
        <w:rPr>
          <w:b/>
          <w:bCs/>
          <w:color w:val="000000"/>
        </w:rPr>
      </w:pPr>
    </w:p>
    <w:p w:rsidR="00B2684F" w:rsidRDefault="00B2684F" w:rsidP="009F1BE2">
      <w:pPr>
        <w:autoSpaceDE w:val="0"/>
        <w:autoSpaceDN w:val="0"/>
        <w:adjustRightInd w:val="0"/>
        <w:spacing w:line="276" w:lineRule="auto"/>
        <w:rPr>
          <w:b/>
          <w:bCs/>
          <w:color w:val="000000"/>
        </w:rPr>
      </w:pPr>
    </w:p>
    <w:p w:rsidR="00B2684F" w:rsidRDefault="00B2684F" w:rsidP="009F1BE2">
      <w:pPr>
        <w:autoSpaceDE w:val="0"/>
        <w:autoSpaceDN w:val="0"/>
        <w:adjustRightInd w:val="0"/>
        <w:spacing w:line="276" w:lineRule="auto"/>
        <w:rPr>
          <w:b/>
          <w:bCs/>
          <w:color w:val="000000"/>
        </w:rPr>
      </w:pPr>
    </w:p>
    <w:p w:rsidR="00B2684F" w:rsidRDefault="00B2684F" w:rsidP="009F1BE2">
      <w:pPr>
        <w:autoSpaceDE w:val="0"/>
        <w:autoSpaceDN w:val="0"/>
        <w:adjustRightInd w:val="0"/>
        <w:spacing w:line="276" w:lineRule="auto"/>
        <w:rPr>
          <w:b/>
          <w:bCs/>
          <w:color w:val="000000"/>
        </w:rPr>
      </w:pPr>
    </w:p>
    <w:p w:rsidR="00B2684F" w:rsidRDefault="00B2684F" w:rsidP="009F1BE2">
      <w:pPr>
        <w:autoSpaceDE w:val="0"/>
        <w:autoSpaceDN w:val="0"/>
        <w:adjustRightInd w:val="0"/>
        <w:spacing w:line="276" w:lineRule="auto"/>
        <w:rPr>
          <w:b/>
          <w:bCs/>
          <w:color w:val="000000"/>
        </w:rPr>
      </w:pPr>
    </w:p>
    <w:p w:rsidR="00B2684F" w:rsidRDefault="00B2684F" w:rsidP="009F1BE2">
      <w:pPr>
        <w:autoSpaceDE w:val="0"/>
        <w:autoSpaceDN w:val="0"/>
        <w:adjustRightInd w:val="0"/>
        <w:spacing w:line="276" w:lineRule="auto"/>
        <w:rPr>
          <w:b/>
          <w:bCs/>
          <w:color w:val="000000"/>
        </w:rPr>
      </w:pPr>
    </w:p>
    <w:p w:rsidR="00B2684F" w:rsidRDefault="00B2684F" w:rsidP="009F1BE2">
      <w:pPr>
        <w:autoSpaceDE w:val="0"/>
        <w:autoSpaceDN w:val="0"/>
        <w:adjustRightInd w:val="0"/>
        <w:spacing w:line="276" w:lineRule="auto"/>
        <w:rPr>
          <w:b/>
          <w:bCs/>
          <w:color w:val="000000"/>
        </w:rPr>
      </w:pPr>
    </w:p>
    <w:p w:rsidR="00B2684F" w:rsidRDefault="00B2684F" w:rsidP="009F1BE2">
      <w:pPr>
        <w:autoSpaceDE w:val="0"/>
        <w:autoSpaceDN w:val="0"/>
        <w:adjustRightInd w:val="0"/>
        <w:spacing w:line="276" w:lineRule="auto"/>
        <w:rPr>
          <w:b/>
          <w:bCs/>
          <w:color w:val="000000"/>
        </w:rPr>
      </w:pPr>
    </w:p>
    <w:p w:rsidR="00B2684F" w:rsidRDefault="00B2684F" w:rsidP="009F1BE2">
      <w:pPr>
        <w:autoSpaceDE w:val="0"/>
        <w:autoSpaceDN w:val="0"/>
        <w:adjustRightInd w:val="0"/>
        <w:spacing w:line="276" w:lineRule="auto"/>
        <w:rPr>
          <w:b/>
          <w:bCs/>
          <w:color w:val="000000"/>
        </w:rPr>
      </w:pPr>
    </w:p>
    <w:p w:rsidR="00B2684F" w:rsidRDefault="00B2684F" w:rsidP="009F1BE2">
      <w:pPr>
        <w:autoSpaceDE w:val="0"/>
        <w:autoSpaceDN w:val="0"/>
        <w:adjustRightInd w:val="0"/>
        <w:spacing w:line="276" w:lineRule="auto"/>
        <w:rPr>
          <w:b/>
          <w:bCs/>
          <w:color w:val="000000"/>
        </w:rPr>
      </w:pPr>
    </w:p>
    <w:p w:rsidR="00B2684F" w:rsidRDefault="00B2684F" w:rsidP="009F1BE2">
      <w:pPr>
        <w:autoSpaceDE w:val="0"/>
        <w:autoSpaceDN w:val="0"/>
        <w:adjustRightInd w:val="0"/>
        <w:spacing w:line="276" w:lineRule="auto"/>
        <w:rPr>
          <w:b/>
          <w:bCs/>
          <w:color w:val="000000"/>
        </w:rPr>
      </w:pPr>
    </w:p>
    <w:p w:rsidR="00B2684F" w:rsidRDefault="00B2684F" w:rsidP="009F1BE2">
      <w:pPr>
        <w:autoSpaceDE w:val="0"/>
        <w:autoSpaceDN w:val="0"/>
        <w:adjustRightInd w:val="0"/>
        <w:spacing w:line="276" w:lineRule="auto"/>
        <w:rPr>
          <w:b/>
          <w:bCs/>
          <w:color w:val="000000"/>
        </w:rPr>
      </w:pPr>
    </w:p>
    <w:p w:rsidR="00B2684F" w:rsidRDefault="00B2684F" w:rsidP="009F1BE2">
      <w:pPr>
        <w:autoSpaceDE w:val="0"/>
        <w:autoSpaceDN w:val="0"/>
        <w:adjustRightInd w:val="0"/>
        <w:spacing w:line="276" w:lineRule="auto"/>
        <w:rPr>
          <w:b/>
          <w:bCs/>
          <w:color w:val="000000"/>
        </w:rPr>
      </w:pPr>
    </w:p>
    <w:p w:rsidR="00B2684F" w:rsidRDefault="00B2684F" w:rsidP="009F1BE2">
      <w:pPr>
        <w:autoSpaceDE w:val="0"/>
        <w:autoSpaceDN w:val="0"/>
        <w:adjustRightInd w:val="0"/>
        <w:spacing w:line="276" w:lineRule="auto"/>
        <w:rPr>
          <w:b/>
          <w:bCs/>
          <w:color w:val="000000"/>
        </w:rPr>
      </w:pPr>
    </w:p>
    <w:p w:rsidR="00B2684F" w:rsidRDefault="00B2684F" w:rsidP="009F1BE2">
      <w:pPr>
        <w:autoSpaceDE w:val="0"/>
        <w:autoSpaceDN w:val="0"/>
        <w:adjustRightInd w:val="0"/>
        <w:spacing w:line="276" w:lineRule="auto"/>
        <w:rPr>
          <w:b/>
          <w:bCs/>
          <w:color w:val="000000"/>
        </w:rPr>
      </w:pPr>
    </w:p>
    <w:p w:rsidR="00B2684F" w:rsidRDefault="00B2684F" w:rsidP="009F1BE2">
      <w:pPr>
        <w:autoSpaceDE w:val="0"/>
        <w:autoSpaceDN w:val="0"/>
        <w:adjustRightInd w:val="0"/>
        <w:spacing w:line="276" w:lineRule="auto"/>
        <w:rPr>
          <w:b/>
          <w:bCs/>
          <w:color w:val="000000"/>
        </w:rPr>
      </w:pPr>
    </w:p>
    <w:p w:rsidR="00B2684F" w:rsidRDefault="00B2684F" w:rsidP="009F1BE2">
      <w:pPr>
        <w:autoSpaceDE w:val="0"/>
        <w:autoSpaceDN w:val="0"/>
        <w:adjustRightInd w:val="0"/>
        <w:spacing w:line="276" w:lineRule="auto"/>
        <w:rPr>
          <w:b/>
          <w:bCs/>
          <w:color w:val="000000"/>
        </w:rPr>
      </w:pPr>
    </w:p>
    <w:p w:rsidR="00B2684F" w:rsidRDefault="00B2684F" w:rsidP="009F1BE2">
      <w:pPr>
        <w:autoSpaceDE w:val="0"/>
        <w:autoSpaceDN w:val="0"/>
        <w:adjustRightInd w:val="0"/>
        <w:spacing w:line="276" w:lineRule="auto"/>
        <w:rPr>
          <w:b/>
          <w:bCs/>
          <w:color w:val="000000"/>
        </w:rPr>
      </w:pPr>
    </w:p>
    <w:p w:rsidR="00B2684F" w:rsidRDefault="00B2684F" w:rsidP="009F1BE2">
      <w:pPr>
        <w:autoSpaceDE w:val="0"/>
        <w:autoSpaceDN w:val="0"/>
        <w:adjustRightInd w:val="0"/>
        <w:spacing w:line="276" w:lineRule="auto"/>
        <w:rPr>
          <w:b/>
          <w:bCs/>
          <w:color w:val="000000"/>
        </w:rPr>
      </w:pPr>
    </w:p>
    <w:p w:rsidR="00BD3D5A" w:rsidRPr="003E7AE5" w:rsidRDefault="00BD3D5A" w:rsidP="009F1BE2">
      <w:pPr>
        <w:autoSpaceDE w:val="0"/>
        <w:autoSpaceDN w:val="0"/>
        <w:adjustRightInd w:val="0"/>
        <w:spacing w:line="276" w:lineRule="auto"/>
        <w:rPr>
          <w:b/>
          <w:bCs/>
          <w:color w:val="000000"/>
        </w:rPr>
      </w:pPr>
      <w:r w:rsidRPr="00FA1A3A">
        <w:rPr>
          <w:b/>
          <w:bCs/>
          <w:color w:val="000000"/>
        </w:rPr>
        <w:lastRenderedPageBreak/>
        <w:t xml:space="preserve">Integralną częścią specyfikacji warunków zamówienia są następujące załączniki: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8636"/>
      </w:tblGrid>
      <w:tr w:rsidR="00BD3D5A" w:rsidRPr="00FA1A3A" w:rsidTr="00331F2D">
        <w:trPr>
          <w:trHeight w:val="489"/>
        </w:trPr>
        <w:tc>
          <w:tcPr>
            <w:tcW w:w="828" w:type="dxa"/>
            <w:tcBorders>
              <w:top w:val="single" w:sz="4" w:space="0" w:color="auto"/>
              <w:left w:val="single" w:sz="4" w:space="0" w:color="auto"/>
              <w:bottom w:val="single" w:sz="4" w:space="0" w:color="auto"/>
              <w:right w:val="single" w:sz="4" w:space="0" w:color="auto"/>
            </w:tcBorders>
            <w:hideMark/>
          </w:tcPr>
          <w:p w:rsidR="00BD3D5A" w:rsidRPr="00FA1A3A" w:rsidRDefault="00BD3D5A" w:rsidP="00331F2D">
            <w:pPr>
              <w:spacing w:before="60" w:after="120"/>
              <w:jc w:val="both"/>
              <w:rPr>
                <w:b/>
              </w:rPr>
            </w:pPr>
            <w:r w:rsidRPr="00FA1A3A">
              <w:rPr>
                <w:b/>
              </w:rPr>
              <w:t>Nr</w:t>
            </w:r>
          </w:p>
        </w:tc>
        <w:tc>
          <w:tcPr>
            <w:tcW w:w="8636" w:type="dxa"/>
            <w:tcBorders>
              <w:top w:val="single" w:sz="4" w:space="0" w:color="auto"/>
              <w:left w:val="single" w:sz="4" w:space="0" w:color="auto"/>
              <w:bottom w:val="single" w:sz="4" w:space="0" w:color="auto"/>
              <w:right w:val="single" w:sz="4" w:space="0" w:color="auto"/>
            </w:tcBorders>
            <w:hideMark/>
          </w:tcPr>
          <w:p w:rsidR="00BD3D5A" w:rsidRPr="00FA1A3A" w:rsidRDefault="00BD3D5A" w:rsidP="00331F2D">
            <w:pPr>
              <w:spacing w:before="60" w:after="120"/>
              <w:jc w:val="both"/>
              <w:rPr>
                <w:b/>
              </w:rPr>
            </w:pPr>
            <w:r w:rsidRPr="00FA1A3A">
              <w:rPr>
                <w:b/>
              </w:rPr>
              <w:t>Nazwa załącznika</w:t>
            </w:r>
          </w:p>
        </w:tc>
      </w:tr>
      <w:tr w:rsidR="00BD3D5A" w:rsidRPr="00FA1A3A" w:rsidTr="00331F2D">
        <w:trPr>
          <w:trHeight w:val="269"/>
        </w:trPr>
        <w:tc>
          <w:tcPr>
            <w:tcW w:w="828" w:type="dxa"/>
            <w:tcBorders>
              <w:top w:val="single" w:sz="4" w:space="0" w:color="auto"/>
              <w:left w:val="single" w:sz="4" w:space="0" w:color="auto"/>
              <w:bottom w:val="single" w:sz="4" w:space="0" w:color="auto"/>
              <w:right w:val="single" w:sz="4" w:space="0" w:color="auto"/>
            </w:tcBorders>
            <w:hideMark/>
          </w:tcPr>
          <w:p w:rsidR="00BD3D5A" w:rsidRPr="00FA1A3A" w:rsidRDefault="00BD3D5A" w:rsidP="00331F2D">
            <w:pPr>
              <w:spacing w:before="60" w:after="120"/>
              <w:jc w:val="both"/>
            </w:pPr>
            <w:r w:rsidRPr="00FA1A3A">
              <w:t>1</w:t>
            </w:r>
          </w:p>
        </w:tc>
        <w:tc>
          <w:tcPr>
            <w:tcW w:w="8636" w:type="dxa"/>
            <w:tcBorders>
              <w:top w:val="single" w:sz="4" w:space="0" w:color="auto"/>
              <w:left w:val="single" w:sz="4" w:space="0" w:color="auto"/>
              <w:bottom w:val="single" w:sz="4" w:space="0" w:color="auto"/>
              <w:right w:val="single" w:sz="4" w:space="0" w:color="auto"/>
            </w:tcBorders>
            <w:hideMark/>
          </w:tcPr>
          <w:p w:rsidR="00BD3D5A" w:rsidRPr="00FA1A3A" w:rsidRDefault="00BD3D5A" w:rsidP="00331F2D">
            <w:pPr>
              <w:autoSpaceDE w:val="0"/>
              <w:autoSpaceDN w:val="0"/>
              <w:adjustRightInd w:val="0"/>
              <w:spacing w:before="60" w:line="276" w:lineRule="auto"/>
            </w:pPr>
            <w:r w:rsidRPr="00FA1A3A">
              <w:t xml:space="preserve">Formularz ofertowy </w:t>
            </w:r>
          </w:p>
        </w:tc>
      </w:tr>
      <w:tr w:rsidR="00BD3D5A" w:rsidRPr="00FA1A3A" w:rsidTr="00331F2D">
        <w:trPr>
          <w:trHeight w:val="279"/>
        </w:trPr>
        <w:tc>
          <w:tcPr>
            <w:tcW w:w="828" w:type="dxa"/>
            <w:tcBorders>
              <w:top w:val="single" w:sz="4" w:space="0" w:color="auto"/>
              <w:left w:val="single" w:sz="4" w:space="0" w:color="auto"/>
              <w:bottom w:val="single" w:sz="4" w:space="0" w:color="auto"/>
              <w:right w:val="single" w:sz="4" w:space="0" w:color="auto"/>
            </w:tcBorders>
            <w:hideMark/>
          </w:tcPr>
          <w:p w:rsidR="00BD3D5A" w:rsidRPr="00FA1A3A" w:rsidRDefault="00BD3D5A" w:rsidP="00331F2D">
            <w:pPr>
              <w:spacing w:before="60" w:after="120"/>
              <w:jc w:val="both"/>
            </w:pPr>
            <w:r w:rsidRPr="00FA1A3A">
              <w:t>2</w:t>
            </w:r>
          </w:p>
        </w:tc>
        <w:tc>
          <w:tcPr>
            <w:tcW w:w="8636" w:type="dxa"/>
            <w:tcBorders>
              <w:top w:val="single" w:sz="4" w:space="0" w:color="auto"/>
              <w:left w:val="single" w:sz="4" w:space="0" w:color="auto"/>
              <w:bottom w:val="single" w:sz="4" w:space="0" w:color="auto"/>
              <w:right w:val="single" w:sz="4" w:space="0" w:color="auto"/>
            </w:tcBorders>
            <w:hideMark/>
          </w:tcPr>
          <w:p w:rsidR="00BD3D5A" w:rsidRPr="00FA1A3A" w:rsidRDefault="00BD3D5A" w:rsidP="00331F2D">
            <w:pPr>
              <w:autoSpaceDE w:val="0"/>
              <w:autoSpaceDN w:val="0"/>
              <w:adjustRightInd w:val="0"/>
              <w:spacing w:before="60" w:after="60" w:line="276" w:lineRule="auto"/>
            </w:pPr>
            <w:r>
              <w:t>Formularz cenowy</w:t>
            </w:r>
            <w:r w:rsidRPr="00FA1A3A">
              <w:t xml:space="preserve"> </w:t>
            </w:r>
          </w:p>
        </w:tc>
      </w:tr>
      <w:tr w:rsidR="00BD3D5A" w:rsidRPr="00FA1A3A" w:rsidTr="00331F2D">
        <w:tc>
          <w:tcPr>
            <w:tcW w:w="828" w:type="dxa"/>
            <w:tcBorders>
              <w:top w:val="single" w:sz="4" w:space="0" w:color="auto"/>
              <w:left w:val="single" w:sz="4" w:space="0" w:color="auto"/>
              <w:bottom w:val="single" w:sz="4" w:space="0" w:color="auto"/>
              <w:right w:val="single" w:sz="4" w:space="0" w:color="auto"/>
            </w:tcBorders>
            <w:hideMark/>
          </w:tcPr>
          <w:p w:rsidR="00BD3D5A" w:rsidRPr="00376B92" w:rsidRDefault="00C3712B" w:rsidP="00331F2D">
            <w:pPr>
              <w:spacing w:before="60" w:after="120"/>
              <w:jc w:val="both"/>
            </w:pPr>
            <w:r>
              <w:t>3</w:t>
            </w:r>
          </w:p>
        </w:tc>
        <w:tc>
          <w:tcPr>
            <w:tcW w:w="8636" w:type="dxa"/>
            <w:tcBorders>
              <w:top w:val="single" w:sz="4" w:space="0" w:color="auto"/>
              <w:left w:val="single" w:sz="4" w:space="0" w:color="auto"/>
              <w:bottom w:val="single" w:sz="4" w:space="0" w:color="auto"/>
              <w:right w:val="single" w:sz="4" w:space="0" w:color="auto"/>
            </w:tcBorders>
            <w:hideMark/>
          </w:tcPr>
          <w:p w:rsidR="00BD3D5A" w:rsidRPr="00FA1A3A" w:rsidRDefault="00BD3D5A" w:rsidP="00331F2D">
            <w:pPr>
              <w:spacing w:before="60" w:after="120"/>
              <w:jc w:val="both"/>
              <w:rPr>
                <w:b/>
              </w:rPr>
            </w:pPr>
            <w:r>
              <w:t>Opis przedmiotu zamówienia</w:t>
            </w:r>
          </w:p>
        </w:tc>
      </w:tr>
      <w:tr w:rsidR="00736D43" w:rsidRPr="00FA1A3A" w:rsidTr="00331F2D">
        <w:tc>
          <w:tcPr>
            <w:tcW w:w="828" w:type="dxa"/>
            <w:tcBorders>
              <w:top w:val="single" w:sz="4" w:space="0" w:color="auto"/>
              <w:left w:val="single" w:sz="4" w:space="0" w:color="auto"/>
              <w:bottom w:val="single" w:sz="4" w:space="0" w:color="auto"/>
              <w:right w:val="single" w:sz="4" w:space="0" w:color="auto"/>
            </w:tcBorders>
            <w:hideMark/>
          </w:tcPr>
          <w:p w:rsidR="00736D43" w:rsidRDefault="00837172" w:rsidP="00331F2D">
            <w:pPr>
              <w:spacing w:before="60" w:after="120"/>
              <w:jc w:val="both"/>
            </w:pPr>
            <w:r>
              <w:t>4</w:t>
            </w:r>
          </w:p>
        </w:tc>
        <w:tc>
          <w:tcPr>
            <w:tcW w:w="8636" w:type="dxa"/>
            <w:tcBorders>
              <w:top w:val="single" w:sz="4" w:space="0" w:color="auto"/>
              <w:left w:val="single" w:sz="4" w:space="0" w:color="auto"/>
              <w:bottom w:val="single" w:sz="4" w:space="0" w:color="auto"/>
              <w:right w:val="single" w:sz="4" w:space="0" w:color="auto"/>
            </w:tcBorders>
            <w:hideMark/>
          </w:tcPr>
          <w:p w:rsidR="00736D43" w:rsidRPr="00FA1A3A" w:rsidRDefault="00736D43" w:rsidP="00FE00A9">
            <w:pPr>
              <w:spacing w:before="60" w:after="120"/>
              <w:jc w:val="both"/>
              <w:rPr>
                <w:b/>
              </w:rPr>
            </w:pPr>
            <w:r w:rsidRPr="00FA1A3A">
              <w:t>Oświadczenie Wykonawcy w sprawie grupy kapitałowej</w:t>
            </w:r>
          </w:p>
        </w:tc>
      </w:tr>
      <w:tr w:rsidR="00837172" w:rsidRPr="00FA1A3A" w:rsidTr="00331F2D">
        <w:tc>
          <w:tcPr>
            <w:tcW w:w="828" w:type="dxa"/>
            <w:tcBorders>
              <w:top w:val="single" w:sz="4" w:space="0" w:color="auto"/>
              <w:left w:val="single" w:sz="4" w:space="0" w:color="auto"/>
              <w:bottom w:val="single" w:sz="4" w:space="0" w:color="auto"/>
              <w:right w:val="single" w:sz="4" w:space="0" w:color="auto"/>
            </w:tcBorders>
            <w:hideMark/>
          </w:tcPr>
          <w:p w:rsidR="00837172" w:rsidRDefault="00837172" w:rsidP="00331F2D">
            <w:pPr>
              <w:spacing w:before="60" w:after="120"/>
              <w:jc w:val="both"/>
            </w:pPr>
            <w:r>
              <w:t>5</w:t>
            </w:r>
          </w:p>
        </w:tc>
        <w:tc>
          <w:tcPr>
            <w:tcW w:w="8636" w:type="dxa"/>
            <w:tcBorders>
              <w:top w:val="single" w:sz="4" w:space="0" w:color="auto"/>
              <w:left w:val="single" w:sz="4" w:space="0" w:color="auto"/>
              <w:bottom w:val="single" w:sz="4" w:space="0" w:color="auto"/>
              <w:right w:val="single" w:sz="4" w:space="0" w:color="auto"/>
            </w:tcBorders>
            <w:hideMark/>
          </w:tcPr>
          <w:p w:rsidR="00837172" w:rsidRPr="00FA1A3A" w:rsidRDefault="00837172" w:rsidP="00905A56">
            <w:pPr>
              <w:spacing w:before="60" w:after="120"/>
              <w:jc w:val="both"/>
            </w:pPr>
            <w:r>
              <w:t>Oświadczenie Wykonawcy o dopuszczeniu produktów do obrotu</w:t>
            </w:r>
          </w:p>
        </w:tc>
      </w:tr>
      <w:tr w:rsidR="00736D43" w:rsidRPr="00FA1A3A" w:rsidTr="00331F2D">
        <w:trPr>
          <w:trHeight w:val="371"/>
        </w:trPr>
        <w:tc>
          <w:tcPr>
            <w:tcW w:w="828" w:type="dxa"/>
            <w:tcBorders>
              <w:top w:val="single" w:sz="4" w:space="0" w:color="auto"/>
              <w:left w:val="single" w:sz="4" w:space="0" w:color="auto"/>
              <w:bottom w:val="single" w:sz="4" w:space="0" w:color="auto"/>
              <w:right w:val="single" w:sz="4" w:space="0" w:color="auto"/>
            </w:tcBorders>
            <w:hideMark/>
          </w:tcPr>
          <w:p w:rsidR="00736D43" w:rsidRDefault="00837172" w:rsidP="00331F2D">
            <w:pPr>
              <w:spacing w:before="60" w:after="120"/>
              <w:jc w:val="both"/>
            </w:pPr>
            <w:r>
              <w:t>6</w:t>
            </w:r>
          </w:p>
        </w:tc>
        <w:tc>
          <w:tcPr>
            <w:tcW w:w="8636" w:type="dxa"/>
            <w:tcBorders>
              <w:top w:val="single" w:sz="4" w:space="0" w:color="auto"/>
              <w:left w:val="single" w:sz="4" w:space="0" w:color="auto"/>
              <w:bottom w:val="single" w:sz="4" w:space="0" w:color="auto"/>
              <w:right w:val="single" w:sz="4" w:space="0" w:color="auto"/>
            </w:tcBorders>
            <w:hideMark/>
          </w:tcPr>
          <w:p w:rsidR="00736D43" w:rsidRPr="007D2500" w:rsidRDefault="00736D43" w:rsidP="00331F2D">
            <w:pPr>
              <w:spacing w:before="60" w:after="120"/>
              <w:jc w:val="both"/>
              <w:rPr>
                <w:b/>
                <w:iCs/>
              </w:rPr>
            </w:pPr>
            <w:r>
              <w:rPr>
                <w:rStyle w:val="tekstdokbold"/>
                <w:b w:val="0"/>
                <w:bCs/>
              </w:rPr>
              <w:t>Wzór umowy</w:t>
            </w:r>
          </w:p>
        </w:tc>
      </w:tr>
    </w:tbl>
    <w:p w:rsidR="00837172" w:rsidRDefault="00837172" w:rsidP="00BD3D5A"/>
    <w:p w:rsidR="009F1BE2" w:rsidRDefault="009F1BE2" w:rsidP="00BD3D5A"/>
    <w:tbl>
      <w:tblPr>
        <w:tblW w:w="9433" w:type="dxa"/>
        <w:tblInd w:w="-7" w:type="dxa"/>
        <w:tblLayout w:type="fixed"/>
        <w:tblCellMar>
          <w:left w:w="70" w:type="dxa"/>
          <w:right w:w="70" w:type="dxa"/>
        </w:tblCellMar>
        <w:tblLook w:val="0000"/>
      </w:tblPr>
      <w:tblGrid>
        <w:gridCol w:w="3070"/>
        <w:gridCol w:w="1536"/>
        <w:gridCol w:w="4827"/>
      </w:tblGrid>
      <w:tr w:rsidR="00BD3D5A" w:rsidRPr="00FA1A3A" w:rsidTr="00331F2D">
        <w:tc>
          <w:tcPr>
            <w:tcW w:w="3070" w:type="dxa"/>
            <w:tcBorders>
              <w:top w:val="single" w:sz="4" w:space="0" w:color="000000"/>
              <w:left w:val="single" w:sz="4" w:space="0" w:color="000000"/>
              <w:bottom w:val="single" w:sz="4" w:space="0" w:color="000000"/>
            </w:tcBorders>
          </w:tcPr>
          <w:p w:rsidR="00BD3D5A" w:rsidRPr="00FA1A3A" w:rsidRDefault="00BD3D5A" w:rsidP="00331F2D">
            <w:pPr>
              <w:tabs>
                <w:tab w:val="left" w:pos="360"/>
              </w:tabs>
              <w:snapToGrid w:val="0"/>
              <w:jc w:val="both"/>
              <w:rPr>
                <w:b/>
                <w:bCs/>
              </w:rPr>
            </w:pPr>
            <w:r w:rsidRPr="00FA1A3A">
              <w:rPr>
                <w:b/>
                <w:bCs/>
              </w:rPr>
              <w:t>Data</w:t>
            </w:r>
          </w:p>
        </w:tc>
        <w:tc>
          <w:tcPr>
            <w:tcW w:w="6363" w:type="dxa"/>
            <w:gridSpan w:val="2"/>
            <w:tcBorders>
              <w:top w:val="single" w:sz="4" w:space="0" w:color="000000"/>
              <w:left w:val="single" w:sz="4" w:space="0" w:color="000000"/>
              <w:bottom w:val="single" w:sz="4" w:space="0" w:color="000000"/>
              <w:right w:val="single" w:sz="4" w:space="0" w:color="000000"/>
            </w:tcBorders>
          </w:tcPr>
          <w:p w:rsidR="00BD3D5A" w:rsidRPr="00FA1A3A" w:rsidRDefault="00BD3D5A" w:rsidP="00331F2D">
            <w:pPr>
              <w:tabs>
                <w:tab w:val="left" w:pos="360"/>
              </w:tabs>
              <w:snapToGrid w:val="0"/>
              <w:jc w:val="both"/>
              <w:rPr>
                <w:b/>
                <w:bCs/>
              </w:rPr>
            </w:pPr>
            <w:r w:rsidRPr="00FA1A3A">
              <w:rPr>
                <w:b/>
                <w:bCs/>
              </w:rPr>
              <w:t>Sporządziła Komisja Przetargowa :</w:t>
            </w:r>
          </w:p>
        </w:tc>
      </w:tr>
      <w:tr w:rsidR="00BD3D5A" w:rsidRPr="00FA1A3A" w:rsidTr="00331F2D">
        <w:tc>
          <w:tcPr>
            <w:tcW w:w="3070" w:type="dxa"/>
            <w:tcBorders>
              <w:top w:val="single" w:sz="4" w:space="0" w:color="000000"/>
              <w:left w:val="single" w:sz="4" w:space="0" w:color="000000"/>
              <w:bottom w:val="single" w:sz="4" w:space="0" w:color="000000"/>
            </w:tcBorders>
          </w:tcPr>
          <w:p w:rsidR="00BD3D5A" w:rsidRPr="00FA1A3A" w:rsidRDefault="00BD3D5A" w:rsidP="00331F2D">
            <w:pPr>
              <w:tabs>
                <w:tab w:val="left" w:pos="360"/>
              </w:tabs>
              <w:snapToGrid w:val="0"/>
              <w:jc w:val="both"/>
            </w:pPr>
          </w:p>
          <w:p w:rsidR="00BD3D5A" w:rsidRPr="00FA1A3A" w:rsidRDefault="00BD3D5A" w:rsidP="00331F2D">
            <w:pPr>
              <w:tabs>
                <w:tab w:val="left" w:pos="360"/>
              </w:tabs>
              <w:snapToGrid w:val="0"/>
              <w:jc w:val="both"/>
            </w:pPr>
          </w:p>
          <w:p w:rsidR="00BD3D5A" w:rsidRPr="00FA1A3A" w:rsidRDefault="0056514C" w:rsidP="00331F2D">
            <w:pPr>
              <w:tabs>
                <w:tab w:val="left" w:pos="360"/>
              </w:tabs>
              <w:jc w:val="both"/>
            </w:pPr>
            <w:r>
              <w:t>08.02.</w:t>
            </w:r>
            <w:r w:rsidR="007E50B9">
              <w:t>2022r.</w:t>
            </w:r>
          </w:p>
          <w:p w:rsidR="00BD3D5A" w:rsidRPr="00FA1A3A" w:rsidRDefault="00BD3D5A" w:rsidP="00331F2D">
            <w:pPr>
              <w:tabs>
                <w:tab w:val="left" w:pos="360"/>
              </w:tabs>
              <w:jc w:val="both"/>
            </w:pPr>
          </w:p>
          <w:p w:rsidR="00BD3D5A" w:rsidRPr="00FA1A3A" w:rsidRDefault="00BD3D5A" w:rsidP="00331F2D">
            <w:pPr>
              <w:tabs>
                <w:tab w:val="left" w:pos="360"/>
              </w:tabs>
              <w:jc w:val="both"/>
            </w:pPr>
          </w:p>
          <w:p w:rsidR="00BD3D5A" w:rsidRPr="00FA1A3A" w:rsidRDefault="00BD3D5A" w:rsidP="00331F2D">
            <w:pPr>
              <w:tabs>
                <w:tab w:val="left" w:pos="360"/>
              </w:tabs>
              <w:jc w:val="both"/>
            </w:pPr>
          </w:p>
        </w:tc>
        <w:tc>
          <w:tcPr>
            <w:tcW w:w="6363" w:type="dxa"/>
            <w:gridSpan w:val="2"/>
            <w:tcBorders>
              <w:top w:val="single" w:sz="4" w:space="0" w:color="000000"/>
              <w:left w:val="single" w:sz="4" w:space="0" w:color="000000"/>
              <w:bottom w:val="single" w:sz="4" w:space="0" w:color="000000"/>
              <w:right w:val="single" w:sz="4" w:space="0" w:color="000000"/>
            </w:tcBorders>
          </w:tcPr>
          <w:p w:rsidR="00C3712B" w:rsidRPr="00325C67" w:rsidRDefault="00CE5C16" w:rsidP="00BA24EB">
            <w:pPr>
              <w:pStyle w:val="Akapitzlist"/>
              <w:numPr>
                <w:ilvl w:val="0"/>
                <w:numId w:val="51"/>
              </w:numPr>
              <w:tabs>
                <w:tab w:val="left" w:pos="360"/>
              </w:tabs>
              <w:spacing w:before="120" w:line="360" w:lineRule="auto"/>
              <w:ind w:right="561"/>
              <w:rPr>
                <w:rFonts w:ascii="Times New Roman" w:hAnsi="Times New Roman"/>
                <w:sz w:val="24"/>
                <w:szCs w:val="24"/>
              </w:rPr>
            </w:pPr>
            <w:r w:rsidRPr="00325C67">
              <w:rPr>
                <w:rFonts w:ascii="Times New Roman" w:hAnsi="Times New Roman"/>
                <w:sz w:val="24"/>
                <w:szCs w:val="24"/>
              </w:rPr>
              <w:t>Marian</w:t>
            </w:r>
            <w:r w:rsidR="0081497C" w:rsidRPr="00325C67">
              <w:rPr>
                <w:rFonts w:ascii="Times New Roman" w:hAnsi="Times New Roman"/>
                <w:sz w:val="24"/>
                <w:szCs w:val="24"/>
              </w:rPr>
              <w:t xml:space="preserve"> </w:t>
            </w:r>
            <w:r w:rsidR="00BD3D5A" w:rsidRPr="00325C67">
              <w:rPr>
                <w:rFonts w:ascii="Times New Roman" w:hAnsi="Times New Roman"/>
                <w:sz w:val="24"/>
                <w:szCs w:val="24"/>
              </w:rPr>
              <w:t xml:space="preserve">Janiak    </w:t>
            </w:r>
            <w:r w:rsidR="0081497C" w:rsidRPr="00325C67">
              <w:rPr>
                <w:rFonts w:ascii="Times New Roman" w:hAnsi="Times New Roman"/>
                <w:sz w:val="24"/>
                <w:szCs w:val="24"/>
              </w:rPr>
              <w:t xml:space="preserve">                  </w:t>
            </w:r>
            <w:r w:rsidR="00BD3D5A" w:rsidRPr="00325C67">
              <w:rPr>
                <w:rFonts w:ascii="Times New Roman" w:hAnsi="Times New Roman"/>
                <w:sz w:val="24"/>
                <w:szCs w:val="24"/>
              </w:rPr>
              <w:t>...................................</w:t>
            </w:r>
            <w:r w:rsidRPr="00325C67">
              <w:rPr>
                <w:rFonts w:ascii="Times New Roman" w:hAnsi="Times New Roman"/>
                <w:sz w:val="24"/>
                <w:szCs w:val="24"/>
              </w:rPr>
              <w:t>..</w:t>
            </w:r>
          </w:p>
          <w:p w:rsidR="00C3712B" w:rsidRDefault="00C3712B" w:rsidP="00BA24EB">
            <w:pPr>
              <w:pStyle w:val="Akapitzlist"/>
              <w:numPr>
                <w:ilvl w:val="0"/>
                <w:numId w:val="51"/>
              </w:numPr>
              <w:tabs>
                <w:tab w:val="left" w:pos="360"/>
              </w:tabs>
              <w:spacing w:line="360" w:lineRule="auto"/>
              <w:ind w:right="561"/>
              <w:rPr>
                <w:rFonts w:ascii="Times New Roman" w:hAnsi="Times New Roman"/>
                <w:sz w:val="24"/>
                <w:szCs w:val="24"/>
              </w:rPr>
            </w:pPr>
            <w:r w:rsidRPr="00284751">
              <w:rPr>
                <w:rFonts w:ascii="Times New Roman" w:hAnsi="Times New Roman"/>
                <w:sz w:val="24"/>
                <w:szCs w:val="24"/>
              </w:rPr>
              <w:t>Stefan</w:t>
            </w:r>
            <w:r w:rsidR="0081497C" w:rsidRPr="00284751">
              <w:rPr>
                <w:rFonts w:ascii="Times New Roman" w:hAnsi="Times New Roman"/>
                <w:sz w:val="24"/>
                <w:szCs w:val="24"/>
              </w:rPr>
              <w:t xml:space="preserve">ia Przybylska             </w:t>
            </w:r>
            <w:r w:rsidRPr="00284751">
              <w:rPr>
                <w:rFonts w:ascii="Times New Roman" w:hAnsi="Times New Roman"/>
                <w:sz w:val="24"/>
                <w:szCs w:val="24"/>
              </w:rPr>
              <w:t>……………………….</w:t>
            </w:r>
          </w:p>
          <w:p w:rsidR="00837172" w:rsidRDefault="00837172" w:rsidP="00BA24EB">
            <w:pPr>
              <w:pStyle w:val="Akapitzlist"/>
              <w:numPr>
                <w:ilvl w:val="0"/>
                <w:numId w:val="51"/>
              </w:numPr>
              <w:tabs>
                <w:tab w:val="left" w:pos="360"/>
              </w:tabs>
              <w:spacing w:line="360" w:lineRule="auto"/>
              <w:ind w:right="561"/>
              <w:rPr>
                <w:rFonts w:ascii="Times New Roman" w:hAnsi="Times New Roman"/>
                <w:sz w:val="24"/>
                <w:szCs w:val="24"/>
              </w:rPr>
            </w:pPr>
            <w:r>
              <w:rPr>
                <w:rFonts w:ascii="Times New Roman" w:hAnsi="Times New Roman"/>
                <w:sz w:val="24"/>
                <w:szCs w:val="24"/>
              </w:rPr>
              <w:t xml:space="preserve">Magdalena Prusakiewicz     </w:t>
            </w:r>
            <w:r w:rsidRPr="00284751">
              <w:rPr>
                <w:rFonts w:ascii="Times New Roman" w:hAnsi="Times New Roman"/>
                <w:sz w:val="24"/>
                <w:szCs w:val="24"/>
              </w:rPr>
              <w:t>.....................................</w:t>
            </w:r>
          </w:p>
          <w:p w:rsidR="007B3A46" w:rsidRPr="003E7AE5" w:rsidRDefault="00CE5C16" w:rsidP="00BA24EB">
            <w:pPr>
              <w:pStyle w:val="Akapitzlist"/>
              <w:numPr>
                <w:ilvl w:val="0"/>
                <w:numId w:val="51"/>
              </w:numPr>
              <w:tabs>
                <w:tab w:val="left" w:pos="360"/>
              </w:tabs>
              <w:spacing w:line="360" w:lineRule="auto"/>
              <w:ind w:right="561"/>
              <w:rPr>
                <w:rFonts w:ascii="Times New Roman" w:hAnsi="Times New Roman"/>
                <w:sz w:val="24"/>
                <w:szCs w:val="24"/>
              </w:rPr>
            </w:pPr>
            <w:r w:rsidRPr="00284751">
              <w:rPr>
                <w:rFonts w:ascii="Times New Roman" w:hAnsi="Times New Roman"/>
                <w:sz w:val="24"/>
                <w:szCs w:val="24"/>
              </w:rPr>
              <w:t>Ewelina</w:t>
            </w:r>
            <w:r w:rsidR="00BD3D5A" w:rsidRPr="00284751">
              <w:rPr>
                <w:rFonts w:ascii="Times New Roman" w:hAnsi="Times New Roman"/>
                <w:sz w:val="24"/>
                <w:szCs w:val="24"/>
              </w:rPr>
              <w:t xml:space="preserve"> Za</w:t>
            </w:r>
            <w:r w:rsidR="0081497C" w:rsidRPr="00284751">
              <w:rPr>
                <w:rFonts w:ascii="Times New Roman" w:hAnsi="Times New Roman"/>
                <w:sz w:val="24"/>
                <w:szCs w:val="24"/>
              </w:rPr>
              <w:t xml:space="preserve">wiska                 </w:t>
            </w:r>
            <w:r w:rsidR="00BD3D5A" w:rsidRPr="00284751">
              <w:rPr>
                <w:rFonts w:ascii="Times New Roman" w:hAnsi="Times New Roman"/>
                <w:sz w:val="24"/>
                <w:szCs w:val="24"/>
              </w:rPr>
              <w:t>.....................................</w:t>
            </w:r>
          </w:p>
          <w:p w:rsidR="00284751" w:rsidRPr="003E7AE5" w:rsidRDefault="00CE5C16" w:rsidP="00BA24EB">
            <w:pPr>
              <w:pStyle w:val="Akapitzlist"/>
              <w:numPr>
                <w:ilvl w:val="0"/>
                <w:numId w:val="51"/>
              </w:numPr>
              <w:tabs>
                <w:tab w:val="left" w:pos="360"/>
              </w:tabs>
              <w:spacing w:after="120" w:line="360" w:lineRule="auto"/>
              <w:ind w:right="561"/>
              <w:rPr>
                <w:rFonts w:ascii="Times New Roman" w:hAnsi="Times New Roman"/>
                <w:sz w:val="24"/>
                <w:szCs w:val="24"/>
              </w:rPr>
            </w:pPr>
            <w:r w:rsidRPr="00284751">
              <w:rPr>
                <w:rFonts w:ascii="Times New Roman" w:hAnsi="Times New Roman"/>
                <w:sz w:val="24"/>
                <w:szCs w:val="24"/>
              </w:rPr>
              <w:t xml:space="preserve">Karol </w:t>
            </w:r>
            <w:r w:rsidR="00BD3D5A" w:rsidRPr="00284751">
              <w:rPr>
                <w:rFonts w:ascii="Times New Roman" w:hAnsi="Times New Roman"/>
                <w:sz w:val="24"/>
                <w:szCs w:val="24"/>
              </w:rPr>
              <w:t>Jędra</w:t>
            </w:r>
            <w:r w:rsidR="00284751">
              <w:rPr>
                <w:rFonts w:ascii="Times New Roman" w:hAnsi="Times New Roman"/>
                <w:sz w:val="24"/>
                <w:szCs w:val="24"/>
              </w:rPr>
              <w:t xml:space="preserve">szak                </w:t>
            </w:r>
            <w:r w:rsidR="00AB5F70">
              <w:rPr>
                <w:rFonts w:ascii="Times New Roman" w:hAnsi="Times New Roman"/>
                <w:sz w:val="24"/>
                <w:szCs w:val="24"/>
              </w:rPr>
              <w:t xml:space="preserve">   </w:t>
            </w:r>
            <w:r w:rsidR="00BD3D5A" w:rsidRPr="00284751">
              <w:rPr>
                <w:rFonts w:ascii="Times New Roman" w:hAnsi="Times New Roman"/>
                <w:sz w:val="24"/>
                <w:szCs w:val="24"/>
              </w:rPr>
              <w:t>.............................</w:t>
            </w:r>
            <w:r w:rsidR="0081497C" w:rsidRPr="00284751">
              <w:rPr>
                <w:rFonts w:ascii="Times New Roman" w:hAnsi="Times New Roman"/>
                <w:sz w:val="24"/>
                <w:szCs w:val="24"/>
              </w:rPr>
              <w:t>........</w:t>
            </w:r>
          </w:p>
        </w:tc>
      </w:tr>
      <w:tr w:rsidR="00BD3D5A" w:rsidRPr="001E13D6" w:rsidTr="00331F2D">
        <w:tc>
          <w:tcPr>
            <w:tcW w:w="4606" w:type="dxa"/>
            <w:gridSpan w:val="2"/>
            <w:tcBorders>
              <w:top w:val="single" w:sz="4" w:space="0" w:color="000000"/>
              <w:left w:val="single" w:sz="4" w:space="0" w:color="000000"/>
              <w:bottom w:val="single" w:sz="4" w:space="0" w:color="000000"/>
            </w:tcBorders>
          </w:tcPr>
          <w:p w:rsidR="00BD3D5A" w:rsidRPr="003641B6" w:rsidRDefault="00BD3D5A" w:rsidP="00331F2D">
            <w:pPr>
              <w:tabs>
                <w:tab w:val="left" w:pos="360"/>
              </w:tabs>
              <w:snapToGrid w:val="0"/>
              <w:jc w:val="both"/>
              <w:rPr>
                <w:b/>
                <w:bCs/>
              </w:rPr>
            </w:pPr>
            <w:r w:rsidRPr="003641B6">
              <w:rPr>
                <w:b/>
                <w:bCs/>
              </w:rPr>
              <w:t>Sprawdził :</w:t>
            </w:r>
          </w:p>
        </w:tc>
        <w:tc>
          <w:tcPr>
            <w:tcW w:w="4827" w:type="dxa"/>
            <w:tcBorders>
              <w:top w:val="single" w:sz="4" w:space="0" w:color="000000"/>
              <w:left w:val="single" w:sz="4" w:space="0" w:color="000000"/>
              <w:bottom w:val="single" w:sz="4" w:space="0" w:color="000000"/>
              <w:right w:val="single" w:sz="4" w:space="0" w:color="000000"/>
            </w:tcBorders>
          </w:tcPr>
          <w:p w:rsidR="00BD3D5A" w:rsidRPr="003641B6" w:rsidRDefault="00BD3D5A" w:rsidP="00331F2D">
            <w:pPr>
              <w:tabs>
                <w:tab w:val="left" w:pos="360"/>
              </w:tabs>
              <w:snapToGrid w:val="0"/>
              <w:jc w:val="both"/>
              <w:rPr>
                <w:b/>
                <w:bCs/>
              </w:rPr>
            </w:pPr>
            <w:r w:rsidRPr="003641B6">
              <w:rPr>
                <w:b/>
                <w:bCs/>
              </w:rPr>
              <w:t>Zatwierdził :</w:t>
            </w:r>
          </w:p>
        </w:tc>
      </w:tr>
      <w:tr w:rsidR="00BD3D5A" w:rsidRPr="001E13D6" w:rsidTr="00331F2D">
        <w:tc>
          <w:tcPr>
            <w:tcW w:w="4606" w:type="dxa"/>
            <w:gridSpan w:val="2"/>
            <w:tcBorders>
              <w:top w:val="single" w:sz="4" w:space="0" w:color="000000"/>
              <w:left w:val="single" w:sz="4" w:space="0" w:color="000000"/>
              <w:bottom w:val="single" w:sz="4" w:space="0" w:color="000000"/>
            </w:tcBorders>
          </w:tcPr>
          <w:p w:rsidR="00BD3D5A" w:rsidRPr="003641B6" w:rsidRDefault="00BD3D5A" w:rsidP="00331F2D">
            <w:pPr>
              <w:tabs>
                <w:tab w:val="left" w:pos="360"/>
              </w:tabs>
              <w:snapToGrid w:val="0"/>
              <w:jc w:val="both"/>
            </w:pPr>
          </w:p>
          <w:p w:rsidR="0081497C" w:rsidRDefault="0081497C" w:rsidP="00331F2D">
            <w:pPr>
              <w:tabs>
                <w:tab w:val="left" w:pos="360"/>
              </w:tabs>
              <w:jc w:val="both"/>
            </w:pPr>
          </w:p>
          <w:p w:rsidR="00736D43" w:rsidRPr="003641B6" w:rsidRDefault="00736D43" w:rsidP="00331F2D">
            <w:pPr>
              <w:tabs>
                <w:tab w:val="left" w:pos="360"/>
              </w:tabs>
              <w:jc w:val="both"/>
            </w:pPr>
          </w:p>
          <w:p w:rsidR="00BD3D5A" w:rsidRPr="003641B6" w:rsidRDefault="00BD3D5A" w:rsidP="00331F2D">
            <w:pPr>
              <w:tabs>
                <w:tab w:val="left" w:pos="360"/>
              </w:tabs>
              <w:jc w:val="both"/>
            </w:pPr>
          </w:p>
        </w:tc>
        <w:tc>
          <w:tcPr>
            <w:tcW w:w="4827" w:type="dxa"/>
            <w:tcBorders>
              <w:top w:val="single" w:sz="4" w:space="0" w:color="000000"/>
              <w:left w:val="single" w:sz="4" w:space="0" w:color="000000"/>
              <w:bottom w:val="single" w:sz="4" w:space="0" w:color="000000"/>
              <w:right w:val="single" w:sz="4" w:space="0" w:color="000000"/>
            </w:tcBorders>
          </w:tcPr>
          <w:p w:rsidR="00BD3D5A" w:rsidRPr="003641B6" w:rsidRDefault="00BD3D5A" w:rsidP="00331F2D">
            <w:pPr>
              <w:tabs>
                <w:tab w:val="left" w:pos="360"/>
              </w:tabs>
              <w:jc w:val="both"/>
            </w:pPr>
          </w:p>
          <w:p w:rsidR="00BD3D5A" w:rsidRPr="003641B6" w:rsidRDefault="00BD3D5A" w:rsidP="00331F2D">
            <w:pPr>
              <w:tabs>
                <w:tab w:val="left" w:pos="360"/>
              </w:tabs>
              <w:jc w:val="both"/>
            </w:pPr>
          </w:p>
          <w:p w:rsidR="00BD3D5A" w:rsidRPr="003641B6" w:rsidRDefault="00BD3D5A" w:rsidP="00331F2D">
            <w:pPr>
              <w:tabs>
                <w:tab w:val="left" w:pos="360"/>
              </w:tabs>
              <w:jc w:val="both"/>
            </w:pPr>
          </w:p>
        </w:tc>
      </w:tr>
    </w:tbl>
    <w:p w:rsidR="00325C67" w:rsidRDefault="00325C67" w:rsidP="003E7AE5">
      <w:pPr>
        <w:jc w:val="right"/>
        <w:rPr>
          <w:b/>
          <w:bCs/>
        </w:rPr>
      </w:pPr>
    </w:p>
    <w:p w:rsidR="00837172" w:rsidRDefault="00837172" w:rsidP="003E7AE5">
      <w:pPr>
        <w:jc w:val="right"/>
        <w:rPr>
          <w:b/>
          <w:bCs/>
        </w:rPr>
      </w:pPr>
    </w:p>
    <w:p w:rsidR="00837172" w:rsidRDefault="00837172" w:rsidP="003E7AE5">
      <w:pPr>
        <w:jc w:val="right"/>
        <w:rPr>
          <w:b/>
          <w:bCs/>
        </w:rPr>
      </w:pPr>
    </w:p>
    <w:p w:rsidR="00837172" w:rsidRDefault="00837172" w:rsidP="003E7AE5">
      <w:pPr>
        <w:jc w:val="right"/>
        <w:rPr>
          <w:b/>
          <w:bCs/>
        </w:rPr>
      </w:pPr>
    </w:p>
    <w:p w:rsidR="00837172" w:rsidRDefault="00837172" w:rsidP="003E7AE5">
      <w:pPr>
        <w:jc w:val="right"/>
        <w:rPr>
          <w:b/>
          <w:bCs/>
        </w:rPr>
      </w:pPr>
    </w:p>
    <w:p w:rsidR="00837172" w:rsidRDefault="00837172" w:rsidP="003E7AE5">
      <w:pPr>
        <w:jc w:val="right"/>
        <w:rPr>
          <w:b/>
          <w:bCs/>
        </w:rPr>
      </w:pPr>
    </w:p>
    <w:p w:rsidR="00837172" w:rsidRDefault="00837172" w:rsidP="003E7AE5">
      <w:pPr>
        <w:jc w:val="right"/>
        <w:rPr>
          <w:b/>
          <w:bCs/>
        </w:rPr>
      </w:pPr>
    </w:p>
    <w:p w:rsidR="00837172" w:rsidRDefault="00837172" w:rsidP="003E7AE5">
      <w:pPr>
        <w:jc w:val="right"/>
        <w:rPr>
          <w:b/>
          <w:bCs/>
        </w:rPr>
      </w:pPr>
    </w:p>
    <w:p w:rsidR="00837172" w:rsidRDefault="00837172" w:rsidP="003E7AE5">
      <w:pPr>
        <w:jc w:val="right"/>
        <w:rPr>
          <w:b/>
          <w:bCs/>
        </w:rPr>
      </w:pPr>
    </w:p>
    <w:p w:rsidR="00837172" w:rsidRDefault="00837172" w:rsidP="003E7AE5">
      <w:pPr>
        <w:jc w:val="right"/>
        <w:rPr>
          <w:b/>
          <w:bCs/>
        </w:rPr>
      </w:pPr>
    </w:p>
    <w:p w:rsidR="00837172" w:rsidRDefault="00837172" w:rsidP="003E7AE5">
      <w:pPr>
        <w:jc w:val="right"/>
        <w:rPr>
          <w:b/>
          <w:bCs/>
        </w:rPr>
      </w:pPr>
    </w:p>
    <w:p w:rsidR="00837172" w:rsidRDefault="00837172" w:rsidP="003E7AE5">
      <w:pPr>
        <w:jc w:val="right"/>
        <w:rPr>
          <w:b/>
          <w:bCs/>
        </w:rPr>
      </w:pPr>
    </w:p>
    <w:p w:rsidR="00837172" w:rsidRDefault="00837172" w:rsidP="003E7AE5">
      <w:pPr>
        <w:jc w:val="right"/>
        <w:rPr>
          <w:b/>
          <w:bCs/>
        </w:rPr>
      </w:pPr>
    </w:p>
    <w:p w:rsidR="00CE625D" w:rsidRDefault="00CE625D" w:rsidP="003E7AE5">
      <w:pPr>
        <w:jc w:val="right"/>
        <w:rPr>
          <w:b/>
          <w:bCs/>
        </w:rPr>
      </w:pPr>
    </w:p>
    <w:p w:rsidR="00B2684F" w:rsidRDefault="00B2684F" w:rsidP="003E7AE5">
      <w:pPr>
        <w:jc w:val="right"/>
        <w:rPr>
          <w:b/>
          <w:bCs/>
        </w:rPr>
      </w:pPr>
    </w:p>
    <w:p w:rsidR="00B2684F" w:rsidRDefault="00B2684F" w:rsidP="003E7AE5">
      <w:pPr>
        <w:jc w:val="right"/>
        <w:rPr>
          <w:b/>
          <w:bCs/>
        </w:rPr>
      </w:pPr>
    </w:p>
    <w:p w:rsidR="00B2684F" w:rsidRDefault="00B2684F" w:rsidP="003E7AE5">
      <w:pPr>
        <w:jc w:val="right"/>
        <w:rPr>
          <w:b/>
          <w:bCs/>
        </w:rPr>
      </w:pPr>
    </w:p>
    <w:p w:rsidR="00B2684F" w:rsidRDefault="00B2684F" w:rsidP="003E7AE5">
      <w:pPr>
        <w:jc w:val="right"/>
        <w:rPr>
          <w:b/>
          <w:bCs/>
        </w:rPr>
      </w:pPr>
    </w:p>
    <w:p w:rsidR="00B2684F" w:rsidRDefault="00B2684F" w:rsidP="003E7AE5">
      <w:pPr>
        <w:jc w:val="right"/>
        <w:rPr>
          <w:b/>
          <w:bCs/>
        </w:rPr>
      </w:pPr>
    </w:p>
    <w:p w:rsidR="00B2684F" w:rsidRDefault="00B2684F" w:rsidP="003E7AE5">
      <w:pPr>
        <w:jc w:val="right"/>
        <w:rPr>
          <w:b/>
          <w:bCs/>
        </w:rPr>
      </w:pPr>
    </w:p>
    <w:p w:rsidR="00B2684F" w:rsidRDefault="00B2684F" w:rsidP="003E7AE5">
      <w:pPr>
        <w:jc w:val="right"/>
        <w:rPr>
          <w:b/>
          <w:bCs/>
        </w:rPr>
      </w:pPr>
    </w:p>
    <w:p w:rsidR="00B2684F" w:rsidRDefault="00B2684F" w:rsidP="003E7AE5">
      <w:pPr>
        <w:jc w:val="right"/>
        <w:rPr>
          <w:b/>
          <w:bCs/>
        </w:rPr>
      </w:pPr>
    </w:p>
    <w:p w:rsidR="00BD3D5A" w:rsidRPr="00A8231F" w:rsidRDefault="00BD3D5A" w:rsidP="003E7AE5">
      <w:pPr>
        <w:jc w:val="right"/>
      </w:pPr>
      <w:r w:rsidRPr="00677A1C">
        <w:rPr>
          <w:b/>
          <w:bCs/>
        </w:rPr>
        <w:lastRenderedPageBreak/>
        <w:t>ZAŁĄCZNIK NR 1 DO SWZ</w:t>
      </w:r>
    </w:p>
    <w:p w:rsidR="00CB401B" w:rsidRDefault="00CB401B" w:rsidP="00BD3D5A">
      <w:pPr>
        <w:jc w:val="center"/>
        <w:rPr>
          <w:b/>
          <w:bCs/>
        </w:rPr>
      </w:pPr>
    </w:p>
    <w:p w:rsidR="00BD3D5A" w:rsidRPr="00677A1C" w:rsidRDefault="00BD3D5A" w:rsidP="00BD3D5A">
      <w:pPr>
        <w:jc w:val="center"/>
        <w:rPr>
          <w:b/>
          <w:bCs/>
        </w:rPr>
      </w:pPr>
      <w:r w:rsidRPr="00677A1C">
        <w:rPr>
          <w:b/>
          <w:bCs/>
        </w:rPr>
        <w:t>FORMULARZ OFERTY</w:t>
      </w:r>
    </w:p>
    <w:p w:rsidR="00BD3D5A" w:rsidRPr="00677A1C" w:rsidRDefault="00BD3D5A" w:rsidP="00BD3D5A">
      <w:pPr>
        <w:widowControl w:val="0"/>
        <w:autoSpaceDE w:val="0"/>
        <w:ind w:right="-283"/>
        <w:jc w:val="both"/>
        <w:rPr>
          <w:color w:val="000000"/>
          <w:shd w:val="clear" w:color="auto" w:fill="FFFFFF"/>
        </w:rPr>
      </w:pPr>
    </w:p>
    <w:p w:rsidR="00BD3D5A" w:rsidRPr="00677A1C" w:rsidRDefault="00BD3D5A" w:rsidP="00BD3D5A">
      <w:pPr>
        <w:spacing w:line="276" w:lineRule="auto"/>
        <w:jc w:val="both"/>
        <w:rPr>
          <w:color w:val="000000"/>
        </w:rPr>
      </w:pPr>
      <w:r w:rsidRPr="00677A1C">
        <w:rPr>
          <w:color w:val="000000"/>
          <w:shd w:val="clear" w:color="auto" w:fill="FFFFFF"/>
        </w:rPr>
        <w:t>„Szpital Powiatowy we Wrześni” Sp. z o.o.</w:t>
      </w:r>
      <w:r w:rsidRPr="00DE3E71">
        <w:t xml:space="preserve"> </w:t>
      </w:r>
      <w:r w:rsidRPr="00F37D8F">
        <w:t>w restrukturyzacji</w:t>
      </w:r>
      <w:r w:rsidRPr="00677A1C">
        <w:rPr>
          <w:color w:val="000000"/>
          <w:shd w:val="clear" w:color="auto" w:fill="FFFFFF"/>
        </w:rPr>
        <w:t xml:space="preserve">, ul. </w:t>
      </w:r>
      <w:r w:rsidR="006D6A60">
        <w:rPr>
          <w:color w:val="000000"/>
        </w:rPr>
        <w:t>Słowackiego 2, 62-</w:t>
      </w:r>
      <w:r w:rsidRPr="00677A1C">
        <w:rPr>
          <w:color w:val="000000"/>
        </w:rPr>
        <w:t>300 Września</w:t>
      </w:r>
      <w:r>
        <w:rPr>
          <w:color w:val="000000"/>
        </w:rPr>
        <w:t>,</w:t>
      </w:r>
    </w:p>
    <w:p w:rsidR="00BD3D5A" w:rsidRPr="006D6A60" w:rsidRDefault="00BD3D5A" w:rsidP="00BD3D5A">
      <w:pPr>
        <w:widowControl w:val="0"/>
        <w:autoSpaceDE w:val="0"/>
        <w:spacing w:line="360" w:lineRule="auto"/>
        <w:ind w:right="-283"/>
        <w:jc w:val="both"/>
        <w:rPr>
          <w:color w:val="000000"/>
        </w:rPr>
      </w:pPr>
      <w:r>
        <w:rPr>
          <w:color w:val="000000"/>
          <w:shd w:val="clear" w:color="auto" w:fill="FFFFFF"/>
        </w:rPr>
        <w:t>adres internetowej</w:t>
      </w:r>
      <w:r w:rsidRPr="00677A1C">
        <w:rPr>
          <w:color w:val="000000"/>
          <w:shd w:val="clear" w:color="auto" w:fill="FFFFFF"/>
        </w:rPr>
        <w:t xml:space="preserve">: </w:t>
      </w:r>
      <w:hyperlink r:id="rId26" w:history="1">
        <w:r w:rsidRPr="00E57E3C">
          <w:rPr>
            <w:rStyle w:val="Hipercze"/>
            <w:shd w:val="clear" w:color="auto" w:fill="FFFFFF"/>
          </w:rPr>
          <w:t>www.szpitalwrzesnia.home.pl</w:t>
        </w:r>
      </w:hyperlink>
      <w:r>
        <w:t>,</w:t>
      </w:r>
      <w:r w:rsidR="006D6A60">
        <w:rPr>
          <w:color w:val="000000"/>
          <w:shd w:val="clear" w:color="auto" w:fill="FFFFFF"/>
        </w:rPr>
        <w:t xml:space="preserve"> </w:t>
      </w:r>
      <w:r w:rsidRPr="00677A1C">
        <w:rPr>
          <w:color w:val="000000"/>
          <w:shd w:val="clear" w:color="auto" w:fill="FFFFFF"/>
        </w:rPr>
        <w:t xml:space="preserve">e-mail: </w:t>
      </w:r>
      <w:hyperlink r:id="rId27" w:history="1">
        <w:r w:rsidRPr="00E57E3C">
          <w:rPr>
            <w:rStyle w:val="Hipercze"/>
          </w:rPr>
          <w:t>sekretariat@szpitalwrzesnia.home.pl</w:t>
        </w:r>
      </w:hyperlink>
      <w:r>
        <w:t>,</w:t>
      </w:r>
      <w:r>
        <w:rPr>
          <w:color w:val="000000"/>
        </w:rPr>
        <w:t xml:space="preserve"> </w:t>
      </w:r>
    </w:p>
    <w:p w:rsidR="00BD3D5A" w:rsidRPr="00677A1C" w:rsidRDefault="00BD3D5A" w:rsidP="00BD3D5A">
      <w:pPr>
        <w:widowControl w:val="0"/>
        <w:autoSpaceDE w:val="0"/>
        <w:spacing w:line="360" w:lineRule="auto"/>
        <w:ind w:right="-283"/>
        <w:jc w:val="both"/>
        <w:rPr>
          <w:b/>
          <w:bCs/>
          <w:color w:val="000000"/>
        </w:rPr>
      </w:pPr>
      <w:r>
        <w:rPr>
          <w:color w:val="000000"/>
          <w:shd w:val="clear" w:color="auto" w:fill="FFFFFF"/>
        </w:rPr>
        <w:t>g</w:t>
      </w:r>
      <w:r w:rsidRPr="00677A1C">
        <w:rPr>
          <w:color w:val="000000"/>
          <w:shd w:val="clear" w:color="auto" w:fill="FFFFFF"/>
        </w:rPr>
        <w:t>odziny urzędowania 07:30 - 15:0</w:t>
      </w:r>
      <w:r w:rsidRPr="00677A1C">
        <w:rPr>
          <w:color w:val="000000"/>
        </w:rPr>
        <w:t xml:space="preserve">5, </w:t>
      </w:r>
      <w:r>
        <w:rPr>
          <w:color w:val="000000"/>
          <w:shd w:val="clear" w:color="auto" w:fill="FFFFFF"/>
        </w:rPr>
        <w:t>t</w:t>
      </w:r>
      <w:r w:rsidRPr="00677A1C">
        <w:rPr>
          <w:color w:val="000000"/>
          <w:shd w:val="clear" w:color="auto" w:fill="FFFFFF"/>
        </w:rPr>
        <w:t>elefon/</w:t>
      </w:r>
      <w:proofErr w:type="spellStart"/>
      <w:r w:rsidRPr="00677A1C">
        <w:rPr>
          <w:color w:val="000000"/>
          <w:shd w:val="clear" w:color="auto" w:fill="FFFFFF"/>
        </w:rPr>
        <w:t>fax</w:t>
      </w:r>
      <w:proofErr w:type="spellEnd"/>
      <w:r w:rsidRPr="00677A1C">
        <w:rPr>
          <w:color w:val="000000"/>
          <w:shd w:val="clear" w:color="auto" w:fill="FFFFFF"/>
        </w:rPr>
        <w:t xml:space="preserve"> (0-61) </w:t>
      </w:r>
      <w:r>
        <w:rPr>
          <w:color w:val="000000"/>
        </w:rPr>
        <w:t>43 70 590</w:t>
      </w:r>
      <w:r w:rsidRPr="00677A1C">
        <w:rPr>
          <w:color w:val="000000"/>
        </w:rPr>
        <w:t xml:space="preserve"> / 43</w:t>
      </w:r>
      <w:r>
        <w:rPr>
          <w:color w:val="000000"/>
        </w:rPr>
        <w:t xml:space="preserve"> </w:t>
      </w:r>
      <w:r w:rsidRPr="00677A1C">
        <w:rPr>
          <w:color w:val="000000"/>
        </w:rPr>
        <w:t>79</w:t>
      </w:r>
      <w:r>
        <w:rPr>
          <w:color w:val="000000"/>
        </w:rPr>
        <w:t> </w:t>
      </w:r>
      <w:r w:rsidRPr="00677A1C">
        <w:rPr>
          <w:color w:val="000000"/>
        </w:rPr>
        <w:t>730</w:t>
      </w:r>
      <w:r>
        <w:rPr>
          <w:color w:val="00000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643"/>
        <w:gridCol w:w="4643"/>
      </w:tblGrid>
      <w:tr w:rsidR="00BD3D5A" w:rsidRPr="00677A1C" w:rsidTr="00331F2D">
        <w:trPr>
          <w:trHeight w:val="657"/>
        </w:trPr>
        <w:tc>
          <w:tcPr>
            <w:tcW w:w="9286" w:type="dxa"/>
            <w:gridSpan w:val="2"/>
            <w:shd w:val="clear" w:color="auto" w:fill="auto"/>
            <w:vAlign w:val="center"/>
          </w:tcPr>
          <w:p w:rsidR="00BD3D5A" w:rsidRPr="00677A1C" w:rsidRDefault="00BD3D5A" w:rsidP="00331F2D">
            <w:pPr>
              <w:rPr>
                <w:b/>
                <w:iCs/>
              </w:rPr>
            </w:pPr>
            <w:r w:rsidRPr="00677A1C">
              <w:rPr>
                <w:b/>
                <w:iCs/>
              </w:rPr>
              <w:t>A. Dane Wykonawcy</w:t>
            </w:r>
          </w:p>
        </w:tc>
      </w:tr>
      <w:tr w:rsidR="00BD3D5A" w:rsidRPr="00677A1C" w:rsidTr="00331F2D">
        <w:trPr>
          <w:trHeight w:val="754"/>
        </w:trPr>
        <w:tc>
          <w:tcPr>
            <w:tcW w:w="4643" w:type="dxa"/>
            <w:shd w:val="clear" w:color="auto" w:fill="auto"/>
            <w:vAlign w:val="center"/>
          </w:tcPr>
          <w:p w:rsidR="00BD3D5A" w:rsidRPr="00677A1C" w:rsidRDefault="00BD3D5A" w:rsidP="00331F2D">
            <w:pPr>
              <w:pStyle w:val="Tekstpodstawowy"/>
              <w:rPr>
                <w:b/>
                <w:iCs/>
              </w:rPr>
            </w:pPr>
            <w:r w:rsidRPr="00677A1C">
              <w:rPr>
                <w:b/>
                <w:iCs/>
              </w:rPr>
              <w:t xml:space="preserve">Nazwa </w:t>
            </w:r>
            <w:r w:rsidRPr="00677A1C">
              <w:rPr>
                <w:b/>
              </w:rPr>
              <w:t>albo imię i nazwisko</w:t>
            </w:r>
          </w:p>
        </w:tc>
        <w:tc>
          <w:tcPr>
            <w:tcW w:w="4643" w:type="dxa"/>
            <w:shd w:val="clear" w:color="auto" w:fill="auto"/>
          </w:tcPr>
          <w:p w:rsidR="00BD3D5A" w:rsidRPr="00677A1C" w:rsidRDefault="00BD3D5A" w:rsidP="00331F2D">
            <w:pPr>
              <w:rPr>
                <w:b/>
                <w:iCs/>
              </w:rPr>
            </w:pPr>
          </w:p>
        </w:tc>
      </w:tr>
      <w:tr w:rsidR="00BD3D5A" w:rsidRPr="00677A1C" w:rsidTr="00331F2D">
        <w:trPr>
          <w:trHeight w:val="754"/>
        </w:trPr>
        <w:tc>
          <w:tcPr>
            <w:tcW w:w="4643" w:type="dxa"/>
            <w:shd w:val="clear" w:color="auto" w:fill="auto"/>
            <w:vAlign w:val="center"/>
          </w:tcPr>
          <w:p w:rsidR="00BD3D5A" w:rsidRPr="00677A1C" w:rsidRDefault="00BD3D5A" w:rsidP="00331F2D">
            <w:pPr>
              <w:rPr>
                <w:iCs/>
              </w:rPr>
            </w:pPr>
            <w:r w:rsidRPr="00677A1C">
              <w:t xml:space="preserve">Siedziba albo miejsce zamieszkania i adres </w:t>
            </w:r>
          </w:p>
        </w:tc>
        <w:tc>
          <w:tcPr>
            <w:tcW w:w="4643" w:type="dxa"/>
            <w:shd w:val="clear" w:color="auto" w:fill="auto"/>
          </w:tcPr>
          <w:p w:rsidR="00BD3D5A" w:rsidRPr="00677A1C" w:rsidRDefault="00BD3D5A" w:rsidP="00331F2D">
            <w:pPr>
              <w:rPr>
                <w:b/>
                <w:iCs/>
              </w:rPr>
            </w:pPr>
          </w:p>
        </w:tc>
      </w:tr>
      <w:tr w:rsidR="00BD3D5A" w:rsidRPr="00677A1C" w:rsidTr="00331F2D">
        <w:trPr>
          <w:trHeight w:val="754"/>
        </w:trPr>
        <w:tc>
          <w:tcPr>
            <w:tcW w:w="4643" w:type="dxa"/>
            <w:shd w:val="clear" w:color="auto" w:fill="auto"/>
            <w:vAlign w:val="center"/>
          </w:tcPr>
          <w:p w:rsidR="00BD3D5A" w:rsidRPr="00677A1C" w:rsidRDefault="00BD3D5A" w:rsidP="00331F2D">
            <w:r w:rsidRPr="00677A1C">
              <w:rPr>
                <w:iCs/>
              </w:rPr>
              <w:t xml:space="preserve">NIP, REGON, KRS </w:t>
            </w:r>
            <w:r w:rsidR="00D71234">
              <w:rPr>
                <w:iCs/>
              </w:rPr>
              <w:t>, kapitał zakładowy</w:t>
            </w:r>
          </w:p>
        </w:tc>
        <w:tc>
          <w:tcPr>
            <w:tcW w:w="4643" w:type="dxa"/>
            <w:shd w:val="clear" w:color="auto" w:fill="auto"/>
          </w:tcPr>
          <w:p w:rsidR="00BD3D5A" w:rsidRPr="00677A1C" w:rsidRDefault="00BD3D5A" w:rsidP="00331F2D">
            <w:pPr>
              <w:rPr>
                <w:b/>
                <w:iCs/>
              </w:rPr>
            </w:pPr>
          </w:p>
        </w:tc>
      </w:tr>
      <w:tr w:rsidR="00CB401B" w:rsidRPr="00677A1C" w:rsidTr="00331F2D">
        <w:trPr>
          <w:trHeight w:val="754"/>
        </w:trPr>
        <w:tc>
          <w:tcPr>
            <w:tcW w:w="4643" w:type="dxa"/>
            <w:shd w:val="clear" w:color="auto" w:fill="auto"/>
            <w:vAlign w:val="center"/>
          </w:tcPr>
          <w:p w:rsidR="00CB401B" w:rsidRPr="00CB401B" w:rsidRDefault="00CB401B" w:rsidP="00331F2D">
            <w:pPr>
              <w:rPr>
                <w:iCs/>
              </w:rPr>
            </w:pPr>
            <w:r w:rsidRPr="00CB401B">
              <w:rPr>
                <w:bCs/>
                <w:snapToGrid w:val="0"/>
                <w:lang w:val="en-US"/>
              </w:rPr>
              <w:t xml:space="preserve">Bank, </w:t>
            </w:r>
            <w:proofErr w:type="spellStart"/>
            <w:r w:rsidRPr="00CB401B">
              <w:rPr>
                <w:bCs/>
                <w:snapToGrid w:val="0"/>
                <w:lang w:val="en-US"/>
              </w:rPr>
              <w:t>numer</w:t>
            </w:r>
            <w:proofErr w:type="spellEnd"/>
            <w:r w:rsidRPr="00CB401B">
              <w:rPr>
                <w:bCs/>
                <w:snapToGrid w:val="0"/>
                <w:lang w:val="en-US"/>
              </w:rPr>
              <w:t xml:space="preserve"> </w:t>
            </w:r>
            <w:proofErr w:type="spellStart"/>
            <w:r w:rsidRPr="00CB401B">
              <w:rPr>
                <w:bCs/>
                <w:snapToGrid w:val="0"/>
                <w:lang w:val="en-US"/>
              </w:rPr>
              <w:t>konta</w:t>
            </w:r>
            <w:proofErr w:type="spellEnd"/>
          </w:p>
        </w:tc>
        <w:tc>
          <w:tcPr>
            <w:tcW w:w="4643" w:type="dxa"/>
            <w:shd w:val="clear" w:color="auto" w:fill="auto"/>
          </w:tcPr>
          <w:p w:rsidR="00CB401B" w:rsidRPr="00677A1C" w:rsidRDefault="00CB401B" w:rsidP="00331F2D">
            <w:pPr>
              <w:rPr>
                <w:b/>
                <w:iCs/>
              </w:rPr>
            </w:pPr>
          </w:p>
        </w:tc>
      </w:tr>
      <w:tr w:rsidR="00BD3D5A" w:rsidRPr="00677A1C" w:rsidTr="00331F2D">
        <w:trPr>
          <w:trHeight w:val="754"/>
        </w:trPr>
        <w:tc>
          <w:tcPr>
            <w:tcW w:w="4643" w:type="dxa"/>
            <w:shd w:val="clear" w:color="auto" w:fill="auto"/>
            <w:vAlign w:val="center"/>
          </w:tcPr>
          <w:p w:rsidR="00BD3D5A" w:rsidRPr="00677A1C" w:rsidRDefault="00BD3D5A" w:rsidP="00331F2D">
            <w:pPr>
              <w:rPr>
                <w:iCs/>
              </w:rPr>
            </w:pPr>
            <w:r w:rsidRPr="00677A1C">
              <w:rPr>
                <w:bCs/>
                <w:iCs/>
              </w:rPr>
              <w:t>Adres poczty elektronicznej (e-mail) do korespondencji z Zamawiającym</w:t>
            </w:r>
          </w:p>
        </w:tc>
        <w:tc>
          <w:tcPr>
            <w:tcW w:w="4643" w:type="dxa"/>
            <w:shd w:val="clear" w:color="auto" w:fill="auto"/>
          </w:tcPr>
          <w:p w:rsidR="00BD3D5A" w:rsidRPr="00677A1C" w:rsidRDefault="00BD3D5A" w:rsidP="00331F2D">
            <w:pPr>
              <w:rPr>
                <w:b/>
                <w:iCs/>
              </w:rPr>
            </w:pPr>
          </w:p>
        </w:tc>
      </w:tr>
      <w:tr w:rsidR="00BD3D5A" w:rsidRPr="00677A1C" w:rsidTr="00331F2D">
        <w:trPr>
          <w:trHeight w:val="754"/>
        </w:trPr>
        <w:tc>
          <w:tcPr>
            <w:tcW w:w="4643" w:type="dxa"/>
            <w:shd w:val="clear" w:color="auto" w:fill="auto"/>
            <w:vAlign w:val="center"/>
          </w:tcPr>
          <w:p w:rsidR="00BD3D5A" w:rsidRPr="00677A1C" w:rsidRDefault="00BD3D5A" w:rsidP="00331F2D">
            <w:pPr>
              <w:rPr>
                <w:iCs/>
              </w:rPr>
            </w:pPr>
            <w:r w:rsidRPr="00677A1C">
              <w:rPr>
                <w:iCs/>
              </w:rPr>
              <w:t>Osoba upoważniona do reprezentacji Wykonawcy/ów i podpisująca ofertę (imię i nazwisko)</w:t>
            </w:r>
          </w:p>
        </w:tc>
        <w:tc>
          <w:tcPr>
            <w:tcW w:w="4643" w:type="dxa"/>
            <w:shd w:val="clear" w:color="auto" w:fill="auto"/>
          </w:tcPr>
          <w:p w:rsidR="00BD3D5A" w:rsidRPr="00677A1C" w:rsidRDefault="00BD3D5A" w:rsidP="00331F2D">
            <w:pPr>
              <w:rPr>
                <w:b/>
                <w:iCs/>
              </w:rPr>
            </w:pPr>
          </w:p>
        </w:tc>
      </w:tr>
      <w:tr w:rsidR="00BD3D5A" w:rsidRPr="00677A1C" w:rsidTr="00331F2D">
        <w:trPr>
          <w:trHeight w:val="754"/>
        </w:trPr>
        <w:tc>
          <w:tcPr>
            <w:tcW w:w="4643" w:type="dxa"/>
            <w:tcBorders>
              <w:bottom w:val="single" w:sz="4" w:space="0" w:color="auto"/>
            </w:tcBorders>
            <w:shd w:val="clear" w:color="auto" w:fill="auto"/>
            <w:vAlign w:val="center"/>
          </w:tcPr>
          <w:p w:rsidR="00BD3D5A" w:rsidRPr="00677A1C" w:rsidRDefault="00BD3D5A" w:rsidP="00331F2D">
            <w:pPr>
              <w:rPr>
                <w:iCs/>
              </w:rPr>
            </w:pPr>
            <w:r w:rsidRPr="00677A1C">
              <w:rPr>
                <w:iCs/>
              </w:rPr>
              <w:t>Osoba do kontaktu ze strony Wykonawcy w trakcie realizacji zamówienia (imię i nazwisko, adres poczty elektronicznej, numer telefonu)</w:t>
            </w:r>
          </w:p>
        </w:tc>
        <w:tc>
          <w:tcPr>
            <w:tcW w:w="4643" w:type="dxa"/>
            <w:shd w:val="clear" w:color="auto" w:fill="auto"/>
          </w:tcPr>
          <w:p w:rsidR="00BD3D5A" w:rsidRPr="00677A1C" w:rsidRDefault="00BD3D5A" w:rsidP="00331F2D">
            <w:pPr>
              <w:rPr>
                <w:b/>
                <w:iCs/>
              </w:rPr>
            </w:pPr>
          </w:p>
        </w:tc>
      </w:tr>
      <w:tr w:rsidR="00BD3D5A" w:rsidRPr="00677A1C" w:rsidTr="00331F2D">
        <w:trPr>
          <w:trHeight w:val="754"/>
        </w:trPr>
        <w:tc>
          <w:tcPr>
            <w:tcW w:w="4643" w:type="dxa"/>
            <w:tcBorders>
              <w:bottom w:val="single" w:sz="4" w:space="0" w:color="auto"/>
            </w:tcBorders>
            <w:shd w:val="clear" w:color="auto" w:fill="auto"/>
            <w:vAlign w:val="center"/>
          </w:tcPr>
          <w:p w:rsidR="00BD3D5A" w:rsidRPr="00677A1C" w:rsidRDefault="00BD3D5A" w:rsidP="00331F2D">
            <w:pPr>
              <w:rPr>
                <w:iCs/>
              </w:rPr>
            </w:pPr>
            <w:r w:rsidRPr="00677A1C">
              <w:rPr>
                <w:iCs/>
              </w:rPr>
              <w:t>Adres email, na które składane będą zamówienia jednostkowe</w:t>
            </w:r>
          </w:p>
        </w:tc>
        <w:tc>
          <w:tcPr>
            <w:tcW w:w="4643" w:type="dxa"/>
            <w:shd w:val="clear" w:color="auto" w:fill="auto"/>
          </w:tcPr>
          <w:p w:rsidR="00BD3D5A" w:rsidRPr="00677A1C" w:rsidRDefault="00BD3D5A" w:rsidP="00331F2D">
            <w:pPr>
              <w:rPr>
                <w:b/>
                <w:iCs/>
              </w:rPr>
            </w:pPr>
          </w:p>
        </w:tc>
      </w:tr>
      <w:tr w:rsidR="00BD3D5A" w:rsidRPr="00677A1C" w:rsidTr="00331F2D">
        <w:trPr>
          <w:trHeight w:val="754"/>
        </w:trPr>
        <w:tc>
          <w:tcPr>
            <w:tcW w:w="4643" w:type="dxa"/>
            <w:tcBorders>
              <w:bottom w:val="single" w:sz="4" w:space="0" w:color="auto"/>
            </w:tcBorders>
            <w:shd w:val="clear" w:color="auto" w:fill="auto"/>
            <w:vAlign w:val="center"/>
          </w:tcPr>
          <w:p w:rsidR="00BD3D5A" w:rsidRPr="00677A1C" w:rsidRDefault="00BD3D5A" w:rsidP="00331F2D">
            <w:pPr>
              <w:rPr>
                <w:iCs/>
              </w:rPr>
            </w:pPr>
            <w:r w:rsidRPr="00677A1C">
              <w:rPr>
                <w:iCs/>
              </w:rPr>
              <w:t>Adres email, na które składane będą reklamacje</w:t>
            </w:r>
          </w:p>
        </w:tc>
        <w:tc>
          <w:tcPr>
            <w:tcW w:w="4643" w:type="dxa"/>
            <w:shd w:val="clear" w:color="auto" w:fill="auto"/>
          </w:tcPr>
          <w:p w:rsidR="00BD3D5A" w:rsidRPr="00677A1C" w:rsidRDefault="00BD3D5A" w:rsidP="00331F2D">
            <w:pPr>
              <w:rPr>
                <w:b/>
                <w:iCs/>
              </w:rPr>
            </w:pPr>
          </w:p>
        </w:tc>
      </w:tr>
      <w:tr w:rsidR="00BD3D5A" w:rsidRPr="00677A1C" w:rsidTr="00C318A4">
        <w:trPr>
          <w:trHeight w:val="416"/>
        </w:trPr>
        <w:tc>
          <w:tcPr>
            <w:tcW w:w="9286" w:type="dxa"/>
            <w:gridSpan w:val="2"/>
            <w:shd w:val="clear" w:color="auto" w:fill="auto"/>
          </w:tcPr>
          <w:p w:rsidR="00BD3D5A" w:rsidRPr="00677A1C" w:rsidRDefault="00BD3D5A" w:rsidP="00331F2D">
            <w:pPr>
              <w:rPr>
                <w:b/>
                <w:iCs/>
              </w:rPr>
            </w:pPr>
            <w:r w:rsidRPr="00677A1C">
              <w:rPr>
                <w:b/>
                <w:iCs/>
              </w:rPr>
              <w:t>B. Oferowany przedmiot zamówienia</w:t>
            </w:r>
          </w:p>
          <w:p w:rsidR="00CB2BAC" w:rsidRPr="00CB2BAC" w:rsidRDefault="00BD3D5A" w:rsidP="00F355B2">
            <w:pPr>
              <w:widowControl w:val="0"/>
              <w:autoSpaceDE w:val="0"/>
              <w:autoSpaceDN w:val="0"/>
              <w:adjustRightInd w:val="0"/>
              <w:spacing w:after="200" w:line="276" w:lineRule="auto"/>
              <w:jc w:val="both"/>
              <w:rPr>
                <w:bCs/>
                <w:iCs/>
              </w:rPr>
            </w:pPr>
            <w:r w:rsidRPr="00677A1C">
              <w:rPr>
                <w:bCs/>
                <w:iCs/>
              </w:rPr>
              <w:t>W odpowiedzi na publiczne ogłoszenie o zamówieniu, skła</w:t>
            </w:r>
            <w:r w:rsidR="0081497C">
              <w:rPr>
                <w:bCs/>
                <w:iCs/>
              </w:rPr>
              <w:t xml:space="preserve">dam ofertę wykonania zamówienia </w:t>
            </w:r>
            <w:r w:rsidRPr="00677A1C">
              <w:rPr>
                <w:bCs/>
                <w:iCs/>
              </w:rPr>
              <w:t>pu</w:t>
            </w:r>
            <w:r>
              <w:rPr>
                <w:bCs/>
                <w:iCs/>
              </w:rPr>
              <w:t>blicznego prow</w:t>
            </w:r>
            <w:r w:rsidRPr="00D71234">
              <w:rPr>
                <w:bCs/>
                <w:iCs/>
              </w:rPr>
              <w:t xml:space="preserve">adzonego w trybie </w:t>
            </w:r>
            <w:r w:rsidRPr="00C40184">
              <w:rPr>
                <w:bCs/>
                <w:iCs/>
              </w:rPr>
              <w:t xml:space="preserve">podstawowym na </w:t>
            </w:r>
            <w:r w:rsidR="00597AA7" w:rsidRPr="00D71234">
              <w:rPr>
                <w:b/>
                <w:bCs/>
                <w:iCs/>
              </w:rPr>
              <w:t>„</w:t>
            </w:r>
            <w:r w:rsidR="00597AA7" w:rsidRPr="00F971FB">
              <w:rPr>
                <w:b/>
              </w:rPr>
              <w:t>Zakup i dostaw</w:t>
            </w:r>
            <w:r w:rsidR="00597AA7">
              <w:rPr>
                <w:b/>
              </w:rPr>
              <w:t>ę</w:t>
            </w:r>
            <w:r w:rsidR="00597AA7" w:rsidRPr="00B71A9A">
              <w:rPr>
                <w:rFonts w:ascii="Arial Narrow" w:hAnsi="Arial Narrow" w:cs="Arial"/>
                <w:sz w:val="22"/>
                <w:szCs w:val="22"/>
              </w:rPr>
              <w:t xml:space="preserve"> </w:t>
            </w:r>
            <w:r w:rsidR="00C318A4">
              <w:rPr>
                <w:b/>
              </w:rPr>
              <w:t>środków ochrony indywidualnej</w:t>
            </w:r>
            <w:r w:rsidR="00597AA7" w:rsidRPr="00DF3CE5">
              <w:rPr>
                <w:b/>
                <w:bCs/>
                <w:iCs/>
              </w:rPr>
              <w:t>”</w:t>
            </w:r>
            <w:r w:rsidR="00597AA7">
              <w:rPr>
                <w:b/>
                <w:bCs/>
                <w:iCs/>
              </w:rPr>
              <w:t xml:space="preserve"> </w:t>
            </w:r>
            <w:r w:rsidR="002A63F9">
              <w:rPr>
                <w:bCs/>
                <w:iCs/>
              </w:rPr>
              <w:t>zgodnie z wymogami Specyfikacji</w:t>
            </w:r>
            <w:r w:rsidRPr="00C40184">
              <w:rPr>
                <w:bCs/>
                <w:iCs/>
              </w:rPr>
              <w:t xml:space="preserve"> Warunków Zamówienia.</w:t>
            </w:r>
          </w:p>
          <w:p w:rsidR="00597AA7" w:rsidRPr="00D71234" w:rsidRDefault="00597AA7" w:rsidP="00597AA7">
            <w:pPr>
              <w:spacing w:after="100"/>
              <w:jc w:val="both"/>
              <w:rPr>
                <w:iCs/>
              </w:rPr>
            </w:pPr>
            <w:r w:rsidRPr="00D71234">
              <w:rPr>
                <w:iCs/>
              </w:rPr>
              <w:t>Oferujemy dostawę za następującą cenę:</w:t>
            </w:r>
          </w:p>
          <w:p w:rsidR="00597AA7" w:rsidRPr="0087542B" w:rsidRDefault="00597AA7" w:rsidP="00597AA7">
            <w:pPr>
              <w:pStyle w:val="Tekstpodstawowy"/>
              <w:widowControl w:val="0"/>
              <w:spacing w:after="0" w:line="276" w:lineRule="auto"/>
              <w:jc w:val="both"/>
              <w:rPr>
                <w:b/>
                <w:vertAlign w:val="superscript"/>
              </w:rPr>
            </w:pPr>
            <w:r>
              <w:rPr>
                <w:b/>
              </w:rPr>
              <w:t xml:space="preserve">Pakiet nr ……… </w:t>
            </w:r>
            <w:r>
              <w:rPr>
                <w:b/>
                <w:vertAlign w:val="superscript"/>
              </w:rPr>
              <w:t>*</w:t>
            </w:r>
          </w:p>
          <w:p w:rsidR="00597AA7" w:rsidRPr="00D71234" w:rsidRDefault="00597AA7" w:rsidP="00597AA7">
            <w:pPr>
              <w:tabs>
                <w:tab w:val="left" w:pos="510"/>
                <w:tab w:val="left" w:pos="680"/>
                <w:tab w:val="left" w:pos="793"/>
                <w:tab w:val="left" w:pos="2154"/>
                <w:tab w:val="left" w:pos="2381"/>
                <w:tab w:val="left" w:pos="3742"/>
                <w:tab w:val="left" w:pos="4082"/>
              </w:tabs>
              <w:jc w:val="both"/>
            </w:pPr>
            <w:r w:rsidRPr="00D71234">
              <w:t>Wartość netto:................................................................................................................PLN</w:t>
            </w:r>
          </w:p>
          <w:p w:rsidR="00597AA7" w:rsidRPr="00D71234" w:rsidRDefault="00597AA7" w:rsidP="00597AA7">
            <w:pPr>
              <w:tabs>
                <w:tab w:val="left" w:pos="510"/>
                <w:tab w:val="left" w:pos="680"/>
                <w:tab w:val="left" w:pos="793"/>
                <w:tab w:val="left" w:pos="2154"/>
                <w:tab w:val="left" w:pos="2381"/>
                <w:tab w:val="left" w:pos="3742"/>
                <w:tab w:val="left" w:pos="4082"/>
              </w:tabs>
              <w:jc w:val="both"/>
            </w:pPr>
            <w:r w:rsidRPr="00D71234">
              <w:t>Słownie: ..................................................................................................................</w:t>
            </w:r>
          </w:p>
          <w:p w:rsidR="00597AA7" w:rsidRPr="00D71234" w:rsidRDefault="00597AA7" w:rsidP="00597AA7">
            <w:pPr>
              <w:tabs>
                <w:tab w:val="left" w:pos="510"/>
                <w:tab w:val="left" w:pos="680"/>
                <w:tab w:val="left" w:pos="793"/>
                <w:tab w:val="left" w:pos="2154"/>
                <w:tab w:val="left" w:pos="2381"/>
                <w:tab w:val="left" w:pos="3742"/>
                <w:tab w:val="left" w:pos="4082"/>
              </w:tabs>
              <w:jc w:val="both"/>
            </w:pPr>
            <w:r w:rsidRPr="00D71234">
              <w:t>Wartość brutto: .............................................................................................................PLN</w:t>
            </w:r>
          </w:p>
          <w:p w:rsidR="00597AA7" w:rsidRPr="00281A9F" w:rsidRDefault="00597AA7" w:rsidP="00597AA7">
            <w:pPr>
              <w:tabs>
                <w:tab w:val="left" w:pos="510"/>
                <w:tab w:val="left" w:pos="680"/>
                <w:tab w:val="left" w:pos="793"/>
                <w:tab w:val="left" w:pos="2154"/>
                <w:tab w:val="left" w:pos="2381"/>
                <w:tab w:val="left" w:pos="3742"/>
                <w:tab w:val="left" w:pos="4082"/>
              </w:tabs>
              <w:jc w:val="both"/>
            </w:pPr>
            <w:r w:rsidRPr="00D71234">
              <w:t>Słownie: ..................................................................................................................</w:t>
            </w:r>
          </w:p>
          <w:p w:rsidR="00597AA7" w:rsidRDefault="00597AA7" w:rsidP="00597AA7">
            <w:pPr>
              <w:widowControl w:val="0"/>
              <w:autoSpaceDE w:val="0"/>
              <w:spacing w:before="100" w:after="100"/>
              <w:rPr>
                <w:b/>
              </w:rPr>
            </w:pPr>
            <w:r w:rsidRPr="00D71234">
              <w:rPr>
                <w:b/>
              </w:rPr>
              <w:t>T</w:t>
            </w:r>
            <w:r>
              <w:rPr>
                <w:b/>
              </w:rPr>
              <w:t>ermin dostawy …………… dni robocze</w:t>
            </w:r>
            <w:r w:rsidR="00D92FC5">
              <w:rPr>
                <w:b/>
              </w:rPr>
              <w:t>**</w:t>
            </w:r>
          </w:p>
          <w:p w:rsidR="00BD3D5A" w:rsidRDefault="00597AA7" w:rsidP="00C318A4">
            <w:pPr>
              <w:widowControl w:val="0"/>
              <w:autoSpaceDE w:val="0"/>
              <w:spacing w:before="100"/>
              <w:rPr>
                <w:b/>
              </w:rPr>
            </w:pPr>
            <w:r>
              <w:rPr>
                <w:b/>
              </w:rPr>
              <w:lastRenderedPageBreak/>
              <w:t>*według potrzeby</w:t>
            </w:r>
            <w:r w:rsidR="00D92FC5">
              <w:rPr>
                <w:b/>
              </w:rPr>
              <w:t>,</w:t>
            </w:r>
          </w:p>
          <w:p w:rsidR="00D92FC5" w:rsidRPr="00D92FC5" w:rsidRDefault="00D92FC5" w:rsidP="00D92FC5">
            <w:pPr>
              <w:tabs>
                <w:tab w:val="left" w:pos="360"/>
              </w:tabs>
              <w:jc w:val="both"/>
              <w:rPr>
                <w:b/>
              </w:rPr>
            </w:pPr>
            <w:r w:rsidRPr="00D92FC5">
              <w:rPr>
                <w:b/>
              </w:rPr>
              <w:t xml:space="preserve">** </w:t>
            </w:r>
            <w:r>
              <w:rPr>
                <w:b/>
              </w:rPr>
              <w:t>z</w:t>
            </w:r>
            <w:r w:rsidRPr="00D92FC5">
              <w:rPr>
                <w:b/>
              </w:rPr>
              <w:t>a dni robocze uznaje się dni od poniedziałku do piątku, za wyjątkiem świąt</w:t>
            </w:r>
            <w:r>
              <w:rPr>
                <w:b/>
              </w:rPr>
              <w:t>.</w:t>
            </w:r>
          </w:p>
        </w:tc>
      </w:tr>
      <w:tr w:rsidR="00BD3D5A" w:rsidRPr="00677A1C" w:rsidTr="00331F2D">
        <w:tc>
          <w:tcPr>
            <w:tcW w:w="9286" w:type="dxa"/>
            <w:gridSpan w:val="2"/>
            <w:shd w:val="clear" w:color="auto" w:fill="auto"/>
          </w:tcPr>
          <w:p w:rsidR="00BD3D5A" w:rsidRPr="00677A1C" w:rsidRDefault="00BD3D5A" w:rsidP="00331F2D">
            <w:pPr>
              <w:jc w:val="both"/>
              <w:rPr>
                <w:b/>
                <w:iCs/>
              </w:rPr>
            </w:pPr>
            <w:r w:rsidRPr="00677A1C">
              <w:rPr>
                <w:b/>
                <w:iCs/>
              </w:rPr>
              <w:lastRenderedPageBreak/>
              <w:t>C. Oświadczenia</w:t>
            </w:r>
          </w:p>
          <w:p w:rsidR="00BD3D5A" w:rsidRPr="00677A1C" w:rsidRDefault="00BD3D5A" w:rsidP="00331F2D">
            <w:pPr>
              <w:numPr>
                <w:ilvl w:val="0"/>
                <w:numId w:val="5"/>
              </w:numPr>
              <w:ind w:left="426"/>
              <w:jc w:val="both"/>
              <w:rPr>
                <w:b/>
                <w:iCs/>
              </w:rPr>
            </w:pPr>
            <w:r w:rsidRPr="00677A1C">
              <w:rPr>
                <w:iCs/>
              </w:rPr>
              <w:t>zapoznałem się ze specyfikacją warunków zamówienia, nie wnoszę do niej zastrzeżeń  oraz uzyskałem informacje niezbędne do przygotowania oferty,</w:t>
            </w:r>
          </w:p>
          <w:p w:rsidR="00BD3D5A" w:rsidRPr="00677A1C" w:rsidRDefault="00BD3D5A" w:rsidP="00331F2D">
            <w:pPr>
              <w:numPr>
                <w:ilvl w:val="0"/>
                <w:numId w:val="5"/>
              </w:numPr>
              <w:ind w:left="426"/>
              <w:jc w:val="both"/>
              <w:rPr>
                <w:b/>
                <w:iCs/>
              </w:rPr>
            </w:pPr>
            <w:r w:rsidRPr="00677A1C">
              <w:rPr>
                <w:iCs/>
              </w:rPr>
              <w:t xml:space="preserve">uważam się za związanego niniejszą ofertą przez czas wskazany w specyfikacji warunków zamówienia, </w:t>
            </w:r>
          </w:p>
          <w:p w:rsidR="00FD5985" w:rsidRPr="00281A9F" w:rsidRDefault="00BD3D5A" w:rsidP="00281A9F">
            <w:pPr>
              <w:numPr>
                <w:ilvl w:val="0"/>
                <w:numId w:val="5"/>
              </w:numPr>
              <w:ind w:left="426"/>
              <w:jc w:val="both"/>
              <w:rPr>
                <w:b/>
                <w:iCs/>
              </w:rPr>
            </w:pPr>
            <w:r w:rsidRPr="00677A1C">
              <w:rPr>
                <w:iCs/>
              </w:rPr>
              <w:t>w cenie oferty zostały wliczone wszelkie koszty związane z realizacją zamówienia.</w:t>
            </w:r>
          </w:p>
        </w:tc>
      </w:tr>
      <w:tr w:rsidR="00BD3D5A" w:rsidRPr="00677A1C" w:rsidTr="00331F2D">
        <w:tc>
          <w:tcPr>
            <w:tcW w:w="9286" w:type="dxa"/>
            <w:gridSpan w:val="2"/>
            <w:shd w:val="clear" w:color="auto" w:fill="auto"/>
          </w:tcPr>
          <w:p w:rsidR="00BD3D5A" w:rsidRPr="00677A1C" w:rsidRDefault="00BD3D5A" w:rsidP="00331F2D">
            <w:pPr>
              <w:jc w:val="both"/>
              <w:rPr>
                <w:b/>
                <w:iCs/>
              </w:rPr>
            </w:pPr>
            <w:r w:rsidRPr="00677A1C">
              <w:rPr>
                <w:b/>
                <w:iCs/>
              </w:rPr>
              <w:t>D. Zobowiązanie w przypadku przyznania zamówienia</w:t>
            </w:r>
          </w:p>
          <w:p w:rsidR="00BD3D5A" w:rsidRPr="00677A1C" w:rsidRDefault="00BD3D5A" w:rsidP="00331F2D">
            <w:pPr>
              <w:numPr>
                <w:ilvl w:val="0"/>
                <w:numId w:val="6"/>
              </w:numPr>
              <w:tabs>
                <w:tab w:val="left" w:pos="426"/>
              </w:tabs>
              <w:suppressAutoHyphens/>
              <w:ind w:left="426"/>
              <w:jc w:val="both"/>
              <w:rPr>
                <w:b/>
                <w:iCs/>
              </w:rPr>
            </w:pPr>
            <w:r>
              <w:rPr>
                <w:iCs/>
              </w:rPr>
              <w:t>akceptuję proponowany przez Z</w:t>
            </w:r>
            <w:r w:rsidRPr="00677A1C">
              <w:rPr>
                <w:iCs/>
              </w:rPr>
              <w:t xml:space="preserve">amawiającego projekt umowy, </w:t>
            </w:r>
          </w:p>
          <w:p w:rsidR="00BD3D5A" w:rsidRPr="00677A1C" w:rsidRDefault="00BD3D5A" w:rsidP="00331F2D">
            <w:pPr>
              <w:numPr>
                <w:ilvl w:val="0"/>
                <w:numId w:val="6"/>
              </w:numPr>
              <w:tabs>
                <w:tab w:val="left" w:pos="426"/>
              </w:tabs>
              <w:suppressAutoHyphens/>
              <w:ind w:left="426"/>
              <w:jc w:val="both"/>
              <w:rPr>
                <w:b/>
                <w:iCs/>
              </w:rPr>
            </w:pPr>
            <w:r w:rsidRPr="00677A1C">
              <w:rPr>
                <w:iCs/>
              </w:rPr>
              <w:t xml:space="preserve">zobowiązuję się do zawarcia umowy w miejscu i terminie </w:t>
            </w:r>
            <w:r>
              <w:rPr>
                <w:iCs/>
              </w:rPr>
              <w:t>wskazanym przez Z</w:t>
            </w:r>
            <w:r w:rsidRPr="00677A1C">
              <w:rPr>
                <w:iCs/>
              </w:rPr>
              <w:t>amawiającego</w:t>
            </w:r>
            <w:r>
              <w:rPr>
                <w:iCs/>
              </w:rPr>
              <w:t>.</w:t>
            </w:r>
            <w:r w:rsidRPr="00677A1C">
              <w:rPr>
                <w:iCs/>
              </w:rPr>
              <w:t xml:space="preserve"> </w:t>
            </w:r>
          </w:p>
        </w:tc>
      </w:tr>
      <w:tr w:rsidR="00BD3D5A" w:rsidRPr="00677A1C" w:rsidTr="00331F2D">
        <w:tc>
          <w:tcPr>
            <w:tcW w:w="9286" w:type="dxa"/>
            <w:gridSpan w:val="2"/>
            <w:shd w:val="clear" w:color="auto" w:fill="auto"/>
          </w:tcPr>
          <w:p w:rsidR="00BD3D5A" w:rsidRPr="00677A1C" w:rsidRDefault="00BD3D5A" w:rsidP="00331F2D">
            <w:pPr>
              <w:rPr>
                <w:b/>
                <w:iCs/>
              </w:rPr>
            </w:pPr>
            <w:r w:rsidRPr="00677A1C">
              <w:rPr>
                <w:b/>
                <w:iCs/>
              </w:rPr>
              <w:t xml:space="preserve">E. Obowiązek podatkowy </w:t>
            </w:r>
          </w:p>
          <w:p w:rsidR="00BD3D5A" w:rsidRPr="00677A1C" w:rsidRDefault="00BD3D5A" w:rsidP="00331F2D">
            <w:pPr>
              <w:rPr>
                <w:iCs/>
              </w:rPr>
            </w:pPr>
            <w:r w:rsidRPr="00677A1C">
              <w:rPr>
                <w:iCs/>
              </w:rPr>
              <w:t xml:space="preserve">Oświadczam, że wybór mojej / naszej oferty: </w:t>
            </w:r>
          </w:p>
          <w:p w:rsidR="00BD3D5A" w:rsidRPr="00677A1C" w:rsidRDefault="00BD3D5A" w:rsidP="00331F2D">
            <w:pPr>
              <w:numPr>
                <w:ilvl w:val="0"/>
                <w:numId w:val="4"/>
              </w:numPr>
              <w:ind w:left="426"/>
              <w:jc w:val="both"/>
              <w:rPr>
                <w:iCs/>
              </w:rPr>
            </w:pPr>
            <w:r w:rsidRPr="00677A1C">
              <w:rPr>
                <w:b/>
                <w:iCs/>
              </w:rPr>
              <w:t>nie będzie</w:t>
            </w:r>
            <w:r w:rsidRPr="00677A1C">
              <w:rPr>
                <w:iCs/>
              </w:rPr>
              <w:t xml:space="preserve"> prowadził do powstania u Zamawiającego obowiązku podatkowego zgodnie </w:t>
            </w:r>
            <w:r w:rsidRPr="00677A1C">
              <w:rPr>
                <w:iCs/>
              </w:rPr>
              <w:br/>
              <w:t>z przepisami o podatku od towarów i usług, *</w:t>
            </w:r>
            <w:r w:rsidRPr="00677A1C">
              <w:rPr>
                <w:iCs/>
                <w:vertAlign w:val="superscript"/>
              </w:rPr>
              <w:t>/</w:t>
            </w:r>
            <w:r w:rsidRPr="00677A1C">
              <w:rPr>
                <w:iCs/>
              </w:rPr>
              <w:t>**</w:t>
            </w:r>
          </w:p>
          <w:p w:rsidR="00BD3D5A" w:rsidRPr="00677A1C" w:rsidRDefault="00BD3D5A" w:rsidP="00331F2D">
            <w:pPr>
              <w:numPr>
                <w:ilvl w:val="0"/>
                <w:numId w:val="4"/>
              </w:numPr>
              <w:ind w:left="460"/>
              <w:jc w:val="both"/>
              <w:rPr>
                <w:iCs/>
              </w:rPr>
            </w:pPr>
            <w:r w:rsidRPr="00677A1C">
              <w:rPr>
                <w:b/>
                <w:iCs/>
              </w:rPr>
              <w:t>będzie</w:t>
            </w:r>
            <w:r>
              <w:rPr>
                <w:iCs/>
              </w:rPr>
              <w:t xml:space="preserve"> prowadził do powstania u Z</w:t>
            </w:r>
            <w:r w:rsidRPr="00677A1C">
              <w:rPr>
                <w:iCs/>
              </w:rPr>
              <w:t xml:space="preserve">amawiającego obowiązku podatkowego zgodnie </w:t>
            </w:r>
            <w:r w:rsidRPr="00677A1C">
              <w:rPr>
                <w:iCs/>
              </w:rPr>
              <w:br/>
              <w:t>z przepisami o podatku od towarów i usług, na następujące produkty:*</w:t>
            </w:r>
            <w:r w:rsidRPr="00677A1C">
              <w:rPr>
                <w:iCs/>
                <w:vertAlign w:val="superscript"/>
              </w:rPr>
              <w:t>/</w:t>
            </w:r>
            <w:r w:rsidRPr="00677A1C">
              <w:rPr>
                <w:iCs/>
              </w:rPr>
              <w:t>**</w:t>
            </w:r>
          </w:p>
          <w:tbl>
            <w:tblPr>
              <w:tblW w:w="8647"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29"/>
              <w:gridCol w:w="2415"/>
              <w:gridCol w:w="1842"/>
              <w:gridCol w:w="3261"/>
            </w:tblGrid>
            <w:tr w:rsidR="00BD3D5A" w:rsidRPr="00677A1C" w:rsidTr="00331F2D">
              <w:tc>
                <w:tcPr>
                  <w:tcW w:w="1129" w:type="dxa"/>
                  <w:shd w:val="clear" w:color="auto" w:fill="auto"/>
                  <w:vAlign w:val="center"/>
                </w:tcPr>
                <w:p w:rsidR="00BD3D5A" w:rsidRPr="00677A1C" w:rsidRDefault="00BD3D5A" w:rsidP="00331F2D">
                  <w:pPr>
                    <w:jc w:val="center"/>
                    <w:rPr>
                      <w:iCs/>
                    </w:rPr>
                  </w:pPr>
                  <w:r w:rsidRPr="00677A1C">
                    <w:rPr>
                      <w:iCs/>
                    </w:rPr>
                    <w:t>LP.</w:t>
                  </w:r>
                </w:p>
              </w:tc>
              <w:tc>
                <w:tcPr>
                  <w:tcW w:w="2415" w:type="dxa"/>
                  <w:shd w:val="clear" w:color="auto" w:fill="auto"/>
                  <w:vAlign w:val="center"/>
                </w:tcPr>
                <w:p w:rsidR="00BD3D5A" w:rsidRPr="00677A1C" w:rsidRDefault="00BD3D5A" w:rsidP="00331F2D">
                  <w:pPr>
                    <w:jc w:val="center"/>
                    <w:rPr>
                      <w:iCs/>
                    </w:rPr>
                  </w:pPr>
                  <w:r w:rsidRPr="00677A1C">
                    <w:rPr>
                      <w:iCs/>
                    </w:rPr>
                    <w:t>Produkt</w:t>
                  </w:r>
                </w:p>
              </w:tc>
              <w:tc>
                <w:tcPr>
                  <w:tcW w:w="1842" w:type="dxa"/>
                  <w:tcBorders>
                    <w:right w:val="single" w:sz="4" w:space="0" w:color="auto"/>
                  </w:tcBorders>
                  <w:shd w:val="clear" w:color="auto" w:fill="auto"/>
                  <w:vAlign w:val="center"/>
                </w:tcPr>
                <w:p w:rsidR="00BD3D5A" w:rsidRPr="00677A1C" w:rsidRDefault="00BD3D5A" w:rsidP="00331F2D">
                  <w:pPr>
                    <w:jc w:val="center"/>
                    <w:rPr>
                      <w:iCs/>
                    </w:rPr>
                  </w:pPr>
                  <w:r w:rsidRPr="00677A1C">
                    <w:rPr>
                      <w:iCs/>
                    </w:rPr>
                    <w:t>Wartość netto (PLN)</w:t>
                  </w:r>
                </w:p>
              </w:tc>
              <w:tc>
                <w:tcPr>
                  <w:tcW w:w="3261" w:type="dxa"/>
                  <w:tcBorders>
                    <w:left w:val="single" w:sz="4" w:space="0" w:color="auto"/>
                  </w:tcBorders>
                  <w:shd w:val="clear" w:color="auto" w:fill="auto"/>
                  <w:vAlign w:val="center"/>
                </w:tcPr>
                <w:p w:rsidR="00BD3D5A" w:rsidRPr="00677A1C" w:rsidRDefault="00BD3D5A" w:rsidP="00331F2D">
                  <w:pPr>
                    <w:jc w:val="center"/>
                    <w:rPr>
                      <w:iCs/>
                    </w:rPr>
                  </w:pPr>
                  <w:r w:rsidRPr="00677A1C">
                    <w:rPr>
                      <w:iCs/>
                    </w:rPr>
                    <w:t xml:space="preserve">Stawka podatku VAT. </w:t>
                  </w:r>
                  <w:r w:rsidRPr="00677A1C">
                    <w:t>która zgodnie z wiedzą wykonawcy, będzie miała zastosowanie</w:t>
                  </w:r>
                </w:p>
              </w:tc>
            </w:tr>
            <w:tr w:rsidR="00BD3D5A" w:rsidRPr="00677A1C" w:rsidTr="00331F2D">
              <w:tc>
                <w:tcPr>
                  <w:tcW w:w="1129" w:type="dxa"/>
                  <w:shd w:val="clear" w:color="auto" w:fill="auto"/>
                </w:tcPr>
                <w:p w:rsidR="00BD3D5A" w:rsidRPr="00677A1C" w:rsidRDefault="00BD3D5A" w:rsidP="00331F2D">
                  <w:pPr>
                    <w:jc w:val="center"/>
                    <w:rPr>
                      <w:iCs/>
                    </w:rPr>
                  </w:pPr>
                  <w:r w:rsidRPr="00677A1C">
                    <w:rPr>
                      <w:iCs/>
                    </w:rPr>
                    <w:t>1</w:t>
                  </w:r>
                  <w:r w:rsidR="00CB2BAC">
                    <w:rPr>
                      <w:iCs/>
                    </w:rPr>
                    <w:t>.</w:t>
                  </w:r>
                </w:p>
              </w:tc>
              <w:tc>
                <w:tcPr>
                  <w:tcW w:w="2415" w:type="dxa"/>
                  <w:shd w:val="clear" w:color="auto" w:fill="auto"/>
                </w:tcPr>
                <w:p w:rsidR="00BD3D5A" w:rsidRPr="00677A1C" w:rsidRDefault="00BD3D5A" w:rsidP="00331F2D">
                  <w:pPr>
                    <w:rPr>
                      <w:iCs/>
                    </w:rPr>
                  </w:pPr>
                </w:p>
              </w:tc>
              <w:tc>
                <w:tcPr>
                  <w:tcW w:w="1842" w:type="dxa"/>
                  <w:tcBorders>
                    <w:right w:val="single" w:sz="4" w:space="0" w:color="auto"/>
                  </w:tcBorders>
                  <w:shd w:val="clear" w:color="auto" w:fill="auto"/>
                </w:tcPr>
                <w:p w:rsidR="00BD3D5A" w:rsidRPr="00677A1C" w:rsidRDefault="00BD3D5A" w:rsidP="00331F2D">
                  <w:pPr>
                    <w:rPr>
                      <w:b/>
                      <w:iCs/>
                    </w:rPr>
                  </w:pPr>
                </w:p>
              </w:tc>
              <w:tc>
                <w:tcPr>
                  <w:tcW w:w="3261" w:type="dxa"/>
                  <w:tcBorders>
                    <w:left w:val="single" w:sz="4" w:space="0" w:color="auto"/>
                  </w:tcBorders>
                  <w:shd w:val="clear" w:color="auto" w:fill="auto"/>
                </w:tcPr>
                <w:p w:rsidR="00BD3D5A" w:rsidRPr="00677A1C" w:rsidRDefault="00BD3D5A" w:rsidP="00331F2D">
                  <w:pPr>
                    <w:rPr>
                      <w:b/>
                      <w:iCs/>
                    </w:rPr>
                  </w:pPr>
                </w:p>
              </w:tc>
            </w:tr>
            <w:tr w:rsidR="00BD3D5A" w:rsidRPr="00677A1C" w:rsidTr="00331F2D">
              <w:tc>
                <w:tcPr>
                  <w:tcW w:w="1129" w:type="dxa"/>
                  <w:shd w:val="clear" w:color="auto" w:fill="auto"/>
                </w:tcPr>
                <w:p w:rsidR="00BD3D5A" w:rsidRPr="00677A1C" w:rsidRDefault="00BD3D5A" w:rsidP="00331F2D">
                  <w:pPr>
                    <w:jc w:val="center"/>
                    <w:rPr>
                      <w:iCs/>
                    </w:rPr>
                  </w:pPr>
                  <w:r w:rsidRPr="00677A1C">
                    <w:rPr>
                      <w:iCs/>
                    </w:rPr>
                    <w:t>2</w:t>
                  </w:r>
                  <w:r w:rsidR="00CB2BAC">
                    <w:rPr>
                      <w:iCs/>
                    </w:rPr>
                    <w:t>.</w:t>
                  </w:r>
                </w:p>
              </w:tc>
              <w:tc>
                <w:tcPr>
                  <w:tcW w:w="2415" w:type="dxa"/>
                  <w:shd w:val="clear" w:color="auto" w:fill="auto"/>
                </w:tcPr>
                <w:p w:rsidR="00BD3D5A" w:rsidRPr="00677A1C" w:rsidRDefault="00BD3D5A" w:rsidP="00331F2D">
                  <w:pPr>
                    <w:rPr>
                      <w:iCs/>
                    </w:rPr>
                  </w:pPr>
                </w:p>
              </w:tc>
              <w:tc>
                <w:tcPr>
                  <w:tcW w:w="1842" w:type="dxa"/>
                  <w:tcBorders>
                    <w:right w:val="single" w:sz="4" w:space="0" w:color="auto"/>
                  </w:tcBorders>
                  <w:shd w:val="clear" w:color="auto" w:fill="auto"/>
                </w:tcPr>
                <w:p w:rsidR="00BD3D5A" w:rsidRPr="00677A1C" w:rsidRDefault="00BD3D5A" w:rsidP="00331F2D">
                  <w:pPr>
                    <w:rPr>
                      <w:b/>
                      <w:iCs/>
                    </w:rPr>
                  </w:pPr>
                </w:p>
              </w:tc>
              <w:tc>
                <w:tcPr>
                  <w:tcW w:w="3261" w:type="dxa"/>
                  <w:tcBorders>
                    <w:left w:val="single" w:sz="4" w:space="0" w:color="auto"/>
                  </w:tcBorders>
                  <w:shd w:val="clear" w:color="auto" w:fill="auto"/>
                </w:tcPr>
                <w:p w:rsidR="00BD3D5A" w:rsidRPr="00677A1C" w:rsidRDefault="00BD3D5A" w:rsidP="00331F2D">
                  <w:pPr>
                    <w:rPr>
                      <w:b/>
                      <w:iCs/>
                    </w:rPr>
                  </w:pPr>
                </w:p>
              </w:tc>
            </w:tr>
            <w:tr w:rsidR="00BD3D5A" w:rsidRPr="00677A1C" w:rsidTr="00331F2D">
              <w:tc>
                <w:tcPr>
                  <w:tcW w:w="1129" w:type="dxa"/>
                  <w:shd w:val="clear" w:color="auto" w:fill="auto"/>
                </w:tcPr>
                <w:p w:rsidR="00BD3D5A" w:rsidRPr="00677A1C" w:rsidRDefault="00BD3D5A" w:rsidP="00331F2D">
                  <w:pPr>
                    <w:jc w:val="center"/>
                    <w:rPr>
                      <w:iCs/>
                    </w:rPr>
                  </w:pPr>
                </w:p>
              </w:tc>
              <w:tc>
                <w:tcPr>
                  <w:tcW w:w="2415" w:type="dxa"/>
                  <w:shd w:val="clear" w:color="auto" w:fill="auto"/>
                </w:tcPr>
                <w:p w:rsidR="00BD3D5A" w:rsidRPr="00677A1C" w:rsidRDefault="00BD3D5A" w:rsidP="00331F2D">
                  <w:pPr>
                    <w:rPr>
                      <w:iCs/>
                    </w:rPr>
                  </w:pPr>
                  <w:r w:rsidRPr="00677A1C">
                    <w:rPr>
                      <w:iCs/>
                    </w:rPr>
                    <w:t>Razem</w:t>
                  </w:r>
                </w:p>
              </w:tc>
              <w:tc>
                <w:tcPr>
                  <w:tcW w:w="1842" w:type="dxa"/>
                  <w:tcBorders>
                    <w:right w:val="single" w:sz="4" w:space="0" w:color="auto"/>
                  </w:tcBorders>
                  <w:shd w:val="clear" w:color="auto" w:fill="auto"/>
                </w:tcPr>
                <w:p w:rsidR="00BD3D5A" w:rsidRPr="00677A1C" w:rsidRDefault="00BD3D5A" w:rsidP="00331F2D">
                  <w:pPr>
                    <w:rPr>
                      <w:b/>
                      <w:iCs/>
                    </w:rPr>
                  </w:pPr>
                </w:p>
              </w:tc>
              <w:tc>
                <w:tcPr>
                  <w:tcW w:w="3261" w:type="dxa"/>
                  <w:tcBorders>
                    <w:left w:val="single" w:sz="4" w:space="0" w:color="auto"/>
                  </w:tcBorders>
                  <w:shd w:val="clear" w:color="auto" w:fill="auto"/>
                </w:tcPr>
                <w:p w:rsidR="00BD3D5A" w:rsidRPr="00677A1C" w:rsidRDefault="00BD3D5A" w:rsidP="00331F2D">
                  <w:pPr>
                    <w:rPr>
                      <w:b/>
                      <w:iCs/>
                    </w:rPr>
                  </w:pPr>
                </w:p>
              </w:tc>
            </w:tr>
          </w:tbl>
          <w:p w:rsidR="00BD3D5A" w:rsidRPr="00677A1C" w:rsidRDefault="00BD3D5A" w:rsidP="006D6A60">
            <w:pPr>
              <w:ind w:left="284" w:hanging="142"/>
              <w:jc w:val="both"/>
              <w:rPr>
                <w:iCs/>
              </w:rPr>
            </w:pPr>
            <w:r w:rsidRPr="00677A1C">
              <w:rPr>
                <w:iCs/>
              </w:rPr>
              <w:t>*</w:t>
            </w:r>
            <w:r w:rsidR="006D6A60">
              <w:rPr>
                <w:iCs/>
              </w:rPr>
              <w:t xml:space="preserve"> </w:t>
            </w:r>
            <w:r w:rsidRPr="00677A1C">
              <w:rPr>
                <w:iCs/>
              </w:rPr>
              <w:t>niepotrzebne skreślić</w:t>
            </w:r>
          </w:p>
          <w:p w:rsidR="00BD3D5A" w:rsidRPr="00677A1C" w:rsidRDefault="00BD3D5A" w:rsidP="006D6A60">
            <w:pPr>
              <w:ind w:left="284" w:hanging="284"/>
              <w:rPr>
                <w:b/>
                <w:iCs/>
              </w:rPr>
            </w:pPr>
            <w:r w:rsidRPr="00677A1C">
              <w:rPr>
                <w:iCs/>
              </w:rPr>
              <w:t>** brak podania informacji zostanie uznany za brak powstania u Zamawiającego obowiązku podatkowego zgodnie z przepisami o podatku od towarów i usług</w:t>
            </w:r>
          </w:p>
        </w:tc>
      </w:tr>
      <w:tr w:rsidR="00BD3D5A" w:rsidRPr="00677A1C" w:rsidTr="00281A9F">
        <w:trPr>
          <w:trHeight w:val="551"/>
        </w:trPr>
        <w:tc>
          <w:tcPr>
            <w:tcW w:w="9286" w:type="dxa"/>
            <w:gridSpan w:val="2"/>
            <w:shd w:val="clear" w:color="auto" w:fill="auto"/>
          </w:tcPr>
          <w:p w:rsidR="00BD3D5A" w:rsidRPr="003A4A86" w:rsidRDefault="00BD3D5A" w:rsidP="00331F2D">
            <w:pPr>
              <w:jc w:val="both"/>
              <w:rPr>
                <w:b/>
                <w:iCs/>
              </w:rPr>
            </w:pPr>
            <w:r w:rsidRPr="003A4A86">
              <w:rPr>
                <w:b/>
                <w:iCs/>
              </w:rPr>
              <w:t>F. Czy wykonawca jest:</w:t>
            </w:r>
          </w:p>
          <w:p w:rsidR="00BD3D5A" w:rsidRPr="003A4A86" w:rsidRDefault="00E62D8A" w:rsidP="00331F2D">
            <w:pPr>
              <w:ind w:left="426"/>
              <w:jc w:val="both"/>
              <w:rPr>
                <w:shd w:val="clear" w:color="auto" w:fill="FFFFFF"/>
              </w:rPr>
            </w:pPr>
            <w:r w:rsidRPr="00E62D8A">
              <w:rPr>
                <w:b/>
                <w:bCs/>
                <w:highlight w:val="yellow"/>
              </w:rPr>
              <w:fldChar w:fldCharType="begin">
                <w:ffData>
                  <w:name w:val=""/>
                  <w:enabled/>
                  <w:calcOnExit w:val="0"/>
                  <w:checkBox>
                    <w:sizeAuto/>
                    <w:default w:val="0"/>
                  </w:checkBox>
                </w:ffData>
              </w:fldChar>
            </w:r>
            <w:r w:rsidR="00BD3D5A" w:rsidRPr="003A4A86">
              <w:rPr>
                <w:b/>
                <w:bCs/>
                <w:highlight w:val="yellow"/>
              </w:rPr>
              <w:instrText xml:space="preserve"> FORMCHECKBOX </w:instrText>
            </w:r>
            <w:r>
              <w:rPr>
                <w:b/>
                <w:bCs/>
                <w:highlight w:val="yellow"/>
              </w:rPr>
            </w:r>
            <w:r>
              <w:rPr>
                <w:b/>
                <w:bCs/>
                <w:highlight w:val="yellow"/>
              </w:rPr>
              <w:fldChar w:fldCharType="separate"/>
            </w:r>
            <w:r w:rsidRPr="003A4A86">
              <w:rPr>
                <w:highlight w:val="yellow"/>
              </w:rPr>
              <w:fldChar w:fldCharType="end"/>
            </w:r>
            <w:r w:rsidR="00BD3D5A" w:rsidRPr="003A4A86">
              <w:rPr>
                <w:shd w:val="clear" w:color="auto" w:fill="FFFFFF"/>
              </w:rPr>
              <w:t xml:space="preserve">mikroprzedsiębiorstwem,  </w:t>
            </w:r>
          </w:p>
          <w:p w:rsidR="00BD3D5A" w:rsidRPr="003A4A86" w:rsidRDefault="00E62D8A" w:rsidP="00331F2D">
            <w:pPr>
              <w:ind w:left="426"/>
              <w:jc w:val="both"/>
              <w:rPr>
                <w:shd w:val="clear" w:color="auto" w:fill="FFFFFF"/>
              </w:rPr>
            </w:pPr>
            <w:r w:rsidRPr="00E62D8A">
              <w:rPr>
                <w:b/>
                <w:bCs/>
                <w:highlight w:val="yellow"/>
              </w:rPr>
              <w:fldChar w:fldCharType="begin">
                <w:ffData>
                  <w:name w:val=""/>
                  <w:enabled/>
                  <w:calcOnExit w:val="0"/>
                  <w:checkBox>
                    <w:sizeAuto/>
                    <w:default w:val="0"/>
                  </w:checkBox>
                </w:ffData>
              </w:fldChar>
            </w:r>
            <w:r w:rsidR="00BD3D5A" w:rsidRPr="003A4A86">
              <w:rPr>
                <w:b/>
                <w:bCs/>
                <w:highlight w:val="yellow"/>
              </w:rPr>
              <w:instrText xml:space="preserve"> FORMCHECKBOX </w:instrText>
            </w:r>
            <w:r>
              <w:rPr>
                <w:b/>
                <w:bCs/>
                <w:highlight w:val="yellow"/>
              </w:rPr>
            </w:r>
            <w:r>
              <w:rPr>
                <w:b/>
                <w:bCs/>
                <w:highlight w:val="yellow"/>
              </w:rPr>
              <w:fldChar w:fldCharType="separate"/>
            </w:r>
            <w:r w:rsidRPr="003A4A86">
              <w:rPr>
                <w:highlight w:val="yellow"/>
              </w:rPr>
              <w:fldChar w:fldCharType="end"/>
            </w:r>
            <w:r w:rsidR="00BD3D5A" w:rsidRPr="003A4A86">
              <w:rPr>
                <w:shd w:val="clear" w:color="auto" w:fill="FFFFFF"/>
              </w:rPr>
              <w:t xml:space="preserve">małym  przedsiębiorstwem, </w:t>
            </w:r>
          </w:p>
          <w:p w:rsidR="00BD3D5A" w:rsidRPr="003A4A86" w:rsidRDefault="00E62D8A" w:rsidP="00331F2D">
            <w:pPr>
              <w:ind w:left="426"/>
              <w:jc w:val="both"/>
              <w:rPr>
                <w:shd w:val="clear" w:color="auto" w:fill="FFFFFF"/>
              </w:rPr>
            </w:pPr>
            <w:r w:rsidRPr="00E62D8A">
              <w:rPr>
                <w:b/>
                <w:bCs/>
                <w:highlight w:val="yellow"/>
              </w:rPr>
              <w:fldChar w:fldCharType="begin">
                <w:ffData>
                  <w:name w:val=""/>
                  <w:enabled/>
                  <w:calcOnExit w:val="0"/>
                  <w:checkBox>
                    <w:sizeAuto/>
                    <w:default w:val="0"/>
                  </w:checkBox>
                </w:ffData>
              </w:fldChar>
            </w:r>
            <w:r w:rsidR="00BD3D5A" w:rsidRPr="003A4A86">
              <w:rPr>
                <w:b/>
                <w:bCs/>
                <w:highlight w:val="yellow"/>
              </w:rPr>
              <w:instrText xml:space="preserve"> FORMCHECKBOX </w:instrText>
            </w:r>
            <w:r>
              <w:rPr>
                <w:b/>
                <w:bCs/>
                <w:highlight w:val="yellow"/>
              </w:rPr>
            </w:r>
            <w:r>
              <w:rPr>
                <w:b/>
                <w:bCs/>
                <w:highlight w:val="yellow"/>
              </w:rPr>
              <w:fldChar w:fldCharType="separate"/>
            </w:r>
            <w:r w:rsidRPr="003A4A86">
              <w:rPr>
                <w:highlight w:val="yellow"/>
              </w:rPr>
              <w:fldChar w:fldCharType="end"/>
            </w:r>
            <w:r w:rsidR="00BD3D5A" w:rsidRPr="003A4A86">
              <w:rPr>
                <w:shd w:val="clear" w:color="auto" w:fill="FFFFFF"/>
              </w:rPr>
              <w:t>średnim  przedsiębiorstwem,</w:t>
            </w:r>
          </w:p>
          <w:p w:rsidR="00BD3D5A" w:rsidRPr="003A4A86" w:rsidRDefault="00E62D8A" w:rsidP="00331F2D">
            <w:pPr>
              <w:ind w:left="426"/>
              <w:jc w:val="both"/>
              <w:rPr>
                <w:shd w:val="clear" w:color="auto" w:fill="FFFFFF"/>
              </w:rPr>
            </w:pPr>
            <w:r w:rsidRPr="00E62D8A">
              <w:rPr>
                <w:b/>
                <w:bCs/>
                <w:highlight w:val="yellow"/>
              </w:rPr>
              <w:fldChar w:fldCharType="begin">
                <w:ffData>
                  <w:name w:val=""/>
                  <w:enabled/>
                  <w:calcOnExit w:val="0"/>
                  <w:checkBox>
                    <w:sizeAuto/>
                    <w:default w:val="0"/>
                  </w:checkBox>
                </w:ffData>
              </w:fldChar>
            </w:r>
            <w:r w:rsidR="00BD3D5A" w:rsidRPr="003A4A86">
              <w:rPr>
                <w:b/>
                <w:bCs/>
                <w:highlight w:val="yellow"/>
              </w:rPr>
              <w:instrText xml:space="preserve"> FORMCHECKBOX </w:instrText>
            </w:r>
            <w:r>
              <w:rPr>
                <w:b/>
                <w:bCs/>
                <w:highlight w:val="yellow"/>
              </w:rPr>
            </w:r>
            <w:r>
              <w:rPr>
                <w:b/>
                <w:bCs/>
                <w:highlight w:val="yellow"/>
              </w:rPr>
              <w:fldChar w:fldCharType="separate"/>
            </w:r>
            <w:r w:rsidRPr="003A4A86">
              <w:rPr>
                <w:highlight w:val="yellow"/>
              </w:rPr>
              <w:fldChar w:fldCharType="end"/>
            </w:r>
            <w:r w:rsidR="00BD3D5A" w:rsidRPr="003A4A86">
              <w:rPr>
                <w:shd w:val="clear" w:color="auto" w:fill="FFFFFF"/>
              </w:rPr>
              <w:t>jednoosobową działalność  gospodarczą,</w:t>
            </w:r>
          </w:p>
          <w:p w:rsidR="00BD3D5A" w:rsidRPr="003A4A86" w:rsidRDefault="00E62D8A" w:rsidP="00331F2D">
            <w:pPr>
              <w:ind w:left="426"/>
              <w:jc w:val="both"/>
              <w:rPr>
                <w:shd w:val="clear" w:color="auto" w:fill="FFFFFF"/>
              </w:rPr>
            </w:pPr>
            <w:r w:rsidRPr="00E62D8A">
              <w:rPr>
                <w:b/>
                <w:bCs/>
                <w:highlight w:val="yellow"/>
              </w:rPr>
              <w:fldChar w:fldCharType="begin">
                <w:ffData>
                  <w:name w:val=""/>
                  <w:enabled/>
                  <w:calcOnExit w:val="0"/>
                  <w:checkBox>
                    <w:sizeAuto/>
                    <w:default w:val="0"/>
                  </w:checkBox>
                </w:ffData>
              </w:fldChar>
            </w:r>
            <w:r w:rsidR="00BD3D5A" w:rsidRPr="003A4A86">
              <w:rPr>
                <w:b/>
                <w:bCs/>
                <w:highlight w:val="yellow"/>
              </w:rPr>
              <w:instrText xml:space="preserve"> FORMCHECKBOX </w:instrText>
            </w:r>
            <w:r>
              <w:rPr>
                <w:b/>
                <w:bCs/>
                <w:highlight w:val="yellow"/>
              </w:rPr>
            </w:r>
            <w:r>
              <w:rPr>
                <w:b/>
                <w:bCs/>
                <w:highlight w:val="yellow"/>
              </w:rPr>
              <w:fldChar w:fldCharType="separate"/>
            </w:r>
            <w:r w:rsidRPr="003A4A86">
              <w:rPr>
                <w:highlight w:val="yellow"/>
              </w:rPr>
              <w:fldChar w:fldCharType="end"/>
            </w:r>
            <w:r w:rsidR="00BD3D5A" w:rsidRPr="003A4A86">
              <w:rPr>
                <w:shd w:val="clear" w:color="auto" w:fill="FFFFFF"/>
              </w:rPr>
              <w:t xml:space="preserve">osobą  fizyczna  nieprowadzącą działalności gospodarczej, </w:t>
            </w:r>
          </w:p>
          <w:p w:rsidR="00BD3D5A" w:rsidRPr="003A4A86" w:rsidRDefault="00E62D8A" w:rsidP="00331F2D">
            <w:pPr>
              <w:ind w:left="426"/>
              <w:jc w:val="both"/>
              <w:rPr>
                <w:b/>
                <w:iCs/>
              </w:rPr>
            </w:pPr>
            <w:r w:rsidRPr="00E62D8A">
              <w:rPr>
                <w:b/>
                <w:bCs/>
                <w:highlight w:val="yellow"/>
              </w:rPr>
              <w:fldChar w:fldCharType="begin">
                <w:ffData>
                  <w:name w:val=""/>
                  <w:enabled/>
                  <w:calcOnExit w:val="0"/>
                  <w:checkBox>
                    <w:sizeAuto/>
                    <w:default w:val="0"/>
                  </w:checkBox>
                </w:ffData>
              </w:fldChar>
            </w:r>
            <w:r w:rsidR="00BD3D5A" w:rsidRPr="003A4A86">
              <w:rPr>
                <w:b/>
                <w:bCs/>
                <w:highlight w:val="yellow"/>
              </w:rPr>
              <w:instrText xml:space="preserve"> FORMCHECKBOX </w:instrText>
            </w:r>
            <w:r>
              <w:rPr>
                <w:b/>
                <w:bCs/>
                <w:highlight w:val="yellow"/>
              </w:rPr>
            </w:r>
            <w:r>
              <w:rPr>
                <w:b/>
                <w:bCs/>
                <w:highlight w:val="yellow"/>
              </w:rPr>
              <w:fldChar w:fldCharType="separate"/>
            </w:r>
            <w:r w:rsidRPr="003A4A86">
              <w:rPr>
                <w:highlight w:val="yellow"/>
              </w:rPr>
              <w:fldChar w:fldCharType="end"/>
            </w:r>
            <w:r w:rsidR="00BD3D5A" w:rsidRPr="003A4A86">
              <w:rPr>
                <w:shd w:val="clear" w:color="auto" w:fill="FFFFFF"/>
              </w:rPr>
              <w:t>inny rodzaj</w:t>
            </w:r>
            <w:r w:rsidR="002E6E2A">
              <w:rPr>
                <w:shd w:val="clear" w:color="auto" w:fill="FFFFFF"/>
              </w:rPr>
              <w:t>.</w:t>
            </w:r>
          </w:p>
          <w:p w:rsidR="00BD3D5A" w:rsidRPr="00677A1C" w:rsidRDefault="00BD3D5A" w:rsidP="00331F2D">
            <w:pPr>
              <w:jc w:val="both"/>
            </w:pPr>
            <w:r w:rsidRPr="003A4A86">
              <w:t>*właściwe zaznaczyć</w:t>
            </w:r>
          </w:p>
        </w:tc>
      </w:tr>
      <w:tr w:rsidR="00BD3D5A" w:rsidRPr="00677A1C" w:rsidTr="006930F7">
        <w:trPr>
          <w:trHeight w:val="551"/>
        </w:trPr>
        <w:tc>
          <w:tcPr>
            <w:tcW w:w="9286" w:type="dxa"/>
            <w:gridSpan w:val="2"/>
            <w:shd w:val="clear" w:color="auto" w:fill="auto"/>
          </w:tcPr>
          <w:p w:rsidR="0056170D" w:rsidRPr="00A8231F" w:rsidRDefault="00BD3D5A" w:rsidP="00331F2D">
            <w:pPr>
              <w:jc w:val="both"/>
              <w:rPr>
                <w:b/>
                <w:bCs/>
                <w:iCs/>
              </w:rPr>
            </w:pPr>
            <w:r w:rsidRPr="003A4A86">
              <w:rPr>
                <w:b/>
                <w:iCs/>
              </w:rPr>
              <w:t xml:space="preserve">G. </w:t>
            </w:r>
            <w:r w:rsidRPr="003A4A86">
              <w:rPr>
                <w:b/>
                <w:bCs/>
                <w:iCs/>
              </w:rPr>
              <w:t>Aktualne na dzień składania ofert oświadczenie o niepodleganiu wykluczeniu                                        i spe</w:t>
            </w:r>
            <w:r>
              <w:rPr>
                <w:b/>
                <w:bCs/>
                <w:iCs/>
              </w:rPr>
              <w:t>łnianiu warunków udziału w postę</w:t>
            </w:r>
            <w:r w:rsidRPr="003A4A86">
              <w:rPr>
                <w:b/>
                <w:bCs/>
                <w:iCs/>
              </w:rPr>
              <w:t>powaniu, składane na p</w:t>
            </w:r>
            <w:r w:rsidR="002A63F9">
              <w:rPr>
                <w:b/>
                <w:bCs/>
                <w:iCs/>
              </w:rPr>
              <w:t>odstawie art. 125 ust. 1 ustawy</w:t>
            </w:r>
            <w:r w:rsidRPr="003A4A86">
              <w:rPr>
                <w:b/>
                <w:bCs/>
                <w:iCs/>
              </w:rPr>
              <w:t xml:space="preserve"> z dnia 11 września 2019 r. Prawo zamówień publicznych.</w:t>
            </w:r>
          </w:p>
          <w:p w:rsidR="00BD3D5A" w:rsidRPr="003A4A86" w:rsidRDefault="00BD3D5A" w:rsidP="00331F2D">
            <w:pPr>
              <w:numPr>
                <w:ilvl w:val="0"/>
                <w:numId w:val="8"/>
              </w:numPr>
              <w:ind w:left="426"/>
              <w:rPr>
                <w:b/>
                <w:iCs/>
              </w:rPr>
            </w:pPr>
            <w:r w:rsidRPr="003A4A86">
              <w:rPr>
                <w:b/>
                <w:iCs/>
              </w:rPr>
              <w:t>Oświadczenie o brak</w:t>
            </w:r>
            <w:r>
              <w:rPr>
                <w:b/>
                <w:iCs/>
              </w:rPr>
              <w:t>u podstaw do wykluczenia z postę</w:t>
            </w:r>
            <w:r w:rsidRPr="003A4A86">
              <w:rPr>
                <w:b/>
                <w:iCs/>
              </w:rPr>
              <w:t>powania</w:t>
            </w:r>
          </w:p>
          <w:p w:rsidR="00BD3D5A" w:rsidRPr="003A4A86" w:rsidRDefault="00BD3D5A" w:rsidP="00331F2D">
            <w:pPr>
              <w:rPr>
                <w:iCs/>
              </w:rPr>
            </w:pPr>
            <w:r w:rsidRPr="003A4A86">
              <w:rPr>
                <w:iCs/>
              </w:rPr>
              <w:t>Oświadczam, że na dzień składania ofert :</w:t>
            </w:r>
          </w:p>
          <w:p w:rsidR="003E6230" w:rsidRPr="00DF2C71" w:rsidRDefault="00BD3D5A" w:rsidP="00DF2C71">
            <w:pPr>
              <w:numPr>
                <w:ilvl w:val="0"/>
                <w:numId w:val="7"/>
              </w:numPr>
              <w:jc w:val="both"/>
              <w:rPr>
                <w:iCs/>
              </w:rPr>
            </w:pPr>
            <w:r w:rsidRPr="003A4A86">
              <w:rPr>
                <w:iCs/>
              </w:rPr>
              <w:t>podlegam / nie podlegam* wykluczeniu z postępowania na podstawie art. 108 ust. 1 ustawy Prawo zamówień publicznych,</w:t>
            </w:r>
          </w:p>
          <w:p w:rsidR="00BD3D5A" w:rsidRPr="003A4A86" w:rsidRDefault="00BD3D5A" w:rsidP="00331F2D">
            <w:pPr>
              <w:numPr>
                <w:ilvl w:val="0"/>
                <w:numId w:val="8"/>
              </w:numPr>
              <w:ind w:left="426"/>
              <w:rPr>
                <w:b/>
                <w:iCs/>
              </w:rPr>
            </w:pPr>
            <w:r w:rsidRPr="003A4A86">
              <w:rPr>
                <w:b/>
                <w:iCs/>
              </w:rPr>
              <w:t>Oświadczenie o spe</w:t>
            </w:r>
            <w:r w:rsidR="002E6E2A">
              <w:rPr>
                <w:b/>
                <w:iCs/>
              </w:rPr>
              <w:t>łnia</w:t>
            </w:r>
            <w:r>
              <w:rPr>
                <w:b/>
                <w:iCs/>
              </w:rPr>
              <w:t>niu warunków udziału w postę</w:t>
            </w:r>
            <w:r w:rsidRPr="003A4A86">
              <w:rPr>
                <w:b/>
                <w:iCs/>
              </w:rPr>
              <w:t>powaniu</w:t>
            </w:r>
          </w:p>
          <w:p w:rsidR="00BD3D5A" w:rsidRPr="00A8231F" w:rsidRDefault="00BD3D5A" w:rsidP="00331F2D">
            <w:pPr>
              <w:jc w:val="both"/>
              <w:rPr>
                <w:iCs/>
              </w:rPr>
            </w:pPr>
            <w:r w:rsidRPr="003A4A86">
              <w:rPr>
                <w:iCs/>
              </w:rPr>
              <w:t>Oświadczam, że na dzień składania ofert spełniam / nie spełniam* warunki udziału                         w postępowaniu określone przez Zamawiającego w specyfikacji warunków zamówienia                       i ogłoszeniu o zamówieniu.</w:t>
            </w:r>
          </w:p>
          <w:p w:rsidR="0056170D" w:rsidRPr="00FD5985" w:rsidRDefault="00BD3D5A" w:rsidP="00FD5985">
            <w:pPr>
              <w:rPr>
                <w:iCs/>
              </w:rPr>
            </w:pPr>
            <w:r w:rsidRPr="003A4A86">
              <w:rPr>
                <w:iCs/>
              </w:rPr>
              <w:t>*niepotrzebne skreślić</w:t>
            </w:r>
          </w:p>
          <w:p w:rsidR="00BD3D5A" w:rsidRPr="003A4A86" w:rsidRDefault="00BD3D5A" w:rsidP="00331F2D">
            <w:pPr>
              <w:numPr>
                <w:ilvl w:val="0"/>
                <w:numId w:val="8"/>
              </w:numPr>
              <w:ind w:left="426"/>
              <w:jc w:val="both"/>
              <w:rPr>
                <w:iCs/>
              </w:rPr>
            </w:pPr>
            <w:r w:rsidRPr="003A4A86">
              <w:rPr>
                <w:b/>
                <w:iCs/>
              </w:rPr>
              <w:t>Oświadczam, że zachodzą w stosunku do mnie podstawy wykluczenia z postępowania</w:t>
            </w:r>
            <w:r w:rsidRPr="003A4A86">
              <w:rPr>
                <w:iCs/>
              </w:rPr>
              <w:t xml:space="preserve"> na podstawie art. ………</w:t>
            </w:r>
            <w:r>
              <w:rPr>
                <w:iCs/>
              </w:rPr>
              <w:t xml:space="preserve">……………………………………… </w:t>
            </w:r>
            <w:r w:rsidRPr="003A4A86">
              <w:rPr>
                <w:iCs/>
              </w:rPr>
              <w:t xml:space="preserve">ustawy Pzp </w:t>
            </w:r>
          </w:p>
          <w:p w:rsidR="00BD3D5A" w:rsidRPr="003A4A86" w:rsidRDefault="00BD3D5A" w:rsidP="00331F2D">
            <w:pPr>
              <w:jc w:val="center"/>
              <w:rPr>
                <w:iCs/>
              </w:rPr>
            </w:pPr>
            <w:r w:rsidRPr="003A4A86">
              <w:rPr>
                <w:i/>
                <w:iCs/>
              </w:rPr>
              <w:t>(podać mającą zastosowanie podstawę wykluczenia spośród wymienionych w 108 ust. 1 pkt. 1, 2, 5 lub 6 ustawy Prawo zamówień publicznych).</w:t>
            </w:r>
          </w:p>
          <w:p w:rsidR="00FD5985" w:rsidRDefault="00BD3D5A" w:rsidP="00F355B2">
            <w:pPr>
              <w:spacing w:after="160"/>
              <w:jc w:val="both"/>
              <w:rPr>
                <w:iCs/>
              </w:rPr>
            </w:pPr>
            <w:r w:rsidRPr="003A4A86">
              <w:rPr>
                <w:iCs/>
              </w:rPr>
              <w:lastRenderedPageBreak/>
              <w:t>Jednocześnie oświadczam, że w związku z ww. okolicznością, spełniłem łącznie przesłanki o których mowa w art. 110 ust. 2 ustawy (wymienić, opisać): …………………………………………………………………………………………………</w:t>
            </w:r>
          </w:p>
          <w:p w:rsidR="00BD3D5A" w:rsidRPr="003A4A86" w:rsidRDefault="00BD3D5A" w:rsidP="00331F2D">
            <w:pPr>
              <w:jc w:val="both"/>
              <w:rPr>
                <w:iCs/>
              </w:rPr>
            </w:pPr>
            <w:r w:rsidRPr="003A4A86">
              <w:rPr>
                <w:iCs/>
              </w:rPr>
              <w:t>Uwaga:</w:t>
            </w:r>
          </w:p>
          <w:p w:rsidR="00BD3D5A" w:rsidRPr="00677A1C" w:rsidRDefault="00BD3D5A" w:rsidP="00331F2D">
            <w:pPr>
              <w:jc w:val="both"/>
              <w:rPr>
                <w:color w:val="FF0000"/>
              </w:rPr>
            </w:pPr>
            <w:r w:rsidRPr="003A4A86">
              <w:rPr>
                <w:iCs/>
              </w:rPr>
              <w:t>W przypadku wykonawców wspólnie ubiegających się o zamówienie oświadczenie składa każdy z wykonawców.</w:t>
            </w:r>
          </w:p>
        </w:tc>
      </w:tr>
      <w:tr w:rsidR="00597AA7" w:rsidRPr="00677A1C" w:rsidTr="006930F7">
        <w:trPr>
          <w:trHeight w:val="551"/>
        </w:trPr>
        <w:tc>
          <w:tcPr>
            <w:tcW w:w="9286" w:type="dxa"/>
            <w:gridSpan w:val="2"/>
            <w:shd w:val="clear" w:color="auto" w:fill="auto"/>
          </w:tcPr>
          <w:p w:rsidR="00597AA7" w:rsidRPr="00FB5CB3" w:rsidRDefault="00597AA7" w:rsidP="00597AA7">
            <w:pPr>
              <w:pStyle w:val="Zwykytekst1"/>
              <w:tabs>
                <w:tab w:val="left" w:pos="360"/>
              </w:tabs>
              <w:spacing w:line="360" w:lineRule="auto"/>
              <w:rPr>
                <w:rFonts w:ascii="Times New Roman" w:hAnsi="Times New Roman" w:cs="Times New Roman"/>
                <w:sz w:val="24"/>
                <w:szCs w:val="24"/>
              </w:rPr>
            </w:pPr>
            <w:r>
              <w:rPr>
                <w:rFonts w:ascii="Times New Roman" w:hAnsi="Times New Roman" w:cs="Times New Roman"/>
                <w:b/>
                <w:bCs/>
                <w:iCs/>
                <w:sz w:val="24"/>
                <w:szCs w:val="24"/>
              </w:rPr>
              <w:lastRenderedPageBreak/>
              <w:t xml:space="preserve">H. </w:t>
            </w:r>
            <w:r w:rsidRPr="00FB5CB3">
              <w:rPr>
                <w:rFonts w:ascii="Times New Roman" w:hAnsi="Times New Roman" w:cs="Times New Roman"/>
                <w:b/>
                <w:bCs/>
                <w:iCs/>
                <w:sz w:val="24"/>
                <w:szCs w:val="24"/>
              </w:rPr>
              <w:t>Z</w:t>
            </w:r>
            <w:r>
              <w:rPr>
                <w:rFonts w:ascii="Times New Roman" w:hAnsi="Times New Roman" w:cs="Times New Roman"/>
                <w:b/>
                <w:sz w:val="24"/>
                <w:szCs w:val="24"/>
              </w:rPr>
              <w:t xml:space="preserve">amówienie zrealizujemy: </w:t>
            </w:r>
            <w:r w:rsidR="002A63F9">
              <w:rPr>
                <w:rFonts w:ascii="Times New Roman" w:hAnsi="Times New Roman" w:cs="Times New Roman"/>
                <w:sz w:val="24"/>
                <w:szCs w:val="24"/>
              </w:rPr>
              <w:t xml:space="preserve">sami </w:t>
            </w:r>
            <w:r w:rsidRPr="00FB5CB3">
              <w:rPr>
                <w:rFonts w:ascii="Times New Roman" w:hAnsi="Times New Roman" w:cs="Times New Roman"/>
                <w:sz w:val="24"/>
                <w:szCs w:val="24"/>
              </w:rPr>
              <w:t>/</w:t>
            </w:r>
            <w:r w:rsidR="002A63F9">
              <w:rPr>
                <w:rFonts w:ascii="Times New Roman" w:hAnsi="Times New Roman" w:cs="Times New Roman"/>
                <w:sz w:val="24"/>
                <w:szCs w:val="24"/>
              </w:rPr>
              <w:t xml:space="preserve"> </w:t>
            </w:r>
            <w:r w:rsidRPr="00FB5CB3">
              <w:rPr>
                <w:rFonts w:ascii="Times New Roman" w:hAnsi="Times New Roman" w:cs="Times New Roman"/>
                <w:sz w:val="24"/>
                <w:szCs w:val="24"/>
              </w:rPr>
              <w:t>z udziałem podwykonawców*</w:t>
            </w:r>
          </w:p>
          <w:p w:rsidR="00597AA7" w:rsidRPr="00FB5CB3" w:rsidRDefault="00597AA7" w:rsidP="00597AA7">
            <w:pPr>
              <w:pStyle w:val="Zwykytekst1"/>
              <w:tabs>
                <w:tab w:val="left" w:pos="360"/>
              </w:tabs>
              <w:spacing w:line="360" w:lineRule="auto"/>
              <w:rPr>
                <w:rFonts w:ascii="Times New Roman" w:hAnsi="Times New Roman" w:cs="Times New Roman"/>
                <w:sz w:val="24"/>
                <w:szCs w:val="24"/>
              </w:rPr>
            </w:pPr>
            <w:r w:rsidRPr="00FB5CB3">
              <w:rPr>
                <w:rFonts w:ascii="Times New Roman" w:hAnsi="Times New Roman" w:cs="Times New Roman"/>
                <w:sz w:val="24"/>
                <w:szCs w:val="24"/>
              </w:rPr>
              <w:t>………………………………………………………………………………………..</w:t>
            </w:r>
          </w:p>
          <w:p w:rsidR="00597AA7" w:rsidRPr="003A4A86" w:rsidRDefault="00597AA7" w:rsidP="00597AA7">
            <w:pPr>
              <w:jc w:val="both"/>
              <w:rPr>
                <w:b/>
                <w:iCs/>
              </w:rPr>
            </w:pPr>
            <w:r w:rsidRPr="00FB5CB3">
              <w:rPr>
                <w:i/>
              </w:rPr>
              <w:t>(rodzaj i zakres zamówienia, które Wykonawca powierzy podwykonawcom)</w:t>
            </w:r>
          </w:p>
        </w:tc>
      </w:tr>
      <w:tr w:rsidR="00BD3D5A" w:rsidRPr="00677A1C" w:rsidTr="00331F2D">
        <w:trPr>
          <w:trHeight w:val="1482"/>
        </w:trPr>
        <w:tc>
          <w:tcPr>
            <w:tcW w:w="9286" w:type="dxa"/>
            <w:gridSpan w:val="2"/>
            <w:shd w:val="clear" w:color="auto" w:fill="auto"/>
          </w:tcPr>
          <w:p w:rsidR="00BD3D5A" w:rsidRPr="00677A1C" w:rsidRDefault="00597AA7" w:rsidP="00331F2D">
            <w:pPr>
              <w:jc w:val="both"/>
              <w:rPr>
                <w:b/>
                <w:iCs/>
              </w:rPr>
            </w:pPr>
            <w:r>
              <w:rPr>
                <w:b/>
                <w:iCs/>
              </w:rPr>
              <w:t>I</w:t>
            </w:r>
            <w:r w:rsidR="00BD3D5A" w:rsidRPr="00677A1C">
              <w:rPr>
                <w:b/>
                <w:iCs/>
              </w:rPr>
              <w:t xml:space="preserve">. Oświadczenie wykonawców wspólnie ubiegających się o udzielenie zamówienia </w:t>
            </w:r>
          </w:p>
          <w:p w:rsidR="00BD3D5A" w:rsidRPr="00677A1C" w:rsidRDefault="00BD3D5A" w:rsidP="00331F2D">
            <w:pPr>
              <w:jc w:val="both"/>
              <w:rPr>
                <w:iCs/>
              </w:rPr>
            </w:pPr>
            <w:r w:rsidRPr="00677A1C">
              <w:rPr>
                <w:iCs/>
              </w:rPr>
              <w:t>Oświadczam, że przy realizacji zamówienia poszczególni członkowie konsorcjum będą wykonywali następującą część przedmiotu zamówienia:</w:t>
            </w:r>
          </w:p>
          <w:p w:rsidR="00BD3D5A" w:rsidRPr="00677A1C" w:rsidRDefault="00BD3D5A" w:rsidP="00331F2D">
            <w:pPr>
              <w:numPr>
                <w:ilvl w:val="0"/>
                <w:numId w:val="9"/>
              </w:numPr>
              <w:rPr>
                <w:iCs/>
              </w:rPr>
            </w:pPr>
            <w:r w:rsidRPr="00677A1C">
              <w:rPr>
                <w:iCs/>
              </w:rPr>
              <w:t>Lider konsorcjum (nazwa): ……………………….………………………………………………</w:t>
            </w:r>
          </w:p>
          <w:p w:rsidR="00BD3D5A" w:rsidRPr="00A8231F" w:rsidRDefault="00BD3D5A" w:rsidP="00331F2D">
            <w:pPr>
              <w:numPr>
                <w:ilvl w:val="0"/>
                <w:numId w:val="9"/>
              </w:numPr>
              <w:rPr>
                <w:iCs/>
              </w:rPr>
            </w:pPr>
            <w:r w:rsidRPr="00677A1C">
              <w:rPr>
                <w:iCs/>
              </w:rPr>
              <w:t>Partner konsorcjum (nazwa): ……………………………………………………………………</w:t>
            </w:r>
            <w:r>
              <w:rPr>
                <w:iCs/>
              </w:rPr>
              <w:t>….</w:t>
            </w:r>
          </w:p>
        </w:tc>
      </w:tr>
      <w:tr w:rsidR="00BD3D5A" w:rsidRPr="00677A1C" w:rsidTr="00331F2D">
        <w:tc>
          <w:tcPr>
            <w:tcW w:w="9286" w:type="dxa"/>
            <w:gridSpan w:val="2"/>
            <w:shd w:val="clear" w:color="auto" w:fill="auto"/>
          </w:tcPr>
          <w:p w:rsidR="00BD3D5A" w:rsidRPr="00677A1C" w:rsidRDefault="00597AA7" w:rsidP="00331F2D">
            <w:pPr>
              <w:jc w:val="both"/>
              <w:rPr>
                <w:b/>
              </w:rPr>
            </w:pPr>
            <w:r>
              <w:rPr>
                <w:b/>
                <w:iCs/>
              </w:rPr>
              <w:t>J</w:t>
            </w:r>
            <w:r w:rsidR="00BD3D5A" w:rsidRPr="00677A1C">
              <w:rPr>
                <w:b/>
                <w:iCs/>
              </w:rPr>
              <w:t xml:space="preserve">. Oświadczenie </w:t>
            </w:r>
            <w:r w:rsidR="00BD3D5A" w:rsidRPr="00677A1C">
              <w:rPr>
                <w:b/>
              </w:rPr>
              <w:t xml:space="preserve">w zakresie wypełnienia obowiązków informacyjnych przewidzianych w art. 13 lub art. 14 RODO </w:t>
            </w:r>
          </w:p>
          <w:p w:rsidR="00BD3D5A" w:rsidRPr="00677A1C" w:rsidRDefault="00BD3D5A" w:rsidP="00331F2D">
            <w:pPr>
              <w:pStyle w:val="Tekstprzypisudolnego"/>
              <w:jc w:val="both"/>
              <w:rPr>
                <w:b/>
                <w:iCs/>
                <w:sz w:val="24"/>
                <w:szCs w:val="24"/>
              </w:rPr>
            </w:pPr>
            <w:r w:rsidRPr="00677A1C">
              <w:rPr>
                <w:sz w:val="24"/>
                <w:szCs w:val="24"/>
              </w:rPr>
              <w:t>Oświadczam, że wypełniłem obowiązki informacyjne przewidziane w art. 13 lub art. 14 RODO wobec osób fizycznych, od których dane osobowe bezpośrednio lub pośrednio pozyskałem w celu ubiegania się o udzielenie zamówienia publicznego w niniejszym postępowaniu.</w:t>
            </w:r>
          </w:p>
        </w:tc>
      </w:tr>
      <w:tr w:rsidR="00BD3D5A" w:rsidRPr="00677A1C" w:rsidTr="00331F2D">
        <w:tc>
          <w:tcPr>
            <w:tcW w:w="9286" w:type="dxa"/>
            <w:gridSpan w:val="2"/>
            <w:shd w:val="clear" w:color="auto" w:fill="auto"/>
          </w:tcPr>
          <w:p w:rsidR="00BD3D5A" w:rsidRPr="00677A1C" w:rsidRDefault="00597AA7" w:rsidP="00331F2D">
            <w:pPr>
              <w:rPr>
                <w:b/>
              </w:rPr>
            </w:pPr>
            <w:r>
              <w:rPr>
                <w:b/>
              </w:rPr>
              <w:t>K</w:t>
            </w:r>
            <w:r w:rsidR="00BD3D5A" w:rsidRPr="00677A1C">
              <w:rPr>
                <w:b/>
              </w:rPr>
              <w:t>. Oświadczenie dotyczące podanych informacji</w:t>
            </w:r>
          </w:p>
          <w:p w:rsidR="00BD3D5A" w:rsidRPr="00677A1C" w:rsidRDefault="00BD3D5A" w:rsidP="00331F2D">
            <w:pPr>
              <w:jc w:val="both"/>
              <w:rPr>
                <w:b/>
              </w:rPr>
            </w:pPr>
            <w:r w:rsidRPr="00677A1C">
              <w:t>Oświadczam, że wszystkie informacje podane w powyższych oświadczeniach są aktualne i zgodne z prawdą oraz zostały przedstawione z pełną świadomo</w:t>
            </w:r>
            <w:r>
              <w:t>ścią konsekwencji wprowadzenia Z</w:t>
            </w:r>
            <w:r w:rsidRPr="00677A1C">
              <w:t>amawiającego w błąd przy przedstawianiu informacji</w:t>
            </w:r>
            <w:r>
              <w:t>.</w:t>
            </w:r>
          </w:p>
        </w:tc>
      </w:tr>
      <w:tr w:rsidR="00BD3D5A" w:rsidRPr="00A31E19" w:rsidTr="00331F2D">
        <w:tc>
          <w:tcPr>
            <w:tcW w:w="9286" w:type="dxa"/>
            <w:gridSpan w:val="2"/>
            <w:shd w:val="clear" w:color="auto" w:fill="auto"/>
          </w:tcPr>
          <w:p w:rsidR="00BD3D5A" w:rsidRPr="002E6E2A" w:rsidRDefault="00597AA7" w:rsidP="00331F2D">
            <w:pPr>
              <w:jc w:val="both"/>
              <w:rPr>
                <w:b/>
                <w:iCs/>
              </w:rPr>
            </w:pPr>
            <w:r>
              <w:rPr>
                <w:b/>
                <w:iCs/>
              </w:rPr>
              <w:t>L</w:t>
            </w:r>
            <w:r w:rsidR="00BD3D5A" w:rsidRPr="00A31E19">
              <w:rPr>
                <w:b/>
                <w:iCs/>
              </w:rPr>
              <w:t>. Spis treści</w:t>
            </w:r>
          </w:p>
          <w:p w:rsidR="00BD3D5A" w:rsidRPr="00A31E19" w:rsidRDefault="00BD3D5A" w:rsidP="00331F2D">
            <w:pPr>
              <w:jc w:val="both"/>
              <w:rPr>
                <w:iCs/>
              </w:rPr>
            </w:pPr>
            <w:r w:rsidRPr="00A31E19">
              <w:rPr>
                <w:iCs/>
              </w:rPr>
              <w:t>Integralną część oferty stanowią następujące dokumenty:</w:t>
            </w:r>
          </w:p>
          <w:p w:rsidR="00BD3D5A" w:rsidRPr="00A31E19" w:rsidRDefault="00BD3D5A" w:rsidP="00331F2D">
            <w:pPr>
              <w:jc w:val="both"/>
              <w:rPr>
                <w:iCs/>
              </w:rPr>
            </w:pPr>
            <w:r w:rsidRPr="00A31E19">
              <w:rPr>
                <w:iCs/>
              </w:rPr>
              <w:t>1/ ...............................................................................................</w:t>
            </w:r>
          </w:p>
          <w:p w:rsidR="00BD3D5A" w:rsidRPr="00A31E19" w:rsidRDefault="00BD3D5A" w:rsidP="00331F2D">
            <w:pPr>
              <w:jc w:val="both"/>
              <w:rPr>
                <w:iCs/>
              </w:rPr>
            </w:pPr>
            <w:r w:rsidRPr="00A31E19">
              <w:rPr>
                <w:iCs/>
              </w:rPr>
              <w:t>2/ ...............................................................................................</w:t>
            </w:r>
          </w:p>
          <w:p w:rsidR="00BD3D5A" w:rsidRPr="00A31E19" w:rsidRDefault="00BD3D5A" w:rsidP="00331F2D">
            <w:pPr>
              <w:jc w:val="both"/>
              <w:rPr>
                <w:iCs/>
              </w:rPr>
            </w:pPr>
            <w:r w:rsidRPr="00A31E19">
              <w:rPr>
                <w:iCs/>
              </w:rPr>
              <w:t>3/ ...............................................................................................</w:t>
            </w:r>
          </w:p>
          <w:p w:rsidR="00BD3D5A" w:rsidRPr="00A31E19" w:rsidRDefault="00BD3D5A" w:rsidP="00331F2D">
            <w:pPr>
              <w:jc w:val="both"/>
              <w:rPr>
                <w:iCs/>
              </w:rPr>
            </w:pPr>
            <w:r w:rsidRPr="00A31E19">
              <w:rPr>
                <w:iCs/>
              </w:rPr>
              <w:t>4/ ...............................................................................................</w:t>
            </w:r>
          </w:p>
        </w:tc>
      </w:tr>
    </w:tbl>
    <w:p w:rsidR="00BD3D5A" w:rsidRPr="00A31E19" w:rsidRDefault="00BD3D5A" w:rsidP="00BD3D5A">
      <w:pPr>
        <w:widowControl w:val="0"/>
        <w:adjustRightInd w:val="0"/>
        <w:jc w:val="both"/>
        <w:textAlignment w:val="baseline"/>
        <w:rPr>
          <w:i/>
        </w:rPr>
      </w:pPr>
    </w:p>
    <w:p w:rsidR="00BD3D5A" w:rsidRPr="00A31E19" w:rsidRDefault="00BD3D5A" w:rsidP="00BD3D5A">
      <w:pPr>
        <w:widowControl w:val="0"/>
        <w:adjustRightInd w:val="0"/>
        <w:jc w:val="both"/>
        <w:textAlignment w:val="baseline"/>
        <w:rPr>
          <w:i/>
        </w:rPr>
      </w:pPr>
    </w:p>
    <w:p w:rsidR="00BD3D5A" w:rsidRPr="00A31E19" w:rsidRDefault="00BD3D5A" w:rsidP="00BD3D5A">
      <w:pPr>
        <w:widowControl w:val="0"/>
        <w:adjustRightInd w:val="0"/>
        <w:jc w:val="both"/>
        <w:textAlignment w:val="baseline"/>
        <w:rPr>
          <w:i/>
        </w:rPr>
      </w:pPr>
    </w:p>
    <w:p w:rsidR="00BD3D5A" w:rsidRPr="00A31E19" w:rsidRDefault="00BD3D5A" w:rsidP="00BD3D5A">
      <w:pPr>
        <w:widowControl w:val="0"/>
        <w:adjustRightInd w:val="0"/>
        <w:jc w:val="both"/>
        <w:textAlignment w:val="baseline"/>
        <w:rPr>
          <w:i/>
        </w:rPr>
      </w:pPr>
    </w:p>
    <w:p w:rsidR="00BD3D5A" w:rsidRPr="00A31E19" w:rsidRDefault="00BD3D5A" w:rsidP="00BD3D5A">
      <w:pPr>
        <w:widowControl w:val="0"/>
        <w:adjustRightInd w:val="0"/>
        <w:jc w:val="both"/>
        <w:textAlignment w:val="baseline"/>
        <w:rPr>
          <w:i/>
        </w:rPr>
      </w:pPr>
      <w:r w:rsidRPr="00A31E19">
        <w:rPr>
          <w:i/>
        </w:rPr>
        <w:t>.......................................</w:t>
      </w:r>
      <w:r w:rsidRPr="00A31E19">
        <w:rPr>
          <w:i/>
        </w:rPr>
        <w:tab/>
      </w:r>
      <w:r w:rsidRPr="00A31E19">
        <w:rPr>
          <w:i/>
        </w:rPr>
        <w:tab/>
        <w:t xml:space="preserve">  ……….…………………………………………………………… </w:t>
      </w:r>
    </w:p>
    <w:p w:rsidR="00BD3D5A" w:rsidRPr="00A31E19" w:rsidRDefault="00BD3D5A" w:rsidP="00BD3D5A">
      <w:pPr>
        <w:widowControl w:val="0"/>
        <w:adjustRightInd w:val="0"/>
        <w:textAlignment w:val="baseline"/>
        <w:rPr>
          <w:b/>
          <w:bCs/>
          <w:vertAlign w:val="superscript"/>
        </w:rPr>
      </w:pPr>
      <w:r w:rsidRPr="00A31E19">
        <w:rPr>
          <w:i/>
          <w:vertAlign w:val="superscript"/>
        </w:rPr>
        <w:t xml:space="preserve">           (miejscowość, data)         </w:t>
      </w:r>
      <w:r w:rsidRPr="00A31E19">
        <w:rPr>
          <w:i/>
        </w:rPr>
        <w:t xml:space="preserve">                            </w:t>
      </w:r>
      <w:r w:rsidRPr="00A31E19">
        <w:rPr>
          <w:i/>
          <w:iCs/>
          <w:vertAlign w:val="superscript"/>
        </w:rPr>
        <w:t>(imię, nazwisko i podpis osoby/ osób uprawnionych do reprezentacji Wykonawcy</w:t>
      </w:r>
      <w:r w:rsidRPr="00A31E19">
        <w:rPr>
          <w:b/>
          <w:vertAlign w:val="superscript"/>
        </w:rPr>
        <w:t>)</w:t>
      </w:r>
      <w:r w:rsidRPr="00A31E19">
        <w:rPr>
          <w:rFonts w:eastAsia="Calibri"/>
          <w:lang w:eastAsia="en-US"/>
        </w:rPr>
        <w:t xml:space="preserve">                        </w:t>
      </w:r>
    </w:p>
    <w:p w:rsidR="00BD3D5A" w:rsidRPr="00A31E19" w:rsidRDefault="00BD3D5A" w:rsidP="00BD3D5A">
      <w:pPr>
        <w:tabs>
          <w:tab w:val="left" w:pos="1701"/>
        </w:tabs>
        <w:ind w:left="1701" w:hanging="1701"/>
        <w:jc w:val="right"/>
        <w:sectPr w:rsidR="00BD3D5A" w:rsidRPr="00A31E19" w:rsidSect="00B2086E">
          <w:footerReference w:type="default" r:id="rId28"/>
          <w:pgSz w:w="11906" w:h="16838" w:code="9"/>
          <w:pgMar w:top="1135" w:right="1304" w:bottom="1418" w:left="1304" w:header="709" w:footer="709" w:gutter="0"/>
          <w:cols w:space="708"/>
          <w:titlePg/>
          <w:docGrid w:linePitch="360"/>
        </w:sectPr>
      </w:pPr>
    </w:p>
    <w:p w:rsidR="00804351" w:rsidRPr="00A31E19" w:rsidRDefault="00804351" w:rsidP="00804351">
      <w:pPr>
        <w:tabs>
          <w:tab w:val="left" w:pos="1701"/>
        </w:tabs>
        <w:ind w:left="1701" w:hanging="1701"/>
        <w:jc w:val="right"/>
        <w:rPr>
          <w:b/>
        </w:rPr>
      </w:pPr>
      <w:r w:rsidRPr="00A31E19">
        <w:rPr>
          <w:b/>
        </w:rPr>
        <w:lastRenderedPageBreak/>
        <w:t>ZAŁĄCZNIK NR 2 DO SWZ</w:t>
      </w:r>
    </w:p>
    <w:p w:rsidR="00804351" w:rsidRPr="00316E1E" w:rsidRDefault="00804351" w:rsidP="00804351">
      <w:pPr>
        <w:spacing w:after="60" w:line="259" w:lineRule="auto"/>
        <w:jc w:val="center"/>
        <w:rPr>
          <w:rFonts w:eastAsia="Calibri"/>
          <w:b/>
          <w:lang w:eastAsia="en-US"/>
        </w:rPr>
      </w:pPr>
    </w:p>
    <w:p w:rsidR="00804351" w:rsidRPr="00316E1E" w:rsidRDefault="00804351" w:rsidP="00804351">
      <w:pPr>
        <w:pStyle w:val="Tekstpodstawowy31"/>
        <w:spacing w:line="360" w:lineRule="auto"/>
        <w:rPr>
          <w:i w:val="0"/>
        </w:rPr>
      </w:pPr>
      <w:r w:rsidRPr="00316E1E">
        <w:rPr>
          <w:i w:val="0"/>
          <w:color w:val="000000"/>
        </w:rPr>
        <w:t>Zobowiązuję się wykonać przedmiot zamówienia:</w:t>
      </w:r>
      <w:r w:rsidRPr="00316E1E">
        <w:rPr>
          <w:i w:val="0"/>
        </w:rPr>
        <w:t xml:space="preserve"> </w:t>
      </w:r>
      <w:r w:rsidRPr="00316E1E">
        <w:rPr>
          <w:i w:val="0"/>
          <w:color w:val="000000"/>
        </w:rPr>
        <w:t xml:space="preserve"> </w:t>
      </w:r>
      <w:r w:rsidRPr="00316E1E">
        <w:rPr>
          <w:b/>
          <w:bCs/>
          <w:i w:val="0"/>
          <w:iCs w:val="0"/>
        </w:rPr>
        <w:t>„</w:t>
      </w:r>
      <w:r w:rsidRPr="00316E1E">
        <w:rPr>
          <w:b/>
          <w:i w:val="0"/>
        </w:rPr>
        <w:t>Zakup i dostawa</w:t>
      </w:r>
      <w:r w:rsidRPr="00316E1E">
        <w:rPr>
          <w:rFonts w:ascii="Arial Narrow" w:hAnsi="Arial Narrow" w:cs="Arial"/>
          <w:i w:val="0"/>
          <w:sz w:val="22"/>
          <w:szCs w:val="22"/>
        </w:rPr>
        <w:t xml:space="preserve"> </w:t>
      </w:r>
      <w:r w:rsidR="00DF2C71">
        <w:rPr>
          <w:b/>
          <w:i w:val="0"/>
        </w:rPr>
        <w:t>środków ochrony indywidualnej</w:t>
      </w:r>
      <w:r w:rsidRPr="00316E1E">
        <w:rPr>
          <w:b/>
          <w:bCs/>
          <w:i w:val="0"/>
          <w:iCs w:val="0"/>
        </w:rPr>
        <w:t>”</w:t>
      </w:r>
      <w:r w:rsidRPr="00316E1E">
        <w:rPr>
          <w:bCs/>
          <w:i w:val="0"/>
          <w:iCs w:val="0"/>
        </w:rPr>
        <w:t>,</w:t>
      </w:r>
      <w:r w:rsidRPr="00316E1E">
        <w:rPr>
          <w:b/>
          <w:bCs/>
          <w:i w:val="0"/>
          <w:iCs w:val="0"/>
        </w:rPr>
        <w:t xml:space="preserve"> </w:t>
      </w:r>
      <w:r w:rsidRPr="00316E1E">
        <w:rPr>
          <w:i w:val="0"/>
          <w:color w:val="000000"/>
        </w:rPr>
        <w:t>za następującą cenę:</w:t>
      </w:r>
    </w:p>
    <w:p w:rsidR="00804351" w:rsidRPr="00A31E19" w:rsidRDefault="00804351" w:rsidP="00804351">
      <w:pPr>
        <w:pStyle w:val="Default"/>
        <w:jc w:val="center"/>
        <w:rPr>
          <w:rFonts w:eastAsiaTheme="minorHAnsi"/>
        </w:rPr>
      </w:pPr>
    </w:p>
    <w:p w:rsidR="00804351" w:rsidRPr="00A31E19" w:rsidRDefault="00804351" w:rsidP="00804351">
      <w:pPr>
        <w:pStyle w:val="Default"/>
        <w:ind w:left="2832"/>
        <w:rPr>
          <w:b/>
        </w:rPr>
      </w:pPr>
      <w:r w:rsidRPr="00A31E19">
        <w:rPr>
          <w:rFonts w:eastAsiaTheme="minorHAnsi"/>
          <w:b/>
        </w:rPr>
        <w:t>Formu</w:t>
      </w:r>
      <w:r>
        <w:rPr>
          <w:rFonts w:eastAsiaTheme="minorHAnsi"/>
          <w:b/>
        </w:rPr>
        <w:t>larz cenowy dla pakietu nr ……</w:t>
      </w:r>
    </w:p>
    <w:p w:rsidR="00804351" w:rsidRPr="00A31E19" w:rsidRDefault="00804351" w:rsidP="00804351">
      <w:pPr>
        <w:widowControl w:val="0"/>
        <w:adjustRightInd w:val="0"/>
        <w:textAlignment w:val="baseline"/>
        <w:rPr>
          <w:rFonts w:eastAsia="Calibri"/>
          <w:lang w:eastAsia="en-US"/>
        </w:rPr>
      </w:pPr>
    </w:p>
    <w:p w:rsidR="00804351" w:rsidRPr="00A31E19" w:rsidRDefault="00804351" w:rsidP="00804351">
      <w:pPr>
        <w:widowControl w:val="0"/>
        <w:adjustRightInd w:val="0"/>
        <w:textAlignment w:val="baseline"/>
        <w:rPr>
          <w:rFonts w:eastAsia="Calibri"/>
          <w:lang w:eastAsia="en-US"/>
        </w:rPr>
      </w:pPr>
    </w:p>
    <w:tbl>
      <w:tblPr>
        <w:tblW w:w="13618" w:type="dxa"/>
        <w:tblLayout w:type="fixed"/>
        <w:tblCellMar>
          <w:left w:w="70" w:type="dxa"/>
          <w:right w:w="70" w:type="dxa"/>
        </w:tblCellMar>
        <w:tblLook w:val="04A0"/>
      </w:tblPr>
      <w:tblGrid>
        <w:gridCol w:w="567"/>
        <w:gridCol w:w="1731"/>
        <w:gridCol w:w="567"/>
        <w:gridCol w:w="742"/>
        <w:gridCol w:w="1192"/>
        <w:gridCol w:w="992"/>
        <w:gridCol w:w="992"/>
        <w:gridCol w:w="1191"/>
        <w:gridCol w:w="1191"/>
        <w:gridCol w:w="1191"/>
        <w:gridCol w:w="1631"/>
        <w:gridCol w:w="1631"/>
      </w:tblGrid>
      <w:tr w:rsidR="00804351" w:rsidRPr="003A0D46" w:rsidTr="0056170D">
        <w:trPr>
          <w:trHeight w:val="600"/>
        </w:trPr>
        <w:tc>
          <w:tcPr>
            <w:tcW w:w="56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804351" w:rsidRPr="003E6230" w:rsidRDefault="00804351" w:rsidP="00905A56">
            <w:pPr>
              <w:jc w:val="center"/>
              <w:rPr>
                <w:color w:val="000000"/>
              </w:rPr>
            </w:pPr>
            <w:r w:rsidRPr="003E6230">
              <w:rPr>
                <w:color w:val="000000"/>
              </w:rPr>
              <w:t>Lp.</w:t>
            </w:r>
          </w:p>
        </w:tc>
        <w:tc>
          <w:tcPr>
            <w:tcW w:w="1731" w:type="dxa"/>
            <w:tcBorders>
              <w:top w:val="single" w:sz="4" w:space="0" w:color="000000"/>
              <w:left w:val="nil"/>
              <w:bottom w:val="single" w:sz="4" w:space="0" w:color="000000"/>
              <w:right w:val="single" w:sz="4" w:space="0" w:color="000000"/>
            </w:tcBorders>
            <w:shd w:val="clear" w:color="auto" w:fill="auto"/>
            <w:noWrap/>
            <w:vAlign w:val="bottom"/>
            <w:hideMark/>
          </w:tcPr>
          <w:p w:rsidR="00804351" w:rsidRPr="003E6230" w:rsidRDefault="00804351" w:rsidP="00905A56">
            <w:pPr>
              <w:jc w:val="center"/>
              <w:rPr>
                <w:i/>
                <w:color w:val="000000"/>
              </w:rPr>
            </w:pPr>
            <w:r w:rsidRPr="003E6230">
              <w:rPr>
                <w:color w:val="000000"/>
              </w:rPr>
              <w:t>Przedmiot zamówienia</w:t>
            </w:r>
          </w:p>
        </w:tc>
        <w:tc>
          <w:tcPr>
            <w:tcW w:w="567" w:type="dxa"/>
            <w:tcBorders>
              <w:top w:val="single" w:sz="4" w:space="0" w:color="000000"/>
              <w:left w:val="nil"/>
              <w:bottom w:val="single" w:sz="4" w:space="0" w:color="000000"/>
              <w:right w:val="single" w:sz="4" w:space="0" w:color="000000"/>
            </w:tcBorders>
            <w:shd w:val="clear" w:color="auto" w:fill="auto"/>
            <w:noWrap/>
            <w:vAlign w:val="bottom"/>
            <w:hideMark/>
          </w:tcPr>
          <w:p w:rsidR="00804351" w:rsidRPr="003E6230" w:rsidRDefault="00804351" w:rsidP="00905A56">
            <w:pPr>
              <w:jc w:val="center"/>
              <w:rPr>
                <w:color w:val="000000"/>
              </w:rPr>
            </w:pPr>
            <w:r w:rsidRPr="003E6230">
              <w:rPr>
                <w:color w:val="000000"/>
              </w:rPr>
              <w:t>J.</w:t>
            </w:r>
          </w:p>
        </w:tc>
        <w:tc>
          <w:tcPr>
            <w:tcW w:w="742" w:type="dxa"/>
            <w:tcBorders>
              <w:top w:val="single" w:sz="4" w:space="0" w:color="000000"/>
              <w:left w:val="nil"/>
              <w:bottom w:val="single" w:sz="4" w:space="0" w:color="000000"/>
              <w:right w:val="single" w:sz="4" w:space="0" w:color="000000"/>
            </w:tcBorders>
            <w:shd w:val="clear" w:color="auto" w:fill="auto"/>
            <w:noWrap/>
            <w:vAlign w:val="bottom"/>
            <w:hideMark/>
          </w:tcPr>
          <w:p w:rsidR="00804351" w:rsidRPr="003E6230" w:rsidRDefault="00804351" w:rsidP="00905A56">
            <w:pPr>
              <w:jc w:val="center"/>
              <w:rPr>
                <w:color w:val="000000"/>
              </w:rPr>
            </w:pPr>
            <w:r w:rsidRPr="003E6230">
              <w:rPr>
                <w:color w:val="000000"/>
              </w:rPr>
              <w:t>Ilość</w:t>
            </w:r>
          </w:p>
        </w:tc>
        <w:tc>
          <w:tcPr>
            <w:tcW w:w="1192" w:type="dxa"/>
            <w:tcBorders>
              <w:top w:val="single" w:sz="4" w:space="0" w:color="000000"/>
              <w:left w:val="nil"/>
              <w:bottom w:val="single" w:sz="4" w:space="0" w:color="000000"/>
              <w:right w:val="single" w:sz="4" w:space="0" w:color="000000"/>
            </w:tcBorders>
            <w:shd w:val="clear" w:color="auto" w:fill="auto"/>
            <w:vAlign w:val="bottom"/>
            <w:hideMark/>
          </w:tcPr>
          <w:p w:rsidR="00804351" w:rsidRPr="003E6230" w:rsidRDefault="00804351" w:rsidP="00905A56">
            <w:pPr>
              <w:jc w:val="center"/>
              <w:rPr>
                <w:i/>
                <w:iCs/>
                <w:color w:val="000000"/>
              </w:rPr>
            </w:pPr>
            <w:r w:rsidRPr="003E6230">
              <w:rPr>
                <w:i/>
                <w:iCs/>
                <w:color w:val="000000"/>
              </w:rPr>
              <w:t xml:space="preserve">Cena netto </w:t>
            </w:r>
          </w:p>
        </w:tc>
        <w:tc>
          <w:tcPr>
            <w:tcW w:w="992" w:type="dxa"/>
            <w:tcBorders>
              <w:top w:val="single" w:sz="4" w:space="0" w:color="000000"/>
              <w:left w:val="nil"/>
              <w:bottom w:val="single" w:sz="4" w:space="0" w:color="000000"/>
              <w:right w:val="single" w:sz="4" w:space="0" w:color="000000"/>
            </w:tcBorders>
            <w:shd w:val="clear" w:color="auto" w:fill="auto"/>
            <w:vAlign w:val="bottom"/>
            <w:hideMark/>
          </w:tcPr>
          <w:p w:rsidR="00804351" w:rsidRPr="003E6230" w:rsidRDefault="00804351" w:rsidP="00905A56">
            <w:pPr>
              <w:jc w:val="center"/>
              <w:rPr>
                <w:i/>
                <w:iCs/>
                <w:color w:val="000000"/>
              </w:rPr>
            </w:pPr>
            <w:r w:rsidRPr="003E6230">
              <w:rPr>
                <w:i/>
                <w:iCs/>
                <w:color w:val="000000"/>
              </w:rPr>
              <w:t>Stawka VAT w %</w:t>
            </w:r>
          </w:p>
        </w:tc>
        <w:tc>
          <w:tcPr>
            <w:tcW w:w="992" w:type="dxa"/>
            <w:tcBorders>
              <w:top w:val="single" w:sz="4" w:space="0" w:color="000000"/>
              <w:left w:val="nil"/>
              <w:bottom w:val="single" w:sz="4" w:space="0" w:color="000000"/>
              <w:right w:val="single" w:sz="4" w:space="0" w:color="000000"/>
            </w:tcBorders>
            <w:shd w:val="clear" w:color="auto" w:fill="auto"/>
            <w:vAlign w:val="bottom"/>
            <w:hideMark/>
          </w:tcPr>
          <w:p w:rsidR="00804351" w:rsidRPr="003E6230" w:rsidRDefault="00804351" w:rsidP="00905A56">
            <w:pPr>
              <w:jc w:val="center"/>
              <w:rPr>
                <w:i/>
                <w:iCs/>
                <w:color w:val="000000"/>
              </w:rPr>
            </w:pPr>
            <w:r w:rsidRPr="003E6230">
              <w:rPr>
                <w:i/>
                <w:iCs/>
                <w:color w:val="000000"/>
              </w:rPr>
              <w:t>Wartość VAT</w:t>
            </w:r>
          </w:p>
        </w:tc>
        <w:tc>
          <w:tcPr>
            <w:tcW w:w="1191" w:type="dxa"/>
            <w:tcBorders>
              <w:top w:val="single" w:sz="4" w:space="0" w:color="000000"/>
              <w:left w:val="nil"/>
              <w:bottom w:val="single" w:sz="4" w:space="0" w:color="000000"/>
              <w:right w:val="single" w:sz="4" w:space="0" w:color="000000"/>
            </w:tcBorders>
            <w:shd w:val="clear" w:color="auto" w:fill="auto"/>
            <w:vAlign w:val="bottom"/>
            <w:hideMark/>
          </w:tcPr>
          <w:p w:rsidR="00804351" w:rsidRPr="003E6230" w:rsidRDefault="00804351" w:rsidP="00905A56">
            <w:pPr>
              <w:jc w:val="center"/>
              <w:rPr>
                <w:i/>
                <w:iCs/>
              </w:rPr>
            </w:pPr>
            <w:r w:rsidRPr="003E6230">
              <w:rPr>
                <w:i/>
                <w:iCs/>
              </w:rPr>
              <w:t>Cena brutto</w:t>
            </w:r>
          </w:p>
        </w:tc>
        <w:tc>
          <w:tcPr>
            <w:tcW w:w="1191" w:type="dxa"/>
            <w:tcBorders>
              <w:top w:val="single" w:sz="4" w:space="0" w:color="000000"/>
              <w:left w:val="nil"/>
              <w:bottom w:val="single" w:sz="4" w:space="0" w:color="000000"/>
              <w:right w:val="single" w:sz="4" w:space="0" w:color="000000"/>
            </w:tcBorders>
            <w:shd w:val="clear" w:color="auto" w:fill="auto"/>
            <w:vAlign w:val="bottom"/>
            <w:hideMark/>
          </w:tcPr>
          <w:p w:rsidR="00804351" w:rsidRPr="003E6230" w:rsidRDefault="00804351" w:rsidP="00905A56">
            <w:pPr>
              <w:jc w:val="center"/>
              <w:rPr>
                <w:i/>
                <w:iCs/>
              </w:rPr>
            </w:pPr>
            <w:r w:rsidRPr="003E6230">
              <w:rPr>
                <w:i/>
                <w:iCs/>
              </w:rPr>
              <w:t>Wartość netto</w:t>
            </w:r>
          </w:p>
        </w:tc>
        <w:tc>
          <w:tcPr>
            <w:tcW w:w="1191" w:type="dxa"/>
            <w:tcBorders>
              <w:top w:val="single" w:sz="4" w:space="0" w:color="000000"/>
              <w:left w:val="nil"/>
              <w:bottom w:val="single" w:sz="4" w:space="0" w:color="000000"/>
              <w:right w:val="single" w:sz="4" w:space="0" w:color="000000"/>
            </w:tcBorders>
            <w:shd w:val="clear" w:color="auto" w:fill="auto"/>
            <w:vAlign w:val="bottom"/>
            <w:hideMark/>
          </w:tcPr>
          <w:p w:rsidR="00804351" w:rsidRPr="003E6230" w:rsidRDefault="00804351" w:rsidP="00905A56">
            <w:pPr>
              <w:jc w:val="center"/>
              <w:rPr>
                <w:i/>
                <w:iCs/>
              </w:rPr>
            </w:pPr>
            <w:r w:rsidRPr="003E6230">
              <w:rPr>
                <w:i/>
                <w:iCs/>
              </w:rPr>
              <w:t>Wartość brutto</w:t>
            </w:r>
          </w:p>
        </w:tc>
        <w:tc>
          <w:tcPr>
            <w:tcW w:w="1631" w:type="dxa"/>
            <w:tcBorders>
              <w:top w:val="single" w:sz="4" w:space="0" w:color="000000"/>
              <w:left w:val="nil"/>
              <w:bottom w:val="single" w:sz="4" w:space="0" w:color="000000"/>
              <w:right w:val="single" w:sz="4" w:space="0" w:color="000000"/>
            </w:tcBorders>
          </w:tcPr>
          <w:p w:rsidR="00804351" w:rsidRPr="003E6230" w:rsidRDefault="00804351" w:rsidP="00905A56">
            <w:pPr>
              <w:jc w:val="center"/>
              <w:rPr>
                <w:i/>
                <w:iCs/>
              </w:rPr>
            </w:pPr>
          </w:p>
          <w:p w:rsidR="00804351" w:rsidRPr="003E6230" w:rsidRDefault="00804351" w:rsidP="00905A56">
            <w:pPr>
              <w:jc w:val="center"/>
              <w:rPr>
                <w:i/>
                <w:iCs/>
              </w:rPr>
            </w:pPr>
            <w:r w:rsidRPr="003E6230">
              <w:rPr>
                <w:i/>
                <w:iCs/>
              </w:rPr>
              <w:t>Oferowany produkt:</w:t>
            </w:r>
          </w:p>
          <w:p w:rsidR="00804351" w:rsidRPr="003E6230" w:rsidRDefault="009F1BE2" w:rsidP="00905A56">
            <w:pPr>
              <w:jc w:val="center"/>
              <w:rPr>
                <w:i/>
                <w:iCs/>
              </w:rPr>
            </w:pPr>
            <w:r w:rsidRPr="003E6230">
              <w:rPr>
                <w:i/>
                <w:iCs/>
              </w:rPr>
              <w:t>N</w:t>
            </w:r>
            <w:r w:rsidR="00804351" w:rsidRPr="003E6230">
              <w:rPr>
                <w:i/>
                <w:iCs/>
              </w:rPr>
              <w:t>azw</w:t>
            </w:r>
            <w:r w:rsidRPr="003E6230">
              <w:rPr>
                <w:i/>
                <w:iCs/>
              </w:rPr>
              <w:t>a, producent</w:t>
            </w:r>
          </w:p>
        </w:tc>
        <w:tc>
          <w:tcPr>
            <w:tcW w:w="1631" w:type="dxa"/>
            <w:tcBorders>
              <w:top w:val="single" w:sz="4" w:space="0" w:color="000000"/>
              <w:left w:val="nil"/>
              <w:bottom w:val="single" w:sz="4" w:space="0" w:color="000000"/>
              <w:right w:val="single" w:sz="4" w:space="0" w:color="000000"/>
            </w:tcBorders>
          </w:tcPr>
          <w:p w:rsidR="00804351" w:rsidRPr="003E6230" w:rsidRDefault="00804351" w:rsidP="00905A56">
            <w:pPr>
              <w:jc w:val="center"/>
              <w:rPr>
                <w:i/>
                <w:color w:val="000000"/>
              </w:rPr>
            </w:pPr>
          </w:p>
          <w:p w:rsidR="00804351" w:rsidRPr="003E6230" w:rsidRDefault="00804351" w:rsidP="00905A56">
            <w:pPr>
              <w:jc w:val="center"/>
              <w:rPr>
                <w:i/>
                <w:iCs/>
              </w:rPr>
            </w:pPr>
            <w:r w:rsidRPr="003E6230">
              <w:rPr>
                <w:i/>
                <w:color w:val="000000"/>
              </w:rPr>
              <w:t>Ref/Kod/Nr katalogowy oferowanego produktu</w:t>
            </w:r>
          </w:p>
        </w:tc>
      </w:tr>
      <w:tr w:rsidR="00804351" w:rsidRPr="003A0D46" w:rsidTr="0056170D">
        <w:trPr>
          <w:trHeight w:val="1140"/>
        </w:trPr>
        <w:tc>
          <w:tcPr>
            <w:tcW w:w="567" w:type="dxa"/>
            <w:tcBorders>
              <w:top w:val="nil"/>
              <w:left w:val="single" w:sz="4" w:space="0" w:color="000000"/>
              <w:bottom w:val="single" w:sz="4" w:space="0" w:color="000000"/>
              <w:right w:val="single" w:sz="4" w:space="0" w:color="000000"/>
            </w:tcBorders>
            <w:shd w:val="clear" w:color="auto" w:fill="auto"/>
            <w:noWrap/>
            <w:vAlign w:val="bottom"/>
            <w:hideMark/>
          </w:tcPr>
          <w:p w:rsidR="00804351" w:rsidRPr="003A0D46" w:rsidRDefault="00804351" w:rsidP="00905A56">
            <w:pPr>
              <w:jc w:val="center"/>
              <w:rPr>
                <w:rFonts w:ascii="Arial" w:hAnsi="Arial" w:cs="Arial"/>
                <w:color w:val="000000"/>
              </w:rPr>
            </w:pPr>
          </w:p>
        </w:tc>
        <w:tc>
          <w:tcPr>
            <w:tcW w:w="1731" w:type="dxa"/>
            <w:tcBorders>
              <w:top w:val="nil"/>
              <w:left w:val="nil"/>
              <w:bottom w:val="single" w:sz="4" w:space="0" w:color="000000"/>
              <w:right w:val="single" w:sz="4" w:space="0" w:color="000000"/>
            </w:tcBorders>
            <w:shd w:val="clear" w:color="auto" w:fill="auto"/>
            <w:vAlign w:val="bottom"/>
            <w:hideMark/>
          </w:tcPr>
          <w:p w:rsidR="00804351" w:rsidRPr="003A0D46" w:rsidRDefault="00804351" w:rsidP="00905A56">
            <w:pPr>
              <w:rPr>
                <w:rFonts w:ascii="Arial" w:hAnsi="Arial" w:cs="Arial"/>
                <w:color w:val="000000"/>
              </w:rPr>
            </w:pPr>
          </w:p>
        </w:tc>
        <w:tc>
          <w:tcPr>
            <w:tcW w:w="567" w:type="dxa"/>
            <w:tcBorders>
              <w:top w:val="nil"/>
              <w:left w:val="nil"/>
              <w:bottom w:val="single" w:sz="4" w:space="0" w:color="000000"/>
              <w:right w:val="single" w:sz="4" w:space="0" w:color="000000"/>
            </w:tcBorders>
            <w:shd w:val="clear" w:color="auto" w:fill="auto"/>
            <w:vAlign w:val="bottom"/>
            <w:hideMark/>
          </w:tcPr>
          <w:p w:rsidR="00804351" w:rsidRPr="003A0D46" w:rsidRDefault="00804351" w:rsidP="00905A56">
            <w:pPr>
              <w:jc w:val="center"/>
              <w:rPr>
                <w:rFonts w:ascii="Arial" w:hAnsi="Arial" w:cs="Arial"/>
                <w:color w:val="000000"/>
              </w:rPr>
            </w:pPr>
          </w:p>
        </w:tc>
        <w:tc>
          <w:tcPr>
            <w:tcW w:w="742" w:type="dxa"/>
            <w:tcBorders>
              <w:top w:val="nil"/>
              <w:left w:val="nil"/>
              <w:bottom w:val="single" w:sz="4" w:space="0" w:color="000000"/>
              <w:right w:val="single" w:sz="4" w:space="0" w:color="000000"/>
            </w:tcBorders>
            <w:shd w:val="clear" w:color="auto" w:fill="auto"/>
            <w:vAlign w:val="bottom"/>
            <w:hideMark/>
          </w:tcPr>
          <w:p w:rsidR="00804351" w:rsidRPr="003A0D46" w:rsidRDefault="00804351" w:rsidP="00905A56">
            <w:pPr>
              <w:jc w:val="center"/>
              <w:rPr>
                <w:rFonts w:ascii="Arial" w:hAnsi="Arial" w:cs="Arial"/>
                <w:color w:val="000000"/>
              </w:rPr>
            </w:pPr>
          </w:p>
        </w:tc>
        <w:tc>
          <w:tcPr>
            <w:tcW w:w="1192" w:type="dxa"/>
            <w:tcBorders>
              <w:top w:val="nil"/>
              <w:left w:val="nil"/>
              <w:bottom w:val="single" w:sz="4" w:space="0" w:color="000000"/>
              <w:right w:val="single" w:sz="4" w:space="0" w:color="000000"/>
            </w:tcBorders>
            <w:shd w:val="clear" w:color="auto" w:fill="auto"/>
            <w:noWrap/>
            <w:vAlign w:val="bottom"/>
            <w:hideMark/>
          </w:tcPr>
          <w:p w:rsidR="00804351" w:rsidRPr="003A0D46" w:rsidRDefault="00804351" w:rsidP="00905A56">
            <w:pPr>
              <w:rPr>
                <w:rFonts w:ascii="Arial" w:hAnsi="Arial" w:cs="Arial"/>
                <w:color w:val="000000"/>
                <w:sz w:val="20"/>
                <w:szCs w:val="20"/>
              </w:rPr>
            </w:pPr>
          </w:p>
        </w:tc>
        <w:tc>
          <w:tcPr>
            <w:tcW w:w="992" w:type="dxa"/>
            <w:tcBorders>
              <w:top w:val="nil"/>
              <w:left w:val="nil"/>
              <w:bottom w:val="single" w:sz="4" w:space="0" w:color="000000"/>
              <w:right w:val="single" w:sz="4" w:space="0" w:color="000000"/>
            </w:tcBorders>
            <w:shd w:val="clear" w:color="auto" w:fill="auto"/>
            <w:noWrap/>
            <w:vAlign w:val="bottom"/>
            <w:hideMark/>
          </w:tcPr>
          <w:p w:rsidR="00804351" w:rsidRPr="003A0D46" w:rsidRDefault="00804351" w:rsidP="00905A56">
            <w:pPr>
              <w:rPr>
                <w:rFonts w:ascii="Arial" w:hAnsi="Arial" w:cs="Arial"/>
                <w:color w:val="000000"/>
                <w:sz w:val="20"/>
                <w:szCs w:val="20"/>
              </w:rPr>
            </w:pPr>
          </w:p>
        </w:tc>
        <w:tc>
          <w:tcPr>
            <w:tcW w:w="992" w:type="dxa"/>
            <w:tcBorders>
              <w:top w:val="nil"/>
              <w:left w:val="nil"/>
              <w:bottom w:val="single" w:sz="4" w:space="0" w:color="000000"/>
              <w:right w:val="single" w:sz="4" w:space="0" w:color="000000"/>
            </w:tcBorders>
            <w:shd w:val="clear" w:color="auto" w:fill="auto"/>
            <w:noWrap/>
            <w:vAlign w:val="bottom"/>
            <w:hideMark/>
          </w:tcPr>
          <w:p w:rsidR="00804351" w:rsidRPr="003A0D46" w:rsidRDefault="00804351" w:rsidP="00905A56">
            <w:pPr>
              <w:rPr>
                <w:rFonts w:ascii="Arial" w:hAnsi="Arial" w:cs="Arial"/>
                <w:color w:val="000000"/>
                <w:sz w:val="20"/>
                <w:szCs w:val="20"/>
              </w:rPr>
            </w:pPr>
          </w:p>
        </w:tc>
        <w:tc>
          <w:tcPr>
            <w:tcW w:w="1191" w:type="dxa"/>
            <w:tcBorders>
              <w:top w:val="nil"/>
              <w:left w:val="nil"/>
              <w:bottom w:val="single" w:sz="4" w:space="0" w:color="000000"/>
              <w:right w:val="single" w:sz="4" w:space="0" w:color="000000"/>
            </w:tcBorders>
            <w:shd w:val="clear" w:color="auto" w:fill="auto"/>
            <w:noWrap/>
            <w:vAlign w:val="bottom"/>
            <w:hideMark/>
          </w:tcPr>
          <w:p w:rsidR="00804351" w:rsidRPr="003A0D46" w:rsidRDefault="00804351" w:rsidP="00905A56">
            <w:pPr>
              <w:rPr>
                <w:rFonts w:ascii="Arial" w:hAnsi="Arial" w:cs="Arial"/>
                <w:color w:val="000000"/>
                <w:sz w:val="20"/>
                <w:szCs w:val="20"/>
              </w:rPr>
            </w:pPr>
          </w:p>
        </w:tc>
        <w:tc>
          <w:tcPr>
            <w:tcW w:w="1191" w:type="dxa"/>
            <w:tcBorders>
              <w:top w:val="nil"/>
              <w:left w:val="nil"/>
              <w:bottom w:val="single" w:sz="4" w:space="0" w:color="000000"/>
              <w:right w:val="single" w:sz="4" w:space="0" w:color="000000"/>
            </w:tcBorders>
            <w:shd w:val="clear" w:color="auto" w:fill="auto"/>
            <w:noWrap/>
            <w:vAlign w:val="bottom"/>
            <w:hideMark/>
          </w:tcPr>
          <w:p w:rsidR="00804351" w:rsidRPr="003A0D46" w:rsidRDefault="00804351" w:rsidP="00905A56">
            <w:pPr>
              <w:rPr>
                <w:rFonts w:ascii="Arial" w:hAnsi="Arial" w:cs="Arial"/>
                <w:color w:val="000000"/>
                <w:sz w:val="20"/>
                <w:szCs w:val="20"/>
              </w:rPr>
            </w:pPr>
            <w:r w:rsidRPr="003A0D46">
              <w:rPr>
                <w:rFonts w:ascii="Arial" w:hAnsi="Arial" w:cs="Arial"/>
                <w:color w:val="000000"/>
                <w:sz w:val="20"/>
                <w:szCs w:val="20"/>
              </w:rPr>
              <w:t> </w:t>
            </w:r>
          </w:p>
        </w:tc>
        <w:tc>
          <w:tcPr>
            <w:tcW w:w="1191" w:type="dxa"/>
            <w:tcBorders>
              <w:top w:val="nil"/>
              <w:left w:val="nil"/>
              <w:bottom w:val="single" w:sz="4" w:space="0" w:color="000000"/>
              <w:right w:val="single" w:sz="4" w:space="0" w:color="000000"/>
            </w:tcBorders>
            <w:shd w:val="clear" w:color="auto" w:fill="auto"/>
            <w:noWrap/>
            <w:vAlign w:val="bottom"/>
            <w:hideMark/>
          </w:tcPr>
          <w:p w:rsidR="00804351" w:rsidRPr="003A0D46" w:rsidRDefault="00804351" w:rsidP="00905A56">
            <w:pPr>
              <w:rPr>
                <w:rFonts w:ascii="Arial" w:hAnsi="Arial" w:cs="Arial"/>
                <w:color w:val="000000"/>
                <w:sz w:val="20"/>
                <w:szCs w:val="20"/>
              </w:rPr>
            </w:pPr>
            <w:r w:rsidRPr="003A0D46">
              <w:rPr>
                <w:rFonts w:ascii="Arial" w:hAnsi="Arial" w:cs="Arial"/>
                <w:color w:val="000000"/>
                <w:sz w:val="20"/>
                <w:szCs w:val="20"/>
              </w:rPr>
              <w:t> </w:t>
            </w:r>
          </w:p>
        </w:tc>
        <w:tc>
          <w:tcPr>
            <w:tcW w:w="1631" w:type="dxa"/>
            <w:tcBorders>
              <w:top w:val="nil"/>
              <w:left w:val="nil"/>
              <w:bottom w:val="single" w:sz="4" w:space="0" w:color="000000"/>
              <w:right w:val="single" w:sz="4" w:space="0" w:color="000000"/>
            </w:tcBorders>
          </w:tcPr>
          <w:p w:rsidR="00804351" w:rsidRPr="003A0D46" w:rsidRDefault="00804351" w:rsidP="00905A56">
            <w:pPr>
              <w:rPr>
                <w:rFonts w:ascii="Arial" w:hAnsi="Arial" w:cs="Arial"/>
                <w:color w:val="000000"/>
                <w:sz w:val="20"/>
                <w:szCs w:val="20"/>
              </w:rPr>
            </w:pPr>
          </w:p>
        </w:tc>
        <w:tc>
          <w:tcPr>
            <w:tcW w:w="1631" w:type="dxa"/>
            <w:tcBorders>
              <w:top w:val="nil"/>
              <w:left w:val="nil"/>
              <w:bottom w:val="single" w:sz="4" w:space="0" w:color="000000"/>
              <w:right w:val="single" w:sz="4" w:space="0" w:color="000000"/>
            </w:tcBorders>
          </w:tcPr>
          <w:p w:rsidR="00804351" w:rsidRPr="003A0D46" w:rsidRDefault="00804351" w:rsidP="00905A56">
            <w:pPr>
              <w:rPr>
                <w:rFonts w:ascii="Arial" w:hAnsi="Arial" w:cs="Arial"/>
                <w:color w:val="000000"/>
                <w:sz w:val="20"/>
                <w:szCs w:val="20"/>
              </w:rPr>
            </w:pPr>
          </w:p>
        </w:tc>
      </w:tr>
    </w:tbl>
    <w:p w:rsidR="00804351" w:rsidRPr="00A31E19" w:rsidRDefault="00804351" w:rsidP="00804351">
      <w:pPr>
        <w:spacing w:after="60" w:line="259" w:lineRule="auto"/>
        <w:jc w:val="center"/>
        <w:rPr>
          <w:rFonts w:eastAsia="Calibri"/>
          <w:b/>
          <w:lang w:eastAsia="en-US"/>
        </w:rPr>
      </w:pPr>
    </w:p>
    <w:p w:rsidR="00804351" w:rsidRPr="00A31E19" w:rsidRDefault="00804351" w:rsidP="00804351">
      <w:pPr>
        <w:spacing w:after="160" w:line="259" w:lineRule="auto"/>
        <w:jc w:val="right"/>
        <w:rPr>
          <w:rFonts w:eastAsia="Calibri"/>
          <w:b/>
          <w:lang w:eastAsia="en-US"/>
        </w:rPr>
      </w:pPr>
    </w:p>
    <w:p w:rsidR="00765B0E" w:rsidRDefault="00B32C3C" w:rsidP="00804351">
      <w:pPr>
        <w:spacing w:before="120" w:after="160"/>
        <w:rPr>
          <w:rFonts w:eastAsia="Calibri"/>
          <w:lang w:eastAsia="en-US"/>
        </w:rPr>
      </w:pPr>
      <w:r>
        <w:rPr>
          <w:rFonts w:eastAsia="Calibri"/>
          <w:lang w:eastAsia="en-US"/>
        </w:rPr>
        <w:t xml:space="preserve">Łączna wartość netto Pakietu </w:t>
      </w:r>
      <w:r w:rsidR="00804351" w:rsidRPr="00A31E19">
        <w:rPr>
          <w:rFonts w:eastAsia="Calibri"/>
          <w:lang w:eastAsia="en-US"/>
        </w:rPr>
        <w:t xml:space="preserve">wynosi:................................................... zł, </w:t>
      </w:r>
    </w:p>
    <w:p w:rsidR="00804351" w:rsidRPr="00A31E19" w:rsidRDefault="00804351" w:rsidP="00804351">
      <w:pPr>
        <w:spacing w:before="120" w:after="160"/>
        <w:rPr>
          <w:rFonts w:eastAsia="Calibri"/>
          <w:lang w:eastAsia="en-US"/>
        </w:rPr>
      </w:pPr>
      <w:r w:rsidRPr="00A31E19">
        <w:rPr>
          <w:rFonts w:eastAsia="Calibri"/>
          <w:lang w:eastAsia="en-US"/>
        </w:rPr>
        <w:t>słownie: ...............................................................................................................</w:t>
      </w:r>
    </w:p>
    <w:p w:rsidR="00765B0E" w:rsidRDefault="00804351" w:rsidP="00804351">
      <w:pPr>
        <w:spacing w:after="160"/>
        <w:rPr>
          <w:rFonts w:eastAsia="Calibri"/>
          <w:lang w:eastAsia="en-US"/>
        </w:rPr>
      </w:pPr>
      <w:r w:rsidRPr="00A31E19">
        <w:rPr>
          <w:rFonts w:eastAsia="Calibri"/>
          <w:lang w:eastAsia="en-US"/>
        </w:rPr>
        <w:t xml:space="preserve">Łączna wartość brutto Pakietu wynosi:.................................................. zł, </w:t>
      </w:r>
    </w:p>
    <w:p w:rsidR="00804351" w:rsidRPr="00A31E19" w:rsidRDefault="00804351" w:rsidP="00804351">
      <w:pPr>
        <w:spacing w:after="160"/>
        <w:rPr>
          <w:rFonts w:eastAsia="Calibri"/>
          <w:lang w:eastAsia="en-US"/>
        </w:rPr>
      </w:pPr>
      <w:r w:rsidRPr="00A31E19">
        <w:rPr>
          <w:rFonts w:eastAsia="Calibri"/>
          <w:lang w:eastAsia="en-US"/>
        </w:rPr>
        <w:t>słownie: .............................................................................................................</w:t>
      </w:r>
    </w:p>
    <w:p w:rsidR="00804351" w:rsidRPr="00A31E19" w:rsidRDefault="00804351" w:rsidP="00804351">
      <w:pPr>
        <w:widowControl w:val="0"/>
        <w:adjustRightInd w:val="0"/>
        <w:textAlignment w:val="baseline"/>
        <w:rPr>
          <w:rFonts w:eastAsia="Calibri"/>
          <w:lang w:eastAsia="en-US"/>
        </w:rPr>
      </w:pPr>
    </w:p>
    <w:p w:rsidR="00804351" w:rsidRPr="00A31E19" w:rsidRDefault="00804351" w:rsidP="00804351">
      <w:pPr>
        <w:widowControl w:val="0"/>
        <w:adjustRightInd w:val="0"/>
        <w:textAlignment w:val="baseline"/>
        <w:rPr>
          <w:rFonts w:eastAsia="Calibri"/>
          <w:lang w:eastAsia="en-US"/>
        </w:rPr>
      </w:pPr>
    </w:p>
    <w:p w:rsidR="00804351" w:rsidRPr="00A31E19" w:rsidRDefault="00804351" w:rsidP="00804351">
      <w:pPr>
        <w:widowControl w:val="0"/>
        <w:adjustRightInd w:val="0"/>
        <w:textAlignment w:val="baseline"/>
        <w:rPr>
          <w:rFonts w:eastAsia="Calibri"/>
          <w:lang w:eastAsia="en-US"/>
        </w:rPr>
      </w:pPr>
    </w:p>
    <w:p w:rsidR="00804351" w:rsidRPr="00A31E19" w:rsidRDefault="00804351" w:rsidP="00B32C3C">
      <w:pPr>
        <w:widowControl w:val="0"/>
        <w:adjustRightInd w:val="0"/>
        <w:ind w:firstLine="708"/>
        <w:jc w:val="both"/>
        <w:textAlignment w:val="baseline"/>
        <w:rPr>
          <w:i/>
        </w:rPr>
      </w:pPr>
      <w:r w:rsidRPr="00A31E19">
        <w:rPr>
          <w:i/>
        </w:rPr>
        <w:t>.......................................</w:t>
      </w:r>
      <w:r w:rsidRPr="00A31E19">
        <w:rPr>
          <w:i/>
        </w:rPr>
        <w:tab/>
      </w:r>
      <w:r w:rsidRPr="00A31E19">
        <w:rPr>
          <w:i/>
        </w:rPr>
        <w:tab/>
      </w:r>
      <w:r>
        <w:rPr>
          <w:i/>
        </w:rPr>
        <w:tab/>
      </w:r>
      <w:r>
        <w:rPr>
          <w:i/>
        </w:rPr>
        <w:tab/>
      </w:r>
      <w:r>
        <w:rPr>
          <w:i/>
        </w:rPr>
        <w:tab/>
      </w:r>
      <w:r>
        <w:rPr>
          <w:i/>
        </w:rPr>
        <w:tab/>
      </w:r>
      <w:r>
        <w:rPr>
          <w:i/>
        </w:rPr>
        <w:tab/>
      </w:r>
      <w:r w:rsidRPr="00A31E19">
        <w:rPr>
          <w:i/>
        </w:rPr>
        <w:t xml:space="preserve">  ……….…………………………………………………………… </w:t>
      </w:r>
    </w:p>
    <w:p w:rsidR="00804351" w:rsidRPr="00B32C3C" w:rsidRDefault="00804351" w:rsidP="00B32C3C">
      <w:pPr>
        <w:widowControl w:val="0"/>
        <w:adjustRightInd w:val="0"/>
        <w:textAlignment w:val="baseline"/>
        <w:rPr>
          <w:b/>
          <w:bCs/>
          <w:vertAlign w:val="superscript"/>
        </w:rPr>
        <w:sectPr w:rsidR="00804351" w:rsidRPr="00B32C3C" w:rsidSect="0036544D">
          <w:headerReference w:type="even" r:id="rId29"/>
          <w:headerReference w:type="default" r:id="rId30"/>
          <w:footerReference w:type="even" r:id="rId31"/>
          <w:headerReference w:type="first" r:id="rId32"/>
          <w:footerReference w:type="first" r:id="rId33"/>
          <w:pgSz w:w="16838" w:h="11906" w:orient="landscape"/>
          <w:pgMar w:top="567" w:right="992" w:bottom="1418" w:left="1418" w:header="709" w:footer="709" w:gutter="0"/>
          <w:cols w:space="708"/>
          <w:docGrid w:linePitch="360"/>
        </w:sectPr>
      </w:pPr>
      <w:r w:rsidRPr="00A31E19">
        <w:rPr>
          <w:i/>
          <w:vertAlign w:val="superscript"/>
        </w:rPr>
        <w:t xml:space="preserve">         </w:t>
      </w:r>
      <w:r w:rsidR="00B32C3C">
        <w:rPr>
          <w:i/>
          <w:vertAlign w:val="superscript"/>
        </w:rPr>
        <w:tab/>
        <w:t xml:space="preserve">          </w:t>
      </w:r>
      <w:r w:rsidRPr="00A31E19">
        <w:rPr>
          <w:i/>
          <w:vertAlign w:val="superscript"/>
        </w:rPr>
        <w:t xml:space="preserve">  (miejscowość, data)         </w:t>
      </w:r>
      <w:r w:rsidRPr="00A31E19">
        <w:rPr>
          <w:i/>
        </w:rPr>
        <w:t xml:space="preserve">                          </w:t>
      </w:r>
      <w:r>
        <w:rPr>
          <w:i/>
        </w:rPr>
        <w:tab/>
      </w:r>
      <w:r>
        <w:rPr>
          <w:i/>
        </w:rPr>
        <w:tab/>
      </w:r>
      <w:r>
        <w:rPr>
          <w:i/>
        </w:rPr>
        <w:tab/>
      </w:r>
      <w:r>
        <w:rPr>
          <w:i/>
        </w:rPr>
        <w:tab/>
      </w:r>
      <w:r>
        <w:rPr>
          <w:i/>
        </w:rPr>
        <w:tab/>
        <w:t xml:space="preserve">  </w:t>
      </w:r>
      <w:r w:rsidRPr="00A31E19">
        <w:rPr>
          <w:i/>
        </w:rPr>
        <w:t xml:space="preserve">  </w:t>
      </w:r>
      <w:r w:rsidRPr="00A31E19">
        <w:rPr>
          <w:i/>
          <w:iCs/>
          <w:vertAlign w:val="superscript"/>
        </w:rPr>
        <w:t>(imię, nazwisko i podpis osoby/ osób uprawnionych do reprezentacji Wykonawcy</w:t>
      </w:r>
      <w:r w:rsidRPr="00A31E19">
        <w:rPr>
          <w:b/>
          <w:vertAlign w:val="superscript"/>
        </w:rPr>
        <w:t>)</w:t>
      </w:r>
      <w:r w:rsidRPr="00A31E19">
        <w:rPr>
          <w:rFonts w:eastAsia="Calibri"/>
          <w:lang w:eastAsia="en-US"/>
        </w:rPr>
        <w:t xml:space="preserve">                                                                                                           </w:t>
      </w:r>
    </w:p>
    <w:p w:rsidR="00804351" w:rsidRDefault="00804351" w:rsidP="00804351">
      <w:pPr>
        <w:rPr>
          <w:b/>
          <w:bCs/>
        </w:rPr>
      </w:pPr>
    </w:p>
    <w:p w:rsidR="00BD6014" w:rsidRPr="00677A1C" w:rsidRDefault="00BD6014" w:rsidP="00BD6014">
      <w:pPr>
        <w:jc w:val="right"/>
      </w:pPr>
      <w:r>
        <w:rPr>
          <w:b/>
          <w:bCs/>
        </w:rPr>
        <w:t>ZAŁĄCZNIK NR 3</w:t>
      </w:r>
      <w:r w:rsidRPr="00677A1C">
        <w:rPr>
          <w:b/>
          <w:bCs/>
        </w:rPr>
        <w:t xml:space="preserve"> DO SWZ</w:t>
      </w:r>
    </w:p>
    <w:p w:rsidR="00BD6014" w:rsidRDefault="00BD6014" w:rsidP="00804351">
      <w:pPr>
        <w:jc w:val="right"/>
        <w:rPr>
          <w:b/>
          <w:bCs/>
        </w:rPr>
      </w:pPr>
    </w:p>
    <w:p w:rsidR="00BD6014" w:rsidRDefault="00BD6014" w:rsidP="00BD6014">
      <w:pPr>
        <w:jc w:val="center"/>
        <w:rPr>
          <w:b/>
          <w:bCs/>
        </w:rPr>
      </w:pPr>
      <w:r>
        <w:rPr>
          <w:b/>
          <w:bCs/>
        </w:rPr>
        <w:t>OPIS PRZEDMIOTU ZAMÓWIENIA</w:t>
      </w:r>
    </w:p>
    <w:p w:rsidR="00BD6014" w:rsidRDefault="00BD6014" w:rsidP="00BD6014">
      <w:pPr>
        <w:jc w:val="center"/>
        <w:rPr>
          <w:b/>
          <w:bCs/>
        </w:rPr>
      </w:pPr>
    </w:p>
    <w:tbl>
      <w:tblPr>
        <w:tblW w:w="0" w:type="auto"/>
        <w:tblCellSpacing w:w="0" w:type="dxa"/>
        <w:tblCellMar>
          <w:top w:w="15" w:type="dxa"/>
          <w:left w:w="15" w:type="dxa"/>
          <w:bottom w:w="15" w:type="dxa"/>
          <w:right w:w="15" w:type="dxa"/>
        </w:tblCellMar>
        <w:tblLook w:val="04A0"/>
      </w:tblPr>
      <w:tblGrid>
        <w:gridCol w:w="425"/>
        <w:gridCol w:w="8323"/>
        <w:gridCol w:w="557"/>
        <w:gridCol w:w="646"/>
      </w:tblGrid>
      <w:tr w:rsidR="00DF2C71" w:rsidRPr="00DF2C71" w:rsidTr="00DF2C71">
        <w:trPr>
          <w:trHeight w:val="300"/>
          <w:tblCellSpacing w:w="0" w:type="dxa"/>
        </w:trPr>
        <w:tc>
          <w:tcPr>
            <w:tcW w:w="615" w:type="dxa"/>
            <w:vAlign w:val="center"/>
            <w:hideMark/>
          </w:tcPr>
          <w:p w:rsidR="00DF2C71" w:rsidRPr="00DF2C71" w:rsidRDefault="00DF2C71" w:rsidP="00DF2C71">
            <w:pPr>
              <w:jc w:val="center"/>
              <w:rPr>
                <w:color w:val="000000"/>
              </w:rPr>
            </w:pPr>
            <w:r w:rsidRPr="00DF2C71">
              <w:rPr>
                <w:color w:val="000000"/>
              </w:rPr>
              <w:t>1</w:t>
            </w:r>
          </w:p>
        </w:tc>
        <w:tc>
          <w:tcPr>
            <w:tcW w:w="7395" w:type="dxa"/>
            <w:vAlign w:val="center"/>
            <w:hideMark/>
          </w:tcPr>
          <w:p w:rsidR="00DF2C71" w:rsidRPr="00DF2C71" w:rsidRDefault="00DF2C71" w:rsidP="00DF2C71">
            <w:pPr>
              <w:rPr>
                <w:color w:val="000000"/>
              </w:rPr>
            </w:pPr>
            <w:r w:rsidRPr="00DF2C71">
              <w:rPr>
                <w:color w:val="000000"/>
              </w:rPr>
              <w:t>PAKIET</w:t>
            </w:r>
          </w:p>
        </w:tc>
        <w:tc>
          <w:tcPr>
            <w:tcW w:w="1035" w:type="dxa"/>
            <w:vAlign w:val="center"/>
            <w:hideMark/>
          </w:tcPr>
          <w:p w:rsidR="00DF2C71" w:rsidRPr="00DF2C71" w:rsidRDefault="00DF2C71" w:rsidP="00DF2C71">
            <w:pPr>
              <w:rPr>
                <w:color w:val="000000"/>
              </w:rPr>
            </w:pPr>
          </w:p>
        </w:tc>
        <w:tc>
          <w:tcPr>
            <w:tcW w:w="1035" w:type="dxa"/>
            <w:vAlign w:val="center"/>
            <w:hideMark/>
          </w:tcPr>
          <w:p w:rsidR="00DF2C71" w:rsidRPr="00DF2C71" w:rsidRDefault="00DF2C71" w:rsidP="00DF2C71">
            <w:pPr>
              <w:jc w:val="center"/>
              <w:rPr>
                <w:color w:val="000000"/>
              </w:rPr>
            </w:pPr>
          </w:p>
        </w:tc>
      </w:tr>
      <w:tr w:rsidR="00DF2C71" w:rsidRPr="00DF2C71" w:rsidTr="00DF2C71">
        <w:trPr>
          <w:trHeight w:val="300"/>
          <w:tblCellSpacing w:w="0" w:type="dxa"/>
        </w:trPr>
        <w:tc>
          <w:tcPr>
            <w:tcW w:w="0" w:type="auto"/>
            <w:vAlign w:val="center"/>
            <w:hideMark/>
          </w:tcPr>
          <w:p w:rsidR="00DF2C71" w:rsidRPr="00DF2C71" w:rsidRDefault="00DF2C71" w:rsidP="00DF2C71">
            <w:pPr>
              <w:rPr>
                <w:color w:val="000000"/>
              </w:rPr>
            </w:pPr>
          </w:p>
        </w:tc>
        <w:tc>
          <w:tcPr>
            <w:tcW w:w="0" w:type="auto"/>
            <w:vAlign w:val="center"/>
            <w:hideMark/>
          </w:tcPr>
          <w:p w:rsidR="00DF2C71" w:rsidRPr="00DF2C71" w:rsidRDefault="00DF2C71" w:rsidP="00DF2C71">
            <w:pPr>
              <w:rPr>
                <w:color w:val="000000"/>
              </w:rPr>
            </w:pPr>
          </w:p>
        </w:tc>
        <w:tc>
          <w:tcPr>
            <w:tcW w:w="0" w:type="auto"/>
            <w:vAlign w:val="center"/>
            <w:hideMark/>
          </w:tcPr>
          <w:p w:rsidR="00DF2C71" w:rsidRPr="00DF2C71" w:rsidRDefault="00DF2C71" w:rsidP="00DF2C71">
            <w:pPr>
              <w:rPr>
                <w:color w:val="000000"/>
              </w:rPr>
            </w:pPr>
          </w:p>
        </w:tc>
        <w:tc>
          <w:tcPr>
            <w:tcW w:w="0" w:type="auto"/>
            <w:vAlign w:val="center"/>
            <w:hideMark/>
          </w:tcPr>
          <w:p w:rsidR="00DF2C71" w:rsidRPr="00DF2C71" w:rsidRDefault="00DF2C71" w:rsidP="00DF2C71">
            <w:pPr>
              <w:jc w:val="center"/>
              <w:rPr>
                <w:color w:val="000000"/>
              </w:rPr>
            </w:pPr>
          </w:p>
        </w:tc>
      </w:tr>
      <w:tr w:rsidR="00DF2C71" w:rsidRPr="00DF2C71" w:rsidTr="00DF2C71">
        <w:trPr>
          <w:trHeight w:val="300"/>
          <w:tblCellSpacing w:w="0" w:type="dxa"/>
        </w:trPr>
        <w:tc>
          <w:tcPr>
            <w:tcW w:w="0" w:type="auto"/>
            <w:vAlign w:val="center"/>
            <w:hideMark/>
          </w:tcPr>
          <w:p w:rsidR="00DF2C71" w:rsidRPr="00DF2C71" w:rsidRDefault="00DF2C71" w:rsidP="00DF2C71">
            <w:pPr>
              <w:rPr>
                <w:color w:val="000000"/>
              </w:rPr>
            </w:pPr>
          </w:p>
        </w:tc>
        <w:tc>
          <w:tcPr>
            <w:tcW w:w="0" w:type="auto"/>
            <w:vAlign w:val="center"/>
            <w:hideMark/>
          </w:tcPr>
          <w:p w:rsidR="00DF2C71" w:rsidRPr="00DF2C71" w:rsidRDefault="00DF2C71" w:rsidP="00DF2C71">
            <w:pPr>
              <w:rPr>
                <w:color w:val="000000"/>
              </w:rPr>
            </w:pPr>
            <w:r w:rsidRPr="00DF2C71">
              <w:rPr>
                <w:b/>
                <w:bCs/>
                <w:color w:val="000000"/>
              </w:rPr>
              <w:t>Kombinezon ochronny</w:t>
            </w:r>
          </w:p>
        </w:tc>
        <w:tc>
          <w:tcPr>
            <w:tcW w:w="0" w:type="auto"/>
            <w:vAlign w:val="center"/>
            <w:hideMark/>
          </w:tcPr>
          <w:p w:rsidR="00DF2C71" w:rsidRPr="00DF2C71" w:rsidRDefault="00DF2C71" w:rsidP="00DF2C71">
            <w:pPr>
              <w:rPr>
                <w:color w:val="000000"/>
              </w:rPr>
            </w:pPr>
          </w:p>
        </w:tc>
        <w:tc>
          <w:tcPr>
            <w:tcW w:w="0" w:type="auto"/>
            <w:vAlign w:val="center"/>
            <w:hideMark/>
          </w:tcPr>
          <w:p w:rsidR="00DF2C71" w:rsidRPr="00DF2C71" w:rsidRDefault="00DF2C71" w:rsidP="00DF2C71">
            <w:pPr>
              <w:jc w:val="center"/>
              <w:rPr>
                <w:color w:val="000000"/>
              </w:rPr>
            </w:pPr>
          </w:p>
        </w:tc>
      </w:tr>
      <w:tr w:rsidR="00DF2C71" w:rsidRPr="00DF2C71" w:rsidTr="00DF2C71">
        <w:trPr>
          <w:trHeight w:val="300"/>
          <w:tblCellSpacing w:w="0" w:type="dxa"/>
        </w:trPr>
        <w:tc>
          <w:tcPr>
            <w:tcW w:w="0" w:type="auto"/>
            <w:vAlign w:val="center"/>
            <w:hideMark/>
          </w:tcPr>
          <w:p w:rsidR="00DF2C71" w:rsidRPr="00DF2C71" w:rsidRDefault="00DF2C71" w:rsidP="00DF2C71">
            <w:pPr>
              <w:rPr>
                <w:color w:val="000000"/>
              </w:rPr>
            </w:pPr>
          </w:p>
        </w:tc>
        <w:tc>
          <w:tcPr>
            <w:tcW w:w="0" w:type="auto"/>
            <w:vAlign w:val="center"/>
            <w:hideMark/>
          </w:tcPr>
          <w:p w:rsidR="00DF2C71" w:rsidRPr="00DF2C71" w:rsidRDefault="00DF2C71" w:rsidP="00DF2C71">
            <w:pPr>
              <w:rPr>
                <w:color w:val="000000"/>
              </w:rPr>
            </w:pPr>
          </w:p>
        </w:tc>
        <w:tc>
          <w:tcPr>
            <w:tcW w:w="0" w:type="auto"/>
            <w:vAlign w:val="center"/>
            <w:hideMark/>
          </w:tcPr>
          <w:p w:rsidR="00DF2C71" w:rsidRPr="00DF2C71" w:rsidRDefault="00DF2C71" w:rsidP="00DF2C71">
            <w:pPr>
              <w:rPr>
                <w:color w:val="000000"/>
              </w:rPr>
            </w:pPr>
          </w:p>
        </w:tc>
        <w:tc>
          <w:tcPr>
            <w:tcW w:w="0" w:type="auto"/>
            <w:vAlign w:val="center"/>
            <w:hideMark/>
          </w:tcPr>
          <w:p w:rsidR="00DF2C71" w:rsidRPr="00DF2C71" w:rsidRDefault="00DF2C71" w:rsidP="00DF2C71">
            <w:pPr>
              <w:jc w:val="center"/>
              <w:rPr>
                <w:color w:val="000000"/>
              </w:rPr>
            </w:pPr>
          </w:p>
        </w:tc>
      </w:tr>
      <w:tr w:rsidR="00DF2C71" w:rsidRPr="00DF2C71" w:rsidTr="00DF2C71">
        <w:trPr>
          <w:trHeight w:val="660"/>
          <w:tblCellSpacing w:w="0" w:type="dxa"/>
        </w:trPr>
        <w:tc>
          <w:tcPr>
            <w:tcW w:w="0" w:type="auto"/>
            <w:vAlign w:val="center"/>
            <w:hideMark/>
          </w:tcPr>
          <w:p w:rsidR="00DF2C71" w:rsidRPr="00DF2C71" w:rsidRDefault="00DF2C71" w:rsidP="00DF2C71">
            <w:pPr>
              <w:rPr>
                <w:color w:val="000000"/>
              </w:rPr>
            </w:pPr>
          </w:p>
        </w:tc>
        <w:tc>
          <w:tcPr>
            <w:tcW w:w="0" w:type="auto"/>
            <w:gridSpan w:val="3"/>
            <w:vAlign w:val="center"/>
            <w:hideMark/>
          </w:tcPr>
          <w:p w:rsidR="00C60E37" w:rsidRDefault="00DF2C71" w:rsidP="00DF2C71">
            <w:pPr>
              <w:rPr>
                <w:color w:val="000000"/>
              </w:rPr>
            </w:pPr>
            <w:r w:rsidRPr="00DF2C71">
              <w:rPr>
                <w:color w:val="000000"/>
              </w:rPr>
              <w:t xml:space="preserve">Zamawiający wymaga dostarczenia próbki oferowanego produktu i dokumentów: </w:t>
            </w:r>
          </w:p>
          <w:p w:rsidR="00DF2C71" w:rsidRPr="00DF2C71" w:rsidRDefault="00DF2C71" w:rsidP="00DF2C71">
            <w:pPr>
              <w:rPr>
                <w:color w:val="000000"/>
              </w:rPr>
            </w:pPr>
            <w:r w:rsidRPr="00DF2C71">
              <w:rPr>
                <w:color w:val="000000"/>
              </w:rPr>
              <w:t>certyfikatu CE oraz deklaracji zgodności.</w:t>
            </w:r>
          </w:p>
        </w:tc>
      </w:tr>
      <w:tr w:rsidR="00DF2C71" w:rsidRPr="00DF2C71" w:rsidTr="00DF2C71">
        <w:trPr>
          <w:trHeight w:val="300"/>
          <w:tblCellSpacing w:w="0" w:type="dxa"/>
        </w:trPr>
        <w:tc>
          <w:tcPr>
            <w:tcW w:w="0" w:type="auto"/>
            <w:vAlign w:val="center"/>
            <w:hideMark/>
          </w:tcPr>
          <w:p w:rsidR="00DF2C71" w:rsidRPr="00DF2C71" w:rsidRDefault="00DF2C71" w:rsidP="00DF2C71">
            <w:pPr>
              <w:rPr>
                <w:color w:val="000000"/>
              </w:rPr>
            </w:pPr>
          </w:p>
        </w:tc>
        <w:tc>
          <w:tcPr>
            <w:tcW w:w="0" w:type="auto"/>
            <w:vAlign w:val="center"/>
            <w:hideMark/>
          </w:tcPr>
          <w:p w:rsidR="00DF2C71" w:rsidRPr="00DF2C71" w:rsidRDefault="00DF2C71" w:rsidP="00DF2C71">
            <w:pPr>
              <w:rPr>
                <w:color w:val="000000"/>
              </w:rPr>
            </w:pPr>
          </w:p>
        </w:tc>
        <w:tc>
          <w:tcPr>
            <w:tcW w:w="0" w:type="auto"/>
            <w:vAlign w:val="center"/>
            <w:hideMark/>
          </w:tcPr>
          <w:p w:rsidR="00DF2C71" w:rsidRPr="00DF2C71" w:rsidRDefault="00DF2C71" w:rsidP="00DF2C71">
            <w:pPr>
              <w:rPr>
                <w:color w:val="000000"/>
              </w:rPr>
            </w:pPr>
          </w:p>
        </w:tc>
        <w:tc>
          <w:tcPr>
            <w:tcW w:w="0" w:type="auto"/>
            <w:vAlign w:val="center"/>
            <w:hideMark/>
          </w:tcPr>
          <w:p w:rsidR="00DF2C71" w:rsidRPr="00DF2C71" w:rsidRDefault="00DF2C71" w:rsidP="00DF2C71">
            <w:pPr>
              <w:jc w:val="center"/>
              <w:rPr>
                <w:color w:val="000000"/>
              </w:rPr>
            </w:pPr>
          </w:p>
        </w:tc>
      </w:tr>
      <w:tr w:rsidR="00DF2C71" w:rsidRPr="00DF2C71" w:rsidTr="00DF2C71">
        <w:trPr>
          <w:trHeight w:val="60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DF2C71" w:rsidRPr="00DF2C71" w:rsidRDefault="00DF2C71" w:rsidP="00DF2C71">
            <w:pPr>
              <w:jc w:val="center"/>
              <w:rPr>
                <w:color w:val="000000"/>
              </w:rPr>
            </w:pPr>
            <w:r w:rsidRPr="00DF2C71">
              <w:rPr>
                <w:i/>
                <w:iCs/>
                <w:color w:val="000000"/>
              </w:rPr>
              <w:t>Lp.</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F2C71" w:rsidRPr="00DF2C71" w:rsidRDefault="00DF2C71" w:rsidP="00DF2C71">
            <w:pPr>
              <w:jc w:val="center"/>
              <w:rPr>
                <w:color w:val="000000"/>
              </w:rPr>
            </w:pPr>
            <w:r w:rsidRPr="00DF2C71">
              <w:rPr>
                <w:i/>
                <w:iCs/>
                <w:color w:val="000000"/>
              </w:rPr>
              <w:t>Przedmiot zamówienia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F2C71" w:rsidRPr="00DF2C71" w:rsidRDefault="00DF2C71" w:rsidP="00DF2C71">
            <w:pPr>
              <w:jc w:val="center"/>
              <w:rPr>
                <w:color w:val="000000"/>
              </w:rPr>
            </w:pPr>
            <w:r w:rsidRPr="00DF2C71">
              <w:rPr>
                <w:i/>
                <w:iCs/>
                <w:color w:val="000000"/>
              </w:rPr>
              <w:t>J</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F2C71" w:rsidRPr="00DF2C71" w:rsidRDefault="00DF2C71" w:rsidP="00DF2C71">
            <w:pPr>
              <w:jc w:val="center"/>
              <w:rPr>
                <w:color w:val="000000"/>
              </w:rPr>
            </w:pPr>
            <w:r w:rsidRPr="00DF2C71">
              <w:rPr>
                <w:i/>
                <w:iCs/>
                <w:color w:val="000000"/>
              </w:rPr>
              <w:t>Ilość</w:t>
            </w:r>
          </w:p>
        </w:tc>
      </w:tr>
      <w:tr w:rsidR="00DF2C71" w:rsidRPr="00DF2C71" w:rsidTr="00DF2C71">
        <w:trPr>
          <w:trHeight w:val="252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DF2C71" w:rsidRPr="00DF2C71" w:rsidRDefault="00DF2C71" w:rsidP="00DF2C71">
            <w:pPr>
              <w:jc w:val="center"/>
              <w:rPr>
                <w:color w:val="000000"/>
              </w:rPr>
            </w:pPr>
            <w:r w:rsidRPr="00DF2C71">
              <w:rPr>
                <w:color w:val="00000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F2C71" w:rsidRPr="00DF2C71" w:rsidRDefault="00DF2C71" w:rsidP="00DF2C71">
            <w:pPr>
              <w:rPr>
                <w:color w:val="000000"/>
              </w:rPr>
            </w:pPr>
            <w:r w:rsidRPr="00DF2C71">
              <w:rPr>
                <w:color w:val="000000"/>
              </w:rPr>
              <w:t xml:space="preserve">Kombinezon ochronny typu </w:t>
            </w:r>
            <w:proofErr w:type="spellStart"/>
            <w:r w:rsidRPr="00DF2C71">
              <w:rPr>
                <w:color w:val="000000"/>
              </w:rPr>
              <w:t>Protec</w:t>
            </w:r>
            <w:proofErr w:type="spellEnd"/>
            <w:r w:rsidRPr="00DF2C71">
              <w:rPr>
                <w:color w:val="000000"/>
              </w:rPr>
              <w:t xml:space="preserve"> </w:t>
            </w:r>
            <w:proofErr w:type="spellStart"/>
            <w:r w:rsidRPr="00DF2C71">
              <w:rPr>
                <w:color w:val="000000"/>
              </w:rPr>
              <w:t>Classic</w:t>
            </w:r>
            <w:proofErr w:type="spellEnd"/>
            <w:r w:rsidRPr="00DF2C71">
              <w:rPr>
                <w:color w:val="000000"/>
              </w:rPr>
              <w:t xml:space="preserve"> / </w:t>
            </w:r>
            <w:proofErr w:type="spellStart"/>
            <w:r w:rsidRPr="00DF2C71">
              <w:rPr>
                <w:color w:val="000000"/>
              </w:rPr>
              <w:t>Tyvek</w:t>
            </w:r>
            <w:proofErr w:type="spellEnd"/>
            <w:r w:rsidRPr="00DF2C71">
              <w:rPr>
                <w:color w:val="000000"/>
              </w:rPr>
              <w:t xml:space="preserve"> 500 </w:t>
            </w:r>
            <w:proofErr w:type="spellStart"/>
            <w:r w:rsidRPr="00DF2C71">
              <w:rPr>
                <w:color w:val="000000"/>
              </w:rPr>
              <w:t>Xpert</w:t>
            </w:r>
            <w:proofErr w:type="spellEnd"/>
            <w:r w:rsidRPr="00DF2C71">
              <w:rPr>
                <w:color w:val="000000"/>
              </w:rPr>
              <w:t xml:space="preserve"> w typie 5/6 z normą biologiczną EN 14126. Wymagana deklaracja zgodności wg Rozporządzenia UE 2016/425: Kategoria III, Oznakowanie CE, Certyfikat CE wystawiony przez Jednostkę Nostryfikowaną; Kombinezon zapinany na zamek błyskawiczny zakryty listwa; kaptur obszyty i wykończony gumką; brzegi rękawów, nogawek wykończone gumkami ściągającymi; gumka w pasie. Kombinezon pakowany pojedynczo w folię ochronną. Rozmiar </w:t>
            </w:r>
            <w:proofErr w:type="spellStart"/>
            <w:r w:rsidRPr="00DF2C71">
              <w:rPr>
                <w:color w:val="000000"/>
              </w:rPr>
              <w:t>S-XXL</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F2C71" w:rsidRPr="00DF2C71" w:rsidRDefault="00DF2C71" w:rsidP="00DF2C71">
            <w:pPr>
              <w:jc w:val="center"/>
              <w:rPr>
                <w:color w:val="000000"/>
              </w:rPr>
            </w:pPr>
            <w:r w:rsidRPr="00DF2C71">
              <w:rPr>
                <w:color w:val="000000"/>
              </w:rPr>
              <w:t>Szt.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F2C71" w:rsidRPr="00DF2C71" w:rsidRDefault="00DF2C71" w:rsidP="00DF2C71">
            <w:pPr>
              <w:jc w:val="center"/>
              <w:rPr>
                <w:color w:val="000000"/>
              </w:rPr>
            </w:pPr>
            <w:r w:rsidRPr="00DF2C71">
              <w:rPr>
                <w:color w:val="000000"/>
              </w:rPr>
              <w:t>5000</w:t>
            </w:r>
          </w:p>
        </w:tc>
      </w:tr>
    </w:tbl>
    <w:p w:rsidR="00BD6014" w:rsidRPr="00DF2C71" w:rsidRDefault="00BD6014" w:rsidP="00BD6014">
      <w:pPr>
        <w:jc w:val="center"/>
        <w:rPr>
          <w:b/>
          <w:bCs/>
        </w:rPr>
      </w:pPr>
    </w:p>
    <w:tbl>
      <w:tblPr>
        <w:tblW w:w="0" w:type="auto"/>
        <w:tblCellSpacing w:w="0" w:type="dxa"/>
        <w:tblCellMar>
          <w:top w:w="15" w:type="dxa"/>
          <w:left w:w="15" w:type="dxa"/>
          <w:bottom w:w="15" w:type="dxa"/>
          <w:right w:w="15" w:type="dxa"/>
        </w:tblCellMar>
        <w:tblLook w:val="04A0"/>
      </w:tblPr>
      <w:tblGrid>
        <w:gridCol w:w="428"/>
        <w:gridCol w:w="8237"/>
        <w:gridCol w:w="550"/>
        <w:gridCol w:w="736"/>
      </w:tblGrid>
      <w:tr w:rsidR="00DF2C71" w:rsidRPr="00DF2C71" w:rsidTr="00DF2C71">
        <w:trPr>
          <w:trHeight w:val="300"/>
          <w:tblCellSpacing w:w="0" w:type="dxa"/>
        </w:trPr>
        <w:tc>
          <w:tcPr>
            <w:tcW w:w="645" w:type="dxa"/>
            <w:vAlign w:val="center"/>
            <w:hideMark/>
          </w:tcPr>
          <w:p w:rsidR="00DF2C71" w:rsidRPr="00DF2C71" w:rsidRDefault="00DF2C71" w:rsidP="00DF2C71">
            <w:pPr>
              <w:jc w:val="center"/>
              <w:rPr>
                <w:color w:val="000000"/>
              </w:rPr>
            </w:pPr>
            <w:r w:rsidRPr="00DF2C71">
              <w:rPr>
                <w:color w:val="000000"/>
              </w:rPr>
              <w:t>2</w:t>
            </w:r>
          </w:p>
        </w:tc>
        <w:tc>
          <w:tcPr>
            <w:tcW w:w="7395" w:type="dxa"/>
            <w:vAlign w:val="center"/>
            <w:hideMark/>
          </w:tcPr>
          <w:p w:rsidR="00DF2C71" w:rsidRPr="00DF2C71" w:rsidRDefault="00DF2C71" w:rsidP="00DF2C71">
            <w:pPr>
              <w:rPr>
                <w:color w:val="000000"/>
              </w:rPr>
            </w:pPr>
            <w:r w:rsidRPr="00DF2C71">
              <w:rPr>
                <w:color w:val="000000"/>
              </w:rPr>
              <w:t xml:space="preserve">PAKIET </w:t>
            </w:r>
          </w:p>
        </w:tc>
        <w:tc>
          <w:tcPr>
            <w:tcW w:w="1035" w:type="dxa"/>
            <w:vAlign w:val="center"/>
            <w:hideMark/>
          </w:tcPr>
          <w:p w:rsidR="00DF2C71" w:rsidRPr="00DF2C71" w:rsidRDefault="00DF2C71" w:rsidP="00DF2C71">
            <w:pPr>
              <w:jc w:val="center"/>
              <w:rPr>
                <w:color w:val="000000"/>
              </w:rPr>
            </w:pPr>
          </w:p>
        </w:tc>
        <w:tc>
          <w:tcPr>
            <w:tcW w:w="1035" w:type="dxa"/>
            <w:vAlign w:val="center"/>
            <w:hideMark/>
          </w:tcPr>
          <w:p w:rsidR="00DF2C71" w:rsidRPr="00DF2C71" w:rsidRDefault="00DF2C71" w:rsidP="00DF2C71">
            <w:pPr>
              <w:jc w:val="center"/>
              <w:rPr>
                <w:color w:val="000000"/>
              </w:rPr>
            </w:pPr>
          </w:p>
        </w:tc>
      </w:tr>
      <w:tr w:rsidR="00DF2C71" w:rsidRPr="00DF2C71" w:rsidTr="00DF2C71">
        <w:trPr>
          <w:trHeight w:val="300"/>
          <w:tblCellSpacing w:w="0" w:type="dxa"/>
        </w:trPr>
        <w:tc>
          <w:tcPr>
            <w:tcW w:w="0" w:type="auto"/>
            <w:vAlign w:val="center"/>
            <w:hideMark/>
          </w:tcPr>
          <w:p w:rsidR="00DF2C71" w:rsidRPr="00DF2C71" w:rsidRDefault="00DF2C71" w:rsidP="00DF2C71">
            <w:pPr>
              <w:jc w:val="center"/>
              <w:rPr>
                <w:color w:val="000000"/>
              </w:rPr>
            </w:pPr>
          </w:p>
        </w:tc>
        <w:tc>
          <w:tcPr>
            <w:tcW w:w="0" w:type="auto"/>
            <w:vAlign w:val="center"/>
            <w:hideMark/>
          </w:tcPr>
          <w:p w:rsidR="00DF2C71" w:rsidRPr="00DF2C71" w:rsidRDefault="00DF2C71" w:rsidP="00DF2C71">
            <w:pPr>
              <w:rPr>
                <w:color w:val="000000"/>
              </w:rPr>
            </w:pPr>
          </w:p>
        </w:tc>
        <w:tc>
          <w:tcPr>
            <w:tcW w:w="0" w:type="auto"/>
            <w:vAlign w:val="center"/>
            <w:hideMark/>
          </w:tcPr>
          <w:p w:rsidR="00DF2C71" w:rsidRPr="00DF2C71" w:rsidRDefault="00DF2C71" w:rsidP="00DF2C71">
            <w:pPr>
              <w:jc w:val="center"/>
              <w:rPr>
                <w:color w:val="000000"/>
              </w:rPr>
            </w:pPr>
          </w:p>
        </w:tc>
        <w:tc>
          <w:tcPr>
            <w:tcW w:w="0" w:type="auto"/>
            <w:vAlign w:val="center"/>
            <w:hideMark/>
          </w:tcPr>
          <w:p w:rsidR="00DF2C71" w:rsidRPr="00DF2C71" w:rsidRDefault="00DF2C71" w:rsidP="00DF2C71">
            <w:pPr>
              <w:jc w:val="center"/>
              <w:rPr>
                <w:color w:val="000000"/>
              </w:rPr>
            </w:pPr>
          </w:p>
        </w:tc>
      </w:tr>
      <w:tr w:rsidR="00DF2C71" w:rsidRPr="00DF2C71" w:rsidTr="00DF2C71">
        <w:trPr>
          <w:trHeight w:val="300"/>
          <w:tblCellSpacing w:w="0" w:type="dxa"/>
        </w:trPr>
        <w:tc>
          <w:tcPr>
            <w:tcW w:w="0" w:type="auto"/>
            <w:vAlign w:val="center"/>
            <w:hideMark/>
          </w:tcPr>
          <w:p w:rsidR="00DF2C71" w:rsidRPr="00DF2C71" w:rsidRDefault="00DF2C71" w:rsidP="00DF2C71">
            <w:pPr>
              <w:jc w:val="center"/>
              <w:rPr>
                <w:color w:val="000000"/>
              </w:rPr>
            </w:pPr>
          </w:p>
        </w:tc>
        <w:tc>
          <w:tcPr>
            <w:tcW w:w="0" w:type="auto"/>
            <w:vAlign w:val="center"/>
            <w:hideMark/>
          </w:tcPr>
          <w:p w:rsidR="00DF2C71" w:rsidRPr="00DF2C71" w:rsidRDefault="00DF2C71" w:rsidP="00DF2C71">
            <w:pPr>
              <w:rPr>
                <w:color w:val="000000"/>
              </w:rPr>
            </w:pPr>
            <w:r w:rsidRPr="00DF2C71">
              <w:rPr>
                <w:b/>
                <w:bCs/>
                <w:color w:val="000000"/>
              </w:rPr>
              <w:t>Półmaska filtrująca FFP2</w:t>
            </w:r>
          </w:p>
        </w:tc>
        <w:tc>
          <w:tcPr>
            <w:tcW w:w="0" w:type="auto"/>
            <w:vAlign w:val="center"/>
            <w:hideMark/>
          </w:tcPr>
          <w:p w:rsidR="00DF2C71" w:rsidRPr="00DF2C71" w:rsidRDefault="00DF2C71" w:rsidP="00DF2C71">
            <w:pPr>
              <w:jc w:val="center"/>
              <w:rPr>
                <w:color w:val="000000"/>
              </w:rPr>
            </w:pPr>
          </w:p>
        </w:tc>
        <w:tc>
          <w:tcPr>
            <w:tcW w:w="0" w:type="auto"/>
            <w:vAlign w:val="center"/>
            <w:hideMark/>
          </w:tcPr>
          <w:p w:rsidR="00DF2C71" w:rsidRPr="00DF2C71" w:rsidRDefault="00DF2C71" w:rsidP="00DF2C71">
            <w:pPr>
              <w:jc w:val="center"/>
              <w:rPr>
                <w:color w:val="000000"/>
              </w:rPr>
            </w:pPr>
          </w:p>
        </w:tc>
      </w:tr>
      <w:tr w:rsidR="00DF2C71" w:rsidRPr="00DF2C71" w:rsidTr="00DF2C71">
        <w:trPr>
          <w:trHeight w:val="300"/>
          <w:tblCellSpacing w:w="0" w:type="dxa"/>
        </w:trPr>
        <w:tc>
          <w:tcPr>
            <w:tcW w:w="0" w:type="auto"/>
            <w:vAlign w:val="center"/>
            <w:hideMark/>
          </w:tcPr>
          <w:p w:rsidR="00DF2C71" w:rsidRPr="00DF2C71" w:rsidRDefault="00DF2C71" w:rsidP="00DF2C71">
            <w:pPr>
              <w:jc w:val="center"/>
              <w:rPr>
                <w:color w:val="000000"/>
              </w:rPr>
            </w:pPr>
          </w:p>
        </w:tc>
        <w:tc>
          <w:tcPr>
            <w:tcW w:w="0" w:type="auto"/>
            <w:vAlign w:val="center"/>
            <w:hideMark/>
          </w:tcPr>
          <w:p w:rsidR="00DF2C71" w:rsidRPr="00DF2C71" w:rsidRDefault="00DF2C71" w:rsidP="00DF2C71">
            <w:pPr>
              <w:rPr>
                <w:color w:val="000000"/>
              </w:rPr>
            </w:pPr>
          </w:p>
        </w:tc>
        <w:tc>
          <w:tcPr>
            <w:tcW w:w="0" w:type="auto"/>
            <w:vAlign w:val="center"/>
            <w:hideMark/>
          </w:tcPr>
          <w:p w:rsidR="00DF2C71" w:rsidRPr="00DF2C71" w:rsidRDefault="00DF2C71" w:rsidP="00DF2C71">
            <w:pPr>
              <w:jc w:val="center"/>
              <w:rPr>
                <w:color w:val="000000"/>
              </w:rPr>
            </w:pPr>
          </w:p>
        </w:tc>
        <w:tc>
          <w:tcPr>
            <w:tcW w:w="0" w:type="auto"/>
            <w:vAlign w:val="center"/>
            <w:hideMark/>
          </w:tcPr>
          <w:p w:rsidR="00DF2C71" w:rsidRPr="00DF2C71" w:rsidRDefault="00DF2C71" w:rsidP="00DF2C71">
            <w:pPr>
              <w:jc w:val="center"/>
              <w:rPr>
                <w:color w:val="000000"/>
              </w:rPr>
            </w:pPr>
          </w:p>
        </w:tc>
      </w:tr>
      <w:tr w:rsidR="00DF2C71" w:rsidRPr="00DF2C71" w:rsidTr="00DF2C71">
        <w:trPr>
          <w:trHeight w:val="990"/>
          <w:tblCellSpacing w:w="0" w:type="dxa"/>
        </w:trPr>
        <w:tc>
          <w:tcPr>
            <w:tcW w:w="0" w:type="auto"/>
            <w:vAlign w:val="center"/>
            <w:hideMark/>
          </w:tcPr>
          <w:p w:rsidR="00DF2C71" w:rsidRPr="00DF2C71" w:rsidRDefault="00DF2C71" w:rsidP="00DF2C71">
            <w:pPr>
              <w:jc w:val="center"/>
              <w:rPr>
                <w:color w:val="000000"/>
              </w:rPr>
            </w:pPr>
          </w:p>
        </w:tc>
        <w:tc>
          <w:tcPr>
            <w:tcW w:w="0" w:type="auto"/>
            <w:gridSpan w:val="3"/>
            <w:vAlign w:val="center"/>
            <w:hideMark/>
          </w:tcPr>
          <w:p w:rsidR="00C60E37" w:rsidRDefault="00DF2C71" w:rsidP="00DF2C71">
            <w:pPr>
              <w:rPr>
                <w:color w:val="000000"/>
              </w:rPr>
            </w:pPr>
            <w:r w:rsidRPr="00DF2C71">
              <w:rPr>
                <w:color w:val="000000"/>
              </w:rPr>
              <w:t xml:space="preserve">Zamawiający wymaga dostarczenia próbki oferowanego produktu i dokumentów: </w:t>
            </w:r>
          </w:p>
          <w:p w:rsidR="00DF2C71" w:rsidRPr="00DF2C71" w:rsidRDefault="00DF2C71" w:rsidP="00DF2C71">
            <w:pPr>
              <w:rPr>
                <w:color w:val="000000"/>
              </w:rPr>
            </w:pPr>
            <w:r w:rsidRPr="00DF2C71">
              <w:rPr>
                <w:color w:val="000000"/>
              </w:rPr>
              <w:t>certyfikatu CE oraz deklaracji zgodności (moduł B i C2/D).</w:t>
            </w:r>
          </w:p>
        </w:tc>
      </w:tr>
      <w:tr w:rsidR="00DF2C71" w:rsidRPr="00DF2C71" w:rsidTr="00DF2C71">
        <w:trPr>
          <w:trHeight w:val="300"/>
          <w:tblCellSpacing w:w="0" w:type="dxa"/>
        </w:trPr>
        <w:tc>
          <w:tcPr>
            <w:tcW w:w="0" w:type="auto"/>
            <w:vAlign w:val="center"/>
            <w:hideMark/>
          </w:tcPr>
          <w:p w:rsidR="00DF2C71" w:rsidRPr="00DF2C71" w:rsidRDefault="00DF2C71" w:rsidP="00DF2C71">
            <w:pPr>
              <w:jc w:val="center"/>
              <w:rPr>
                <w:color w:val="000000"/>
              </w:rPr>
            </w:pPr>
          </w:p>
        </w:tc>
        <w:tc>
          <w:tcPr>
            <w:tcW w:w="0" w:type="auto"/>
            <w:vAlign w:val="center"/>
            <w:hideMark/>
          </w:tcPr>
          <w:p w:rsidR="00DF2C71" w:rsidRPr="00DF2C71" w:rsidRDefault="00DF2C71" w:rsidP="00DF2C71">
            <w:pPr>
              <w:jc w:val="center"/>
              <w:rPr>
                <w:color w:val="000000"/>
              </w:rPr>
            </w:pPr>
          </w:p>
        </w:tc>
        <w:tc>
          <w:tcPr>
            <w:tcW w:w="0" w:type="auto"/>
            <w:vAlign w:val="center"/>
            <w:hideMark/>
          </w:tcPr>
          <w:p w:rsidR="00DF2C71" w:rsidRPr="00DF2C71" w:rsidRDefault="00DF2C71" w:rsidP="00DF2C71">
            <w:pPr>
              <w:rPr>
                <w:color w:val="000000"/>
              </w:rPr>
            </w:pPr>
          </w:p>
        </w:tc>
        <w:tc>
          <w:tcPr>
            <w:tcW w:w="0" w:type="auto"/>
            <w:vAlign w:val="center"/>
            <w:hideMark/>
          </w:tcPr>
          <w:p w:rsidR="00DF2C71" w:rsidRPr="00DF2C71" w:rsidRDefault="00DF2C71" w:rsidP="00DF2C71">
            <w:pPr>
              <w:rPr>
                <w:color w:val="000000"/>
              </w:rPr>
            </w:pPr>
          </w:p>
        </w:tc>
      </w:tr>
      <w:tr w:rsidR="00DF2C71" w:rsidRPr="00DF2C71" w:rsidTr="00DF2C71">
        <w:trPr>
          <w:trHeight w:val="60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DF2C71" w:rsidRPr="00DF2C71" w:rsidRDefault="00DF2C71" w:rsidP="00DF2C71">
            <w:pPr>
              <w:jc w:val="center"/>
              <w:rPr>
                <w:color w:val="000000"/>
              </w:rPr>
            </w:pPr>
            <w:r w:rsidRPr="00DF2C71">
              <w:rPr>
                <w:i/>
                <w:iCs/>
                <w:color w:val="000000"/>
              </w:rPr>
              <w:t>Lp.</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F2C71" w:rsidRPr="00DF2C71" w:rsidRDefault="00DF2C71" w:rsidP="00DF2C71">
            <w:pPr>
              <w:jc w:val="center"/>
              <w:rPr>
                <w:color w:val="000000"/>
              </w:rPr>
            </w:pPr>
            <w:r w:rsidRPr="00DF2C71">
              <w:rPr>
                <w:i/>
                <w:iCs/>
                <w:color w:val="000000"/>
              </w:rPr>
              <w:t>Przedmiot zamówienia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F2C71" w:rsidRPr="00DF2C71" w:rsidRDefault="00DF2C71" w:rsidP="00DF2C71">
            <w:pPr>
              <w:jc w:val="center"/>
              <w:rPr>
                <w:color w:val="000000"/>
              </w:rPr>
            </w:pPr>
            <w:r w:rsidRPr="00DF2C71">
              <w:rPr>
                <w:i/>
                <w:iCs/>
                <w:color w:val="000000"/>
              </w:rPr>
              <w:t>J</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F2C71" w:rsidRPr="00DF2C71" w:rsidRDefault="00DF2C71" w:rsidP="00DF2C71">
            <w:pPr>
              <w:jc w:val="center"/>
              <w:rPr>
                <w:color w:val="000000"/>
              </w:rPr>
            </w:pPr>
            <w:r w:rsidRPr="00DF2C71">
              <w:rPr>
                <w:i/>
                <w:iCs/>
                <w:color w:val="000000"/>
              </w:rPr>
              <w:t>Ilość</w:t>
            </w:r>
          </w:p>
        </w:tc>
      </w:tr>
      <w:tr w:rsidR="00DF2C71" w:rsidRPr="00DF2C71" w:rsidTr="00DF2C71">
        <w:trPr>
          <w:trHeight w:val="324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DF2C71" w:rsidRPr="00DF2C71" w:rsidRDefault="00DF2C71" w:rsidP="00DF2C71">
            <w:pPr>
              <w:jc w:val="center"/>
              <w:rPr>
                <w:color w:val="000000"/>
              </w:rPr>
            </w:pPr>
            <w:r w:rsidRPr="00DF2C71">
              <w:rPr>
                <w:color w:val="00000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F2C71" w:rsidRPr="00DF2C71" w:rsidRDefault="00DF2C71" w:rsidP="00DF2C71">
            <w:pPr>
              <w:rPr>
                <w:color w:val="000000"/>
              </w:rPr>
            </w:pPr>
            <w:r w:rsidRPr="00DF2C71">
              <w:rPr>
                <w:color w:val="000000"/>
              </w:rPr>
              <w:t xml:space="preserve">Półmaska filtrująca bez zaworu z jakością filtracji FFP2, skuteczność filtracji 94%, zgodna z normą EN149:2001+A1:2009. Środek ochrony indywidualnej oznaczony znaczkiem CE z numerem Jednostki Nostryfikowanej. W części nosowej blaszka regulowana umożliwiająca dopasowanie do twarzy. Oznakowanie wyroku: Znak handlowy, Typ wyrobu, Klasa wyrobu, Nr normy jakościowej, Znak CE z numerem Jednostki Nostryfikowanej. Wymagania wg Rozporządzenia UE 2016/425: Kategoria III, Znak CE z nr Jednostki Nostryfikowanej, Certyfikat CE wystawiony przez Jednostkę Nostryfikowaną , potwierdzającą ocenę zdolności badań typu UE (moduł B) oraz zgodność z typem (moduł C2 lub D)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F2C71" w:rsidRPr="00DF2C71" w:rsidRDefault="00DF2C71" w:rsidP="00DF2C71">
            <w:pPr>
              <w:jc w:val="center"/>
              <w:rPr>
                <w:color w:val="000000"/>
              </w:rPr>
            </w:pPr>
            <w:r w:rsidRPr="00DF2C71">
              <w:rPr>
                <w:color w:val="000000"/>
              </w:rPr>
              <w:t>  Szt.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F2C71" w:rsidRPr="00DF2C71" w:rsidRDefault="00DF2C71" w:rsidP="00DF2C71">
            <w:pPr>
              <w:jc w:val="center"/>
              <w:rPr>
                <w:color w:val="000000"/>
              </w:rPr>
            </w:pPr>
            <w:r w:rsidRPr="00DF2C71">
              <w:rPr>
                <w:color w:val="000000"/>
              </w:rPr>
              <w:t>15000</w:t>
            </w:r>
          </w:p>
        </w:tc>
      </w:tr>
    </w:tbl>
    <w:p w:rsidR="00DF2C71" w:rsidRPr="00DF2C71" w:rsidRDefault="00DF2C71" w:rsidP="00BD6014">
      <w:pPr>
        <w:jc w:val="center"/>
        <w:rPr>
          <w:b/>
          <w:bCs/>
        </w:rPr>
      </w:pPr>
    </w:p>
    <w:tbl>
      <w:tblPr>
        <w:tblW w:w="0" w:type="auto"/>
        <w:tblCellSpacing w:w="0" w:type="dxa"/>
        <w:tblCellMar>
          <w:top w:w="15" w:type="dxa"/>
          <w:left w:w="15" w:type="dxa"/>
          <w:bottom w:w="15" w:type="dxa"/>
          <w:right w:w="15" w:type="dxa"/>
        </w:tblCellMar>
        <w:tblLook w:val="04A0"/>
      </w:tblPr>
      <w:tblGrid>
        <w:gridCol w:w="430"/>
        <w:gridCol w:w="8329"/>
        <w:gridCol w:w="551"/>
        <w:gridCol w:w="641"/>
      </w:tblGrid>
      <w:tr w:rsidR="00DF2C71" w:rsidRPr="00DF2C71" w:rsidTr="00DF2C71">
        <w:trPr>
          <w:trHeight w:val="300"/>
          <w:tblCellSpacing w:w="0" w:type="dxa"/>
        </w:trPr>
        <w:tc>
          <w:tcPr>
            <w:tcW w:w="645" w:type="dxa"/>
            <w:vAlign w:val="center"/>
            <w:hideMark/>
          </w:tcPr>
          <w:p w:rsidR="00DF2C71" w:rsidRPr="00DF2C71" w:rsidRDefault="00DF2C71" w:rsidP="00DF2C71">
            <w:pPr>
              <w:jc w:val="center"/>
              <w:rPr>
                <w:color w:val="000000"/>
              </w:rPr>
            </w:pPr>
            <w:r w:rsidRPr="00DF2C71">
              <w:rPr>
                <w:color w:val="000000"/>
              </w:rPr>
              <w:lastRenderedPageBreak/>
              <w:t>3</w:t>
            </w:r>
          </w:p>
        </w:tc>
        <w:tc>
          <w:tcPr>
            <w:tcW w:w="7395" w:type="dxa"/>
            <w:vAlign w:val="center"/>
            <w:hideMark/>
          </w:tcPr>
          <w:p w:rsidR="00DF2C71" w:rsidRPr="00DF2C71" w:rsidRDefault="00DF2C71" w:rsidP="00DF2C71">
            <w:pPr>
              <w:rPr>
                <w:color w:val="000000"/>
              </w:rPr>
            </w:pPr>
            <w:r w:rsidRPr="00DF2C71">
              <w:rPr>
                <w:color w:val="000000"/>
              </w:rPr>
              <w:t xml:space="preserve">PAKIET </w:t>
            </w:r>
          </w:p>
        </w:tc>
        <w:tc>
          <w:tcPr>
            <w:tcW w:w="1035" w:type="dxa"/>
            <w:vAlign w:val="center"/>
            <w:hideMark/>
          </w:tcPr>
          <w:p w:rsidR="00DF2C71" w:rsidRPr="00DF2C71" w:rsidRDefault="00DF2C71" w:rsidP="00DF2C71">
            <w:pPr>
              <w:jc w:val="center"/>
              <w:rPr>
                <w:color w:val="000000"/>
              </w:rPr>
            </w:pPr>
          </w:p>
        </w:tc>
        <w:tc>
          <w:tcPr>
            <w:tcW w:w="1035" w:type="dxa"/>
            <w:vAlign w:val="center"/>
            <w:hideMark/>
          </w:tcPr>
          <w:p w:rsidR="00DF2C71" w:rsidRPr="00DF2C71" w:rsidRDefault="00DF2C71" w:rsidP="00DF2C71">
            <w:pPr>
              <w:jc w:val="center"/>
              <w:rPr>
                <w:color w:val="000000"/>
              </w:rPr>
            </w:pPr>
          </w:p>
        </w:tc>
      </w:tr>
      <w:tr w:rsidR="00DF2C71" w:rsidRPr="00DF2C71" w:rsidTr="00DF2C71">
        <w:trPr>
          <w:trHeight w:val="300"/>
          <w:tblCellSpacing w:w="0" w:type="dxa"/>
        </w:trPr>
        <w:tc>
          <w:tcPr>
            <w:tcW w:w="0" w:type="auto"/>
            <w:vAlign w:val="center"/>
            <w:hideMark/>
          </w:tcPr>
          <w:p w:rsidR="00DF2C71" w:rsidRPr="00DF2C71" w:rsidRDefault="00DF2C71" w:rsidP="00DF2C71">
            <w:pPr>
              <w:jc w:val="center"/>
              <w:rPr>
                <w:color w:val="000000"/>
              </w:rPr>
            </w:pPr>
          </w:p>
        </w:tc>
        <w:tc>
          <w:tcPr>
            <w:tcW w:w="0" w:type="auto"/>
            <w:vAlign w:val="center"/>
            <w:hideMark/>
          </w:tcPr>
          <w:p w:rsidR="00DF2C71" w:rsidRPr="00DF2C71" w:rsidRDefault="00DF2C71" w:rsidP="00DF2C71">
            <w:pPr>
              <w:rPr>
                <w:color w:val="000000"/>
              </w:rPr>
            </w:pPr>
          </w:p>
        </w:tc>
        <w:tc>
          <w:tcPr>
            <w:tcW w:w="0" w:type="auto"/>
            <w:vAlign w:val="center"/>
            <w:hideMark/>
          </w:tcPr>
          <w:p w:rsidR="00DF2C71" w:rsidRPr="00DF2C71" w:rsidRDefault="00DF2C71" w:rsidP="00DF2C71">
            <w:pPr>
              <w:jc w:val="center"/>
              <w:rPr>
                <w:color w:val="000000"/>
              </w:rPr>
            </w:pPr>
          </w:p>
        </w:tc>
        <w:tc>
          <w:tcPr>
            <w:tcW w:w="0" w:type="auto"/>
            <w:vAlign w:val="center"/>
            <w:hideMark/>
          </w:tcPr>
          <w:p w:rsidR="00DF2C71" w:rsidRPr="00DF2C71" w:rsidRDefault="00DF2C71" w:rsidP="00DF2C71">
            <w:pPr>
              <w:jc w:val="center"/>
              <w:rPr>
                <w:color w:val="000000"/>
              </w:rPr>
            </w:pPr>
          </w:p>
        </w:tc>
      </w:tr>
      <w:tr w:rsidR="00DF2C71" w:rsidRPr="00DF2C71" w:rsidTr="00DF2C71">
        <w:trPr>
          <w:trHeight w:val="300"/>
          <w:tblCellSpacing w:w="0" w:type="dxa"/>
        </w:trPr>
        <w:tc>
          <w:tcPr>
            <w:tcW w:w="0" w:type="auto"/>
            <w:vAlign w:val="center"/>
            <w:hideMark/>
          </w:tcPr>
          <w:p w:rsidR="00DF2C71" w:rsidRPr="00DF2C71" w:rsidRDefault="00DF2C71" w:rsidP="00DF2C71">
            <w:pPr>
              <w:jc w:val="center"/>
              <w:rPr>
                <w:color w:val="000000"/>
              </w:rPr>
            </w:pPr>
          </w:p>
        </w:tc>
        <w:tc>
          <w:tcPr>
            <w:tcW w:w="0" w:type="auto"/>
            <w:vAlign w:val="center"/>
            <w:hideMark/>
          </w:tcPr>
          <w:p w:rsidR="00DF2C71" w:rsidRPr="00DF2C71" w:rsidRDefault="00DF2C71" w:rsidP="00DF2C71">
            <w:pPr>
              <w:rPr>
                <w:color w:val="000000"/>
              </w:rPr>
            </w:pPr>
            <w:r w:rsidRPr="00DF2C71">
              <w:rPr>
                <w:b/>
                <w:bCs/>
                <w:color w:val="000000"/>
              </w:rPr>
              <w:t>Półmaska filtrująca FFP3</w:t>
            </w:r>
          </w:p>
        </w:tc>
        <w:tc>
          <w:tcPr>
            <w:tcW w:w="0" w:type="auto"/>
            <w:vAlign w:val="center"/>
            <w:hideMark/>
          </w:tcPr>
          <w:p w:rsidR="00DF2C71" w:rsidRPr="00DF2C71" w:rsidRDefault="00DF2C71" w:rsidP="00DF2C71">
            <w:pPr>
              <w:jc w:val="center"/>
              <w:rPr>
                <w:color w:val="000000"/>
              </w:rPr>
            </w:pPr>
          </w:p>
        </w:tc>
        <w:tc>
          <w:tcPr>
            <w:tcW w:w="0" w:type="auto"/>
            <w:vAlign w:val="center"/>
            <w:hideMark/>
          </w:tcPr>
          <w:p w:rsidR="00DF2C71" w:rsidRPr="00DF2C71" w:rsidRDefault="00DF2C71" w:rsidP="00DF2C71">
            <w:pPr>
              <w:jc w:val="center"/>
              <w:rPr>
                <w:color w:val="000000"/>
              </w:rPr>
            </w:pPr>
          </w:p>
        </w:tc>
      </w:tr>
      <w:tr w:rsidR="00DF2C71" w:rsidRPr="00DF2C71" w:rsidTr="00DF2C71">
        <w:trPr>
          <w:trHeight w:val="300"/>
          <w:tblCellSpacing w:w="0" w:type="dxa"/>
        </w:trPr>
        <w:tc>
          <w:tcPr>
            <w:tcW w:w="0" w:type="auto"/>
            <w:vAlign w:val="center"/>
            <w:hideMark/>
          </w:tcPr>
          <w:p w:rsidR="00DF2C71" w:rsidRPr="00DF2C71" w:rsidRDefault="00DF2C71" w:rsidP="00DF2C71">
            <w:pPr>
              <w:jc w:val="center"/>
              <w:rPr>
                <w:color w:val="000000"/>
              </w:rPr>
            </w:pPr>
          </w:p>
        </w:tc>
        <w:tc>
          <w:tcPr>
            <w:tcW w:w="0" w:type="auto"/>
            <w:vAlign w:val="center"/>
            <w:hideMark/>
          </w:tcPr>
          <w:p w:rsidR="00DF2C71" w:rsidRPr="00DF2C71" w:rsidRDefault="00DF2C71" w:rsidP="00DF2C71">
            <w:pPr>
              <w:rPr>
                <w:color w:val="000000"/>
              </w:rPr>
            </w:pPr>
          </w:p>
        </w:tc>
        <w:tc>
          <w:tcPr>
            <w:tcW w:w="0" w:type="auto"/>
            <w:vAlign w:val="center"/>
            <w:hideMark/>
          </w:tcPr>
          <w:p w:rsidR="00DF2C71" w:rsidRPr="00DF2C71" w:rsidRDefault="00DF2C71" w:rsidP="00DF2C71">
            <w:pPr>
              <w:jc w:val="center"/>
              <w:rPr>
                <w:color w:val="000000"/>
              </w:rPr>
            </w:pPr>
          </w:p>
        </w:tc>
        <w:tc>
          <w:tcPr>
            <w:tcW w:w="0" w:type="auto"/>
            <w:vAlign w:val="center"/>
            <w:hideMark/>
          </w:tcPr>
          <w:p w:rsidR="00DF2C71" w:rsidRPr="00DF2C71" w:rsidRDefault="00DF2C71" w:rsidP="00DF2C71">
            <w:pPr>
              <w:jc w:val="center"/>
              <w:rPr>
                <w:color w:val="000000"/>
              </w:rPr>
            </w:pPr>
          </w:p>
        </w:tc>
      </w:tr>
      <w:tr w:rsidR="00DF2C71" w:rsidRPr="00DF2C71" w:rsidTr="00DF2C71">
        <w:trPr>
          <w:trHeight w:val="900"/>
          <w:tblCellSpacing w:w="0" w:type="dxa"/>
        </w:trPr>
        <w:tc>
          <w:tcPr>
            <w:tcW w:w="0" w:type="auto"/>
            <w:vAlign w:val="center"/>
            <w:hideMark/>
          </w:tcPr>
          <w:p w:rsidR="00DF2C71" w:rsidRPr="00DF2C71" w:rsidRDefault="00DF2C71" w:rsidP="00DF2C71">
            <w:pPr>
              <w:jc w:val="center"/>
              <w:rPr>
                <w:color w:val="000000"/>
              </w:rPr>
            </w:pPr>
          </w:p>
        </w:tc>
        <w:tc>
          <w:tcPr>
            <w:tcW w:w="0" w:type="auto"/>
            <w:gridSpan w:val="3"/>
            <w:vAlign w:val="center"/>
            <w:hideMark/>
          </w:tcPr>
          <w:p w:rsidR="00C60E37" w:rsidRDefault="00DF2C71" w:rsidP="00DF2C71">
            <w:pPr>
              <w:rPr>
                <w:color w:val="000000"/>
              </w:rPr>
            </w:pPr>
            <w:r w:rsidRPr="00DF2C71">
              <w:rPr>
                <w:color w:val="000000"/>
              </w:rPr>
              <w:t xml:space="preserve">Zamawiający wymaga dostarczenia próbki oferowanego produktu i dokumentów: </w:t>
            </w:r>
          </w:p>
          <w:p w:rsidR="00DF2C71" w:rsidRPr="00DF2C71" w:rsidRDefault="00DF2C71" w:rsidP="00DF2C71">
            <w:pPr>
              <w:rPr>
                <w:color w:val="000000"/>
              </w:rPr>
            </w:pPr>
            <w:r w:rsidRPr="00DF2C71">
              <w:rPr>
                <w:color w:val="000000"/>
              </w:rPr>
              <w:t>certyfikatu CE oraz deklaracji zgodności (moduł B i C2/D).</w:t>
            </w:r>
          </w:p>
        </w:tc>
      </w:tr>
      <w:tr w:rsidR="00DF2C71" w:rsidRPr="00DF2C71" w:rsidTr="00DF2C71">
        <w:trPr>
          <w:trHeight w:val="300"/>
          <w:tblCellSpacing w:w="0" w:type="dxa"/>
        </w:trPr>
        <w:tc>
          <w:tcPr>
            <w:tcW w:w="0" w:type="auto"/>
            <w:vAlign w:val="center"/>
            <w:hideMark/>
          </w:tcPr>
          <w:p w:rsidR="00DF2C71" w:rsidRPr="00DF2C71" w:rsidRDefault="00DF2C71" w:rsidP="00DF2C71">
            <w:pPr>
              <w:jc w:val="center"/>
              <w:rPr>
                <w:color w:val="000000"/>
              </w:rPr>
            </w:pPr>
          </w:p>
        </w:tc>
        <w:tc>
          <w:tcPr>
            <w:tcW w:w="0" w:type="auto"/>
            <w:vAlign w:val="center"/>
            <w:hideMark/>
          </w:tcPr>
          <w:p w:rsidR="00DF2C71" w:rsidRPr="00DF2C71" w:rsidRDefault="00DF2C71" w:rsidP="00DF2C71">
            <w:pPr>
              <w:jc w:val="center"/>
              <w:rPr>
                <w:color w:val="000000"/>
              </w:rPr>
            </w:pPr>
          </w:p>
        </w:tc>
        <w:tc>
          <w:tcPr>
            <w:tcW w:w="0" w:type="auto"/>
            <w:vAlign w:val="center"/>
            <w:hideMark/>
          </w:tcPr>
          <w:p w:rsidR="00DF2C71" w:rsidRPr="00DF2C71" w:rsidRDefault="00DF2C71" w:rsidP="00DF2C71">
            <w:pPr>
              <w:rPr>
                <w:color w:val="000000"/>
              </w:rPr>
            </w:pPr>
          </w:p>
        </w:tc>
        <w:tc>
          <w:tcPr>
            <w:tcW w:w="0" w:type="auto"/>
            <w:vAlign w:val="center"/>
            <w:hideMark/>
          </w:tcPr>
          <w:p w:rsidR="00DF2C71" w:rsidRPr="00DF2C71" w:rsidRDefault="00DF2C71" w:rsidP="00DF2C71">
            <w:pPr>
              <w:rPr>
                <w:color w:val="000000"/>
              </w:rPr>
            </w:pPr>
          </w:p>
        </w:tc>
      </w:tr>
      <w:tr w:rsidR="00DF2C71" w:rsidRPr="00DF2C71" w:rsidTr="00DF2C71">
        <w:trPr>
          <w:trHeight w:val="60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DF2C71" w:rsidRPr="00DF2C71" w:rsidRDefault="00DF2C71" w:rsidP="00DF2C71">
            <w:pPr>
              <w:jc w:val="center"/>
              <w:rPr>
                <w:color w:val="000000"/>
              </w:rPr>
            </w:pPr>
            <w:r w:rsidRPr="00DF2C71">
              <w:rPr>
                <w:i/>
                <w:iCs/>
                <w:color w:val="000000"/>
              </w:rPr>
              <w:t>Lp.</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F2C71" w:rsidRPr="00DF2C71" w:rsidRDefault="00DF2C71" w:rsidP="00DF2C71">
            <w:pPr>
              <w:jc w:val="center"/>
              <w:rPr>
                <w:color w:val="000000"/>
              </w:rPr>
            </w:pPr>
            <w:r w:rsidRPr="00DF2C71">
              <w:rPr>
                <w:i/>
                <w:iCs/>
                <w:color w:val="000000"/>
              </w:rPr>
              <w:t>Przedmiot zamówienia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F2C71" w:rsidRPr="00DF2C71" w:rsidRDefault="00DF2C71" w:rsidP="00DF2C71">
            <w:pPr>
              <w:jc w:val="center"/>
              <w:rPr>
                <w:color w:val="000000"/>
              </w:rPr>
            </w:pPr>
            <w:r w:rsidRPr="00DF2C71">
              <w:rPr>
                <w:i/>
                <w:iCs/>
                <w:color w:val="000000"/>
              </w:rPr>
              <w:t>J</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F2C71" w:rsidRPr="00DF2C71" w:rsidRDefault="00DF2C71" w:rsidP="00DF2C71">
            <w:pPr>
              <w:jc w:val="center"/>
              <w:rPr>
                <w:color w:val="000000"/>
              </w:rPr>
            </w:pPr>
            <w:r w:rsidRPr="00DF2C71">
              <w:rPr>
                <w:i/>
                <w:iCs/>
                <w:color w:val="000000"/>
              </w:rPr>
              <w:t>Ilość</w:t>
            </w:r>
          </w:p>
        </w:tc>
      </w:tr>
      <w:tr w:rsidR="00DF2C71" w:rsidRPr="00DF2C71" w:rsidTr="00DF2C71">
        <w:trPr>
          <w:trHeight w:val="322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DF2C71" w:rsidRPr="00DF2C71" w:rsidRDefault="00DF2C71" w:rsidP="00DF2C71">
            <w:pPr>
              <w:jc w:val="center"/>
              <w:rPr>
                <w:color w:val="000000"/>
              </w:rPr>
            </w:pPr>
            <w:r w:rsidRPr="00DF2C71">
              <w:rPr>
                <w:color w:val="00000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F2C71" w:rsidRPr="00DF2C71" w:rsidRDefault="00DF2C71" w:rsidP="00DF2C71">
            <w:pPr>
              <w:rPr>
                <w:color w:val="000000"/>
              </w:rPr>
            </w:pPr>
            <w:r w:rsidRPr="00DF2C71">
              <w:rPr>
                <w:color w:val="000000"/>
              </w:rPr>
              <w:t xml:space="preserve">Półmaska filtrująca bez zaworu z jakością filtracji FFP3,, skuteczność filtracji 99% zgodna z normą EN149:2001+A1:2009. Środek ochrony indywidualnej oznaczony znaczkiem CE z numerem Jednostki Nostryfikowanej. W części nosowej blaszka regulowana umożliwiająca dopasowanie do twarzy. Oznakowanie wyroku: Znak handlowy, Typ wyrobu, Klasa wyrobu, Nr normy jakościowej, Znak CE z numerem Jednostki Nostryfikowanej. Wymagania wg Rozporządzenia UE 2016/425: Kategoria III, Znak CE z nr Jednostki Nostryfikowanej, Certyfikat CE wystawiony przez Jednostkę Nostryfikowaną , potwierdzającą ocenę zdolności badań typu UE (moduł B) oraz zgodność z typem (moduł C2 lub D)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F2C71" w:rsidRPr="00DF2C71" w:rsidRDefault="00DF2C71" w:rsidP="00DF2C71">
            <w:pPr>
              <w:jc w:val="center"/>
              <w:rPr>
                <w:color w:val="000000"/>
              </w:rPr>
            </w:pPr>
            <w:r w:rsidRPr="00DF2C71">
              <w:rPr>
                <w:color w:val="000000"/>
              </w:rPr>
              <w:t>  Szt.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F2C71" w:rsidRPr="00DF2C71" w:rsidRDefault="00DF2C71" w:rsidP="00DF2C71">
            <w:pPr>
              <w:jc w:val="center"/>
              <w:rPr>
                <w:color w:val="000000"/>
              </w:rPr>
            </w:pPr>
            <w:r w:rsidRPr="00DF2C71">
              <w:rPr>
                <w:color w:val="000000"/>
              </w:rPr>
              <w:t>3000</w:t>
            </w:r>
          </w:p>
        </w:tc>
      </w:tr>
    </w:tbl>
    <w:p w:rsidR="00DF2C71" w:rsidRPr="00DF2C71" w:rsidRDefault="00DF2C71" w:rsidP="00BD6014">
      <w:pPr>
        <w:jc w:val="center"/>
        <w:rPr>
          <w:b/>
          <w:bCs/>
        </w:rPr>
      </w:pPr>
    </w:p>
    <w:tbl>
      <w:tblPr>
        <w:tblW w:w="0" w:type="auto"/>
        <w:tblCellSpacing w:w="0" w:type="dxa"/>
        <w:tblCellMar>
          <w:top w:w="15" w:type="dxa"/>
          <w:left w:w="15" w:type="dxa"/>
          <w:bottom w:w="15" w:type="dxa"/>
          <w:right w:w="15" w:type="dxa"/>
        </w:tblCellMar>
        <w:tblLook w:val="04A0"/>
      </w:tblPr>
      <w:tblGrid>
        <w:gridCol w:w="429"/>
        <w:gridCol w:w="8302"/>
        <w:gridCol w:w="571"/>
        <w:gridCol w:w="649"/>
      </w:tblGrid>
      <w:tr w:rsidR="00DF2C71" w:rsidRPr="00DF2C71" w:rsidTr="00DF2C71">
        <w:trPr>
          <w:trHeight w:val="300"/>
          <w:tblCellSpacing w:w="0" w:type="dxa"/>
        </w:trPr>
        <w:tc>
          <w:tcPr>
            <w:tcW w:w="600" w:type="dxa"/>
            <w:vAlign w:val="center"/>
            <w:hideMark/>
          </w:tcPr>
          <w:p w:rsidR="00DF2C71" w:rsidRPr="00DF2C71" w:rsidRDefault="00DF2C71" w:rsidP="00DF2C71">
            <w:pPr>
              <w:jc w:val="center"/>
              <w:rPr>
                <w:color w:val="000000"/>
              </w:rPr>
            </w:pPr>
            <w:r w:rsidRPr="00DF2C71">
              <w:rPr>
                <w:color w:val="000000"/>
              </w:rPr>
              <w:t>4</w:t>
            </w:r>
          </w:p>
        </w:tc>
        <w:tc>
          <w:tcPr>
            <w:tcW w:w="7380" w:type="dxa"/>
            <w:vAlign w:val="center"/>
            <w:hideMark/>
          </w:tcPr>
          <w:p w:rsidR="00DF2C71" w:rsidRPr="00DF2C71" w:rsidRDefault="00DF2C71" w:rsidP="00DF2C71">
            <w:pPr>
              <w:rPr>
                <w:color w:val="000000"/>
              </w:rPr>
            </w:pPr>
            <w:r w:rsidRPr="00DF2C71">
              <w:rPr>
                <w:color w:val="000000"/>
              </w:rPr>
              <w:t xml:space="preserve">PAKIET </w:t>
            </w:r>
          </w:p>
        </w:tc>
        <w:tc>
          <w:tcPr>
            <w:tcW w:w="1020" w:type="dxa"/>
            <w:vAlign w:val="center"/>
            <w:hideMark/>
          </w:tcPr>
          <w:p w:rsidR="00DF2C71" w:rsidRPr="00DF2C71" w:rsidRDefault="00DF2C71" w:rsidP="00DF2C71">
            <w:pPr>
              <w:jc w:val="center"/>
              <w:rPr>
                <w:color w:val="000000"/>
              </w:rPr>
            </w:pPr>
          </w:p>
        </w:tc>
        <w:tc>
          <w:tcPr>
            <w:tcW w:w="990" w:type="dxa"/>
            <w:vAlign w:val="center"/>
            <w:hideMark/>
          </w:tcPr>
          <w:p w:rsidR="00DF2C71" w:rsidRPr="00DF2C71" w:rsidRDefault="00DF2C71" w:rsidP="00DF2C71">
            <w:pPr>
              <w:jc w:val="center"/>
              <w:rPr>
                <w:color w:val="000000"/>
              </w:rPr>
            </w:pPr>
          </w:p>
        </w:tc>
      </w:tr>
      <w:tr w:rsidR="00DF2C71" w:rsidRPr="00DF2C71" w:rsidTr="00DF2C71">
        <w:trPr>
          <w:trHeight w:val="300"/>
          <w:tblCellSpacing w:w="0" w:type="dxa"/>
        </w:trPr>
        <w:tc>
          <w:tcPr>
            <w:tcW w:w="0" w:type="auto"/>
            <w:vAlign w:val="center"/>
            <w:hideMark/>
          </w:tcPr>
          <w:p w:rsidR="00DF2C71" w:rsidRPr="00DF2C71" w:rsidRDefault="00DF2C71" w:rsidP="00DF2C71">
            <w:pPr>
              <w:jc w:val="center"/>
              <w:rPr>
                <w:color w:val="000000"/>
              </w:rPr>
            </w:pPr>
          </w:p>
        </w:tc>
        <w:tc>
          <w:tcPr>
            <w:tcW w:w="0" w:type="auto"/>
            <w:vAlign w:val="center"/>
            <w:hideMark/>
          </w:tcPr>
          <w:p w:rsidR="00DF2C71" w:rsidRPr="00DF2C71" w:rsidRDefault="00DF2C71" w:rsidP="00DF2C71">
            <w:pPr>
              <w:rPr>
                <w:color w:val="000000"/>
              </w:rPr>
            </w:pPr>
          </w:p>
        </w:tc>
        <w:tc>
          <w:tcPr>
            <w:tcW w:w="0" w:type="auto"/>
            <w:vAlign w:val="center"/>
            <w:hideMark/>
          </w:tcPr>
          <w:p w:rsidR="00DF2C71" w:rsidRPr="00DF2C71" w:rsidRDefault="00DF2C71" w:rsidP="00DF2C71">
            <w:pPr>
              <w:jc w:val="center"/>
              <w:rPr>
                <w:color w:val="000000"/>
              </w:rPr>
            </w:pPr>
          </w:p>
        </w:tc>
        <w:tc>
          <w:tcPr>
            <w:tcW w:w="0" w:type="auto"/>
            <w:vAlign w:val="center"/>
            <w:hideMark/>
          </w:tcPr>
          <w:p w:rsidR="00DF2C71" w:rsidRPr="00DF2C71" w:rsidRDefault="00DF2C71" w:rsidP="00DF2C71">
            <w:pPr>
              <w:jc w:val="center"/>
              <w:rPr>
                <w:color w:val="000000"/>
              </w:rPr>
            </w:pPr>
          </w:p>
        </w:tc>
      </w:tr>
      <w:tr w:rsidR="00DF2C71" w:rsidRPr="00DF2C71" w:rsidTr="00DF2C71">
        <w:trPr>
          <w:trHeight w:val="300"/>
          <w:tblCellSpacing w:w="0" w:type="dxa"/>
        </w:trPr>
        <w:tc>
          <w:tcPr>
            <w:tcW w:w="0" w:type="auto"/>
            <w:vAlign w:val="center"/>
            <w:hideMark/>
          </w:tcPr>
          <w:p w:rsidR="00DF2C71" w:rsidRPr="00DF2C71" w:rsidRDefault="00DF2C71" w:rsidP="00DF2C71">
            <w:pPr>
              <w:jc w:val="center"/>
              <w:rPr>
                <w:color w:val="000000"/>
              </w:rPr>
            </w:pPr>
          </w:p>
        </w:tc>
        <w:tc>
          <w:tcPr>
            <w:tcW w:w="0" w:type="auto"/>
            <w:vAlign w:val="center"/>
            <w:hideMark/>
          </w:tcPr>
          <w:p w:rsidR="00DF2C71" w:rsidRPr="00DF2C71" w:rsidRDefault="00DF2C71" w:rsidP="00DF2C71">
            <w:pPr>
              <w:rPr>
                <w:color w:val="000000"/>
              </w:rPr>
            </w:pPr>
            <w:r w:rsidRPr="00DF2C71">
              <w:rPr>
                <w:b/>
                <w:bCs/>
                <w:color w:val="000000"/>
              </w:rPr>
              <w:t>Fartuch barierowy</w:t>
            </w:r>
          </w:p>
        </w:tc>
        <w:tc>
          <w:tcPr>
            <w:tcW w:w="0" w:type="auto"/>
            <w:vAlign w:val="center"/>
            <w:hideMark/>
          </w:tcPr>
          <w:p w:rsidR="00DF2C71" w:rsidRPr="00DF2C71" w:rsidRDefault="00DF2C71" w:rsidP="00DF2C71">
            <w:pPr>
              <w:jc w:val="center"/>
              <w:rPr>
                <w:color w:val="000000"/>
              </w:rPr>
            </w:pPr>
          </w:p>
        </w:tc>
        <w:tc>
          <w:tcPr>
            <w:tcW w:w="0" w:type="auto"/>
            <w:vAlign w:val="center"/>
            <w:hideMark/>
          </w:tcPr>
          <w:p w:rsidR="00DF2C71" w:rsidRPr="00DF2C71" w:rsidRDefault="00DF2C71" w:rsidP="00DF2C71">
            <w:pPr>
              <w:jc w:val="center"/>
              <w:rPr>
                <w:color w:val="000000"/>
              </w:rPr>
            </w:pPr>
          </w:p>
        </w:tc>
      </w:tr>
      <w:tr w:rsidR="00DF2C71" w:rsidRPr="00DF2C71" w:rsidTr="00DF2C71">
        <w:trPr>
          <w:trHeight w:val="300"/>
          <w:tblCellSpacing w:w="0" w:type="dxa"/>
        </w:trPr>
        <w:tc>
          <w:tcPr>
            <w:tcW w:w="0" w:type="auto"/>
            <w:vAlign w:val="center"/>
            <w:hideMark/>
          </w:tcPr>
          <w:p w:rsidR="00DF2C71" w:rsidRPr="00DF2C71" w:rsidRDefault="00DF2C71" w:rsidP="00DF2C71">
            <w:pPr>
              <w:jc w:val="center"/>
              <w:rPr>
                <w:color w:val="000000"/>
              </w:rPr>
            </w:pPr>
          </w:p>
        </w:tc>
        <w:tc>
          <w:tcPr>
            <w:tcW w:w="0" w:type="auto"/>
            <w:vAlign w:val="center"/>
            <w:hideMark/>
          </w:tcPr>
          <w:p w:rsidR="00DF2C71" w:rsidRPr="00DF2C71" w:rsidRDefault="00DF2C71" w:rsidP="00DF2C71">
            <w:pPr>
              <w:rPr>
                <w:color w:val="000000"/>
              </w:rPr>
            </w:pPr>
          </w:p>
        </w:tc>
        <w:tc>
          <w:tcPr>
            <w:tcW w:w="0" w:type="auto"/>
            <w:vAlign w:val="center"/>
            <w:hideMark/>
          </w:tcPr>
          <w:p w:rsidR="00DF2C71" w:rsidRPr="00DF2C71" w:rsidRDefault="00DF2C71" w:rsidP="00DF2C71">
            <w:pPr>
              <w:jc w:val="center"/>
              <w:rPr>
                <w:color w:val="000000"/>
              </w:rPr>
            </w:pPr>
          </w:p>
        </w:tc>
        <w:tc>
          <w:tcPr>
            <w:tcW w:w="0" w:type="auto"/>
            <w:vAlign w:val="center"/>
            <w:hideMark/>
          </w:tcPr>
          <w:p w:rsidR="00DF2C71" w:rsidRPr="00DF2C71" w:rsidRDefault="00DF2C71" w:rsidP="00DF2C71">
            <w:pPr>
              <w:jc w:val="center"/>
              <w:rPr>
                <w:color w:val="000000"/>
              </w:rPr>
            </w:pPr>
          </w:p>
        </w:tc>
      </w:tr>
      <w:tr w:rsidR="00DF2C71" w:rsidRPr="00DF2C71" w:rsidTr="00DF2C71">
        <w:trPr>
          <w:trHeight w:val="615"/>
          <w:tblCellSpacing w:w="0" w:type="dxa"/>
        </w:trPr>
        <w:tc>
          <w:tcPr>
            <w:tcW w:w="0" w:type="auto"/>
            <w:vAlign w:val="center"/>
            <w:hideMark/>
          </w:tcPr>
          <w:p w:rsidR="00DF2C71" w:rsidRPr="00DF2C71" w:rsidRDefault="00DF2C71" w:rsidP="00DF2C71">
            <w:pPr>
              <w:jc w:val="center"/>
              <w:rPr>
                <w:color w:val="000000"/>
              </w:rPr>
            </w:pPr>
          </w:p>
        </w:tc>
        <w:tc>
          <w:tcPr>
            <w:tcW w:w="0" w:type="auto"/>
            <w:gridSpan w:val="3"/>
            <w:vAlign w:val="center"/>
            <w:hideMark/>
          </w:tcPr>
          <w:p w:rsidR="00C60E37" w:rsidRDefault="00DF2C71" w:rsidP="00DF2C71">
            <w:pPr>
              <w:rPr>
                <w:color w:val="000000"/>
              </w:rPr>
            </w:pPr>
            <w:r w:rsidRPr="00DF2C71">
              <w:rPr>
                <w:color w:val="000000"/>
              </w:rPr>
              <w:t xml:space="preserve">Zamawiający wymaga dostarczenia próbki oferowanego produktu i dokumentów: </w:t>
            </w:r>
          </w:p>
          <w:p w:rsidR="00DF2C71" w:rsidRPr="00DF2C71" w:rsidRDefault="00DF2C71" w:rsidP="00DF2C71">
            <w:pPr>
              <w:rPr>
                <w:color w:val="000000"/>
              </w:rPr>
            </w:pPr>
            <w:r w:rsidRPr="00DF2C71">
              <w:rPr>
                <w:color w:val="000000"/>
              </w:rPr>
              <w:t>deklaracji zgodności.</w:t>
            </w:r>
          </w:p>
        </w:tc>
      </w:tr>
      <w:tr w:rsidR="00DF2C71" w:rsidRPr="00DF2C71" w:rsidTr="00DF2C71">
        <w:trPr>
          <w:trHeight w:val="300"/>
          <w:tblCellSpacing w:w="0" w:type="dxa"/>
        </w:trPr>
        <w:tc>
          <w:tcPr>
            <w:tcW w:w="0" w:type="auto"/>
            <w:vAlign w:val="center"/>
            <w:hideMark/>
          </w:tcPr>
          <w:p w:rsidR="00DF2C71" w:rsidRPr="00DF2C71" w:rsidRDefault="00DF2C71" w:rsidP="00DF2C71">
            <w:pPr>
              <w:jc w:val="center"/>
              <w:rPr>
                <w:color w:val="000000"/>
              </w:rPr>
            </w:pPr>
          </w:p>
        </w:tc>
        <w:tc>
          <w:tcPr>
            <w:tcW w:w="0" w:type="auto"/>
            <w:vAlign w:val="center"/>
            <w:hideMark/>
          </w:tcPr>
          <w:p w:rsidR="00DF2C71" w:rsidRPr="00DF2C71" w:rsidRDefault="00DF2C71" w:rsidP="00DF2C71">
            <w:pPr>
              <w:rPr>
                <w:color w:val="000000"/>
              </w:rPr>
            </w:pPr>
          </w:p>
        </w:tc>
        <w:tc>
          <w:tcPr>
            <w:tcW w:w="0" w:type="auto"/>
            <w:vAlign w:val="center"/>
            <w:hideMark/>
          </w:tcPr>
          <w:p w:rsidR="00DF2C71" w:rsidRPr="00DF2C71" w:rsidRDefault="00DF2C71" w:rsidP="00DF2C71">
            <w:pPr>
              <w:jc w:val="center"/>
              <w:rPr>
                <w:color w:val="000000"/>
              </w:rPr>
            </w:pPr>
          </w:p>
        </w:tc>
        <w:tc>
          <w:tcPr>
            <w:tcW w:w="0" w:type="auto"/>
            <w:vAlign w:val="center"/>
            <w:hideMark/>
          </w:tcPr>
          <w:p w:rsidR="00DF2C71" w:rsidRPr="00DF2C71" w:rsidRDefault="00DF2C71" w:rsidP="00DF2C71">
            <w:pPr>
              <w:jc w:val="center"/>
              <w:rPr>
                <w:color w:val="000000"/>
              </w:rPr>
            </w:pPr>
          </w:p>
        </w:tc>
      </w:tr>
      <w:tr w:rsidR="00DF2C71" w:rsidRPr="00DF2C71" w:rsidTr="00DF2C71">
        <w:trPr>
          <w:trHeight w:val="60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DF2C71" w:rsidRPr="00DF2C71" w:rsidRDefault="00DF2C71" w:rsidP="00DF2C71">
            <w:pPr>
              <w:jc w:val="center"/>
              <w:rPr>
                <w:color w:val="000000"/>
              </w:rPr>
            </w:pPr>
            <w:r w:rsidRPr="00DF2C71">
              <w:rPr>
                <w:i/>
                <w:iCs/>
                <w:color w:val="000000"/>
              </w:rPr>
              <w:t>Lp.</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F2C71" w:rsidRPr="00DF2C71" w:rsidRDefault="00DF2C71" w:rsidP="00DF2C71">
            <w:pPr>
              <w:jc w:val="center"/>
              <w:rPr>
                <w:color w:val="000000"/>
              </w:rPr>
            </w:pPr>
            <w:r w:rsidRPr="00DF2C71">
              <w:rPr>
                <w:i/>
                <w:iCs/>
                <w:color w:val="000000"/>
              </w:rPr>
              <w:t>Przedmiot zamówienia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F2C71" w:rsidRPr="00DF2C71" w:rsidRDefault="00DF2C71" w:rsidP="00DF2C71">
            <w:pPr>
              <w:jc w:val="center"/>
              <w:rPr>
                <w:color w:val="000000"/>
              </w:rPr>
            </w:pPr>
            <w:r w:rsidRPr="00DF2C71">
              <w:rPr>
                <w:i/>
                <w:iCs/>
                <w:color w:val="000000"/>
              </w:rPr>
              <w:t>J</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F2C71" w:rsidRPr="00DF2C71" w:rsidRDefault="00DF2C71" w:rsidP="00DF2C71">
            <w:pPr>
              <w:jc w:val="center"/>
              <w:rPr>
                <w:color w:val="000000"/>
              </w:rPr>
            </w:pPr>
            <w:r w:rsidRPr="00DF2C71">
              <w:rPr>
                <w:i/>
                <w:iCs/>
                <w:color w:val="000000"/>
              </w:rPr>
              <w:t>Ilość</w:t>
            </w:r>
          </w:p>
        </w:tc>
      </w:tr>
      <w:tr w:rsidR="00DF2C71" w:rsidRPr="00DF2C71" w:rsidTr="00DF2C71">
        <w:trPr>
          <w:trHeight w:val="138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DF2C71" w:rsidRPr="00DF2C71" w:rsidRDefault="00DF2C71" w:rsidP="00DF2C71">
            <w:pPr>
              <w:jc w:val="center"/>
              <w:rPr>
                <w:color w:val="000000"/>
              </w:rPr>
            </w:pPr>
            <w:r w:rsidRPr="00DF2C71">
              <w:rPr>
                <w:color w:val="00000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F2C71" w:rsidRPr="00DF2C71" w:rsidRDefault="00DF2C71" w:rsidP="00DF2C71">
            <w:pPr>
              <w:rPr>
                <w:color w:val="000000"/>
              </w:rPr>
            </w:pPr>
            <w:r w:rsidRPr="00DF2C71">
              <w:rPr>
                <w:color w:val="000000"/>
              </w:rPr>
              <w:t xml:space="preserve">Jednorazowy, niejałowy, </w:t>
            </w:r>
            <w:proofErr w:type="spellStart"/>
            <w:r w:rsidRPr="00DF2C71">
              <w:rPr>
                <w:color w:val="000000"/>
              </w:rPr>
              <w:t>pełnobarierowy</w:t>
            </w:r>
            <w:proofErr w:type="spellEnd"/>
            <w:r w:rsidRPr="00DF2C71">
              <w:rPr>
                <w:color w:val="000000"/>
              </w:rPr>
              <w:t>, fartuch chirurgiczny standard wykonany z włókniny hydrofobowej typu SMS. Rękaw zakończony elastycznym mankietem z dzianiny. Tylne części fartucha zachodzą na siebie. Spełnia wymagania aktualnej normy PN-EN 13795 1-3. Rozmiar: M, L, XL, XXL.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F2C71" w:rsidRPr="00DF2C71" w:rsidRDefault="00DF2C71" w:rsidP="00DF2C71">
            <w:pPr>
              <w:jc w:val="center"/>
              <w:rPr>
                <w:color w:val="000000"/>
              </w:rPr>
            </w:pPr>
            <w:r w:rsidRPr="00DF2C71">
              <w:rPr>
                <w:color w:val="000000"/>
              </w:rPr>
              <w:t>  Szt.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F2C71" w:rsidRPr="00DF2C71" w:rsidRDefault="00DF2C71" w:rsidP="00DF2C71">
            <w:pPr>
              <w:jc w:val="center"/>
              <w:rPr>
                <w:color w:val="000000"/>
              </w:rPr>
            </w:pPr>
            <w:r w:rsidRPr="00DF2C71">
              <w:rPr>
                <w:color w:val="000000"/>
              </w:rPr>
              <w:t>2300</w:t>
            </w:r>
          </w:p>
        </w:tc>
      </w:tr>
    </w:tbl>
    <w:p w:rsidR="00DF2C71" w:rsidRPr="00DF2C71" w:rsidRDefault="00DF2C71" w:rsidP="00BD6014">
      <w:pPr>
        <w:jc w:val="center"/>
        <w:rPr>
          <w:b/>
          <w:bCs/>
        </w:rPr>
      </w:pPr>
    </w:p>
    <w:tbl>
      <w:tblPr>
        <w:tblW w:w="0" w:type="auto"/>
        <w:tblCellSpacing w:w="0" w:type="dxa"/>
        <w:tblCellMar>
          <w:top w:w="15" w:type="dxa"/>
          <w:left w:w="15" w:type="dxa"/>
          <w:bottom w:w="15" w:type="dxa"/>
          <w:right w:w="15" w:type="dxa"/>
        </w:tblCellMar>
        <w:tblLook w:val="04A0"/>
      </w:tblPr>
      <w:tblGrid>
        <w:gridCol w:w="439"/>
        <w:gridCol w:w="7369"/>
        <w:gridCol w:w="910"/>
        <w:gridCol w:w="1233"/>
      </w:tblGrid>
      <w:tr w:rsidR="00DF2C71" w:rsidRPr="00DF2C71" w:rsidTr="00DF2C71">
        <w:trPr>
          <w:trHeight w:val="300"/>
          <w:tblCellSpacing w:w="0" w:type="dxa"/>
        </w:trPr>
        <w:tc>
          <w:tcPr>
            <w:tcW w:w="465" w:type="dxa"/>
            <w:vAlign w:val="center"/>
            <w:hideMark/>
          </w:tcPr>
          <w:p w:rsidR="00DF2C71" w:rsidRPr="00DF2C71" w:rsidRDefault="00DF2C71" w:rsidP="00DF2C71">
            <w:pPr>
              <w:jc w:val="center"/>
              <w:rPr>
                <w:color w:val="000000"/>
              </w:rPr>
            </w:pPr>
            <w:r w:rsidRPr="00DF2C71">
              <w:rPr>
                <w:color w:val="000000"/>
              </w:rPr>
              <w:t>5</w:t>
            </w:r>
          </w:p>
        </w:tc>
        <w:tc>
          <w:tcPr>
            <w:tcW w:w="7410" w:type="dxa"/>
            <w:vAlign w:val="center"/>
            <w:hideMark/>
          </w:tcPr>
          <w:p w:rsidR="00DF2C71" w:rsidRPr="00DF2C71" w:rsidRDefault="00DF2C71" w:rsidP="00DF2C71">
            <w:pPr>
              <w:rPr>
                <w:color w:val="000000"/>
              </w:rPr>
            </w:pPr>
            <w:r w:rsidRPr="00DF2C71">
              <w:rPr>
                <w:color w:val="000000"/>
              </w:rPr>
              <w:t xml:space="preserve">PAKIET </w:t>
            </w:r>
          </w:p>
        </w:tc>
        <w:tc>
          <w:tcPr>
            <w:tcW w:w="1110" w:type="dxa"/>
            <w:vAlign w:val="center"/>
            <w:hideMark/>
          </w:tcPr>
          <w:p w:rsidR="00DF2C71" w:rsidRPr="00DF2C71" w:rsidRDefault="00DF2C71" w:rsidP="00DF2C71">
            <w:pPr>
              <w:jc w:val="center"/>
              <w:rPr>
                <w:color w:val="000000"/>
              </w:rPr>
            </w:pPr>
          </w:p>
        </w:tc>
        <w:tc>
          <w:tcPr>
            <w:tcW w:w="1470" w:type="dxa"/>
            <w:vAlign w:val="center"/>
            <w:hideMark/>
          </w:tcPr>
          <w:p w:rsidR="00DF2C71" w:rsidRPr="00DF2C71" w:rsidRDefault="00DF2C71" w:rsidP="00DF2C71">
            <w:pPr>
              <w:jc w:val="center"/>
              <w:rPr>
                <w:color w:val="000000"/>
              </w:rPr>
            </w:pPr>
          </w:p>
        </w:tc>
      </w:tr>
      <w:tr w:rsidR="00DF2C71" w:rsidRPr="00DF2C71" w:rsidTr="00DF2C71">
        <w:trPr>
          <w:trHeight w:val="300"/>
          <w:tblCellSpacing w:w="0" w:type="dxa"/>
        </w:trPr>
        <w:tc>
          <w:tcPr>
            <w:tcW w:w="0" w:type="auto"/>
            <w:vAlign w:val="center"/>
            <w:hideMark/>
          </w:tcPr>
          <w:p w:rsidR="00DF2C71" w:rsidRPr="00DF2C71" w:rsidRDefault="00DF2C71" w:rsidP="00DF2C71">
            <w:pPr>
              <w:jc w:val="center"/>
              <w:rPr>
                <w:color w:val="000000"/>
              </w:rPr>
            </w:pPr>
          </w:p>
        </w:tc>
        <w:tc>
          <w:tcPr>
            <w:tcW w:w="0" w:type="auto"/>
            <w:vAlign w:val="center"/>
            <w:hideMark/>
          </w:tcPr>
          <w:p w:rsidR="00DF2C71" w:rsidRPr="00DF2C71" w:rsidRDefault="00DF2C71" w:rsidP="00DF2C71">
            <w:pPr>
              <w:rPr>
                <w:color w:val="000000"/>
              </w:rPr>
            </w:pPr>
          </w:p>
        </w:tc>
        <w:tc>
          <w:tcPr>
            <w:tcW w:w="0" w:type="auto"/>
            <w:vAlign w:val="center"/>
            <w:hideMark/>
          </w:tcPr>
          <w:p w:rsidR="00DF2C71" w:rsidRPr="00DF2C71" w:rsidRDefault="00DF2C71" w:rsidP="00DF2C71">
            <w:pPr>
              <w:jc w:val="center"/>
              <w:rPr>
                <w:color w:val="000000"/>
              </w:rPr>
            </w:pPr>
          </w:p>
        </w:tc>
        <w:tc>
          <w:tcPr>
            <w:tcW w:w="0" w:type="auto"/>
            <w:vAlign w:val="center"/>
            <w:hideMark/>
          </w:tcPr>
          <w:p w:rsidR="00DF2C71" w:rsidRPr="00DF2C71" w:rsidRDefault="00DF2C71" w:rsidP="00DF2C71">
            <w:pPr>
              <w:jc w:val="center"/>
              <w:rPr>
                <w:color w:val="000000"/>
              </w:rPr>
            </w:pPr>
          </w:p>
        </w:tc>
      </w:tr>
      <w:tr w:rsidR="00DF2C71" w:rsidRPr="00DF2C71" w:rsidTr="00DF2C71">
        <w:trPr>
          <w:trHeight w:val="300"/>
          <w:tblCellSpacing w:w="0" w:type="dxa"/>
        </w:trPr>
        <w:tc>
          <w:tcPr>
            <w:tcW w:w="0" w:type="auto"/>
            <w:vAlign w:val="center"/>
            <w:hideMark/>
          </w:tcPr>
          <w:p w:rsidR="00DF2C71" w:rsidRPr="00DF2C71" w:rsidRDefault="00DF2C71" w:rsidP="00DF2C71">
            <w:pPr>
              <w:jc w:val="center"/>
              <w:rPr>
                <w:color w:val="000000"/>
              </w:rPr>
            </w:pPr>
          </w:p>
        </w:tc>
        <w:tc>
          <w:tcPr>
            <w:tcW w:w="0" w:type="auto"/>
            <w:vAlign w:val="center"/>
            <w:hideMark/>
          </w:tcPr>
          <w:p w:rsidR="00DF2C71" w:rsidRPr="00DF2C71" w:rsidRDefault="00DF2C71" w:rsidP="00DF2C71">
            <w:pPr>
              <w:rPr>
                <w:color w:val="000000"/>
              </w:rPr>
            </w:pPr>
            <w:r w:rsidRPr="00DF2C71">
              <w:rPr>
                <w:b/>
                <w:bCs/>
                <w:color w:val="000000"/>
              </w:rPr>
              <w:t>Ochraniacze na obuwie długie foliowe</w:t>
            </w:r>
          </w:p>
        </w:tc>
        <w:tc>
          <w:tcPr>
            <w:tcW w:w="0" w:type="auto"/>
            <w:vAlign w:val="center"/>
            <w:hideMark/>
          </w:tcPr>
          <w:p w:rsidR="00DF2C71" w:rsidRPr="00DF2C71" w:rsidRDefault="00DF2C71" w:rsidP="00DF2C71">
            <w:pPr>
              <w:jc w:val="center"/>
              <w:rPr>
                <w:color w:val="000000"/>
              </w:rPr>
            </w:pPr>
          </w:p>
        </w:tc>
        <w:tc>
          <w:tcPr>
            <w:tcW w:w="0" w:type="auto"/>
            <w:vAlign w:val="center"/>
            <w:hideMark/>
          </w:tcPr>
          <w:p w:rsidR="00DF2C71" w:rsidRPr="00DF2C71" w:rsidRDefault="00DF2C71" w:rsidP="00DF2C71">
            <w:pPr>
              <w:jc w:val="center"/>
              <w:rPr>
                <w:color w:val="000000"/>
              </w:rPr>
            </w:pPr>
          </w:p>
        </w:tc>
      </w:tr>
      <w:tr w:rsidR="00DF2C71" w:rsidRPr="00DF2C71" w:rsidTr="00DF2C71">
        <w:trPr>
          <w:trHeight w:val="300"/>
          <w:tblCellSpacing w:w="0" w:type="dxa"/>
        </w:trPr>
        <w:tc>
          <w:tcPr>
            <w:tcW w:w="0" w:type="auto"/>
            <w:vAlign w:val="center"/>
            <w:hideMark/>
          </w:tcPr>
          <w:p w:rsidR="00DF2C71" w:rsidRPr="00DF2C71" w:rsidRDefault="00DF2C71" w:rsidP="00DF2C71">
            <w:pPr>
              <w:rPr>
                <w:color w:val="000000"/>
              </w:rPr>
            </w:pPr>
          </w:p>
        </w:tc>
        <w:tc>
          <w:tcPr>
            <w:tcW w:w="0" w:type="auto"/>
            <w:vAlign w:val="center"/>
            <w:hideMark/>
          </w:tcPr>
          <w:p w:rsidR="00DF2C71" w:rsidRPr="00DF2C71" w:rsidRDefault="00DF2C71" w:rsidP="00DF2C71">
            <w:pPr>
              <w:rPr>
                <w:color w:val="000000"/>
              </w:rPr>
            </w:pPr>
          </w:p>
        </w:tc>
        <w:tc>
          <w:tcPr>
            <w:tcW w:w="0" w:type="auto"/>
            <w:vAlign w:val="center"/>
            <w:hideMark/>
          </w:tcPr>
          <w:p w:rsidR="00DF2C71" w:rsidRPr="00DF2C71" w:rsidRDefault="00DF2C71" w:rsidP="00DF2C71">
            <w:pPr>
              <w:rPr>
                <w:color w:val="000000"/>
              </w:rPr>
            </w:pPr>
          </w:p>
        </w:tc>
        <w:tc>
          <w:tcPr>
            <w:tcW w:w="0" w:type="auto"/>
            <w:vAlign w:val="center"/>
            <w:hideMark/>
          </w:tcPr>
          <w:p w:rsidR="00DF2C71" w:rsidRPr="00DF2C71" w:rsidRDefault="00DF2C71" w:rsidP="00DF2C71">
            <w:pPr>
              <w:jc w:val="center"/>
              <w:rPr>
                <w:color w:val="000000"/>
              </w:rPr>
            </w:pPr>
          </w:p>
        </w:tc>
      </w:tr>
      <w:tr w:rsidR="00DF2C71" w:rsidRPr="00DF2C71" w:rsidTr="00DF2C71">
        <w:trPr>
          <w:trHeight w:val="60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DF2C71" w:rsidRPr="00DF2C71" w:rsidRDefault="00DF2C71" w:rsidP="00DF2C71">
            <w:pPr>
              <w:jc w:val="center"/>
              <w:rPr>
                <w:color w:val="000000"/>
              </w:rPr>
            </w:pPr>
            <w:r w:rsidRPr="00DF2C71">
              <w:rPr>
                <w:i/>
                <w:iCs/>
                <w:color w:val="000000"/>
              </w:rPr>
              <w:t>Lp.</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F2C71" w:rsidRPr="00DF2C71" w:rsidRDefault="00DF2C71" w:rsidP="00DF2C71">
            <w:pPr>
              <w:jc w:val="center"/>
              <w:rPr>
                <w:color w:val="000000"/>
              </w:rPr>
            </w:pPr>
            <w:r w:rsidRPr="00DF2C71">
              <w:rPr>
                <w:i/>
                <w:iCs/>
                <w:color w:val="000000"/>
              </w:rPr>
              <w:t>Przedmiot zamówienia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F2C71" w:rsidRPr="00DF2C71" w:rsidRDefault="00DF2C71" w:rsidP="00DF2C71">
            <w:pPr>
              <w:jc w:val="center"/>
              <w:rPr>
                <w:color w:val="000000"/>
              </w:rPr>
            </w:pPr>
            <w:r w:rsidRPr="00DF2C71">
              <w:rPr>
                <w:i/>
                <w:iCs/>
                <w:color w:val="000000"/>
              </w:rPr>
              <w:t>J</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F2C71" w:rsidRPr="00DF2C71" w:rsidRDefault="00DF2C71" w:rsidP="00DF2C71">
            <w:pPr>
              <w:jc w:val="center"/>
              <w:rPr>
                <w:color w:val="000000"/>
              </w:rPr>
            </w:pPr>
            <w:r w:rsidRPr="00DF2C71">
              <w:rPr>
                <w:i/>
                <w:iCs/>
                <w:color w:val="000000"/>
              </w:rPr>
              <w:t>Ilość</w:t>
            </w:r>
          </w:p>
        </w:tc>
      </w:tr>
      <w:tr w:rsidR="00DF2C71" w:rsidRPr="00DF2C71" w:rsidTr="00DF2C71">
        <w:trPr>
          <w:trHeight w:val="72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DF2C71" w:rsidRPr="00DF2C71" w:rsidRDefault="00DF2C71" w:rsidP="00DF2C71">
            <w:pPr>
              <w:jc w:val="center"/>
              <w:rPr>
                <w:color w:val="000000"/>
              </w:rPr>
            </w:pPr>
            <w:r w:rsidRPr="00DF2C71">
              <w:rPr>
                <w:color w:val="00000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F2C71" w:rsidRPr="00DF2C71" w:rsidRDefault="00DF2C71" w:rsidP="00DF2C71">
            <w:pPr>
              <w:rPr>
                <w:color w:val="000000"/>
              </w:rPr>
            </w:pPr>
            <w:r w:rsidRPr="00DF2C71">
              <w:rPr>
                <w:color w:val="000000"/>
              </w:rPr>
              <w:t>Ochraniacze na buty foliowe, długość do kolan, zakończone gumką lub wiązane, rozmiar uniwersalny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F2C71" w:rsidRPr="00DF2C71" w:rsidRDefault="00DF2C71" w:rsidP="00DF2C71">
            <w:pPr>
              <w:jc w:val="center"/>
              <w:rPr>
                <w:color w:val="000000"/>
              </w:rPr>
            </w:pPr>
            <w:r w:rsidRPr="00DF2C71">
              <w:rPr>
                <w:color w:val="000000"/>
              </w:rPr>
              <w:t>Szt.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F2C71" w:rsidRPr="00DF2C71" w:rsidRDefault="00DF2C71" w:rsidP="00DF2C71">
            <w:pPr>
              <w:jc w:val="center"/>
              <w:rPr>
                <w:color w:val="000000"/>
              </w:rPr>
            </w:pPr>
            <w:r w:rsidRPr="00DF2C71">
              <w:rPr>
                <w:color w:val="000000"/>
              </w:rPr>
              <w:t>10000</w:t>
            </w:r>
          </w:p>
        </w:tc>
      </w:tr>
    </w:tbl>
    <w:p w:rsidR="00DF2C71" w:rsidRPr="00DF2C71" w:rsidRDefault="00DF2C71" w:rsidP="00BD6014">
      <w:pPr>
        <w:jc w:val="center"/>
        <w:rPr>
          <w:b/>
          <w:bCs/>
        </w:rPr>
      </w:pPr>
    </w:p>
    <w:tbl>
      <w:tblPr>
        <w:tblW w:w="0" w:type="auto"/>
        <w:tblCellSpacing w:w="0" w:type="dxa"/>
        <w:tblCellMar>
          <w:top w:w="15" w:type="dxa"/>
          <w:left w:w="15" w:type="dxa"/>
          <w:bottom w:w="15" w:type="dxa"/>
          <w:right w:w="15" w:type="dxa"/>
        </w:tblCellMar>
        <w:tblLook w:val="04A0"/>
      </w:tblPr>
      <w:tblGrid>
        <w:gridCol w:w="461"/>
        <w:gridCol w:w="8234"/>
        <w:gridCol w:w="500"/>
        <w:gridCol w:w="756"/>
      </w:tblGrid>
      <w:tr w:rsidR="00DF2C71" w:rsidRPr="00DF2C71" w:rsidTr="00DF2C71">
        <w:trPr>
          <w:trHeight w:val="300"/>
          <w:tblCellSpacing w:w="0" w:type="dxa"/>
        </w:trPr>
        <w:tc>
          <w:tcPr>
            <w:tcW w:w="645" w:type="dxa"/>
            <w:vAlign w:val="center"/>
            <w:hideMark/>
          </w:tcPr>
          <w:p w:rsidR="00DF2C71" w:rsidRPr="00DF2C71" w:rsidRDefault="00DF2C71" w:rsidP="00DF2C71">
            <w:pPr>
              <w:jc w:val="center"/>
              <w:rPr>
                <w:color w:val="000000"/>
              </w:rPr>
            </w:pPr>
            <w:r w:rsidRPr="00DF2C71">
              <w:rPr>
                <w:color w:val="000000"/>
              </w:rPr>
              <w:t>6</w:t>
            </w:r>
          </w:p>
        </w:tc>
        <w:tc>
          <w:tcPr>
            <w:tcW w:w="7410" w:type="dxa"/>
            <w:vAlign w:val="center"/>
            <w:hideMark/>
          </w:tcPr>
          <w:p w:rsidR="00DF2C71" w:rsidRPr="00DF2C71" w:rsidRDefault="00DF2C71" w:rsidP="00DF2C71">
            <w:pPr>
              <w:rPr>
                <w:color w:val="000000"/>
              </w:rPr>
            </w:pPr>
            <w:r w:rsidRPr="00DF2C71">
              <w:rPr>
                <w:color w:val="000000"/>
              </w:rPr>
              <w:t xml:space="preserve">PAKIET </w:t>
            </w:r>
          </w:p>
        </w:tc>
        <w:tc>
          <w:tcPr>
            <w:tcW w:w="795" w:type="dxa"/>
            <w:vAlign w:val="center"/>
            <w:hideMark/>
          </w:tcPr>
          <w:p w:rsidR="00DF2C71" w:rsidRPr="00DF2C71" w:rsidRDefault="00DF2C71" w:rsidP="00DF2C71">
            <w:pPr>
              <w:jc w:val="center"/>
              <w:rPr>
                <w:color w:val="000000"/>
              </w:rPr>
            </w:pPr>
          </w:p>
        </w:tc>
        <w:tc>
          <w:tcPr>
            <w:tcW w:w="960" w:type="dxa"/>
            <w:vAlign w:val="center"/>
            <w:hideMark/>
          </w:tcPr>
          <w:p w:rsidR="00DF2C71" w:rsidRPr="00DF2C71" w:rsidRDefault="00DF2C71" w:rsidP="00DF2C71">
            <w:pPr>
              <w:jc w:val="center"/>
              <w:rPr>
                <w:color w:val="000000"/>
              </w:rPr>
            </w:pPr>
          </w:p>
        </w:tc>
      </w:tr>
      <w:tr w:rsidR="00DF2C71" w:rsidRPr="00DF2C71" w:rsidTr="00DF2C71">
        <w:trPr>
          <w:trHeight w:val="300"/>
          <w:tblCellSpacing w:w="0" w:type="dxa"/>
        </w:trPr>
        <w:tc>
          <w:tcPr>
            <w:tcW w:w="0" w:type="auto"/>
            <w:vAlign w:val="center"/>
            <w:hideMark/>
          </w:tcPr>
          <w:p w:rsidR="00DF2C71" w:rsidRPr="00DF2C71" w:rsidRDefault="00DF2C71" w:rsidP="00DF2C71">
            <w:pPr>
              <w:jc w:val="center"/>
              <w:rPr>
                <w:color w:val="000000"/>
              </w:rPr>
            </w:pPr>
          </w:p>
        </w:tc>
        <w:tc>
          <w:tcPr>
            <w:tcW w:w="0" w:type="auto"/>
            <w:vAlign w:val="center"/>
            <w:hideMark/>
          </w:tcPr>
          <w:p w:rsidR="00DF2C71" w:rsidRPr="00DF2C71" w:rsidRDefault="00DF2C71" w:rsidP="00DF2C71">
            <w:pPr>
              <w:rPr>
                <w:color w:val="000000"/>
              </w:rPr>
            </w:pPr>
          </w:p>
        </w:tc>
        <w:tc>
          <w:tcPr>
            <w:tcW w:w="0" w:type="auto"/>
            <w:vAlign w:val="center"/>
            <w:hideMark/>
          </w:tcPr>
          <w:p w:rsidR="00DF2C71" w:rsidRPr="00DF2C71" w:rsidRDefault="00DF2C71" w:rsidP="00DF2C71">
            <w:pPr>
              <w:jc w:val="center"/>
              <w:rPr>
                <w:color w:val="000000"/>
              </w:rPr>
            </w:pPr>
          </w:p>
        </w:tc>
        <w:tc>
          <w:tcPr>
            <w:tcW w:w="0" w:type="auto"/>
            <w:vAlign w:val="center"/>
            <w:hideMark/>
          </w:tcPr>
          <w:p w:rsidR="00DF2C71" w:rsidRPr="00DF2C71" w:rsidRDefault="00DF2C71" w:rsidP="00DF2C71">
            <w:pPr>
              <w:jc w:val="center"/>
              <w:rPr>
                <w:color w:val="000000"/>
              </w:rPr>
            </w:pPr>
          </w:p>
        </w:tc>
      </w:tr>
      <w:tr w:rsidR="00DF2C71" w:rsidRPr="00DF2C71" w:rsidTr="00DF2C71">
        <w:trPr>
          <w:trHeight w:val="300"/>
          <w:tblCellSpacing w:w="0" w:type="dxa"/>
        </w:trPr>
        <w:tc>
          <w:tcPr>
            <w:tcW w:w="0" w:type="auto"/>
            <w:vAlign w:val="center"/>
            <w:hideMark/>
          </w:tcPr>
          <w:p w:rsidR="00DF2C71" w:rsidRPr="00DF2C71" w:rsidRDefault="00DF2C71" w:rsidP="00DF2C71">
            <w:pPr>
              <w:jc w:val="center"/>
              <w:rPr>
                <w:color w:val="000000"/>
              </w:rPr>
            </w:pPr>
          </w:p>
        </w:tc>
        <w:tc>
          <w:tcPr>
            <w:tcW w:w="0" w:type="auto"/>
            <w:vAlign w:val="center"/>
            <w:hideMark/>
          </w:tcPr>
          <w:p w:rsidR="00DF2C71" w:rsidRPr="00DF2C71" w:rsidRDefault="00DF2C71" w:rsidP="00DF2C71">
            <w:pPr>
              <w:rPr>
                <w:color w:val="000000"/>
              </w:rPr>
            </w:pPr>
            <w:r w:rsidRPr="00DF2C71">
              <w:rPr>
                <w:b/>
                <w:bCs/>
                <w:color w:val="000000"/>
              </w:rPr>
              <w:t>Rękawice niejałowe nitrylowe</w:t>
            </w:r>
          </w:p>
        </w:tc>
        <w:tc>
          <w:tcPr>
            <w:tcW w:w="0" w:type="auto"/>
            <w:vAlign w:val="center"/>
            <w:hideMark/>
          </w:tcPr>
          <w:p w:rsidR="00DF2C71" w:rsidRPr="00DF2C71" w:rsidRDefault="00DF2C71" w:rsidP="00DF2C71">
            <w:pPr>
              <w:jc w:val="center"/>
              <w:rPr>
                <w:color w:val="000000"/>
              </w:rPr>
            </w:pPr>
          </w:p>
        </w:tc>
        <w:tc>
          <w:tcPr>
            <w:tcW w:w="0" w:type="auto"/>
            <w:vAlign w:val="center"/>
            <w:hideMark/>
          </w:tcPr>
          <w:p w:rsidR="00DF2C71" w:rsidRPr="00DF2C71" w:rsidRDefault="00DF2C71" w:rsidP="00DF2C71">
            <w:pPr>
              <w:jc w:val="center"/>
              <w:rPr>
                <w:color w:val="000000"/>
              </w:rPr>
            </w:pPr>
          </w:p>
        </w:tc>
      </w:tr>
      <w:tr w:rsidR="00DF2C71" w:rsidRPr="00DF2C71" w:rsidTr="00DF2C71">
        <w:trPr>
          <w:trHeight w:val="300"/>
          <w:tblCellSpacing w:w="0" w:type="dxa"/>
        </w:trPr>
        <w:tc>
          <w:tcPr>
            <w:tcW w:w="0" w:type="auto"/>
            <w:vAlign w:val="center"/>
            <w:hideMark/>
          </w:tcPr>
          <w:p w:rsidR="00DF2C71" w:rsidRPr="00DF2C71" w:rsidRDefault="00DF2C71" w:rsidP="00DF2C71">
            <w:pPr>
              <w:jc w:val="center"/>
              <w:rPr>
                <w:color w:val="000000"/>
              </w:rPr>
            </w:pPr>
          </w:p>
        </w:tc>
        <w:tc>
          <w:tcPr>
            <w:tcW w:w="0" w:type="auto"/>
            <w:vAlign w:val="center"/>
            <w:hideMark/>
          </w:tcPr>
          <w:p w:rsidR="00DF2C71" w:rsidRPr="00DF2C71" w:rsidRDefault="00DF2C71" w:rsidP="00DF2C71">
            <w:pPr>
              <w:rPr>
                <w:color w:val="000000"/>
              </w:rPr>
            </w:pPr>
          </w:p>
        </w:tc>
        <w:tc>
          <w:tcPr>
            <w:tcW w:w="0" w:type="auto"/>
            <w:vAlign w:val="center"/>
            <w:hideMark/>
          </w:tcPr>
          <w:p w:rsidR="00DF2C71" w:rsidRPr="00DF2C71" w:rsidRDefault="00DF2C71" w:rsidP="00DF2C71">
            <w:pPr>
              <w:jc w:val="center"/>
              <w:rPr>
                <w:color w:val="000000"/>
              </w:rPr>
            </w:pPr>
          </w:p>
        </w:tc>
        <w:tc>
          <w:tcPr>
            <w:tcW w:w="0" w:type="auto"/>
            <w:vAlign w:val="center"/>
            <w:hideMark/>
          </w:tcPr>
          <w:p w:rsidR="00DF2C71" w:rsidRPr="00DF2C71" w:rsidRDefault="00DF2C71" w:rsidP="00DF2C71">
            <w:pPr>
              <w:rPr>
                <w:color w:val="000000"/>
              </w:rPr>
            </w:pPr>
          </w:p>
        </w:tc>
      </w:tr>
      <w:tr w:rsidR="00DF2C71" w:rsidRPr="00DF2C71" w:rsidTr="00DF2C71">
        <w:trPr>
          <w:trHeight w:val="60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DF2C71" w:rsidRPr="00DF2C71" w:rsidRDefault="00DF2C71" w:rsidP="00DF2C71">
            <w:pPr>
              <w:jc w:val="center"/>
              <w:rPr>
                <w:color w:val="000000"/>
              </w:rPr>
            </w:pPr>
            <w:r w:rsidRPr="00DF2C71">
              <w:rPr>
                <w:i/>
                <w:iCs/>
                <w:color w:val="000000"/>
              </w:rPr>
              <w:t>Lp.</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F2C71" w:rsidRPr="00DF2C71" w:rsidRDefault="00DF2C71" w:rsidP="00DF2C71">
            <w:pPr>
              <w:jc w:val="center"/>
              <w:rPr>
                <w:color w:val="000000"/>
              </w:rPr>
            </w:pPr>
            <w:r w:rsidRPr="00DF2C71">
              <w:rPr>
                <w:i/>
                <w:iCs/>
                <w:color w:val="000000"/>
              </w:rPr>
              <w:t>Przedmiot zamówienia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F2C71" w:rsidRPr="00DF2C71" w:rsidRDefault="00DF2C71" w:rsidP="00DF2C71">
            <w:pPr>
              <w:jc w:val="center"/>
              <w:rPr>
                <w:color w:val="000000"/>
              </w:rPr>
            </w:pPr>
            <w:r w:rsidRPr="00DF2C71">
              <w:rPr>
                <w:i/>
                <w:iCs/>
                <w:color w:val="000000"/>
              </w:rPr>
              <w:t>J</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F2C71" w:rsidRPr="00DF2C71" w:rsidRDefault="00DF2C71" w:rsidP="00DF2C71">
            <w:pPr>
              <w:jc w:val="center"/>
              <w:rPr>
                <w:color w:val="000000"/>
              </w:rPr>
            </w:pPr>
            <w:r w:rsidRPr="00DF2C71">
              <w:rPr>
                <w:i/>
                <w:iCs/>
                <w:color w:val="000000"/>
              </w:rPr>
              <w:t>Ilość</w:t>
            </w:r>
          </w:p>
        </w:tc>
      </w:tr>
      <w:tr w:rsidR="00DF2C71" w:rsidRPr="00DF2C71" w:rsidTr="00DF2C71">
        <w:trPr>
          <w:trHeight w:val="111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DF2C71" w:rsidRPr="00DF2C71" w:rsidRDefault="00DF2C71" w:rsidP="00DF2C71">
            <w:pPr>
              <w:jc w:val="center"/>
              <w:rPr>
                <w:color w:val="000000"/>
              </w:rPr>
            </w:pPr>
            <w:r w:rsidRPr="00DF2C71">
              <w:rPr>
                <w:color w:val="00000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F2C71" w:rsidRPr="00DF2C71" w:rsidRDefault="00DF2C71" w:rsidP="00DF2C71">
            <w:pPr>
              <w:rPr>
                <w:color w:val="000000"/>
              </w:rPr>
            </w:pPr>
            <w:r w:rsidRPr="00DF2C71">
              <w:rPr>
                <w:color w:val="000000"/>
              </w:rPr>
              <w:t xml:space="preserve">Rękawice diagnostyczne – </w:t>
            </w:r>
            <w:proofErr w:type="spellStart"/>
            <w:r w:rsidRPr="00DF2C71">
              <w:rPr>
                <w:color w:val="000000"/>
              </w:rPr>
              <w:t>bezpudrowe</w:t>
            </w:r>
            <w:proofErr w:type="spellEnd"/>
            <w:r w:rsidRPr="00DF2C71">
              <w:rPr>
                <w:color w:val="000000"/>
              </w:rPr>
              <w:t xml:space="preserve">, nitrylowe, wyraźna warstwa antypoślizgowa typu siateczkowego o przekątnej oczek 2-3mm, zawartość protein </w:t>
            </w:r>
            <w:proofErr w:type="spellStart"/>
            <w:r w:rsidRPr="00DF2C71">
              <w:rPr>
                <w:color w:val="000000"/>
              </w:rPr>
              <w:t>max</w:t>
            </w:r>
            <w:proofErr w:type="spellEnd"/>
            <w:r w:rsidRPr="00DF2C71">
              <w:rPr>
                <w:color w:val="000000"/>
              </w:rPr>
              <w:t xml:space="preserve">. 50µg/g, dł. rękawic min. 240 mm, op. a 100 </w:t>
            </w:r>
            <w:proofErr w:type="spellStart"/>
            <w:r w:rsidRPr="00DF2C71">
              <w:rPr>
                <w:color w:val="000000"/>
              </w:rPr>
              <w:t>szt.Rozmiar</w:t>
            </w:r>
            <w:proofErr w:type="spellEnd"/>
            <w:r w:rsidRPr="00DF2C71">
              <w:rPr>
                <w:color w:val="000000"/>
              </w:rPr>
              <w:t xml:space="preserve"> XS, S, M, L, XL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F2C71" w:rsidRPr="00DF2C71" w:rsidRDefault="00DF2C71" w:rsidP="00DF2C71">
            <w:pPr>
              <w:jc w:val="center"/>
              <w:rPr>
                <w:color w:val="000000"/>
              </w:rPr>
            </w:pPr>
            <w:r w:rsidRPr="00DF2C71">
              <w:rPr>
                <w:color w:val="000000"/>
              </w:rPr>
              <w:t>op.</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F2C71" w:rsidRPr="00DF2C71" w:rsidRDefault="00DF2C71" w:rsidP="00DF2C71">
            <w:pPr>
              <w:jc w:val="center"/>
              <w:rPr>
                <w:color w:val="000000"/>
              </w:rPr>
            </w:pPr>
            <w:r w:rsidRPr="00DF2C71">
              <w:rPr>
                <w:color w:val="000000"/>
              </w:rPr>
              <w:t>15000</w:t>
            </w:r>
          </w:p>
        </w:tc>
      </w:tr>
    </w:tbl>
    <w:p w:rsidR="00DF2C71" w:rsidRPr="00DF2C71" w:rsidRDefault="00DF2C71" w:rsidP="00BD6014">
      <w:pPr>
        <w:jc w:val="center"/>
        <w:rPr>
          <w:b/>
          <w:bCs/>
        </w:rPr>
      </w:pPr>
    </w:p>
    <w:tbl>
      <w:tblPr>
        <w:tblW w:w="0" w:type="auto"/>
        <w:tblCellSpacing w:w="0" w:type="dxa"/>
        <w:tblCellMar>
          <w:top w:w="15" w:type="dxa"/>
          <w:left w:w="15" w:type="dxa"/>
          <w:bottom w:w="15" w:type="dxa"/>
          <w:right w:w="15" w:type="dxa"/>
        </w:tblCellMar>
        <w:tblLook w:val="04A0"/>
      </w:tblPr>
      <w:tblGrid>
        <w:gridCol w:w="425"/>
        <w:gridCol w:w="8277"/>
        <w:gridCol w:w="559"/>
        <w:gridCol w:w="690"/>
      </w:tblGrid>
      <w:tr w:rsidR="00DF2C71" w:rsidRPr="00DF2C71" w:rsidTr="00DF2C71">
        <w:trPr>
          <w:trHeight w:val="300"/>
          <w:tblCellSpacing w:w="0" w:type="dxa"/>
        </w:trPr>
        <w:tc>
          <w:tcPr>
            <w:tcW w:w="615" w:type="dxa"/>
            <w:vAlign w:val="center"/>
            <w:hideMark/>
          </w:tcPr>
          <w:p w:rsidR="00DF2C71" w:rsidRPr="00DF2C71" w:rsidRDefault="00DF2C71" w:rsidP="00DF2C71">
            <w:pPr>
              <w:jc w:val="center"/>
              <w:rPr>
                <w:color w:val="000000"/>
              </w:rPr>
            </w:pPr>
            <w:r w:rsidRPr="00DF2C71">
              <w:rPr>
                <w:color w:val="000000"/>
              </w:rPr>
              <w:t>7</w:t>
            </w:r>
          </w:p>
        </w:tc>
        <w:tc>
          <w:tcPr>
            <w:tcW w:w="7920" w:type="dxa"/>
            <w:vAlign w:val="center"/>
            <w:hideMark/>
          </w:tcPr>
          <w:p w:rsidR="00DF2C71" w:rsidRPr="00DF2C71" w:rsidRDefault="00DF2C71" w:rsidP="00DF2C71">
            <w:pPr>
              <w:rPr>
                <w:color w:val="000000"/>
              </w:rPr>
            </w:pPr>
            <w:r w:rsidRPr="00DF2C71">
              <w:rPr>
                <w:color w:val="000000"/>
              </w:rPr>
              <w:t xml:space="preserve">PAKIET </w:t>
            </w:r>
          </w:p>
        </w:tc>
        <w:tc>
          <w:tcPr>
            <w:tcW w:w="1290" w:type="dxa"/>
            <w:vAlign w:val="center"/>
            <w:hideMark/>
          </w:tcPr>
          <w:p w:rsidR="00DF2C71" w:rsidRPr="00DF2C71" w:rsidRDefault="00DF2C71" w:rsidP="00DF2C71">
            <w:pPr>
              <w:jc w:val="center"/>
              <w:rPr>
                <w:color w:val="000000"/>
              </w:rPr>
            </w:pPr>
          </w:p>
        </w:tc>
        <w:tc>
          <w:tcPr>
            <w:tcW w:w="1290" w:type="dxa"/>
            <w:vAlign w:val="center"/>
            <w:hideMark/>
          </w:tcPr>
          <w:p w:rsidR="00DF2C71" w:rsidRPr="00DF2C71" w:rsidRDefault="00DF2C71" w:rsidP="00DF2C71">
            <w:pPr>
              <w:jc w:val="center"/>
              <w:rPr>
                <w:color w:val="000000"/>
              </w:rPr>
            </w:pPr>
          </w:p>
        </w:tc>
      </w:tr>
      <w:tr w:rsidR="00DF2C71" w:rsidRPr="00DF2C71" w:rsidTr="00DF2C71">
        <w:trPr>
          <w:trHeight w:val="300"/>
          <w:tblCellSpacing w:w="0" w:type="dxa"/>
        </w:trPr>
        <w:tc>
          <w:tcPr>
            <w:tcW w:w="0" w:type="auto"/>
            <w:vAlign w:val="center"/>
            <w:hideMark/>
          </w:tcPr>
          <w:p w:rsidR="00DF2C71" w:rsidRPr="00DF2C71" w:rsidRDefault="00DF2C71" w:rsidP="00DF2C71">
            <w:pPr>
              <w:jc w:val="center"/>
              <w:rPr>
                <w:color w:val="000000"/>
              </w:rPr>
            </w:pPr>
          </w:p>
        </w:tc>
        <w:tc>
          <w:tcPr>
            <w:tcW w:w="0" w:type="auto"/>
            <w:vAlign w:val="center"/>
            <w:hideMark/>
          </w:tcPr>
          <w:p w:rsidR="00DF2C71" w:rsidRPr="00DF2C71" w:rsidRDefault="00DF2C71" w:rsidP="00DF2C71">
            <w:pPr>
              <w:rPr>
                <w:color w:val="000000"/>
              </w:rPr>
            </w:pPr>
          </w:p>
        </w:tc>
        <w:tc>
          <w:tcPr>
            <w:tcW w:w="0" w:type="auto"/>
            <w:vAlign w:val="center"/>
            <w:hideMark/>
          </w:tcPr>
          <w:p w:rsidR="00DF2C71" w:rsidRPr="00DF2C71" w:rsidRDefault="00DF2C71" w:rsidP="00DF2C71">
            <w:pPr>
              <w:jc w:val="center"/>
              <w:rPr>
                <w:color w:val="000000"/>
              </w:rPr>
            </w:pPr>
          </w:p>
        </w:tc>
        <w:tc>
          <w:tcPr>
            <w:tcW w:w="0" w:type="auto"/>
            <w:vAlign w:val="center"/>
            <w:hideMark/>
          </w:tcPr>
          <w:p w:rsidR="00DF2C71" w:rsidRPr="00DF2C71" w:rsidRDefault="00DF2C71" w:rsidP="00DF2C71">
            <w:pPr>
              <w:jc w:val="center"/>
              <w:rPr>
                <w:color w:val="000000"/>
              </w:rPr>
            </w:pPr>
          </w:p>
        </w:tc>
      </w:tr>
      <w:tr w:rsidR="00DF2C71" w:rsidRPr="00DF2C71" w:rsidTr="00DF2C71">
        <w:trPr>
          <w:trHeight w:val="300"/>
          <w:tblCellSpacing w:w="0" w:type="dxa"/>
        </w:trPr>
        <w:tc>
          <w:tcPr>
            <w:tcW w:w="0" w:type="auto"/>
            <w:vAlign w:val="center"/>
            <w:hideMark/>
          </w:tcPr>
          <w:p w:rsidR="00DF2C71" w:rsidRPr="00DF2C71" w:rsidRDefault="00DF2C71" w:rsidP="00DF2C71">
            <w:pPr>
              <w:jc w:val="center"/>
              <w:rPr>
                <w:color w:val="000000"/>
              </w:rPr>
            </w:pPr>
          </w:p>
        </w:tc>
        <w:tc>
          <w:tcPr>
            <w:tcW w:w="0" w:type="auto"/>
            <w:vAlign w:val="center"/>
            <w:hideMark/>
          </w:tcPr>
          <w:p w:rsidR="00DF2C71" w:rsidRPr="00DF2C71" w:rsidRDefault="00DF2C71" w:rsidP="00DF2C71">
            <w:pPr>
              <w:rPr>
                <w:color w:val="000000"/>
              </w:rPr>
            </w:pPr>
            <w:r w:rsidRPr="00DF2C71">
              <w:rPr>
                <w:b/>
                <w:bCs/>
                <w:color w:val="000000"/>
              </w:rPr>
              <w:t>Rękawice niejałowe diagnostyczne wysokiego ryzyka nitrylowe</w:t>
            </w:r>
          </w:p>
        </w:tc>
        <w:tc>
          <w:tcPr>
            <w:tcW w:w="0" w:type="auto"/>
            <w:vAlign w:val="center"/>
            <w:hideMark/>
          </w:tcPr>
          <w:p w:rsidR="00DF2C71" w:rsidRPr="00DF2C71" w:rsidRDefault="00DF2C71" w:rsidP="00DF2C71">
            <w:pPr>
              <w:jc w:val="center"/>
              <w:rPr>
                <w:color w:val="000000"/>
              </w:rPr>
            </w:pPr>
          </w:p>
        </w:tc>
        <w:tc>
          <w:tcPr>
            <w:tcW w:w="0" w:type="auto"/>
            <w:vAlign w:val="center"/>
            <w:hideMark/>
          </w:tcPr>
          <w:p w:rsidR="00DF2C71" w:rsidRPr="00DF2C71" w:rsidRDefault="00DF2C71" w:rsidP="00DF2C71">
            <w:pPr>
              <w:jc w:val="center"/>
              <w:rPr>
                <w:color w:val="000000"/>
              </w:rPr>
            </w:pPr>
          </w:p>
        </w:tc>
      </w:tr>
      <w:tr w:rsidR="00DF2C71" w:rsidRPr="00DF2C71" w:rsidTr="00DF2C71">
        <w:trPr>
          <w:trHeight w:val="300"/>
          <w:tblCellSpacing w:w="0" w:type="dxa"/>
        </w:trPr>
        <w:tc>
          <w:tcPr>
            <w:tcW w:w="0" w:type="auto"/>
            <w:vAlign w:val="center"/>
            <w:hideMark/>
          </w:tcPr>
          <w:p w:rsidR="00DF2C71" w:rsidRPr="00DF2C71" w:rsidRDefault="00DF2C71" w:rsidP="00DF2C71">
            <w:pPr>
              <w:jc w:val="center"/>
              <w:rPr>
                <w:color w:val="000000"/>
              </w:rPr>
            </w:pPr>
          </w:p>
        </w:tc>
        <w:tc>
          <w:tcPr>
            <w:tcW w:w="0" w:type="auto"/>
            <w:vAlign w:val="center"/>
            <w:hideMark/>
          </w:tcPr>
          <w:p w:rsidR="00DF2C71" w:rsidRPr="00DF2C71" w:rsidRDefault="00DF2C71" w:rsidP="00DF2C71">
            <w:pPr>
              <w:rPr>
                <w:color w:val="000000"/>
              </w:rPr>
            </w:pPr>
          </w:p>
        </w:tc>
        <w:tc>
          <w:tcPr>
            <w:tcW w:w="0" w:type="auto"/>
            <w:vAlign w:val="center"/>
            <w:hideMark/>
          </w:tcPr>
          <w:p w:rsidR="00DF2C71" w:rsidRPr="00DF2C71" w:rsidRDefault="00DF2C71" w:rsidP="00DF2C71">
            <w:pPr>
              <w:jc w:val="center"/>
              <w:rPr>
                <w:color w:val="000000"/>
              </w:rPr>
            </w:pPr>
          </w:p>
        </w:tc>
        <w:tc>
          <w:tcPr>
            <w:tcW w:w="0" w:type="auto"/>
            <w:vAlign w:val="center"/>
            <w:hideMark/>
          </w:tcPr>
          <w:p w:rsidR="00DF2C71" w:rsidRPr="00DF2C71" w:rsidRDefault="00DF2C71" w:rsidP="00DF2C71">
            <w:pPr>
              <w:jc w:val="center"/>
              <w:rPr>
                <w:color w:val="000000"/>
              </w:rPr>
            </w:pPr>
          </w:p>
        </w:tc>
      </w:tr>
      <w:tr w:rsidR="00DF2C71" w:rsidRPr="00DF2C71" w:rsidTr="00DF2C71">
        <w:trPr>
          <w:trHeight w:val="300"/>
          <w:tblCellSpacing w:w="0" w:type="dxa"/>
        </w:trPr>
        <w:tc>
          <w:tcPr>
            <w:tcW w:w="0" w:type="auto"/>
            <w:vAlign w:val="center"/>
            <w:hideMark/>
          </w:tcPr>
          <w:p w:rsidR="00DF2C71" w:rsidRPr="00DF2C71" w:rsidRDefault="00DF2C71" w:rsidP="00DF2C71">
            <w:pPr>
              <w:jc w:val="center"/>
              <w:rPr>
                <w:color w:val="000000"/>
              </w:rPr>
            </w:pPr>
          </w:p>
        </w:tc>
        <w:tc>
          <w:tcPr>
            <w:tcW w:w="0" w:type="auto"/>
            <w:vAlign w:val="center"/>
            <w:hideMark/>
          </w:tcPr>
          <w:p w:rsidR="00DF2C71" w:rsidRPr="00DF2C71" w:rsidRDefault="00DF2C71" w:rsidP="00DF2C71">
            <w:pPr>
              <w:rPr>
                <w:color w:val="000000"/>
              </w:rPr>
            </w:pPr>
          </w:p>
        </w:tc>
        <w:tc>
          <w:tcPr>
            <w:tcW w:w="0" w:type="auto"/>
            <w:vAlign w:val="center"/>
            <w:hideMark/>
          </w:tcPr>
          <w:p w:rsidR="00DF2C71" w:rsidRPr="00DF2C71" w:rsidRDefault="00DF2C71" w:rsidP="00DF2C71">
            <w:pPr>
              <w:rPr>
                <w:color w:val="000000"/>
              </w:rPr>
            </w:pPr>
          </w:p>
        </w:tc>
        <w:tc>
          <w:tcPr>
            <w:tcW w:w="0" w:type="auto"/>
            <w:vAlign w:val="center"/>
            <w:hideMark/>
          </w:tcPr>
          <w:p w:rsidR="00DF2C71" w:rsidRPr="00DF2C71" w:rsidRDefault="00DF2C71" w:rsidP="00DF2C71">
            <w:pPr>
              <w:jc w:val="center"/>
              <w:rPr>
                <w:color w:val="000000"/>
              </w:rPr>
            </w:pPr>
          </w:p>
        </w:tc>
      </w:tr>
      <w:tr w:rsidR="00DF2C71" w:rsidRPr="00DF2C71" w:rsidTr="00DF2C71">
        <w:trPr>
          <w:trHeight w:val="60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DF2C71" w:rsidRPr="00DF2C71" w:rsidRDefault="00DF2C71" w:rsidP="00DF2C71">
            <w:pPr>
              <w:jc w:val="center"/>
              <w:rPr>
                <w:color w:val="000000"/>
              </w:rPr>
            </w:pPr>
            <w:r w:rsidRPr="00DF2C71">
              <w:rPr>
                <w:i/>
                <w:iCs/>
                <w:color w:val="000000"/>
              </w:rPr>
              <w:t>Lp.</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F2C71" w:rsidRPr="00DF2C71" w:rsidRDefault="00DF2C71" w:rsidP="00DF2C71">
            <w:pPr>
              <w:jc w:val="center"/>
              <w:rPr>
                <w:color w:val="000000"/>
              </w:rPr>
            </w:pPr>
            <w:r w:rsidRPr="00DF2C71">
              <w:rPr>
                <w:i/>
                <w:iCs/>
                <w:color w:val="000000"/>
              </w:rPr>
              <w:t>Przedmiot zamówienia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F2C71" w:rsidRPr="00DF2C71" w:rsidRDefault="00DF2C71" w:rsidP="00DF2C71">
            <w:pPr>
              <w:jc w:val="center"/>
              <w:rPr>
                <w:color w:val="000000"/>
              </w:rPr>
            </w:pPr>
            <w:r w:rsidRPr="00DF2C71">
              <w:rPr>
                <w:i/>
                <w:iCs/>
                <w:color w:val="000000"/>
              </w:rPr>
              <w:t>J</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F2C71" w:rsidRPr="00DF2C71" w:rsidRDefault="00DF2C71" w:rsidP="00DF2C71">
            <w:pPr>
              <w:jc w:val="center"/>
              <w:rPr>
                <w:color w:val="000000"/>
              </w:rPr>
            </w:pPr>
            <w:r w:rsidRPr="00DF2C71">
              <w:rPr>
                <w:i/>
                <w:iCs/>
                <w:color w:val="000000"/>
              </w:rPr>
              <w:t>Ilość</w:t>
            </w:r>
          </w:p>
        </w:tc>
      </w:tr>
      <w:tr w:rsidR="00DF2C71" w:rsidRPr="00DF2C71" w:rsidTr="00DF2C71">
        <w:trPr>
          <w:trHeight w:val="409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DF2C71" w:rsidRPr="00DF2C71" w:rsidRDefault="00DF2C71" w:rsidP="00DF2C71">
            <w:pPr>
              <w:jc w:val="center"/>
              <w:rPr>
                <w:color w:val="000000"/>
              </w:rPr>
            </w:pPr>
            <w:r w:rsidRPr="00DF2C71">
              <w:rPr>
                <w:color w:val="00000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F2C71" w:rsidRPr="00DF2C71" w:rsidRDefault="00DF2C71" w:rsidP="00DF2C71">
            <w:pPr>
              <w:rPr>
                <w:color w:val="000000"/>
              </w:rPr>
            </w:pPr>
            <w:r w:rsidRPr="00DF2C71">
              <w:rPr>
                <w:color w:val="000000"/>
              </w:rPr>
              <w:t xml:space="preserve">Rękawice diagnostyczne, ochronne, nitrylowe </w:t>
            </w:r>
            <w:proofErr w:type="spellStart"/>
            <w:r w:rsidRPr="00DF2C71">
              <w:rPr>
                <w:color w:val="000000"/>
              </w:rPr>
              <w:t>bezpudrowe</w:t>
            </w:r>
            <w:proofErr w:type="spellEnd"/>
            <w:r w:rsidRPr="00DF2C71">
              <w:rPr>
                <w:color w:val="000000"/>
              </w:rPr>
              <w:t xml:space="preserve">, do procedur wysokiego ryzyka, kształt uniwersalny, mankiet rolowany , obustronnie polimeryzowane, wewnętrznie chlorowane, </w:t>
            </w:r>
            <w:proofErr w:type="spellStart"/>
            <w:r w:rsidRPr="00DF2C71">
              <w:rPr>
                <w:color w:val="000000"/>
              </w:rPr>
              <w:t>mikroteksturowane</w:t>
            </w:r>
            <w:proofErr w:type="spellEnd"/>
            <w:r w:rsidRPr="00DF2C71">
              <w:rPr>
                <w:color w:val="000000"/>
              </w:rPr>
              <w:t xml:space="preserve"> z dodatkową teksturą na końcach palców, długość min. 283 mm, grubości minimalne: na palcu 0.20 mm, na dłoni 0.13 mm oraz na mankiecie 0.09 mm, siła zrywu przed starzeniem min. 13 N , rękawice bez protein lateksu, AQL 1.0 oznakowany fabrycznie na opakowaniu.  </w:t>
            </w:r>
            <w:r w:rsidRPr="00DF2C71">
              <w:rPr>
                <w:color w:val="000000"/>
              </w:rPr>
              <w:br/>
              <w:t xml:space="preserve">Rękawice będące zarówno wyrobem medycznym klasy I jak i środkiem ochrony indywidualnej kategorii III typ B, zgodne z normami: EN 455, EN 420, EN ISO 374-1, EN ISO 374-5, ASTM F1671. Odporność chemiczna zgodnie EN 16523-1 (badanie na min. 12 substancji chemicznych z wyłączeniem </w:t>
            </w:r>
            <w:proofErr w:type="spellStart"/>
            <w:r w:rsidRPr="00DF2C71">
              <w:rPr>
                <w:color w:val="000000"/>
              </w:rPr>
              <w:t>cytostatyków</w:t>
            </w:r>
            <w:proofErr w:type="spellEnd"/>
            <w:r w:rsidRPr="00DF2C71">
              <w:rPr>
                <w:color w:val="000000"/>
              </w:rPr>
              <w:t xml:space="preserve">), odporność na cytostatyki potwierdzona badaniami zgodnie z ASTM D 6978 (min. 15   substancji cytostatycznych) oznakowane fabrycznie na opakowaniu. Rozmiar S, M, L, XL </w:t>
            </w:r>
            <w:proofErr w:type="spellStart"/>
            <w:r w:rsidRPr="00DF2C71">
              <w:rPr>
                <w:color w:val="000000"/>
              </w:rPr>
              <w:t>op</w:t>
            </w:r>
            <w:proofErr w:type="spellEnd"/>
            <w:r w:rsidRPr="00DF2C71">
              <w:rPr>
                <w:color w:val="000000"/>
              </w:rPr>
              <w:t xml:space="preserve"> x 100 szt.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F2C71" w:rsidRPr="00DF2C71" w:rsidRDefault="00DF2C71" w:rsidP="00DF2C71">
            <w:pPr>
              <w:jc w:val="center"/>
              <w:rPr>
                <w:color w:val="000000"/>
              </w:rPr>
            </w:pPr>
            <w:r w:rsidRPr="00DF2C71">
              <w:rPr>
                <w:color w:val="000000"/>
              </w:rPr>
              <w:t>op.</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F2C71" w:rsidRPr="00DF2C71" w:rsidRDefault="00DF2C71" w:rsidP="00DF2C71">
            <w:pPr>
              <w:jc w:val="center"/>
              <w:rPr>
                <w:color w:val="000000"/>
              </w:rPr>
            </w:pPr>
            <w:r w:rsidRPr="00DF2C71">
              <w:rPr>
                <w:color w:val="000000"/>
              </w:rPr>
              <w:t>50</w:t>
            </w:r>
          </w:p>
        </w:tc>
      </w:tr>
    </w:tbl>
    <w:p w:rsidR="00DF2C71" w:rsidRPr="00DF2C71" w:rsidRDefault="00DF2C71" w:rsidP="00BD6014">
      <w:pPr>
        <w:jc w:val="center"/>
        <w:rPr>
          <w:b/>
          <w:bCs/>
        </w:rPr>
      </w:pPr>
    </w:p>
    <w:tbl>
      <w:tblPr>
        <w:tblW w:w="0" w:type="auto"/>
        <w:tblCellSpacing w:w="0" w:type="dxa"/>
        <w:tblCellMar>
          <w:top w:w="15" w:type="dxa"/>
          <w:left w:w="15" w:type="dxa"/>
          <w:bottom w:w="15" w:type="dxa"/>
          <w:right w:w="15" w:type="dxa"/>
        </w:tblCellMar>
        <w:tblLook w:val="04A0"/>
      </w:tblPr>
      <w:tblGrid>
        <w:gridCol w:w="464"/>
        <w:gridCol w:w="8315"/>
        <w:gridCol w:w="503"/>
        <w:gridCol w:w="669"/>
      </w:tblGrid>
      <w:tr w:rsidR="00DF2C71" w:rsidRPr="00DF2C71" w:rsidTr="00DF2C71">
        <w:trPr>
          <w:trHeight w:val="300"/>
          <w:tblCellSpacing w:w="0" w:type="dxa"/>
        </w:trPr>
        <w:tc>
          <w:tcPr>
            <w:tcW w:w="645" w:type="dxa"/>
            <w:vAlign w:val="center"/>
            <w:hideMark/>
          </w:tcPr>
          <w:p w:rsidR="00DF2C71" w:rsidRPr="00DF2C71" w:rsidRDefault="00DF2C71" w:rsidP="00DF2C71">
            <w:pPr>
              <w:jc w:val="center"/>
              <w:rPr>
                <w:color w:val="000000"/>
              </w:rPr>
            </w:pPr>
            <w:r w:rsidRPr="00DF2C71">
              <w:rPr>
                <w:color w:val="000000"/>
              </w:rPr>
              <w:t>8</w:t>
            </w:r>
          </w:p>
        </w:tc>
        <w:tc>
          <w:tcPr>
            <w:tcW w:w="7440" w:type="dxa"/>
            <w:vAlign w:val="center"/>
            <w:hideMark/>
          </w:tcPr>
          <w:p w:rsidR="00DF2C71" w:rsidRPr="00DF2C71" w:rsidRDefault="00DF2C71" w:rsidP="00DF2C71">
            <w:pPr>
              <w:rPr>
                <w:color w:val="000000"/>
              </w:rPr>
            </w:pPr>
            <w:r w:rsidRPr="00DF2C71">
              <w:rPr>
                <w:color w:val="000000"/>
              </w:rPr>
              <w:t xml:space="preserve">PAKIET </w:t>
            </w:r>
          </w:p>
        </w:tc>
        <w:tc>
          <w:tcPr>
            <w:tcW w:w="795" w:type="dxa"/>
            <w:vAlign w:val="center"/>
            <w:hideMark/>
          </w:tcPr>
          <w:p w:rsidR="00DF2C71" w:rsidRPr="00DF2C71" w:rsidRDefault="00DF2C71" w:rsidP="00DF2C71">
            <w:pPr>
              <w:jc w:val="center"/>
              <w:rPr>
                <w:color w:val="000000"/>
              </w:rPr>
            </w:pPr>
          </w:p>
        </w:tc>
        <w:tc>
          <w:tcPr>
            <w:tcW w:w="960" w:type="dxa"/>
            <w:vAlign w:val="center"/>
            <w:hideMark/>
          </w:tcPr>
          <w:p w:rsidR="00DF2C71" w:rsidRPr="00DF2C71" w:rsidRDefault="00DF2C71" w:rsidP="00DF2C71">
            <w:pPr>
              <w:jc w:val="center"/>
              <w:rPr>
                <w:color w:val="000000"/>
              </w:rPr>
            </w:pPr>
          </w:p>
        </w:tc>
      </w:tr>
      <w:tr w:rsidR="00DF2C71" w:rsidRPr="00DF2C71" w:rsidTr="00DF2C71">
        <w:trPr>
          <w:trHeight w:val="300"/>
          <w:tblCellSpacing w:w="0" w:type="dxa"/>
        </w:trPr>
        <w:tc>
          <w:tcPr>
            <w:tcW w:w="0" w:type="auto"/>
            <w:vAlign w:val="center"/>
            <w:hideMark/>
          </w:tcPr>
          <w:p w:rsidR="00DF2C71" w:rsidRPr="00DF2C71" w:rsidRDefault="00DF2C71" w:rsidP="00DF2C71">
            <w:pPr>
              <w:jc w:val="center"/>
              <w:rPr>
                <w:color w:val="000000"/>
              </w:rPr>
            </w:pPr>
          </w:p>
        </w:tc>
        <w:tc>
          <w:tcPr>
            <w:tcW w:w="0" w:type="auto"/>
            <w:vAlign w:val="center"/>
            <w:hideMark/>
          </w:tcPr>
          <w:p w:rsidR="00DF2C71" w:rsidRPr="00DF2C71" w:rsidRDefault="00DF2C71" w:rsidP="00DF2C71">
            <w:pPr>
              <w:rPr>
                <w:color w:val="000000"/>
              </w:rPr>
            </w:pPr>
          </w:p>
        </w:tc>
        <w:tc>
          <w:tcPr>
            <w:tcW w:w="0" w:type="auto"/>
            <w:vAlign w:val="center"/>
            <w:hideMark/>
          </w:tcPr>
          <w:p w:rsidR="00DF2C71" w:rsidRPr="00DF2C71" w:rsidRDefault="00DF2C71" w:rsidP="00DF2C71">
            <w:pPr>
              <w:jc w:val="center"/>
              <w:rPr>
                <w:color w:val="000000"/>
              </w:rPr>
            </w:pPr>
          </w:p>
        </w:tc>
        <w:tc>
          <w:tcPr>
            <w:tcW w:w="0" w:type="auto"/>
            <w:vAlign w:val="center"/>
            <w:hideMark/>
          </w:tcPr>
          <w:p w:rsidR="00DF2C71" w:rsidRPr="00DF2C71" w:rsidRDefault="00DF2C71" w:rsidP="00DF2C71">
            <w:pPr>
              <w:jc w:val="center"/>
              <w:rPr>
                <w:color w:val="000000"/>
              </w:rPr>
            </w:pPr>
          </w:p>
        </w:tc>
      </w:tr>
      <w:tr w:rsidR="00DF2C71" w:rsidRPr="00DF2C71" w:rsidTr="00DF2C71">
        <w:trPr>
          <w:trHeight w:val="255"/>
          <w:tblCellSpacing w:w="0" w:type="dxa"/>
        </w:trPr>
        <w:tc>
          <w:tcPr>
            <w:tcW w:w="0" w:type="auto"/>
            <w:vAlign w:val="center"/>
            <w:hideMark/>
          </w:tcPr>
          <w:p w:rsidR="00DF2C71" w:rsidRPr="00DF2C71" w:rsidRDefault="00DF2C71" w:rsidP="00DF2C71">
            <w:pPr>
              <w:jc w:val="center"/>
              <w:rPr>
                <w:color w:val="000000"/>
              </w:rPr>
            </w:pPr>
          </w:p>
        </w:tc>
        <w:tc>
          <w:tcPr>
            <w:tcW w:w="0" w:type="auto"/>
            <w:vAlign w:val="center"/>
            <w:hideMark/>
          </w:tcPr>
          <w:p w:rsidR="00DF2C71" w:rsidRPr="00DF2C71" w:rsidRDefault="00DF2C71" w:rsidP="00DF2C71">
            <w:pPr>
              <w:rPr>
                <w:color w:val="000000"/>
              </w:rPr>
            </w:pPr>
            <w:r w:rsidRPr="00DF2C71">
              <w:rPr>
                <w:b/>
                <w:bCs/>
                <w:color w:val="000000"/>
              </w:rPr>
              <w:t>Rękawice niejałowe białe</w:t>
            </w:r>
          </w:p>
        </w:tc>
        <w:tc>
          <w:tcPr>
            <w:tcW w:w="0" w:type="auto"/>
            <w:vAlign w:val="center"/>
            <w:hideMark/>
          </w:tcPr>
          <w:p w:rsidR="00DF2C71" w:rsidRPr="00DF2C71" w:rsidRDefault="00DF2C71" w:rsidP="00DF2C71">
            <w:pPr>
              <w:jc w:val="center"/>
              <w:rPr>
                <w:color w:val="000000"/>
              </w:rPr>
            </w:pPr>
          </w:p>
        </w:tc>
        <w:tc>
          <w:tcPr>
            <w:tcW w:w="0" w:type="auto"/>
            <w:vAlign w:val="center"/>
            <w:hideMark/>
          </w:tcPr>
          <w:p w:rsidR="00DF2C71" w:rsidRPr="00DF2C71" w:rsidRDefault="00DF2C71" w:rsidP="00DF2C71">
            <w:pPr>
              <w:jc w:val="center"/>
              <w:rPr>
                <w:color w:val="000000"/>
              </w:rPr>
            </w:pPr>
          </w:p>
        </w:tc>
      </w:tr>
      <w:tr w:rsidR="00DF2C71" w:rsidRPr="00DF2C71" w:rsidTr="00DF2C71">
        <w:trPr>
          <w:trHeight w:val="300"/>
          <w:tblCellSpacing w:w="0" w:type="dxa"/>
        </w:trPr>
        <w:tc>
          <w:tcPr>
            <w:tcW w:w="0" w:type="auto"/>
            <w:vAlign w:val="center"/>
            <w:hideMark/>
          </w:tcPr>
          <w:p w:rsidR="00DF2C71" w:rsidRPr="00DF2C71" w:rsidRDefault="00DF2C71" w:rsidP="00DF2C71">
            <w:pPr>
              <w:jc w:val="center"/>
              <w:rPr>
                <w:color w:val="000000"/>
              </w:rPr>
            </w:pPr>
          </w:p>
        </w:tc>
        <w:tc>
          <w:tcPr>
            <w:tcW w:w="0" w:type="auto"/>
            <w:vAlign w:val="center"/>
            <w:hideMark/>
          </w:tcPr>
          <w:p w:rsidR="00DF2C71" w:rsidRPr="00DF2C71" w:rsidRDefault="00DF2C71" w:rsidP="00DF2C71">
            <w:pPr>
              <w:rPr>
                <w:color w:val="000000"/>
              </w:rPr>
            </w:pPr>
          </w:p>
        </w:tc>
        <w:tc>
          <w:tcPr>
            <w:tcW w:w="0" w:type="auto"/>
            <w:vAlign w:val="center"/>
            <w:hideMark/>
          </w:tcPr>
          <w:p w:rsidR="00DF2C71" w:rsidRPr="00DF2C71" w:rsidRDefault="00DF2C71" w:rsidP="00DF2C71">
            <w:pPr>
              <w:jc w:val="center"/>
              <w:rPr>
                <w:color w:val="000000"/>
              </w:rPr>
            </w:pPr>
          </w:p>
        </w:tc>
        <w:tc>
          <w:tcPr>
            <w:tcW w:w="0" w:type="auto"/>
            <w:vAlign w:val="center"/>
            <w:hideMark/>
          </w:tcPr>
          <w:p w:rsidR="00DF2C71" w:rsidRPr="00DF2C71" w:rsidRDefault="00DF2C71" w:rsidP="00DF2C71">
            <w:pPr>
              <w:rPr>
                <w:color w:val="000000"/>
              </w:rPr>
            </w:pPr>
          </w:p>
        </w:tc>
      </w:tr>
      <w:tr w:rsidR="00DF2C71" w:rsidRPr="00DF2C71" w:rsidTr="00DF2C71">
        <w:trPr>
          <w:trHeight w:val="31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DF2C71" w:rsidRPr="00DF2C71" w:rsidRDefault="00DF2C71" w:rsidP="00DF2C71">
            <w:pPr>
              <w:jc w:val="center"/>
              <w:rPr>
                <w:color w:val="000000"/>
              </w:rPr>
            </w:pPr>
            <w:r w:rsidRPr="00DF2C71">
              <w:rPr>
                <w:i/>
                <w:iCs/>
                <w:color w:val="000000"/>
              </w:rPr>
              <w:t>Lp.</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F2C71" w:rsidRPr="00DF2C71" w:rsidRDefault="00DF2C71" w:rsidP="00DF2C71">
            <w:pPr>
              <w:jc w:val="center"/>
              <w:rPr>
                <w:color w:val="000000"/>
              </w:rPr>
            </w:pPr>
            <w:r w:rsidRPr="00DF2C71">
              <w:rPr>
                <w:i/>
                <w:iCs/>
                <w:color w:val="000000"/>
              </w:rPr>
              <w:t>Przedmiot zamówienia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F2C71" w:rsidRPr="00DF2C71" w:rsidRDefault="00DF2C71" w:rsidP="00DF2C71">
            <w:pPr>
              <w:jc w:val="center"/>
              <w:rPr>
                <w:color w:val="000000"/>
              </w:rPr>
            </w:pPr>
            <w:r w:rsidRPr="00DF2C71">
              <w:rPr>
                <w:i/>
                <w:iCs/>
                <w:color w:val="000000"/>
              </w:rPr>
              <w:t>J</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F2C71" w:rsidRPr="00DF2C71" w:rsidRDefault="00DF2C71" w:rsidP="00DF2C71">
            <w:pPr>
              <w:jc w:val="center"/>
              <w:rPr>
                <w:color w:val="000000"/>
              </w:rPr>
            </w:pPr>
            <w:r w:rsidRPr="00DF2C71">
              <w:rPr>
                <w:i/>
                <w:iCs/>
                <w:color w:val="000000"/>
              </w:rPr>
              <w:t>Ilość</w:t>
            </w:r>
          </w:p>
        </w:tc>
      </w:tr>
      <w:tr w:rsidR="00DF2C71" w:rsidRPr="00DF2C71" w:rsidTr="00DF2C71">
        <w:trPr>
          <w:trHeight w:val="112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DF2C71" w:rsidRPr="00DF2C71" w:rsidRDefault="00DF2C71" w:rsidP="00DF2C71">
            <w:pPr>
              <w:jc w:val="center"/>
              <w:rPr>
                <w:color w:val="000000"/>
              </w:rPr>
            </w:pPr>
            <w:r w:rsidRPr="00DF2C71">
              <w:rPr>
                <w:color w:val="00000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F2C71" w:rsidRPr="00DF2C71" w:rsidRDefault="00DF2C71" w:rsidP="00DF2C71">
            <w:pPr>
              <w:rPr>
                <w:color w:val="000000"/>
              </w:rPr>
            </w:pPr>
            <w:r w:rsidRPr="00DF2C71">
              <w:rPr>
                <w:color w:val="000000"/>
              </w:rPr>
              <w:t xml:space="preserve">Rękawice diagnostyczne – </w:t>
            </w:r>
            <w:proofErr w:type="spellStart"/>
            <w:r w:rsidRPr="00DF2C71">
              <w:rPr>
                <w:color w:val="000000"/>
              </w:rPr>
              <w:t>bezpudrowe</w:t>
            </w:r>
            <w:proofErr w:type="spellEnd"/>
            <w:r w:rsidRPr="00DF2C71">
              <w:rPr>
                <w:color w:val="000000"/>
              </w:rPr>
              <w:t xml:space="preserve">, wyraźna warstwa antypoślizgowa typu siateczkowego o przekątnej oczek 2-3mm, zawartość protein </w:t>
            </w:r>
            <w:proofErr w:type="spellStart"/>
            <w:r w:rsidRPr="00DF2C71">
              <w:rPr>
                <w:color w:val="000000"/>
              </w:rPr>
              <w:t>max</w:t>
            </w:r>
            <w:proofErr w:type="spellEnd"/>
            <w:r w:rsidRPr="00DF2C71">
              <w:rPr>
                <w:color w:val="000000"/>
              </w:rPr>
              <w:t>. 50µg/g, dł. rękawic min. 240 mm, BIAŁE – op.100 szt. Rozmiar XS, S, M, L, XL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F2C71" w:rsidRPr="00DF2C71" w:rsidRDefault="00DF2C71" w:rsidP="00DF2C71">
            <w:pPr>
              <w:jc w:val="center"/>
              <w:rPr>
                <w:color w:val="000000"/>
              </w:rPr>
            </w:pPr>
            <w:r w:rsidRPr="00DF2C71">
              <w:rPr>
                <w:color w:val="000000"/>
              </w:rPr>
              <w:t>op.</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F2C71" w:rsidRPr="00DF2C71" w:rsidRDefault="00DF2C71" w:rsidP="00DF2C71">
            <w:pPr>
              <w:jc w:val="center"/>
              <w:rPr>
                <w:color w:val="000000"/>
              </w:rPr>
            </w:pPr>
            <w:r w:rsidRPr="00DF2C71">
              <w:rPr>
                <w:color w:val="000000"/>
              </w:rPr>
              <w:t>70</w:t>
            </w:r>
          </w:p>
        </w:tc>
      </w:tr>
    </w:tbl>
    <w:p w:rsidR="00DF2C71" w:rsidRPr="00DF2C71" w:rsidRDefault="00DF2C71" w:rsidP="00BD6014">
      <w:pPr>
        <w:jc w:val="center"/>
        <w:rPr>
          <w:b/>
          <w:bCs/>
        </w:rPr>
      </w:pPr>
    </w:p>
    <w:tbl>
      <w:tblPr>
        <w:tblW w:w="0" w:type="auto"/>
        <w:tblCellSpacing w:w="0" w:type="dxa"/>
        <w:tblCellMar>
          <w:top w:w="15" w:type="dxa"/>
          <w:left w:w="15" w:type="dxa"/>
          <w:bottom w:w="15" w:type="dxa"/>
          <w:right w:w="15" w:type="dxa"/>
        </w:tblCellMar>
        <w:tblLook w:val="04A0"/>
      </w:tblPr>
      <w:tblGrid>
        <w:gridCol w:w="645"/>
        <w:gridCol w:w="7506"/>
        <w:gridCol w:w="795"/>
        <w:gridCol w:w="960"/>
      </w:tblGrid>
      <w:tr w:rsidR="00DF2C71" w:rsidRPr="00DF2C71" w:rsidTr="00DF2C71">
        <w:trPr>
          <w:trHeight w:val="300"/>
          <w:tblCellSpacing w:w="0" w:type="dxa"/>
        </w:trPr>
        <w:tc>
          <w:tcPr>
            <w:tcW w:w="645" w:type="dxa"/>
            <w:vAlign w:val="center"/>
            <w:hideMark/>
          </w:tcPr>
          <w:p w:rsidR="00DF2C71" w:rsidRDefault="00DF2C71" w:rsidP="00DF2C71">
            <w:pPr>
              <w:jc w:val="center"/>
              <w:rPr>
                <w:color w:val="000000"/>
              </w:rPr>
            </w:pPr>
          </w:p>
          <w:p w:rsidR="00DF2C71" w:rsidRDefault="00DF2C71" w:rsidP="00DF2C71">
            <w:pPr>
              <w:jc w:val="center"/>
              <w:rPr>
                <w:color w:val="000000"/>
              </w:rPr>
            </w:pPr>
          </w:p>
          <w:p w:rsidR="00DF2C71" w:rsidRPr="00DF2C71" w:rsidRDefault="00DF2C71" w:rsidP="00DF2C71">
            <w:pPr>
              <w:jc w:val="center"/>
              <w:rPr>
                <w:color w:val="000000"/>
              </w:rPr>
            </w:pPr>
            <w:r w:rsidRPr="00DF2C71">
              <w:rPr>
                <w:color w:val="000000"/>
              </w:rPr>
              <w:lastRenderedPageBreak/>
              <w:t>9</w:t>
            </w:r>
          </w:p>
        </w:tc>
        <w:tc>
          <w:tcPr>
            <w:tcW w:w="7440" w:type="dxa"/>
            <w:vAlign w:val="center"/>
            <w:hideMark/>
          </w:tcPr>
          <w:p w:rsidR="00DF2C71" w:rsidRDefault="00DF2C71" w:rsidP="00DF2C71">
            <w:pPr>
              <w:rPr>
                <w:color w:val="000000"/>
              </w:rPr>
            </w:pPr>
          </w:p>
          <w:p w:rsidR="00DF2C71" w:rsidRDefault="00DF2C71" w:rsidP="00DF2C71">
            <w:pPr>
              <w:rPr>
                <w:color w:val="000000"/>
              </w:rPr>
            </w:pPr>
          </w:p>
          <w:p w:rsidR="00DF2C71" w:rsidRPr="00DF2C71" w:rsidRDefault="00DF2C71" w:rsidP="00DF2C71">
            <w:pPr>
              <w:rPr>
                <w:color w:val="000000"/>
              </w:rPr>
            </w:pPr>
            <w:r w:rsidRPr="00DF2C71">
              <w:rPr>
                <w:color w:val="000000"/>
              </w:rPr>
              <w:lastRenderedPageBreak/>
              <w:t xml:space="preserve">PAKIET </w:t>
            </w:r>
          </w:p>
        </w:tc>
        <w:tc>
          <w:tcPr>
            <w:tcW w:w="795" w:type="dxa"/>
            <w:vAlign w:val="center"/>
            <w:hideMark/>
          </w:tcPr>
          <w:p w:rsidR="00DF2C71" w:rsidRPr="00DF2C71" w:rsidRDefault="00DF2C71" w:rsidP="00DF2C71">
            <w:pPr>
              <w:jc w:val="center"/>
              <w:rPr>
                <w:color w:val="000000"/>
              </w:rPr>
            </w:pPr>
          </w:p>
        </w:tc>
        <w:tc>
          <w:tcPr>
            <w:tcW w:w="960" w:type="dxa"/>
            <w:vAlign w:val="center"/>
            <w:hideMark/>
          </w:tcPr>
          <w:p w:rsidR="00DF2C71" w:rsidRPr="00DF2C71" w:rsidRDefault="00DF2C71" w:rsidP="00DF2C71">
            <w:pPr>
              <w:jc w:val="center"/>
              <w:rPr>
                <w:color w:val="000000"/>
              </w:rPr>
            </w:pPr>
          </w:p>
        </w:tc>
      </w:tr>
      <w:tr w:rsidR="00DF2C71" w:rsidRPr="00DF2C71" w:rsidTr="00DF2C71">
        <w:trPr>
          <w:trHeight w:val="300"/>
          <w:tblCellSpacing w:w="0" w:type="dxa"/>
        </w:trPr>
        <w:tc>
          <w:tcPr>
            <w:tcW w:w="0" w:type="auto"/>
            <w:vAlign w:val="center"/>
            <w:hideMark/>
          </w:tcPr>
          <w:p w:rsidR="00DF2C71" w:rsidRPr="00DF2C71" w:rsidRDefault="00DF2C71" w:rsidP="00DF2C71">
            <w:pPr>
              <w:jc w:val="center"/>
              <w:rPr>
                <w:color w:val="000000"/>
              </w:rPr>
            </w:pPr>
          </w:p>
        </w:tc>
        <w:tc>
          <w:tcPr>
            <w:tcW w:w="0" w:type="auto"/>
            <w:vAlign w:val="center"/>
            <w:hideMark/>
          </w:tcPr>
          <w:p w:rsidR="00DF2C71" w:rsidRPr="00DF2C71" w:rsidRDefault="00DF2C71" w:rsidP="00DF2C71">
            <w:pPr>
              <w:rPr>
                <w:color w:val="000000"/>
              </w:rPr>
            </w:pPr>
          </w:p>
        </w:tc>
        <w:tc>
          <w:tcPr>
            <w:tcW w:w="0" w:type="auto"/>
            <w:vAlign w:val="center"/>
            <w:hideMark/>
          </w:tcPr>
          <w:p w:rsidR="00DF2C71" w:rsidRPr="00DF2C71" w:rsidRDefault="00DF2C71" w:rsidP="00DF2C71">
            <w:pPr>
              <w:jc w:val="center"/>
              <w:rPr>
                <w:color w:val="000000"/>
              </w:rPr>
            </w:pPr>
          </w:p>
        </w:tc>
        <w:tc>
          <w:tcPr>
            <w:tcW w:w="0" w:type="auto"/>
            <w:vAlign w:val="center"/>
            <w:hideMark/>
          </w:tcPr>
          <w:p w:rsidR="00DF2C71" w:rsidRPr="00DF2C71" w:rsidRDefault="00DF2C71" w:rsidP="00DF2C71">
            <w:pPr>
              <w:jc w:val="center"/>
              <w:rPr>
                <w:color w:val="000000"/>
              </w:rPr>
            </w:pPr>
          </w:p>
        </w:tc>
      </w:tr>
      <w:tr w:rsidR="00DF2C71" w:rsidRPr="00DF2C71" w:rsidTr="00DF2C71">
        <w:trPr>
          <w:trHeight w:val="255"/>
          <w:tblCellSpacing w:w="0" w:type="dxa"/>
        </w:trPr>
        <w:tc>
          <w:tcPr>
            <w:tcW w:w="0" w:type="auto"/>
            <w:vAlign w:val="center"/>
            <w:hideMark/>
          </w:tcPr>
          <w:p w:rsidR="00DF2C71" w:rsidRPr="00DF2C71" w:rsidRDefault="00DF2C71" w:rsidP="00DF2C71">
            <w:pPr>
              <w:jc w:val="center"/>
              <w:rPr>
                <w:color w:val="000000"/>
              </w:rPr>
            </w:pPr>
          </w:p>
        </w:tc>
        <w:tc>
          <w:tcPr>
            <w:tcW w:w="0" w:type="auto"/>
            <w:vAlign w:val="center"/>
            <w:hideMark/>
          </w:tcPr>
          <w:p w:rsidR="00DF2C71" w:rsidRPr="00DF2C71" w:rsidRDefault="00DF2C71" w:rsidP="00DF2C71">
            <w:pPr>
              <w:rPr>
                <w:color w:val="000000"/>
              </w:rPr>
            </w:pPr>
            <w:r w:rsidRPr="00DF2C71">
              <w:rPr>
                <w:b/>
                <w:bCs/>
                <w:color w:val="000000"/>
              </w:rPr>
              <w:t>Rękawice niejałowe winylowe</w:t>
            </w:r>
          </w:p>
        </w:tc>
        <w:tc>
          <w:tcPr>
            <w:tcW w:w="0" w:type="auto"/>
            <w:vAlign w:val="center"/>
            <w:hideMark/>
          </w:tcPr>
          <w:p w:rsidR="00DF2C71" w:rsidRPr="00DF2C71" w:rsidRDefault="00DF2C71" w:rsidP="00DF2C71">
            <w:pPr>
              <w:jc w:val="center"/>
              <w:rPr>
                <w:color w:val="000000"/>
              </w:rPr>
            </w:pPr>
          </w:p>
        </w:tc>
        <w:tc>
          <w:tcPr>
            <w:tcW w:w="0" w:type="auto"/>
            <w:vAlign w:val="center"/>
            <w:hideMark/>
          </w:tcPr>
          <w:p w:rsidR="00DF2C71" w:rsidRPr="00DF2C71" w:rsidRDefault="00DF2C71" w:rsidP="00DF2C71">
            <w:pPr>
              <w:jc w:val="center"/>
              <w:rPr>
                <w:color w:val="000000"/>
              </w:rPr>
            </w:pPr>
          </w:p>
        </w:tc>
      </w:tr>
      <w:tr w:rsidR="00DF2C71" w:rsidRPr="00DF2C71" w:rsidTr="00DF2C71">
        <w:trPr>
          <w:trHeight w:val="300"/>
          <w:tblCellSpacing w:w="0" w:type="dxa"/>
        </w:trPr>
        <w:tc>
          <w:tcPr>
            <w:tcW w:w="0" w:type="auto"/>
            <w:vAlign w:val="center"/>
            <w:hideMark/>
          </w:tcPr>
          <w:p w:rsidR="00DF2C71" w:rsidRPr="00DF2C71" w:rsidRDefault="00DF2C71" w:rsidP="00DF2C71">
            <w:pPr>
              <w:jc w:val="center"/>
              <w:rPr>
                <w:color w:val="000000"/>
              </w:rPr>
            </w:pPr>
          </w:p>
        </w:tc>
        <w:tc>
          <w:tcPr>
            <w:tcW w:w="0" w:type="auto"/>
            <w:vAlign w:val="center"/>
            <w:hideMark/>
          </w:tcPr>
          <w:p w:rsidR="00DF2C71" w:rsidRPr="00DF2C71" w:rsidRDefault="00DF2C71" w:rsidP="00DF2C71">
            <w:pPr>
              <w:rPr>
                <w:color w:val="000000"/>
              </w:rPr>
            </w:pPr>
          </w:p>
        </w:tc>
        <w:tc>
          <w:tcPr>
            <w:tcW w:w="0" w:type="auto"/>
            <w:vAlign w:val="center"/>
            <w:hideMark/>
          </w:tcPr>
          <w:p w:rsidR="00DF2C71" w:rsidRPr="00DF2C71" w:rsidRDefault="00DF2C71" w:rsidP="00DF2C71">
            <w:pPr>
              <w:jc w:val="center"/>
              <w:rPr>
                <w:color w:val="000000"/>
              </w:rPr>
            </w:pPr>
          </w:p>
        </w:tc>
        <w:tc>
          <w:tcPr>
            <w:tcW w:w="0" w:type="auto"/>
            <w:vAlign w:val="center"/>
            <w:hideMark/>
          </w:tcPr>
          <w:p w:rsidR="00DF2C71" w:rsidRPr="00DF2C71" w:rsidRDefault="00DF2C71" w:rsidP="00DF2C71">
            <w:pPr>
              <w:rPr>
                <w:color w:val="000000"/>
              </w:rPr>
            </w:pPr>
          </w:p>
        </w:tc>
      </w:tr>
      <w:tr w:rsidR="00DF2C71" w:rsidRPr="00DF2C71" w:rsidTr="00DF2C71">
        <w:trPr>
          <w:trHeight w:val="31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DF2C71" w:rsidRPr="00DF2C71" w:rsidRDefault="00DF2C71" w:rsidP="00DF2C71">
            <w:pPr>
              <w:jc w:val="center"/>
              <w:rPr>
                <w:color w:val="000000"/>
              </w:rPr>
            </w:pPr>
            <w:r w:rsidRPr="00DF2C71">
              <w:rPr>
                <w:i/>
                <w:iCs/>
                <w:color w:val="000000"/>
              </w:rPr>
              <w:t>Lp.</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F2C71" w:rsidRPr="00DF2C71" w:rsidRDefault="00DF2C71" w:rsidP="00DF2C71">
            <w:pPr>
              <w:jc w:val="center"/>
              <w:rPr>
                <w:color w:val="000000"/>
              </w:rPr>
            </w:pPr>
            <w:r w:rsidRPr="00DF2C71">
              <w:rPr>
                <w:i/>
                <w:iCs/>
                <w:color w:val="000000"/>
              </w:rPr>
              <w:t>Przedmiot zamówienia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F2C71" w:rsidRPr="00DF2C71" w:rsidRDefault="00DF2C71" w:rsidP="00DF2C71">
            <w:pPr>
              <w:jc w:val="center"/>
              <w:rPr>
                <w:color w:val="000000"/>
              </w:rPr>
            </w:pPr>
            <w:r w:rsidRPr="00DF2C71">
              <w:rPr>
                <w:i/>
                <w:iCs/>
                <w:color w:val="000000"/>
              </w:rPr>
              <w:t>J</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F2C71" w:rsidRPr="00DF2C71" w:rsidRDefault="00DF2C71" w:rsidP="00DF2C71">
            <w:pPr>
              <w:jc w:val="center"/>
              <w:rPr>
                <w:color w:val="000000"/>
              </w:rPr>
            </w:pPr>
            <w:r w:rsidRPr="00DF2C71">
              <w:rPr>
                <w:i/>
                <w:iCs/>
                <w:color w:val="000000"/>
              </w:rPr>
              <w:t>Ilość</w:t>
            </w:r>
          </w:p>
        </w:tc>
      </w:tr>
      <w:tr w:rsidR="00DF2C71" w:rsidRPr="00DF2C71" w:rsidTr="00DF2C71">
        <w:trPr>
          <w:trHeight w:val="57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DF2C71" w:rsidRPr="00DF2C71" w:rsidRDefault="00DF2C71" w:rsidP="00DF2C71">
            <w:pPr>
              <w:jc w:val="center"/>
              <w:rPr>
                <w:color w:val="000000"/>
              </w:rPr>
            </w:pPr>
            <w:r w:rsidRPr="00DF2C71">
              <w:rPr>
                <w:color w:val="00000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F2C71" w:rsidRPr="00DF2C71" w:rsidRDefault="00DF2C71" w:rsidP="00DF2C71">
            <w:pPr>
              <w:rPr>
                <w:color w:val="000000"/>
              </w:rPr>
            </w:pPr>
            <w:r w:rsidRPr="00DF2C71">
              <w:rPr>
                <w:color w:val="000000"/>
              </w:rPr>
              <w:t xml:space="preserve">Rękawice diagnostyczne – winylowe, </w:t>
            </w:r>
            <w:proofErr w:type="spellStart"/>
            <w:r w:rsidRPr="00DF2C71">
              <w:rPr>
                <w:color w:val="000000"/>
              </w:rPr>
              <w:t>op</w:t>
            </w:r>
            <w:proofErr w:type="spellEnd"/>
            <w:r w:rsidRPr="00DF2C71">
              <w:rPr>
                <w:color w:val="000000"/>
              </w:rPr>
              <w:t xml:space="preserve"> a 100 szt. Rozmiar XS, S, M, L, XL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F2C71" w:rsidRPr="00DF2C71" w:rsidRDefault="00DF2C71" w:rsidP="00DF2C71">
            <w:pPr>
              <w:jc w:val="center"/>
              <w:rPr>
                <w:color w:val="000000"/>
              </w:rPr>
            </w:pPr>
            <w:r w:rsidRPr="00DF2C71">
              <w:rPr>
                <w:color w:val="000000"/>
              </w:rPr>
              <w:t xml:space="preserve">op.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F2C71" w:rsidRPr="00DF2C71" w:rsidRDefault="00DF2C71" w:rsidP="00DF2C71">
            <w:pPr>
              <w:jc w:val="center"/>
              <w:rPr>
                <w:color w:val="000000"/>
              </w:rPr>
            </w:pPr>
            <w:r w:rsidRPr="00DF2C71">
              <w:rPr>
                <w:color w:val="000000"/>
              </w:rPr>
              <w:t>100</w:t>
            </w:r>
          </w:p>
        </w:tc>
      </w:tr>
    </w:tbl>
    <w:p w:rsidR="00DF2C71" w:rsidRDefault="00DF2C71" w:rsidP="00BD6014">
      <w:pPr>
        <w:jc w:val="center"/>
        <w:rPr>
          <w:b/>
          <w:bCs/>
        </w:rPr>
      </w:pPr>
    </w:p>
    <w:p w:rsidR="00BD6014" w:rsidRDefault="00BD6014" w:rsidP="00BC0290">
      <w:pPr>
        <w:rPr>
          <w:b/>
          <w:bCs/>
        </w:rPr>
      </w:pPr>
    </w:p>
    <w:p w:rsidR="00BC0290" w:rsidRDefault="00BC0290" w:rsidP="00BC0290">
      <w:pPr>
        <w:rPr>
          <w:b/>
          <w:bCs/>
        </w:rPr>
      </w:pPr>
    </w:p>
    <w:p w:rsidR="00552017" w:rsidRDefault="00552017" w:rsidP="00804351">
      <w:pPr>
        <w:jc w:val="right"/>
        <w:rPr>
          <w:b/>
          <w:bCs/>
        </w:rPr>
      </w:pPr>
    </w:p>
    <w:p w:rsidR="00552017" w:rsidRDefault="00552017" w:rsidP="00804351">
      <w:pPr>
        <w:jc w:val="right"/>
        <w:rPr>
          <w:b/>
          <w:bCs/>
        </w:rPr>
      </w:pPr>
    </w:p>
    <w:p w:rsidR="00DF2C71" w:rsidRDefault="00DF2C71" w:rsidP="00804351">
      <w:pPr>
        <w:jc w:val="right"/>
        <w:rPr>
          <w:b/>
          <w:bCs/>
        </w:rPr>
      </w:pPr>
    </w:p>
    <w:p w:rsidR="00DF2C71" w:rsidRDefault="00DF2C71" w:rsidP="00804351">
      <w:pPr>
        <w:jc w:val="right"/>
        <w:rPr>
          <w:b/>
          <w:bCs/>
        </w:rPr>
      </w:pPr>
    </w:p>
    <w:p w:rsidR="00DF2C71" w:rsidRDefault="00DF2C71" w:rsidP="00804351">
      <w:pPr>
        <w:jc w:val="right"/>
        <w:rPr>
          <w:b/>
          <w:bCs/>
        </w:rPr>
      </w:pPr>
    </w:p>
    <w:p w:rsidR="00DF2C71" w:rsidRDefault="00DF2C71" w:rsidP="00804351">
      <w:pPr>
        <w:jc w:val="right"/>
        <w:rPr>
          <w:b/>
          <w:bCs/>
        </w:rPr>
      </w:pPr>
    </w:p>
    <w:p w:rsidR="00DF2C71" w:rsidRDefault="00DF2C71" w:rsidP="00804351">
      <w:pPr>
        <w:jc w:val="right"/>
        <w:rPr>
          <w:b/>
          <w:bCs/>
        </w:rPr>
      </w:pPr>
    </w:p>
    <w:p w:rsidR="00DF2C71" w:rsidRDefault="00DF2C71" w:rsidP="00804351">
      <w:pPr>
        <w:jc w:val="right"/>
        <w:rPr>
          <w:b/>
          <w:bCs/>
        </w:rPr>
      </w:pPr>
    </w:p>
    <w:p w:rsidR="00DF2C71" w:rsidRDefault="00DF2C71" w:rsidP="00804351">
      <w:pPr>
        <w:jc w:val="right"/>
        <w:rPr>
          <w:b/>
          <w:bCs/>
        </w:rPr>
      </w:pPr>
    </w:p>
    <w:p w:rsidR="00DF2C71" w:rsidRDefault="00DF2C71" w:rsidP="00804351">
      <w:pPr>
        <w:jc w:val="right"/>
        <w:rPr>
          <w:b/>
          <w:bCs/>
        </w:rPr>
      </w:pPr>
    </w:p>
    <w:p w:rsidR="00DF2C71" w:rsidRDefault="00DF2C71" w:rsidP="00804351">
      <w:pPr>
        <w:jc w:val="right"/>
        <w:rPr>
          <w:b/>
          <w:bCs/>
        </w:rPr>
      </w:pPr>
    </w:p>
    <w:p w:rsidR="00DF2C71" w:rsidRDefault="00DF2C71" w:rsidP="00804351">
      <w:pPr>
        <w:jc w:val="right"/>
        <w:rPr>
          <w:b/>
          <w:bCs/>
        </w:rPr>
      </w:pPr>
    </w:p>
    <w:p w:rsidR="00DF2C71" w:rsidRDefault="00DF2C71" w:rsidP="00804351">
      <w:pPr>
        <w:jc w:val="right"/>
        <w:rPr>
          <w:b/>
          <w:bCs/>
        </w:rPr>
      </w:pPr>
    </w:p>
    <w:p w:rsidR="00DF2C71" w:rsidRDefault="00DF2C71" w:rsidP="00804351">
      <w:pPr>
        <w:jc w:val="right"/>
        <w:rPr>
          <w:b/>
          <w:bCs/>
        </w:rPr>
      </w:pPr>
    </w:p>
    <w:p w:rsidR="00DF2C71" w:rsidRDefault="00DF2C71" w:rsidP="00804351">
      <w:pPr>
        <w:jc w:val="right"/>
        <w:rPr>
          <w:b/>
          <w:bCs/>
        </w:rPr>
      </w:pPr>
    </w:p>
    <w:p w:rsidR="00DF2C71" w:rsidRDefault="00DF2C71" w:rsidP="00804351">
      <w:pPr>
        <w:jc w:val="right"/>
        <w:rPr>
          <w:b/>
          <w:bCs/>
        </w:rPr>
      </w:pPr>
    </w:p>
    <w:p w:rsidR="00DF2C71" w:rsidRDefault="00DF2C71" w:rsidP="00804351">
      <w:pPr>
        <w:jc w:val="right"/>
        <w:rPr>
          <w:b/>
          <w:bCs/>
        </w:rPr>
      </w:pPr>
    </w:p>
    <w:p w:rsidR="00DF2C71" w:rsidRDefault="00DF2C71" w:rsidP="00804351">
      <w:pPr>
        <w:jc w:val="right"/>
        <w:rPr>
          <w:b/>
          <w:bCs/>
        </w:rPr>
      </w:pPr>
    </w:p>
    <w:p w:rsidR="00DF2C71" w:rsidRDefault="00DF2C71" w:rsidP="00804351">
      <w:pPr>
        <w:jc w:val="right"/>
        <w:rPr>
          <w:b/>
          <w:bCs/>
        </w:rPr>
      </w:pPr>
    </w:p>
    <w:p w:rsidR="00DF2C71" w:rsidRDefault="00DF2C71" w:rsidP="00804351">
      <w:pPr>
        <w:jc w:val="right"/>
        <w:rPr>
          <w:b/>
          <w:bCs/>
        </w:rPr>
      </w:pPr>
    </w:p>
    <w:p w:rsidR="00DF2C71" w:rsidRDefault="00DF2C71" w:rsidP="00804351">
      <w:pPr>
        <w:jc w:val="right"/>
        <w:rPr>
          <w:b/>
          <w:bCs/>
        </w:rPr>
      </w:pPr>
    </w:p>
    <w:p w:rsidR="00DF2C71" w:rsidRDefault="00DF2C71" w:rsidP="00804351">
      <w:pPr>
        <w:jc w:val="right"/>
        <w:rPr>
          <w:b/>
          <w:bCs/>
        </w:rPr>
      </w:pPr>
    </w:p>
    <w:p w:rsidR="00DF2C71" w:rsidRDefault="00DF2C71" w:rsidP="00804351">
      <w:pPr>
        <w:jc w:val="right"/>
        <w:rPr>
          <w:b/>
          <w:bCs/>
        </w:rPr>
      </w:pPr>
    </w:p>
    <w:p w:rsidR="00DF2C71" w:rsidRDefault="00DF2C71" w:rsidP="00804351">
      <w:pPr>
        <w:jc w:val="right"/>
        <w:rPr>
          <w:b/>
          <w:bCs/>
        </w:rPr>
      </w:pPr>
    </w:p>
    <w:p w:rsidR="00DF2C71" w:rsidRDefault="00DF2C71" w:rsidP="00804351">
      <w:pPr>
        <w:jc w:val="right"/>
        <w:rPr>
          <w:b/>
          <w:bCs/>
        </w:rPr>
      </w:pPr>
    </w:p>
    <w:p w:rsidR="00DF2C71" w:rsidRDefault="00DF2C71" w:rsidP="00804351">
      <w:pPr>
        <w:jc w:val="right"/>
        <w:rPr>
          <w:b/>
          <w:bCs/>
        </w:rPr>
      </w:pPr>
    </w:p>
    <w:p w:rsidR="00DF2C71" w:rsidRDefault="00DF2C71" w:rsidP="00804351">
      <w:pPr>
        <w:jc w:val="right"/>
        <w:rPr>
          <w:b/>
          <w:bCs/>
        </w:rPr>
      </w:pPr>
    </w:p>
    <w:p w:rsidR="00DF2C71" w:rsidRDefault="00DF2C71" w:rsidP="00804351">
      <w:pPr>
        <w:jc w:val="right"/>
        <w:rPr>
          <w:b/>
          <w:bCs/>
        </w:rPr>
      </w:pPr>
    </w:p>
    <w:p w:rsidR="00DF2C71" w:rsidRDefault="00DF2C71" w:rsidP="00804351">
      <w:pPr>
        <w:jc w:val="right"/>
        <w:rPr>
          <w:b/>
          <w:bCs/>
        </w:rPr>
      </w:pPr>
    </w:p>
    <w:p w:rsidR="00DF2C71" w:rsidRDefault="00DF2C71" w:rsidP="00804351">
      <w:pPr>
        <w:jc w:val="right"/>
        <w:rPr>
          <w:b/>
          <w:bCs/>
        </w:rPr>
      </w:pPr>
    </w:p>
    <w:p w:rsidR="00DF2C71" w:rsidRDefault="00DF2C71" w:rsidP="00804351">
      <w:pPr>
        <w:jc w:val="right"/>
        <w:rPr>
          <w:b/>
          <w:bCs/>
        </w:rPr>
      </w:pPr>
    </w:p>
    <w:p w:rsidR="00DF2C71" w:rsidRDefault="00DF2C71" w:rsidP="00804351">
      <w:pPr>
        <w:jc w:val="right"/>
        <w:rPr>
          <w:b/>
          <w:bCs/>
        </w:rPr>
      </w:pPr>
    </w:p>
    <w:p w:rsidR="00DF2C71" w:rsidRDefault="00DF2C71" w:rsidP="00804351">
      <w:pPr>
        <w:jc w:val="right"/>
        <w:rPr>
          <w:b/>
          <w:bCs/>
        </w:rPr>
      </w:pPr>
    </w:p>
    <w:p w:rsidR="00DF2C71" w:rsidRDefault="00DF2C71" w:rsidP="00804351">
      <w:pPr>
        <w:jc w:val="right"/>
        <w:rPr>
          <w:b/>
          <w:bCs/>
        </w:rPr>
      </w:pPr>
    </w:p>
    <w:p w:rsidR="00DF2C71" w:rsidRDefault="00DF2C71" w:rsidP="00804351">
      <w:pPr>
        <w:jc w:val="right"/>
        <w:rPr>
          <w:b/>
          <w:bCs/>
        </w:rPr>
      </w:pPr>
    </w:p>
    <w:p w:rsidR="00DF2C71" w:rsidRDefault="00DF2C71" w:rsidP="00804351">
      <w:pPr>
        <w:jc w:val="right"/>
        <w:rPr>
          <w:b/>
          <w:bCs/>
        </w:rPr>
      </w:pPr>
    </w:p>
    <w:p w:rsidR="00DF2C71" w:rsidRDefault="00DF2C71" w:rsidP="00804351">
      <w:pPr>
        <w:jc w:val="right"/>
        <w:rPr>
          <w:b/>
          <w:bCs/>
        </w:rPr>
      </w:pPr>
    </w:p>
    <w:p w:rsidR="00DF2C71" w:rsidRDefault="00DF2C71" w:rsidP="00804351">
      <w:pPr>
        <w:jc w:val="right"/>
        <w:rPr>
          <w:b/>
          <w:bCs/>
        </w:rPr>
      </w:pPr>
    </w:p>
    <w:p w:rsidR="00DF2C71" w:rsidRDefault="00DF2C71" w:rsidP="00804351">
      <w:pPr>
        <w:jc w:val="right"/>
        <w:rPr>
          <w:b/>
          <w:bCs/>
        </w:rPr>
      </w:pPr>
    </w:p>
    <w:p w:rsidR="00552017" w:rsidRDefault="00552017" w:rsidP="00804351">
      <w:pPr>
        <w:jc w:val="right"/>
        <w:rPr>
          <w:b/>
          <w:bCs/>
        </w:rPr>
      </w:pPr>
    </w:p>
    <w:p w:rsidR="00804351" w:rsidRPr="00677A1C" w:rsidRDefault="00804351" w:rsidP="00804351">
      <w:pPr>
        <w:jc w:val="right"/>
      </w:pPr>
      <w:r>
        <w:rPr>
          <w:b/>
          <w:bCs/>
        </w:rPr>
        <w:lastRenderedPageBreak/>
        <w:t>ZAŁĄCZNIK NR 4</w:t>
      </w:r>
      <w:r w:rsidRPr="00677A1C">
        <w:rPr>
          <w:b/>
          <w:bCs/>
        </w:rPr>
        <w:t xml:space="preserve"> DO SWZ</w:t>
      </w:r>
    </w:p>
    <w:p w:rsidR="00804351" w:rsidRPr="00360BC3" w:rsidRDefault="00804351" w:rsidP="00804351">
      <w:pPr>
        <w:pStyle w:val="Nagwek"/>
        <w:tabs>
          <w:tab w:val="clear" w:pos="4536"/>
          <w:tab w:val="clear" w:pos="9072"/>
        </w:tabs>
        <w:rPr>
          <w:sz w:val="22"/>
          <w:szCs w:val="22"/>
        </w:rPr>
      </w:pPr>
    </w:p>
    <w:p w:rsidR="00804351" w:rsidRDefault="00804351" w:rsidP="00804351">
      <w:pPr>
        <w:pStyle w:val="Nagwek"/>
        <w:ind w:firstLine="709"/>
        <w:rPr>
          <w:b/>
          <w:sz w:val="22"/>
          <w:szCs w:val="22"/>
        </w:rPr>
      </w:pPr>
      <w:r w:rsidRPr="00360BC3">
        <w:rPr>
          <w:sz w:val="22"/>
          <w:szCs w:val="22"/>
        </w:rPr>
        <w:t xml:space="preserve">Znak Sprawy: </w:t>
      </w:r>
      <w:r>
        <w:rPr>
          <w:b/>
          <w:sz w:val="22"/>
          <w:szCs w:val="22"/>
        </w:rPr>
        <w:t>SA-381-</w:t>
      </w:r>
      <w:r w:rsidR="00DF2C71">
        <w:rPr>
          <w:b/>
          <w:sz w:val="22"/>
          <w:szCs w:val="22"/>
        </w:rPr>
        <w:t>1/22</w:t>
      </w:r>
    </w:p>
    <w:p w:rsidR="00804351" w:rsidRDefault="00804351" w:rsidP="00804351">
      <w:pPr>
        <w:pStyle w:val="Nagwek"/>
        <w:rPr>
          <w:b/>
          <w:sz w:val="22"/>
          <w:szCs w:val="22"/>
        </w:rPr>
      </w:pPr>
    </w:p>
    <w:p w:rsidR="00804351" w:rsidRDefault="00804351" w:rsidP="00804351">
      <w:pPr>
        <w:spacing w:line="276" w:lineRule="auto"/>
        <w:rPr>
          <w:rFonts w:eastAsia="Calibri"/>
          <w:b/>
          <w:sz w:val="22"/>
          <w:szCs w:val="22"/>
          <w:lang w:eastAsia="en-US"/>
        </w:rPr>
      </w:pPr>
    </w:p>
    <w:p w:rsidR="00804351" w:rsidRDefault="00804351" w:rsidP="00804351">
      <w:pPr>
        <w:ind w:firstLine="708"/>
        <w:rPr>
          <w:rFonts w:eastAsia="Calibri"/>
          <w:b/>
          <w:sz w:val="22"/>
          <w:szCs w:val="22"/>
          <w:lang w:eastAsia="en-US"/>
        </w:rPr>
      </w:pPr>
      <w:r w:rsidRPr="0043102D">
        <w:rPr>
          <w:rFonts w:eastAsia="Calibri"/>
          <w:bCs/>
          <w:sz w:val="22"/>
          <w:szCs w:val="22"/>
          <w:lang w:eastAsia="en-US"/>
        </w:rPr>
        <w:t>Wykonawca:</w:t>
      </w:r>
      <w:r>
        <w:rPr>
          <w:rFonts w:eastAsia="Calibri"/>
          <w:b/>
          <w:sz w:val="22"/>
          <w:szCs w:val="22"/>
          <w:lang w:eastAsia="en-US"/>
        </w:rPr>
        <w:t xml:space="preserve"> </w:t>
      </w:r>
      <w:r w:rsidRPr="000719DC">
        <w:rPr>
          <w:rFonts w:eastAsia="Calibri"/>
          <w:bCs/>
          <w:sz w:val="22"/>
          <w:szCs w:val="22"/>
          <w:lang w:eastAsia="en-US"/>
        </w:rPr>
        <w:t>..</w:t>
      </w:r>
      <w:r w:rsidRPr="0043102D">
        <w:rPr>
          <w:rFonts w:eastAsia="Calibri"/>
          <w:sz w:val="22"/>
          <w:szCs w:val="22"/>
          <w:lang w:eastAsia="en-US"/>
        </w:rPr>
        <w:t>……………………………</w:t>
      </w:r>
      <w:r>
        <w:rPr>
          <w:rFonts w:eastAsia="Calibri"/>
          <w:sz w:val="22"/>
          <w:szCs w:val="22"/>
          <w:lang w:eastAsia="en-US"/>
        </w:rPr>
        <w:t>……………………………………………....….</w:t>
      </w:r>
      <w:r w:rsidRPr="0043102D">
        <w:rPr>
          <w:rFonts w:eastAsia="Calibri"/>
          <w:sz w:val="22"/>
          <w:szCs w:val="22"/>
          <w:lang w:eastAsia="en-US"/>
        </w:rPr>
        <w:t>…</w:t>
      </w:r>
      <w:r>
        <w:rPr>
          <w:rFonts w:eastAsia="Calibri"/>
          <w:sz w:val="22"/>
          <w:szCs w:val="22"/>
          <w:lang w:eastAsia="en-US"/>
        </w:rPr>
        <w:t>…………</w:t>
      </w:r>
    </w:p>
    <w:p w:rsidR="00804351" w:rsidRPr="0043102D" w:rsidRDefault="00804351" w:rsidP="00804351">
      <w:pPr>
        <w:spacing w:after="120" w:line="276" w:lineRule="auto"/>
        <w:ind w:left="2126"/>
        <w:rPr>
          <w:rFonts w:eastAsia="Calibri"/>
          <w:b/>
          <w:sz w:val="22"/>
          <w:szCs w:val="22"/>
          <w:lang w:eastAsia="en-US"/>
        </w:rPr>
      </w:pPr>
      <w:r w:rsidRPr="0043102D">
        <w:rPr>
          <w:rFonts w:eastAsia="Calibri"/>
          <w:i/>
          <w:sz w:val="16"/>
          <w:szCs w:val="16"/>
          <w:lang w:eastAsia="en-US"/>
        </w:rPr>
        <w:t>(pełna nazwa/firma, adres, w zależności od podmiotu:</w:t>
      </w:r>
      <w:r>
        <w:rPr>
          <w:rFonts w:eastAsia="Calibri"/>
          <w:i/>
          <w:sz w:val="16"/>
          <w:szCs w:val="16"/>
          <w:lang w:eastAsia="en-US"/>
        </w:rPr>
        <w:t xml:space="preserve"> NIP/PESEL, KRS/CEI</w:t>
      </w:r>
      <w:r w:rsidRPr="0043102D">
        <w:rPr>
          <w:rFonts w:eastAsia="Calibri"/>
          <w:i/>
          <w:sz w:val="16"/>
          <w:szCs w:val="16"/>
          <w:lang w:eastAsia="en-US"/>
        </w:rPr>
        <w:t>DG)</w:t>
      </w:r>
    </w:p>
    <w:p w:rsidR="00804351" w:rsidRPr="0043102D" w:rsidRDefault="00804351" w:rsidP="00804351">
      <w:pPr>
        <w:ind w:firstLine="708"/>
        <w:rPr>
          <w:rFonts w:eastAsia="Calibri"/>
          <w:sz w:val="22"/>
          <w:szCs w:val="22"/>
          <w:u w:val="single"/>
          <w:lang w:eastAsia="en-US"/>
        </w:rPr>
      </w:pPr>
      <w:r w:rsidRPr="0043102D">
        <w:rPr>
          <w:rFonts w:eastAsia="Calibri"/>
          <w:sz w:val="22"/>
          <w:szCs w:val="22"/>
          <w:lang w:eastAsia="en-US"/>
        </w:rPr>
        <w:t>reprezentowany przez: ……………………………………</w:t>
      </w:r>
      <w:r>
        <w:rPr>
          <w:rFonts w:eastAsia="Calibri"/>
          <w:sz w:val="22"/>
          <w:szCs w:val="22"/>
          <w:lang w:eastAsia="en-US"/>
        </w:rPr>
        <w:t>………………………………………...</w:t>
      </w:r>
      <w:r w:rsidRPr="0043102D">
        <w:rPr>
          <w:rFonts w:eastAsia="Calibri"/>
          <w:sz w:val="22"/>
          <w:szCs w:val="22"/>
          <w:lang w:eastAsia="en-US"/>
        </w:rPr>
        <w:t>……</w:t>
      </w:r>
      <w:r>
        <w:rPr>
          <w:rFonts w:eastAsia="Calibri"/>
          <w:sz w:val="22"/>
          <w:szCs w:val="22"/>
          <w:lang w:eastAsia="en-US"/>
        </w:rPr>
        <w:t>.</w:t>
      </w:r>
      <w:r>
        <w:rPr>
          <w:rFonts w:eastAsia="Calibri"/>
          <w:sz w:val="22"/>
          <w:szCs w:val="22"/>
          <w:lang w:eastAsia="en-US"/>
        </w:rPr>
        <w:tab/>
      </w:r>
    </w:p>
    <w:p w:rsidR="00804351" w:rsidRPr="0043102D" w:rsidRDefault="00804351" w:rsidP="00804351">
      <w:pPr>
        <w:ind w:left="2127" w:right="-2" w:firstLine="705"/>
        <w:rPr>
          <w:rFonts w:eastAsia="Calibri"/>
          <w:i/>
          <w:sz w:val="16"/>
          <w:szCs w:val="16"/>
          <w:lang w:eastAsia="en-US"/>
        </w:rPr>
      </w:pPr>
      <w:r w:rsidRPr="0043102D">
        <w:rPr>
          <w:rFonts w:eastAsia="Calibri"/>
          <w:i/>
          <w:sz w:val="16"/>
          <w:szCs w:val="16"/>
          <w:lang w:eastAsia="en-US"/>
        </w:rPr>
        <w:t>(imię, nazwisko, stanowisko/podstawa do reprezentacji)</w:t>
      </w:r>
    </w:p>
    <w:p w:rsidR="00804351" w:rsidRPr="00360BC3" w:rsidRDefault="00804351" w:rsidP="00804351">
      <w:pPr>
        <w:pStyle w:val="Nagwek"/>
        <w:rPr>
          <w:b/>
          <w:sz w:val="22"/>
          <w:szCs w:val="22"/>
        </w:rPr>
      </w:pPr>
    </w:p>
    <w:p w:rsidR="00804351" w:rsidRPr="00360BC3" w:rsidRDefault="00804351" w:rsidP="00804351">
      <w:pPr>
        <w:pStyle w:val="Nagwek"/>
        <w:rPr>
          <w:bCs/>
          <w:sz w:val="22"/>
          <w:szCs w:val="22"/>
        </w:rPr>
      </w:pPr>
    </w:p>
    <w:tbl>
      <w:tblPr>
        <w:tblW w:w="0" w:type="auto"/>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04"/>
      </w:tblGrid>
      <w:tr w:rsidR="00804351" w:rsidRPr="00110593" w:rsidTr="00905A56">
        <w:tc>
          <w:tcPr>
            <w:tcW w:w="9104" w:type="dxa"/>
            <w:shd w:val="clear" w:color="auto" w:fill="D9D9D9"/>
          </w:tcPr>
          <w:p w:rsidR="00804351" w:rsidRPr="009E6DF5" w:rsidRDefault="00804351" w:rsidP="00905A56">
            <w:pPr>
              <w:spacing w:before="120" w:after="120" w:line="276" w:lineRule="auto"/>
              <w:jc w:val="center"/>
              <w:rPr>
                <w:b/>
              </w:rPr>
            </w:pPr>
            <w:r w:rsidRPr="009E6DF5">
              <w:rPr>
                <w:b/>
              </w:rPr>
              <w:t xml:space="preserve">Oświadczenie Wykonawcy </w:t>
            </w:r>
          </w:p>
          <w:p w:rsidR="00804351" w:rsidRPr="009E6DF5" w:rsidRDefault="00804351" w:rsidP="00905A56">
            <w:pPr>
              <w:spacing w:after="120"/>
              <w:jc w:val="both"/>
            </w:pPr>
            <w:r w:rsidRPr="009E6DF5">
              <w:t>składane w zakresie art. 108 ust. 1 pkt. 5 ustawy z dnia 11 września 2019 r.  Prawo zamówień publicznych (Dz. U.</w:t>
            </w:r>
            <w:r>
              <w:t xml:space="preserve"> z 2021 r. poz. 1129 z późn.</w:t>
            </w:r>
            <w:r w:rsidRPr="009E6DF5">
              <w:t xml:space="preserve"> zm.) (dalej jako: ustawa Pzp), dotyczące:</w:t>
            </w:r>
          </w:p>
          <w:p w:rsidR="00804351" w:rsidRPr="009E6DF5" w:rsidRDefault="00804351" w:rsidP="00905A56">
            <w:pPr>
              <w:jc w:val="center"/>
            </w:pPr>
            <w:r w:rsidRPr="009E6DF5">
              <w:rPr>
                <w:b/>
              </w:rPr>
              <w:t xml:space="preserve">przynależności lub braku przynależności do grupy kapitałowej </w:t>
            </w:r>
          </w:p>
          <w:p w:rsidR="00804351" w:rsidRPr="00110593" w:rsidRDefault="00804351" w:rsidP="00905A56">
            <w:pPr>
              <w:jc w:val="center"/>
              <w:rPr>
                <w:sz w:val="21"/>
                <w:szCs w:val="21"/>
              </w:rPr>
            </w:pPr>
          </w:p>
        </w:tc>
      </w:tr>
    </w:tbl>
    <w:p w:rsidR="00804351" w:rsidRDefault="00804351" w:rsidP="0048264B">
      <w:pPr>
        <w:pStyle w:val="Nagwek3"/>
      </w:pPr>
    </w:p>
    <w:p w:rsidR="00804351" w:rsidRPr="0036544D" w:rsidRDefault="00804351" w:rsidP="00804351">
      <w:pPr>
        <w:pStyle w:val="Tekstpodstawowywcity"/>
        <w:spacing w:line="360" w:lineRule="auto"/>
        <w:ind w:left="708"/>
        <w:jc w:val="both"/>
        <w:rPr>
          <w:sz w:val="22"/>
          <w:szCs w:val="22"/>
        </w:rPr>
      </w:pPr>
      <w:r>
        <w:rPr>
          <w:sz w:val="22"/>
          <w:szCs w:val="22"/>
        </w:rPr>
        <w:t xml:space="preserve">Na potrzeby postępowania </w:t>
      </w:r>
      <w:r w:rsidRPr="00360BC3">
        <w:rPr>
          <w:sz w:val="22"/>
          <w:szCs w:val="22"/>
        </w:rPr>
        <w:t>o udzielenie zamówienia publicznego</w:t>
      </w:r>
      <w:r>
        <w:rPr>
          <w:sz w:val="22"/>
          <w:szCs w:val="22"/>
        </w:rPr>
        <w:t>, pn.:</w:t>
      </w:r>
      <w:r w:rsidRPr="00A31E19">
        <w:rPr>
          <w:i/>
        </w:rPr>
        <w:t xml:space="preserve"> </w:t>
      </w:r>
      <w:r w:rsidRPr="00DD763E">
        <w:rPr>
          <w:color w:val="000000"/>
        </w:rPr>
        <w:t xml:space="preserve"> </w:t>
      </w:r>
      <w:r w:rsidRPr="00D71234">
        <w:rPr>
          <w:b/>
          <w:bCs/>
          <w:iCs/>
        </w:rPr>
        <w:t>„</w:t>
      </w:r>
      <w:r w:rsidRPr="00F971FB">
        <w:rPr>
          <w:b/>
        </w:rPr>
        <w:t>Zakup i dostawa</w:t>
      </w:r>
      <w:r w:rsidRPr="00B71A9A">
        <w:rPr>
          <w:rFonts w:ascii="Arial Narrow" w:hAnsi="Arial Narrow" w:cs="Arial"/>
          <w:sz w:val="22"/>
          <w:szCs w:val="22"/>
        </w:rPr>
        <w:t xml:space="preserve"> </w:t>
      </w:r>
      <w:r w:rsidR="00DF2C71">
        <w:rPr>
          <w:b/>
        </w:rPr>
        <w:t>środków ochrony indywidualnej</w:t>
      </w:r>
      <w:r w:rsidRPr="00DF3CE5">
        <w:rPr>
          <w:b/>
          <w:bCs/>
          <w:iCs/>
        </w:rPr>
        <w:t>”</w:t>
      </w:r>
      <w:r w:rsidRPr="003B522D">
        <w:rPr>
          <w:bCs/>
          <w:iCs/>
        </w:rPr>
        <w:t>,</w:t>
      </w:r>
      <w:r w:rsidRPr="00677A1C">
        <w:rPr>
          <w:b/>
          <w:bCs/>
          <w:i/>
          <w:iCs/>
        </w:rPr>
        <w:t xml:space="preserve"> </w:t>
      </w:r>
      <w:r w:rsidRPr="00A31E19">
        <w:rPr>
          <w:i/>
          <w:color w:val="000000"/>
        </w:rPr>
        <w:t xml:space="preserve"> </w:t>
      </w:r>
      <w:r w:rsidRPr="005E622E">
        <w:rPr>
          <w:bCs/>
        </w:rPr>
        <w:t xml:space="preserve">oświadczam/(-my), </w:t>
      </w:r>
      <w:r>
        <w:rPr>
          <w:bCs/>
        </w:rPr>
        <w:t>co następuje</w:t>
      </w:r>
      <w:r w:rsidRPr="005E622E">
        <w:rPr>
          <w:bCs/>
        </w:rPr>
        <w:t>:</w:t>
      </w:r>
    </w:p>
    <w:p w:rsidR="00804351" w:rsidRDefault="00804351" w:rsidP="00804351">
      <w:pPr>
        <w:widowControl w:val="0"/>
        <w:adjustRightInd w:val="0"/>
        <w:ind w:left="708"/>
        <w:jc w:val="both"/>
        <w:textAlignment w:val="baseline"/>
        <w:rPr>
          <w:sz w:val="22"/>
          <w:szCs w:val="22"/>
        </w:rPr>
      </w:pPr>
      <w:r w:rsidRPr="00E17873">
        <w:rPr>
          <w:bCs/>
          <w:color w:val="000000"/>
          <w:sz w:val="48"/>
          <w:szCs w:val="48"/>
        </w:rPr>
        <w:t>□</w:t>
      </w:r>
      <w:r>
        <w:rPr>
          <w:bCs/>
          <w:color w:val="FF0000"/>
          <w:sz w:val="48"/>
          <w:szCs w:val="48"/>
        </w:rPr>
        <w:t xml:space="preserve"> </w:t>
      </w:r>
      <w:r w:rsidRPr="006E0FAA">
        <w:rPr>
          <w:b/>
          <w:bCs/>
          <w:sz w:val="22"/>
          <w:szCs w:val="22"/>
          <w:u w:val="single"/>
        </w:rPr>
        <w:t>nie przynależę</w:t>
      </w:r>
      <w:r>
        <w:rPr>
          <w:b/>
          <w:bCs/>
          <w:sz w:val="22"/>
          <w:szCs w:val="22"/>
          <w:u w:val="single"/>
          <w:vertAlign w:val="superscript"/>
        </w:rPr>
        <w:t>1</w:t>
      </w:r>
      <w:r w:rsidRPr="006E0FAA">
        <w:rPr>
          <w:sz w:val="22"/>
          <w:szCs w:val="22"/>
        </w:rPr>
        <w:t xml:space="preserve"> </w:t>
      </w:r>
      <w:r w:rsidRPr="00360BC3">
        <w:rPr>
          <w:sz w:val="22"/>
          <w:szCs w:val="22"/>
        </w:rPr>
        <w:t xml:space="preserve">do tej samej grupy kapitałowej, </w:t>
      </w:r>
      <w:r w:rsidRPr="006E0FAA">
        <w:rPr>
          <w:sz w:val="22"/>
          <w:szCs w:val="22"/>
        </w:rPr>
        <w:t>w rozumieniu ustawy z dnia 16 lutego 2007 r. o ochronie konkurencji i konsumentów (Dz. U. z 2020 r. poz. 1076 i 1086), z innym Wykonawcą, który złożył odrębną ofertę</w:t>
      </w:r>
      <w:r>
        <w:rPr>
          <w:sz w:val="22"/>
          <w:szCs w:val="22"/>
        </w:rPr>
        <w:t xml:space="preserve"> w niniejszym postępowaniu.</w:t>
      </w:r>
    </w:p>
    <w:p w:rsidR="00804351" w:rsidRPr="00360BC3" w:rsidRDefault="00804351" w:rsidP="00804351">
      <w:pPr>
        <w:widowControl w:val="0"/>
        <w:adjustRightInd w:val="0"/>
        <w:jc w:val="both"/>
        <w:textAlignment w:val="baseline"/>
        <w:rPr>
          <w:sz w:val="22"/>
          <w:szCs w:val="22"/>
        </w:rPr>
      </w:pPr>
    </w:p>
    <w:p w:rsidR="00804351" w:rsidRPr="00360BC3" w:rsidRDefault="00804351" w:rsidP="00804351">
      <w:pPr>
        <w:widowControl w:val="0"/>
        <w:adjustRightInd w:val="0"/>
        <w:ind w:left="708"/>
        <w:jc w:val="both"/>
        <w:textAlignment w:val="baseline"/>
        <w:rPr>
          <w:sz w:val="22"/>
          <w:szCs w:val="22"/>
        </w:rPr>
      </w:pPr>
      <w:r w:rsidRPr="00E17873">
        <w:rPr>
          <w:bCs/>
          <w:color w:val="000000"/>
          <w:sz w:val="48"/>
          <w:szCs w:val="48"/>
        </w:rPr>
        <w:t>□</w:t>
      </w:r>
      <w:r>
        <w:rPr>
          <w:bCs/>
          <w:color w:val="FF0000"/>
          <w:sz w:val="48"/>
          <w:szCs w:val="48"/>
        </w:rPr>
        <w:t xml:space="preserve"> </w:t>
      </w:r>
      <w:r w:rsidRPr="006E0FAA">
        <w:rPr>
          <w:b/>
          <w:bCs/>
          <w:sz w:val="22"/>
          <w:szCs w:val="22"/>
          <w:u w:val="single"/>
        </w:rPr>
        <w:t>przynależę</w:t>
      </w:r>
      <w:r w:rsidRPr="006E0FAA">
        <w:rPr>
          <w:rStyle w:val="Odwoanieprzypisudolnego"/>
          <w:b/>
          <w:bCs/>
          <w:sz w:val="22"/>
          <w:szCs w:val="22"/>
          <w:u w:val="single"/>
        </w:rPr>
        <w:footnoteReference w:id="1"/>
      </w:r>
      <w:r w:rsidRPr="006E0FAA">
        <w:rPr>
          <w:sz w:val="22"/>
          <w:szCs w:val="22"/>
        </w:rPr>
        <w:t xml:space="preserve"> </w:t>
      </w:r>
      <w:r w:rsidRPr="00360BC3">
        <w:rPr>
          <w:sz w:val="22"/>
          <w:szCs w:val="22"/>
        </w:rPr>
        <w:t xml:space="preserve">do tej samej grupy kapitałowej, </w:t>
      </w:r>
      <w:r w:rsidRPr="009A4CD3">
        <w:rPr>
          <w:sz w:val="22"/>
          <w:szCs w:val="22"/>
        </w:rPr>
        <w:t>w rozumieniu ustawy z dnia 16 lutego 2007 r. o ochronie konkurencji i konsumentów (Dz. U. z 2020 r. poz. 1076 i 1086), z innym Wykonawcą, który złożył odrębną ofertę</w:t>
      </w:r>
      <w:r>
        <w:rPr>
          <w:sz w:val="22"/>
          <w:szCs w:val="22"/>
        </w:rPr>
        <w:t xml:space="preserve"> </w:t>
      </w:r>
      <w:r w:rsidRPr="009A4CD3">
        <w:rPr>
          <w:sz w:val="22"/>
          <w:szCs w:val="22"/>
        </w:rPr>
        <w:t>w</w:t>
      </w:r>
      <w:r>
        <w:rPr>
          <w:sz w:val="22"/>
          <w:szCs w:val="22"/>
        </w:rPr>
        <w:t xml:space="preserve"> niniejszym</w:t>
      </w:r>
      <w:r w:rsidRPr="009A4CD3">
        <w:rPr>
          <w:sz w:val="22"/>
          <w:szCs w:val="22"/>
        </w:rPr>
        <w:t xml:space="preserve"> postępowaniu</w:t>
      </w:r>
      <w:r>
        <w:rPr>
          <w:sz w:val="22"/>
          <w:szCs w:val="22"/>
        </w:rPr>
        <w:t>:</w:t>
      </w:r>
    </w:p>
    <w:p w:rsidR="00804351" w:rsidRPr="00360BC3" w:rsidRDefault="00804351" w:rsidP="00804351">
      <w:pPr>
        <w:widowControl w:val="0"/>
        <w:adjustRightInd w:val="0"/>
        <w:jc w:val="both"/>
        <w:textAlignment w:val="baseline"/>
        <w:rPr>
          <w:sz w:val="22"/>
          <w:szCs w:val="22"/>
        </w:rPr>
      </w:pPr>
    </w:p>
    <w:tbl>
      <w:tblPr>
        <w:tblW w:w="0" w:type="auto"/>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6"/>
        <w:gridCol w:w="2689"/>
        <w:gridCol w:w="5867"/>
      </w:tblGrid>
      <w:tr w:rsidR="00804351" w:rsidRPr="00360BC3" w:rsidTr="00905A56">
        <w:trPr>
          <w:trHeight w:val="321"/>
        </w:trPr>
        <w:tc>
          <w:tcPr>
            <w:tcW w:w="516" w:type="dxa"/>
          </w:tcPr>
          <w:p w:rsidR="00804351" w:rsidRPr="00360BC3" w:rsidRDefault="00804351" w:rsidP="00905A56">
            <w:pPr>
              <w:widowControl w:val="0"/>
              <w:adjustRightInd w:val="0"/>
              <w:spacing w:before="60" w:after="60" w:line="360" w:lineRule="atLeast"/>
              <w:jc w:val="both"/>
              <w:textAlignment w:val="baseline"/>
            </w:pPr>
            <w:r w:rsidRPr="00360BC3">
              <w:rPr>
                <w:sz w:val="22"/>
                <w:szCs w:val="22"/>
              </w:rPr>
              <w:t>Lp.</w:t>
            </w:r>
          </w:p>
        </w:tc>
        <w:tc>
          <w:tcPr>
            <w:tcW w:w="2689" w:type="dxa"/>
          </w:tcPr>
          <w:p w:rsidR="00804351" w:rsidRPr="00360BC3" w:rsidRDefault="00804351" w:rsidP="00905A56">
            <w:pPr>
              <w:widowControl w:val="0"/>
              <w:adjustRightInd w:val="0"/>
              <w:spacing w:before="60" w:after="60" w:line="360" w:lineRule="atLeast"/>
              <w:jc w:val="center"/>
              <w:textAlignment w:val="baseline"/>
            </w:pPr>
            <w:r w:rsidRPr="00360BC3">
              <w:rPr>
                <w:sz w:val="22"/>
                <w:szCs w:val="22"/>
              </w:rPr>
              <w:t>Nazwa podmiotu</w:t>
            </w:r>
          </w:p>
        </w:tc>
        <w:tc>
          <w:tcPr>
            <w:tcW w:w="5867" w:type="dxa"/>
          </w:tcPr>
          <w:p w:rsidR="00804351" w:rsidRPr="00360BC3" w:rsidRDefault="00804351" w:rsidP="00905A56">
            <w:pPr>
              <w:widowControl w:val="0"/>
              <w:adjustRightInd w:val="0"/>
              <w:spacing w:before="60" w:after="60" w:line="360" w:lineRule="atLeast"/>
              <w:jc w:val="center"/>
              <w:textAlignment w:val="baseline"/>
            </w:pPr>
            <w:r w:rsidRPr="00360BC3">
              <w:rPr>
                <w:sz w:val="22"/>
                <w:szCs w:val="22"/>
              </w:rPr>
              <w:t>Adres podmiotu</w:t>
            </w:r>
          </w:p>
        </w:tc>
      </w:tr>
      <w:tr w:rsidR="00804351" w:rsidRPr="00360BC3" w:rsidTr="00905A56">
        <w:tc>
          <w:tcPr>
            <w:tcW w:w="516" w:type="dxa"/>
          </w:tcPr>
          <w:p w:rsidR="00804351" w:rsidRPr="00360BC3" w:rsidRDefault="00804351" w:rsidP="00905A56">
            <w:pPr>
              <w:widowControl w:val="0"/>
              <w:adjustRightInd w:val="0"/>
              <w:spacing w:before="60" w:after="60" w:line="360" w:lineRule="atLeast"/>
              <w:jc w:val="both"/>
              <w:textAlignment w:val="baseline"/>
            </w:pPr>
            <w:r w:rsidRPr="00360BC3">
              <w:rPr>
                <w:sz w:val="22"/>
                <w:szCs w:val="22"/>
              </w:rPr>
              <w:t>1</w:t>
            </w:r>
          </w:p>
        </w:tc>
        <w:tc>
          <w:tcPr>
            <w:tcW w:w="2689" w:type="dxa"/>
          </w:tcPr>
          <w:p w:rsidR="00804351" w:rsidRPr="00360BC3" w:rsidRDefault="00804351" w:rsidP="00905A56">
            <w:pPr>
              <w:widowControl w:val="0"/>
              <w:adjustRightInd w:val="0"/>
              <w:spacing w:before="60" w:after="60" w:line="360" w:lineRule="atLeast"/>
              <w:jc w:val="both"/>
              <w:textAlignment w:val="baseline"/>
            </w:pPr>
          </w:p>
        </w:tc>
        <w:tc>
          <w:tcPr>
            <w:tcW w:w="5867" w:type="dxa"/>
          </w:tcPr>
          <w:p w:rsidR="00804351" w:rsidRPr="00360BC3" w:rsidRDefault="00804351" w:rsidP="00905A56">
            <w:pPr>
              <w:widowControl w:val="0"/>
              <w:adjustRightInd w:val="0"/>
              <w:spacing w:before="60" w:after="60" w:line="360" w:lineRule="atLeast"/>
              <w:jc w:val="both"/>
              <w:textAlignment w:val="baseline"/>
            </w:pPr>
          </w:p>
        </w:tc>
      </w:tr>
      <w:tr w:rsidR="00804351" w:rsidRPr="00360BC3" w:rsidTr="00905A56">
        <w:tc>
          <w:tcPr>
            <w:tcW w:w="516" w:type="dxa"/>
          </w:tcPr>
          <w:p w:rsidR="00804351" w:rsidRPr="00360BC3" w:rsidRDefault="00804351" w:rsidP="00905A56">
            <w:pPr>
              <w:widowControl w:val="0"/>
              <w:adjustRightInd w:val="0"/>
              <w:spacing w:before="60" w:after="60" w:line="360" w:lineRule="atLeast"/>
              <w:jc w:val="both"/>
              <w:textAlignment w:val="baseline"/>
            </w:pPr>
            <w:r w:rsidRPr="00360BC3">
              <w:rPr>
                <w:sz w:val="22"/>
                <w:szCs w:val="22"/>
              </w:rPr>
              <w:t>2</w:t>
            </w:r>
          </w:p>
        </w:tc>
        <w:tc>
          <w:tcPr>
            <w:tcW w:w="2689" w:type="dxa"/>
          </w:tcPr>
          <w:p w:rsidR="00804351" w:rsidRPr="00360BC3" w:rsidRDefault="00804351" w:rsidP="00905A56">
            <w:pPr>
              <w:widowControl w:val="0"/>
              <w:adjustRightInd w:val="0"/>
              <w:spacing w:before="60" w:after="60" w:line="360" w:lineRule="atLeast"/>
              <w:jc w:val="both"/>
              <w:textAlignment w:val="baseline"/>
            </w:pPr>
          </w:p>
        </w:tc>
        <w:tc>
          <w:tcPr>
            <w:tcW w:w="5867" w:type="dxa"/>
          </w:tcPr>
          <w:p w:rsidR="00804351" w:rsidRPr="00360BC3" w:rsidRDefault="00804351" w:rsidP="00905A56">
            <w:pPr>
              <w:widowControl w:val="0"/>
              <w:adjustRightInd w:val="0"/>
              <w:spacing w:before="60" w:after="60" w:line="360" w:lineRule="atLeast"/>
              <w:jc w:val="both"/>
              <w:textAlignment w:val="baseline"/>
            </w:pPr>
          </w:p>
        </w:tc>
      </w:tr>
    </w:tbl>
    <w:p w:rsidR="00804351" w:rsidRPr="009A4CD3" w:rsidRDefault="00804351" w:rsidP="00804351">
      <w:pPr>
        <w:widowControl w:val="0"/>
        <w:adjustRightInd w:val="0"/>
        <w:spacing w:before="120" w:line="360" w:lineRule="atLeast"/>
        <w:ind w:firstLine="708"/>
        <w:jc w:val="both"/>
        <w:textAlignment w:val="baseline"/>
        <w:rPr>
          <w:u w:val="single"/>
        </w:rPr>
      </w:pPr>
      <w:r w:rsidRPr="009A4CD3">
        <w:rPr>
          <w:u w:val="single"/>
        </w:rPr>
        <w:t>Uwaga</w:t>
      </w:r>
    </w:p>
    <w:p w:rsidR="00804351" w:rsidRPr="009A4CD3" w:rsidRDefault="00804351" w:rsidP="00804351">
      <w:pPr>
        <w:widowControl w:val="0"/>
        <w:adjustRightInd w:val="0"/>
        <w:ind w:left="708"/>
        <w:jc w:val="both"/>
        <w:textAlignment w:val="baseline"/>
        <w:rPr>
          <w:iCs/>
          <w:sz w:val="22"/>
          <w:szCs w:val="22"/>
        </w:rPr>
      </w:pPr>
      <w:r>
        <w:rPr>
          <w:iCs/>
          <w:sz w:val="22"/>
          <w:szCs w:val="22"/>
        </w:rPr>
        <w:t xml:space="preserve">Wykonawca może przedstawić </w:t>
      </w:r>
      <w:r w:rsidRPr="009A4CD3">
        <w:rPr>
          <w:iCs/>
          <w:sz w:val="22"/>
          <w:szCs w:val="22"/>
        </w:rPr>
        <w:t>dokument</w:t>
      </w:r>
      <w:r>
        <w:rPr>
          <w:iCs/>
          <w:sz w:val="22"/>
          <w:szCs w:val="22"/>
        </w:rPr>
        <w:t>y</w:t>
      </w:r>
      <w:r w:rsidRPr="009A4CD3">
        <w:rPr>
          <w:iCs/>
          <w:sz w:val="22"/>
          <w:szCs w:val="22"/>
        </w:rPr>
        <w:t xml:space="preserve"> lub informacj</w:t>
      </w:r>
      <w:r>
        <w:rPr>
          <w:iCs/>
          <w:sz w:val="22"/>
          <w:szCs w:val="22"/>
        </w:rPr>
        <w:t>e</w:t>
      </w:r>
      <w:r w:rsidRPr="009A4CD3">
        <w:rPr>
          <w:iCs/>
          <w:sz w:val="22"/>
          <w:szCs w:val="22"/>
        </w:rPr>
        <w:t xml:space="preserve"> potwierdzając</w:t>
      </w:r>
      <w:r>
        <w:rPr>
          <w:iCs/>
          <w:sz w:val="22"/>
          <w:szCs w:val="22"/>
        </w:rPr>
        <w:t>e</w:t>
      </w:r>
      <w:r w:rsidRPr="009A4CD3">
        <w:rPr>
          <w:iCs/>
          <w:sz w:val="22"/>
          <w:szCs w:val="22"/>
        </w:rPr>
        <w:t xml:space="preserve"> przygotowanie oferty</w:t>
      </w:r>
      <w:r>
        <w:rPr>
          <w:iCs/>
          <w:sz w:val="22"/>
          <w:szCs w:val="22"/>
        </w:rPr>
        <w:t xml:space="preserve"> </w:t>
      </w:r>
      <w:r w:rsidRPr="009A4CD3">
        <w:rPr>
          <w:iCs/>
          <w:sz w:val="22"/>
          <w:szCs w:val="22"/>
        </w:rPr>
        <w:t xml:space="preserve">niezależnie od innego </w:t>
      </w:r>
      <w:r>
        <w:rPr>
          <w:iCs/>
          <w:sz w:val="22"/>
          <w:szCs w:val="22"/>
        </w:rPr>
        <w:t>W</w:t>
      </w:r>
      <w:r w:rsidRPr="009A4CD3">
        <w:rPr>
          <w:iCs/>
          <w:sz w:val="22"/>
          <w:szCs w:val="22"/>
        </w:rPr>
        <w:t>ykonawcy należącego do tej samej grupy kapitałowej</w:t>
      </w:r>
      <w:r>
        <w:rPr>
          <w:iCs/>
          <w:sz w:val="22"/>
          <w:szCs w:val="22"/>
        </w:rPr>
        <w:t>.</w:t>
      </w:r>
    </w:p>
    <w:p w:rsidR="00804351" w:rsidRDefault="00804351" w:rsidP="00804351">
      <w:pPr>
        <w:widowControl w:val="0"/>
        <w:adjustRightInd w:val="0"/>
        <w:jc w:val="both"/>
        <w:textAlignment w:val="baseline"/>
        <w:rPr>
          <w:i/>
          <w:sz w:val="22"/>
          <w:szCs w:val="22"/>
        </w:rPr>
      </w:pPr>
    </w:p>
    <w:p w:rsidR="00804351" w:rsidRDefault="00804351" w:rsidP="00804351">
      <w:pPr>
        <w:pStyle w:val="Tekstprzypisudolnego"/>
      </w:pPr>
    </w:p>
    <w:p w:rsidR="00804351" w:rsidRDefault="00804351" w:rsidP="00804351">
      <w:pPr>
        <w:widowControl w:val="0"/>
        <w:adjustRightInd w:val="0"/>
        <w:jc w:val="both"/>
        <w:textAlignment w:val="baseline"/>
        <w:rPr>
          <w:i/>
          <w:sz w:val="22"/>
          <w:szCs w:val="22"/>
        </w:rPr>
      </w:pPr>
    </w:p>
    <w:p w:rsidR="00804351" w:rsidRDefault="00804351" w:rsidP="00804351">
      <w:pPr>
        <w:widowControl w:val="0"/>
        <w:adjustRightInd w:val="0"/>
        <w:jc w:val="both"/>
        <w:textAlignment w:val="baseline"/>
        <w:rPr>
          <w:i/>
          <w:sz w:val="22"/>
          <w:szCs w:val="22"/>
        </w:rPr>
      </w:pPr>
    </w:p>
    <w:p w:rsidR="00804351" w:rsidRDefault="00804351" w:rsidP="00804351">
      <w:pPr>
        <w:widowControl w:val="0"/>
        <w:adjustRightInd w:val="0"/>
        <w:jc w:val="both"/>
        <w:textAlignment w:val="baseline"/>
        <w:rPr>
          <w:i/>
          <w:sz w:val="22"/>
          <w:szCs w:val="22"/>
        </w:rPr>
      </w:pPr>
    </w:p>
    <w:p w:rsidR="00804351" w:rsidRPr="005E622E" w:rsidRDefault="00804351" w:rsidP="00804351">
      <w:pPr>
        <w:widowControl w:val="0"/>
        <w:adjustRightInd w:val="0"/>
        <w:ind w:firstLine="708"/>
        <w:jc w:val="both"/>
        <w:textAlignment w:val="baseline"/>
        <w:rPr>
          <w:i/>
          <w:sz w:val="22"/>
          <w:szCs w:val="22"/>
        </w:rPr>
      </w:pPr>
      <w:r w:rsidRPr="005E622E">
        <w:rPr>
          <w:i/>
          <w:sz w:val="22"/>
          <w:szCs w:val="22"/>
        </w:rPr>
        <w:t>.......................................</w:t>
      </w:r>
      <w:r>
        <w:rPr>
          <w:i/>
          <w:sz w:val="22"/>
          <w:szCs w:val="22"/>
        </w:rPr>
        <w:tab/>
      </w:r>
      <w:r>
        <w:rPr>
          <w:i/>
          <w:sz w:val="22"/>
          <w:szCs w:val="22"/>
        </w:rPr>
        <w:tab/>
        <w:t xml:space="preserve">  ……….…………………………………………………………… </w:t>
      </w:r>
    </w:p>
    <w:p w:rsidR="00804351" w:rsidRPr="00B52056" w:rsidRDefault="00804351" w:rsidP="00804351">
      <w:pPr>
        <w:widowControl w:val="0"/>
        <w:adjustRightInd w:val="0"/>
        <w:textAlignment w:val="baseline"/>
        <w:rPr>
          <w:b/>
          <w:bCs/>
          <w:sz w:val="18"/>
          <w:szCs w:val="18"/>
          <w:vertAlign w:val="superscript"/>
        </w:rPr>
      </w:pPr>
      <w:r w:rsidRPr="000719DC">
        <w:rPr>
          <w:i/>
          <w:vertAlign w:val="superscript"/>
        </w:rPr>
        <w:t xml:space="preserve">        </w:t>
      </w:r>
      <w:r>
        <w:rPr>
          <w:i/>
          <w:vertAlign w:val="superscript"/>
        </w:rPr>
        <w:tab/>
        <w:t xml:space="preserve">     </w:t>
      </w:r>
      <w:r w:rsidRPr="000719DC">
        <w:rPr>
          <w:i/>
          <w:vertAlign w:val="superscript"/>
        </w:rPr>
        <w:t xml:space="preserve">   (miejscowość, data)         </w:t>
      </w:r>
      <w:r w:rsidRPr="005E622E">
        <w:rPr>
          <w:i/>
          <w:sz w:val="22"/>
          <w:szCs w:val="22"/>
        </w:rPr>
        <w:t xml:space="preserve">                           </w:t>
      </w:r>
      <w:r>
        <w:rPr>
          <w:i/>
          <w:sz w:val="22"/>
          <w:szCs w:val="22"/>
        </w:rPr>
        <w:t xml:space="preserve">  </w:t>
      </w:r>
      <w:r w:rsidRPr="005E622E">
        <w:rPr>
          <w:i/>
          <w:sz w:val="22"/>
          <w:szCs w:val="22"/>
        </w:rPr>
        <w:t xml:space="preserve"> </w:t>
      </w:r>
      <w:r w:rsidRPr="000719DC">
        <w:rPr>
          <w:i/>
          <w:iCs/>
          <w:vertAlign w:val="superscript"/>
        </w:rPr>
        <w:t>(imię, nazwisko i podpis osoby/ osób uprawnionych do reprezentacji Wykonawcy</w:t>
      </w:r>
      <w:r w:rsidRPr="0000184A">
        <w:rPr>
          <w:b/>
          <w:sz w:val="18"/>
          <w:szCs w:val="18"/>
          <w:vertAlign w:val="superscript"/>
        </w:rPr>
        <w:t>)</w:t>
      </w:r>
      <w:r w:rsidRPr="006A0BFD">
        <w:rPr>
          <w:rFonts w:ascii="Arial Narrow" w:eastAsia="Calibri" w:hAnsi="Arial Narrow"/>
          <w:sz w:val="22"/>
          <w:szCs w:val="22"/>
          <w:lang w:eastAsia="en-US"/>
        </w:rPr>
        <w:t xml:space="preserve">                        </w:t>
      </w:r>
    </w:p>
    <w:p w:rsidR="00804351" w:rsidRDefault="00804351" w:rsidP="00804351">
      <w:pPr>
        <w:jc w:val="right"/>
        <w:rPr>
          <w:b/>
          <w:bCs/>
        </w:rPr>
      </w:pPr>
    </w:p>
    <w:p w:rsidR="00DB6869" w:rsidRDefault="00DB6869" w:rsidP="00804351">
      <w:pPr>
        <w:jc w:val="right"/>
        <w:rPr>
          <w:b/>
          <w:bCs/>
        </w:rPr>
      </w:pPr>
    </w:p>
    <w:p w:rsidR="00804351" w:rsidRPr="00677A1C" w:rsidRDefault="00804351" w:rsidP="00804351">
      <w:pPr>
        <w:jc w:val="right"/>
      </w:pPr>
      <w:r>
        <w:rPr>
          <w:b/>
          <w:bCs/>
        </w:rPr>
        <w:lastRenderedPageBreak/>
        <w:t>ZAŁĄCZNIK NR 5</w:t>
      </w:r>
      <w:r w:rsidRPr="00677A1C">
        <w:rPr>
          <w:b/>
          <w:bCs/>
        </w:rPr>
        <w:t xml:space="preserve"> DO SWZ</w:t>
      </w:r>
    </w:p>
    <w:p w:rsidR="00804351" w:rsidRDefault="00804351" w:rsidP="00804351">
      <w:pPr>
        <w:pStyle w:val="Nagwek"/>
        <w:ind w:firstLine="709"/>
        <w:rPr>
          <w:b/>
          <w:sz w:val="22"/>
          <w:szCs w:val="22"/>
        </w:rPr>
      </w:pPr>
      <w:r w:rsidRPr="00360BC3">
        <w:rPr>
          <w:sz w:val="22"/>
          <w:szCs w:val="22"/>
        </w:rPr>
        <w:t xml:space="preserve">Znak Sprawy: </w:t>
      </w:r>
      <w:r>
        <w:rPr>
          <w:b/>
          <w:sz w:val="22"/>
          <w:szCs w:val="22"/>
        </w:rPr>
        <w:t>SA-381-</w:t>
      </w:r>
      <w:r w:rsidR="00DF2C71">
        <w:rPr>
          <w:b/>
          <w:sz w:val="22"/>
          <w:szCs w:val="22"/>
        </w:rPr>
        <w:t>1/22</w:t>
      </w:r>
    </w:p>
    <w:p w:rsidR="00BC0290" w:rsidRDefault="00BC0290" w:rsidP="00BC0290">
      <w:pPr>
        <w:spacing w:after="40"/>
        <w:rPr>
          <w:b/>
          <w:bCs/>
        </w:rPr>
      </w:pPr>
    </w:p>
    <w:p w:rsidR="00BC0290" w:rsidRDefault="00BC0290" w:rsidP="00BC0290">
      <w:pPr>
        <w:spacing w:after="40"/>
        <w:rPr>
          <w:b/>
          <w:bCs/>
        </w:rPr>
      </w:pPr>
    </w:p>
    <w:p w:rsidR="00804351" w:rsidRDefault="00804351" w:rsidP="00BC0290">
      <w:pPr>
        <w:spacing w:after="40"/>
        <w:ind w:firstLine="708"/>
        <w:jc w:val="center"/>
        <w:rPr>
          <w:b/>
        </w:rPr>
      </w:pPr>
      <w:r w:rsidRPr="0085107B">
        <w:rPr>
          <w:b/>
        </w:rPr>
        <w:t>OŚWIADCZENIE WYKONAWCY</w:t>
      </w:r>
    </w:p>
    <w:p w:rsidR="00804351" w:rsidRDefault="00804351" w:rsidP="00804351">
      <w:pPr>
        <w:spacing w:after="40"/>
        <w:jc w:val="center"/>
        <w:rPr>
          <w:b/>
        </w:rPr>
      </w:pPr>
    </w:p>
    <w:p w:rsidR="00BC0290" w:rsidRPr="0085107B" w:rsidRDefault="00BC0290" w:rsidP="00804351">
      <w:pPr>
        <w:spacing w:after="40"/>
        <w:jc w:val="center"/>
        <w:rPr>
          <w:b/>
        </w:rPr>
      </w:pPr>
    </w:p>
    <w:p w:rsidR="00804351" w:rsidRPr="0085107B" w:rsidRDefault="00804351" w:rsidP="00804351">
      <w:pPr>
        <w:spacing w:after="120"/>
        <w:ind w:firstLine="708"/>
      </w:pPr>
      <w:r w:rsidRPr="0085107B">
        <w:t xml:space="preserve">Nazwa Wykonawcy: </w:t>
      </w:r>
    </w:p>
    <w:p w:rsidR="00804351" w:rsidRPr="0085107B" w:rsidRDefault="00804351" w:rsidP="00804351">
      <w:pPr>
        <w:spacing w:after="120"/>
        <w:ind w:firstLine="708"/>
      </w:pPr>
      <w:r w:rsidRPr="0085107B">
        <w:t>………………………………….</w:t>
      </w:r>
    </w:p>
    <w:p w:rsidR="00804351" w:rsidRPr="0085107B" w:rsidRDefault="00804351" w:rsidP="00804351">
      <w:pPr>
        <w:spacing w:after="120"/>
        <w:ind w:firstLine="708"/>
      </w:pPr>
      <w:r w:rsidRPr="0085107B">
        <w:t>…………………………………</w:t>
      </w:r>
    </w:p>
    <w:p w:rsidR="00804351" w:rsidRPr="0085107B" w:rsidRDefault="00804351" w:rsidP="00804351">
      <w:pPr>
        <w:spacing w:after="120"/>
      </w:pPr>
    </w:p>
    <w:p w:rsidR="00804351" w:rsidRPr="0085107B" w:rsidRDefault="00804351" w:rsidP="00804351">
      <w:pPr>
        <w:spacing w:after="120"/>
        <w:ind w:firstLine="708"/>
      </w:pPr>
      <w:r w:rsidRPr="0085107B">
        <w:t xml:space="preserve">Adres Wykonawcy: </w:t>
      </w:r>
    </w:p>
    <w:p w:rsidR="00804351" w:rsidRPr="0085107B" w:rsidRDefault="00804351" w:rsidP="00804351">
      <w:pPr>
        <w:spacing w:after="120"/>
        <w:ind w:firstLine="708"/>
      </w:pPr>
      <w:r w:rsidRPr="0085107B">
        <w:t>…………………………………</w:t>
      </w:r>
    </w:p>
    <w:p w:rsidR="00804351" w:rsidRPr="0085107B" w:rsidRDefault="00804351" w:rsidP="00804351">
      <w:pPr>
        <w:spacing w:after="120"/>
        <w:ind w:firstLine="708"/>
      </w:pPr>
      <w:r w:rsidRPr="0085107B">
        <w:t>………………………………....</w:t>
      </w:r>
    </w:p>
    <w:p w:rsidR="00804351" w:rsidRPr="001D3B79" w:rsidRDefault="00804351" w:rsidP="00804351">
      <w:pPr>
        <w:tabs>
          <w:tab w:val="left" w:pos="0"/>
          <w:tab w:val="left" w:pos="4500"/>
        </w:tabs>
        <w:rPr>
          <w:rFonts w:ascii="Arial" w:hAnsi="Arial" w:cs="Arial"/>
          <w:sz w:val="20"/>
          <w:szCs w:val="20"/>
        </w:rPr>
      </w:pPr>
    </w:p>
    <w:p w:rsidR="00804351" w:rsidRPr="001D3B79" w:rsidRDefault="00804351" w:rsidP="00804351">
      <w:pPr>
        <w:tabs>
          <w:tab w:val="left" w:pos="0"/>
          <w:tab w:val="left" w:pos="4500"/>
        </w:tabs>
        <w:rPr>
          <w:rFonts w:ascii="Arial" w:hAnsi="Arial" w:cs="Arial"/>
          <w:sz w:val="20"/>
          <w:szCs w:val="20"/>
        </w:rPr>
      </w:pPr>
    </w:p>
    <w:p w:rsidR="00804351" w:rsidRPr="001D3B79" w:rsidRDefault="00804351" w:rsidP="00804351">
      <w:pPr>
        <w:jc w:val="both"/>
        <w:rPr>
          <w:rFonts w:ascii="Arial" w:hAnsi="Arial" w:cs="Arial"/>
          <w:b/>
          <w:sz w:val="20"/>
          <w:szCs w:val="20"/>
        </w:rPr>
      </w:pPr>
    </w:p>
    <w:p w:rsidR="00804351" w:rsidRPr="00194D7D" w:rsidRDefault="00804351" w:rsidP="00804351">
      <w:pPr>
        <w:pStyle w:val="Tekstpodstawowy"/>
        <w:spacing w:after="0"/>
        <w:ind w:left="708"/>
        <w:jc w:val="both"/>
      </w:pPr>
      <w:r w:rsidRPr="00194D7D">
        <w:t xml:space="preserve">Przystępując do postępowania w sprawie udzielenia zamówienia publicznego prowadzonego w trybie </w:t>
      </w:r>
      <w:r w:rsidR="003E6230">
        <w:t>podstawowym</w:t>
      </w:r>
      <w:r w:rsidRPr="00194D7D">
        <w:t xml:space="preserve"> na </w:t>
      </w:r>
      <w:r w:rsidRPr="00782528">
        <w:rPr>
          <w:b/>
        </w:rPr>
        <w:t xml:space="preserve">„Zakup i dostawę </w:t>
      </w:r>
      <w:r w:rsidR="00DF2C71">
        <w:rPr>
          <w:b/>
        </w:rPr>
        <w:t>środków ochrony indywidualnej</w:t>
      </w:r>
      <w:r>
        <w:rPr>
          <w:b/>
        </w:rPr>
        <w:t>”</w:t>
      </w:r>
      <w:r w:rsidRPr="00194D7D">
        <w:t xml:space="preserve"> dla </w:t>
      </w:r>
      <w:r>
        <w:t>„Szpitala Powiatowego we Wrześni”</w:t>
      </w:r>
      <w:r w:rsidRPr="00194D7D">
        <w:t xml:space="preserve"> Sp. z o. o. w </w:t>
      </w:r>
      <w:r>
        <w:t>restrukturyzacji</w:t>
      </w:r>
      <w:r w:rsidRPr="00194D7D">
        <w:t xml:space="preserve">, w imieniu reprezentowanego przeze mnie Wykonawcy: </w:t>
      </w:r>
    </w:p>
    <w:p w:rsidR="00804351" w:rsidRPr="00194D7D" w:rsidRDefault="00804351" w:rsidP="00804351">
      <w:pPr>
        <w:pStyle w:val="Tekstpodstawowy"/>
        <w:spacing w:after="0"/>
        <w:rPr>
          <w:b/>
        </w:rPr>
      </w:pPr>
    </w:p>
    <w:p w:rsidR="00804351" w:rsidRPr="00194D7D" w:rsidRDefault="00804351" w:rsidP="00804351">
      <w:pPr>
        <w:pStyle w:val="Default"/>
        <w:tabs>
          <w:tab w:val="left" w:pos="709"/>
          <w:tab w:val="left" w:pos="993"/>
        </w:tabs>
        <w:autoSpaceDE/>
        <w:autoSpaceDN/>
        <w:adjustRightInd/>
        <w:ind w:left="708"/>
        <w:jc w:val="both"/>
        <w:rPr>
          <w:color w:val="auto"/>
        </w:rPr>
      </w:pPr>
      <w:r w:rsidRPr="00194D7D">
        <w:rPr>
          <w:rFonts w:eastAsia="Times New Roman"/>
          <w:b/>
          <w:color w:val="auto"/>
          <w:kern w:val="2"/>
          <w:u w:val="single"/>
          <w:lang w:eastAsia="pl-PL"/>
        </w:rPr>
        <w:t>Oświadczam</w:t>
      </w:r>
      <w:r w:rsidRPr="00194D7D">
        <w:rPr>
          <w:rFonts w:eastAsia="Times New Roman"/>
          <w:color w:val="auto"/>
          <w:kern w:val="2"/>
          <w:lang w:eastAsia="pl-PL"/>
        </w:rPr>
        <w:t>, że oferowany w postępowaniu asortyment jest dopuszczony do obrotu na terenie RP i spełnia wymagania zasadnicze ustawy z dnia 20 maja 2010 r. o wyrobach medycznych</w:t>
      </w:r>
      <w:r w:rsidR="00DB6869">
        <w:rPr>
          <w:rFonts w:eastAsia="Times New Roman"/>
          <w:color w:val="auto"/>
          <w:kern w:val="2"/>
          <w:lang w:eastAsia="pl-PL"/>
        </w:rPr>
        <w:t xml:space="preserve"> </w:t>
      </w:r>
      <w:r w:rsidR="00DB6869">
        <w:t>(Dz. U. z 2021 r. poz. 1565 z późn. zm.)</w:t>
      </w:r>
      <w:r w:rsidRPr="00194D7D">
        <w:rPr>
          <w:color w:val="auto"/>
          <w:kern w:val="2"/>
        </w:rPr>
        <w:t>, tj. posiada</w:t>
      </w:r>
      <w:r w:rsidRPr="00194D7D">
        <w:rPr>
          <w:rFonts w:eastAsia="Times New Roman"/>
          <w:color w:val="auto"/>
          <w:kern w:val="2"/>
          <w:lang w:eastAsia="pl-PL"/>
        </w:rPr>
        <w:t xml:space="preserve"> odpowiedni dokument/y potwierdzające dopuszczenie do obrotu i stosowania na terenie RP (Deklarację zgodności, Certyfikat CE, i inne) </w:t>
      </w:r>
      <w:r w:rsidRPr="00194D7D">
        <w:rPr>
          <w:color w:val="auto"/>
          <w:kern w:val="2"/>
        </w:rPr>
        <w:t xml:space="preserve">zgodnie z przyjętą klasyfikacją oraz, że </w:t>
      </w:r>
      <w:r w:rsidRPr="00194D7D">
        <w:rPr>
          <w:color w:val="auto"/>
        </w:rPr>
        <w:t>na żądanie Zamawiającego dostarczę odpowiednie dokumenty to potwierdzające.</w:t>
      </w:r>
    </w:p>
    <w:p w:rsidR="00804351" w:rsidRPr="001D3B79" w:rsidRDefault="00804351" w:rsidP="00804351">
      <w:pPr>
        <w:tabs>
          <w:tab w:val="left" w:pos="0"/>
          <w:tab w:val="left" w:pos="6390"/>
          <w:tab w:val="left" w:pos="6840"/>
          <w:tab w:val="left" w:pos="7380"/>
        </w:tabs>
        <w:jc w:val="both"/>
        <w:rPr>
          <w:rFonts w:ascii="Arial" w:hAnsi="Arial" w:cs="Arial"/>
          <w:sz w:val="20"/>
          <w:szCs w:val="20"/>
        </w:rPr>
      </w:pPr>
    </w:p>
    <w:p w:rsidR="00804351" w:rsidRPr="001D3B79" w:rsidRDefault="00804351" w:rsidP="00804351">
      <w:pPr>
        <w:tabs>
          <w:tab w:val="left" w:pos="0"/>
          <w:tab w:val="left" w:pos="6390"/>
          <w:tab w:val="left" w:pos="6840"/>
          <w:tab w:val="left" w:pos="7380"/>
        </w:tabs>
        <w:jc w:val="both"/>
        <w:rPr>
          <w:rFonts w:ascii="Arial" w:hAnsi="Arial" w:cs="Arial"/>
          <w:sz w:val="20"/>
          <w:szCs w:val="20"/>
        </w:rPr>
      </w:pPr>
    </w:p>
    <w:p w:rsidR="00804351" w:rsidRPr="001D3B79" w:rsidRDefault="00804351" w:rsidP="00804351">
      <w:pPr>
        <w:tabs>
          <w:tab w:val="left" w:pos="0"/>
          <w:tab w:val="left" w:pos="6390"/>
          <w:tab w:val="left" w:pos="6840"/>
          <w:tab w:val="left" w:pos="7380"/>
        </w:tabs>
        <w:rPr>
          <w:rFonts w:ascii="Arial" w:hAnsi="Arial" w:cs="Arial"/>
          <w:sz w:val="20"/>
          <w:szCs w:val="20"/>
        </w:rPr>
      </w:pPr>
    </w:p>
    <w:p w:rsidR="00804351" w:rsidRDefault="00804351" w:rsidP="00804351">
      <w:pPr>
        <w:tabs>
          <w:tab w:val="left" w:pos="0"/>
          <w:tab w:val="left" w:pos="6390"/>
          <w:tab w:val="left" w:pos="6840"/>
          <w:tab w:val="left" w:pos="7380"/>
        </w:tabs>
        <w:rPr>
          <w:rFonts w:ascii="Arial" w:hAnsi="Arial" w:cs="Arial"/>
        </w:rPr>
      </w:pPr>
    </w:p>
    <w:p w:rsidR="00804351" w:rsidRDefault="00804351" w:rsidP="00804351">
      <w:pPr>
        <w:tabs>
          <w:tab w:val="left" w:pos="0"/>
          <w:tab w:val="left" w:pos="6390"/>
          <w:tab w:val="left" w:pos="6840"/>
          <w:tab w:val="left" w:pos="7380"/>
        </w:tabs>
        <w:rPr>
          <w:rFonts w:ascii="Arial" w:hAnsi="Arial" w:cs="Arial"/>
        </w:rPr>
      </w:pPr>
    </w:p>
    <w:p w:rsidR="00804351" w:rsidRPr="001D3B79" w:rsidRDefault="00804351" w:rsidP="00804351">
      <w:pPr>
        <w:tabs>
          <w:tab w:val="left" w:pos="0"/>
          <w:tab w:val="left" w:pos="6390"/>
          <w:tab w:val="left" w:pos="6840"/>
          <w:tab w:val="left" w:pos="7380"/>
        </w:tabs>
        <w:rPr>
          <w:rFonts w:ascii="Arial" w:hAnsi="Arial" w:cs="Arial"/>
        </w:rPr>
      </w:pPr>
    </w:p>
    <w:p w:rsidR="00804351" w:rsidRPr="001D3B79" w:rsidRDefault="00804351" w:rsidP="00804351">
      <w:pPr>
        <w:tabs>
          <w:tab w:val="left" w:pos="0"/>
          <w:tab w:val="left" w:pos="6390"/>
          <w:tab w:val="left" w:pos="6840"/>
          <w:tab w:val="left" w:pos="7380"/>
        </w:tabs>
        <w:rPr>
          <w:rFonts w:ascii="Arial" w:hAnsi="Arial" w:cs="Arial"/>
        </w:rPr>
      </w:pPr>
    </w:p>
    <w:p w:rsidR="00804351" w:rsidRPr="005E622E" w:rsidRDefault="00804351" w:rsidP="00804351">
      <w:pPr>
        <w:widowControl w:val="0"/>
        <w:adjustRightInd w:val="0"/>
        <w:ind w:firstLine="708"/>
        <w:jc w:val="both"/>
        <w:textAlignment w:val="baseline"/>
        <w:rPr>
          <w:i/>
          <w:sz w:val="22"/>
          <w:szCs w:val="22"/>
        </w:rPr>
      </w:pPr>
      <w:r w:rsidRPr="005E622E">
        <w:rPr>
          <w:i/>
          <w:sz w:val="22"/>
          <w:szCs w:val="22"/>
        </w:rPr>
        <w:t>.......................................</w:t>
      </w:r>
      <w:r>
        <w:rPr>
          <w:i/>
          <w:sz w:val="22"/>
          <w:szCs w:val="22"/>
        </w:rPr>
        <w:tab/>
      </w:r>
      <w:r>
        <w:rPr>
          <w:i/>
          <w:sz w:val="22"/>
          <w:szCs w:val="22"/>
        </w:rPr>
        <w:tab/>
        <w:t xml:space="preserve">        ……….…………………………………………………………… </w:t>
      </w:r>
    </w:p>
    <w:p w:rsidR="00804351" w:rsidRDefault="00804351" w:rsidP="003E6230">
      <w:pPr>
        <w:rPr>
          <w:b/>
          <w:bCs/>
        </w:rPr>
      </w:pPr>
      <w:r w:rsidRPr="000719DC">
        <w:rPr>
          <w:i/>
          <w:vertAlign w:val="superscript"/>
        </w:rPr>
        <w:t xml:space="preserve">        </w:t>
      </w:r>
      <w:r w:rsidR="003E6230">
        <w:rPr>
          <w:i/>
          <w:vertAlign w:val="superscript"/>
        </w:rPr>
        <w:tab/>
        <w:t xml:space="preserve">        </w:t>
      </w:r>
      <w:r w:rsidRPr="000719DC">
        <w:rPr>
          <w:i/>
          <w:vertAlign w:val="superscript"/>
        </w:rPr>
        <w:t xml:space="preserve">  (miejscowość, data)         </w:t>
      </w:r>
      <w:r w:rsidRPr="005E622E">
        <w:rPr>
          <w:i/>
          <w:sz w:val="22"/>
          <w:szCs w:val="22"/>
        </w:rPr>
        <w:t xml:space="preserve">                          </w:t>
      </w:r>
      <w:r w:rsidR="003E6230">
        <w:rPr>
          <w:i/>
          <w:sz w:val="22"/>
          <w:szCs w:val="22"/>
        </w:rPr>
        <w:tab/>
        <w:t xml:space="preserve">     </w:t>
      </w:r>
      <w:r w:rsidRPr="005E622E">
        <w:rPr>
          <w:i/>
          <w:sz w:val="22"/>
          <w:szCs w:val="22"/>
        </w:rPr>
        <w:t xml:space="preserve">  </w:t>
      </w:r>
      <w:r w:rsidRPr="000719DC">
        <w:rPr>
          <w:i/>
          <w:iCs/>
          <w:vertAlign w:val="superscript"/>
        </w:rPr>
        <w:t>(imię, nazwisko i podpis osoby/ osób uprawnionych do reprezentacji Wykonawcy</w:t>
      </w:r>
      <w:r>
        <w:rPr>
          <w:i/>
          <w:iCs/>
          <w:vertAlign w:val="superscript"/>
        </w:rPr>
        <w:t>)</w:t>
      </w:r>
    </w:p>
    <w:p w:rsidR="00804351" w:rsidRDefault="00804351" w:rsidP="00804351">
      <w:pPr>
        <w:jc w:val="right"/>
        <w:rPr>
          <w:b/>
          <w:bCs/>
        </w:rPr>
      </w:pPr>
    </w:p>
    <w:p w:rsidR="00804351" w:rsidRDefault="00804351" w:rsidP="00804351">
      <w:pPr>
        <w:jc w:val="right"/>
        <w:rPr>
          <w:b/>
          <w:bCs/>
        </w:rPr>
      </w:pPr>
    </w:p>
    <w:p w:rsidR="00804351" w:rsidRDefault="00804351" w:rsidP="00804351">
      <w:pPr>
        <w:jc w:val="right"/>
        <w:rPr>
          <w:b/>
          <w:bCs/>
        </w:rPr>
      </w:pPr>
    </w:p>
    <w:p w:rsidR="00804351" w:rsidRDefault="00804351" w:rsidP="00804351">
      <w:pPr>
        <w:jc w:val="right"/>
        <w:rPr>
          <w:b/>
          <w:bCs/>
        </w:rPr>
      </w:pPr>
    </w:p>
    <w:p w:rsidR="00804351" w:rsidRDefault="00804351" w:rsidP="00804351">
      <w:pPr>
        <w:rPr>
          <w:b/>
          <w:bCs/>
        </w:rPr>
      </w:pPr>
    </w:p>
    <w:p w:rsidR="00804351" w:rsidRDefault="00804351" w:rsidP="00804351">
      <w:pPr>
        <w:spacing w:after="40"/>
        <w:jc w:val="both"/>
        <w:rPr>
          <w:rFonts w:ascii="Arial Narrow" w:hAnsi="Arial Narrow" w:cs="Segoe UI"/>
          <w:b/>
          <w:sz w:val="22"/>
          <w:szCs w:val="22"/>
        </w:rPr>
      </w:pPr>
    </w:p>
    <w:p w:rsidR="00804351" w:rsidRDefault="00804351" w:rsidP="00804351">
      <w:pPr>
        <w:spacing w:after="40"/>
        <w:jc w:val="both"/>
        <w:rPr>
          <w:rFonts w:ascii="Arial Narrow" w:hAnsi="Arial Narrow" w:cs="Segoe UI"/>
          <w:b/>
          <w:sz w:val="22"/>
          <w:szCs w:val="22"/>
        </w:rPr>
      </w:pPr>
    </w:p>
    <w:p w:rsidR="00804351" w:rsidRDefault="00804351" w:rsidP="00804351">
      <w:pPr>
        <w:spacing w:after="40"/>
        <w:jc w:val="both"/>
        <w:rPr>
          <w:rFonts w:ascii="Arial Narrow" w:hAnsi="Arial Narrow" w:cs="Segoe UI"/>
          <w:b/>
          <w:sz w:val="22"/>
          <w:szCs w:val="22"/>
        </w:rPr>
      </w:pPr>
    </w:p>
    <w:p w:rsidR="00804351" w:rsidRDefault="00804351" w:rsidP="00804351">
      <w:pPr>
        <w:spacing w:after="40"/>
        <w:jc w:val="both"/>
        <w:rPr>
          <w:rFonts w:ascii="Arial Narrow" w:hAnsi="Arial Narrow" w:cs="Segoe UI"/>
          <w:b/>
          <w:sz w:val="22"/>
          <w:szCs w:val="22"/>
        </w:rPr>
      </w:pPr>
    </w:p>
    <w:p w:rsidR="00804351" w:rsidRDefault="00804351" w:rsidP="00804351">
      <w:pPr>
        <w:spacing w:after="40"/>
        <w:jc w:val="both"/>
        <w:rPr>
          <w:rFonts w:ascii="Arial Narrow" w:hAnsi="Arial Narrow" w:cs="Segoe UI"/>
          <w:b/>
          <w:sz w:val="22"/>
          <w:szCs w:val="22"/>
        </w:rPr>
      </w:pPr>
    </w:p>
    <w:p w:rsidR="00804351" w:rsidRDefault="00804351" w:rsidP="00804351">
      <w:pPr>
        <w:spacing w:after="40"/>
        <w:jc w:val="both"/>
        <w:rPr>
          <w:rFonts w:ascii="Arial Narrow" w:hAnsi="Arial Narrow" w:cs="Segoe UI"/>
          <w:b/>
          <w:sz w:val="22"/>
          <w:szCs w:val="22"/>
        </w:rPr>
      </w:pPr>
    </w:p>
    <w:p w:rsidR="00804351" w:rsidRDefault="00804351" w:rsidP="00804351">
      <w:pPr>
        <w:rPr>
          <w:b/>
          <w:bCs/>
        </w:rPr>
      </w:pPr>
    </w:p>
    <w:p w:rsidR="00804351" w:rsidRPr="0085107B" w:rsidRDefault="00804351" w:rsidP="00804351">
      <w:pPr>
        <w:jc w:val="right"/>
      </w:pPr>
      <w:r>
        <w:rPr>
          <w:b/>
          <w:bCs/>
        </w:rPr>
        <w:lastRenderedPageBreak/>
        <w:t>ZAŁĄCZNIK NR 6</w:t>
      </w:r>
      <w:r w:rsidRPr="00677A1C">
        <w:rPr>
          <w:b/>
          <w:bCs/>
        </w:rPr>
        <w:t xml:space="preserve"> DO SWZ</w:t>
      </w:r>
    </w:p>
    <w:p w:rsidR="00804351" w:rsidRPr="009E6DF5" w:rsidRDefault="00804351" w:rsidP="00804351">
      <w:pPr>
        <w:spacing w:before="120"/>
        <w:jc w:val="center"/>
        <w:rPr>
          <w:b/>
        </w:rPr>
      </w:pPr>
      <w:r w:rsidRPr="009E6DF5">
        <w:rPr>
          <w:b/>
        </w:rPr>
        <w:t xml:space="preserve">                            </w:t>
      </w:r>
      <w:r>
        <w:rPr>
          <w:b/>
        </w:rPr>
        <w:t xml:space="preserve">                              </w:t>
      </w:r>
      <w:r w:rsidRPr="009E6DF5">
        <w:rPr>
          <w:b/>
        </w:rPr>
        <w:t xml:space="preserve">                                                      </w:t>
      </w:r>
      <w:r>
        <w:rPr>
          <w:b/>
        </w:rPr>
        <w:t xml:space="preserve">            </w:t>
      </w:r>
    </w:p>
    <w:p w:rsidR="00804351" w:rsidRPr="008F33A1" w:rsidRDefault="00804351" w:rsidP="00883EEA">
      <w:pPr>
        <w:pStyle w:val="rozdzia"/>
        <w:spacing w:after="200" w:line="276" w:lineRule="auto"/>
        <w:ind w:right="-341"/>
        <w:jc w:val="center"/>
        <w:rPr>
          <w:rFonts w:ascii="Times New Roman" w:hAnsi="Times New Roman"/>
          <w:sz w:val="24"/>
          <w:szCs w:val="24"/>
        </w:rPr>
      </w:pPr>
      <w:r w:rsidRPr="008F33A1">
        <w:rPr>
          <w:rFonts w:ascii="Times New Roman" w:hAnsi="Times New Roman"/>
          <w:sz w:val="24"/>
          <w:szCs w:val="24"/>
        </w:rPr>
        <w:t xml:space="preserve">ISTOTNE  POSTANOWIENIA UMOWY </w:t>
      </w:r>
    </w:p>
    <w:p w:rsidR="00804351" w:rsidRPr="0013736A" w:rsidRDefault="00804351" w:rsidP="00804351">
      <w:pPr>
        <w:jc w:val="center"/>
      </w:pPr>
      <w:r w:rsidRPr="0013736A">
        <w:t>§ 1</w:t>
      </w:r>
    </w:p>
    <w:p w:rsidR="00804351" w:rsidRPr="0013736A" w:rsidRDefault="00804351" w:rsidP="00804351">
      <w:pPr>
        <w:spacing w:after="200"/>
        <w:ind w:left="708" w:firstLine="30"/>
        <w:jc w:val="both"/>
        <w:rPr>
          <w:b/>
        </w:rPr>
      </w:pPr>
      <w:r w:rsidRPr="0013736A">
        <w:t xml:space="preserve">Podstawą do zawarcia niniejszej umowy jest rezultat  postępowania w trybie </w:t>
      </w:r>
      <w:r>
        <w:t xml:space="preserve">podstawowym </w:t>
      </w:r>
      <w:r w:rsidRPr="0013736A">
        <w:t xml:space="preserve">na  </w:t>
      </w:r>
      <w:r w:rsidRPr="0013736A">
        <w:rPr>
          <w:b/>
        </w:rPr>
        <w:t xml:space="preserve">„Zakup i dostawę </w:t>
      </w:r>
      <w:r w:rsidR="00DF2C71">
        <w:rPr>
          <w:b/>
        </w:rPr>
        <w:t>środków ochrony indywidualnej</w:t>
      </w:r>
      <w:r w:rsidRPr="0013736A">
        <w:rPr>
          <w:b/>
        </w:rPr>
        <w:t>”.</w:t>
      </w:r>
    </w:p>
    <w:p w:rsidR="00804351" w:rsidRPr="0013736A" w:rsidRDefault="00804351" w:rsidP="00804351">
      <w:pPr>
        <w:jc w:val="center"/>
      </w:pPr>
      <w:r w:rsidRPr="0013736A">
        <w:t>§ 2</w:t>
      </w:r>
    </w:p>
    <w:p w:rsidR="00804351" w:rsidRPr="0013736A" w:rsidRDefault="00804351" w:rsidP="00804351">
      <w:pPr>
        <w:spacing w:after="160"/>
        <w:ind w:left="708"/>
      </w:pPr>
      <w:r w:rsidRPr="0013736A">
        <w:t>Przedmiotem niniejszej umowy jest  zakup i dostawa ……. w ilości oraz rodzaju określonym w załączniku nr 1 do niniejszej umowy.</w:t>
      </w:r>
    </w:p>
    <w:p w:rsidR="00804351" w:rsidRPr="0013736A" w:rsidRDefault="00804351" w:rsidP="00804351">
      <w:pPr>
        <w:jc w:val="center"/>
      </w:pPr>
      <w:r w:rsidRPr="0013736A">
        <w:t>§ 3</w:t>
      </w:r>
    </w:p>
    <w:p w:rsidR="00804351" w:rsidRPr="0013736A" w:rsidRDefault="00804351" w:rsidP="00BA24EB">
      <w:pPr>
        <w:pStyle w:val="Akapitzlist"/>
        <w:numPr>
          <w:ilvl w:val="0"/>
          <w:numId w:val="65"/>
        </w:numPr>
        <w:tabs>
          <w:tab w:val="left" w:pos="360"/>
        </w:tabs>
        <w:jc w:val="both"/>
        <w:rPr>
          <w:rFonts w:ascii="Times New Roman" w:hAnsi="Times New Roman"/>
          <w:sz w:val="24"/>
          <w:szCs w:val="24"/>
        </w:rPr>
      </w:pPr>
      <w:r w:rsidRPr="0013736A">
        <w:rPr>
          <w:rFonts w:ascii="Times New Roman" w:hAnsi="Times New Roman"/>
          <w:sz w:val="24"/>
          <w:szCs w:val="24"/>
        </w:rPr>
        <w:t>Wykonawca zobowiązuje się dostarczać i wyładowywać przedmiot zamówienia na własny koszt i ryzyko do apteki Zamawiającego, sukcesywnie w nieprzekraczalnym terminie …………….. od  złożenia  zamówienia przez Zamawiającego</w:t>
      </w:r>
      <w:r>
        <w:rPr>
          <w:rFonts w:ascii="Times New Roman" w:hAnsi="Times New Roman"/>
          <w:sz w:val="24"/>
          <w:szCs w:val="24"/>
        </w:rPr>
        <w:t xml:space="preserve"> emailem, telefonicznie, bądź faksem.</w:t>
      </w:r>
    </w:p>
    <w:p w:rsidR="00804351" w:rsidRPr="0013736A" w:rsidRDefault="00804351" w:rsidP="00BA24EB">
      <w:pPr>
        <w:pStyle w:val="Akapitzlist"/>
        <w:numPr>
          <w:ilvl w:val="0"/>
          <w:numId w:val="65"/>
        </w:numPr>
        <w:tabs>
          <w:tab w:val="left" w:pos="360"/>
        </w:tabs>
        <w:jc w:val="both"/>
        <w:rPr>
          <w:rFonts w:ascii="Times New Roman" w:hAnsi="Times New Roman"/>
          <w:sz w:val="24"/>
          <w:szCs w:val="24"/>
        </w:rPr>
      </w:pPr>
      <w:r w:rsidRPr="0013736A">
        <w:rPr>
          <w:rFonts w:ascii="Times New Roman" w:hAnsi="Times New Roman"/>
          <w:sz w:val="24"/>
          <w:szCs w:val="24"/>
        </w:rPr>
        <w:t xml:space="preserve">Dostawy realizowane będą </w:t>
      </w:r>
      <w:r>
        <w:rPr>
          <w:rFonts w:ascii="Times New Roman" w:hAnsi="Times New Roman"/>
          <w:sz w:val="24"/>
          <w:szCs w:val="24"/>
        </w:rPr>
        <w:t>w dni robocze</w:t>
      </w:r>
      <w:r w:rsidRPr="0013736A">
        <w:rPr>
          <w:rFonts w:ascii="Times New Roman" w:hAnsi="Times New Roman"/>
          <w:sz w:val="24"/>
          <w:szCs w:val="24"/>
        </w:rPr>
        <w:t xml:space="preserve"> do Apteki Szpitaln</w:t>
      </w:r>
      <w:r>
        <w:rPr>
          <w:rFonts w:ascii="Times New Roman" w:hAnsi="Times New Roman"/>
          <w:sz w:val="24"/>
          <w:szCs w:val="24"/>
        </w:rPr>
        <w:t>ej w godzinach od 7.30 do 13.30</w:t>
      </w:r>
      <w:r w:rsidRPr="0013736A">
        <w:rPr>
          <w:rFonts w:ascii="Times New Roman" w:hAnsi="Times New Roman"/>
          <w:sz w:val="24"/>
          <w:szCs w:val="24"/>
        </w:rPr>
        <w:t xml:space="preserve">. Do każdej partii dostarczonego </w:t>
      </w:r>
      <w:r>
        <w:rPr>
          <w:rFonts w:ascii="Times New Roman" w:hAnsi="Times New Roman"/>
          <w:sz w:val="24"/>
          <w:szCs w:val="24"/>
        </w:rPr>
        <w:t>towaru załączona będzie faktura.</w:t>
      </w:r>
    </w:p>
    <w:p w:rsidR="00804351" w:rsidRPr="0013736A" w:rsidRDefault="00804351" w:rsidP="00BA24EB">
      <w:pPr>
        <w:pStyle w:val="Akapitzlist"/>
        <w:numPr>
          <w:ilvl w:val="0"/>
          <w:numId w:val="65"/>
        </w:numPr>
        <w:tabs>
          <w:tab w:val="left" w:pos="360"/>
        </w:tabs>
        <w:jc w:val="both"/>
        <w:rPr>
          <w:rFonts w:ascii="Times New Roman" w:hAnsi="Times New Roman"/>
          <w:sz w:val="24"/>
          <w:szCs w:val="24"/>
        </w:rPr>
      </w:pPr>
      <w:r w:rsidRPr="0013736A">
        <w:rPr>
          <w:rFonts w:ascii="Times New Roman" w:hAnsi="Times New Roman"/>
          <w:spacing w:val="2"/>
          <w:sz w:val="24"/>
          <w:szCs w:val="24"/>
        </w:rPr>
        <w:t>Jeżeli dostawa wypada w dniu wolnym od pracy lub poza godzinami pracy apteki szpitalnej dostawa nastąpi w pierwszym dniu roboczym po wyznaczonym terminie.</w:t>
      </w:r>
    </w:p>
    <w:p w:rsidR="00804351" w:rsidRPr="0013736A" w:rsidRDefault="00804351" w:rsidP="00BA24EB">
      <w:pPr>
        <w:pStyle w:val="Akapitzlist"/>
        <w:numPr>
          <w:ilvl w:val="0"/>
          <w:numId w:val="65"/>
        </w:numPr>
        <w:tabs>
          <w:tab w:val="left" w:pos="360"/>
        </w:tabs>
        <w:jc w:val="both"/>
        <w:rPr>
          <w:rFonts w:ascii="Times New Roman" w:hAnsi="Times New Roman"/>
          <w:sz w:val="24"/>
          <w:szCs w:val="24"/>
        </w:rPr>
      </w:pPr>
      <w:r w:rsidRPr="0013736A">
        <w:rPr>
          <w:rFonts w:ascii="Times New Roman" w:hAnsi="Times New Roman"/>
          <w:sz w:val="24"/>
          <w:szCs w:val="24"/>
        </w:rPr>
        <w:t>W przypadku zwłoki w dostawie towaru Zamawiający ma prawo zakupić niedostarczony towar u innego sprzedawcy, a ewentualną różnicą w cenie oraz kosztami transportu obciążyć Wykonawcę, co nie wyłącza jego uprawnień wynikających z §6 ust 1 pkt. 1.</w:t>
      </w:r>
    </w:p>
    <w:p w:rsidR="00804351" w:rsidRPr="00C2005C" w:rsidRDefault="00804351" w:rsidP="00BA24EB">
      <w:pPr>
        <w:pStyle w:val="Akapitzlist"/>
        <w:numPr>
          <w:ilvl w:val="0"/>
          <w:numId w:val="65"/>
        </w:numPr>
        <w:tabs>
          <w:tab w:val="left" w:pos="360"/>
        </w:tabs>
        <w:jc w:val="both"/>
        <w:rPr>
          <w:rFonts w:ascii="Times New Roman" w:hAnsi="Times New Roman"/>
          <w:sz w:val="24"/>
          <w:szCs w:val="24"/>
        </w:rPr>
      </w:pPr>
      <w:r w:rsidRPr="0013736A">
        <w:rPr>
          <w:rFonts w:ascii="Times New Roman" w:hAnsi="Times New Roman"/>
          <w:sz w:val="24"/>
          <w:szCs w:val="24"/>
        </w:rPr>
        <w:t>Za dni robocze uznaje się dni od poniedziałku do piątku, za wyjątkiem świąt</w:t>
      </w:r>
    </w:p>
    <w:p w:rsidR="00804351" w:rsidRPr="0013736A" w:rsidRDefault="00804351" w:rsidP="00804351">
      <w:pPr>
        <w:jc w:val="center"/>
      </w:pPr>
      <w:r w:rsidRPr="0013736A">
        <w:t>§ 4</w:t>
      </w:r>
    </w:p>
    <w:p w:rsidR="00804351" w:rsidRPr="0013736A" w:rsidRDefault="00804351" w:rsidP="00BA24EB">
      <w:pPr>
        <w:numPr>
          <w:ilvl w:val="0"/>
          <w:numId w:val="58"/>
        </w:numPr>
        <w:overflowPunct w:val="0"/>
        <w:autoSpaceDE w:val="0"/>
        <w:jc w:val="both"/>
        <w:textAlignment w:val="baseline"/>
      </w:pPr>
      <w:r w:rsidRPr="0013736A">
        <w:t xml:space="preserve">Za zamówiony towar Zamawiający będzie płacił Wykonawcy sukcesywnie w miarę dostarczania towaru, cenę stanowiącą iloczyn ceny określonej w załączniku nr 1 oraz ilości zamawianego towaru, zgodnie z przedstawioną przez Wykonawcę fakturą VAT w terminie 60 dni od daty jej otrzymania.  </w:t>
      </w:r>
    </w:p>
    <w:p w:rsidR="00804351" w:rsidRPr="0013736A" w:rsidRDefault="00804351" w:rsidP="00BA24EB">
      <w:pPr>
        <w:numPr>
          <w:ilvl w:val="0"/>
          <w:numId w:val="58"/>
        </w:numPr>
        <w:overflowPunct w:val="0"/>
        <w:autoSpaceDE w:val="0"/>
        <w:jc w:val="both"/>
        <w:textAlignment w:val="baseline"/>
      </w:pPr>
      <w:r w:rsidRPr="0013736A">
        <w:t xml:space="preserve">Wykonawca może przesłać </w:t>
      </w:r>
      <w:r>
        <w:t>fakturę w formie elektronicznej na</w:t>
      </w:r>
      <w:r w:rsidRPr="0013736A">
        <w:t xml:space="preserve"> adres </w:t>
      </w:r>
      <w:hyperlink r:id="rId34" w:history="1">
        <w:r w:rsidRPr="0013736A">
          <w:rPr>
            <w:rStyle w:val="Hipercze"/>
          </w:rPr>
          <w:t>www.brokerinfinite.efaktura.gov.pl</w:t>
        </w:r>
      </w:hyperlink>
      <w:r w:rsidRPr="0013736A">
        <w:t>, nazwa podmiotu „Szpital Powiatowy we Wrześni” Sp. z o.o. w restrukturyzacji.</w:t>
      </w:r>
    </w:p>
    <w:p w:rsidR="00804351" w:rsidRPr="0013736A" w:rsidRDefault="00804351" w:rsidP="00BA24EB">
      <w:pPr>
        <w:numPr>
          <w:ilvl w:val="0"/>
          <w:numId w:val="58"/>
        </w:numPr>
        <w:tabs>
          <w:tab w:val="left" w:pos="0"/>
        </w:tabs>
        <w:suppressAutoHyphens/>
        <w:jc w:val="both"/>
      </w:pPr>
      <w:r w:rsidRPr="0013736A">
        <w:t>Wartość przedmiotu zamówienia nie</w:t>
      </w:r>
      <w:r>
        <w:t xml:space="preserve"> może łącznie przekroczyć …</w:t>
      </w:r>
      <w:r w:rsidR="00883EEA">
        <w:t>…..</w:t>
      </w:r>
      <w:r>
        <w:t>….</w:t>
      </w:r>
      <w:r w:rsidR="001B1C26">
        <w:t xml:space="preserve"> </w:t>
      </w:r>
      <w:r>
        <w:t>zł</w:t>
      </w:r>
      <w:r w:rsidRPr="0013736A">
        <w:t xml:space="preserve"> netto</w:t>
      </w:r>
      <w:r>
        <w:t>, …</w:t>
      </w:r>
      <w:r w:rsidR="00883EEA">
        <w:t>…</w:t>
      </w:r>
      <w:r>
        <w:t>…… zł</w:t>
      </w:r>
      <w:r w:rsidRPr="0013736A">
        <w:t xml:space="preserve"> brutto.</w:t>
      </w:r>
    </w:p>
    <w:p w:rsidR="00804351" w:rsidRDefault="00804351" w:rsidP="00BA24EB">
      <w:pPr>
        <w:pStyle w:val="Akapitzlist"/>
        <w:numPr>
          <w:ilvl w:val="0"/>
          <w:numId w:val="58"/>
        </w:numPr>
        <w:jc w:val="both"/>
        <w:rPr>
          <w:rFonts w:ascii="Times New Roman" w:hAnsi="Times New Roman"/>
          <w:sz w:val="24"/>
          <w:szCs w:val="24"/>
        </w:rPr>
      </w:pPr>
      <w:r w:rsidRPr="0013736A">
        <w:rPr>
          <w:rFonts w:ascii="Times New Roman" w:hAnsi="Times New Roman"/>
          <w:sz w:val="24"/>
          <w:szCs w:val="24"/>
        </w:rPr>
        <w:t>W przypadkach okresowych promocji cenowych towaru stosowanych przez producentów –  a niższych niż określone w załączniku nr 1 – strony uzgadniają, że w tym okresie dostawy towarów wyszczególnionych w załączniku do umowy będą realizowane przez Wykonawców w cenach promocyjnych.</w:t>
      </w:r>
    </w:p>
    <w:p w:rsidR="00804351" w:rsidRPr="00C2005C" w:rsidRDefault="00804351" w:rsidP="00BA24EB">
      <w:pPr>
        <w:pStyle w:val="Akapitzlist"/>
        <w:numPr>
          <w:ilvl w:val="0"/>
          <w:numId w:val="58"/>
        </w:numPr>
        <w:tabs>
          <w:tab w:val="left" w:pos="360"/>
        </w:tabs>
        <w:jc w:val="both"/>
        <w:rPr>
          <w:rFonts w:ascii="Times New Roman" w:hAnsi="Times New Roman"/>
          <w:sz w:val="24"/>
          <w:szCs w:val="24"/>
        </w:rPr>
      </w:pPr>
      <w:r w:rsidRPr="0013736A">
        <w:rPr>
          <w:rFonts w:ascii="Times New Roman" w:hAnsi="Times New Roman"/>
          <w:sz w:val="24"/>
          <w:szCs w:val="24"/>
        </w:rPr>
        <w:t>Jako terminową wpłatę z tytułu regulowania zobowiązań przyjmuje się dzień złożenia polecenia przelewu  w banku  Zamawiającego na podany niżej rachunek bankowy Wykonawcy: …………………………………………</w:t>
      </w:r>
      <w:r>
        <w:rPr>
          <w:rFonts w:ascii="Times New Roman" w:hAnsi="Times New Roman"/>
          <w:sz w:val="24"/>
          <w:szCs w:val="24"/>
        </w:rPr>
        <w:t>………………………….</w:t>
      </w:r>
    </w:p>
    <w:p w:rsidR="00804351" w:rsidRPr="0013736A" w:rsidRDefault="00804351" w:rsidP="00804351">
      <w:pPr>
        <w:jc w:val="center"/>
      </w:pPr>
      <w:r w:rsidRPr="0013736A">
        <w:t>§ 5</w:t>
      </w:r>
    </w:p>
    <w:p w:rsidR="00804351" w:rsidRPr="008C43FE" w:rsidRDefault="00804351" w:rsidP="00BA24EB">
      <w:pPr>
        <w:pStyle w:val="Akapitzlist"/>
        <w:numPr>
          <w:ilvl w:val="0"/>
          <w:numId w:val="59"/>
        </w:numPr>
        <w:spacing w:after="0"/>
        <w:jc w:val="both"/>
        <w:rPr>
          <w:rFonts w:ascii="Times New Roman" w:hAnsi="Times New Roman"/>
          <w:sz w:val="24"/>
          <w:szCs w:val="24"/>
        </w:rPr>
      </w:pPr>
      <w:r w:rsidRPr="008C43FE">
        <w:rPr>
          <w:rFonts w:ascii="Times New Roman" w:hAnsi="Times New Roman"/>
          <w:sz w:val="24"/>
          <w:szCs w:val="24"/>
        </w:rPr>
        <w:t>Zamawiającemu przysługuje prawo odmowy przyjęcia towaru w przypadku:</w:t>
      </w:r>
    </w:p>
    <w:p w:rsidR="00804351" w:rsidRPr="008C43FE" w:rsidRDefault="00804351" w:rsidP="00BA24EB">
      <w:pPr>
        <w:pStyle w:val="Akapitzlist"/>
        <w:numPr>
          <w:ilvl w:val="0"/>
          <w:numId w:val="60"/>
        </w:numPr>
        <w:tabs>
          <w:tab w:val="left" w:pos="2340"/>
        </w:tabs>
        <w:jc w:val="both"/>
        <w:rPr>
          <w:rFonts w:ascii="Times New Roman" w:hAnsi="Times New Roman"/>
          <w:sz w:val="24"/>
          <w:szCs w:val="24"/>
        </w:rPr>
      </w:pPr>
      <w:r w:rsidRPr="008C43FE">
        <w:rPr>
          <w:rFonts w:ascii="Times New Roman" w:hAnsi="Times New Roman"/>
          <w:sz w:val="24"/>
          <w:szCs w:val="24"/>
        </w:rPr>
        <w:t xml:space="preserve">dostarczenia towaru nieodpowiedniej jakości lub towaru uszkodzonego, w tym nie posiadającego określonego terminu przydatności do użycia, </w:t>
      </w:r>
    </w:p>
    <w:p w:rsidR="00804351" w:rsidRPr="008C43FE" w:rsidRDefault="00804351" w:rsidP="00BA24EB">
      <w:pPr>
        <w:pStyle w:val="Akapitzlist"/>
        <w:numPr>
          <w:ilvl w:val="0"/>
          <w:numId w:val="60"/>
        </w:numPr>
        <w:tabs>
          <w:tab w:val="left" w:pos="2340"/>
        </w:tabs>
        <w:jc w:val="both"/>
        <w:rPr>
          <w:rFonts w:ascii="Times New Roman" w:hAnsi="Times New Roman"/>
          <w:sz w:val="24"/>
          <w:szCs w:val="24"/>
        </w:rPr>
      </w:pPr>
      <w:r w:rsidRPr="008C43FE">
        <w:rPr>
          <w:rFonts w:ascii="Times New Roman" w:hAnsi="Times New Roman"/>
          <w:sz w:val="24"/>
          <w:szCs w:val="24"/>
        </w:rPr>
        <w:t>stwierdzenia, że dostarczony towar transportowany był w niewłaściwych warunkach,</w:t>
      </w:r>
    </w:p>
    <w:p w:rsidR="00804351" w:rsidRPr="008C43FE" w:rsidRDefault="00804351" w:rsidP="00BA24EB">
      <w:pPr>
        <w:pStyle w:val="Akapitzlist"/>
        <w:numPr>
          <w:ilvl w:val="0"/>
          <w:numId w:val="60"/>
        </w:numPr>
        <w:tabs>
          <w:tab w:val="left" w:pos="2340"/>
        </w:tabs>
        <w:jc w:val="both"/>
        <w:rPr>
          <w:rFonts w:ascii="Times New Roman" w:hAnsi="Times New Roman"/>
          <w:sz w:val="24"/>
          <w:szCs w:val="24"/>
        </w:rPr>
      </w:pPr>
      <w:r w:rsidRPr="008C43FE">
        <w:rPr>
          <w:rFonts w:ascii="Times New Roman" w:hAnsi="Times New Roman"/>
          <w:sz w:val="24"/>
          <w:szCs w:val="24"/>
        </w:rPr>
        <w:t>dostarczenia towaru niezgodnego z umową lub zamówieniem.</w:t>
      </w:r>
    </w:p>
    <w:p w:rsidR="00804351" w:rsidRDefault="00804351" w:rsidP="00804351">
      <w:pPr>
        <w:jc w:val="center"/>
      </w:pPr>
    </w:p>
    <w:p w:rsidR="00804351" w:rsidRPr="0013736A" w:rsidRDefault="00804351" w:rsidP="00804351">
      <w:pPr>
        <w:jc w:val="center"/>
      </w:pPr>
      <w:r w:rsidRPr="0013736A">
        <w:lastRenderedPageBreak/>
        <w:t>§ 6</w:t>
      </w:r>
    </w:p>
    <w:p w:rsidR="00804351" w:rsidRPr="0013736A" w:rsidRDefault="00804351" w:rsidP="00BA24EB">
      <w:pPr>
        <w:numPr>
          <w:ilvl w:val="0"/>
          <w:numId w:val="61"/>
        </w:numPr>
        <w:tabs>
          <w:tab w:val="left" w:pos="0"/>
          <w:tab w:val="left" w:pos="360"/>
        </w:tabs>
        <w:suppressAutoHyphens/>
        <w:overflowPunct w:val="0"/>
        <w:autoSpaceDE w:val="0"/>
        <w:jc w:val="both"/>
        <w:textAlignment w:val="baseline"/>
      </w:pPr>
      <w:r w:rsidRPr="0013736A">
        <w:t>Za niewykonanie lub nienależyte wykonanie umowy strony obowiązywać będzie stosowanie kar umownych w następujących przypadkach:</w:t>
      </w:r>
    </w:p>
    <w:p w:rsidR="00804351" w:rsidRPr="0013736A" w:rsidRDefault="00804351" w:rsidP="00BA24EB">
      <w:pPr>
        <w:pStyle w:val="Akapitzlist"/>
        <w:numPr>
          <w:ilvl w:val="0"/>
          <w:numId w:val="62"/>
        </w:numPr>
        <w:jc w:val="both"/>
        <w:rPr>
          <w:rFonts w:ascii="Times New Roman" w:hAnsi="Times New Roman"/>
          <w:sz w:val="24"/>
          <w:szCs w:val="24"/>
        </w:rPr>
      </w:pPr>
      <w:r w:rsidRPr="0013736A">
        <w:rPr>
          <w:rFonts w:ascii="Times New Roman" w:hAnsi="Times New Roman"/>
          <w:sz w:val="24"/>
          <w:szCs w:val="24"/>
        </w:rPr>
        <w:t>Wykonawca zapłaci Zamawiającemu kary umowne w przypadku:</w:t>
      </w:r>
    </w:p>
    <w:p w:rsidR="00804351" w:rsidRPr="0013736A" w:rsidRDefault="00804351" w:rsidP="00BA24EB">
      <w:pPr>
        <w:pStyle w:val="Akapitzlist"/>
        <w:numPr>
          <w:ilvl w:val="0"/>
          <w:numId w:val="63"/>
        </w:numPr>
        <w:jc w:val="both"/>
        <w:rPr>
          <w:rFonts w:ascii="Times New Roman" w:hAnsi="Times New Roman"/>
          <w:sz w:val="24"/>
          <w:szCs w:val="24"/>
        </w:rPr>
      </w:pPr>
      <w:r w:rsidRPr="0013736A">
        <w:rPr>
          <w:rFonts w:ascii="Times New Roman" w:hAnsi="Times New Roman"/>
          <w:sz w:val="24"/>
          <w:szCs w:val="24"/>
        </w:rPr>
        <w:t xml:space="preserve">niewykonania całości lub części zamówienia w terminie  -  </w:t>
      </w:r>
      <w:r>
        <w:rPr>
          <w:rFonts w:ascii="Times New Roman" w:hAnsi="Times New Roman"/>
          <w:sz w:val="24"/>
          <w:szCs w:val="24"/>
        </w:rPr>
        <w:t xml:space="preserve">w wysokości </w:t>
      </w:r>
      <w:r w:rsidR="003E6230">
        <w:rPr>
          <w:rFonts w:ascii="Times New Roman" w:hAnsi="Times New Roman"/>
          <w:sz w:val="24"/>
          <w:szCs w:val="24"/>
        </w:rPr>
        <w:t>0,</w:t>
      </w:r>
      <w:r>
        <w:rPr>
          <w:rFonts w:ascii="Times New Roman" w:hAnsi="Times New Roman"/>
          <w:sz w:val="24"/>
          <w:szCs w:val="24"/>
        </w:rPr>
        <w:t xml:space="preserve">5% kwoty brutto </w:t>
      </w:r>
      <w:r w:rsidRPr="0013736A">
        <w:rPr>
          <w:rFonts w:ascii="Times New Roman" w:hAnsi="Times New Roman"/>
          <w:sz w:val="24"/>
          <w:szCs w:val="24"/>
        </w:rPr>
        <w:t xml:space="preserve">określonej w § </w:t>
      </w:r>
      <w:r>
        <w:rPr>
          <w:rFonts w:ascii="Times New Roman" w:hAnsi="Times New Roman"/>
          <w:sz w:val="24"/>
          <w:szCs w:val="24"/>
        </w:rPr>
        <w:t xml:space="preserve">4 ust. 3, </w:t>
      </w:r>
      <w:r w:rsidRPr="0013736A">
        <w:rPr>
          <w:rFonts w:ascii="Times New Roman" w:hAnsi="Times New Roman"/>
          <w:sz w:val="24"/>
          <w:szCs w:val="24"/>
        </w:rPr>
        <w:t>za każdy dzień zwłoki, nie więcej jednak niż 10% kwoty</w:t>
      </w:r>
      <w:r>
        <w:rPr>
          <w:rFonts w:ascii="Times New Roman" w:hAnsi="Times New Roman"/>
          <w:sz w:val="24"/>
          <w:szCs w:val="24"/>
        </w:rPr>
        <w:t xml:space="preserve"> brutto określonej w § 4 ust. 3,</w:t>
      </w:r>
    </w:p>
    <w:p w:rsidR="00804351" w:rsidRPr="0013736A" w:rsidRDefault="00804351" w:rsidP="00BA24EB">
      <w:pPr>
        <w:pStyle w:val="Akapitzlist"/>
        <w:numPr>
          <w:ilvl w:val="0"/>
          <w:numId w:val="63"/>
        </w:numPr>
        <w:jc w:val="both"/>
        <w:rPr>
          <w:rFonts w:ascii="Times New Roman" w:hAnsi="Times New Roman"/>
          <w:sz w:val="24"/>
          <w:szCs w:val="24"/>
        </w:rPr>
      </w:pPr>
      <w:r w:rsidRPr="0013736A">
        <w:rPr>
          <w:rFonts w:ascii="Times New Roman" w:hAnsi="Times New Roman"/>
          <w:sz w:val="24"/>
          <w:szCs w:val="24"/>
        </w:rPr>
        <w:t xml:space="preserve">rozwiązania umowy przez którąkolwiek ze stron z przyczyn leżących po stronie  Wykonawcy w wysokości 10%  kwoty </w:t>
      </w:r>
      <w:r>
        <w:rPr>
          <w:rFonts w:ascii="Times New Roman" w:hAnsi="Times New Roman"/>
          <w:sz w:val="24"/>
          <w:szCs w:val="24"/>
        </w:rPr>
        <w:t xml:space="preserve"> brutto wskazanej w § 4 ust. 3.</w:t>
      </w:r>
    </w:p>
    <w:p w:rsidR="00804351" w:rsidRPr="0013736A" w:rsidRDefault="00804351" w:rsidP="00BA24EB">
      <w:pPr>
        <w:pStyle w:val="Akapitzlist"/>
        <w:numPr>
          <w:ilvl w:val="0"/>
          <w:numId w:val="62"/>
        </w:numPr>
        <w:jc w:val="both"/>
        <w:rPr>
          <w:rFonts w:ascii="Times New Roman" w:hAnsi="Times New Roman"/>
          <w:sz w:val="24"/>
          <w:szCs w:val="24"/>
        </w:rPr>
      </w:pPr>
      <w:r w:rsidRPr="0013736A">
        <w:rPr>
          <w:rFonts w:ascii="Times New Roman" w:hAnsi="Times New Roman"/>
          <w:sz w:val="24"/>
          <w:szCs w:val="24"/>
        </w:rPr>
        <w:t>Zamawiający zapłaci Wykonawcy karę umowną w przypadku rozwiązania  umowy przez którąkolwiek ze  stron z p</w:t>
      </w:r>
      <w:r w:rsidR="00491381">
        <w:rPr>
          <w:rFonts w:ascii="Times New Roman" w:hAnsi="Times New Roman"/>
          <w:sz w:val="24"/>
          <w:szCs w:val="24"/>
        </w:rPr>
        <w:t xml:space="preserve">rzyczyn leżących po stronie </w:t>
      </w:r>
      <w:r w:rsidRPr="0013736A">
        <w:rPr>
          <w:rFonts w:ascii="Times New Roman" w:hAnsi="Times New Roman"/>
          <w:sz w:val="24"/>
          <w:szCs w:val="24"/>
        </w:rPr>
        <w:t>Zamawiającego w wysokości 10% kwoty  brutto wskazanej w § 4 ust. 3, poza przypadkami określonymi w art. 456  ustawy Prawo zamówień publicznych.</w:t>
      </w:r>
    </w:p>
    <w:p w:rsidR="00804351" w:rsidRPr="0013736A" w:rsidRDefault="00804351" w:rsidP="00BA24EB">
      <w:pPr>
        <w:pStyle w:val="Akapitzlist"/>
        <w:numPr>
          <w:ilvl w:val="0"/>
          <w:numId w:val="61"/>
        </w:numPr>
        <w:jc w:val="both"/>
        <w:rPr>
          <w:rFonts w:ascii="Times New Roman" w:hAnsi="Times New Roman"/>
          <w:sz w:val="24"/>
          <w:szCs w:val="24"/>
        </w:rPr>
      </w:pPr>
      <w:r w:rsidRPr="0013736A">
        <w:rPr>
          <w:rFonts w:ascii="Times New Roman" w:hAnsi="Times New Roman"/>
          <w:sz w:val="24"/>
          <w:szCs w:val="24"/>
        </w:rPr>
        <w:t>Wykonawca wyraża zgodę na potrącenie kar umownych bezpośrednio z należności     wynikającej z   faktury  dostarczonej  po  zrealizowaniu dostawy, której kara umowna  dotyczy, z zastrzeżeniem art. 15r</w:t>
      </w:r>
      <w:r w:rsidRPr="0013736A">
        <w:rPr>
          <w:rFonts w:ascii="Times New Roman" w:hAnsi="Times New Roman"/>
          <w:sz w:val="24"/>
          <w:szCs w:val="24"/>
          <w:vertAlign w:val="superscript"/>
        </w:rPr>
        <w:t xml:space="preserve">1 </w:t>
      </w:r>
      <w:r w:rsidRPr="0013736A">
        <w:rPr>
          <w:rFonts w:ascii="Times New Roman" w:hAnsi="Times New Roman"/>
          <w:sz w:val="24"/>
          <w:szCs w:val="24"/>
        </w:rPr>
        <w:t>ustawy z dnia 2 marca 2020</w:t>
      </w:r>
      <w:r>
        <w:rPr>
          <w:rFonts w:ascii="Times New Roman" w:hAnsi="Times New Roman"/>
          <w:sz w:val="24"/>
          <w:szCs w:val="24"/>
        </w:rPr>
        <w:t xml:space="preserve"> </w:t>
      </w:r>
      <w:r w:rsidRPr="0013736A">
        <w:rPr>
          <w:rFonts w:ascii="Times New Roman" w:hAnsi="Times New Roman"/>
          <w:sz w:val="24"/>
          <w:szCs w:val="24"/>
        </w:rPr>
        <w:t>r. o szczególnych rozwiązaniach związanych z  zapobieganiem, przeciwdziałaniem i zwalczaniem COVID-19, innych chorób zakaźnych oraz wywołanych nimi sytuacji kryzysowych (Dz. U. z 202</w:t>
      </w:r>
      <w:r>
        <w:rPr>
          <w:rFonts w:ascii="Times New Roman" w:hAnsi="Times New Roman"/>
          <w:sz w:val="24"/>
          <w:szCs w:val="24"/>
        </w:rPr>
        <w:t>1r. poz. 2095</w:t>
      </w:r>
      <w:r w:rsidRPr="0013736A">
        <w:rPr>
          <w:rFonts w:ascii="Times New Roman" w:hAnsi="Times New Roman"/>
          <w:sz w:val="24"/>
          <w:szCs w:val="24"/>
        </w:rPr>
        <w:t xml:space="preserve"> z późn. zm.).</w:t>
      </w:r>
    </w:p>
    <w:p w:rsidR="00804351" w:rsidRPr="0013736A" w:rsidRDefault="001B1C26" w:rsidP="00BA24EB">
      <w:pPr>
        <w:pStyle w:val="Akapitzlist"/>
        <w:numPr>
          <w:ilvl w:val="0"/>
          <w:numId w:val="61"/>
        </w:numPr>
        <w:tabs>
          <w:tab w:val="left" w:pos="360"/>
        </w:tabs>
        <w:jc w:val="both"/>
        <w:rPr>
          <w:rFonts w:ascii="Times New Roman" w:hAnsi="Times New Roman"/>
          <w:sz w:val="24"/>
          <w:szCs w:val="24"/>
        </w:rPr>
      </w:pPr>
      <w:r>
        <w:rPr>
          <w:rFonts w:ascii="Times New Roman" w:hAnsi="Times New Roman"/>
          <w:sz w:val="24"/>
          <w:szCs w:val="24"/>
        </w:rPr>
        <w:t xml:space="preserve">Za opóźnienie w zapłacie </w:t>
      </w:r>
      <w:r w:rsidR="00804351" w:rsidRPr="0013736A">
        <w:rPr>
          <w:rFonts w:ascii="Times New Roman" w:hAnsi="Times New Roman"/>
          <w:sz w:val="24"/>
          <w:szCs w:val="24"/>
        </w:rPr>
        <w:t>Wykonawca naliczy Zamawiającemu odsetki ustawowe w transakcjach handlowych.</w:t>
      </w:r>
    </w:p>
    <w:p w:rsidR="00804351" w:rsidRPr="0013736A" w:rsidRDefault="00804351" w:rsidP="00BA24EB">
      <w:pPr>
        <w:pStyle w:val="Akapitzlist"/>
        <w:numPr>
          <w:ilvl w:val="0"/>
          <w:numId w:val="61"/>
        </w:numPr>
        <w:tabs>
          <w:tab w:val="left" w:pos="360"/>
        </w:tabs>
        <w:jc w:val="both"/>
        <w:rPr>
          <w:rFonts w:ascii="Times New Roman" w:hAnsi="Times New Roman"/>
          <w:sz w:val="24"/>
          <w:szCs w:val="24"/>
        </w:rPr>
      </w:pPr>
      <w:r w:rsidRPr="0013736A">
        <w:rPr>
          <w:rFonts w:ascii="Times New Roman" w:hAnsi="Times New Roman"/>
          <w:sz w:val="24"/>
          <w:szCs w:val="24"/>
        </w:rPr>
        <w:t>Stronom przysługuje prawo dochodzenia odszkodowania przewyższającego karę umowną, do wysokości   rzeczywiście poniesionej szkody, na zasadach ogólnych.</w:t>
      </w:r>
    </w:p>
    <w:p w:rsidR="00804351" w:rsidRPr="0013736A" w:rsidRDefault="00804351" w:rsidP="00BA24EB">
      <w:pPr>
        <w:pStyle w:val="Akapitzlist"/>
        <w:numPr>
          <w:ilvl w:val="0"/>
          <w:numId w:val="61"/>
        </w:numPr>
        <w:jc w:val="both"/>
        <w:rPr>
          <w:rFonts w:ascii="Times New Roman" w:hAnsi="Times New Roman"/>
          <w:sz w:val="24"/>
          <w:szCs w:val="24"/>
        </w:rPr>
      </w:pPr>
      <w:r w:rsidRPr="0013736A">
        <w:rPr>
          <w:rFonts w:ascii="Times New Roman" w:hAnsi="Times New Roman"/>
          <w:sz w:val="24"/>
          <w:szCs w:val="24"/>
        </w:rPr>
        <w:t>Niezrealizowanie całości zamówienia przez Zamawiającego nie może stanowić  podstawy jakichkolwiek roszczeń ze strony Wykonawcy, pod warunkiem, że niezrealizowana wartość umowy przez Zamawiającego nie będzie większa niż 20 % wartości umowy.</w:t>
      </w:r>
    </w:p>
    <w:p w:rsidR="00804351" w:rsidRPr="0013736A" w:rsidRDefault="00804351" w:rsidP="00BA24EB">
      <w:pPr>
        <w:pStyle w:val="Akapitzlist"/>
        <w:numPr>
          <w:ilvl w:val="0"/>
          <w:numId w:val="61"/>
        </w:numPr>
        <w:jc w:val="both"/>
        <w:rPr>
          <w:rFonts w:ascii="Times New Roman" w:hAnsi="Times New Roman"/>
          <w:sz w:val="24"/>
          <w:szCs w:val="24"/>
        </w:rPr>
      </w:pPr>
      <w:r w:rsidRPr="0013736A">
        <w:rPr>
          <w:rFonts w:ascii="Times New Roman" w:hAnsi="Times New Roman"/>
          <w:sz w:val="24"/>
          <w:szCs w:val="24"/>
        </w:rPr>
        <w:t>Łączna wysokość kar</w:t>
      </w:r>
      <w:r>
        <w:rPr>
          <w:rFonts w:ascii="Times New Roman" w:hAnsi="Times New Roman"/>
          <w:sz w:val="24"/>
          <w:szCs w:val="24"/>
        </w:rPr>
        <w:t xml:space="preserve"> umownych nie może przekroczyć 3</w:t>
      </w:r>
      <w:r w:rsidRPr="0013736A">
        <w:rPr>
          <w:rFonts w:ascii="Times New Roman" w:hAnsi="Times New Roman"/>
          <w:sz w:val="24"/>
          <w:szCs w:val="24"/>
        </w:rPr>
        <w:t>0% wartości wynagrodzenia brutto o którym mowa w § 4 ust. 3.</w:t>
      </w:r>
    </w:p>
    <w:p w:rsidR="00804351" w:rsidRPr="0013736A" w:rsidRDefault="00804351" w:rsidP="00804351">
      <w:pPr>
        <w:jc w:val="center"/>
      </w:pPr>
      <w:r w:rsidRPr="0013736A">
        <w:t>§ 7</w:t>
      </w:r>
    </w:p>
    <w:p w:rsidR="00804351" w:rsidRPr="0013736A" w:rsidRDefault="00804351" w:rsidP="00804351">
      <w:pPr>
        <w:ind w:left="708"/>
        <w:jc w:val="both"/>
      </w:pPr>
      <w:r w:rsidRPr="0013736A">
        <w:t>Jeżeli dostarczony towar jest wadliwy Wykonawca dostarcz</w:t>
      </w:r>
      <w:r w:rsidR="009A2B64">
        <w:t>y towar wolny od wad. Maksymalny</w:t>
      </w:r>
      <w:r w:rsidRPr="0013736A">
        <w:t xml:space="preserve"> termin  dostarczenie </w:t>
      </w:r>
      <w:r>
        <w:t xml:space="preserve">towaru wolnego od wad  wynosi </w:t>
      </w:r>
      <w:r w:rsidR="00DF2C71">
        <w:t>3</w:t>
      </w:r>
      <w:r w:rsidR="009A2B64" w:rsidRPr="009A2B64">
        <w:rPr>
          <w:color w:val="FF0000"/>
        </w:rPr>
        <w:t xml:space="preserve"> </w:t>
      </w:r>
      <w:r w:rsidR="009A2B64" w:rsidRPr="00DF2C71">
        <w:t>dni robocze.</w:t>
      </w:r>
    </w:p>
    <w:p w:rsidR="00804351" w:rsidRPr="0013736A" w:rsidRDefault="00804351" w:rsidP="00804351"/>
    <w:p w:rsidR="00804351" w:rsidRPr="0013736A" w:rsidRDefault="00804351" w:rsidP="00804351">
      <w:pPr>
        <w:jc w:val="center"/>
      </w:pPr>
      <w:r w:rsidRPr="0013736A">
        <w:t>§ 8</w:t>
      </w:r>
    </w:p>
    <w:p w:rsidR="00804351" w:rsidRDefault="00804351" w:rsidP="00804351">
      <w:pPr>
        <w:ind w:left="708"/>
        <w:jc w:val="both"/>
      </w:pPr>
      <w:r>
        <w:t>Strony oświadczają</w:t>
      </w:r>
      <w:r w:rsidRPr="0013736A">
        <w:t>, iż wierzytelności wynikające z niniejszej umowy nie mogą być przeniesione na osoby trzecie, bez pisemnej zgody Zamawiającego.</w:t>
      </w:r>
    </w:p>
    <w:p w:rsidR="00804351" w:rsidRPr="0013736A" w:rsidRDefault="00804351" w:rsidP="00804351">
      <w:pPr>
        <w:ind w:left="708"/>
      </w:pPr>
    </w:p>
    <w:p w:rsidR="00804351" w:rsidRPr="0013736A" w:rsidRDefault="00804351" w:rsidP="00804351">
      <w:pPr>
        <w:jc w:val="center"/>
      </w:pPr>
      <w:r w:rsidRPr="0013736A">
        <w:t>§ 9</w:t>
      </w:r>
    </w:p>
    <w:p w:rsidR="00804351" w:rsidRPr="0013736A" w:rsidRDefault="00804351" w:rsidP="00804351">
      <w:pPr>
        <w:ind w:left="708"/>
        <w:jc w:val="both"/>
      </w:pPr>
      <w:r w:rsidRPr="0013736A">
        <w:t>Strony mają obowiązek niezwłocznie poinformować się wzajemnie o wszelkich zmianach statusu prawnego swojej firmy, a także o wszczęciu postępowania upadłościowego, układowego i likwidacyjnego.</w:t>
      </w:r>
    </w:p>
    <w:p w:rsidR="00804351" w:rsidRPr="0013736A" w:rsidRDefault="00804351" w:rsidP="00804351"/>
    <w:p w:rsidR="00804351" w:rsidRPr="0013736A" w:rsidRDefault="00804351" w:rsidP="00804351">
      <w:pPr>
        <w:jc w:val="center"/>
      </w:pPr>
      <w:r w:rsidRPr="0013736A">
        <w:t>§ 10</w:t>
      </w:r>
    </w:p>
    <w:p w:rsidR="00804351" w:rsidRPr="0013736A" w:rsidRDefault="00491381" w:rsidP="00BA24EB">
      <w:pPr>
        <w:pStyle w:val="Akapitzlist"/>
        <w:numPr>
          <w:ilvl w:val="1"/>
          <w:numId w:val="64"/>
        </w:numPr>
        <w:tabs>
          <w:tab w:val="clear" w:pos="1440"/>
        </w:tabs>
        <w:spacing w:after="0"/>
        <w:ind w:left="1134" w:hanging="425"/>
        <w:jc w:val="both"/>
        <w:rPr>
          <w:rFonts w:ascii="Times New Roman" w:hAnsi="Times New Roman"/>
          <w:sz w:val="24"/>
          <w:szCs w:val="24"/>
        </w:rPr>
      </w:pPr>
      <w:r>
        <w:rPr>
          <w:rFonts w:ascii="Times New Roman" w:hAnsi="Times New Roman"/>
          <w:sz w:val="24"/>
          <w:szCs w:val="24"/>
        </w:rPr>
        <w:t>Umowa została zawarta na czas</w:t>
      </w:r>
      <w:r w:rsidR="00804351" w:rsidRPr="0013736A">
        <w:rPr>
          <w:rFonts w:ascii="Times New Roman" w:hAnsi="Times New Roman"/>
          <w:sz w:val="24"/>
          <w:szCs w:val="24"/>
        </w:rPr>
        <w:t xml:space="preserve"> od …….……..…… do ……………..…… lub do wyczerpania kwoty określonej w § 4 ust 3.</w:t>
      </w:r>
    </w:p>
    <w:p w:rsidR="00804351" w:rsidRPr="0013736A" w:rsidRDefault="00804351" w:rsidP="00804351">
      <w:pPr>
        <w:tabs>
          <w:tab w:val="left" w:pos="360"/>
        </w:tabs>
        <w:overflowPunct w:val="0"/>
        <w:autoSpaceDE w:val="0"/>
        <w:autoSpaceDN w:val="0"/>
        <w:adjustRightInd w:val="0"/>
        <w:ind w:firstLine="709"/>
        <w:jc w:val="both"/>
        <w:textAlignment w:val="baseline"/>
      </w:pPr>
      <w:r w:rsidRPr="0013736A">
        <w:t>2 .   Zamawiający może odstąpić od umowy:</w:t>
      </w:r>
    </w:p>
    <w:p w:rsidR="00804351" w:rsidRPr="0013736A" w:rsidRDefault="00804351" w:rsidP="00804351">
      <w:pPr>
        <w:tabs>
          <w:tab w:val="left" w:pos="360"/>
        </w:tabs>
        <w:overflowPunct w:val="0"/>
        <w:autoSpaceDE w:val="0"/>
        <w:autoSpaceDN w:val="0"/>
        <w:adjustRightInd w:val="0"/>
        <w:ind w:left="1418" w:hanging="284"/>
        <w:jc w:val="both"/>
        <w:textAlignment w:val="baseline"/>
      </w:pPr>
      <w:r w:rsidRPr="0013736A">
        <w:t xml:space="preserve">1) w terminie 30 dni od dnia powzięcia wiadomości o zaistnieniu istotnej zmiany okoliczności powodującej, że wykonanie umowy nie leży w interesie publicznym, czego nie można było przewidzieć w chwili zawarcia umowy, lub dalsze wykonywanie </w:t>
      </w:r>
      <w:r w:rsidRPr="0013736A">
        <w:lastRenderedPageBreak/>
        <w:t>umowy może zagrozić podstawowemu interesowi bezpieczeństwa państwa lub bezpieczeństwu publicznemu;</w:t>
      </w:r>
    </w:p>
    <w:p w:rsidR="00804351" w:rsidRPr="0013736A" w:rsidRDefault="00804351" w:rsidP="00804351">
      <w:pPr>
        <w:tabs>
          <w:tab w:val="left" w:pos="360"/>
        </w:tabs>
        <w:overflowPunct w:val="0"/>
        <w:autoSpaceDE w:val="0"/>
        <w:autoSpaceDN w:val="0"/>
        <w:adjustRightInd w:val="0"/>
        <w:ind w:firstLine="1134"/>
        <w:jc w:val="both"/>
        <w:textAlignment w:val="baseline"/>
      </w:pPr>
      <w:r w:rsidRPr="0013736A">
        <w:t>2) jeżeli zachodzi co najmniej jedna z następujących okoliczności:</w:t>
      </w:r>
    </w:p>
    <w:p w:rsidR="00804351" w:rsidRPr="0013736A" w:rsidRDefault="00804351" w:rsidP="00804351">
      <w:pPr>
        <w:tabs>
          <w:tab w:val="left" w:pos="360"/>
        </w:tabs>
        <w:overflowPunct w:val="0"/>
        <w:autoSpaceDE w:val="0"/>
        <w:autoSpaceDN w:val="0"/>
        <w:adjustRightInd w:val="0"/>
        <w:ind w:firstLine="1418"/>
        <w:jc w:val="both"/>
        <w:textAlignment w:val="baseline"/>
      </w:pPr>
      <w:r w:rsidRPr="0013736A">
        <w:t>a) dokonano zmian umowy z naruszeniem art. 454 i art. 455,</w:t>
      </w:r>
    </w:p>
    <w:p w:rsidR="00804351" w:rsidRPr="0013736A" w:rsidRDefault="00804351" w:rsidP="00804351">
      <w:pPr>
        <w:tabs>
          <w:tab w:val="left" w:pos="360"/>
        </w:tabs>
        <w:overflowPunct w:val="0"/>
        <w:autoSpaceDE w:val="0"/>
        <w:autoSpaceDN w:val="0"/>
        <w:adjustRightInd w:val="0"/>
        <w:ind w:firstLine="1418"/>
        <w:jc w:val="both"/>
        <w:textAlignment w:val="baseline"/>
      </w:pPr>
      <w:r w:rsidRPr="0013736A">
        <w:t>b) Wykonawca w chwili zawarcia umowy podlegał wykluczeniu na podstawie art. 108,</w:t>
      </w:r>
    </w:p>
    <w:p w:rsidR="00804351" w:rsidRPr="0013736A" w:rsidRDefault="00804351" w:rsidP="00804351">
      <w:pPr>
        <w:tabs>
          <w:tab w:val="left" w:pos="360"/>
        </w:tabs>
        <w:overflowPunct w:val="0"/>
        <w:autoSpaceDE w:val="0"/>
        <w:autoSpaceDN w:val="0"/>
        <w:adjustRightInd w:val="0"/>
        <w:ind w:left="1701" w:hanging="283"/>
        <w:jc w:val="both"/>
        <w:textAlignment w:val="baseline"/>
      </w:pPr>
      <w:r w:rsidRPr="0013736A">
        <w:t>c) Trybunał Sprawiedliwości Unii Europejskiej stwierdził, w ramach procedury przewidzianej w art. 258 Traktatu o Funkcjonowaniu Unii Europejskiej, że  Rzeczpospolita Polska uchybiła zobowiązaniom, które ciążą na niej na mocy Traktatów, dyrektywy 2014/24/UE i dyrektywy 2014/25/UE i dyrektywy 2009/81/WE, z uwagi na to, że Zamawiający udzielił zamówienia z naruszeniem przepisów prawa Unii Europejskiej.</w:t>
      </w:r>
    </w:p>
    <w:p w:rsidR="00804351" w:rsidRPr="0013736A" w:rsidRDefault="00804351" w:rsidP="00BA24EB">
      <w:pPr>
        <w:pStyle w:val="Akapitzlist"/>
        <w:numPr>
          <w:ilvl w:val="0"/>
          <w:numId w:val="59"/>
        </w:numPr>
        <w:tabs>
          <w:tab w:val="left" w:pos="360"/>
        </w:tabs>
        <w:overflowPunct w:val="0"/>
        <w:autoSpaceDE w:val="0"/>
        <w:autoSpaceDN w:val="0"/>
        <w:adjustRightInd w:val="0"/>
        <w:jc w:val="both"/>
        <w:textAlignment w:val="baseline"/>
        <w:rPr>
          <w:rFonts w:ascii="Times New Roman" w:hAnsi="Times New Roman"/>
          <w:sz w:val="24"/>
          <w:szCs w:val="24"/>
        </w:rPr>
      </w:pPr>
      <w:r w:rsidRPr="0013736A">
        <w:rPr>
          <w:rFonts w:ascii="Times New Roman" w:hAnsi="Times New Roman"/>
          <w:sz w:val="24"/>
          <w:szCs w:val="24"/>
        </w:rPr>
        <w:t xml:space="preserve">W przypadku, o którym mowa w ust. </w:t>
      </w:r>
      <w:r>
        <w:rPr>
          <w:rFonts w:ascii="Times New Roman" w:hAnsi="Times New Roman"/>
          <w:sz w:val="24"/>
          <w:szCs w:val="24"/>
        </w:rPr>
        <w:t>2</w:t>
      </w:r>
      <w:r w:rsidRPr="0013736A">
        <w:rPr>
          <w:rFonts w:ascii="Times New Roman" w:hAnsi="Times New Roman"/>
          <w:sz w:val="24"/>
          <w:szCs w:val="24"/>
        </w:rPr>
        <w:t xml:space="preserve"> pkt. 2 lit. a, Zamawiający odstępuje od umowy w części, której zmiana dotyczy.</w:t>
      </w:r>
    </w:p>
    <w:p w:rsidR="00804351" w:rsidRPr="0013736A" w:rsidRDefault="00804351" w:rsidP="00883EEA">
      <w:pPr>
        <w:pStyle w:val="Akapitzlist"/>
        <w:numPr>
          <w:ilvl w:val="0"/>
          <w:numId w:val="59"/>
        </w:numPr>
        <w:tabs>
          <w:tab w:val="left" w:pos="360"/>
        </w:tabs>
        <w:overflowPunct w:val="0"/>
        <w:autoSpaceDE w:val="0"/>
        <w:autoSpaceDN w:val="0"/>
        <w:adjustRightInd w:val="0"/>
        <w:spacing w:after="200"/>
        <w:jc w:val="both"/>
        <w:textAlignment w:val="baseline"/>
        <w:rPr>
          <w:rFonts w:ascii="Times New Roman" w:hAnsi="Times New Roman"/>
          <w:sz w:val="24"/>
          <w:szCs w:val="24"/>
        </w:rPr>
      </w:pPr>
      <w:r w:rsidRPr="0013736A">
        <w:rPr>
          <w:rFonts w:ascii="Times New Roman" w:hAnsi="Times New Roman"/>
          <w:sz w:val="24"/>
          <w:szCs w:val="24"/>
        </w:rPr>
        <w:t xml:space="preserve">W przypadkach, o których mowa w ust. </w:t>
      </w:r>
      <w:r>
        <w:rPr>
          <w:rFonts w:ascii="Times New Roman" w:hAnsi="Times New Roman"/>
          <w:sz w:val="24"/>
          <w:szCs w:val="24"/>
        </w:rPr>
        <w:t>2</w:t>
      </w:r>
      <w:r w:rsidRPr="0013736A">
        <w:rPr>
          <w:rFonts w:ascii="Times New Roman" w:hAnsi="Times New Roman"/>
          <w:sz w:val="24"/>
          <w:szCs w:val="24"/>
        </w:rPr>
        <w:t>, Wykonawca może żądać wyłącznie wynagrodzenia należnego z tytułu wykonania części umowy.</w:t>
      </w:r>
    </w:p>
    <w:p w:rsidR="00804351" w:rsidRPr="0013736A" w:rsidRDefault="00804351" w:rsidP="00804351">
      <w:pPr>
        <w:jc w:val="center"/>
      </w:pPr>
      <w:r w:rsidRPr="0013736A">
        <w:t>§11</w:t>
      </w:r>
    </w:p>
    <w:p w:rsidR="00804351" w:rsidRDefault="00804351" w:rsidP="00804351">
      <w:pPr>
        <w:ind w:left="708"/>
        <w:jc w:val="both"/>
      </w:pPr>
      <w:r w:rsidRPr="0013736A">
        <w:t>W razie naruszenia przez Wykonawcę postanowień umowy, Zamawiający zastrzega sobie prawo jej rozwiązania ze skutkiem natychmiastowym.</w:t>
      </w:r>
    </w:p>
    <w:p w:rsidR="00804351" w:rsidRPr="0013736A" w:rsidRDefault="00804351" w:rsidP="00804351">
      <w:pPr>
        <w:ind w:left="708"/>
      </w:pPr>
    </w:p>
    <w:p w:rsidR="00804351" w:rsidRPr="0013736A" w:rsidRDefault="00804351" w:rsidP="00804351">
      <w:pPr>
        <w:jc w:val="center"/>
      </w:pPr>
      <w:r w:rsidRPr="0013736A">
        <w:t>§ 12</w:t>
      </w:r>
    </w:p>
    <w:p w:rsidR="00216CCD" w:rsidRPr="00DE07A3" w:rsidRDefault="00216CCD" w:rsidP="00216CCD">
      <w:pPr>
        <w:pStyle w:val="Akapitzlist"/>
        <w:numPr>
          <w:ilvl w:val="0"/>
          <w:numId w:val="46"/>
        </w:numPr>
        <w:suppressAutoHyphens/>
        <w:spacing w:after="0" w:line="21" w:lineRule="atLeast"/>
        <w:jc w:val="both"/>
        <w:rPr>
          <w:rFonts w:ascii="Times New Roman" w:hAnsi="Times New Roman"/>
          <w:sz w:val="24"/>
          <w:szCs w:val="24"/>
        </w:rPr>
      </w:pPr>
      <w:r w:rsidRPr="00DE07A3">
        <w:rPr>
          <w:rFonts w:ascii="Times New Roman" w:hAnsi="Times New Roman"/>
          <w:sz w:val="24"/>
          <w:szCs w:val="24"/>
        </w:rPr>
        <w:t>Dopuszczalne zmiany umowy:</w:t>
      </w:r>
    </w:p>
    <w:p w:rsidR="00216CCD" w:rsidRPr="00DE07A3" w:rsidRDefault="00216CCD" w:rsidP="00216CCD">
      <w:pPr>
        <w:widowControl w:val="0"/>
        <w:numPr>
          <w:ilvl w:val="0"/>
          <w:numId w:val="70"/>
        </w:numPr>
        <w:tabs>
          <w:tab w:val="left" w:pos="360"/>
          <w:tab w:val="left" w:pos="720"/>
          <w:tab w:val="left" w:pos="851"/>
        </w:tabs>
        <w:suppressAutoHyphens/>
        <w:overflowPunct w:val="0"/>
        <w:autoSpaceDE w:val="0"/>
        <w:autoSpaceDN w:val="0"/>
        <w:adjustRightInd w:val="0"/>
        <w:spacing w:line="21" w:lineRule="atLeast"/>
        <w:jc w:val="both"/>
        <w:textAlignment w:val="baseline"/>
      </w:pPr>
      <w:r w:rsidRPr="00DE07A3">
        <w:t>wydłużenie czasu trwania umowy w sytuacji niewykorzystania przez Zamawiającego przedmiotu umowy przy zachowaniu jej wartości, pod warunkiem że nie wpłynie to na jakość wykonywanej usługi przez Wykonawcę jednak na okres nie dłuższy niż 6 miesięcy;</w:t>
      </w:r>
    </w:p>
    <w:p w:rsidR="00216CCD" w:rsidRPr="003D20A9" w:rsidRDefault="00216CCD" w:rsidP="00216CCD">
      <w:pPr>
        <w:numPr>
          <w:ilvl w:val="0"/>
          <w:numId w:val="70"/>
        </w:numPr>
        <w:tabs>
          <w:tab w:val="left" w:pos="851"/>
        </w:tabs>
        <w:suppressAutoHyphens/>
        <w:spacing w:line="21" w:lineRule="atLeast"/>
        <w:jc w:val="both"/>
      </w:pPr>
      <w:r w:rsidRPr="00DE07A3">
        <w:t xml:space="preserve">zmiany wynagrodzenia należnego Wykonawcy spowodowane wzrostem albo zmniejszeniem stawki VAT. Jeśli zmiana stawki VAT będzie powodować zwiększenie kosztów wykonania robót po stronie Wykonawcy, Zamawiający dopuszcza możliwość zwiększenia wynagrodzenia Wykonawcy o kwotę równą różnicy w kwocie podatku VAT </w:t>
      </w:r>
      <w:r w:rsidRPr="003D20A9">
        <w:t>zapłaconego przez Wykonawcę;</w:t>
      </w:r>
    </w:p>
    <w:p w:rsidR="00216CCD" w:rsidRPr="003D20A9" w:rsidRDefault="00216CCD" w:rsidP="00216CCD">
      <w:pPr>
        <w:numPr>
          <w:ilvl w:val="0"/>
          <w:numId w:val="70"/>
        </w:numPr>
        <w:tabs>
          <w:tab w:val="left" w:pos="851"/>
        </w:tabs>
        <w:suppressAutoHyphens/>
        <w:spacing w:line="21" w:lineRule="atLeast"/>
        <w:jc w:val="both"/>
      </w:pPr>
      <w:r w:rsidRPr="003D20A9">
        <w:t>zmiany określone w art. 455 ust. 1 pkt. 2 lit. b, pkt. 3 i 4, ust. 2 przy zachowaniu zasad określonych w tym artykule.</w:t>
      </w:r>
    </w:p>
    <w:p w:rsidR="00216CCD" w:rsidRPr="003D20A9" w:rsidRDefault="00216CCD" w:rsidP="00216CCD">
      <w:pPr>
        <w:numPr>
          <w:ilvl w:val="0"/>
          <w:numId w:val="46"/>
        </w:numPr>
        <w:tabs>
          <w:tab w:val="left" w:pos="426"/>
        </w:tabs>
        <w:suppressAutoHyphens/>
        <w:spacing w:line="21" w:lineRule="atLeast"/>
        <w:jc w:val="both"/>
      </w:pPr>
      <w:r w:rsidRPr="003D20A9">
        <w:t>Warunki dokonania zmian:</w:t>
      </w:r>
    </w:p>
    <w:p w:rsidR="00216CCD" w:rsidRPr="00DE07A3" w:rsidRDefault="00216CCD" w:rsidP="00216CCD">
      <w:pPr>
        <w:numPr>
          <w:ilvl w:val="0"/>
          <w:numId w:val="47"/>
        </w:numPr>
        <w:tabs>
          <w:tab w:val="left" w:pos="426"/>
        </w:tabs>
        <w:suppressAutoHyphens/>
        <w:spacing w:line="21" w:lineRule="atLeast"/>
        <w:jc w:val="both"/>
      </w:pPr>
      <w:r w:rsidRPr="00DE07A3">
        <w:t>strona występująca o zmianę postanowień niniejszej umowy zobowiązana jest do udokumentowania zaistnienia okoliczności, o których mowa powyżej;</w:t>
      </w:r>
    </w:p>
    <w:p w:rsidR="00216CCD" w:rsidRPr="00DE07A3" w:rsidRDefault="00216CCD" w:rsidP="00216CCD">
      <w:pPr>
        <w:numPr>
          <w:ilvl w:val="0"/>
          <w:numId w:val="47"/>
        </w:numPr>
        <w:tabs>
          <w:tab w:val="left" w:pos="426"/>
        </w:tabs>
        <w:suppressAutoHyphens/>
        <w:spacing w:line="21" w:lineRule="atLeast"/>
        <w:jc w:val="both"/>
      </w:pPr>
      <w:r w:rsidRPr="00DE07A3">
        <w:t>strona występująca o zmianę postanowień niniejszej umowy zobowiązana jest do złożenia wniosku o zmianę postanowień umowy.</w:t>
      </w:r>
    </w:p>
    <w:p w:rsidR="00216CCD" w:rsidRPr="00DE07A3" w:rsidRDefault="00216CCD" w:rsidP="00216CCD">
      <w:pPr>
        <w:numPr>
          <w:ilvl w:val="0"/>
          <w:numId w:val="46"/>
        </w:numPr>
        <w:tabs>
          <w:tab w:val="left" w:pos="426"/>
        </w:tabs>
        <w:suppressAutoHyphens/>
        <w:spacing w:line="21" w:lineRule="atLeast"/>
        <w:jc w:val="both"/>
      </w:pPr>
      <w:r w:rsidRPr="00DE07A3">
        <w:t>Wniosek, o którym mowa w ust. 2 pkt. 2 musi zawierać:</w:t>
      </w:r>
    </w:p>
    <w:p w:rsidR="00216CCD" w:rsidRPr="00DE07A3" w:rsidRDefault="00216CCD" w:rsidP="00216CCD">
      <w:pPr>
        <w:numPr>
          <w:ilvl w:val="0"/>
          <w:numId w:val="48"/>
        </w:numPr>
        <w:tabs>
          <w:tab w:val="left" w:pos="426"/>
        </w:tabs>
        <w:suppressAutoHyphens/>
        <w:spacing w:line="21" w:lineRule="atLeast"/>
        <w:jc w:val="both"/>
      </w:pPr>
      <w:r w:rsidRPr="00DE07A3">
        <w:t>opis propozycji zmiany;</w:t>
      </w:r>
    </w:p>
    <w:p w:rsidR="00216CCD" w:rsidRPr="00DE07A3" w:rsidRDefault="00216CCD" w:rsidP="00216CCD">
      <w:pPr>
        <w:numPr>
          <w:ilvl w:val="0"/>
          <w:numId w:val="48"/>
        </w:numPr>
        <w:tabs>
          <w:tab w:val="left" w:pos="426"/>
        </w:tabs>
        <w:suppressAutoHyphens/>
        <w:spacing w:line="21" w:lineRule="atLeast"/>
        <w:jc w:val="both"/>
      </w:pPr>
      <w:r w:rsidRPr="00DE07A3">
        <w:t>uzasadnienie zmiany;</w:t>
      </w:r>
    </w:p>
    <w:p w:rsidR="00216CCD" w:rsidRPr="00DE07A3" w:rsidRDefault="00216CCD" w:rsidP="00216CCD">
      <w:pPr>
        <w:numPr>
          <w:ilvl w:val="0"/>
          <w:numId w:val="48"/>
        </w:numPr>
        <w:tabs>
          <w:tab w:val="left" w:pos="426"/>
        </w:tabs>
        <w:suppressAutoHyphens/>
        <w:spacing w:line="21" w:lineRule="atLeast"/>
        <w:jc w:val="both"/>
      </w:pPr>
      <w:r w:rsidRPr="00DE07A3">
        <w:t>opis wpływu zmiany na warunki realizacji umowy.</w:t>
      </w:r>
    </w:p>
    <w:p w:rsidR="00216CCD" w:rsidRPr="00DE07A3" w:rsidRDefault="00216CCD" w:rsidP="00216CCD">
      <w:pPr>
        <w:numPr>
          <w:ilvl w:val="0"/>
          <w:numId w:val="46"/>
        </w:numPr>
        <w:tabs>
          <w:tab w:val="left" w:pos="426"/>
        </w:tabs>
        <w:suppressAutoHyphens/>
        <w:spacing w:line="21" w:lineRule="atLeast"/>
        <w:jc w:val="both"/>
      </w:pPr>
      <w:r w:rsidRPr="00DE07A3">
        <w:t>Zmiany umowy nie mogą:</w:t>
      </w:r>
    </w:p>
    <w:p w:rsidR="00216CCD" w:rsidRPr="00DE07A3" w:rsidRDefault="00216CCD" w:rsidP="00216CCD">
      <w:pPr>
        <w:numPr>
          <w:ilvl w:val="0"/>
          <w:numId w:val="20"/>
        </w:numPr>
        <w:tabs>
          <w:tab w:val="left" w:pos="426"/>
        </w:tabs>
        <w:suppressAutoHyphens/>
        <w:spacing w:line="21" w:lineRule="atLeast"/>
        <w:jc w:val="both"/>
      </w:pPr>
      <w:r w:rsidRPr="00DE07A3">
        <w:t>wprowadzać warunków, które gdyby zostały zastosowane w postępowaniu o udzielenie zamówienia, to wzięliby w nim udział lub mogliby wziąć udział inni Wykonawcy lub przyjęte zostałyby oferty innej treści;</w:t>
      </w:r>
    </w:p>
    <w:p w:rsidR="00216CCD" w:rsidRPr="00DE07A3" w:rsidRDefault="00216CCD" w:rsidP="00216CCD">
      <w:pPr>
        <w:numPr>
          <w:ilvl w:val="0"/>
          <w:numId w:val="20"/>
        </w:numPr>
        <w:tabs>
          <w:tab w:val="left" w:pos="426"/>
        </w:tabs>
        <w:suppressAutoHyphens/>
        <w:spacing w:line="21" w:lineRule="atLeast"/>
        <w:jc w:val="both"/>
      </w:pPr>
      <w:r w:rsidRPr="00DE07A3">
        <w:t>naruszać równowagi ekonomicznej stron umowy na korzyść Wykonawcy, w sposób nieprzewidziany w pierwotnej umowie;</w:t>
      </w:r>
    </w:p>
    <w:p w:rsidR="00216CCD" w:rsidRPr="00DE07A3" w:rsidRDefault="00216CCD" w:rsidP="00216CCD">
      <w:pPr>
        <w:numPr>
          <w:ilvl w:val="0"/>
          <w:numId w:val="20"/>
        </w:numPr>
        <w:tabs>
          <w:tab w:val="left" w:pos="426"/>
        </w:tabs>
        <w:suppressAutoHyphens/>
        <w:spacing w:line="21" w:lineRule="atLeast"/>
        <w:jc w:val="both"/>
      </w:pPr>
      <w:r w:rsidRPr="00DE07A3">
        <w:t>w sposób znaczny rozszerzać albo zmniejszać zakresu świadczeń i zobowiązań wynikających z umowy;</w:t>
      </w:r>
    </w:p>
    <w:p w:rsidR="00804351" w:rsidRPr="0013736A" w:rsidRDefault="00216CCD" w:rsidP="003710A7">
      <w:pPr>
        <w:numPr>
          <w:ilvl w:val="0"/>
          <w:numId w:val="20"/>
        </w:numPr>
        <w:tabs>
          <w:tab w:val="left" w:pos="426"/>
        </w:tabs>
        <w:suppressAutoHyphens/>
        <w:spacing w:line="21" w:lineRule="atLeast"/>
        <w:jc w:val="both"/>
      </w:pPr>
      <w:r w:rsidRPr="00DE07A3">
        <w:t>polegać na zastąpieniu Wykonawcy, któremu Zamawiający udzielił zamówienia, nowym Wykonawcą w przypadkach innych, niż wskazane w art. 455 ust. 1 pkt. 2.</w:t>
      </w:r>
    </w:p>
    <w:p w:rsidR="00804351" w:rsidRPr="0013736A" w:rsidRDefault="00804351" w:rsidP="00804351">
      <w:pPr>
        <w:jc w:val="center"/>
      </w:pPr>
      <w:r w:rsidRPr="0013736A">
        <w:lastRenderedPageBreak/>
        <w:t>§ 13</w:t>
      </w:r>
    </w:p>
    <w:p w:rsidR="00804351" w:rsidRPr="0013736A" w:rsidRDefault="00804351" w:rsidP="00804351">
      <w:pPr>
        <w:tabs>
          <w:tab w:val="left" w:pos="426"/>
        </w:tabs>
        <w:suppressAutoHyphens/>
        <w:spacing w:line="21" w:lineRule="atLeast"/>
        <w:jc w:val="both"/>
      </w:pPr>
      <w:r w:rsidRPr="0013736A">
        <w:tab/>
      </w:r>
      <w:r w:rsidRPr="0013736A">
        <w:tab/>
        <w:t>Wszelkie zmiany Umowy wymagają formy pisemnej pod rygorem nieważności.</w:t>
      </w:r>
    </w:p>
    <w:p w:rsidR="00804351" w:rsidRPr="0013736A" w:rsidRDefault="00804351" w:rsidP="00804351">
      <w:pPr>
        <w:jc w:val="center"/>
      </w:pPr>
    </w:p>
    <w:p w:rsidR="00804351" w:rsidRPr="0013736A" w:rsidRDefault="00804351" w:rsidP="00804351">
      <w:pPr>
        <w:jc w:val="center"/>
      </w:pPr>
      <w:r w:rsidRPr="0013736A">
        <w:t>§ 14</w:t>
      </w:r>
    </w:p>
    <w:p w:rsidR="00804351" w:rsidRPr="0013736A" w:rsidRDefault="00804351" w:rsidP="00804351">
      <w:pPr>
        <w:ind w:left="708"/>
        <w:jc w:val="both"/>
      </w:pPr>
      <w:r w:rsidRPr="0013736A">
        <w:t>Spory mogące powstać na tle stosowania niniejszej umowy strony poddają pod rozstrzygnięcie sądowi właściwemu miejscowo dla siedziby Zamawiającego.</w:t>
      </w:r>
    </w:p>
    <w:p w:rsidR="00804351" w:rsidRPr="0013736A" w:rsidRDefault="00804351" w:rsidP="00804351">
      <w:pPr>
        <w:jc w:val="center"/>
      </w:pPr>
    </w:p>
    <w:p w:rsidR="00804351" w:rsidRPr="0013736A" w:rsidRDefault="00804351" w:rsidP="00804351">
      <w:pPr>
        <w:jc w:val="center"/>
      </w:pPr>
      <w:r w:rsidRPr="0013736A">
        <w:t>§15</w:t>
      </w:r>
    </w:p>
    <w:p w:rsidR="00804351" w:rsidRDefault="00804351" w:rsidP="00301A59">
      <w:pPr>
        <w:ind w:left="708"/>
        <w:jc w:val="both"/>
        <w:rPr>
          <w:color w:val="202124"/>
          <w:shd w:val="clear" w:color="auto" w:fill="FFFFFF"/>
        </w:rPr>
      </w:pPr>
      <w:r w:rsidRPr="00DD17EB">
        <w:rPr>
          <w:bCs/>
          <w:color w:val="202124"/>
          <w:shd w:val="clear" w:color="auto" w:fill="FFFFFF"/>
        </w:rPr>
        <w:t xml:space="preserve">W </w:t>
      </w:r>
      <w:r>
        <w:rPr>
          <w:bCs/>
          <w:color w:val="202124"/>
          <w:shd w:val="clear" w:color="auto" w:fill="FFFFFF"/>
        </w:rPr>
        <w:t>zakresie nieuregulowanym w umowie stosuje się przepisy ustawy z dnia 23 kwietnia 1964 r. Kodeks cywilny (Dz. U. z 2020 r. poz. 1740 z późn. zm.). O ile przepisy ustawy z dnia 11 września 2019 r. Prawo zamówień publicznych (Dz. U. z 2021 r. poz. 1129 z późn. zm.) nie stanowią inaczej.</w:t>
      </w:r>
      <w:r w:rsidRPr="00DD17EB">
        <w:rPr>
          <w:color w:val="202124"/>
          <w:shd w:val="clear" w:color="auto" w:fill="FFFFFF"/>
        </w:rPr>
        <w:t> </w:t>
      </w:r>
    </w:p>
    <w:p w:rsidR="00301A59" w:rsidRPr="00301A59" w:rsidRDefault="00301A59" w:rsidP="00301A59">
      <w:pPr>
        <w:ind w:left="708"/>
        <w:jc w:val="both"/>
        <w:rPr>
          <w:color w:val="202124"/>
          <w:shd w:val="clear" w:color="auto" w:fill="FFFFFF"/>
        </w:rPr>
      </w:pPr>
    </w:p>
    <w:p w:rsidR="00804351" w:rsidRDefault="00804351" w:rsidP="00804351">
      <w:pPr>
        <w:jc w:val="center"/>
      </w:pPr>
      <w:r>
        <w:t>§16</w:t>
      </w:r>
    </w:p>
    <w:p w:rsidR="00804351" w:rsidRDefault="00804351" w:rsidP="00804351">
      <w:pPr>
        <w:ind w:left="708"/>
        <w:jc w:val="both"/>
      </w:pPr>
      <w:r>
        <w:rPr>
          <w:color w:val="000000"/>
        </w:rPr>
        <w:t>Wykonawca  oświadcza, że wyraził zgodę na pr</w:t>
      </w:r>
      <w:r w:rsidR="001A7E08">
        <w:rPr>
          <w:color w:val="000000"/>
        </w:rPr>
        <w:t xml:space="preserve">zetwarzanie przez Zamawiającego </w:t>
      </w:r>
      <w:r>
        <w:rPr>
          <w:color w:val="000000"/>
        </w:rPr>
        <w:t>swoich  danych osobowych w zakresie wynikającym z realizacji celu i treści niniejszej umowy  oraz, że została poinformowana o celu i sposobach przetwarzania danych osobowych oraz prawie dostępu do treści swoich danych i prawie ich poprawiania, zgodnie z regulacjami rozporządzenia Parlamentu Europejskiego i Rady (UE) 2016 / 679 z dnia 27 kwietnia 2016 r. w sprawie ochrony osób fizycznych w związku z przetwarzaniem danych osobowych i w sprawie swobodnego przepływu takich danych oraz uchylenia dyrektywy 95 / 46 / WE (Ogólne Rozporządzenie o Ochronie Danych) (Dz. Urz. UE L Nr 119 str. 1).</w:t>
      </w:r>
    </w:p>
    <w:p w:rsidR="00804351" w:rsidRPr="0013736A" w:rsidRDefault="00804351" w:rsidP="00804351">
      <w:pPr>
        <w:jc w:val="center"/>
      </w:pPr>
    </w:p>
    <w:p w:rsidR="00804351" w:rsidRPr="0013736A" w:rsidRDefault="00804351" w:rsidP="00804351">
      <w:pPr>
        <w:jc w:val="center"/>
      </w:pPr>
      <w:r>
        <w:t>§17</w:t>
      </w:r>
    </w:p>
    <w:p w:rsidR="00804351" w:rsidRDefault="00804351" w:rsidP="00804351">
      <w:pPr>
        <w:ind w:left="708"/>
        <w:jc w:val="both"/>
      </w:pPr>
      <w:r w:rsidRPr="0013736A">
        <w:t>Zamawiający oświadcza, że jest dużym przedsiębiorcą w rozumieniu art. 4 pkt. 6 ustawy z dnia 8 marca 2013 r. o przeciwdziałaniu nadmiernym opóźnieniom w transakcjach handlowych (Dz. U. z 2021 r. poz. 424).</w:t>
      </w:r>
    </w:p>
    <w:p w:rsidR="00804351" w:rsidRPr="0013736A" w:rsidRDefault="00804351" w:rsidP="00804351">
      <w:pPr>
        <w:ind w:left="708"/>
        <w:jc w:val="both"/>
      </w:pPr>
    </w:p>
    <w:p w:rsidR="00804351" w:rsidRPr="0013736A" w:rsidRDefault="00804351" w:rsidP="00804351">
      <w:pPr>
        <w:jc w:val="center"/>
      </w:pPr>
      <w:r>
        <w:t>§ 18</w:t>
      </w:r>
    </w:p>
    <w:p w:rsidR="00804351" w:rsidRPr="0013736A" w:rsidRDefault="00804351" w:rsidP="00804351">
      <w:pPr>
        <w:ind w:left="708"/>
        <w:jc w:val="both"/>
        <w:rPr>
          <w:b/>
        </w:rPr>
      </w:pPr>
      <w:r w:rsidRPr="0013736A">
        <w:t xml:space="preserve">Umowa niniejsza została sporządzona </w:t>
      </w:r>
      <w:r w:rsidRPr="0013736A">
        <w:rPr>
          <w:rFonts w:eastAsia="BookmanOldStyle"/>
        </w:rPr>
        <w:t>w trzech jednobrzmiących egzemplarzach, jednym dla Wykonawcy i dwóch dla Zamawiającego.</w:t>
      </w:r>
    </w:p>
    <w:p w:rsidR="00804351" w:rsidRPr="0013736A" w:rsidRDefault="00804351" w:rsidP="00804351">
      <w:pPr>
        <w:jc w:val="both"/>
      </w:pPr>
    </w:p>
    <w:p w:rsidR="00804351" w:rsidRPr="0013736A" w:rsidRDefault="00804351" w:rsidP="00804351">
      <w:pPr>
        <w:ind w:firstLine="708"/>
        <w:jc w:val="both"/>
        <w:rPr>
          <w:b/>
        </w:rPr>
      </w:pPr>
      <w:r w:rsidRPr="0013736A">
        <w:rPr>
          <w:b/>
        </w:rPr>
        <w:t>Załączniki:</w:t>
      </w:r>
    </w:p>
    <w:p w:rsidR="00804351" w:rsidRPr="0013736A" w:rsidRDefault="00804351" w:rsidP="00804351">
      <w:pPr>
        <w:pStyle w:val="Akapitzlist"/>
        <w:numPr>
          <w:ilvl w:val="0"/>
          <w:numId w:val="15"/>
        </w:numPr>
        <w:jc w:val="both"/>
        <w:rPr>
          <w:rFonts w:ascii="Times New Roman" w:hAnsi="Times New Roman"/>
          <w:sz w:val="24"/>
          <w:szCs w:val="24"/>
        </w:rPr>
      </w:pPr>
      <w:r w:rsidRPr="0013736A">
        <w:rPr>
          <w:rFonts w:ascii="Times New Roman" w:hAnsi="Times New Roman"/>
          <w:sz w:val="24"/>
          <w:szCs w:val="24"/>
        </w:rPr>
        <w:t>Oferta</w:t>
      </w:r>
    </w:p>
    <w:p w:rsidR="00804351" w:rsidRPr="0013736A" w:rsidRDefault="00804351" w:rsidP="00804351">
      <w:pPr>
        <w:pStyle w:val="Akapitzlist"/>
        <w:numPr>
          <w:ilvl w:val="0"/>
          <w:numId w:val="15"/>
        </w:numPr>
        <w:jc w:val="both"/>
        <w:rPr>
          <w:rFonts w:ascii="Times New Roman" w:hAnsi="Times New Roman"/>
          <w:sz w:val="24"/>
          <w:szCs w:val="24"/>
        </w:rPr>
      </w:pPr>
      <w:r w:rsidRPr="0013736A">
        <w:rPr>
          <w:rFonts w:ascii="Times New Roman" w:hAnsi="Times New Roman"/>
          <w:sz w:val="24"/>
          <w:szCs w:val="24"/>
        </w:rPr>
        <w:t>SWZ</w:t>
      </w:r>
    </w:p>
    <w:p w:rsidR="00804351" w:rsidRDefault="00804351" w:rsidP="00804351">
      <w:pPr>
        <w:widowControl w:val="0"/>
        <w:adjustRightInd w:val="0"/>
        <w:spacing w:after="120"/>
        <w:textAlignment w:val="baseline"/>
        <w:rPr>
          <w:rFonts w:ascii="Arial Narrow" w:eastAsia="Calibri" w:hAnsi="Arial Narrow"/>
          <w:sz w:val="22"/>
          <w:szCs w:val="22"/>
          <w:lang w:eastAsia="en-US"/>
        </w:rPr>
      </w:pPr>
    </w:p>
    <w:p w:rsidR="00804351" w:rsidRPr="00D932D9" w:rsidRDefault="00804351" w:rsidP="00804351">
      <w:pPr>
        <w:widowControl w:val="0"/>
        <w:adjustRightInd w:val="0"/>
        <w:spacing w:after="120"/>
        <w:ind w:left="360" w:firstLine="708"/>
        <w:jc w:val="both"/>
        <w:textAlignment w:val="baseline"/>
        <w:rPr>
          <w:rFonts w:eastAsia="Calibri"/>
          <w:b/>
          <w:sz w:val="26"/>
          <w:szCs w:val="26"/>
          <w:lang w:eastAsia="en-US"/>
        </w:rPr>
      </w:pPr>
      <w:r>
        <w:rPr>
          <w:rFonts w:eastAsia="Calibri"/>
          <w:b/>
          <w:sz w:val="26"/>
          <w:szCs w:val="26"/>
          <w:lang w:eastAsia="en-US"/>
        </w:rPr>
        <w:t>Wykonawca</w:t>
      </w:r>
      <w:r>
        <w:rPr>
          <w:rFonts w:eastAsia="Calibri"/>
          <w:b/>
          <w:sz w:val="26"/>
          <w:szCs w:val="26"/>
          <w:lang w:eastAsia="en-US"/>
        </w:rPr>
        <w:tab/>
      </w:r>
      <w:r w:rsidRPr="00976E48">
        <w:rPr>
          <w:rFonts w:eastAsia="Calibri"/>
          <w:b/>
          <w:sz w:val="26"/>
          <w:szCs w:val="26"/>
          <w:lang w:eastAsia="en-US"/>
        </w:rPr>
        <w:tab/>
      </w:r>
      <w:r w:rsidRPr="00976E48">
        <w:rPr>
          <w:rFonts w:eastAsia="Calibri"/>
          <w:b/>
          <w:sz w:val="26"/>
          <w:szCs w:val="26"/>
          <w:lang w:eastAsia="en-US"/>
        </w:rPr>
        <w:tab/>
      </w:r>
      <w:r w:rsidRPr="00976E48">
        <w:rPr>
          <w:rFonts w:eastAsia="Calibri"/>
          <w:b/>
          <w:sz w:val="26"/>
          <w:szCs w:val="26"/>
          <w:lang w:eastAsia="en-US"/>
        </w:rPr>
        <w:tab/>
      </w:r>
      <w:r w:rsidRPr="00976E48">
        <w:rPr>
          <w:rFonts w:eastAsia="Calibri"/>
          <w:b/>
          <w:sz w:val="26"/>
          <w:szCs w:val="26"/>
          <w:lang w:eastAsia="en-US"/>
        </w:rPr>
        <w:tab/>
      </w:r>
      <w:r w:rsidRPr="00976E48">
        <w:rPr>
          <w:rFonts w:eastAsia="Calibri"/>
          <w:b/>
          <w:sz w:val="26"/>
          <w:szCs w:val="26"/>
          <w:lang w:eastAsia="en-US"/>
        </w:rPr>
        <w:tab/>
      </w:r>
      <w:r w:rsidRPr="00976E48">
        <w:rPr>
          <w:rFonts w:eastAsia="Calibri"/>
          <w:b/>
          <w:sz w:val="26"/>
          <w:szCs w:val="26"/>
          <w:lang w:eastAsia="en-US"/>
        </w:rPr>
        <w:tab/>
      </w:r>
      <w:r w:rsidRPr="00976E48">
        <w:rPr>
          <w:rFonts w:eastAsia="Calibri"/>
          <w:b/>
          <w:sz w:val="26"/>
          <w:szCs w:val="26"/>
          <w:lang w:eastAsia="en-US"/>
        </w:rPr>
        <w:tab/>
        <w:t xml:space="preserve">Zamawiający          </w:t>
      </w:r>
    </w:p>
    <w:p w:rsidR="00D53998" w:rsidRPr="00804351" w:rsidRDefault="00D53998" w:rsidP="00804351">
      <w:pPr>
        <w:tabs>
          <w:tab w:val="left" w:pos="1605"/>
        </w:tabs>
        <w:rPr>
          <w:rFonts w:eastAsia="Calibri"/>
          <w:sz w:val="26"/>
          <w:szCs w:val="26"/>
          <w:lang w:eastAsia="en-US"/>
        </w:rPr>
      </w:pPr>
    </w:p>
    <w:sectPr w:rsidR="00D53998" w:rsidRPr="00804351" w:rsidSect="00D057A2">
      <w:footerReference w:type="default" r:id="rId35"/>
      <w:pgSz w:w="11906" w:h="16838"/>
      <w:pgMar w:top="992" w:right="1418" w:bottom="1418"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45BE" w:rsidRDefault="00C145BE" w:rsidP="00BD3D5A">
      <w:r>
        <w:separator/>
      </w:r>
    </w:p>
  </w:endnote>
  <w:endnote w:type="continuationSeparator" w:id="0">
    <w:p w:rsidR="00C145BE" w:rsidRDefault="00C145BE" w:rsidP="00BD3D5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Garamond">
    <w:panose1 w:val="02020404030301010803"/>
    <w:charset w:val="EE"/>
    <w:family w:val="roman"/>
    <w:pitch w:val="variable"/>
    <w:sig w:usb0="00000287" w:usb1="00000000" w:usb2="00000000" w:usb3="00000000" w:csb0="0000009F" w:csb1="00000000"/>
  </w:font>
  <w:font w:name="TimesNewRoman">
    <w:altName w:val="MS Mincho"/>
    <w:panose1 w:val="00000000000000000000"/>
    <w:charset w:val="80"/>
    <w:family w:val="auto"/>
    <w:notTrueType/>
    <w:pitch w:val="default"/>
    <w:sig w:usb0="00000000" w:usb1="08070000" w:usb2="00000010" w:usb3="00000000" w:csb0="00020002" w:csb1="00000000"/>
  </w:font>
  <w:font w:name="Segoe UI">
    <w:panose1 w:val="020B0502040204020203"/>
    <w:charset w:val="EE"/>
    <w:family w:val="swiss"/>
    <w:pitch w:val="variable"/>
    <w:sig w:usb0="E4002EFF" w:usb1="C000E47F" w:usb2="00000009" w:usb3="00000000" w:csb0="000001FF" w:csb1="00000000"/>
  </w:font>
  <w:font w:name="BookmanOldStyle">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516A" w:rsidRDefault="00E62D8A">
    <w:pPr>
      <w:pStyle w:val="Stopka"/>
      <w:rPr>
        <w:sz w:val="18"/>
        <w:szCs w:val="18"/>
      </w:rPr>
    </w:pPr>
    <w:r>
      <w:rPr>
        <w:noProof/>
        <w:sz w:val="18"/>
        <w:szCs w:val="18"/>
      </w:rPr>
      <w:pict>
        <v:line id="_x0000_s1025" style="position:absolute;z-index:251657216" from="0,5.05pt" to="459pt,5.05pt"/>
      </w:pict>
    </w:r>
  </w:p>
  <w:p w:rsidR="007E516A" w:rsidRDefault="007E516A">
    <w:pPr>
      <w:pStyle w:val="Stopka"/>
      <w:tabs>
        <w:tab w:val="clear" w:pos="4536"/>
        <w:tab w:val="right" w:pos="9000"/>
      </w:tabs>
      <w:rPr>
        <w:sz w:val="18"/>
        <w:szCs w:val="18"/>
      </w:rPr>
    </w:pPr>
    <w:r>
      <w:rPr>
        <w:sz w:val="18"/>
        <w:szCs w:val="18"/>
      </w:rPr>
      <w:tab/>
      <w:t xml:space="preserve">Strona: </w:t>
    </w:r>
    <w:r w:rsidR="00E62D8A">
      <w:rPr>
        <w:rStyle w:val="Numerstrony"/>
        <w:sz w:val="18"/>
        <w:szCs w:val="18"/>
      </w:rPr>
      <w:fldChar w:fldCharType="begin"/>
    </w:r>
    <w:r>
      <w:rPr>
        <w:rStyle w:val="Numerstrony"/>
        <w:sz w:val="18"/>
        <w:szCs w:val="18"/>
      </w:rPr>
      <w:instrText xml:space="preserve"> PAGE </w:instrText>
    </w:r>
    <w:r w:rsidR="00E62D8A">
      <w:rPr>
        <w:rStyle w:val="Numerstrony"/>
        <w:sz w:val="18"/>
        <w:szCs w:val="18"/>
      </w:rPr>
      <w:fldChar w:fldCharType="separate"/>
    </w:r>
    <w:r w:rsidR="007D11C0">
      <w:rPr>
        <w:rStyle w:val="Numerstrony"/>
        <w:noProof/>
        <w:sz w:val="18"/>
        <w:szCs w:val="18"/>
      </w:rPr>
      <w:t>21</w:t>
    </w:r>
    <w:r w:rsidR="00E62D8A">
      <w:rPr>
        <w:rStyle w:val="Numerstrony"/>
        <w:sz w:val="18"/>
        <w:szCs w:val="18"/>
      </w:rPr>
      <w:fldChar w:fldCharType="end"/>
    </w:r>
    <w:r>
      <w:rPr>
        <w:rStyle w:val="Numerstrony"/>
        <w:sz w:val="18"/>
        <w:szCs w:val="18"/>
      </w:rPr>
      <w:t>/</w:t>
    </w:r>
    <w:r w:rsidR="00E62D8A">
      <w:rPr>
        <w:rStyle w:val="Numerstrony"/>
        <w:sz w:val="18"/>
        <w:szCs w:val="18"/>
      </w:rPr>
      <w:fldChar w:fldCharType="begin"/>
    </w:r>
    <w:r>
      <w:rPr>
        <w:rStyle w:val="Numerstrony"/>
        <w:sz w:val="18"/>
        <w:szCs w:val="18"/>
      </w:rPr>
      <w:instrText xml:space="preserve"> NUMPAGES </w:instrText>
    </w:r>
    <w:r w:rsidR="00E62D8A">
      <w:rPr>
        <w:rStyle w:val="Numerstrony"/>
        <w:sz w:val="18"/>
        <w:szCs w:val="18"/>
      </w:rPr>
      <w:fldChar w:fldCharType="separate"/>
    </w:r>
    <w:r w:rsidR="007D11C0">
      <w:rPr>
        <w:rStyle w:val="Numerstrony"/>
        <w:noProof/>
        <w:sz w:val="18"/>
        <w:szCs w:val="18"/>
      </w:rPr>
      <w:t>31</w:t>
    </w:r>
    <w:r w:rsidR="00E62D8A">
      <w:rPr>
        <w:rStyle w:val="Numerstrony"/>
        <w:sz w:val="18"/>
        <w:szCs w:val="1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516A" w:rsidRDefault="007E516A">
    <w:pPr>
      <w:pStyle w:val="Stopk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516A" w:rsidRDefault="00E62D8A" w:rsidP="00331F2D">
    <w:pPr>
      <w:pStyle w:val="Stopka"/>
      <w:rPr>
        <w:sz w:val="18"/>
        <w:szCs w:val="18"/>
      </w:rPr>
    </w:pPr>
    <w:r>
      <w:rPr>
        <w:noProof/>
        <w:sz w:val="18"/>
        <w:szCs w:val="18"/>
      </w:rPr>
      <w:pict>
        <v:line id="Line 1" o:spid="_x0000_s1030" style="position:absolute;z-index:251664384;visibility:visible" from="0,5.05pt" to="459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"/>
      </w:pict>
    </w:r>
  </w:p>
  <w:p w:rsidR="007E516A" w:rsidRDefault="007E516A" w:rsidP="00331F2D">
    <w:pPr>
      <w:pStyle w:val="Stopka"/>
      <w:tabs>
        <w:tab w:val="clear" w:pos="4536"/>
        <w:tab w:val="right" w:pos="9000"/>
      </w:tabs>
      <w:rPr>
        <w:sz w:val="18"/>
        <w:szCs w:val="18"/>
      </w:rPr>
    </w:pPr>
    <w:r>
      <w:rPr>
        <w:sz w:val="18"/>
        <w:szCs w:val="18"/>
      </w:rPr>
      <w:tab/>
      <w:t xml:space="preserve">Strona: </w:t>
    </w:r>
    <w:r w:rsidR="00E62D8A">
      <w:rPr>
        <w:rStyle w:val="Numerstrony"/>
        <w:sz w:val="18"/>
        <w:szCs w:val="18"/>
      </w:rPr>
      <w:fldChar w:fldCharType="begin"/>
    </w:r>
    <w:r>
      <w:rPr>
        <w:rStyle w:val="Numerstrony"/>
        <w:sz w:val="18"/>
        <w:szCs w:val="18"/>
      </w:rPr>
      <w:instrText xml:space="preserve"> PAGE </w:instrText>
    </w:r>
    <w:r w:rsidR="00E62D8A">
      <w:rPr>
        <w:rStyle w:val="Numerstrony"/>
        <w:sz w:val="18"/>
        <w:szCs w:val="18"/>
      </w:rPr>
      <w:fldChar w:fldCharType="separate"/>
    </w:r>
    <w:r>
      <w:rPr>
        <w:rStyle w:val="Numerstrony"/>
        <w:noProof/>
        <w:sz w:val="18"/>
        <w:szCs w:val="18"/>
      </w:rPr>
      <w:t>49</w:t>
    </w:r>
    <w:r w:rsidR="00E62D8A">
      <w:rPr>
        <w:rStyle w:val="Numerstrony"/>
        <w:sz w:val="18"/>
        <w:szCs w:val="18"/>
      </w:rPr>
      <w:fldChar w:fldCharType="end"/>
    </w:r>
    <w:r>
      <w:rPr>
        <w:rStyle w:val="Numerstrony"/>
        <w:sz w:val="18"/>
        <w:szCs w:val="18"/>
      </w:rPr>
      <w:t>/</w:t>
    </w:r>
    <w:r w:rsidR="00E62D8A">
      <w:rPr>
        <w:rStyle w:val="Numerstrony"/>
        <w:sz w:val="18"/>
        <w:szCs w:val="18"/>
      </w:rPr>
      <w:fldChar w:fldCharType="begin"/>
    </w:r>
    <w:r>
      <w:rPr>
        <w:rStyle w:val="Numerstrony"/>
        <w:sz w:val="18"/>
        <w:szCs w:val="18"/>
      </w:rPr>
      <w:instrText xml:space="preserve"> NUMPAGES </w:instrText>
    </w:r>
    <w:r w:rsidR="00E62D8A">
      <w:rPr>
        <w:rStyle w:val="Numerstrony"/>
        <w:sz w:val="18"/>
        <w:szCs w:val="18"/>
      </w:rPr>
      <w:fldChar w:fldCharType="separate"/>
    </w:r>
    <w:r w:rsidR="007D11C0">
      <w:rPr>
        <w:rStyle w:val="Numerstrony"/>
        <w:noProof/>
        <w:sz w:val="18"/>
        <w:szCs w:val="18"/>
      </w:rPr>
      <w:t>31</w:t>
    </w:r>
    <w:r w:rsidR="00E62D8A">
      <w:rPr>
        <w:rStyle w:val="Numerstrony"/>
        <w:sz w:val="18"/>
        <w:szCs w:val="18"/>
      </w:rPr>
      <w:fldChar w:fldCharType="end"/>
    </w:r>
  </w:p>
  <w:p w:rsidR="007E516A" w:rsidRDefault="007E516A">
    <w:pPr>
      <w:pStyle w:val="Stopka"/>
      <w:jc w:val="center"/>
    </w:pPr>
  </w:p>
  <w:p w:rsidR="007E516A" w:rsidRDefault="007E516A">
    <w:pPr>
      <w:pStyle w:val="Stopka"/>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516A" w:rsidRDefault="00E62D8A" w:rsidP="00FE00A9">
    <w:pPr>
      <w:pStyle w:val="Stopka"/>
      <w:ind w:right="360"/>
    </w:pPr>
    <w:r>
      <w:pict>
        <v:shapetype id="_x0000_t202" coordsize="21600,21600" o:spt="202" path="m,l,21600r21600,l21600,xe">
          <v:stroke joinstyle="miter"/>
          <v:path gradientshapeok="t" o:connecttype="rect"/>
        </v:shapetype>
        <v:shape id="_x0000_s1028" type="#_x0000_t202" style="position:absolute;margin-left:214.8pt;margin-top:.05pt;width:229.1pt;height:27.3pt;z-index:251662336;mso-wrap-distance-left:0;mso-wrap-distance-right:0" stroked="f">
          <v:fill opacity="0" color2="black"/>
          <v:textbox style="mso-next-textbox:#_x0000_s1028" inset="0,0,0,0">
            <w:txbxContent>
              <w:p w:rsidR="007E516A" w:rsidRPr="00DB3C21" w:rsidRDefault="007E516A" w:rsidP="00FE00A9"/>
            </w:txbxContent>
          </v:textbox>
          <w10:wrap type="square" side="largest"/>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45BE" w:rsidRDefault="00C145BE" w:rsidP="00BD3D5A">
      <w:r>
        <w:separator/>
      </w:r>
    </w:p>
  </w:footnote>
  <w:footnote w:type="continuationSeparator" w:id="0">
    <w:p w:rsidR="00C145BE" w:rsidRDefault="00C145BE" w:rsidP="00BD3D5A">
      <w:r>
        <w:continuationSeparator/>
      </w:r>
    </w:p>
  </w:footnote>
  <w:footnote w:id="1">
    <w:p w:rsidR="007E516A" w:rsidRPr="00C37CD2" w:rsidRDefault="007E516A" w:rsidP="00804351">
      <w:pPr>
        <w:pStyle w:val="Tekstprzypisudolnego"/>
        <w:ind w:left="142" w:hanging="142"/>
        <w:rPr>
          <w:sz w:val="16"/>
          <w:szCs w:val="16"/>
        </w:rPr>
      </w:pPr>
      <w:r>
        <w:rPr>
          <w:rStyle w:val="Odwoanieprzypisudolnego"/>
        </w:rPr>
        <w:footnoteRef/>
      </w:r>
      <w:r>
        <w:t xml:space="preserve"> </w:t>
      </w:r>
      <w:r>
        <w:rPr>
          <w:sz w:val="16"/>
          <w:szCs w:val="16"/>
        </w:rPr>
        <w:t>Właściwe zaznaczyć</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516A" w:rsidRDefault="00E62D8A" w:rsidP="00331F2D">
    <w:pPr>
      <w:pStyle w:val="Nagwek"/>
      <w:framePr w:wrap="around" w:vAnchor="text" w:hAnchor="margin" w:xAlign="right" w:y="1"/>
      <w:rPr>
        <w:rStyle w:val="Numerstrony"/>
      </w:rPr>
    </w:pPr>
    <w:r>
      <w:rPr>
        <w:rStyle w:val="Numerstrony"/>
      </w:rPr>
      <w:fldChar w:fldCharType="begin"/>
    </w:r>
    <w:r w:rsidR="007E516A">
      <w:rPr>
        <w:rStyle w:val="Numerstrony"/>
      </w:rPr>
      <w:instrText xml:space="preserve">PAGE  </w:instrText>
    </w:r>
    <w:r>
      <w:rPr>
        <w:rStyle w:val="Numerstrony"/>
      </w:rPr>
      <w:fldChar w:fldCharType="end"/>
    </w:r>
  </w:p>
  <w:p w:rsidR="007E516A" w:rsidRDefault="007E516A" w:rsidP="00331F2D">
    <w:pPr>
      <w:pStyle w:val="Nagwek"/>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516A" w:rsidRDefault="007E516A" w:rsidP="00331F2D">
    <w:pPr>
      <w:pStyle w:val="Nagwek"/>
      <w:framePr w:wrap="around" w:vAnchor="text" w:hAnchor="margin" w:xAlign="right" w:y="1"/>
      <w:rPr>
        <w:rStyle w:val="Numerstrony"/>
      </w:rPr>
    </w:pPr>
  </w:p>
  <w:p w:rsidR="007E516A" w:rsidRDefault="007E516A" w:rsidP="00331F2D">
    <w:pPr>
      <w:pStyle w:val="Nagwek"/>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516A" w:rsidRDefault="007E516A">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0"/>
        </w:tabs>
        <w:ind w:left="1068" w:hanging="360"/>
      </w:pPr>
    </w:lvl>
    <w:lvl w:ilvl="1">
      <w:start w:val="1"/>
      <w:numFmt w:val="lowerLetter"/>
      <w:lvlText w:val="%2."/>
      <w:lvlJc w:val="left"/>
      <w:pPr>
        <w:tabs>
          <w:tab w:val="num" w:pos="0"/>
        </w:tabs>
        <w:ind w:left="1788" w:hanging="360"/>
      </w:pPr>
    </w:lvl>
    <w:lvl w:ilvl="2">
      <w:start w:val="1"/>
      <w:numFmt w:val="lowerRoman"/>
      <w:lvlText w:val="%2.%3."/>
      <w:lvlJc w:val="right"/>
      <w:pPr>
        <w:tabs>
          <w:tab w:val="num" w:pos="0"/>
        </w:tabs>
        <w:ind w:left="2508" w:hanging="180"/>
      </w:pPr>
    </w:lvl>
    <w:lvl w:ilvl="3">
      <w:start w:val="1"/>
      <w:numFmt w:val="decimal"/>
      <w:lvlText w:val="%2.%3.%4."/>
      <w:lvlJc w:val="left"/>
      <w:pPr>
        <w:tabs>
          <w:tab w:val="num" w:pos="0"/>
        </w:tabs>
        <w:ind w:left="3228" w:hanging="360"/>
      </w:pPr>
    </w:lvl>
    <w:lvl w:ilvl="4">
      <w:start w:val="1"/>
      <w:numFmt w:val="lowerLetter"/>
      <w:lvlText w:val="%2.%3.%4.%5."/>
      <w:lvlJc w:val="left"/>
      <w:pPr>
        <w:tabs>
          <w:tab w:val="num" w:pos="0"/>
        </w:tabs>
        <w:ind w:left="3948" w:hanging="360"/>
      </w:pPr>
    </w:lvl>
    <w:lvl w:ilvl="5">
      <w:start w:val="1"/>
      <w:numFmt w:val="lowerRoman"/>
      <w:lvlText w:val="%2.%3.%4.%5.%6."/>
      <w:lvlJc w:val="right"/>
      <w:pPr>
        <w:tabs>
          <w:tab w:val="num" w:pos="0"/>
        </w:tabs>
        <w:ind w:left="4668" w:hanging="180"/>
      </w:pPr>
    </w:lvl>
    <w:lvl w:ilvl="6">
      <w:start w:val="1"/>
      <w:numFmt w:val="decimal"/>
      <w:lvlText w:val="%2.%3.%4.%5.%6.%7."/>
      <w:lvlJc w:val="left"/>
      <w:pPr>
        <w:tabs>
          <w:tab w:val="num" w:pos="0"/>
        </w:tabs>
        <w:ind w:left="5388" w:hanging="360"/>
      </w:pPr>
    </w:lvl>
    <w:lvl w:ilvl="7">
      <w:start w:val="1"/>
      <w:numFmt w:val="lowerLetter"/>
      <w:lvlText w:val="%2.%3.%4.%5.%6.%7.%8."/>
      <w:lvlJc w:val="left"/>
      <w:pPr>
        <w:tabs>
          <w:tab w:val="num" w:pos="0"/>
        </w:tabs>
        <w:ind w:left="6108" w:hanging="360"/>
      </w:pPr>
    </w:lvl>
    <w:lvl w:ilvl="8">
      <w:start w:val="1"/>
      <w:numFmt w:val="lowerRoman"/>
      <w:lvlText w:val="%2.%3.%4.%5.%6.%7.%8.%9."/>
      <w:lvlJc w:val="right"/>
      <w:pPr>
        <w:tabs>
          <w:tab w:val="num" w:pos="0"/>
        </w:tabs>
        <w:ind w:left="6828" w:hanging="180"/>
      </w:pPr>
    </w:lvl>
  </w:abstractNum>
  <w:abstractNum w:abstractNumId="1">
    <w:nsid w:val="00000002"/>
    <w:multiLevelType w:val="singleLevel"/>
    <w:tmpl w:val="D05A987C"/>
    <w:name w:val="WW8Num2"/>
    <w:lvl w:ilvl="0">
      <w:start w:val="1"/>
      <w:numFmt w:val="decimal"/>
      <w:lvlText w:val="%1."/>
      <w:lvlJc w:val="left"/>
      <w:pPr>
        <w:tabs>
          <w:tab w:val="num" w:pos="644"/>
        </w:tabs>
        <w:ind w:left="644" w:hanging="360"/>
      </w:pPr>
      <w:rPr>
        <w:b w:val="0"/>
      </w:rPr>
    </w:lvl>
  </w:abstractNum>
  <w:abstractNum w:abstractNumId="2">
    <w:nsid w:val="00000003"/>
    <w:multiLevelType w:val="multilevel"/>
    <w:tmpl w:val="2730EAB0"/>
    <w:name w:val="WW8Num3"/>
    <w:lvl w:ilvl="0">
      <w:start w:val="1"/>
      <w:numFmt w:val="decimal"/>
      <w:lvlText w:val="%1)"/>
      <w:lvlJc w:val="left"/>
      <w:pPr>
        <w:tabs>
          <w:tab w:val="num" w:pos="720"/>
        </w:tabs>
        <w:ind w:left="720" w:hanging="360"/>
      </w:pPr>
      <w:rPr>
        <w:color w:val="000000"/>
        <w:sz w:val="24"/>
        <w:szCs w:val="24"/>
        <w:shd w:val="clear" w:color="auto" w:fill="FFFFFF"/>
      </w:rPr>
    </w:lvl>
    <w:lvl w:ilvl="1">
      <w:start w:val="1"/>
      <w:numFmt w:val="decimal"/>
      <w:lvlText w:val="%2."/>
      <w:lvlJc w:val="left"/>
      <w:pPr>
        <w:tabs>
          <w:tab w:val="num" w:pos="1440"/>
        </w:tabs>
        <w:ind w:left="1440" w:hanging="360"/>
      </w:pPr>
      <w:rPr>
        <w:rFonts w:ascii="Times New Roman" w:eastAsia="Times New Roman" w:hAnsi="Times New Roman" w:cs="Times New Roman"/>
      </w:rPr>
    </w:lvl>
    <w:lvl w:ilvl="2">
      <w:start w:val="1"/>
      <w:numFmt w:val="decimal"/>
      <w:lvlText w:val="%3."/>
      <w:lvlJc w:val="left"/>
      <w:pPr>
        <w:tabs>
          <w:tab w:val="num" w:pos="2160"/>
        </w:tabs>
        <w:ind w:left="2160" w:hanging="360"/>
      </w:pPr>
      <w:rPr>
        <w:rFonts w:ascii="Wingdings" w:hAnsi="Wingdings" w:cs="Wingdings"/>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0000004"/>
    <w:multiLevelType w:val="multilevel"/>
    <w:tmpl w:val="00000004"/>
    <w:name w:val="WW8Num4"/>
    <w:lvl w:ilvl="0">
      <w:start w:val="1"/>
      <w:numFmt w:val="bullet"/>
      <w:lvlText w:val=""/>
      <w:lvlJc w:val="left"/>
      <w:pPr>
        <w:tabs>
          <w:tab w:val="num" w:pos="-360"/>
        </w:tabs>
        <w:ind w:left="-360" w:hanging="360"/>
      </w:pPr>
      <w:rPr>
        <w:rFonts w:ascii="Symbol" w:hAnsi="Symbol"/>
        <w:b w:val="0"/>
        <w:i w:val="0"/>
      </w:rPr>
    </w:lvl>
    <w:lvl w:ilvl="1">
      <w:start w:val="1"/>
      <w:numFmt w:val="bullet"/>
      <w:lvlText w:val=""/>
      <w:lvlJc w:val="left"/>
      <w:pPr>
        <w:tabs>
          <w:tab w:val="num" w:pos="0"/>
        </w:tabs>
        <w:ind w:left="0" w:hanging="360"/>
      </w:pPr>
      <w:rPr>
        <w:rFonts w:ascii="Symbol" w:hAnsi="Symbol"/>
        <w:b w:val="0"/>
        <w:i w:val="0"/>
      </w:rPr>
    </w:lvl>
    <w:lvl w:ilvl="2">
      <w:start w:val="1"/>
      <w:numFmt w:val="bullet"/>
      <w:lvlText w:val=""/>
      <w:lvlJc w:val="left"/>
      <w:pPr>
        <w:tabs>
          <w:tab w:val="num" w:pos="360"/>
        </w:tabs>
        <w:ind w:left="360" w:hanging="360"/>
      </w:pPr>
      <w:rPr>
        <w:rFonts w:ascii="Symbol" w:hAnsi="Symbol"/>
        <w:b w:val="0"/>
        <w:i w:val="0"/>
      </w:rPr>
    </w:lvl>
    <w:lvl w:ilvl="3">
      <w:start w:val="1"/>
      <w:numFmt w:val="bullet"/>
      <w:lvlText w:val=""/>
      <w:lvlJc w:val="left"/>
      <w:pPr>
        <w:tabs>
          <w:tab w:val="num" w:pos="720"/>
        </w:tabs>
        <w:ind w:left="720" w:hanging="360"/>
      </w:pPr>
      <w:rPr>
        <w:rFonts w:ascii="Symbol" w:hAnsi="Symbol"/>
        <w:b w:val="0"/>
        <w:i w:val="0"/>
      </w:rPr>
    </w:lvl>
    <w:lvl w:ilvl="4">
      <w:start w:val="1"/>
      <w:numFmt w:val="bullet"/>
      <w:lvlText w:val=""/>
      <w:lvlJc w:val="left"/>
      <w:pPr>
        <w:tabs>
          <w:tab w:val="num" w:pos="1080"/>
        </w:tabs>
        <w:ind w:left="1080" w:hanging="360"/>
      </w:pPr>
      <w:rPr>
        <w:rFonts w:ascii="Symbol" w:hAnsi="Symbol"/>
        <w:b w:val="0"/>
        <w:i w:val="0"/>
      </w:rPr>
    </w:lvl>
    <w:lvl w:ilvl="5">
      <w:start w:val="1"/>
      <w:numFmt w:val="bullet"/>
      <w:lvlText w:val=""/>
      <w:lvlJc w:val="left"/>
      <w:pPr>
        <w:tabs>
          <w:tab w:val="num" w:pos="1440"/>
        </w:tabs>
        <w:ind w:left="1440" w:hanging="360"/>
      </w:pPr>
      <w:rPr>
        <w:rFonts w:ascii="Symbol" w:hAnsi="Symbol"/>
        <w:b w:val="0"/>
        <w:i w:val="0"/>
      </w:rPr>
    </w:lvl>
    <w:lvl w:ilvl="6">
      <w:start w:val="1"/>
      <w:numFmt w:val="bullet"/>
      <w:lvlText w:val=""/>
      <w:lvlJc w:val="left"/>
      <w:pPr>
        <w:tabs>
          <w:tab w:val="num" w:pos="1800"/>
        </w:tabs>
        <w:ind w:left="1800" w:hanging="360"/>
      </w:pPr>
      <w:rPr>
        <w:rFonts w:ascii="Symbol" w:hAnsi="Symbol"/>
        <w:b w:val="0"/>
        <w:i w:val="0"/>
      </w:rPr>
    </w:lvl>
    <w:lvl w:ilvl="7">
      <w:start w:val="1"/>
      <w:numFmt w:val="bullet"/>
      <w:lvlText w:val=""/>
      <w:lvlJc w:val="left"/>
      <w:pPr>
        <w:tabs>
          <w:tab w:val="num" w:pos="2160"/>
        </w:tabs>
        <w:ind w:left="2160" w:hanging="360"/>
      </w:pPr>
      <w:rPr>
        <w:rFonts w:ascii="Symbol" w:hAnsi="Symbol"/>
        <w:b w:val="0"/>
        <w:i w:val="0"/>
      </w:rPr>
    </w:lvl>
    <w:lvl w:ilvl="8">
      <w:start w:val="1"/>
      <w:numFmt w:val="bullet"/>
      <w:lvlText w:val=""/>
      <w:lvlJc w:val="left"/>
      <w:pPr>
        <w:tabs>
          <w:tab w:val="num" w:pos="2520"/>
        </w:tabs>
        <w:ind w:left="2520" w:hanging="360"/>
      </w:pPr>
      <w:rPr>
        <w:rFonts w:ascii="Symbol" w:hAnsi="Symbol"/>
        <w:b w:val="0"/>
        <w:i w:val="0"/>
      </w:rPr>
    </w:lvl>
  </w:abstractNum>
  <w:abstractNum w:abstractNumId="4">
    <w:nsid w:val="00000005"/>
    <w:multiLevelType w:val="multilevel"/>
    <w:tmpl w:val="9ACE3AFC"/>
    <w:name w:val="WW8Num5"/>
    <w:lvl w:ilvl="0">
      <w:start w:val="1"/>
      <w:numFmt w:val="decimal"/>
      <w:lvlText w:val="%1."/>
      <w:lvlJc w:val="left"/>
      <w:pPr>
        <w:tabs>
          <w:tab w:val="num" w:pos="928"/>
        </w:tabs>
        <w:ind w:left="928" w:hanging="360"/>
      </w:pPr>
      <w:rPr>
        <w:rFonts w:ascii="Times New Roman" w:eastAsia="Times New Roman" w:hAnsi="Times New Roman" w:cs="Times New Roman" w:hint="default"/>
        <w:b w:val="0"/>
        <w:i w:val="0"/>
        <w:sz w:val="24"/>
        <w:szCs w:val="24"/>
      </w:rPr>
    </w:lvl>
    <w:lvl w:ilvl="1">
      <w:start w:val="1"/>
      <w:numFmt w:val="lowerLetter"/>
      <w:lvlText w:val="%2."/>
      <w:lvlJc w:val="left"/>
      <w:pPr>
        <w:tabs>
          <w:tab w:val="num" w:pos="1440"/>
        </w:tabs>
        <w:ind w:left="1440" w:hanging="360"/>
      </w:pPr>
      <w:rPr>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rPr>
        <w:b w:val="0"/>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0000006"/>
    <w:multiLevelType w:val="multilevel"/>
    <w:tmpl w:val="00000006"/>
    <w:name w:val="WW8Num6"/>
    <w:lvl w:ilvl="0">
      <w:start w:val="1"/>
      <w:numFmt w:val="bullet"/>
      <w:lvlText w:val=""/>
      <w:lvlJc w:val="left"/>
      <w:pPr>
        <w:tabs>
          <w:tab w:val="num" w:pos="0"/>
        </w:tabs>
        <w:ind w:left="1428" w:hanging="360"/>
      </w:pPr>
      <w:rPr>
        <w:rFonts w:ascii="Symbol" w:hAnsi="Symbol" w:cs="Symbol"/>
      </w:rPr>
    </w:lvl>
    <w:lvl w:ilvl="1">
      <w:start w:val="1"/>
      <w:numFmt w:val="bullet"/>
      <w:lvlText w:val="o"/>
      <w:lvlJc w:val="left"/>
      <w:pPr>
        <w:tabs>
          <w:tab w:val="num" w:pos="0"/>
        </w:tabs>
        <w:ind w:left="2148" w:hanging="360"/>
      </w:pPr>
      <w:rPr>
        <w:rFonts w:ascii="Courier New" w:hAnsi="Courier New" w:cs="Courier New"/>
      </w:rPr>
    </w:lvl>
    <w:lvl w:ilvl="2">
      <w:start w:val="1"/>
      <w:numFmt w:val="bullet"/>
      <w:lvlText w:val=""/>
      <w:lvlJc w:val="left"/>
      <w:pPr>
        <w:tabs>
          <w:tab w:val="num" w:pos="0"/>
        </w:tabs>
        <w:ind w:left="2868" w:hanging="360"/>
      </w:pPr>
      <w:rPr>
        <w:rFonts w:ascii="Wingdings" w:hAnsi="Wingdings" w:cs="Wingdings"/>
      </w:rPr>
    </w:lvl>
    <w:lvl w:ilvl="3">
      <w:start w:val="1"/>
      <w:numFmt w:val="bullet"/>
      <w:lvlText w:val=""/>
      <w:lvlJc w:val="left"/>
      <w:pPr>
        <w:tabs>
          <w:tab w:val="num" w:pos="0"/>
        </w:tabs>
        <w:ind w:left="3588" w:hanging="360"/>
      </w:pPr>
      <w:rPr>
        <w:rFonts w:ascii="Symbol" w:hAnsi="Symbol" w:cs="Symbol"/>
      </w:rPr>
    </w:lvl>
    <w:lvl w:ilvl="4">
      <w:start w:val="1"/>
      <w:numFmt w:val="bullet"/>
      <w:lvlText w:val="o"/>
      <w:lvlJc w:val="left"/>
      <w:pPr>
        <w:tabs>
          <w:tab w:val="num" w:pos="0"/>
        </w:tabs>
        <w:ind w:left="4308" w:hanging="360"/>
      </w:pPr>
      <w:rPr>
        <w:rFonts w:ascii="Courier New" w:hAnsi="Courier New" w:cs="Courier New"/>
      </w:rPr>
    </w:lvl>
    <w:lvl w:ilvl="5">
      <w:start w:val="1"/>
      <w:numFmt w:val="bullet"/>
      <w:lvlText w:val=""/>
      <w:lvlJc w:val="left"/>
      <w:pPr>
        <w:tabs>
          <w:tab w:val="num" w:pos="0"/>
        </w:tabs>
        <w:ind w:left="5028" w:hanging="360"/>
      </w:pPr>
      <w:rPr>
        <w:rFonts w:ascii="Wingdings" w:hAnsi="Wingdings" w:cs="Wingdings"/>
      </w:rPr>
    </w:lvl>
    <w:lvl w:ilvl="6">
      <w:start w:val="1"/>
      <w:numFmt w:val="bullet"/>
      <w:lvlText w:val=""/>
      <w:lvlJc w:val="left"/>
      <w:pPr>
        <w:tabs>
          <w:tab w:val="num" w:pos="0"/>
        </w:tabs>
        <w:ind w:left="5748" w:hanging="360"/>
      </w:pPr>
      <w:rPr>
        <w:rFonts w:ascii="Symbol" w:hAnsi="Symbol" w:cs="Symbol"/>
      </w:rPr>
    </w:lvl>
    <w:lvl w:ilvl="7">
      <w:start w:val="1"/>
      <w:numFmt w:val="bullet"/>
      <w:lvlText w:val="o"/>
      <w:lvlJc w:val="left"/>
      <w:pPr>
        <w:tabs>
          <w:tab w:val="num" w:pos="0"/>
        </w:tabs>
        <w:ind w:left="6468" w:hanging="360"/>
      </w:pPr>
      <w:rPr>
        <w:rFonts w:ascii="Courier New" w:hAnsi="Courier New" w:cs="Courier New"/>
      </w:rPr>
    </w:lvl>
    <w:lvl w:ilvl="8">
      <w:start w:val="1"/>
      <w:numFmt w:val="bullet"/>
      <w:lvlText w:val=""/>
      <w:lvlJc w:val="left"/>
      <w:pPr>
        <w:tabs>
          <w:tab w:val="num" w:pos="0"/>
        </w:tabs>
        <w:ind w:left="7188" w:hanging="360"/>
      </w:pPr>
      <w:rPr>
        <w:rFonts w:ascii="Wingdings" w:hAnsi="Wingdings" w:cs="Wingdings"/>
      </w:rPr>
    </w:lvl>
  </w:abstractNum>
  <w:abstractNum w:abstractNumId="6">
    <w:nsid w:val="00000007"/>
    <w:multiLevelType w:val="multilevel"/>
    <w:tmpl w:val="C1F67714"/>
    <w:name w:val="WW8Num7"/>
    <w:styleLink w:val="WW8Num16"/>
    <w:lvl w:ilvl="0">
      <w:start w:val="1"/>
      <w:numFmt w:val="decimal"/>
      <w:lvlText w:val="%1."/>
      <w:lvlJc w:val="left"/>
      <w:pPr>
        <w:tabs>
          <w:tab w:val="num" w:pos="375"/>
        </w:tabs>
        <w:ind w:left="375" w:hanging="360"/>
      </w:pPr>
      <w:rPr>
        <w:b w:val="0"/>
      </w:rPr>
    </w:lvl>
    <w:lvl w:ilvl="1">
      <w:start w:val="2"/>
      <w:numFmt w:val="lowerLetter"/>
      <w:lvlText w:val="%2)"/>
      <w:lvlJc w:val="left"/>
      <w:pPr>
        <w:tabs>
          <w:tab w:val="num" w:pos="1455"/>
        </w:tabs>
        <w:ind w:left="1455" w:hanging="360"/>
      </w:pPr>
    </w:lvl>
    <w:lvl w:ilvl="2">
      <w:start w:val="1"/>
      <w:numFmt w:val="decimal"/>
      <w:lvlText w:val="%3."/>
      <w:lvlJc w:val="left"/>
      <w:pPr>
        <w:tabs>
          <w:tab w:val="num" w:pos="2175"/>
        </w:tabs>
        <w:ind w:left="2175" w:hanging="360"/>
      </w:pPr>
    </w:lvl>
    <w:lvl w:ilvl="3">
      <w:start w:val="1"/>
      <w:numFmt w:val="decimal"/>
      <w:lvlText w:val="%4."/>
      <w:lvlJc w:val="left"/>
      <w:pPr>
        <w:tabs>
          <w:tab w:val="num" w:pos="360"/>
        </w:tabs>
        <w:ind w:left="360" w:hanging="360"/>
      </w:pPr>
    </w:lvl>
    <w:lvl w:ilvl="4">
      <w:start w:val="1"/>
      <w:numFmt w:val="decimal"/>
      <w:lvlText w:val="%5."/>
      <w:lvlJc w:val="left"/>
      <w:pPr>
        <w:tabs>
          <w:tab w:val="num" w:pos="3615"/>
        </w:tabs>
        <w:ind w:left="3615" w:hanging="360"/>
      </w:pPr>
    </w:lvl>
    <w:lvl w:ilvl="5">
      <w:start w:val="1"/>
      <w:numFmt w:val="decimal"/>
      <w:lvlText w:val="%6."/>
      <w:lvlJc w:val="left"/>
      <w:pPr>
        <w:tabs>
          <w:tab w:val="num" w:pos="4335"/>
        </w:tabs>
        <w:ind w:left="4335" w:hanging="360"/>
      </w:pPr>
    </w:lvl>
    <w:lvl w:ilvl="6">
      <w:start w:val="1"/>
      <w:numFmt w:val="decimal"/>
      <w:lvlText w:val="%7."/>
      <w:lvlJc w:val="left"/>
      <w:pPr>
        <w:tabs>
          <w:tab w:val="num" w:pos="5055"/>
        </w:tabs>
        <w:ind w:left="5055" w:hanging="360"/>
      </w:pPr>
    </w:lvl>
    <w:lvl w:ilvl="7">
      <w:start w:val="1"/>
      <w:numFmt w:val="decimal"/>
      <w:lvlText w:val="%8."/>
      <w:lvlJc w:val="left"/>
      <w:pPr>
        <w:tabs>
          <w:tab w:val="num" w:pos="5775"/>
        </w:tabs>
        <w:ind w:left="5775" w:hanging="360"/>
      </w:pPr>
    </w:lvl>
    <w:lvl w:ilvl="8">
      <w:start w:val="1"/>
      <w:numFmt w:val="decimal"/>
      <w:lvlText w:val="%9."/>
      <w:lvlJc w:val="left"/>
      <w:pPr>
        <w:tabs>
          <w:tab w:val="num" w:pos="6495"/>
        </w:tabs>
        <w:ind w:left="6495" w:hanging="360"/>
      </w:pPr>
    </w:lvl>
  </w:abstractNum>
  <w:abstractNum w:abstractNumId="7">
    <w:nsid w:val="00000008"/>
    <w:multiLevelType w:val="multilevel"/>
    <w:tmpl w:val="00000008"/>
    <w:name w:val="WW8Num8"/>
    <w:lvl w:ilvl="0">
      <w:start w:val="15"/>
      <w:numFmt w:val="decimal"/>
      <w:lvlText w:val="%1."/>
      <w:lvlJc w:val="left"/>
      <w:pPr>
        <w:tabs>
          <w:tab w:val="num" w:pos="510"/>
        </w:tabs>
        <w:ind w:left="510" w:hanging="510"/>
      </w:pPr>
    </w:lvl>
    <w:lvl w:ilvl="1">
      <w:start w:val="1"/>
      <w:numFmt w:val="decimal"/>
      <w:lvlText w:val="%1.%2."/>
      <w:lvlJc w:val="left"/>
      <w:pPr>
        <w:tabs>
          <w:tab w:val="num" w:pos="720"/>
        </w:tabs>
        <w:ind w:left="720" w:hanging="720"/>
      </w:pPr>
      <w:rPr>
        <w:b w:val="0"/>
      </w:rPr>
    </w:lvl>
    <w:lvl w:ilvl="2">
      <w:start w:val="1"/>
      <w:numFmt w:val="decimal"/>
      <w:lvlText w:val="%1.%2.%3."/>
      <w:lvlJc w:val="left"/>
      <w:pPr>
        <w:tabs>
          <w:tab w:val="num" w:pos="720"/>
        </w:tabs>
        <w:ind w:left="720" w:hanging="720"/>
      </w:pPr>
    </w:lvl>
    <w:lvl w:ilvl="3">
      <w:start w:val="1"/>
      <w:numFmt w:val="lowerLetter"/>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160"/>
        </w:tabs>
        <w:ind w:left="2160" w:hanging="2160"/>
      </w:pPr>
    </w:lvl>
  </w:abstractNum>
  <w:abstractNum w:abstractNumId="8">
    <w:nsid w:val="0000000E"/>
    <w:multiLevelType w:val="multilevel"/>
    <w:tmpl w:val="26CCACB8"/>
    <w:name w:val="WW8Num14"/>
    <w:lvl w:ilvl="0">
      <w:start w:val="1"/>
      <w:numFmt w:val="decimal"/>
      <w:lvlText w:val="%1."/>
      <w:lvlJc w:val="left"/>
      <w:pPr>
        <w:tabs>
          <w:tab w:val="num" w:pos="1200"/>
        </w:tabs>
        <w:ind w:left="1200" w:hanging="360"/>
      </w:pPr>
      <w:rPr>
        <w:rFonts w:ascii="Verdana" w:eastAsia="Times New Roman" w:hAnsi="Verdana" w:cs="Times New Roman"/>
      </w:rPr>
    </w:lvl>
    <w:lvl w:ilvl="1">
      <w:start w:val="1"/>
      <w:numFmt w:val="decimal"/>
      <w:lvlText w:val="%2)"/>
      <w:lvlJc w:val="left"/>
      <w:pPr>
        <w:tabs>
          <w:tab w:val="num" w:pos="2250"/>
        </w:tabs>
        <w:ind w:left="2250" w:hanging="690"/>
      </w:pPr>
    </w:lvl>
    <w:lvl w:ilvl="2">
      <w:start w:val="1"/>
      <w:numFmt w:val="lowerLetter"/>
      <w:lvlText w:val="%3)"/>
      <w:lvlJc w:val="left"/>
      <w:pPr>
        <w:tabs>
          <w:tab w:val="num" w:pos="2820"/>
        </w:tabs>
        <w:ind w:left="2820" w:hanging="360"/>
      </w:pPr>
    </w:lvl>
    <w:lvl w:ilvl="3">
      <w:start w:val="1"/>
      <w:numFmt w:val="decimal"/>
      <w:lvlText w:val="%4."/>
      <w:lvlJc w:val="left"/>
      <w:pPr>
        <w:tabs>
          <w:tab w:val="num" w:pos="3360"/>
        </w:tabs>
        <w:ind w:left="3360" w:hanging="360"/>
      </w:pPr>
      <w:rPr>
        <w:i w:val="0"/>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0000000F"/>
    <w:multiLevelType w:val="singleLevel"/>
    <w:tmpl w:val="9C480100"/>
    <w:name w:val="WW8Num15"/>
    <w:lvl w:ilvl="0">
      <w:start w:val="1"/>
      <w:numFmt w:val="decimal"/>
      <w:lvlText w:val="%1)"/>
      <w:lvlJc w:val="left"/>
      <w:pPr>
        <w:tabs>
          <w:tab w:val="num" w:pos="1080"/>
        </w:tabs>
        <w:ind w:left="1080" w:hanging="360"/>
      </w:pPr>
      <w:rPr>
        <w:rFonts w:ascii="Verdana" w:eastAsia="Times New Roman" w:hAnsi="Verdana" w:cs="Times New Roman"/>
      </w:rPr>
    </w:lvl>
  </w:abstractNum>
  <w:abstractNum w:abstractNumId="10">
    <w:nsid w:val="00836296"/>
    <w:multiLevelType w:val="hybridMultilevel"/>
    <w:tmpl w:val="AC7C97F0"/>
    <w:lvl w:ilvl="0" w:tplc="04150011">
      <w:start w:val="1"/>
      <w:numFmt w:val="decimal"/>
      <w:lvlText w:val="%1)"/>
      <w:lvlJc w:val="left"/>
      <w:pPr>
        <w:ind w:left="791" w:hanging="360"/>
      </w:p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11">
    <w:nsid w:val="02C57681"/>
    <w:multiLevelType w:val="hybridMultilevel"/>
    <w:tmpl w:val="173E0832"/>
    <w:lvl w:ilvl="0" w:tplc="04150011">
      <w:start w:val="1"/>
      <w:numFmt w:val="decimal"/>
      <w:lvlText w:val="%1)"/>
      <w:lvlJc w:val="left"/>
      <w:pPr>
        <w:ind w:left="791" w:hanging="360"/>
      </w:pPr>
    </w:lvl>
    <w:lvl w:ilvl="1" w:tplc="04150019">
      <w:start w:val="1"/>
      <w:numFmt w:val="lowerLetter"/>
      <w:lvlText w:val="%2."/>
      <w:lvlJc w:val="left"/>
      <w:pPr>
        <w:ind w:left="1511" w:hanging="360"/>
      </w:pPr>
    </w:lvl>
    <w:lvl w:ilvl="2" w:tplc="0415001B" w:tentative="1">
      <w:start w:val="1"/>
      <w:numFmt w:val="lowerRoman"/>
      <w:lvlText w:val="%3."/>
      <w:lvlJc w:val="right"/>
      <w:pPr>
        <w:ind w:left="2231" w:hanging="180"/>
      </w:pPr>
    </w:lvl>
    <w:lvl w:ilvl="3" w:tplc="0415000F" w:tentative="1">
      <w:start w:val="1"/>
      <w:numFmt w:val="decimal"/>
      <w:lvlText w:val="%4."/>
      <w:lvlJc w:val="left"/>
      <w:pPr>
        <w:ind w:left="2951" w:hanging="360"/>
      </w:pPr>
    </w:lvl>
    <w:lvl w:ilvl="4" w:tplc="04150019" w:tentative="1">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12">
    <w:nsid w:val="04AB46C5"/>
    <w:multiLevelType w:val="hybridMultilevel"/>
    <w:tmpl w:val="4BBCEA96"/>
    <w:lvl w:ilvl="0" w:tplc="04150017">
      <w:start w:val="1"/>
      <w:numFmt w:val="lowerLetter"/>
      <w:lvlText w:val="%1)"/>
      <w:lvlJc w:val="left"/>
      <w:pPr>
        <w:ind w:left="1146" w:hanging="360"/>
      </w:pPr>
      <w:rPr>
        <w:b w:val="0"/>
      </w:r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
    <w:nsid w:val="057D3DD0"/>
    <w:multiLevelType w:val="hybridMultilevel"/>
    <w:tmpl w:val="185C08A4"/>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4">
    <w:nsid w:val="0D4961EE"/>
    <w:multiLevelType w:val="hybridMultilevel"/>
    <w:tmpl w:val="7C346B0C"/>
    <w:lvl w:ilvl="0" w:tplc="04150011">
      <w:start w:val="1"/>
      <w:numFmt w:val="decimal"/>
      <w:lvlText w:val="%1)"/>
      <w:lvlJc w:val="left"/>
      <w:pPr>
        <w:ind w:left="791" w:hanging="360"/>
      </w:p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15">
    <w:nsid w:val="107505A5"/>
    <w:multiLevelType w:val="hybridMultilevel"/>
    <w:tmpl w:val="711CB40C"/>
    <w:lvl w:ilvl="0" w:tplc="04150011">
      <w:start w:val="1"/>
      <w:numFmt w:val="decimal"/>
      <w:lvlText w:val="%1)"/>
      <w:lvlJc w:val="left"/>
      <w:pPr>
        <w:ind w:left="791" w:hanging="360"/>
      </w:p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16">
    <w:nsid w:val="109F6413"/>
    <w:multiLevelType w:val="hybridMultilevel"/>
    <w:tmpl w:val="F8BE55D2"/>
    <w:lvl w:ilvl="0" w:tplc="04150011">
      <w:start w:val="1"/>
      <w:numFmt w:val="decimal"/>
      <w:lvlText w:val="%1)"/>
      <w:lvlJc w:val="left"/>
      <w:pPr>
        <w:ind w:left="1428" w:hanging="360"/>
      </w:pPr>
    </w:lvl>
    <w:lvl w:ilvl="1" w:tplc="04150019">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7">
    <w:nsid w:val="12463941"/>
    <w:multiLevelType w:val="hybridMultilevel"/>
    <w:tmpl w:val="572A4EF0"/>
    <w:lvl w:ilvl="0" w:tplc="C4A6CAD0">
      <w:start w:val="1"/>
      <w:numFmt w:val="lowerLetter"/>
      <w:lvlText w:val="%1)"/>
      <w:lvlJc w:val="left"/>
      <w:pPr>
        <w:ind w:left="1151" w:hanging="360"/>
      </w:pPr>
      <w:rPr>
        <w:rFonts w:ascii="Times New Roman" w:eastAsia="Times New Roman" w:hAnsi="Times New Roman" w:cs="Times New Roman"/>
      </w:rPr>
    </w:lvl>
    <w:lvl w:ilvl="1" w:tplc="04150019" w:tentative="1">
      <w:start w:val="1"/>
      <w:numFmt w:val="lowerLetter"/>
      <w:lvlText w:val="%2."/>
      <w:lvlJc w:val="left"/>
      <w:pPr>
        <w:ind w:left="1871" w:hanging="360"/>
      </w:p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18">
    <w:nsid w:val="136E1730"/>
    <w:multiLevelType w:val="hybridMultilevel"/>
    <w:tmpl w:val="7E805ADA"/>
    <w:lvl w:ilvl="0" w:tplc="04150011">
      <w:start w:val="1"/>
      <w:numFmt w:val="decimal"/>
      <w:lvlText w:val="%1)"/>
      <w:lvlJc w:val="left"/>
      <w:pPr>
        <w:ind w:left="791" w:hanging="360"/>
      </w:p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19">
    <w:nsid w:val="140C3183"/>
    <w:multiLevelType w:val="hybridMultilevel"/>
    <w:tmpl w:val="9C10AB4A"/>
    <w:lvl w:ilvl="0" w:tplc="A3348B3E">
      <w:start w:val="1"/>
      <w:numFmt w:val="decimal"/>
      <w:lvlText w:val="%1."/>
      <w:lvlJc w:val="left"/>
      <w:pPr>
        <w:ind w:left="720" w:hanging="360"/>
      </w:pPr>
      <w:rPr>
        <w:rFonts w:ascii="Times New Roman" w:eastAsia="Times New Roman" w:hAnsi="Times New Roman" w:cs="Times New Roman"/>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14B4676B"/>
    <w:multiLevelType w:val="hybridMultilevel"/>
    <w:tmpl w:val="9412F85E"/>
    <w:lvl w:ilvl="0" w:tplc="04150017">
      <w:start w:val="1"/>
      <w:numFmt w:val="lowerLetter"/>
      <w:lvlText w:val="%1)"/>
      <w:lvlJc w:val="left"/>
      <w:pPr>
        <w:ind w:left="1151" w:hanging="360"/>
      </w:pPr>
    </w:lvl>
    <w:lvl w:ilvl="1" w:tplc="04150019">
      <w:start w:val="1"/>
      <w:numFmt w:val="lowerLetter"/>
      <w:lvlText w:val="%2."/>
      <w:lvlJc w:val="left"/>
      <w:pPr>
        <w:ind w:left="1871" w:hanging="360"/>
      </w:p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21">
    <w:nsid w:val="173A3CCA"/>
    <w:multiLevelType w:val="hybridMultilevel"/>
    <w:tmpl w:val="E034B49C"/>
    <w:lvl w:ilvl="0" w:tplc="5762C02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17E73419"/>
    <w:multiLevelType w:val="hybridMultilevel"/>
    <w:tmpl w:val="D2AA5B36"/>
    <w:lvl w:ilvl="0" w:tplc="8572C82A">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1E026318"/>
    <w:multiLevelType w:val="hybridMultilevel"/>
    <w:tmpl w:val="B61CCDEC"/>
    <w:lvl w:ilvl="0" w:tplc="04150017">
      <w:start w:val="1"/>
      <w:numFmt w:val="lowerLetter"/>
      <w:lvlText w:val="%1)"/>
      <w:lvlJc w:val="left"/>
      <w:pPr>
        <w:ind w:left="1146" w:hanging="360"/>
      </w:pPr>
      <w:rPr>
        <w:rFonts w:hint="default"/>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4">
    <w:nsid w:val="1EE3197E"/>
    <w:multiLevelType w:val="multilevel"/>
    <w:tmpl w:val="02B8CA86"/>
    <w:lvl w:ilvl="0">
      <w:start w:val="1"/>
      <w:numFmt w:val="decimal"/>
      <w:pStyle w:val="Nagwek1"/>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25">
    <w:nsid w:val="1F51203D"/>
    <w:multiLevelType w:val="hybridMultilevel"/>
    <w:tmpl w:val="4778598A"/>
    <w:lvl w:ilvl="0" w:tplc="7EF60E7A">
      <w:start w:val="1"/>
      <w:numFmt w:val="lowerLetter"/>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nsid w:val="201E5509"/>
    <w:multiLevelType w:val="hybridMultilevel"/>
    <w:tmpl w:val="DEA8597E"/>
    <w:lvl w:ilvl="0" w:tplc="04150011">
      <w:start w:val="1"/>
      <w:numFmt w:val="decimal"/>
      <w:lvlText w:val="%1)"/>
      <w:lvlJc w:val="left"/>
      <w:pPr>
        <w:ind w:left="791" w:hanging="360"/>
      </w:p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27">
    <w:nsid w:val="205A5FB4"/>
    <w:multiLevelType w:val="hybridMultilevel"/>
    <w:tmpl w:val="7BA039C8"/>
    <w:lvl w:ilvl="0" w:tplc="04150011">
      <w:start w:val="1"/>
      <w:numFmt w:val="decimal"/>
      <w:lvlText w:val="%1)"/>
      <w:lvlJc w:val="left"/>
      <w:pPr>
        <w:ind w:left="791" w:hanging="360"/>
      </w:p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28">
    <w:nsid w:val="21C82CC0"/>
    <w:multiLevelType w:val="hybridMultilevel"/>
    <w:tmpl w:val="E6863374"/>
    <w:lvl w:ilvl="0" w:tplc="04150017">
      <w:start w:val="1"/>
      <w:numFmt w:val="lowerLetter"/>
      <w:lvlText w:val="%1)"/>
      <w:lvlJc w:val="left"/>
      <w:pPr>
        <w:ind w:left="1151" w:hanging="360"/>
      </w:pPr>
    </w:lvl>
    <w:lvl w:ilvl="1" w:tplc="04150019">
      <w:start w:val="1"/>
      <w:numFmt w:val="lowerLetter"/>
      <w:lvlText w:val="%2."/>
      <w:lvlJc w:val="left"/>
      <w:pPr>
        <w:ind w:left="1871" w:hanging="360"/>
      </w:pPr>
    </w:lvl>
    <w:lvl w:ilvl="2" w:tplc="0415001B">
      <w:start w:val="1"/>
      <w:numFmt w:val="lowerRoman"/>
      <w:lvlText w:val="%3."/>
      <w:lvlJc w:val="right"/>
      <w:pPr>
        <w:ind w:left="2591" w:hanging="180"/>
      </w:pPr>
    </w:lvl>
    <w:lvl w:ilvl="3" w:tplc="0415000F">
      <w:start w:val="1"/>
      <w:numFmt w:val="decimal"/>
      <w:lvlText w:val="%4."/>
      <w:lvlJc w:val="left"/>
      <w:pPr>
        <w:ind w:left="3311" w:hanging="360"/>
      </w:pPr>
    </w:lvl>
    <w:lvl w:ilvl="4" w:tplc="04150019">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29">
    <w:nsid w:val="24546BE2"/>
    <w:multiLevelType w:val="hybridMultilevel"/>
    <w:tmpl w:val="DC8A42AC"/>
    <w:lvl w:ilvl="0" w:tplc="04150017">
      <w:start w:val="1"/>
      <w:numFmt w:val="lowerLetter"/>
      <w:lvlText w:val="%1)"/>
      <w:lvlJc w:val="left"/>
      <w:pPr>
        <w:ind w:left="1151" w:hanging="360"/>
      </w:pPr>
      <w:rPr>
        <w:rFonts w:hint="default"/>
      </w:rPr>
    </w:lvl>
    <w:lvl w:ilvl="1" w:tplc="04150019" w:tentative="1">
      <w:start w:val="1"/>
      <w:numFmt w:val="lowerLetter"/>
      <w:lvlText w:val="%2."/>
      <w:lvlJc w:val="left"/>
      <w:pPr>
        <w:ind w:left="1871" w:hanging="360"/>
      </w:p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30">
    <w:nsid w:val="25015597"/>
    <w:multiLevelType w:val="hybridMultilevel"/>
    <w:tmpl w:val="EFA4F9EA"/>
    <w:lvl w:ilvl="0" w:tplc="DCD0C032">
      <w:start w:val="1"/>
      <w:numFmt w:val="decimal"/>
      <w:lvlText w:val="%1)"/>
      <w:lvlJc w:val="left"/>
      <w:pPr>
        <w:ind w:left="791" w:hanging="360"/>
      </w:pPr>
      <w:rPr>
        <w:rFonts w:hint="default"/>
        <w:color w:val="000000"/>
      </w:rPr>
    </w:lvl>
    <w:lvl w:ilvl="1" w:tplc="1CE6F8EE">
      <w:start w:val="1"/>
      <w:numFmt w:val="lowerLetter"/>
      <w:lvlText w:val="%2)"/>
      <w:lvlJc w:val="left"/>
      <w:pPr>
        <w:ind w:left="1511" w:hanging="360"/>
      </w:pPr>
      <w:rPr>
        <w:rFonts w:hint="default"/>
      </w:rPr>
    </w:lvl>
    <w:lvl w:ilvl="2" w:tplc="0415001B" w:tentative="1">
      <w:start w:val="1"/>
      <w:numFmt w:val="lowerRoman"/>
      <w:lvlText w:val="%3."/>
      <w:lvlJc w:val="right"/>
      <w:pPr>
        <w:ind w:left="2231" w:hanging="180"/>
      </w:pPr>
    </w:lvl>
    <w:lvl w:ilvl="3" w:tplc="0415000F" w:tentative="1">
      <w:start w:val="1"/>
      <w:numFmt w:val="decimal"/>
      <w:lvlText w:val="%4."/>
      <w:lvlJc w:val="left"/>
      <w:pPr>
        <w:ind w:left="2951" w:hanging="360"/>
      </w:pPr>
    </w:lvl>
    <w:lvl w:ilvl="4" w:tplc="04150019" w:tentative="1">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31">
    <w:nsid w:val="2D4B4D8C"/>
    <w:multiLevelType w:val="hybridMultilevel"/>
    <w:tmpl w:val="F2F684FE"/>
    <w:lvl w:ilvl="0" w:tplc="D908979E">
      <w:start w:val="1"/>
      <w:numFmt w:val="decimal"/>
      <w:lvlText w:val="%1."/>
      <w:lvlJc w:val="left"/>
      <w:pPr>
        <w:tabs>
          <w:tab w:val="num" w:pos="1068"/>
        </w:tabs>
        <w:ind w:left="1068" w:hanging="360"/>
      </w:pPr>
    </w:lvl>
    <w:lvl w:ilvl="1" w:tplc="04150019">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32">
    <w:nsid w:val="2EB51C24"/>
    <w:multiLevelType w:val="hybridMultilevel"/>
    <w:tmpl w:val="6A08514E"/>
    <w:lvl w:ilvl="0" w:tplc="803CF2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2FAC145E"/>
    <w:multiLevelType w:val="hybridMultilevel"/>
    <w:tmpl w:val="7110E94E"/>
    <w:lvl w:ilvl="0" w:tplc="E0DCFDDC">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4">
    <w:nsid w:val="2FAF7A4C"/>
    <w:multiLevelType w:val="hybridMultilevel"/>
    <w:tmpl w:val="3182D39A"/>
    <w:lvl w:ilvl="0" w:tplc="803CF2C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5">
    <w:nsid w:val="3090503A"/>
    <w:multiLevelType w:val="multilevel"/>
    <w:tmpl w:val="1DCA15FC"/>
    <w:styleLink w:val="WW8Num45"/>
    <w:lvl w:ilvl="0">
      <w:numFmt w:val="bullet"/>
      <w:lvlText w:val=""/>
      <w:lvlJc w:val="left"/>
      <w:pPr>
        <w:ind w:left="720" w:hanging="360"/>
      </w:pPr>
      <w:rPr>
        <w:rFonts w:ascii="Symbol" w:hAnsi="Symbol" w:cs="Symbol"/>
        <w:color w:val="000000"/>
        <w:sz w:val="22"/>
        <w:szCs w:val="22"/>
        <w:lang w:val="en-U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color w:val="000000"/>
        <w:sz w:val="22"/>
        <w:szCs w:val="22"/>
        <w:lang w:val="en-US"/>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color w:val="000000"/>
        <w:sz w:val="22"/>
        <w:szCs w:val="22"/>
        <w:lang w:val="en-US"/>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36">
    <w:nsid w:val="3228700C"/>
    <w:multiLevelType w:val="hybridMultilevel"/>
    <w:tmpl w:val="B13E0AF0"/>
    <w:lvl w:ilvl="0" w:tplc="04150011">
      <w:start w:val="1"/>
      <w:numFmt w:val="decimal"/>
      <w:lvlText w:val="%1)"/>
      <w:lvlJc w:val="left"/>
      <w:pPr>
        <w:ind w:left="791" w:hanging="360"/>
      </w:p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tentative="1">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37">
    <w:nsid w:val="32E373CA"/>
    <w:multiLevelType w:val="hybridMultilevel"/>
    <w:tmpl w:val="A1908CE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33B569BB"/>
    <w:multiLevelType w:val="hybridMultilevel"/>
    <w:tmpl w:val="E12CEEA8"/>
    <w:lvl w:ilvl="0" w:tplc="04150017">
      <w:start w:val="1"/>
      <w:numFmt w:val="lowerLetter"/>
      <w:lvlText w:val="%1)"/>
      <w:lvlJc w:val="left"/>
      <w:pPr>
        <w:ind w:left="1776" w:hanging="360"/>
      </w:pPr>
    </w:lvl>
    <w:lvl w:ilvl="1" w:tplc="04150019">
      <w:start w:val="1"/>
      <w:numFmt w:val="lowerLetter"/>
      <w:lvlText w:val="%2."/>
      <w:lvlJc w:val="left"/>
      <w:pPr>
        <w:ind w:left="2496" w:hanging="360"/>
      </w:pPr>
    </w:lvl>
    <w:lvl w:ilvl="2" w:tplc="0415001B">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39">
    <w:nsid w:val="35732E1F"/>
    <w:multiLevelType w:val="hybridMultilevel"/>
    <w:tmpl w:val="2FD8DED6"/>
    <w:lvl w:ilvl="0" w:tplc="04150011">
      <w:start w:val="1"/>
      <w:numFmt w:val="decimal"/>
      <w:lvlText w:val="%1)"/>
      <w:lvlJc w:val="left"/>
      <w:pPr>
        <w:ind w:left="1428" w:hanging="360"/>
      </w:pPr>
    </w:lvl>
    <w:lvl w:ilvl="1" w:tplc="04150011">
      <w:start w:val="1"/>
      <w:numFmt w:val="decimal"/>
      <w:lvlText w:val="%2)"/>
      <w:lvlJc w:val="left"/>
      <w:pPr>
        <w:ind w:left="2148" w:hanging="360"/>
      </w:pPr>
    </w:lvl>
    <w:lvl w:ilvl="2" w:tplc="0415001B">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0">
    <w:nsid w:val="37B6761A"/>
    <w:multiLevelType w:val="hybridMultilevel"/>
    <w:tmpl w:val="20F22BC6"/>
    <w:lvl w:ilvl="0" w:tplc="04150011">
      <w:start w:val="1"/>
      <w:numFmt w:val="decimal"/>
      <w:lvlText w:val="%1)"/>
      <w:lvlJc w:val="left"/>
      <w:pPr>
        <w:ind w:left="791" w:hanging="360"/>
      </w:pPr>
    </w:lvl>
    <w:lvl w:ilvl="1" w:tplc="04150019" w:tentative="1">
      <w:start w:val="1"/>
      <w:numFmt w:val="lowerLetter"/>
      <w:lvlText w:val="%2."/>
      <w:lvlJc w:val="left"/>
      <w:pPr>
        <w:ind w:left="1511" w:hanging="360"/>
      </w:pPr>
    </w:lvl>
    <w:lvl w:ilvl="2" w:tplc="0415001B" w:tentative="1">
      <w:start w:val="1"/>
      <w:numFmt w:val="lowerRoman"/>
      <w:lvlText w:val="%3."/>
      <w:lvlJc w:val="right"/>
      <w:pPr>
        <w:ind w:left="2231" w:hanging="180"/>
      </w:pPr>
    </w:lvl>
    <w:lvl w:ilvl="3" w:tplc="0415000F" w:tentative="1">
      <w:start w:val="1"/>
      <w:numFmt w:val="decimal"/>
      <w:lvlText w:val="%4."/>
      <w:lvlJc w:val="left"/>
      <w:pPr>
        <w:ind w:left="2951" w:hanging="360"/>
      </w:pPr>
    </w:lvl>
    <w:lvl w:ilvl="4" w:tplc="04150019" w:tentative="1">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41">
    <w:nsid w:val="3A8246CA"/>
    <w:multiLevelType w:val="hybridMultilevel"/>
    <w:tmpl w:val="E4901746"/>
    <w:lvl w:ilvl="0" w:tplc="5394F01A">
      <w:start w:val="1"/>
      <w:numFmt w:val="decimal"/>
      <w:lvlText w:val="%1)"/>
      <w:lvlJc w:val="left"/>
      <w:pPr>
        <w:ind w:left="644" w:hanging="360"/>
      </w:pPr>
      <w:rPr>
        <w:rFonts w:hint="default"/>
        <w:color w:val="auto"/>
      </w:rPr>
    </w:lvl>
    <w:lvl w:ilvl="1" w:tplc="4104A29A">
      <w:start w:val="1"/>
      <w:numFmt w:val="decimal"/>
      <w:lvlText w:val="%2."/>
      <w:lvlJc w:val="left"/>
      <w:pPr>
        <w:ind w:left="1364" w:hanging="360"/>
      </w:pPr>
      <w:rPr>
        <w:rFonts w:hint="default"/>
        <w:b w:val="0"/>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2">
    <w:nsid w:val="3B5D1196"/>
    <w:multiLevelType w:val="hybridMultilevel"/>
    <w:tmpl w:val="901293DE"/>
    <w:lvl w:ilvl="0" w:tplc="04150017">
      <w:start w:val="1"/>
      <w:numFmt w:val="lowerLetter"/>
      <w:lvlText w:val="%1)"/>
      <w:lvlJc w:val="left"/>
      <w:pPr>
        <w:ind w:left="1151" w:hanging="360"/>
      </w:pPr>
    </w:lvl>
    <w:lvl w:ilvl="1" w:tplc="04150019">
      <w:start w:val="1"/>
      <w:numFmt w:val="lowerLetter"/>
      <w:lvlText w:val="%2."/>
      <w:lvlJc w:val="left"/>
      <w:pPr>
        <w:ind w:left="1871" w:hanging="360"/>
      </w:pPr>
    </w:lvl>
    <w:lvl w:ilvl="2" w:tplc="0415001B">
      <w:start w:val="1"/>
      <w:numFmt w:val="lowerRoman"/>
      <w:lvlText w:val="%3."/>
      <w:lvlJc w:val="right"/>
      <w:pPr>
        <w:ind w:left="2591" w:hanging="180"/>
      </w:pPr>
    </w:lvl>
    <w:lvl w:ilvl="3" w:tplc="0415000F">
      <w:start w:val="1"/>
      <w:numFmt w:val="decimal"/>
      <w:lvlText w:val="%4."/>
      <w:lvlJc w:val="left"/>
      <w:pPr>
        <w:ind w:left="3311" w:hanging="360"/>
      </w:pPr>
    </w:lvl>
    <w:lvl w:ilvl="4" w:tplc="04150019">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43">
    <w:nsid w:val="3E701FFA"/>
    <w:multiLevelType w:val="hybridMultilevel"/>
    <w:tmpl w:val="C5D2B53C"/>
    <w:lvl w:ilvl="0" w:tplc="0415000F">
      <w:start w:val="1"/>
      <w:numFmt w:val="decimal"/>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4">
    <w:nsid w:val="4328163B"/>
    <w:multiLevelType w:val="hybridMultilevel"/>
    <w:tmpl w:val="1C3EC0B0"/>
    <w:lvl w:ilvl="0" w:tplc="04150011">
      <w:start w:val="1"/>
      <w:numFmt w:val="decimal"/>
      <w:lvlText w:val="%1)"/>
      <w:lvlJc w:val="left"/>
      <w:pPr>
        <w:ind w:left="791" w:hanging="360"/>
      </w:p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start w:val="1"/>
      <w:numFmt w:val="lowerLetter"/>
      <w:lvlText w:val="%5."/>
      <w:lvlJc w:val="left"/>
      <w:pPr>
        <w:ind w:left="3671" w:hanging="360"/>
      </w:pPr>
    </w:lvl>
    <w:lvl w:ilvl="5" w:tplc="0415001B">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45">
    <w:nsid w:val="465E390A"/>
    <w:multiLevelType w:val="hybridMultilevel"/>
    <w:tmpl w:val="166EC12C"/>
    <w:lvl w:ilvl="0" w:tplc="6BF0354C">
      <w:start w:val="1"/>
      <w:numFmt w:val="lowerLetter"/>
      <w:pStyle w:val="Nagwek4"/>
      <w:lvlText w:val="%1)"/>
      <w:lvlJc w:val="left"/>
      <w:pPr>
        <w:ind w:left="1151" w:hanging="360"/>
      </w:pPr>
    </w:lvl>
    <w:lvl w:ilvl="1" w:tplc="04150019">
      <w:start w:val="1"/>
      <w:numFmt w:val="lowerLetter"/>
      <w:lvlText w:val="%2."/>
      <w:lvlJc w:val="left"/>
      <w:pPr>
        <w:ind w:left="1871" w:hanging="360"/>
      </w:pPr>
    </w:lvl>
    <w:lvl w:ilvl="2" w:tplc="0415001B">
      <w:start w:val="1"/>
      <w:numFmt w:val="lowerRoman"/>
      <w:lvlText w:val="%3."/>
      <w:lvlJc w:val="right"/>
      <w:pPr>
        <w:ind w:left="2591" w:hanging="180"/>
      </w:pPr>
    </w:lvl>
    <w:lvl w:ilvl="3" w:tplc="0415000F">
      <w:start w:val="1"/>
      <w:numFmt w:val="decimal"/>
      <w:lvlText w:val="%4."/>
      <w:lvlJc w:val="left"/>
      <w:pPr>
        <w:ind w:left="3311" w:hanging="360"/>
      </w:pPr>
    </w:lvl>
    <w:lvl w:ilvl="4" w:tplc="04150019">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46">
    <w:nsid w:val="485B21C2"/>
    <w:multiLevelType w:val="hybridMultilevel"/>
    <w:tmpl w:val="95AA1A94"/>
    <w:lvl w:ilvl="0" w:tplc="04150017">
      <w:start w:val="1"/>
      <w:numFmt w:val="lowerLetter"/>
      <w:lvlText w:val="%1)"/>
      <w:lvlJc w:val="left"/>
      <w:pPr>
        <w:ind w:left="1151" w:hanging="360"/>
      </w:pPr>
    </w:lvl>
    <w:lvl w:ilvl="1" w:tplc="04150019">
      <w:start w:val="1"/>
      <w:numFmt w:val="lowerLetter"/>
      <w:lvlText w:val="%2."/>
      <w:lvlJc w:val="left"/>
      <w:pPr>
        <w:ind w:left="1871" w:hanging="360"/>
      </w:pPr>
    </w:lvl>
    <w:lvl w:ilvl="2" w:tplc="0415001B">
      <w:start w:val="1"/>
      <w:numFmt w:val="lowerRoman"/>
      <w:lvlText w:val="%3."/>
      <w:lvlJc w:val="right"/>
      <w:pPr>
        <w:ind w:left="2591" w:hanging="180"/>
      </w:pPr>
    </w:lvl>
    <w:lvl w:ilvl="3" w:tplc="0415000F">
      <w:start w:val="1"/>
      <w:numFmt w:val="decimal"/>
      <w:lvlText w:val="%4."/>
      <w:lvlJc w:val="left"/>
      <w:pPr>
        <w:ind w:left="3311" w:hanging="360"/>
      </w:pPr>
    </w:lvl>
    <w:lvl w:ilvl="4" w:tplc="04150019">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47">
    <w:nsid w:val="48CA4103"/>
    <w:multiLevelType w:val="hybridMultilevel"/>
    <w:tmpl w:val="8570A50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nsid w:val="4E636D10"/>
    <w:multiLevelType w:val="hybridMultilevel"/>
    <w:tmpl w:val="AE0C91F8"/>
    <w:lvl w:ilvl="0" w:tplc="04150017">
      <w:start w:val="1"/>
      <w:numFmt w:val="lowerLetter"/>
      <w:lvlText w:val="%1)"/>
      <w:lvlJc w:val="left"/>
      <w:pPr>
        <w:ind w:left="1151" w:hanging="360"/>
      </w:pPr>
    </w:lvl>
    <w:lvl w:ilvl="1" w:tplc="04150019">
      <w:start w:val="1"/>
      <w:numFmt w:val="lowerLetter"/>
      <w:lvlText w:val="%2."/>
      <w:lvlJc w:val="left"/>
      <w:pPr>
        <w:ind w:left="1871" w:hanging="360"/>
      </w:p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49">
    <w:nsid w:val="4ED15BB8"/>
    <w:multiLevelType w:val="hybridMultilevel"/>
    <w:tmpl w:val="B3C4F104"/>
    <w:lvl w:ilvl="0" w:tplc="803CF2CE">
      <w:start w:val="1"/>
      <w:numFmt w:val="bullet"/>
      <w:lvlText w:val=""/>
      <w:lvlJc w:val="left"/>
      <w:pPr>
        <w:ind w:left="1428" w:hanging="360"/>
      </w:pPr>
      <w:rPr>
        <w:rFonts w:ascii="Symbol" w:hAnsi="Symbol" w:hint="default"/>
      </w:rPr>
    </w:lvl>
    <w:lvl w:ilvl="1" w:tplc="04150019">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50">
    <w:nsid w:val="4FE129F6"/>
    <w:multiLevelType w:val="hybridMultilevel"/>
    <w:tmpl w:val="D80259F2"/>
    <w:lvl w:ilvl="0" w:tplc="04150011">
      <w:start w:val="1"/>
      <w:numFmt w:val="decimal"/>
      <w:lvlText w:val="%1)"/>
      <w:lvlJc w:val="left"/>
      <w:pPr>
        <w:ind w:left="1428" w:hanging="360"/>
      </w:pPr>
    </w:lvl>
    <w:lvl w:ilvl="1" w:tplc="04150011">
      <w:start w:val="1"/>
      <w:numFmt w:val="decimal"/>
      <w:lvlText w:val="%2)"/>
      <w:lvlJc w:val="left"/>
      <w:pPr>
        <w:ind w:left="2148" w:hanging="360"/>
      </w:pPr>
    </w:lvl>
    <w:lvl w:ilvl="2" w:tplc="0415001B">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51">
    <w:nsid w:val="50965823"/>
    <w:multiLevelType w:val="hybridMultilevel"/>
    <w:tmpl w:val="F96061A0"/>
    <w:lvl w:ilvl="0" w:tplc="04150011">
      <w:start w:val="1"/>
      <w:numFmt w:val="decimal"/>
      <w:lvlText w:val="%1)"/>
      <w:lvlJc w:val="left"/>
      <w:pPr>
        <w:ind w:left="791" w:hanging="360"/>
      </w:p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52">
    <w:nsid w:val="55F13C66"/>
    <w:multiLevelType w:val="hybridMultilevel"/>
    <w:tmpl w:val="B6A2FB06"/>
    <w:lvl w:ilvl="0" w:tplc="04150017">
      <w:start w:val="1"/>
      <w:numFmt w:val="lowerLetter"/>
      <w:lvlText w:val="%1)"/>
      <w:lvlJc w:val="left"/>
      <w:pPr>
        <w:ind w:left="1776" w:hanging="360"/>
      </w:pPr>
    </w:lvl>
    <w:lvl w:ilvl="1" w:tplc="04150019">
      <w:start w:val="1"/>
      <w:numFmt w:val="lowerLetter"/>
      <w:lvlText w:val="%2."/>
      <w:lvlJc w:val="left"/>
      <w:pPr>
        <w:ind w:left="2496" w:hanging="360"/>
      </w:pPr>
    </w:lvl>
    <w:lvl w:ilvl="2" w:tplc="0415001B">
      <w:start w:val="1"/>
      <w:numFmt w:val="lowerRoman"/>
      <w:lvlText w:val="%3."/>
      <w:lvlJc w:val="right"/>
      <w:pPr>
        <w:ind w:left="3216" w:hanging="180"/>
      </w:pPr>
    </w:lvl>
    <w:lvl w:ilvl="3" w:tplc="0415000F">
      <w:start w:val="1"/>
      <w:numFmt w:val="decimal"/>
      <w:lvlText w:val="%4."/>
      <w:lvlJc w:val="left"/>
      <w:pPr>
        <w:ind w:left="3936" w:hanging="360"/>
      </w:pPr>
    </w:lvl>
    <w:lvl w:ilvl="4" w:tplc="04150019">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53">
    <w:nsid w:val="56096D76"/>
    <w:multiLevelType w:val="hybridMultilevel"/>
    <w:tmpl w:val="23DE6E48"/>
    <w:lvl w:ilvl="0" w:tplc="0415000F">
      <w:start w:val="1"/>
      <w:numFmt w:val="decimal"/>
      <w:lvlText w:val="%1."/>
      <w:lvlJc w:val="left"/>
      <w:pPr>
        <w:ind w:left="1068" w:hanging="360"/>
      </w:pPr>
    </w:lvl>
    <w:lvl w:ilvl="1" w:tplc="3AAEACC6">
      <w:start w:val="1"/>
      <w:numFmt w:val="lowerLetter"/>
      <w:lvlText w:val="%2)"/>
      <w:lvlJc w:val="left"/>
      <w:pPr>
        <w:ind w:left="1788" w:hanging="360"/>
      </w:pPr>
      <w:rPr>
        <w:rFonts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4">
    <w:nsid w:val="575054E3"/>
    <w:multiLevelType w:val="multilevel"/>
    <w:tmpl w:val="F4588DD4"/>
    <w:lvl w:ilvl="0">
      <w:start w:val="1"/>
      <w:numFmt w:val="decimal"/>
      <w:lvlText w:val="%1."/>
      <w:lvlJc w:val="left"/>
      <w:pPr>
        <w:ind w:left="360" w:hanging="360"/>
      </w:pPr>
      <w:rPr>
        <w:rFonts w:ascii="Times New Roman" w:hAnsi="Times New Roman" w:cs="Times New Roman" w:hint="default"/>
        <w:b/>
        <w:sz w:val="24"/>
        <w:szCs w:val="24"/>
      </w:rPr>
    </w:lvl>
    <w:lvl w:ilvl="1">
      <w:start w:val="1"/>
      <w:numFmt w:val="lowerLetter"/>
      <w:lvlText w:val="%2)"/>
      <w:lvlJc w:val="left"/>
      <w:pPr>
        <w:ind w:left="792" w:hanging="432"/>
      </w:pPr>
    </w:lvl>
    <w:lvl w:ilvl="2">
      <w:start w:val="1"/>
      <w:numFmt w:val="lowerLetter"/>
      <w:lvlText w:val="%3)"/>
      <w:lvlJc w:val="left"/>
      <w:pPr>
        <w:ind w:left="1224" w:hanging="504"/>
      </w:pPr>
      <w:rPr>
        <w:rFonts w:hint="default"/>
      </w:rPr>
    </w:lvl>
    <w:lvl w:ilvl="3">
      <w:start w:val="1"/>
      <w:numFmt w:val="bullet"/>
      <w:lvlText w:val=""/>
      <w:lvlJc w:val="left"/>
      <w:pPr>
        <w:ind w:left="1728" w:hanging="648"/>
      </w:pPr>
      <w:rPr>
        <w:rFonts w:ascii="Symbol" w:hAnsi="Symbol" w:hint="default"/>
      </w:rPr>
    </w:lvl>
    <w:lvl w:ilvl="4">
      <w:start w:val="1"/>
      <w:numFmt w:val="decimal"/>
      <w:lvlText w:val="%5)"/>
      <w:lvlJc w:val="left"/>
      <w:pPr>
        <w:ind w:left="2232" w:hanging="792"/>
      </w:pPr>
      <w:rPr>
        <w:rFonts w:hint="default"/>
        <w:color w:val="auto"/>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nsid w:val="59DD2B2B"/>
    <w:multiLevelType w:val="hybridMultilevel"/>
    <w:tmpl w:val="9DEAAD88"/>
    <w:lvl w:ilvl="0" w:tplc="D85CDF9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6">
    <w:nsid w:val="5EC3309F"/>
    <w:multiLevelType w:val="hybridMultilevel"/>
    <w:tmpl w:val="851296A0"/>
    <w:lvl w:ilvl="0" w:tplc="2626EEF8">
      <w:start w:val="1"/>
      <w:numFmt w:val="decimal"/>
      <w:lvlText w:val="%1)"/>
      <w:lvlJc w:val="left"/>
      <w:pPr>
        <w:ind w:left="791" w:hanging="360"/>
      </w:pPr>
      <w:rPr>
        <w:b w:val="0"/>
      </w:r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57">
    <w:nsid w:val="60223CEE"/>
    <w:multiLevelType w:val="hybridMultilevel"/>
    <w:tmpl w:val="74BE3A2C"/>
    <w:lvl w:ilvl="0" w:tplc="0415000F">
      <w:start w:val="1"/>
      <w:numFmt w:val="decimal"/>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8">
    <w:nsid w:val="61012BDF"/>
    <w:multiLevelType w:val="hybridMultilevel"/>
    <w:tmpl w:val="195E7952"/>
    <w:lvl w:ilvl="0" w:tplc="E3BAFC2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61BC47E4"/>
    <w:multiLevelType w:val="hybridMultilevel"/>
    <w:tmpl w:val="66AC45C2"/>
    <w:lvl w:ilvl="0" w:tplc="903E35DC">
      <w:start w:val="1"/>
      <w:numFmt w:val="decimal"/>
      <w:lvlText w:val="%1)"/>
      <w:lvlJc w:val="left"/>
      <w:pPr>
        <w:ind w:left="720" w:hanging="360"/>
      </w:pPr>
      <w:rPr>
        <w:rFonts w:ascii="Times New Roman" w:eastAsia="Times New Roman"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62DC557A"/>
    <w:multiLevelType w:val="hybridMultilevel"/>
    <w:tmpl w:val="CD888146"/>
    <w:lvl w:ilvl="0" w:tplc="04150011">
      <w:start w:val="1"/>
      <w:numFmt w:val="decimal"/>
      <w:lvlText w:val="%1)"/>
      <w:lvlJc w:val="left"/>
      <w:pPr>
        <w:ind w:left="791" w:hanging="360"/>
      </w:p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61">
    <w:nsid w:val="63E21EB5"/>
    <w:multiLevelType w:val="hybridMultilevel"/>
    <w:tmpl w:val="7A3CB9D2"/>
    <w:lvl w:ilvl="0" w:tplc="0415000F">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2">
    <w:nsid w:val="6467218E"/>
    <w:multiLevelType w:val="hybridMultilevel"/>
    <w:tmpl w:val="F9583FC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3">
    <w:nsid w:val="661875B2"/>
    <w:multiLevelType w:val="hybridMultilevel"/>
    <w:tmpl w:val="E684E5A8"/>
    <w:lvl w:ilvl="0" w:tplc="0415000F">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4">
    <w:nsid w:val="67520ABE"/>
    <w:multiLevelType w:val="hybridMultilevel"/>
    <w:tmpl w:val="B66CCAB6"/>
    <w:lvl w:ilvl="0" w:tplc="53B4A542">
      <w:start w:val="1"/>
      <w:numFmt w:val="decimal"/>
      <w:pStyle w:val="Nagwek2"/>
      <w:lvlText w:val="%1)"/>
      <w:lvlJc w:val="left"/>
      <w:pPr>
        <w:ind w:left="791" w:hanging="360"/>
      </w:pPr>
      <w:rPr>
        <w:rFonts w:hint="default"/>
      </w:rPr>
    </w:lvl>
    <w:lvl w:ilvl="1" w:tplc="04150019">
      <w:start w:val="1"/>
      <w:numFmt w:val="lowerLetter"/>
      <w:lvlText w:val="%2."/>
      <w:lvlJc w:val="left"/>
      <w:pPr>
        <w:ind w:left="1511" w:hanging="360"/>
      </w:pPr>
    </w:lvl>
    <w:lvl w:ilvl="2" w:tplc="0415001B" w:tentative="1">
      <w:start w:val="1"/>
      <w:numFmt w:val="lowerRoman"/>
      <w:lvlText w:val="%3."/>
      <w:lvlJc w:val="right"/>
      <w:pPr>
        <w:ind w:left="2231" w:hanging="180"/>
      </w:pPr>
    </w:lvl>
    <w:lvl w:ilvl="3" w:tplc="0415000F" w:tentative="1">
      <w:start w:val="1"/>
      <w:numFmt w:val="decimal"/>
      <w:lvlText w:val="%4."/>
      <w:lvlJc w:val="left"/>
      <w:pPr>
        <w:ind w:left="2951" w:hanging="360"/>
      </w:pPr>
    </w:lvl>
    <w:lvl w:ilvl="4" w:tplc="04150019" w:tentative="1">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65">
    <w:nsid w:val="686A0897"/>
    <w:multiLevelType w:val="multilevel"/>
    <w:tmpl w:val="AFA6206C"/>
    <w:lvl w:ilvl="0">
      <w:start w:val="1"/>
      <w:numFmt w:val="decimal"/>
      <w:lvlText w:val="%1."/>
      <w:lvlJc w:val="left"/>
      <w:pPr>
        <w:ind w:left="1068" w:hanging="360"/>
      </w:pPr>
      <w:rPr>
        <w:b w:val="0"/>
      </w:rPr>
    </w:lvl>
    <w:lvl w:ilvl="1">
      <w:start w:val="1"/>
      <w:numFmt w:val="lowerLetter"/>
      <w:lvlText w:val="%2)"/>
      <w:lvlJc w:val="left"/>
      <w:pPr>
        <w:ind w:left="1500" w:hanging="432"/>
      </w:pPr>
    </w:lvl>
    <w:lvl w:ilvl="2">
      <w:start w:val="1"/>
      <w:numFmt w:val="decimal"/>
      <w:lvlText w:val="%3)"/>
      <w:lvlJc w:val="left"/>
      <w:pPr>
        <w:ind w:left="1932" w:hanging="504"/>
      </w:pPr>
      <w:rPr>
        <w:rFonts w:hint="default"/>
      </w:rPr>
    </w:lvl>
    <w:lvl w:ilvl="3">
      <w:start w:val="1"/>
      <w:numFmt w:val="bullet"/>
      <w:lvlText w:val=""/>
      <w:lvlJc w:val="left"/>
      <w:pPr>
        <w:ind w:left="2436" w:hanging="648"/>
      </w:pPr>
      <w:rPr>
        <w:rFonts w:ascii="Symbol" w:hAnsi="Symbol" w:hint="default"/>
      </w:rPr>
    </w:lvl>
    <w:lvl w:ilvl="4">
      <w:start w:val="1"/>
      <w:numFmt w:val="decimal"/>
      <w:lvlText w:val="%5)"/>
      <w:lvlJc w:val="left"/>
      <w:pPr>
        <w:ind w:left="2940" w:hanging="792"/>
      </w:pPr>
      <w:rPr>
        <w:rFonts w:hint="default"/>
      </w:r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66">
    <w:nsid w:val="69B63177"/>
    <w:multiLevelType w:val="multilevel"/>
    <w:tmpl w:val="94785CA8"/>
    <w:lvl w:ilvl="0">
      <w:start w:val="1"/>
      <w:numFmt w:val="decimal"/>
      <w:lvlText w:val="%1."/>
      <w:lvlJc w:val="left"/>
      <w:pPr>
        <w:tabs>
          <w:tab w:val="num" w:pos="720"/>
        </w:tabs>
        <w:ind w:left="720" w:hanging="360"/>
      </w:pPr>
      <w:rPr>
        <w:color w:val="000000"/>
        <w:sz w:val="22"/>
        <w:szCs w:val="22"/>
        <w:shd w:val="clear" w:color="auto" w:fill="FFFFFF"/>
      </w:rPr>
    </w:lvl>
    <w:lvl w:ilvl="1">
      <w:start w:val="1"/>
      <w:numFmt w:val="decimal"/>
      <w:lvlText w:val="%2."/>
      <w:lvlJc w:val="left"/>
      <w:pPr>
        <w:tabs>
          <w:tab w:val="num" w:pos="1440"/>
        </w:tabs>
        <w:ind w:left="1440" w:hanging="360"/>
      </w:pPr>
      <w:rPr>
        <w:rFonts w:ascii="Times New Roman" w:eastAsia="Times New Roman" w:hAnsi="Times New Roman" w:cs="Times New Roman"/>
      </w:rPr>
    </w:lvl>
    <w:lvl w:ilvl="2">
      <w:start w:val="1"/>
      <w:numFmt w:val="decimal"/>
      <w:lvlText w:val="%3."/>
      <w:lvlJc w:val="left"/>
      <w:pPr>
        <w:tabs>
          <w:tab w:val="num" w:pos="2160"/>
        </w:tabs>
        <w:ind w:left="2160" w:hanging="360"/>
      </w:pPr>
      <w:rPr>
        <w:rFonts w:ascii="Times New Roman" w:hAnsi="Times New Roman" w:cs="Times New Roman"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7">
    <w:nsid w:val="6C8E63CD"/>
    <w:multiLevelType w:val="hybridMultilevel"/>
    <w:tmpl w:val="F202C6E6"/>
    <w:lvl w:ilvl="0" w:tplc="04150017">
      <w:start w:val="1"/>
      <w:numFmt w:val="lowerLetter"/>
      <w:lvlText w:val="%1)"/>
      <w:lvlJc w:val="left"/>
      <w:pPr>
        <w:ind w:left="1146" w:hanging="360"/>
      </w:pPr>
      <w:rPr>
        <w:b w:val="0"/>
      </w:r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8">
    <w:nsid w:val="6FC51BE3"/>
    <w:multiLevelType w:val="hybridMultilevel"/>
    <w:tmpl w:val="E6A03824"/>
    <w:lvl w:ilvl="0" w:tplc="048CE10C">
      <w:start w:val="1"/>
      <w:numFmt w:val="decimal"/>
      <w:lvlText w:val="%1."/>
      <w:lvlJc w:val="left"/>
      <w:pPr>
        <w:ind w:left="360" w:hanging="360"/>
      </w:pPr>
      <w:rPr>
        <w:rFonts w:hint="default"/>
        <w:sz w:val="22"/>
        <w:szCs w:val="22"/>
      </w:rPr>
    </w:lvl>
    <w:lvl w:ilvl="1" w:tplc="A48C0450">
      <w:start w:val="1"/>
      <w:numFmt w:val="decimal"/>
      <w:lvlText w:val="%2)"/>
      <w:lvlJc w:val="left"/>
      <w:pPr>
        <w:ind w:left="1080" w:hanging="360"/>
      </w:pPr>
      <w:rPr>
        <w:rFonts w:hint="default"/>
      </w:rPr>
    </w:lvl>
    <w:lvl w:ilvl="2" w:tplc="2B98C4BA">
      <w:start w:val="1"/>
      <w:numFmt w:val="lowerLetter"/>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9">
    <w:nsid w:val="70D97E53"/>
    <w:multiLevelType w:val="hybridMultilevel"/>
    <w:tmpl w:val="3A3C864A"/>
    <w:lvl w:ilvl="0" w:tplc="04150011">
      <w:start w:val="1"/>
      <w:numFmt w:val="decimal"/>
      <w:lvlText w:val="%1)"/>
      <w:lvlJc w:val="left"/>
      <w:pPr>
        <w:ind w:left="791" w:hanging="360"/>
      </w:p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70">
    <w:nsid w:val="71C73A77"/>
    <w:multiLevelType w:val="hybridMultilevel"/>
    <w:tmpl w:val="2D581088"/>
    <w:lvl w:ilvl="0" w:tplc="832481D0">
      <w:start w:val="1"/>
      <w:numFmt w:val="decimal"/>
      <w:lvlText w:val="%1)"/>
      <w:lvlJc w:val="left"/>
      <w:pPr>
        <w:ind w:left="360" w:hanging="360"/>
      </w:pPr>
      <w:rPr>
        <w:rFonts w:ascii="Times New Roman" w:eastAsia="Times New Roman" w:hAnsi="Times New Roman" w:cs="Times New Roman"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1">
    <w:nsid w:val="7C023580"/>
    <w:multiLevelType w:val="hybridMultilevel"/>
    <w:tmpl w:val="65107886"/>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72">
    <w:nsid w:val="7CC6792B"/>
    <w:multiLevelType w:val="hybridMultilevel"/>
    <w:tmpl w:val="5796A2E0"/>
    <w:lvl w:ilvl="0" w:tplc="04150011">
      <w:start w:val="1"/>
      <w:numFmt w:val="decimal"/>
      <w:lvlText w:val="%1)"/>
      <w:lvlJc w:val="left"/>
      <w:pPr>
        <w:ind w:left="791" w:hanging="360"/>
      </w:pPr>
    </w:lvl>
    <w:lvl w:ilvl="1" w:tplc="04150019">
      <w:start w:val="1"/>
      <w:numFmt w:val="lowerLetter"/>
      <w:lvlText w:val="%2."/>
      <w:lvlJc w:val="left"/>
      <w:pPr>
        <w:ind w:left="1511" w:hanging="360"/>
      </w:pPr>
    </w:lvl>
    <w:lvl w:ilvl="2" w:tplc="0415001B" w:tentative="1">
      <w:start w:val="1"/>
      <w:numFmt w:val="lowerRoman"/>
      <w:lvlText w:val="%3."/>
      <w:lvlJc w:val="right"/>
      <w:pPr>
        <w:ind w:left="2231" w:hanging="180"/>
      </w:pPr>
    </w:lvl>
    <w:lvl w:ilvl="3" w:tplc="0415000F" w:tentative="1">
      <w:start w:val="1"/>
      <w:numFmt w:val="decimal"/>
      <w:lvlText w:val="%4."/>
      <w:lvlJc w:val="left"/>
      <w:pPr>
        <w:ind w:left="2951" w:hanging="360"/>
      </w:pPr>
    </w:lvl>
    <w:lvl w:ilvl="4" w:tplc="04150019" w:tentative="1">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73">
    <w:nsid w:val="7D3B1F5F"/>
    <w:multiLevelType w:val="hybridMultilevel"/>
    <w:tmpl w:val="6ADC1630"/>
    <w:lvl w:ilvl="0" w:tplc="04150011">
      <w:start w:val="1"/>
      <w:numFmt w:val="decimal"/>
      <w:lvlText w:val="%1)"/>
      <w:lvlJc w:val="left"/>
      <w:pPr>
        <w:ind w:left="1428" w:hanging="360"/>
      </w:pPr>
    </w:lvl>
    <w:lvl w:ilvl="1" w:tplc="04150011">
      <w:start w:val="1"/>
      <w:numFmt w:val="decimal"/>
      <w:lvlText w:val="%2)"/>
      <w:lvlJc w:val="left"/>
      <w:pPr>
        <w:ind w:left="2148" w:hanging="360"/>
      </w:pPr>
    </w:lvl>
    <w:lvl w:ilvl="2" w:tplc="0415001B">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74">
    <w:nsid w:val="7D824427"/>
    <w:multiLevelType w:val="hybridMultilevel"/>
    <w:tmpl w:val="B128E2EC"/>
    <w:lvl w:ilvl="0" w:tplc="04150017">
      <w:start w:val="1"/>
      <w:numFmt w:val="lowerLetter"/>
      <w:lvlText w:val="%1)"/>
      <w:lvlJc w:val="left"/>
      <w:pPr>
        <w:ind w:left="1776" w:hanging="360"/>
      </w:pPr>
    </w:lvl>
    <w:lvl w:ilvl="1" w:tplc="04150017">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75">
    <w:nsid w:val="7D9B76C2"/>
    <w:multiLevelType w:val="hybridMultilevel"/>
    <w:tmpl w:val="CC6CDE70"/>
    <w:lvl w:ilvl="0" w:tplc="27229F62">
      <w:start w:val="1"/>
      <w:numFmt w:val="lowerLetter"/>
      <w:lvlText w:val="%1)"/>
      <w:lvlJc w:val="left"/>
      <w:pPr>
        <w:ind w:left="1068" w:hanging="360"/>
      </w:pPr>
    </w:lvl>
    <w:lvl w:ilvl="1" w:tplc="0E80B756">
      <w:start w:val="1"/>
      <w:numFmt w:val="lowerLetter"/>
      <w:lvlText w:val="%2."/>
      <w:lvlJc w:val="left"/>
      <w:pPr>
        <w:ind w:left="1788" w:hanging="360"/>
      </w:pPr>
    </w:lvl>
    <w:lvl w:ilvl="2" w:tplc="0074BB26">
      <w:start w:val="1"/>
      <w:numFmt w:val="lowerRoman"/>
      <w:lvlText w:val="%3."/>
      <w:lvlJc w:val="right"/>
      <w:pPr>
        <w:ind w:left="2508" w:hanging="180"/>
      </w:pPr>
    </w:lvl>
    <w:lvl w:ilvl="3" w:tplc="0415000F">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6">
    <w:nsid w:val="7EE60D71"/>
    <w:multiLevelType w:val="hybridMultilevel"/>
    <w:tmpl w:val="A3B02DE4"/>
    <w:lvl w:ilvl="0" w:tplc="04150017">
      <w:start w:val="1"/>
      <w:numFmt w:val="lowerLetter"/>
      <w:lvlText w:val="%1)"/>
      <w:lvlJc w:val="left"/>
      <w:pPr>
        <w:ind w:left="1151" w:hanging="360"/>
      </w:pPr>
    </w:lvl>
    <w:lvl w:ilvl="1" w:tplc="04150019">
      <w:start w:val="1"/>
      <w:numFmt w:val="lowerLetter"/>
      <w:lvlText w:val="%2."/>
      <w:lvlJc w:val="left"/>
      <w:pPr>
        <w:ind w:left="1871" w:hanging="360"/>
      </w:p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77">
    <w:nsid w:val="7FA66305"/>
    <w:multiLevelType w:val="hybridMultilevel"/>
    <w:tmpl w:val="A08A6E12"/>
    <w:lvl w:ilvl="0" w:tplc="8AF2EA5E">
      <w:start w:val="1"/>
      <w:numFmt w:val="decimal"/>
      <w:lvlText w:val="%1)"/>
      <w:lvlJc w:val="left"/>
      <w:pPr>
        <w:ind w:left="791" w:hanging="360"/>
      </w:pPr>
      <w:rPr>
        <w:rFonts w:ascii="Times New Roman" w:hAnsi="Times New Roman" w:hint="default"/>
        <w:sz w:val="24"/>
      </w:rPr>
    </w:lvl>
    <w:lvl w:ilvl="1" w:tplc="04150019" w:tentative="1">
      <w:start w:val="1"/>
      <w:numFmt w:val="lowerLetter"/>
      <w:lvlText w:val="%2."/>
      <w:lvlJc w:val="left"/>
      <w:pPr>
        <w:ind w:left="1511" w:hanging="360"/>
      </w:pPr>
    </w:lvl>
    <w:lvl w:ilvl="2" w:tplc="0415001B" w:tentative="1">
      <w:start w:val="1"/>
      <w:numFmt w:val="lowerRoman"/>
      <w:lvlText w:val="%3."/>
      <w:lvlJc w:val="right"/>
      <w:pPr>
        <w:ind w:left="2231" w:hanging="180"/>
      </w:pPr>
    </w:lvl>
    <w:lvl w:ilvl="3" w:tplc="0415000F" w:tentative="1">
      <w:start w:val="1"/>
      <w:numFmt w:val="decimal"/>
      <w:lvlText w:val="%4."/>
      <w:lvlJc w:val="left"/>
      <w:pPr>
        <w:ind w:left="2951" w:hanging="360"/>
      </w:pPr>
    </w:lvl>
    <w:lvl w:ilvl="4" w:tplc="04150019" w:tentative="1">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num w:numId="1">
    <w:abstractNumId w:val="24"/>
  </w:num>
  <w:num w:numId="2">
    <w:abstractNumId w:val="31"/>
  </w:num>
  <w:num w:numId="3">
    <w:abstractNumId w:val="29"/>
  </w:num>
  <w:num w:numId="4">
    <w:abstractNumId w:val="59"/>
  </w:num>
  <w:num w:numId="5">
    <w:abstractNumId w:val="21"/>
  </w:num>
  <w:num w:numId="6">
    <w:abstractNumId w:val="33"/>
  </w:num>
  <w:num w:numId="7">
    <w:abstractNumId w:val="41"/>
  </w:num>
  <w:num w:numId="8">
    <w:abstractNumId w:val="58"/>
  </w:num>
  <w:num w:numId="9">
    <w:abstractNumId w:val="70"/>
  </w:num>
  <w:num w:numId="10">
    <w:abstractNumId w:val="34"/>
  </w:num>
  <w:num w:numId="11">
    <w:abstractNumId w:val="35"/>
  </w:num>
  <w:num w:numId="12">
    <w:abstractNumId w:val="6"/>
  </w:num>
  <w:num w:numId="13">
    <w:abstractNumId w:val="23"/>
  </w:num>
  <w:num w:numId="14">
    <w:abstractNumId w:val="64"/>
  </w:num>
  <w:num w:numId="15">
    <w:abstractNumId w:val="65"/>
  </w:num>
  <w:num w:numId="16">
    <w:abstractNumId w:val="75"/>
  </w:num>
  <w:num w:numId="17">
    <w:abstractNumId w:val="36"/>
  </w:num>
  <w:num w:numId="18">
    <w:abstractNumId w:val="76"/>
  </w:num>
  <w:num w:numId="19">
    <w:abstractNumId w:val="77"/>
  </w:num>
  <w:num w:numId="20">
    <w:abstractNumId w:val="71"/>
  </w:num>
  <w:num w:numId="21">
    <w:abstractNumId w:val="64"/>
    <w:lvlOverride w:ilvl="0">
      <w:startOverride w:val="1"/>
    </w:lvlOverride>
  </w:num>
  <w:num w:numId="22">
    <w:abstractNumId w:val="30"/>
  </w:num>
  <w:num w:numId="23">
    <w:abstractNumId w:val="55"/>
  </w:num>
  <w:num w:numId="24">
    <w:abstractNumId w:val="17"/>
  </w:num>
  <w:num w:numId="25">
    <w:abstractNumId w:val="18"/>
  </w:num>
  <w:num w:numId="26">
    <w:abstractNumId w:val="72"/>
  </w:num>
  <w:num w:numId="27">
    <w:abstractNumId w:val="11"/>
  </w:num>
  <w:num w:numId="28">
    <w:abstractNumId w:val="48"/>
  </w:num>
  <w:num w:numId="29">
    <w:abstractNumId w:val="49"/>
  </w:num>
  <w:num w:numId="30">
    <w:abstractNumId w:val="60"/>
  </w:num>
  <w:num w:numId="31">
    <w:abstractNumId w:val="15"/>
  </w:num>
  <w:num w:numId="32">
    <w:abstractNumId w:val="10"/>
  </w:num>
  <w:num w:numId="33">
    <w:abstractNumId w:val="69"/>
  </w:num>
  <w:num w:numId="34">
    <w:abstractNumId w:val="46"/>
  </w:num>
  <w:num w:numId="35">
    <w:abstractNumId w:val="28"/>
  </w:num>
  <w:num w:numId="36">
    <w:abstractNumId w:val="45"/>
  </w:num>
  <w:num w:numId="37">
    <w:abstractNumId w:val="26"/>
  </w:num>
  <w:num w:numId="38">
    <w:abstractNumId w:val="51"/>
  </w:num>
  <w:num w:numId="39">
    <w:abstractNumId w:val="42"/>
  </w:num>
  <w:num w:numId="40">
    <w:abstractNumId w:val="14"/>
  </w:num>
  <w:num w:numId="41">
    <w:abstractNumId w:val="27"/>
  </w:num>
  <w:num w:numId="42">
    <w:abstractNumId w:val="44"/>
  </w:num>
  <w:num w:numId="43">
    <w:abstractNumId w:val="20"/>
  </w:num>
  <w:num w:numId="44">
    <w:abstractNumId w:val="56"/>
  </w:num>
  <w:num w:numId="45">
    <w:abstractNumId w:val="40"/>
  </w:num>
  <w:num w:numId="46">
    <w:abstractNumId w:val="57"/>
  </w:num>
  <w:num w:numId="47">
    <w:abstractNumId w:val="39"/>
  </w:num>
  <w:num w:numId="48">
    <w:abstractNumId w:val="73"/>
  </w:num>
  <w:num w:numId="49">
    <w:abstractNumId w:val="25"/>
  </w:num>
  <w:num w:numId="50">
    <w:abstractNumId w:val="32"/>
  </w:num>
  <w:num w:numId="51">
    <w:abstractNumId w:val="19"/>
  </w:num>
  <w:num w:numId="52">
    <w:abstractNumId w:val="22"/>
  </w:num>
  <w:num w:numId="53">
    <w:abstractNumId w:val="67"/>
  </w:num>
  <w:num w:numId="54">
    <w:abstractNumId w:val="12"/>
  </w:num>
  <w:num w:numId="55">
    <w:abstractNumId w:val="54"/>
  </w:num>
  <w:num w:numId="56">
    <w:abstractNumId w:val="47"/>
  </w:num>
  <w:num w:numId="57">
    <w:abstractNumId w:val="62"/>
  </w:num>
  <w:num w:numId="58">
    <w:abstractNumId w:val="63"/>
  </w:num>
  <w:num w:numId="59">
    <w:abstractNumId w:val="61"/>
  </w:num>
  <w:num w:numId="60">
    <w:abstractNumId w:val="13"/>
  </w:num>
  <w:num w:numId="61">
    <w:abstractNumId w:val="53"/>
  </w:num>
  <w:num w:numId="62">
    <w:abstractNumId w:val="16"/>
  </w:num>
  <w:num w:numId="63">
    <w:abstractNumId w:val="74"/>
  </w:num>
  <w:num w:numId="64">
    <w:abstractNumId w:val="66"/>
  </w:num>
  <w:num w:numId="65">
    <w:abstractNumId w:val="43"/>
  </w:num>
  <w:num w:numId="66">
    <w:abstractNumId w:val="68"/>
  </w:num>
  <w:num w:numId="67">
    <w:abstractNumId w:val="38"/>
  </w:num>
  <w:num w:numId="68">
    <w:abstractNumId w:val="52"/>
  </w:num>
  <w:num w:numId="69">
    <w:abstractNumId w:val="37"/>
  </w:num>
  <w:num w:numId="70">
    <w:abstractNumId w:val="50"/>
  </w:num>
  <w:numIdMacAtCleanup w:val="6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20"/>
  <w:displayHorizontalDrawingGridEvery w:val="2"/>
  <w:characterSpacingControl w:val="doNotCompress"/>
  <w:hdrShapeDefaults>
    <o:shapedefaults v:ext="edit" spidmax="136194"/>
    <o:shapelayout v:ext="edit">
      <o:idmap v:ext="edit" data="1"/>
    </o:shapelayout>
  </w:hdrShapeDefaults>
  <w:footnotePr>
    <w:footnote w:id="-1"/>
    <w:footnote w:id="0"/>
  </w:footnotePr>
  <w:endnotePr>
    <w:endnote w:id="-1"/>
    <w:endnote w:id="0"/>
  </w:endnotePr>
  <w:compat/>
  <w:rsids>
    <w:rsidRoot w:val="00BD3D5A"/>
    <w:rsid w:val="00000D6C"/>
    <w:rsid w:val="0000748B"/>
    <w:rsid w:val="00013816"/>
    <w:rsid w:val="00020B0D"/>
    <w:rsid w:val="0002316B"/>
    <w:rsid w:val="00036FAF"/>
    <w:rsid w:val="00041209"/>
    <w:rsid w:val="00052822"/>
    <w:rsid w:val="0005515A"/>
    <w:rsid w:val="000608BA"/>
    <w:rsid w:val="00064C57"/>
    <w:rsid w:val="00066497"/>
    <w:rsid w:val="00083C5A"/>
    <w:rsid w:val="00085D51"/>
    <w:rsid w:val="0009028E"/>
    <w:rsid w:val="00091759"/>
    <w:rsid w:val="00093E9D"/>
    <w:rsid w:val="00096CF2"/>
    <w:rsid w:val="000A1E3D"/>
    <w:rsid w:val="000A4257"/>
    <w:rsid w:val="000A72DC"/>
    <w:rsid w:val="000B63FD"/>
    <w:rsid w:val="000B7FBA"/>
    <w:rsid w:val="000C0097"/>
    <w:rsid w:val="000E50B4"/>
    <w:rsid w:val="000F39D8"/>
    <w:rsid w:val="000F643F"/>
    <w:rsid w:val="00101892"/>
    <w:rsid w:val="00127ACA"/>
    <w:rsid w:val="00135397"/>
    <w:rsid w:val="001353DD"/>
    <w:rsid w:val="00143900"/>
    <w:rsid w:val="00143A11"/>
    <w:rsid w:val="001456A8"/>
    <w:rsid w:val="00155484"/>
    <w:rsid w:val="0016197D"/>
    <w:rsid w:val="00165AAA"/>
    <w:rsid w:val="00166D57"/>
    <w:rsid w:val="00172364"/>
    <w:rsid w:val="00187901"/>
    <w:rsid w:val="00197ABB"/>
    <w:rsid w:val="001A19FA"/>
    <w:rsid w:val="001A7E08"/>
    <w:rsid w:val="001B1C26"/>
    <w:rsid w:val="001B5796"/>
    <w:rsid w:val="001B587B"/>
    <w:rsid w:val="001B6E52"/>
    <w:rsid w:val="001C225C"/>
    <w:rsid w:val="001C56E7"/>
    <w:rsid w:val="001D1962"/>
    <w:rsid w:val="001E05B1"/>
    <w:rsid w:val="001E55FC"/>
    <w:rsid w:val="001F00AC"/>
    <w:rsid w:val="001F3F74"/>
    <w:rsid w:val="001F6C9F"/>
    <w:rsid w:val="00200615"/>
    <w:rsid w:val="00203791"/>
    <w:rsid w:val="00206989"/>
    <w:rsid w:val="002100E7"/>
    <w:rsid w:val="00212964"/>
    <w:rsid w:val="00213B5A"/>
    <w:rsid w:val="00216CCD"/>
    <w:rsid w:val="00217872"/>
    <w:rsid w:val="00217A52"/>
    <w:rsid w:val="00221E25"/>
    <w:rsid w:val="002413D2"/>
    <w:rsid w:val="00242899"/>
    <w:rsid w:val="002439AA"/>
    <w:rsid w:val="002519E0"/>
    <w:rsid w:val="00256414"/>
    <w:rsid w:val="00270FEA"/>
    <w:rsid w:val="00275AE2"/>
    <w:rsid w:val="00280C7D"/>
    <w:rsid w:val="00281A9F"/>
    <w:rsid w:val="00282ADA"/>
    <w:rsid w:val="00284751"/>
    <w:rsid w:val="00292330"/>
    <w:rsid w:val="002958C6"/>
    <w:rsid w:val="00295E64"/>
    <w:rsid w:val="00297869"/>
    <w:rsid w:val="002A59E5"/>
    <w:rsid w:val="002A63F9"/>
    <w:rsid w:val="002A65AA"/>
    <w:rsid w:val="002C21B3"/>
    <w:rsid w:val="002D0CE0"/>
    <w:rsid w:val="002D16C7"/>
    <w:rsid w:val="002D1932"/>
    <w:rsid w:val="002D2193"/>
    <w:rsid w:val="002D4630"/>
    <w:rsid w:val="002D5801"/>
    <w:rsid w:val="002D6BFD"/>
    <w:rsid w:val="002E05A6"/>
    <w:rsid w:val="002E0895"/>
    <w:rsid w:val="002E6E2A"/>
    <w:rsid w:val="002F1923"/>
    <w:rsid w:val="002F2EA5"/>
    <w:rsid w:val="002F36C7"/>
    <w:rsid w:val="002F5B0A"/>
    <w:rsid w:val="00301A59"/>
    <w:rsid w:val="00303662"/>
    <w:rsid w:val="00305E6A"/>
    <w:rsid w:val="003063A4"/>
    <w:rsid w:val="003071CB"/>
    <w:rsid w:val="00316841"/>
    <w:rsid w:val="003227C8"/>
    <w:rsid w:val="00325AE9"/>
    <w:rsid w:val="00325C67"/>
    <w:rsid w:val="0032680F"/>
    <w:rsid w:val="00327CFD"/>
    <w:rsid w:val="00331F2D"/>
    <w:rsid w:val="00332910"/>
    <w:rsid w:val="00333CBF"/>
    <w:rsid w:val="00344080"/>
    <w:rsid w:val="00344B7E"/>
    <w:rsid w:val="0034549A"/>
    <w:rsid w:val="00346F2B"/>
    <w:rsid w:val="0035279B"/>
    <w:rsid w:val="00356BF2"/>
    <w:rsid w:val="00361F40"/>
    <w:rsid w:val="00363CEA"/>
    <w:rsid w:val="0036544D"/>
    <w:rsid w:val="003710A7"/>
    <w:rsid w:val="003712F2"/>
    <w:rsid w:val="003738AE"/>
    <w:rsid w:val="00375967"/>
    <w:rsid w:val="0038589B"/>
    <w:rsid w:val="00387A58"/>
    <w:rsid w:val="00387EB1"/>
    <w:rsid w:val="0039146C"/>
    <w:rsid w:val="0039385A"/>
    <w:rsid w:val="003A68A1"/>
    <w:rsid w:val="003D4F61"/>
    <w:rsid w:val="003E16DF"/>
    <w:rsid w:val="003E2334"/>
    <w:rsid w:val="003E3095"/>
    <w:rsid w:val="003E6230"/>
    <w:rsid w:val="003E7AE5"/>
    <w:rsid w:val="003F5E01"/>
    <w:rsid w:val="003F69EC"/>
    <w:rsid w:val="00400549"/>
    <w:rsid w:val="00403787"/>
    <w:rsid w:val="00404F14"/>
    <w:rsid w:val="00406C7D"/>
    <w:rsid w:val="00407006"/>
    <w:rsid w:val="00412901"/>
    <w:rsid w:val="00414A01"/>
    <w:rsid w:val="00415B12"/>
    <w:rsid w:val="00423081"/>
    <w:rsid w:val="0042367B"/>
    <w:rsid w:val="004311F5"/>
    <w:rsid w:val="00433134"/>
    <w:rsid w:val="00437798"/>
    <w:rsid w:val="00444D4C"/>
    <w:rsid w:val="004542C0"/>
    <w:rsid w:val="00461929"/>
    <w:rsid w:val="0047485A"/>
    <w:rsid w:val="004752B2"/>
    <w:rsid w:val="00476075"/>
    <w:rsid w:val="00476DC2"/>
    <w:rsid w:val="00476FF7"/>
    <w:rsid w:val="0047732C"/>
    <w:rsid w:val="00480638"/>
    <w:rsid w:val="0048264B"/>
    <w:rsid w:val="00490CAC"/>
    <w:rsid w:val="00491175"/>
    <w:rsid w:val="00491381"/>
    <w:rsid w:val="00492500"/>
    <w:rsid w:val="00492F10"/>
    <w:rsid w:val="00497948"/>
    <w:rsid w:val="00497E19"/>
    <w:rsid w:val="004A15E1"/>
    <w:rsid w:val="004A3C76"/>
    <w:rsid w:val="004B0574"/>
    <w:rsid w:val="004B1992"/>
    <w:rsid w:val="004B3EB9"/>
    <w:rsid w:val="004C7A12"/>
    <w:rsid w:val="004C7F19"/>
    <w:rsid w:val="004E25BC"/>
    <w:rsid w:val="004E2769"/>
    <w:rsid w:val="004F0DC5"/>
    <w:rsid w:val="004F3D31"/>
    <w:rsid w:val="00507426"/>
    <w:rsid w:val="0051029C"/>
    <w:rsid w:val="00511704"/>
    <w:rsid w:val="005157EE"/>
    <w:rsid w:val="00516204"/>
    <w:rsid w:val="00520743"/>
    <w:rsid w:val="00526EB7"/>
    <w:rsid w:val="00531284"/>
    <w:rsid w:val="00534D1C"/>
    <w:rsid w:val="00536A61"/>
    <w:rsid w:val="00541066"/>
    <w:rsid w:val="00541F50"/>
    <w:rsid w:val="0054396D"/>
    <w:rsid w:val="00552017"/>
    <w:rsid w:val="00560797"/>
    <w:rsid w:val="0056170D"/>
    <w:rsid w:val="00564362"/>
    <w:rsid w:val="0056514C"/>
    <w:rsid w:val="00571546"/>
    <w:rsid w:val="00572607"/>
    <w:rsid w:val="00573967"/>
    <w:rsid w:val="00597AA7"/>
    <w:rsid w:val="005A6E9B"/>
    <w:rsid w:val="005B457A"/>
    <w:rsid w:val="005B5F45"/>
    <w:rsid w:val="005B658C"/>
    <w:rsid w:val="005B69C7"/>
    <w:rsid w:val="005C133B"/>
    <w:rsid w:val="005C1FE6"/>
    <w:rsid w:val="005C6A9C"/>
    <w:rsid w:val="005D50C8"/>
    <w:rsid w:val="005D6A0F"/>
    <w:rsid w:val="005E5D81"/>
    <w:rsid w:val="005E6066"/>
    <w:rsid w:val="005F2685"/>
    <w:rsid w:val="00601F1A"/>
    <w:rsid w:val="00602075"/>
    <w:rsid w:val="0060681C"/>
    <w:rsid w:val="00607265"/>
    <w:rsid w:val="006167A3"/>
    <w:rsid w:val="00620BCF"/>
    <w:rsid w:val="0062110F"/>
    <w:rsid w:val="00635986"/>
    <w:rsid w:val="006360BE"/>
    <w:rsid w:val="006426F8"/>
    <w:rsid w:val="00643CA4"/>
    <w:rsid w:val="00646699"/>
    <w:rsid w:val="00651998"/>
    <w:rsid w:val="00655E6F"/>
    <w:rsid w:val="00656695"/>
    <w:rsid w:val="006615E1"/>
    <w:rsid w:val="00662354"/>
    <w:rsid w:val="006724BB"/>
    <w:rsid w:val="00686989"/>
    <w:rsid w:val="006905AE"/>
    <w:rsid w:val="006926D2"/>
    <w:rsid w:val="006930F7"/>
    <w:rsid w:val="00694704"/>
    <w:rsid w:val="0069622F"/>
    <w:rsid w:val="0069746D"/>
    <w:rsid w:val="006A463D"/>
    <w:rsid w:val="006A4D09"/>
    <w:rsid w:val="006B6037"/>
    <w:rsid w:val="006C488D"/>
    <w:rsid w:val="006D6A60"/>
    <w:rsid w:val="006E379E"/>
    <w:rsid w:val="006F0813"/>
    <w:rsid w:val="006F2D91"/>
    <w:rsid w:val="0070726C"/>
    <w:rsid w:val="00711049"/>
    <w:rsid w:val="0071369F"/>
    <w:rsid w:val="00714308"/>
    <w:rsid w:val="00716FB5"/>
    <w:rsid w:val="00717B31"/>
    <w:rsid w:val="00736D43"/>
    <w:rsid w:val="007433B1"/>
    <w:rsid w:val="00751E37"/>
    <w:rsid w:val="00753633"/>
    <w:rsid w:val="00756F02"/>
    <w:rsid w:val="00757586"/>
    <w:rsid w:val="007636F2"/>
    <w:rsid w:val="007656FF"/>
    <w:rsid w:val="00765B0E"/>
    <w:rsid w:val="00767E19"/>
    <w:rsid w:val="007719E5"/>
    <w:rsid w:val="00775DB4"/>
    <w:rsid w:val="007814C5"/>
    <w:rsid w:val="007936E5"/>
    <w:rsid w:val="007A6069"/>
    <w:rsid w:val="007B315D"/>
    <w:rsid w:val="007B3A46"/>
    <w:rsid w:val="007B4373"/>
    <w:rsid w:val="007B5ACA"/>
    <w:rsid w:val="007C2852"/>
    <w:rsid w:val="007C3BFA"/>
    <w:rsid w:val="007D11C0"/>
    <w:rsid w:val="007D2DD0"/>
    <w:rsid w:val="007D32E9"/>
    <w:rsid w:val="007E2BFA"/>
    <w:rsid w:val="007E50B9"/>
    <w:rsid w:val="007E516A"/>
    <w:rsid w:val="007E5571"/>
    <w:rsid w:val="007F4031"/>
    <w:rsid w:val="007F6B5B"/>
    <w:rsid w:val="007F6EC1"/>
    <w:rsid w:val="008008E6"/>
    <w:rsid w:val="00802437"/>
    <w:rsid w:val="00803280"/>
    <w:rsid w:val="00804351"/>
    <w:rsid w:val="00805D4C"/>
    <w:rsid w:val="0081497C"/>
    <w:rsid w:val="00821B6F"/>
    <w:rsid w:val="00823D4C"/>
    <w:rsid w:val="0082794E"/>
    <w:rsid w:val="00837172"/>
    <w:rsid w:val="0085074E"/>
    <w:rsid w:val="0085107B"/>
    <w:rsid w:val="00851A50"/>
    <w:rsid w:val="008633BC"/>
    <w:rsid w:val="00863660"/>
    <w:rsid w:val="00866290"/>
    <w:rsid w:val="008807E3"/>
    <w:rsid w:val="00882652"/>
    <w:rsid w:val="00882EBB"/>
    <w:rsid w:val="00883EEA"/>
    <w:rsid w:val="00892015"/>
    <w:rsid w:val="008954F0"/>
    <w:rsid w:val="008958AA"/>
    <w:rsid w:val="008A2E92"/>
    <w:rsid w:val="008A3547"/>
    <w:rsid w:val="008A5692"/>
    <w:rsid w:val="008A7941"/>
    <w:rsid w:val="008B084F"/>
    <w:rsid w:val="008B5ED1"/>
    <w:rsid w:val="008C0C10"/>
    <w:rsid w:val="008C54D1"/>
    <w:rsid w:val="008D2B90"/>
    <w:rsid w:val="008D3D56"/>
    <w:rsid w:val="008D545F"/>
    <w:rsid w:val="008D6786"/>
    <w:rsid w:val="008E5923"/>
    <w:rsid w:val="008E73EC"/>
    <w:rsid w:val="008F194E"/>
    <w:rsid w:val="008F2804"/>
    <w:rsid w:val="008F3F65"/>
    <w:rsid w:val="008F7B5E"/>
    <w:rsid w:val="0090032C"/>
    <w:rsid w:val="009021C1"/>
    <w:rsid w:val="009023D5"/>
    <w:rsid w:val="00903455"/>
    <w:rsid w:val="00905A56"/>
    <w:rsid w:val="00906F35"/>
    <w:rsid w:val="00907211"/>
    <w:rsid w:val="00914C5B"/>
    <w:rsid w:val="00915282"/>
    <w:rsid w:val="00915F9E"/>
    <w:rsid w:val="0092127D"/>
    <w:rsid w:val="00937172"/>
    <w:rsid w:val="00943325"/>
    <w:rsid w:val="009609B4"/>
    <w:rsid w:val="009614D4"/>
    <w:rsid w:val="00963C91"/>
    <w:rsid w:val="009669E5"/>
    <w:rsid w:val="0096726A"/>
    <w:rsid w:val="0097042E"/>
    <w:rsid w:val="00975773"/>
    <w:rsid w:val="00982BFA"/>
    <w:rsid w:val="009931C0"/>
    <w:rsid w:val="00996912"/>
    <w:rsid w:val="00997DC5"/>
    <w:rsid w:val="009A2B64"/>
    <w:rsid w:val="009A4D6C"/>
    <w:rsid w:val="009A5DDD"/>
    <w:rsid w:val="009A7DFE"/>
    <w:rsid w:val="009B4EA8"/>
    <w:rsid w:val="009B5609"/>
    <w:rsid w:val="009B59AA"/>
    <w:rsid w:val="009C0613"/>
    <w:rsid w:val="009C177F"/>
    <w:rsid w:val="009C2C99"/>
    <w:rsid w:val="009C4F46"/>
    <w:rsid w:val="009D1873"/>
    <w:rsid w:val="009D5082"/>
    <w:rsid w:val="009D51D0"/>
    <w:rsid w:val="009E6DF5"/>
    <w:rsid w:val="009E7F54"/>
    <w:rsid w:val="009F1BE2"/>
    <w:rsid w:val="009F6500"/>
    <w:rsid w:val="009F6B34"/>
    <w:rsid w:val="00A037D3"/>
    <w:rsid w:val="00A04661"/>
    <w:rsid w:val="00A06A81"/>
    <w:rsid w:val="00A07743"/>
    <w:rsid w:val="00A11545"/>
    <w:rsid w:val="00A128C0"/>
    <w:rsid w:val="00A12C88"/>
    <w:rsid w:val="00A22969"/>
    <w:rsid w:val="00A27E80"/>
    <w:rsid w:val="00A31539"/>
    <w:rsid w:val="00A31E19"/>
    <w:rsid w:val="00A37BD4"/>
    <w:rsid w:val="00A50211"/>
    <w:rsid w:val="00A5197E"/>
    <w:rsid w:val="00A52693"/>
    <w:rsid w:val="00A529AF"/>
    <w:rsid w:val="00A55F01"/>
    <w:rsid w:val="00A6578F"/>
    <w:rsid w:val="00A7526B"/>
    <w:rsid w:val="00A7668C"/>
    <w:rsid w:val="00A77FE3"/>
    <w:rsid w:val="00A86C81"/>
    <w:rsid w:val="00A94850"/>
    <w:rsid w:val="00AA2398"/>
    <w:rsid w:val="00AA327A"/>
    <w:rsid w:val="00AA50A5"/>
    <w:rsid w:val="00AB20DE"/>
    <w:rsid w:val="00AB5541"/>
    <w:rsid w:val="00AB5D49"/>
    <w:rsid w:val="00AB5F70"/>
    <w:rsid w:val="00AB6CCB"/>
    <w:rsid w:val="00AC00E9"/>
    <w:rsid w:val="00AD47B2"/>
    <w:rsid w:val="00AD6023"/>
    <w:rsid w:val="00AE0DD4"/>
    <w:rsid w:val="00AE250A"/>
    <w:rsid w:val="00AE4552"/>
    <w:rsid w:val="00B01D02"/>
    <w:rsid w:val="00B0559C"/>
    <w:rsid w:val="00B07B7A"/>
    <w:rsid w:val="00B12445"/>
    <w:rsid w:val="00B15A08"/>
    <w:rsid w:val="00B15F9A"/>
    <w:rsid w:val="00B16641"/>
    <w:rsid w:val="00B2086E"/>
    <w:rsid w:val="00B2684F"/>
    <w:rsid w:val="00B31C62"/>
    <w:rsid w:val="00B32C3C"/>
    <w:rsid w:val="00B40A07"/>
    <w:rsid w:val="00B436DF"/>
    <w:rsid w:val="00B43EEB"/>
    <w:rsid w:val="00B52056"/>
    <w:rsid w:val="00B54BDF"/>
    <w:rsid w:val="00B5558D"/>
    <w:rsid w:val="00B577E2"/>
    <w:rsid w:val="00B62803"/>
    <w:rsid w:val="00B63FF8"/>
    <w:rsid w:val="00B647F9"/>
    <w:rsid w:val="00B660EC"/>
    <w:rsid w:val="00B66504"/>
    <w:rsid w:val="00B706BC"/>
    <w:rsid w:val="00B71A9A"/>
    <w:rsid w:val="00B757C7"/>
    <w:rsid w:val="00B76330"/>
    <w:rsid w:val="00B8004F"/>
    <w:rsid w:val="00B8275B"/>
    <w:rsid w:val="00B912A3"/>
    <w:rsid w:val="00B932EB"/>
    <w:rsid w:val="00B93D4A"/>
    <w:rsid w:val="00B940DB"/>
    <w:rsid w:val="00B95131"/>
    <w:rsid w:val="00BA24EB"/>
    <w:rsid w:val="00BA4959"/>
    <w:rsid w:val="00BA58C6"/>
    <w:rsid w:val="00BB1D6F"/>
    <w:rsid w:val="00BB4BCE"/>
    <w:rsid w:val="00BC0290"/>
    <w:rsid w:val="00BC1513"/>
    <w:rsid w:val="00BC726D"/>
    <w:rsid w:val="00BD3D5A"/>
    <w:rsid w:val="00BD6014"/>
    <w:rsid w:val="00BE0C83"/>
    <w:rsid w:val="00BE0E6B"/>
    <w:rsid w:val="00BE1889"/>
    <w:rsid w:val="00BE47B8"/>
    <w:rsid w:val="00BF0BD0"/>
    <w:rsid w:val="00BF6CA4"/>
    <w:rsid w:val="00C05004"/>
    <w:rsid w:val="00C05B91"/>
    <w:rsid w:val="00C10CF4"/>
    <w:rsid w:val="00C1265C"/>
    <w:rsid w:val="00C145BE"/>
    <w:rsid w:val="00C169B8"/>
    <w:rsid w:val="00C22045"/>
    <w:rsid w:val="00C2620C"/>
    <w:rsid w:val="00C26748"/>
    <w:rsid w:val="00C307F5"/>
    <w:rsid w:val="00C318A4"/>
    <w:rsid w:val="00C36513"/>
    <w:rsid w:val="00C3712B"/>
    <w:rsid w:val="00C40184"/>
    <w:rsid w:val="00C44A21"/>
    <w:rsid w:val="00C45DEE"/>
    <w:rsid w:val="00C51389"/>
    <w:rsid w:val="00C60E37"/>
    <w:rsid w:val="00C632D1"/>
    <w:rsid w:val="00C70DFD"/>
    <w:rsid w:val="00C75635"/>
    <w:rsid w:val="00C832F6"/>
    <w:rsid w:val="00C83B92"/>
    <w:rsid w:val="00C87E70"/>
    <w:rsid w:val="00CA2028"/>
    <w:rsid w:val="00CA618E"/>
    <w:rsid w:val="00CB1FBA"/>
    <w:rsid w:val="00CB2BAC"/>
    <w:rsid w:val="00CB401B"/>
    <w:rsid w:val="00CC0E13"/>
    <w:rsid w:val="00CC2B85"/>
    <w:rsid w:val="00CC375F"/>
    <w:rsid w:val="00CD0E77"/>
    <w:rsid w:val="00CD13BC"/>
    <w:rsid w:val="00CD5408"/>
    <w:rsid w:val="00CD57D8"/>
    <w:rsid w:val="00CD5CFF"/>
    <w:rsid w:val="00CE0FC9"/>
    <w:rsid w:val="00CE16AE"/>
    <w:rsid w:val="00CE29BA"/>
    <w:rsid w:val="00CE5617"/>
    <w:rsid w:val="00CE5C16"/>
    <w:rsid w:val="00CE625D"/>
    <w:rsid w:val="00CE7E1F"/>
    <w:rsid w:val="00CF064C"/>
    <w:rsid w:val="00CF09A8"/>
    <w:rsid w:val="00CF0C3F"/>
    <w:rsid w:val="00D00FF0"/>
    <w:rsid w:val="00D0230F"/>
    <w:rsid w:val="00D057A2"/>
    <w:rsid w:val="00D06485"/>
    <w:rsid w:val="00D11C00"/>
    <w:rsid w:val="00D135E5"/>
    <w:rsid w:val="00D228A6"/>
    <w:rsid w:val="00D35F58"/>
    <w:rsid w:val="00D419C2"/>
    <w:rsid w:val="00D44C7B"/>
    <w:rsid w:val="00D460ED"/>
    <w:rsid w:val="00D52794"/>
    <w:rsid w:val="00D5395F"/>
    <w:rsid w:val="00D53998"/>
    <w:rsid w:val="00D53E30"/>
    <w:rsid w:val="00D604AE"/>
    <w:rsid w:val="00D6058A"/>
    <w:rsid w:val="00D6146F"/>
    <w:rsid w:val="00D63C00"/>
    <w:rsid w:val="00D656AE"/>
    <w:rsid w:val="00D71234"/>
    <w:rsid w:val="00D72BD2"/>
    <w:rsid w:val="00D72CDA"/>
    <w:rsid w:val="00D76010"/>
    <w:rsid w:val="00D848D9"/>
    <w:rsid w:val="00D8542D"/>
    <w:rsid w:val="00D90E7A"/>
    <w:rsid w:val="00D9127B"/>
    <w:rsid w:val="00D919D5"/>
    <w:rsid w:val="00D92FC5"/>
    <w:rsid w:val="00D932D9"/>
    <w:rsid w:val="00D95C23"/>
    <w:rsid w:val="00DA00EC"/>
    <w:rsid w:val="00DA1219"/>
    <w:rsid w:val="00DA3F40"/>
    <w:rsid w:val="00DA57E2"/>
    <w:rsid w:val="00DA663A"/>
    <w:rsid w:val="00DA7F18"/>
    <w:rsid w:val="00DB4759"/>
    <w:rsid w:val="00DB6869"/>
    <w:rsid w:val="00DB6F1A"/>
    <w:rsid w:val="00DC2802"/>
    <w:rsid w:val="00DC5A94"/>
    <w:rsid w:val="00DD409F"/>
    <w:rsid w:val="00DD46D0"/>
    <w:rsid w:val="00DD5AA7"/>
    <w:rsid w:val="00DD681E"/>
    <w:rsid w:val="00DD763E"/>
    <w:rsid w:val="00DD7E91"/>
    <w:rsid w:val="00DF208A"/>
    <w:rsid w:val="00DF2C71"/>
    <w:rsid w:val="00DF3CE5"/>
    <w:rsid w:val="00DF6A94"/>
    <w:rsid w:val="00DF7066"/>
    <w:rsid w:val="00DF7399"/>
    <w:rsid w:val="00E00E5E"/>
    <w:rsid w:val="00E03F60"/>
    <w:rsid w:val="00E12EE1"/>
    <w:rsid w:val="00E1518A"/>
    <w:rsid w:val="00E27EAA"/>
    <w:rsid w:val="00E31D1F"/>
    <w:rsid w:val="00E35C65"/>
    <w:rsid w:val="00E40992"/>
    <w:rsid w:val="00E522C3"/>
    <w:rsid w:val="00E52BD4"/>
    <w:rsid w:val="00E56DDA"/>
    <w:rsid w:val="00E56EF8"/>
    <w:rsid w:val="00E60476"/>
    <w:rsid w:val="00E61233"/>
    <w:rsid w:val="00E61ACB"/>
    <w:rsid w:val="00E62D8A"/>
    <w:rsid w:val="00E65085"/>
    <w:rsid w:val="00E65ADE"/>
    <w:rsid w:val="00E718E0"/>
    <w:rsid w:val="00E71E6C"/>
    <w:rsid w:val="00E735E9"/>
    <w:rsid w:val="00E73C75"/>
    <w:rsid w:val="00E74ED3"/>
    <w:rsid w:val="00E7557E"/>
    <w:rsid w:val="00E863A3"/>
    <w:rsid w:val="00E9556E"/>
    <w:rsid w:val="00EA1784"/>
    <w:rsid w:val="00EA1B2E"/>
    <w:rsid w:val="00EB12F4"/>
    <w:rsid w:val="00EB35CE"/>
    <w:rsid w:val="00EC3730"/>
    <w:rsid w:val="00ED04F7"/>
    <w:rsid w:val="00ED362C"/>
    <w:rsid w:val="00EE1D56"/>
    <w:rsid w:val="00EE4EB3"/>
    <w:rsid w:val="00EE75DA"/>
    <w:rsid w:val="00EF48A3"/>
    <w:rsid w:val="00EF7F86"/>
    <w:rsid w:val="00F101F5"/>
    <w:rsid w:val="00F109CB"/>
    <w:rsid w:val="00F11881"/>
    <w:rsid w:val="00F1375A"/>
    <w:rsid w:val="00F14193"/>
    <w:rsid w:val="00F22247"/>
    <w:rsid w:val="00F228FA"/>
    <w:rsid w:val="00F2721D"/>
    <w:rsid w:val="00F3026C"/>
    <w:rsid w:val="00F33A8E"/>
    <w:rsid w:val="00F355B2"/>
    <w:rsid w:val="00F43F91"/>
    <w:rsid w:val="00F44744"/>
    <w:rsid w:val="00F53760"/>
    <w:rsid w:val="00F61603"/>
    <w:rsid w:val="00F62122"/>
    <w:rsid w:val="00F63F61"/>
    <w:rsid w:val="00F67E50"/>
    <w:rsid w:val="00F82E26"/>
    <w:rsid w:val="00F83A1E"/>
    <w:rsid w:val="00F947D2"/>
    <w:rsid w:val="00F971FB"/>
    <w:rsid w:val="00FA30EF"/>
    <w:rsid w:val="00FA6ED8"/>
    <w:rsid w:val="00FB5158"/>
    <w:rsid w:val="00FC0CFF"/>
    <w:rsid w:val="00FC3E59"/>
    <w:rsid w:val="00FD288E"/>
    <w:rsid w:val="00FD427A"/>
    <w:rsid w:val="00FD56D3"/>
    <w:rsid w:val="00FD5985"/>
    <w:rsid w:val="00FE00A9"/>
    <w:rsid w:val="00FE205C"/>
    <w:rsid w:val="00FE52C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3619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Document Map"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D3D5A"/>
    <w:rPr>
      <w:rFonts w:ascii="Times New Roman" w:eastAsia="Times New Roman" w:hAnsi="Times New Roman"/>
      <w:sz w:val="24"/>
      <w:szCs w:val="24"/>
    </w:rPr>
  </w:style>
  <w:style w:type="paragraph" w:styleId="Nagwek1">
    <w:name w:val="heading 1"/>
    <w:basedOn w:val="Normalny"/>
    <w:next w:val="Nagwek2"/>
    <w:link w:val="Nagwek1Znak"/>
    <w:autoRedefine/>
    <w:qFormat/>
    <w:rsid w:val="002D0CE0"/>
    <w:pPr>
      <w:numPr>
        <w:numId w:val="1"/>
      </w:numPr>
      <w:spacing w:before="200" w:after="60"/>
      <w:ind w:left="431" w:hanging="431"/>
      <w:jc w:val="both"/>
      <w:outlineLvl w:val="0"/>
    </w:pPr>
    <w:rPr>
      <w:b/>
      <w:bCs/>
      <w:caps/>
      <w:kern w:val="32"/>
    </w:rPr>
  </w:style>
  <w:style w:type="paragraph" w:styleId="Nagwek2">
    <w:name w:val="heading 2"/>
    <w:basedOn w:val="Normalny"/>
    <w:link w:val="Nagwek2Znak"/>
    <w:autoRedefine/>
    <w:qFormat/>
    <w:rsid w:val="009B4EA8"/>
    <w:pPr>
      <w:numPr>
        <w:numId w:val="14"/>
      </w:numPr>
      <w:spacing w:before="120" w:after="60"/>
      <w:outlineLvl w:val="1"/>
    </w:pPr>
    <w:rPr>
      <w:iCs/>
      <w:color w:val="000000"/>
    </w:rPr>
  </w:style>
  <w:style w:type="paragraph" w:styleId="Nagwek3">
    <w:name w:val="heading 3"/>
    <w:basedOn w:val="Normalny"/>
    <w:link w:val="Nagwek3Znak"/>
    <w:autoRedefine/>
    <w:qFormat/>
    <w:rsid w:val="0048264B"/>
    <w:pPr>
      <w:shd w:val="clear" w:color="auto" w:fill="FFFFFF"/>
      <w:tabs>
        <w:tab w:val="left" w:pos="720"/>
      </w:tabs>
      <w:spacing w:after="120"/>
      <w:jc w:val="both"/>
      <w:outlineLvl w:val="2"/>
    </w:pPr>
    <w:rPr>
      <w:color w:val="FF0000"/>
      <w:spacing w:val="-8"/>
    </w:rPr>
  </w:style>
  <w:style w:type="paragraph" w:styleId="Nagwek4">
    <w:name w:val="heading 4"/>
    <w:basedOn w:val="Normalny"/>
    <w:link w:val="Nagwek4Znak"/>
    <w:autoRedefine/>
    <w:qFormat/>
    <w:rsid w:val="00E61233"/>
    <w:pPr>
      <w:keepNext/>
      <w:numPr>
        <w:numId w:val="36"/>
      </w:numPr>
      <w:spacing w:before="60" w:after="60"/>
      <w:jc w:val="both"/>
      <w:outlineLvl w:val="3"/>
    </w:pPr>
    <w:rPr>
      <w:bCs/>
    </w:rPr>
  </w:style>
  <w:style w:type="paragraph" w:styleId="Nagwek5">
    <w:name w:val="heading 5"/>
    <w:basedOn w:val="Normalny"/>
    <w:next w:val="Normalny"/>
    <w:link w:val="Nagwek5Znak"/>
    <w:qFormat/>
    <w:rsid w:val="00BD3D5A"/>
    <w:pPr>
      <w:numPr>
        <w:ilvl w:val="4"/>
        <w:numId w:val="1"/>
      </w:numPr>
      <w:spacing w:before="240" w:after="60"/>
      <w:outlineLvl w:val="4"/>
    </w:pPr>
    <w:rPr>
      <w:b/>
      <w:bCs/>
      <w:i/>
      <w:iCs/>
      <w:sz w:val="26"/>
      <w:szCs w:val="26"/>
    </w:rPr>
  </w:style>
  <w:style w:type="paragraph" w:styleId="Nagwek6">
    <w:name w:val="heading 6"/>
    <w:basedOn w:val="Normalny"/>
    <w:next w:val="Normalny"/>
    <w:link w:val="Nagwek6Znak"/>
    <w:qFormat/>
    <w:rsid w:val="00BD3D5A"/>
    <w:pPr>
      <w:numPr>
        <w:ilvl w:val="5"/>
        <w:numId w:val="1"/>
      </w:numPr>
      <w:spacing w:before="240" w:after="60"/>
      <w:outlineLvl w:val="5"/>
    </w:pPr>
    <w:rPr>
      <w:b/>
      <w:bCs/>
      <w:sz w:val="22"/>
      <w:szCs w:val="22"/>
    </w:rPr>
  </w:style>
  <w:style w:type="paragraph" w:styleId="Nagwek7">
    <w:name w:val="heading 7"/>
    <w:basedOn w:val="Normalny"/>
    <w:next w:val="Normalny"/>
    <w:link w:val="Nagwek7Znak"/>
    <w:qFormat/>
    <w:rsid w:val="00BD3D5A"/>
    <w:pPr>
      <w:numPr>
        <w:ilvl w:val="6"/>
        <w:numId w:val="1"/>
      </w:numPr>
      <w:spacing w:before="240" w:after="60"/>
      <w:outlineLvl w:val="6"/>
    </w:pPr>
  </w:style>
  <w:style w:type="paragraph" w:styleId="Nagwek8">
    <w:name w:val="heading 8"/>
    <w:basedOn w:val="Normalny"/>
    <w:next w:val="Normalny"/>
    <w:link w:val="Nagwek8Znak"/>
    <w:qFormat/>
    <w:rsid w:val="00BD3D5A"/>
    <w:pPr>
      <w:numPr>
        <w:ilvl w:val="7"/>
        <w:numId w:val="1"/>
      </w:numPr>
      <w:spacing w:before="240" w:after="60"/>
      <w:outlineLvl w:val="7"/>
    </w:pPr>
    <w:rPr>
      <w:i/>
      <w:iCs/>
    </w:rPr>
  </w:style>
  <w:style w:type="paragraph" w:styleId="Nagwek9">
    <w:name w:val="heading 9"/>
    <w:basedOn w:val="Normalny"/>
    <w:next w:val="Normalny"/>
    <w:link w:val="Nagwek9Znak"/>
    <w:qFormat/>
    <w:rsid w:val="00BD3D5A"/>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2D0CE0"/>
    <w:rPr>
      <w:rFonts w:ascii="Times New Roman" w:eastAsia="Times New Roman" w:hAnsi="Times New Roman"/>
      <w:b/>
      <w:bCs/>
      <w:caps/>
      <w:kern w:val="32"/>
      <w:sz w:val="24"/>
      <w:szCs w:val="24"/>
    </w:rPr>
  </w:style>
  <w:style w:type="character" w:customStyle="1" w:styleId="Nagwek2Znak">
    <w:name w:val="Nagłówek 2 Znak"/>
    <w:basedOn w:val="Domylnaczcionkaakapitu"/>
    <w:link w:val="Nagwek2"/>
    <w:rsid w:val="009B4EA8"/>
    <w:rPr>
      <w:rFonts w:ascii="Times New Roman" w:eastAsia="Times New Roman" w:hAnsi="Times New Roman"/>
      <w:iCs/>
      <w:color w:val="000000"/>
      <w:sz w:val="24"/>
      <w:szCs w:val="24"/>
    </w:rPr>
  </w:style>
  <w:style w:type="character" w:customStyle="1" w:styleId="Nagwek3Znak">
    <w:name w:val="Nagłówek 3 Znak"/>
    <w:basedOn w:val="Domylnaczcionkaakapitu"/>
    <w:link w:val="Nagwek3"/>
    <w:rsid w:val="0048264B"/>
    <w:rPr>
      <w:rFonts w:ascii="Times New Roman" w:eastAsia="Times New Roman" w:hAnsi="Times New Roman"/>
      <w:color w:val="FF0000"/>
      <w:spacing w:val="-8"/>
      <w:sz w:val="24"/>
      <w:szCs w:val="24"/>
      <w:shd w:val="clear" w:color="auto" w:fill="FFFFFF"/>
    </w:rPr>
  </w:style>
  <w:style w:type="character" w:customStyle="1" w:styleId="Nagwek4Znak">
    <w:name w:val="Nagłówek 4 Znak"/>
    <w:basedOn w:val="Domylnaczcionkaakapitu"/>
    <w:link w:val="Nagwek4"/>
    <w:rsid w:val="00E61233"/>
    <w:rPr>
      <w:rFonts w:ascii="Times New Roman" w:eastAsia="Times New Roman" w:hAnsi="Times New Roman"/>
      <w:bCs/>
      <w:sz w:val="24"/>
      <w:szCs w:val="24"/>
    </w:rPr>
  </w:style>
  <w:style w:type="character" w:customStyle="1" w:styleId="Nagwek5Znak">
    <w:name w:val="Nagłówek 5 Znak"/>
    <w:basedOn w:val="Domylnaczcionkaakapitu"/>
    <w:link w:val="Nagwek5"/>
    <w:rsid w:val="00BD3D5A"/>
    <w:rPr>
      <w:rFonts w:ascii="Times New Roman" w:eastAsia="Times New Roman" w:hAnsi="Times New Roman"/>
      <w:b/>
      <w:bCs/>
      <w:i/>
      <w:iCs/>
      <w:sz w:val="26"/>
      <w:szCs w:val="26"/>
    </w:rPr>
  </w:style>
  <w:style w:type="character" w:customStyle="1" w:styleId="Nagwek6Znak">
    <w:name w:val="Nagłówek 6 Znak"/>
    <w:basedOn w:val="Domylnaczcionkaakapitu"/>
    <w:link w:val="Nagwek6"/>
    <w:rsid w:val="00BD3D5A"/>
    <w:rPr>
      <w:rFonts w:ascii="Times New Roman" w:eastAsia="Times New Roman" w:hAnsi="Times New Roman"/>
      <w:b/>
      <w:bCs/>
      <w:sz w:val="22"/>
      <w:szCs w:val="22"/>
    </w:rPr>
  </w:style>
  <w:style w:type="character" w:customStyle="1" w:styleId="Nagwek7Znak">
    <w:name w:val="Nagłówek 7 Znak"/>
    <w:basedOn w:val="Domylnaczcionkaakapitu"/>
    <w:link w:val="Nagwek7"/>
    <w:rsid w:val="00BD3D5A"/>
    <w:rPr>
      <w:rFonts w:ascii="Times New Roman" w:eastAsia="Times New Roman" w:hAnsi="Times New Roman"/>
      <w:sz w:val="24"/>
      <w:szCs w:val="24"/>
    </w:rPr>
  </w:style>
  <w:style w:type="character" w:customStyle="1" w:styleId="Nagwek8Znak">
    <w:name w:val="Nagłówek 8 Znak"/>
    <w:basedOn w:val="Domylnaczcionkaakapitu"/>
    <w:link w:val="Nagwek8"/>
    <w:rsid w:val="00BD3D5A"/>
    <w:rPr>
      <w:rFonts w:ascii="Times New Roman" w:eastAsia="Times New Roman" w:hAnsi="Times New Roman"/>
      <w:i/>
      <w:iCs/>
      <w:sz w:val="24"/>
      <w:szCs w:val="24"/>
    </w:rPr>
  </w:style>
  <w:style w:type="character" w:customStyle="1" w:styleId="Nagwek9Znak">
    <w:name w:val="Nagłówek 9 Znak"/>
    <w:basedOn w:val="Domylnaczcionkaakapitu"/>
    <w:link w:val="Nagwek9"/>
    <w:rsid w:val="00BD3D5A"/>
    <w:rPr>
      <w:rFonts w:ascii="Arial" w:eastAsia="Times New Roman" w:hAnsi="Arial" w:cs="Arial"/>
      <w:sz w:val="22"/>
      <w:szCs w:val="22"/>
    </w:rPr>
  </w:style>
  <w:style w:type="paragraph" w:customStyle="1" w:styleId="pkt">
    <w:name w:val="pkt"/>
    <w:basedOn w:val="Normalny"/>
    <w:rsid w:val="00BD3D5A"/>
    <w:pPr>
      <w:spacing w:before="60" w:after="60"/>
      <w:ind w:left="851" w:hanging="295"/>
      <w:jc w:val="both"/>
    </w:pPr>
    <w:rPr>
      <w:szCs w:val="20"/>
    </w:rPr>
  </w:style>
  <w:style w:type="paragraph" w:customStyle="1" w:styleId="pkt1">
    <w:name w:val="pkt1"/>
    <w:basedOn w:val="pkt"/>
    <w:rsid w:val="00BD3D5A"/>
    <w:pPr>
      <w:ind w:left="850" w:hanging="425"/>
    </w:pPr>
  </w:style>
  <w:style w:type="paragraph" w:styleId="Tytu">
    <w:name w:val="Title"/>
    <w:basedOn w:val="Normalny"/>
    <w:next w:val="Normalny"/>
    <w:link w:val="TytuZnak"/>
    <w:autoRedefine/>
    <w:qFormat/>
    <w:rsid w:val="00BD3D5A"/>
    <w:pPr>
      <w:spacing w:before="240" w:after="60"/>
      <w:jc w:val="center"/>
      <w:outlineLvl w:val="0"/>
    </w:pPr>
    <w:rPr>
      <w:rFonts w:cs="Arial"/>
      <w:b/>
      <w:bCs/>
      <w:kern w:val="28"/>
      <w:sz w:val="32"/>
      <w:szCs w:val="32"/>
    </w:rPr>
  </w:style>
  <w:style w:type="character" w:customStyle="1" w:styleId="TytuZnak">
    <w:name w:val="Tytuł Znak"/>
    <w:basedOn w:val="Domylnaczcionkaakapitu"/>
    <w:link w:val="Tytu"/>
    <w:rsid w:val="00BD3D5A"/>
    <w:rPr>
      <w:rFonts w:ascii="Times New Roman" w:eastAsia="Times New Roman" w:hAnsi="Times New Roman" w:cs="Arial"/>
      <w:b/>
      <w:bCs/>
      <w:kern w:val="28"/>
      <w:sz w:val="32"/>
      <w:szCs w:val="32"/>
      <w:lang w:eastAsia="pl-PL"/>
    </w:rPr>
  </w:style>
  <w:style w:type="paragraph" w:styleId="Nagwek">
    <w:name w:val="header"/>
    <w:basedOn w:val="Normalny"/>
    <w:link w:val="NagwekZnak"/>
    <w:uiPriority w:val="99"/>
    <w:rsid w:val="00BD3D5A"/>
    <w:pPr>
      <w:tabs>
        <w:tab w:val="center" w:pos="4536"/>
        <w:tab w:val="right" w:pos="9072"/>
      </w:tabs>
    </w:pPr>
  </w:style>
  <w:style w:type="character" w:customStyle="1" w:styleId="NagwekZnak">
    <w:name w:val="Nagłówek Znak"/>
    <w:basedOn w:val="Domylnaczcionkaakapitu"/>
    <w:link w:val="Nagwek"/>
    <w:uiPriority w:val="99"/>
    <w:rsid w:val="00BD3D5A"/>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BD3D5A"/>
    <w:pPr>
      <w:tabs>
        <w:tab w:val="center" w:pos="4536"/>
        <w:tab w:val="right" w:pos="9072"/>
      </w:tabs>
    </w:pPr>
  </w:style>
  <w:style w:type="character" w:customStyle="1" w:styleId="StopkaZnak">
    <w:name w:val="Stopka Znak"/>
    <w:basedOn w:val="Domylnaczcionkaakapitu"/>
    <w:link w:val="Stopka"/>
    <w:uiPriority w:val="99"/>
    <w:rsid w:val="00BD3D5A"/>
    <w:rPr>
      <w:rFonts w:ascii="Times New Roman" w:eastAsia="Times New Roman" w:hAnsi="Times New Roman" w:cs="Times New Roman"/>
      <w:sz w:val="24"/>
      <w:szCs w:val="24"/>
      <w:lang w:eastAsia="pl-PL"/>
    </w:rPr>
  </w:style>
  <w:style w:type="character" w:styleId="Numerstrony">
    <w:name w:val="page number"/>
    <w:basedOn w:val="Domylnaczcionkaakapitu"/>
    <w:rsid w:val="00BD3D5A"/>
  </w:style>
  <w:style w:type="paragraph" w:styleId="Tekstpodstawowy">
    <w:name w:val="Body Text"/>
    <w:basedOn w:val="Normalny"/>
    <w:link w:val="TekstpodstawowyZnak"/>
    <w:rsid w:val="00BD3D5A"/>
    <w:pPr>
      <w:spacing w:after="120"/>
    </w:pPr>
  </w:style>
  <w:style w:type="character" w:customStyle="1" w:styleId="TekstpodstawowyZnak">
    <w:name w:val="Tekst podstawowy Znak"/>
    <w:basedOn w:val="Domylnaczcionkaakapitu"/>
    <w:link w:val="Tekstpodstawowy"/>
    <w:rsid w:val="00BD3D5A"/>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BD3D5A"/>
    <w:pPr>
      <w:spacing w:after="120"/>
      <w:ind w:left="283"/>
    </w:pPr>
  </w:style>
  <w:style w:type="character" w:customStyle="1" w:styleId="TekstpodstawowywcityZnak">
    <w:name w:val="Tekst podstawowy wcięty Znak"/>
    <w:basedOn w:val="Domylnaczcionkaakapitu"/>
    <w:link w:val="Tekstpodstawowywcity"/>
    <w:rsid w:val="00BD3D5A"/>
    <w:rPr>
      <w:rFonts w:ascii="Times New Roman" w:eastAsia="Times New Roman" w:hAnsi="Times New Roman" w:cs="Times New Roman"/>
      <w:sz w:val="24"/>
      <w:szCs w:val="24"/>
      <w:lang w:eastAsia="pl-PL"/>
    </w:rPr>
  </w:style>
  <w:style w:type="character" w:styleId="Odwoaniedokomentarza">
    <w:name w:val="annotation reference"/>
    <w:semiHidden/>
    <w:rsid w:val="00BD3D5A"/>
    <w:rPr>
      <w:sz w:val="16"/>
      <w:szCs w:val="16"/>
    </w:rPr>
  </w:style>
  <w:style w:type="paragraph" w:customStyle="1" w:styleId="StylNagwek4NiePogrubienieZlewej0cmPierwszywiersz">
    <w:name w:val="Styl Nagłówek 4 + Nie Pogrubienie Z lewej:  0 cm Pierwszy wiersz..."/>
    <w:basedOn w:val="Nagwek4"/>
    <w:rsid w:val="00BD3D5A"/>
    <w:pPr>
      <w:ind w:left="0" w:firstLine="0"/>
    </w:pPr>
    <w:rPr>
      <w:b/>
      <w:bCs w:val="0"/>
      <w:szCs w:val="20"/>
    </w:rPr>
  </w:style>
  <w:style w:type="paragraph" w:styleId="Tekstpodstawowy2">
    <w:name w:val="Body Text 2"/>
    <w:basedOn w:val="Normalny"/>
    <w:link w:val="Tekstpodstawowy2Znak"/>
    <w:rsid w:val="00BD3D5A"/>
    <w:pPr>
      <w:spacing w:after="120" w:line="480" w:lineRule="auto"/>
    </w:pPr>
  </w:style>
  <w:style w:type="character" w:customStyle="1" w:styleId="Tekstpodstawowy2Znak">
    <w:name w:val="Tekst podstawowy 2 Znak"/>
    <w:basedOn w:val="Domylnaczcionkaakapitu"/>
    <w:link w:val="Tekstpodstawowy2"/>
    <w:rsid w:val="00BD3D5A"/>
    <w:rPr>
      <w:rFonts w:ascii="Times New Roman" w:eastAsia="Times New Roman" w:hAnsi="Times New Roman" w:cs="Times New Roman"/>
      <w:sz w:val="24"/>
      <w:szCs w:val="24"/>
      <w:lang w:eastAsia="pl-PL"/>
    </w:rPr>
  </w:style>
  <w:style w:type="paragraph" w:customStyle="1" w:styleId="StylNagwek3Wyjustowany">
    <w:name w:val="Styl Nagłówek 3 + Wyjustowany"/>
    <w:basedOn w:val="Nagwek3"/>
    <w:rsid w:val="00BD3D5A"/>
    <w:rPr>
      <w:szCs w:val="20"/>
    </w:rPr>
  </w:style>
  <w:style w:type="paragraph" w:styleId="Plandokumentu">
    <w:name w:val="Document Map"/>
    <w:basedOn w:val="Normalny"/>
    <w:link w:val="PlandokumentuZnak"/>
    <w:semiHidden/>
    <w:rsid w:val="00BD3D5A"/>
    <w:pPr>
      <w:shd w:val="clear" w:color="auto" w:fill="000080"/>
    </w:pPr>
    <w:rPr>
      <w:rFonts w:ascii="Tahoma" w:hAnsi="Tahoma" w:cs="Tahoma"/>
    </w:rPr>
  </w:style>
  <w:style w:type="character" w:customStyle="1" w:styleId="PlandokumentuZnak">
    <w:name w:val="Plan dokumentu Znak"/>
    <w:basedOn w:val="Domylnaczcionkaakapitu"/>
    <w:link w:val="Plandokumentu"/>
    <w:semiHidden/>
    <w:rsid w:val="00BD3D5A"/>
    <w:rPr>
      <w:rFonts w:ascii="Tahoma" w:eastAsia="Times New Roman" w:hAnsi="Tahoma" w:cs="Tahoma"/>
      <w:sz w:val="24"/>
      <w:szCs w:val="24"/>
      <w:shd w:val="clear" w:color="auto" w:fill="000080"/>
      <w:lang w:eastAsia="pl-PL"/>
    </w:rPr>
  </w:style>
  <w:style w:type="paragraph" w:styleId="Tekstkomentarza">
    <w:name w:val="annotation text"/>
    <w:basedOn w:val="Normalny"/>
    <w:link w:val="TekstkomentarzaZnak"/>
    <w:semiHidden/>
    <w:rsid w:val="00BD3D5A"/>
    <w:rPr>
      <w:sz w:val="20"/>
      <w:szCs w:val="20"/>
    </w:rPr>
  </w:style>
  <w:style w:type="character" w:customStyle="1" w:styleId="TekstkomentarzaZnak">
    <w:name w:val="Tekst komentarza Znak"/>
    <w:basedOn w:val="Domylnaczcionkaakapitu"/>
    <w:link w:val="Tekstkomentarza"/>
    <w:semiHidden/>
    <w:rsid w:val="00BD3D5A"/>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rsid w:val="00BD3D5A"/>
    <w:rPr>
      <w:b/>
      <w:bCs/>
    </w:rPr>
  </w:style>
  <w:style w:type="character" w:customStyle="1" w:styleId="TematkomentarzaZnak">
    <w:name w:val="Temat komentarza Znak"/>
    <w:basedOn w:val="TekstkomentarzaZnak"/>
    <w:link w:val="Tematkomentarza"/>
    <w:semiHidden/>
    <w:rsid w:val="00BD3D5A"/>
    <w:rPr>
      <w:b/>
      <w:bCs/>
    </w:rPr>
  </w:style>
  <w:style w:type="paragraph" w:styleId="Tekstdymka">
    <w:name w:val="Balloon Text"/>
    <w:basedOn w:val="Normalny"/>
    <w:link w:val="TekstdymkaZnak"/>
    <w:semiHidden/>
    <w:rsid w:val="00BD3D5A"/>
    <w:rPr>
      <w:rFonts w:ascii="Tahoma" w:hAnsi="Tahoma" w:cs="Tahoma"/>
      <w:sz w:val="16"/>
      <w:szCs w:val="16"/>
    </w:rPr>
  </w:style>
  <w:style w:type="character" w:customStyle="1" w:styleId="TekstdymkaZnak">
    <w:name w:val="Tekst dymka Znak"/>
    <w:basedOn w:val="Domylnaczcionkaakapitu"/>
    <w:link w:val="Tekstdymka"/>
    <w:semiHidden/>
    <w:rsid w:val="00BD3D5A"/>
    <w:rPr>
      <w:rFonts w:ascii="Tahoma" w:eastAsia="Times New Roman" w:hAnsi="Tahoma" w:cs="Tahoma"/>
      <w:sz w:val="16"/>
      <w:szCs w:val="16"/>
      <w:lang w:eastAsia="pl-PL"/>
    </w:rPr>
  </w:style>
  <w:style w:type="paragraph" w:styleId="Tekstpodstawowy3">
    <w:name w:val="Body Text 3"/>
    <w:basedOn w:val="Normalny"/>
    <w:link w:val="Tekstpodstawowy3Znak"/>
    <w:rsid w:val="00BD3D5A"/>
    <w:pPr>
      <w:jc w:val="both"/>
    </w:pPr>
  </w:style>
  <w:style w:type="character" w:customStyle="1" w:styleId="Tekstpodstawowy3Znak">
    <w:name w:val="Tekst podstawowy 3 Znak"/>
    <w:basedOn w:val="Domylnaczcionkaakapitu"/>
    <w:link w:val="Tekstpodstawowy3"/>
    <w:rsid w:val="00BD3D5A"/>
    <w:rPr>
      <w:rFonts w:ascii="Times New Roman" w:eastAsia="Times New Roman" w:hAnsi="Times New Roman" w:cs="Times New Roman"/>
      <w:sz w:val="24"/>
      <w:szCs w:val="24"/>
      <w:lang w:eastAsia="pl-PL"/>
    </w:rPr>
  </w:style>
  <w:style w:type="table" w:styleId="Tabela-Siatka">
    <w:name w:val="Table Grid"/>
    <w:basedOn w:val="Standardowy"/>
    <w:rsid w:val="00BD3D5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nyWyjustowany">
    <w:name w:val="Normalny + Wyjustowany"/>
    <w:aliases w:val="Przed:  3 pt,Po:  6 pt"/>
    <w:basedOn w:val="Nagwek2"/>
    <w:rsid w:val="00BD3D5A"/>
    <w:pPr>
      <w:tabs>
        <w:tab w:val="num" w:pos="1361"/>
      </w:tabs>
      <w:ind w:left="1361" w:hanging="284"/>
    </w:pPr>
  </w:style>
  <w:style w:type="paragraph" w:styleId="Akapitzlist">
    <w:name w:val="List Paragraph"/>
    <w:aliases w:val="CW_Lista,mm,naglowek,Numerowanie,Akapit z listą BS,List Paragraph"/>
    <w:basedOn w:val="Normalny"/>
    <w:link w:val="AkapitzlistZnak"/>
    <w:qFormat/>
    <w:rsid w:val="00BD3D5A"/>
    <w:pPr>
      <w:spacing w:after="160" w:line="259" w:lineRule="auto"/>
      <w:ind w:left="720"/>
      <w:contextualSpacing/>
    </w:pPr>
    <w:rPr>
      <w:rFonts w:ascii="Calibri" w:eastAsia="Calibri" w:hAnsi="Calibri"/>
      <w:sz w:val="20"/>
      <w:szCs w:val="20"/>
    </w:rPr>
  </w:style>
  <w:style w:type="paragraph" w:customStyle="1" w:styleId="FS2">
    <w:name w:val="FS2"/>
    <w:basedOn w:val="Normalny"/>
    <w:rsid w:val="00BD3D5A"/>
    <w:rPr>
      <w:bCs/>
      <w:iCs/>
      <w:sz w:val="20"/>
    </w:rPr>
  </w:style>
  <w:style w:type="character" w:styleId="Hipercze">
    <w:name w:val="Hyperlink"/>
    <w:unhideWhenUsed/>
    <w:rsid w:val="00BD3D5A"/>
    <w:rPr>
      <w:color w:val="0563C1"/>
      <w:u w:val="single"/>
    </w:rPr>
  </w:style>
  <w:style w:type="character" w:styleId="UyteHipercze">
    <w:name w:val="FollowedHyperlink"/>
    <w:uiPriority w:val="99"/>
    <w:unhideWhenUsed/>
    <w:rsid w:val="00BD3D5A"/>
    <w:rPr>
      <w:color w:val="954F72"/>
      <w:u w:val="single"/>
    </w:rPr>
  </w:style>
  <w:style w:type="paragraph" w:customStyle="1" w:styleId="msonormal0">
    <w:name w:val="msonormal"/>
    <w:basedOn w:val="Normalny"/>
    <w:rsid w:val="00BD3D5A"/>
    <w:pPr>
      <w:spacing w:before="100" w:beforeAutospacing="1" w:after="100" w:afterAutospacing="1"/>
    </w:pPr>
  </w:style>
  <w:style w:type="paragraph" w:customStyle="1" w:styleId="Default">
    <w:name w:val="Default"/>
    <w:rsid w:val="00BD3D5A"/>
    <w:pPr>
      <w:autoSpaceDE w:val="0"/>
      <w:autoSpaceDN w:val="0"/>
      <w:adjustRightInd w:val="0"/>
    </w:pPr>
    <w:rPr>
      <w:rFonts w:ascii="Times New Roman" w:hAnsi="Times New Roman"/>
      <w:color w:val="000000"/>
      <w:sz w:val="24"/>
      <w:szCs w:val="24"/>
      <w:lang w:eastAsia="en-US"/>
    </w:rPr>
  </w:style>
  <w:style w:type="character" w:styleId="Uwydatnienie">
    <w:name w:val="Emphasis"/>
    <w:qFormat/>
    <w:rsid w:val="00BD3D5A"/>
    <w:rPr>
      <w:i/>
      <w:iCs/>
    </w:rPr>
  </w:style>
  <w:style w:type="paragraph" w:styleId="Tekstprzypisudolnego">
    <w:name w:val="footnote text"/>
    <w:basedOn w:val="Normalny"/>
    <w:link w:val="TekstprzypisudolnegoZnak"/>
    <w:rsid w:val="00BD3D5A"/>
    <w:rPr>
      <w:sz w:val="20"/>
      <w:szCs w:val="20"/>
    </w:rPr>
  </w:style>
  <w:style w:type="character" w:customStyle="1" w:styleId="TekstprzypisudolnegoZnak">
    <w:name w:val="Tekst przypisu dolnego Znak"/>
    <w:basedOn w:val="Domylnaczcionkaakapitu"/>
    <w:link w:val="Tekstprzypisudolnego"/>
    <w:rsid w:val="00BD3D5A"/>
    <w:rPr>
      <w:rFonts w:ascii="Times New Roman" w:eastAsia="Times New Roman" w:hAnsi="Times New Roman" w:cs="Times New Roman"/>
      <w:sz w:val="20"/>
      <w:szCs w:val="20"/>
      <w:lang w:eastAsia="pl-PL"/>
    </w:rPr>
  </w:style>
  <w:style w:type="character" w:customStyle="1" w:styleId="AkapitzlistZnak">
    <w:name w:val="Akapit z listą Znak"/>
    <w:aliases w:val="CW_Lista Znak,mm Znak,naglowek Znak,Numerowanie Znak,Akapit z listą BS Znak,List Paragraph Znak"/>
    <w:link w:val="Akapitzlist"/>
    <w:locked/>
    <w:rsid w:val="00BD3D5A"/>
    <w:rPr>
      <w:rFonts w:ascii="Calibri" w:eastAsia="Calibri" w:hAnsi="Calibri" w:cs="Times New Roman"/>
    </w:rPr>
  </w:style>
  <w:style w:type="character" w:styleId="Odwoanieprzypisudolnego">
    <w:name w:val="footnote reference"/>
    <w:rsid w:val="00BD3D5A"/>
    <w:rPr>
      <w:vertAlign w:val="superscript"/>
    </w:rPr>
  </w:style>
  <w:style w:type="character" w:customStyle="1" w:styleId="tekstdokbold">
    <w:name w:val="tekst dok. bold"/>
    <w:uiPriority w:val="99"/>
    <w:rsid w:val="00BD3D5A"/>
    <w:rPr>
      <w:b/>
    </w:rPr>
  </w:style>
  <w:style w:type="paragraph" w:styleId="Tekstpodstawowywcity2">
    <w:name w:val="Body Text Indent 2"/>
    <w:basedOn w:val="Normalny"/>
    <w:link w:val="Tekstpodstawowywcity2Znak"/>
    <w:rsid w:val="00BD3D5A"/>
    <w:pPr>
      <w:spacing w:after="120" w:line="480" w:lineRule="auto"/>
      <w:ind w:left="283"/>
    </w:pPr>
  </w:style>
  <w:style w:type="character" w:customStyle="1" w:styleId="Tekstpodstawowywcity2Znak">
    <w:name w:val="Tekst podstawowy wcięty 2 Znak"/>
    <w:basedOn w:val="Domylnaczcionkaakapitu"/>
    <w:link w:val="Tekstpodstawowywcity2"/>
    <w:rsid w:val="00BD3D5A"/>
    <w:rPr>
      <w:rFonts w:ascii="Times New Roman" w:eastAsia="Times New Roman" w:hAnsi="Times New Roman" w:cs="Times New Roman"/>
      <w:sz w:val="24"/>
      <w:szCs w:val="24"/>
      <w:lang w:eastAsia="pl-PL"/>
    </w:rPr>
  </w:style>
  <w:style w:type="numbering" w:customStyle="1" w:styleId="WW8Num45">
    <w:name w:val="WW8Num45"/>
    <w:basedOn w:val="Bezlisty"/>
    <w:rsid w:val="00BD3D5A"/>
    <w:pPr>
      <w:numPr>
        <w:numId w:val="11"/>
      </w:numPr>
    </w:pPr>
  </w:style>
  <w:style w:type="paragraph" w:customStyle="1" w:styleId="Tekstpodstawowy31">
    <w:name w:val="Tekst podstawowy 31"/>
    <w:basedOn w:val="Normalny"/>
    <w:rsid w:val="00BD3D5A"/>
    <w:pPr>
      <w:suppressAutoHyphens/>
      <w:spacing w:before="120"/>
      <w:jc w:val="both"/>
    </w:pPr>
    <w:rPr>
      <w:i/>
      <w:iCs/>
      <w:lang w:eastAsia="ar-SA"/>
    </w:rPr>
  </w:style>
  <w:style w:type="paragraph" w:styleId="Tekstpodstawowywcity3">
    <w:name w:val="Body Text Indent 3"/>
    <w:basedOn w:val="Normalny"/>
    <w:link w:val="Tekstpodstawowywcity3Znak"/>
    <w:rsid w:val="00BD3D5A"/>
    <w:pPr>
      <w:spacing w:after="120"/>
      <w:ind w:left="283"/>
    </w:pPr>
    <w:rPr>
      <w:sz w:val="16"/>
      <w:szCs w:val="16"/>
    </w:rPr>
  </w:style>
  <w:style w:type="character" w:customStyle="1" w:styleId="Tekstpodstawowywcity3Znak">
    <w:name w:val="Tekst podstawowy wcięty 3 Znak"/>
    <w:basedOn w:val="Domylnaczcionkaakapitu"/>
    <w:link w:val="Tekstpodstawowywcity3"/>
    <w:rsid w:val="00BD3D5A"/>
    <w:rPr>
      <w:rFonts w:ascii="Times New Roman" w:eastAsia="Times New Roman" w:hAnsi="Times New Roman" w:cs="Times New Roman"/>
      <w:sz w:val="16"/>
      <w:szCs w:val="16"/>
      <w:lang w:eastAsia="pl-PL"/>
    </w:rPr>
  </w:style>
  <w:style w:type="paragraph" w:customStyle="1" w:styleId="Standard">
    <w:name w:val="Standard"/>
    <w:basedOn w:val="Normalny"/>
    <w:rsid w:val="00BD3D5A"/>
    <w:pPr>
      <w:widowControl w:val="0"/>
      <w:suppressAutoHyphens/>
    </w:pPr>
    <w:rPr>
      <w:rFonts w:eastAsia="Verdana"/>
      <w:szCs w:val="20"/>
      <w:lang w:eastAsia="ar-SA"/>
    </w:rPr>
  </w:style>
  <w:style w:type="character" w:customStyle="1" w:styleId="StopkaZnak2">
    <w:name w:val="Stopka Znak2"/>
    <w:basedOn w:val="Domylnaczcionkaakapitu"/>
    <w:rsid w:val="00BD3D5A"/>
    <w:rPr>
      <w:sz w:val="24"/>
      <w:szCs w:val="24"/>
      <w:lang w:eastAsia="ar-SA"/>
    </w:rPr>
  </w:style>
  <w:style w:type="numbering" w:customStyle="1" w:styleId="WW8Num16">
    <w:name w:val="WW8Num16"/>
    <w:rsid w:val="00BD3D5A"/>
    <w:pPr>
      <w:numPr>
        <w:numId w:val="12"/>
      </w:numPr>
    </w:pPr>
  </w:style>
  <w:style w:type="paragraph" w:styleId="Tekstprzypisukocowego">
    <w:name w:val="endnote text"/>
    <w:basedOn w:val="Normalny"/>
    <w:link w:val="TekstprzypisukocowegoZnak"/>
    <w:rsid w:val="00BD3D5A"/>
    <w:pPr>
      <w:suppressAutoHyphens/>
    </w:pPr>
    <w:rPr>
      <w:sz w:val="20"/>
      <w:szCs w:val="20"/>
      <w:lang w:eastAsia="ar-SA"/>
    </w:rPr>
  </w:style>
  <w:style w:type="character" w:customStyle="1" w:styleId="TekstprzypisukocowegoZnak">
    <w:name w:val="Tekst przypisu końcowego Znak"/>
    <w:basedOn w:val="Domylnaczcionkaakapitu"/>
    <w:link w:val="Tekstprzypisukocowego"/>
    <w:rsid w:val="00BD3D5A"/>
    <w:rPr>
      <w:rFonts w:ascii="Times New Roman" w:eastAsia="Times New Roman" w:hAnsi="Times New Roman" w:cs="Times New Roman"/>
      <w:sz w:val="20"/>
      <w:szCs w:val="20"/>
      <w:lang w:eastAsia="ar-SA"/>
    </w:rPr>
  </w:style>
  <w:style w:type="paragraph" w:styleId="Bezodstpw">
    <w:name w:val="No Spacing"/>
    <w:link w:val="BezodstpwZnak"/>
    <w:qFormat/>
    <w:rsid w:val="00BD3D5A"/>
    <w:rPr>
      <w:rFonts w:eastAsia="Times New Roman"/>
      <w:sz w:val="22"/>
      <w:szCs w:val="22"/>
      <w:lang w:eastAsia="en-US"/>
    </w:rPr>
  </w:style>
  <w:style w:type="character" w:customStyle="1" w:styleId="BezodstpwZnak">
    <w:name w:val="Bez odstępów Znak"/>
    <w:basedOn w:val="Domylnaczcionkaakapitu"/>
    <w:link w:val="Bezodstpw"/>
    <w:rsid w:val="00BD3D5A"/>
    <w:rPr>
      <w:rFonts w:eastAsia="Times New Roman"/>
      <w:sz w:val="22"/>
      <w:szCs w:val="22"/>
      <w:lang w:val="pl-PL" w:eastAsia="en-US" w:bidi="ar-SA"/>
    </w:rPr>
  </w:style>
  <w:style w:type="paragraph" w:styleId="NormalnyWeb">
    <w:name w:val="Normal (Web)"/>
    <w:basedOn w:val="Normalny"/>
    <w:rsid w:val="00331F2D"/>
    <w:pPr>
      <w:suppressAutoHyphens/>
      <w:spacing w:before="280" w:after="280"/>
      <w:jc w:val="both"/>
    </w:pPr>
    <w:rPr>
      <w:kern w:val="1"/>
      <w:sz w:val="20"/>
      <w:szCs w:val="20"/>
      <w:lang w:eastAsia="ar-SA"/>
    </w:rPr>
  </w:style>
  <w:style w:type="paragraph" w:customStyle="1" w:styleId="Zawartotabeli">
    <w:name w:val="Zawartość tabeli"/>
    <w:basedOn w:val="Normalny"/>
    <w:rsid w:val="00127ACA"/>
    <w:pPr>
      <w:suppressLineNumbers/>
      <w:suppressAutoHyphens/>
    </w:pPr>
    <w:rPr>
      <w:kern w:val="1"/>
      <w:lang w:eastAsia="ar-SA"/>
    </w:rPr>
  </w:style>
  <w:style w:type="paragraph" w:customStyle="1" w:styleId="Akapitzlist1">
    <w:name w:val="Akapit z listą1"/>
    <w:basedOn w:val="Normalny"/>
    <w:rsid w:val="00863660"/>
    <w:pPr>
      <w:spacing w:after="200" w:line="276" w:lineRule="auto"/>
      <w:ind w:left="720"/>
      <w:contextualSpacing/>
    </w:pPr>
    <w:rPr>
      <w:rFonts w:ascii="Calibri" w:hAnsi="Calibri"/>
      <w:sz w:val="22"/>
      <w:szCs w:val="22"/>
      <w:lang w:eastAsia="en-US"/>
    </w:rPr>
  </w:style>
  <w:style w:type="paragraph" w:customStyle="1" w:styleId="rozdzia">
    <w:name w:val="rozdział"/>
    <w:basedOn w:val="Normalny"/>
    <w:uiPriority w:val="99"/>
    <w:rsid w:val="00A128C0"/>
    <w:pPr>
      <w:suppressAutoHyphens/>
      <w:ind w:left="540" w:hanging="540"/>
      <w:jc w:val="both"/>
    </w:pPr>
    <w:rPr>
      <w:rFonts w:ascii="Verdana" w:hAnsi="Verdana"/>
      <w:b/>
      <w:iCs/>
      <w:sz w:val="20"/>
      <w:szCs w:val="20"/>
      <w:lang w:eastAsia="ar-SA"/>
    </w:rPr>
  </w:style>
  <w:style w:type="paragraph" w:customStyle="1" w:styleId="Stopka1">
    <w:name w:val="Stopka1"/>
    <w:basedOn w:val="Normalny"/>
    <w:rsid w:val="00CB2BAC"/>
    <w:pPr>
      <w:tabs>
        <w:tab w:val="center" w:pos="4536"/>
        <w:tab w:val="right" w:pos="9072"/>
      </w:tabs>
      <w:suppressAutoHyphens/>
    </w:pPr>
    <w:rPr>
      <w:lang w:eastAsia="ar-SA"/>
    </w:rPr>
  </w:style>
  <w:style w:type="paragraph" w:customStyle="1" w:styleId="Zwykytekst1">
    <w:name w:val="Zwykły tekst1"/>
    <w:basedOn w:val="Normalny"/>
    <w:rsid w:val="00597AA7"/>
    <w:pPr>
      <w:suppressAutoHyphens/>
    </w:pPr>
    <w:rPr>
      <w:rFonts w:ascii="Courier New" w:hAnsi="Courier New" w:cs="Courier New"/>
      <w:sz w:val="20"/>
      <w:szCs w:val="20"/>
      <w:lang w:eastAsia="ar-SA"/>
    </w:rPr>
  </w:style>
  <w:style w:type="character" w:customStyle="1" w:styleId="normal">
    <w:name w:val="normal"/>
    <w:basedOn w:val="Domylnaczcionkaakapitu"/>
    <w:rsid w:val="0048264B"/>
  </w:style>
  <w:style w:type="character" w:styleId="Odwoanieprzypisukocowego">
    <w:name w:val="endnote reference"/>
    <w:basedOn w:val="Domylnaczcionkaakapitu"/>
    <w:uiPriority w:val="99"/>
    <w:semiHidden/>
    <w:unhideWhenUsed/>
    <w:rsid w:val="00305E6A"/>
    <w:rPr>
      <w:vertAlign w:val="superscript"/>
    </w:rPr>
  </w:style>
</w:styles>
</file>

<file path=word/webSettings.xml><?xml version="1.0" encoding="utf-8"?>
<w:webSettings xmlns:r="http://schemas.openxmlformats.org/officeDocument/2006/relationships" xmlns:w="http://schemas.openxmlformats.org/wordprocessingml/2006/main">
  <w:divs>
    <w:div w:id="11029000">
      <w:bodyDiv w:val="1"/>
      <w:marLeft w:val="0"/>
      <w:marRight w:val="0"/>
      <w:marTop w:val="0"/>
      <w:marBottom w:val="0"/>
      <w:divBdr>
        <w:top w:val="none" w:sz="0" w:space="0" w:color="auto"/>
        <w:left w:val="none" w:sz="0" w:space="0" w:color="auto"/>
        <w:bottom w:val="none" w:sz="0" w:space="0" w:color="auto"/>
        <w:right w:val="none" w:sz="0" w:space="0" w:color="auto"/>
      </w:divBdr>
    </w:div>
    <w:div w:id="24792630">
      <w:bodyDiv w:val="1"/>
      <w:marLeft w:val="0"/>
      <w:marRight w:val="0"/>
      <w:marTop w:val="0"/>
      <w:marBottom w:val="0"/>
      <w:divBdr>
        <w:top w:val="none" w:sz="0" w:space="0" w:color="auto"/>
        <w:left w:val="none" w:sz="0" w:space="0" w:color="auto"/>
        <w:bottom w:val="none" w:sz="0" w:space="0" w:color="auto"/>
        <w:right w:val="none" w:sz="0" w:space="0" w:color="auto"/>
      </w:divBdr>
    </w:div>
    <w:div w:id="54284226">
      <w:bodyDiv w:val="1"/>
      <w:marLeft w:val="0"/>
      <w:marRight w:val="0"/>
      <w:marTop w:val="0"/>
      <w:marBottom w:val="0"/>
      <w:divBdr>
        <w:top w:val="none" w:sz="0" w:space="0" w:color="auto"/>
        <w:left w:val="none" w:sz="0" w:space="0" w:color="auto"/>
        <w:bottom w:val="none" w:sz="0" w:space="0" w:color="auto"/>
        <w:right w:val="none" w:sz="0" w:space="0" w:color="auto"/>
      </w:divBdr>
    </w:div>
    <w:div w:id="58213416">
      <w:bodyDiv w:val="1"/>
      <w:marLeft w:val="0"/>
      <w:marRight w:val="0"/>
      <w:marTop w:val="0"/>
      <w:marBottom w:val="0"/>
      <w:divBdr>
        <w:top w:val="none" w:sz="0" w:space="0" w:color="auto"/>
        <w:left w:val="none" w:sz="0" w:space="0" w:color="auto"/>
        <w:bottom w:val="none" w:sz="0" w:space="0" w:color="auto"/>
        <w:right w:val="none" w:sz="0" w:space="0" w:color="auto"/>
      </w:divBdr>
    </w:div>
    <w:div w:id="82116775">
      <w:bodyDiv w:val="1"/>
      <w:marLeft w:val="0"/>
      <w:marRight w:val="0"/>
      <w:marTop w:val="0"/>
      <w:marBottom w:val="0"/>
      <w:divBdr>
        <w:top w:val="none" w:sz="0" w:space="0" w:color="auto"/>
        <w:left w:val="none" w:sz="0" w:space="0" w:color="auto"/>
        <w:bottom w:val="none" w:sz="0" w:space="0" w:color="auto"/>
        <w:right w:val="none" w:sz="0" w:space="0" w:color="auto"/>
      </w:divBdr>
    </w:div>
    <w:div w:id="82576807">
      <w:bodyDiv w:val="1"/>
      <w:marLeft w:val="0"/>
      <w:marRight w:val="0"/>
      <w:marTop w:val="0"/>
      <w:marBottom w:val="0"/>
      <w:divBdr>
        <w:top w:val="none" w:sz="0" w:space="0" w:color="auto"/>
        <w:left w:val="none" w:sz="0" w:space="0" w:color="auto"/>
        <w:bottom w:val="none" w:sz="0" w:space="0" w:color="auto"/>
        <w:right w:val="none" w:sz="0" w:space="0" w:color="auto"/>
      </w:divBdr>
    </w:div>
    <w:div w:id="101347079">
      <w:bodyDiv w:val="1"/>
      <w:marLeft w:val="0"/>
      <w:marRight w:val="0"/>
      <w:marTop w:val="0"/>
      <w:marBottom w:val="0"/>
      <w:divBdr>
        <w:top w:val="none" w:sz="0" w:space="0" w:color="auto"/>
        <w:left w:val="none" w:sz="0" w:space="0" w:color="auto"/>
        <w:bottom w:val="none" w:sz="0" w:space="0" w:color="auto"/>
        <w:right w:val="none" w:sz="0" w:space="0" w:color="auto"/>
      </w:divBdr>
    </w:div>
    <w:div w:id="114033306">
      <w:bodyDiv w:val="1"/>
      <w:marLeft w:val="0"/>
      <w:marRight w:val="0"/>
      <w:marTop w:val="0"/>
      <w:marBottom w:val="0"/>
      <w:divBdr>
        <w:top w:val="none" w:sz="0" w:space="0" w:color="auto"/>
        <w:left w:val="none" w:sz="0" w:space="0" w:color="auto"/>
        <w:bottom w:val="none" w:sz="0" w:space="0" w:color="auto"/>
        <w:right w:val="none" w:sz="0" w:space="0" w:color="auto"/>
      </w:divBdr>
    </w:div>
    <w:div w:id="159197765">
      <w:bodyDiv w:val="1"/>
      <w:marLeft w:val="0"/>
      <w:marRight w:val="0"/>
      <w:marTop w:val="0"/>
      <w:marBottom w:val="0"/>
      <w:divBdr>
        <w:top w:val="none" w:sz="0" w:space="0" w:color="auto"/>
        <w:left w:val="none" w:sz="0" w:space="0" w:color="auto"/>
        <w:bottom w:val="none" w:sz="0" w:space="0" w:color="auto"/>
        <w:right w:val="none" w:sz="0" w:space="0" w:color="auto"/>
      </w:divBdr>
    </w:div>
    <w:div w:id="185949267">
      <w:bodyDiv w:val="1"/>
      <w:marLeft w:val="0"/>
      <w:marRight w:val="0"/>
      <w:marTop w:val="0"/>
      <w:marBottom w:val="0"/>
      <w:divBdr>
        <w:top w:val="none" w:sz="0" w:space="0" w:color="auto"/>
        <w:left w:val="none" w:sz="0" w:space="0" w:color="auto"/>
        <w:bottom w:val="none" w:sz="0" w:space="0" w:color="auto"/>
        <w:right w:val="none" w:sz="0" w:space="0" w:color="auto"/>
      </w:divBdr>
    </w:div>
    <w:div w:id="220944965">
      <w:bodyDiv w:val="1"/>
      <w:marLeft w:val="0"/>
      <w:marRight w:val="0"/>
      <w:marTop w:val="0"/>
      <w:marBottom w:val="0"/>
      <w:divBdr>
        <w:top w:val="none" w:sz="0" w:space="0" w:color="auto"/>
        <w:left w:val="none" w:sz="0" w:space="0" w:color="auto"/>
        <w:bottom w:val="none" w:sz="0" w:space="0" w:color="auto"/>
        <w:right w:val="none" w:sz="0" w:space="0" w:color="auto"/>
      </w:divBdr>
    </w:div>
    <w:div w:id="224070339">
      <w:bodyDiv w:val="1"/>
      <w:marLeft w:val="0"/>
      <w:marRight w:val="0"/>
      <w:marTop w:val="0"/>
      <w:marBottom w:val="0"/>
      <w:divBdr>
        <w:top w:val="none" w:sz="0" w:space="0" w:color="auto"/>
        <w:left w:val="none" w:sz="0" w:space="0" w:color="auto"/>
        <w:bottom w:val="none" w:sz="0" w:space="0" w:color="auto"/>
        <w:right w:val="none" w:sz="0" w:space="0" w:color="auto"/>
      </w:divBdr>
    </w:div>
    <w:div w:id="225773064">
      <w:bodyDiv w:val="1"/>
      <w:marLeft w:val="0"/>
      <w:marRight w:val="0"/>
      <w:marTop w:val="0"/>
      <w:marBottom w:val="0"/>
      <w:divBdr>
        <w:top w:val="none" w:sz="0" w:space="0" w:color="auto"/>
        <w:left w:val="none" w:sz="0" w:space="0" w:color="auto"/>
        <w:bottom w:val="none" w:sz="0" w:space="0" w:color="auto"/>
        <w:right w:val="none" w:sz="0" w:space="0" w:color="auto"/>
      </w:divBdr>
    </w:div>
    <w:div w:id="226040084">
      <w:bodyDiv w:val="1"/>
      <w:marLeft w:val="0"/>
      <w:marRight w:val="0"/>
      <w:marTop w:val="0"/>
      <w:marBottom w:val="0"/>
      <w:divBdr>
        <w:top w:val="none" w:sz="0" w:space="0" w:color="auto"/>
        <w:left w:val="none" w:sz="0" w:space="0" w:color="auto"/>
        <w:bottom w:val="none" w:sz="0" w:space="0" w:color="auto"/>
        <w:right w:val="none" w:sz="0" w:space="0" w:color="auto"/>
      </w:divBdr>
    </w:div>
    <w:div w:id="239170583">
      <w:bodyDiv w:val="1"/>
      <w:marLeft w:val="0"/>
      <w:marRight w:val="0"/>
      <w:marTop w:val="0"/>
      <w:marBottom w:val="0"/>
      <w:divBdr>
        <w:top w:val="none" w:sz="0" w:space="0" w:color="auto"/>
        <w:left w:val="none" w:sz="0" w:space="0" w:color="auto"/>
        <w:bottom w:val="none" w:sz="0" w:space="0" w:color="auto"/>
        <w:right w:val="none" w:sz="0" w:space="0" w:color="auto"/>
      </w:divBdr>
    </w:div>
    <w:div w:id="274488257">
      <w:bodyDiv w:val="1"/>
      <w:marLeft w:val="0"/>
      <w:marRight w:val="0"/>
      <w:marTop w:val="0"/>
      <w:marBottom w:val="0"/>
      <w:divBdr>
        <w:top w:val="none" w:sz="0" w:space="0" w:color="auto"/>
        <w:left w:val="none" w:sz="0" w:space="0" w:color="auto"/>
        <w:bottom w:val="none" w:sz="0" w:space="0" w:color="auto"/>
        <w:right w:val="none" w:sz="0" w:space="0" w:color="auto"/>
      </w:divBdr>
    </w:div>
    <w:div w:id="286208412">
      <w:bodyDiv w:val="1"/>
      <w:marLeft w:val="0"/>
      <w:marRight w:val="0"/>
      <w:marTop w:val="0"/>
      <w:marBottom w:val="0"/>
      <w:divBdr>
        <w:top w:val="none" w:sz="0" w:space="0" w:color="auto"/>
        <w:left w:val="none" w:sz="0" w:space="0" w:color="auto"/>
        <w:bottom w:val="none" w:sz="0" w:space="0" w:color="auto"/>
        <w:right w:val="none" w:sz="0" w:space="0" w:color="auto"/>
      </w:divBdr>
    </w:div>
    <w:div w:id="291058479">
      <w:bodyDiv w:val="1"/>
      <w:marLeft w:val="0"/>
      <w:marRight w:val="0"/>
      <w:marTop w:val="0"/>
      <w:marBottom w:val="0"/>
      <w:divBdr>
        <w:top w:val="none" w:sz="0" w:space="0" w:color="auto"/>
        <w:left w:val="none" w:sz="0" w:space="0" w:color="auto"/>
        <w:bottom w:val="none" w:sz="0" w:space="0" w:color="auto"/>
        <w:right w:val="none" w:sz="0" w:space="0" w:color="auto"/>
      </w:divBdr>
    </w:div>
    <w:div w:id="345980336">
      <w:bodyDiv w:val="1"/>
      <w:marLeft w:val="0"/>
      <w:marRight w:val="0"/>
      <w:marTop w:val="0"/>
      <w:marBottom w:val="0"/>
      <w:divBdr>
        <w:top w:val="none" w:sz="0" w:space="0" w:color="auto"/>
        <w:left w:val="none" w:sz="0" w:space="0" w:color="auto"/>
        <w:bottom w:val="none" w:sz="0" w:space="0" w:color="auto"/>
        <w:right w:val="none" w:sz="0" w:space="0" w:color="auto"/>
      </w:divBdr>
    </w:div>
    <w:div w:id="373425165">
      <w:bodyDiv w:val="1"/>
      <w:marLeft w:val="0"/>
      <w:marRight w:val="0"/>
      <w:marTop w:val="0"/>
      <w:marBottom w:val="0"/>
      <w:divBdr>
        <w:top w:val="none" w:sz="0" w:space="0" w:color="auto"/>
        <w:left w:val="none" w:sz="0" w:space="0" w:color="auto"/>
        <w:bottom w:val="none" w:sz="0" w:space="0" w:color="auto"/>
        <w:right w:val="none" w:sz="0" w:space="0" w:color="auto"/>
      </w:divBdr>
    </w:div>
    <w:div w:id="381366538">
      <w:bodyDiv w:val="1"/>
      <w:marLeft w:val="0"/>
      <w:marRight w:val="0"/>
      <w:marTop w:val="0"/>
      <w:marBottom w:val="0"/>
      <w:divBdr>
        <w:top w:val="none" w:sz="0" w:space="0" w:color="auto"/>
        <w:left w:val="none" w:sz="0" w:space="0" w:color="auto"/>
        <w:bottom w:val="none" w:sz="0" w:space="0" w:color="auto"/>
        <w:right w:val="none" w:sz="0" w:space="0" w:color="auto"/>
      </w:divBdr>
    </w:div>
    <w:div w:id="400374092">
      <w:bodyDiv w:val="1"/>
      <w:marLeft w:val="0"/>
      <w:marRight w:val="0"/>
      <w:marTop w:val="0"/>
      <w:marBottom w:val="0"/>
      <w:divBdr>
        <w:top w:val="none" w:sz="0" w:space="0" w:color="auto"/>
        <w:left w:val="none" w:sz="0" w:space="0" w:color="auto"/>
        <w:bottom w:val="none" w:sz="0" w:space="0" w:color="auto"/>
        <w:right w:val="none" w:sz="0" w:space="0" w:color="auto"/>
      </w:divBdr>
    </w:div>
    <w:div w:id="434642455">
      <w:bodyDiv w:val="1"/>
      <w:marLeft w:val="0"/>
      <w:marRight w:val="0"/>
      <w:marTop w:val="0"/>
      <w:marBottom w:val="0"/>
      <w:divBdr>
        <w:top w:val="none" w:sz="0" w:space="0" w:color="auto"/>
        <w:left w:val="none" w:sz="0" w:space="0" w:color="auto"/>
        <w:bottom w:val="none" w:sz="0" w:space="0" w:color="auto"/>
        <w:right w:val="none" w:sz="0" w:space="0" w:color="auto"/>
      </w:divBdr>
    </w:div>
    <w:div w:id="443232698">
      <w:bodyDiv w:val="1"/>
      <w:marLeft w:val="0"/>
      <w:marRight w:val="0"/>
      <w:marTop w:val="0"/>
      <w:marBottom w:val="0"/>
      <w:divBdr>
        <w:top w:val="none" w:sz="0" w:space="0" w:color="auto"/>
        <w:left w:val="none" w:sz="0" w:space="0" w:color="auto"/>
        <w:bottom w:val="none" w:sz="0" w:space="0" w:color="auto"/>
        <w:right w:val="none" w:sz="0" w:space="0" w:color="auto"/>
      </w:divBdr>
    </w:div>
    <w:div w:id="472059708">
      <w:bodyDiv w:val="1"/>
      <w:marLeft w:val="0"/>
      <w:marRight w:val="0"/>
      <w:marTop w:val="0"/>
      <w:marBottom w:val="0"/>
      <w:divBdr>
        <w:top w:val="none" w:sz="0" w:space="0" w:color="auto"/>
        <w:left w:val="none" w:sz="0" w:space="0" w:color="auto"/>
        <w:bottom w:val="none" w:sz="0" w:space="0" w:color="auto"/>
        <w:right w:val="none" w:sz="0" w:space="0" w:color="auto"/>
      </w:divBdr>
    </w:div>
    <w:div w:id="495725949">
      <w:bodyDiv w:val="1"/>
      <w:marLeft w:val="0"/>
      <w:marRight w:val="0"/>
      <w:marTop w:val="0"/>
      <w:marBottom w:val="0"/>
      <w:divBdr>
        <w:top w:val="none" w:sz="0" w:space="0" w:color="auto"/>
        <w:left w:val="none" w:sz="0" w:space="0" w:color="auto"/>
        <w:bottom w:val="none" w:sz="0" w:space="0" w:color="auto"/>
        <w:right w:val="none" w:sz="0" w:space="0" w:color="auto"/>
      </w:divBdr>
    </w:div>
    <w:div w:id="496268560">
      <w:bodyDiv w:val="1"/>
      <w:marLeft w:val="0"/>
      <w:marRight w:val="0"/>
      <w:marTop w:val="0"/>
      <w:marBottom w:val="0"/>
      <w:divBdr>
        <w:top w:val="none" w:sz="0" w:space="0" w:color="auto"/>
        <w:left w:val="none" w:sz="0" w:space="0" w:color="auto"/>
        <w:bottom w:val="none" w:sz="0" w:space="0" w:color="auto"/>
        <w:right w:val="none" w:sz="0" w:space="0" w:color="auto"/>
      </w:divBdr>
    </w:div>
    <w:div w:id="519776206">
      <w:bodyDiv w:val="1"/>
      <w:marLeft w:val="0"/>
      <w:marRight w:val="0"/>
      <w:marTop w:val="0"/>
      <w:marBottom w:val="0"/>
      <w:divBdr>
        <w:top w:val="none" w:sz="0" w:space="0" w:color="auto"/>
        <w:left w:val="none" w:sz="0" w:space="0" w:color="auto"/>
        <w:bottom w:val="none" w:sz="0" w:space="0" w:color="auto"/>
        <w:right w:val="none" w:sz="0" w:space="0" w:color="auto"/>
      </w:divBdr>
    </w:div>
    <w:div w:id="568082010">
      <w:bodyDiv w:val="1"/>
      <w:marLeft w:val="0"/>
      <w:marRight w:val="0"/>
      <w:marTop w:val="0"/>
      <w:marBottom w:val="0"/>
      <w:divBdr>
        <w:top w:val="none" w:sz="0" w:space="0" w:color="auto"/>
        <w:left w:val="none" w:sz="0" w:space="0" w:color="auto"/>
        <w:bottom w:val="none" w:sz="0" w:space="0" w:color="auto"/>
        <w:right w:val="none" w:sz="0" w:space="0" w:color="auto"/>
      </w:divBdr>
    </w:div>
    <w:div w:id="574826069">
      <w:bodyDiv w:val="1"/>
      <w:marLeft w:val="0"/>
      <w:marRight w:val="0"/>
      <w:marTop w:val="0"/>
      <w:marBottom w:val="0"/>
      <w:divBdr>
        <w:top w:val="none" w:sz="0" w:space="0" w:color="auto"/>
        <w:left w:val="none" w:sz="0" w:space="0" w:color="auto"/>
        <w:bottom w:val="none" w:sz="0" w:space="0" w:color="auto"/>
        <w:right w:val="none" w:sz="0" w:space="0" w:color="auto"/>
      </w:divBdr>
    </w:div>
    <w:div w:id="625895340">
      <w:bodyDiv w:val="1"/>
      <w:marLeft w:val="0"/>
      <w:marRight w:val="0"/>
      <w:marTop w:val="0"/>
      <w:marBottom w:val="0"/>
      <w:divBdr>
        <w:top w:val="none" w:sz="0" w:space="0" w:color="auto"/>
        <w:left w:val="none" w:sz="0" w:space="0" w:color="auto"/>
        <w:bottom w:val="none" w:sz="0" w:space="0" w:color="auto"/>
        <w:right w:val="none" w:sz="0" w:space="0" w:color="auto"/>
      </w:divBdr>
    </w:div>
    <w:div w:id="654530477">
      <w:bodyDiv w:val="1"/>
      <w:marLeft w:val="0"/>
      <w:marRight w:val="0"/>
      <w:marTop w:val="0"/>
      <w:marBottom w:val="0"/>
      <w:divBdr>
        <w:top w:val="none" w:sz="0" w:space="0" w:color="auto"/>
        <w:left w:val="none" w:sz="0" w:space="0" w:color="auto"/>
        <w:bottom w:val="none" w:sz="0" w:space="0" w:color="auto"/>
        <w:right w:val="none" w:sz="0" w:space="0" w:color="auto"/>
      </w:divBdr>
    </w:div>
    <w:div w:id="671762130">
      <w:bodyDiv w:val="1"/>
      <w:marLeft w:val="0"/>
      <w:marRight w:val="0"/>
      <w:marTop w:val="0"/>
      <w:marBottom w:val="0"/>
      <w:divBdr>
        <w:top w:val="none" w:sz="0" w:space="0" w:color="auto"/>
        <w:left w:val="none" w:sz="0" w:space="0" w:color="auto"/>
        <w:bottom w:val="none" w:sz="0" w:space="0" w:color="auto"/>
        <w:right w:val="none" w:sz="0" w:space="0" w:color="auto"/>
      </w:divBdr>
    </w:div>
    <w:div w:id="692725955">
      <w:bodyDiv w:val="1"/>
      <w:marLeft w:val="0"/>
      <w:marRight w:val="0"/>
      <w:marTop w:val="0"/>
      <w:marBottom w:val="0"/>
      <w:divBdr>
        <w:top w:val="none" w:sz="0" w:space="0" w:color="auto"/>
        <w:left w:val="none" w:sz="0" w:space="0" w:color="auto"/>
        <w:bottom w:val="none" w:sz="0" w:space="0" w:color="auto"/>
        <w:right w:val="none" w:sz="0" w:space="0" w:color="auto"/>
      </w:divBdr>
    </w:div>
    <w:div w:id="706486853">
      <w:bodyDiv w:val="1"/>
      <w:marLeft w:val="0"/>
      <w:marRight w:val="0"/>
      <w:marTop w:val="0"/>
      <w:marBottom w:val="0"/>
      <w:divBdr>
        <w:top w:val="none" w:sz="0" w:space="0" w:color="auto"/>
        <w:left w:val="none" w:sz="0" w:space="0" w:color="auto"/>
        <w:bottom w:val="none" w:sz="0" w:space="0" w:color="auto"/>
        <w:right w:val="none" w:sz="0" w:space="0" w:color="auto"/>
      </w:divBdr>
    </w:div>
    <w:div w:id="708990159">
      <w:bodyDiv w:val="1"/>
      <w:marLeft w:val="0"/>
      <w:marRight w:val="0"/>
      <w:marTop w:val="0"/>
      <w:marBottom w:val="0"/>
      <w:divBdr>
        <w:top w:val="none" w:sz="0" w:space="0" w:color="auto"/>
        <w:left w:val="none" w:sz="0" w:space="0" w:color="auto"/>
        <w:bottom w:val="none" w:sz="0" w:space="0" w:color="auto"/>
        <w:right w:val="none" w:sz="0" w:space="0" w:color="auto"/>
      </w:divBdr>
    </w:div>
    <w:div w:id="718359668">
      <w:bodyDiv w:val="1"/>
      <w:marLeft w:val="0"/>
      <w:marRight w:val="0"/>
      <w:marTop w:val="0"/>
      <w:marBottom w:val="0"/>
      <w:divBdr>
        <w:top w:val="none" w:sz="0" w:space="0" w:color="auto"/>
        <w:left w:val="none" w:sz="0" w:space="0" w:color="auto"/>
        <w:bottom w:val="none" w:sz="0" w:space="0" w:color="auto"/>
        <w:right w:val="none" w:sz="0" w:space="0" w:color="auto"/>
      </w:divBdr>
    </w:div>
    <w:div w:id="719288959">
      <w:bodyDiv w:val="1"/>
      <w:marLeft w:val="0"/>
      <w:marRight w:val="0"/>
      <w:marTop w:val="0"/>
      <w:marBottom w:val="0"/>
      <w:divBdr>
        <w:top w:val="none" w:sz="0" w:space="0" w:color="auto"/>
        <w:left w:val="none" w:sz="0" w:space="0" w:color="auto"/>
        <w:bottom w:val="none" w:sz="0" w:space="0" w:color="auto"/>
        <w:right w:val="none" w:sz="0" w:space="0" w:color="auto"/>
      </w:divBdr>
    </w:div>
    <w:div w:id="726805750">
      <w:bodyDiv w:val="1"/>
      <w:marLeft w:val="0"/>
      <w:marRight w:val="0"/>
      <w:marTop w:val="0"/>
      <w:marBottom w:val="0"/>
      <w:divBdr>
        <w:top w:val="none" w:sz="0" w:space="0" w:color="auto"/>
        <w:left w:val="none" w:sz="0" w:space="0" w:color="auto"/>
        <w:bottom w:val="none" w:sz="0" w:space="0" w:color="auto"/>
        <w:right w:val="none" w:sz="0" w:space="0" w:color="auto"/>
      </w:divBdr>
    </w:div>
    <w:div w:id="732971835">
      <w:bodyDiv w:val="1"/>
      <w:marLeft w:val="0"/>
      <w:marRight w:val="0"/>
      <w:marTop w:val="0"/>
      <w:marBottom w:val="0"/>
      <w:divBdr>
        <w:top w:val="none" w:sz="0" w:space="0" w:color="auto"/>
        <w:left w:val="none" w:sz="0" w:space="0" w:color="auto"/>
        <w:bottom w:val="none" w:sz="0" w:space="0" w:color="auto"/>
        <w:right w:val="none" w:sz="0" w:space="0" w:color="auto"/>
      </w:divBdr>
    </w:div>
    <w:div w:id="748884973">
      <w:bodyDiv w:val="1"/>
      <w:marLeft w:val="0"/>
      <w:marRight w:val="0"/>
      <w:marTop w:val="0"/>
      <w:marBottom w:val="0"/>
      <w:divBdr>
        <w:top w:val="none" w:sz="0" w:space="0" w:color="auto"/>
        <w:left w:val="none" w:sz="0" w:space="0" w:color="auto"/>
        <w:bottom w:val="none" w:sz="0" w:space="0" w:color="auto"/>
        <w:right w:val="none" w:sz="0" w:space="0" w:color="auto"/>
      </w:divBdr>
    </w:div>
    <w:div w:id="777987999">
      <w:bodyDiv w:val="1"/>
      <w:marLeft w:val="0"/>
      <w:marRight w:val="0"/>
      <w:marTop w:val="0"/>
      <w:marBottom w:val="0"/>
      <w:divBdr>
        <w:top w:val="none" w:sz="0" w:space="0" w:color="auto"/>
        <w:left w:val="none" w:sz="0" w:space="0" w:color="auto"/>
        <w:bottom w:val="none" w:sz="0" w:space="0" w:color="auto"/>
        <w:right w:val="none" w:sz="0" w:space="0" w:color="auto"/>
      </w:divBdr>
    </w:div>
    <w:div w:id="785663588">
      <w:bodyDiv w:val="1"/>
      <w:marLeft w:val="0"/>
      <w:marRight w:val="0"/>
      <w:marTop w:val="0"/>
      <w:marBottom w:val="0"/>
      <w:divBdr>
        <w:top w:val="none" w:sz="0" w:space="0" w:color="auto"/>
        <w:left w:val="none" w:sz="0" w:space="0" w:color="auto"/>
        <w:bottom w:val="none" w:sz="0" w:space="0" w:color="auto"/>
        <w:right w:val="none" w:sz="0" w:space="0" w:color="auto"/>
      </w:divBdr>
    </w:div>
    <w:div w:id="787427841">
      <w:bodyDiv w:val="1"/>
      <w:marLeft w:val="0"/>
      <w:marRight w:val="0"/>
      <w:marTop w:val="0"/>
      <w:marBottom w:val="0"/>
      <w:divBdr>
        <w:top w:val="none" w:sz="0" w:space="0" w:color="auto"/>
        <w:left w:val="none" w:sz="0" w:space="0" w:color="auto"/>
        <w:bottom w:val="none" w:sz="0" w:space="0" w:color="auto"/>
        <w:right w:val="none" w:sz="0" w:space="0" w:color="auto"/>
      </w:divBdr>
    </w:div>
    <w:div w:id="793988549">
      <w:bodyDiv w:val="1"/>
      <w:marLeft w:val="0"/>
      <w:marRight w:val="0"/>
      <w:marTop w:val="0"/>
      <w:marBottom w:val="0"/>
      <w:divBdr>
        <w:top w:val="none" w:sz="0" w:space="0" w:color="auto"/>
        <w:left w:val="none" w:sz="0" w:space="0" w:color="auto"/>
        <w:bottom w:val="none" w:sz="0" w:space="0" w:color="auto"/>
        <w:right w:val="none" w:sz="0" w:space="0" w:color="auto"/>
      </w:divBdr>
    </w:div>
    <w:div w:id="798113121">
      <w:bodyDiv w:val="1"/>
      <w:marLeft w:val="0"/>
      <w:marRight w:val="0"/>
      <w:marTop w:val="0"/>
      <w:marBottom w:val="0"/>
      <w:divBdr>
        <w:top w:val="none" w:sz="0" w:space="0" w:color="auto"/>
        <w:left w:val="none" w:sz="0" w:space="0" w:color="auto"/>
        <w:bottom w:val="none" w:sz="0" w:space="0" w:color="auto"/>
        <w:right w:val="none" w:sz="0" w:space="0" w:color="auto"/>
      </w:divBdr>
    </w:div>
    <w:div w:id="813643739">
      <w:bodyDiv w:val="1"/>
      <w:marLeft w:val="0"/>
      <w:marRight w:val="0"/>
      <w:marTop w:val="0"/>
      <w:marBottom w:val="0"/>
      <w:divBdr>
        <w:top w:val="none" w:sz="0" w:space="0" w:color="auto"/>
        <w:left w:val="none" w:sz="0" w:space="0" w:color="auto"/>
        <w:bottom w:val="none" w:sz="0" w:space="0" w:color="auto"/>
        <w:right w:val="none" w:sz="0" w:space="0" w:color="auto"/>
      </w:divBdr>
    </w:div>
    <w:div w:id="826015758">
      <w:bodyDiv w:val="1"/>
      <w:marLeft w:val="0"/>
      <w:marRight w:val="0"/>
      <w:marTop w:val="0"/>
      <w:marBottom w:val="0"/>
      <w:divBdr>
        <w:top w:val="none" w:sz="0" w:space="0" w:color="auto"/>
        <w:left w:val="none" w:sz="0" w:space="0" w:color="auto"/>
        <w:bottom w:val="none" w:sz="0" w:space="0" w:color="auto"/>
        <w:right w:val="none" w:sz="0" w:space="0" w:color="auto"/>
      </w:divBdr>
    </w:div>
    <w:div w:id="829636542">
      <w:bodyDiv w:val="1"/>
      <w:marLeft w:val="0"/>
      <w:marRight w:val="0"/>
      <w:marTop w:val="0"/>
      <w:marBottom w:val="0"/>
      <w:divBdr>
        <w:top w:val="none" w:sz="0" w:space="0" w:color="auto"/>
        <w:left w:val="none" w:sz="0" w:space="0" w:color="auto"/>
        <w:bottom w:val="none" w:sz="0" w:space="0" w:color="auto"/>
        <w:right w:val="none" w:sz="0" w:space="0" w:color="auto"/>
      </w:divBdr>
    </w:div>
    <w:div w:id="862130828">
      <w:bodyDiv w:val="1"/>
      <w:marLeft w:val="0"/>
      <w:marRight w:val="0"/>
      <w:marTop w:val="0"/>
      <w:marBottom w:val="0"/>
      <w:divBdr>
        <w:top w:val="none" w:sz="0" w:space="0" w:color="auto"/>
        <w:left w:val="none" w:sz="0" w:space="0" w:color="auto"/>
        <w:bottom w:val="none" w:sz="0" w:space="0" w:color="auto"/>
        <w:right w:val="none" w:sz="0" w:space="0" w:color="auto"/>
      </w:divBdr>
    </w:div>
    <w:div w:id="886449704">
      <w:bodyDiv w:val="1"/>
      <w:marLeft w:val="0"/>
      <w:marRight w:val="0"/>
      <w:marTop w:val="0"/>
      <w:marBottom w:val="0"/>
      <w:divBdr>
        <w:top w:val="none" w:sz="0" w:space="0" w:color="auto"/>
        <w:left w:val="none" w:sz="0" w:space="0" w:color="auto"/>
        <w:bottom w:val="none" w:sz="0" w:space="0" w:color="auto"/>
        <w:right w:val="none" w:sz="0" w:space="0" w:color="auto"/>
      </w:divBdr>
    </w:div>
    <w:div w:id="921305206">
      <w:bodyDiv w:val="1"/>
      <w:marLeft w:val="0"/>
      <w:marRight w:val="0"/>
      <w:marTop w:val="0"/>
      <w:marBottom w:val="0"/>
      <w:divBdr>
        <w:top w:val="none" w:sz="0" w:space="0" w:color="auto"/>
        <w:left w:val="none" w:sz="0" w:space="0" w:color="auto"/>
        <w:bottom w:val="none" w:sz="0" w:space="0" w:color="auto"/>
        <w:right w:val="none" w:sz="0" w:space="0" w:color="auto"/>
      </w:divBdr>
    </w:div>
    <w:div w:id="922908928">
      <w:bodyDiv w:val="1"/>
      <w:marLeft w:val="0"/>
      <w:marRight w:val="0"/>
      <w:marTop w:val="0"/>
      <w:marBottom w:val="0"/>
      <w:divBdr>
        <w:top w:val="none" w:sz="0" w:space="0" w:color="auto"/>
        <w:left w:val="none" w:sz="0" w:space="0" w:color="auto"/>
        <w:bottom w:val="none" w:sz="0" w:space="0" w:color="auto"/>
        <w:right w:val="none" w:sz="0" w:space="0" w:color="auto"/>
      </w:divBdr>
    </w:div>
    <w:div w:id="960068464">
      <w:bodyDiv w:val="1"/>
      <w:marLeft w:val="0"/>
      <w:marRight w:val="0"/>
      <w:marTop w:val="0"/>
      <w:marBottom w:val="0"/>
      <w:divBdr>
        <w:top w:val="none" w:sz="0" w:space="0" w:color="auto"/>
        <w:left w:val="none" w:sz="0" w:space="0" w:color="auto"/>
        <w:bottom w:val="none" w:sz="0" w:space="0" w:color="auto"/>
        <w:right w:val="none" w:sz="0" w:space="0" w:color="auto"/>
      </w:divBdr>
    </w:div>
    <w:div w:id="965039995">
      <w:bodyDiv w:val="1"/>
      <w:marLeft w:val="0"/>
      <w:marRight w:val="0"/>
      <w:marTop w:val="0"/>
      <w:marBottom w:val="0"/>
      <w:divBdr>
        <w:top w:val="none" w:sz="0" w:space="0" w:color="auto"/>
        <w:left w:val="none" w:sz="0" w:space="0" w:color="auto"/>
        <w:bottom w:val="none" w:sz="0" w:space="0" w:color="auto"/>
        <w:right w:val="none" w:sz="0" w:space="0" w:color="auto"/>
      </w:divBdr>
    </w:div>
    <w:div w:id="999886963">
      <w:bodyDiv w:val="1"/>
      <w:marLeft w:val="0"/>
      <w:marRight w:val="0"/>
      <w:marTop w:val="0"/>
      <w:marBottom w:val="0"/>
      <w:divBdr>
        <w:top w:val="none" w:sz="0" w:space="0" w:color="auto"/>
        <w:left w:val="none" w:sz="0" w:space="0" w:color="auto"/>
        <w:bottom w:val="none" w:sz="0" w:space="0" w:color="auto"/>
        <w:right w:val="none" w:sz="0" w:space="0" w:color="auto"/>
      </w:divBdr>
    </w:div>
    <w:div w:id="1000886951">
      <w:bodyDiv w:val="1"/>
      <w:marLeft w:val="0"/>
      <w:marRight w:val="0"/>
      <w:marTop w:val="0"/>
      <w:marBottom w:val="0"/>
      <w:divBdr>
        <w:top w:val="none" w:sz="0" w:space="0" w:color="auto"/>
        <w:left w:val="none" w:sz="0" w:space="0" w:color="auto"/>
        <w:bottom w:val="none" w:sz="0" w:space="0" w:color="auto"/>
        <w:right w:val="none" w:sz="0" w:space="0" w:color="auto"/>
      </w:divBdr>
    </w:div>
    <w:div w:id="1014575864">
      <w:bodyDiv w:val="1"/>
      <w:marLeft w:val="0"/>
      <w:marRight w:val="0"/>
      <w:marTop w:val="0"/>
      <w:marBottom w:val="0"/>
      <w:divBdr>
        <w:top w:val="none" w:sz="0" w:space="0" w:color="auto"/>
        <w:left w:val="none" w:sz="0" w:space="0" w:color="auto"/>
        <w:bottom w:val="none" w:sz="0" w:space="0" w:color="auto"/>
        <w:right w:val="none" w:sz="0" w:space="0" w:color="auto"/>
      </w:divBdr>
    </w:div>
    <w:div w:id="1026180317">
      <w:bodyDiv w:val="1"/>
      <w:marLeft w:val="0"/>
      <w:marRight w:val="0"/>
      <w:marTop w:val="0"/>
      <w:marBottom w:val="0"/>
      <w:divBdr>
        <w:top w:val="none" w:sz="0" w:space="0" w:color="auto"/>
        <w:left w:val="none" w:sz="0" w:space="0" w:color="auto"/>
        <w:bottom w:val="none" w:sz="0" w:space="0" w:color="auto"/>
        <w:right w:val="none" w:sz="0" w:space="0" w:color="auto"/>
      </w:divBdr>
    </w:div>
    <w:div w:id="1036272168">
      <w:bodyDiv w:val="1"/>
      <w:marLeft w:val="0"/>
      <w:marRight w:val="0"/>
      <w:marTop w:val="0"/>
      <w:marBottom w:val="0"/>
      <w:divBdr>
        <w:top w:val="none" w:sz="0" w:space="0" w:color="auto"/>
        <w:left w:val="none" w:sz="0" w:space="0" w:color="auto"/>
        <w:bottom w:val="none" w:sz="0" w:space="0" w:color="auto"/>
        <w:right w:val="none" w:sz="0" w:space="0" w:color="auto"/>
      </w:divBdr>
    </w:div>
    <w:div w:id="1115254849">
      <w:bodyDiv w:val="1"/>
      <w:marLeft w:val="0"/>
      <w:marRight w:val="0"/>
      <w:marTop w:val="0"/>
      <w:marBottom w:val="0"/>
      <w:divBdr>
        <w:top w:val="none" w:sz="0" w:space="0" w:color="auto"/>
        <w:left w:val="none" w:sz="0" w:space="0" w:color="auto"/>
        <w:bottom w:val="none" w:sz="0" w:space="0" w:color="auto"/>
        <w:right w:val="none" w:sz="0" w:space="0" w:color="auto"/>
      </w:divBdr>
    </w:div>
    <w:div w:id="1130319431">
      <w:bodyDiv w:val="1"/>
      <w:marLeft w:val="0"/>
      <w:marRight w:val="0"/>
      <w:marTop w:val="0"/>
      <w:marBottom w:val="0"/>
      <w:divBdr>
        <w:top w:val="none" w:sz="0" w:space="0" w:color="auto"/>
        <w:left w:val="none" w:sz="0" w:space="0" w:color="auto"/>
        <w:bottom w:val="none" w:sz="0" w:space="0" w:color="auto"/>
        <w:right w:val="none" w:sz="0" w:space="0" w:color="auto"/>
      </w:divBdr>
    </w:div>
    <w:div w:id="1157956987">
      <w:bodyDiv w:val="1"/>
      <w:marLeft w:val="0"/>
      <w:marRight w:val="0"/>
      <w:marTop w:val="0"/>
      <w:marBottom w:val="0"/>
      <w:divBdr>
        <w:top w:val="none" w:sz="0" w:space="0" w:color="auto"/>
        <w:left w:val="none" w:sz="0" w:space="0" w:color="auto"/>
        <w:bottom w:val="none" w:sz="0" w:space="0" w:color="auto"/>
        <w:right w:val="none" w:sz="0" w:space="0" w:color="auto"/>
      </w:divBdr>
    </w:div>
    <w:div w:id="1193303452">
      <w:bodyDiv w:val="1"/>
      <w:marLeft w:val="0"/>
      <w:marRight w:val="0"/>
      <w:marTop w:val="0"/>
      <w:marBottom w:val="0"/>
      <w:divBdr>
        <w:top w:val="none" w:sz="0" w:space="0" w:color="auto"/>
        <w:left w:val="none" w:sz="0" w:space="0" w:color="auto"/>
        <w:bottom w:val="none" w:sz="0" w:space="0" w:color="auto"/>
        <w:right w:val="none" w:sz="0" w:space="0" w:color="auto"/>
      </w:divBdr>
    </w:div>
    <w:div w:id="1223249689">
      <w:bodyDiv w:val="1"/>
      <w:marLeft w:val="0"/>
      <w:marRight w:val="0"/>
      <w:marTop w:val="0"/>
      <w:marBottom w:val="0"/>
      <w:divBdr>
        <w:top w:val="none" w:sz="0" w:space="0" w:color="auto"/>
        <w:left w:val="none" w:sz="0" w:space="0" w:color="auto"/>
        <w:bottom w:val="none" w:sz="0" w:space="0" w:color="auto"/>
        <w:right w:val="none" w:sz="0" w:space="0" w:color="auto"/>
      </w:divBdr>
    </w:div>
    <w:div w:id="1254630188">
      <w:bodyDiv w:val="1"/>
      <w:marLeft w:val="0"/>
      <w:marRight w:val="0"/>
      <w:marTop w:val="0"/>
      <w:marBottom w:val="0"/>
      <w:divBdr>
        <w:top w:val="none" w:sz="0" w:space="0" w:color="auto"/>
        <w:left w:val="none" w:sz="0" w:space="0" w:color="auto"/>
        <w:bottom w:val="none" w:sz="0" w:space="0" w:color="auto"/>
        <w:right w:val="none" w:sz="0" w:space="0" w:color="auto"/>
      </w:divBdr>
    </w:div>
    <w:div w:id="1299796579">
      <w:bodyDiv w:val="1"/>
      <w:marLeft w:val="0"/>
      <w:marRight w:val="0"/>
      <w:marTop w:val="0"/>
      <w:marBottom w:val="0"/>
      <w:divBdr>
        <w:top w:val="none" w:sz="0" w:space="0" w:color="auto"/>
        <w:left w:val="none" w:sz="0" w:space="0" w:color="auto"/>
        <w:bottom w:val="none" w:sz="0" w:space="0" w:color="auto"/>
        <w:right w:val="none" w:sz="0" w:space="0" w:color="auto"/>
      </w:divBdr>
    </w:div>
    <w:div w:id="1311599665">
      <w:bodyDiv w:val="1"/>
      <w:marLeft w:val="0"/>
      <w:marRight w:val="0"/>
      <w:marTop w:val="0"/>
      <w:marBottom w:val="0"/>
      <w:divBdr>
        <w:top w:val="none" w:sz="0" w:space="0" w:color="auto"/>
        <w:left w:val="none" w:sz="0" w:space="0" w:color="auto"/>
        <w:bottom w:val="none" w:sz="0" w:space="0" w:color="auto"/>
        <w:right w:val="none" w:sz="0" w:space="0" w:color="auto"/>
      </w:divBdr>
    </w:div>
    <w:div w:id="1321813982">
      <w:bodyDiv w:val="1"/>
      <w:marLeft w:val="0"/>
      <w:marRight w:val="0"/>
      <w:marTop w:val="0"/>
      <w:marBottom w:val="0"/>
      <w:divBdr>
        <w:top w:val="none" w:sz="0" w:space="0" w:color="auto"/>
        <w:left w:val="none" w:sz="0" w:space="0" w:color="auto"/>
        <w:bottom w:val="none" w:sz="0" w:space="0" w:color="auto"/>
        <w:right w:val="none" w:sz="0" w:space="0" w:color="auto"/>
      </w:divBdr>
    </w:div>
    <w:div w:id="1326979890">
      <w:bodyDiv w:val="1"/>
      <w:marLeft w:val="0"/>
      <w:marRight w:val="0"/>
      <w:marTop w:val="0"/>
      <w:marBottom w:val="0"/>
      <w:divBdr>
        <w:top w:val="none" w:sz="0" w:space="0" w:color="auto"/>
        <w:left w:val="none" w:sz="0" w:space="0" w:color="auto"/>
        <w:bottom w:val="none" w:sz="0" w:space="0" w:color="auto"/>
        <w:right w:val="none" w:sz="0" w:space="0" w:color="auto"/>
      </w:divBdr>
    </w:div>
    <w:div w:id="1338649958">
      <w:bodyDiv w:val="1"/>
      <w:marLeft w:val="0"/>
      <w:marRight w:val="0"/>
      <w:marTop w:val="0"/>
      <w:marBottom w:val="0"/>
      <w:divBdr>
        <w:top w:val="none" w:sz="0" w:space="0" w:color="auto"/>
        <w:left w:val="none" w:sz="0" w:space="0" w:color="auto"/>
        <w:bottom w:val="none" w:sz="0" w:space="0" w:color="auto"/>
        <w:right w:val="none" w:sz="0" w:space="0" w:color="auto"/>
      </w:divBdr>
    </w:div>
    <w:div w:id="1339388928">
      <w:bodyDiv w:val="1"/>
      <w:marLeft w:val="0"/>
      <w:marRight w:val="0"/>
      <w:marTop w:val="0"/>
      <w:marBottom w:val="0"/>
      <w:divBdr>
        <w:top w:val="none" w:sz="0" w:space="0" w:color="auto"/>
        <w:left w:val="none" w:sz="0" w:space="0" w:color="auto"/>
        <w:bottom w:val="none" w:sz="0" w:space="0" w:color="auto"/>
        <w:right w:val="none" w:sz="0" w:space="0" w:color="auto"/>
      </w:divBdr>
    </w:div>
    <w:div w:id="1342471156">
      <w:bodyDiv w:val="1"/>
      <w:marLeft w:val="0"/>
      <w:marRight w:val="0"/>
      <w:marTop w:val="0"/>
      <w:marBottom w:val="0"/>
      <w:divBdr>
        <w:top w:val="none" w:sz="0" w:space="0" w:color="auto"/>
        <w:left w:val="none" w:sz="0" w:space="0" w:color="auto"/>
        <w:bottom w:val="none" w:sz="0" w:space="0" w:color="auto"/>
        <w:right w:val="none" w:sz="0" w:space="0" w:color="auto"/>
      </w:divBdr>
    </w:div>
    <w:div w:id="1395086581">
      <w:bodyDiv w:val="1"/>
      <w:marLeft w:val="0"/>
      <w:marRight w:val="0"/>
      <w:marTop w:val="0"/>
      <w:marBottom w:val="0"/>
      <w:divBdr>
        <w:top w:val="none" w:sz="0" w:space="0" w:color="auto"/>
        <w:left w:val="none" w:sz="0" w:space="0" w:color="auto"/>
        <w:bottom w:val="none" w:sz="0" w:space="0" w:color="auto"/>
        <w:right w:val="none" w:sz="0" w:space="0" w:color="auto"/>
      </w:divBdr>
    </w:div>
    <w:div w:id="1416439184">
      <w:bodyDiv w:val="1"/>
      <w:marLeft w:val="0"/>
      <w:marRight w:val="0"/>
      <w:marTop w:val="0"/>
      <w:marBottom w:val="0"/>
      <w:divBdr>
        <w:top w:val="none" w:sz="0" w:space="0" w:color="auto"/>
        <w:left w:val="none" w:sz="0" w:space="0" w:color="auto"/>
        <w:bottom w:val="none" w:sz="0" w:space="0" w:color="auto"/>
        <w:right w:val="none" w:sz="0" w:space="0" w:color="auto"/>
      </w:divBdr>
    </w:div>
    <w:div w:id="1418669711">
      <w:bodyDiv w:val="1"/>
      <w:marLeft w:val="0"/>
      <w:marRight w:val="0"/>
      <w:marTop w:val="0"/>
      <w:marBottom w:val="0"/>
      <w:divBdr>
        <w:top w:val="none" w:sz="0" w:space="0" w:color="auto"/>
        <w:left w:val="none" w:sz="0" w:space="0" w:color="auto"/>
        <w:bottom w:val="none" w:sz="0" w:space="0" w:color="auto"/>
        <w:right w:val="none" w:sz="0" w:space="0" w:color="auto"/>
      </w:divBdr>
    </w:div>
    <w:div w:id="1449466448">
      <w:bodyDiv w:val="1"/>
      <w:marLeft w:val="0"/>
      <w:marRight w:val="0"/>
      <w:marTop w:val="0"/>
      <w:marBottom w:val="0"/>
      <w:divBdr>
        <w:top w:val="none" w:sz="0" w:space="0" w:color="auto"/>
        <w:left w:val="none" w:sz="0" w:space="0" w:color="auto"/>
        <w:bottom w:val="none" w:sz="0" w:space="0" w:color="auto"/>
        <w:right w:val="none" w:sz="0" w:space="0" w:color="auto"/>
      </w:divBdr>
    </w:div>
    <w:div w:id="1493985803">
      <w:bodyDiv w:val="1"/>
      <w:marLeft w:val="0"/>
      <w:marRight w:val="0"/>
      <w:marTop w:val="0"/>
      <w:marBottom w:val="0"/>
      <w:divBdr>
        <w:top w:val="none" w:sz="0" w:space="0" w:color="auto"/>
        <w:left w:val="none" w:sz="0" w:space="0" w:color="auto"/>
        <w:bottom w:val="none" w:sz="0" w:space="0" w:color="auto"/>
        <w:right w:val="none" w:sz="0" w:space="0" w:color="auto"/>
      </w:divBdr>
    </w:div>
    <w:div w:id="1532108425">
      <w:bodyDiv w:val="1"/>
      <w:marLeft w:val="0"/>
      <w:marRight w:val="0"/>
      <w:marTop w:val="0"/>
      <w:marBottom w:val="0"/>
      <w:divBdr>
        <w:top w:val="none" w:sz="0" w:space="0" w:color="auto"/>
        <w:left w:val="none" w:sz="0" w:space="0" w:color="auto"/>
        <w:bottom w:val="none" w:sz="0" w:space="0" w:color="auto"/>
        <w:right w:val="none" w:sz="0" w:space="0" w:color="auto"/>
      </w:divBdr>
    </w:div>
    <w:div w:id="1544441476">
      <w:bodyDiv w:val="1"/>
      <w:marLeft w:val="0"/>
      <w:marRight w:val="0"/>
      <w:marTop w:val="0"/>
      <w:marBottom w:val="0"/>
      <w:divBdr>
        <w:top w:val="none" w:sz="0" w:space="0" w:color="auto"/>
        <w:left w:val="none" w:sz="0" w:space="0" w:color="auto"/>
        <w:bottom w:val="none" w:sz="0" w:space="0" w:color="auto"/>
        <w:right w:val="none" w:sz="0" w:space="0" w:color="auto"/>
      </w:divBdr>
    </w:div>
    <w:div w:id="1556744539">
      <w:bodyDiv w:val="1"/>
      <w:marLeft w:val="0"/>
      <w:marRight w:val="0"/>
      <w:marTop w:val="0"/>
      <w:marBottom w:val="0"/>
      <w:divBdr>
        <w:top w:val="none" w:sz="0" w:space="0" w:color="auto"/>
        <w:left w:val="none" w:sz="0" w:space="0" w:color="auto"/>
        <w:bottom w:val="none" w:sz="0" w:space="0" w:color="auto"/>
        <w:right w:val="none" w:sz="0" w:space="0" w:color="auto"/>
      </w:divBdr>
    </w:div>
    <w:div w:id="1600286226">
      <w:bodyDiv w:val="1"/>
      <w:marLeft w:val="0"/>
      <w:marRight w:val="0"/>
      <w:marTop w:val="0"/>
      <w:marBottom w:val="0"/>
      <w:divBdr>
        <w:top w:val="none" w:sz="0" w:space="0" w:color="auto"/>
        <w:left w:val="none" w:sz="0" w:space="0" w:color="auto"/>
        <w:bottom w:val="none" w:sz="0" w:space="0" w:color="auto"/>
        <w:right w:val="none" w:sz="0" w:space="0" w:color="auto"/>
      </w:divBdr>
    </w:div>
    <w:div w:id="1619412446">
      <w:bodyDiv w:val="1"/>
      <w:marLeft w:val="0"/>
      <w:marRight w:val="0"/>
      <w:marTop w:val="0"/>
      <w:marBottom w:val="0"/>
      <w:divBdr>
        <w:top w:val="none" w:sz="0" w:space="0" w:color="auto"/>
        <w:left w:val="none" w:sz="0" w:space="0" w:color="auto"/>
        <w:bottom w:val="none" w:sz="0" w:space="0" w:color="auto"/>
        <w:right w:val="none" w:sz="0" w:space="0" w:color="auto"/>
      </w:divBdr>
    </w:div>
    <w:div w:id="1628975895">
      <w:bodyDiv w:val="1"/>
      <w:marLeft w:val="0"/>
      <w:marRight w:val="0"/>
      <w:marTop w:val="0"/>
      <w:marBottom w:val="0"/>
      <w:divBdr>
        <w:top w:val="none" w:sz="0" w:space="0" w:color="auto"/>
        <w:left w:val="none" w:sz="0" w:space="0" w:color="auto"/>
        <w:bottom w:val="none" w:sz="0" w:space="0" w:color="auto"/>
        <w:right w:val="none" w:sz="0" w:space="0" w:color="auto"/>
      </w:divBdr>
    </w:div>
    <w:div w:id="1638222519">
      <w:bodyDiv w:val="1"/>
      <w:marLeft w:val="0"/>
      <w:marRight w:val="0"/>
      <w:marTop w:val="0"/>
      <w:marBottom w:val="0"/>
      <w:divBdr>
        <w:top w:val="none" w:sz="0" w:space="0" w:color="auto"/>
        <w:left w:val="none" w:sz="0" w:space="0" w:color="auto"/>
        <w:bottom w:val="none" w:sz="0" w:space="0" w:color="auto"/>
        <w:right w:val="none" w:sz="0" w:space="0" w:color="auto"/>
      </w:divBdr>
    </w:div>
    <w:div w:id="1726105279">
      <w:bodyDiv w:val="1"/>
      <w:marLeft w:val="0"/>
      <w:marRight w:val="0"/>
      <w:marTop w:val="0"/>
      <w:marBottom w:val="0"/>
      <w:divBdr>
        <w:top w:val="none" w:sz="0" w:space="0" w:color="auto"/>
        <w:left w:val="none" w:sz="0" w:space="0" w:color="auto"/>
        <w:bottom w:val="none" w:sz="0" w:space="0" w:color="auto"/>
        <w:right w:val="none" w:sz="0" w:space="0" w:color="auto"/>
      </w:divBdr>
    </w:div>
    <w:div w:id="1778451078">
      <w:bodyDiv w:val="1"/>
      <w:marLeft w:val="0"/>
      <w:marRight w:val="0"/>
      <w:marTop w:val="0"/>
      <w:marBottom w:val="0"/>
      <w:divBdr>
        <w:top w:val="none" w:sz="0" w:space="0" w:color="auto"/>
        <w:left w:val="none" w:sz="0" w:space="0" w:color="auto"/>
        <w:bottom w:val="none" w:sz="0" w:space="0" w:color="auto"/>
        <w:right w:val="none" w:sz="0" w:space="0" w:color="auto"/>
      </w:divBdr>
    </w:div>
    <w:div w:id="1814102068">
      <w:bodyDiv w:val="1"/>
      <w:marLeft w:val="0"/>
      <w:marRight w:val="0"/>
      <w:marTop w:val="0"/>
      <w:marBottom w:val="0"/>
      <w:divBdr>
        <w:top w:val="none" w:sz="0" w:space="0" w:color="auto"/>
        <w:left w:val="none" w:sz="0" w:space="0" w:color="auto"/>
        <w:bottom w:val="none" w:sz="0" w:space="0" w:color="auto"/>
        <w:right w:val="none" w:sz="0" w:space="0" w:color="auto"/>
      </w:divBdr>
    </w:div>
    <w:div w:id="1841582942">
      <w:bodyDiv w:val="1"/>
      <w:marLeft w:val="0"/>
      <w:marRight w:val="0"/>
      <w:marTop w:val="0"/>
      <w:marBottom w:val="0"/>
      <w:divBdr>
        <w:top w:val="none" w:sz="0" w:space="0" w:color="auto"/>
        <w:left w:val="none" w:sz="0" w:space="0" w:color="auto"/>
        <w:bottom w:val="none" w:sz="0" w:space="0" w:color="auto"/>
        <w:right w:val="none" w:sz="0" w:space="0" w:color="auto"/>
      </w:divBdr>
    </w:div>
    <w:div w:id="1851018454">
      <w:bodyDiv w:val="1"/>
      <w:marLeft w:val="0"/>
      <w:marRight w:val="0"/>
      <w:marTop w:val="0"/>
      <w:marBottom w:val="0"/>
      <w:divBdr>
        <w:top w:val="none" w:sz="0" w:space="0" w:color="auto"/>
        <w:left w:val="none" w:sz="0" w:space="0" w:color="auto"/>
        <w:bottom w:val="none" w:sz="0" w:space="0" w:color="auto"/>
        <w:right w:val="none" w:sz="0" w:space="0" w:color="auto"/>
      </w:divBdr>
    </w:div>
    <w:div w:id="1851332861">
      <w:bodyDiv w:val="1"/>
      <w:marLeft w:val="0"/>
      <w:marRight w:val="0"/>
      <w:marTop w:val="0"/>
      <w:marBottom w:val="0"/>
      <w:divBdr>
        <w:top w:val="none" w:sz="0" w:space="0" w:color="auto"/>
        <w:left w:val="none" w:sz="0" w:space="0" w:color="auto"/>
        <w:bottom w:val="none" w:sz="0" w:space="0" w:color="auto"/>
        <w:right w:val="none" w:sz="0" w:space="0" w:color="auto"/>
      </w:divBdr>
    </w:div>
    <w:div w:id="1865056252">
      <w:bodyDiv w:val="1"/>
      <w:marLeft w:val="0"/>
      <w:marRight w:val="0"/>
      <w:marTop w:val="0"/>
      <w:marBottom w:val="0"/>
      <w:divBdr>
        <w:top w:val="none" w:sz="0" w:space="0" w:color="auto"/>
        <w:left w:val="none" w:sz="0" w:space="0" w:color="auto"/>
        <w:bottom w:val="none" w:sz="0" w:space="0" w:color="auto"/>
        <w:right w:val="none" w:sz="0" w:space="0" w:color="auto"/>
      </w:divBdr>
    </w:div>
    <w:div w:id="1884561584">
      <w:bodyDiv w:val="1"/>
      <w:marLeft w:val="0"/>
      <w:marRight w:val="0"/>
      <w:marTop w:val="0"/>
      <w:marBottom w:val="0"/>
      <w:divBdr>
        <w:top w:val="none" w:sz="0" w:space="0" w:color="auto"/>
        <w:left w:val="none" w:sz="0" w:space="0" w:color="auto"/>
        <w:bottom w:val="none" w:sz="0" w:space="0" w:color="auto"/>
        <w:right w:val="none" w:sz="0" w:space="0" w:color="auto"/>
      </w:divBdr>
    </w:div>
    <w:div w:id="1887985521">
      <w:bodyDiv w:val="1"/>
      <w:marLeft w:val="0"/>
      <w:marRight w:val="0"/>
      <w:marTop w:val="0"/>
      <w:marBottom w:val="0"/>
      <w:divBdr>
        <w:top w:val="none" w:sz="0" w:space="0" w:color="auto"/>
        <w:left w:val="none" w:sz="0" w:space="0" w:color="auto"/>
        <w:bottom w:val="none" w:sz="0" w:space="0" w:color="auto"/>
        <w:right w:val="none" w:sz="0" w:space="0" w:color="auto"/>
      </w:divBdr>
    </w:div>
    <w:div w:id="1897624178">
      <w:bodyDiv w:val="1"/>
      <w:marLeft w:val="0"/>
      <w:marRight w:val="0"/>
      <w:marTop w:val="0"/>
      <w:marBottom w:val="0"/>
      <w:divBdr>
        <w:top w:val="none" w:sz="0" w:space="0" w:color="auto"/>
        <w:left w:val="none" w:sz="0" w:space="0" w:color="auto"/>
        <w:bottom w:val="none" w:sz="0" w:space="0" w:color="auto"/>
        <w:right w:val="none" w:sz="0" w:space="0" w:color="auto"/>
      </w:divBdr>
    </w:div>
    <w:div w:id="1902596009">
      <w:bodyDiv w:val="1"/>
      <w:marLeft w:val="0"/>
      <w:marRight w:val="0"/>
      <w:marTop w:val="0"/>
      <w:marBottom w:val="0"/>
      <w:divBdr>
        <w:top w:val="none" w:sz="0" w:space="0" w:color="auto"/>
        <w:left w:val="none" w:sz="0" w:space="0" w:color="auto"/>
        <w:bottom w:val="none" w:sz="0" w:space="0" w:color="auto"/>
        <w:right w:val="none" w:sz="0" w:space="0" w:color="auto"/>
      </w:divBdr>
    </w:div>
    <w:div w:id="1903055921">
      <w:bodyDiv w:val="1"/>
      <w:marLeft w:val="0"/>
      <w:marRight w:val="0"/>
      <w:marTop w:val="0"/>
      <w:marBottom w:val="0"/>
      <w:divBdr>
        <w:top w:val="none" w:sz="0" w:space="0" w:color="auto"/>
        <w:left w:val="none" w:sz="0" w:space="0" w:color="auto"/>
        <w:bottom w:val="none" w:sz="0" w:space="0" w:color="auto"/>
        <w:right w:val="none" w:sz="0" w:space="0" w:color="auto"/>
      </w:divBdr>
    </w:div>
    <w:div w:id="1929609025">
      <w:bodyDiv w:val="1"/>
      <w:marLeft w:val="0"/>
      <w:marRight w:val="0"/>
      <w:marTop w:val="0"/>
      <w:marBottom w:val="0"/>
      <w:divBdr>
        <w:top w:val="none" w:sz="0" w:space="0" w:color="auto"/>
        <w:left w:val="none" w:sz="0" w:space="0" w:color="auto"/>
        <w:bottom w:val="none" w:sz="0" w:space="0" w:color="auto"/>
        <w:right w:val="none" w:sz="0" w:space="0" w:color="auto"/>
      </w:divBdr>
    </w:div>
    <w:div w:id="1948999373">
      <w:bodyDiv w:val="1"/>
      <w:marLeft w:val="0"/>
      <w:marRight w:val="0"/>
      <w:marTop w:val="0"/>
      <w:marBottom w:val="0"/>
      <w:divBdr>
        <w:top w:val="none" w:sz="0" w:space="0" w:color="auto"/>
        <w:left w:val="none" w:sz="0" w:space="0" w:color="auto"/>
        <w:bottom w:val="none" w:sz="0" w:space="0" w:color="auto"/>
        <w:right w:val="none" w:sz="0" w:space="0" w:color="auto"/>
      </w:divBdr>
    </w:div>
    <w:div w:id="1972249219">
      <w:bodyDiv w:val="1"/>
      <w:marLeft w:val="0"/>
      <w:marRight w:val="0"/>
      <w:marTop w:val="0"/>
      <w:marBottom w:val="0"/>
      <w:divBdr>
        <w:top w:val="none" w:sz="0" w:space="0" w:color="auto"/>
        <w:left w:val="none" w:sz="0" w:space="0" w:color="auto"/>
        <w:bottom w:val="none" w:sz="0" w:space="0" w:color="auto"/>
        <w:right w:val="none" w:sz="0" w:space="0" w:color="auto"/>
      </w:divBdr>
    </w:div>
    <w:div w:id="1983150369">
      <w:bodyDiv w:val="1"/>
      <w:marLeft w:val="0"/>
      <w:marRight w:val="0"/>
      <w:marTop w:val="0"/>
      <w:marBottom w:val="0"/>
      <w:divBdr>
        <w:top w:val="none" w:sz="0" w:space="0" w:color="auto"/>
        <w:left w:val="none" w:sz="0" w:space="0" w:color="auto"/>
        <w:bottom w:val="none" w:sz="0" w:space="0" w:color="auto"/>
        <w:right w:val="none" w:sz="0" w:space="0" w:color="auto"/>
      </w:divBdr>
    </w:div>
    <w:div w:id="2039578283">
      <w:bodyDiv w:val="1"/>
      <w:marLeft w:val="0"/>
      <w:marRight w:val="0"/>
      <w:marTop w:val="0"/>
      <w:marBottom w:val="0"/>
      <w:divBdr>
        <w:top w:val="none" w:sz="0" w:space="0" w:color="auto"/>
        <w:left w:val="none" w:sz="0" w:space="0" w:color="auto"/>
        <w:bottom w:val="none" w:sz="0" w:space="0" w:color="auto"/>
        <w:right w:val="none" w:sz="0" w:space="0" w:color="auto"/>
      </w:divBdr>
    </w:div>
    <w:div w:id="2052342657">
      <w:bodyDiv w:val="1"/>
      <w:marLeft w:val="0"/>
      <w:marRight w:val="0"/>
      <w:marTop w:val="0"/>
      <w:marBottom w:val="0"/>
      <w:divBdr>
        <w:top w:val="none" w:sz="0" w:space="0" w:color="auto"/>
        <w:left w:val="none" w:sz="0" w:space="0" w:color="auto"/>
        <w:bottom w:val="none" w:sz="0" w:space="0" w:color="auto"/>
        <w:right w:val="none" w:sz="0" w:space="0" w:color="auto"/>
      </w:divBdr>
    </w:div>
    <w:div w:id="2102723986">
      <w:bodyDiv w:val="1"/>
      <w:marLeft w:val="0"/>
      <w:marRight w:val="0"/>
      <w:marTop w:val="0"/>
      <w:marBottom w:val="0"/>
      <w:divBdr>
        <w:top w:val="none" w:sz="0" w:space="0" w:color="auto"/>
        <w:left w:val="none" w:sz="0" w:space="0" w:color="auto"/>
        <w:bottom w:val="none" w:sz="0" w:space="0" w:color="auto"/>
        <w:right w:val="none" w:sz="0" w:space="0" w:color="auto"/>
      </w:divBdr>
    </w:div>
    <w:div w:id="2127698044">
      <w:bodyDiv w:val="1"/>
      <w:marLeft w:val="0"/>
      <w:marRight w:val="0"/>
      <w:marTop w:val="0"/>
      <w:marBottom w:val="0"/>
      <w:divBdr>
        <w:top w:val="none" w:sz="0" w:space="0" w:color="auto"/>
        <w:left w:val="none" w:sz="0" w:space="0" w:color="auto"/>
        <w:bottom w:val="none" w:sz="0" w:space="0" w:color="auto"/>
        <w:right w:val="none" w:sz="0" w:space="0" w:color="auto"/>
      </w:divBdr>
    </w:div>
    <w:div w:id="2128768545">
      <w:bodyDiv w:val="1"/>
      <w:marLeft w:val="0"/>
      <w:marRight w:val="0"/>
      <w:marTop w:val="0"/>
      <w:marBottom w:val="0"/>
      <w:divBdr>
        <w:top w:val="none" w:sz="0" w:space="0" w:color="auto"/>
        <w:left w:val="none" w:sz="0" w:space="0" w:color="auto"/>
        <w:bottom w:val="none" w:sz="0" w:space="0" w:color="auto"/>
        <w:right w:val="none" w:sz="0" w:space="0" w:color="auto"/>
      </w:divBdr>
    </w:div>
    <w:div w:id="2138448295">
      <w:bodyDiv w:val="1"/>
      <w:marLeft w:val="0"/>
      <w:marRight w:val="0"/>
      <w:marTop w:val="0"/>
      <w:marBottom w:val="0"/>
      <w:divBdr>
        <w:top w:val="none" w:sz="0" w:space="0" w:color="auto"/>
        <w:left w:val="none" w:sz="0" w:space="0" w:color="auto"/>
        <w:bottom w:val="none" w:sz="0" w:space="0" w:color="auto"/>
        <w:right w:val="none" w:sz="0" w:space="0" w:color="auto"/>
      </w:divBdr>
    </w:div>
    <w:div w:id="2141726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jedraszak@szpitalwrzesnia.home.pl" TargetMode="External"/><Relationship Id="rId13" Type="http://schemas.openxmlformats.org/officeDocument/2006/relationships/hyperlink" Target="https://platformazakupowa.pl/pn/szpital_wrzesnia" TargetMode="External"/><Relationship Id="rId18" Type="http://schemas.openxmlformats.org/officeDocument/2006/relationships/hyperlink" Target="mailto:kjedraszak@szpitalwrzesnia.home.pl" TargetMode="External"/><Relationship Id="rId26" Type="http://schemas.openxmlformats.org/officeDocument/2006/relationships/hyperlink" Target="http://www.szpitalwrzesnia.home.pl" TargetMode="External"/><Relationship Id="rId3" Type="http://schemas.openxmlformats.org/officeDocument/2006/relationships/styles" Target="styles.xml"/><Relationship Id="rId21" Type="http://schemas.openxmlformats.org/officeDocument/2006/relationships/hyperlink" Target="https://platformazakupowa.pl/pn/szpital_wrzesnia" TargetMode="External"/><Relationship Id="rId34" Type="http://schemas.openxmlformats.org/officeDocument/2006/relationships/hyperlink" Target="http://www.brokerinfinite.efaktura.gov.pl" TargetMode="External"/><Relationship Id="rId7" Type="http://schemas.openxmlformats.org/officeDocument/2006/relationships/endnotes" Target="endnotes.xml"/><Relationship Id="rId12" Type="http://schemas.openxmlformats.org/officeDocument/2006/relationships/hyperlink" Target="https://platformazakupowa.pl/pn/szpital_wrzesnia" TargetMode="External"/><Relationship Id="rId17" Type="http://schemas.openxmlformats.org/officeDocument/2006/relationships/hyperlink" Target="mailto:apteka@szpitalwrzesnia.home.pl" TargetMode="External"/><Relationship Id="rId25" Type="http://schemas.openxmlformats.org/officeDocument/2006/relationships/hyperlink" Target="tel:531-949-132" TargetMode="External"/><Relationship Id="rId33"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platformazakupowa.pl" TargetMode="External"/><Relationship Id="rId20" Type="http://schemas.openxmlformats.org/officeDocument/2006/relationships/hyperlink" Target="https://platformazakupowa.pl"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szpital_wrzesnia" TargetMode="External"/><Relationship Id="rId24" Type="http://schemas.openxmlformats.org/officeDocument/2006/relationships/hyperlink" Target="mailto:idropek@szpitalwrzesnia.home.pl" TargetMode="External"/><Relationship Id="rId32" Type="http://schemas.openxmlformats.org/officeDocument/2006/relationships/header" Target="header3.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ezawiska@szpitalwrzesnia.home.pl" TargetMode="External"/><Relationship Id="rId23" Type="http://schemas.openxmlformats.org/officeDocument/2006/relationships/hyperlink" Target="https://platformazakupowa.pl/pn/szpital_wrzesnia" TargetMode="External"/><Relationship Id="rId28" Type="http://schemas.openxmlformats.org/officeDocument/2006/relationships/footer" Target="footer1.xml"/><Relationship Id="rId36" Type="http://schemas.openxmlformats.org/officeDocument/2006/relationships/fontTable" Target="fontTable.xml"/><Relationship Id="rId10" Type="http://schemas.openxmlformats.org/officeDocument/2006/relationships/hyperlink" Target="http://www.szpitalwrzesnia.home.pl" TargetMode="External"/><Relationship Id="rId19" Type="http://schemas.openxmlformats.org/officeDocument/2006/relationships/hyperlink" Target="mailto:ezawiska@szpitalwrzesnia.home.pl"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ezawiska@szpitalwrzesnia.home.pl" TargetMode="External"/><Relationship Id="rId14" Type="http://schemas.openxmlformats.org/officeDocument/2006/relationships/hyperlink" Target="mailto:kjedraszak@szpitalwrzesnia.home.pl" TargetMode="External"/><Relationship Id="rId22" Type="http://schemas.openxmlformats.org/officeDocument/2006/relationships/hyperlink" Target="https://platformazakupowa.pl" TargetMode="External"/><Relationship Id="rId27" Type="http://schemas.openxmlformats.org/officeDocument/2006/relationships/hyperlink" Target="mailto:sekretariat@szpitalwrzesnia.home.pl" TargetMode="External"/><Relationship Id="rId30" Type="http://schemas.openxmlformats.org/officeDocument/2006/relationships/header" Target="header2.xml"/><Relationship Id="rId35" Type="http://schemas.openxmlformats.org/officeDocument/2006/relationships/footer" Target="footer4.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8F6F08-A297-4B53-9A5A-D5017DA6CD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546</TotalTime>
  <Pages>31</Pages>
  <Words>9132</Words>
  <Characters>54792</Characters>
  <Application>Microsoft Office Word</Application>
  <DocSecurity>0</DocSecurity>
  <Lines>456</Lines>
  <Paragraphs>127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63797</CharactersWithSpaces>
  <SharedDoc>false</SharedDoc>
  <HLinks>
    <vt:vector size="126" baseType="variant">
      <vt:variant>
        <vt:i4>3080241</vt:i4>
      </vt:variant>
      <vt:variant>
        <vt:i4>84</vt:i4>
      </vt:variant>
      <vt:variant>
        <vt:i4>0</vt:i4>
      </vt:variant>
      <vt:variant>
        <vt:i4>5</vt:i4>
      </vt:variant>
      <vt:variant>
        <vt:lpwstr>http://www.brokerinfinite.efaktura.gov.pl/</vt:lpwstr>
      </vt:variant>
      <vt:variant>
        <vt:lpwstr/>
      </vt:variant>
      <vt:variant>
        <vt:i4>3080241</vt:i4>
      </vt:variant>
      <vt:variant>
        <vt:i4>81</vt:i4>
      </vt:variant>
      <vt:variant>
        <vt:i4>0</vt:i4>
      </vt:variant>
      <vt:variant>
        <vt:i4>5</vt:i4>
      </vt:variant>
      <vt:variant>
        <vt:lpwstr>http://www.brokerinfinite.efaktura.gov.pl/</vt:lpwstr>
      </vt:variant>
      <vt:variant>
        <vt:lpwstr/>
      </vt:variant>
      <vt:variant>
        <vt:i4>2555979</vt:i4>
      </vt:variant>
      <vt:variant>
        <vt:i4>60</vt:i4>
      </vt:variant>
      <vt:variant>
        <vt:i4>0</vt:i4>
      </vt:variant>
      <vt:variant>
        <vt:i4>5</vt:i4>
      </vt:variant>
      <vt:variant>
        <vt:lpwstr>mailto:sekretariat@szpitalwrzesnia.home.pl</vt:lpwstr>
      </vt:variant>
      <vt:variant>
        <vt:lpwstr/>
      </vt:variant>
      <vt:variant>
        <vt:i4>7274593</vt:i4>
      </vt:variant>
      <vt:variant>
        <vt:i4>57</vt:i4>
      </vt:variant>
      <vt:variant>
        <vt:i4>0</vt:i4>
      </vt:variant>
      <vt:variant>
        <vt:i4>5</vt:i4>
      </vt:variant>
      <vt:variant>
        <vt:lpwstr>http://www.szpitalwrzesnia.home.pl/</vt:lpwstr>
      </vt:variant>
      <vt:variant>
        <vt:lpwstr/>
      </vt:variant>
      <vt:variant>
        <vt:i4>7012397</vt:i4>
      </vt:variant>
      <vt:variant>
        <vt:i4>54</vt:i4>
      </vt:variant>
      <vt:variant>
        <vt:i4>0</vt:i4>
      </vt:variant>
      <vt:variant>
        <vt:i4>5</vt:i4>
      </vt:variant>
      <vt:variant>
        <vt:lpwstr>tel:531-949-132</vt:lpwstr>
      </vt:variant>
      <vt:variant>
        <vt:lpwstr/>
      </vt:variant>
      <vt:variant>
        <vt:i4>2490453</vt:i4>
      </vt:variant>
      <vt:variant>
        <vt:i4>51</vt:i4>
      </vt:variant>
      <vt:variant>
        <vt:i4>0</vt:i4>
      </vt:variant>
      <vt:variant>
        <vt:i4>5</vt:i4>
      </vt:variant>
      <vt:variant>
        <vt:lpwstr>mailto:idropek@szpitalwrzesnia.home.pl</vt:lpwstr>
      </vt:variant>
      <vt:variant>
        <vt:lpwstr/>
      </vt:variant>
      <vt:variant>
        <vt:i4>3473411</vt:i4>
      </vt:variant>
      <vt:variant>
        <vt:i4>48</vt:i4>
      </vt:variant>
      <vt:variant>
        <vt:i4>0</vt:i4>
      </vt:variant>
      <vt:variant>
        <vt:i4>5</vt:i4>
      </vt:variant>
      <vt:variant>
        <vt:lpwstr>https://platformazakupowa.pl/pn/szpital_wrzesnia</vt:lpwstr>
      </vt:variant>
      <vt:variant>
        <vt:lpwstr/>
      </vt:variant>
      <vt:variant>
        <vt:i4>6225998</vt:i4>
      </vt:variant>
      <vt:variant>
        <vt:i4>45</vt:i4>
      </vt:variant>
      <vt:variant>
        <vt:i4>0</vt:i4>
      </vt:variant>
      <vt:variant>
        <vt:i4>5</vt:i4>
      </vt:variant>
      <vt:variant>
        <vt:lpwstr>https://platformazakupowa.pl/</vt:lpwstr>
      </vt:variant>
      <vt:variant>
        <vt:lpwstr/>
      </vt:variant>
      <vt:variant>
        <vt:i4>3473411</vt:i4>
      </vt:variant>
      <vt:variant>
        <vt:i4>42</vt:i4>
      </vt:variant>
      <vt:variant>
        <vt:i4>0</vt:i4>
      </vt:variant>
      <vt:variant>
        <vt:i4>5</vt:i4>
      </vt:variant>
      <vt:variant>
        <vt:lpwstr>https://platformazakupowa.pl/pn/szpital_wrzesnia</vt:lpwstr>
      </vt:variant>
      <vt:variant>
        <vt:lpwstr/>
      </vt:variant>
      <vt:variant>
        <vt:i4>6225998</vt:i4>
      </vt:variant>
      <vt:variant>
        <vt:i4>39</vt:i4>
      </vt:variant>
      <vt:variant>
        <vt:i4>0</vt:i4>
      </vt:variant>
      <vt:variant>
        <vt:i4>5</vt:i4>
      </vt:variant>
      <vt:variant>
        <vt:lpwstr>https://platformazakupowa.pl/</vt:lpwstr>
      </vt:variant>
      <vt:variant>
        <vt:lpwstr/>
      </vt:variant>
      <vt:variant>
        <vt:i4>1376381</vt:i4>
      </vt:variant>
      <vt:variant>
        <vt:i4>36</vt:i4>
      </vt:variant>
      <vt:variant>
        <vt:i4>0</vt:i4>
      </vt:variant>
      <vt:variant>
        <vt:i4>5</vt:i4>
      </vt:variant>
      <vt:variant>
        <vt:lpwstr>mailto:ezawiska@szpitalwrzesnia.home.pl</vt:lpwstr>
      </vt:variant>
      <vt:variant>
        <vt:lpwstr/>
      </vt:variant>
      <vt:variant>
        <vt:i4>8192028</vt:i4>
      </vt:variant>
      <vt:variant>
        <vt:i4>33</vt:i4>
      </vt:variant>
      <vt:variant>
        <vt:i4>0</vt:i4>
      </vt:variant>
      <vt:variant>
        <vt:i4>5</vt:i4>
      </vt:variant>
      <vt:variant>
        <vt:lpwstr>mailto:kjedraszak@szpitalwrzesnia.home.pl</vt:lpwstr>
      </vt:variant>
      <vt:variant>
        <vt:lpwstr/>
      </vt:variant>
      <vt:variant>
        <vt:i4>655390</vt:i4>
      </vt:variant>
      <vt:variant>
        <vt:i4>30</vt:i4>
      </vt:variant>
      <vt:variant>
        <vt:i4>0</vt:i4>
      </vt:variant>
      <vt:variant>
        <vt:i4>5</vt:i4>
      </vt:variant>
      <vt:variant>
        <vt:lpwstr>http://www.platformazakupowa.pl/</vt:lpwstr>
      </vt:variant>
      <vt:variant>
        <vt:lpwstr/>
      </vt:variant>
      <vt:variant>
        <vt:i4>1376381</vt:i4>
      </vt:variant>
      <vt:variant>
        <vt:i4>27</vt:i4>
      </vt:variant>
      <vt:variant>
        <vt:i4>0</vt:i4>
      </vt:variant>
      <vt:variant>
        <vt:i4>5</vt:i4>
      </vt:variant>
      <vt:variant>
        <vt:lpwstr>mailto:ezawiska@szpitalwrzesnia.home.pl</vt:lpwstr>
      </vt:variant>
      <vt:variant>
        <vt:lpwstr/>
      </vt:variant>
      <vt:variant>
        <vt:i4>8192028</vt:i4>
      </vt:variant>
      <vt:variant>
        <vt:i4>24</vt:i4>
      </vt:variant>
      <vt:variant>
        <vt:i4>0</vt:i4>
      </vt:variant>
      <vt:variant>
        <vt:i4>5</vt:i4>
      </vt:variant>
      <vt:variant>
        <vt:lpwstr>mailto:kjedraszak@szpitalwrzesnia.home.pl</vt:lpwstr>
      </vt:variant>
      <vt:variant>
        <vt:lpwstr/>
      </vt:variant>
      <vt:variant>
        <vt:i4>3473411</vt:i4>
      </vt:variant>
      <vt:variant>
        <vt:i4>21</vt:i4>
      </vt:variant>
      <vt:variant>
        <vt:i4>0</vt:i4>
      </vt:variant>
      <vt:variant>
        <vt:i4>5</vt:i4>
      </vt:variant>
      <vt:variant>
        <vt:lpwstr>https://platformazakupowa.pl/pn/szpital_wrzesnia</vt:lpwstr>
      </vt:variant>
      <vt:variant>
        <vt:lpwstr/>
      </vt:variant>
      <vt:variant>
        <vt:i4>3473411</vt:i4>
      </vt:variant>
      <vt:variant>
        <vt:i4>12</vt:i4>
      </vt:variant>
      <vt:variant>
        <vt:i4>0</vt:i4>
      </vt:variant>
      <vt:variant>
        <vt:i4>5</vt:i4>
      </vt:variant>
      <vt:variant>
        <vt:lpwstr>https://platformazakupowa.pl/pn/szpital_wrzesnia</vt:lpwstr>
      </vt:variant>
      <vt:variant>
        <vt:lpwstr/>
      </vt:variant>
      <vt:variant>
        <vt:i4>3473411</vt:i4>
      </vt:variant>
      <vt:variant>
        <vt:i4>9</vt:i4>
      </vt:variant>
      <vt:variant>
        <vt:i4>0</vt:i4>
      </vt:variant>
      <vt:variant>
        <vt:i4>5</vt:i4>
      </vt:variant>
      <vt:variant>
        <vt:lpwstr>https://platformazakupowa.pl/pn/szpital_wrzesnia</vt:lpwstr>
      </vt:variant>
      <vt:variant>
        <vt:lpwstr/>
      </vt:variant>
      <vt:variant>
        <vt:i4>7274593</vt:i4>
      </vt:variant>
      <vt:variant>
        <vt:i4>6</vt:i4>
      </vt:variant>
      <vt:variant>
        <vt:i4>0</vt:i4>
      </vt:variant>
      <vt:variant>
        <vt:i4>5</vt:i4>
      </vt:variant>
      <vt:variant>
        <vt:lpwstr>http://www.szpitalwrzesnia.home.pl/</vt:lpwstr>
      </vt:variant>
      <vt:variant>
        <vt:lpwstr/>
      </vt:variant>
      <vt:variant>
        <vt:i4>1376381</vt:i4>
      </vt:variant>
      <vt:variant>
        <vt:i4>3</vt:i4>
      </vt:variant>
      <vt:variant>
        <vt:i4>0</vt:i4>
      </vt:variant>
      <vt:variant>
        <vt:i4>5</vt:i4>
      </vt:variant>
      <vt:variant>
        <vt:lpwstr>mailto:ezawiska@szpitalwrzesnia.home.pl</vt:lpwstr>
      </vt:variant>
      <vt:variant>
        <vt:lpwstr/>
      </vt:variant>
      <vt:variant>
        <vt:i4>8192028</vt:i4>
      </vt:variant>
      <vt:variant>
        <vt:i4>0</vt:i4>
      </vt:variant>
      <vt:variant>
        <vt:i4>0</vt:i4>
      </vt:variant>
      <vt:variant>
        <vt:i4>5</vt:i4>
      </vt:variant>
      <vt:variant>
        <vt:lpwstr>mailto:kjedraszak@szpitalwrzesnia.home.pl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rum</dc:creator>
  <cp:lastModifiedBy>rum</cp:lastModifiedBy>
  <cp:revision>61</cp:revision>
  <cp:lastPrinted>2022-02-15T07:33:00Z</cp:lastPrinted>
  <dcterms:created xsi:type="dcterms:W3CDTF">2021-12-22T08:55:00Z</dcterms:created>
  <dcterms:modified xsi:type="dcterms:W3CDTF">2022-02-15T07:33:00Z</dcterms:modified>
</cp:coreProperties>
</file>