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8008" w:type="dxa"/>
        <w:tblCellMar>
          <w:top w:w="15" w:type="dxa"/>
          <w:left w:w="70" w:type="dxa"/>
          <w:right w:w="70" w:type="dxa"/>
        </w:tblCellMar>
        <w:tblLook w:val="04A0" w:firstRow="1" w:lastRow="0" w:firstColumn="1" w:lastColumn="0" w:noHBand="0" w:noVBand="1"/>
      </w:tblPr>
      <w:tblGrid>
        <w:gridCol w:w="14259"/>
        <w:gridCol w:w="6646"/>
        <w:gridCol w:w="561"/>
        <w:gridCol w:w="721"/>
        <w:gridCol w:w="1001"/>
        <w:gridCol w:w="1040"/>
        <w:gridCol w:w="900"/>
        <w:gridCol w:w="1040"/>
        <w:gridCol w:w="920"/>
        <w:gridCol w:w="920"/>
      </w:tblGrid>
      <w:tr w:rsidR="009332CF" w:rsidRPr="009332CF" w14:paraId="390F60DD" w14:textId="77777777" w:rsidTr="001755D7">
        <w:trPr>
          <w:trHeight w:val="840"/>
        </w:trPr>
        <w:tc>
          <w:tcPr>
            <w:tcW w:w="28008" w:type="dxa"/>
            <w:gridSpan w:val="10"/>
            <w:tcBorders>
              <w:top w:val="nil"/>
              <w:left w:val="nil"/>
              <w:bottom w:val="nil"/>
              <w:right w:val="nil"/>
            </w:tcBorders>
            <w:shd w:val="clear" w:color="000000" w:fill="FFFFFF"/>
            <w:noWrap/>
            <w:vAlign w:val="bottom"/>
            <w:hideMark/>
          </w:tcPr>
          <w:p w14:paraId="3B8A05DA" w14:textId="18D49DF0" w:rsidR="009332CF" w:rsidRPr="005D459D" w:rsidRDefault="009332CF" w:rsidP="00EC4612">
            <w:pPr>
              <w:rPr>
                <w:rFonts w:asciiTheme="minorHAnsi" w:hAnsiTheme="minorHAnsi" w:cstheme="minorHAnsi"/>
                <w:b/>
                <w:bCs/>
                <w:lang w:eastAsia="pl-PL"/>
              </w:rPr>
            </w:pPr>
            <w:r w:rsidRPr="005D459D">
              <w:rPr>
                <w:rFonts w:asciiTheme="minorHAnsi" w:hAnsiTheme="minorHAnsi" w:cstheme="minorHAnsi"/>
                <w:b/>
                <w:bCs/>
                <w:lang w:eastAsia="pl-PL"/>
              </w:rPr>
              <w:t>ZAŁĄCZNIK NR 3 DO SWZ</w:t>
            </w:r>
          </w:p>
        </w:tc>
      </w:tr>
      <w:tr w:rsidR="009332CF" w:rsidRPr="009332CF" w14:paraId="11D81435" w14:textId="77777777" w:rsidTr="001755D7">
        <w:trPr>
          <w:trHeight w:val="1008"/>
        </w:trPr>
        <w:tc>
          <w:tcPr>
            <w:tcW w:w="28008" w:type="dxa"/>
            <w:gridSpan w:val="10"/>
            <w:tcBorders>
              <w:top w:val="nil"/>
              <w:left w:val="nil"/>
              <w:bottom w:val="nil"/>
              <w:right w:val="nil"/>
            </w:tcBorders>
            <w:shd w:val="clear" w:color="000000" w:fill="FFFFFF"/>
            <w:vAlign w:val="bottom"/>
            <w:hideMark/>
          </w:tcPr>
          <w:p w14:paraId="1E03C638" w14:textId="459FAF5F" w:rsidR="009332CF" w:rsidRPr="005D459D" w:rsidRDefault="001755D7" w:rsidP="00EC4612">
            <w:pPr>
              <w:rPr>
                <w:rFonts w:asciiTheme="minorHAnsi" w:hAnsiTheme="minorHAnsi" w:cstheme="minorHAnsi"/>
                <w:b/>
                <w:bCs/>
                <w:lang w:eastAsia="pl-PL"/>
              </w:rPr>
            </w:pPr>
            <w:proofErr w:type="spellStart"/>
            <w:r w:rsidRPr="005D459D">
              <w:rPr>
                <w:rFonts w:asciiTheme="minorHAnsi" w:hAnsiTheme="minorHAnsi" w:cstheme="minorHAnsi"/>
                <w:b/>
                <w:bCs/>
                <w:lang w:eastAsia="pl-PL"/>
              </w:rPr>
              <w:t>Dostwa</w:t>
            </w:r>
            <w:proofErr w:type="spellEnd"/>
            <w:r w:rsidRPr="005D459D">
              <w:rPr>
                <w:rFonts w:asciiTheme="minorHAnsi" w:hAnsiTheme="minorHAnsi" w:cstheme="minorHAnsi"/>
                <w:b/>
                <w:bCs/>
                <w:lang w:eastAsia="pl-PL"/>
              </w:rPr>
              <w:t xml:space="preserve"> artykułów i sprzętu medycznego jednorazowego i wielorazowego użytku oraz artykułów higienicznych, </w:t>
            </w:r>
            <w:r w:rsidRPr="005D459D">
              <w:rPr>
                <w:rFonts w:asciiTheme="minorHAnsi" w:hAnsiTheme="minorHAnsi" w:cstheme="minorHAnsi"/>
                <w:b/>
                <w:bCs/>
                <w:lang w:eastAsia="pl-PL"/>
              </w:rPr>
              <w:br/>
              <w:t>na potrzeby Zamawiającego – 04/PN/2022</w:t>
            </w:r>
          </w:p>
        </w:tc>
      </w:tr>
      <w:tr w:rsidR="009332CF" w:rsidRPr="009332CF" w14:paraId="6B2BA5E4" w14:textId="77777777" w:rsidTr="001755D7">
        <w:trPr>
          <w:trHeight w:val="312"/>
        </w:trPr>
        <w:tc>
          <w:tcPr>
            <w:tcW w:w="14259" w:type="dxa"/>
            <w:tcBorders>
              <w:top w:val="nil"/>
              <w:left w:val="nil"/>
              <w:bottom w:val="nil"/>
              <w:right w:val="nil"/>
            </w:tcBorders>
            <w:shd w:val="clear" w:color="000000" w:fill="FFFFFF"/>
            <w:noWrap/>
            <w:vAlign w:val="bottom"/>
            <w:hideMark/>
          </w:tcPr>
          <w:p w14:paraId="35FD48B5" w14:textId="77777777" w:rsidR="001755D7" w:rsidRPr="009332CF" w:rsidRDefault="009332CF" w:rsidP="009332CF">
            <w:pPr>
              <w:jc w:val="center"/>
              <w:rPr>
                <w:b/>
                <w:bCs/>
                <w:lang w:eastAsia="pl-PL"/>
              </w:rPr>
            </w:pPr>
            <w:r w:rsidRPr="009332CF">
              <w:rPr>
                <w:b/>
                <w:bCs/>
                <w:lang w:eastAsia="pl-PL"/>
              </w:rPr>
              <w:t> </w:t>
            </w:r>
          </w:p>
          <w:tbl>
            <w:tblPr>
              <w:tblW w:w="14119" w:type="dxa"/>
              <w:tblCellMar>
                <w:left w:w="70" w:type="dxa"/>
                <w:right w:w="70" w:type="dxa"/>
              </w:tblCellMar>
              <w:tblLook w:val="04A0" w:firstRow="1" w:lastRow="0" w:firstColumn="1" w:lastColumn="0" w:noHBand="0" w:noVBand="1"/>
            </w:tblPr>
            <w:tblGrid>
              <w:gridCol w:w="413"/>
              <w:gridCol w:w="6320"/>
              <w:gridCol w:w="560"/>
              <w:gridCol w:w="860"/>
              <w:gridCol w:w="1000"/>
              <w:gridCol w:w="1040"/>
              <w:gridCol w:w="900"/>
              <w:gridCol w:w="1040"/>
              <w:gridCol w:w="920"/>
              <w:gridCol w:w="920"/>
              <w:gridCol w:w="146"/>
            </w:tblGrid>
            <w:tr w:rsidR="001755D7" w:rsidRPr="001755D7" w14:paraId="2CC3648F" w14:textId="77777777" w:rsidTr="00DF6A5C">
              <w:trPr>
                <w:gridAfter w:val="1"/>
                <w:wAfter w:w="146" w:type="dxa"/>
                <w:trHeight w:val="210"/>
              </w:trPr>
              <w:tc>
                <w:tcPr>
                  <w:tcW w:w="413" w:type="dxa"/>
                  <w:tcBorders>
                    <w:top w:val="nil"/>
                    <w:left w:val="nil"/>
                    <w:bottom w:val="nil"/>
                    <w:right w:val="nil"/>
                  </w:tcBorders>
                  <w:shd w:val="clear" w:color="000000" w:fill="FFFFFF"/>
                  <w:noWrap/>
                  <w:vAlign w:val="bottom"/>
                  <w:hideMark/>
                </w:tcPr>
                <w:p w14:paraId="50DB0A37" w14:textId="77777777" w:rsidR="001755D7" w:rsidRPr="001755D7" w:rsidRDefault="001755D7" w:rsidP="001755D7">
                  <w:pPr>
                    <w:rPr>
                      <w:rFonts w:ascii="Arial CE" w:hAnsi="Arial CE" w:cs="Arial CE"/>
                      <w:sz w:val="20"/>
                      <w:szCs w:val="20"/>
                      <w:lang w:eastAsia="pl-PL"/>
                    </w:rPr>
                  </w:pPr>
                  <w:r w:rsidRPr="001755D7">
                    <w:rPr>
                      <w:rFonts w:ascii="Arial CE" w:hAnsi="Arial CE" w:cs="Arial CE"/>
                      <w:sz w:val="20"/>
                      <w:szCs w:val="20"/>
                      <w:lang w:eastAsia="pl-PL"/>
                    </w:rPr>
                    <w:t> </w:t>
                  </w:r>
                </w:p>
              </w:tc>
              <w:tc>
                <w:tcPr>
                  <w:tcW w:w="6320" w:type="dxa"/>
                  <w:tcBorders>
                    <w:top w:val="nil"/>
                    <w:left w:val="nil"/>
                    <w:bottom w:val="nil"/>
                    <w:right w:val="nil"/>
                  </w:tcBorders>
                  <w:shd w:val="clear" w:color="000000" w:fill="FFFFFF"/>
                  <w:noWrap/>
                  <w:vAlign w:val="bottom"/>
                  <w:hideMark/>
                </w:tcPr>
                <w:p w14:paraId="7E23BE3D" w14:textId="77777777" w:rsidR="001755D7" w:rsidRPr="001755D7" w:rsidRDefault="001755D7" w:rsidP="001755D7">
                  <w:pPr>
                    <w:rPr>
                      <w:rFonts w:ascii="Arial CE" w:hAnsi="Arial CE" w:cs="Arial CE"/>
                      <w:sz w:val="20"/>
                      <w:szCs w:val="20"/>
                      <w:lang w:eastAsia="pl-PL"/>
                    </w:rPr>
                  </w:pPr>
                  <w:r w:rsidRPr="001755D7">
                    <w:rPr>
                      <w:rFonts w:ascii="Arial CE" w:hAnsi="Arial CE" w:cs="Arial CE"/>
                      <w:sz w:val="20"/>
                      <w:szCs w:val="20"/>
                      <w:lang w:eastAsia="pl-PL"/>
                    </w:rPr>
                    <w:t> </w:t>
                  </w:r>
                </w:p>
              </w:tc>
              <w:tc>
                <w:tcPr>
                  <w:tcW w:w="560" w:type="dxa"/>
                  <w:tcBorders>
                    <w:top w:val="nil"/>
                    <w:left w:val="nil"/>
                    <w:bottom w:val="nil"/>
                    <w:right w:val="nil"/>
                  </w:tcBorders>
                  <w:shd w:val="clear" w:color="000000" w:fill="FFFFFF"/>
                  <w:noWrap/>
                  <w:vAlign w:val="bottom"/>
                  <w:hideMark/>
                </w:tcPr>
                <w:p w14:paraId="3C461755" w14:textId="77777777" w:rsidR="001755D7" w:rsidRPr="001755D7" w:rsidRDefault="001755D7" w:rsidP="001755D7">
                  <w:pPr>
                    <w:rPr>
                      <w:rFonts w:ascii="Arial CE" w:hAnsi="Arial CE" w:cs="Arial CE"/>
                      <w:sz w:val="20"/>
                      <w:szCs w:val="20"/>
                      <w:lang w:eastAsia="pl-PL"/>
                    </w:rPr>
                  </w:pPr>
                  <w:r w:rsidRPr="001755D7">
                    <w:rPr>
                      <w:rFonts w:ascii="Arial CE" w:hAnsi="Arial CE" w:cs="Arial CE"/>
                      <w:sz w:val="20"/>
                      <w:szCs w:val="20"/>
                      <w:lang w:eastAsia="pl-PL"/>
                    </w:rPr>
                    <w:t> </w:t>
                  </w:r>
                </w:p>
              </w:tc>
              <w:tc>
                <w:tcPr>
                  <w:tcW w:w="860" w:type="dxa"/>
                  <w:tcBorders>
                    <w:top w:val="nil"/>
                    <w:left w:val="nil"/>
                    <w:bottom w:val="nil"/>
                    <w:right w:val="nil"/>
                  </w:tcBorders>
                  <w:shd w:val="clear" w:color="000000" w:fill="FFFFFF"/>
                  <w:noWrap/>
                  <w:vAlign w:val="bottom"/>
                  <w:hideMark/>
                </w:tcPr>
                <w:p w14:paraId="67F9E461" w14:textId="77777777" w:rsidR="001755D7" w:rsidRPr="001755D7" w:rsidRDefault="001755D7" w:rsidP="001755D7">
                  <w:pPr>
                    <w:rPr>
                      <w:rFonts w:ascii="Arial CE" w:hAnsi="Arial CE" w:cs="Arial CE"/>
                      <w:sz w:val="20"/>
                      <w:szCs w:val="20"/>
                      <w:lang w:eastAsia="pl-PL"/>
                    </w:rPr>
                  </w:pPr>
                  <w:r w:rsidRPr="001755D7">
                    <w:rPr>
                      <w:rFonts w:ascii="Arial CE" w:hAnsi="Arial CE" w:cs="Arial CE"/>
                      <w:sz w:val="20"/>
                      <w:szCs w:val="20"/>
                      <w:lang w:eastAsia="pl-PL"/>
                    </w:rPr>
                    <w:t> </w:t>
                  </w:r>
                </w:p>
              </w:tc>
              <w:tc>
                <w:tcPr>
                  <w:tcW w:w="1000" w:type="dxa"/>
                  <w:tcBorders>
                    <w:top w:val="nil"/>
                    <w:left w:val="nil"/>
                    <w:bottom w:val="nil"/>
                    <w:right w:val="nil"/>
                  </w:tcBorders>
                  <w:shd w:val="clear" w:color="000000" w:fill="FFFFFF"/>
                  <w:noWrap/>
                  <w:vAlign w:val="bottom"/>
                  <w:hideMark/>
                </w:tcPr>
                <w:p w14:paraId="78BB4888" w14:textId="77777777" w:rsidR="001755D7" w:rsidRPr="001755D7" w:rsidRDefault="001755D7" w:rsidP="001755D7">
                  <w:pPr>
                    <w:rPr>
                      <w:rFonts w:ascii="Arial CE" w:hAnsi="Arial CE" w:cs="Arial CE"/>
                      <w:sz w:val="20"/>
                      <w:szCs w:val="20"/>
                      <w:lang w:eastAsia="pl-PL"/>
                    </w:rPr>
                  </w:pPr>
                  <w:r w:rsidRPr="001755D7">
                    <w:rPr>
                      <w:rFonts w:ascii="Arial CE" w:hAnsi="Arial CE" w:cs="Arial CE"/>
                      <w:sz w:val="20"/>
                      <w:szCs w:val="20"/>
                      <w:lang w:eastAsia="pl-PL"/>
                    </w:rPr>
                    <w:t> </w:t>
                  </w:r>
                </w:p>
              </w:tc>
              <w:tc>
                <w:tcPr>
                  <w:tcW w:w="1040" w:type="dxa"/>
                  <w:tcBorders>
                    <w:top w:val="nil"/>
                    <w:left w:val="nil"/>
                    <w:bottom w:val="nil"/>
                    <w:right w:val="nil"/>
                  </w:tcBorders>
                  <w:shd w:val="clear" w:color="000000" w:fill="FFFFFF"/>
                  <w:noWrap/>
                  <w:vAlign w:val="bottom"/>
                  <w:hideMark/>
                </w:tcPr>
                <w:p w14:paraId="43DA8DCE" w14:textId="77777777" w:rsidR="001755D7" w:rsidRPr="001755D7" w:rsidRDefault="001755D7" w:rsidP="001755D7">
                  <w:pPr>
                    <w:jc w:val="right"/>
                    <w:rPr>
                      <w:rFonts w:ascii="Arial CE" w:hAnsi="Arial CE" w:cs="Arial CE"/>
                      <w:sz w:val="20"/>
                      <w:szCs w:val="20"/>
                      <w:lang w:eastAsia="pl-PL"/>
                    </w:rPr>
                  </w:pPr>
                  <w:r w:rsidRPr="001755D7">
                    <w:rPr>
                      <w:rFonts w:ascii="Arial CE" w:hAnsi="Arial CE" w:cs="Arial CE"/>
                      <w:sz w:val="20"/>
                      <w:szCs w:val="20"/>
                      <w:lang w:eastAsia="pl-PL"/>
                    </w:rPr>
                    <w:t> </w:t>
                  </w:r>
                </w:p>
              </w:tc>
              <w:tc>
                <w:tcPr>
                  <w:tcW w:w="900" w:type="dxa"/>
                  <w:tcBorders>
                    <w:top w:val="nil"/>
                    <w:left w:val="nil"/>
                    <w:bottom w:val="nil"/>
                    <w:right w:val="nil"/>
                  </w:tcBorders>
                  <w:shd w:val="clear" w:color="000000" w:fill="FFFFFF"/>
                  <w:noWrap/>
                  <w:vAlign w:val="bottom"/>
                  <w:hideMark/>
                </w:tcPr>
                <w:p w14:paraId="327EF02D" w14:textId="77777777" w:rsidR="001755D7" w:rsidRPr="001755D7" w:rsidRDefault="001755D7" w:rsidP="001755D7">
                  <w:pPr>
                    <w:rPr>
                      <w:rFonts w:ascii="Arial CE" w:hAnsi="Arial CE" w:cs="Arial CE"/>
                      <w:sz w:val="20"/>
                      <w:szCs w:val="20"/>
                      <w:lang w:eastAsia="pl-PL"/>
                    </w:rPr>
                  </w:pPr>
                  <w:r w:rsidRPr="001755D7">
                    <w:rPr>
                      <w:rFonts w:ascii="Arial CE" w:hAnsi="Arial CE" w:cs="Arial CE"/>
                      <w:sz w:val="20"/>
                      <w:szCs w:val="20"/>
                      <w:lang w:eastAsia="pl-PL"/>
                    </w:rPr>
                    <w:t> </w:t>
                  </w:r>
                </w:p>
              </w:tc>
              <w:tc>
                <w:tcPr>
                  <w:tcW w:w="1040" w:type="dxa"/>
                  <w:tcBorders>
                    <w:top w:val="nil"/>
                    <w:left w:val="nil"/>
                    <w:bottom w:val="nil"/>
                    <w:right w:val="nil"/>
                  </w:tcBorders>
                  <w:shd w:val="clear" w:color="000000" w:fill="FFFFFF"/>
                  <w:noWrap/>
                  <w:vAlign w:val="bottom"/>
                  <w:hideMark/>
                </w:tcPr>
                <w:p w14:paraId="4AD0CE1B" w14:textId="77777777" w:rsidR="001755D7" w:rsidRPr="001755D7" w:rsidRDefault="001755D7" w:rsidP="001755D7">
                  <w:pPr>
                    <w:rPr>
                      <w:rFonts w:ascii="Arial CE" w:hAnsi="Arial CE" w:cs="Arial CE"/>
                      <w:sz w:val="20"/>
                      <w:szCs w:val="20"/>
                      <w:lang w:eastAsia="pl-PL"/>
                    </w:rPr>
                  </w:pPr>
                  <w:r w:rsidRPr="001755D7">
                    <w:rPr>
                      <w:rFonts w:ascii="Arial CE" w:hAnsi="Arial CE" w:cs="Arial CE"/>
                      <w:sz w:val="20"/>
                      <w:szCs w:val="20"/>
                      <w:lang w:eastAsia="pl-PL"/>
                    </w:rPr>
                    <w:t> </w:t>
                  </w:r>
                </w:p>
              </w:tc>
              <w:tc>
                <w:tcPr>
                  <w:tcW w:w="920" w:type="dxa"/>
                  <w:tcBorders>
                    <w:top w:val="nil"/>
                    <w:left w:val="nil"/>
                    <w:bottom w:val="nil"/>
                    <w:right w:val="nil"/>
                  </w:tcBorders>
                  <w:shd w:val="clear" w:color="000000" w:fill="FFFFFF"/>
                  <w:noWrap/>
                  <w:vAlign w:val="bottom"/>
                  <w:hideMark/>
                </w:tcPr>
                <w:p w14:paraId="477FC0E4" w14:textId="77777777" w:rsidR="001755D7" w:rsidRPr="001755D7" w:rsidRDefault="001755D7" w:rsidP="001755D7">
                  <w:pPr>
                    <w:rPr>
                      <w:rFonts w:ascii="Arial CE" w:hAnsi="Arial CE" w:cs="Arial CE"/>
                      <w:sz w:val="20"/>
                      <w:szCs w:val="20"/>
                      <w:lang w:eastAsia="pl-PL"/>
                    </w:rPr>
                  </w:pPr>
                  <w:r w:rsidRPr="001755D7">
                    <w:rPr>
                      <w:rFonts w:ascii="Arial CE" w:hAnsi="Arial CE" w:cs="Arial CE"/>
                      <w:sz w:val="20"/>
                      <w:szCs w:val="20"/>
                      <w:lang w:eastAsia="pl-PL"/>
                    </w:rPr>
                    <w:t> </w:t>
                  </w:r>
                </w:p>
              </w:tc>
              <w:tc>
                <w:tcPr>
                  <w:tcW w:w="920" w:type="dxa"/>
                  <w:tcBorders>
                    <w:top w:val="nil"/>
                    <w:left w:val="nil"/>
                    <w:bottom w:val="nil"/>
                    <w:right w:val="nil"/>
                  </w:tcBorders>
                  <w:shd w:val="clear" w:color="000000" w:fill="FFFFFF"/>
                  <w:noWrap/>
                  <w:vAlign w:val="bottom"/>
                  <w:hideMark/>
                </w:tcPr>
                <w:p w14:paraId="0B17D7ED" w14:textId="77777777" w:rsidR="001755D7" w:rsidRPr="001755D7" w:rsidRDefault="001755D7" w:rsidP="001755D7">
                  <w:pPr>
                    <w:rPr>
                      <w:rFonts w:ascii="Arial CE" w:hAnsi="Arial CE" w:cs="Arial CE"/>
                      <w:sz w:val="20"/>
                      <w:szCs w:val="20"/>
                      <w:lang w:eastAsia="pl-PL"/>
                    </w:rPr>
                  </w:pPr>
                  <w:r w:rsidRPr="001755D7">
                    <w:rPr>
                      <w:rFonts w:ascii="Arial CE" w:hAnsi="Arial CE" w:cs="Arial CE"/>
                      <w:sz w:val="20"/>
                      <w:szCs w:val="20"/>
                      <w:lang w:eastAsia="pl-PL"/>
                    </w:rPr>
                    <w:t> </w:t>
                  </w:r>
                </w:p>
              </w:tc>
            </w:tr>
            <w:tr w:rsidR="001755D7" w:rsidRPr="001755D7" w14:paraId="3BC02A5A" w14:textId="77777777" w:rsidTr="00DF6A5C">
              <w:trPr>
                <w:gridAfter w:val="1"/>
                <w:wAfter w:w="146" w:type="dxa"/>
                <w:trHeight w:val="270"/>
              </w:trPr>
              <w:tc>
                <w:tcPr>
                  <w:tcW w:w="413" w:type="dxa"/>
                  <w:tcBorders>
                    <w:top w:val="nil"/>
                    <w:left w:val="nil"/>
                    <w:bottom w:val="nil"/>
                    <w:right w:val="nil"/>
                  </w:tcBorders>
                  <w:shd w:val="clear" w:color="000000" w:fill="FFFFFF"/>
                  <w:noWrap/>
                  <w:vAlign w:val="bottom"/>
                  <w:hideMark/>
                </w:tcPr>
                <w:p w14:paraId="5EF58409" w14:textId="77777777" w:rsidR="001755D7" w:rsidRPr="001755D7" w:rsidRDefault="001755D7" w:rsidP="001755D7">
                  <w:pP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noWrap/>
                  <w:vAlign w:val="bottom"/>
                  <w:hideMark/>
                </w:tcPr>
                <w:p w14:paraId="0BD72F0E" w14:textId="77777777" w:rsidR="001755D7" w:rsidRPr="001755D7" w:rsidRDefault="001755D7" w:rsidP="001755D7">
                  <w:pPr>
                    <w:rPr>
                      <w:b/>
                      <w:bCs/>
                      <w:sz w:val="20"/>
                      <w:szCs w:val="20"/>
                      <w:lang w:eastAsia="pl-PL"/>
                    </w:rPr>
                  </w:pPr>
                  <w:r w:rsidRPr="001755D7">
                    <w:rPr>
                      <w:b/>
                      <w:bCs/>
                      <w:sz w:val="20"/>
                      <w:szCs w:val="20"/>
                      <w:lang w:eastAsia="pl-PL"/>
                    </w:rPr>
                    <w:t>Pakiet 1.</w:t>
                  </w:r>
                  <w:r w:rsidRPr="001755D7">
                    <w:rPr>
                      <w:sz w:val="20"/>
                      <w:szCs w:val="20"/>
                      <w:lang w:eastAsia="pl-PL"/>
                    </w:rPr>
                    <w:t xml:space="preserve"> Przyrządy do przetaczania płynów infuzyjnych i krwi.</w:t>
                  </w:r>
                </w:p>
              </w:tc>
              <w:tc>
                <w:tcPr>
                  <w:tcW w:w="560" w:type="dxa"/>
                  <w:tcBorders>
                    <w:top w:val="nil"/>
                    <w:left w:val="nil"/>
                    <w:bottom w:val="nil"/>
                    <w:right w:val="nil"/>
                  </w:tcBorders>
                  <w:shd w:val="clear" w:color="000000" w:fill="FFFFFF"/>
                  <w:noWrap/>
                  <w:vAlign w:val="bottom"/>
                  <w:hideMark/>
                </w:tcPr>
                <w:p w14:paraId="5934E122"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5CADC644"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119C14A5"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2BD0ADAC"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7FA36E01" w14:textId="77777777" w:rsidR="001755D7" w:rsidRPr="001755D7" w:rsidRDefault="001755D7" w:rsidP="001755D7">
                  <w:pPr>
                    <w:rPr>
                      <w:sz w:val="20"/>
                      <w:szCs w:val="20"/>
                      <w:lang w:eastAsia="pl-PL"/>
                    </w:rPr>
                  </w:pPr>
                  <w:r w:rsidRPr="001755D7">
                    <w:rPr>
                      <w:sz w:val="20"/>
                      <w:szCs w:val="20"/>
                      <w:lang w:eastAsia="pl-PL"/>
                    </w:rPr>
                    <w:t> </w:t>
                  </w:r>
                </w:p>
              </w:tc>
            </w:tr>
            <w:tr w:rsidR="001755D7" w:rsidRPr="001755D7" w14:paraId="25336961" w14:textId="77777777" w:rsidTr="00DF6A5C">
              <w:trPr>
                <w:gridAfter w:val="1"/>
                <w:wAfter w:w="146" w:type="dxa"/>
                <w:trHeight w:val="276"/>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625A0A0"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C900379"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BE221A2"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D31143F"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EE2B145"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9B76BA0"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CA89E81"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BD5C2B5"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29B7FBC"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2800B04" w14:textId="77777777" w:rsidR="001755D7" w:rsidRPr="001755D7" w:rsidRDefault="001755D7" w:rsidP="001755D7">
                  <w:pPr>
                    <w:jc w:val="center"/>
                    <w:rPr>
                      <w:sz w:val="16"/>
                      <w:szCs w:val="16"/>
                      <w:lang w:eastAsia="pl-PL"/>
                    </w:rPr>
                  </w:pPr>
                  <w:r w:rsidRPr="001755D7">
                    <w:rPr>
                      <w:sz w:val="16"/>
                      <w:szCs w:val="16"/>
                      <w:lang w:eastAsia="pl-PL"/>
                    </w:rPr>
                    <w:t>nr. katalogowy</w:t>
                  </w:r>
                </w:p>
              </w:tc>
            </w:tr>
            <w:tr w:rsidR="001755D7" w:rsidRPr="001755D7" w14:paraId="0D615020"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05E7F50"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0446E813"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2F41C35F"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08F0DC45"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B3F04DB"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BAA0B77"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586C021"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D857B0B"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4CE32A8"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57A32D2"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2BFC6953" w14:textId="77777777" w:rsidR="001755D7" w:rsidRPr="001755D7" w:rsidRDefault="001755D7" w:rsidP="001755D7">
                  <w:pPr>
                    <w:jc w:val="center"/>
                    <w:rPr>
                      <w:sz w:val="16"/>
                      <w:szCs w:val="16"/>
                      <w:lang w:eastAsia="pl-PL"/>
                    </w:rPr>
                  </w:pPr>
                </w:p>
              </w:tc>
            </w:tr>
            <w:tr w:rsidR="001755D7" w:rsidRPr="001755D7" w14:paraId="64877F0C" w14:textId="77777777" w:rsidTr="00DF6A5C">
              <w:trPr>
                <w:trHeight w:val="1800"/>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694B8D3A"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1275CD5A" w14:textId="77777777" w:rsidR="001755D7" w:rsidRPr="001755D7" w:rsidRDefault="001755D7" w:rsidP="001755D7">
                  <w:pPr>
                    <w:rPr>
                      <w:sz w:val="20"/>
                      <w:szCs w:val="20"/>
                      <w:lang w:eastAsia="pl-PL"/>
                    </w:rPr>
                  </w:pPr>
                  <w:r w:rsidRPr="001755D7">
                    <w:rPr>
                      <w:sz w:val="20"/>
                      <w:szCs w:val="20"/>
                      <w:lang w:eastAsia="pl-PL"/>
                    </w:rPr>
                    <w:t xml:space="preserve">Przyrząd do przetaczania płynów infuzyjnych, komora kroplowa wykonana z PP o długości min. 60mm w części przezroczystej, całość wolna od </w:t>
                  </w:r>
                  <w:proofErr w:type="spellStart"/>
                  <w:r w:rsidRPr="001755D7">
                    <w:rPr>
                      <w:sz w:val="20"/>
                      <w:szCs w:val="20"/>
                      <w:lang w:eastAsia="pl-PL"/>
                    </w:rPr>
                    <w:t>ftalanów</w:t>
                  </w:r>
                  <w:proofErr w:type="spellEnd"/>
                  <w:r w:rsidRPr="001755D7">
                    <w:rPr>
                      <w:sz w:val="20"/>
                      <w:szCs w:val="20"/>
                      <w:lang w:eastAsia="pl-PL"/>
                    </w:rPr>
                    <w:t>, informacja na opakowaniu jednostkowym, igła biorcza ścięta dwupłaszczyznowo wykonana z ABS wzmocnionego włóknem szklanym, zacisk rolkowy wyposażony w uchwyt na dren oraz możliwość zabezpieczenia igły biorczej po użyciu, dren o dł. min.150 cm, opakowanie kolorystyczne folia-papier, sterylny</w:t>
                  </w:r>
                </w:p>
              </w:tc>
              <w:tc>
                <w:tcPr>
                  <w:tcW w:w="560" w:type="dxa"/>
                  <w:tcBorders>
                    <w:top w:val="nil"/>
                    <w:left w:val="nil"/>
                    <w:bottom w:val="single" w:sz="4" w:space="0" w:color="auto"/>
                    <w:right w:val="single" w:sz="4" w:space="0" w:color="auto"/>
                  </w:tcBorders>
                  <w:shd w:val="clear" w:color="000000" w:fill="FFFFFF"/>
                  <w:vAlign w:val="center"/>
                  <w:hideMark/>
                </w:tcPr>
                <w:p w14:paraId="4C53C30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46D820A" w14:textId="77777777" w:rsidR="001755D7" w:rsidRPr="001755D7" w:rsidRDefault="001755D7" w:rsidP="001755D7">
                  <w:pPr>
                    <w:jc w:val="center"/>
                    <w:rPr>
                      <w:sz w:val="18"/>
                      <w:szCs w:val="18"/>
                      <w:lang w:eastAsia="pl-PL"/>
                    </w:rPr>
                  </w:pPr>
                  <w:r w:rsidRPr="001755D7">
                    <w:rPr>
                      <w:sz w:val="18"/>
                      <w:szCs w:val="18"/>
                      <w:lang w:eastAsia="pl-PL"/>
                    </w:rPr>
                    <w:t>120000</w:t>
                  </w:r>
                </w:p>
              </w:tc>
              <w:tc>
                <w:tcPr>
                  <w:tcW w:w="1000" w:type="dxa"/>
                  <w:tcBorders>
                    <w:top w:val="nil"/>
                    <w:left w:val="nil"/>
                    <w:bottom w:val="single" w:sz="4" w:space="0" w:color="auto"/>
                    <w:right w:val="single" w:sz="4" w:space="0" w:color="auto"/>
                  </w:tcBorders>
                  <w:shd w:val="clear" w:color="000000" w:fill="FFFFFF"/>
                  <w:noWrap/>
                  <w:vAlign w:val="center"/>
                  <w:hideMark/>
                </w:tcPr>
                <w:p w14:paraId="382290B3"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115FF6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3F45DEC"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0C40D7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noWrap/>
                  <w:vAlign w:val="center"/>
                  <w:hideMark/>
                </w:tcPr>
                <w:p w14:paraId="6C4542D4"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3821AC7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EE2F96B" w14:textId="77777777" w:rsidR="001755D7" w:rsidRPr="001755D7" w:rsidRDefault="001755D7" w:rsidP="001755D7">
                  <w:pPr>
                    <w:rPr>
                      <w:sz w:val="20"/>
                      <w:szCs w:val="20"/>
                      <w:lang w:eastAsia="pl-PL"/>
                    </w:rPr>
                  </w:pPr>
                </w:p>
              </w:tc>
            </w:tr>
            <w:tr w:rsidR="001755D7" w:rsidRPr="001755D7" w14:paraId="0A967C35" w14:textId="77777777" w:rsidTr="00DF6A5C">
              <w:trPr>
                <w:trHeight w:val="1845"/>
              </w:trPr>
              <w:tc>
                <w:tcPr>
                  <w:tcW w:w="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1CEE5"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single" w:sz="4" w:space="0" w:color="auto"/>
                    <w:left w:val="nil"/>
                    <w:bottom w:val="single" w:sz="4" w:space="0" w:color="auto"/>
                    <w:right w:val="nil"/>
                  </w:tcBorders>
                  <w:shd w:val="clear" w:color="000000" w:fill="FFFFFF"/>
                  <w:vAlign w:val="center"/>
                  <w:hideMark/>
                </w:tcPr>
                <w:p w14:paraId="550AF15F" w14:textId="77777777" w:rsidR="001755D7" w:rsidRPr="001755D7" w:rsidRDefault="001755D7" w:rsidP="001755D7">
                  <w:pPr>
                    <w:rPr>
                      <w:sz w:val="20"/>
                      <w:szCs w:val="20"/>
                      <w:lang w:eastAsia="pl-PL"/>
                    </w:rPr>
                  </w:pPr>
                  <w:r w:rsidRPr="001755D7">
                    <w:rPr>
                      <w:sz w:val="20"/>
                      <w:szCs w:val="20"/>
                      <w:lang w:eastAsia="pl-PL"/>
                    </w:rPr>
                    <w:t xml:space="preserve">Przyrząd do przetaczania krwi, transfuzji, komora kroplowa wolna od PVC o długości min. 80mm w części przezroczystej, całość bez zawartości </w:t>
                  </w:r>
                  <w:proofErr w:type="spellStart"/>
                  <w:r w:rsidRPr="001755D7">
                    <w:rPr>
                      <w:sz w:val="20"/>
                      <w:szCs w:val="20"/>
                      <w:lang w:eastAsia="pl-PL"/>
                    </w:rPr>
                    <w:t>ftalanów</w:t>
                  </w:r>
                  <w:proofErr w:type="spellEnd"/>
                  <w:r w:rsidRPr="001755D7">
                    <w:rPr>
                      <w:sz w:val="20"/>
                      <w:szCs w:val="20"/>
                      <w:lang w:eastAsia="pl-PL"/>
                    </w:rPr>
                    <w:t>, informacja na opakowaniu jednostkowym, zacisk rolkowy wyposażony w uchwyt na dren oraz możliwość zabezpieczenia igły biorczej po użyciu, nazwa producenta bezpośrednio na przyrządzie, dren o dł. min.150 cm wyposażone w opaskę lub gumkę stabilizującą dren wewnątrz opakowania, opakowanie kolorystyczne folia-papier, sterylna</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A9C9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20B6D102" w14:textId="77777777" w:rsidR="001755D7" w:rsidRPr="001755D7" w:rsidRDefault="001755D7" w:rsidP="001755D7">
                  <w:pPr>
                    <w:jc w:val="center"/>
                    <w:rPr>
                      <w:sz w:val="20"/>
                      <w:szCs w:val="20"/>
                      <w:lang w:eastAsia="pl-PL"/>
                    </w:rPr>
                  </w:pPr>
                  <w:r w:rsidRPr="001755D7">
                    <w:rPr>
                      <w:sz w:val="20"/>
                      <w:szCs w:val="20"/>
                      <w:lang w:eastAsia="pl-PL"/>
                    </w:rPr>
                    <w:t>6000</w:t>
                  </w:r>
                </w:p>
              </w:tc>
              <w:tc>
                <w:tcPr>
                  <w:tcW w:w="1000" w:type="dxa"/>
                  <w:tcBorders>
                    <w:top w:val="nil"/>
                    <w:left w:val="nil"/>
                    <w:bottom w:val="single" w:sz="4" w:space="0" w:color="auto"/>
                    <w:right w:val="single" w:sz="4" w:space="0" w:color="auto"/>
                  </w:tcBorders>
                  <w:shd w:val="clear" w:color="000000" w:fill="FFFFFF"/>
                  <w:noWrap/>
                  <w:vAlign w:val="center"/>
                  <w:hideMark/>
                </w:tcPr>
                <w:p w14:paraId="207D0661"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76A8A1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D4129F7"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7F3C1D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noWrap/>
                  <w:vAlign w:val="center"/>
                  <w:hideMark/>
                </w:tcPr>
                <w:p w14:paraId="3D5F6E01"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110BF89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34CF66D" w14:textId="77777777" w:rsidR="001755D7" w:rsidRPr="001755D7" w:rsidRDefault="001755D7" w:rsidP="001755D7">
                  <w:pPr>
                    <w:rPr>
                      <w:sz w:val="20"/>
                      <w:szCs w:val="20"/>
                      <w:lang w:eastAsia="pl-PL"/>
                    </w:rPr>
                  </w:pPr>
                </w:p>
              </w:tc>
            </w:tr>
            <w:tr w:rsidR="001755D7" w:rsidRPr="001755D7" w14:paraId="16A981C4" w14:textId="77777777" w:rsidTr="00DF6A5C">
              <w:trPr>
                <w:trHeight w:val="2640"/>
              </w:trPr>
              <w:tc>
                <w:tcPr>
                  <w:tcW w:w="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7B11B" w14:textId="77777777" w:rsidR="001755D7" w:rsidRPr="001755D7" w:rsidRDefault="001755D7" w:rsidP="001755D7">
                  <w:pPr>
                    <w:jc w:val="center"/>
                    <w:rPr>
                      <w:sz w:val="20"/>
                      <w:szCs w:val="20"/>
                      <w:lang w:eastAsia="pl-PL"/>
                    </w:rPr>
                  </w:pPr>
                  <w:r w:rsidRPr="001755D7">
                    <w:rPr>
                      <w:sz w:val="20"/>
                      <w:szCs w:val="20"/>
                      <w:lang w:eastAsia="pl-PL"/>
                    </w:rPr>
                    <w:lastRenderedPageBreak/>
                    <w:t>3</w:t>
                  </w:r>
                </w:p>
              </w:tc>
              <w:tc>
                <w:tcPr>
                  <w:tcW w:w="6320" w:type="dxa"/>
                  <w:tcBorders>
                    <w:top w:val="single" w:sz="4" w:space="0" w:color="auto"/>
                    <w:left w:val="nil"/>
                    <w:bottom w:val="single" w:sz="4" w:space="0" w:color="auto"/>
                    <w:right w:val="single" w:sz="4" w:space="0" w:color="auto"/>
                  </w:tcBorders>
                  <w:shd w:val="clear" w:color="000000" w:fill="FFFFFF"/>
                  <w:vAlign w:val="center"/>
                  <w:hideMark/>
                </w:tcPr>
                <w:p w14:paraId="6FC226F5" w14:textId="77777777" w:rsidR="001755D7" w:rsidRPr="001755D7" w:rsidRDefault="001755D7" w:rsidP="001755D7">
                  <w:pPr>
                    <w:rPr>
                      <w:sz w:val="20"/>
                      <w:szCs w:val="20"/>
                      <w:lang w:eastAsia="pl-PL"/>
                    </w:rPr>
                  </w:pPr>
                  <w:r w:rsidRPr="001755D7">
                    <w:rPr>
                      <w:sz w:val="20"/>
                      <w:szCs w:val="20"/>
                      <w:lang w:eastAsia="pl-PL"/>
                    </w:rPr>
                    <w:t xml:space="preserve">Przyrząd do przetaczania płynów infuzyjnych bursztynowy z workiem, pakowany fabrycznie przez producenta w jednym opakowaniu razem z workiem do osłony podawanego płynu przed światłem, worek w kolorze zielonym o wymiarach co najmniej 210mmx310mm, komora kroplowa wykonana z PP o długości min. 60mm w części przezroczystej, całość wolna od </w:t>
                  </w:r>
                  <w:proofErr w:type="spellStart"/>
                  <w:r w:rsidRPr="001755D7">
                    <w:rPr>
                      <w:sz w:val="20"/>
                      <w:szCs w:val="20"/>
                      <w:lang w:eastAsia="pl-PL"/>
                    </w:rPr>
                    <w:t>ftalanów</w:t>
                  </w:r>
                  <w:proofErr w:type="spellEnd"/>
                  <w:r w:rsidRPr="001755D7">
                    <w:rPr>
                      <w:sz w:val="20"/>
                      <w:szCs w:val="20"/>
                      <w:lang w:eastAsia="pl-PL"/>
                    </w:rPr>
                    <w:t>, informacja na opakowaniu jednostkowym, igła biorcza ścięta dwupłaszczyznowo wykonana z ABS wzmocnionego włóknem szklanym, zacisk rolkowy wyposażony w uchwyt na dren oraz możliwość zabezpieczenia igły biorczej po użyciu, nazwa producenta bezpośrednio na przyrządzie, opakowanie kolorystyczne folia-papier, sterylny</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D7028"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4586A" w14:textId="77777777" w:rsidR="001755D7" w:rsidRPr="001755D7" w:rsidRDefault="001755D7" w:rsidP="001755D7">
                  <w:pPr>
                    <w:jc w:val="center"/>
                    <w:rPr>
                      <w:sz w:val="20"/>
                      <w:szCs w:val="20"/>
                      <w:lang w:eastAsia="pl-PL"/>
                    </w:rPr>
                  </w:pPr>
                  <w:r w:rsidRPr="001755D7">
                    <w:rPr>
                      <w:sz w:val="20"/>
                      <w:szCs w:val="20"/>
                      <w:lang w:eastAsia="pl-PL"/>
                    </w:rPr>
                    <w:t>3000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0C8F4"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8A087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29BAF"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CB711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BEB4E8"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F068A" w14:textId="77777777" w:rsidR="001755D7" w:rsidRPr="001755D7" w:rsidRDefault="001755D7" w:rsidP="001755D7">
                  <w:pPr>
                    <w:rPr>
                      <w:sz w:val="20"/>
                      <w:szCs w:val="20"/>
                      <w:lang w:eastAsia="pl-PL"/>
                    </w:rPr>
                  </w:pPr>
                  <w:r w:rsidRPr="001755D7">
                    <w:rPr>
                      <w:sz w:val="20"/>
                      <w:szCs w:val="20"/>
                      <w:lang w:eastAsia="pl-PL"/>
                    </w:rPr>
                    <w:t> </w:t>
                  </w:r>
                </w:p>
              </w:tc>
              <w:tc>
                <w:tcPr>
                  <w:tcW w:w="146" w:type="dxa"/>
                  <w:tcBorders>
                    <w:left w:val="single" w:sz="4" w:space="0" w:color="auto"/>
                  </w:tcBorders>
                  <w:vAlign w:val="center"/>
                  <w:hideMark/>
                </w:tcPr>
                <w:p w14:paraId="581AC94D" w14:textId="77777777" w:rsidR="001755D7" w:rsidRPr="001755D7" w:rsidRDefault="001755D7" w:rsidP="001755D7">
                  <w:pPr>
                    <w:rPr>
                      <w:sz w:val="20"/>
                      <w:szCs w:val="20"/>
                      <w:lang w:eastAsia="pl-PL"/>
                    </w:rPr>
                  </w:pPr>
                </w:p>
              </w:tc>
            </w:tr>
            <w:tr w:rsidR="001755D7" w:rsidRPr="001755D7" w14:paraId="0ABC26F5" w14:textId="77777777" w:rsidTr="00DF6A5C">
              <w:trPr>
                <w:trHeight w:val="130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FE3FA2A"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680125C6" w14:textId="77777777" w:rsidR="001755D7" w:rsidRPr="001755D7" w:rsidRDefault="001755D7" w:rsidP="001755D7">
                  <w:pPr>
                    <w:rPr>
                      <w:sz w:val="20"/>
                      <w:szCs w:val="20"/>
                      <w:lang w:eastAsia="pl-PL"/>
                    </w:rPr>
                  </w:pPr>
                  <w:r w:rsidRPr="001755D7">
                    <w:rPr>
                      <w:sz w:val="20"/>
                      <w:szCs w:val="20"/>
                      <w:lang w:eastAsia="pl-PL"/>
                    </w:rPr>
                    <w:t xml:space="preserve">Przyrząd do przetaczania płynów infuzyjnych z możliwością pomiaru Ośrodkowego Ciśnienia Żylnego, </w:t>
                  </w:r>
                  <w:proofErr w:type="spellStart"/>
                  <w:r w:rsidRPr="001755D7">
                    <w:rPr>
                      <w:sz w:val="20"/>
                      <w:szCs w:val="20"/>
                      <w:lang w:eastAsia="pl-PL"/>
                    </w:rPr>
                    <w:t>j.uż</w:t>
                  </w:r>
                  <w:proofErr w:type="spellEnd"/>
                  <w:r w:rsidRPr="001755D7">
                    <w:rPr>
                      <w:sz w:val="20"/>
                      <w:szCs w:val="20"/>
                      <w:lang w:eastAsia="pl-PL"/>
                    </w:rPr>
                    <w:t xml:space="preserve">. z podziałką, łącznik </w:t>
                  </w:r>
                  <w:proofErr w:type="spellStart"/>
                  <w:r w:rsidRPr="001755D7">
                    <w:rPr>
                      <w:sz w:val="20"/>
                      <w:szCs w:val="20"/>
                      <w:lang w:eastAsia="pl-PL"/>
                    </w:rPr>
                    <w:t>Luer</w:t>
                  </w:r>
                  <w:proofErr w:type="spellEnd"/>
                  <w:r w:rsidRPr="001755D7">
                    <w:rPr>
                      <w:sz w:val="20"/>
                      <w:szCs w:val="20"/>
                      <w:lang w:eastAsia="pl-PL"/>
                    </w:rPr>
                    <w:t xml:space="preserve">-Lock, precyzyjny zacisk rolkowy, skala pomiarowa 0-30 cm H2O, sterylny, </w:t>
                  </w:r>
                  <w:proofErr w:type="spellStart"/>
                  <w:r w:rsidRPr="001755D7">
                    <w:rPr>
                      <w:sz w:val="20"/>
                      <w:szCs w:val="20"/>
                      <w:lang w:eastAsia="pl-PL"/>
                    </w:rPr>
                    <w:t>apirogenny</w:t>
                  </w:r>
                  <w:proofErr w:type="spellEnd"/>
                  <w:r w:rsidRPr="001755D7">
                    <w:rPr>
                      <w:sz w:val="20"/>
                      <w:szCs w:val="20"/>
                      <w:lang w:eastAsia="pl-PL"/>
                    </w:rPr>
                    <w:t xml:space="preserve">, nietoksyczny, jednokrotnego użytku. Wolny od </w:t>
                  </w:r>
                  <w:proofErr w:type="spellStart"/>
                  <w:r w:rsidRPr="001755D7">
                    <w:rPr>
                      <w:sz w:val="20"/>
                      <w:szCs w:val="20"/>
                      <w:lang w:eastAsia="pl-PL"/>
                    </w:rPr>
                    <w:t>ftalanów</w:t>
                  </w:r>
                  <w:proofErr w:type="spellEnd"/>
                  <w:r w:rsidRPr="001755D7">
                    <w:rPr>
                      <w:sz w:val="20"/>
                      <w:szCs w:val="20"/>
                      <w:lang w:eastAsia="pl-PL"/>
                    </w:rPr>
                    <w:t>.  Opakowanie typu blister</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0F131B5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6B0C7620"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581C9931"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5C2DD87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65D67478"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6F3F099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single" w:sz="4" w:space="0" w:color="auto"/>
                    <w:left w:val="nil"/>
                    <w:bottom w:val="single" w:sz="4" w:space="0" w:color="auto"/>
                    <w:right w:val="nil"/>
                  </w:tcBorders>
                  <w:shd w:val="clear" w:color="000000" w:fill="FFFFFF"/>
                  <w:noWrap/>
                  <w:vAlign w:val="center"/>
                  <w:hideMark/>
                </w:tcPr>
                <w:p w14:paraId="6060CD0F"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A7B08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82D3E4F" w14:textId="77777777" w:rsidR="001755D7" w:rsidRPr="001755D7" w:rsidRDefault="001755D7" w:rsidP="001755D7">
                  <w:pPr>
                    <w:rPr>
                      <w:sz w:val="20"/>
                      <w:szCs w:val="20"/>
                      <w:lang w:eastAsia="pl-PL"/>
                    </w:rPr>
                  </w:pPr>
                </w:p>
              </w:tc>
            </w:tr>
            <w:tr w:rsidR="001755D7" w:rsidRPr="001755D7" w14:paraId="1DEEFD59"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F2F38B4"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19F37F9"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432F232"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41823E7C"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CA3E394"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765E7802"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212EDD5D" w14:textId="77777777" w:rsidR="001755D7" w:rsidRPr="001755D7" w:rsidRDefault="001755D7" w:rsidP="001755D7">
                  <w:pPr>
                    <w:rPr>
                      <w:sz w:val="20"/>
                      <w:szCs w:val="20"/>
                      <w:lang w:eastAsia="pl-PL"/>
                    </w:rPr>
                  </w:pPr>
                </w:p>
              </w:tc>
            </w:tr>
            <w:tr w:rsidR="001755D7" w:rsidRPr="001755D7" w14:paraId="188373CB" w14:textId="77777777" w:rsidTr="00DF6A5C">
              <w:trPr>
                <w:trHeight w:val="264"/>
              </w:trPr>
              <w:tc>
                <w:tcPr>
                  <w:tcW w:w="413" w:type="dxa"/>
                  <w:tcBorders>
                    <w:top w:val="nil"/>
                    <w:left w:val="nil"/>
                    <w:bottom w:val="nil"/>
                    <w:right w:val="nil"/>
                  </w:tcBorders>
                  <w:shd w:val="clear" w:color="000000" w:fill="FFFFFF"/>
                  <w:noWrap/>
                  <w:vAlign w:val="center"/>
                  <w:hideMark/>
                </w:tcPr>
                <w:p w14:paraId="7479FA8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68CD38E" w14:textId="77777777" w:rsidR="001755D7" w:rsidRPr="001755D7" w:rsidRDefault="001755D7" w:rsidP="001755D7">
                  <w:pPr>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639C9F3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0A94D66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0AF1E39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7CB4FE3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468915BD"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1413CF73"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570A35C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3DBF2788"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95C645F" w14:textId="77777777" w:rsidR="001755D7" w:rsidRPr="001755D7" w:rsidRDefault="001755D7" w:rsidP="001755D7">
                  <w:pPr>
                    <w:rPr>
                      <w:sz w:val="20"/>
                      <w:szCs w:val="20"/>
                      <w:lang w:eastAsia="pl-PL"/>
                    </w:rPr>
                  </w:pPr>
                </w:p>
              </w:tc>
            </w:tr>
            <w:tr w:rsidR="001755D7" w:rsidRPr="001755D7" w14:paraId="42E41391" w14:textId="77777777" w:rsidTr="00DF6A5C">
              <w:trPr>
                <w:trHeight w:val="264"/>
              </w:trPr>
              <w:tc>
                <w:tcPr>
                  <w:tcW w:w="413" w:type="dxa"/>
                  <w:tcBorders>
                    <w:top w:val="nil"/>
                    <w:left w:val="nil"/>
                    <w:bottom w:val="nil"/>
                    <w:right w:val="nil"/>
                  </w:tcBorders>
                  <w:shd w:val="clear" w:color="000000" w:fill="FFFFFF"/>
                  <w:noWrap/>
                  <w:vAlign w:val="center"/>
                  <w:hideMark/>
                </w:tcPr>
                <w:p w14:paraId="05FE001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113C1114" w14:textId="77777777" w:rsidR="00DF6A5C" w:rsidRDefault="00DF6A5C" w:rsidP="001755D7">
                  <w:pPr>
                    <w:jc w:val="right"/>
                    <w:rPr>
                      <w:b/>
                      <w:bCs/>
                      <w:sz w:val="20"/>
                      <w:szCs w:val="20"/>
                      <w:lang w:eastAsia="pl-PL"/>
                    </w:rPr>
                  </w:pPr>
                </w:p>
                <w:p w14:paraId="565532CB" w14:textId="77777777" w:rsidR="00DF6A5C" w:rsidRDefault="00DF6A5C" w:rsidP="001755D7">
                  <w:pPr>
                    <w:jc w:val="right"/>
                    <w:rPr>
                      <w:b/>
                      <w:bCs/>
                      <w:sz w:val="20"/>
                      <w:szCs w:val="20"/>
                      <w:lang w:eastAsia="pl-PL"/>
                    </w:rPr>
                  </w:pPr>
                </w:p>
                <w:p w14:paraId="669C347C" w14:textId="77777777" w:rsidR="00DF6A5C" w:rsidRDefault="00DF6A5C" w:rsidP="001755D7">
                  <w:pPr>
                    <w:jc w:val="right"/>
                    <w:rPr>
                      <w:b/>
                      <w:bCs/>
                      <w:sz w:val="20"/>
                      <w:szCs w:val="20"/>
                      <w:lang w:eastAsia="pl-PL"/>
                    </w:rPr>
                  </w:pPr>
                </w:p>
                <w:p w14:paraId="520FFC71" w14:textId="77777777" w:rsidR="00DF6A5C" w:rsidRDefault="00DF6A5C" w:rsidP="001755D7">
                  <w:pPr>
                    <w:jc w:val="right"/>
                    <w:rPr>
                      <w:b/>
                      <w:bCs/>
                      <w:sz w:val="20"/>
                      <w:szCs w:val="20"/>
                      <w:lang w:eastAsia="pl-PL"/>
                    </w:rPr>
                  </w:pPr>
                </w:p>
                <w:p w14:paraId="223DAA00" w14:textId="77777777" w:rsidR="00DF6A5C" w:rsidRDefault="00DF6A5C" w:rsidP="001755D7">
                  <w:pPr>
                    <w:jc w:val="right"/>
                    <w:rPr>
                      <w:b/>
                      <w:bCs/>
                      <w:sz w:val="20"/>
                      <w:szCs w:val="20"/>
                      <w:lang w:eastAsia="pl-PL"/>
                    </w:rPr>
                  </w:pPr>
                </w:p>
                <w:p w14:paraId="11EF8756" w14:textId="77777777" w:rsidR="00DF6A5C" w:rsidRDefault="00DF6A5C" w:rsidP="001755D7">
                  <w:pPr>
                    <w:jc w:val="right"/>
                    <w:rPr>
                      <w:b/>
                      <w:bCs/>
                      <w:sz w:val="20"/>
                      <w:szCs w:val="20"/>
                      <w:lang w:eastAsia="pl-PL"/>
                    </w:rPr>
                  </w:pPr>
                </w:p>
                <w:p w14:paraId="683F75CD" w14:textId="77777777" w:rsidR="00DF6A5C" w:rsidRDefault="00DF6A5C" w:rsidP="001755D7">
                  <w:pPr>
                    <w:jc w:val="right"/>
                    <w:rPr>
                      <w:b/>
                      <w:bCs/>
                      <w:sz w:val="20"/>
                      <w:szCs w:val="20"/>
                      <w:lang w:eastAsia="pl-PL"/>
                    </w:rPr>
                  </w:pPr>
                </w:p>
                <w:p w14:paraId="73B508BA" w14:textId="77777777" w:rsidR="00DF6A5C" w:rsidRDefault="00DF6A5C" w:rsidP="001755D7">
                  <w:pPr>
                    <w:jc w:val="right"/>
                    <w:rPr>
                      <w:b/>
                      <w:bCs/>
                      <w:sz w:val="20"/>
                      <w:szCs w:val="20"/>
                      <w:lang w:eastAsia="pl-PL"/>
                    </w:rPr>
                  </w:pPr>
                </w:p>
                <w:p w14:paraId="7FE422CC" w14:textId="77777777" w:rsidR="00DF6A5C" w:rsidRDefault="00DF6A5C" w:rsidP="001755D7">
                  <w:pPr>
                    <w:jc w:val="right"/>
                    <w:rPr>
                      <w:b/>
                      <w:bCs/>
                      <w:sz w:val="20"/>
                      <w:szCs w:val="20"/>
                      <w:lang w:eastAsia="pl-PL"/>
                    </w:rPr>
                  </w:pPr>
                </w:p>
                <w:p w14:paraId="26110A7B" w14:textId="77777777" w:rsidR="00DF6A5C" w:rsidRDefault="00DF6A5C" w:rsidP="001755D7">
                  <w:pPr>
                    <w:jc w:val="right"/>
                    <w:rPr>
                      <w:b/>
                      <w:bCs/>
                      <w:sz w:val="20"/>
                      <w:szCs w:val="20"/>
                      <w:lang w:eastAsia="pl-PL"/>
                    </w:rPr>
                  </w:pPr>
                </w:p>
                <w:p w14:paraId="02F4A1C7" w14:textId="77777777" w:rsidR="00DF6A5C" w:rsidRDefault="00DF6A5C" w:rsidP="001755D7">
                  <w:pPr>
                    <w:jc w:val="right"/>
                    <w:rPr>
                      <w:b/>
                      <w:bCs/>
                      <w:sz w:val="20"/>
                      <w:szCs w:val="20"/>
                      <w:lang w:eastAsia="pl-PL"/>
                    </w:rPr>
                  </w:pPr>
                </w:p>
                <w:p w14:paraId="537E25EF" w14:textId="77777777" w:rsidR="00DF6A5C" w:rsidRDefault="00DF6A5C" w:rsidP="001755D7">
                  <w:pPr>
                    <w:jc w:val="right"/>
                    <w:rPr>
                      <w:b/>
                      <w:bCs/>
                      <w:sz w:val="20"/>
                      <w:szCs w:val="20"/>
                      <w:lang w:eastAsia="pl-PL"/>
                    </w:rPr>
                  </w:pPr>
                </w:p>
                <w:p w14:paraId="7E24692B" w14:textId="77777777" w:rsidR="00DF6A5C" w:rsidRDefault="00DF6A5C" w:rsidP="001755D7">
                  <w:pPr>
                    <w:jc w:val="right"/>
                    <w:rPr>
                      <w:b/>
                      <w:bCs/>
                      <w:sz w:val="20"/>
                      <w:szCs w:val="20"/>
                      <w:lang w:eastAsia="pl-PL"/>
                    </w:rPr>
                  </w:pPr>
                </w:p>
                <w:p w14:paraId="1876DEE2" w14:textId="77777777" w:rsidR="00DF6A5C" w:rsidRDefault="00DF6A5C" w:rsidP="001755D7">
                  <w:pPr>
                    <w:jc w:val="right"/>
                    <w:rPr>
                      <w:b/>
                      <w:bCs/>
                      <w:sz w:val="20"/>
                      <w:szCs w:val="20"/>
                      <w:lang w:eastAsia="pl-PL"/>
                    </w:rPr>
                  </w:pPr>
                </w:p>
                <w:p w14:paraId="7F6907F1" w14:textId="77777777" w:rsidR="00DF6A5C" w:rsidRDefault="00DF6A5C" w:rsidP="001755D7">
                  <w:pPr>
                    <w:jc w:val="right"/>
                    <w:rPr>
                      <w:b/>
                      <w:bCs/>
                      <w:sz w:val="20"/>
                      <w:szCs w:val="20"/>
                      <w:lang w:eastAsia="pl-PL"/>
                    </w:rPr>
                  </w:pPr>
                </w:p>
                <w:p w14:paraId="10CBBE7D" w14:textId="77777777" w:rsidR="00DF6A5C" w:rsidRDefault="00DF6A5C" w:rsidP="001755D7">
                  <w:pPr>
                    <w:jc w:val="right"/>
                    <w:rPr>
                      <w:b/>
                      <w:bCs/>
                      <w:sz w:val="20"/>
                      <w:szCs w:val="20"/>
                      <w:lang w:eastAsia="pl-PL"/>
                    </w:rPr>
                  </w:pPr>
                </w:p>
                <w:p w14:paraId="00175884" w14:textId="77777777" w:rsidR="00DF6A5C" w:rsidRDefault="00DF6A5C" w:rsidP="001755D7">
                  <w:pPr>
                    <w:jc w:val="right"/>
                    <w:rPr>
                      <w:b/>
                      <w:bCs/>
                      <w:sz w:val="20"/>
                      <w:szCs w:val="20"/>
                      <w:lang w:eastAsia="pl-PL"/>
                    </w:rPr>
                  </w:pPr>
                </w:p>
                <w:p w14:paraId="3ED4107F" w14:textId="77777777" w:rsidR="00DF6A5C" w:rsidRDefault="00DF6A5C" w:rsidP="001755D7">
                  <w:pPr>
                    <w:jc w:val="right"/>
                    <w:rPr>
                      <w:b/>
                      <w:bCs/>
                      <w:sz w:val="20"/>
                      <w:szCs w:val="20"/>
                      <w:lang w:eastAsia="pl-PL"/>
                    </w:rPr>
                  </w:pPr>
                </w:p>
                <w:p w14:paraId="7C559DC2" w14:textId="1AAB75D4"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7B9218E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2ED258D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56A6305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4099D22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81FD365"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27FDB07F"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A68B3B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2DC2E9B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98DE056" w14:textId="77777777" w:rsidR="001755D7" w:rsidRPr="001755D7" w:rsidRDefault="001755D7" w:rsidP="001755D7">
                  <w:pPr>
                    <w:rPr>
                      <w:sz w:val="20"/>
                      <w:szCs w:val="20"/>
                      <w:lang w:eastAsia="pl-PL"/>
                    </w:rPr>
                  </w:pPr>
                </w:p>
              </w:tc>
            </w:tr>
            <w:tr w:rsidR="001755D7" w:rsidRPr="001755D7" w14:paraId="17EE6356" w14:textId="77777777" w:rsidTr="00DF6A5C">
              <w:trPr>
                <w:trHeight w:val="264"/>
              </w:trPr>
              <w:tc>
                <w:tcPr>
                  <w:tcW w:w="413" w:type="dxa"/>
                  <w:tcBorders>
                    <w:top w:val="nil"/>
                    <w:left w:val="nil"/>
                    <w:bottom w:val="nil"/>
                    <w:right w:val="nil"/>
                  </w:tcBorders>
                  <w:shd w:val="clear" w:color="000000" w:fill="FFFFFF"/>
                  <w:noWrap/>
                  <w:vAlign w:val="bottom"/>
                  <w:hideMark/>
                </w:tcPr>
                <w:p w14:paraId="42CF70BA"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2B245B40" w14:textId="77777777" w:rsidR="001755D7" w:rsidRPr="001755D7" w:rsidRDefault="001755D7" w:rsidP="001755D7">
                  <w:pPr>
                    <w:rPr>
                      <w:b/>
                      <w:bCs/>
                      <w:sz w:val="20"/>
                      <w:szCs w:val="20"/>
                      <w:lang w:eastAsia="pl-PL"/>
                    </w:rPr>
                  </w:pPr>
                  <w:r w:rsidRPr="001755D7">
                    <w:rPr>
                      <w:b/>
                      <w:bCs/>
                      <w:sz w:val="20"/>
                      <w:szCs w:val="20"/>
                      <w:lang w:eastAsia="pl-PL"/>
                    </w:rPr>
                    <w:t>Pakiet 2.</w:t>
                  </w:r>
                  <w:r w:rsidRPr="001755D7">
                    <w:rPr>
                      <w:sz w:val="20"/>
                      <w:szCs w:val="20"/>
                      <w:lang w:eastAsia="pl-PL"/>
                    </w:rPr>
                    <w:t xml:space="preserve"> Strzykawki.</w:t>
                  </w:r>
                </w:p>
              </w:tc>
              <w:tc>
                <w:tcPr>
                  <w:tcW w:w="560" w:type="dxa"/>
                  <w:tcBorders>
                    <w:top w:val="nil"/>
                    <w:left w:val="nil"/>
                    <w:bottom w:val="nil"/>
                    <w:right w:val="nil"/>
                  </w:tcBorders>
                  <w:shd w:val="clear" w:color="000000" w:fill="FFFFFF"/>
                  <w:noWrap/>
                  <w:vAlign w:val="bottom"/>
                  <w:hideMark/>
                </w:tcPr>
                <w:p w14:paraId="2CCD6B43"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5F98A7FA"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7E711C53"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4589BAE"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6659420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947860D" w14:textId="77777777" w:rsidR="001755D7" w:rsidRPr="001755D7" w:rsidRDefault="001755D7" w:rsidP="001755D7">
                  <w:pPr>
                    <w:rPr>
                      <w:sz w:val="20"/>
                      <w:szCs w:val="20"/>
                      <w:lang w:eastAsia="pl-PL"/>
                    </w:rPr>
                  </w:pPr>
                </w:p>
              </w:tc>
            </w:tr>
            <w:tr w:rsidR="001755D7" w:rsidRPr="001755D7" w14:paraId="43CD89AD"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F65A014"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8BADDD4"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3DD018E"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09181DF"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9302752"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761506E"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B57450E"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E0113A9"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A5C119C"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91C77FF"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643441CF" w14:textId="77777777" w:rsidR="001755D7" w:rsidRPr="001755D7" w:rsidRDefault="001755D7" w:rsidP="001755D7">
                  <w:pPr>
                    <w:rPr>
                      <w:sz w:val="20"/>
                      <w:szCs w:val="20"/>
                      <w:lang w:eastAsia="pl-PL"/>
                    </w:rPr>
                  </w:pPr>
                </w:p>
              </w:tc>
            </w:tr>
            <w:tr w:rsidR="001755D7" w:rsidRPr="001755D7" w14:paraId="2ED53BBA"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F2785C5"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6A439AD3"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E977CB3"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5497B605"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B2EB33C"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99EE156"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F37603B"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A7395EC"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F4B3415"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319F00E"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751B2E89" w14:textId="77777777" w:rsidR="001755D7" w:rsidRPr="001755D7" w:rsidRDefault="001755D7" w:rsidP="001755D7">
                  <w:pPr>
                    <w:jc w:val="center"/>
                    <w:rPr>
                      <w:sz w:val="16"/>
                      <w:szCs w:val="16"/>
                      <w:lang w:eastAsia="pl-PL"/>
                    </w:rPr>
                  </w:pPr>
                </w:p>
              </w:tc>
            </w:tr>
            <w:tr w:rsidR="001755D7" w:rsidRPr="001755D7" w14:paraId="778BC871" w14:textId="77777777" w:rsidTr="00DF6A5C">
              <w:trPr>
                <w:trHeight w:val="110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5610F15"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378C8188" w14:textId="77777777" w:rsidR="001755D7" w:rsidRPr="001755D7" w:rsidRDefault="001755D7" w:rsidP="001755D7">
                  <w:pPr>
                    <w:rPr>
                      <w:sz w:val="20"/>
                      <w:szCs w:val="20"/>
                      <w:lang w:eastAsia="pl-PL"/>
                    </w:rPr>
                  </w:pPr>
                  <w:r w:rsidRPr="001755D7">
                    <w:rPr>
                      <w:sz w:val="20"/>
                      <w:szCs w:val="20"/>
                      <w:lang w:eastAsia="pl-PL"/>
                    </w:rPr>
                    <w:t xml:space="preserve">Strzykawka insulinowa, trzyczęściowa, pakowana  jednostkowo, niepirogenna, stożek </w:t>
                  </w:r>
                  <w:proofErr w:type="spellStart"/>
                  <w:r w:rsidRPr="001755D7">
                    <w:rPr>
                      <w:sz w:val="20"/>
                      <w:szCs w:val="20"/>
                      <w:lang w:eastAsia="pl-PL"/>
                    </w:rPr>
                    <w:t>Luer</w:t>
                  </w:r>
                  <w:proofErr w:type="spellEnd"/>
                  <w:r w:rsidRPr="001755D7">
                    <w:rPr>
                      <w:sz w:val="20"/>
                      <w:szCs w:val="20"/>
                      <w:lang w:eastAsia="pl-PL"/>
                    </w:rPr>
                    <w:t xml:space="preserve">, czytelna i niezmywalna skala, tłok gumowy, pierścień ograniczający wysuwanie tłoka, pojemność 1 ml, </w:t>
                  </w:r>
                  <w:proofErr w:type="spellStart"/>
                  <w:r w:rsidRPr="001755D7">
                    <w:rPr>
                      <w:sz w:val="20"/>
                      <w:szCs w:val="20"/>
                      <w:lang w:eastAsia="pl-PL"/>
                    </w:rPr>
                    <w:t>j.m</w:t>
                  </w:r>
                  <w:proofErr w:type="spellEnd"/>
                  <w:r w:rsidRPr="001755D7">
                    <w:rPr>
                      <w:sz w:val="20"/>
                      <w:szCs w:val="20"/>
                      <w:lang w:eastAsia="pl-PL"/>
                    </w:rPr>
                    <w:t xml:space="preserve"> 100 z igłą . Sterylizowana tlenkiem etylenu</w:t>
                  </w:r>
                </w:p>
              </w:tc>
              <w:tc>
                <w:tcPr>
                  <w:tcW w:w="560" w:type="dxa"/>
                  <w:tcBorders>
                    <w:top w:val="nil"/>
                    <w:left w:val="nil"/>
                    <w:bottom w:val="single" w:sz="4" w:space="0" w:color="auto"/>
                    <w:right w:val="single" w:sz="4" w:space="0" w:color="auto"/>
                  </w:tcBorders>
                  <w:shd w:val="clear" w:color="000000" w:fill="FFFFFF"/>
                  <w:noWrap/>
                  <w:vAlign w:val="center"/>
                  <w:hideMark/>
                </w:tcPr>
                <w:p w14:paraId="2451FD4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86E291D" w14:textId="77777777" w:rsidR="001755D7" w:rsidRPr="001755D7" w:rsidRDefault="001755D7" w:rsidP="001755D7">
                  <w:pPr>
                    <w:jc w:val="center"/>
                    <w:rPr>
                      <w:sz w:val="20"/>
                      <w:szCs w:val="20"/>
                      <w:lang w:eastAsia="pl-PL"/>
                    </w:rPr>
                  </w:pPr>
                  <w:r w:rsidRPr="001755D7">
                    <w:rPr>
                      <w:sz w:val="20"/>
                      <w:szCs w:val="20"/>
                      <w:lang w:eastAsia="pl-PL"/>
                    </w:rPr>
                    <w:t>2 000</w:t>
                  </w:r>
                </w:p>
              </w:tc>
              <w:tc>
                <w:tcPr>
                  <w:tcW w:w="1000" w:type="dxa"/>
                  <w:tcBorders>
                    <w:top w:val="nil"/>
                    <w:left w:val="nil"/>
                    <w:bottom w:val="single" w:sz="4" w:space="0" w:color="auto"/>
                    <w:right w:val="single" w:sz="4" w:space="0" w:color="auto"/>
                  </w:tcBorders>
                  <w:shd w:val="clear" w:color="000000" w:fill="FFFFFF"/>
                  <w:noWrap/>
                  <w:vAlign w:val="center"/>
                  <w:hideMark/>
                </w:tcPr>
                <w:p w14:paraId="352C30B3"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B5523E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C4F762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F74FEE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663AEFF"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93D46A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ECB47BC" w14:textId="77777777" w:rsidR="001755D7" w:rsidRPr="001755D7" w:rsidRDefault="001755D7" w:rsidP="001755D7">
                  <w:pPr>
                    <w:rPr>
                      <w:sz w:val="20"/>
                      <w:szCs w:val="20"/>
                      <w:lang w:eastAsia="pl-PL"/>
                    </w:rPr>
                  </w:pPr>
                </w:p>
              </w:tc>
            </w:tr>
            <w:tr w:rsidR="001755D7" w:rsidRPr="001755D7" w14:paraId="43E78CF9" w14:textId="77777777" w:rsidTr="00DF6A5C">
              <w:trPr>
                <w:trHeight w:val="106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8958C63"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2C379D30" w14:textId="77777777" w:rsidR="001755D7" w:rsidRPr="001755D7" w:rsidRDefault="001755D7" w:rsidP="001755D7">
                  <w:pPr>
                    <w:rPr>
                      <w:sz w:val="20"/>
                      <w:szCs w:val="20"/>
                      <w:lang w:eastAsia="pl-PL"/>
                    </w:rPr>
                  </w:pPr>
                  <w:r w:rsidRPr="001755D7">
                    <w:rPr>
                      <w:sz w:val="20"/>
                      <w:szCs w:val="20"/>
                      <w:lang w:eastAsia="pl-PL"/>
                    </w:rPr>
                    <w:t xml:space="preserve">Strzykawka tuberkulinowa, trzyczęściowa, pakowana  jednostkowo, niepirogenna,  stożek </w:t>
                  </w:r>
                  <w:proofErr w:type="spellStart"/>
                  <w:r w:rsidRPr="001755D7">
                    <w:rPr>
                      <w:sz w:val="20"/>
                      <w:szCs w:val="20"/>
                      <w:lang w:eastAsia="pl-PL"/>
                    </w:rPr>
                    <w:t>Luer</w:t>
                  </w:r>
                  <w:proofErr w:type="spellEnd"/>
                  <w:r w:rsidRPr="001755D7">
                    <w:rPr>
                      <w:sz w:val="20"/>
                      <w:szCs w:val="20"/>
                      <w:lang w:eastAsia="pl-PL"/>
                    </w:rPr>
                    <w:t>, podziałka 0,01 ml, czytelna i niezmywalna skala, tłok gumowy, pierścień ograniczający wysuwanie tłoka, pojemność 1 ml, z igłą 0,45 x 13mm. Sterylizowana tlenkiem etylenu</w:t>
                  </w:r>
                </w:p>
              </w:tc>
              <w:tc>
                <w:tcPr>
                  <w:tcW w:w="560" w:type="dxa"/>
                  <w:tcBorders>
                    <w:top w:val="nil"/>
                    <w:left w:val="nil"/>
                    <w:bottom w:val="single" w:sz="4" w:space="0" w:color="auto"/>
                    <w:right w:val="single" w:sz="4" w:space="0" w:color="auto"/>
                  </w:tcBorders>
                  <w:shd w:val="clear" w:color="000000" w:fill="FFFFFF"/>
                  <w:noWrap/>
                  <w:vAlign w:val="center"/>
                  <w:hideMark/>
                </w:tcPr>
                <w:p w14:paraId="6C96118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42A5E40" w14:textId="77777777" w:rsidR="001755D7" w:rsidRPr="001755D7" w:rsidRDefault="001755D7" w:rsidP="001755D7">
                  <w:pPr>
                    <w:jc w:val="center"/>
                    <w:rPr>
                      <w:sz w:val="20"/>
                      <w:szCs w:val="20"/>
                      <w:lang w:eastAsia="pl-PL"/>
                    </w:rPr>
                  </w:pPr>
                  <w:r w:rsidRPr="001755D7">
                    <w:rPr>
                      <w:sz w:val="20"/>
                      <w:szCs w:val="20"/>
                      <w:lang w:eastAsia="pl-PL"/>
                    </w:rPr>
                    <w:t>4 000</w:t>
                  </w:r>
                </w:p>
              </w:tc>
              <w:tc>
                <w:tcPr>
                  <w:tcW w:w="1000" w:type="dxa"/>
                  <w:tcBorders>
                    <w:top w:val="nil"/>
                    <w:left w:val="nil"/>
                    <w:bottom w:val="single" w:sz="4" w:space="0" w:color="auto"/>
                    <w:right w:val="single" w:sz="4" w:space="0" w:color="auto"/>
                  </w:tcBorders>
                  <w:shd w:val="clear" w:color="000000" w:fill="FFFFFF"/>
                  <w:noWrap/>
                  <w:vAlign w:val="center"/>
                  <w:hideMark/>
                </w:tcPr>
                <w:p w14:paraId="786E95BD"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573615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66AB6E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6F7836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078C4FD"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429C4C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16FAA5D" w14:textId="77777777" w:rsidR="001755D7" w:rsidRPr="001755D7" w:rsidRDefault="001755D7" w:rsidP="001755D7">
                  <w:pPr>
                    <w:rPr>
                      <w:sz w:val="20"/>
                      <w:szCs w:val="20"/>
                      <w:lang w:eastAsia="pl-PL"/>
                    </w:rPr>
                  </w:pPr>
                </w:p>
              </w:tc>
            </w:tr>
            <w:tr w:rsidR="001755D7" w:rsidRPr="001755D7" w14:paraId="51F81689" w14:textId="77777777" w:rsidTr="00DF6A5C">
              <w:trPr>
                <w:trHeight w:val="163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5180879"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2609BF88" w14:textId="77777777" w:rsidR="001755D7" w:rsidRPr="001755D7" w:rsidRDefault="001755D7" w:rsidP="001755D7">
                  <w:pPr>
                    <w:rPr>
                      <w:sz w:val="20"/>
                      <w:szCs w:val="20"/>
                      <w:lang w:eastAsia="pl-PL"/>
                    </w:rPr>
                  </w:pPr>
                  <w:r w:rsidRPr="001755D7">
                    <w:rPr>
                      <w:sz w:val="20"/>
                      <w:szCs w:val="20"/>
                      <w:lang w:eastAsia="pl-PL"/>
                    </w:rPr>
                    <w:t xml:space="preserve">Strzykawka do pompy infuzyjnej 20 ml, trzyczęściowa ze stożkiem </w:t>
                  </w:r>
                  <w:proofErr w:type="spellStart"/>
                  <w:r w:rsidRPr="001755D7">
                    <w:rPr>
                      <w:sz w:val="20"/>
                      <w:szCs w:val="20"/>
                      <w:lang w:eastAsia="pl-PL"/>
                    </w:rPr>
                    <w:t>Luer</w:t>
                  </w:r>
                  <w:proofErr w:type="spellEnd"/>
                  <w:r w:rsidRPr="001755D7">
                    <w:rPr>
                      <w:sz w:val="20"/>
                      <w:szCs w:val="20"/>
                      <w:lang w:eastAsia="pl-PL"/>
                    </w:rPr>
                    <w:t>- Lock, usytuowanym centralnie, korpus strzykawki – polipropylen, tłok strzykawki – polietylen, tłoczek gumowy z podwójnym uszczelnieniem. Kryza ograniczająca wysuwanie się tłoka. Czytelna i trwała skala, skala nominalna. Podziałka skali wycechowana w mililitrach. Opakowanie jednostkowe typu blister-</w:t>
                  </w:r>
                  <w:proofErr w:type="spellStart"/>
                  <w:r w:rsidRPr="001755D7">
                    <w:rPr>
                      <w:sz w:val="20"/>
                      <w:szCs w:val="20"/>
                      <w:lang w:eastAsia="pl-PL"/>
                    </w:rPr>
                    <w:t>pack</w:t>
                  </w:r>
                  <w:proofErr w:type="spellEnd"/>
                  <w:r w:rsidRPr="001755D7">
                    <w:rPr>
                      <w:sz w:val="20"/>
                      <w:szCs w:val="20"/>
                      <w:lang w:eastAsia="pl-PL"/>
                    </w:rPr>
                    <w:t>. Sterylizowana tlenkiem etylenu</w:t>
                  </w:r>
                </w:p>
              </w:tc>
              <w:tc>
                <w:tcPr>
                  <w:tcW w:w="560" w:type="dxa"/>
                  <w:tcBorders>
                    <w:top w:val="nil"/>
                    <w:left w:val="nil"/>
                    <w:bottom w:val="single" w:sz="4" w:space="0" w:color="auto"/>
                    <w:right w:val="single" w:sz="4" w:space="0" w:color="auto"/>
                  </w:tcBorders>
                  <w:shd w:val="clear" w:color="000000" w:fill="FFFFFF"/>
                  <w:noWrap/>
                  <w:vAlign w:val="center"/>
                  <w:hideMark/>
                </w:tcPr>
                <w:p w14:paraId="5F05996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4D9D0F6" w14:textId="77777777" w:rsidR="001755D7" w:rsidRPr="001755D7" w:rsidRDefault="001755D7" w:rsidP="001755D7">
                  <w:pPr>
                    <w:jc w:val="center"/>
                    <w:rPr>
                      <w:sz w:val="20"/>
                      <w:szCs w:val="20"/>
                      <w:lang w:eastAsia="pl-PL"/>
                    </w:rPr>
                  </w:pPr>
                  <w:r w:rsidRPr="001755D7">
                    <w:rPr>
                      <w:sz w:val="20"/>
                      <w:szCs w:val="20"/>
                      <w:lang w:eastAsia="pl-PL"/>
                    </w:rPr>
                    <w:t>4 000</w:t>
                  </w:r>
                </w:p>
              </w:tc>
              <w:tc>
                <w:tcPr>
                  <w:tcW w:w="1000" w:type="dxa"/>
                  <w:tcBorders>
                    <w:top w:val="nil"/>
                    <w:left w:val="nil"/>
                    <w:bottom w:val="single" w:sz="4" w:space="0" w:color="auto"/>
                    <w:right w:val="single" w:sz="4" w:space="0" w:color="auto"/>
                  </w:tcBorders>
                  <w:shd w:val="clear" w:color="000000" w:fill="FFFFFF"/>
                  <w:noWrap/>
                  <w:vAlign w:val="center"/>
                  <w:hideMark/>
                </w:tcPr>
                <w:p w14:paraId="63326C72"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0772DA7"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71F2A2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1A0BC6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E68E25C"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8C0B19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369192F" w14:textId="77777777" w:rsidR="001755D7" w:rsidRPr="001755D7" w:rsidRDefault="001755D7" w:rsidP="001755D7">
                  <w:pPr>
                    <w:rPr>
                      <w:sz w:val="20"/>
                      <w:szCs w:val="20"/>
                      <w:lang w:eastAsia="pl-PL"/>
                    </w:rPr>
                  </w:pPr>
                </w:p>
              </w:tc>
            </w:tr>
            <w:tr w:rsidR="001755D7" w:rsidRPr="001755D7" w14:paraId="375FFE23" w14:textId="77777777" w:rsidTr="00DF6A5C">
              <w:trPr>
                <w:trHeight w:val="159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5856647"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59B189D5" w14:textId="77777777" w:rsidR="001755D7" w:rsidRPr="001755D7" w:rsidRDefault="001755D7" w:rsidP="001755D7">
                  <w:pPr>
                    <w:rPr>
                      <w:sz w:val="20"/>
                      <w:szCs w:val="20"/>
                      <w:lang w:eastAsia="pl-PL"/>
                    </w:rPr>
                  </w:pPr>
                  <w:r w:rsidRPr="001755D7">
                    <w:rPr>
                      <w:sz w:val="20"/>
                      <w:szCs w:val="20"/>
                      <w:lang w:eastAsia="pl-PL"/>
                    </w:rPr>
                    <w:t xml:space="preserve">Strzykawka do pompy infuzyjnej 50 ml , trzyczęściowa ze stożkiem </w:t>
                  </w:r>
                  <w:proofErr w:type="spellStart"/>
                  <w:r w:rsidRPr="001755D7">
                    <w:rPr>
                      <w:sz w:val="20"/>
                      <w:szCs w:val="20"/>
                      <w:lang w:eastAsia="pl-PL"/>
                    </w:rPr>
                    <w:t>Luer</w:t>
                  </w:r>
                  <w:proofErr w:type="spellEnd"/>
                  <w:r w:rsidRPr="001755D7">
                    <w:rPr>
                      <w:sz w:val="20"/>
                      <w:szCs w:val="20"/>
                      <w:lang w:eastAsia="pl-PL"/>
                    </w:rPr>
                    <w:t>- Lock, usytuowanym centralnie, korpus strzykawki – polipropylen, tłok strzykawki – polietylen, tłoczek gumowy z podwójnym uszczelnieniem. Kryza ograniczająca wysuwanie się tłoka. Czytelna i trwała skala, skala nominalna. Podziałka skali wycechowana w mililitrach. Opakowanie jednostkowe typu blister-</w:t>
                  </w:r>
                  <w:proofErr w:type="spellStart"/>
                  <w:r w:rsidRPr="001755D7">
                    <w:rPr>
                      <w:sz w:val="20"/>
                      <w:szCs w:val="20"/>
                      <w:lang w:eastAsia="pl-PL"/>
                    </w:rPr>
                    <w:t>pack</w:t>
                  </w:r>
                  <w:proofErr w:type="spellEnd"/>
                  <w:r w:rsidRPr="001755D7">
                    <w:rPr>
                      <w:sz w:val="20"/>
                      <w:szCs w:val="20"/>
                      <w:lang w:eastAsia="pl-PL"/>
                    </w:rPr>
                    <w:t>. Sterylizowana tlenkiem etylenu</w:t>
                  </w:r>
                </w:p>
              </w:tc>
              <w:tc>
                <w:tcPr>
                  <w:tcW w:w="560" w:type="dxa"/>
                  <w:tcBorders>
                    <w:top w:val="nil"/>
                    <w:left w:val="nil"/>
                    <w:bottom w:val="single" w:sz="4" w:space="0" w:color="auto"/>
                    <w:right w:val="single" w:sz="4" w:space="0" w:color="auto"/>
                  </w:tcBorders>
                  <w:shd w:val="clear" w:color="000000" w:fill="FFFFFF"/>
                  <w:noWrap/>
                  <w:vAlign w:val="center"/>
                  <w:hideMark/>
                </w:tcPr>
                <w:p w14:paraId="0B019AA1"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795DBB1" w14:textId="77777777" w:rsidR="001755D7" w:rsidRPr="001755D7" w:rsidRDefault="001755D7" w:rsidP="001755D7">
                  <w:pPr>
                    <w:jc w:val="center"/>
                    <w:rPr>
                      <w:sz w:val="20"/>
                      <w:szCs w:val="20"/>
                      <w:lang w:eastAsia="pl-PL"/>
                    </w:rPr>
                  </w:pPr>
                  <w:r w:rsidRPr="001755D7">
                    <w:rPr>
                      <w:sz w:val="20"/>
                      <w:szCs w:val="20"/>
                      <w:lang w:eastAsia="pl-PL"/>
                    </w:rPr>
                    <w:t>2 000</w:t>
                  </w:r>
                </w:p>
              </w:tc>
              <w:tc>
                <w:tcPr>
                  <w:tcW w:w="1000" w:type="dxa"/>
                  <w:tcBorders>
                    <w:top w:val="nil"/>
                    <w:left w:val="nil"/>
                    <w:bottom w:val="single" w:sz="4" w:space="0" w:color="auto"/>
                    <w:right w:val="single" w:sz="4" w:space="0" w:color="auto"/>
                  </w:tcBorders>
                  <w:shd w:val="clear" w:color="000000" w:fill="FFFFFF"/>
                  <w:noWrap/>
                  <w:vAlign w:val="center"/>
                  <w:hideMark/>
                </w:tcPr>
                <w:p w14:paraId="2B1A00E6"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FA14B1A"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9CAEC3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8D5475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91F698B"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520BA2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392875E" w14:textId="77777777" w:rsidR="001755D7" w:rsidRPr="001755D7" w:rsidRDefault="001755D7" w:rsidP="001755D7">
                  <w:pPr>
                    <w:rPr>
                      <w:sz w:val="20"/>
                      <w:szCs w:val="20"/>
                      <w:lang w:eastAsia="pl-PL"/>
                    </w:rPr>
                  </w:pPr>
                </w:p>
              </w:tc>
            </w:tr>
            <w:tr w:rsidR="001755D7" w:rsidRPr="001755D7" w14:paraId="5435F411" w14:textId="77777777" w:rsidTr="00DF6A5C">
              <w:trPr>
                <w:trHeight w:val="133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8A54826"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77CDC5EC" w14:textId="77777777" w:rsidR="001755D7" w:rsidRPr="001755D7" w:rsidRDefault="001755D7" w:rsidP="001755D7">
                  <w:pPr>
                    <w:rPr>
                      <w:sz w:val="20"/>
                      <w:szCs w:val="20"/>
                      <w:lang w:eastAsia="pl-PL"/>
                    </w:rPr>
                  </w:pPr>
                  <w:r w:rsidRPr="001755D7">
                    <w:rPr>
                      <w:sz w:val="20"/>
                      <w:szCs w:val="20"/>
                      <w:lang w:eastAsia="pl-PL"/>
                    </w:rPr>
                    <w:t xml:space="preserve">Strzykawka  trzyczęściowa, kompatybilna z pompą infuzyjną typ S1 producent </w:t>
                  </w:r>
                  <w:proofErr w:type="spellStart"/>
                  <w:r w:rsidRPr="001755D7">
                    <w:rPr>
                      <w:sz w:val="20"/>
                      <w:szCs w:val="20"/>
                      <w:lang w:eastAsia="pl-PL"/>
                    </w:rPr>
                    <w:t>Medima</w:t>
                  </w:r>
                  <w:proofErr w:type="spellEnd"/>
                  <w:r w:rsidRPr="001755D7">
                    <w:rPr>
                      <w:sz w:val="20"/>
                      <w:szCs w:val="20"/>
                      <w:lang w:eastAsia="pl-PL"/>
                    </w:rPr>
                    <w:t xml:space="preserve"> i MC </w:t>
                  </w:r>
                  <w:proofErr w:type="spellStart"/>
                  <w:r w:rsidRPr="001755D7">
                    <w:rPr>
                      <w:sz w:val="20"/>
                      <w:szCs w:val="20"/>
                      <w:lang w:eastAsia="pl-PL"/>
                    </w:rPr>
                    <w:t>Agilia</w:t>
                  </w:r>
                  <w:proofErr w:type="spellEnd"/>
                  <w:r w:rsidRPr="001755D7">
                    <w:rPr>
                      <w:sz w:val="20"/>
                      <w:szCs w:val="20"/>
                      <w:lang w:eastAsia="pl-PL"/>
                    </w:rPr>
                    <w:t xml:space="preserve">, pakowana jednostkowo, niepirogenna, stożek </w:t>
                  </w:r>
                  <w:proofErr w:type="spellStart"/>
                  <w:r w:rsidRPr="001755D7">
                    <w:rPr>
                      <w:sz w:val="20"/>
                      <w:szCs w:val="20"/>
                      <w:lang w:eastAsia="pl-PL"/>
                    </w:rPr>
                    <w:t>Luer</w:t>
                  </w:r>
                  <w:proofErr w:type="spellEnd"/>
                  <w:r w:rsidRPr="001755D7">
                    <w:rPr>
                      <w:sz w:val="20"/>
                      <w:szCs w:val="20"/>
                      <w:lang w:eastAsia="pl-PL"/>
                    </w:rPr>
                    <w:t>-Lock z czytelną  skalą, tłok gumowy z podwójnym uszczelnieniem, pierścień ograniczający wysuwanie tłoka,  pojemność 50-60 ml. Sterylizowana tlenkiem etylenu</w:t>
                  </w:r>
                </w:p>
              </w:tc>
              <w:tc>
                <w:tcPr>
                  <w:tcW w:w="560" w:type="dxa"/>
                  <w:tcBorders>
                    <w:top w:val="nil"/>
                    <w:left w:val="nil"/>
                    <w:bottom w:val="single" w:sz="4" w:space="0" w:color="auto"/>
                    <w:right w:val="single" w:sz="4" w:space="0" w:color="auto"/>
                  </w:tcBorders>
                  <w:shd w:val="clear" w:color="000000" w:fill="FFFFFF"/>
                  <w:noWrap/>
                  <w:vAlign w:val="center"/>
                  <w:hideMark/>
                </w:tcPr>
                <w:p w14:paraId="2C2EF32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03237B2" w14:textId="77777777" w:rsidR="001755D7" w:rsidRPr="001755D7" w:rsidRDefault="001755D7" w:rsidP="001755D7">
                  <w:pPr>
                    <w:jc w:val="center"/>
                    <w:rPr>
                      <w:sz w:val="20"/>
                      <w:szCs w:val="20"/>
                      <w:lang w:eastAsia="pl-PL"/>
                    </w:rPr>
                  </w:pPr>
                  <w:r w:rsidRPr="001755D7">
                    <w:rPr>
                      <w:sz w:val="20"/>
                      <w:szCs w:val="20"/>
                      <w:lang w:eastAsia="pl-PL"/>
                    </w:rPr>
                    <w:t>15 000</w:t>
                  </w:r>
                </w:p>
              </w:tc>
              <w:tc>
                <w:tcPr>
                  <w:tcW w:w="1000" w:type="dxa"/>
                  <w:tcBorders>
                    <w:top w:val="nil"/>
                    <w:left w:val="nil"/>
                    <w:bottom w:val="single" w:sz="4" w:space="0" w:color="auto"/>
                    <w:right w:val="single" w:sz="4" w:space="0" w:color="auto"/>
                  </w:tcBorders>
                  <w:shd w:val="clear" w:color="000000" w:fill="FFFFFF"/>
                  <w:noWrap/>
                  <w:vAlign w:val="center"/>
                  <w:hideMark/>
                </w:tcPr>
                <w:p w14:paraId="418F610F"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48B5B8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1435D8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066E35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62BA93D"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4086B1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2013AB5" w14:textId="77777777" w:rsidR="001755D7" w:rsidRPr="001755D7" w:rsidRDefault="001755D7" w:rsidP="001755D7">
                  <w:pPr>
                    <w:rPr>
                      <w:sz w:val="20"/>
                      <w:szCs w:val="20"/>
                      <w:lang w:eastAsia="pl-PL"/>
                    </w:rPr>
                  </w:pPr>
                </w:p>
              </w:tc>
            </w:tr>
            <w:tr w:rsidR="001755D7" w:rsidRPr="001755D7" w14:paraId="01EAC45D" w14:textId="77777777" w:rsidTr="00C37C79">
              <w:trPr>
                <w:trHeight w:val="130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4E10080" w14:textId="77777777" w:rsidR="001755D7" w:rsidRPr="001755D7" w:rsidRDefault="001755D7" w:rsidP="001755D7">
                  <w:pPr>
                    <w:jc w:val="center"/>
                    <w:rPr>
                      <w:sz w:val="20"/>
                      <w:szCs w:val="20"/>
                      <w:lang w:eastAsia="pl-PL"/>
                    </w:rPr>
                  </w:pPr>
                  <w:r w:rsidRPr="001755D7">
                    <w:rPr>
                      <w:sz w:val="20"/>
                      <w:szCs w:val="20"/>
                      <w:lang w:eastAsia="pl-PL"/>
                    </w:rPr>
                    <w:t>6</w:t>
                  </w:r>
                </w:p>
              </w:tc>
              <w:tc>
                <w:tcPr>
                  <w:tcW w:w="6320" w:type="dxa"/>
                  <w:tcBorders>
                    <w:top w:val="nil"/>
                    <w:left w:val="nil"/>
                    <w:bottom w:val="single" w:sz="4" w:space="0" w:color="auto"/>
                    <w:right w:val="single" w:sz="4" w:space="0" w:color="auto"/>
                  </w:tcBorders>
                  <w:shd w:val="clear" w:color="000000" w:fill="FFFFFF"/>
                  <w:vAlign w:val="center"/>
                  <w:hideMark/>
                </w:tcPr>
                <w:p w14:paraId="36DCFD8D" w14:textId="77777777" w:rsidR="001755D7" w:rsidRPr="001755D7" w:rsidRDefault="001755D7" w:rsidP="001755D7">
                  <w:pPr>
                    <w:rPr>
                      <w:sz w:val="20"/>
                      <w:szCs w:val="20"/>
                      <w:lang w:eastAsia="pl-PL"/>
                    </w:rPr>
                  </w:pPr>
                  <w:r w:rsidRPr="001755D7">
                    <w:rPr>
                      <w:sz w:val="20"/>
                      <w:szCs w:val="20"/>
                      <w:lang w:eastAsia="pl-PL"/>
                    </w:rPr>
                    <w:t xml:space="preserve">Strzykawka bursztynowa trzyczęściowa, kompatybilna z pompą infuzyjną typ S1 producent </w:t>
                  </w:r>
                  <w:proofErr w:type="spellStart"/>
                  <w:r w:rsidRPr="001755D7">
                    <w:rPr>
                      <w:sz w:val="20"/>
                      <w:szCs w:val="20"/>
                      <w:lang w:eastAsia="pl-PL"/>
                    </w:rPr>
                    <w:t>Medima</w:t>
                  </w:r>
                  <w:proofErr w:type="spellEnd"/>
                  <w:r w:rsidRPr="001755D7">
                    <w:rPr>
                      <w:sz w:val="20"/>
                      <w:szCs w:val="20"/>
                      <w:lang w:eastAsia="pl-PL"/>
                    </w:rPr>
                    <w:t xml:space="preserve"> i MC </w:t>
                  </w:r>
                  <w:proofErr w:type="spellStart"/>
                  <w:r w:rsidRPr="001755D7">
                    <w:rPr>
                      <w:sz w:val="20"/>
                      <w:szCs w:val="20"/>
                      <w:lang w:eastAsia="pl-PL"/>
                    </w:rPr>
                    <w:t>Agilia</w:t>
                  </w:r>
                  <w:proofErr w:type="spellEnd"/>
                  <w:r w:rsidRPr="001755D7">
                    <w:rPr>
                      <w:sz w:val="20"/>
                      <w:szCs w:val="20"/>
                      <w:lang w:eastAsia="pl-PL"/>
                    </w:rPr>
                    <w:t xml:space="preserve">, pakowana  jednostkowo, niepirogenna, stożek </w:t>
                  </w:r>
                  <w:proofErr w:type="spellStart"/>
                  <w:r w:rsidRPr="001755D7">
                    <w:rPr>
                      <w:sz w:val="20"/>
                      <w:szCs w:val="20"/>
                      <w:lang w:eastAsia="pl-PL"/>
                    </w:rPr>
                    <w:t>Luer</w:t>
                  </w:r>
                  <w:proofErr w:type="spellEnd"/>
                  <w:r w:rsidRPr="001755D7">
                    <w:rPr>
                      <w:sz w:val="20"/>
                      <w:szCs w:val="20"/>
                      <w:lang w:eastAsia="pl-PL"/>
                    </w:rPr>
                    <w:t>-Lock z czytelną  skalą, tłok gumowy z podwójnym uszczelnieniem, pierścień ograniczający wysuwanie tłoka,  pojemność 50-60 ml. Sterylizowana tlenkiem etylenu</w:t>
                  </w:r>
                </w:p>
              </w:tc>
              <w:tc>
                <w:tcPr>
                  <w:tcW w:w="560" w:type="dxa"/>
                  <w:tcBorders>
                    <w:top w:val="nil"/>
                    <w:left w:val="nil"/>
                    <w:bottom w:val="single" w:sz="4" w:space="0" w:color="auto"/>
                    <w:right w:val="single" w:sz="4" w:space="0" w:color="auto"/>
                  </w:tcBorders>
                  <w:shd w:val="clear" w:color="000000" w:fill="FFFFFF"/>
                  <w:noWrap/>
                  <w:vAlign w:val="center"/>
                  <w:hideMark/>
                </w:tcPr>
                <w:p w14:paraId="56F7D5E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CD5C3EC" w14:textId="77777777" w:rsidR="001755D7" w:rsidRPr="001755D7" w:rsidRDefault="001755D7" w:rsidP="001755D7">
                  <w:pPr>
                    <w:jc w:val="center"/>
                    <w:rPr>
                      <w:sz w:val="20"/>
                      <w:szCs w:val="20"/>
                      <w:lang w:eastAsia="pl-PL"/>
                    </w:rPr>
                  </w:pPr>
                  <w:r w:rsidRPr="001755D7">
                    <w:rPr>
                      <w:sz w:val="20"/>
                      <w:szCs w:val="20"/>
                      <w:lang w:eastAsia="pl-PL"/>
                    </w:rPr>
                    <w:t>1 500</w:t>
                  </w:r>
                </w:p>
              </w:tc>
              <w:tc>
                <w:tcPr>
                  <w:tcW w:w="1000" w:type="dxa"/>
                  <w:tcBorders>
                    <w:top w:val="nil"/>
                    <w:left w:val="nil"/>
                    <w:bottom w:val="single" w:sz="4" w:space="0" w:color="auto"/>
                    <w:right w:val="single" w:sz="4" w:space="0" w:color="auto"/>
                  </w:tcBorders>
                  <w:shd w:val="clear" w:color="000000" w:fill="FFFFFF"/>
                  <w:noWrap/>
                  <w:vAlign w:val="center"/>
                  <w:hideMark/>
                </w:tcPr>
                <w:p w14:paraId="2FCA401A"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D09F99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2B8EF0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BB672A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159305B"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5A11308"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F63C78A" w14:textId="77777777" w:rsidR="001755D7" w:rsidRPr="001755D7" w:rsidRDefault="001755D7" w:rsidP="001755D7">
                  <w:pPr>
                    <w:rPr>
                      <w:sz w:val="20"/>
                      <w:szCs w:val="20"/>
                      <w:lang w:eastAsia="pl-PL"/>
                    </w:rPr>
                  </w:pPr>
                </w:p>
              </w:tc>
            </w:tr>
            <w:tr w:rsidR="001755D7" w:rsidRPr="001755D7" w14:paraId="14C9A6A2" w14:textId="77777777" w:rsidTr="00C37C79">
              <w:trPr>
                <w:trHeight w:val="1056"/>
              </w:trPr>
              <w:tc>
                <w:tcPr>
                  <w:tcW w:w="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BE559" w14:textId="77777777" w:rsidR="001755D7" w:rsidRPr="001755D7" w:rsidRDefault="001755D7" w:rsidP="001755D7">
                  <w:pPr>
                    <w:jc w:val="center"/>
                    <w:rPr>
                      <w:sz w:val="20"/>
                      <w:szCs w:val="20"/>
                      <w:lang w:eastAsia="pl-PL"/>
                    </w:rPr>
                  </w:pPr>
                  <w:r w:rsidRPr="001755D7">
                    <w:rPr>
                      <w:sz w:val="20"/>
                      <w:szCs w:val="20"/>
                      <w:lang w:eastAsia="pl-PL"/>
                    </w:rPr>
                    <w:lastRenderedPageBreak/>
                    <w:t>7</w:t>
                  </w:r>
                </w:p>
              </w:tc>
              <w:tc>
                <w:tcPr>
                  <w:tcW w:w="6320" w:type="dxa"/>
                  <w:tcBorders>
                    <w:top w:val="single" w:sz="4" w:space="0" w:color="auto"/>
                    <w:left w:val="nil"/>
                    <w:bottom w:val="single" w:sz="4" w:space="0" w:color="auto"/>
                    <w:right w:val="single" w:sz="4" w:space="0" w:color="auto"/>
                  </w:tcBorders>
                  <w:shd w:val="clear" w:color="000000" w:fill="FFFFFF"/>
                  <w:vAlign w:val="center"/>
                  <w:hideMark/>
                </w:tcPr>
                <w:p w14:paraId="7A1A5EB3" w14:textId="77777777" w:rsidR="001755D7" w:rsidRPr="001755D7" w:rsidRDefault="001755D7" w:rsidP="001755D7">
                  <w:pPr>
                    <w:rPr>
                      <w:sz w:val="20"/>
                      <w:szCs w:val="20"/>
                      <w:lang w:eastAsia="pl-PL"/>
                    </w:rPr>
                  </w:pPr>
                  <w:r w:rsidRPr="001755D7">
                    <w:rPr>
                      <w:sz w:val="20"/>
                      <w:szCs w:val="20"/>
                      <w:lang w:eastAsia="pl-PL"/>
                    </w:rPr>
                    <w:t xml:space="preserve">Strzykawka cewnikowa typ </w:t>
                  </w:r>
                  <w:proofErr w:type="spellStart"/>
                  <w:r w:rsidRPr="001755D7">
                    <w:rPr>
                      <w:sz w:val="20"/>
                      <w:szCs w:val="20"/>
                      <w:lang w:eastAsia="pl-PL"/>
                    </w:rPr>
                    <w:t>Jenetta</w:t>
                  </w:r>
                  <w:proofErr w:type="spellEnd"/>
                  <w:r w:rsidRPr="001755D7">
                    <w:rPr>
                      <w:sz w:val="20"/>
                      <w:szCs w:val="20"/>
                      <w:lang w:eastAsia="pl-PL"/>
                    </w:rPr>
                    <w:t xml:space="preserve"> z dołączonym łącznikiem </w:t>
                  </w:r>
                  <w:proofErr w:type="spellStart"/>
                  <w:r w:rsidRPr="001755D7">
                    <w:rPr>
                      <w:sz w:val="20"/>
                      <w:szCs w:val="20"/>
                      <w:lang w:eastAsia="pl-PL"/>
                    </w:rPr>
                    <w:t>Luer</w:t>
                  </w:r>
                  <w:proofErr w:type="spellEnd"/>
                  <w:r w:rsidRPr="001755D7">
                    <w:rPr>
                      <w:sz w:val="20"/>
                      <w:szCs w:val="20"/>
                      <w:lang w:eastAsia="pl-PL"/>
                    </w:rPr>
                    <w:t>,  pakowana  jednostkowo, niepirogenna z czytelną i niezmywalną skalą, tłok gumowy z podwójnym uszczelnieniem, pojemność 100 ml. Sterylizowana tlenkiem etylenu</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60AFE1ED"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567B2653" w14:textId="77777777" w:rsidR="001755D7" w:rsidRPr="001755D7" w:rsidRDefault="001755D7" w:rsidP="001755D7">
                  <w:pPr>
                    <w:jc w:val="center"/>
                    <w:rPr>
                      <w:sz w:val="20"/>
                      <w:szCs w:val="20"/>
                      <w:lang w:eastAsia="pl-PL"/>
                    </w:rPr>
                  </w:pPr>
                  <w:r w:rsidRPr="001755D7">
                    <w:rPr>
                      <w:sz w:val="20"/>
                      <w:szCs w:val="20"/>
                      <w:lang w:eastAsia="pl-PL"/>
                    </w:rPr>
                    <w:t>4 000</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4D7A2734"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623EC2B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1CBFE11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082BBCB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14:paraId="10F3DEF9"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14:paraId="76BDC128"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8A81F67" w14:textId="77777777" w:rsidR="001755D7" w:rsidRPr="001755D7" w:rsidRDefault="001755D7" w:rsidP="001755D7">
                  <w:pPr>
                    <w:rPr>
                      <w:sz w:val="20"/>
                      <w:szCs w:val="20"/>
                      <w:lang w:eastAsia="pl-PL"/>
                    </w:rPr>
                  </w:pPr>
                </w:p>
              </w:tc>
            </w:tr>
            <w:tr w:rsidR="001755D7" w:rsidRPr="001755D7" w14:paraId="15618920" w14:textId="77777777" w:rsidTr="00DF6A5C">
              <w:trPr>
                <w:trHeight w:val="162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70A6421" w14:textId="77777777" w:rsidR="001755D7" w:rsidRPr="001755D7" w:rsidRDefault="001755D7" w:rsidP="001755D7">
                  <w:pPr>
                    <w:jc w:val="center"/>
                    <w:rPr>
                      <w:sz w:val="20"/>
                      <w:szCs w:val="20"/>
                      <w:lang w:eastAsia="pl-PL"/>
                    </w:rPr>
                  </w:pPr>
                  <w:r w:rsidRPr="001755D7">
                    <w:rPr>
                      <w:sz w:val="20"/>
                      <w:szCs w:val="20"/>
                      <w:lang w:eastAsia="pl-PL"/>
                    </w:rPr>
                    <w:t>8</w:t>
                  </w:r>
                </w:p>
              </w:tc>
              <w:tc>
                <w:tcPr>
                  <w:tcW w:w="6320" w:type="dxa"/>
                  <w:tcBorders>
                    <w:top w:val="nil"/>
                    <w:left w:val="nil"/>
                    <w:bottom w:val="single" w:sz="4" w:space="0" w:color="auto"/>
                    <w:right w:val="single" w:sz="4" w:space="0" w:color="auto"/>
                  </w:tcBorders>
                  <w:shd w:val="clear" w:color="000000" w:fill="FFFFFF"/>
                  <w:vAlign w:val="center"/>
                  <w:hideMark/>
                </w:tcPr>
                <w:p w14:paraId="04B00036" w14:textId="77777777" w:rsidR="001755D7" w:rsidRPr="001755D7" w:rsidRDefault="001755D7" w:rsidP="001755D7">
                  <w:pPr>
                    <w:rPr>
                      <w:sz w:val="20"/>
                      <w:szCs w:val="20"/>
                      <w:lang w:eastAsia="pl-PL"/>
                    </w:rPr>
                  </w:pPr>
                  <w:r w:rsidRPr="001755D7">
                    <w:rPr>
                      <w:sz w:val="20"/>
                      <w:szCs w:val="20"/>
                      <w:lang w:eastAsia="pl-PL"/>
                    </w:rPr>
                    <w:t xml:space="preserve">Strzykawka dwuczęściowa, pakowana jednostkowo, niepirogenna, stożek </w:t>
                  </w:r>
                  <w:proofErr w:type="spellStart"/>
                  <w:r w:rsidRPr="001755D7">
                    <w:rPr>
                      <w:sz w:val="20"/>
                      <w:szCs w:val="20"/>
                      <w:lang w:eastAsia="pl-PL"/>
                    </w:rPr>
                    <w:t>Luer</w:t>
                  </w:r>
                  <w:proofErr w:type="spellEnd"/>
                  <w:r w:rsidRPr="001755D7">
                    <w:rPr>
                      <w:sz w:val="20"/>
                      <w:szCs w:val="20"/>
                      <w:lang w:eastAsia="pl-PL"/>
                    </w:rPr>
                    <w:t xml:space="preserve">, z czytelną i niezmywalną skalą, podwójne zabezpieczenie przed wypadnięciem tłoka, kontrastujący kolor tłoka i cylindra, pojemność 2 ml do 3 ml, a-100 szt. Kolorystyczne oznakowanie rozmiaru strzykawki na pojedynczym opakowaniu każdej sztuki oraz nadrukowana  informacja o braku </w:t>
                  </w:r>
                  <w:proofErr w:type="spellStart"/>
                  <w:r w:rsidRPr="001755D7">
                    <w:rPr>
                      <w:sz w:val="20"/>
                      <w:szCs w:val="20"/>
                      <w:lang w:eastAsia="pl-PL"/>
                    </w:rPr>
                    <w:t>ftalanów</w:t>
                  </w:r>
                  <w:proofErr w:type="spellEnd"/>
                  <w:r w:rsidRPr="001755D7">
                    <w:rPr>
                      <w:sz w:val="20"/>
                      <w:szCs w:val="20"/>
                      <w:lang w:eastAsia="pl-PL"/>
                    </w:rPr>
                    <w:t>. Sterylizowana tlenkiem etylenu</w:t>
                  </w:r>
                </w:p>
              </w:tc>
              <w:tc>
                <w:tcPr>
                  <w:tcW w:w="560" w:type="dxa"/>
                  <w:tcBorders>
                    <w:top w:val="nil"/>
                    <w:left w:val="nil"/>
                    <w:bottom w:val="single" w:sz="4" w:space="0" w:color="auto"/>
                    <w:right w:val="single" w:sz="4" w:space="0" w:color="auto"/>
                  </w:tcBorders>
                  <w:shd w:val="clear" w:color="000000" w:fill="FFFFFF"/>
                  <w:noWrap/>
                  <w:vAlign w:val="center"/>
                  <w:hideMark/>
                </w:tcPr>
                <w:p w14:paraId="6F04D043"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26B68078" w14:textId="77777777" w:rsidR="001755D7" w:rsidRPr="001755D7" w:rsidRDefault="001755D7" w:rsidP="001755D7">
                  <w:pPr>
                    <w:jc w:val="center"/>
                    <w:rPr>
                      <w:sz w:val="20"/>
                      <w:szCs w:val="20"/>
                      <w:lang w:eastAsia="pl-PL"/>
                    </w:rPr>
                  </w:pPr>
                  <w:r w:rsidRPr="001755D7">
                    <w:rPr>
                      <w:sz w:val="20"/>
                      <w:szCs w:val="20"/>
                      <w:lang w:eastAsia="pl-PL"/>
                    </w:rPr>
                    <w:t>1 000</w:t>
                  </w:r>
                </w:p>
              </w:tc>
              <w:tc>
                <w:tcPr>
                  <w:tcW w:w="1000" w:type="dxa"/>
                  <w:tcBorders>
                    <w:top w:val="nil"/>
                    <w:left w:val="nil"/>
                    <w:bottom w:val="single" w:sz="4" w:space="0" w:color="auto"/>
                    <w:right w:val="single" w:sz="4" w:space="0" w:color="auto"/>
                  </w:tcBorders>
                  <w:shd w:val="clear" w:color="000000" w:fill="FFFFFF"/>
                  <w:noWrap/>
                  <w:vAlign w:val="center"/>
                  <w:hideMark/>
                </w:tcPr>
                <w:p w14:paraId="426B4540"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84C70E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7953BA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31DF2F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EFEFF9E"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7A11CF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AE16EB9" w14:textId="77777777" w:rsidR="001755D7" w:rsidRPr="001755D7" w:rsidRDefault="001755D7" w:rsidP="001755D7">
                  <w:pPr>
                    <w:rPr>
                      <w:sz w:val="20"/>
                      <w:szCs w:val="20"/>
                      <w:lang w:eastAsia="pl-PL"/>
                    </w:rPr>
                  </w:pPr>
                </w:p>
              </w:tc>
            </w:tr>
            <w:tr w:rsidR="001755D7" w:rsidRPr="001755D7" w14:paraId="6679E408" w14:textId="77777777" w:rsidTr="00DF6A5C">
              <w:trPr>
                <w:trHeight w:val="159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9D642E7" w14:textId="77777777" w:rsidR="001755D7" w:rsidRPr="001755D7" w:rsidRDefault="001755D7" w:rsidP="001755D7">
                  <w:pPr>
                    <w:jc w:val="center"/>
                    <w:rPr>
                      <w:sz w:val="20"/>
                      <w:szCs w:val="20"/>
                      <w:lang w:eastAsia="pl-PL"/>
                    </w:rPr>
                  </w:pPr>
                  <w:r w:rsidRPr="001755D7">
                    <w:rPr>
                      <w:sz w:val="20"/>
                      <w:szCs w:val="20"/>
                      <w:lang w:eastAsia="pl-PL"/>
                    </w:rPr>
                    <w:t>9</w:t>
                  </w:r>
                </w:p>
              </w:tc>
              <w:tc>
                <w:tcPr>
                  <w:tcW w:w="6320" w:type="dxa"/>
                  <w:tcBorders>
                    <w:top w:val="nil"/>
                    <w:left w:val="nil"/>
                    <w:bottom w:val="single" w:sz="4" w:space="0" w:color="auto"/>
                    <w:right w:val="single" w:sz="4" w:space="0" w:color="auto"/>
                  </w:tcBorders>
                  <w:shd w:val="clear" w:color="000000" w:fill="FFFFFF"/>
                  <w:vAlign w:val="center"/>
                  <w:hideMark/>
                </w:tcPr>
                <w:p w14:paraId="0BD16D31" w14:textId="77777777" w:rsidR="001755D7" w:rsidRPr="001755D7" w:rsidRDefault="001755D7" w:rsidP="001755D7">
                  <w:pPr>
                    <w:rPr>
                      <w:sz w:val="20"/>
                      <w:szCs w:val="20"/>
                      <w:lang w:eastAsia="pl-PL"/>
                    </w:rPr>
                  </w:pPr>
                  <w:r w:rsidRPr="001755D7">
                    <w:rPr>
                      <w:sz w:val="20"/>
                      <w:szCs w:val="20"/>
                      <w:lang w:eastAsia="pl-PL"/>
                    </w:rPr>
                    <w:t xml:space="preserve">Strzykawka dwuczęściowa, pakowana jednostkowo, niepirogenna, stożek </w:t>
                  </w:r>
                  <w:proofErr w:type="spellStart"/>
                  <w:r w:rsidRPr="001755D7">
                    <w:rPr>
                      <w:sz w:val="20"/>
                      <w:szCs w:val="20"/>
                      <w:lang w:eastAsia="pl-PL"/>
                    </w:rPr>
                    <w:t>Luer</w:t>
                  </w:r>
                  <w:proofErr w:type="spellEnd"/>
                  <w:r w:rsidRPr="001755D7">
                    <w:rPr>
                      <w:sz w:val="20"/>
                      <w:szCs w:val="20"/>
                      <w:lang w:eastAsia="pl-PL"/>
                    </w:rPr>
                    <w:t xml:space="preserve">, z czytelną i niezmywalną skalą, podwójne zabezpieczenie przed wypadnięciem tłoka,  kontrastujący kolor tłoka i cylindra, pojemność 5 ml do 6 ml, a-100 szt. Kolorystyczne oznakowanie rozmiaru strzykawki na pojedynczym opakowaniu każdej sztuki oraz nadrukowana informacja o braku </w:t>
                  </w:r>
                  <w:proofErr w:type="spellStart"/>
                  <w:r w:rsidRPr="001755D7">
                    <w:rPr>
                      <w:sz w:val="20"/>
                      <w:szCs w:val="20"/>
                      <w:lang w:eastAsia="pl-PL"/>
                    </w:rPr>
                    <w:t>ftalanów</w:t>
                  </w:r>
                  <w:proofErr w:type="spellEnd"/>
                  <w:r w:rsidRPr="001755D7">
                    <w:rPr>
                      <w:sz w:val="20"/>
                      <w:szCs w:val="20"/>
                      <w:lang w:eastAsia="pl-PL"/>
                    </w:rPr>
                    <w:t>. Sterylizowana tlenkiem etylenu</w:t>
                  </w:r>
                </w:p>
              </w:tc>
              <w:tc>
                <w:tcPr>
                  <w:tcW w:w="560" w:type="dxa"/>
                  <w:tcBorders>
                    <w:top w:val="nil"/>
                    <w:left w:val="nil"/>
                    <w:bottom w:val="single" w:sz="4" w:space="0" w:color="auto"/>
                    <w:right w:val="single" w:sz="4" w:space="0" w:color="auto"/>
                  </w:tcBorders>
                  <w:shd w:val="clear" w:color="000000" w:fill="FFFFFF"/>
                  <w:noWrap/>
                  <w:vAlign w:val="center"/>
                  <w:hideMark/>
                </w:tcPr>
                <w:p w14:paraId="7C569909"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2139DCDE" w14:textId="77777777" w:rsidR="001755D7" w:rsidRPr="001755D7" w:rsidRDefault="001755D7" w:rsidP="001755D7">
                  <w:pPr>
                    <w:jc w:val="center"/>
                    <w:rPr>
                      <w:sz w:val="20"/>
                      <w:szCs w:val="20"/>
                      <w:lang w:eastAsia="pl-PL"/>
                    </w:rPr>
                  </w:pPr>
                  <w:r w:rsidRPr="001755D7">
                    <w:rPr>
                      <w:sz w:val="20"/>
                      <w:szCs w:val="20"/>
                      <w:lang w:eastAsia="pl-PL"/>
                    </w:rPr>
                    <w:t>1 000</w:t>
                  </w:r>
                </w:p>
              </w:tc>
              <w:tc>
                <w:tcPr>
                  <w:tcW w:w="1000" w:type="dxa"/>
                  <w:tcBorders>
                    <w:top w:val="nil"/>
                    <w:left w:val="nil"/>
                    <w:bottom w:val="single" w:sz="4" w:space="0" w:color="auto"/>
                    <w:right w:val="single" w:sz="4" w:space="0" w:color="auto"/>
                  </w:tcBorders>
                  <w:shd w:val="clear" w:color="000000" w:fill="FFFFFF"/>
                  <w:noWrap/>
                  <w:vAlign w:val="center"/>
                  <w:hideMark/>
                </w:tcPr>
                <w:p w14:paraId="43DAE805"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003EA92"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14ACC5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D8CFAC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47D2C04"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10E3DC4"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A645767" w14:textId="77777777" w:rsidR="001755D7" w:rsidRPr="001755D7" w:rsidRDefault="001755D7" w:rsidP="001755D7">
                  <w:pPr>
                    <w:rPr>
                      <w:sz w:val="20"/>
                      <w:szCs w:val="20"/>
                      <w:lang w:eastAsia="pl-PL"/>
                    </w:rPr>
                  </w:pPr>
                </w:p>
              </w:tc>
            </w:tr>
            <w:tr w:rsidR="001755D7" w:rsidRPr="001755D7" w14:paraId="79375F9D" w14:textId="77777777" w:rsidTr="00DF6A5C">
              <w:trPr>
                <w:trHeight w:val="166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D2DEA09" w14:textId="77777777" w:rsidR="001755D7" w:rsidRPr="001755D7" w:rsidRDefault="001755D7" w:rsidP="001755D7">
                  <w:pPr>
                    <w:jc w:val="center"/>
                    <w:rPr>
                      <w:sz w:val="20"/>
                      <w:szCs w:val="20"/>
                      <w:lang w:eastAsia="pl-PL"/>
                    </w:rPr>
                  </w:pPr>
                  <w:r w:rsidRPr="001755D7">
                    <w:rPr>
                      <w:sz w:val="20"/>
                      <w:szCs w:val="20"/>
                      <w:lang w:eastAsia="pl-PL"/>
                    </w:rPr>
                    <w:t>10</w:t>
                  </w:r>
                </w:p>
              </w:tc>
              <w:tc>
                <w:tcPr>
                  <w:tcW w:w="6320" w:type="dxa"/>
                  <w:tcBorders>
                    <w:top w:val="nil"/>
                    <w:left w:val="nil"/>
                    <w:bottom w:val="single" w:sz="4" w:space="0" w:color="auto"/>
                    <w:right w:val="single" w:sz="4" w:space="0" w:color="auto"/>
                  </w:tcBorders>
                  <w:shd w:val="clear" w:color="000000" w:fill="FFFFFF"/>
                  <w:vAlign w:val="center"/>
                  <w:hideMark/>
                </w:tcPr>
                <w:p w14:paraId="15784106" w14:textId="77777777" w:rsidR="001755D7" w:rsidRPr="001755D7" w:rsidRDefault="001755D7" w:rsidP="001755D7">
                  <w:pPr>
                    <w:rPr>
                      <w:sz w:val="20"/>
                      <w:szCs w:val="20"/>
                      <w:lang w:eastAsia="pl-PL"/>
                    </w:rPr>
                  </w:pPr>
                  <w:r w:rsidRPr="001755D7">
                    <w:rPr>
                      <w:sz w:val="20"/>
                      <w:szCs w:val="20"/>
                      <w:lang w:eastAsia="pl-PL"/>
                    </w:rPr>
                    <w:t xml:space="preserve">Strzykawka dwuczęściowa, pakowana jednostkowo, niepirogenna, stożek </w:t>
                  </w:r>
                  <w:proofErr w:type="spellStart"/>
                  <w:r w:rsidRPr="001755D7">
                    <w:rPr>
                      <w:sz w:val="20"/>
                      <w:szCs w:val="20"/>
                      <w:lang w:eastAsia="pl-PL"/>
                    </w:rPr>
                    <w:t>Luer</w:t>
                  </w:r>
                  <w:proofErr w:type="spellEnd"/>
                  <w:r w:rsidRPr="001755D7">
                    <w:rPr>
                      <w:sz w:val="20"/>
                      <w:szCs w:val="20"/>
                      <w:lang w:eastAsia="pl-PL"/>
                    </w:rPr>
                    <w:t xml:space="preserve">, z czytelną i niezmywalną skalą, podwójne zabezpieczenie przed wypadnięciem tłoka, kontrastujący kolor tłoka i cylindra, pojemność 10 ml do 12ml, a-100 szt. Kolorystyczne oznakowanie rozmiaru strzykawki na pojedynczym opakowaniu każdej sztuki oraz nadrukowana informacja o braku </w:t>
                  </w:r>
                  <w:proofErr w:type="spellStart"/>
                  <w:r w:rsidRPr="001755D7">
                    <w:rPr>
                      <w:sz w:val="20"/>
                      <w:szCs w:val="20"/>
                      <w:lang w:eastAsia="pl-PL"/>
                    </w:rPr>
                    <w:t>ftalanów</w:t>
                  </w:r>
                  <w:proofErr w:type="spellEnd"/>
                  <w:r w:rsidRPr="001755D7">
                    <w:rPr>
                      <w:sz w:val="20"/>
                      <w:szCs w:val="20"/>
                      <w:lang w:eastAsia="pl-PL"/>
                    </w:rPr>
                    <w:t>. Sterylizowana tlenkiem etylenu</w:t>
                  </w:r>
                </w:p>
              </w:tc>
              <w:tc>
                <w:tcPr>
                  <w:tcW w:w="560" w:type="dxa"/>
                  <w:tcBorders>
                    <w:top w:val="nil"/>
                    <w:left w:val="nil"/>
                    <w:bottom w:val="single" w:sz="4" w:space="0" w:color="auto"/>
                    <w:right w:val="single" w:sz="4" w:space="0" w:color="auto"/>
                  </w:tcBorders>
                  <w:shd w:val="clear" w:color="000000" w:fill="FFFFFF"/>
                  <w:noWrap/>
                  <w:vAlign w:val="center"/>
                  <w:hideMark/>
                </w:tcPr>
                <w:p w14:paraId="4163506E"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1A117038" w14:textId="77777777" w:rsidR="001755D7" w:rsidRPr="001755D7" w:rsidRDefault="001755D7" w:rsidP="001755D7">
                  <w:pPr>
                    <w:jc w:val="center"/>
                    <w:rPr>
                      <w:sz w:val="20"/>
                      <w:szCs w:val="20"/>
                      <w:lang w:eastAsia="pl-PL"/>
                    </w:rPr>
                  </w:pPr>
                  <w:r w:rsidRPr="001755D7">
                    <w:rPr>
                      <w:sz w:val="20"/>
                      <w:szCs w:val="20"/>
                      <w:lang w:eastAsia="pl-PL"/>
                    </w:rPr>
                    <w:t>1 000</w:t>
                  </w:r>
                </w:p>
              </w:tc>
              <w:tc>
                <w:tcPr>
                  <w:tcW w:w="1000" w:type="dxa"/>
                  <w:tcBorders>
                    <w:top w:val="nil"/>
                    <w:left w:val="nil"/>
                    <w:bottom w:val="single" w:sz="4" w:space="0" w:color="auto"/>
                    <w:right w:val="single" w:sz="4" w:space="0" w:color="auto"/>
                  </w:tcBorders>
                  <w:shd w:val="clear" w:color="000000" w:fill="FFFFFF"/>
                  <w:noWrap/>
                  <w:vAlign w:val="center"/>
                  <w:hideMark/>
                </w:tcPr>
                <w:p w14:paraId="2A0AC92B"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AD452A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E72ECC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9F2D66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418F3A8"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C4848A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C16FEBC" w14:textId="77777777" w:rsidR="001755D7" w:rsidRPr="001755D7" w:rsidRDefault="001755D7" w:rsidP="001755D7">
                  <w:pPr>
                    <w:rPr>
                      <w:sz w:val="20"/>
                      <w:szCs w:val="20"/>
                      <w:lang w:eastAsia="pl-PL"/>
                    </w:rPr>
                  </w:pPr>
                </w:p>
              </w:tc>
            </w:tr>
            <w:tr w:rsidR="001755D7" w:rsidRPr="001755D7" w14:paraId="3F085F23" w14:textId="77777777" w:rsidTr="00DF6A5C">
              <w:trPr>
                <w:trHeight w:val="158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C5C0AC3" w14:textId="77777777" w:rsidR="001755D7" w:rsidRPr="001755D7" w:rsidRDefault="001755D7" w:rsidP="001755D7">
                  <w:pPr>
                    <w:jc w:val="center"/>
                    <w:rPr>
                      <w:sz w:val="20"/>
                      <w:szCs w:val="20"/>
                      <w:lang w:eastAsia="pl-PL"/>
                    </w:rPr>
                  </w:pPr>
                  <w:r w:rsidRPr="001755D7">
                    <w:rPr>
                      <w:sz w:val="20"/>
                      <w:szCs w:val="20"/>
                      <w:lang w:eastAsia="pl-PL"/>
                    </w:rPr>
                    <w:t>11</w:t>
                  </w:r>
                </w:p>
              </w:tc>
              <w:tc>
                <w:tcPr>
                  <w:tcW w:w="6320" w:type="dxa"/>
                  <w:tcBorders>
                    <w:top w:val="nil"/>
                    <w:left w:val="nil"/>
                    <w:bottom w:val="single" w:sz="4" w:space="0" w:color="auto"/>
                    <w:right w:val="single" w:sz="4" w:space="0" w:color="auto"/>
                  </w:tcBorders>
                  <w:shd w:val="clear" w:color="000000" w:fill="FFFFFF"/>
                  <w:vAlign w:val="center"/>
                  <w:hideMark/>
                </w:tcPr>
                <w:p w14:paraId="5215B713" w14:textId="77777777" w:rsidR="001755D7" w:rsidRPr="001755D7" w:rsidRDefault="001755D7" w:rsidP="001755D7">
                  <w:pPr>
                    <w:rPr>
                      <w:sz w:val="20"/>
                      <w:szCs w:val="20"/>
                      <w:lang w:eastAsia="pl-PL"/>
                    </w:rPr>
                  </w:pPr>
                  <w:r w:rsidRPr="001755D7">
                    <w:rPr>
                      <w:sz w:val="20"/>
                      <w:szCs w:val="20"/>
                      <w:lang w:eastAsia="pl-PL"/>
                    </w:rPr>
                    <w:t xml:space="preserve">Strzykawka dwuczęściowa, pakowana jednostkowo, niepirogenna, stożek </w:t>
                  </w:r>
                  <w:proofErr w:type="spellStart"/>
                  <w:r w:rsidRPr="001755D7">
                    <w:rPr>
                      <w:sz w:val="20"/>
                      <w:szCs w:val="20"/>
                      <w:lang w:eastAsia="pl-PL"/>
                    </w:rPr>
                    <w:t>Luer</w:t>
                  </w:r>
                  <w:proofErr w:type="spellEnd"/>
                  <w:r w:rsidRPr="001755D7">
                    <w:rPr>
                      <w:sz w:val="20"/>
                      <w:szCs w:val="20"/>
                      <w:lang w:eastAsia="pl-PL"/>
                    </w:rPr>
                    <w:t xml:space="preserve">, z czytelną i niezmywalną skalą, podwójne zabezpieczenie przed wypadnięciem tłoka, kontrastujący kolor tłoka i cylindra, pojemność 20 ml do 24 ml, a-100 szt. Kolorystyczne oznakowanie rozmiaru strzykawki na pojedynczym opakowaniu każdej sztuki oraz nadrukowana informacja o braku </w:t>
                  </w:r>
                  <w:proofErr w:type="spellStart"/>
                  <w:r w:rsidRPr="001755D7">
                    <w:rPr>
                      <w:sz w:val="20"/>
                      <w:szCs w:val="20"/>
                      <w:lang w:eastAsia="pl-PL"/>
                    </w:rPr>
                    <w:t>ftalanów</w:t>
                  </w:r>
                  <w:proofErr w:type="spellEnd"/>
                  <w:r w:rsidRPr="001755D7">
                    <w:rPr>
                      <w:sz w:val="20"/>
                      <w:szCs w:val="20"/>
                      <w:lang w:eastAsia="pl-PL"/>
                    </w:rPr>
                    <w:t>. Sterylizowana tlenkiem etylenu</w:t>
                  </w:r>
                </w:p>
              </w:tc>
              <w:tc>
                <w:tcPr>
                  <w:tcW w:w="560" w:type="dxa"/>
                  <w:tcBorders>
                    <w:top w:val="nil"/>
                    <w:left w:val="nil"/>
                    <w:bottom w:val="single" w:sz="4" w:space="0" w:color="auto"/>
                    <w:right w:val="single" w:sz="4" w:space="0" w:color="auto"/>
                  </w:tcBorders>
                  <w:shd w:val="clear" w:color="000000" w:fill="FFFFFF"/>
                  <w:noWrap/>
                  <w:vAlign w:val="center"/>
                  <w:hideMark/>
                </w:tcPr>
                <w:p w14:paraId="261D44BF"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4BE31BFE" w14:textId="77777777" w:rsidR="001755D7" w:rsidRPr="001755D7" w:rsidRDefault="001755D7" w:rsidP="001755D7">
                  <w:pPr>
                    <w:jc w:val="center"/>
                    <w:rPr>
                      <w:sz w:val="20"/>
                      <w:szCs w:val="20"/>
                      <w:lang w:eastAsia="pl-PL"/>
                    </w:rPr>
                  </w:pPr>
                  <w:r w:rsidRPr="001755D7">
                    <w:rPr>
                      <w:sz w:val="20"/>
                      <w:szCs w:val="20"/>
                      <w:lang w:eastAsia="pl-PL"/>
                    </w:rPr>
                    <w:t>1 200</w:t>
                  </w:r>
                </w:p>
              </w:tc>
              <w:tc>
                <w:tcPr>
                  <w:tcW w:w="1000" w:type="dxa"/>
                  <w:tcBorders>
                    <w:top w:val="nil"/>
                    <w:left w:val="nil"/>
                    <w:bottom w:val="single" w:sz="4" w:space="0" w:color="auto"/>
                    <w:right w:val="single" w:sz="4" w:space="0" w:color="auto"/>
                  </w:tcBorders>
                  <w:shd w:val="clear" w:color="000000" w:fill="FFFFFF"/>
                  <w:noWrap/>
                  <w:vAlign w:val="center"/>
                  <w:hideMark/>
                </w:tcPr>
                <w:p w14:paraId="62B5B97C"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099BE8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5305F1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BBD125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F750EF5"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8CBC32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C0B0D42" w14:textId="77777777" w:rsidR="001755D7" w:rsidRPr="001755D7" w:rsidRDefault="001755D7" w:rsidP="001755D7">
                  <w:pPr>
                    <w:rPr>
                      <w:sz w:val="20"/>
                      <w:szCs w:val="20"/>
                      <w:lang w:eastAsia="pl-PL"/>
                    </w:rPr>
                  </w:pPr>
                </w:p>
              </w:tc>
            </w:tr>
            <w:tr w:rsidR="001755D7" w:rsidRPr="001755D7" w14:paraId="419B2DC1"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F36AA77"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F366E86"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63AD59B"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A218DBA"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446DA0E"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D2841DA"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5C72F7D9" w14:textId="77777777" w:rsidR="001755D7" w:rsidRPr="001755D7" w:rsidRDefault="001755D7" w:rsidP="001755D7">
                  <w:pPr>
                    <w:rPr>
                      <w:sz w:val="20"/>
                      <w:szCs w:val="20"/>
                      <w:lang w:eastAsia="pl-PL"/>
                    </w:rPr>
                  </w:pPr>
                </w:p>
              </w:tc>
            </w:tr>
            <w:tr w:rsidR="001755D7" w:rsidRPr="001755D7" w14:paraId="0310BD39" w14:textId="77777777" w:rsidTr="00DF6A5C">
              <w:trPr>
                <w:trHeight w:val="264"/>
              </w:trPr>
              <w:tc>
                <w:tcPr>
                  <w:tcW w:w="413" w:type="dxa"/>
                  <w:tcBorders>
                    <w:top w:val="nil"/>
                    <w:left w:val="nil"/>
                    <w:bottom w:val="nil"/>
                    <w:right w:val="nil"/>
                  </w:tcBorders>
                  <w:shd w:val="clear" w:color="000000" w:fill="FFFFFF"/>
                  <w:noWrap/>
                  <w:vAlign w:val="center"/>
                  <w:hideMark/>
                </w:tcPr>
                <w:p w14:paraId="79370A7E" w14:textId="77777777" w:rsidR="001755D7" w:rsidRPr="001755D7" w:rsidRDefault="001755D7" w:rsidP="001755D7">
                  <w:pPr>
                    <w:jc w:val="cente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vAlign w:val="center"/>
                  <w:hideMark/>
                </w:tcPr>
                <w:p w14:paraId="4F9A8B9E" w14:textId="77777777" w:rsidR="001755D7" w:rsidRPr="001755D7" w:rsidRDefault="001755D7" w:rsidP="001755D7">
                  <w:pPr>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bottom"/>
                  <w:hideMark/>
                </w:tcPr>
                <w:p w14:paraId="76EB125F"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332CCEE2"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59097E0E"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5C35C3A3" w14:textId="77777777" w:rsidR="001755D7" w:rsidRPr="001755D7" w:rsidRDefault="001755D7" w:rsidP="001755D7">
                  <w:pPr>
                    <w:jc w:val="right"/>
                    <w:rPr>
                      <w:sz w:val="20"/>
                      <w:szCs w:val="20"/>
                      <w:lang w:eastAsia="pl-PL"/>
                    </w:rPr>
                  </w:pPr>
                  <w:r w:rsidRPr="001755D7">
                    <w:rPr>
                      <w:sz w:val="20"/>
                      <w:szCs w:val="20"/>
                      <w:lang w:eastAsia="pl-PL"/>
                    </w:rPr>
                    <w:t> </w:t>
                  </w:r>
                </w:p>
              </w:tc>
              <w:tc>
                <w:tcPr>
                  <w:tcW w:w="900" w:type="dxa"/>
                  <w:tcBorders>
                    <w:top w:val="nil"/>
                    <w:left w:val="nil"/>
                    <w:bottom w:val="nil"/>
                    <w:right w:val="nil"/>
                  </w:tcBorders>
                  <w:shd w:val="clear" w:color="000000" w:fill="FFFFFF"/>
                  <w:noWrap/>
                  <w:vAlign w:val="center"/>
                  <w:hideMark/>
                </w:tcPr>
                <w:p w14:paraId="159F3B4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18B1DE53"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7AAACD39"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058FF0F5"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E1B942F" w14:textId="77777777" w:rsidR="001755D7" w:rsidRPr="001755D7" w:rsidRDefault="001755D7" w:rsidP="001755D7">
                  <w:pPr>
                    <w:rPr>
                      <w:sz w:val="20"/>
                      <w:szCs w:val="20"/>
                      <w:lang w:eastAsia="pl-PL"/>
                    </w:rPr>
                  </w:pPr>
                </w:p>
              </w:tc>
            </w:tr>
            <w:tr w:rsidR="001755D7" w:rsidRPr="001755D7" w14:paraId="5E85378E" w14:textId="77777777" w:rsidTr="00DF6A5C">
              <w:trPr>
                <w:trHeight w:val="264"/>
              </w:trPr>
              <w:tc>
                <w:tcPr>
                  <w:tcW w:w="413" w:type="dxa"/>
                  <w:tcBorders>
                    <w:top w:val="nil"/>
                    <w:left w:val="nil"/>
                    <w:bottom w:val="nil"/>
                    <w:right w:val="nil"/>
                  </w:tcBorders>
                  <w:shd w:val="clear" w:color="000000" w:fill="FFFFFF"/>
                  <w:noWrap/>
                  <w:vAlign w:val="center"/>
                  <w:hideMark/>
                </w:tcPr>
                <w:p w14:paraId="3437E7C9" w14:textId="77777777" w:rsidR="001755D7" w:rsidRPr="001755D7" w:rsidRDefault="001755D7" w:rsidP="001755D7">
                  <w:pPr>
                    <w:jc w:val="cente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vAlign w:val="center"/>
                  <w:hideMark/>
                </w:tcPr>
                <w:p w14:paraId="174BE6B2" w14:textId="77777777" w:rsidR="001755D7" w:rsidRDefault="001755D7" w:rsidP="001755D7">
                  <w:pPr>
                    <w:rPr>
                      <w:sz w:val="20"/>
                      <w:szCs w:val="20"/>
                      <w:lang w:eastAsia="pl-PL"/>
                    </w:rPr>
                  </w:pPr>
                  <w:r w:rsidRPr="001755D7">
                    <w:rPr>
                      <w:sz w:val="20"/>
                      <w:szCs w:val="20"/>
                      <w:lang w:eastAsia="pl-PL"/>
                    </w:rPr>
                    <w:t> </w:t>
                  </w:r>
                </w:p>
                <w:p w14:paraId="410DC9D5" w14:textId="77777777" w:rsidR="00C37C79" w:rsidRDefault="00C37C79" w:rsidP="001755D7">
                  <w:pPr>
                    <w:rPr>
                      <w:sz w:val="20"/>
                      <w:szCs w:val="20"/>
                      <w:lang w:eastAsia="pl-PL"/>
                    </w:rPr>
                  </w:pPr>
                </w:p>
                <w:p w14:paraId="5FC3C6B6" w14:textId="55DE025F" w:rsidR="00C37C79" w:rsidRPr="001755D7" w:rsidRDefault="00C37C79" w:rsidP="001755D7">
                  <w:pPr>
                    <w:rPr>
                      <w:sz w:val="20"/>
                      <w:szCs w:val="20"/>
                      <w:lang w:eastAsia="pl-PL"/>
                    </w:rPr>
                  </w:pPr>
                </w:p>
              </w:tc>
              <w:tc>
                <w:tcPr>
                  <w:tcW w:w="560" w:type="dxa"/>
                  <w:tcBorders>
                    <w:top w:val="nil"/>
                    <w:left w:val="nil"/>
                    <w:bottom w:val="nil"/>
                    <w:right w:val="nil"/>
                  </w:tcBorders>
                  <w:shd w:val="clear" w:color="000000" w:fill="FFFFFF"/>
                  <w:noWrap/>
                  <w:vAlign w:val="bottom"/>
                  <w:hideMark/>
                </w:tcPr>
                <w:p w14:paraId="74AB29E7"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6573716F"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5129ED0C" w14:textId="77777777" w:rsidR="0022314F" w:rsidRDefault="0022314F" w:rsidP="001755D7">
                  <w:pPr>
                    <w:jc w:val="right"/>
                    <w:rPr>
                      <w:sz w:val="20"/>
                      <w:szCs w:val="20"/>
                      <w:lang w:eastAsia="pl-PL"/>
                    </w:rPr>
                  </w:pPr>
                </w:p>
                <w:p w14:paraId="1DFD0D0C" w14:textId="77777777" w:rsidR="0022314F" w:rsidRDefault="0022314F" w:rsidP="001755D7">
                  <w:pPr>
                    <w:jc w:val="right"/>
                    <w:rPr>
                      <w:sz w:val="20"/>
                      <w:szCs w:val="20"/>
                      <w:lang w:eastAsia="pl-PL"/>
                    </w:rPr>
                  </w:pPr>
                </w:p>
                <w:p w14:paraId="18D3AC88" w14:textId="5077C63E"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0B8EA4E4" w14:textId="77777777" w:rsidR="001755D7" w:rsidRPr="001755D7" w:rsidRDefault="001755D7" w:rsidP="001755D7">
                  <w:pPr>
                    <w:jc w:val="right"/>
                    <w:rPr>
                      <w:sz w:val="20"/>
                      <w:szCs w:val="20"/>
                      <w:lang w:eastAsia="pl-PL"/>
                    </w:rPr>
                  </w:pPr>
                  <w:r w:rsidRPr="001755D7">
                    <w:rPr>
                      <w:sz w:val="20"/>
                      <w:szCs w:val="20"/>
                      <w:lang w:eastAsia="pl-PL"/>
                    </w:rPr>
                    <w:t> </w:t>
                  </w:r>
                </w:p>
              </w:tc>
              <w:tc>
                <w:tcPr>
                  <w:tcW w:w="900" w:type="dxa"/>
                  <w:tcBorders>
                    <w:top w:val="nil"/>
                    <w:left w:val="nil"/>
                    <w:bottom w:val="nil"/>
                    <w:right w:val="nil"/>
                  </w:tcBorders>
                  <w:shd w:val="clear" w:color="000000" w:fill="FFFFFF"/>
                  <w:noWrap/>
                  <w:vAlign w:val="center"/>
                  <w:hideMark/>
                </w:tcPr>
                <w:p w14:paraId="7A587D3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2FC99921"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64044627"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130424B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101D641" w14:textId="77777777" w:rsidR="001755D7" w:rsidRPr="001755D7" w:rsidRDefault="001755D7" w:rsidP="001755D7">
                  <w:pPr>
                    <w:rPr>
                      <w:sz w:val="20"/>
                      <w:szCs w:val="20"/>
                      <w:lang w:eastAsia="pl-PL"/>
                    </w:rPr>
                  </w:pPr>
                </w:p>
              </w:tc>
            </w:tr>
            <w:tr w:rsidR="001755D7" w:rsidRPr="001755D7" w14:paraId="6C7A8EAE" w14:textId="77777777" w:rsidTr="00DF6A5C">
              <w:trPr>
                <w:trHeight w:val="264"/>
              </w:trPr>
              <w:tc>
                <w:tcPr>
                  <w:tcW w:w="413" w:type="dxa"/>
                  <w:tcBorders>
                    <w:top w:val="nil"/>
                    <w:left w:val="nil"/>
                    <w:bottom w:val="nil"/>
                    <w:right w:val="nil"/>
                  </w:tcBorders>
                  <w:shd w:val="clear" w:color="000000" w:fill="FFFFFF"/>
                  <w:noWrap/>
                  <w:vAlign w:val="center"/>
                  <w:hideMark/>
                </w:tcPr>
                <w:p w14:paraId="37B1286A" w14:textId="77777777" w:rsidR="001755D7" w:rsidRPr="001755D7" w:rsidRDefault="001755D7" w:rsidP="001755D7">
                  <w:pPr>
                    <w:jc w:val="cente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vAlign w:val="center"/>
                  <w:hideMark/>
                </w:tcPr>
                <w:p w14:paraId="22683E94" w14:textId="77777777" w:rsidR="001755D7" w:rsidRPr="001755D7" w:rsidRDefault="001755D7" w:rsidP="001755D7">
                  <w:pPr>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bottom"/>
                  <w:hideMark/>
                </w:tcPr>
                <w:p w14:paraId="143585F7"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6461122B"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7B02F9B9"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3C3322F2" w14:textId="77777777" w:rsidR="001755D7" w:rsidRPr="001755D7" w:rsidRDefault="001755D7" w:rsidP="001755D7">
                  <w:pPr>
                    <w:jc w:val="right"/>
                    <w:rPr>
                      <w:sz w:val="20"/>
                      <w:szCs w:val="20"/>
                      <w:lang w:eastAsia="pl-PL"/>
                    </w:rPr>
                  </w:pPr>
                  <w:r w:rsidRPr="001755D7">
                    <w:rPr>
                      <w:sz w:val="20"/>
                      <w:szCs w:val="20"/>
                      <w:lang w:eastAsia="pl-PL"/>
                    </w:rPr>
                    <w:t> </w:t>
                  </w:r>
                </w:p>
              </w:tc>
              <w:tc>
                <w:tcPr>
                  <w:tcW w:w="900" w:type="dxa"/>
                  <w:tcBorders>
                    <w:top w:val="nil"/>
                    <w:left w:val="nil"/>
                    <w:bottom w:val="nil"/>
                    <w:right w:val="nil"/>
                  </w:tcBorders>
                  <w:shd w:val="clear" w:color="000000" w:fill="FFFFFF"/>
                  <w:noWrap/>
                  <w:vAlign w:val="center"/>
                  <w:hideMark/>
                </w:tcPr>
                <w:p w14:paraId="10D077C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288EF8C9"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0FEB106A"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7E15A5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B54BA44" w14:textId="77777777" w:rsidR="001755D7" w:rsidRPr="001755D7" w:rsidRDefault="001755D7" w:rsidP="001755D7">
                  <w:pPr>
                    <w:rPr>
                      <w:sz w:val="20"/>
                      <w:szCs w:val="20"/>
                      <w:lang w:eastAsia="pl-PL"/>
                    </w:rPr>
                  </w:pPr>
                </w:p>
              </w:tc>
            </w:tr>
            <w:tr w:rsidR="001755D7" w:rsidRPr="001755D7" w14:paraId="69613584" w14:textId="77777777" w:rsidTr="00DF6A5C">
              <w:trPr>
                <w:trHeight w:val="264"/>
              </w:trPr>
              <w:tc>
                <w:tcPr>
                  <w:tcW w:w="413" w:type="dxa"/>
                  <w:tcBorders>
                    <w:top w:val="nil"/>
                    <w:left w:val="nil"/>
                    <w:bottom w:val="nil"/>
                    <w:right w:val="nil"/>
                  </w:tcBorders>
                  <w:shd w:val="clear" w:color="000000" w:fill="FFFFFF"/>
                  <w:noWrap/>
                  <w:vAlign w:val="bottom"/>
                  <w:hideMark/>
                </w:tcPr>
                <w:p w14:paraId="34C08A18"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597E8F50" w14:textId="77777777" w:rsidR="001755D7" w:rsidRPr="001755D7" w:rsidRDefault="001755D7" w:rsidP="001755D7">
                  <w:pPr>
                    <w:rPr>
                      <w:b/>
                      <w:bCs/>
                      <w:sz w:val="20"/>
                      <w:szCs w:val="20"/>
                      <w:lang w:eastAsia="pl-PL"/>
                    </w:rPr>
                  </w:pPr>
                  <w:r w:rsidRPr="001755D7">
                    <w:rPr>
                      <w:b/>
                      <w:bCs/>
                      <w:sz w:val="20"/>
                      <w:szCs w:val="20"/>
                      <w:lang w:eastAsia="pl-PL"/>
                    </w:rPr>
                    <w:t>Pakiet 3.</w:t>
                  </w:r>
                  <w:r w:rsidRPr="001755D7">
                    <w:rPr>
                      <w:sz w:val="20"/>
                      <w:szCs w:val="20"/>
                      <w:lang w:eastAsia="pl-PL"/>
                    </w:rPr>
                    <w:t xml:space="preserve"> Igły jednorazowe.</w:t>
                  </w:r>
                </w:p>
              </w:tc>
              <w:tc>
                <w:tcPr>
                  <w:tcW w:w="560" w:type="dxa"/>
                  <w:tcBorders>
                    <w:top w:val="nil"/>
                    <w:left w:val="nil"/>
                    <w:bottom w:val="nil"/>
                    <w:right w:val="nil"/>
                  </w:tcBorders>
                  <w:shd w:val="clear" w:color="000000" w:fill="FFFFFF"/>
                  <w:noWrap/>
                  <w:vAlign w:val="bottom"/>
                  <w:hideMark/>
                </w:tcPr>
                <w:p w14:paraId="674CCCAC"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0854CFCF"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38B4EC33"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0FD63C9E"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28E035F1"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C822F66" w14:textId="77777777" w:rsidR="001755D7" w:rsidRPr="001755D7" w:rsidRDefault="001755D7" w:rsidP="001755D7">
                  <w:pPr>
                    <w:rPr>
                      <w:sz w:val="20"/>
                      <w:szCs w:val="20"/>
                      <w:lang w:eastAsia="pl-PL"/>
                    </w:rPr>
                  </w:pPr>
                </w:p>
              </w:tc>
            </w:tr>
            <w:tr w:rsidR="001755D7" w:rsidRPr="001755D7" w14:paraId="51BCA29C"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14F0482"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F6CDD38"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E6FA00E"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B5C3CCF"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C95B7A1"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6B25A95"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349B75C"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E0C04DC"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E234DDA"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B6EA48C"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3EAB6E8B" w14:textId="77777777" w:rsidR="001755D7" w:rsidRPr="001755D7" w:rsidRDefault="001755D7" w:rsidP="001755D7">
                  <w:pPr>
                    <w:rPr>
                      <w:sz w:val="20"/>
                      <w:szCs w:val="20"/>
                      <w:lang w:eastAsia="pl-PL"/>
                    </w:rPr>
                  </w:pPr>
                </w:p>
              </w:tc>
            </w:tr>
            <w:tr w:rsidR="001755D7" w:rsidRPr="001755D7" w14:paraId="5CAE7EA1"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CB72BE3"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2A1B8EEA"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E466C9D"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6EC1B96B"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8F33DC7"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695B12B"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7BA8919"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A2A730D"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98C9403"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1170C36"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6C3C3447" w14:textId="77777777" w:rsidR="001755D7" w:rsidRPr="001755D7" w:rsidRDefault="001755D7" w:rsidP="001755D7">
                  <w:pPr>
                    <w:jc w:val="center"/>
                    <w:rPr>
                      <w:sz w:val="16"/>
                      <w:szCs w:val="16"/>
                      <w:lang w:eastAsia="pl-PL"/>
                    </w:rPr>
                  </w:pPr>
                </w:p>
              </w:tc>
            </w:tr>
            <w:tr w:rsidR="001755D7" w:rsidRPr="001755D7" w14:paraId="0B8EDDAF"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2D3CCF04"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10DE8ED8" w14:textId="77777777" w:rsidR="001755D7" w:rsidRPr="001755D7" w:rsidRDefault="001755D7" w:rsidP="001755D7">
                  <w:pPr>
                    <w:rPr>
                      <w:sz w:val="20"/>
                      <w:szCs w:val="20"/>
                      <w:lang w:eastAsia="pl-PL"/>
                    </w:rPr>
                  </w:pPr>
                  <w:r w:rsidRPr="001755D7">
                    <w:rPr>
                      <w:sz w:val="20"/>
                      <w:szCs w:val="20"/>
                      <w:lang w:eastAsia="pl-PL"/>
                    </w:rPr>
                    <w:t xml:space="preserve">Igła do iniekcji wykonana ze stali nierdzewnej, końcówka Lock, rozmiary kodowane barwnie zgodnie z normą ISO, opakowanie blister papier/folia z marginesem </w:t>
                  </w:r>
                  <w:proofErr w:type="spellStart"/>
                  <w:r w:rsidRPr="001755D7">
                    <w:rPr>
                      <w:sz w:val="20"/>
                      <w:szCs w:val="20"/>
                      <w:lang w:eastAsia="pl-PL"/>
                    </w:rPr>
                    <w:t>umożliwiajacym</w:t>
                  </w:r>
                  <w:proofErr w:type="spellEnd"/>
                  <w:r w:rsidRPr="001755D7">
                    <w:rPr>
                      <w:sz w:val="20"/>
                      <w:szCs w:val="20"/>
                      <w:lang w:eastAsia="pl-PL"/>
                    </w:rPr>
                    <w:t xml:space="preserve"> jałowe wydobycie min. 7 mm, rozmiar 0,45 x 12  a-100szt., sterylna </w:t>
                  </w:r>
                </w:p>
              </w:tc>
              <w:tc>
                <w:tcPr>
                  <w:tcW w:w="560" w:type="dxa"/>
                  <w:tcBorders>
                    <w:top w:val="nil"/>
                    <w:left w:val="nil"/>
                    <w:bottom w:val="single" w:sz="4" w:space="0" w:color="auto"/>
                    <w:right w:val="single" w:sz="4" w:space="0" w:color="auto"/>
                  </w:tcBorders>
                  <w:shd w:val="clear" w:color="000000" w:fill="FFFFFF"/>
                  <w:noWrap/>
                  <w:vAlign w:val="center"/>
                  <w:hideMark/>
                </w:tcPr>
                <w:p w14:paraId="451AA566"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2A4804FC"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tcBorders>
                    <w:top w:val="nil"/>
                    <w:left w:val="nil"/>
                    <w:bottom w:val="single" w:sz="4" w:space="0" w:color="auto"/>
                    <w:right w:val="single" w:sz="4" w:space="0" w:color="auto"/>
                  </w:tcBorders>
                  <w:shd w:val="clear" w:color="000000" w:fill="FFFFFF"/>
                  <w:noWrap/>
                  <w:vAlign w:val="center"/>
                  <w:hideMark/>
                </w:tcPr>
                <w:p w14:paraId="27F4039A"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73AEC6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A8D2EB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546453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53DA89A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01DEAAE0"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64E0E7E" w14:textId="77777777" w:rsidR="001755D7" w:rsidRPr="001755D7" w:rsidRDefault="001755D7" w:rsidP="001755D7">
                  <w:pPr>
                    <w:rPr>
                      <w:sz w:val="20"/>
                      <w:szCs w:val="20"/>
                      <w:lang w:eastAsia="pl-PL"/>
                    </w:rPr>
                  </w:pPr>
                </w:p>
              </w:tc>
            </w:tr>
            <w:tr w:rsidR="001755D7" w:rsidRPr="001755D7" w14:paraId="65A91533"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2DB27E4"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2C961AD7" w14:textId="77777777" w:rsidR="001755D7" w:rsidRPr="001755D7" w:rsidRDefault="001755D7" w:rsidP="001755D7">
                  <w:pPr>
                    <w:rPr>
                      <w:sz w:val="20"/>
                      <w:szCs w:val="20"/>
                      <w:lang w:eastAsia="pl-PL"/>
                    </w:rPr>
                  </w:pPr>
                  <w:r w:rsidRPr="001755D7">
                    <w:rPr>
                      <w:sz w:val="20"/>
                      <w:szCs w:val="20"/>
                      <w:lang w:eastAsia="pl-PL"/>
                    </w:rPr>
                    <w:t xml:space="preserve">Igła do iniekcji wykonana ze stali nierdzewnej, końcówka Lock,  rozmiary kodowane barwnie zgodnie z normą ISO, opakowanie blister papier/folia z marginesem </w:t>
                  </w:r>
                  <w:proofErr w:type="spellStart"/>
                  <w:r w:rsidRPr="001755D7">
                    <w:rPr>
                      <w:sz w:val="20"/>
                      <w:szCs w:val="20"/>
                      <w:lang w:eastAsia="pl-PL"/>
                    </w:rPr>
                    <w:t>umożliwiajacym</w:t>
                  </w:r>
                  <w:proofErr w:type="spellEnd"/>
                  <w:r w:rsidRPr="001755D7">
                    <w:rPr>
                      <w:sz w:val="20"/>
                      <w:szCs w:val="20"/>
                      <w:lang w:eastAsia="pl-PL"/>
                    </w:rPr>
                    <w:t xml:space="preserve"> jałowe wydobycie min. 7 mm, rozmiar 0,45 x 16  a-100szt., sterylna</w:t>
                  </w:r>
                </w:p>
              </w:tc>
              <w:tc>
                <w:tcPr>
                  <w:tcW w:w="560" w:type="dxa"/>
                  <w:tcBorders>
                    <w:top w:val="nil"/>
                    <w:left w:val="nil"/>
                    <w:bottom w:val="single" w:sz="4" w:space="0" w:color="auto"/>
                    <w:right w:val="single" w:sz="4" w:space="0" w:color="auto"/>
                  </w:tcBorders>
                  <w:shd w:val="clear" w:color="000000" w:fill="FFFFFF"/>
                  <w:noWrap/>
                  <w:vAlign w:val="center"/>
                  <w:hideMark/>
                </w:tcPr>
                <w:p w14:paraId="159068C0"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600F5288"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tcBorders>
                    <w:top w:val="nil"/>
                    <w:left w:val="nil"/>
                    <w:bottom w:val="single" w:sz="4" w:space="0" w:color="auto"/>
                    <w:right w:val="single" w:sz="4" w:space="0" w:color="auto"/>
                  </w:tcBorders>
                  <w:shd w:val="clear" w:color="000000" w:fill="FFFFFF"/>
                  <w:noWrap/>
                  <w:vAlign w:val="center"/>
                  <w:hideMark/>
                </w:tcPr>
                <w:p w14:paraId="46DE21DE"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2C6222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619309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F693B4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3144F16"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D2AEA9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2767667" w14:textId="77777777" w:rsidR="001755D7" w:rsidRPr="001755D7" w:rsidRDefault="001755D7" w:rsidP="001755D7">
                  <w:pPr>
                    <w:rPr>
                      <w:sz w:val="20"/>
                      <w:szCs w:val="20"/>
                      <w:lang w:eastAsia="pl-PL"/>
                    </w:rPr>
                  </w:pPr>
                </w:p>
              </w:tc>
            </w:tr>
            <w:tr w:rsidR="001755D7" w:rsidRPr="001755D7" w14:paraId="54FE7E3F"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29F1FD1"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4D946A0B" w14:textId="77777777" w:rsidR="001755D7" w:rsidRPr="001755D7" w:rsidRDefault="001755D7" w:rsidP="001755D7">
                  <w:pPr>
                    <w:rPr>
                      <w:sz w:val="20"/>
                      <w:szCs w:val="20"/>
                      <w:lang w:eastAsia="pl-PL"/>
                    </w:rPr>
                  </w:pPr>
                  <w:r w:rsidRPr="001755D7">
                    <w:rPr>
                      <w:sz w:val="20"/>
                      <w:szCs w:val="20"/>
                      <w:lang w:eastAsia="pl-PL"/>
                    </w:rPr>
                    <w:t xml:space="preserve">Igła do iniekcji wykonana ze stali nierdzewnej , końcówka Lock,  rozmiary kodowane barwnie zgodnie z normą ISO, opakowanie blister papier/folia z marginesem </w:t>
                  </w:r>
                  <w:proofErr w:type="spellStart"/>
                  <w:r w:rsidRPr="001755D7">
                    <w:rPr>
                      <w:sz w:val="20"/>
                      <w:szCs w:val="20"/>
                      <w:lang w:eastAsia="pl-PL"/>
                    </w:rPr>
                    <w:t>umożliwiajacym</w:t>
                  </w:r>
                  <w:proofErr w:type="spellEnd"/>
                  <w:r w:rsidRPr="001755D7">
                    <w:rPr>
                      <w:sz w:val="20"/>
                      <w:szCs w:val="20"/>
                      <w:lang w:eastAsia="pl-PL"/>
                    </w:rPr>
                    <w:t xml:space="preserve"> jałowe wydobycie min. 7 mm, rozmiar 0,5 x 25 a-100szt., sterylna </w:t>
                  </w:r>
                </w:p>
              </w:tc>
              <w:tc>
                <w:tcPr>
                  <w:tcW w:w="560" w:type="dxa"/>
                  <w:tcBorders>
                    <w:top w:val="nil"/>
                    <w:left w:val="nil"/>
                    <w:bottom w:val="single" w:sz="4" w:space="0" w:color="auto"/>
                    <w:right w:val="single" w:sz="4" w:space="0" w:color="auto"/>
                  </w:tcBorders>
                  <w:shd w:val="clear" w:color="000000" w:fill="FFFFFF"/>
                  <w:noWrap/>
                  <w:vAlign w:val="center"/>
                  <w:hideMark/>
                </w:tcPr>
                <w:p w14:paraId="51B50F06"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2A0E29A8"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noWrap/>
                  <w:vAlign w:val="center"/>
                  <w:hideMark/>
                </w:tcPr>
                <w:p w14:paraId="7C60C8A7"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7FE987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D2BF95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B09CFA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270317A"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527002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43E4C36" w14:textId="77777777" w:rsidR="001755D7" w:rsidRPr="001755D7" w:rsidRDefault="001755D7" w:rsidP="001755D7">
                  <w:pPr>
                    <w:rPr>
                      <w:sz w:val="20"/>
                      <w:szCs w:val="20"/>
                      <w:lang w:eastAsia="pl-PL"/>
                    </w:rPr>
                  </w:pPr>
                </w:p>
              </w:tc>
            </w:tr>
            <w:tr w:rsidR="001755D7" w:rsidRPr="001755D7" w14:paraId="2B54AF54"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423E0D6E"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619606EE" w14:textId="77777777" w:rsidR="001755D7" w:rsidRPr="001755D7" w:rsidRDefault="001755D7" w:rsidP="001755D7">
                  <w:pPr>
                    <w:rPr>
                      <w:sz w:val="20"/>
                      <w:szCs w:val="20"/>
                      <w:lang w:eastAsia="pl-PL"/>
                    </w:rPr>
                  </w:pPr>
                  <w:r w:rsidRPr="001755D7">
                    <w:rPr>
                      <w:sz w:val="20"/>
                      <w:szCs w:val="20"/>
                      <w:lang w:eastAsia="pl-PL"/>
                    </w:rPr>
                    <w:t xml:space="preserve">Igła do iniekcji wykonana ze stali nierdzewnej, końcówka Lock,  rozmiary kodowane barwnie zgodnie z normą ISO, opakowanie blister papier/folia z marginesem </w:t>
                  </w:r>
                  <w:proofErr w:type="spellStart"/>
                  <w:r w:rsidRPr="001755D7">
                    <w:rPr>
                      <w:sz w:val="20"/>
                      <w:szCs w:val="20"/>
                      <w:lang w:eastAsia="pl-PL"/>
                    </w:rPr>
                    <w:t>umożliwiajacym</w:t>
                  </w:r>
                  <w:proofErr w:type="spellEnd"/>
                  <w:r w:rsidRPr="001755D7">
                    <w:rPr>
                      <w:sz w:val="20"/>
                      <w:szCs w:val="20"/>
                      <w:lang w:eastAsia="pl-PL"/>
                    </w:rPr>
                    <w:t xml:space="preserve"> jałowe wydobycie min. 7 mm, rozmiar 0,6 x 25 a-100szt., sterylna </w:t>
                  </w:r>
                </w:p>
              </w:tc>
              <w:tc>
                <w:tcPr>
                  <w:tcW w:w="560" w:type="dxa"/>
                  <w:tcBorders>
                    <w:top w:val="nil"/>
                    <w:left w:val="nil"/>
                    <w:bottom w:val="single" w:sz="4" w:space="0" w:color="auto"/>
                    <w:right w:val="single" w:sz="4" w:space="0" w:color="auto"/>
                  </w:tcBorders>
                  <w:shd w:val="clear" w:color="000000" w:fill="FFFFFF"/>
                  <w:noWrap/>
                  <w:vAlign w:val="center"/>
                  <w:hideMark/>
                </w:tcPr>
                <w:p w14:paraId="5394CDB9"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0EA51651"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noWrap/>
                  <w:vAlign w:val="center"/>
                  <w:hideMark/>
                </w:tcPr>
                <w:p w14:paraId="6E55C850"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BF2895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28AC3C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084F9D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8726DF2"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8F0D4E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A2367DF" w14:textId="77777777" w:rsidR="001755D7" w:rsidRPr="001755D7" w:rsidRDefault="001755D7" w:rsidP="001755D7">
                  <w:pPr>
                    <w:rPr>
                      <w:sz w:val="20"/>
                      <w:szCs w:val="20"/>
                      <w:lang w:eastAsia="pl-PL"/>
                    </w:rPr>
                  </w:pPr>
                </w:p>
              </w:tc>
            </w:tr>
            <w:tr w:rsidR="001755D7" w:rsidRPr="001755D7" w14:paraId="64920A23"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AD6F0C5"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52DFABCD" w14:textId="77777777" w:rsidR="001755D7" w:rsidRPr="001755D7" w:rsidRDefault="001755D7" w:rsidP="001755D7">
                  <w:pPr>
                    <w:rPr>
                      <w:sz w:val="20"/>
                      <w:szCs w:val="20"/>
                      <w:lang w:eastAsia="pl-PL"/>
                    </w:rPr>
                  </w:pPr>
                  <w:r w:rsidRPr="001755D7">
                    <w:rPr>
                      <w:sz w:val="20"/>
                      <w:szCs w:val="20"/>
                      <w:lang w:eastAsia="pl-PL"/>
                    </w:rPr>
                    <w:t xml:space="preserve">Igła do iniekcji wykonana ze stali nierdzewnej , końcówka Lock,  rozmiary kodowane barwnie zgodnie z normą ISO, opakowanie blister papier/folia z marginesem </w:t>
                  </w:r>
                  <w:proofErr w:type="spellStart"/>
                  <w:r w:rsidRPr="001755D7">
                    <w:rPr>
                      <w:sz w:val="20"/>
                      <w:szCs w:val="20"/>
                      <w:lang w:eastAsia="pl-PL"/>
                    </w:rPr>
                    <w:t>umożliwiajacym</w:t>
                  </w:r>
                  <w:proofErr w:type="spellEnd"/>
                  <w:r w:rsidRPr="001755D7">
                    <w:rPr>
                      <w:sz w:val="20"/>
                      <w:szCs w:val="20"/>
                      <w:lang w:eastAsia="pl-PL"/>
                    </w:rPr>
                    <w:t xml:space="preserve"> jałowe wydobycie min. 7 mm, rozmiar 0,7 x 30 a-100szt., sterylna </w:t>
                  </w:r>
                </w:p>
              </w:tc>
              <w:tc>
                <w:tcPr>
                  <w:tcW w:w="560" w:type="dxa"/>
                  <w:tcBorders>
                    <w:top w:val="nil"/>
                    <w:left w:val="nil"/>
                    <w:bottom w:val="single" w:sz="4" w:space="0" w:color="auto"/>
                    <w:right w:val="single" w:sz="4" w:space="0" w:color="auto"/>
                  </w:tcBorders>
                  <w:shd w:val="clear" w:color="000000" w:fill="FFFFFF"/>
                  <w:noWrap/>
                  <w:vAlign w:val="center"/>
                  <w:hideMark/>
                </w:tcPr>
                <w:p w14:paraId="69CEC996"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3D1871D5"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noWrap/>
                  <w:vAlign w:val="center"/>
                  <w:hideMark/>
                </w:tcPr>
                <w:p w14:paraId="6DD3D942"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342B3D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0FAD49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1B989D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5E96AFA"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6B9ADF2"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C52EE71" w14:textId="77777777" w:rsidR="001755D7" w:rsidRPr="001755D7" w:rsidRDefault="001755D7" w:rsidP="001755D7">
                  <w:pPr>
                    <w:rPr>
                      <w:sz w:val="20"/>
                      <w:szCs w:val="20"/>
                      <w:lang w:eastAsia="pl-PL"/>
                    </w:rPr>
                  </w:pPr>
                </w:p>
              </w:tc>
            </w:tr>
            <w:tr w:rsidR="001755D7" w:rsidRPr="001755D7" w14:paraId="2072095A"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19BDD8B" w14:textId="77777777" w:rsidR="001755D7" w:rsidRPr="001755D7" w:rsidRDefault="001755D7" w:rsidP="001755D7">
                  <w:pPr>
                    <w:jc w:val="center"/>
                    <w:rPr>
                      <w:sz w:val="20"/>
                      <w:szCs w:val="20"/>
                      <w:lang w:eastAsia="pl-PL"/>
                    </w:rPr>
                  </w:pPr>
                  <w:r w:rsidRPr="001755D7">
                    <w:rPr>
                      <w:sz w:val="20"/>
                      <w:szCs w:val="20"/>
                      <w:lang w:eastAsia="pl-PL"/>
                    </w:rPr>
                    <w:t>6</w:t>
                  </w:r>
                </w:p>
              </w:tc>
              <w:tc>
                <w:tcPr>
                  <w:tcW w:w="6320" w:type="dxa"/>
                  <w:tcBorders>
                    <w:top w:val="nil"/>
                    <w:left w:val="nil"/>
                    <w:bottom w:val="single" w:sz="4" w:space="0" w:color="auto"/>
                    <w:right w:val="single" w:sz="4" w:space="0" w:color="auto"/>
                  </w:tcBorders>
                  <w:shd w:val="clear" w:color="000000" w:fill="FFFFFF"/>
                  <w:vAlign w:val="center"/>
                  <w:hideMark/>
                </w:tcPr>
                <w:p w14:paraId="638F0EDC" w14:textId="77777777" w:rsidR="001755D7" w:rsidRPr="001755D7" w:rsidRDefault="001755D7" w:rsidP="001755D7">
                  <w:pPr>
                    <w:rPr>
                      <w:sz w:val="20"/>
                      <w:szCs w:val="20"/>
                      <w:lang w:eastAsia="pl-PL"/>
                    </w:rPr>
                  </w:pPr>
                  <w:r w:rsidRPr="001755D7">
                    <w:rPr>
                      <w:sz w:val="20"/>
                      <w:szCs w:val="20"/>
                      <w:lang w:eastAsia="pl-PL"/>
                    </w:rPr>
                    <w:t xml:space="preserve">Igła do iniekcji wykonana ze stali nierdzewnej, końcówka Lock,  rozmiary kodowane barwnie zgodnie z normą ISO, opakowanie blister papier/folia z marginesem </w:t>
                  </w:r>
                  <w:proofErr w:type="spellStart"/>
                  <w:r w:rsidRPr="001755D7">
                    <w:rPr>
                      <w:sz w:val="20"/>
                      <w:szCs w:val="20"/>
                      <w:lang w:eastAsia="pl-PL"/>
                    </w:rPr>
                    <w:t>umożliwiajacym</w:t>
                  </w:r>
                  <w:proofErr w:type="spellEnd"/>
                  <w:r w:rsidRPr="001755D7">
                    <w:rPr>
                      <w:sz w:val="20"/>
                      <w:szCs w:val="20"/>
                      <w:lang w:eastAsia="pl-PL"/>
                    </w:rPr>
                    <w:t xml:space="preserve"> jałowe wydobycie min. 7 mm, rozmiar 0,8 x 40 a-100szt., sterylna</w:t>
                  </w:r>
                </w:p>
              </w:tc>
              <w:tc>
                <w:tcPr>
                  <w:tcW w:w="560" w:type="dxa"/>
                  <w:tcBorders>
                    <w:top w:val="nil"/>
                    <w:left w:val="nil"/>
                    <w:bottom w:val="single" w:sz="4" w:space="0" w:color="auto"/>
                    <w:right w:val="single" w:sz="4" w:space="0" w:color="auto"/>
                  </w:tcBorders>
                  <w:shd w:val="clear" w:color="000000" w:fill="FFFFFF"/>
                  <w:noWrap/>
                  <w:vAlign w:val="center"/>
                  <w:hideMark/>
                </w:tcPr>
                <w:p w14:paraId="023A074F"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07371F12" w14:textId="77777777" w:rsidR="001755D7" w:rsidRPr="001755D7" w:rsidRDefault="001755D7" w:rsidP="001755D7">
                  <w:pPr>
                    <w:jc w:val="center"/>
                    <w:rPr>
                      <w:sz w:val="20"/>
                      <w:szCs w:val="20"/>
                      <w:lang w:eastAsia="pl-PL"/>
                    </w:rPr>
                  </w:pPr>
                  <w:r w:rsidRPr="001755D7">
                    <w:rPr>
                      <w:sz w:val="20"/>
                      <w:szCs w:val="20"/>
                      <w:lang w:eastAsia="pl-PL"/>
                    </w:rPr>
                    <w:t>2 000</w:t>
                  </w:r>
                </w:p>
              </w:tc>
              <w:tc>
                <w:tcPr>
                  <w:tcW w:w="1000" w:type="dxa"/>
                  <w:tcBorders>
                    <w:top w:val="nil"/>
                    <w:left w:val="nil"/>
                    <w:bottom w:val="single" w:sz="4" w:space="0" w:color="auto"/>
                    <w:right w:val="single" w:sz="4" w:space="0" w:color="auto"/>
                  </w:tcBorders>
                  <w:shd w:val="clear" w:color="000000" w:fill="FFFFFF"/>
                  <w:noWrap/>
                  <w:vAlign w:val="center"/>
                  <w:hideMark/>
                </w:tcPr>
                <w:p w14:paraId="68AF9FF3"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49816C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9AE448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D87DB6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FF857D5"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54E4B51"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7AC1A18" w14:textId="77777777" w:rsidR="001755D7" w:rsidRPr="001755D7" w:rsidRDefault="001755D7" w:rsidP="001755D7">
                  <w:pPr>
                    <w:rPr>
                      <w:sz w:val="20"/>
                      <w:szCs w:val="20"/>
                      <w:lang w:eastAsia="pl-PL"/>
                    </w:rPr>
                  </w:pPr>
                </w:p>
              </w:tc>
            </w:tr>
            <w:tr w:rsidR="001755D7" w:rsidRPr="001755D7" w14:paraId="0E263710"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51DD7445" w14:textId="77777777" w:rsidR="001755D7" w:rsidRPr="001755D7" w:rsidRDefault="001755D7" w:rsidP="001755D7">
                  <w:pPr>
                    <w:jc w:val="center"/>
                    <w:rPr>
                      <w:sz w:val="20"/>
                      <w:szCs w:val="20"/>
                      <w:lang w:eastAsia="pl-PL"/>
                    </w:rPr>
                  </w:pPr>
                  <w:r w:rsidRPr="001755D7">
                    <w:rPr>
                      <w:sz w:val="20"/>
                      <w:szCs w:val="20"/>
                      <w:lang w:eastAsia="pl-PL"/>
                    </w:rPr>
                    <w:t>7</w:t>
                  </w:r>
                </w:p>
              </w:tc>
              <w:tc>
                <w:tcPr>
                  <w:tcW w:w="6320" w:type="dxa"/>
                  <w:tcBorders>
                    <w:top w:val="nil"/>
                    <w:left w:val="nil"/>
                    <w:bottom w:val="single" w:sz="4" w:space="0" w:color="auto"/>
                    <w:right w:val="single" w:sz="4" w:space="0" w:color="auto"/>
                  </w:tcBorders>
                  <w:shd w:val="clear" w:color="000000" w:fill="FFFFFF"/>
                  <w:vAlign w:val="center"/>
                  <w:hideMark/>
                </w:tcPr>
                <w:p w14:paraId="37C26C35" w14:textId="77777777" w:rsidR="001755D7" w:rsidRPr="001755D7" w:rsidRDefault="001755D7" w:rsidP="001755D7">
                  <w:pPr>
                    <w:rPr>
                      <w:sz w:val="20"/>
                      <w:szCs w:val="20"/>
                      <w:lang w:eastAsia="pl-PL"/>
                    </w:rPr>
                  </w:pPr>
                  <w:r w:rsidRPr="001755D7">
                    <w:rPr>
                      <w:sz w:val="20"/>
                      <w:szCs w:val="20"/>
                      <w:lang w:eastAsia="pl-PL"/>
                    </w:rPr>
                    <w:t xml:space="preserve">Igła do iniekcji wykonana ze stali nierdzewnej, końcówka Lock,  rozmiary kodowane barwnie zgodnie z normą ISO, opakowanie blister papier/folia z marginesem </w:t>
                  </w:r>
                  <w:proofErr w:type="spellStart"/>
                  <w:r w:rsidRPr="001755D7">
                    <w:rPr>
                      <w:sz w:val="20"/>
                      <w:szCs w:val="20"/>
                      <w:lang w:eastAsia="pl-PL"/>
                    </w:rPr>
                    <w:t>umożliwiajacym</w:t>
                  </w:r>
                  <w:proofErr w:type="spellEnd"/>
                  <w:r w:rsidRPr="001755D7">
                    <w:rPr>
                      <w:sz w:val="20"/>
                      <w:szCs w:val="20"/>
                      <w:lang w:eastAsia="pl-PL"/>
                    </w:rPr>
                    <w:t xml:space="preserve"> jałowe wydobycie min. 7 mm, rozmiar 0,9 x 40 a-100szt., sterylna</w:t>
                  </w:r>
                </w:p>
              </w:tc>
              <w:tc>
                <w:tcPr>
                  <w:tcW w:w="560" w:type="dxa"/>
                  <w:tcBorders>
                    <w:top w:val="nil"/>
                    <w:left w:val="nil"/>
                    <w:bottom w:val="single" w:sz="4" w:space="0" w:color="auto"/>
                    <w:right w:val="single" w:sz="4" w:space="0" w:color="auto"/>
                  </w:tcBorders>
                  <w:shd w:val="clear" w:color="000000" w:fill="FFFFFF"/>
                  <w:noWrap/>
                  <w:vAlign w:val="center"/>
                  <w:hideMark/>
                </w:tcPr>
                <w:p w14:paraId="38BE11BC"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6EBB2306"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noWrap/>
                  <w:vAlign w:val="center"/>
                  <w:hideMark/>
                </w:tcPr>
                <w:p w14:paraId="1C3B9332"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48A9BF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48D178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3CDACD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46C1FBA"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309ECD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ECF34B8" w14:textId="77777777" w:rsidR="001755D7" w:rsidRPr="001755D7" w:rsidRDefault="001755D7" w:rsidP="001755D7">
                  <w:pPr>
                    <w:rPr>
                      <w:sz w:val="20"/>
                      <w:szCs w:val="20"/>
                      <w:lang w:eastAsia="pl-PL"/>
                    </w:rPr>
                  </w:pPr>
                </w:p>
              </w:tc>
            </w:tr>
            <w:tr w:rsidR="001755D7" w:rsidRPr="001755D7" w14:paraId="0589FBC1" w14:textId="77777777" w:rsidTr="00C37C79">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B1B0779" w14:textId="77777777" w:rsidR="001755D7" w:rsidRPr="001755D7" w:rsidRDefault="001755D7" w:rsidP="001755D7">
                  <w:pPr>
                    <w:jc w:val="center"/>
                    <w:rPr>
                      <w:sz w:val="20"/>
                      <w:szCs w:val="20"/>
                      <w:lang w:eastAsia="pl-PL"/>
                    </w:rPr>
                  </w:pPr>
                  <w:r w:rsidRPr="001755D7">
                    <w:rPr>
                      <w:sz w:val="20"/>
                      <w:szCs w:val="20"/>
                      <w:lang w:eastAsia="pl-PL"/>
                    </w:rPr>
                    <w:t>8</w:t>
                  </w:r>
                </w:p>
              </w:tc>
              <w:tc>
                <w:tcPr>
                  <w:tcW w:w="6320" w:type="dxa"/>
                  <w:tcBorders>
                    <w:top w:val="nil"/>
                    <w:left w:val="nil"/>
                    <w:bottom w:val="single" w:sz="4" w:space="0" w:color="auto"/>
                    <w:right w:val="single" w:sz="4" w:space="0" w:color="auto"/>
                  </w:tcBorders>
                  <w:shd w:val="clear" w:color="000000" w:fill="FFFFFF"/>
                  <w:vAlign w:val="center"/>
                  <w:hideMark/>
                </w:tcPr>
                <w:p w14:paraId="06FAA2AC" w14:textId="77777777" w:rsidR="001755D7" w:rsidRPr="001755D7" w:rsidRDefault="001755D7" w:rsidP="001755D7">
                  <w:pPr>
                    <w:rPr>
                      <w:sz w:val="20"/>
                      <w:szCs w:val="20"/>
                      <w:lang w:eastAsia="pl-PL"/>
                    </w:rPr>
                  </w:pPr>
                  <w:r w:rsidRPr="001755D7">
                    <w:rPr>
                      <w:sz w:val="20"/>
                      <w:szCs w:val="20"/>
                      <w:lang w:eastAsia="pl-PL"/>
                    </w:rPr>
                    <w:t xml:space="preserve">Igła do iniekcji wykonana ze stali nierdzewnej , końcówka Lock,  rozmiary kodowane barwnie zgodnie z normą ISO, opakowanie blister papier/folia z marginesem </w:t>
                  </w:r>
                  <w:proofErr w:type="spellStart"/>
                  <w:r w:rsidRPr="001755D7">
                    <w:rPr>
                      <w:sz w:val="20"/>
                      <w:szCs w:val="20"/>
                      <w:lang w:eastAsia="pl-PL"/>
                    </w:rPr>
                    <w:t>umożliwiajacym</w:t>
                  </w:r>
                  <w:proofErr w:type="spellEnd"/>
                  <w:r w:rsidRPr="001755D7">
                    <w:rPr>
                      <w:sz w:val="20"/>
                      <w:szCs w:val="20"/>
                      <w:lang w:eastAsia="pl-PL"/>
                    </w:rPr>
                    <w:t xml:space="preserve"> jałowe wydobycie min. 7 mm, rozmiar 1,1 x 40 a-100szt., sterylna </w:t>
                  </w:r>
                </w:p>
              </w:tc>
              <w:tc>
                <w:tcPr>
                  <w:tcW w:w="560" w:type="dxa"/>
                  <w:tcBorders>
                    <w:top w:val="nil"/>
                    <w:left w:val="nil"/>
                    <w:bottom w:val="single" w:sz="4" w:space="0" w:color="auto"/>
                    <w:right w:val="single" w:sz="4" w:space="0" w:color="auto"/>
                  </w:tcBorders>
                  <w:shd w:val="clear" w:color="000000" w:fill="FFFFFF"/>
                  <w:noWrap/>
                  <w:vAlign w:val="center"/>
                  <w:hideMark/>
                </w:tcPr>
                <w:p w14:paraId="583F61BF"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1295BE3F"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noWrap/>
                  <w:vAlign w:val="center"/>
                  <w:hideMark/>
                </w:tcPr>
                <w:p w14:paraId="15B032E8"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39DB4B7"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42AA06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2596E8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BF237D6"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655042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68E20B8" w14:textId="77777777" w:rsidR="001755D7" w:rsidRPr="001755D7" w:rsidRDefault="001755D7" w:rsidP="001755D7">
                  <w:pPr>
                    <w:rPr>
                      <w:sz w:val="20"/>
                      <w:szCs w:val="20"/>
                      <w:lang w:eastAsia="pl-PL"/>
                    </w:rPr>
                  </w:pPr>
                </w:p>
              </w:tc>
            </w:tr>
            <w:tr w:rsidR="001755D7" w:rsidRPr="001755D7" w14:paraId="5B95150F" w14:textId="77777777" w:rsidTr="00C37C79">
              <w:trPr>
                <w:trHeight w:val="1056"/>
              </w:trPr>
              <w:tc>
                <w:tcPr>
                  <w:tcW w:w="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8BC47A" w14:textId="77777777" w:rsidR="001755D7" w:rsidRPr="001755D7" w:rsidRDefault="001755D7" w:rsidP="001755D7">
                  <w:pPr>
                    <w:jc w:val="center"/>
                    <w:rPr>
                      <w:sz w:val="20"/>
                      <w:szCs w:val="20"/>
                      <w:lang w:eastAsia="pl-PL"/>
                    </w:rPr>
                  </w:pPr>
                  <w:r w:rsidRPr="001755D7">
                    <w:rPr>
                      <w:sz w:val="20"/>
                      <w:szCs w:val="20"/>
                      <w:lang w:eastAsia="pl-PL"/>
                    </w:rPr>
                    <w:lastRenderedPageBreak/>
                    <w:t>9</w:t>
                  </w:r>
                </w:p>
              </w:tc>
              <w:tc>
                <w:tcPr>
                  <w:tcW w:w="6320" w:type="dxa"/>
                  <w:tcBorders>
                    <w:top w:val="single" w:sz="4" w:space="0" w:color="auto"/>
                    <w:left w:val="nil"/>
                    <w:bottom w:val="single" w:sz="4" w:space="0" w:color="auto"/>
                    <w:right w:val="single" w:sz="4" w:space="0" w:color="auto"/>
                  </w:tcBorders>
                  <w:shd w:val="clear" w:color="000000" w:fill="FFFFFF"/>
                  <w:vAlign w:val="center"/>
                  <w:hideMark/>
                </w:tcPr>
                <w:p w14:paraId="21FD39FD" w14:textId="77777777" w:rsidR="001755D7" w:rsidRPr="001755D7" w:rsidRDefault="001755D7" w:rsidP="001755D7">
                  <w:pPr>
                    <w:rPr>
                      <w:sz w:val="20"/>
                      <w:szCs w:val="20"/>
                      <w:lang w:eastAsia="pl-PL"/>
                    </w:rPr>
                  </w:pPr>
                  <w:r w:rsidRPr="001755D7">
                    <w:rPr>
                      <w:sz w:val="20"/>
                      <w:szCs w:val="20"/>
                      <w:lang w:eastAsia="pl-PL"/>
                    </w:rPr>
                    <w:t xml:space="preserve">Igła do iniekcji wykonana ze stali nierdzewnej, końcówka Lock,  rozmiary kodowane barwnie zgodnie z normą ISO, opakowanie blister papier/folia z marginesem </w:t>
                  </w:r>
                  <w:proofErr w:type="spellStart"/>
                  <w:r w:rsidRPr="001755D7">
                    <w:rPr>
                      <w:sz w:val="20"/>
                      <w:szCs w:val="20"/>
                      <w:lang w:eastAsia="pl-PL"/>
                    </w:rPr>
                    <w:t>umożliwiajacym</w:t>
                  </w:r>
                  <w:proofErr w:type="spellEnd"/>
                  <w:r w:rsidRPr="001755D7">
                    <w:rPr>
                      <w:sz w:val="20"/>
                      <w:szCs w:val="20"/>
                      <w:lang w:eastAsia="pl-PL"/>
                    </w:rPr>
                    <w:t xml:space="preserve"> jałowe wydobycie min. 7 mm , rozmiar 1,2 x 40 a-100szt., sterylna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0AA66532"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2C84F12D" w14:textId="77777777" w:rsidR="001755D7" w:rsidRPr="001755D7" w:rsidRDefault="001755D7" w:rsidP="001755D7">
                  <w:pPr>
                    <w:jc w:val="center"/>
                    <w:rPr>
                      <w:sz w:val="20"/>
                      <w:szCs w:val="20"/>
                      <w:lang w:eastAsia="pl-PL"/>
                    </w:rPr>
                  </w:pPr>
                  <w:r w:rsidRPr="001755D7">
                    <w:rPr>
                      <w:sz w:val="20"/>
                      <w:szCs w:val="20"/>
                      <w:lang w:eastAsia="pl-PL"/>
                    </w:rPr>
                    <w:t>2 000</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0325262A"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4335D26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02D6902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7C649F2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14:paraId="3B3B62FB"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14:paraId="70511BA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29F127C" w14:textId="77777777" w:rsidR="001755D7" w:rsidRPr="001755D7" w:rsidRDefault="001755D7" w:rsidP="001755D7">
                  <w:pPr>
                    <w:rPr>
                      <w:sz w:val="20"/>
                      <w:szCs w:val="20"/>
                      <w:lang w:eastAsia="pl-PL"/>
                    </w:rPr>
                  </w:pPr>
                </w:p>
              </w:tc>
            </w:tr>
            <w:tr w:rsidR="001755D7" w:rsidRPr="001755D7" w14:paraId="3B1BEF13"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0155BD97" w14:textId="77777777" w:rsidR="001755D7" w:rsidRPr="001755D7" w:rsidRDefault="001755D7" w:rsidP="001755D7">
                  <w:pPr>
                    <w:jc w:val="center"/>
                    <w:rPr>
                      <w:sz w:val="20"/>
                      <w:szCs w:val="20"/>
                      <w:lang w:eastAsia="pl-PL"/>
                    </w:rPr>
                  </w:pPr>
                  <w:r w:rsidRPr="001755D7">
                    <w:rPr>
                      <w:sz w:val="20"/>
                      <w:szCs w:val="20"/>
                      <w:lang w:eastAsia="pl-PL"/>
                    </w:rPr>
                    <w:t>10</w:t>
                  </w:r>
                </w:p>
              </w:tc>
              <w:tc>
                <w:tcPr>
                  <w:tcW w:w="6320" w:type="dxa"/>
                  <w:tcBorders>
                    <w:top w:val="nil"/>
                    <w:left w:val="nil"/>
                    <w:bottom w:val="single" w:sz="4" w:space="0" w:color="auto"/>
                    <w:right w:val="single" w:sz="4" w:space="0" w:color="auto"/>
                  </w:tcBorders>
                  <w:shd w:val="clear" w:color="000000" w:fill="FFFFFF"/>
                  <w:vAlign w:val="center"/>
                  <w:hideMark/>
                </w:tcPr>
                <w:p w14:paraId="5156F4DD" w14:textId="77777777" w:rsidR="001755D7" w:rsidRPr="001755D7" w:rsidRDefault="001755D7" w:rsidP="001755D7">
                  <w:pPr>
                    <w:rPr>
                      <w:sz w:val="20"/>
                      <w:szCs w:val="20"/>
                      <w:lang w:eastAsia="pl-PL"/>
                    </w:rPr>
                  </w:pPr>
                  <w:r w:rsidRPr="001755D7">
                    <w:rPr>
                      <w:sz w:val="20"/>
                      <w:szCs w:val="20"/>
                      <w:lang w:eastAsia="pl-PL"/>
                    </w:rPr>
                    <w:t xml:space="preserve">Igła do rozpuszczania leków, rozmiar 18G x 30-40 mm, a- 100 szt. </w:t>
                  </w:r>
                  <w:proofErr w:type="spellStart"/>
                  <w:r w:rsidRPr="001755D7">
                    <w:rPr>
                      <w:sz w:val="20"/>
                      <w:szCs w:val="20"/>
                      <w:lang w:eastAsia="pl-PL"/>
                    </w:rPr>
                    <w:t>j.u</w:t>
                  </w:r>
                  <w:proofErr w:type="spellEnd"/>
                  <w:r w:rsidRPr="001755D7">
                    <w:rPr>
                      <w:sz w:val="20"/>
                      <w:szCs w:val="20"/>
                      <w:lang w:eastAsia="pl-PL"/>
                    </w:rPr>
                    <w:t>. sterylna</w:t>
                  </w:r>
                </w:p>
              </w:tc>
              <w:tc>
                <w:tcPr>
                  <w:tcW w:w="560" w:type="dxa"/>
                  <w:tcBorders>
                    <w:top w:val="nil"/>
                    <w:left w:val="nil"/>
                    <w:bottom w:val="single" w:sz="4" w:space="0" w:color="auto"/>
                    <w:right w:val="single" w:sz="4" w:space="0" w:color="auto"/>
                  </w:tcBorders>
                  <w:shd w:val="clear" w:color="000000" w:fill="FFFFFF"/>
                  <w:noWrap/>
                  <w:vAlign w:val="center"/>
                  <w:hideMark/>
                </w:tcPr>
                <w:p w14:paraId="0FFCA62B"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6A7F836E"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noWrap/>
                  <w:vAlign w:val="center"/>
                  <w:hideMark/>
                </w:tcPr>
                <w:p w14:paraId="38E1FB90"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07C8CA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52D4F4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647BB8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8F2D8C1"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772375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3C296B1" w14:textId="77777777" w:rsidR="001755D7" w:rsidRPr="001755D7" w:rsidRDefault="001755D7" w:rsidP="001755D7">
                  <w:pPr>
                    <w:rPr>
                      <w:sz w:val="20"/>
                      <w:szCs w:val="20"/>
                      <w:lang w:eastAsia="pl-PL"/>
                    </w:rPr>
                  </w:pPr>
                </w:p>
              </w:tc>
            </w:tr>
            <w:tr w:rsidR="001755D7" w:rsidRPr="001755D7" w14:paraId="45BFF167"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9AF7F86" w14:textId="77777777" w:rsidR="001755D7" w:rsidRPr="001755D7" w:rsidRDefault="001755D7" w:rsidP="001755D7">
                  <w:pPr>
                    <w:jc w:val="center"/>
                    <w:rPr>
                      <w:sz w:val="20"/>
                      <w:szCs w:val="20"/>
                      <w:lang w:eastAsia="pl-PL"/>
                    </w:rPr>
                  </w:pPr>
                  <w:r w:rsidRPr="001755D7">
                    <w:rPr>
                      <w:sz w:val="20"/>
                      <w:szCs w:val="20"/>
                      <w:lang w:eastAsia="pl-PL"/>
                    </w:rPr>
                    <w:t>11</w:t>
                  </w:r>
                </w:p>
              </w:tc>
              <w:tc>
                <w:tcPr>
                  <w:tcW w:w="6320" w:type="dxa"/>
                  <w:tcBorders>
                    <w:top w:val="nil"/>
                    <w:left w:val="nil"/>
                    <w:bottom w:val="single" w:sz="4" w:space="0" w:color="auto"/>
                    <w:right w:val="single" w:sz="4" w:space="0" w:color="auto"/>
                  </w:tcBorders>
                  <w:shd w:val="clear" w:color="000000" w:fill="FFFFFF"/>
                  <w:vAlign w:val="center"/>
                  <w:hideMark/>
                </w:tcPr>
                <w:p w14:paraId="1CBC066F"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Igła do biopsji szpiku kostnego z  mostka, uchwyt  typu motylek z nadrukiem średnicy igły, łącznikiem </w:t>
                  </w:r>
                  <w:proofErr w:type="spellStart"/>
                  <w:r w:rsidRPr="001755D7">
                    <w:rPr>
                      <w:color w:val="000000"/>
                      <w:sz w:val="20"/>
                      <w:szCs w:val="20"/>
                      <w:lang w:eastAsia="pl-PL"/>
                    </w:rPr>
                    <w:t>Luer</w:t>
                  </w:r>
                  <w:proofErr w:type="spellEnd"/>
                  <w:r w:rsidRPr="001755D7">
                    <w:rPr>
                      <w:color w:val="000000"/>
                      <w:sz w:val="20"/>
                      <w:szCs w:val="20"/>
                      <w:lang w:eastAsia="pl-PL"/>
                    </w:rPr>
                    <w:t xml:space="preserve"> do podłączenia strzykawki, rozmiar 15 G, regulacja igły w zakresie (10-30/45mm) max. opakowanie typu folia /papier, sterylna</w:t>
                  </w:r>
                </w:p>
              </w:tc>
              <w:tc>
                <w:tcPr>
                  <w:tcW w:w="560" w:type="dxa"/>
                  <w:tcBorders>
                    <w:top w:val="nil"/>
                    <w:left w:val="nil"/>
                    <w:bottom w:val="single" w:sz="4" w:space="0" w:color="auto"/>
                    <w:right w:val="single" w:sz="4" w:space="0" w:color="auto"/>
                  </w:tcBorders>
                  <w:shd w:val="clear" w:color="000000" w:fill="FFFFFF"/>
                  <w:noWrap/>
                  <w:vAlign w:val="center"/>
                  <w:hideMark/>
                </w:tcPr>
                <w:p w14:paraId="744F8020"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28F3477C" w14:textId="77777777" w:rsidR="001755D7" w:rsidRPr="001755D7" w:rsidRDefault="001755D7" w:rsidP="001755D7">
                  <w:pPr>
                    <w:jc w:val="center"/>
                    <w:rPr>
                      <w:sz w:val="20"/>
                      <w:szCs w:val="20"/>
                      <w:lang w:eastAsia="pl-PL"/>
                    </w:rPr>
                  </w:pPr>
                  <w:r w:rsidRPr="001755D7">
                    <w:rPr>
                      <w:sz w:val="20"/>
                      <w:szCs w:val="20"/>
                      <w:lang w:eastAsia="pl-PL"/>
                    </w:rPr>
                    <w:t>60</w:t>
                  </w:r>
                </w:p>
              </w:tc>
              <w:tc>
                <w:tcPr>
                  <w:tcW w:w="1000" w:type="dxa"/>
                  <w:tcBorders>
                    <w:top w:val="nil"/>
                    <w:left w:val="nil"/>
                    <w:bottom w:val="single" w:sz="4" w:space="0" w:color="auto"/>
                    <w:right w:val="single" w:sz="4" w:space="0" w:color="auto"/>
                  </w:tcBorders>
                  <w:shd w:val="clear" w:color="000000" w:fill="FFFFFF"/>
                  <w:noWrap/>
                  <w:vAlign w:val="center"/>
                  <w:hideMark/>
                </w:tcPr>
                <w:p w14:paraId="180A1D44"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7117C8A"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4E394D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9D3079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FD68710"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40869E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1D3646A" w14:textId="77777777" w:rsidR="001755D7" w:rsidRPr="001755D7" w:rsidRDefault="001755D7" w:rsidP="001755D7">
                  <w:pPr>
                    <w:rPr>
                      <w:sz w:val="20"/>
                      <w:szCs w:val="20"/>
                      <w:lang w:eastAsia="pl-PL"/>
                    </w:rPr>
                  </w:pPr>
                </w:p>
              </w:tc>
            </w:tr>
            <w:tr w:rsidR="001755D7" w:rsidRPr="001755D7" w14:paraId="07CB5B20" w14:textId="77777777" w:rsidTr="00DF6A5C">
              <w:trPr>
                <w:trHeight w:val="79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F9CCD6A" w14:textId="77777777" w:rsidR="001755D7" w:rsidRPr="001755D7" w:rsidRDefault="001755D7" w:rsidP="001755D7">
                  <w:pPr>
                    <w:jc w:val="center"/>
                    <w:rPr>
                      <w:sz w:val="20"/>
                      <w:szCs w:val="20"/>
                      <w:lang w:eastAsia="pl-PL"/>
                    </w:rPr>
                  </w:pPr>
                  <w:r w:rsidRPr="001755D7">
                    <w:rPr>
                      <w:sz w:val="20"/>
                      <w:szCs w:val="20"/>
                      <w:lang w:eastAsia="pl-PL"/>
                    </w:rPr>
                    <w:t>12</w:t>
                  </w:r>
                </w:p>
              </w:tc>
              <w:tc>
                <w:tcPr>
                  <w:tcW w:w="6320" w:type="dxa"/>
                  <w:tcBorders>
                    <w:top w:val="nil"/>
                    <w:left w:val="nil"/>
                    <w:bottom w:val="single" w:sz="4" w:space="0" w:color="auto"/>
                    <w:right w:val="single" w:sz="4" w:space="0" w:color="auto"/>
                  </w:tcBorders>
                  <w:shd w:val="clear" w:color="000000" w:fill="FFFFFF"/>
                  <w:vAlign w:val="center"/>
                  <w:hideMark/>
                </w:tcPr>
                <w:p w14:paraId="6D8142E8"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Zestaw do nakłucia opłucnej: strzykawka 50-60ml </w:t>
                  </w:r>
                  <w:proofErr w:type="spellStart"/>
                  <w:r w:rsidRPr="001755D7">
                    <w:rPr>
                      <w:color w:val="000000"/>
                      <w:sz w:val="20"/>
                      <w:szCs w:val="20"/>
                      <w:lang w:eastAsia="pl-PL"/>
                    </w:rPr>
                    <w:t>Luer</w:t>
                  </w:r>
                  <w:proofErr w:type="spellEnd"/>
                  <w:r w:rsidRPr="001755D7">
                    <w:rPr>
                      <w:color w:val="000000"/>
                      <w:sz w:val="20"/>
                      <w:szCs w:val="20"/>
                      <w:lang w:eastAsia="pl-PL"/>
                    </w:rPr>
                    <w:t>-Lock, pojemnik 2000ml, igły szt. 3 o rozmiarach G14, G16, G18 lub G19, długość 80 mm,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12F0B199"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6DA030A"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noWrap/>
                  <w:vAlign w:val="center"/>
                  <w:hideMark/>
                </w:tcPr>
                <w:p w14:paraId="64B362E8"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0E65B0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03F52A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853414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CFB8AB1"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904A2F5"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1EC782F" w14:textId="77777777" w:rsidR="001755D7" w:rsidRPr="001755D7" w:rsidRDefault="001755D7" w:rsidP="001755D7">
                  <w:pPr>
                    <w:rPr>
                      <w:sz w:val="20"/>
                      <w:szCs w:val="20"/>
                      <w:lang w:eastAsia="pl-PL"/>
                    </w:rPr>
                  </w:pPr>
                </w:p>
              </w:tc>
            </w:tr>
            <w:tr w:rsidR="001755D7" w:rsidRPr="001755D7" w14:paraId="65121188"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1F738902" w14:textId="77777777" w:rsidR="001755D7" w:rsidRPr="001755D7" w:rsidRDefault="001755D7" w:rsidP="001755D7">
                  <w:pPr>
                    <w:jc w:val="center"/>
                    <w:rPr>
                      <w:sz w:val="20"/>
                      <w:szCs w:val="20"/>
                      <w:lang w:eastAsia="pl-PL"/>
                    </w:rPr>
                  </w:pPr>
                  <w:r w:rsidRPr="001755D7">
                    <w:rPr>
                      <w:sz w:val="20"/>
                      <w:szCs w:val="20"/>
                      <w:lang w:eastAsia="pl-PL"/>
                    </w:rPr>
                    <w:t>13</w:t>
                  </w:r>
                </w:p>
              </w:tc>
              <w:tc>
                <w:tcPr>
                  <w:tcW w:w="6320" w:type="dxa"/>
                  <w:tcBorders>
                    <w:top w:val="nil"/>
                    <w:left w:val="nil"/>
                    <w:bottom w:val="single" w:sz="4" w:space="0" w:color="000000"/>
                    <w:right w:val="single" w:sz="4" w:space="0" w:color="000000"/>
                  </w:tcBorders>
                  <w:shd w:val="clear" w:color="000000" w:fill="FFFFFF"/>
                  <w:vAlign w:val="center"/>
                  <w:hideMark/>
                </w:tcPr>
                <w:p w14:paraId="2E5BD5EA" w14:textId="77777777" w:rsidR="001755D7" w:rsidRPr="001755D7" w:rsidRDefault="001755D7" w:rsidP="001755D7">
                  <w:pPr>
                    <w:rPr>
                      <w:sz w:val="20"/>
                      <w:szCs w:val="20"/>
                      <w:lang w:eastAsia="pl-PL"/>
                    </w:rPr>
                  </w:pPr>
                  <w:r w:rsidRPr="001755D7">
                    <w:rPr>
                      <w:sz w:val="20"/>
                      <w:szCs w:val="20"/>
                      <w:lang w:eastAsia="pl-PL"/>
                    </w:rPr>
                    <w:t xml:space="preserve">Igła do nakłuć lędźwiowych, końcówka </w:t>
                  </w:r>
                  <w:proofErr w:type="spellStart"/>
                  <w:r w:rsidRPr="001755D7">
                    <w:rPr>
                      <w:sz w:val="20"/>
                      <w:szCs w:val="20"/>
                      <w:lang w:eastAsia="pl-PL"/>
                    </w:rPr>
                    <w:t>Luer</w:t>
                  </w:r>
                  <w:proofErr w:type="spellEnd"/>
                  <w:r w:rsidRPr="001755D7">
                    <w:rPr>
                      <w:sz w:val="20"/>
                      <w:szCs w:val="20"/>
                      <w:lang w:eastAsia="pl-PL"/>
                    </w:rPr>
                    <w:t xml:space="preserve">, ostra, drożna, dopasowana i szczelnie połączona z innego rodzaju sprzętem, listki do otwierania pojedynczego opakowania min. 7 mm, rozmiar: 0,7; 0,9;1,2 </w:t>
                  </w:r>
                  <w:proofErr w:type="spellStart"/>
                  <w:r w:rsidRPr="001755D7">
                    <w:rPr>
                      <w:sz w:val="20"/>
                      <w:szCs w:val="20"/>
                      <w:lang w:eastAsia="pl-PL"/>
                    </w:rPr>
                    <w:t>dł</w:t>
                  </w:r>
                  <w:proofErr w:type="spellEnd"/>
                  <w:r w:rsidRPr="001755D7">
                    <w:rPr>
                      <w:sz w:val="20"/>
                      <w:szCs w:val="20"/>
                      <w:lang w:eastAsia="pl-PL"/>
                    </w:rPr>
                    <w:t xml:space="preserve"> 88 – 90 mm,  sterylna </w:t>
                  </w:r>
                </w:p>
              </w:tc>
              <w:tc>
                <w:tcPr>
                  <w:tcW w:w="560" w:type="dxa"/>
                  <w:tcBorders>
                    <w:top w:val="nil"/>
                    <w:left w:val="nil"/>
                    <w:bottom w:val="single" w:sz="4" w:space="0" w:color="auto"/>
                    <w:right w:val="single" w:sz="4" w:space="0" w:color="auto"/>
                  </w:tcBorders>
                  <w:shd w:val="clear" w:color="000000" w:fill="FFFFFF"/>
                  <w:noWrap/>
                  <w:vAlign w:val="center"/>
                  <w:hideMark/>
                </w:tcPr>
                <w:p w14:paraId="142A30B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19C0452"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tcBorders>
                    <w:top w:val="nil"/>
                    <w:left w:val="nil"/>
                    <w:bottom w:val="single" w:sz="4" w:space="0" w:color="auto"/>
                    <w:right w:val="single" w:sz="4" w:space="0" w:color="auto"/>
                  </w:tcBorders>
                  <w:shd w:val="clear" w:color="000000" w:fill="FFFFFF"/>
                  <w:noWrap/>
                  <w:vAlign w:val="center"/>
                  <w:hideMark/>
                </w:tcPr>
                <w:p w14:paraId="495E92D5"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C33D57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B8FFE4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E1AECC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9FA0886"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825D70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EB79D14" w14:textId="77777777" w:rsidR="001755D7" w:rsidRPr="001755D7" w:rsidRDefault="001755D7" w:rsidP="001755D7">
                  <w:pPr>
                    <w:rPr>
                      <w:sz w:val="20"/>
                      <w:szCs w:val="20"/>
                      <w:lang w:eastAsia="pl-PL"/>
                    </w:rPr>
                  </w:pPr>
                </w:p>
              </w:tc>
            </w:tr>
            <w:tr w:rsidR="001755D7" w:rsidRPr="001755D7" w14:paraId="2B4F7CE5" w14:textId="77777777" w:rsidTr="00DF6A5C">
              <w:trPr>
                <w:trHeight w:val="91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137859F" w14:textId="77777777" w:rsidR="001755D7" w:rsidRPr="001755D7" w:rsidRDefault="001755D7" w:rsidP="001755D7">
                  <w:pPr>
                    <w:jc w:val="center"/>
                    <w:rPr>
                      <w:sz w:val="20"/>
                      <w:szCs w:val="20"/>
                      <w:lang w:eastAsia="pl-PL"/>
                    </w:rPr>
                  </w:pPr>
                  <w:r w:rsidRPr="001755D7">
                    <w:rPr>
                      <w:sz w:val="20"/>
                      <w:szCs w:val="20"/>
                      <w:lang w:eastAsia="pl-PL"/>
                    </w:rPr>
                    <w:t>14</w:t>
                  </w:r>
                </w:p>
              </w:tc>
              <w:tc>
                <w:tcPr>
                  <w:tcW w:w="6320" w:type="dxa"/>
                  <w:tcBorders>
                    <w:top w:val="nil"/>
                    <w:left w:val="nil"/>
                    <w:bottom w:val="nil"/>
                    <w:right w:val="single" w:sz="4" w:space="0" w:color="000000"/>
                  </w:tcBorders>
                  <w:shd w:val="clear" w:color="000000" w:fill="FFFFFF"/>
                  <w:vAlign w:val="center"/>
                  <w:hideMark/>
                </w:tcPr>
                <w:p w14:paraId="4A0DD7DD" w14:textId="77777777" w:rsidR="001755D7" w:rsidRPr="001755D7" w:rsidRDefault="001755D7" w:rsidP="001755D7">
                  <w:pPr>
                    <w:rPr>
                      <w:sz w:val="20"/>
                      <w:szCs w:val="20"/>
                      <w:lang w:eastAsia="pl-PL"/>
                    </w:rPr>
                  </w:pPr>
                  <w:r w:rsidRPr="001755D7">
                    <w:rPr>
                      <w:sz w:val="20"/>
                      <w:szCs w:val="20"/>
                      <w:lang w:eastAsia="pl-PL"/>
                    </w:rPr>
                    <w:t xml:space="preserve">Igła do nakłuć lędźwiowych, końcówka </w:t>
                  </w:r>
                  <w:proofErr w:type="spellStart"/>
                  <w:r w:rsidRPr="001755D7">
                    <w:rPr>
                      <w:sz w:val="20"/>
                      <w:szCs w:val="20"/>
                      <w:lang w:eastAsia="pl-PL"/>
                    </w:rPr>
                    <w:t>Luer</w:t>
                  </w:r>
                  <w:proofErr w:type="spellEnd"/>
                  <w:r w:rsidRPr="001755D7">
                    <w:rPr>
                      <w:sz w:val="20"/>
                      <w:szCs w:val="20"/>
                      <w:lang w:eastAsia="pl-PL"/>
                    </w:rPr>
                    <w:t>, ostra, drożna, dopasowana i szczelnie połączona z innego rodzaju sprzętem, listki do otwierania pojedynczego opakowania min. 7 mm, rozmiar: 0,7, dł. 38 – 40 mm, sterylna</w:t>
                  </w:r>
                </w:p>
              </w:tc>
              <w:tc>
                <w:tcPr>
                  <w:tcW w:w="560" w:type="dxa"/>
                  <w:tcBorders>
                    <w:top w:val="nil"/>
                    <w:left w:val="nil"/>
                    <w:bottom w:val="nil"/>
                    <w:right w:val="single" w:sz="4" w:space="0" w:color="auto"/>
                  </w:tcBorders>
                  <w:shd w:val="clear" w:color="000000" w:fill="FFFFFF"/>
                  <w:noWrap/>
                  <w:vAlign w:val="center"/>
                  <w:hideMark/>
                </w:tcPr>
                <w:p w14:paraId="101F0E7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nil"/>
                    <w:right w:val="single" w:sz="4" w:space="0" w:color="auto"/>
                  </w:tcBorders>
                  <w:shd w:val="clear" w:color="000000" w:fill="FFFFFF"/>
                  <w:noWrap/>
                  <w:vAlign w:val="center"/>
                  <w:hideMark/>
                </w:tcPr>
                <w:p w14:paraId="127B57C8"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tcBorders>
                    <w:top w:val="nil"/>
                    <w:left w:val="nil"/>
                    <w:bottom w:val="nil"/>
                    <w:right w:val="single" w:sz="4" w:space="0" w:color="auto"/>
                  </w:tcBorders>
                  <w:shd w:val="clear" w:color="000000" w:fill="FFFFFF"/>
                  <w:noWrap/>
                  <w:vAlign w:val="center"/>
                  <w:hideMark/>
                </w:tcPr>
                <w:p w14:paraId="20E357FE"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nil"/>
                    <w:right w:val="single" w:sz="4" w:space="0" w:color="auto"/>
                  </w:tcBorders>
                  <w:shd w:val="clear" w:color="000000" w:fill="FFFFFF"/>
                  <w:noWrap/>
                  <w:vAlign w:val="center"/>
                  <w:hideMark/>
                </w:tcPr>
                <w:p w14:paraId="4CB377E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nil"/>
                    <w:right w:val="single" w:sz="4" w:space="0" w:color="auto"/>
                  </w:tcBorders>
                  <w:shd w:val="clear" w:color="000000" w:fill="FFFFFF"/>
                  <w:noWrap/>
                  <w:vAlign w:val="center"/>
                  <w:hideMark/>
                </w:tcPr>
                <w:p w14:paraId="1C0C91F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single" w:sz="4" w:space="0" w:color="auto"/>
                  </w:tcBorders>
                  <w:shd w:val="clear" w:color="000000" w:fill="FFFFFF"/>
                  <w:noWrap/>
                  <w:vAlign w:val="center"/>
                  <w:hideMark/>
                </w:tcPr>
                <w:p w14:paraId="2948ACE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single" w:sz="4" w:space="0" w:color="auto"/>
                  </w:tcBorders>
                  <w:shd w:val="clear" w:color="000000" w:fill="FFFFFF"/>
                  <w:noWrap/>
                  <w:vAlign w:val="center"/>
                  <w:hideMark/>
                </w:tcPr>
                <w:p w14:paraId="641D597A"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nil"/>
                    <w:right w:val="single" w:sz="4" w:space="0" w:color="auto"/>
                  </w:tcBorders>
                  <w:shd w:val="clear" w:color="000000" w:fill="FFFFFF"/>
                  <w:noWrap/>
                  <w:vAlign w:val="center"/>
                  <w:hideMark/>
                </w:tcPr>
                <w:p w14:paraId="54FE956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5B77D52" w14:textId="77777777" w:rsidR="001755D7" w:rsidRPr="001755D7" w:rsidRDefault="001755D7" w:rsidP="001755D7">
                  <w:pPr>
                    <w:rPr>
                      <w:sz w:val="20"/>
                      <w:szCs w:val="20"/>
                      <w:lang w:eastAsia="pl-PL"/>
                    </w:rPr>
                  </w:pPr>
                </w:p>
              </w:tc>
            </w:tr>
            <w:tr w:rsidR="001755D7" w:rsidRPr="001755D7" w14:paraId="68E128AB" w14:textId="77777777" w:rsidTr="00DF6A5C">
              <w:trPr>
                <w:trHeight w:val="127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3772952" w14:textId="77777777" w:rsidR="001755D7" w:rsidRPr="001755D7" w:rsidRDefault="001755D7" w:rsidP="001755D7">
                  <w:pPr>
                    <w:jc w:val="center"/>
                    <w:rPr>
                      <w:sz w:val="20"/>
                      <w:szCs w:val="20"/>
                      <w:lang w:eastAsia="pl-PL"/>
                    </w:rPr>
                  </w:pPr>
                  <w:r w:rsidRPr="001755D7">
                    <w:rPr>
                      <w:sz w:val="20"/>
                      <w:szCs w:val="20"/>
                      <w:lang w:eastAsia="pl-PL"/>
                    </w:rPr>
                    <w:t>15</w:t>
                  </w:r>
                </w:p>
              </w:tc>
              <w:tc>
                <w:tcPr>
                  <w:tcW w:w="6320" w:type="dxa"/>
                  <w:tcBorders>
                    <w:top w:val="single" w:sz="4" w:space="0" w:color="auto"/>
                    <w:left w:val="nil"/>
                    <w:bottom w:val="single" w:sz="4" w:space="0" w:color="auto"/>
                    <w:right w:val="single" w:sz="4" w:space="0" w:color="auto"/>
                  </w:tcBorders>
                  <w:shd w:val="clear" w:color="000000" w:fill="FFFFFF"/>
                  <w:vAlign w:val="center"/>
                  <w:hideMark/>
                </w:tcPr>
                <w:p w14:paraId="2D78F73F" w14:textId="77777777" w:rsidR="001755D7" w:rsidRPr="001755D7" w:rsidRDefault="001755D7" w:rsidP="001755D7">
                  <w:pPr>
                    <w:rPr>
                      <w:sz w:val="20"/>
                      <w:szCs w:val="20"/>
                      <w:lang w:eastAsia="pl-PL"/>
                    </w:rPr>
                  </w:pPr>
                  <w:r w:rsidRPr="001755D7">
                    <w:rPr>
                      <w:sz w:val="20"/>
                      <w:szCs w:val="20"/>
                      <w:lang w:eastAsia="pl-PL"/>
                    </w:rPr>
                    <w:t xml:space="preserve">Aparat do pobierania i wstrzykiwania leków bez filtra cząstkowego, przystosowany do strzykawek z końcówką </w:t>
                  </w:r>
                  <w:proofErr w:type="spellStart"/>
                  <w:r w:rsidRPr="001755D7">
                    <w:rPr>
                      <w:sz w:val="20"/>
                      <w:szCs w:val="20"/>
                      <w:lang w:eastAsia="pl-PL"/>
                    </w:rPr>
                    <w:t>luer</w:t>
                  </w:r>
                  <w:proofErr w:type="spellEnd"/>
                  <w:r w:rsidRPr="001755D7">
                    <w:rPr>
                      <w:sz w:val="20"/>
                      <w:szCs w:val="20"/>
                      <w:lang w:eastAsia="pl-PL"/>
                    </w:rPr>
                    <w:t xml:space="preserve"> i </w:t>
                  </w:r>
                  <w:proofErr w:type="spellStart"/>
                  <w:r w:rsidRPr="001755D7">
                    <w:rPr>
                      <w:sz w:val="20"/>
                      <w:szCs w:val="20"/>
                      <w:lang w:eastAsia="pl-PL"/>
                    </w:rPr>
                    <w:t>luer</w:t>
                  </w:r>
                  <w:proofErr w:type="spellEnd"/>
                  <w:r w:rsidRPr="001755D7">
                    <w:rPr>
                      <w:sz w:val="20"/>
                      <w:szCs w:val="20"/>
                      <w:lang w:eastAsia="pl-PL"/>
                    </w:rPr>
                    <w:t xml:space="preserve"> lock, plastikowy kolec, filtr bakteryjny 0,45 </w:t>
                  </w:r>
                  <w:proofErr w:type="spellStart"/>
                  <w:r w:rsidRPr="001755D7">
                    <w:rPr>
                      <w:sz w:val="20"/>
                      <w:szCs w:val="20"/>
                      <w:lang w:eastAsia="pl-PL"/>
                    </w:rPr>
                    <w:t>μm</w:t>
                  </w:r>
                  <w:proofErr w:type="spellEnd"/>
                  <w:r w:rsidRPr="001755D7">
                    <w:rPr>
                      <w:sz w:val="20"/>
                      <w:szCs w:val="20"/>
                      <w:lang w:eastAsia="pl-PL"/>
                    </w:rPr>
                    <w:t>, dołączona zastawka zabezpieczająca lek przed wyciekaniem po rozłączeniu strzykawki. Sterylny, pakowany pojedynczo</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14B1F82B"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0A8A39A7" w14:textId="77777777" w:rsidR="001755D7" w:rsidRPr="001755D7" w:rsidRDefault="001755D7" w:rsidP="001755D7">
                  <w:pPr>
                    <w:jc w:val="center"/>
                    <w:rPr>
                      <w:sz w:val="20"/>
                      <w:szCs w:val="20"/>
                      <w:lang w:eastAsia="pl-PL"/>
                    </w:rPr>
                  </w:pPr>
                  <w:r w:rsidRPr="001755D7">
                    <w:rPr>
                      <w:sz w:val="20"/>
                      <w:szCs w:val="20"/>
                      <w:lang w:eastAsia="pl-PL"/>
                    </w:rPr>
                    <w:t>6 000</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73D27FB3"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single" w:sz="4" w:space="0" w:color="auto"/>
                    <w:left w:val="nil"/>
                    <w:bottom w:val="nil"/>
                    <w:right w:val="single" w:sz="4" w:space="0" w:color="auto"/>
                  </w:tcBorders>
                  <w:shd w:val="clear" w:color="000000" w:fill="FFFFFF"/>
                  <w:noWrap/>
                  <w:vAlign w:val="center"/>
                  <w:hideMark/>
                </w:tcPr>
                <w:p w14:paraId="6D79F38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7A808BD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nil"/>
                    <w:right w:val="single" w:sz="4" w:space="0" w:color="auto"/>
                  </w:tcBorders>
                  <w:shd w:val="clear" w:color="000000" w:fill="FFFFFF"/>
                  <w:noWrap/>
                  <w:vAlign w:val="center"/>
                  <w:hideMark/>
                </w:tcPr>
                <w:p w14:paraId="30816C1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14:paraId="701C2549"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14:paraId="02CF628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904669B" w14:textId="77777777" w:rsidR="001755D7" w:rsidRPr="001755D7" w:rsidRDefault="001755D7" w:rsidP="001755D7">
                  <w:pPr>
                    <w:rPr>
                      <w:sz w:val="20"/>
                      <w:szCs w:val="20"/>
                      <w:lang w:eastAsia="pl-PL"/>
                    </w:rPr>
                  </w:pPr>
                </w:p>
              </w:tc>
            </w:tr>
            <w:tr w:rsidR="001755D7" w:rsidRPr="001755D7" w14:paraId="6BAF4764" w14:textId="77777777" w:rsidTr="00DF6A5C">
              <w:trPr>
                <w:trHeight w:val="924"/>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20E2093B" w14:textId="77777777" w:rsidR="001755D7" w:rsidRPr="001755D7" w:rsidRDefault="001755D7" w:rsidP="001755D7">
                  <w:pPr>
                    <w:jc w:val="center"/>
                    <w:rPr>
                      <w:sz w:val="20"/>
                      <w:szCs w:val="20"/>
                      <w:lang w:eastAsia="pl-PL"/>
                    </w:rPr>
                  </w:pPr>
                  <w:r w:rsidRPr="001755D7">
                    <w:rPr>
                      <w:sz w:val="20"/>
                      <w:szCs w:val="20"/>
                      <w:lang w:eastAsia="pl-PL"/>
                    </w:rPr>
                    <w:t>16</w:t>
                  </w:r>
                </w:p>
              </w:tc>
              <w:tc>
                <w:tcPr>
                  <w:tcW w:w="6320" w:type="dxa"/>
                  <w:tcBorders>
                    <w:top w:val="nil"/>
                    <w:left w:val="nil"/>
                    <w:bottom w:val="single" w:sz="4" w:space="0" w:color="auto"/>
                    <w:right w:val="single" w:sz="4" w:space="0" w:color="auto"/>
                  </w:tcBorders>
                  <w:shd w:val="clear" w:color="000000" w:fill="FFFFFF"/>
                  <w:vAlign w:val="center"/>
                  <w:hideMark/>
                </w:tcPr>
                <w:p w14:paraId="1A88DF7F" w14:textId="77777777" w:rsidR="001755D7" w:rsidRPr="001755D7" w:rsidRDefault="001755D7" w:rsidP="001755D7">
                  <w:pPr>
                    <w:rPr>
                      <w:sz w:val="20"/>
                      <w:szCs w:val="20"/>
                      <w:lang w:eastAsia="pl-PL"/>
                    </w:rPr>
                  </w:pPr>
                  <w:r w:rsidRPr="001755D7">
                    <w:rPr>
                      <w:sz w:val="20"/>
                      <w:szCs w:val="20"/>
                      <w:lang w:eastAsia="pl-PL"/>
                    </w:rPr>
                    <w:t xml:space="preserve">Aparat - kolec zakończony połączeniem bezigłowym typu </w:t>
                  </w:r>
                  <w:proofErr w:type="spellStart"/>
                  <w:r w:rsidRPr="001755D7">
                    <w:rPr>
                      <w:sz w:val="20"/>
                      <w:szCs w:val="20"/>
                      <w:lang w:eastAsia="pl-PL"/>
                    </w:rPr>
                    <w:t>Clearlink</w:t>
                  </w:r>
                  <w:proofErr w:type="spellEnd"/>
                  <w:r w:rsidRPr="001755D7">
                    <w:rPr>
                      <w:sz w:val="20"/>
                      <w:szCs w:val="20"/>
                      <w:lang w:eastAsia="pl-PL"/>
                    </w:rPr>
                    <w:t xml:space="preserve">, długość  przyrządu min. 6,3 cm z możliwością połączenia z opakowaniem typu </w:t>
                  </w:r>
                  <w:proofErr w:type="spellStart"/>
                  <w:r w:rsidRPr="001755D7">
                    <w:rPr>
                      <w:sz w:val="20"/>
                      <w:szCs w:val="20"/>
                      <w:lang w:eastAsia="pl-PL"/>
                    </w:rPr>
                    <w:t>Viaflo</w:t>
                  </w:r>
                  <w:proofErr w:type="spellEnd"/>
                  <w:r w:rsidRPr="001755D7">
                    <w:rPr>
                      <w:sz w:val="20"/>
                      <w:szCs w:val="20"/>
                      <w:lang w:eastAsia="pl-PL"/>
                    </w:rPr>
                    <w:t xml:space="preserve"> w porcie do infuzji. Sterylny, pakowany pojedynczo</w:t>
                  </w:r>
                </w:p>
              </w:tc>
              <w:tc>
                <w:tcPr>
                  <w:tcW w:w="560" w:type="dxa"/>
                  <w:tcBorders>
                    <w:top w:val="nil"/>
                    <w:left w:val="nil"/>
                    <w:bottom w:val="single" w:sz="4" w:space="0" w:color="auto"/>
                    <w:right w:val="single" w:sz="4" w:space="0" w:color="auto"/>
                  </w:tcBorders>
                  <w:shd w:val="clear" w:color="000000" w:fill="FFFFFF"/>
                  <w:noWrap/>
                  <w:vAlign w:val="center"/>
                  <w:hideMark/>
                </w:tcPr>
                <w:p w14:paraId="0FF2D46B"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1CBD912" w14:textId="77777777" w:rsidR="001755D7" w:rsidRPr="001755D7" w:rsidRDefault="001755D7" w:rsidP="001755D7">
                  <w:pPr>
                    <w:jc w:val="center"/>
                    <w:rPr>
                      <w:sz w:val="20"/>
                      <w:szCs w:val="20"/>
                      <w:lang w:eastAsia="pl-PL"/>
                    </w:rPr>
                  </w:pPr>
                  <w:r w:rsidRPr="001755D7">
                    <w:rPr>
                      <w:sz w:val="20"/>
                      <w:szCs w:val="20"/>
                      <w:lang w:eastAsia="pl-PL"/>
                    </w:rPr>
                    <w:t>2 000</w:t>
                  </w:r>
                </w:p>
              </w:tc>
              <w:tc>
                <w:tcPr>
                  <w:tcW w:w="1000" w:type="dxa"/>
                  <w:tcBorders>
                    <w:top w:val="nil"/>
                    <w:left w:val="nil"/>
                    <w:bottom w:val="single" w:sz="4" w:space="0" w:color="auto"/>
                    <w:right w:val="single" w:sz="4" w:space="0" w:color="auto"/>
                  </w:tcBorders>
                  <w:shd w:val="clear" w:color="000000" w:fill="FFFFFF"/>
                  <w:noWrap/>
                  <w:vAlign w:val="center"/>
                  <w:hideMark/>
                </w:tcPr>
                <w:p w14:paraId="34537D54"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single" w:sz="4" w:space="0" w:color="auto"/>
                    <w:left w:val="nil"/>
                    <w:bottom w:val="nil"/>
                    <w:right w:val="single" w:sz="4" w:space="0" w:color="auto"/>
                  </w:tcBorders>
                  <w:shd w:val="clear" w:color="000000" w:fill="FFFFFF"/>
                  <w:noWrap/>
                  <w:vAlign w:val="center"/>
                  <w:hideMark/>
                </w:tcPr>
                <w:p w14:paraId="01FBC7A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327E84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nil"/>
                    <w:right w:val="single" w:sz="4" w:space="0" w:color="auto"/>
                  </w:tcBorders>
                  <w:shd w:val="clear" w:color="000000" w:fill="FFFFFF"/>
                  <w:noWrap/>
                  <w:vAlign w:val="center"/>
                  <w:hideMark/>
                </w:tcPr>
                <w:p w14:paraId="1D05C62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18EB988"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B704C34"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E2850C3" w14:textId="77777777" w:rsidR="001755D7" w:rsidRPr="001755D7" w:rsidRDefault="001755D7" w:rsidP="001755D7">
                  <w:pPr>
                    <w:rPr>
                      <w:sz w:val="20"/>
                      <w:szCs w:val="20"/>
                      <w:lang w:eastAsia="pl-PL"/>
                    </w:rPr>
                  </w:pPr>
                </w:p>
              </w:tc>
            </w:tr>
            <w:tr w:rsidR="001755D7" w:rsidRPr="001755D7" w14:paraId="765A432A"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E52BF97" w14:textId="77777777" w:rsidR="001755D7" w:rsidRPr="001755D7" w:rsidRDefault="001755D7" w:rsidP="001755D7">
                  <w:pPr>
                    <w:jc w:val="center"/>
                    <w:rPr>
                      <w:sz w:val="20"/>
                      <w:szCs w:val="20"/>
                      <w:lang w:eastAsia="pl-PL"/>
                    </w:rPr>
                  </w:pPr>
                  <w:r w:rsidRPr="001755D7">
                    <w:rPr>
                      <w:sz w:val="20"/>
                      <w:szCs w:val="20"/>
                      <w:lang w:eastAsia="pl-PL"/>
                    </w:rPr>
                    <w:t>17</w:t>
                  </w:r>
                </w:p>
              </w:tc>
              <w:tc>
                <w:tcPr>
                  <w:tcW w:w="6320" w:type="dxa"/>
                  <w:tcBorders>
                    <w:top w:val="nil"/>
                    <w:left w:val="nil"/>
                    <w:bottom w:val="single" w:sz="4" w:space="0" w:color="auto"/>
                    <w:right w:val="single" w:sz="4" w:space="0" w:color="auto"/>
                  </w:tcBorders>
                  <w:shd w:val="clear" w:color="000000" w:fill="FFFFFF"/>
                  <w:vAlign w:val="center"/>
                  <w:hideMark/>
                </w:tcPr>
                <w:p w14:paraId="078CCBDE" w14:textId="77777777" w:rsidR="001755D7" w:rsidRPr="001755D7" w:rsidRDefault="001755D7" w:rsidP="001755D7">
                  <w:pPr>
                    <w:rPr>
                      <w:sz w:val="20"/>
                      <w:szCs w:val="20"/>
                      <w:lang w:eastAsia="pl-PL"/>
                    </w:rPr>
                  </w:pPr>
                  <w:r w:rsidRPr="001755D7">
                    <w:rPr>
                      <w:sz w:val="20"/>
                      <w:szCs w:val="20"/>
                      <w:lang w:eastAsia="pl-PL"/>
                    </w:rPr>
                    <w:t xml:space="preserve">Przyrząd do wlewów dożylnych 25G - igła motylek 0,5x19mm, </w:t>
                  </w:r>
                  <w:proofErr w:type="spellStart"/>
                  <w:r w:rsidRPr="001755D7">
                    <w:rPr>
                      <w:sz w:val="20"/>
                      <w:szCs w:val="20"/>
                      <w:lang w:eastAsia="pl-PL"/>
                    </w:rPr>
                    <w:t>dł</w:t>
                  </w:r>
                  <w:proofErr w:type="spellEnd"/>
                  <w:r w:rsidRPr="001755D7">
                    <w:rPr>
                      <w:sz w:val="20"/>
                      <w:szCs w:val="20"/>
                      <w:lang w:eastAsia="pl-PL"/>
                    </w:rPr>
                    <w:t xml:space="preserve"> 30cm </w:t>
                  </w:r>
                  <w:proofErr w:type="spellStart"/>
                  <w:r w:rsidRPr="001755D7">
                    <w:rPr>
                      <w:sz w:val="20"/>
                      <w:szCs w:val="20"/>
                      <w:lang w:eastAsia="pl-PL"/>
                    </w:rPr>
                    <w:t>Luer</w:t>
                  </w:r>
                  <w:proofErr w:type="spellEnd"/>
                  <w:r w:rsidRPr="001755D7">
                    <w:rPr>
                      <w:sz w:val="20"/>
                      <w:szCs w:val="20"/>
                      <w:lang w:eastAsia="pl-PL"/>
                    </w:rPr>
                    <w:t>-Lok,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3F75A61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F7295A8"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noWrap/>
                  <w:vAlign w:val="center"/>
                  <w:hideMark/>
                </w:tcPr>
                <w:p w14:paraId="09E40FD2"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0D3FB13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F7DB70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74E4A9D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3558750"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334BDA4"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95BEB30" w14:textId="77777777" w:rsidR="001755D7" w:rsidRPr="001755D7" w:rsidRDefault="001755D7" w:rsidP="001755D7">
                  <w:pPr>
                    <w:rPr>
                      <w:sz w:val="20"/>
                      <w:szCs w:val="20"/>
                      <w:lang w:eastAsia="pl-PL"/>
                    </w:rPr>
                  </w:pPr>
                </w:p>
              </w:tc>
            </w:tr>
            <w:tr w:rsidR="001755D7" w:rsidRPr="001755D7" w14:paraId="5E16F416"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FCF91F9" w14:textId="77777777" w:rsidR="001755D7" w:rsidRPr="001755D7" w:rsidRDefault="001755D7" w:rsidP="001755D7">
                  <w:pPr>
                    <w:jc w:val="center"/>
                    <w:rPr>
                      <w:sz w:val="20"/>
                      <w:szCs w:val="20"/>
                      <w:lang w:eastAsia="pl-PL"/>
                    </w:rPr>
                  </w:pPr>
                  <w:r w:rsidRPr="001755D7">
                    <w:rPr>
                      <w:sz w:val="20"/>
                      <w:szCs w:val="20"/>
                      <w:lang w:eastAsia="pl-PL"/>
                    </w:rPr>
                    <w:t>18</w:t>
                  </w:r>
                </w:p>
              </w:tc>
              <w:tc>
                <w:tcPr>
                  <w:tcW w:w="6320" w:type="dxa"/>
                  <w:tcBorders>
                    <w:top w:val="nil"/>
                    <w:left w:val="nil"/>
                    <w:bottom w:val="single" w:sz="4" w:space="0" w:color="auto"/>
                    <w:right w:val="single" w:sz="4" w:space="0" w:color="auto"/>
                  </w:tcBorders>
                  <w:shd w:val="clear" w:color="000000" w:fill="FFFFFF"/>
                  <w:vAlign w:val="center"/>
                  <w:hideMark/>
                </w:tcPr>
                <w:p w14:paraId="591FF710" w14:textId="77777777" w:rsidR="001755D7" w:rsidRPr="001755D7" w:rsidRDefault="001755D7" w:rsidP="001755D7">
                  <w:pPr>
                    <w:rPr>
                      <w:sz w:val="20"/>
                      <w:szCs w:val="20"/>
                      <w:lang w:eastAsia="pl-PL"/>
                    </w:rPr>
                  </w:pPr>
                  <w:r w:rsidRPr="001755D7">
                    <w:rPr>
                      <w:sz w:val="20"/>
                      <w:szCs w:val="20"/>
                      <w:lang w:eastAsia="pl-PL"/>
                    </w:rPr>
                    <w:t xml:space="preserve">Przyrząd do wlewów dożylnych 23G - igła motylek 0,6x19mm, </w:t>
                  </w:r>
                  <w:proofErr w:type="spellStart"/>
                  <w:r w:rsidRPr="001755D7">
                    <w:rPr>
                      <w:sz w:val="20"/>
                      <w:szCs w:val="20"/>
                      <w:lang w:eastAsia="pl-PL"/>
                    </w:rPr>
                    <w:t>dł</w:t>
                  </w:r>
                  <w:proofErr w:type="spellEnd"/>
                  <w:r w:rsidRPr="001755D7">
                    <w:rPr>
                      <w:sz w:val="20"/>
                      <w:szCs w:val="20"/>
                      <w:lang w:eastAsia="pl-PL"/>
                    </w:rPr>
                    <w:t xml:space="preserve"> 30cm </w:t>
                  </w:r>
                  <w:proofErr w:type="spellStart"/>
                  <w:r w:rsidRPr="001755D7">
                    <w:rPr>
                      <w:sz w:val="20"/>
                      <w:szCs w:val="20"/>
                      <w:lang w:eastAsia="pl-PL"/>
                    </w:rPr>
                    <w:t>Luer</w:t>
                  </w:r>
                  <w:proofErr w:type="spellEnd"/>
                  <w:r w:rsidRPr="001755D7">
                    <w:rPr>
                      <w:sz w:val="20"/>
                      <w:szCs w:val="20"/>
                      <w:lang w:eastAsia="pl-PL"/>
                    </w:rPr>
                    <w:t>-Lok, sterylna</w:t>
                  </w:r>
                </w:p>
              </w:tc>
              <w:tc>
                <w:tcPr>
                  <w:tcW w:w="560" w:type="dxa"/>
                  <w:tcBorders>
                    <w:top w:val="nil"/>
                    <w:left w:val="nil"/>
                    <w:bottom w:val="single" w:sz="4" w:space="0" w:color="auto"/>
                    <w:right w:val="single" w:sz="4" w:space="0" w:color="auto"/>
                  </w:tcBorders>
                  <w:shd w:val="clear" w:color="000000" w:fill="FFFFFF"/>
                  <w:noWrap/>
                  <w:vAlign w:val="center"/>
                  <w:hideMark/>
                </w:tcPr>
                <w:p w14:paraId="3A56198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41DF510" w14:textId="77777777" w:rsidR="001755D7" w:rsidRPr="001755D7" w:rsidRDefault="001755D7" w:rsidP="001755D7">
                  <w:pPr>
                    <w:jc w:val="center"/>
                    <w:rPr>
                      <w:sz w:val="20"/>
                      <w:szCs w:val="20"/>
                      <w:lang w:eastAsia="pl-PL"/>
                    </w:rPr>
                  </w:pPr>
                  <w:r w:rsidRPr="001755D7">
                    <w:rPr>
                      <w:sz w:val="20"/>
                      <w:szCs w:val="20"/>
                      <w:lang w:eastAsia="pl-PL"/>
                    </w:rPr>
                    <w:t>100</w:t>
                  </w:r>
                </w:p>
              </w:tc>
              <w:tc>
                <w:tcPr>
                  <w:tcW w:w="1000" w:type="dxa"/>
                  <w:tcBorders>
                    <w:top w:val="nil"/>
                    <w:left w:val="nil"/>
                    <w:bottom w:val="single" w:sz="4" w:space="0" w:color="auto"/>
                    <w:right w:val="single" w:sz="4" w:space="0" w:color="auto"/>
                  </w:tcBorders>
                  <w:shd w:val="clear" w:color="000000" w:fill="FFFFFF"/>
                  <w:noWrap/>
                  <w:vAlign w:val="center"/>
                  <w:hideMark/>
                </w:tcPr>
                <w:p w14:paraId="5C4F0FF2"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023AC6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399BE1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C1D531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C087231"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B11926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C2B2428" w14:textId="77777777" w:rsidR="001755D7" w:rsidRPr="001755D7" w:rsidRDefault="001755D7" w:rsidP="001755D7">
                  <w:pPr>
                    <w:rPr>
                      <w:sz w:val="20"/>
                      <w:szCs w:val="20"/>
                      <w:lang w:eastAsia="pl-PL"/>
                    </w:rPr>
                  </w:pPr>
                </w:p>
              </w:tc>
            </w:tr>
            <w:tr w:rsidR="001755D7" w:rsidRPr="001755D7" w14:paraId="4F549B20" w14:textId="77777777" w:rsidTr="00C37C79">
              <w:trPr>
                <w:trHeight w:val="52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319EDCDD" w14:textId="77777777" w:rsidR="001755D7" w:rsidRPr="001755D7" w:rsidRDefault="001755D7" w:rsidP="001755D7">
                  <w:pPr>
                    <w:jc w:val="center"/>
                    <w:rPr>
                      <w:sz w:val="20"/>
                      <w:szCs w:val="20"/>
                      <w:lang w:eastAsia="pl-PL"/>
                    </w:rPr>
                  </w:pPr>
                  <w:r w:rsidRPr="001755D7">
                    <w:rPr>
                      <w:sz w:val="20"/>
                      <w:szCs w:val="20"/>
                      <w:lang w:eastAsia="pl-PL"/>
                    </w:rPr>
                    <w:t>19</w:t>
                  </w:r>
                </w:p>
              </w:tc>
              <w:tc>
                <w:tcPr>
                  <w:tcW w:w="6320" w:type="dxa"/>
                  <w:tcBorders>
                    <w:top w:val="nil"/>
                    <w:left w:val="nil"/>
                    <w:bottom w:val="single" w:sz="4" w:space="0" w:color="auto"/>
                    <w:right w:val="single" w:sz="4" w:space="0" w:color="auto"/>
                  </w:tcBorders>
                  <w:shd w:val="clear" w:color="000000" w:fill="FFFFFF"/>
                  <w:vAlign w:val="center"/>
                  <w:hideMark/>
                </w:tcPr>
                <w:p w14:paraId="368BE134" w14:textId="77777777" w:rsidR="001755D7" w:rsidRPr="001755D7" w:rsidRDefault="001755D7" w:rsidP="001755D7">
                  <w:pPr>
                    <w:rPr>
                      <w:sz w:val="20"/>
                      <w:szCs w:val="20"/>
                      <w:lang w:eastAsia="pl-PL"/>
                    </w:rPr>
                  </w:pPr>
                  <w:r w:rsidRPr="001755D7">
                    <w:rPr>
                      <w:sz w:val="20"/>
                      <w:szCs w:val="20"/>
                      <w:lang w:eastAsia="pl-PL"/>
                    </w:rPr>
                    <w:t xml:space="preserve">Przyrząd do wlewów dożylnych 22G - igła motylek 0,7x19mm, </w:t>
                  </w:r>
                  <w:proofErr w:type="spellStart"/>
                  <w:r w:rsidRPr="001755D7">
                    <w:rPr>
                      <w:sz w:val="20"/>
                      <w:szCs w:val="20"/>
                      <w:lang w:eastAsia="pl-PL"/>
                    </w:rPr>
                    <w:t>dł</w:t>
                  </w:r>
                  <w:proofErr w:type="spellEnd"/>
                  <w:r w:rsidRPr="001755D7">
                    <w:rPr>
                      <w:sz w:val="20"/>
                      <w:szCs w:val="20"/>
                      <w:lang w:eastAsia="pl-PL"/>
                    </w:rPr>
                    <w:t xml:space="preserve"> 30cm </w:t>
                  </w:r>
                  <w:proofErr w:type="spellStart"/>
                  <w:r w:rsidRPr="001755D7">
                    <w:rPr>
                      <w:sz w:val="20"/>
                      <w:szCs w:val="20"/>
                      <w:lang w:eastAsia="pl-PL"/>
                    </w:rPr>
                    <w:t>Luer</w:t>
                  </w:r>
                  <w:proofErr w:type="spellEnd"/>
                  <w:r w:rsidRPr="001755D7">
                    <w:rPr>
                      <w:sz w:val="20"/>
                      <w:szCs w:val="20"/>
                      <w:lang w:eastAsia="pl-PL"/>
                    </w:rPr>
                    <w:t>-Lok,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2F4B5658"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83C2843"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tcBorders>
                    <w:top w:val="nil"/>
                    <w:left w:val="nil"/>
                    <w:bottom w:val="single" w:sz="4" w:space="0" w:color="auto"/>
                    <w:right w:val="single" w:sz="4" w:space="0" w:color="auto"/>
                  </w:tcBorders>
                  <w:shd w:val="clear" w:color="000000" w:fill="FFFFFF"/>
                  <w:noWrap/>
                  <w:vAlign w:val="center"/>
                  <w:hideMark/>
                </w:tcPr>
                <w:p w14:paraId="36E17851"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2D19D8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E94552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B93733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2B8D33C"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78C8A1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59AD119" w14:textId="77777777" w:rsidR="001755D7" w:rsidRPr="001755D7" w:rsidRDefault="001755D7" w:rsidP="001755D7">
                  <w:pPr>
                    <w:rPr>
                      <w:sz w:val="20"/>
                      <w:szCs w:val="20"/>
                      <w:lang w:eastAsia="pl-PL"/>
                    </w:rPr>
                  </w:pPr>
                </w:p>
              </w:tc>
            </w:tr>
            <w:tr w:rsidR="001755D7" w:rsidRPr="001755D7" w14:paraId="5FC8AFE5" w14:textId="77777777" w:rsidTr="00C37C79">
              <w:trPr>
                <w:trHeight w:val="528"/>
              </w:trPr>
              <w:tc>
                <w:tcPr>
                  <w:tcW w:w="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CFFBF4" w14:textId="77777777" w:rsidR="001755D7" w:rsidRPr="001755D7" w:rsidRDefault="001755D7" w:rsidP="001755D7">
                  <w:pPr>
                    <w:jc w:val="center"/>
                    <w:rPr>
                      <w:sz w:val="20"/>
                      <w:szCs w:val="20"/>
                      <w:lang w:eastAsia="pl-PL"/>
                    </w:rPr>
                  </w:pPr>
                  <w:r w:rsidRPr="001755D7">
                    <w:rPr>
                      <w:sz w:val="20"/>
                      <w:szCs w:val="20"/>
                      <w:lang w:eastAsia="pl-PL"/>
                    </w:rPr>
                    <w:lastRenderedPageBreak/>
                    <w:t>20</w:t>
                  </w:r>
                </w:p>
              </w:tc>
              <w:tc>
                <w:tcPr>
                  <w:tcW w:w="6320" w:type="dxa"/>
                  <w:tcBorders>
                    <w:top w:val="single" w:sz="4" w:space="0" w:color="auto"/>
                    <w:left w:val="nil"/>
                    <w:bottom w:val="single" w:sz="4" w:space="0" w:color="auto"/>
                    <w:right w:val="single" w:sz="4" w:space="0" w:color="auto"/>
                  </w:tcBorders>
                  <w:shd w:val="clear" w:color="000000" w:fill="FFFFFF"/>
                  <w:vAlign w:val="center"/>
                  <w:hideMark/>
                </w:tcPr>
                <w:p w14:paraId="7501BDF8" w14:textId="77777777" w:rsidR="001755D7" w:rsidRPr="001755D7" w:rsidRDefault="001755D7" w:rsidP="001755D7">
                  <w:pPr>
                    <w:rPr>
                      <w:sz w:val="20"/>
                      <w:szCs w:val="20"/>
                      <w:lang w:eastAsia="pl-PL"/>
                    </w:rPr>
                  </w:pPr>
                  <w:r w:rsidRPr="001755D7">
                    <w:rPr>
                      <w:sz w:val="20"/>
                      <w:szCs w:val="20"/>
                      <w:lang w:eastAsia="pl-PL"/>
                    </w:rPr>
                    <w:t xml:space="preserve">Przyrząd do wlewów dożylnych 21G - igła motylek 0,8x19mm, dł. 30cm </w:t>
                  </w:r>
                  <w:proofErr w:type="spellStart"/>
                  <w:r w:rsidRPr="001755D7">
                    <w:rPr>
                      <w:sz w:val="20"/>
                      <w:szCs w:val="20"/>
                      <w:lang w:eastAsia="pl-PL"/>
                    </w:rPr>
                    <w:t>Luer</w:t>
                  </w:r>
                  <w:proofErr w:type="spellEnd"/>
                  <w:r w:rsidRPr="001755D7">
                    <w:rPr>
                      <w:sz w:val="20"/>
                      <w:szCs w:val="20"/>
                      <w:lang w:eastAsia="pl-PL"/>
                    </w:rPr>
                    <w:t>-Lok, sterylny</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5EE1B68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14240E05"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463A9967"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511BD81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343EA64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627CDDA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14:paraId="6B507243"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14:paraId="083C5454"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D7BC1DB" w14:textId="77777777" w:rsidR="001755D7" w:rsidRPr="001755D7" w:rsidRDefault="001755D7" w:rsidP="001755D7">
                  <w:pPr>
                    <w:rPr>
                      <w:sz w:val="20"/>
                      <w:szCs w:val="20"/>
                      <w:lang w:eastAsia="pl-PL"/>
                    </w:rPr>
                  </w:pPr>
                </w:p>
              </w:tc>
            </w:tr>
            <w:tr w:rsidR="001755D7" w:rsidRPr="001755D7" w14:paraId="01D42C0E"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110CD04"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C95F0B6"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4F406349"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42DDA62"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1E1FCCE7"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45047197"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5686861F" w14:textId="77777777" w:rsidR="001755D7" w:rsidRPr="001755D7" w:rsidRDefault="001755D7" w:rsidP="001755D7">
                  <w:pPr>
                    <w:rPr>
                      <w:sz w:val="20"/>
                      <w:szCs w:val="20"/>
                      <w:lang w:eastAsia="pl-PL"/>
                    </w:rPr>
                  </w:pPr>
                </w:p>
              </w:tc>
            </w:tr>
            <w:tr w:rsidR="001755D7" w:rsidRPr="001755D7" w14:paraId="62B014A9" w14:textId="77777777" w:rsidTr="00DF6A5C">
              <w:trPr>
                <w:trHeight w:val="264"/>
              </w:trPr>
              <w:tc>
                <w:tcPr>
                  <w:tcW w:w="413" w:type="dxa"/>
                  <w:tcBorders>
                    <w:top w:val="nil"/>
                    <w:left w:val="nil"/>
                    <w:bottom w:val="nil"/>
                    <w:right w:val="nil"/>
                  </w:tcBorders>
                  <w:shd w:val="clear" w:color="000000" w:fill="FFFFFF"/>
                  <w:noWrap/>
                  <w:vAlign w:val="center"/>
                  <w:hideMark/>
                </w:tcPr>
                <w:p w14:paraId="43AAD1E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B445DD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58D0214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4399480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6A6E21D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1E143BE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0949B7E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6C20BCE2"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3EFB0B2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3FE6F9E2"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B0D2779" w14:textId="77777777" w:rsidR="001755D7" w:rsidRPr="001755D7" w:rsidRDefault="001755D7" w:rsidP="001755D7">
                  <w:pPr>
                    <w:rPr>
                      <w:sz w:val="20"/>
                      <w:szCs w:val="20"/>
                      <w:lang w:eastAsia="pl-PL"/>
                    </w:rPr>
                  </w:pPr>
                </w:p>
              </w:tc>
            </w:tr>
            <w:tr w:rsidR="001755D7" w:rsidRPr="001755D7" w14:paraId="0DC27511" w14:textId="77777777" w:rsidTr="00DF6A5C">
              <w:trPr>
                <w:trHeight w:val="264"/>
              </w:trPr>
              <w:tc>
                <w:tcPr>
                  <w:tcW w:w="413" w:type="dxa"/>
                  <w:tcBorders>
                    <w:top w:val="nil"/>
                    <w:left w:val="nil"/>
                    <w:bottom w:val="nil"/>
                    <w:right w:val="nil"/>
                  </w:tcBorders>
                  <w:shd w:val="clear" w:color="000000" w:fill="FFFFFF"/>
                  <w:noWrap/>
                  <w:vAlign w:val="center"/>
                  <w:hideMark/>
                </w:tcPr>
                <w:p w14:paraId="1815911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57B7990D" w14:textId="77777777" w:rsidR="00C37C79" w:rsidRDefault="00C37C79" w:rsidP="001755D7">
                  <w:pPr>
                    <w:jc w:val="right"/>
                    <w:rPr>
                      <w:b/>
                      <w:bCs/>
                      <w:sz w:val="20"/>
                      <w:szCs w:val="20"/>
                      <w:lang w:eastAsia="pl-PL"/>
                    </w:rPr>
                  </w:pPr>
                </w:p>
                <w:p w14:paraId="33066D13" w14:textId="77777777" w:rsidR="00C37C79" w:rsidRDefault="00C37C79" w:rsidP="001755D7">
                  <w:pPr>
                    <w:jc w:val="right"/>
                    <w:rPr>
                      <w:b/>
                      <w:bCs/>
                      <w:sz w:val="20"/>
                      <w:szCs w:val="20"/>
                      <w:lang w:eastAsia="pl-PL"/>
                    </w:rPr>
                  </w:pPr>
                </w:p>
                <w:p w14:paraId="622A3398" w14:textId="77777777" w:rsidR="00C37C79" w:rsidRDefault="00C37C79" w:rsidP="001755D7">
                  <w:pPr>
                    <w:jc w:val="right"/>
                    <w:rPr>
                      <w:b/>
                      <w:bCs/>
                      <w:sz w:val="20"/>
                      <w:szCs w:val="20"/>
                      <w:lang w:eastAsia="pl-PL"/>
                    </w:rPr>
                  </w:pPr>
                </w:p>
                <w:p w14:paraId="0D3EA49E" w14:textId="77777777" w:rsidR="00C37C79" w:rsidRDefault="00C37C79" w:rsidP="001755D7">
                  <w:pPr>
                    <w:jc w:val="right"/>
                    <w:rPr>
                      <w:b/>
                      <w:bCs/>
                      <w:sz w:val="20"/>
                      <w:szCs w:val="20"/>
                      <w:lang w:eastAsia="pl-PL"/>
                    </w:rPr>
                  </w:pPr>
                </w:p>
                <w:p w14:paraId="610FEE37" w14:textId="77777777" w:rsidR="00C37C79" w:rsidRDefault="00C37C79" w:rsidP="001755D7">
                  <w:pPr>
                    <w:jc w:val="right"/>
                    <w:rPr>
                      <w:b/>
                      <w:bCs/>
                      <w:sz w:val="20"/>
                      <w:szCs w:val="20"/>
                      <w:lang w:eastAsia="pl-PL"/>
                    </w:rPr>
                  </w:pPr>
                </w:p>
                <w:p w14:paraId="1F8E2AE9" w14:textId="77777777" w:rsidR="00C37C79" w:rsidRDefault="00C37C79" w:rsidP="001755D7">
                  <w:pPr>
                    <w:jc w:val="right"/>
                    <w:rPr>
                      <w:b/>
                      <w:bCs/>
                      <w:sz w:val="20"/>
                      <w:szCs w:val="20"/>
                      <w:lang w:eastAsia="pl-PL"/>
                    </w:rPr>
                  </w:pPr>
                </w:p>
                <w:p w14:paraId="1E7E566B" w14:textId="77777777" w:rsidR="00C37C79" w:rsidRDefault="00C37C79" w:rsidP="001755D7">
                  <w:pPr>
                    <w:jc w:val="right"/>
                    <w:rPr>
                      <w:b/>
                      <w:bCs/>
                      <w:sz w:val="20"/>
                      <w:szCs w:val="20"/>
                      <w:lang w:eastAsia="pl-PL"/>
                    </w:rPr>
                  </w:pPr>
                </w:p>
                <w:p w14:paraId="1C581505" w14:textId="77777777" w:rsidR="00C37C79" w:rsidRDefault="00C37C79" w:rsidP="001755D7">
                  <w:pPr>
                    <w:jc w:val="right"/>
                    <w:rPr>
                      <w:b/>
                      <w:bCs/>
                      <w:sz w:val="20"/>
                      <w:szCs w:val="20"/>
                      <w:lang w:eastAsia="pl-PL"/>
                    </w:rPr>
                  </w:pPr>
                </w:p>
                <w:p w14:paraId="633D4154" w14:textId="77777777" w:rsidR="00C37C79" w:rsidRDefault="00C37C79" w:rsidP="001755D7">
                  <w:pPr>
                    <w:jc w:val="right"/>
                    <w:rPr>
                      <w:b/>
                      <w:bCs/>
                      <w:sz w:val="20"/>
                      <w:szCs w:val="20"/>
                      <w:lang w:eastAsia="pl-PL"/>
                    </w:rPr>
                  </w:pPr>
                </w:p>
                <w:p w14:paraId="5F409462" w14:textId="77777777" w:rsidR="00C37C79" w:rsidRDefault="00C37C79" w:rsidP="001755D7">
                  <w:pPr>
                    <w:jc w:val="right"/>
                    <w:rPr>
                      <w:b/>
                      <w:bCs/>
                      <w:sz w:val="20"/>
                      <w:szCs w:val="20"/>
                      <w:lang w:eastAsia="pl-PL"/>
                    </w:rPr>
                  </w:pPr>
                </w:p>
                <w:p w14:paraId="6D0AFE1E" w14:textId="77777777" w:rsidR="00C37C79" w:rsidRDefault="00C37C79" w:rsidP="001755D7">
                  <w:pPr>
                    <w:jc w:val="right"/>
                    <w:rPr>
                      <w:b/>
                      <w:bCs/>
                      <w:sz w:val="20"/>
                      <w:szCs w:val="20"/>
                      <w:lang w:eastAsia="pl-PL"/>
                    </w:rPr>
                  </w:pPr>
                </w:p>
                <w:p w14:paraId="445C5FFD" w14:textId="77777777" w:rsidR="00C37C79" w:rsidRDefault="00C37C79" w:rsidP="001755D7">
                  <w:pPr>
                    <w:jc w:val="right"/>
                    <w:rPr>
                      <w:b/>
                      <w:bCs/>
                      <w:sz w:val="20"/>
                      <w:szCs w:val="20"/>
                      <w:lang w:eastAsia="pl-PL"/>
                    </w:rPr>
                  </w:pPr>
                </w:p>
                <w:p w14:paraId="44D729B1" w14:textId="77777777" w:rsidR="00C37C79" w:rsidRDefault="00C37C79" w:rsidP="001755D7">
                  <w:pPr>
                    <w:jc w:val="right"/>
                    <w:rPr>
                      <w:b/>
                      <w:bCs/>
                      <w:sz w:val="20"/>
                      <w:szCs w:val="20"/>
                      <w:lang w:eastAsia="pl-PL"/>
                    </w:rPr>
                  </w:pPr>
                </w:p>
                <w:p w14:paraId="4B2546A9" w14:textId="77777777" w:rsidR="00C37C79" w:rsidRDefault="00C37C79" w:rsidP="001755D7">
                  <w:pPr>
                    <w:jc w:val="right"/>
                    <w:rPr>
                      <w:b/>
                      <w:bCs/>
                      <w:sz w:val="20"/>
                      <w:szCs w:val="20"/>
                      <w:lang w:eastAsia="pl-PL"/>
                    </w:rPr>
                  </w:pPr>
                </w:p>
                <w:p w14:paraId="5FA2D4D7" w14:textId="77777777" w:rsidR="00C37C79" w:rsidRDefault="00C37C79" w:rsidP="001755D7">
                  <w:pPr>
                    <w:jc w:val="right"/>
                    <w:rPr>
                      <w:b/>
                      <w:bCs/>
                      <w:sz w:val="20"/>
                      <w:szCs w:val="20"/>
                      <w:lang w:eastAsia="pl-PL"/>
                    </w:rPr>
                  </w:pPr>
                </w:p>
                <w:p w14:paraId="27BFD091" w14:textId="77777777" w:rsidR="00C37C79" w:rsidRDefault="00C37C79" w:rsidP="001755D7">
                  <w:pPr>
                    <w:jc w:val="right"/>
                    <w:rPr>
                      <w:b/>
                      <w:bCs/>
                      <w:sz w:val="20"/>
                      <w:szCs w:val="20"/>
                      <w:lang w:eastAsia="pl-PL"/>
                    </w:rPr>
                  </w:pPr>
                </w:p>
                <w:p w14:paraId="1768D4F1" w14:textId="77777777" w:rsidR="00C37C79" w:rsidRDefault="00C37C79" w:rsidP="001755D7">
                  <w:pPr>
                    <w:jc w:val="right"/>
                    <w:rPr>
                      <w:b/>
                      <w:bCs/>
                      <w:sz w:val="20"/>
                      <w:szCs w:val="20"/>
                      <w:lang w:eastAsia="pl-PL"/>
                    </w:rPr>
                  </w:pPr>
                </w:p>
                <w:p w14:paraId="3056D48A" w14:textId="77777777" w:rsidR="00C37C79" w:rsidRDefault="00C37C79" w:rsidP="001755D7">
                  <w:pPr>
                    <w:jc w:val="right"/>
                    <w:rPr>
                      <w:b/>
                      <w:bCs/>
                      <w:sz w:val="20"/>
                      <w:szCs w:val="20"/>
                      <w:lang w:eastAsia="pl-PL"/>
                    </w:rPr>
                  </w:pPr>
                </w:p>
                <w:p w14:paraId="28743FA7" w14:textId="77777777" w:rsidR="00C37C79" w:rsidRDefault="00C37C79" w:rsidP="001755D7">
                  <w:pPr>
                    <w:jc w:val="right"/>
                    <w:rPr>
                      <w:b/>
                      <w:bCs/>
                      <w:sz w:val="20"/>
                      <w:szCs w:val="20"/>
                      <w:lang w:eastAsia="pl-PL"/>
                    </w:rPr>
                  </w:pPr>
                </w:p>
                <w:p w14:paraId="2A1F8F9D" w14:textId="77777777" w:rsidR="00C37C79" w:rsidRDefault="00C37C79" w:rsidP="001755D7">
                  <w:pPr>
                    <w:jc w:val="right"/>
                    <w:rPr>
                      <w:b/>
                      <w:bCs/>
                      <w:sz w:val="20"/>
                      <w:szCs w:val="20"/>
                      <w:lang w:eastAsia="pl-PL"/>
                    </w:rPr>
                  </w:pPr>
                </w:p>
                <w:p w14:paraId="69F4B89A" w14:textId="77777777" w:rsidR="00C37C79" w:rsidRDefault="00C37C79" w:rsidP="001755D7">
                  <w:pPr>
                    <w:jc w:val="right"/>
                    <w:rPr>
                      <w:b/>
                      <w:bCs/>
                      <w:sz w:val="20"/>
                      <w:szCs w:val="20"/>
                      <w:lang w:eastAsia="pl-PL"/>
                    </w:rPr>
                  </w:pPr>
                </w:p>
                <w:p w14:paraId="752E15FA" w14:textId="77777777" w:rsidR="00C37C79" w:rsidRDefault="00C37C79" w:rsidP="001755D7">
                  <w:pPr>
                    <w:jc w:val="right"/>
                    <w:rPr>
                      <w:b/>
                      <w:bCs/>
                      <w:sz w:val="20"/>
                      <w:szCs w:val="20"/>
                      <w:lang w:eastAsia="pl-PL"/>
                    </w:rPr>
                  </w:pPr>
                </w:p>
                <w:p w14:paraId="29E50523" w14:textId="77777777" w:rsidR="00C37C79" w:rsidRDefault="00C37C79" w:rsidP="001755D7">
                  <w:pPr>
                    <w:jc w:val="right"/>
                    <w:rPr>
                      <w:b/>
                      <w:bCs/>
                      <w:sz w:val="20"/>
                      <w:szCs w:val="20"/>
                      <w:lang w:eastAsia="pl-PL"/>
                    </w:rPr>
                  </w:pPr>
                </w:p>
                <w:p w14:paraId="538D6C5A" w14:textId="77777777" w:rsidR="00C37C79" w:rsidRDefault="00C37C79" w:rsidP="001755D7">
                  <w:pPr>
                    <w:jc w:val="right"/>
                    <w:rPr>
                      <w:b/>
                      <w:bCs/>
                      <w:sz w:val="20"/>
                      <w:szCs w:val="20"/>
                      <w:lang w:eastAsia="pl-PL"/>
                    </w:rPr>
                  </w:pPr>
                </w:p>
                <w:p w14:paraId="773E9545" w14:textId="77777777" w:rsidR="00C37C79" w:rsidRDefault="00C37C79" w:rsidP="001755D7">
                  <w:pPr>
                    <w:jc w:val="right"/>
                    <w:rPr>
                      <w:b/>
                      <w:bCs/>
                      <w:sz w:val="20"/>
                      <w:szCs w:val="20"/>
                      <w:lang w:eastAsia="pl-PL"/>
                    </w:rPr>
                  </w:pPr>
                </w:p>
                <w:p w14:paraId="668ED89B" w14:textId="77777777" w:rsidR="00C37C79" w:rsidRDefault="00C37C79" w:rsidP="001755D7">
                  <w:pPr>
                    <w:jc w:val="right"/>
                    <w:rPr>
                      <w:b/>
                      <w:bCs/>
                      <w:sz w:val="20"/>
                      <w:szCs w:val="20"/>
                      <w:lang w:eastAsia="pl-PL"/>
                    </w:rPr>
                  </w:pPr>
                </w:p>
                <w:p w14:paraId="7B264187" w14:textId="77777777" w:rsidR="00C37C79" w:rsidRDefault="00C37C79" w:rsidP="001755D7">
                  <w:pPr>
                    <w:jc w:val="right"/>
                    <w:rPr>
                      <w:b/>
                      <w:bCs/>
                      <w:sz w:val="20"/>
                      <w:szCs w:val="20"/>
                      <w:lang w:eastAsia="pl-PL"/>
                    </w:rPr>
                  </w:pPr>
                </w:p>
                <w:p w14:paraId="5041B977" w14:textId="77777777" w:rsidR="00C37C79" w:rsidRDefault="00C37C79" w:rsidP="001755D7">
                  <w:pPr>
                    <w:jc w:val="right"/>
                    <w:rPr>
                      <w:b/>
                      <w:bCs/>
                      <w:sz w:val="20"/>
                      <w:szCs w:val="20"/>
                      <w:lang w:eastAsia="pl-PL"/>
                    </w:rPr>
                  </w:pPr>
                </w:p>
                <w:p w14:paraId="172CCC5F" w14:textId="77777777" w:rsidR="00C37C79" w:rsidRDefault="00C37C79" w:rsidP="001755D7">
                  <w:pPr>
                    <w:jc w:val="right"/>
                    <w:rPr>
                      <w:b/>
                      <w:bCs/>
                      <w:sz w:val="20"/>
                      <w:szCs w:val="20"/>
                      <w:lang w:eastAsia="pl-PL"/>
                    </w:rPr>
                  </w:pPr>
                </w:p>
                <w:p w14:paraId="6F87F4B0" w14:textId="77777777" w:rsidR="00C37C79" w:rsidRDefault="00C37C79" w:rsidP="001755D7">
                  <w:pPr>
                    <w:jc w:val="right"/>
                    <w:rPr>
                      <w:b/>
                      <w:bCs/>
                      <w:sz w:val="20"/>
                      <w:szCs w:val="20"/>
                      <w:lang w:eastAsia="pl-PL"/>
                    </w:rPr>
                  </w:pPr>
                </w:p>
                <w:p w14:paraId="4AB6EB1A" w14:textId="77777777" w:rsidR="00C37C79" w:rsidRDefault="00C37C79" w:rsidP="001755D7">
                  <w:pPr>
                    <w:jc w:val="right"/>
                    <w:rPr>
                      <w:b/>
                      <w:bCs/>
                      <w:sz w:val="20"/>
                      <w:szCs w:val="20"/>
                      <w:lang w:eastAsia="pl-PL"/>
                    </w:rPr>
                  </w:pPr>
                </w:p>
                <w:p w14:paraId="77374198" w14:textId="77777777" w:rsidR="00C37C79" w:rsidRDefault="00C37C79" w:rsidP="001755D7">
                  <w:pPr>
                    <w:jc w:val="right"/>
                    <w:rPr>
                      <w:b/>
                      <w:bCs/>
                      <w:sz w:val="20"/>
                      <w:szCs w:val="20"/>
                      <w:lang w:eastAsia="pl-PL"/>
                    </w:rPr>
                  </w:pPr>
                </w:p>
                <w:p w14:paraId="26F242A8" w14:textId="77777777" w:rsidR="0022314F" w:rsidRDefault="0022314F" w:rsidP="0022314F">
                  <w:pPr>
                    <w:rPr>
                      <w:b/>
                      <w:bCs/>
                      <w:sz w:val="20"/>
                      <w:szCs w:val="20"/>
                      <w:lang w:eastAsia="pl-PL"/>
                    </w:rPr>
                  </w:pPr>
                </w:p>
                <w:p w14:paraId="0E6B8582" w14:textId="0FEA34A4" w:rsidR="001755D7" w:rsidRPr="001755D7" w:rsidRDefault="001755D7" w:rsidP="0022314F">
                  <w:pPr>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4DED8C8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2D3477F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50EA708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4CEAECC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B8AD8B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48AA0FA5"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3F271B5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5A4F94E4"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A0FDDF3" w14:textId="77777777" w:rsidR="001755D7" w:rsidRPr="001755D7" w:rsidRDefault="001755D7" w:rsidP="001755D7">
                  <w:pPr>
                    <w:rPr>
                      <w:sz w:val="20"/>
                      <w:szCs w:val="20"/>
                      <w:lang w:eastAsia="pl-PL"/>
                    </w:rPr>
                  </w:pPr>
                </w:p>
              </w:tc>
            </w:tr>
            <w:tr w:rsidR="001755D7" w:rsidRPr="001755D7" w14:paraId="08188798" w14:textId="77777777" w:rsidTr="00DF6A5C">
              <w:trPr>
                <w:trHeight w:val="264"/>
              </w:trPr>
              <w:tc>
                <w:tcPr>
                  <w:tcW w:w="413" w:type="dxa"/>
                  <w:tcBorders>
                    <w:top w:val="nil"/>
                    <w:left w:val="nil"/>
                    <w:bottom w:val="nil"/>
                    <w:right w:val="nil"/>
                  </w:tcBorders>
                  <w:shd w:val="clear" w:color="000000" w:fill="FFFFFF"/>
                  <w:noWrap/>
                  <w:vAlign w:val="bottom"/>
                  <w:hideMark/>
                </w:tcPr>
                <w:p w14:paraId="7811D315"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5EDBB886" w14:textId="77777777" w:rsidR="001755D7" w:rsidRPr="001755D7" w:rsidRDefault="001755D7" w:rsidP="001755D7">
                  <w:pPr>
                    <w:rPr>
                      <w:b/>
                      <w:bCs/>
                      <w:sz w:val="20"/>
                      <w:szCs w:val="20"/>
                      <w:lang w:eastAsia="pl-PL"/>
                    </w:rPr>
                  </w:pPr>
                  <w:r w:rsidRPr="001755D7">
                    <w:rPr>
                      <w:b/>
                      <w:bCs/>
                      <w:sz w:val="20"/>
                      <w:szCs w:val="20"/>
                      <w:lang w:eastAsia="pl-PL"/>
                    </w:rPr>
                    <w:t>Pakiet 4.</w:t>
                  </w:r>
                  <w:r w:rsidRPr="001755D7">
                    <w:rPr>
                      <w:sz w:val="20"/>
                      <w:szCs w:val="20"/>
                      <w:lang w:eastAsia="pl-PL"/>
                    </w:rPr>
                    <w:t xml:space="preserve"> Kaniule dotętnicze i pediatryczne.</w:t>
                  </w:r>
                </w:p>
              </w:tc>
              <w:tc>
                <w:tcPr>
                  <w:tcW w:w="560" w:type="dxa"/>
                  <w:tcBorders>
                    <w:top w:val="nil"/>
                    <w:left w:val="nil"/>
                    <w:bottom w:val="nil"/>
                    <w:right w:val="nil"/>
                  </w:tcBorders>
                  <w:shd w:val="clear" w:color="000000" w:fill="FFFFFF"/>
                  <w:noWrap/>
                  <w:vAlign w:val="bottom"/>
                  <w:hideMark/>
                </w:tcPr>
                <w:p w14:paraId="2E42DC19"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560288BE"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3A44BCD0"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A0C3E97"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42CA2E8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168AF43" w14:textId="77777777" w:rsidR="001755D7" w:rsidRPr="001755D7" w:rsidRDefault="001755D7" w:rsidP="001755D7">
                  <w:pPr>
                    <w:rPr>
                      <w:sz w:val="20"/>
                      <w:szCs w:val="20"/>
                      <w:lang w:eastAsia="pl-PL"/>
                    </w:rPr>
                  </w:pPr>
                </w:p>
              </w:tc>
            </w:tr>
            <w:tr w:rsidR="001755D7" w:rsidRPr="001755D7" w14:paraId="135FAFF2"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0167510"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895AC0B"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0F61BE7"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C995B11"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2474F19"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4B26D91"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C221457"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2731E15"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555C241"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609FB0E"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17F0FE7D" w14:textId="77777777" w:rsidR="001755D7" w:rsidRPr="001755D7" w:rsidRDefault="001755D7" w:rsidP="001755D7">
                  <w:pPr>
                    <w:rPr>
                      <w:sz w:val="20"/>
                      <w:szCs w:val="20"/>
                      <w:lang w:eastAsia="pl-PL"/>
                    </w:rPr>
                  </w:pPr>
                </w:p>
              </w:tc>
            </w:tr>
            <w:tr w:rsidR="001755D7" w:rsidRPr="001755D7" w14:paraId="4525D10B"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8ED82AC"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2ABADD52"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DC96EA6"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13A6CAAC"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0B9DF56"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5B99837"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C117C1A"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5D2DC11"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551644C"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E8195A6"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1C56B336" w14:textId="77777777" w:rsidR="001755D7" w:rsidRPr="001755D7" w:rsidRDefault="001755D7" w:rsidP="001755D7">
                  <w:pPr>
                    <w:jc w:val="center"/>
                    <w:rPr>
                      <w:sz w:val="16"/>
                      <w:szCs w:val="16"/>
                      <w:lang w:eastAsia="pl-PL"/>
                    </w:rPr>
                  </w:pPr>
                </w:p>
              </w:tc>
            </w:tr>
            <w:tr w:rsidR="001755D7" w:rsidRPr="001755D7" w14:paraId="3A94BF08" w14:textId="77777777" w:rsidTr="00DF6A5C">
              <w:trPr>
                <w:trHeight w:val="1125"/>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56D17633"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000000"/>
                    <w:right w:val="single" w:sz="4" w:space="0" w:color="000000"/>
                  </w:tcBorders>
                  <w:shd w:val="clear" w:color="000000" w:fill="FFFFFF"/>
                  <w:vAlign w:val="center"/>
                  <w:hideMark/>
                </w:tcPr>
                <w:p w14:paraId="3CB06F40" w14:textId="77777777" w:rsidR="001755D7" w:rsidRPr="001755D7" w:rsidRDefault="001755D7" w:rsidP="001755D7">
                  <w:pPr>
                    <w:rPr>
                      <w:sz w:val="20"/>
                      <w:szCs w:val="20"/>
                      <w:lang w:eastAsia="pl-PL"/>
                    </w:rPr>
                  </w:pPr>
                  <w:r w:rsidRPr="001755D7">
                    <w:rPr>
                      <w:sz w:val="20"/>
                      <w:szCs w:val="20"/>
                      <w:lang w:eastAsia="pl-PL"/>
                    </w:rPr>
                    <w:t xml:space="preserve">Kaniula dotętnicza z zaworem suwakowo-kulowym typ </w:t>
                  </w:r>
                  <w:proofErr w:type="spellStart"/>
                  <w:r w:rsidRPr="001755D7">
                    <w:rPr>
                      <w:sz w:val="20"/>
                      <w:szCs w:val="20"/>
                      <w:lang w:eastAsia="pl-PL"/>
                    </w:rPr>
                    <w:t>Floswitch</w:t>
                  </w:r>
                  <w:proofErr w:type="spellEnd"/>
                  <w:r w:rsidRPr="001755D7">
                    <w:rPr>
                      <w:sz w:val="20"/>
                      <w:szCs w:val="20"/>
                      <w:lang w:eastAsia="pl-PL"/>
                    </w:rPr>
                    <w:t xml:space="preserve">, suwak zaworu w kolorze czerwonym dla odróżnienia od kaniul innego przeznaczenia, wykonana z PTFE </w:t>
                  </w:r>
                  <w:proofErr w:type="spellStart"/>
                  <w:r w:rsidRPr="001755D7">
                    <w:rPr>
                      <w:sz w:val="20"/>
                      <w:szCs w:val="20"/>
                      <w:lang w:eastAsia="pl-PL"/>
                    </w:rPr>
                    <w:t>echodajne</w:t>
                  </w:r>
                  <w:proofErr w:type="spellEnd"/>
                  <w:r w:rsidRPr="001755D7">
                    <w:rPr>
                      <w:sz w:val="20"/>
                      <w:szCs w:val="20"/>
                      <w:lang w:eastAsia="pl-PL"/>
                    </w:rPr>
                    <w:t xml:space="preserve"> w USG, bez pasków </w:t>
                  </w:r>
                  <w:proofErr w:type="spellStart"/>
                  <w:r w:rsidRPr="001755D7">
                    <w:rPr>
                      <w:sz w:val="20"/>
                      <w:szCs w:val="20"/>
                      <w:lang w:eastAsia="pl-PL"/>
                    </w:rPr>
                    <w:t>radiocieniujących</w:t>
                  </w:r>
                  <w:proofErr w:type="spellEnd"/>
                  <w:r w:rsidRPr="001755D7">
                    <w:rPr>
                      <w:sz w:val="20"/>
                      <w:szCs w:val="20"/>
                      <w:lang w:eastAsia="pl-PL"/>
                    </w:rPr>
                    <w:t xml:space="preserve"> w RTG , rozmiar 20G długość 45 mm</w:t>
                  </w:r>
                </w:p>
              </w:tc>
              <w:tc>
                <w:tcPr>
                  <w:tcW w:w="560" w:type="dxa"/>
                  <w:tcBorders>
                    <w:top w:val="nil"/>
                    <w:left w:val="nil"/>
                    <w:bottom w:val="single" w:sz="4" w:space="0" w:color="auto"/>
                    <w:right w:val="single" w:sz="4" w:space="0" w:color="auto"/>
                  </w:tcBorders>
                  <w:shd w:val="clear" w:color="000000" w:fill="FFFFFF"/>
                  <w:vAlign w:val="center"/>
                  <w:hideMark/>
                </w:tcPr>
                <w:p w14:paraId="57A8B33B"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DF0B51F" w14:textId="77777777" w:rsidR="001755D7" w:rsidRPr="001755D7" w:rsidRDefault="001755D7" w:rsidP="001755D7">
                  <w:pPr>
                    <w:jc w:val="center"/>
                    <w:rPr>
                      <w:sz w:val="20"/>
                      <w:szCs w:val="20"/>
                      <w:lang w:eastAsia="pl-PL"/>
                    </w:rPr>
                  </w:pPr>
                  <w:r w:rsidRPr="001755D7">
                    <w:rPr>
                      <w:sz w:val="20"/>
                      <w:szCs w:val="20"/>
                      <w:lang w:eastAsia="pl-PL"/>
                    </w:rPr>
                    <w:t>600</w:t>
                  </w:r>
                </w:p>
              </w:tc>
              <w:tc>
                <w:tcPr>
                  <w:tcW w:w="1000" w:type="dxa"/>
                  <w:tcBorders>
                    <w:top w:val="nil"/>
                    <w:left w:val="nil"/>
                    <w:bottom w:val="single" w:sz="4" w:space="0" w:color="auto"/>
                    <w:right w:val="single" w:sz="4" w:space="0" w:color="auto"/>
                  </w:tcBorders>
                  <w:shd w:val="clear" w:color="000000" w:fill="FFFFFF"/>
                  <w:vAlign w:val="center"/>
                  <w:hideMark/>
                </w:tcPr>
                <w:p w14:paraId="16616C89"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28D8A6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B045C7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15B945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156FBD0"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107408A"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E43D023" w14:textId="77777777" w:rsidR="001755D7" w:rsidRPr="001755D7" w:rsidRDefault="001755D7" w:rsidP="001755D7">
                  <w:pPr>
                    <w:rPr>
                      <w:sz w:val="20"/>
                      <w:szCs w:val="20"/>
                      <w:lang w:eastAsia="pl-PL"/>
                    </w:rPr>
                  </w:pPr>
                </w:p>
              </w:tc>
            </w:tr>
            <w:tr w:rsidR="001755D7" w:rsidRPr="001755D7" w14:paraId="05199EAF" w14:textId="77777777" w:rsidTr="00DF6A5C">
              <w:trPr>
                <w:trHeight w:val="136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7717A88"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000000"/>
                    <w:right w:val="single" w:sz="4" w:space="0" w:color="000000"/>
                  </w:tcBorders>
                  <w:shd w:val="clear" w:color="000000" w:fill="FFFFFF"/>
                  <w:vAlign w:val="center"/>
                  <w:hideMark/>
                </w:tcPr>
                <w:p w14:paraId="5776B16F" w14:textId="77777777" w:rsidR="001755D7" w:rsidRPr="001755D7" w:rsidRDefault="001755D7" w:rsidP="001755D7">
                  <w:pPr>
                    <w:rPr>
                      <w:sz w:val="20"/>
                      <w:szCs w:val="20"/>
                      <w:lang w:eastAsia="pl-PL"/>
                    </w:rPr>
                  </w:pPr>
                  <w:r w:rsidRPr="001755D7">
                    <w:rPr>
                      <w:sz w:val="20"/>
                      <w:szCs w:val="20"/>
                      <w:lang w:eastAsia="pl-PL"/>
                    </w:rPr>
                    <w:t xml:space="preserve">Kaniula bez portu bocznego o elastycznych skrzydełkach zabezpieczonych fabrycznie zdejmowaną osłoną - uchwytem, wykonana z PTFE, </w:t>
                  </w:r>
                  <w:proofErr w:type="spellStart"/>
                  <w:r w:rsidRPr="001755D7">
                    <w:rPr>
                      <w:sz w:val="20"/>
                      <w:szCs w:val="20"/>
                      <w:lang w:eastAsia="pl-PL"/>
                    </w:rPr>
                    <w:t>echodajna</w:t>
                  </w:r>
                  <w:proofErr w:type="spellEnd"/>
                  <w:r w:rsidRPr="001755D7">
                    <w:rPr>
                      <w:sz w:val="20"/>
                      <w:szCs w:val="20"/>
                      <w:lang w:eastAsia="pl-PL"/>
                    </w:rPr>
                    <w:t xml:space="preserve"> w USG, bez pasków cieniujących w RTG, bez DEHP i PCV rozmiar 24G kodowane kolorem: żółta. Pakowana w sztywne opakowanie </w:t>
                  </w:r>
                  <w:proofErr w:type="spellStart"/>
                  <w:r w:rsidRPr="001755D7">
                    <w:rPr>
                      <w:sz w:val="20"/>
                      <w:szCs w:val="20"/>
                      <w:lang w:eastAsia="pl-PL"/>
                    </w:rPr>
                    <w:t>Tyvek</w:t>
                  </w:r>
                  <w:proofErr w:type="spellEnd"/>
                  <w:r w:rsidRPr="001755D7">
                    <w:rPr>
                      <w:sz w:val="20"/>
                      <w:szCs w:val="20"/>
                      <w:lang w:eastAsia="pl-PL"/>
                    </w:rPr>
                    <w:t xml:space="preserve"> lub równoważne, zabezpieczające przed uszkodzeniem mechanicznym</w:t>
                  </w:r>
                </w:p>
              </w:tc>
              <w:tc>
                <w:tcPr>
                  <w:tcW w:w="560" w:type="dxa"/>
                  <w:tcBorders>
                    <w:top w:val="nil"/>
                    <w:left w:val="nil"/>
                    <w:bottom w:val="single" w:sz="4" w:space="0" w:color="auto"/>
                    <w:right w:val="single" w:sz="4" w:space="0" w:color="auto"/>
                  </w:tcBorders>
                  <w:shd w:val="clear" w:color="000000" w:fill="FFFFFF"/>
                  <w:noWrap/>
                  <w:vAlign w:val="center"/>
                  <w:hideMark/>
                </w:tcPr>
                <w:p w14:paraId="7F81DD3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4117F45" w14:textId="77777777" w:rsidR="001755D7" w:rsidRPr="001755D7" w:rsidRDefault="001755D7" w:rsidP="001755D7">
                  <w:pPr>
                    <w:jc w:val="center"/>
                    <w:rPr>
                      <w:sz w:val="20"/>
                      <w:szCs w:val="20"/>
                      <w:lang w:eastAsia="pl-PL"/>
                    </w:rPr>
                  </w:pPr>
                  <w:r w:rsidRPr="001755D7">
                    <w:rPr>
                      <w:sz w:val="20"/>
                      <w:szCs w:val="20"/>
                      <w:lang w:eastAsia="pl-PL"/>
                    </w:rPr>
                    <w:t>4 000</w:t>
                  </w:r>
                </w:p>
              </w:tc>
              <w:tc>
                <w:tcPr>
                  <w:tcW w:w="1000" w:type="dxa"/>
                  <w:tcBorders>
                    <w:top w:val="nil"/>
                    <w:left w:val="nil"/>
                    <w:bottom w:val="single" w:sz="4" w:space="0" w:color="auto"/>
                    <w:right w:val="single" w:sz="4" w:space="0" w:color="auto"/>
                  </w:tcBorders>
                  <w:shd w:val="clear" w:color="000000" w:fill="FFFFFF"/>
                  <w:noWrap/>
                  <w:vAlign w:val="center"/>
                  <w:hideMark/>
                </w:tcPr>
                <w:p w14:paraId="1E4C5BB3"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266AF8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867BAA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E70B44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4C18559"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F259AF2"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0B61A3F" w14:textId="77777777" w:rsidR="001755D7" w:rsidRPr="001755D7" w:rsidRDefault="001755D7" w:rsidP="001755D7">
                  <w:pPr>
                    <w:rPr>
                      <w:sz w:val="20"/>
                      <w:szCs w:val="20"/>
                      <w:lang w:eastAsia="pl-PL"/>
                    </w:rPr>
                  </w:pPr>
                </w:p>
              </w:tc>
            </w:tr>
            <w:tr w:rsidR="001755D7" w:rsidRPr="001755D7" w14:paraId="539D7078"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2E9511A"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BD92EC3"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5E399ED"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794DD95"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150577B8"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DCE987A"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49BC3080" w14:textId="77777777" w:rsidR="001755D7" w:rsidRPr="001755D7" w:rsidRDefault="001755D7" w:rsidP="001755D7">
                  <w:pPr>
                    <w:rPr>
                      <w:sz w:val="20"/>
                      <w:szCs w:val="20"/>
                      <w:lang w:eastAsia="pl-PL"/>
                    </w:rPr>
                  </w:pPr>
                </w:p>
              </w:tc>
            </w:tr>
            <w:tr w:rsidR="001755D7" w:rsidRPr="001755D7" w14:paraId="2F1F1150" w14:textId="77777777" w:rsidTr="00DF6A5C">
              <w:trPr>
                <w:trHeight w:val="264"/>
              </w:trPr>
              <w:tc>
                <w:tcPr>
                  <w:tcW w:w="413" w:type="dxa"/>
                  <w:tcBorders>
                    <w:top w:val="nil"/>
                    <w:left w:val="nil"/>
                    <w:bottom w:val="nil"/>
                    <w:right w:val="nil"/>
                  </w:tcBorders>
                  <w:shd w:val="clear" w:color="000000" w:fill="FFFFFF"/>
                  <w:noWrap/>
                  <w:vAlign w:val="center"/>
                  <w:hideMark/>
                </w:tcPr>
                <w:p w14:paraId="59F0A0D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vAlign w:val="center"/>
                  <w:hideMark/>
                </w:tcPr>
                <w:p w14:paraId="7F57D5A9" w14:textId="77777777" w:rsidR="001755D7" w:rsidRPr="001755D7" w:rsidRDefault="001755D7" w:rsidP="001755D7">
                  <w:pPr>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67ACA80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65B6390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1AB7B03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13F1126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25C48D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496271B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60B2242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2D217A08"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8534F88" w14:textId="77777777" w:rsidR="001755D7" w:rsidRPr="001755D7" w:rsidRDefault="001755D7" w:rsidP="001755D7">
                  <w:pPr>
                    <w:rPr>
                      <w:sz w:val="20"/>
                      <w:szCs w:val="20"/>
                      <w:lang w:eastAsia="pl-PL"/>
                    </w:rPr>
                  </w:pPr>
                </w:p>
              </w:tc>
            </w:tr>
            <w:tr w:rsidR="001755D7" w:rsidRPr="001755D7" w14:paraId="23BECFE6" w14:textId="77777777" w:rsidTr="00DF6A5C">
              <w:trPr>
                <w:trHeight w:val="264"/>
              </w:trPr>
              <w:tc>
                <w:tcPr>
                  <w:tcW w:w="413" w:type="dxa"/>
                  <w:tcBorders>
                    <w:top w:val="nil"/>
                    <w:left w:val="nil"/>
                    <w:bottom w:val="nil"/>
                    <w:right w:val="nil"/>
                  </w:tcBorders>
                  <w:shd w:val="clear" w:color="000000" w:fill="FFFFFF"/>
                  <w:noWrap/>
                  <w:vAlign w:val="center"/>
                  <w:hideMark/>
                </w:tcPr>
                <w:p w14:paraId="55E7FC1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vAlign w:val="center"/>
                  <w:hideMark/>
                </w:tcPr>
                <w:p w14:paraId="3320EED1" w14:textId="77777777" w:rsidR="001755D7" w:rsidRDefault="001755D7" w:rsidP="001755D7">
                  <w:pPr>
                    <w:rPr>
                      <w:sz w:val="20"/>
                      <w:szCs w:val="20"/>
                      <w:lang w:eastAsia="pl-PL"/>
                    </w:rPr>
                  </w:pPr>
                  <w:r w:rsidRPr="001755D7">
                    <w:rPr>
                      <w:sz w:val="20"/>
                      <w:szCs w:val="20"/>
                      <w:lang w:eastAsia="pl-PL"/>
                    </w:rPr>
                    <w:t> </w:t>
                  </w:r>
                </w:p>
                <w:p w14:paraId="0D48A37A" w14:textId="77777777" w:rsidR="00C37C79" w:rsidRDefault="00C37C79" w:rsidP="001755D7">
                  <w:pPr>
                    <w:rPr>
                      <w:sz w:val="20"/>
                      <w:szCs w:val="20"/>
                      <w:lang w:eastAsia="pl-PL"/>
                    </w:rPr>
                  </w:pPr>
                </w:p>
                <w:p w14:paraId="39A33291" w14:textId="77777777" w:rsidR="00C37C79" w:rsidRDefault="00C37C79" w:rsidP="001755D7">
                  <w:pPr>
                    <w:rPr>
                      <w:sz w:val="20"/>
                      <w:szCs w:val="20"/>
                      <w:lang w:eastAsia="pl-PL"/>
                    </w:rPr>
                  </w:pPr>
                </w:p>
                <w:p w14:paraId="237E0216" w14:textId="77777777" w:rsidR="00C37C79" w:rsidRDefault="00C37C79" w:rsidP="001755D7">
                  <w:pPr>
                    <w:rPr>
                      <w:sz w:val="20"/>
                      <w:szCs w:val="20"/>
                      <w:lang w:eastAsia="pl-PL"/>
                    </w:rPr>
                  </w:pPr>
                </w:p>
                <w:p w14:paraId="335D2054" w14:textId="77777777" w:rsidR="00C37C79" w:rsidRDefault="00C37C79" w:rsidP="001755D7">
                  <w:pPr>
                    <w:rPr>
                      <w:sz w:val="20"/>
                      <w:szCs w:val="20"/>
                      <w:lang w:eastAsia="pl-PL"/>
                    </w:rPr>
                  </w:pPr>
                </w:p>
                <w:p w14:paraId="2B214DFD" w14:textId="77777777" w:rsidR="00C37C79" w:rsidRDefault="00C37C79" w:rsidP="001755D7">
                  <w:pPr>
                    <w:rPr>
                      <w:sz w:val="20"/>
                      <w:szCs w:val="20"/>
                      <w:lang w:eastAsia="pl-PL"/>
                    </w:rPr>
                  </w:pPr>
                </w:p>
                <w:p w14:paraId="6743B4B1" w14:textId="77777777" w:rsidR="00C37C79" w:rsidRDefault="00C37C79" w:rsidP="001755D7">
                  <w:pPr>
                    <w:rPr>
                      <w:sz w:val="20"/>
                      <w:szCs w:val="20"/>
                      <w:lang w:eastAsia="pl-PL"/>
                    </w:rPr>
                  </w:pPr>
                </w:p>
                <w:p w14:paraId="31F08E19" w14:textId="77777777" w:rsidR="00C37C79" w:rsidRDefault="00C37C79" w:rsidP="001755D7">
                  <w:pPr>
                    <w:rPr>
                      <w:sz w:val="20"/>
                      <w:szCs w:val="20"/>
                      <w:lang w:eastAsia="pl-PL"/>
                    </w:rPr>
                  </w:pPr>
                </w:p>
                <w:p w14:paraId="253B1F67" w14:textId="77777777" w:rsidR="00C37C79" w:rsidRDefault="00C37C79" w:rsidP="001755D7">
                  <w:pPr>
                    <w:rPr>
                      <w:sz w:val="20"/>
                      <w:szCs w:val="20"/>
                      <w:lang w:eastAsia="pl-PL"/>
                    </w:rPr>
                  </w:pPr>
                </w:p>
                <w:p w14:paraId="271A6D53" w14:textId="77777777" w:rsidR="00C37C79" w:rsidRDefault="00C37C79" w:rsidP="001755D7">
                  <w:pPr>
                    <w:rPr>
                      <w:sz w:val="20"/>
                      <w:szCs w:val="20"/>
                      <w:lang w:eastAsia="pl-PL"/>
                    </w:rPr>
                  </w:pPr>
                </w:p>
                <w:p w14:paraId="3D4E7D7F" w14:textId="77777777" w:rsidR="00C37C79" w:rsidRDefault="00C37C79" w:rsidP="001755D7">
                  <w:pPr>
                    <w:rPr>
                      <w:sz w:val="20"/>
                      <w:szCs w:val="20"/>
                      <w:lang w:eastAsia="pl-PL"/>
                    </w:rPr>
                  </w:pPr>
                </w:p>
                <w:p w14:paraId="0AAE5822" w14:textId="77777777" w:rsidR="00C37C79" w:rsidRDefault="00C37C79" w:rsidP="001755D7">
                  <w:pPr>
                    <w:rPr>
                      <w:sz w:val="20"/>
                      <w:szCs w:val="20"/>
                      <w:lang w:eastAsia="pl-PL"/>
                    </w:rPr>
                  </w:pPr>
                </w:p>
                <w:p w14:paraId="55197F46" w14:textId="77777777" w:rsidR="00C37C79" w:rsidRDefault="00C37C79" w:rsidP="001755D7">
                  <w:pPr>
                    <w:rPr>
                      <w:sz w:val="20"/>
                      <w:szCs w:val="20"/>
                      <w:lang w:eastAsia="pl-PL"/>
                    </w:rPr>
                  </w:pPr>
                </w:p>
                <w:p w14:paraId="51B3132A" w14:textId="77777777" w:rsidR="00C37C79" w:rsidRDefault="00C37C79" w:rsidP="001755D7">
                  <w:pPr>
                    <w:rPr>
                      <w:sz w:val="20"/>
                      <w:szCs w:val="20"/>
                      <w:lang w:eastAsia="pl-PL"/>
                    </w:rPr>
                  </w:pPr>
                </w:p>
                <w:p w14:paraId="50D064FE" w14:textId="77777777" w:rsidR="00C37C79" w:rsidRDefault="00C37C79" w:rsidP="001755D7">
                  <w:pPr>
                    <w:rPr>
                      <w:sz w:val="20"/>
                      <w:szCs w:val="20"/>
                      <w:lang w:eastAsia="pl-PL"/>
                    </w:rPr>
                  </w:pPr>
                </w:p>
                <w:p w14:paraId="77DDCC40" w14:textId="77777777" w:rsidR="00C37C79" w:rsidRDefault="00C37C79" w:rsidP="001755D7">
                  <w:pPr>
                    <w:rPr>
                      <w:sz w:val="20"/>
                      <w:szCs w:val="20"/>
                      <w:lang w:eastAsia="pl-PL"/>
                    </w:rPr>
                  </w:pPr>
                </w:p>
                <w:p w14:paraId="5E36329C" w14:textId="77777777" w:rsidR="00C37C79" w:rsidRDefault="00C37C79" w:rsidP="001755D7">
                  <w:pPr>
                    <w:rPr>
                      <w:sz w:val="20"/>
                      <w:szCs w:val="20"/>
                      <w:lang w:eastAsia="pl-PL"/>
                    </w:rPr>
                  </w:pPr>
                </w:p>
                <w:p w14:paraId="230ED3BC" w14:textId="36F40105" w:rsidR="00C37C79" w:rsidRDefault="00C37C79" w:rsidP="001755D7">
                  <w:pPr>
                    <w:rPr>
                      <w:sz w:val="20"/>
                      <w:szCs w:val="20"/>
                      <w:lang w:eastAsia="pl-PL"/>
                    </w:rPr>
                  </w:pPr>
                </w:p>
                <w:p w14:paraId="49D7FC6D" w14:textId="77777777" w:rsidR="0022314F" w:rsidRDefault="0022314F" w:rsidP="001755D7">
                  <w:pPr>
                    <w:rPr>
                      <w:sz w:val="20"/>
                      <w:szCs w:val="20"/>
                      <w:lang w:eastAsia="pl-PL"/>
                    </w:rPr>
                  </w:pPr>
                </w:p>
                <w:p w14:paraId="73F1D8C6" w14:textId="77777777" w:rsidR="00C37C79" w:rsidRDefault="00C37C79" w:rsidP="001755D7">
                  <w:pPr>
                    <w:rPr>
                      <w:sz w:val="20"/>
                      <w:szCs w:val="20"/>
                      <w:lang w:eastAsia="pl-PL"/>
                    </w:rPr>
                  </w:pPr>
                </w:p>
                <w:p w14:paraId="0B24AD4F" w14:textId="77777777" w:rsidR="00C37C79" w:rsidRDefault="00C37C79" w:rsidP="001755D7">
                  <w:pPr>
                    <w:rPr>
                      <w:sz w:val="20"/>
                      <w:szCs w:val="20"/>
                      <w:lang w:eastAsia="pl-PL"/>
                    </w:rPr>
                  </w:pPr>
                </w:p>
                <w:p w14:paraId="7D88AC52" w14:textId="77777777" w:rsidR="00C37C79" w:rsidRDefault="00C37C79" w:rsidP="001755D7">
                  <w:pPr>
                    <w:rPr>
                      <w:sz w:val="20"/>
                      <w:szCs w:val="20"/>
                      <w:lang w:eastAsia="pl-PL"/>
                    </w:rPr>
                  </w:pPr>
                </w:p>
                <w:p w14:paraId="3FBF940A" w14:textId="1919601B" w:rsidR="00C37C79" w:rsidRPr="001755D7" w:rsidRDefault="00C37C79" w:rsidP="001755D7">
                  <w:pPr>
                    <w:rPr>
                      <w:sz w:val="20"/>
                      <w:szCs w:val="20"/>
                      <w:lang w:eastAsia="pl-PL"/>
                    </w:rPr>
                  </w:pPr>
                </w:p>
              </w:tc>
              <w:tc>
                <w:tcPr>
                  <w:tcW w:w="560" w:type="dxa"/>
                  <w:tcBorders>
                    <w:top w:val="nil"/>
                    <w:left w:val="nil"/>
                    <w:bottom w:val="nil"/>
                    <w:right w:val="nil"/>
                  </w:tcBorders>
                  <w:shd w:val="clear" w:color="000000" w:fill="FFFFFF"/>
                  <w:noWrap/>
                  <w:vAlign w:val="center"/>
                  <w:hideMark/>
                </w:tcPr>
                <w:p w14:paraId="339F239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7B26320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0359F0E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2C7C07A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D3EE99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6194F23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2A1E15E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5F3C2A65"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23343DA" w14:textId="77777777" w:rsidR="001755D7" w:rsidRPr="001755D7" w:rsidRDefault="001755D7" w:rsidP="001755D7">
                  <w:pPr>
                    <w:rPr>
                      <w:sz w:val="20"/>
                      <w:szCs w:val="20"/>
                      <w:lang w:eastAsia="pl-PL"/>
                    </w:rPr>
                  </w:pPr>
                </w:p>
              </w:tc>
            </w:tr>
            <w:tr w:rsidR="001755D7" w:rsidRPr="001755D7" w14:paraId="4000B80E" w14:textId="77777777" w:rsidTr="00DF6A5C">
              <w:trPr>
                <w:trHeight w:val="264"/>
              </w:trPr>
              <w:tc>
                <w:tcPr>
                  <w:tcW w:w="413" w:type="dxa"/>
                  <w:tcBorders>
                    <w:top w:val="nil"/>
                    <w:left w:val="nil"/>
                    <w:bottom w:val="nil"/>
                    <w:right w:val="nil"/>
                  </w:tcBorders>
                  <w:shd w:val="clear" w:color="000000" w:fill="FFFFFF"/>
                  <w:noWrap/>
                  <w:vAlign w:val="bottom"/>
                  <w:hideMark/>
                </w:tcPr>
                <w:p w14:paraId="6A3A6BE4"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5E49F2A7" w14:textId="77777777" w:rsidR="001755D7" w:rsidRPr="001755D7" w:rsidRDefault="001755D7" w:rsidP="001755D7">
                  <w:pPr>
                    <w:rPr>
                      <w:b/>
                      <w:bCs/>
                      <w:sz w:val="20"/>
                      <w:szCs w:val="20"/>
                      <w:lang w:eastAsia="pl-PL"/>
                    </w:rPr>
                  </w:pPr>
                  <w:r w:rsidRPr="001755D7">
                    <w:rPr>
                      <w:b/>
                      <w:bCs/>
                      <w:sz w:val="20"/>
                      <w:szCs w:val="20"/>
                      <w:lang w:eastAsia="pl-PL"/>
                    </w:rPr>
                    <w:t>Pakiet 5.</w:t>
                  </w:r>
                  <w:r w:rsidRPr="001755D7">
                    <w:rPr>
                      <w:sz w:val="20"/>
                      <w:szCs w:val="20"/>
                      <w:lang w:eastAsia="pl-PL"/>
                    </w:rPr>
                    <w:t xml:space="preserve"> Kaniule do żył obwodowych.</w:t>
                  </w:r>
                </w:p>
              </w:tc>
              <w:tc>
                <w:tcPr>
                  <w:tcW w:w="560" w:type="dxa"/>
                  <w:tcBorders>
                    <w:top w:val="nil"/>
                    <w:left w:val="nil"/>
                    <w:bottom w:val="nil"/>
                    <w:right w:val="nil"/>
                  </w:tcBorders>
                  <w:shd w:val="clear" w:color="000000" w:fill="FFFFFF"/>
                  <w:noWrap/>
                  <w:vAlign w:val="bottom"/>
                  <w:hideMark/>
                </w:tcPr>
                <w:p w14:paraId="55EECEED"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45854745"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250BEE7F"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5C93C1A"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2413939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E1252D7" w14:textId="77777777" w:rsidR="001755D7" w:rsidRPr="001755D7" w:rsidRDefault="001755D7" w:rsidP="001755D7">
                  <w:pPr>
                    <w:rPr>
                      <w:sz w:val="20"/>
                      <w:szCs w:val="20"/>
                      <w:lang w:eastAsia="pl-PL"/>
                    </w:rPr>
                  </w:pPr>
                </w:p>
              </w:tc>
            </w:tr>
            <w:tr w:rsidR="001755D7" w:rsidRPr="001755D7" w14:paraId="32E4B42D"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6A1C288"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6B0C641"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6B2865A"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9D90342"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55EEFA5"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61C395F"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3D1E6B3"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68C3E2B"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D39A2A2"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720DE5E"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52FF9ADB" w14:textId="77777777" w:rsidR="001755D7" w:rsidRPr="001755D7" w:rsidRDefault="001755D7" w:rsidP="001755D7">
                  <w:pPr>
                    <w:rPr>
                      <w:sz w:val="20"/>
                      <w:szCs w:val="20"/>
                      <w:lang w:eastAsia="pl-PL"/>
                    </w:rPr>
                  </w:pPr>
                </w:p>
              </w:tc>
            </w:tr>
            <w:tr w:rsidR="001755D7" w:rsidRPr="001755D7" w14:paraId="3B160A8D"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0AE0FC6A"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74402EB8"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D4D3C3B"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770C9925"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95C07FE"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AAB7650"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EE6A923"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1F387E5"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6B13069"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69B0C47"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7532DB5A" w14:textId="77777777" w:rsidR="001755D7" w:rsidRPr="001755D7" w:rsidRDefault="001755D7" w:rsidP="001755D7">
                  <w:pPr>
                    <w:jc w:val="center"/>
                    <w:rPr>
                      <w:sz w:val="16"/>
                      <w:szCs w:val="16"/>
                      <w:lang w:eastAsia="pl-PL"/>
                    </w:rPr>
                  </w:pPr>
                </w:p>
              </w:tc>
            </w:tr>
            <w:tr w:rsidR="001755D7" w:rsidRPr="001755D7" w14:paraId="285DC1BC" w14:textId="77777777" w:rsidTr="00DF6A5C">
              <w:trPr>
                <w:trHeight w:val="99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79F8AA1"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1E96204D" w14:textId="77777777" w:rsidR="001755D7" w:rsidRPr="001755D7" w:rsidRDefault="001755D7" w:rsidP="001755D7">
                  <w:pPr>
                    <w:rPr>
                      <w:sz w:val="20"/>
                      <w:szCs w:val="20"/>
                      <w:lang w:eastAsia="pl-PL"/>
                    </w:rPr>
                  </w:pPr>
                  <w:r w:rsidRPr="001755D7">
                    <w:rPr>
                      <w:sz w:val="20"/>
                      <w:szCs w:val="20"/>
                      <w:lang w:eastAsia="pl-PL"/>
                    </w:rPr>
                    <w:t>Kaniula dożylna, której cewnik wykonany jest z teflonu (FEP) wyposażony w 4 paski widoczne w RTG. Skrzydełka oraz dodatkowy standardowy port, rozmiar: 22 G rozmiar cewnika w mm 0,80 x 25 przepływ 38</w:t>
                  </w:r>
                </w:p>
              </w:tc>
              <w:tc>
                <w:tcPr>
                  <w:tcW w:w="560" w:type="dxa"/>
                  <w:tcBorders>
                    <w:top w:val="nil"/>
                    <w:left w:val="nil"/>
                    <w:bottom w:val="single" w:sz="4" w:space="0" w:color="auto"/>
                    <w:right w:val="single" w:sz="4" w:space="0" w:color="auto"/>
                  </w:tcBorders>
                  <w:shd w:val="clear" w:color="000000" w:fill="FFFFFF"/>
                  <w:noWrap/>
                  <w:vAlign w:val="center"/>
                  <w:hideMark/>
                </w:tcPr>
                <w:p w14:paraId="0061ED5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7DABB08" w14:textId="77777777" w:rsidR="001755D7" w:rsidRPr="001755D7" w:rsidRDefault="001755D7" w:rsidP="001755D7">
                  <w:pPr>
                    <w:jc w:val="center"/>
                    <w:rPr>
                      <w:sz w:val="20"/>
                      <w:szCs w:val="20"/>
                      <w:lang w:eastAsia="pl-PL"/>
                    </w:rPr>
                  </w:pPr>
                  <w:r w:rsidRPr="001755D7">
                    <w:rPr>
                      <w:sz w:val="20"/>
                      <w:szCs w:val="20"/>
                      <w:lang w:eastAsia="pl-PL"/>
                    </w:rPr>
                    <w:t>20 000</w:t>
                  </w:r>
                </w:p>
              </w:tc>
              <w:tc>
                <w:tcPr>
                  <w:tcW w:w="1000" w:type="dxa"/>
                  <w:tcBorders>
                    <w:top w:val="nil"/>
                    <w:left w:val="nil"/>
                    <w:bottom w:val="single" w:sz="4" w:space="0" w:color="auto"/>
                    <w:right w:val="single" w:sz="4" w:space="0" w:color="auto"/>
                  </w:tcBorders>
                  <w:shd w:val="clear" w:color="000000" w:fill="FFFFFF"/>
                  <w:noWrap/>
                  <w:vAlign w:val="center"/>
                  <w:hideMark/>
                </w:tcPr>
                <w:p w14:paraId="2D4603FE"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213E037"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F8D9FF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73F3FB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07C4019"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9B3D938"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3A126E4" w14:textId="77777777" w:rsidR="001755D7" w:rsidRPr="001755D7" w:rsidRDefault="001755D7" w:rsidP="001755D7">
                  <w:pPr>
                    <w:rPr>
                      <w:sz w:val="20"/>
                      <w:szCs w:val="20"/>
                      <w:lang w:eastAsia="pl-PL"/>
                    </w:rPr>
                  </w:pPr>
                </w:p>
              </w:tc>
            </w:tr>
            <w:tr w:rsidR="001755D7" w:rsidRPr="001755D7" w14:paraId="79C44DF4" w14:textId="77777777" w:rsidTr="00DF6A5C">
              <w:trPr>
                <w:trHeight w:val="97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FDE1906"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7672B8D8" w14:textId="77777777" w:rsidR="001755D7" w:rsidRPr="001755D7" w:rsidRDefault="001755D7" w:rsidP="001755D7">
                  <w:pPr>
                    <w:rPr>
                      <w:sz w:val="20"/>
                      <w:szCs w:val="20"/>
                      <w:lang w:eastAsia="pl-PL"/>
                    </w:rPr>
                  </w:pPr>
                  <w:r w:rsidRPr="001755D7">
                    <w:rPr>
                      <w:sz w:val="20"/>
                      <w:szCs w:val="20"/>
                      <w:lang w:eastAsia="pl-PL"/>
                    </w:rPr>
                    <w:t>Kaniula dożylna, której cewnik wykonany jest z teflonu (FEP) wyposażony w 4 paski widoczne w RTG. Skrzydełka oraz dodatkowy standardowy port, rozmiar: 20 G rozmiar cewnika w mm 1,00 x 32 przepływ 64</w:t>
                  </w:r>
                </w:p>
              </w:tc>
              <w:tc>
                <w:tcPr>
                  <w:tcW w:w="560" w:type="dxa"/>
                  <w:tcBorders>
                    <w:top w:val="nil"/>
                    <w:left w:val="nil"/>
                    <w:bottom w:val="single" w:sz="4" w:space="0" w:color="auto"/>
                    <w:right w:val="single" w:sz="4" w:space="0" w:color="auto"/>
                  </w:tcBorders>
                  <w:shd w:val="clear" w:color="000000" w:fill="FFFFFF"/>
                  <w:noWrap/>
                  <w:vAlign w:val="center"/>
                  <w:hideMark/>
                </w:tcPr>
                <w:p w14:paraId="2A2A231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D91F810" w14:textId="77777777" w:rsidR="001755D7" w:rsidRPr="001755D7" w:rsidRDefault="001755D7" w:rsidP="001755D7">
                  <w:pPr>
                    <w:jc w:val="center"/>
                    <w:rPr>
                      <w:sz w:val="20"/>
                      <w:szCs w:val="20"/>
                      <w:lang w:eastAsia="pl-PL"/>
                    </w:rPr>
                  </w:pPr>
                  <w:r w:rsidRPr="001755D7">
                    <w:rPr>
                      <w:sz w:val="20"/>
                      <w:szCs w:val="20"/>
                      <w:lang w:eastAsia="pl-PL"/>
                    </w:rPr>
                    <w:t>30 000</w:t>
                  </w:r>
                </w:p>
              </w:tc>
              <w:tc>
                <w:tcPr>
                  <w:tcW w:w="1000" w:type="dxa"/>
                  <w:tcBorders>
                    <w:top w:val="nil"/>
                    <w:left w:val="nil"/>
                    <w:bottom w:val="single" w:sz="4" w:space="0" w:color="auto"/>
                    <w:right w:val="single" w:sz="4" w:space="0" w:color="auto"/>
                  </w:tcBorders>
                  <w:shd w:val="clear" w:color="000000" w:fill="FFFFFF"/>
                  <w:noWrap/>
                  <w:vAlign w:val="center"/>
                  <w:hideMark/>
                </w:tcPr>
                <w:p w14:paraId="53E64033"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339BBD2"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8E7323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87E5A6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25EBC8B"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773F10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5F316F4" w14:textId="77777777" w:rsidR="001755D7" w:rsidRPr="001755D7" w:rsidRDefault="001755D7" w:rsidP="001755D7">
                  <w:pPr>
                    <w:rPr>
                      <w:sz w:val="20"/>
                      <w:szCs w:val="20"/>
                      <w:lang w:eastAsia="pl-PL"/>
                    </w:rPr>
                  </w:pPr>
                </w:p>
              </w:tc>
            </w:tr>
            <w:tr w:rsidR="001755D7" w:rsidRPr="001755D7" w14:paraId="4D47E331" w14:textId="77777777" w:rsidTr="00DF6A5C">
              <w:trPr>
                <w:trHeight w:val="99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AEF7622"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4F93F727" w14:textId="77777777" w:rsidR="001755D7" w:rsidRPr="001755D7" w:rsidRDefault="001755D7" w:rsidP="001755D7">
                  <w:pPr>
                    <w:rPr>
                      <w:sz w:val="20"/>
                      <w:szCs w:val="20"/>
                      <w:lang w:eastAsia="pl-PL"/>
                    </w:rPr>
                  </w:pPr>
                  <w:r w:rsidRPr="001755D7">
                    <w:rPr>
                      <w:sz w:val="20"/>
                      <w:szCs w:val="20"/>
                      <w:lang w:eastAsia="pl-PL"/>
                    </w:rPr>
                    <w:t>Kaniula dożylna, której cewnik wykonany jest z teflonu (FEP) wyposażony w 4 paski widoczne w RTG. Skrzydełka oraz dodatkowy standardowy port, rozmiar: 18 G rozmiar cewnika w mm 1,20 x 45 przepływ  100</w:t>
                  </w:r>
                </w:p>
              </w:tc>
              <w:tc>
                <w:tcPr>
                  <w:tcW w:w="560" w:type="dxa"/>
                  <w:tcBorders>
                    <w:top w:val="nil"/>
                    <w:left w:val="nil"/>
                    <w:bottom w:val="single" w:sz="4" w:space="0" w:color="auto"/>
                    <w:right w:val="single" w:sz="4" w:space="0" w:color="auto"/>
                  </w:tcBorders>
                  <w:shd w:val="clear" w:color="000000" w:fill="FFFFFF"/>
                  <w:noWrap/>
                  <w:vAlign w:val="center"/>
                  <w:hideMark/>
                </w:tcPr>
                <w:p w14:paraId="7A7D764B"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A30275D" w14:textId="77777777" w:rsidR="001755D7" w:rsidRPr="001755D7" w:rsidRDefault="001755D7" w:rsidP="001755D7">
                  <w:pPr>
                    <w:jc w:val="center"/>
                    <w:rPr>
                      <w:sz w:val="20"/>
                      <w:szCs w:val="20"/>
                      <w:lang w:eastAsia="pl-PL"/>
                    </w:rPr>
                  </w:pPr>
                  <w:r w:rsidRPr="001755D7">
                    <w:rPr>
                      <w:sz w:val="20"/>
                      <w:szCs w:val="20"/>
                      <w:lang w:eastAsia="pl-PL"/>
                    </w:rPr>
                    <w:t>10 000</w:t>
                  </w:r>
                </w:p>
              </w:tc>
              <w:tc>
                <w:tcPr>
                  <w:tcW w:w="1000" w:type="dxa"/>
                  <w:tcBorders>
                    <w:top w:val="nil"/>
                    <w:left w:val="nil"/>
                    <w:bottom w:val="single" w:sz="4" w:space="0" w:color="auto"/>
                    <w:right w:val="single" w:sz="4" w:space="0" w:color="auto"/>
                  </w:tcBorders>
                  <w:shd w:val="clear" w:color="000000" w:fill="FFFFFF"/>
                  <w:noWrap/>
                  <w:vAlign w:val="center"/>
                  <w:hideMark/>
                </w:tcPr>
                <w:p w14:paraId="6462E809"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16C858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B4B40D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10460A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FFD0F54"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A4204D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1C0D213" w14:textId="77777777" w:rsidR="001755D7" w:rsidRPr="001755D7" w:rsidRDefault="001755D7" w:rsidP="001755D7">
                  <w:pPr>
                    <w:rPr>
                      <w:sz w:val="20"/>
                      <w:szCs w:val="20"/>
                      <w:lang w:eastAsia="pl-PL"/>
                    </w:rPr>
                  </w:pPr>
                </w:p>
              </w:tc>
            </w:tr>
            <w:tr w:rsidR="001755D7" w:rsidRPr="001755D7" w14:paraId="7D82AFAC" w14:textId="77777777" w:rsidTr="00DF6A5C">
              <w:trPr>
                <w:trHeight w:val="100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9E3A2CB"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0CE93757" w14:textId="77777777" w:rsidR="001755D7" w:rsidRPr="001755D7" w:rsidRDefault="001755D7" w:rsidP="001755D7">
                  <w:pPr>
                    <w:rPr>
                      <w:sz w:val="20"/>
                      <w:szCs w:val="20"/>
                      <w:lang w:eastAsia="pl-PL"/>
                    </w:rPr>
                  </w:pPr>
                  <w:r w:rsidRPr="001755D7">
                    <w:rPr>
                      <w:sz w:val="20"/>
                      <w:szCs w:val="20"/>
                      <w:lang w:eastAsia="pl-PL"/>
                    </w:rPr>
                    <w:t>Kaniula dożylna, której cewnik wykonany jest z teflonu (FEP) wyposażony w 4 paski widoczne w RTG. Skrzydełka oraz dodatkowy standardowy port, rozmiar: 17 G rozmiar cewnika w mm 1,50 x 45 przepływ 140</w:t>
                  </w:r>
                </w:p>
              </w:tc>
              <w:tc>
                <w:tcPr>
                  <w:tcW w:w="560" w:type="dxa"/>
                  <w:tcBorders>
                    <w:top w:val="nil"/>
                    <w:left w:val="nil"/>
                    <w:bottom w:val="single" w:sz="4" w:space="0" w:color="auto"/>
                    <w:right w:val="single" w:sz="4" w:space="0" w:color="auto"/>
                  </w:tcBorders>
                  <w:shd w:val="clear" w:color="000000" w:fill="FFFFFF"/>
                  <w:noWrap/>
                  <w:vAlign w:val="center"/>
                  <w:hideMark/>
                </w:tcPr>
                <w:p w14:paraId="69FCC62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14B36FD" w14:textId="77777777" w:rsidR="001755D7" w:rsidRPr="001755D7" w:rsidRDefault="001755D7" w:rsidP="001755D7">
                  <w:pPr>
                    <w:jc w:val="center"/>
                    <w:rPr>
                      <w:sz w:val="20"/>
                      <w:szCs w:val="20"/>
                      <w:lang w:eastAsia="pl-PL"/>
                    </w:rPr>
                  </w:pPr>
                  <w:r w:rsidRPr="001755D7">
                    <w:rPr>
                      <w:sz w:val="20"/>
                      <w:szCs w:val="20"/>
                      <w:lang w:eastAsia="pl-PL"/>
                    </w:rPr>
                    <w:t>500</w:t>
                  </w:r>
                </w:p>
              </w:tc>
              <w:tc>
                <w:tcPr>
                  <w:tcW w:w="1000" w:type="dxa"/>
                  <w:tcBorders>
                    <w:top w:val="nil"/>
                    <w:left w:val="nil"/>
                    <w:bottom w:val="single" w:sz="4" w:space="0" w:color="auto"/>
                    <w:right w:val="single" w:sz="4" w:space="0" w:color="auto"/>
                  </w:tcBorders>
                  <w:shd w:val="clear" w:color="000000" w:fill="FFFFFF"/>
                  <w:noWrap/>
                  <w:vAlign w:val="center"/>
                  <w:hideMark/>
                </w:tcPr>
                <w:p w14:paraId="5D8959CE"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947222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8F5343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1E0EEE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D3B0F35"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DC3298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31E53D3" w14:textId="77777777" w:rsidR="001755D7" w:rsidRPr="001755D7" w:rsidRDefault="001755D7" w:rsidP="001755D7">
                  <w:pPr>
                    <w:rPr>
                      <w:sz w:val="20"/>
                      <w:szCs w:val="20"/>
                      <w:lang w:eastAsia="pl-PL"/>
                    </w:rPr>
                  </w:pPr>
                </w:p>
              </w:tc>
            </w:tr>
            <w:tr w:rsidR="001755D7" w:rsidRPr="001755D7" w14:paraId="15327737" w14:textId="77777777" w:rsidTr="00DF6A5C">
              <w:trPr>
                <w:trHeight w:val="124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99A5A83"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518F2556" w14:textId="77777777" w:rsidR="001755D7" w:rsidRPr="001755D7" w:rsidRDefault="001755D7" w:rsidP="001755D7">
                  <w:pPr>
                    <w:rPr>
                      <w:sz w:val="20"/>
                      <w:szCs w:val="20"/>
                      <w:lang w:eastAsia="pl-PL"/>
                    </w:rPr>
                  </w:pPr>
                  <w:r w:rsidRPr="001755D7">
                    <w:rPr>
                      <w:sz w:val="20"/>
                      <w:szCs w:val="20"/>
                      <w:lang w:eastAsia="pl-PL"/>
                    </w:rPr>
                    <w:t>Kaniula dożylna, której cewnik wykonany jest z teflonu (FEP) wyposażony w 4 paski widoczne w RTG. Skrzydełka oraz dodatkowy standardowy port, rozmiar: 14 G rozmiar cewnika w mm 2,20 x 45 przepływ 310, 16 G rozmiar cewnika w mm 1,70 x 45 przepływ 200</w:t>
                  </w:r>
                </w:p>
              </w:tc>
              <w:tc>
                <w:tcPr>
                  <w:tcW w:w="560" w:type="dxa"/>
                  <w:tcBorders>
                    <w:top w:val="nil"/>
                    <w:left w:val="nil"/>
                    <w:bottom w:val="single" w:sz="4" w:space="0" w:color="auto"/>
                    <w:right w:val="single" w:sz="4" w:space="0" w:color="auto"/>
                  </w:tcBorders>
                  <w:shd w:val="clear" w:color="000000" w:fill="FFFFFF"/>
                  <w:noWrap/>
                  <w:vAlign w:val="center"/>
                  <w:hideMark/>
                </w:tcPr>
                <w:p w14:paraId="7B983499"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926C20D" w14:textId="77777777" w:rsidR="001755D7" w:rsidRPr="001755D7" w:rsidRDefault="001755D7" w:rsidP="001755D7">
                  <w:pPr>
                    <w:jc w:val="center"/>
                    <w:rPr>
                      <w:sz w:val="20"/>
                      <w:szCs w:val="20"/>
                      <w:lang w:eastAsia="pl-PL"/>
                    </w:rPr>
                  </w:pPr>
                  <w:r w:rsidRPr="001755D7">
                    <w:rPr>
                      <w:sz w:val="20"/>
                      <w:szCs w:val="20"/>
                      <w:lang w:eastAsia="pl-PL"/>
                    </w:rPr>
                    <w:t>500</w:t>
                  </w:r>
                </w:p>
              </w:tc>
              <w:tc>
                <w:tcPr>
                  <w:tcW w:w="1000" w:type="dxa"/>
                  <w:tcBorders>
                    <w:top w:val="nil"/>
                    <w:left w:val="nil"/>
                    <w:bottom w:val="single" w:sz="4" w:space="0" w:color="auto"/>
                    <w:right w:val="single" w:sz="4" w:space="0" w:color="auto"/>
                  </w:tcBorders>
                  <w:shd w:val="clear" w:color="000000" w:fill="FFFFFF"/>
                  <w:noWrap/>
                  <w:vAlign w:val="center"/>
                  <w:hideMark/>
                </w:tcPr>
                <w:p w14:paraId="7EEF38EC"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A67AB8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62BFBD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069178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AB7BD1A"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5DE775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2955032" w14:textId="77777777" w:rsidR="001755D7" w:rsidRPr="001755D7" w:rsidRDefault="001755D7" w:rsidP="001755D7">
                  <w:pPr>
                    <w:rPr>
                      <w:sz w:val="20"/>
                      <w:szCs w:val="20"/>
                      <w:lang w:eastAsia="pl-PL"/>
                    </w:rPr>
                  </w:pPr>
                </w:p>
              </w:tc>
            </w:tr>
            <w:tr w:rsidR="001755D7" w:rsidRPr="001755D7" w14:paraId="63823E03"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C1445C8"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0C5EA77"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3C0A4C9"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07E666C"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C2C07F0"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20395FB3"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541923E0" w14:textId="77777777" w:rsidR="001755D7" w:rsidRPr="001755D7" w:rsidRDefault="001755D7" w:rsidP="001755D7">
                  <w:pPr>
                    <w:rPr>
                      <w:sz w:val="20"/>
                      <w:szCs w:val="20"/>
                      <w:lang w:eastAsia="pl-PL"/>
                    </w:rPr>
                  </w:pPr>
                </w:p>
              </w:tc>
            </w:tr>
            <w:tr w:rsidR="001755D7" w:rsidRPr="001755D7" w14:paraId="432BEDBC" w14:textId="77777777" w:rsidTr="00DF6A5C">
              <w:trPr>
                <w:trHeight w:val="264"/>
              </w:trPr>
              <w:tc>
                <w:tcPr>
                  <w:tcW w:w="413" w:type="dxa"/>
                  <w:tcBorders>
                    <w:top w:val="nil"/>
                    <w:left w:val="nil"/>
                    <w:bottom w:val="nil"/>
                    <w:right w:val="nil"/>
                  </w:tcBorders>
                  <w:shd w:val="clear" w:color="000000" w:fill="FFFFFF"/>
                  <w:noWrap/>
                  <w:vAlign w:val="center"/>
                  <w:hideMark/>
                </w:tcPr>
                <w:p w14:paraId="1691D9A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74587A7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016019E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5ECE7C9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328DDC1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0740FE4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367ABC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1B36D8A7"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222237D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15C4FD4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135AC9E" w14:textId="77777777" w:rsidR="001755D7" w:rsidRPr="001755D7" w:rsidRDefault="001755D7" w:rsidP="001755D7">
                  <w:pPr>
                    <w:rPr>
                      <w:sz w:val="20"/>
                      <w:szCs w:val="20"/>
                      <w:lang w:eastAsia="pl-PL"/>
                    </w:rPr>
                  </w:pPr>
                </w:p>
              </w:tc>
            </w:tr>
            <w:tr w:rsidR="001755D7" w:rsidRPr="001755D7" w14:paraId="2CEF94BA" w14:textId="77777777" w:rsidTr="00DF6A5C">
              <w:trPr>
                <w:trHeight w:val="264"/>
              </w:trPr>
              <w:tc>
                <w:tcPr>
                  <w:tcW w:w="413" w:type="dxa"/>
                  <w:tcBorders>
                    <w:top w:val="nil"/>
                    <w:left w:val="nil"/>
                    <w:bottom w:val="nil"/>
                    <w:right w:val="nil"/>
                  </w:tcBorders>
                  <w:shd w:val="clear" w:color="000000" w:fill="FFFFFF"/>
                  <w:noWrap/>
                  <w:vAlign w:val="center"/>
                  <w:hideMark/>
                </w:tcPr>
                <w:p w14:paraId="3C05185D" w14:textId="77777777" w:rsidR="0022314F" w:rsidRDefault="0022314F" w:rsidP="001755D7">
                  <w:pPr>
                    <w:jc w:val="right"/>
                    <w:rPr>
                      <w:b/>
                      <w:bCs/>
                      <w:sz w:val="20"/>
                      <w:szCs w:val="20"/>
                      <w:lang w:eastAsia="pl-PL"/>
                    </w:rPr>
                  </w:pPr>
                </w:p>
                <w:p w14:paraId="3548CD02" w14:textId="77777777" w:rsidR="0022314F" w:rsidRDefault="0022314F" w:rsidP="001755D7">
                  <w:pPr>
                    <w:jc w:val="right"/>
                    <w:rPr>
                      <w:b/>
                      <w:bCs/>
                      <w:sz w:val="20"/>
                      <w:szCs w:val="20"/>
                      <w:lang w:eastAsia="pl-PL"/>
                    </w:rPr>
                  </w:pPr>
                </w:p>
                <w:p w14:paraId="6B710AF3" w14:textId="77777777" w:rsidR="0022314F" w:rsidRDefault="0022314F" w:rsidP="001755D7">
                  <w:pPr>
                    <w:jc w:val="right"/>
                    <w:rPr>
                      <w:b/>
                      <w:bCs/>
                      <w:sz w:val="20"/>
                      <w:szCs w:val="20"/>
                      <w:lang w:eastAsia="pl-PL"/>
                    </w:rPr>
                  </w:pPr>
                </w:p>
                <w:p w14:paraId="14204867" w14:textId="77777777" w:rsidR="0022314F" w:rsidRDefault="0022314F" w:rsidP="001755D7">
                  <w:pPr>
                    <w:jc w:val="right"/>
                    <w:rPr>
                      <w:b/>
                      <w:bCs/>
                      <w:sz w:val="20"/>
                      <w:szCs w:val="20"/>
                      <w:lang w:eastAsia="pl-PL"/>
                    </w:rPr>
                  </w:pPr>
                </w:p>
                <w:p w14:paraId="7FF076F3" w14:textId="77777777" w:rsidR="0022314F" w:rsidRDefault="0022314F" w:rsidP="001755D7">
                  <w:pPr>
                    <w:jc w:val="right"/>
                    <w:rPr>
                      <w:b/>
                      <w:bCs/>
                      <w:sz w:val="20"/>
                      <w:szCs w:val="20"/>
                      <w:lang w:eastAsia="pl-PL"/>
                    </w:rPr>
                  </w:pPr>
                </w:p>
                <w:p w14:paraId="55E1D20E" w14:textId="77777777" w:rsidR="0022314F" w:rsidRDefault="0022314F" w:rsidP="001755D7">
                  <w:pPr>
                    <w:jc w:val="right"/>
                    <w:rPr>
                      <w:b/>
                      <w:bCs/>
                      <w:sz w:val="20"/>
                      <w:szCs w:val="20"/>
                      <w:lang w:eastAsia="pl-PL"/>
                    </w:rPr>
                  </w:pPr>
                </w:p>
                <w:p w14:paraId="7C243ECB" w14:textId="77777777" w:rsidR="0022314F" w:rsidRDefault="0022314F" w:rsidP="001755D7">
                  <w:pPr>
                    <w:jc w:val="right"/>
                    <w:rPr>
                      <w:b/>
                      <w:bCs/>
                      <w:sz w:val="20"/>
                      <w:szCs w:val="20"/>
                      <w:lang w:eastAsia="pl-PL"/>
                    </w:rPr>
                  </w:pPr>
                </w:p>
                <w:p w14:paraId="654DC8E4" w14:textId="77777777" w:rsidR="0022314F" w:rsidRDefault="0022314F" w:rsidP="001755D7">
                  <w:pPr>
                    <w:jc w:val="right"/>
                    <w:rPr>
                      <w:b/>
                      <w:bCs/>
                      <w:sz w:val="20"/>
                      <w:szCs w:val="20"/>
                      <w:lang w:eastAsia="pl-PL"/>
                    </w:rPr>
                  </w:pPr>
                </w:p>
                <w:p w14:paraId="278C6B44" w14:textId="77777777" w:rsidR="0022314F" w:rsidRDefault="0022314F" w:rsidP="001755D7">
                  <w:pPr>
                    <w:jc w:val="right"/>
                    <w:rPr>
                      <w:b/>
                      <w:bCs/>
                      <w:sz w:val="20"/>
                      <w:szCs w:val="20"/>
                      <w:lang w:eastAsia="pl-PL"/>
                    </w:rPr>
                  </w:pPr>
                </w:p>
                <w:p w14:paraId="074C11F4" w14:textId="7420C0AC"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C596A2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5D4A0999"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7C5F0B9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654CBE5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4C2E7CF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E7C475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70CA0FB3"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12C93539"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4C0B947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34B5B04" w14:textId="77777777" w:rsidR="001755D7" w:rsidRPr="001755D7" w:rsidRDefault="001755D7" w:rsidP="001755D7">
                  <w:pPr>
                    <w:rPr>
                      <w:sz w:val="20"/>
                      <w:szCs w:val="20"/>
                      <w:lang w:eastAsia="pl-PL"/>
                    </w:rPr>
                  </w:pPr>
                </w:p>
              </w:tc>
            </w:tr>
            <w:tr w:rsidR="001755D7" w:rsidRPr="001755D7" w14:paraId="6679DE0B" w14:textId="77777777" w:rsidTr="00DF6A5C">
              <w:trPr>
                <w:trHeight w:val="264"/>
              </w:trPr>
              <w:tc>
                <w:tcPr>
                  <w:tcW w:w="413" w:type="dxa"/>
                  <w:tcBorders>
                    <w:top w:val="nil"/>
                    <w:left w:val="nil"/>
                    <w:bottom w:val="nil"/>
                    <w:right w:val="nil"/>
                  </w:tcBorders>
                  <w:shd w:val="clear" w:color="000000" w:fill="FFFFFF"/>
                  <w:noWrap/>
                  <w:vAlign w:val="bottom"/>
                  <w:hideMark/>
                </w:tcPr>
                <w:p w14:paraId="7E29692D"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15B4D9BD" w14:textId="77777777" w:rsidR="001755D7" w:rsidRPr="001755D7" w:rsidRDefault="001755D7" w:rsidP="001755D7">
                  <w:pPr>
                    <w:rPr>
                      <w:b/>
                      <w:bCs/>
                      <w:sz w:val="20"/>
                      <w:szCs w:val="20"/>
                      <w:lang w:eastAsia="pl-PL"/>
                    </w:rPr>
                  </w:pPr>
                  <w:r w:rsidRPr="001755D7">
                    <w:rPr>
                      <w:b/>
                      <w:bCs/>
                      <w:sz w:val="20"/>
                      <w:szCs w:val="20"/>
                      <w:lang w:eastAsia="pl-PL"/>
                    </w:rPr>
                    <w:t>Pakiet 6.</w:t>
                  </w:r>
                  <w:r w:rsidRPr="001755D7">
                    <w:rPr>
                      <w:sz w:val="20"/>
                      <w:szCs w:val="20"/>
                      <w:lang w:eastAsia="pl-PL"/>
                    </w:rPr>
                    <w:t xml:space="preserve"> Cewniki do odsysania. </w:t>
                  </w:r>
                </w:p>
              </w:tc>
              <w:tc>
                <w:tcPr>
                  <w:tcW w:w="560" w:type="dxa"/>
                  <w:tcBorders>
                    <w:top w:val="nil"/>
                    <w:left w:val="nil"/>
                    <w:bottom w:val="nil"/>
                    <w:right w:val="nil"/>
                  </w:tcBorders>
                  <w:shd w:val="clear" w:color="000000" w:fill="FFFFFF"/>
                  <w:noWrap/>
                  <w:vAlign w:val="bottom"/>
                  <w:hideMark/>
                </w:tcPr>
                <w:p w14:paraId="5611DAD6"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06051FE8"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0DA5CACC"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2C619A79"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376FEDC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C027CC8" w14:textId="77777777" w:rsidR="001755D7" w:rsidRPr="001755D7" w:rsidRDefault="001755D7" w:rsidP="001755D7">
                  <w:pPr>
                    <w:rPr>
                      <w:sz w:val="20"/>
                      <w:szCs w:val="20"/>
                      <w:lang w:eastAsia="pl-PL"/>
                    </w:rPr>
                  </w:pPr>
                </w:p>
              </w:tc>
            </w:tr>
            <w:tr w:rsidR="001755D7" w:rsidRPr="001755D7" w14:paraId="35FD4006"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C484095"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AE2863F"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F44EAF0"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1F5E10A"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0C70D07"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F4BC1ED"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85B68A8"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5CABA6B"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D5E55FD"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715B0D0"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762CF699" w14:textId="77777777" w:rsidR="001755D7" w:rsidRPr="001755D7" w:rsidRDefault="001755D7" w:rsidP="001755D7">
                  <w:pPr>
                    <w:rPr>
                      <w:sz w:val="20"/>
                      <w:szCs w:val="20"/>
                      <w:lang w:eastAsia="pl-PL"/>
                    </w:rPr>
                  </w:pPr>
                </w:p>
              </w:tc>
            </w:tr>
            <w:tr w:rsidR="001755D7" w:rsidRPr="001755D7" w14:paraId="4B36E0E2"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F8DE425"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1176419A"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0BF627A"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49319845"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EAB6085"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FA277E6"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6DEAB7C"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765BAB1"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4B801DF"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22CC597"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1AA51C2E" w14:textId="77777777" w:rsidR="001755D7" w:rsidRPr="001755D7" w:rsidRDefault="001755D7" w:rsidP="001755D7">
                  <w:pPr>
                    <w:jc w:val="center"/>
                    <w:rPr>
                      <w:sz w:val="16"/>
                      <w:szCs w:val="16"/>
                      <w:lang w:eastAsia="pl-PL"/>
                    </w:rPr>
                  </w:pPr>
                </w:p>
              </w:tc>
            </w:tr>
            <w:tr w:rsidR="001755D7" w:rsidRPr="001755D7" w14:paraId="1BD92FAA"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35E2595"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1DD472B0" w14:textId="77777777" w:rsidR="001755D7" w:rsidRPr="001755D7" w:rsidRDefault="001755D7" w:rsidP="001755D7">
                  <w:pPr>
                    <w:rPr>
                      <w:sz w:val="20"/>
                      <w:szCs w:val="20"/>
                      <w:lang w:eastAsia="pl-PL"/>
                    </w:rPr>
                  </w:pPr>
                  <w:r w:rsidRPr="001755D7">
                    <w:rPr>
                      <w:sz w:val="20"/>
                      <w:szCs w:val="20"/>
                      <w:lang w:eastAsia="pl-PL"/>
                    </w:rPr>
                    <w:t xml:space="preserve">Cewniki do odsysania górnych dróg oddechowych, wykonany z miękkiego i elastycznego PCV odpornego na załamania i skręcanie z otworem centralnym i  bocznym owalnym, </w:t>
                  </w:r>
                  <w:proofErr w:type="spellStart"/>
                  <w:r w:rsidRPr="001755D7">
                    <w:rPr>
                      <w:sz w:val="20"/>
                      <w:szCs w:val="20"/>
                      <w:lang w:eastAsia="pl-PL"/>
                    </w:rPr>
                    <w:t>autraumatyczne</w:t>
                  </w:r>
                  <w:proofErr w:type="spellEnd"/>
                  <w:r w:rsidRPr="001755D7">
                    <w:rPr>
                      <w:sz w:val="20"/>
                      <w:szCs w:val="20"/>
                      <w:lang w:eastAsia="pl-PL"/>
                    </w:rPr>
                    <w:t xml:space="preserve"> zakończenie, rozmiar Ch6 długość min. 400 mm, nie zwijany pakowany prosto, sterylny </w:t>
                  </w:r>
                </w:p>
              </w:tc>
              <w:tc>
                <w:tcPr>
                  <w:tcW w:w="560" w:type="dxa"/>
                  <w:tcBorders>
                    <w:top w:val="nil"/>
                    <w:left w:val="nil"/>
                    <w:bottom w:val="single" w:sz="4" w:space="0" w:color="auto"/>
                    <w:right w:val="single" w:sz="4" w:space="0" w:color="auto"/>
                  </w:tcBorders>
                  <w:shd w:val="clear" w:color="000000" w:fill="FFFFFF"/>
                  <w:noWrap/>
                  <w:vAlign w:val="center"/>
                  <w:hideMark/>
                </w:tcPr>
                <w:p w14:paraId="7A408E3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99C0037" w14:textId="77777777" w:rsidR="001755D7" w:rsidRPr="001755D7" w:rsidRDefault="001755D7" w:rsidP="001755D7">
                  <w:pPr>
                    <w:jc w:val="center"/>
                    <w:rPr>
                      <w:sz w:val="20"/>
                      <w:szCs w:val="20"/>
                      <w:lang w:eastAsia="pl-PL"/>
                    </w:rPr>
                  </w:pPr>
                  <w:r w:rsidRPr="001755D7">
                    <w:rPr>
                      <w:sz w:val="20"/>
                      <w:szCs w:val="20"/>
                      <w:lang w:eastAsia="pl-PL"/>
                    </w:rPr>
                    <w:t>500</w:t>
                  </w:r>
                </w:p>
              </w:tc>
              <w:tc>
                <w:tcPr>
                  <w:tcW w:w="1000" w:type="dxa"/>
                  <w:tcBorders>
                    <w:top w:val="nil"/>
                    <w:left w:val="nil"/>
                    <w:bottom w:val="single" w:sz="4" w:space="0" w:color="auto"/>
                    <w:right w:val="single" w:sz="4" w:space="0" w:color="auto"/>
                  </w:tcBorders>
                  <w:shd w:val="clear" w:color="000000" w:fill="FFFFFF"/>
                  <w:noWrap/>
                  <w:vAlign w:val="center"/>
                  <w:hideMark/>
                </w:tcPr>
                <w:p w14:paraId="10C0EEC3"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4946BD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CF99EA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F49139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18138EF"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57201C4"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1BA86FB" w14:textId="77777777" w:rsidR="001755D7" w:rsidRPr="001755D7" w:rsidRDefault="001755D7" w:rsidP="001755D7">
                  <w:pPr>
                    <w:rPr>
                      <w:sz w:val="20"/>
                      <w:szCs w:val="20"/>
                      <w:lang w:eastAsia="pl-PL"/>
                    </w:rPr>
                  </w:pPr>
                </w:p>
              </w:tc>
            </w:tr>
            <w:tr w:rsidR="001755D7" w:rsidRPr="001755D7" w14:paraId="2D892146"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606568F"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6C33A8ED" w14:textId="77777777" w:rsidR="001755D7" w:rsidRPr="001755D7" w:rsidRDefault="001755D7" w:rsidP="001755D7">
                  <w:pPr>
                    <w:rPr>
                      <w:sz w:val="20"/>
                      <w:szCs w:val="20"/>
                      <w:lang w:eastAsia="pl-PL"/>
                    </w:rPr>
                  </w:pPr>
                  <w:r w:rsidRPr="001755D7">
                    <w:rPr>
                      <w:sz w:val="20"/>
                      <w:szCs w:val="20"/>
                      <w:lang w:eastAsia="pl-PL"/>
                    </w:rPr>
                    <w:t xml:space="preserve">Cewniki do odsysania górnych dróg oddechowych, wykonany z miękkiego i elastycznego PCV odpornego na załamania i skręcanie z otworem centralnym i bocznym owalnym, </w:t>
                  </w:r>
                  <w:proofErr w:type="spellStart"/>
                  <w:r w:rsidRPr="001755D7">
                    <w:rPr>
                      <w:sz w:val="20"/>
                      <w:szCs w:val="20"/>
                      <w:lang w:eastAsia="pl-PL"/>
                    </w:rPr>
                    <w:t>autraumatyczne</w:t>
                  </w:r>
                  <w:proofErr w:type="spellEnd"/>
                  <w:r w:rsidRPr="001755D7">
                    <w:rPr>
                      <w:sz w:val="20"/>
                      <w:szCs w:val="20"/>
                      <w:lang w:eastAsia="pl-PL"/>
                    </w:rPr>
                    <w:t xml:space="preserve"> zakończenie, rozmiar Ch8 długość min. 400 mm, nie zwijany pakowany prosto, sterylny </w:t>
                  </w:r>
                </w:p>
              </w:tc>
              <w:tc>
                <w:tcPr>
                  <w:tcW w:w="560" w:type="dxa"/>
                  <w:tcBorders>
                    <w:top w:val="nil"/>
                    <w:left w:val="nil"/>
                    <w:bottom w:val="single" w:sz="4" w:space="0" w:color="auto"/>
                    <w:right w:val="single" w:sz="4" w:space="0" w:color="auto"/>
                  </w:tcBorders>
                  <w:shd w:val="clear" w:color="000000" w:fill="FFFFFF"/>
                  <w:noWrap/>
                  <w:vAlign w:val="center"/>
                  <w:hideMark/>
                </w:tcPr>
                <w:p w14:paraId="14E48B67"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EC4B946" w14:textId="77777777" w:rsidR="001755D7" w:rsidRPr="001755D7" w:rsidRDefault="001755D7" w:rsidP="001755D7">
                  <w:pPr>
                    <w:jc w:val="center"/>
                    <w:rPr>
                      <w:sz w:val="20"/>
                      <w:szCs w:val="20"/>
                      <w:lang w:eastAsia="pl-PL"/>
                    </w:rPr>
                  </w:pPr>
                  <w:r w:rsidRPr="001755D7">
                    <w:rPr>
                      <w:sz w:val="20"/>
                      <w:szCs w:val="20"/>
                      <w:lang w:eastAsia="pl-PL"/>
                    </w:rPr>
                    <w:t>500</w:t>
                  </w:r>
                </w:p>
              </w:tc>
              <w:tc>
                <w:tcPr>
                  <w:tcW w:w="1000" w:type="dxa"/>
                  <w:tcBorders>
                    <w:top w:val="nil"/>
                    <w:left w:val="nil"/>
                    <w:bottom w:val="single" w:sz="4" w:space="0" w:color="auto"/>
                    <w:right w:val="single" w:sz="4" w:space="0" w:color="auto"/>
                  </w:tcBorders>
                  <w:shd w:val="clear" w:color="000000" w:fill="FFFFFF"/>
                  <w:noWrap/>
                  <w:vAlign w:val="center"/>
                  <w:hideMark/>
                </w:tcPr>
                <w:p w14:paraId="7C047783"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269C89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F400C6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728F8A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9D7F6B6"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D206801"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F42B792" w14:textId="77777777" w:rsidR="001755D7" w:rsidRPr="001755D7" w:rsidRDefault="001755D7" w:rsidP="001755D7">
                  <w:pPr>
                    <w:rPr>
                      <w:sz w:val="20"/>
                      <w:szCs w:val="20"/>
                      <w:lang w:eastAsia="pl-PL"/>
                    </w:rPr>
                  </w:pPr>
                </w:p>
              </w:tc>
            </w:tr>
            <w:tr w:rsidR="001755D7" w:rsidRPr="001755D7" w14:paraId="0D796D36"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0CE4DFB"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0592379B" w14:textId="77777777" w:rsidR="001755D7" w:rsidRPr="001755D7" w:rsidRDefault="001755D7" w:rsidP="001755D7">
                  <w:pPr>
                    <w:rPr>
                      <w:sz w:val="20"/>
                      <w:szCs w:val="20"/>
                      <w:lang w:eastAsia="pl-PL"/>
                    </w:rPr>
                  </w:pPr>
                  <w:r w:rsidRPr="001755D7">
                    <w:rPr>
                      <w:sz w:val="20"/>
                      <w:szCs w:val="20"/>
                      <w:lang w:eastAsia="pl-PL"/>
                    </w:rPr>
                    <w:t xml:space="preserve">Cewniki do odsysania górnych dróg oddechowych wykonany z miękkiego i elastycznego PCV odpornego na załamania i skręcanie z otworem centralnym i bocznym owalnym, </w:t>
                  </w:r>
                  <w:proofErr w:type="spellStart"/>
                  <w:r w:rsidRPr="001755D7">
                    <w:rPr>
                      <w:sz w:val="20"/>
                      <w:szCs w:val="20"/>
                      <w:lang w:eastAsia="pl-PL"/>
                    </w:rPr>
                    <w:t>autraumatyczne</w:t>
                  </w:r>
                  <w:proofErr w:type="spellEnd"/>
                  <w:r w:rsidRPr="001755D7">
                    <w:rPr>
                      <w:sz w:val="20"/>
                      <w:szCs w:val="20"/>
                      <w:lang w:eastAsia="pl-PL"/>
                    </w:rPr>
                    <w:t xml:space="preserve"> zakończenie, rozmiar Ch10 długość min. 400 mm, nie zwijany pakowany prosto, sterylny </w:t>
                  </w:r>
                </w:p>
              </w:tc>
              <w:tc>
                <w:tcPr>
                  <w:tcW w:w="560" w:type="dxa"/>
                  <w:tcBorders>
                    <w:top w:val="nil"/>
                    <w:left w:val="nil"/>
                    <w:bottom w:val="single" w:sz="4" w:space="0" w:color="auto"/>
                    <w:right w:val="single" w:sz="4" w:space="0" w:color="auto"/>
                  </w:tcBorders>
                  <w:shd w:val="clear" w:color="000000" w:fill="FFFFFF"/>
                  <w:noWrap/>
                  <w:vAlign w:val="center"/>
                  <w:hideMark/>
                </w:tcPr>
                <w:p w14:paraId="556BE93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7DF836A" w14:textId="77777777" w:rsidR="001755D7" w:rsidRPr="001755D7" w:rsidRDefault="001755D7" w:rsidP="001755D7">
                  <w:pPr>
                    <w:jc w:val="center"/>
                    <w:rPr>
                      <w:sz w:val="20"/>
                      <w:szCs w:val="20"/>
                      <w:lang w:eastAsia="pl-PL"/>
                    </w:rPr>
                  </w:pPr>
                  <w:r w:rsidRPr="001755D7">
                    <w:rPr>
                      <w:sz w:val="20"/>
                      <w:szCs w:val="20"/>
                      <w:lang w:eastAsia="pl-PL"/>
                    </w:rPr>
                    <w:t>1 000</w:t>
                  </w:r>
                </w:p>
              </w:tc>
              <w:tc>
                <w:tcPr>
                  <w:tcW w:w="1000" w:type="dxa"/>
                  <w:tcBorders>
                    <w:top w:val="nil"/>
                    <w:left w:val="nil"/>
                    <w:bottom w:val="single" w:sz="4" w:space="0" w:color="auto"/>
                    <w:right w:val="single" w:sz="4" w:space="0" w:color="auto"/>
                  </w:tcBorders>
                  <w:shd w:val="clear" w:color="000000" w:fill="FFFFFF"/>
                  <w:noWrap/>
                  <w:vAlign w:val="center"/>
                  <w:hideMark/>
                </w:tcPr>
                <w:p w14:paraId="44C14137"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4EFAE4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9FE993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748934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6469210"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C5E3B1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60EB66E" w14:textId="77777777" w:rsidR="001755D7" w:rsidRPr="001755D7" w:rsidRDefault="001755D7" w:rsidP="001755D7">
                  <w:pPr>
                    <w:rPr>
                      <w:sz w:val="20"/>
                      <w:szCs w:val="20"/>
                      <w:lang w:eastAsia="pl-PL"/>
                    </w:rPr>
                  </w:pPr>
                </w:p>
              </w:tc>
            </w:tr>
            <w:tr w:rsidR="001755D7" w:rsidRPr="001755D7" w14:paraId="0EB63DC7" w14:textId="77777777" w:rsidTr="00DF6A5C">
              <w:trPr>
                <w:trHeight w:val="138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65F5C87"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136D6B75" w14:textId="77777777" w:rsidR="001755D7" w:rsidRPr="001755D7" w:rsidRDefault="001755D7" w:rsidP="001755D7">
                  <w:pPr>
                    <w:rPr>
                      <w:sz w:val="20"/>
                      <w:szCs w:val="20"/>
                      <w:lang w:eastAsia="pl-PL"/>
                    </w:rPr>
                  </w:pPr>
                  <w:r w:rsidRPr="001755D7">
                    <w:rPr>
                      <w:sz w:val="20"/>
                      <w:szCs w:val="20"/>
                      <w:lang w:eastAsia="pl-PL"/>
                    </w:rPr>
                    <w:t xml:space="preserve">Cewniki do odsysania górnych dróg oddechowych wykonany z miękkiego i elastycznego PCV odpornego na załamania i skręcanie z otworem centralnym i dwoma otworami bocznymi owalnymi rozmieszczone względem siebie naprzemianlegle, </w:t>
                  </w:r>
                  <w:proofErr w:type="spellStart"/>
                  <w:r w:rsidRPr="001755D7">
                    <w:rPr>
                      <w:sz w:val="20"/>
                      <w:szCs w:val="20"/>
                      <w:lang w:eastAsia="pl-PL"/>
                    </w:rPr>
                    <w:t>autraumatyczne</w:t>
                  </w:r>
                  <w:proofErr w:type="spellEnd"/>
                  <w:r w:rsidRPr="001755D7">
                    <w:rPr>
                      <w:sz w:val="20"/>
                      <w:szCs w:val="20"/>
                      <w:lang w:eastAsia="pl-PL"/>
                    </w:rPr>
                    <w:t xml:space="preserve"> zakończenie, rozmiar Ch12 długość 600 mm nie zwijany pakowany prosto, sterylny </w:t>
                  </w:r>
                </w:p>
              </w:tc>
              <w:tc>
                <w:tcPr>
                  <w:tcW w:w="560" w:type="dxa"/>
                  <w:tcBorders>
                    <w:top w:val="nil"/>
                    <w:left w:val="nil"/>
                    <w:bottom w:val="single" w:sz="4" w:space="0" w:color="auto"/>
                    <w:right w:val="single" w:sz="4" w:space="0" w:color="auto"/>
                  </w:tcBorders>
                  <w:shd w:val="clear" w:color="000000" w:fill="FFFFFF"/>
                  <w:noWrap/>
                  <w:vAlign w:val="center"/>
                  <w:hideMark/>
                </w:tcPr>
                <w:p w14:paraId="67C014C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EE94B97" w14:textId="77777777" w:rsidR="001755D7" w:rsidRPr="001755D7" w:rsidRDefault="001755D7" w:rsidP="001755D7">
                  <w:pPr>
                    <w:jc w:val="center"/>
                    <w:rPr>
                      <w:sz w:val="20"/>
                      <w:szCs w:val="20"/>
                      <w:lang w:eastAsia="pl-PL"/>
                    </w:rPr>
                  </w:pPr>
                  <w:r w:rsidRPr="001755D7">
                    <w:rPr>
                      <w:sz w:val="20"/>
                      <w:szCs w:val="20"/>
                      <w:lang w:eastAsia="pl-PL"/>
                    </w:rPr>
                    <w:t>30 000</w:t>
                  </w:r>
                </w:p>
              </w:tc>
              <w:tc>
                <w:tcPr>
                  <w:tcW w:w="1000" w:type="dxa"/>
                  <w:tcBorders>
                    <w:top w:val="nil"/>
                    <w:left w:val="nil"/>
                    <w:bottom w:val="single" w:sz="4" w:space="0" w:color="auto"/>
                    <w:right w:val="single" w:sz="4" w:space="0" w:color="auto"/>
                  </w:tcBorders>
                  <w:shd w:val="clear" w:color="000000" w:fill="FFFFFF"/>
                  <w:noWrap/>
                  <w:vAlign w:val="center"/>
                  <w:hideMark/>
                </w:tcPr>
                <w:p w14:paraId="6705B605"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124D9A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DBF7EF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677922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42E4DF1"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F70C86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4C40310" w14:textId="77777777" w:rsidR="001755D7" w:rsidRPr="001755D7" w:rsidRDefault="001755D7" w:rsidP="001755D7">
                  <w:pPr>
                    <w:rPr>
                      <w:sz w:val="20"/>
                      <w:szCs w:val="20"/>
                      <w:lang w:eastAsia="pl-PL"/>
                    </w:rPr>
                  </w:pPr>
                </w:p>
              </w:tc>
            </w:tr>
            <w:tr w:rsidR="001755D7" w:rsidRPr="001755D7" w14:paraId="0182F143" w14:textId="77777777" w:rsidTr="00DF6A5C">
              <w:trPr>
                <w:trHeight w:val="132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06CC148"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673F8D4B" w14:textId="77777777" w:rsidR="001755D7" w:rsidRPr="001755D7" w:rsidRDefault="001755D7" w:rsidP="001755D7">
                  <w:pPr>
                    <w:rPr>
                      <w:sz w:val="20"/>
                      <w:szCs w:val="20"/>
                      <w:lang w:eastAsia="pl-PL"/>
                    </w:rPr>
                  </w:pPr>
                  <w:r w:rsidRPr="001755D7">
                    <w:rPr>
                      <w:sz w:val="20"/>
                      <w:szCs w:val="20"/>
                      <w:lang w:eastAsia="pl-PL"/>
                    </w:rPr>
                    <w:t xml:space="preserve">Cewniki do odsysania górnych dróg oddechowych wykonany z miękkiego i elastycznego PCV odpornego na załamania i skręcanie z otworem centralnym i dwoma bocznymi owalnymi rozmieszczone względem siebie naprzemianlegle, </w:t>
                  </w:r>
                  <w:proofErr w:type="spellStart"/>
                  <w:r w:rsidRPr="001755D7">
                    <w:rPr>
                      <w:sz w:val="20"/>
                      <w:szCs w:val="20"/>
                      <w:lang w:eastAsia="pl-PL"/>
                    </w:rPr>
                    <w:t>autraumatyczne</w:t>
                  </w:r>
                  <w:proofErr w:type="spellEnd"/>
                  <w:r w:rsidRPr="001755D7">
                    <w:rPr>
                      <w:sz w:val="20"/>
                      <w:szCs w:val="20"/>
                      <w:lang w:eastAsia="pl-PL"/>
                    </w:rPr>
                    <w:t xml:space="preserve"> zakończenie, rozmiar Ch14 długość 600 mm, nie zwijany pakowany prosto, sterylny </w:t>
                  </w:r>
                </w:p>
              </w:tc>
              <w:tc>
                <w:tcPr>
                  <w:tcW w:w="560" w:type="dxa"/>
                  <w:tcBorders>
                    <w:top w:val="nil"/>
                    <w:left w:val="nil"/>
                    <w:bottom w:val="single" w:sz="4" w:space="0" w:color="auto"/>
                    <w:right w:val="single" w:sz="4" w:space="0" w:color="auto"/>
                  </w:tcBorders>
                  <w:shd w:val="clear" w:color="000000" w:fill="FFFFFF"/>
                  <w:noWrap/>
                  <w:vAlign w:val="center"/>
                  <w:hideMark/>
                </w:tcPr>
                <w:p w14:paraId="0C1C618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7D6FAFF" w14:textId="77777777" w:rsidR="001755D7" w:rsidRPr="001755D7" w:rsidRDefault="001755D7" w:rsidP="001755D7">
                  <w:pPr>
                    <w:jc w:val="center"/>
                    <w:rPr>
                      <w:sz w:val="20"/>
                      <w:szCs w:val="20"/>
                      <w:lang w:eastAsia="pl-PL"/>
                    </w:rPr>
                  </w:pPr>
                  <w:r w:rsidRPr="001755D7">
                    <w:rPr>
                      <w:sz w:val="20"/>
                      <w:szCs w:val="20"/>
                      <w:lang w:eastAsia="pl-PL"/>
                    </w:rPr>
                    <w:t>60 000</w:t>
                  </w:r>
                </w:p>
              </w:tc>
              <w:tc>
                <w:tcPr>
                  <w:tcW w:w="1000" w:type="dxa"/>
                  <w:tcBorders>
                    <w:top w:val="nil"/>
                    <w:left w:val="nil"/>
                    <w:bottom w:val="single" w:sz="4" w:space="0" w:color="auto"/>
                    <w:right w:val="single" w:sz="4" w:space="0" w:color="auto"/>
                  </w:tcBorders>
                  <w:shd w:val="clear" w:color="000000" w:fill="FFFFFF"/>
                  <w:noWrap/>
                  <w:vAlign w:val="center"/>
                  <w:hideMark/>
                </w:tcPr>
                <w:p w14:paraId="4D67D8E2"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3F8448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66A7EA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E89DE0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A179B11"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6A4C3E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9FD3263" w14:textId="77777777" w:rsidR="001755D7" w:rsidRPr="001755D7" w:rsidRDefault="001755D7" w:rsidP="001755D7">
                  <w:pPr>
                    <w:rPr>
                      <w:sz w:val="20"/>
                      <w:szCs w:val="20"/>
                      <w:lang w:eastAsia="pl-PL"/>
                    </w:rPr>
                  </w:pPr>
                </w:p>
              </w:tc>
            </w:tr>
            <w:tr w:rsidR="001755D7" w:rsidRPr="001755D7" w14:paraId="1E3417DB" w14:textId="77777777" w:rsidTr="00B51589">
              <w:trPr>
                <w:trHeight w:val="132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76E3D08" w14:textId="77777777" w:rsidR="001755D7" w:rsidRPr="001755D7" w:rsidRDefault="001755D7" w:rsidP="001755D7">
                  <w:pPr>
                    <w:jc w:val="center"/>
                    <w:rPr>
                      <w:sz w:val="20"/>
                      <w:szCs w:val="20"/>
                      <w:lang w:eastAsia="pl-PL"/>
                    </w:rPr>
                  </w:pPr>
                  <w:r w:rsidRPr="001755D7">
                    <w:rPr>
                      <w:sz w:val="20"/>
                      <w:szCs w:val="20"/>
                      <w:lang w:eastAsia="pl-PL"/>
                    </w:rPr>
                    <w:t>6</w:t>
                  </w:r>
                </w:p>
              </w:tc>
              <w:tc>
                <w:tcPr>
                  <w:tcW w:w="6320" w:type="dxa"/>
                  <w:tcBorders>
                    <w:top w:val="nil"/>
                    <w:left w:val="nil"/>
                    <w:bottom w:val="single" w:sz="4" w:space="0" w:color="auto"/>
                    <w:right w:val="single" w:sz="4" w:space="0" w:color="auto"/>
                  </w:tcBorders>
                  <w:shd w:val="clear" w:color="000000" w:fill="FFFFFF"/>
                  <w:vAlign w:val="center"/>
                  <w:hideMark/>
                </w:tcPr>
                <w:p w14:paraId="7B281D64" w14:textId="77777777" w:rsidR="001755D7" w:rsidRPr="001755D7" w:rsidRDefault="001755D7" w:rsidP="001755D7">
                  <w:pPr>
                    <w:rPr>
                      <w:sz w:val="20"/>
                      <w:szCs w:val="20"/>
                      <w:lang w:eastAsia="pl-PL"/>
                    </w:rPr>
                  </w:pPr>
                  <w:r w:rsidRPr="001755D7">
                    <w:rPr>
                      <w:sz w:val="20"/>
                      <w:szCs w:val="20"/>
                      <w:lang w:eastAsia="pl-PL"/>
                    </w:rPr>
                    <w:t xml:space="preserve">Cewniki do odsysania górnych dróg oddechowych wykonany z miękkiego i elastycznego PCV odpornego na załamania i skręcanie z otworem centralnym i dwoma otworami bocznymi owalnymi rozmieszczone względem siebie naprzemianlegle, </w:t>
                  </w:r>
                  <w:proofErr w:type="spellStart"/>
                  <w:r w:rsidRPr="001755D7">
                    <w:rPr>
                      <w:sz w:val="20"/>
                      <w:szCs w:val="20"/>
                      <w:lang w:eastAsia="pl-PL"/>
                    </w:rPr>
                    <w:t>autraumatyczne</w:t>
                  </w:r>
                  <w:proofErr w:type="spellEnd"/>
                  <w:r w:rsidRPr="001755D7">
                    <w:rPr>
                      <w:sz w:val="20"/>
                      <w:szCs w:val="20"/>
                      <w:lang w:eastAsia="pl-PL"/>
                    </w:rPr>
                    <w:t xml:space="preserve"> zakończenie, rozmiar Ch16 długość 600 mm, nie zwijany pakowany prosto, sterylny </w:t>
                  </w:r>
                </w:p>
              </w:tc>
              <w:tc>
                <w:tcPr>
                  <w:tcW w:w="560" w:type="dxa"/>
                  <w:tcBorders>
                    <w:top w:val="nil"/>
                    <w:left w:val="nil"/>
                    <w:bottom w:val="single" w:sz="4" w:space="0" w:color="auto"/>
                    <w:right w:val="single" w:sz="4" w:space="0" w:color="auto"/>
                  </w:tcBorders>
                  <w:shd w:val="clear" w:color="000000" w:fill="FFFFFF"/>
                  <w:noWrap/>
                  <w:vAlign w:val="center"/>
                  <w:hideMark/>
                </w:tcPr>
                <w:p w14:paraId="4CFC8797"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EEA90A3" w14:textId="77777777" w:rsidR="001755D7" w:rsidRPr="001755D7" w:rsidRDefault="001755D7" w:rsidP="001755D7">
                  <w:pPr>
                    <w:jc w:val="center"/>
                    <w:rPr>
                      <w:sz w:val="20"/>
                      <w:szCs w:val="20"/>
                      <w:lang w:eastAsia="pl-PL"/>
                    </w:rPr>
                  </w:pPr>
                  <w:r w:rsidRPr="001755D7">
                    <w:rPr>
                      <w:sz w:val="20"/>
                      <w:szCs w:val="20"/>
                      <w:lang w:eastAsia="pl-PL"/>
                    </w:rPr>
                    <w:t>40 000</w:t>
                  </w:r>
                </w:p>
              </w:tc>
              <w:tc>
                <w:tcPr>
                  <w:tcW w:w="1000" w:type="dxa"/>
                  <w:tcBorders>
                    <w:top w:val="nil"/>
                    <w:left w:val="nil"/>
                    <w:bottom w:val="single" w:sz="4" w:space="0" w:color="auto"/>
                    <w:right w:val="single" w:sz="4" w:space="0" w:color="auto"/>
                  </w:tcBorders>
                  <w:shd w:val="clear" w:color="000000" w:fill="FFFFFF"/>
                  <w:noWrap/>
                  <w:vAlign w:val="center"/>
                  <w:hideMark/>
                </w:tcPr>
                <w:p w14:paraId="57BB7C74"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EA253A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470A5A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090E6E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1F69B22"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CAA4D2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C5FB1C8" w14:textId="77777777" w:rsidR="001755D7" w:rsidRPr="001755D7" w:rsidRDefault="001755D7" w:rsidP="001755D7">
                  <w:pPr>
                    <w:rPr>
                      <w:sz w:val="20"/>
                      <w:szCs w:val="20"/>
                      <w:lang w:eastAsia="pl-PL"/>
                    </w:rPr>
                  </w:pPr>
                </w:p>
              </w:tc>
            </w:tr>
            <w:tr w:rsidR="001755D7" w:rsidRPr="001755D7" w14:paraId="31CA7D96" w14:textId="77777777" w:rsidTr="00B51589">
              <w:trPr>
                <w:trHeight w:val="1320"/>
              </w:trPr>
              <w:tc>
                <w:tcPr>
                  <w:tcW w:w="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83EA00" w14:textId="77777777" w:rsidR="001755D7" w:rsidRPr="001755D7" w:rsidRDefault="001755D7" w:rsidP="001755D7">
                  <w:pPr>
                    <w:jc w:val="center"/>
                    <w:rPr>
                      <w:sz w:val="20"/>
                      <w:szCs w:val="20"/>
                      <w:lang w:eastAsia="pl-PL"/>
                    </w:rPr>
                  </w:pPr>
                  <w:r w:rsidRPr="001755D7">
                    <w:rPr>
                      <w:sz w:val="20"/>
                      <w:szCs w:val="20"/>
                      <w:lang w:eastAsia="pl-PL"/>
                    </w:rPr>
                    <w:lastRenderedPageBreak/>
                    <w:t>7</w:t>
                  </w:r>
                </w:p>
              </w:tc>
              <w:tc>
                <w:tcPr>
                  <w:tcW w:w="6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B4D9BE" w14:textId="77777777" w:rsidR="001755D7" w:rsidRPr="001755D7" w:rsidRDefault="001755D7" w:rsidP="001755D7">
                  <w:pPr>
                    <w:rPr>
                      <w:sz w:val="20"/>
                      <w:szCs w:val="20"/>
                      <w:lang w:eastAsia="pl-PL"/>
                    </w:rPr>
                  </w:pPr>
                  <w:r w:rsidRPr="001755D7">
                    <w:rPr>
                      <w:sz w:val="20"/>
                      <w:szCs w:val="20"/>
                      <w:lang w:eastAsia="pl-PL"/>
                    </w:rPr>
                    <w:t xml:space="preserve">Cewniki do odsysania górnych dróg oddechowych wykonany z miękkiego i elastycznego PCV, odpornego na załamania i skręcanie z otworem centralnym i dwoma otworami bocznymi owalnymi rozmieszczone względem siebie naprzemianlegle, </w:t>
                  </w:r>
                  <w:proofErr w:type="spellStart"/>
                  <w:r w:rsidRPr="001755D7">
                    <w:rPr>
                      <w:sz w:val="20"/>
                      <w:szCs w:val="20"/>
                      <w:lang w:eastAsia="pl-PL"/>
                    </w:rPr>
                    <w:t>autraumatyczne</w:t>
                  </w:r>
                  <w:proofErr w:type="spellEnd"/>
                  <w:r w:rsidRPr="001755D7">
                    <w:rPr>
                      <w:sz w:val="20"/>
                      <w:szCs w:val="20"/>
                      <w:lang w:eastAsia="pl-PL"/>
                    </w:rPr>
                    <w:t xml:space="preserve"> zakończenie, rozmiar </w:t>
                  </w:r>
                  <w:proofErr w:type="spellStart"/>
                  <w:r w:rsidRPr="001755D7">
                    <w:rPr>
                      <w:sz w:val="20"/>
                      <w:szCs w:val="20"/>
                      <w:lang w:eastAsia="pl-PL"/>
                    </w:rPr>
                    <w:t>Ch</w:t>
                  </w:r>
                  <w:proofErr w:type="spellEnd"/>
                  <w:r w:rsidRPr="001755D7">
                    <w:rPr>
                      <w:sz w:val="20"/>
                      <w:szCs w:val="20"/>
                      <w:lang w:eastAsia="pl-PL"/>
                    </w:rPr>
                    <w:t xml:space="preserve"> 18 długość 600 mm, nie zwijany pakowany prosto, sterylny </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21C6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D84EBF" w14:textId="77777777" w:rsidR="001755D7" w:rsidRPr="001755D7" w:rsidRDefault="001755D7" w:rsidP="001755D7">
                  <w:pPr>
                    <w:jc w:val="center"/>
                    <w:rPr>
                      <w:sz w:val="20"/>
                      <w:szCs w:val="20"/>
                      <w:lang w:eastAsia="pl-PL"/>
                    </w:rPr>
                  </w:pPr>
                  <w:r w:rsidRPr="001755D7">
                    <w:rPr>
                      <w:sz w:val="20"/>
                      <w:szCs w:val="20"/>
                      <w:lang w:eastAsia="pl-PL"/>
                    </w:rPr>
                    <w:t>10 000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1B91F"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7BBE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300DA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892C1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6C64F0"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692014" w14:textId="77777777" w:rsidR="001755D7" w:rsidRPr="001755D7" w:rsidRDefault="001755D7" w:rsidP="001755D7">
                  <w:pPr>
                    <w:rPr>
                      <w:sz w:val="20"/>
                      <w:szCs w:val="20"/>
                      <w:lang w:eastAsia="pl-PL"/>
                    </w:rPr>
                  </w:pPr>
                  <w:r w:rsidRPr="001755D7">
                    <w:rPr>
                      <w:sz w:val="20"/>
                      <w:szCs w:val="20"/>
                      <w:lang w:eastAsia="pl-PL"/>
                    </w:rPr>
                    <w:t> </w:t>
                  </w:r>
                </w:p>
              </w:tc>
              <w:tc>
                <w:tcPr>
                  <w:tcW w:w="146" w:type="dxa"/>
                  <w:tcBorders>
                    <w:left w:val="single" w:sz="4" w:space="0" w:color="auto"/>
                  </w:tcBorders>
                  <w:vAlign w:val="center"/>
                  <w:hideMark/>
                </w:tcPr>
                <w:p w14:paraId="000097C1" w14:textId="77777777" w:rsidR="001755D7" w:rsidRPr="001755D7" w:rsidRDefault="001755D7" w:rsidP="001755D7">
                  <w:pPr>
                    <w:rPr>
                      <w:sz w:val="20"/>
                      <w:szCs w:val="20"/>
                      <w:lang w:eastAsia="pl-PL"/>
                    </w:rPr>
                  </w:pPr>
                </w:p>
              </w:tc>
            </w:tr>
            <w:tr w:rsidR="001755D7" w:rsidRPr="001755D7" w14:paraId="5E3AE176" w14:textId="77777777" w:rsidTr="00B51589">
              <w:trPr>
                <w:trHeight w:val="1320"/>
              </w:trPr>
              <w:tc>
                <w:tcPr>
                  <w:tcW w:w="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0BF5B" w14:textId="77777777" w:rsidR="001755D7" w:rsidRPr="001755D7" w:rsidRDefault="001755D7" w:rsidP="001755D7">
                  <w:pPr>
                    <w:jc w:val="center"/>
                    <w:rPr>
                      <w:sz w:val="20"/>
                      <w:szCs w:val="20"/>
                      <w:lang w:eastAsia="pl-PL"/>
                    </w:rPr>
                  </w:pPr>
                  <w:r w:rsidRPr="001755D7">
                    <w:rPr>
                      <w:sz w:val="20"/>
                      <w:szCs w:val="20"/>
                      <w:lang w:eastAsia="pl-PL"/>
                    </w:rPr>
                    <w:t>8</w:t>
                  </w:r>
                </w:p>
              </w:tc>
              <w:tc>
                <w:tcPr>
                  <w:tcW w:w="6320" w:type="dxa"/>
                  <w:tcBorders>
                    <w:top w:val="single" w:sz="4" w:space="0" w:color="auto"/>
                    <w:left w:val="nil"/>
                    <w:bottom w:val="single" w:sz="4" w:space="0" w:color="auto"/>
                    <w:right w:val="single" w:sz="4" w:space="0" w:color="auto"/>
                  </w:tcBorders>
                  <w:shd w:val="clear" w:color="000000" w:fill="FFFFFF"/>
                  <w:vAlign w:val="center"/>
                  <w:hideMark/>
                </w:tcPr>
                <w:p w14:paraId="0EF9E1D9" w14:textId="77777777" w:rsidR="001755D7" w:rsidRPr="001755D7" w:rsidRDefault="001755D7" w:rsidP="001755D7">
                  <w:pPr>
                    <w:rPr>
                      <w:sz w:val="20"/>
                      <w:szCs w:val="20"/>
                      <w:lang w:eastAsia="pl-PL"/>
                    </w:rPr>
                  </w:pPr>
                  <w:r w:rsidRPr="001755D7">
                    <w:rPr>
                      <w:sz w:val="20"/>
                      <w:szCs w:val="20"/>
                      <w:lang w:eastAsia="pl-PL"/>
                    </w:rPr>
                    <w:t xml:space="preserve">Cewniki do odsysania górnych dróg oddechowych wykonany z miękkiego i elastycznego PCV odpornego na załamania i skręcanie z otworem centralnym i dwoma otworami bocznymi owalnymi rozmieszczone względem siebie naprzemianlegle, </w:t>
                  </w:r>
                  <w:proofErr w:type="spellStart"/>
                  <w:r w:rsidRPr="001755D7">
                    <w:rPr>
                      <w:sz w:val="20"/>
                      <w:szCs w:val="20"/>
                      <w:lang w:eastAsia="pl-PL"/>
                    </w:rPr>
                    <w:t>autraumatyczne</w:t>
                  </w:r>
                  <w:proofErr w:type="spellEnd"/>
                  <w:r w:rsidRPr="001755D7">
                    <w:rPr>
                      <w:sz w:val="20"/>
                      <w:szCs w:val="20"/>
                      <w:lang w:eastAsia="pl-PL"/>
                    </w:rPr>
                    <w:t xml:space="preserve"> zakończenie, rozmiar Ch20 długość 600 mm, nie zwijany pakowany prosto, sterylny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235A08D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5012E79E" w14:textId="77777777" w:rsidR="001755D7" w:rsidRPr="001755D7" w:rsidRDefault="001755D7" w:rsidP="001755D7">
                  <w:pPr>
                    <w:jc w:val="center"/>
                    <w:rPr>
                      <w:sz w:val="20"/>
                      <w:szCs w:val="20"/>
                      <w:lang w:eastAsia="pl-PL"/>
                    </w:rPr>
                  </w:pPr>
                  <w:r w:rsidRPr="001755D7">
                    <w:rPr>
                      <w:sz w:val="20"/>
                      <w:szCs w:val="20"/>
                      <w:lang w:eastAsia="pl-PL"/>
                    </w:rPr>
                    <w:t>500</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004C705E"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0F7F8312"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29D3F08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42BE581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14:paraId="1B46447F"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14:paraId="71BE8351"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4C0A9B2" w14:textId="77777777" w:rsidR="001755D7" w:rsidRPr="001755D7" w:rsidRDefault="001755D7" w:rsidP="001755D7">
                  <w:pPr>
                    <w:rPr>
                      <w:sz w:val="20"/>
                      <w:szCs w:val="20"/>
                      <w:lang w:eastAsia="pl-PL"/>
                    </w:rPr>
                  </w:pPr>
                </w:p>
              </w:tc>
            </w:tr>
            <w:tr w:rsidR="001755D7" w:rsidRPr="001755D7" w14:paraId="26066FCC"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3E856DE"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35944CF"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2B1A1F3"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39EBE92"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C01B1F8"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78154325"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62BDCA4A" w14:textId="77777777" w:rsidR="001755D7" w:rsidRPr="001755D7" w:rsidRDefault="001755D7" w:rsidP="001755D7">
                  <w:pPr>
                    <w:rPr>
                      <w:sz w:val="20"/>
                      <w:szCs w:val="20"/>
                      <w:lang w:eastAsia="pl-PL"/>
                    </w:rPr>
                  </w:pPr>
                </w:p>
              </w:tc>
            </w:tr>
            <w:tr w:rsidR="001755D7" w:rsidRPr="001755D7" w14:paraId="26C544DD" w14:textId="77777777" w:rsidTr="00DF6A5C">
              <w:trPr>
                <w:trHeight w:val="264"/>
              </w:trPr>
              <w:tc>
                <w:tcPr>
                  <w:tcW w:w="413" w:type="dxa"/>
                  <w:tcBorders>
                    <w:top w:val="nil"/>
                    <w:left w:val="nil"/>
                    <w:bottom w:val="nil"/>
                    <w:right w:val="nil"/>
                  </w:tcBorders>
                  <w:shd w:val="clear" w:color="000000" w:fill="FFFFFF"/>
                  <w:noWrap/>
                  <w:vAlign w:val="center"/>
                  <w:hideMark/>
                </w:tcPr>
                <w:p w14:paraId="5FFBA2B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539D92B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5F11EFE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4E2CB1E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23B1CDF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7737A83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D3E23B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43EE2C5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2327797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3C6BBA19"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BCF3231" w14:textId="77777777" w:rsidR="001755D7" w:rsidRPr="001755D7" w:rsidRDefault="001755D7" w:rsidP="001755D7">
                  <w:pPr>
                    <w:rPr>
                      <w:sz w:val="20"/>
                      <w:szCs w:val="20"/>
                      <w:lang w:eastAsia="pl-PL"/>
                    </w:rPr>
                  </w:pPr>
                </w:p>
              </w:tc>
            </w:tr>
            <w:tr w:rsidR="001755D7" w:rsidRPr="001755D7" w14:paraId="384EDC3A" w14:textId="77777777" w:rsidTr="00DF6A5C">
              <w:trPr>
                <w:trHeight w:val="264"/>
              </w:trPr>
              <w:tc>
                <w:tcPr>
                  <w:tcW w:w="413" w:type="dxa"/>
                  <w:tcBorders>
                    <w:top w:val="nil"/>
                    <w:left w:val="nil"/>
                    <w:bottom w:val="nil"/>
                    <w:right w:val="nil"/>
                  </w:tcBorders>
                  <w:shd w:val="clear" w:color="000000" w:fill="FFFFFF"/>
                  <w:noWrap/>
                  <w:vAlign w:val="center"/>
                  <w:hideMark/>
                </w:tcPr>
                <w:p w14:paraId="3094668C" w14:textId="77777777" w:rsidR="00B51589" w:rsidRDefault="00B51589" w:rsidP="001755D7">
                  <w:pPr>
                    <w:jc w:val="right"/>
                    <w:rPr>
                      <w:b/>
                      <w:bCs/>
                      <w:sz w:val="20"/>
                      <w:szCs w:val="20"/>
                      <w:lang w:eastAsia="pl-PL"/>
                    </w:rPr>
                  </w:pPr>
                </w:p>
                <w:p w14:paraId="460CE91E" w14:textId="77777777" w:rsidR="00B51589" w:rsidRDefault="00B51589" w:rsidP="001755D7">
                  <w:pPr>
                    <w:jc w:val="right"/>
                    <w:rPr>
                      <w:b/>
                      <w:bCs/>
                      <w:sz w:val="20"/>
                      <w:szCs w:val="20"/>
                      <w:lang w:eastAsia="pl-PL"/>
                    </w:rPr>
                  </w:pPr>
                </w:p>
                <w:p w14:paraId="63F5BE96" w14:textId="77777777" w:rsidR="00B51589" w:rsidRDefault="00B51589" w:rsidP="001755D7">
                  <w:pPr>
                    <w:jc w:val="right"/>
                    <w:rPr>
                      <w:b/>
                      <w:bCs/>
                      <w:sz w:val="20"/>
                      <w:szCs w:val="20"/>
                      <w:lang w:eastAsia="pl-PL"/>
                    </w:rPr>
                  </w:pPr>
                </w:p>
                <w:p w14:paraId="64E38F68" w14:textId="77777777" w:rsidR="00B51589" w:rsidRDefault="00B51589" w:rsidP="001755D7">
                  <w:pPr>
                    <w:jc w:val="right"/>
                    <w:rPr>
                      <w:b/>
                      <w:bCs/>
                      <w:sz w:val="20"/>
                      <w:szCs w:val="20"/>
                      <w:lang w:eastAsia="pl-PL"/>
                    </w:rPr>
                  </w:pPr>
                </w:p>
                <w:p w14:paraId="16287450" w14:textId="77777777" w:rsidR="00B51589" w:rsidRDefault="00B51589" w:rsidP="001755D7">
                  <w:pPr>
                    <w:jc w:val="right"/>
                    <w:rPr>
                      <w:b/>
                      <w:bCs/>
                      <w:sz w:val="20"/>
                      <w:szCs w:val="20"/>
                      <w:lang w:eastAsia="pl-PL"/>
                    </w:rPr>
                  </w:pPr>
                </w:p>
                <w:p w14:paraId="70F05224" w14:textId="77777777" w:rsidR="00B51589" w:rsidRDefault="00B51589" w:rsidP="001755D7">
                  <w:pPr>
                    <w:jc w:val="right"/>
                    <w:rPr>
                      <w:b/>
                      <w:bCs/>
                      <w:sz w:val="20"/>
                      <w:szCs w:val="20"/>
                      <w:lang w:eastAsia="pl-PL"/>
                    </w:rPr>
                  </w:pPr>
                </w:p>
                <w:p w14:paraId="717D803B" w14:textId="77777777" w:rsidR="00B51589" w:rsidRDefault="00B51589" w:rsidP="001755D7">
                  <w:pPr>
                    <w:jc w:val="right"/>
                    <w:rPr>
                      <w:b/>
                      <w:bCs/>
                      <w:sz w:val="20"/>
                      <w:szCs w:val="20"/>
                      <w:lang w:eastAsia="pl-PL"/>
                    </w:rPr>
                  </w:pPr>
                </w:p>
                <w:p w14:paraId="7086D6B9" w14:textId="77777777" w:rsidR="00B51589" w:rsidRDefault="00B51589" w:rsidP="001755D7">
                  <w:pPr>
                    <w:jc w:val="right"/>
                    <w:rPr>
                      <w:b/>
                      <w:bCs/>
                      <w:sz w:val="20"/>
                      <w:szCs w:val="20"/>
                      <w:lang w:eastAsia="pl-PL"/>
                    </w:rPr>
                  </w:pPr>
                </w:p>
                <w:p w14:paraId="13E94C84" w14:textId="77777777" w:rsidR="00B51589" w:rsidRDefault="00B51589" w:rsidP="001755D7">
                  <w:pPr>
                    <w:jc w:val="right"/>
                    <w:rPr>
                      <w:b/>
                      <w:bCs/>
                      <w:sz w:val="20"/>
                      <w:szCs w:val="20"/>
                      <w:lang w:eastAsia="pl-PL"/>
                    </w:rPr>
                  </w:pPr>
                </w:p>
                <w:p w14:paraId="5C7D1CBC" w14:textId="77777777" w:rsidR="00B51589" w:rsidRDefault="00B51589" w:rsidP="001755D7">
                  <w:pPr>
                    <w:jc w:val="right"/>
                    <w:rPr>
                      <w:b/>
                      <w:bCs/>
                      <w:sz w:val="20"/>
                      <w:szCs w:val="20"/>
                      <w:lang w:eastAsia="pl-PL"/>
                    </w:rPr>
                  </w:pPr>
                </w:p>
                <w:p w14:paraId="70653324" w14:textId="77777777" w:rsidR="00B51589" w:rsidRDefault="00B51589" w:rsidP="001755D7">
                  <w:pPr>
                    <w:jc w:val="right"/>
                    <w:rPr>
                      <w:b/>
                      <w:bCs/>
                      <w:sz w:val="20"/>
                      <w:szCs w:val="20"/>
                      <w:lang w:eastAsia="pl-PL"/>
                    </w:rPr>
                  </w:pPr>
                </w:p>
                <w:p w14:paraId="2EB819B7" w14:textId="77777777" w:rsidR="00B51589" w:rsidRDefault="00B51589" w:rsidP="001755D7">
                  <w:pPr>
                    <w:jc w:val="right"/>
                    <w:rPr>
                      <w:b/>
                      <w:bCs/>
                      <w:sz w:val="20"/>
                      <w:szCs w:val="20"/>
                      <w:lang w:eastAsia="pl-PL"/>
                    </w:rPr>
                  </w:pPr>
                </w:p>
                <w:p w14:paraId="3141FFEE" w14:textId="77777777" w:rsidR="00B51589" w:rsidRDefault="00B51589" w:rsidP="001755D7">
                  <w:pPr>
                    <w:jc w:val="right"/>
                    <w:rPr>
                      <w:b/>
                      <w:bCs/>
                      <w:sz w:val="20"/>
                      <w:szCs w:val="20"/>
                      <w:lang w:eastAsia="pl-PL"/>
                    </w:rPr>
                  </w:pPr>
                </w:p>
                <w:p w14:paraId="555C128B" w14:textId="77777777" w:rsidR="00B51589" w:rsidRDefault="00B51589" w:rsidP="001755D7">
                  <w:pPr>
                    <w:jc w:val="right"/>
                    <w:rPr>
                      <w:b/>
                      <w:bCs/>
                      <w:sz w:val="20"/>
                      <w:szCs w:val="20"/>
                      <w:lang w:eastAsia="pl-PL"/>
                    </w:rPr>
                  </w:pPr>
                </w:p>
                <w:p w14:paraId="62005573" w14:textId="77777777" w:rsidR="00B51589" w:rsidRDefault="00B51589" w:rsidP="001755D7">
                  <w:pPr>
                    <w:jc w:val="right"/>
                    <w:rPr>
                      <w:b/>
                      <w:bCs/>
                      <w:sz w:val="20"/>
                      <w:szCs w:val="20"/>
                      <w:lang w:eastAsia="pl-PL"/>
                    </w:rPr>
                  </w:pPr>
                </w:p>
                <w:p w14:paraId="08A6D7E7" w14:textId="77777777" w:rsidR="00B51589" w:rsidRDefault="00B51589" w:rsidP="001755D7">
                  <w:pPr>
                    <w:jc w:val="right"/>
                    <w:rPr>
                      <w:b/>
                      <w:bCs/>
                      <w:sz w:val="20"/>
                      <w:szCs w:val="20"/>
                      <w:lang w:eastAsia="pl-PL"/>
                    </w:rPr>
                  </w:pPr>
                </w:p>
                <w:p w14:paraId="604604CC" w14:textId="77777777" w:rsidR="00B51589" w:rsidRDefault="00B51589" w:rsidP="001755D7">
                  <w:pPr>
                    <w:jc w:val="right"/>
                    <w:rPr>
                      <w:b/>
                      <w:bCs/>
                      <w:sz w:val="20"/>
                      <w:szCs w:val="20"/>
                      <w:lang w:eastAsia="pl-PL"/>
                    </w:rPr>
                  </w:pPr>
                </w:p>
                <w:p w14:paraId="2F8CC189" w14:textId="77777777" w:rsidR="00B51589" w:rsidRDefault="00B51589" w:rsidP="001755D7">
                  <w:pPr>
                    <w:jc w:val="right"/>
                    <w:rPr>
                      <w:b/>
                      <w:bCs/>
                      <w:sz w:val="20"/>
                      <w:szCs w:val="20"/>
                      <w:lang w:eastAsia="pl-PL"/>
                    </w:rPr>
                  </w:pPr>
                </w:p>
                <w:p w14:paraId="2A79EF09" w14:textId="77777777" w:rsidR="00B51589" w:rsidRDefault="00B51589" w:rsidP="001755D7">
                  <w:pPr>
                    <w:jc w:val="right"/>
                    <w:rPr>
                      <w:b/>
                      <w:bCs/>
                      <w:sz w:val="20"/>
                      <w:szCs w:val="20"/>
                      <w:lang w:eastAsia="pl-PL"/>
                    </w:rPr>
                  </w:pPr>
                </w:p>
                <w:p w14:paraId="36B1233F" w14:textId="77777777" w:rsidR="00B51589" w:rsidRDefault="00B51589" w:rsidP="001755D7">
                  <w:pPr>
                    <w:jc w:val="right"/>
                    <w:rPr>
                      <w:b/>
                      <w:bCs/>
                      <w:sz w:val="20"/>
                      <w:szCs w:val="20"/>
                      <w:lang w:eastAsia="pl-PL"/>
                    </w:rPr>
                  </w:pPr>
                </w:p>
                <w:p w14:paraId="164B8CB1" w14:textId="77777777" w:rsidR="00B51589" w:rsidRDefault="00B51589" w:rsidP="001755D7">
                  <w:pPr>
                    <w:jc w:val="right"/>
                    <w:rPr>
                      <w:b/>
                      <w:bCs/>
                      <w:sz w:val="20"/>
                      <w:szCs w:val="20"/>
                      <w:lang w:eastAsia="pl-PL"/>
                    </w:rPr>
                  </w:pPr>
                </w:p>
                <w:p w14:paraId="0A9256AB" w14:textId="77777777" w:rsidR="00B51589" w:rsidRDefault="00B51589" w:rsidP="001755D7">
                  <w:pPr>
                    <w:jc w:val="right"/>
                    <w:rPr>
                      <w:b/>
                      <w:bCs/>
                      <w:sz w:val="20"/>
                      <w:szCs w:val="20"/>
                      <w:lang w:eastAsia="pl-PL"/>
                    </w:rPr>
                  </w:pPr>
                </w:p>
                <w:p w14:paraId="2BD34914" w14:textId="77777777" w:rsidR="00B51589" w:rsidRDefault="00B51589" w:rsidP="001755D7">
                  <w:pPr>
                    <w:jc w:val="right"/>
                    <w:rPr>
                      <w:b/>
                      <w:bCs/>
                      <w:sz w:val="20"/>
                      <w:szCs w:val="20"/>
                      <w:lang w:eastAsia="pl-PL"/>
                    </w:rPr>
                  </w:pPr>
                </w:p>
                <w:p w14:paraId="257ED2BE" w14:textId="77777777" w:rsidR="00B51589" w:rsidRDefault="00B51589" w:rsidP="001755D7">
                  <w:pPr>
                    <w:jc w:val="right"/>
                    <w:rPr>
                      <w:b/>
                      <w:bCs/>
                      <w:sz w:val="20"/>
                      <w:szCs w:val="20"/>
                      <w:lang w:eastAsia="pl-PL"/>
                    </w:rPr>
                  </w:pPr>
                </w:p>
                <w:p w14:paraId="78EF9B90" w14:textId="63A75543"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1B2FD5E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152CE83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76D63B4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13AD322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766A5C9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96EAC7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55DB90F9"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6355735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6036334F"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A5B36B7" w14:textId="77777777" w:rsidR="001755D7" w:rsidRPr="001755D7" w:rsidRDefault="001755D7" w:rsidP="001755D7">
                  <w:pPr>
                    <w:rPr>
                      <w:sz w:val="20"/>
                      <w:szCs w:val="20"/>
                      <w:lang w:eastAsia="pl-PL"/>
                    </w:rPr>
                  </w:pPr>
                </w:p>
              </w:tc>
            </w:tr>
            <w:tr w:rsidR="001755D7" w:rsidRPr="001755D7" w14:paraId="3918DDDA" w14:textId="77777777" w:rsidTr="00DF6A5C">
              <w:trPr>
                <w:trHeight w:val="264"/>
              </w:trPr>
              <w:tc>
                <w:tcPr>
                  <w:tcW w:w="413" w:type="dxa"/>
                  <w:tcBorders>
                    <w:top w:val="nil"/>
                    <w:left w:val="nil"/>
                    <w:bottom w:val="nil"/>
                    <w:right w:val="nil"/>
                  </w:tcBorders>
                  <w:shd w:val="clear" w:color="000000" w:fill="FFFFFF"/>
                  <w:noWrap/>
                  <w:vAlign w:val="bottom"/>
                  <w:hideMark/>
                </w:tcPr>
                <w:p w14:paraId="44637D6E"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37CFAF11" w14:textId="77777777" w:rsidR="001755D7" w:rsidRPr="001755D7" w:rsidRDefault="001755D7" w:rsidP="001755D7">
                  <w:pPr>
                    <w:rPr>
                      <w:b/>
                      <w:bCs/>
                      <w:sz w:val="20"/>
                      <w:szCs w:val="20"/>
                      <w:lang w:eastAsia="pl-PL"/>
                    </w:rPr>
                  </w:pPr>
                  <w:r w:rsidRPr="001755D7">
                    <w:rPr>
                      <w:b/>
                      <w:bCs/>
                      <w:sz w:val="20"/>
                      <w:szCs w:val="20"/>
                      <w:lang w:eastAsia="pl-PL"/>
                    </w:rPr>
                    <w:t>Pakiet 7.</w:t>
                  </w:r>
                  <w:r w:rsidRPr="001755D7">
                    <w:rPr>
                      <w:sz w:val="20"/>
                      <w:szCs w:val="20"/>
                      <w:lang w:eastAsia="pl-PL"/>
                    </w:rPr>
                    <w:t xml:space="preserve"> Drobny sprzęt medyczny.</w:t>
                  </w:r>
                </w:p>
              </w:tc>
              <w:tc>
                <w:tcPr>
                  <w:tcW w:w="560" w:type="dxa"/>
                  <w:tcBorders>
                    <w:top w:val="nil"/>
                    <w:left w:val="nil"/>
                    <w:bottom w:val="nil"/>
                    <w:right w:val="nil"/>
                  </w:tcBorders>
                  <w:shd w:val="clear" w:color="000000" w:fill="FFFFFF"/>
                  <w:noWrap/>
                  <w:vAlign w:val="bottom"/>
                  <w:hideMark/>
                </w:tcPr>
                <w:p w14:paraId="357BEB4E"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6DFED7CA"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64A95305"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4EE2E3B9"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7147022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C2B6D9C" w14:textId="77777777" w:rsidR="001755D7" w:rsidRPr="001755D7" w:rsidRDefault="001755D7" w:rsidP="001755D7">
                  <w:pPr>
                    <w:rPr>
                      <w:sz w:val="20"/>
                      <w:szCs w:val="20"/>
                      <w:lang w:eastAsia="pl-PL"/>
                    </w:rPr>
                  </w:pPr>
                </w:p>
              </w:tc>
            </w:tr>
            <w:tr w:rsidR="001755D7" w:rsidRPr="001755D7" w14:paraId="419BB024"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A03C86B"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E2C6AA4"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903F125"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746CA91"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1D60A60"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B58B55B"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5322B8A"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0BD48E7"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8A2B989"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5B47AA9"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57D28095" w14:textId="77777777" w:rsidR="001755D7" w:rsidRPr="001755D7" w:rsidRDefault="001755D7" w:rsidP="001755D7">
                  <w:pPr>
                    <w:rPr>
                      <w:sz w:val="20"/>
                      <w:szCs w:val="20"/>
                      <w:lang w:eastAsia="pl-PL"/>
                    </w:rPr>
                  </w:pPr>
                </w:p>
              </w:tc>
            </w:tr>
            <w:tr w:rsidR="001755D7" w:rsidRPr="001755D7" w14:paraId="04954134"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0CC13105"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6A823B6B"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212E7754"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0EA483DF"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863B7E2"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49249F3"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B2B9184"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17A7588"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1FBB08E"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FB122BD"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198E5666" w14:textId="77777777" w:rsidR="001755D7" w:rsidRPr="001755D7" w:rsidRDefault="001755D7" w:rsidP="001755D7">
                  <w:pPr>
                    <w:jc w:val="center"/>
                    <w:rPr>
                      <w:sz w:val="16"/>
                      <w:szCs w:val="16"/>
                      <w:lang w:eastAsia="pl-PL"/>
                    </w:rPr>
                  </w:pPr>
                </w:p>
              </w:tc>
            </w:tr>
            <w:tr w:rsidR="001755D7" w:rsidRPr="001755D7" w14:paraId="302B02D9"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CF31991"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4528B9ED" w14:textId="77777777" w:rsidR="001755D7" w:rsidRPr="001755D7" w:rsidRDefault="001755D7" w:rsidP="001755D7">
                  <w:pPr>
                    <w:rPr>
                      <w:sz w:val="20"/>
                      <w:szCs w:val="20"/>
                      <w:lang w:eastAsia="pl-PL"/>
                    </w:rPr>
                  </w:pPr>
                  <w:r w:rsidRPr="001755D7">
                    <w:rPr>
                      <w:sz w:val="20"/>
                      <w:szCs w:val="20"/>
                      <w:lang w:eastAsia="pl-PL"/>
                    </w:rPr>
                    <w:t>Szpatułka drewniana  op. -100szt.</w:t>
                  </w:r>
                </w:p>
              </w:tc>
              <w:tc>
                <w:tcPr>
                  <w:tcW w:w="560" w:type="dxa"/>
                  <w:tcBorders>
                    <w:top w:val="nil"/>
                    <w:left w:val="nil"/>
                    <w:bottom w:val="single" w:sz="4" w:space="0" w:color="auto"/>
                    <w:right w:val="single" w:sz="4" w:space="0" w:color="auto"/>
                  </w:tcBorders>
                  <w:shd w:val="clear" w:color="000000" w:fill="FFFFFF"/>
                  <w:vAlign w:val="center"/>
                  <w:hideMark/>
                </w:tcPr>
                <w:p w14:paraId="46718274"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vAlign w:val="center"/>
                  <w:hideMark/>
                </w:tcPr>
                <w:p w14:paraId="0BA66F51"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tcBorders>
                    <w:top w:val="nil"/>
                    <w:left w:val="nil"/>
                    <w:bottom w:val="single" w:sz="4" w:space="0" w:color="auto"/>
                    <w:right w:val="single" w:sz="4" w:space="0" w:color="auto"/>
                  </w:tcBorders>
                  <w:shd w:val="clear" w:color="000000" w:fill="FFFFFF"/>
                  <w:vAlign w:val="center"/>
                  <w:hideMark/>
                </w:tcPr>
                <w:p w14:paraId="0B091B5E"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776BADA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8F2BF7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3A7BDD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52B1FA6"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269F9C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69FEBEF" w14:textId="77777777" w:rsidR="001755D7" w:rsidRPr="001755D7" w:rsidRDefault="001755D7" w:rsidP="001755D7">
                  <w:pPr>
                    <w:rPr>
                      <w:sz w:val="20"/>
                      <w:szCs w:val="20"/>
                      <w:lang w:eastAsia="pl-PL"/>
                    </w:rPr>
                  </w:pPr>
                </w:p>
              </w:tc>
            </w:tr>
            <w:tr w:rsidR="001755D7" w:rsidRPr="001755D7" w14:paraId="48774A56"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D191333"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46027999" w14:textId="77777777" w:rsidR="001755D7" w:rsidRPr="001755D7" w:rsidRDefault="001755D7" w:rsidP="001755D7">
                  <w:pPr>
                    <w:rPr>
                      <w:sz w:val="20"/>
                      <w:szCs w:val="20"/>
                      <w:lang w:eastAsia="pl-PL"/>
                    </w:rPr>
                  </w:pPr>
                  <w:r w:rsidRPr="001755D7">
                    <w:rPr>
                      <w:sz w:val="20"/>
                      <w:szCs w:val="20"/>
                      <w:lang w:eastAsia="pl-PL"/>
                    </w:rPr>
                    <w:t xml:space="preserve">Osłonka na sondy ultradźwiękowe USG nawilżane z naturalnego </w:t>
                  </w:r>
                  <w:proofErr w:type="spellStart"/>
                  <w:r w:rsidRPr="001755D7">
                    <w:rPr>
                      <w:sz w:val="20"/>
                      <w:szCs w:val="20"/>
                      <w:lang w:eastAsia="pl-PL"/>
                    </w:rPr>
                    <w:t>latexu</w:t>
                  </w:r>
                  <w:proofErr w:type="spellEnd"/>
                  <w:r w:rsidRPr="001755D7">
                    <w:rPr>
                      <w:sz w:val="20"/>
                      <w:szCs w:val="20"/>
                      <w:lang w:eastAsia="pl-PL"/>
                    </w:rPr>
                    <w:t xml:space="preserve">  średnica 34 mm</w:t>
                  </w:r>
                </w:p>
              </w:tc>
              <w:tc>
                <w:tcPr>
                  <w:tcW w:w="560" w:type="dxa"/>
                  <w:tcBorders>
                    <w:top w:val="nil"/>
                    <w:left w:val="nil"/>
                    <w:bottom w:val="single" w:sz="4" w:space="0" w:color="auto"/>
                    <w:right w:val="single" w:sz="4" w:space="0" w:color="auto"/>
                  </w:tcBorders>
                  <w:shd w:val="clear" w:color="000000" w:fill="FFFFFF"/>
                  <w:vAlign w:val="center"/>
                  <w:hideMark/>
                </w:tcPr>
                <w:p w14:paraId="67FFB5F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7F51807" w14:textId="77777777" w:rsidR="001755D7" w:rsidRPr="001755D7" w:rsidRDefault="001755D7" w:rsidP="001755D7">
                  <w:pPr>
                    <w:jc w:val="center"/>
                    <w:rPr>
                      <w:sz w:val="20"/>
                      <w:szCs w:val="20"/>
                      <w:lang w:eastAsia="pl-PL"/>
                    </w:rPr>
                  </w:pPr>
                  <w:r w:rsidRPr="001755D7">
                    <w:rPr>
                      <w:sz w:val="20"/>
                      <w:szCs w:val="20"/>
                      <w:lang w:eastAsia="pl-PL"/>
                    </w:rPr>
                    <w:t>4 320</w:t>
                  </w:r>
                </w:p>
              </w:tc>
              <w:tc>
                <w:tcPr>
                  <w:tcW w:w="1000" w:type="dxa"/>
                  <w:tcBorders>
                    <w:top w:val="nil"/>
                    <w:left w:val="nil"/>
                    <w:bottom w:val="single" w:sz="4" w:space="0" w:color="auto"/>
                    <w:right w:val="single" w:sz="4" w:space="0" w:color="auto"/>
                  </w:tcBorders>
                  <w:shd w:val="clear" w:color="000000" w:fill="FFFFFF"/>
                  <w:vAlign w:val="center"/>
                  <w:hideMark/>
                </w:tcPr>
                <w:p w14:paraId="70A7A712"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6AC1584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6643D4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E8FFAC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494754B"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E647F4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073E079" w14:textId="77777777" w:rsidR="001755D7" w:rsidRPr="001755D7" w:rsidRDefault="001755D7" w:rsidP="001755D7">
                  <w:pPr>
                    <w:rPr>
                      <w:sz w:val="20"/>
                      <w:szCs w:val="20"/>
                      <w:lang w:eastAsia="pl-PL"/>
                    </w:rPr>
                  </w:pPr>
                </w:p>
              </w:tc>
            </w:tr>
            <w:tr w:rsidR="001755D7" w:rsidRPr="001755D7" w14:paraId="49DA0FB1"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36BB0EB"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756EDB85" w14:textId="77777777" w:rsidR="001755D7" w:rsidRPr="001755D7" w:rsidRDefault="001755D7" w:rsidP="001755D7">
                  <w:pPr>
                    <w:rPr>
                      <w:sz w:val="20"/>
                      <w:szCs w:val="20"/>
                      <w:lang w:eastAsia="pl-PL"/>
                    </w:rPr>
                  </w:pPr>
                  <w:r w:rsidRPr="001755D7">
                    <w:rPr>
                      <w:sz w:val="20"/>
                      <w:szCs w:val="20"/>
                      <w:lang w:eastAsia="pl-PL"/>
                    </w:rPr>
                    <w:t>Pojemnik do badań histopatologicznych  z nakrętką  o pojemności 30 ml</w:t>
                  </w:r>
                </w:p>
              </w:tc>
              <w:tc>
                <w:tcPr>
                  <w:tcW w:w="560" w:type="dxa"/>
                  <w:tcBorders>
                    <w:top w:val="nil"/>
                    <w:left w:val="nil"/>
                    <w:bottom w:val="single" w:sz="4" w:space="0" w:color="auto"/>
                    <w:right w:val="single" w:sz="4" w:space="0" w:color="auto"/>
                  </w:tcBorders>
                  <w:shd w:val="clear" w:color="000000" w:fill="FFFFFF"/>
                  <w:vAlign w:val="center"/>
                  <w:hideMark/>
                </w:tcPr>
                <w:p w14:paraId="38E86757"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6D14F58" w14:textId="77777777" w:rsidR="001755D7" w:rsidRPr="001755D7" w:rsidRDefault="001755D7" w:rsidP="001755D7">
                  <w:pPr>
                    <w:jc w:val="center"/>
                    <w:rPr>
                      <w:sz w:val="20"/>
                      <w:szCs w:val="20"/>
                      <w:lang w:eastAsia="pl-PL"/>
                    </w:rPr>
                  </w:pPr>
                  <w:r w:rsidRPr="001755D7">
                    <w:rPr>
                      <w:sz w:val="20"/>
                      <w:szCs w:val="20"/>
                      <w:lang w:eastAsia="pl-PL"/>
                    </w:rPr>
                    <w:t>6 000</w:t>
                  </w:r>
                </w:p>
              </w:tc>
              <w:tc>
                <w:tcPr>
                  <w:tcW w:w="1000" w:type="dxa"/>
                  <w:tcBorders>
                    <w:top w:val="nil"/>
                    <w:left w:val="nil"/>
                    <w:bottom w:val="single" w:sz="4" w:space="0" w:color="auto"/>
                    <w:right w:val="single" w:sz="4" w:space="0" w:color="auto"/>
                  </w:tcBorders>
                  <w:shd w:val="clear" w:color="000000" w:fill="FFFFFF"/>
                  <w:vAlign w:val="center"/>
                  <w:hideMark/>
                </w:tcPr>
                <w:p w14:paraId="66DDBB88"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6370451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516964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E8F503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B046F6C"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433533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00CE5D6" w14:textId="77777777" w:rsidR="001755D7" w:rsidRPr="001755D7" w:rsidRDefault="001755D7" w:rsidP="001755D7">
                  <w:pPr>
                    <w:rPr>
                      <w:sz w:val="20"/>
                      <w:szCs w:val="20"/>
                      <w:lang w:eastAsia="pl-PL"/>
                    </w:rPr>
                  </w:pPr>
                </w:p>
              </w:tc>
            </w:tr>
            <w:tr w:rsidR="001755D7" w:rsidRPr="001755D7" w14:paraId="311A16AB"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D98E80B"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7E0AD9AA" w14:textId="77777777" w:rsidR="001755D7" w:rsidRPr="001755D7" w:rsidRDefault="001755D7" w:rsidP="001755D7">
                  <w:pPr>
                    <w:rPr>
                      <w:sz w:val="20"/>
                      <w:szCs w:val="20"/>
                      <w:lang w:eastAsia="pl-PL"/>
                    </w:rPr>
                  </w:pPr>
                  <w:r w:rsidRPr="001755D7">
                    <w:rPr>
                      <w:sz w:val="20"/>
                      <w:szCs w:val="20"/>
                      <w:lang w:eastAsia="pl-PL"/>
                    </w:rPr>
                    <w:t>Pojemnik do badań histopatologicznych z pokrywką o pojemności mim. 2000 ml</w:t>
                  </w:r>
                </w:p>
              </w:tc>
              <w:tc>
                <w:tcPr>
                  <w:tcW w:w="560" w:type="dxa"/>
                  <w:tcBorders>
                    <w:top w:val="nil"/>
                    <w:left w:val="nil"/>
                    <w:bottom w:val="single" w:sz="4" w:space="0" w:color="auto"/>
                    <w:right w:val="single" w:sz="4" w:space="0" w:color="auto"/>
                  </w:tcBorders>
                  <w:shd w:val="clear" w:color="000000" w:fill="FFFFFF"/>
                  <w:vAlign w:val="center"/>
                  <w:hideMark/>
                </w:tcPr>
                <w:p w14:paraId="014D4FA3"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0DF4E3E1" w14:textId="77777777" w:rsidR="001755D7" w:rsidRPr="001755D7" w:rsidRDefault="001755D7" w:rsidP="001755D7">
                  <w:pPr>
                    <w:jc w:val="center"/>
                    <w:rPr>
                      <w:sz w:val="20"/>
                      <w:szCs w:val="20"/>
                      <w:lang w:eastAsia="pl-PL"/>
                    </w:rPr>
                  </w:pPr>
                  <w:r w:rsidRPr="001755D7">
                    <w:rPr>
                      <w:sz w:val="20"/>
                      <w:szCs w:val="20"/>
                      <w:lang w:eastAsia="pl-PL"/>
                    </w:rPr>
                    <w:t>100</w:t>
                  </w:r>
                </w:p>
              </w:tc>
              <w:tc>
                <w:tcPr>
                  <w:tcW w:w="1000" w:type="dxa"/>
                  <w:tcBorders>
                    <w:top w:val="nil"/>
                    <w:left w:val="nil"/>
                    <w:bottom w:val="single" w:sz="4" w:space="0" w:color="auto"/>
                    <w:right w:val="single" w:sz="4" w:space="0" w:color="auto"/>
                  </w:tcBorders>
                  <w:shd w:val="clear" w:color="000000" w:fill="FFFFFF"/>
                  <w:vAlign w:val="center"/>
                  <w:hideMark/>
                </w:tcPr>
                <w:p w14:paraId="06D6E30B"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7CD0D3BA"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2578E0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3EF8F2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853E6CB"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5C9DDD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C50C173" w14:textId="77777777" w:rsidR="001755D7" w:rsidRPr="001755D7" w:rsidRDefault="001755D7" w:rsidP="001755D7">
                  <w:pPr>
                    <w:rPr>
                      <w:sz w:val="20"/>
                      <w:szCs w:val="20"/>
                      <w:lang w:eastAsia="pl-PL"/>
                    </w:rPr>
                  </w:pPr>
                </w:p>
              </w:tc>
            </w:tr>
            <w:tr w:rsidR="001755D7" w:rsidRPr="001755D7" w14:paraId="5288439E" w14:textId="77777777" w:rsidTr="00DF6A5C">
              <w:trPr>
                <w:trHeight w:val="32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0E4794F"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680EA7B6" w14:textId="77777777" w:rsidR="001755D7" w:rsidRPr="001755D7" w:rsidRDefault="001755D7" w:rsidP="001755D7">
                  <w:pPr>
                    <w:rPr>
                      <w:sz w:val="20"/>
                      <w:szCs w:val="20"/>
                      <w:lang w:eastAsia="pl-PL"/>
                    </w:rPr>
                  </w:pPr>
                  <w:r w:rsidRPr="001755D7">
                    <w:rPr>
                      <w:sz w:val="20"/>
                      <w:szCs w:val="20"/>
                      <w:lang w:eastAsia="pl-PL"/>
                    </w:rPr>
                    <w:t>Pojemnik do badań histopatologicznych z pokrywką o pojemności min. 5000 ml</w:t>
                  </w:r>
                </w:p>
              </w:tc>
              <w:tc>
                <w:tcPr>
                  <w:tcW w:w="560" w:type="dxa"/>
                  <w:tcBorders>
                    <w:top w:val="nil"/>
                    <w:left w:val="nil"/>
                    <w:bottom w:val="single" w:sz="4" w:space="0" w:color="auto"/>
                    <w:right w:val="single" w:sz="4" w:space="0" w:color="auto"/>
                  </w:tcBorders>
                  <w:shd w:val="clear" w:color="000000" w:fill="FFFFFF"/>
                  <w:vAlign w:val="center"/>
                  <w:hideMark/>
                </w:tcPr>
                <w:p w14:paraId="1544CD0F"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0B7B670F" w14:textId="77777777" w:rsidR="001755D7" w:rsidRPr="001755D7" w:rsidRDefault="001755D7" w:rsidP="001755D7">
                  <w:pPr>
                    <w:jc w:val="center"/>
                    <w:rPr>
                      <w:sz w:val="20"/>
                      <w:szCs w:val="20"/>
                      <w:lang w:eastAsia="pl-PL"/>
                    </w:rPr>
                  </w:pPr>
                  <w:r w:rsidRPr="001755D7">
                    <w:rPr>
                      <w:sz w:val="20"/>
                      <w:szCs w:val="20"/>
                      <w:lang w:eastAsia="pl-PL"/>
                    </w:rPr>
                    <w:t>100</w:t>
                  </w:r>
                </w:p>
              </w:tc>
              <w:tc>
                <w:tcPr>
                  <w:tcW w:w="1000" w:type="dxa"/>
                  <w:tcBorders>
                    <w:top w:val="nil"/>
                    <w:left w:val="nil"/>
                    <w:bottom w:val="single" w:sz="4" w:space="0" w:color="auto"/>
                    <w:right w:val="single" w:sz="4" w:space="0" w:color="auto"/>
                  </w:tcBorders>
                  <w:shd w:val="clear" w:color="000000" w:fill="FFFFFF"/>
                  <w:vAlign w:val="center"/>
                  <w:hideMark/>
                </w:tcPr>
                <w:p w14:paraId="182D5D2E"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F5C601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5DE220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5CD173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7FFEE7F"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06D585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DE342D9" w14:textId="77777777" w:rsidR="001755D7" w:rsidRPr="001755D7" w:rsidRDefault="001755D7" w:rsidP="001755D7">
                  <w:pPr>
                    <w:rPr>
                      <w:sz w:val="20"/>
                      <w:szCs w:val="20"/>
                      <w:lang w:eastAsia="pl-PL"/>
                    </w:rPr>
                  </w:pPr>
                </w:p>
              </w:tc>
            </w:tr>
            <w:tr w:rsidR="001755D7" w:rsidRPr="001755D7" w14:paraId="2BE937C5"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096D47F" w14:textId="77777777" w:rsidR="001755D7" w:rsidRPr="001755D7" w:rsidRDefault="001755D7" w:rsidP="001755D7">
                  <w:pPr>
                    <w:jc w:val="center"/>
                    <w:rPr>
                      <w:sz w:val="20"/>
                      <w:szCs w:val="20"/>
                      <w:lang w:eastAsia="pl-PL"/>
                    </w:rPr>
                  </w:pPr>
                  <w:r w:rsidRPr="001755D7">
                    <w:rPr>
                      <w:sz w:val="20"/>
                      <w:szCs w:val="20"/>
                      <w:lang w:eastAsia="pl-PL"/>
                    </w:rPr>
                    <w:t>6</w:t>
                  </w:r>
                </w:p>
              </w:tc>
              <w:tc>
                <w:tcPr>
                  <w:tcW w:w="6320" w:type="dxa"/>
                  <w:tcBorders>
                    <w:top w:val="nil"/>
                    <w:left w:val="nil"/>
                    <w:bottom w:val="single" w:sz="4" w:space="0" w:color="auto"/>
                    <w:right w:val="single" w:sz="4" w:space="0" w:color="auto"/>
                  </w:tcBorders>
                  <w:shd w:val="clear" w:color="000000" w:fill="FFFFFF"/>
                  <w:vAlign w:val="center"/>
                  <w:hideMark/>
                </w:tcPr>
                <w:p w14:paraId="4562ECA5" w14:textId="77777777" w:rsidR="001755D7" w:rsidRPr="001755D7" w:rsidRDefault="001755D7" w:rsidP="001755D7">
                  <w:pPr>
                    <w:rPr>
                      <w:sz w:val="20"/>
                      <w:szCs w:val="20"/>
                      <w:lang w:eastAsia="pl-PL"/>
                    </w:rPr>
                  </w:pPr>
                  <w:r w:rsidRPr="001755D7">
                    <w:rPr>
                      <w:sz w:val="20"/>
                      <w:szCs w:val="20"/>
                      <w:lang w:eastAsia="pl-PL"/>
                    </w:rPr>
                    <w:t>Pojemniki do badania moczu niesterylne min.100-120 ml</w:t>
                  </w:r>
                </w:p>
              </w:tc>
              <w:tc>
                <w:tcPr>
                  <w:tcW w:w="560" w:type="dxa"/>
                  <w:tcBorders>
                    <w:top w:val="nil"/>
                    <w:left w:val="nil"/>
                    <w:bottom w:val="single" w:sz="4" w:space="0" w:color="auto"/>
                    <w:right w:val="single" w:sz="4" w:space="0" w:color="auto"/>
                  </w:tcBorders>
                  <w:shd w:val="clear" w:color="000000" w:fill="FFFFFF"/>
                  <w:vAlign w:val="center"/>
                  <w:hideMark/>
                </w:tcPr>
                <w:p w14:paraId="7F1D4DFB"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2245806F" w14:textId="77777777" w:rsidR="001755D7" w:rsidRPr="001755D7" w:rsidRDefault="001755D7" w:rsidP="001755D7">
                  <w:pPr>
                    <w:jc w:val="center"/>
                    <w:rPr>
                      <w:sz w:val="20"/>
                      <w:szCs w:val="20"/>
                      <w:lang w:eastAsia="pl-PL"/>
                    </w:rPr>
                  </w:pPr>
                  <w:r w:rsidRPr="001755D7">
                    <w:rPr>
                      <w:sz w:val="20"/>
                      <w:szCs w:val="20"/>
                      <w:lang w:eastAsia="pl-PL"/>
                    </w:rPr>
                    <w:t>2 400</w:t>
                  </w:r>
                </w:p>
              </w:tc>
              <w:tc>
                <w:tcPr>
                  <w:tcW w:w="1000" w:type="dxa"/>
                  <w:tcBorders>
                    <w:top w:val="nil"/>
                    <w:left w:val="nil"/>
                    <w:bottom w:val="single" w:sz="4" w:space="0" w:color="auto"/>
                    <w:right w:val="single" w:sz="4" w:space="0" w:color="auto"/>
                  </w:tcBorders>
                  <w:shd w:val="clear" w:color="000000" w:fill="FFFFFF"/>
                  <w:vAlign w:val="center"/>
                  <w:hideMark/>
                </w:tcPr>
                <w:p w14:paraId="5F5CEBAD"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0ACA456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CD48BE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1080BD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CB9FDCF"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64AC078"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CC6A65E" w14:textId="77777777" w:rsidR="001755D7" w:rsidRPr="001755D7" w:rsidRDefault="001755D7" w:rsidP="001755D7">
                  <w:pPr>
                    <w:rPr>
                      <w:sz w:val="20"/>
                      <w:szCs w:val="20"/>
                      <w:lang w:eastAsia="pl-PL"/>
                    </w:rPr>
                  </w:pPr>
                </w:p>
              </w:tc>
            </w:tr>
            <w:tr w:rsidR="001755D7" w:rsidRPr="001755D7" w14:paraId="5F0CFF39"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D0D4F51" w14:textId="77777777" w:rsidR="001755D7" w:rsidRPr="001755D7" w:rsidRDefault="001755D7" w:rsidP="001755D7">
                  <w:pPr>
                    <w:jc w:val="center"/>
                    <w:rPr>
                      <w:sz w:val="20"/>
                      <w:szCs w:val="20"/>
                      <w:lang w:eastAsia="pl-PL"/>
                    </w:rPr>
                  </w:pPr>
                  <w:r w:rsidRPr="001755D7">
                    <w:rPr>
                      <w:sz w:val="20"/>
                      <w:szCs w:val="20"/>
                      <w:lang w:eastAsia="pl-PL"/>
                    </w:rPr>
                    <w:t>7</w:t>
                  </w:r>
                </w:p>
              </w:tc>
              <w:tc>
                <w:tcPr>
                  <w:tcW w:w="6320" w:type="dxa"/>
                  <w:tcBorders>
                    <w:top w:val="nil"/>
                    <w:left w:val="nil"/>
                    <w:bottom w:val="single" w:sz="4" w:space="0" w:color="auto"/>
                    <w:right w:val="single" w:sz="4" w:space="0" w:color="auto"/>
                  </w:tcBorders>
                  <w:shd w:val="clear" w:color="000000" w:fill="FFFFFF"/>
                  <w:vAlign w:val="center"/>
                  <w:hideMark/>
                </w:tcPr>
                <w:p w14:paraId="72A8AC97" w14:textId="77777777" w:rsidR="001755D7" w:rsidRPr="001755D7" w:rsidRDefault="001755D7" w:rsidP="001755D7">
                  <w:pPr>
                    <w:rPr>
                      <w:sz w:val="20"/>
                      <w:szCs w:val="20"/>
                      <w:lang w:eastAsia="pl-PL"/>
                    </w:rPr>
                  </w:pPr>
                  <w:r w:rsidRPr="001755D7">
                    <w:rPr>
                      <w:sz w:val="20"/>
                      <w:szCs w:val="20"/>
                      <w:lang w:eastAsia="pl-PL"/>
                    </w:rPr>
                    <w:t>Pojemniki do badania moczu sterylne min. 100-120 ml</w:t>
                  </w:r>
                </w:p>
              </w:tc>
              <w:tc>
                <w:tcPr>
                  <w:tcW w:w="560" w:type="dxa"/>
                  <w:tcBorders>
                    <w:top w:val="nil"/>
                    <w:left w:val="nil"/>
                    <w:bottom w:val="single" w:sz="4" w:space="0" w:color="auto"/>
                    <w:right w:val="single" w:sz="4" w:space="0" w:color="auto"/>
                  </w:tcBorders>
                  <w:shd w:val="clear" w:color="000000" w:fill="FFFFFF"/>
                  <w:vAlign w:val="center"/>
                  <w:hideMark/>
                </w:tcPr>
                <w:p w14:paraId="4BF218B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21AAE1B3"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vAlign w:val="center"/>
                  <w:hideMark/>
                </w:tcPr>
                <w:p w14:paraId="33A152DD"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4EF4C30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EEA95B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87F8EB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091C8A9"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3CBC34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B0E4F82" w14:textId="77777777" w:rsidR="001755D7" w:rsidRPr="001755D7" w:rsidRDefault="001755D7" w:rsidP="001755D7">
                  <w:pPr>
                    <w:rPr>
                      <w:sz w:val="20"/>
                      <w:szCs w:val="20"/>
                      <w:lang w:eastAsia="pl-PL"/>
                    </w:rPr>
                  </w:pPr>
                </w:p>
              </w:tc>
            </w:tr>
            <w:tr w:rsidR="001755D7" w:rsidRPr="001755D7" w14:paraId="0FDD2CE2"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0A8151C" w14:textId="77777777" w:rsidR="001755D7" w:rsidRPr="001755D7" w:rsidRDefault="001755D7" w:rsidP="001755D7">
                  <w:pPr>
                    <w:jc w:val="center"/>
                    <w:rPr>
                      <w:sz w:val="20"/>
                      <w:szCs w:val="20"/>
                      <w:lang w:eastAsia="pl-PL"/>
                    </w:rPr>
                  </w:pPr>
                  <w:r w:rsidRPr="001755D7">
                    <w:rPr>
                      <w:sz w:val="20"/>
                      <w:szCs w:val="20"/>
                      <w:lang w:eastAsia="pl-PL"/>
                    </w:rPr>
                    <w:t>8</w:t>
                  </w:r>
                </w:p>
              </w:tc>
              <w:tc>
                <w:tcPr>
                  <w:tcW w:w="6320" w:type="dxa"/>
                  <w:tcBorders>
                    <w:top w:val="nil"/>
                    <w:left w:val="nil"/>
                    <w:bottom w:val="single" w:sz="4" w:space="0" w:color="auto"/>
                    <w:right w:val="single" w:sz="4" w:space="0" w:color="auto"/>
                  </w:tcBorders>
                  <w:shd w:val="clear" w:color="000000" w:fill="FFFFFF"/>
                  <w:vAlign w:val="center"/>
                  <w:hideMark/>
                </w:tcPr>
                <w:p w14:paraId="1B3EA020" w14:textId="77777777" w:rsidR="001755D7" w:rsidRPr="001755D7" w:rsidRDefault="001755D7" w:rsidP="001755D7">
                  <w:pPr>
                    <w:rPr>
                      <w:color w:val="000000"/>
                      <w:sz w:val="20"/>
                      <w:szCs w:val="20"/>
                      <w:lang w:eastAsia="pl-PL"/>
                    </w:rPr>
                  </w:pPr>
                  <w:r w:rsidRPr="001755D7">
                    <w:rPr>
                      <w:color w:val="000000"/>
                      <w:sz w:val="20"/>
                      <w:szCs w:val="20"/>
                      <w:lang w:eastAsia="pl-PL"/>
                    </w:rPr>
                    <w:t>Kieliszek do podawania leków z polipropylenu o pojemności min. 25-30ml, a -75 szt.</w:t>
                  </w:r>
                </w:p>
              </w:tc>
              <w:tc>
                <w:tcPr>
                  <w:tcW w:w="560" w:type="dxa"/>
                  <w:tcBorders>
                    <w:top w:val="nil"/>
                    <w:left w:val="nil"/>
                    <w:bottom w:val="single" w:sz="4" w:space="0" w:color="auto"/>
                    <w:right w:val="single" w:sz="4" w:space="0" w:color="auto"/>
                  </w:tcBorders>
                  <w:shd w:val="clear" w:color="000000" w:fill="FFFFFF"/>
                  <w:noWrap/>
                  <w:vAlign w:val="center"/>
                  <w:hideMark/>
                </w:tcPr>
                <w:p w14:paraId="4C91B401"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0CB3760A" w14:textId="77777777" w:rsidR="001755D7" w:rsidRPr="001755D7" w:rsidRDefault="001755D7" w:rsidP="001755D7">
                  <w:pPr>
                    <w:jc w:val="center"/>
                    <w:rPr>
                      <w:sz w:val="20"/>
                      <w:szCs w:val="20"/>
                      <w:lang w:eastAsia="pl-PL"/>
                    </w:rPr>
                  </w:pPr>
                  <w:r w:rsidRPr="001755D7">
                    <w:rPr>
                      <w:sz w:val="20"/>
                      <w:szCs w:val="20"/>
                      <w:lang w:eastAsia="pl-PL"/>
                    </w:rPr>
                    <w:t>3 000</w:t>
                  </w:r>
                </w:p>
              </w:tc>
              <w:tc>
                <w:tcPr>
                  <w:tcW w:w="1000" w:type="dxa"/>
                  <w:tcBorders>
                    <w:top w:val="nil"/>
                    <w:left w:val="nil"/>
                    <w:bottom w:val="single" w:sz="4" w:space="0" w:color="auto"/>
                    <w:right w:val="single" w:sz="4" w:space="0" w:color="auto"/>
                  </w:tcBorders>
                  <w:shd w:val="clear" w:color="000000" w:fill="FFFFFF"/>
                  <w:noWrap/>
                  <w:vAlign w:val="center"/>
                  <w:hideMark/>
                </w:tcPr>
                <w:p w14:paraId="5BC411C8"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BEB0FA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3C560E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62242F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B701CE0"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710B61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7263571" w14:textId="77777777" w:rsidR="001755D7" w:rsidRPr="001755D7" w:rsidRDefault="001755D7" w:rsidP="001755D7">
                  <w:pPr>
                    <w:rPr>
                      <w:sz w:val="20"/>
                      <w:szCs w:val="20"/>
                      <w:lang w:eastAsia="pl-PL"/>
                    </w:rPr>
                  </w:pPr>
                </w:p>
              </w:tc>
            </w:tr>
            <w:tr w:rsidR="001755D7" w:rsidRPr="001755D7" w14:paraId="3599C418"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30FA541" w14:textId="77777777" w:rsidR="001755D7" w:rsidRPr="001755D7" w:rsidRDefault="001755D7" w:rsidP="001755D7">
                  <w:pPr>
                    <w:jc w:val="center"/>
                    <w:rPr>
                      <w:sz w:val="20"/>
                      <w:szCs w:val="20"/>
                      <w:lang w:eastAsia="pl-PL"/>
                    </w:rPr>
                  </w:pPr>
                  <w:r w:rsidRPr="001755D7">
                    <w:rPr>
                      <w:sz w:val="20"/>
                      <w:szCs w:val="20"/>
                      <w:lang w:eastAsia="pl-PL"/>
                    </w:rPr>
                    <w:t>9</w:t>
                  </w:r>
                </w:p>
              </w:tc>
              <w:tc>
                <w:tcPr>
                  <w:tcW w:w="6320" w:type="dxa"/>
                  <w:tcBorders>
                    <w:top w:val="nil"/>
                    <w:left w:val="nil"/>
                    <w:bottom w:val="single" w:sz="4" w:space="0" w:color="auto"/>
                    <w:right w:val="single" w:sz="4" w:space="0" w:color="auto"/>
                  </w:tcBorders>
                  <w:shd w:val="clear" w:color="000000" w:fill="FFFFFF"/>
                  <w:vAlign w:val="center"/>
                  <w:hideMark/>
                </w:tcPr>
                <w:p w14:paraId="7A438F91" w14:textId="77777777" w:rsidR="001755D7" w:rsidRPr="001755D7" w:rsidRDefault="001755D7" w:rsidP="001755D7">
                  <w:pPr>
                    <w:rPr>
                      <w:sz w:val="20"/>
                      <w:szCs w:val="20"/>
                      <w:lang w:eastAsia="pl-PL"/>
                    </w:rPr>
                  </w:pPr>
                  <w:r w:rsidRPr="001755D7">
                    <w:rPr>
                      <w:sz w:val="20"/>
                      <w:szCs w:val="20"/>
                      <w:lang w:eastAsia="pl-PL"/>
                    </w:rPr>
                    <w:t xml:space="preserve">Wieszaki plastikowe na worki do moczu - </w:t>
                  </w:r>
                  <w:proofErr w:type="spellStart"/>
                  <w:r w:rsidRPr="001755D7">
                    <w:rPr>
                      <w:sz w:val="20"/>
                      <w:szCs w:val="20"/>
                      <w:lang w:eastAsia="pl-PL"/>
                    </w:rPr>
                    <w:t>autoklawowalne</w:t>
                  </w:r>
                  <w:proofErr w:type="spellEnd"/>
                </w:p>
              </w:tc>
              <w:tc>
                <w:tcPr>
                  <w:tcW w:w="560" w:type="dxa"/>
                  <w:tcBorders>
                    <w:top w:val="nil"/>
                    <w:left w:val="nil"/>
                    <w:bottom w:val="single" w:sz="4" w:space="0" w:color="auto"/>
                    <w:right w:val="single" w:sz="4" w:space="0" w:color="auto"/>
                  </w:tcBorders>
                  <w:shd w:val="clear" w:color="000000" w:fill="FFFFFF"/>
                  <w:vAlign w:val="center"/>
                  <w:hideMark/>
                </w:tcPr>
                <w:p w14:paraId="0CE7AF88"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2F459FA4" w14:textId="77777777" w:rsidR="001755D7" w:rsidRPr="001755D7" w:rsidRDefault="001755D7" w:rsidP="001755D7">
                  <w:pPr>
                    <w:jc w:val="center"/>
                    <w:rPr>
                      <w:sz w:val="20"/>
                      <w:szCs w:val="20"/>
                      <w:lang w:eastAsia="pl-PL"/>
                    </w:rPr>
                  </w:pPr>
                  <w:r w:rsidRPr="001755D7">
                    <w:rPr>
                      <w:sz w:val="20"/>
                      <w:szCs w:val="20"/>
                      <w:lang w:eastAsia="pl-PL"/>
                    </w:rPr>
                    <w:t>2 000</w:t>
                  </w:r>
                </w:p>
              </w:tc>
              <w:tc>
                <w:tcPr>
                  <w:tcW w:w="1000" w:type="dxa"/>
                  <w:tcBorders>
                    <w:top w:val="nil"/>
                    <w:left w:val="nil"/>
                    <w:bottom w:val="single" w:sz="4" w:space="0" w:color="auto"/>
                    <w:right w:val="single" w:sz="4" w:space="0" w:color="auto"/>
                  </w:tcBorders>
                  <w:shd w:val="clear" w:color="000000" w:fill="FFFFFF"/>
                  <w:vAlign w:val="center"/>
                  <w:hideMark/>
                </w:tcPr>
                <w:p w14:paraId="1D0A2900"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29D3B75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A2D9CB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2E1C19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9CD9986"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F877C54"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BB97A69" w14:textId="77777777" w:rsidR="001755D7" w:rsidRPr="001755D7" w:rsidRDefault="001755D7" w:rsidP="001755D7">
                  <w:pPr>
                    <w:rPr>
                      <w:sz w:val="20"/>
                      <w:szCs w:val="20"/>
                      <w:lang w:eastAsia="pl-PL"/>
                    </w:rPr>
                  </w:pPr>
                </w:p>
              </w:tc>
            </w:tr>
            <w:tr w:rsidR="001755D7" w:rsidRPr="001755D7" w14:paraId="2039D6DB"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7049E2A" w14:textId="77777777" w:rsidR="001755D7" w:rsidRPr="001755D7" w:rsidRDefault="001755D7" w:rsidP="001755D7">
                  <w:pPr>
                    <w:jc w:val="center"/>
                    <w:rPr>
                      <w:sz w:val="20"/>
                      <w:szCs w:val="20"/>
                      <w:lang w:eastAsia="pl-PL"/>
                    </w:rPr>
                  </w:pPr>
                  <w:r w:rsidRPr="001755D7">
                    <w:rPr>
                      <w:sz w:val="20"/>
                      <w:szCs w:val="20"/>
                      <w:lang w:eastAsia="pl-PL"/>
                    </w:rPr>
                    <w:t>10</w:t>
                  </w:r>
                </w:p>
              </w:tc>
              <w:tc>
                <w:tcPr>
                  <w:tcW w:w="6320" w:type="dxa"/>
                  <w:tcBorders>
                    <w:top w:val="nil"/>
                    <w:left w:val="nil"/>
                    <w:bottom w:val="single" w:sz="4" w:space="0" w:color="auto"/>
                    <w:right w:val="single" w:sz="4" w:space="0" w:color="auto"/>
                  </w:tcBorders>
                  <w:shd w:val="clear" w:color="000000" w:fill="FFFFFF"/>
                  <w:vAlign w:val="center"/>
                  <w:hideMark/>
                </w:tcPr>
                <w:p w14:paraId="37349C1B" w14:textId="77777777" w:rsidR="001755D7" w:rsidRPr="001755D7" w:rsidRDefault="001755D7" w:rsidP="001755D7">
                  <w:pPr>
                    <w:rPr>
                      <w:sz w:val="20"/>
                      <w:szCs w:val="20"/>
                      <w:lang w:eastAsia="pl-PL"/>
                    </w:rPr>
                  </w:pPr>
                  <w:r w:rsidRPr="001755D7">
                    <w:rPr>
                      <w:sz w:val="20"/>
                      <w:szCs w:val="20"/>
                      <w:lang w:eastAsia="pl-PL"/>
                    </w:rPr>
                    <w:t>Kaczka sanitarna plastikowa</w:t>
                  </w:r>
                </w:p>
              </w:tc>
              <w:tc>
                <w:tcPr>
                  <w:tcW w:w="560" w:type="dxa"/>
                  <w:tcBorders>
                    <w:top w:val="nil"/>
                    <w:left w:val="nil"/>
                    <w:bottom w:val="single" w:sz="4" w:space="0" w:color="auto"/>
                    <w:right w:val="single" w:sz="4" w:space="0" w:color="auto"/>
                  </w:tcBorders>
                  <w:shd w:val="clear" w:color="000000" w:fill="FFFFFF"/>
                  <w:vAlign w:val="center"/>
                  <w:hideMark/>
                </w:tcPr>
                <w:p w14:paraId="7855926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05DE1DB0" w14:textId="77777777" w:rsidR="001755D7" w:rsidRPr="001755D7" w:rsidRDefault="001755D7" w:rsidP="001755D7">
                  <w:pPr>
                    <w:jc w:val="center"/>
                    <w:rPr>
                      <w:sz w:val="20"/>
                      <w:szCs w:val="20"/>
                      <w:lang w:eastAsia="pl-PL"/>
                    </w:rPr>
                  </w:pPr>
                  <w:r w:rsidRPr="001755D7">
                    <w:rPr>
                      <w:sz w:val="20"/>
                      <w:szCs w:val="20"/>
                      <w:lang w:eastAsia="pl-PL"/>
                    </w:rPr>
                    <w:t>60</w:t>
                  </w:r>
                </w:p>
              </w:tc>
              <w:tc>
                <w:tcPr>
                  <w:tcW w:w="1000" w:type="dxa"/>
                  <w:tcBorders>
                    <w:top w:val="nil"/>
                    <w:left w:val="nil"/>
                    <w:bottom w:val="single" w:sz="4" w:space="0" w:color="auto"/>
                    <w:right w:val="single" w:sz="4" w:space="0" w:color="auto"/>
                  </w:tcBorders>
                  <w:shd w:val="clear" w:color="000000" w:fill="FFFFFF"/>
                  <w:vAlign w:val="center"/>
                  <w:hideMark/>
                </w:tcPr>
                <w:p w14:paraId="3525991E"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7E6FE5D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5D26AE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45C50D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49582DF"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6CA8525"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262B802" w14:textId="77777777" w:rsidR="001755D7" w:rsidRPr="001755D7" w:rsidRDefault="001755D7" w:rsidP="001755D7">
                  <w:pPr>
                    <w:rPr>
                      <w:sz w:val="20"/>
                      <w:szCs w:val="20"/>
                      <w:lang w:eastAsia="pl-PL"/>
                    </w:rPr>
                  </w:pPr>
                </w:p>
              </w:tc>
            </w:tr>
            <w:tr w:rsidR="001755D7" w:rsidRPr="001755D7" w14:paraId="69D788C4"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5F456E4" w14:textId="77777777" w:rsidR="001755D7" w:rsidRPr="001755D7" w:rsidRDefault="001755D7" w:rsidP="001755D7">
                  <w:pPr>
                    <w:jc w:val="center"/>
                    <w:rPr>
                      <w:sz w:val="20"/>
                      <w:szCs w:val="20"/>
                      <w:lang w:eastAsia="pl-PL"/>
                    </w:rPr>
                  </w:pPr>
                  <w:r w:rsidRPr="001755D7">
                    <w:rPr>
                      <w:sz w:val="20"/>
                      <w:szCs w:val="20"/>
                      <w:lang w:eastAsia="pl-PL"/>
                    </w:rPr>
                    <w:t>11</w:t>
                  </w:r>
                </w:p>
              </w:tc>
              <w:tc>
                <w:tcPr>
                  <w:tcW w:w="6320" w:type="dxa"/>
                  <w:tcBorders>
                    <w:top w:val="nil"/>
                    <w:left w:val="nil"/>
                    <w:bottom w:val="single" w:sz="4" w:space="0" w:color="auto"/>
                    <w:right w:val="single" w:sz="4" w:space="0" w:color="auto"/>
                  </w:tcBorders>
                  <w:shd w:val="clear" w:color="000000" w:fill="FFFFFF"/>
                  <w:vAlign w:val="center"/>
                  <w:hideMark/>
                </w:tcPr>
                <w:p w14:paraId="69B656AC" w14:textId="77777777" w:rsidR="001755D7" w:rsidRPr="001755D7" w:rsidRDefault="001755D7" w:rsidP="001755D7">
                  <w:pPr>
                    <w:rPr>
                      <w:sz w:val="20"/>
                      <w:szCs w:val="20"/>
                      <w:lang w:eastAsia="pl-PL"/>
                    </w:rPr>
                  </w:pPr>
                  <w:r w:rsidRPr="001755D7">
                    <w:rPr>
                      <w:sz w:val="20"/>
                      <w:szCs w:val="20"/>
                      <w:lang w:eastAsia="pl-PL"/>
                    </w:rPr>
                    <w:t>Basen  sanitarny plastikowy z pokrywką o zaokrąglonych powierzchniach zabezpieczających zranienie pacjenta</w:t>
                  </w:r>
                </w:p>
              </w:tc>
              <w:tc>
                <w:tcPr>
                  <w:tcW w:w="560" w:type="dxa"/>
                  <w:tcBorders>
                    <w:top w:val="nil"/>
                    <w:left w:val="nil"/>
                    <w:bottom w:val="single" w:sz="4" w:space="0" w:color="auto"/>
                    <w:right w:val="single" w:sz="4" w:space="0" w:color="auto"/>
                  </w:tcBorders>
                  <w:shd w:val="clear" w:color="000000" w:fill="FFFFFF"/>
                  <w:vAlign w:val="center"/>
                  <w:hideMark/>
                </w:tcPr>
                <w:p w14:paraId="1327E944"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D2C94F0" w14:textId="77777777" w:rsidR="001755D7" w:rsidRPr="001755D7" w:rsidRDefault="001755D7" w:rsidP="001755D7">
                  <w:pPr>
                    <w:jc w:val="center"/>
                    <w:rPr>
                      <w:sz w:val="20"/>
                      <w:szCs w:val="20"/>
                      <w:lang w:eastAsia="pl-PL"/>
                    </w:rPr>
                  </w:pPr>
                  <w:r w:rsidRPr="001755D7">
                    <w:rPr>
                      <w:sz w:val="20"/>
                      <w:szCs w:val="20"/>
                      <w:lang w:eastAsia="pl-PL"/>
                    </w:rPr>
                    <w:t>60</w:t>
                  </w:r>
                </w:p>
              </w:tc>
              <w:tc>
                <w:tcPr>
                  <w:tcW w:w="1000" w:type="dxa"/>
                  <w:tcBorders>
                    <w:top w:val="nil"/>
                    <w:left w:val="nil"/>
                    <w:bottom w:val="single" w:sz="4" w:space="0" w:color="auto"/>
                    <w:right w:val="single" w:sz="4" w:space="0" w:color="auto"/>
                  </w:tcBorders>
                  <w:shd w:val="clear" w:color="000000" w:fill="FFFFFF"/>
                  <w:vAlign w:val="center"/>
                  <w:hideMark/>
                </w:tcPr>
                <w:p w14:paraId="325AC714"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5F9428E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1F1E93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88C4E1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99C151B"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3E27D5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2EFF004" w14:textId="77777777" w:rsidR="001755D7" w:rsidRPr="001755D7" w:rsidRDefault="001755D7" w:rsidP="001755D7">
                  <w:pPr>
                    <w:rPr>
                      <w:sz w:val="20"/>
                      <w:szCs w:val="20"/>
                      <w:lang w:eastAsia="pl-PL"/>
                    </w:rPr>
                  </w:pPr>
                </w:p>
              </w:tc>
            </w:tr>
            <w:tr w:rsidR="001755D7" w:rsidRPr="001755D7" w14:paraId="2AA1AEBE"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CA6B3B4" w14:textId="77777777" w:rsidR="001755D7" w:rsidRPr="001755D7" w:rsidRDefault="001755D7" w:rsidP="001755D7">
                  <w:pPr>
                    <w:jc w:val="center"/>
                    <w:rPr>
                      <w:sz w:val="20"/>
                      <w:szCs w:val="20"/>
                      <w:lang w:eastAsia="pl-PL"/>
                    </w:rPr>
                  </w:pPr>
                  <w:r w:rsidRPr="001755D7">
                    <w:rPr>
                      <w:sz w:val="20"/>
                      <w:szCs w:val="20"/>
                      <w:lang w:eastAsia="pl-PL"/>
                    </w:rPr>
                    <w:t>12</w:t>
                  </w:r>
                </w:p>
              </w:tc>
              <w:tc>
                <w:tcPr>
                  <w:tcW w:w="6320" w:type="dxa"/>
                  <w:tcBorders>
                    <w:top w:val="nil"/>
                    <w:left w:val="nil"/>
                    <w:bottom w:val="single" w:sz="4" w:space="0" w:color="000000"/>
                    <w:right w:val="single" w:sz="4" w:space="0" w:color="000000"/>
                  </w:tcBorders>
                  <w:shd w:val="clear" w:color="000000" w:fill="FFFFFF"/>
                  <w:vAlign w:val="center"/>
                  <w:hideMark/>
                </w:tcPr>
                <w:p w14:paraId="7248B477" w14:textId="77777777" w:rsidR="001755D7" w:rsidRPr="001755D7" w:rsidRDefault="001755D7" w:rsidP="001755D7">
                  <w:pPr>
                    <w:rPr>
                      <w:sz w:val="20"/>
                      <w:szCs w:val="20"/>
                      <w:lang w:eastAsia="pl-PL"/>
                    </w:rPr>
                  </w:pPr>
                  <w:r w:rsidRPr="001755D7">
                    <w:rPr>
                      <w:sz w:val="20"/>
                      <w:szCs w:val="20"/>
                      <w:lang w:eastAsia="pl-PL"/>
                    </w:rPr>
                    <w:t>Miski nerkowata plastikowa dł. ok. 20 cm</w:t>
                  </w:r>
                </w:p>
              </w:tc>
              <w:tc>
                <w:tcPr>
                  <w:tcW w:w="560" w:type="dxa"/>
                  <w:tcBorders>
                    <w:top w:val="nil"/>
                    <w:left w:val="nil"/>
                    <w:bottom w:val="single" w:sz="4" w:space="0" w:color="auto"/>
                    <w:right w:val="single" w:sz="4" w:space="0" w:color="auto"/>
                  </w:tcBorders>
                  <w:shd w:val="clear" w:color="000000" w:fill="FFFFFF"/>
                  <w:vAlign w:val="center"/>
                  <w:hideMark/>
                </w:tcPr>
                <w:p w14:paraId="6A401C49"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889FB74"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vAlign w:val="center"/>
                  <w:hideMark/>
                </w:tcPr>
                <w:p w14:paraId="2080704D"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7A6107A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770392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74EA8E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FB25DE5"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8C8C19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8B81F9D" w14:textId="77777777" w:rsidR="001755D7" w:rsidRPr="001755D7" w:rsidRDefault="001755D7" w:rsidP="001755D7">
                  <w:pPr>
                    <w:rPr>
                      <w:sz w:val="20"/>
                      <w:szCs w:val="20"/>
                      <w:lang w:eastAsia="pl-PL"/>
                    </w:rPr>
                  </w:pPr>
                </w:p>
              </w:tc>
            </w:tr>
            <w:tr w:rsidR="001755D7" w:rsidRPr="001755D7" w14:paraId="4DD1E428"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7B9674C" w14:textId="77777777" w:rsidR="001755D7" w:rsidRPr="001755D7" w:rsidRDefault="001755D7" w:rsidP="001755D7">
                  <w:pPr>
                    <w:jc w:val="center"/>
                    <w:rPr>
                      <w:sz w:val="20"/>
                      <w:szCs w:val="20"/>
                      <w:lang w:eastAsia="pl-PL"/>
                    </w:rPr>
                  </w:pPr>
                  <w:r w:rsidRPr="001755D7">
                    <w:rPr>
                      <w:sz w:val="20"/>
                      <w:szCs w:val="20"/>
                      <w:lang w:eastAsia="pl-PL"/>
                    </w:rPr>
                    <w:t>13</w:t>
                  </w:r>
                </w:p>
              </w:tc>
              <w:tc>
                <w:tcPr>
                  <w:tcW w:w="6320" w:type="dxa"/>
                  <w:tcBorders>
                    <w:top w:val="nil"/>
                    <w:left w:val="nil"/>
                    <w:bottom w:val="nil"/>
                    <w:right w:val="single" w:sz="4" w:space="0" w:color="000000"/>
                  </w:tcBorders>
                  <w:shd w:val="clear" w:color="000000" w:fill="FFFFFF"/>
                  <w:vAlign w:val="center"/>
                  <w:hideMark/>
                </w:tcPr>
                <w:p w14:paraId="3EBC91E5" w14:textId="77777777" w:rsidR="001755D7" w:rsidRPr="001755D7" w:rsidRDefault="001755D7" w:rsidP="001755D7">
                  <w:pPr>
                    <w:rPr>
                      <w:sz w:val="20"/>
                      <w:szCs w:val="20"/>
                      <w:lang w:eastAsia="pl-PL"/>
                    </w:rPr>
                  </w:pPr>
                  <w:r w:rsidRPr="001755D7">
                    <w:rPr>
                      <w:sz w:val="20"/>
                      <w:szCs w:val="20"/>
                      <w:lang w:eastAsia="pl-PL"/>
                    </w:rPr>
                    <w:t>Miski nerkowata plastikowa dł. ok. 30 cm</w:t>
                  </w:r>
                </w:p>
              </w:tc>
              <w:tc>
                <w:tcPr>
                  <w:tcW w:w="560" w:type="dxa"/>
                  <w:tcBorders>
                    <w:top w:val="nil"/>
                    <w:left w:val="nil"/>
                    <w:bottom w:val="nil"/>
                    <w:right w:val="single" w:sz="4" w:space="0" w:color="auto"/>
                  </w:tcBorders>
                  <w:shd w:val="clear" w:color="000000" w:fill="FFFFFF"/>
                  <w:vAlign w:val="center"/>
                  <w:hideMark/>
                </w:tcPr>
                <w:p w14:paraId="6335DC6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nil"/>
                    <w:right w:val="single" w:sz="4" w:space="0" w:color="auto"/>
                  </w:tcBorders>
                  <w:shd w:val="clear" w:color="000000" w:fill="FFFFFF"/>
                  <w:vAlign w:val="center"/>
                  <w:hideMark/>
                </w:tcPr>
                <w:p w14:paraId="24543514" w14:textId="77777777" w:rsidR="001755D7" w:rsidRPr="001755D7" w:rsidRDefault="001755D7" w:rsidP="001755D7">
                  <w:pPr>
                    <w:jc w:val="center"/>
                    <w:rPr>
                      <w:sz w:val="20"/>
                      <w:szCs w:val="20"/>
                      <w:lang w:eastAsia="pl-PL"/>
                    </w:rPr>
                  </w:pPr>
                  <w:r w:rsidRPr="001755D7">
                    <w:rPr>
                      <w:sz w:val="20"/>
                      <w:szCs w:val="20"/>
                      <w:lang w:eastAsia="pl-PL"/>
                    </w:rPr>
                    <w:t>50</w:t>
                  </w:r>
                </w:p>
              </w:tc>
              <w:tc>
                <w:tcPr>
                  <w:tcW w:w="1000" w:type="dxa"/>
                  <w:tcBorders>
                    <w:top w:val="nil"/>
                    <w:left w:val="nil"/>
                    <w:bottom w:val="nil"/>
                    <w:right w:val="single" w:sz="4" w:space="0" w:color="auto"/>
                  </w:tcBorders>
                  <w:shd w:val="clear" w:color="000000" w:fill="FFFFFF"/>
                  <w:vAlign w:val="center"/>
                  <w:hideMark/>
                </w:tcPr>
                <w:p w14:paraId="4D8510D0"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nil"/>
                    <w:right w:val="single" w:sz="4" w:space="0" w:color="auto"/>
                  </w:tcBorders>
                  <w:shd w:val="clear" w:color="000000" w:fill="FFFFFF"/>
                  <w:vAlign w:val="center"/>
                  <w:hideMark/>
                </w:tcPr>
                <w:p w14:paraId="04E2DF8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nil"/>
                    <w:right w:val="single" w:sz="4" w:space="0" w:color="auto"/>
                  </w:tcBorders>
                  <w:shd w:val="clear" w:color="000000" w:fill="FFFFFF"/>
                  <w:vAlign w:val="center"/>
                  <w:hideMark/>
                </w:tcPr>
                <w:p w14:paraId="0EA5B0A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single" w:sz="4" w:space="0" w:color="auto"/>
                  </w:tcBorders>
                  <w:shd w:val="clear" w:color="000000" w:fill="FFFFFF"/>
                  <w:noWrap/>
                  <w:vAlign w:val="center"/>
                  <w:hideMark/>
                </w:tcPr>
                <w:p w14:paraId="0575FCF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single" w:sz="4" w:space="0" w:color="auto"/>
                  </w:tcBorders>
                  <w:shd w:val="clear" w:color="000000" w:fill="FFFFFF"/>
                  <w:vAlign w:val="center"/>
                  <w:hideMark/>
                </w:tcPr>
                <w:p w14:paraId="1A7729FD"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single" w:sz="4" w:space="0" w:color="auto"/>
                  </w:tcBorders>
                  <w:shd w:val="clear" w:color="000000" w:fill="FFFFFF"/>
                  <w:noWrap/>
                  <w:vAlign w:val="bottom"/>
                  <w:hideMark/>
                </w:tcPr>
                <w:p w14:paraId="68928B9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90271BA" w14:textId="77777777" w:rsidR="001755D7" w:rsidRPr="001755D7" w:rsidRDefault="001755D7" w:rsidP="001755D7">
                  <w:pPr>
                    <w:rPr>
                      <w:sz w:val="20"/>
                      <w:szCs w:val="20"/>
                      <w:lang w:eastAsia="pl-PL"/>
                    </w:rPr>
                  </w:pPr>
                </w:p>
              </w:tc>
            </w:tr>
            <w:tr w:rsidR="001755D7" w:rsidRPr="001755D7" w14:paraId="04B75596" w14:textId="77777777" w:rsidTr="00DF6A5C">
              <w:trPr>
                <w:trHeight w:val="48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82AA87A" w14:textId="77777777" w:rsidR="001755D7" w:rsidRPr="001755D7" w:rsidRDefault="001755D7" w:rsidP="001755D7">
                  <w:pPr>
                    <w:jc w:val="center"/>
                    <w:rPr>
                      <w:sz w:val="20"/>
                      <w:szCs w:val="20"/>
                      <w:lang w:eastAsia="pl-PL"/>
                    </w:rPr>
                  </w:pPr>
                  <w:r w:rsidRPr="001755D7">
                    <w:rPr>
                      <w:sz w:val="20"/>
                      <w:szCs w:val="20"/>
                      <w:lang w:eastAsia="pl-PL"/>
                    </w:rPr>
                    <w:t>14</w:t>
                  </w:r>
                </w:p>
              </w:tc>
              <w:tc>
                <w:tcPr>
                  <w:tcW w:w="6320" w:type="dxa"/>
                  <w:tcBorders>
                    <w:top w:val="single" w:sz="4" w:space="0" w:color="000000"/>
                    <w:left w:val="nil"/>
                    <w:bottom w:val="single" w:sz="4" w:space="0" w:color="000000"/>
                    <w:right w:val="single" w:sz="4" w:space="0" w:color="000000"/>
                  </w:tcBorders>
                  <w:shd w:val="clear" w:color="000000" w:fill="FFFFFF"/>
                  <w:vAlign w:val="center"/>
                  <w:hideMark/>
                </w:tcPr>
                <w:p w14:paraId="678E10E8" w14:textId="77777777" w:rsidR="001755D7" w:rsidRPr="001755D7" w:rsidRDefault="001755D7" w:rsidP="001755D7">
                  <w:pPr>
                    <w:rPr>
                      <w:sz w:val="20"/>
                      <w:szCs w:val="20"/>
                      <w:lang w:eastAsia="pl-PL"/>
                    </w:rPr>
                  </w:pPr>
                  <w:r w:rsidRPr="001755D7">
                    <w:rPr>
                      <w:sz w:val="20"/>
                      <w:szCs w:val="20"/>
                      <w:lang w:eastAsia="pl-PL"/>
                    </w:rPr>
                    <w:t>Pojniki plastikowy z przykrywką na górę z małymi lub dużymi dziurkami dla chorych</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14:paraId="502B842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307986EA" w14:textId="77777777" w:rsidR="001755D7" w:rsidRPr="001755D7" w:rsidRDefault="001755D7" w:rsidP="001755D7">
                  <w:pPr>
                    <w:jc w:val="center"/>
                    <w:rPr>
                      <w:sz w:val="20"/>
                      <w:szCs w:val="20"/>
                      <w:lang w:eastAsia="pl-PL"/>
                    </w:rPr>
                  </w:pPr>
                  <w:r w:rsidRPr="001755D7">
                    <w:rPr>
                      <w:sz w:val="20"/>
                      <w:szCs w:val="20"/>
                      <w:lang w:eastAsia="pl-PL"/>
                    </w:rPr>
                    <w:t>100</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41398212"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single" w:sz="4" w:space="0" w:color="auto"/>
                    <w:left w:val="nil"/>
                    <w:bottom w:val="nil"/>
                    <w:right w:val="single" w:sz="4" w:space="0" w:color="auto"/>
                  </w:tcBorders>
                  <w:shd w:val="clear" w:color="000000" w:fill="FFFFFF"/>
                  <w:vAlign w:val="center"/>
                  <w:hideMark/>
                </w:tcPr>
                <w:p w14:paraId="563FB5D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14:paraId="652F057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nil"/>
                    <w:right w:val="single" w:sz="4" w:space="0" w:color="auto"/>
                  </w:tcBorders>
                  <w:shd w:val="clear" w:color="000000" w:fill="FFFFFF"/>
                  <w:noWrap/>
                  <w:vAlign w:val="center"/>
                  <w:hideMark/>
                </w:tcPr>
                <w:p w14:paraId="57F2823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14:paraId="0D79A6B0"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14:paraId="0EFC5E58"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2BC167C" w14:textId="77777777" w:rsidR="001755D7" w:rsidRPr="001755D7" w:rsidRDefault="001755D7" w:rsidP="001755D7">
                  <w:pPr>
                    <w:rPr>
                      <w:sz w:val="20"/>
                      <w:szCs w:val="20"/>
                      <w:lang w:eastAsia="pl-PL"/>
                    </w:rPr>
                  </w:pPr>
                </w:p>
              </w:tc>
            </w:tr>
            <w:tr w:rsidR="001755D7" w:rsidRPr="001755D7" w14:paraId="29267C0D"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85B1A5D" w14:textId="77777777" w:rsidR="001755D7" w:rsidRPr="001755D7" w:rsidRDefault="001755D7" w:rsidP="001755D7">
                  <w:pPr>
                    <w:jc w:val="center"/>
                    <w:rPr>
                      <w:sz w:val="20"/>
                      <w:szCs w:val="20"/>
                      <w:lang w:eastAsia="pl-PL"/>
                    </w:rPr>
                  </w:pPr>
                  <w:r w:rsidRPr="001755D7">
                    <w:rPr>
                      <w:sz w:val="20"/>
                      <w:szCs w:val="20"/>
                      <w:lang w:eastAsia="pl-PL"/>
                    </w:rPr>
                    <w:t>15</w:t>
                  </w:r>
                </w:p>
              </w:tc>
              <w:tc>
                <w:tcPr>
                  <w:tcW w:w="6320" w:type="dxa"/>
                  <w:tcBorders>
                    <w:top w:val="nil"/>
                    <w:left w:val="nil"/>
                    <w:bottom w:val="single" w:sz="4" w:space="0" w:color="000000"/>
                    <w:right w:val="single" w:sz="4" w:space="0" w:color="000000"/>
                  </w:tcBorders>
                  <w:shd w:val="clear" w:color="000000" w:fill="FFFFFF"/>
                  <w:vAlign w:val="center"/>
                  <w:hideMark/>
                </w:tcPr>
                <w:p w14:paraId="2A0F151A" w14:textId="77777777" w:rsidR="001755D7" w:rsidRPr="001755D7" w:rsidRDefault="001755D7" w:rsidP="001755D7">
                  <w:pPr>
                    <w:rPr>
                      <w:sz w:val="20"/>
                      <w:szCs w:val="20"/>
                      <w:lang w:eastAsia="pl-PL"/>
                    </w:rPr>
                  </w:pPr>
                  <w:r w:rsidRPr="001755D7">
                    <w:rPr>
                      <w:sz w:val="20"/>
                      <w:szCs w:val="20"/>
                      <w:lang w:eastAsia="pl-PL"/>
                    </w:rPr>
                    <w:t xml:space="preserve">Zatyczki do cewników niebieski, sterylne </w:t>
                  </w:r>
                </w:p>
              </w:tc>
              <w:tc>
                <w:tcPr>
                  <w:tcW w:w="560" w:type="dxa"/>
                  <w:tcBorders>
                    <w:top w:val="nil"/>
                    <w:left w:val="nil"/>
                    <w:bottom w:val="single" w:sz="4" w:space="0" w:color="auto"/>
                    <w:right w:val="single" w:sz="4" w:space="0" w:color="auto"/>
                  </w:tcBorders>
                  <w:shd w:val="clear" w:color="000000" w:fill="FFFFFF"/>
                  <w:vAlign w:val="center"/>
                  <w:hideMark/>
                </w:tcPr>
                <w:p w14:paraId="1FA9614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0061479" w14:textId="77777777" w:rsidR="001755D7" w:rsidRPr="001755D7" w:rsidRDefault="001755D7" w:rsidP="001755D7">
                  <w:pPr>
                    <w:jc w:val="center"/>
                    <w:rPr>
                      <w:sz w:val="20"/>
                      <w:szCs w:val="20"/>
                      <w:lang w:eastAsia="pl-PL"/>
                    </w:rPr>
                  </w:pPr>
                  <w:r w:rsidRPr="001755D7">
                    <w:rPr>
                      <w:sz w:val="20"/>
                      <w:szCs w:val="20"/>
                      <w:lang w:eastAsia="pl-PL"/>
                    </w:rPr>
                    <w:t>4 000</w:t>
                  </w:r>
                </w:p>
              </w:tc>
              <w:tc>
                <w:tcPr>
                  <w:tcW w:w="1000" w:type="dxa"/>
                  <w:tcBorders>
                    <w:top w:val="nil"/>
                    <w:left w:val="nil"/>
                    <w:bottom w:val="single" w:sz="4" w:space="0" w:color="auto"/>
                    <w:right w:val="single" w:sz="4" w:space="0" w:color="auto"/>
                  </w:tcBorders>
                  <w:shd w:val="clear" w:color="000000" w:fill="FFFFFF"/>
                  <w:vAlign w:val="center"/>
                  <w:hideMark/>
                </w:tcPr>
                <w:p w14:paraId="444C2F76"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single" w:sz="4" w:space="0" w:color="auto"/>
                    <w:left w:val="nil"/>
                    <w:bottom w:val="nil"/>
                    <w:right w:val="single" w:sz="4" w:space="0" w:color="auto"/>
                  </w:tcBorders>
                  <w:shd w:val="clear" w:color="000000" w:fill="FFFFFF"/>
                  <w:vAlign w:val="center"/>
                  <w:hideMark/>
                </w:tcPr>
                <w:p w14:paraId="39C5A2FA"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E0A13E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nil"/>
                    <w:right w:val="single" w:sz="4" w:space="0" w:color="auto"/>
                  </w:tcBorders>
                  <w:shd w:val="clear" w:color="000000" w:fill="FFFFFF"/>
                  <w:noWrap/>
                  <w:vAlign w:val="center"/>
                  <w:hideMark/>
                </w:tcPr>
                <w:p w14:paraId="13A98E6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AC811F4"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8659B01"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CF8356E" w14:textId="77777777" w:rsidR="001755D7" w:rsidRPr="001755D7" w:rsidRDefault="001755D7" w:rsidP="001755D7">
                  <w:pPr>
                    <w:rPr>
                      <w:sz w:val="20"/>
                      <w:szCs w:val="20"/>
                      <w:lang w:eastAsia="pl-PL"/>
                    </w:rPr>
                  </w:pPr>
                </w:p>
              </w:tc>
            </w:tr>
            <w:tr w:rsidR="001755D7" w:rsidRPr="001755D7" w14:paraId="46B968AC"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471D650" w14:textId="77777777" w:rsidR="001755D7" w:rsidRPr="001755D7" w:rsidRDefault="001755D7" w:rsidP="001755D7">
                  <w:pPr>
                    <w:jc w:val="center"/>
                    <w:rPr>
                      <w:sz w:val="20"/>
                      <w:szCs w:val="20"/>
                      <w:lang w:eastAsia="pl-PL"/>
                    </w:rPr>
                  </w:pPr>
                  <w:r w:rsidRPr="001755D7">
                    <w:rPr>
                      <w:sz w:val="20"/>
                      <w:szCs w:val="20"/>
                      <w:lang w:eastAsia="pl-PL"/>
                    </w:rPr>
                    <w:t>16</w:t>
                  </w:r>
                </w:p>
              </w:tc>
              <w:tc>
                <w:tcPr>
                  <w:tcW w:w="6320" w:type="dxa"/>
                  <w:tcBorders>
                    <w:top w:val="nil"/>
                    <w:left w:val="nil"/>
                    <w:bottom w:val="single" w:sz="4" w:space="0" w:color="000000"/>
                    <w:right w:val="single" w:sz="4" w:space="0" w:color="000000"/>
                  </w:tcBorders>
                  <w:shd w:val="clear" w:color="000000" w:fill="FFFFFF"/>
                  <w:vAlign w:val="center"/>
                  <w:hideMark/>
                </w:tcPr>
                <w:p w14:paraId="5E37A1DD" w14:textId="77777777" w:rsidR="001755D7" w:rsidRPr="001755D7" w:rsidRDefault="001755D7" w:rsidP="001755D7">
                  <w:pPr>
                    <w:rPr>
                      <w:sz w:val="20"/>
                      <w:szCs w:val="20"/>
                      <w:lang w:eastAsia="pl-PL"/>
                    </w:rPr>
                  </w:pPr>
                  <w:r w:rsidRPr="001755D7">
                    <w:rPr>
                      <w:sz w:val="20"/>
                      <w:szCs w:val="20"/>
                      <w:lang w:eastAsia="pl-PL"/>
                    </w:rPr>
                    <w:t>Łącznik do cewników, sterylny</w:t>
                  </w:r>
                </w:p>
              </w:tc>
              <w:tc>
                <w:tcPr>
                  <w:tcW w:w="560" w:type="dxa"/>
                  <w:tcBorders>
                    <w:top w:val="nil"/>
                    <w:left w:val="nil"/>
                    <w:bottom w:val="single" w:sz="4" w:space="0" w:color="auto"/>
                    <w:right w:val="single" w:sz="4" w:space="0" w:color="auto"/>
                  </w:tcBorders>
                  <w:shd w:val="clear" w:color="000000" w:fill="FFFFFF"/>
                  <w:vAlign w:val="center"/>
                  <w:hideMark/>
                </w:tcPr>
                <w:p w14:paraId="17497D38"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9559054" w14:textId="77777777" w:rsidR="001755D7" w:rsidRPr="001755D7" w:rsidRDefault="001755D7" w:rsidP="001755D7">
                  <w:pPr>
                    <w:jc w:val="center"/>
                    <w:rPr>
                      <w:sz w:val="20"/>
                      <w:szCs w:val="20"/>
                      <w:lang w:eastAsia="pl-PL"/>
                    </w:rPr>
                  </w:pPr>
                  <w:r w:rsidRPr="001755D7">
                    <w:rPr>
                      <w:sz w:val="20"/>
                      <w:szCs w:val="20"/>
                      <w:lang w:eastAsia="pl-PL"/>
                    </w:rPr>
                    <w:t>4 000</w:t>
                  </w:r>
                </w:p>
              </w:tc>
              <w:tc>
                <w:tcPr>
                  <w:tcW w:w="1000" w:type="dxa"/>
                  <w:tcBorders>
                    <w:top w:val="nil"/>
                    <w:left w:val="nil"/>
                    <w:bottom w:val="single" w:sz="4" w:space="0" w:color="auto"/>
                    <w:right w:val="single" w:sz="4" w:space="0" w:color="auto"/>
                  </w:tcBorders>
                  <w:shd w:val="clear" w:color="000000" w:fill="FFFFFF"/>
                  <w:vAlign w:val="center"/>
                  <w:hideMark/>
                </w:tcPr>
                <w:p w14:paraId="628ECF30"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single" w:sz="4" w:space="0" w:color="auto"/>
                    <w:left w:val="nil"/>
                    <w:bottom w:val="nil"/>
                    <w:right w:val="single" w:sz="4" w:space="0" w:color="auto"/>
                  </w:tcBorders>
                  <w:shd w:val="clear" w:color="000000" w:fill="FFFFFF"/>
                  <w:vAlign w:val="center"/>
                  <w:hideMark/>
                </w:tcPr>
                <w:p w14:paraId="1BAF5B3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14A898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nil"/>
                    <w:right w:val="single" w:sz="4" w:space="0" w:color="auto"/>
                  </w:tcBorders>
                  <w:shd w:val="clear" w:color="000000" w:fill="FFFFFF"/>
                  <w:noWrap/>
                  <w:vAlign w:val="center"/>
                  <w:hideMark/>
                </w:tcPr>
                <w:p w14:paraId="138B876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AD6D941"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F597418"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5C7A2B2" w14:textId="77777777" w:rsidR="001755D7" w:rsidRPr="001755D7" w:rsidRDefault="001755D7" w:rsidP="001755D7">
                  <w:pPr>
                    <w:rPr>
                      <w:sz w:val="20"/>
                      <w:szCs w:val="20"/>
                      <w:lang w:eastAsia="pl-PL"/>
                    </w:rPr>
                  </w:pPr>
                </w:p>
              </w:tc>
            </w:tr>
            <w:tr w:rsidR="001755D7" w:rsidRPr="001755D7" w14:paraId="5FD18916"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1F15870" w14:textId="77777777" w:rsidR="001755D7" w:rsidRPr="001755D7" w:rsidRDefault="001755D7" w:rsidP="001755D7">
                  <w:pPr>
                    <w:jc w:val="center"/>
                    <w:rPr>
                      <w:sz w:val="20"/>
                      <w:szCs w:val="20"/>
                      <w:lang w:eastAsia="pl-PL"/>
                    </w:rPr>
                  </w:pPr>
                  <w:r w:rsidRPr="001755D7">
                    <w:rPr>
                      <w:sz w:val="20"/>
                      <w:szCs w:val="20"/>
                      <w:lang w:eastAsia="pl-PL"/>
                    </w:rPr>
                    <w:t>17</w:t>
                  </w:r>
                </w:p>
              </w:tc>
              <w:tc>
                <w:tcPr>
                  <w:tcW w:w="6320" w:type="dxa"/>
                  <w:tcBorders>
                    <w:top w:val="nil"/>
                    <w:left w:val="nil"/>
                    <w:bottom w:val="single" w:sz="4" w:space="0" w:color="000000"/>
                    <w:right w:val="single" w:sz="4" w:space="0" w:color="000000"/>
                  </w:tcBorders>
                  <w:shd w:val="clear" w:color="000000" w:fill="FFFFFF"/>
                  <w:vAlign w:val="center"/>
                  <w:hideMark/>
                </w:tcPr>
                <w:p w14:paraId="32DAA53E" w14:textId="77777777" w:rsidR="001755D7" w:rsidRPr="001755D7" w:rsidRDefault="001755D7" w:rsidP="001755D7">
                  <w:pPr>
                    <w:rPr>
                      <w:sz w:val="20"/>
                      <w:szCs w:val="20"/>
                      <w:lang w:eastAsia="pl-PL"/>
                    </w:rPr>
                  </w:pPr>
                  <w:r w:rsidRPr="001755D7">
                    <w:rPr>
                      <w:sz w:val="20"/>
                      <w:szCs w:val="20"/>
                      <w:lang w:eastAsia="pl-PL"/>
                    </w:rPr>
                    <w:t xml:space="preserve">Łącznik do cewników z możliwością kontrolowanego </w:t>
                  </w:r>
                  <w:proofErr w:type="spellStart"/>
                  <w:r w:rsidRPr="001755D7">
                    <w:rPr>
                      <w:sz w:val="20"/>
                      <w:szCs w:val="20"/>
                      <w:lang w:eastAsia="pl-PL"/>
                    </w:rPr>
                    <w:t>odssysania</w:t>
                  </w:r>
                  <w:proofErr w:type="spellEnd"/>
                  <w:r w:rsidRPr="001755D7">
                    <w:rPr>
                      <w:sz w:val="20"/>
                      <w:szCs w:val="20"/>
                      <w:lang w:eastAsia="pl-PL"/>
                    </w:rPr>
                    <w:t>, sterylny</w:t>
                  </w:r>
                </w:p>
              </w:tc>
              <w:tc>
                <w:tcPr>
                  <w:tcW w:w="560" w:type="dxa"/>
                  <w:tcBorders>
                    <w:top w:val="nil"/>
                    <w:left w:val="nil"/>
                    <w:bottom w:val="single" w:sz="4" w:space="0" w:color="auto"/>
                    <w:right w:val="single" w:sz="4" w:space="0" w:color="auto"/>
                  </w:tcBorders>
                  <w:shd w:val="clear" w:color="000000" w:fill="FFFFFF"/>
                  <w:vAlign w:val="center"/>
                  <w:hideMark/>
                </w:tcPr>
                <w:p w14:paraId="09020C3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2E9BB23C" w14:textId="77777777" w:rsidR="001755D7" w:rsidRPr="001755D7" w:rsidRDefault="001755D7" w:rsidP="001755D7">
                  <w:pPr>
                    <w:jc w:val="center"/>
                    <w:rPr>
                      <w:sz w:val="20"/>
                      <w:szCs w:val="20"/>
                      <w:lang w:eastAsia="pl-PL"/>
                    </w:rPr>
                  </w:pPr>
                  <w:r w:rsidRPr="001755D7">
                    <w:rPr>
                      <w:sz w:val="20"/>
                      <w:szCs w:val="20"/>
                      <w:lang w:eastAsia="pl-PL"/>
                    </w:rPr>
                    <w:t>1 200</w:t>
                  </w:r>
                </w:p>
              </w:tc>
              <w:tc>
                <w:tcPr>
                  <w:tcW w:w="1000" w:type="dxa"/>
                  <w:tcBorders>
                    <w:top w:val="nil"/>
                    <w:left w:val="nil"/>
                    <w:bottom w:val="single" w:sz="4" w:space="0" w:color="auto"/>
                    <w:right w:val="single" w:sz="4" w:space="0" w:color="auto"/>
                  </w:tcBorders>
                  <w:shd w:val="clear" w:color="000000" w:fill="FFFFFF"/>
                  <w:vAlign w:val="center"/>
                  <w:hideMark/>
                </w:tcPr>
                <w:p w14:paraId="2611853C"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093115A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B19879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nil"/>
                    <w:right w:val="single" w:sz="4" w:space="0" w:color="auto"/>
                  </w:tcBorders>
                  <w:shd w:val="clear" w:color="000000" w:fill="FFFFFF"/>
                  <w:noWrap/>
                  <w:vAlign w:val="center"/>
                  <w:hideMark/>
                </w:tcPr>
                <w:p w14:paraId="5D74258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BD01B7C"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9BB386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E702893" w14:textId="77777777" w:rsidR="001755D7" w:rsidRPr="001755D7" w:rsidRDefault="001755D7" w:rsidP="001755D7">
                  <w:pPr>
                    <w:rPr>
                      <w:sz w:val="20"/>
                      <w:szCs w:val="20"/>
                      <w:lang w:eastAsia="pl-PL"/>
                    </w:rPr>
                  </w:pPr>
                </w:p>
              </w:tc>
            </w:tr>
            <w:tr w:rsidR="001755D7" w:rsidRPr="001755D7" w14:paraId="4CEA559D"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484EA3C" w14:textId="77777777" w:rsidR="001755D7" w:rsidRPr="001755D7" w:rsidRDefault="001755D7" w:rsidP="001755D7">
                  <w:pPr>
                    <w:jc w:val="center"/>
                    <w:rPr>
                      <w:sz w:val="20"/>
                      <w:szCs w:val="20"/>
                      <w:lang w:eastAsia="pl-PL"/>
                    </w:rPr>
                  </w:pPr>
                  <w:r w:rsidRPr="001755D7">
                    <w:rPr>
                      <w:sz w:val="20"/>
                      <w:szCs w:val="20"/>
                      <w:lang w:eastAsia="pl-PL"/>
                    </w:rPr>
                    <w:t>18</w:t>
                  </w:r>
                </w:p>
              </w:tc>
              <w:tc>
                <w:tcPr>
                  <w:tcW w:w="6320" w:type="dxa"/>
                  <w:tcBorders>
                    <w:top w:val="nil"/>
                    <w:left w:val="nil"/>
                    <w:bottom w:val="single" w:sz="4" w:space="0" w:color="000000"/>
                    <w:right w:val="single" w:sz="4" w:space="0" w:color="000000"/>
                  </w:tcBorders>
                  <w:shd w:val="clear" w:color="000000" w:fill="FFFFFF"/>
                  <w:vAlign w:val="center"/>
                  <w:hideMark/>
                </w:tcPr>
                <w:p w14:paraId="7A1AC015" w14:textId="77777777" w:rsidR="001755D7" w:rsidRPr="001755D7" w:rsidRDefault="001755D7" w:rsidP="001755D7">
                  <w:pPr>
                    <w:rPr>
                      <w:sz w:val="20"/>
                      <w:szCs w:val="20"/>
                      <w:lang w:eastAsia="pl-PL"/>
                    </w:rPr>
                  </w:pPr>
                  <w:r w:rsidRPr="001755D7">
                    <w:rPr>
                      <w:sz w:val="20"/>
                      <w:szCs w:val="20"/>
                      <w:lang w:eastAsia="pl-PL"/>
                    </w:rPr>
                    <w:t xml:space="preserve">Termometr bezdotykowy na podczerwień, gwarancja min. 24 miesiące  </w:t>
                  </w:r>
                </w:p>
              </w:tc>
              <w:tc>
                <w:tcPr>
                  <w:tcW w:w="560" w:type="dxa"/>
                  <w:tcBorders>
                    <w:top w:val="nil"/>
                    <w:left w:val="nil"/>
                    <w:bottom w:val="single" w:sz="4" w:space="0" w:color="auto"/>
                    <w:right w:val="single" w:sz="4" w:space="0" w:color="auto"/>
                  </w:tcBorders>
                  <w:shd w:val="clear" w:color="000000" w:fill="FFFFFF"/>
                  <w:vAlign w:val="center"/>
                  <w:hideMark/>
                </w:tcPr>
                <w:p w14:paraId="6F47DFF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368B837"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vAlign w:val="center"/>
                  <w:hideMark/>
                </w:tcPr>
                <w:p w14:paraId="536FDE96"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05BAFAB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130BFE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nil"/>
                    <w:right w:val="single" w:sz="4" w:space="0" w:color="auto"/>
                  </w:tcBorders>
                  <w:shd w:val="clear" w:color="000000" w:fill="FFFFFF"/>
                  <w:noWrap/>
                  <w:vAlign w:val="center"/>
                  <w:hideMark/>
                </w:tcPr>
                <w:p w14:paraId="763EEC1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6F3186C"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6FCD5C2"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CA123E0" w14:textId="77777777" w:rsidR="001755D7" w:rsidRPr="001755D7" w:rsidRDefault="001755D7" w:rsidP="001755D7">
                  <w:pPr>
                    <w:rPr>
                      <w:sz w:val="20"/>
                      <w:szCs w:val="20"/>
                      <w:lang w:eastAsia="pl-PL"/>
                    </w:rPr>
                  </w:pPr>
                </w:p>
              </w:tc>
            </w:tr>
            <w:tr w:rsidR="001755D7" w:rsidRPr="001755D7" w14:paraId="410EB33F"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4E35102" w14:textId="77777777" w:rsidR="001755D7" w:rsidRPr="001755D7" w:rsidRDefault="001755D7" w:rsidP="001755D7">
                  <w:pPr>
                    <w:jc w:val="center"/>
                    <w:rPr>
                      <w:sz w:val="20"/>
                      <w:szCs w:val="20"/>
                      <w:lang w:eastAsia="pl-PL"/>
                    </w:rPr>
                  </w:pPr>
                  <w:r w:rsidRPr="001755D7">
                    <w:rPr>
                      <w:sz w:val="20"/>
                      <w:szCs w:val="20"/>
                      <w:lang w:eastAsia="pl-PL"/>
                    </w:rPr>
                    <w:t>19</w:t>
                  </w:r>
                </w:p>
              </w:tc>
              <w:tc>
                <w:tcPr>
                  <w:tcW w:w="6320" w:type="dxa"/>
                  <w:tcBorders>
                    <w:top w:val="nil"/>
                    <w:left w:val="nil"/>
                    <w:bottom w:val="single" w:sz="4" w:space="0" w:color="auto"/>
                    <w:right w:val="single" w:sz="4" w:space="0" w:color="auto"/>
                  </w:tcBorders>
                  <w:shd w:val="clear" w:color="000000" w:fill="FFFFFF"/>
                  <w:vAlign w:val="center"/>
                  <w:hideMark/>
                </w:tcPr>
                <w:p w14:paraId="2FA7A5ED" w14:textId="77777777" w:rsidR="001755D7" w:rsidRPr="001755D7" w:rsidRDefault="001755D7" w:rsidP="001755D7">
                  <w:pPr>
                    <w:rPr>
                      <w:sz w:val="20"/>
                      <w:szCs w:val="20"/>
                      <w:lang w:eastAsia="pl-PL"/>
                    </w:rPr>
                  </w:pPr>
                  <w:r w:rsidRPr="001755D7">
                    <w:rPr>
                      <w:sz w:val="20"/>
                      <w:szCs w:val="20"/>
                      <w:lang w:eastAsia="pl-PL"/>
                    </w:rPr>
                    <w:t xml:space="preserve">Termometr elektroniczny do pomiaru temperatury ciała pacjenta </w:t>
                  </w:r>
                </w:p>
              </w:tc>
              <w:tc>
                <w:tcPr>
                  <w:tcW w:w="560" w:type="dxa"/>
                  <w:tcBorders>
                    <w:top w:val="nil"/>
                    <w:left w:val="nil"/>
                    <w:bottom w:val="single" w:sz="4" w:space="0" w:color="auto"/>
                    <w:right w:val="single" w:sz="4" w:space="0" w:color="auto"/>
                  </w:tcBorders>
                  <w:shd w:val="clear" w:color="000000" w:fill="FFFFFF"/>
                  <w:vAlign w:val="center"/>
                  <w:hideMark/>
                </w:tcPr>
                <w:p w14:paraId="4D9533A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FEBCDEE"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vAlign w:val="center"/>
                  <w:hideMark/>
                </w:tcPr>
                <w:p w14:paraId="4448271C"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F113C8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34CF63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nil"/>
                    <w:right w:val="single" w:sz="4" w:space="0" w:color="auto"/>
                  </w:tcBorders>
                  <w:shd w:val="clear" w:color="000000" w:fill="FFFFFF"/>
                  <w:noWrap/>
                  <w:vAlign w:val="center"/>
                  <w:hideMark/>
                </w:tcPr>
                <w:p w14:paraId="6A8D912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405D5BD"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EE58E52"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791D7C0" w14:textId="77777777" w:rsidR="001755D7" w:rsidRPr="001755D7" w:rsidRDefault="001755D7" w:rsidP="001755D7">
                  <w:pPr>
                    <w:rPr>
                      <w:sz w:val="20"/>
                      <w:szCs w:val="20"/>
                      <w:lang w:eastAsia="pl-PL"/>
                    </w:rPr>
                  </w:pPr>
                </w:p>
              </w:tc>
            </w:tr>
            <w:tr w:rsidR="001755D7" w:rsidRPr="001755D7" w14:paraId="0A8CEDC3"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BFF5133" w14:textId="77777777" w:rsidR="001755D7" w:rsidRPr="001755D7" w:rsidRDefault="001755D7" w:rsidP="001755D7">
                  <w:pPr>
                    <w:jc w:val="center"/>
                    <w:rPr>
                      <w:sz w:val="20"/>
                      <w:szCs w:val="20"/>
                      <w:lang w:eastAsia="pl-PL"/>
                    </w:rPr>
                  </w:pPr>
                  <w:r w:rsidRPr="001755D7">
                    <w:rPr>
                      <w:sz w:val="20"/>
                      <w:szCs w:val="20"/>
                      <w:lang w:eastAsia="pl-PL"/>
                    </w:rPr>
                    <w:t>20</w:t>
                  </w:r>
                </w:p>
              </w:tc>
              <w:tc>
                <w:tcPr>
                  <w:tcW w:w="6320" w:type="dxa"/>
                  <w:tcBorders>
                    <w:top w:val="nil"/>
                    <w:left w:val="nil"/>
                    <w:bottom w:val="single" w:sz="4" w:space="0" w:color="auto"/>
                    <w:right w:val="single" w:sz="4" w:space="0" w:color="auto"/>
                  </w:tcBorders>
                  <w:shd w:val="clear" w:color="000000" w:fill="FFFFFF"/>
                  <w:vAlign w:val="center"/>
                  <w:hideMark/>
                </w:tcPr>
                <w:p w14:paraId="3CDAFF26" w14:textId="77777777" w:rsidR="001755D7" w:rsidRPr="001755D7" w:rsidRDefault="001755D7" w:rsidP="001755D7">
                  <w:pPr>
                    <w:rPr>
                      <w:sz w:val="20"/>
                      <w:szCs w:val="20"/>
                      <w:lang w:eastAsia="pl-PL"/>
                    </w:rPr>
                  </w:pPr>
                  <w:r w:rsidRPr="001755D7">
                    <w:rPr>
                      <w:sz w:val="20"/>
                      <w:szCs w:val="20"/>
                      <w:lang w:eastAsia="pl-PL"/>
                    </w:rPr>
                    <w:t>Aparat do mierzenia ciśnienia krwi - ciśnieniomierz zegarowy z gruszką, gwarancja min. 24 miesiące</w:t>
                  </w:r>
                </w:p>
              </w:tc>
              <w:tc>
                <w:tcPr>
                  <w:tcW w:w="560" w:type="dxa"/>
                  <w:tcBorders>
                    <w:top w:val="nil"/>
                    <w:left w:val="nil"/>
                    <w:bottom w:val="single" w:sz="4" w:space="0" w:color="auto"/>
                    <w:right w:val="single" w:sz="4" w:space="0" w:color="auto"/>
                  </w:tcBorders>
                  <w:shd w:val="clear" w:color="000000" w:fill="FFFFFF"/>
                  <w:vAlign w:val="center"/>
                  <w:hideMark/>
                </w:tcPr>
                <w:p w14:paraId="387B24C1"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73DD2AF"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vAlign w:val="center"/>
                  <w:hideMark/>
                </w:tcPr>
                <w:p w14:paraId="49C863DB"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27ABB20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0DAB9B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nil"/>
                    <w:right w:val="single" w:sz="4" w:space="0" w:color="auto"/>
                  </w:tcBorders>
                  <w:shd w:val="clear" w:color="000000" w:fill="FFFFFF"/>
                  <w:noWrap/>
                  <w:vAlign w:val="center"/>
                  <w:hideMark/>
                </w:tcPr>
                <w:p w14:paraId="6212D01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6C691FA"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ADACD8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70CA119" w14:textId="77777777" w:rsidR="001755D7" w:rsidRPr="001755D7" w:rsidRDefault="001755D7" w:rsidP="001755D7">
                  <w:pPr>
                    <w:rPr>
                      <w:sz w:val="20"/>
                      <w:szCs w:val="20"/>
                      <w:lang w:eastAsia="pl-PL"/>
                    </w:rPr>
                  </w:pPr>
                </w:p>
              </w:tc>
            </w:tr>
            <w:tr w:rsidR="001755D7" w:rsidRPr="001755D7" w14:paraId="50E58B86" w14:textId="77777777" w:rsidTr="00DF6A5C">
              <w:trPr>
                <w:trHeight w:val="84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B8A15B9" w14:textId="77777777" w:rsidR="001755D7" w:rsidRPr="001755D7" w:rsidRDefault="001755D7" w:rsidP="001755D7">
                  <w:pPr>
                    <w:jc w:val="center"/>
                    <w:rPr>
                      <w:sz w:val="20"/>
                      <w:szCs w:val="20"/>
                      <w:lang w:eastAsia="pl-PL"/>
                    </w:rPr>
                  </w:pPr>
                  <w:r w:rsidRPr="001755D7">
                    <w:rPr>
                      <w:sz w:val="20"/>
                      <w:szCs w:val="20"/>
                      <w:lang w:eastAsia="pl-PL"/>
                    </w:rPr>
                    <w:t>21</w:t>
                  </w:r>
                </w:p>
              </w:tc>
              <w:tc>
                <w:tcPr>
                  <w:tcW w:w="6320" w:type="dxa"/>
                  <w:tcBorders>
                    <w:top w:val="nil"/>
                    <w:left w:val="nil"/>
                    <w:bottom w:val="single" w:sz="4" w:space="0" w:color="auto"/>
                    <w:right w:val="single" w:sz="4" w:space="0" w:color="auto"/>
                  </w:tcBorders>
                  <w:shd w:val="clear" w:color="000000" w:fill="FFFFFF"/>
                  <w:vAlign w:val="center"/>
                  <w:hideMark/>
                </w:tcPr>
                <w:p w14:paraId="5B7049C6" w14:textId="77777777" w:rsidR="001755D7" w:rsidRPr="001755D7" w:rsidRDefault="001755D7" w:rsidP="001755D7">
                  <w:pPr>
                    <w:rPr>
                      <w:sz w:val="20"/>
                      <w:szCs w:val="20"/>
                      <w:lang w:eastAsia="pl-PL"/>
                    </w:rPr>
                  </w:pPr>
                  <w:r w:rsidRPr="001755D7">
                    <w:rPr>
                      <w:sz w:val="20"/>
                      <w:szCs w:val="20"/>
                      <w:lang w:eastAsia="pl-PL"/>
                    </w:rPr>
                    <w:t xml:space="preserve">Szczotka do chirurgicznego mycia rąk, plastikowa, spełniająca warunki sterylizacji parą wodną w nadciśnieniu </w:t>
                  </w:r>
                  <w:proofErr w:type="spellStart"/>
                  <w:r w:rsidRPr="001755D7">
                    <w:rPr>
                      <w:sz w:val="20"/>
                      <w:szCs w:val="20"/>
                      <w:lang w:eastAsia="pl-PL"/>
                    </w:rPr>
                    <w:t>minimu</w:t>
                  </w:r>
                  <w:proofErr w:type="spellEnd"/>
                  <w:r w:rsidRPr="001755D7">
                    <w:rPr>
                      <w:sz w:val="20"/>
                      <w:szCs w:val="20"/>
                      <w:lang w:eastAsia="pl-PL"/>
                    </w:rPr>
                    <w:t xml:space="preserve"> 300 cykli, wykonana z </w:t>
                  </w:r>
                  <w:proofErr w:type="spellStart"/>
                  <w:r w:rsidRPr="001755D7">
                    <w:rPr>
                      <w:sz w:val="20"/>
                      <w:szCs w:val="20"/>
                      <w:lang w:eastAsia="pl-PL"/>
                    </w:rPr>
                    <w:t>miękiego</w:t>
                  </w:r>
                  <w:proofErr w:type="spellEnd"/>
                  <w:r w:rsidRPr="001755D7">
                    <w:rPr>
                      <w:sz w:val="20"/>
                      <w:szCs w:val="20"/>
                      <w:lang w:eastAsia="pl-PL"/>
                    </w:rPr>
                    <w:t xml:space="preserve"> tworzywa zapewniająca skuteczność i komfort mycia </w:t>
                  </w:r>
                </w:p>
              </w:tc>
              <w:tc>
                <w:tcPr>
                  <w:tcW w:w="560" w:type="dxa"/>
                  <w:tcBorders>
                    <w:top w:val="nil"/>
                    <w:left w:val="nil"/>
                    <w:bottom w:val="single" w:sz="4" w:space="0" w:color="auto"/>
                    <w:right w:val="single" w:sz="4" w:space="0" w:color="auto"/>
                  </w:tcBorders>
                  <w:shd w:val="clear" w:color="000000" w:fill="FFFFFF"/>
                  <w:vAlign w:val="center"/>
                  <w:hideMark/>
                </w:tcPr>
                <w:p w14:paraId="7DCB1C8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4123A96"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tcBorders>
                    <w:top w:val="nil"/>
                    <w:left w:val="nil"/>
                    <w:bottom w:val="single" w:sz="4" w:space="0" w:color="auto"/>
                    <w:right w:val="single" w:sz="4" w:space="0" w:color="auto"/>
                  </w:tcBorders>
                  <w:shd w:val="clear" w:color="000000" w:fill="FFFFFF"/>
                  <w:vAlign w:val="center"/>
                  <w:hideMark/>
                </w:tcPr>
                <w:p w14:paraId="7A5E7AB5"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596797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8BE08D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nil"/>
                    <w:right w:val="single" w:sz="4" w:space="0" w:color="auto"/>
                  </w:tcBorders>
                  <w:shd w:val="clear" w:color="000000" w:fill="FFFFFF"/>
                  <w:noWrap/>
                  <w:vAlign w:val="center"/>
                  <w:hideMark/>
                </w:tcPr>
                <w:p w14:paraId="3D65242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C299B8D"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3415BD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D6C5AD5" w14:textId="77777777" w:rsidR="001755D7" w:rsidRPr="001755D7" w:rsidRDefault="001755D7" w:rsidP="001755D7">
                  <w:pPr>
                    <w:rPr>
                      <w:sz w:val="20"/>
                      <w:szCs w:val="20"/>
                      <w:lang w:eastAsia="pl-PL"/>
                    </w:rPr>
                  </w:pPr>
                </w:p>
              </w:tc>
            </w:tr>
            <w:tr w:rsidR="001755D7" w:rsidRPr="001755D7" w14:paraId="2D43085E" w14:textId="77777777" w:rsidTr="00B51589">
              <w:trPr>
                <w:trHeight w:val="34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1266DF9" w14:textId="77777777" w:rsidR="001755D7" w:rsidRPr="001755D7" w:rsidRDefault="001755D7" w:rsidP="001755D7">
                  <w:pPr>
                    <w:jc w:val="center"/>
                    <w:rPr>
                      <w:sz w:val="20"/>
                      <w:szCs w:val="20"/>
                      <w:lang w:eastAsia="pl-PL"/>
                    </w:rPr>
                  </w:pPr>
                  <w:r w:rsidRPr="001755D7">
                    <w:rPr>
                      <w:sz w:val="20"/>
                      <w:szCs w:val="20"/>
                      <w:lang w:eastAsia="pl-PL"/>
                    </w:rPr>
                    <w:t>22</w:t>
                  </w:r>
                </w:p>
              </w:tc>
              <w:tc>
                <w:tcPr>
                  <w:tcW w:w="6320" w:type="dxa"/>
                  <w:tcBorders>
                    <w:top w:val="nil"/>
                    <w:left w:val="nil"/>
                    <w:bottom w:val="single" w:sz="4" w:space="0" w:color="auto"/>
                    <w:right w:val="single" w:sz="4" w:space="0" w:color="auto"/>
                  </w:tcBorders>
                  <w:shd w:val="clear" w:color="000000" w:fill="FFFFFF"/>
                  <w:vAlign w:val="center"/>
                  <w:hideMark/>
                </w:tcPr>
                <w:p w14:paraId="0A559837" w14:textId="77777777" w:rsidR="001755D7" w:rsidRPr="001755D7" w:rsidRDefault="001755D7" w:rsidP="001755D7">
                  <w:pPr>
                    <w:rPr>
                      <w:sz w:val="20"/>
                      <w:szCs w:val="20"/>
                      <w:lang w:eastAsia="pl-PL"/>
                    </w:rPr>
                  </w:pPr>
                  <w:r w:rsidRPr="001755D7">
                    <w:rPr>
                      <w:sz w:val="20"/>
                      <w:szCs w:val="20"/>
                      <w:lang w:eastAsia="pl-PL"/>
                    </w:rPr>
                    <w:t xml:space="preserve">Ratownicza folia przeciwwstrząsowa </w:t>
                  </w:r>
                  <w:proofErr w:type="spellStart"/>
                  <w:r w:rsidRPr="001755D7">
                    <w:rPr>
                      <w:sz w:val="20"/>
                      <w:szCs w:val="20"/>
                      <w:lang w:eastAsia="pl-PL"/>
                    </w:rPr>
                    <w:t>srebno</w:t>
                  </w:r>
                  <w:proofErr w:type="spellEnd"/>
                  <w:r w:rsidRPr="001755D7">
                    <w:rPr>
                      <w:sz w:val="20"/>
                      <w:szCs w:val="20"/>
                      <w:lang w:eastAsia="pl-PL"/>
                    </w:rPr>
                    <w:t xml:space="preserve"> - złota wymiar min. 210 x 160 cm</w:t>
                  </w:r>
                </w:p>
              </w:tc>
              <w:tc>
                <w:tcPr>
                  <w:tcW w:w="560" w:type="dxa"/>
                  <w:tcBorders>
                    <w:top w:val="nil"/>
                    <w:left w:val="nil"/>
                    <w:bottom w:val="single" w:sz="4" w:space="0" w:color="auto"/>
                    <w:right w:val="single" w:sz="4" w:space="0" w:color="auto"/>
                  </w:tcBorders>
                  <w:shd w:val="clear" w:color="000000" w:fill="FFFFFF"/>
                  <w:vAlign w:val="center"/>
                  <w:hideMark/>
                </w:tcPr>
                <w:p w14:paraId="10BD36A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5E6286A"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noWrap/>
                  <w:vAlign w:val="center"/>
                  <w:hideMark/>
                </w:tcPr>
                <w:p w14:paraId="29A9477F"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5E289692"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6254B2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6FC141D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4083FDB"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B86918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48A6B4B" w14:textId="77777777" w:rsidR="001755D7" w:rsidRPr="001755D7" w:rsidRDefault="001755D7" w:rsidP="001755D7">
                  <w:pPr>
                    <w:rPr>
                      <w:sz w:val="20"/>
                      <w:szCs w:val="20"/>
                      <w:lang w:eastAsia="pl-PL"/>
                    </w:rPr>
                  </w:pPr>
                </w:p>
              </w:tc>
            </w:tr>
            <w:tr w:rsidR="001755D7" w:rsidRPr="001755D7" w14:paraId="0C92ECCB" w14:textId="77777777" w:rsidTr="00B51589">
              <w:trPr>
                <w:trHeight w:val="1095"/>
              </w:trPr>
              <w:tc>
                <w:tcPr>
                  <w:tcW w:w="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4DC1B" w14:textId="77777777" w:rsidR="001755D7" w:rsidRPr="001755D7" w:rsidRDefault="001755D7" w:rsidP="001755D7">
                  <w:pPr>
                    <w:jc w:val="center"/>
                    <w:rPr>
                      <w:sz w:val="20"/>
                      <w:szCs w:val="20"/>
                      <w:lang w:eastAsia="pl-PL"/>
                    </w:rPr>
                  </w:pPr>
                  <w:r w:rsidRPr="001755D7">
                    <w:rPr>
                      <w:sz w:val="20"/>
                      <w:szCs w:val="20"/>
                      <w:lang w:eastAsia="pl-PL"/>
                    </w:rPr>
                    <w:lastRenderedPageBreak/>
                    <w:t>23</w:t>
                  </w:r>
                </w:p>
              </w:tc>
              <w:tc>
                <w:tcPr>
                  <w:tcW w:w="6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CEF77" w14:textId="77777777" w:rsidR="001755D7" w:rsidRPr="001755D7" w:rsidRDefault="001755D7" w:rsidP="001755D7">
                  <w:pPr>
                    <w:rPr>
                      <w:sz w:val="20"/>
                      <w:szCs w:val="20"/>
                      <w:lang w:eastAsia="pl-PL"/>
                    </w:rPr>
                  </w:pPr>
                  <w:proofErr w:type="spellStart"/>
                  <w:r w:rsidRPr="001755D7">
                    <w:rPr>
                      <w:sz w:val="20"/>
                      <w:szCs w:val="20"/>
                      <w:lang w:eastAsia="pl-PL"/>
                    </w:rPr>
                    <w:t>Staza</w:t>
                  </w:r>
                  <w:proofErr w:type="spellEnd"/>
                  <w:r w:rsidRPr="001755D7">
                    <w:rPr>
                      <w:sz w:val="20"/>
                      <w:szCs w:val="20"/>
                      <w:lang w:eastAsia="pl-PL"/>
                    </w:rPr>
                    <w:t xml:space="preserve"> jednorazowa do pobierania krwi wykonana z rozciągliwego paska gumy </w:t>
                  </w:r>
                  <w:proofErr w:type="spellStart"/>
                  <w:r w:rsidRPr="001755D7">
                    <w:rPr>
                      <w:sz w:val="20"/>
                      <w:szCs w:val="20"/>
                      <w:lang w:eastAsia="pl-PL"/>
                    </w:rPr>
                    <w:t>bezlateksowej</w:t>
                  </w:r>
                  <w:proofErr w:type="spellEnd"/>
                  <w:r w:rsidRPr="001755D7">
                    <w:rPr>
                      <w:sz w:val="20"/>
                      <w:szCs w:val="20"/>
                      <w:lang w:eastAsia="pl-PL"/>
                    </w:rPr>
                    <w:t xml:space="preserve"> wytrzymałej na rozciąganie o rozmiarze min. 25mm x 450mm. Opakowanie umożliwiające wygodne dzielenie perforowanych opasek  w opakowaniu co najmniej 25 szt. na rolce</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BAB95"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1236A4" w14:textId="77777777" w:rsidR="001755D7" w:rsidRPr="001755D7" w:rsidRDefault="001755D7" w:rsidP="001755D7">
                  <w:pPr>
                    <w:jc w:val="center"/>
                    <w:rPr>
                      <w:sz w:val="20"/>
                      <w:szCs w:val="20"/>
                      <w:lang w:eastAsia="pl-PL"/>
                    </w:rPr>
                  </w:pPr>
                  <w:r w:rsidRPr="001755D7">
                    <w:rPr>
                      <w:sz w:val="20"/>
                      <w:szCs w:val="20"/>
                      <w:lang w:eastAsia="pl-PL"/>
                    </w:rPr>
                    <w:t>2 000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C6FE4E"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16D02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D200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02393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9747C"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D65E6F" w14:textId="77777777" w:rsidR="001755D7" w:rsidRPr="001755D7" w:rsidRDefault="001755D7" w:rsidP="001755D7">
                  <w:pPr>
                    <w:rPr>
                      <w:sz w:val="20"/>
                      <w:szCs w:val="20"/>
                      <w:lang w:eastAsia="pl-PL"/>
                    </w:rPr>
                  </w:pPr>
                  <w:r w:rsidRPr="001755D7">
                    <w:rPr>
                      <w:sz w:val="20"/>
                      <w:szCs w:val="20"/>
                      <w:lang w:eastAsia="pl-PL"/>
                    </w:rPr>
                    <w:t> </w:t>
                  </w:r>
                </w:p>
              </w:tc>
              <w:tc>
                <w:tcPr>
                  <w:tcW w:w="146" w:type="dxa"/>
                  <w:tcBorders>
                    <w:left w:val="single" w:sz="4" w:space="0" w:color="auto"/>
                  </w:tcBorders>
                  <w:vAlign w:val="center"/>
                  <w:hideMark/>
                </w:tcPr>
                <w:p w14:paraId="18F1BAAB" w14:textId="77777777" w:rsidR="001755D7" w:rsidRPr="001755D7" w:rsidRDefault="001755D7" w:rsidP="001755D7">
                  <w:pPr>
                    <w:rPr>
                      <w:sz w:val="20"/>
                      <w:szCs w:val="20"/>
                      <w:lang w:eastAsia="pl-PL"/>
                    </w:rPr>
                  </w:pPr>
                </w:p>
              </w:tc>
            </w:tr>
            <w:tr w:rsidR="001755D7" w:rsidRPr="001755D7" w14:paraId="134C418E" w14:textId="77777777" w:rsidTr="00B51589">
              <w:trPr>
                <w:trHeight w:val="264"/>
              </w:trPr>
              <w:tc>
                <w:tcPr>
                  <w:tcW w:w="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92E3D6" w14:textId="77777777" w:rsidR="001755D7" w:rsidRPr="001755D7" w:rsidRDefault="001755D7" w:rsidP="001755D7">
                  <w:pPr>
                    <w:jc w:val="center"/>
                    <w:rPr>
                      <w:sz w:val="20"/>
                      <w:szCs w:val="20"/>
                      <w:lang w:eastAsia="pl-PL"/>
                    </w:rPr>
                  </w:pPr>
                  <w:r w:rsidRPr="001755D7">
                    <w:rPr>
                      <w:sz w:val="20"/>
                      <w:szCs w:val="20"/>
                      <w:lang w:eastAsia="pl-PL"/>
                    </w:rPr>
                    <w:t>24</w:t>
                  </w:r>
                </w:p>
              </w:tc>
              <w:tc>
                <w:tcPr>
                  <w:tcW w:w="6320" w:type="dxa"/>
                  <w:tcBorders>
                    <w:top w:val="single" w:sz="4" w:space="0" w:color="auto"/>
                    <w:left w:val="nil"/>
                    <w:bottom w:val="single" w:sz="4" w:space="0" w:color="auto"/>
                    <w:right w:val="single" w:sz="4" w:space="0" w:color="auto"/>
                  </w:tcBorders>
                  <w:shd w:val="clear" w:color="000000" w:fill="FFFFFF"/>
                  <w:vAlign w:val="center"/>
                  <w:hideMark/>
                </w:tcPr>
                <w:p w14:paraId="4D3B7C82" w14:textId="77777777" w:rsidR="001755D7" w:rsidRPr="001755D7" w:rsidRDefault="001755D7" w:rsidP="001755D7">
                  <w:pPr>
                    <w:rPr>
                      <w:sz w:val="20"/>
                      <w:szCs w:val="20"/>
                      <w:lang w:eastAsia="pl-PL"/>
                    </w:rPr>
                  </w:pPr>
                  <w:proofErr w:type="spellStart"/>
                  <w:r w:rsidRPr="001755D7">
                    <w:rPr>
                      <w:sz w:val="20"/>
                      <w:szCs w:val="20"/>
                      <w:lang w:eastAsia="pl-PL"/>
                    </w:rPr>
                    <w:t>Cytofix</w:t>
                  </w:r>
                  <w:proofErr w:type="spellEnd"/>
                  <w:r w:rsidRPr="001755D7">
                    <w:rPr>
                      <w:sz w:val="20"/>
                      <w:szCs w:val="20"/>
                      <w:lang w:eastAsia="pl-PL"/>
                    </w:rPr>
                    <w:t>-utrwalacz cytologiczny o pojemności min. 150 ml</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14:paraId="7E24532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5295F2E7"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5D94608F"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2049233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30D8E9F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0C93B12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14:paraId="18FFB62E"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14:paraId="24FCBF1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F3C31B9" w14:textId="77777777" w:rsidR="001755D7" w:rsidRPr="001755D7" w:rsidRDefault="001755D7" w:rsidP="001755D7">
                  <w:pPr>
                    <w:rPr>
                      <w:sz w:val="20"/>
                      <w:szCs w:val="20"/>
                      <w:lang w:eastAsia="pl-PL"/>
                    </w:rPr>
                  </w:pPr>
                </w:p>
              </w:tc>
            </w:tr>
            <w:tr w:rsidR="001755D7" w:rsidRPr="001755D7" w14:paraId="6C039D91" w14:textId="77777777" w:rsidTr="00DF6A5C">
              <w:trPr>
                <w:trHeight w:val="54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F7B92AA" w14:textId="77777777" w:rsidR="001755D7" w:rsidRPr="001755D7" w:rsidRDefault="001755D7" w:rsidP="001755D7">
                  <w:pPr>
                    <w:jc w:val="center"/>
                    <w:rPr>
                      <w:sz w:val="20"/>
                      <w:szCs w:val="20"/>
                      <w:lang w:eastAsia="pl-PL"/>
                    </w:rPr>
                  </w:pPr>
                  <w:r w:rsidRPr="001755D7">
                    <w:rPr>
                      <w:sz w:val="20"/>
                      <w:szCs w:val="20"/>
                      <w:lang w:eastAsia="pl-PL"/>
                    </w:rPr>
                    <w:t>25</w:t>
                  </w:r>
                </w:p>
              </w:tc>
              <w:tc>
                <w:tcPr>
                  <w:tcW w:w="6320" w:type="dxa"/>
                  <w:tcBorders>
                    <w:top w:val="nil"/>
                    <w:left w:val="nil"/>
                    <w:bottom w:val="single" w:sz="4" w:space="0" w:color="auto"/>
                    <w:right w:val="single" w:sz="4" w:space="0" w:color="auto"/>
                  </w:tcBorders>
                  <w:shd w:val="clear" w:color="000000" w:fill="FFFFFF"/>
                  <w:vAlign w:val="center"/>
                  <w:hideMark/>
                </w:tcPr>
                <w:p w14:paraId="72B678CB" w14:textId="77777777" w:rsidR="001755D7" w:rsidRPr="001755D7" w:rsidRDefault="001755D7" w:rsidP="001755D7">
                  <w:pPr>
                    <w:rPr>
                      <w:color w:val="000000"/>
                      <w:sz w:val="20"/>
                      <w:szCs w:val="20"/>
                      <w:lang w:eastAsia="pl-PL"/>
                    </w:rPr>
                  </w:pPr>
                  <w:r w:rsidRPr="001755D7">
                    <w:rPr>
                      <w:color w:val="000000"/>
                      <w:sz w:val="20"/>
                      <w:szCs w:val="20"/>
                      <w:lang w:eastAsia="pl-PL"/>
                    </w:rPr>
                    <w:t>Szczoteczka do wymazów cytologicznych typ "spirala" oraz typ "miotełka", sterylna, do wyboru przez zamawiającego</w:t>
                  </w:r>
                </w:p>
              </w:tc>
              <w:tc>
                <w:tcPr>
                  <w:tcW w:w="560" w:type="dxa"/>
                  <w:tcBorders>
                    <w:top w:val="nil"/>
                    <w:left w:val="nil"/>
                    <w:bottom w:val="single" w:sz="4" w:space="0" w:color="auto"/>
                    <w:right w:val="single" w:sz="4" w:space="0" w:color="auto"/>
                  </w:tcBorders>
                  <w:shd w:val="clear" w:color="000000" w:fill="FFFFFF"/>
                  <w:vAlign w:val="center"/>
                  <w:hideMark/>
                </w:tcPr>
                <w:p w14:paraId="5D44F97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A22E521" w14:textId="77777777" w:rsidR="001755D7" w:rsidRPr="001755D7" w:rsidRDefault="001755D7" w:rsidP="001755D7">
                  <w:pPr>
                    <w:jc w:val="center"/>
                    <w:rPr>
                      <w:sz w:val="20"/>
                      <w:szCs w:val="20"/>
                      <w:lang w:eastAsia="pl-PL"/>
                    </w:rPr>
                  </w:pPr>
                  <w:r w:rsidRPr="001755D7">
                    <w:rPr>
                      <w:sz w:val="20"/>
                      <w:szCs w:val="20"/>
                      <w:lang w:eastAsia="pl-PL"/>
                    </w:rPr>
                    <w:t>1 500</w:t>
                  </w:r>
                </w:p>
              </w:tc>
              <w:tc>
                <w:tcPr>
                  <w:tcW w:w="1000" w:type="dxa"/>
                  <w:tcBorders>
                    <w:top w:val="nil"/>
                    <w:left w:val="nil"/>
                    <w:bottom w:val="single" w:sz="4" w:space="0" w:color="auto"/>
                    <w:right w:val="single" w:sz="4" w:space="0" w:color="auto"/>
                  </w:tcBorders>
                  <w:shd w:val="clear" w:color="000000" w:fill="FFFFFF"/>
                  <w:noWrap/>
                  <w:vAlign w:val="center"/>
                  <w:hideMark/>
                </w:tcPr>
                <w:p w14:paraId="67BD04D8"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96FB4D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D79D5A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605517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5120843"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FD3AC4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684497A" w14:textId="77777777" w:rsidR="001755D7" w:rsidRPr="001755D7" w:rsidRDefault="001755D7" w:rsidP="001755D7">
                  <w:pPr>
                    <w:rPr>
                      <w:sz w:val="20"/>
                      <w:szCs w:val="20"/>
                      <w:lang w:eastAsia="pl-PL"/>
                    </w:rPr>
                  </w:pPr>
                </w:p>
              </w:tc>
            </w:tr>
            <w:tr w:rsidR="001755D7" w:rsidRPr="001755D7" w14:paraId="105ECF90"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1C0B21E" w14:textId="77777777" w:rsidR="001755D7" w:rsidRPr="001755D7" w:rsidRDefault="001755D7" w:rsidP="001755D7">
                  <w:pPr>
                    <w:jc w:val="center"/>
                    <w:rPr>
                      <w:sz w:val="20"/>
                      <w:szCs w:val="20"/>
                      <w:lang w:eastAsia="pl-PL"/>
                    </w:rPr>
                  </w:pPr>
                  <w:r w:rsidRPr="001755D7">
                    <w:rPr>
                      <w:sz w:val="20"/>
                      <w:szCs w:val="20"/>
                      <w:lang w:eastAsia="pl-PL"/>
                    </w:rPr>
                    <w:t>26</w:t>
                  </w:r>
                </w:p>
              </w:tc>
              <w:tc>
                <w:tcPr>
                  <w:tcW w:w="6320" w:type="dxa"/>
                  <w:tcBorders>
                    <w:top w:val="nil"/>
                    <w:left w:val="nil"/>
                    <w:bottom w:val="single" w:sz="4" w:space="0" w:color="auto"/>
                    <w:right w:val="single" w:sz="4" w:space="0" w:color="auto"/>
                  </w:tcBorders>
                  <w:shd w:val="clear" w:color="000000" w:fill="FFFFFF"/>
                  <w:vAlign w:val="center"/>
                  <w:hideMark/>
                </w:tcPr>
                <w:p w14:paraId="387E1F36" w14:textId="77777777" w:rsidR="001755D7" w:rsidRPr="001755D7" w:rsidRDefault="001755D7" w:rsidP="001755D7">
                  <w:pPr>
                    <w:rPr>
                      <w:sz w:val="20"/>
                      <w:szCs w:val="20"/>
                      <w:lang w:eastAsia="pl-PL"/>
                    </w:rPr>
                  </w:pPr>
                  <w:r w:rsidRPr="001755D7">
                    <w:rPr>
                      <w:sz w:val="20"/>
                      <w:szCs w:val="20"/>
                      <w:lang w:eastAsia="pl-PL"/>
                    </w:rPr>
                    <w:t>Szkiełka podstawowe cięte z matowym polem do opisu o wymiarach 76x25mm  z tolerancją w rozmiarze +/- 0,5mm, grubość 1mm, op. - 50 szt.</w:t>
                  </w:r>
                </w:p>
              </w:tc>
              <w:tc>
                <w:tcPr>
                  <w:tcW w:w="560" w:type="dxa"/>
                  <w:tcBorders>
                    <w:top w:val="nil"/>
                    <w:left w:val="nil"/>
                    <w:bottom w:val="single" w:sz="4" w:space="0" w:color="auto"/>
                    <w:right w:val="single" w:sz="4" w:space="0" w:color="auto"/>
                  </w:tcBorders>
                  <w:shd w:val="clear" w:color="000000" w:fill="FFFFFF"/>
                  <w:vAlign w:val="center"/>
                  <w:hideMark/>
                </w:tcPr>
                <w:p w14:paraId="59802D30"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25526AB9" w14:textId="77777777" w:rsidR="001755D7" w:rsidRPr="001755D7" w:rsidRDefault="001755D7" w:rsidP="001755D7">
                  <w:pPr>
                    <w:jc w:val="center"/>
                    <w:rPr>
                      <w:sz w:val="20"/>
                      <w:szCs w:val="20"/>
                      <w:lang w:eastAsia="pl-PL"/>
                    </w:rPr>
                  </w:pPr>
                  <w:r w:rsidRPr="001755D7">
                    <w:rPr>
                      <w:sz w:val="20"/>
                      <w:szCs w:val="20"/>
                      <w:lang w:eastAsia="pl-PL"/>
                    </w:rPr>
                    <w:t>50</w:t>
                  </w:r>
                </w:p>
              </w:tc>
              <w:tc>
                <w:tcPr>
                  <w:tcW w:w="1000" w:type="dxa"/>
                  <w:tcBorders>
                    <w:top w:val="nil"/>
                    <w:left w:val="nil"/>
                    <w:bottom w:val="single" w:sz="4" w:space="0" w:color="auto"/>
                    <w:right w:val="single" w:sz="4" w:space="0" w:color="auto"/>
                  </w:tcBorders>
                  <w:shd w:val="clear" w:color="000000" w:fill="FFFFFF"/>
                  <w:noWrap/>
                  <w:vAlign w:val="center"/>
                  <w:hideMark/>
                </w:tcPr>
                <w:p w14:paraId="65D4FE57"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72E463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5489A6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D59176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DE368B0"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834107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06867B2" w14:textId="77777777" w:rsidR="001755D7" w:rsidRPr="001755D7" w:rsidRDefault="001755D7" w:rsidP="001755D7">
                  <w:pPr>
                    <w:rPr>
                      <w:sz w:val="20"/>
                      <w:szCs w:val="20"/>
                      <w:lang w:eastAsia="pl-PL"/>
                    </w:rPr>
                  </w:pPr>
                </w:p>
              </w:tc>
            </w:tr>
            <w:tr w:rsidR="001755D7" w:rsidRPr="001755D7" w14:paraId="01F3248F"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04D8E1F" w14:textId="77777777" w:rsidR="001755D7" w:rsidRPr="001755D7" w:rsidRDefault="001755D7" w:rsidP="001755D7">
                  <w:pPr>
                    <w:jc w:val="center"/>
                    <w:rPr>
                      <w:sz w:val="20"/>
                      <w:szCs w:val="20"/>
                      <w:lang w:eastAsia="pl-PL"/>
                    </w:rPr>
                  </w:pPr>
                  <w:r w:rsidRPr="001755D7">
                    <w:rPr>
                      <w:sz w:val="20"/>
                      <w:szCs w:val="20"/>
                      <w:lang w:eastAsia="pl-PL"/>
                    </w:rPr>
                    <w:t>27</w:t>
                  </w:r>
                </w:p>
              </w:tc>
              <w:tc>
                <w:tcPr>
                  <w:tcW w:w="6320" w:type="dxa"/>
                  <w:tcBorders>
                    <w:top w:val="nil"/>
                    <w:left w:val="nil"/>
                    <w:bottom w:val="single" w:sz="4" w:space="0" w:color="auto"/>
                    <w:right w:val="single" w:sz="4" w:space="0" w:color="auto"/>
                  </w:tcBorders>
                  <w:shd w:val="clear" w:color="000000" w:fill="FFFFFF"/>
                  <w:vAlign w:val="center"/>
                  <w:hideMark/>
                </w:tcPr>
                <w:p w14:paraId="5A5207B0" w14:textId="77777777" w:rsidR="001755D7" w:rsidRPr="001755D7" w:rsidRDefault="001755D7" w:rsidP="001755D7">
                  <w:pPr>
                    <w:rPr>
                      <w:color w:val="000000"/>
                      <w:sz w:val="20"/>
                      <w:szCs w:val="20"/>
                      <w:lang w:eastAsia="pl-PL"/>
                    </w:rPr>
                  </w:pPr>
                  <w:r w:rsidRPr="001755D7">
                    <w:rPr>
                      <w:color w:val="000000"/>
                      <w:sz w:val="20"/>
                      <w:szCs w:val="20"/>
                      <w:lang w:eastAsia="pl-PL"/>
                    </w:rPr>
                    <w:t>Szyna na palec typu Zimmera min. 25x300mm. szyna palcowa składając się z szyny aluminiowej oraz wyściółki poliuretanowej</w:t>
                  </w:r>
                </w:p>
              </w:tc>
              <w:tc>
                <w:tcPr>
                  <w:tcW w:w="560" w:type="dxa"/>
                  <w:tcBorders>
                    <w:top w:val="nil"/>
                    <w:left w:val="nil"/>
                    <w:bottom w:val="single" w:sz="4" w:space="0" w:color="auto"/>
                    <w:right w:val="single" w:sz="4" w:space="0" w:color="auto"/>
                  </w:tcBorders>
                  <w:shd w:val="clear" w:color="000000" w:fill="FFFFFF"/>
                  <w:noWrap/>
                  <w:vAlign w:val="center"/>
                  <w:hideMark/>
                </w:tcPr>
                <w:p w14:paraId="17FDCF4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F0545DB" w14:textId="77777777" w:rsidR="001755D7" w:rsidRPr="001755D7" w:rsidRDefault="001755D7" w:rsidP="001755D7">
                  <w:pPr>
                    <w:jc w:val="center"/>
                    <w:rPr>
                      <w:sz w:val="20"/>
                      <w:szCs w:val="20"/>
                      <w:lang w:eastAsia="pl-PL"/>
                    </w:rPr>
                  </w:pPr>
                  <w:r w:rsidRPr="001755D7">
                    <w:rPr>
                      <w:sz w:val="20"/>
                      <w:szCs w:val="20"/>
                      <w:lang w:eastAsia="pl-PL"/>
                    </w:rPr>
                    <w:t>600</w:t>
                  </w:r>
                </w:p>
              </w:tc>
              <w:tc>
                <w:tcPr>
                  <w:tcW w:w="1000" w:type="dxa"/>
                  <w:tcBorders>
                    <w:top w:val="nil"/>
                    <w:left w:val="nil"/>
                    <w:bottom w:val="single" w:sz="4" w:space="0" w:color="auto"/>
                    <w:right w:val="single" w:sz="4" w:space="0" w:color="auto"/>
                  </w:tcBorders>
                  <w:shd w:val="clear" w:color="000000" w:fill="FFFFFF"/>
                  <w:noWrap/>
                  <w:vAlign w:val="center"/>
                  <w:hideMark/>
                </w:tcPr>
                <w:p w14:paraId="0855E0D1"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19E67F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506ADB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C42460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585558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72E235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400E5C2E" w14:textId="77777777" w:rsidR="001755D7" w:rsidRPr="001755D7" w:rsidRDefault="001755D7" w:rsidP="001755D7">
                  <w:pPr>
                    <w:rPr>
                      <w:sz w:val="20"/>
                      <w:szCs w:val="20"/>
                      <w:lang w:eastAsia="pl-PL"/>
                    </w:rPr>
                  </w:pPr>
                </w:p>
              </w:tc>
            </w:tr>
            <w:tr w:rsidR="001755D7" w:rsidRPr="001755D7" w14:paraId="565D623A"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7CE3F3D" w14:textId="77777777" w:rsidR="001755D7" w:rsidRPr="001755D7" w:rsidRDefault="001755D7" w:rsidP="001755D7">
                  <w:pPr>
                    <w:jc w:val="center"/>
                    <w:rPr>
                      <w:sz w:val="20"/>
                      <w:szCs w:val="20"/>
                      <w:lang w:eastAsia="pl-PL"/>
                    </w:rPr>
                  </w:pPr>
                  <w:r w:rsidRPr="001755D7">
                    <w:rPr>
                      <w:sz w:val="20"/>
                      <w:szCs w:val="20"/>
                      <w:lang w:eastAsia="pl-PL"/>
                    </w:rPr>
                    <w:t>28</w:t>
                  </w:r>
                </w:p>
              </w:tc>
              <w:tc>
                <w:tcPr>
                  <w:tcW w:w="6320" w:type="dxa"/>
                  <w:tcBorders>
                    <w:top w:val="nil"/>
                    <w:left w:val="nil"/>
                    <w:bottom w:val="single" w:sz="4" w:space="0" w:color="auto"/>
                    <w:right w:val="single" w:sz="4" w:space="0" w:color="auto"/>
                  </w:tcBorders>
                  <w:shd w:val="clear" w:color="000000" w:fill="FFFFFF"/>
                  <w:vAlign w:val="center"/>
                  <w:hideMark/>
                </w:tcPr>
                <w:p w14:paraId="6E5CF754" w14:textId="77777777" w:rsidR="001755D7" w:rsidRPr="001755D7" w:rsidRDefault="001755D7" w:rsidP="001755D7">
                  <w:pPr>
                    <w:rPr>
                      <w:color w:val="000000"/>
                      <w:sz w:val="20"/>
                      <w:szCs w:val="20"/>
                      <w:lang w:eastAsia="pl-PL"/>
                    </w:rPr>
                  </w:pPr>
                  <w:r w:rsidRPr="001755D7">
                    <w:rPr>
                      <w:color w:val="000000"/>
                      <w:sz w:val="20"/>
                      <w:szCs w:val="20"/>
                      <w:lang w:eastAsia="pl-PL"/>
                    </w:rPr>
                    <w:t>Szyna na palec typu Zimmera min. 25x500mm szyna palcowa składająca się z szyny aluminiowej oraz wyściółki poliuretanowej</w:t>
                  </w:r>
                </w:p>
              </w:tc>
              <w:tc>
                <w:tcPr>
                  <w:tcW w:w="560" w:type="dxa"/>
                  <w:tcBorders>
                    <w:top w:val="nil"/>
                    <w:left w:val="nil"/>
                    <w:bottom w:val="single" w:sz="4" w:space="0" w:color="auto"/>
                    <w:right w:val="single" w:sz="4" w:space="0" w:color="auto"/>
                  </w:tcBorders>
                  <w:shd w:val="clear" w:color="000000" w:fill="FFFFFF"/>
                  <w:noWrap/>
                  <w:vAlign w:val="center"/>
                  <w:hideMark/>
                </w:tcPr>
                <w:p w14:paraId="7F893F2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F47F1AA" w14:textId="77777777" w:rsidR="001755D7" w:rsidRPr="001755D7" w:rsidRDefault="001755D7" w:rsidP="001755D7">
                  <w:pPr>
                    <w:jc w:val="center"/>
                    <w:rPr>
                      <w:sz w:val="20"/>
                      <w:szCs w:val="20"/>
                      <w:lang w:eastAsia="pl-PL"/>
                    </w:rPr>
                  </w:pPr>
                  <w:r w:rsidRPr="001755D7">
                    <w:rPr>
                      <w:sz w:val="20"/>
                      <w:szCs w:val="20"/>
                      <w:lang w:eastAsia="pl-PL"/>
                    </w:rPr>
                    <w:t>600</w:t>
                  </w:r>
                </w:p>
              </w:tc>
              <w:tc>
                <w:tcPr>
                  <w:tcW w:w="1000" w:type="dxa"/>
                  <w:tcBorders>
                    <w:top w:val="nil"/>
                    <w:left w:val="nil"/>
                    <w:bottom w:val="single" w:sz="4" w:space="0" w:color="auto"/>
                    <w:right w:val="single" w:sz="4" w:space="0" w:color="auto"/>
                  </w:tcBorders>
                  <w:shd w:val="clear" w:color="000000" w:fill="FFFFFF"/>
                  <w:noWrap/>
                  <w:vAlign w:val="center"/>
                  <w:hideMark/>
                </w:tcPr>
                <w:p w14:paraId="160ED968"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2B72BA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813247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16C131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A26772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0B727B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5D7B183A" w14:textId="77777777" w:rsidR="001755D7" w:rsidRPr="001755D7" w:rsidRDefault="001755D7" w:rsidP="001755D7">
                  <w:pPr>
                    <w:rPr>
                      <w:sz w:val="20"/>
                      <w:szCs w:val="20"/>
                      <w:lang w:eastAsia="pl-PL"/>
                    </w:rPr>
                  </w:pPr>
                </w:p>
              </w:tc>
            </w:tr>
            <w:tr w:rsidR="001755D7" w:rsidRPr="001755D7" w14:paraId="395F14D5"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78E4042" w14:textId="77777777" w:rsidR="001755D7" w:rsidRPr="001755D7" w:rsidRDefault="001755D7" w:rsidP="001755D7">
                  <w:pPr>
                    <w:jc w:val="center"/>
                    <w:rPr>
                      <w:sz w:val="20"/>
                      <w:szCs w:val="20"/>
                      <w:lang w:eastAsia="pl-PL"/>
                    </w:rPr>
                  </w:pPr>
                  <w:r w:rsidRPr="001755D7">
                    <w:rPr>
                      <w:sz w:val="20"/>
                      <w:szCs w:val="20"/>
                      <w:lang w:eastAsia="pl-PL"/>
                    </w:rPr>
                    <w:t>29</w:t>
                  </w:r>
                </w:p>
              </w:tc>
              <w:tc>
                <w:tcPr>
                  <w:tcW w:w="6320" w:type="dxa"/>
                  <w:tcBorders>
                    <w:top w:val="nil"/>
                    <w:left w:val="nil"/>
                    <w:bottom w:val="single" w:sz="4" w:space="0" w:color="auto"/>
                    <w:right w:val="single" w:sz="4" w:space="0" w:color="auto"/>
                  </w:tcBorders>
                  <w:shd w:val="clear" w:color="000000" w:fill="FFFFFF"/>
                  <w:vAlign w:val="center"/>
                  <w:hideMark/>
                </w:tcPr>
                <w:p w14:paraId="0744011E" w14:textId="77777777" w:rsidR="001755D7" w:rsidRPr="001755D7" w:rsidRDefault="001755D7" w:rsidP="001755D7">
                  <w:pPr>
                    <w:rPr>
                      <w:color w:val="000000"/>
                      <w:sz w:val="20"/>
                      <w:szCs w:val="20"/>
                      <w:lang w:eastAsia="pl-PL"/>
                    </w:rPr>
                  </w:pPr>
                  <w:r w:rsidRPr="001755D7">
                    <w:rPr>
                      <w:color w:val="000000"/>
                      <w:sz w:val="20"/>
                      <w:szCs w:val="20"/>
                      <w:lang w:eastAsia="pl-PL"/>
                    </w:rPr>
                    <w:t>Szyna Kramera min. 500x70mm, uniwersalny stabilizator kończyn górnych i dolnych, metalowy, dowolnie profilowany, doskonale unieruchamiający kończynę, bez powleczenia</w:t>
                  </w:r>
                </w:p>
              </w:tc>
              <w:tc>
                <w:tcPr>
                  <w:tcW w:w="560" w:type="dxa"/>
                  <w:tcBorders>
                    <w:top w:val="nil"/>
                    <w:left w:val="nil"/>
                    <w:bottom w:val="single" w:sz="4" w:space="0" w:color="auto"/>
                    <w:right w:val="single" w:sz="4" w:space="0" w:color="auto"/>
                  </w:tcBorders>
                  <w:shd w:val="clear" w:color="000000" w:fill="FFFFFF"/>
                  <w:noWrap/>
                  <w:vAlign w:val="center"/>
                  <w:hideMark/>
                </w:tcPr>
                <w:p w14:paraId="56EB86E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4A3562A"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tcBorders>
                    <w:top w:val="nil"/>
                    <w:left w:val="nil"/>
                    <w:bottom w:val="single" w:sz="4" w:space="0" w:color="auto"/>
                    <w:right w:val="single" w:sz="4" w:space="0" w:color="auto"/>
                  </w:tcBorders>
                  <w:shd w:val="clear" w:color="000000" w:fill="FFFFFF"/>
                  <w:noWrap/>
                  <w:vAlign w:val="center"/>
                  <w:hideMark/>
                </w:tcPr>
                <w:p w14:paraId="292D419B"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83AA19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C54EB6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0D6A87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609372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A963BF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108780A6" w14:textId="77777777" w:rsidR="001755D7" w:rsidRPr="001755D7" w:rsidRDefault="001755D7" w:rsidP="001755D7">
                  <w:pPr>
                    <w:rPr>
                      <w:sz w:val="20"/>
                      <w:szCs w:val="20"/>
                      <w:lang w:eastAsia="pl-PL"/>
                    </w:rPr>
                  </w:pPr>
                </w:p>
              </w:tc>
            </w:tr>
            <w:tr w:rsidR="001755D7" w:rsidRPr="001755D7" w14:paraId="6BF3FFEF"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FAEEF85" w14:textId="77777777" w:rsidR="001755D7" w:rsidRPr="001755D7" w:rsidRDefault="001755D7" w:rsidP="001755D7">
                  <w:pPr>
                    <w:jc w:val="center"/>
                    <w:rPr>
                      <w:sz w:val="20"/>
                      <w:szCs w:val="20"/>
                      <w:lang w:eastAsia="pl-PL"/>
                    </w:rPr>
                  </w:pPr>
                  <w:r w:rsidRPr="001755D7">
                    <w:rPr>
                      <w:sz w:val="20"/>
                      <w:szCs w:val="20"/>
                      <w:lang w:eastAsia="pl-PL"/>
                    </w:rPr>
                    <w:t>30</w:t>
                  </w:r>
                </w:p>
              </w:tc>
              <w:tc>
                <w:tcPr>
                  <w:tcW w:w="6320" w:type="dxa"/>
                  <w:tcBorders>
                    <w:top w:val="nil"/>
                    <w:left w:val="nil"/>
                    <w:bottom w:val="single" w:sz="4" w:space="0" w:color="auto"/>
                    <w:right w:val="single" w:sz="4" w:space="0" w:color="auto"/>
                  </w:tcBorders>
                  <w:shd w:val="clear" w:color="000000" w:fill="FFFFFF"/>
                  <w:vAlign w:val="center"/>
                  <w:hideMark/>
                </w:tcPr>
                <w:p w14:paraId="45278760" w14:textId="77777777" w:rsidR="001755D7" w:rsidRPr="001755D7" w:rsidRDefault="001755D7" w:rsidP="001755D7">
                  <w:pPr>
                    <w:rPr>
                      <w:color w:val="000000"/>
                      <w:sz w:val="20"/>
                      <w:szCs w:val="20"/>
                      <w:lang w:eastAsia="pl-PL"/>
                    </w:rPr>
                  </w:pPr>
                  <w:r w:rsidRPr="001755D7">
                    <w:rPr>
                      <w:color w:val="000000"/>
                      <w:sz w:val="20"/>
                      <w:szCs w:val="20"/>
                      <w:lang w:eastAsia="pl-PL"/>
                    </w:rPr>
                    <w:t>Szyna Kramera min. 1000x100mm, uniwersalny stabilizator kończyn górnych i dolnych, metalowy,  dowolnie profilowany, doskonale unieruchamiający kończynę, bez powleczenia</w:t>
                  </w:r>
                </w:p>
              </w:tc>
              <w:tc>
                <w:tcPr>
                  <w:tcW w:w="560" w:type="dxa"/>
                  <w:tcBorders>
                    <w:top w:val="nil"/>
                    <w:left w:val="nil"/>
                    <w:bottom w:val="single" w:sz="4" w:space="0" w:color="auto"/>
                    <w:right w:val="single" w:sz="4" w:space="0" w:color="auto"/>
                  </w:tcBorders>
                  <w:shd w:val="clear" w:color="000000" w:fill="FFFFFF"/>
                  <w:noWrap/>
                  <w:vAlign w:val="center"/>
                  <w:hideMark/>
                </w:tcPr>
                <w:p w14:paraId="1881415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1B4B425"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noWrap/>
                  <w:vAlign w:val="center"/>
                  <w:hideMark/>
                </w:tcPr>
                <w:p w14:paraId="7C6FCDD9"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838F8F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CB2F9C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926663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12D560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34A2DE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4FCFA4D9" w14:textId="77777777" w:rsidR="001755D7" w:rsidRPr="001755D7" w:rsidRDefault="001755D7" w:rsidP="001755D7">
                  <w:pPr>
                    <w:rPr>
                      <w:sz w:val="20"/>
                      <w:szCs w:val="20"/>
                      <w:lang w:eastAsia="pl-PL"/>
                    </w:rPr>
                  </w:pPr>
                </w:p>
              </w:tc>
            </w:tr>
            <w:tr w:rsidR="001755D7" w:rsidRPr="001755D7" w14:paraId="657F2762"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AAE6246" w14:textId="77777777" w:rsidR="001755D7" w:rsidRPr="001755D7" w:rsidRDefault="001755D7" w:rsidP="001755D7">
                  <w:pPr>
                    <w:jc w:val="center"/>
                    <w:rPr>
                      <w:sz w:val="20"/>
                      <w:szCs w:val="20"/>
                      <w:lang w:eastAsia="pl-PL"/>
                    </w:rPr>
                  </w:pPr>
                  <w:r w:rsidRPr="001755D7">
                    <w:rPr>
                      <w:sz w:val="20"/>
                      <w:szCs w:val="20"/>
                      <w:lang w:eastAsia="pl-PL"/>
                    </w:rPr>
                    <w:t>31</w:t>
                  </w:r>
                </w:p>
              </w:tc>
              <w:tc>
                <w:tcPr>
                  <w:tcW w:w="6320" w:type="dxa"/>
                  <w:tcBorders>
                    <w:top w:val="nil"/>
                    <w:left w:val="nil"/>
                    <w:bottom w:val="single" w:sz="4" w:space="0" w:color="auto"/>
                    <w:right w:val="single" w:sz="4" w:space="0" w:color="auto"/>
                  </w:tcBorders>
                  <w:shd w:val="clear" w:color="000000" w:fill="FFFFFF"/>
                  <w:vAlign w:val="center"/>
                  <w:hideMark/>
                </w:tcPr>
                <w:p w14:paraId="5EFCC103" w14:textId="77777777" w:rsidR="001755D7" w:rsidRPr="001755D7" w:rsidRDefault="001755D7" w:rsidP="001755D7">
                  <w:pPr>
                    <w:rPr>
                      <w:color w:val="000000"/>
                      <w:sz w:val="20"/>
                      <w:szCs w:val="20"/>
                      <w:lang w:eastAsia="pl-PL"/>
                    </w:rPr>
                  </w:pPr>
                  <w:r w:rsidRPr="001755D7">
                    <w:rPr>
                      <w:color w:val="000000"/>
                      <w:sz w:val="20"/>
                      <w:szCs w:val="20"/>
                      <w:lang w:eastAsia="pl-PL"/>
                    </w:rPr>
                    <w:t>Szyna Kramera min. 1500x100mm, uniwersalny stabilizator kończyn górnych i dolnych, metalowy, dowolnie profilowany, doskonale unieruchamiający kończynę, bez powleczenia</w:t>
                  </w:r>
                </w:p>
              </w:tc>
              <w:tc>
                <w:tcPr>
                  <w:tcW w:w="560" w:type="dxa"/>
                  <w:tcBorders>
                    <w:top w:val="nil"/>
                    <w:left w:val="nil"/>
                    <w:bottom w:val="single" w:sz="4" w:space="0" w:color="auto"/>
                    <w:right w:val="single" w:sz="4" w:space="0" w:color="auto"/>
                  </w:tcBorders>
                  <w:shd w:val="clear" w:color="000000" w:fill="FFFFFF"/>
                  <w:noWrap/>
                  <w:vAlign w:val="center"/>
                  <w:hideMark/>
                </w:tcPr>
                <w:p w14:paraId="2185890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AE68B77" w14:textId="77777777" w:rsidR="001755D7" w:rsidRPr="001755D7" w:rsidRDefault="001755D7" w:rsidP="001755D7">
                  <w:pPr>
                    <w:jc w:val="center"/>
                    <w:rPr>
                      <w:sz w:val="20"/>
                      <w:szCs w:val="20"/>
                      <w:lang w:eastAsia="pl-PL"/>
                    </w:rPr>
                  </w:pPr>
                  <w:r w:rsidRPr="001755D7">
                    <w:rPr>
                      <w:sz w:val="20"/>
                      <w:szCs w:val="20"/>
                      <w:lang w:eastAsia="pl-PL"/>
                    </w:rPr>
                    <w:t>100</w:t>
                  </w:r>
                </w:p>
              </w:tc>
              <w:tc>
                <w:tcPr>
                  <w:tcW w:w="1000" w:type="dxa"/>
                  <w:tcBorders>
                    <w:top w:val="nil"/>
                    <w:left w:val="nil"/>
                    <w:bottom w:val="single" w:sz="4" w:space="0" w:color="auto"/>
                    <w:right w:val="single" w:sz="4" w:space="0" w:color="auto"/>
                  </w:tcBorders>
                  <w:shd w:val="clear" w:color="000000" w:fill="FFFFFF"/>
                  <w:noWrap/>
                  <w:vAlign w:val="center"/>
                  <w:hideMark/>
                </w:tcPr>
                <w:p w14:paraId="1981175E"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86A416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F5BAE2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B34448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F3540A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8FE82E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26F02318" w14:textId="77777777" w:rsidR="001755D7" w:rsidRPr="001755D7" w:rsidRDefault="001755D7" w:rsidP="001755D7">
                  <w:pPr>
                    <w:rPr>
                      <w:sz w:val="20"/>
                      <w:szCs w:val="20"/>
                      <w:lang w:eastAsia="pl-PL"/>
                    </w:rPr>
                  </w:pPr>
                </w:p>
              </w:tc>
            </w:tr>
            <w:tr w:rsidR="001755D7" w:rsidRPr="001755D7" w14:paraId="0F45873A"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A16C85F"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711C253"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F58AD83"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48055FBE"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1136DE1C"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0F382BC"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18EB205E" w14:textId="77777777" w:rsidR="001755D7" w:rsidRPr="001755D7" w:rsidRDefault="001755D7" w:rsidP="001755D7">
                  <w:pPr>
                    <w:rPr>
                      <w:sz w:val="20"/>
                      <w:szCs w:val="20"/>
                      <w:lang w:eastAsia="pl-PL"/>
                    </w:rPr>
                  </w:pPr>
                </w:p>
              </w:tc>
            </w:tr>
            <w:tr w:rsidR="001755D7" w:rsidRPr="001755D7" w14:paraId="6C19A589" w14:textId="77777777" w:rsidTr="00DF6A5C">
              <w:trPr>
                <w:trHeight w:val="264"/>
              </w:trPr>
              <w:tc>
                <w:tcPr>
                  <w:tcW w:w="413" w:type="dxa"/>
                  <w:tcBorders>
                    <w:top w:val="nil"/>
                    <w:left w:val="nil"/>
                    <w:bottom w:val="nil"/>
                    <w:right w:val="nil"/>
                  </w:tcBorders>
                  <w:shd w:val="clear" w:color="000000" w:fill="FFFFFF"/>
                  <w:noWrap/>
                  <w:vAlign w:val="center"/>
                  <w:hideMark/>
                </w:tcPr>
                <w:p w14:paraId="7961693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590B3233" w14:textId="77777777" w:rsidR="00B51589" w:rsidRDefault="00B51589" w:rsidP="001755D7">
                  <w:pPr>
                    <w:jc w:val="right"/>
                    <w:rPr>
                      <w:b/>
                      <w:bCs/>
                      <w:sz w:val="20"/>
                      <w:szCs w:val="20"/>
                      <w:lang w:eastAsia="pl-PL"/>
                    </w:rPr>
                  </w:pPr>
                </w:p>
                <w:p w14:paraId="7AA1110A" w14:textId="77777777" w:rsidR="00B51589" w:rsidRDefault="00B51589" w:rsidP="001755D7">
                  <w:pPr>
                    <w:jc w:val="right"/>
                    <w:rPr>
                      <w:b/>
                      <w:bCs/>
                      <w:sz w:val="20"/>
                      <w:szCs w:val="20"/>
                      <w:lang w:eastAsia="pl-PL"/>
                    </w:rPr>
                  </w:pPr>
                </w:p>
                <w:p w14:paraId="73FB85C4" w14:textId="77777777" w:rsidR="00B51589" w:rsidRDefault="00B51589" w:rsidP="001755D7">
                  <w:pPr>
                    <w:jc w:val="right"/>
                    <w:rPr>
                      <w:b/>
                      <w:bCs/>
                      <w:sz w:val="20"/>
                      <w:szCs w:val="20"/>
                      <w:lang w:eastAsia="pl-PL"/>
                    </w:rPr>
                  </w:pPr>
                </w:p>
                <w:p w14:paraId="401679CD" w14:textId="77777777" w:rsidR="00B51589" w:rsidRDefault="00B51589" w:rsidP="001755D7">
                  <w:pPr>
                    <w:jc w:val="right"/>
                    <w:rPr>
                      <w:b/>
                      <w:bCs/>
                      <w:sz w:val="20"/>
                      <w:szCs w:val="20"/>
                      <w:lang w:eastAsia="pl-PL"/>
                    </w:rPr>
                  </w:pPr>
                </w:p>
                <w:p w14:paraId="22986DF8" w14:textId="77777777" w:rsidR="00B51589" w:rsidRDefault="00B51589" w:rsidP="001755D7">
                  <w:pPr>
                    <w:jc w:val="right"/>
                    <w:rPr>
                      <w:b/>
                      <w:bCs/>
                      <w:sz w:val="20"/>
                      <w:szCs w:val="20"/>
                      <w:lang w:eastAsia="pl-PL"/>
                    </w:rPr>
                  </w:pPr>
                </w:p>
                <w:p w14:paraId="696DE29D" w14:textId="77777777" w:rsidR="00B51589" w:rsidRDefault="00B51589" w:rsidP="001755D7">
                  <w:pPr>
                    <w:jc w:val="right"/>
                    <w:rPr>
                      <w:b/>
                      <w:bCs/>
                      <w:sz w:val="20"/>
                      <w:szCs w:val="20"/>
                      <w:lang w:eastAsia="pl-PL"/>
                    </w:rPr>
                  </w:pPr>
                </w:p>
                <w:p w14:paraId="6460C28D" w14:textId="77777777" w:rsidR="00B51589" w:rsidRDefault="00B51589" w:rsidP="001755D7">
                  <w:pPr>
                    <w:jc w:val="right"/>
                    <w:rPr>
                      <w:b/>
                      <w:bCs/>
                      <w:sz w:val="20"/>
                      <w:szCs w:val="20"/>
                      <w:lang w:eastAsia="pl-PL"/>
                    </w:rPr>
                  </w:pPr>
                </w:p>
                <w:p w14:paraId="02766EFA" w14:textId="77777777" w:rsidR="00B51589" w:rsidRDefault="00B51589" w:rsidP="001755D7">
                  <w:pPr>
                    <w:jc w:val="right"/>
                    <w:rPr>
                      <w:b/>
                      <w:bCs/>
                      <w:sz w:val="20"/>
                      <w:szCs w:val="20"/>
                      <w:lang w:eastAsia="pl-PL"/>
                    </w:rPr>
                  </w:pPr>
                </w:p>
                <w:p w14:paraId="5BEB75DF" w14:textId="77777777" w:rsidR="00B51589" w:rsidRDefault="00B51589" w:rsidP="001755D7">
                  <w:pPr>
                    <w:jc w:val="right"/>
                    <w:rPr>
                      <w:b/>
                      <w:bCs/>
                      <w:sz w:val="20"/>
                      <w:szCs w:val="20"/>
                      <w:lang w:eastAsia="pl-PL"/>
                    </w:rPr>
                  </w:pPr>
                </w:p>
                <w:p w14:paraId="291CC249" w14:textId="77777777" w:rsidR="00B51589" w:rsidRDefault="00B51589" w:rsidP="001755D7">
                  <w:pPr>
                    <w:jc w:val="right"/>
                    <w:rPr>
                      <w:b/>
                      <w:bCs/>
                      <w:sz w:val="20"/>
                      <w:szCs w:val="20"/>
                      <w:lang w:eastAsia="pl-PL"/>
                    </w:rPr>
                  </w:pPr>
                </w:p>
                <w:p w14:paraId="290E3A76" w14:textId="7315DF19"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21E58A1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7DEEC02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4B4DD24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03881C3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17AE8B6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1E277F3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6C48E1D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30C9BB2"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5BDC41E" w14:textId="77777777" w:rsidR="001755D7" w:rsidRPr="001755D7" w:rsidRDefault="001755D7" w:rsidP="001755D7">
                  <w:pPr>
                    <w:rPr>
                      <w:sz w:val="20"/>
                      <w:szCs w:val="20"/>
                      <w:lang w:eastAsia="pl-PL"/>
                    </w:rPr>
                  </w:pPr>
                </w:p>
              </w:tc>
            </w:tr>
            <w:tr w:rsidR="001755D7" w:rsidRPr="001755D7" w14:paraId="2C92B9A9" w14:textId="77777777" w:rsidTr="00DF6A5C">
              <w:trPr>
                <w:trHeight w:val="264"/>
              </w:trPr>
              <w:tc>
                <w:tcPr>
                  <w:tcW w:w="413" w:type="dxa"/>
                  <w:tcBorders>
                    <w:top w:val="nil"/>
                    <w:left w:val="nil"/>
                    <w:bottom w:val="nil"/>
                    <w:right w:val="nil"/>
                  </w:tcBorders>
                  <w:shd w:val="clear" w:color="000000" w:fill="FFFFFF"/>
                  <w:noWrap/>
                  <w:vAlign w:val="center"/>
                  <w:hideMark/>
                </w:tcPr>
                <w:p w14:paraId="2EF0758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59D9802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0816364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572D210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7958DE3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6151A13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13A1E47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44C57E6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678EBD2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69FAB663"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233E987" w14:textId="77777777" w:rsidR="001755D7" w:rsidRPr="001755D7" w:rsidRDefault="001755D7" w:rsidP="001755D7">
                  <w:pPr>
                    <w:rPr>
                      <w:sz w:val="20"/>
                      <w:szCs w:val="20"/>
                      <w:lang w:eastAsia="pl-PL"/>
                    </w:rPr>
                  </w:pPr>
                </w:p>
              </w:tc>
            </w:tr>
            <w:tr w:rsidR="001755D7" w:rsidRPr="001755D7" w14:paraId="252A2582" w14:textId="77777777" w:rsidTr="00DF6A5C">
              <w:trPr>
                <w:trHeight w:val="264"/>
              </w:trPr>
              <w:tc>
                <w:tcPr>
                  <w:tcW w:w="413" w:type="dxa"/>
                  <w:tcBorders>
                    <w:top w:val="nil"/>
                    <w:left w:val="nil"/>
                    <w:bottom w:val="nil"/>
                    <w:right w:val="nil"/>
                  </w:tcBorders>
                  <w:shd w:val="clear" w:color="000000" w:fill="FFFFFF"/>
                  <w:noWrap/>
                  <w:vAlign w:val="bottom"/>
                  <w:hideMark/>
                </w:tcPr>
                <w:p w14:paraId="13E9452A"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770F1BA5" w14:textId="77777777" w:rsidR="001755D7" w:rsidRPr="001755D7" w:rsidRDefault="001755D7" w:rsidP="001755D7">
                  <w:pPr>
                    <w:rPr>
                      <w:b/>
                      <w:bCs/>
                      <w:sz w:val="20"/>
                      <w:szCs w:val="20"/>
                      <w:lang w:eastAsia="pl-PL"/>
                    </w:rPr>
                  </w:pPr>
                  <w:r w:rsidRPr="001755D7">
                    <w:rPr>
                      <w:b/>
                      <w:bCs/>
                      <w:sz w:val="20"/>
                      <w:szCs w:val="20"/>
                      <w:lang w:eastAsia="pl-PL"/>
                    </w:rPr>
                    <w:t>Pakiet 8.</w:t>
                  </w:r>
                  <w:r w:rsidRPr="001755D7">
                    <w:rPr>
                      <w:sz w:val="20"/>
                      <w:szCs w:val="20"/>
                      <w:lang w:eastAsia="pl-PL"/>
                    </w:rPr>
                    <w:t xml:space="preserve"> Cewniki, zgłębniki. </w:t>
                  </w:r>
                </w:p>
              </w:tc>
              <w:tc>
                <w:tcPr>
                  <w:tcW w:w="560" w:type="dxa"/>
                  <w:tcBorders>
                    <w:top w:val="nil"/>
                    <w:left w:val="nil"/>
                    <w:bottom w:val="nil"/>
                    <w:right w:val="nil"/>
                  </w:tcBorders>
                  <w:shd w:val="clear" w:color="000000" w:fill="FFFFFF"/>
                  <w:noWrap/>
                  <w:vAlign w:val="bottom"/>
                  <w:hideMark/>
                </w:tcPr>
                <w:p w14:paraId="19A47C69"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5645782C"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42201A62"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4A0F8BE"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0E737462"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E448187" w14:textId="77777777" w:rsidR="001755D7" w:rsidRPr="001755D7" w:rsidRDefault="001755D7" w:rsidP="001755D7">
                  <w:pPr>
                    <w:rPr>
                      <w:sz w:val="20"/>
                      <w:szCs w:val="20"/>
                      <w:lang w:eastAsia="pl-PL"/>
                    </w:rPr>
                  </w:pPr>
                </w:p>
              </w:tc>
            </w:tr>
            <w:tr w:rsidR="001755D7" w:rsidRPr="001755D7" w14:paraId="4E19E7A9"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CEDC3AB"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8784FFD"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AA160B9"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C085B72"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7A8EDC5"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6B671BC"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0362AF8"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91B0E43"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DFEF396"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8D3A227"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0A0071C9" w14:textId="77777777" w:rsidR="001755D7" w:rsidRPr="001755D7" w:rsidRDefault="001755D7" w:rsidP="001755D7">
                  <w:pPr>
                    <w:rPr>
                      <w:sz w:val="20"/>
                      <w:szCs w:val="20"/>
                      <w:lang w:eastAsia="pl-PL"/>
                    </w:rPr>
                  </w:pPr>
                </w:p>
              </w:tc>
            </w:tr>
            <w:tr w:rsidR="001755D7" w:rsidRPr="001755D7" w14:paraId="3F20E7BD"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2D92EB6"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70E1E0AB"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2474F72F"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363B91AE"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6507E41"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908465F"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D80A4A5"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B392AC7"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B2AF028"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94BFC87"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7323CA9D" w14:textId="77777777" w:rsidR="001755D7" w:rsidRPr="001755D7" w:rsidRDefault="001755D7" w:rsidP="001755D7">
                  <w:pPr>
                    <w:jc w:val="center"/>
                    <w:rPr>
                      <w:sz w:val="16"/>
                      <w:szCs w:val="16"/>
                      <w:lang w:eastAsia="pl-PL"/>
                    </w:rPr>
                  </w:pPr>
                </w:p>
              </w:tc>
            </w:tr>
            <w:tr w:rsidR="001755D7" w:rsidRPr="001755D7" w14:paraId="039CBB30" w14:textId="77777777" w:rsidTr="00DF6A5C">
              <w:trPr>
                <w:trHeight w:val="156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C671D7E"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4AE350D3" w14:textId="77777777" w:rsidR="001755D7" w:rsidRPr="001755D7" w:rsidRDefault="001755D7" w:rsidP="001755D7">
                  <w:pPr>
                    <w:rPr>
                      <w:sz w:val="20"/>
                      <w:szCs w:val="20"/>
                      <w:lang w:eastAsia="pl-PL"/>
                    </w:rPr>
                  </w:pPr>
                  <w:r w:rsidRPr="001755D7">
                    <w:rPr>
                      <w:sz w:val="20"/>
                      <w:szCs w:val="20"/>
                      <w:lang w:eastAsia="pl-PL"/>
                    </w:rPr>
                    <w:t xml:space="preserve">Cewnik urologiczny typu </w:t>
                  </w:r>
                  <w:proofErr w:type="spellStart"/>
                  <w:r w:rsidRPr="001755D7">
                    <w:rPr>
                      <w:sz w:val="20"/>
                      <w:szCs w:val="20"/>
                      <w:lang w:eastAsia="pl-PL"/>
                    </w:rPr>
                    <w:t>Foley</w:t>
                  </w:r>
                  <w:proofErr w:type="spellEnd"/>
                  <w:r w:rsidRPr="001755D7">
                    <w:rPr>
                      <w:sz w:val="20"/>
                      <w:szCs w:val="20"/>
                      <w:lang w:eastAsia="pl-PL"/>
                    </w:rPr>
                    <w:t xml:space="preserve"> 12F-24F balon przy rozmiarze 10ml, port do napełniania balonu z zastawką uniemożliwiającą przypadkowe opróżnianie balonu z końcówkami kodowanymi kolorami, pakowanie podwójne folia-folia, sterylne, sterylizowane radiacyjnie, opakowanie wewnętrzne posiadające drapowanie na długości i szerokości folii pozwalające na aseptyczne otwarcie i wyjęcie cewnika</w:t>
                  </w:r>
                </w:p>
              </w:tc>
              <w:tc>
                <w:tcPr>
                  <w:tcW w:w="560" w:type="dxa"/>
                  <w:tcBorders>
                    <w:top w:val="nil"/>
                    <w:left w:val="nil"/>
                    <w:bottom w:val="single" w:sz="4" w:space="0" w:color="auto"/>
                    <w:right w:val="single" w:sz="4" w:space="0" w:color="auto"/>
                  </w:tcBorders>
                  <w:shd w:val="clear" w:color="000000" w:fill="FFFFFF"/>
                  <w:noWrap/>
                  <w:vAlign w:val="center"/>
                  <w:hideMark/>
                </w:tcPr>
                <w:p w14:paraId="0DA097C8"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4EB8110" w14:textId="77777777" w:rsidR="001755D7" w:rsidRPr="001755D7" w:rsidRDefault="001755D7" w:rsidP="001755D7">
                  <w:pPr>
                    <w:jc w:val="center"/>
                    <w:rPr>
                      <w:sz w:val="20"/>
                      <w:szCs w:val="20"/>
                      <w:lang w:eastAsia="pl-PL"/>
                    </w:rPr>
                  </w:pPr>
                  <w:r w:rsidRPr="001755D7">
                    <w:rPr>
                      <w:sz w:val="20"/>
                      <w:szCs w:val="20"/>
                      <w:lang w:eastAsia="pl-PL"/>
                    </w:rPr>
                    <w:t>5 000</w:t>
                  </w:r>
                </w:p>
              </w:tc>
              <w:tc>
                <w:tcPr>
                  <w:tcW w:w="1000" w:type="dxa"/>
                  <w:tcBorders>
                    <w:top w:val="nil"/>
                    <w:left w:val="nil"/>
                    <w:bottom w:val="single" w:sz="4" w:space="0" w:color="auto"/>
                    <w:right w:val="single" w:sz="4" w:space="0" w:color="auto"/>
                  </w:tcBorders>
                  <w:shd w:val="clear" w:color="000000" w:fill="FFFFFF"/>
                  <w:noWrap/>
                  <w:vAlign w:val="center"/>
                  <w:hideMark/>
                </w:tcPr>
                <w:p w14:paraId="39C31F80"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D9C3F6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E3A0ED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4582A9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565DC0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FB80E0E"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3000A6D" w14:textId="77777777" w:rsidR="001755D7" w:rsidRPr="001755D7" w:rsidRDefault="001755D7" w:rsidP="001755D7">
                  <w:pPr>
                    <w:rPr>
                      <w:sz w:val="20"/>
                      <w:szCs w:val="20"/>
                      <w:lang w:eastAsia="pl-PL"/>
                    </w:rPr>
                  </w:pPr>
                </w:p>
              </w:tc>
            </w:tr>
            <w:tr w:rsidR="001755D7" w:rsidRPr="001755D7" w14:paraId="4CB638E0" w14:textId="77777777" w:rsidTr="00DF6A5C">
              <w:trPr>
                <w:trHeight w:val="127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EC5CDC5"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7573D448" w14:textId="77777777" w:rsidR="001755D7" w:rsidRPr="001755D7" w:rsidRDefault="001755D7" w:rsidP="001755D7">
                  <w:pPr>
                    <w:rPr>
                      <w:sz w:val="20"/>
                      <w:szCs w:val="20"/>
                      <w:lang w:eastAsia="pl-PL"/>
                    </w:rPr>
                  </w:pPr>
                  <w:r w:rsidRPr="001755D7">
                    <w:rPr>
                      <w:sz w:val="20"/>
                      <w:szCs w:val="20"/>
                      <w:lang w:eastAsia="pl-PL"/>
                    </w:rPr>
                    <w:t xml:space="preserve">Cewnik </w:t>
                  </w:r>
                  <w:proofErr w:type="spellStart"/>
                  <w:r w:rsidRPr="001755D7">
                    <w:rPr>
                      <w:sz w:val="20"/>
                      <w:szCs w:val="20"/>
                      <w:lang w:eastAsia="pl-PL"/>
                    </w:rPr>
                    <w:t>Tiemann</w:t>
                  </w:r>
                  <w:proofErr w:type="spellEnd"/>
                  <w:r w:rsidRPr="001755D7">
                    <w:rPr>
                      <w:sz w:val="20"/>
                      <w:szCs w:val="20"/>
                      <w:lang w:eastAsia="pl-PL"/>
                    </w:rPr>
                    <w:t xml:space="preserve"> o odpowiedniej giętkości i miękkości, podatny na manipulacje ruchową, oraz dopasowany i umożliwiający szczelne połączenie z innego rodzaju sprzętem jednorazowego użytku. Listki do otwierania pojedynczego opakowania min 10 mm, rozmiary Ch8 – Ch22, dł. 400 mm,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77A3C69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1057E9E" w14:textId="77777777" w:rsidR="001755D7" w:rsidRPr="001755D7" w:rsidRDefault="001755D7" w:rsidP="001755D7">
                  <w:pPr>
                    <w:jc w:val="center"/>
                    <w:rPr>
                      <w:sz w:val="20"/>
                      <w:szCs w:val="20"/>
                      <w:lang w:eastAsia="pl-PL"/>
                    </w:rPr>
                  </w:pPr>
                  <w:r w:rsidRPr="001755D7">
                    <w:rPr>
                      <w:sz w:val="20"/>
                      <w:szCs w:val="20"/>
                      <w:lang w:eastAsia="pl-PL"/>
                    </w:rPr>
                    <w:t>500</w:t>
                  </w:r>
                </w:p>
              </w:tc>
              <w:tc>
                <w:tcPr>
                  <w:tcW w:w="1000" w:type="dxa"/>
                  <w:tcBorders>
                    <w:top w:val="nil"/>
                    <w:left w:val="nil"/>
                    <w:bottom w:val="single" w:sz="4" w:space="0" w:color="auto"/>
                    <w:right w:val="single" w:sz="4" w:space="0" w:color="auto"/>
                  </w:tcBorders>
                  <w:shd w:val="clear" w:color="000000" w:fill="FFFFFF"/>
                  <w:noWrap/>
                  <w:vAlign w:val="center"/>
                  <w:hideMark/>
                </w:tcPr>
                <w:p w14:paraId="2AD75A6D"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2B4D81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ED2078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A77897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6E1F97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62B4202"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4903E64" w14:textId="77777777" w:rsidR="001755D7" w:rsidRPr="001755D7" w:rsidRDefault="001755D7" w:rsidP="001755D7">
                  <w:pPr>
                    <w:rPr>
                      <w:sz w:val="20"/>
                      <w:szCs w:val="20"/>
                      <w:lang w:eastAsia="pl-PL"/>
                    </w:rPr>
                  </w:pPr>
                </w:p>
              </w:tc>
            </w:tr>
            <w:tr w:rsidR="001755D7" w:rsidRPr="001755D7" w14:paraId="00B13744" w14:textId="77777777" w:rsidTr="00DF6A5C">
              <w:trPr>
                <w:trHeight w:val="124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5B0CC36"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6A96D722" w14:textId="77777777" w:rsidR="001755D7" w:rsidRPr="001755D7" w:rsidRDefault="001755D7" w:rsidP="001755D7">
                  <w:pPr>
                    <w:rPr>
                      <w:sz w:val="20"/>
                      <w:szCs w:val="20"/>
                      <w:lang w:eastAsia="pl-PL"/>
                    </w:rPr>
                  </w:pPr>
                  <w:r w:rsidRPr="001755D7">
                    <w:rPr>
                      <w:sz w:val="20"/>
                      <w:szCs w:val="20"/>
                      <w:lang w:eastAsia="pl-PL"/>
                    </w:rPr>
                    <w:t xml:space="preserve">Cewnik </w:t>
                  </w:r>
                  <w:proofErr w:type="spellStart"/>
                  <w:r w:rsidRPr="001755D7">
                    <w:rPr>
                      <w:sz w:val="20"/>
                      <w:szCs w:val="20"/>
                      <w:lang w:eastAsia="pl-PL"/>
                    </w:rPr>
                    <w:t>Nelaton</w:t>
                  </w:r>
                  <w:proofErr w:type="spellEnd"/>
                  <w:r w:rsidRPr="001755D7">
                    <w:rPr>
                      <w:sz w:val="20"/>
                      <w:szCs w:val="20"/>
                      <w:lang w:eastAsia="pl-PL"/>
                    </w:rPr>
                    <w:t xml:space="preserve"> o odpowiedniej giętkości i miękkości, podatny na manipulacje ruchową oraz dopasowany i umożliwiający szczelne połączenie z innego rodzaju sprzętem jednorazowego użytku. Listki do otwierania pojedynczego opakowania min 10 mm, rozmiary Ch6 – Ch22, dł. 400 mm,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37C810F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13E9C02" w14:textId="77777777" w:rsidR="001755D7" w:rsidRPr="001755D7" w:rsidRDefault="001755D7" w:rsidP="001755D7">
                  <w:pPr>
                    <w:jc w:val="center"/>
                    <w:rPr>
                      <w:sz w:val="20"/>
                      <w:szCs w:val="20"/>
                      <w:lang w:eastAsia="pl-PL"/>
                    </w:rPr>
                  </w:pPr>
                  <w:r w:rsidRPr="001755D7">
                    <w:rPr>
                      <w:sz w:val="20"/>
                      <w:szCs w:val="20"/>
                      <w:lang w:eastAsia="pl-PL"/>
                    </w:rPr>
                    <w:t>500</w:t>
                  </w:r>
                </w:p>
              </w:tc>
              <w:tc>
                <w:tcPr>
                  <w:tcW w:w="1000" w:type="dxa"/>
                  <w:tcBorders>
                    <w:top w:val="nil"/>
                    <w:left w:val="nil"/>
                    <w:bottom w:val="single" w:sz="4" w:space="0" w:color="auto"/>
                    <w:right w:val="single" w:sz="4" w:space="0" w:color="auto"/>
                  </w:tcBorders>
                  <w:shd w:val="clear" w:color="000000" w:fill="FFFFFF"/>
                  <w:noWrap/>
                  <w:vAlign w:val="center"/>
                  <w:hideMark/>
                </w:tcPr>
                <w:p w14:paraId="29F3C3E2"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7AE6FB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9FFDB2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78738B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996A9C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3FB27A8"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52D2A01" w14:textId="77777777" w:rsidR="001755D7" w:rsidRPr="001755D7" w:rsidRDefault="001755D7" w:rsidP="001755D7">
                  <w:pPr>
                    <w:rPr>
                      <w:sz w:val="20"/>
                      <w:szCs w:val="20"/>
                      <w:lang w:eastAsia="pl-PL"/>
                    </w:rPr>
                  </w:pPr>
                </w:p>
              </w:tc>
            </w:tr>
            <w:tr w:rsidR="001755D7" w:rsidRPr="001755D7" w14:paraId="508A1BE6" w14:textId="77777777" w:rsidTr="00DF6A5C">
              <w:trPr>
                <w:trHeight w:val="164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9A1E972"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438587AB" w14:textId="77777777" w:rsidR="001755D7" w:rsidRPr="001755D7" w:rsidRDefault="001755D7" w:rsidP="001755D7">
                  <w:pPr>
                    <w:rPr>
                      <w:sz w:val="20"/>
                      <w:szCs w:val="20"/>
                      <w:lang w:eastAsia="pl-PL"/>
                    </w:rPr>
                  </w:pPr>
                  <w:r w:rsidRPr="001755D7">
                    <w:rPr>
                      <w:sz w:val="20"/>
                      <w:szCs w:val="20"/>
                      <w:lang w:eastAsia="pl-PL"/>
                    </w:rPr>
                    <w:t>Cewnik do karmienia z zatyczką, skalowany, dwa otwory boczne, atraumatyczny zamknięty koniec, cewnik o odpowiedniej giętkości i miękkości, podatny na manipulacje ruchową oraz dopasowany i umożliwiający szczelne połączenie z innego rodzaju sprzętem jednorazowego użytku nie zwijany pakowany prosto sterylnie. Listki do otwierania pojedynczego opakowania min. 10 mm, rozmiary Ch5 – Ch10, dł. 400 mm,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74B27483"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D2CAF63" w14:textId="77777777" w:rsidR="001755D7" w:rsidRPr="001755D7" w:rsidRDefault="001755D7" w:rsidP="001755D7">
                  <w:pPr>
                    <w:jc w:val="center"/>
                    <w:rPr>
                      <w:sz w:val="20"/>
                      <w:szCs w:val="20"/>
                      <w:lang w:eastAsia="pl-PL"/>
                    </w:rPr>
                  </w:pPr>
                  <w:r w:rsidRPr="001755D7">
                    <w:rPr>
                      <w:sz w:val="20"/>
                      <w:szCs w:val="20"/>
                      <w:lang w:eastAsia="pl-PL"/>
                    </w:rPr>
                    <w:t>500</w:t>
                  </w:r>
                </w:p>
              </w:tc>
              <w:tc>
                <w:tcPr>
                  <w:tcW w:w="1000" w:type="dxa"/>
                  <w:tcBorders>
                    <w:top w:val="nil"/>
                    <w:left w:val="nil"/>
                    <w:bottom w:val="single" w:sz="4" w:space="0" w:color="auto"/>
                    <w:right w:val="single" w:sz="4" w:space="0" w:color="auto"/>
                  </w:tcBorders>
                  <w:shd w:val="clear" w:color="000000" w:fill="FFFFFF"/>
                  <w:noWrap/>
                  <w:vAlign w:val="center"/>
                  <w:hideMark/>
                </w:tcPr>
                <w:p w14:paraId="36515516"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93A0B0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2C5E3C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CC154F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FE6513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1C59221"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383C0D8" w14:textId="77777777" w:rsidR="001755D7" w:rsidRPr="001755D7" w:rsidRDefault="001755D7" w:rsidP="001755D7">
                  <w:pPr>
                    <w:rPr>
                      <w:sz w:val="20"/>
                      <w:szCs w:val="20"/>
                      <w:lang w:eastAsia="pl-PL"/>
                    </w:rPr>
                  </w:pPr>
                </w:p>
              </w:tc>
            </w:tr>
            <w:tr w:rsidR="001755D7" w:rsidRPr="001755D7" w14:paraId="359CB50D"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D5D22F1"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59124FF7" w14:textId="77777777" w:rsidR="001755D7" w:rsidRPr="001755D7" w:rsidRDefault="001755D7" w:rsidP="001755D7">
                  <w:pPr>
                    <w:rPr>
                      <w:sz w:val="20"/>
                      <w:szCs w:val="20"/>
                      <w:lang w:eastAsia="pl-PL"/>
                    </w:rPr>
                  </w:pPr>
                  <w:r w:rsidRPr="001755D7">
                    <w:rPr>
                      <w:sz w:val="20"/>
                      <w:szCs w:val="20"/>
                      <w:lang w:eastAsia="pl-PL"/>
                    </w:rPr>
                    <w:t xml:space="preserve">Zgłębnik żołądkowy z zatyczką, </w:t>
                  </w:r>
                  <w:proofErr w:type="spellStart"/>
                  <w:r w:rsidRPr="001755D7">
                    <w:rPr>
                      <w:sz w:val="20"/>
                      <w:szCs w:val="20"/>
                      <w:lang w:eastAsia="pl-PL"/>
                    </w:rPr>
                    <w:t>autraumatyczne</w:t>
                  </w:r>
                  <w:proofErr w:type="spellEnd"/>
                  <w:r w:rsidRPr="001755D7">
                    <w:rPr>
                      <w:sz w:val="20"/>
                      <w:szCs w:val="20"/>
                      <w:lang w:eastAsia="pl-PL"/>
                    </w:rPr>
                    <w:t xml:space="preserve"> zakończenie, rozmiary Ch12 – Ch26, dł. min. 800 mm,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2E929D7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9AF6C77" w14:textId="77777777" w:rsidR="001755D7" w:rsidRPr="001755D7" w:rsidRDefault="001755D7" w:rsidP="001755D7">
                  <w:pPr>
                    <w:jc w:val="center"/>
                    <w:rPr>
                      <w:sz w:val="20"/>
                      <w:szCs w:val="20"/>
                      <w:lang w:eastAsia="pl-PL"/>
                    </w:rPr>
                  </w:pPr>
                  <w:r w:rsidRPr="001755D7">
                    <w:rPr>
                      <w:sz w:val="20"/>
                      <w:szCs w:val="20"/>
                      <w:lang w:eastAsia="pl-PL"/>
                    </w:rPr>
                    <w:t>1 500</w:t>
                  </w:r>
                </w:p>
              </w:tc>
              <w:tc>
                <w:tcPr>
                  <w:tcW w:w="1000" w:type="dxa"/>
                  <w:tcBorders>
                    <w:top w:val="nil"/>
                    <w:left w:val="nil"/>
                    <w:bottom w:val="single" w:sz="4" w:space="0" w:color="auto"/>
                    <w:right w:val="single" w:sz="4" w:space="0" w:color="auto"/>
                  </w:tcBorders>
                  <w:shd w:val="clear" w:color="000000" w:fill="FFFFFF"/>
                  <w:noWrap/>
                  <w:vAlign w:val="center"/>
                  <w:hideMark/>
                </w:tcPr>
                <w:p w14:paraId="69E0FEB3"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798015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D77C75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727F82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367C0F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E61B00B"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34AB95C0" w14:textId="77777777" w:rsidR="001755D7" w:rsidRPr="001755D7" w:rsidRDefault="001755D7" w:rsidP="001755D7">
                  <w:pPr>
                    <w:rPr>
                      <w:sz w:val="20"/>
                      <w:szCs w:val="20"/>
                      <w:lang w:eastAsia="pl-PL"/>
                    </w:rPr>
                  </w:pPr>
                </w:p>
              </w:tc>
            </w:tr>
            <w:tr w:rsidR="001755D7" w:rsidRPr="001755D7" w14:paraId="1A5F159A"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7DA8671" w14:textId="77777777" w:rsidR="001755D7" w:rsidRPr="001755D7" w:rsidRDefault="001755D7" w:rsidP="001755D7">
                  <w:pPr>
                    <w:jc w:val="center"/>
                    <w:rPr>
                      <w:sz w:val="20"/>
                      <w:szCs w:val="20"/>
                      <w:lang w:eastAsia="pl-PL"/>
                    </w:rPr>
                  </w:pPr>
                  <w:r w:rsidRPr="001755D7">
                    <w:rPr>
                      <w:sz w:val="20"/>
                      <w:szCs w:val="20"/>
                      <w:lang w:eastAsia="pl-PL"/>
                    </w:rPr>
                    <w:t>6</w:t>
                  </w:r>
                </w:p>
              </w:tc>
              <w:tc>
                <w:tcPr>
                  <w:tcW w:w="6320" w:type="dxa"/>
                  <w:tcBorders>
                    <w:top w:val="nil"/>
                    <w:left w:val="nil"/>
                    <w:bottom w:val="single" w:sz="4" w:space="0" w:color="auto"/>
                    <w:right w:val="single" w:sz="4" w:space="0" w:color="auto"/>
                  </w:tcBorders>
                  <w:shd w:val="clear" w:color="000000" w:fill="FFFFFF"/>
                  <w:vAlign w:val="center"/>
                  <w:hideMark/>
                </w:tcPr>
                <w:p w14:paraId="75648B44" w14:textId="77777777" w:rsidR="001755D7" w:rsidRPr="001755D7" w:rsidRDefault="001755D7" w:rsidP="001755D7">
                  <w:pPr>
                    <w:rPr>
                      <w:sz w:val="20"/>
                      <w:szCs w:val="20"/>
                      <w:lang w:eastAsia="pl-PL"/>
                    </w:rPr>
                  </w:pPr>
                  <w:r w:rsidRPr="001755D7">
                    <w:rPr>
                      <w:sz w:val="20"/>
                      <w:szCs w:val="20"/>
                      <w:lang w:eastAsia="pl-PL"/>
                    </w:rPr>
                    <w:t xml:space="preserve">Zgłębnik </w:t>
                  </w:r>
                  <w:proofErr w:type="spellStart"/>
                  <w:r w:rsidRPr="001755D7">
                    <w:rPr>
                      <w:sz w:val="20"/>
                      <w:szCs w:val="20"/>
                      <w:lang w:eastAsia="pl-PL"/>
                    </w:rPr>
                    <w:t>Sengstakena</w:t>
                  </w:r>
                  <w:proofErr w:type="spellEnd"/>
                  <w:r w:rsidRPr="001755D7">
                    <w:rPr>
                      <w:sz w:val="20"/>
                      <w:szCs w:val="20"/>
                      <w:lang w:eastAsia="pl-PL"/>
                    </w:rPr>
                    <w:t xml:space="preserve"> o rozmiarach Ch16 oraz Ch18, sterylny </w:t>
                  </w:r>
                </w:p>
              </w:tc>
              <w:tc>
                <w:tcPr>
                  <w:tcW w:w="560" w:type="dxa"/>
                  <w:tcBorders>
                    <w:top w:val="nil"/>
                    <w:left w:val="nil"/>
                    <w:bottom w:val="single" w:sz="4" w:space="0" w:color="auto"/>
                    <w:right w:val="single" w:sz="4" w:space="0" w:color="auto"/>
                  </w:tcBorders>
                  <w:shd w:val="clear" w:color="000000" w:fill="FFFFFF"/>
                  <w:noWrap/>
                  <w:vAlign w:val="center"/>
                  <w:hideMark/>
                </w:tcPr>
                <w:p w14:paraId="2D3FB753"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068BC4E" w14:textId="77777777" w:rsidR="001755D7" w:rsidRPr="001755D7" w:rsidRDefault="001755D7" w:rsidP="001755D7">
                  <w:pPr>
                    <w:jc w:val="center"/>
                    <w:rPr>
                      <w:sz w:val="20"/>
                      <w:szCs w:val="20"/>
                      <w:lang w:eastAsia="pl-PL"/>
                    </w:rPr>
                  </w:pPr>
                  <w:r w:rsidRPr="001755D7">
                    <w:rPr>
                      <w:sz w:val="20"/>
                      <w:szCs w:val="20"/>
                      <w:lang w:eastAsia="pl-PL"/>
                    </w:rPr>
                    <w:t>18</w:t>
                  </w:r>
                </w:p>
              </w:tc>
              <w:tc>
                <w:tcPr>
                  <w:tcW w:w="1000" w:type="dxa"/>
                  <w:tcBorders>
                    <w:top w:val="nil"/>
                    <w:left w:val="nil"/>
                    <w:bottom w:val="single" w:sz="4" w:space="0" w:color="auto"/>
                    <w:right w:val="single" w:sz="4" w:space="0" w:color="auto"/>
                  </w:tcBorders>
                  <w:shd w:val="clear" w:color="000000" w:fill="FFFFFF"/>
                  <w:noWrap/>
                  <w:vAlign w:val="center"/>
                  <w:hideMark/>
                </w:tcPr>
                <w:p w14:paraId="4D0CA4F2"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920C2F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8E53B6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D25A46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821F61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9EA99EF"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8204E0D" w14:textId="77777777" w:rsidR="001755D7" w:rsidRPr="001755D7" w:rsidRDefault="001755D7" w:rsidP="001755D7">
                  <w:pPr>
                    <w:rPr>
                      <w:sz w:val="20"/>
                      <w:szCs w:val="20"/>
                      <w:lang w:eastAsia="pl-PL"/>
                    </w:rPr>
                  </w:pPr>
                </w:p>
              </w:tc>
            </w:tr>
            <w:tr w:rsidR="001755D7" w:rsidRPr="001755D7" w14:paraId="20EB6474"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CCC765B" w14:textId="77777777" w:rsidR="001755D7" w:rsidRPr="001755D7" w:rsidRDefault="001755D7" w:rsidP="001755D7">
                  <w:pPr>
                    <w:jc w:val="center"/>
                    <w:rPr>
                      <w:sz w:val="20"/>
                      <w:szCs w:val="20"/>
                      <w:lang w:eastAsia="pl-PL"/>
                    </w:rPr>
                  </w:pPr>
                  <w:r w:rsidRPr="001755D7">
                    <w:rPr>
                      <w:sz w:val="20"/>
                      <w:szCs w:val="20"/>
                      <w:lang w:eastAsia="pl-PL"/>
                    </w:rPr>
                    <w:t>7</w:t>
                  </w:r>
                </w:p>
              </w:tc>
              <w:tc>
                <w:tcPr>
                  <w:tcW w:w="6320" w:type="dxa"/>
                  <w:tcBorders>
                    <w:top w:val="nil"/>
                    <w:left w:val="nil"/>
                    <w:bottom w:val="single" w:sz="4" w:space="0" w:color="auto"/>
                    <w:right w:val="single" w:sz="4" w:space="0" w:color="auto"/>
                  </w:tcBorders>
                  <w:shd w:val="clear" w:color="000000" w:fill="FFFFFF"/>
                  <w:vAlign w:val="center"/>
                  <w:hideMark/>
                </w:tcPr>
                <w:p w14:paraId="5AE570DA" w14:textId="77777777" w:rsidR="001755D7" w:rsidRPr="001755D7" w:rsidRDefault="001755D7" w:rsidP="001755D7">
                  <w:pPr>
                    <w:rPr>
                      <w:sz w:val="20"/>
                      <w:szCs w:val="20"/>
                      <w:lang w:eastAsia="pl-PL"/>
                    </w:rPr>
                  </w:pPr>
                  <w:r w:rsidRPr="001755D7">
                    <w:rPr>
                      <w:sz w:val="20"/>
                      <w:szCs w:val="20"/>
                      <w:lang w:eastAsia="pl-PL"/>
                    </w:rPr>
                    <w:t xml:space="preserve">Kanka doodbytnicza rozmiar Ch16 x 200 mm </w:t>
                  </w:r>
                  <w:proofErr w:type="spellStart"/>
                  <w:r w:rsidRPr="001755D7">
                    <w:rPr>
                      <w:sz w:val="20"/>
                      <w:szCs w:val="20"/>
                      <w:lang w:eastAsia="pl-PL"/>
                    </w:rPr>
                    <w:t>atraumtycznie</w:t>
                  </w:r>
                  <w:proofErr w:type="spellEnd"/>
                  <w:r w:rsidRPr="001755D7">
                    <w:rPr>
                      <w:sz w:val="20"/>
                      <w:szCs w:val="20"/>
                      <w:lang w:eastAsia="pl-PL"/>
                    </w:rPr>
                    <w:t xml:space="preserve"> zakończona, sterylna </w:t>
                  </w:r>
                </w:p>
              </w:tc>
              <w:tc>
                <w:tcPr>
                  <w:tcW w:w="560" w:type="dxa"/>
                  <w:tcBorders>
                    <w:top w:val="nil"/>
                    <w:left w:val="nil"/>
                    <w:bottom w:val="single" w:sz="4" w:space="0" w:color="auto"/>
                    <w:right w:val="single" w:sz="4" w:space="0" w:color="auto"/>
                  </w:tcBorders>
                  <w:shd w:val="clear" w:color="000000" w:fill="FFFFFF"/>
                  <w:noWrap/>
                  <w:vAlign w:val="center"/>
                  <w:hideMark/>
                </w:tcPr>
                <w:p w14:paraId="2F27355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E35EB6D" w14:textId="77777777" w:rsidR="001755D7" w:rsidRPr="001755D7" w:rsidRDefault="001755D7" w:rsidP="001755D7">
                  <w:pPr>
                    <w:jc w:val="center"/>
                    <w:rPr>
                      <w:sz w:val="20"/>
                      <w:szCs w:val="20"/>
                      <w:lang w:eastAsia="pl-PL"/>
                    </w:rPr>
                  </w:pPr>
                  <w:r w:rsidRPr="001755D7">
                    <w:rPr>
                      <w:sz w:val="20"/>
                      <w:szCs w:val="20"/>
                      <w:lang w:eastAsia="pl-PL"/>
                    </w:rPr>
                    <w:t>800</w:t>
                  </w:r>
                </w:p>
              </w:tc>
              <w:tc>
                <w:tcPr>
                  <w:tcW w:w="1000" w:type="dxa"/>
                  <w:tcBorders>
                    <w:top w:val="nil"/>
                    <w:left w:val="nil"/>
                    <w:bottom w:val="single" w:sz="4" w:space="0" w:color="auto"/>
                    <w:right w:val="single" w:sz="4" w:space="0" w:color="auto"/>
                  </w:tcBorders>
                  <w:shd w:val="clear" w:color="000000" w:fill="FFFFFF"/>
                  <w:noWrap/>
                  <w:vAlign w:val="center"/>
                  <w:hideMark/>
                </w:tcPr>
                <w:p w14:paraId="45957D81"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2FC8D97"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DD0978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651B5F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7BE86E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349C193"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F94220E" w14:textId="77777777" w:rsidR="001755D7" w:rsidRPr="001755D7" w:rsidRDefault="001755D7" w:rsidP="001755D7">
                  <w:pPr>
                    <w:rPr>
                      <w:sz w:val="20"/>
                      <w:szCs w:val="20"/>
                      <w:lang w:eastAsia="pl-PL"/>
                    </w:rPr>
                  </w:pPr>
                </w:p>
              </w:tc>
            </w:tr>
            <w:tr w:rsidR="001755D7" w:rsidRPr="001755D7" w14:paraId="1BA8EFA3"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179893E" w14:textId="77777777" w:rsidR="001755D7" w:rsidRPr="001755D7" w:rsidRDefault="001755D7" w:rsidP="001755D7">
                  <w:pPr>
                    <w:jc w:val="center"/>
                    <w:rPr>
                      <w:sz w:val="20"/>
                      <w:szCs w:val="20"/>
                      <w:lang w:eastAsia="pl-PL"/>
                    </w:rPr>
                  </w:pPr>
                  <w:r w:rsidRPr="001755D7">
                    <w:rPr>
                      <w:sz w:val="20"/>
                      <w:szCs w:val="20"/>
                      <w:lang w:eastAsia="pl-PL"/>
                    </w:rPr>
                    <w:t>8</w:t>
                  </w:r>
                </w:p>
              </w:tc>
              <w:tc>
                <w:tcPr>
                  <w:tcW w:w="6320" w:type="dxa"/>
                  <w:tcBorders>
                    <w:top w:val="nil"/>
                    <w:left w:val="nil"/>
                    <w:bottom w:val="single" w:sz="4" w:space="0" w:color="auto"/>
                    <w:right w:val="single" w:sz="4" w:space="0" w:color="auto"/>
                  </w:tcBorders>
                  <w:shd w:val="clear" w:color="000000" w:fill="FFFFFF"/>
                  <w:vAlign w:val="center"/>
                  <w:hideMark/>
                </w:tcPr>
                <w:p w14:paraId="2E92AD7F" w14:textId="77777777" w:rsidR="001755D7" w:rsidRPr="001755D7" w:rsidRDefault="001755D7" w:rsidP="001755D7">
                  <w:pPr>
                    <w:rPr>
                      <w:sz w:val="20"/>
                      <w:szCs w:val="20"/>
                      <w:lang w:eastAsia="pl-PL"/>
                    </w:rPr>
                  </w:pPr>
                  <w:r w:rsidRPr="001755D7">
                    <w:rPr>
                      <w:sz w:val="20"/>
                      <w:szCs w:val="20"/>
                      <w:lang w:eastAsia="pl-PL"/>
                    </w:rPr>
                    <w:t xml:space="preserve">Elektroda do czasowej stymulacji serca, prosta, (średnica 1,7 mm) 5F, </w:t>
                  </w:r>
                  <w:proofErr w:type="spellStart"/>
                  <w:r w:rsidRPr="001755D7">
                    <w:rPr>
                      <w:sz w:val="20"/>
                      <w:szCs w:val="20"/>
                      <w:lang w:eastAsia="pl-PL"/>
                    </w:rPr>
                    <w:t>rostaw</w:t>
                  </w:r>
                  <w:proofErr w:type="spellEnd"/>
                  <w:r w:rsidRPr="001755D7">
                    <w:rPr>
                      <w:sz w:val="20"/>
                      <w:szCs w:val="20"/>
                      <w:lang w:eastAsia="pl-PL"/>
                    </w:rPr>
                    <w:t xml:space="preserve"> elektrod 10 mm, kolor kodu biały, długość całkowita 125cm, sterylna, jednorazowego użytku </w:t>
                  </w:r>
                </w:p>
              </w:tc>
              <w:tc>
                <w:tcPr>
                  <w:tcW w:w="560" w:type="dxa"/>
                  <w:tcBorders>
                    <w:top w:val="nil"/>
                    <w:left w:val="nil"/>
                    <w:bottom w:val="single" w:sz="4" w:space="0" w:color="auto"/>
                    <w:right w:val="single" w:sz="4" w:space="0" w:color="auto"/>
                  </w:tcBorders>
                  <w:shd w:val="clear" w:color="000000" w:fill="FFFFFF"/>
                  <w:noWrap/>
                  <w:vAlign w:val="center"/>
                  <w:hideMark/>
                </w:tcPr>
                <w:p w14:paraId="4C16ADC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D15FCC2"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6F8E5C84"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3801D1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4E85C1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12281D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3DB6BD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3C42DE9"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82201BA" w14:textId="77777777" w:rsidR="001755D7" w:rsidRPr="001755D7" w:rsidRDefault="001755D7" w:rsidP="001755D7">
                  <w:pPr>
                    <w:rPr>
                      <w:sz w:val="20"/>
                      <w:szCs w:val="20"/>
                      <w:lang w:eastAsia="pl-PL"/>
                    </w:rPr>
                  </w:pPr>
                </w:p>
              </w:tc>
            </w:tr>
            <w:tr w:rsidR="001755D7" w:rsidRPr="001755D7" w14:paraId="1F1FDA94"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AFDFEBE"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D229BE6"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3C392AE"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0DF0C08"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77DD5B41"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202D057"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40FF59AB" w14:textId="77777777" w:rsidR="001755D7" w:rsidRPr="001755D7" w:rsidRDefault="001755D7" w:rsidP="001755D7">
                  <w:pPr>
                    <w:rPr>
                      <w:sz w:val="20"/>
                      <w:szCs w:val="20"/>
                      <w:lang w:eastAsia="pl-PL"/>
                    </w:rPr>
                  </w:pPr>
                </w:p>
              </w:tc>
            </w:tr>
            <w:tr w:rsidR="001755D7" w:rsidRPr="001755D7" w14:paraId="490DC379" w14:textId="77777777" w:rsidTr="00DF6A5C">
              <w:trPr>
                <w:trHeight w:val="372"/>
              </w:trPr>
              <w:tc>
                <w:tcPr>
                  <w:tcW w:w="413" w:type="dxa"/>
                  <w:tcBorders>
                    <w:top w:val="nil"/>
                    <w:left w:val="nil"/>
                    <w:bottom w:val="nil"/>
                    <w:right w:val="nil"/>
                  </w:tcBorders>
                  <w:shd w:val="clear" w:color="000000" w:fill="FFFFFF"/>
                  <w:noWrap/>
                  <w:vAlign w:val="center"/>
                  <w:hideMark/>
                </w:tcPr>
                <w:p w14:paraId="24112800" w14:textId="77777777" w:rsidR="001755D7" w:rsidRPr="001755D7" w:rsidRDefault="001755D7" w:rsidP="001755D7">
                  <w:pPr>
                    <w:jc w:val="right"/>
                    <w:rPr>
                      <w:b/>
                      <w:bCs/>
                      <w:sz w:val="20"/>
                      <w:szCs w:val="20"/>
                      <w:lang w:eastAsia="pl-PL"/>
                    </w:rPr>
                  </w:pPr>
                  <w:r w:rsidRPr="001755D7">
                    <w:rPr>
                      <w:b/>
                      <w:bCs/>
                      <w:sz w:val="20"/>
                      <w:szCs w:val="20"/>
                      <w:lang w:eastAsia="pl-PL"/>
                    </w:rPr>
                    <w:lastRenderedPageBreak/>
                    <w:t> </w:t>
                  </w:r>
                </w:p>
              </w:tc>
              <w:tc>
                <w:tcPr>
                  <w:tcW w:w="6320" w:type="dxa"/>
                  <w:tcBorders>
                    <w:top w:val="nil"/>
                    <w:left w:val="nil"/>
                    <w:bottom w:val="nil"/>
                    <w:right w:val="nil"/>
                  </w:tcBorders>
                  <w:shd w:val="clear" w:color="000000" w:fill="FFFFFF"/>
                  <w:noWrap/>
                  <w:vAlign w:val="center"/>
                  <w:hideMark/>
                </w:tcPr>
                <w:p w14:paraId="41383F5F" w14:textId="77777777" w:rsidR="001755D7" w:rsidRPr="001755D7" w:rsidRDefault="001755D7" w:rsidP="00B51589">
                  <w:pPr>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25E4024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3737D3F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73CBFF8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7416B27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5CA342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593FDF2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02601E2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3C7283BB"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0347F8B" w14:textId="77777777" w:rsidR="001755D7" w:rsidRPr="001755D7" w:rsidRDefault="001755D7" w:rsidP="001755D7">
                  <w:pPr>
                    <w:rPr>
                      <w:sz w:val="20"/>
                      <w:szCs w:val="20"/>
                      <w:lang w:eastAsia="pl-PL"/>
                    </w:rPr>
                  </w:pPr>
                </w:p>
              </w:tc>
            </w:tr>
            <w:tr w:rsidR="001755D7" w:rsidRPr="001755D7" w14:paraId="5B100DCB" w14:textId="77777777" w:rsidTr="00DF6A5C">
              <w:trPr>
                <w:trHeight w:val="372"/>
              </w:trPr>
              <w:tc>
                <w:tcPr>
                  <w:tcW w:w="413" w:type="dxa"/>
                  <w:tcBorders>
                    <w:top w:val="nil"/>
                    <w:left w:val="nil"/>
                    <w:bottom w:val="nil"/>
                    <w:right w:val="nil"/>
                  </w:tcBorders>
                  <w:shd w:val="clear" w:color="000000" w:fill="FFFFFF"/>
                  <w:noWrap/>
                  <w:vAlign w:val="center"/>
                  <w:hideMark/>
                </w:tcPr>
                <w:p w14:paraId="3010D9D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1181E1A1" w14:textId="77777777" w:rsidR="001755D7" w:rsidRPr="001755D7" w:rsidRDefault="001755D7" w:rsidP="00B51589">
                  <w:pPr>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3EB98CC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6F5A2CA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716F8FE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5FF17D2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4E5ACCA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0C6934A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3B1691D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6BE49E8B"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3CA32D5D" w14:textId="77777777" w:rsidR="001755D7" w:rsidRPr="001755D7" w:rsidRDefault="001755D7" w:rsidP="001755D7">
                  <w:pPr>
                    <w:rPr>
                      <w:sz w:val="20"/>
                      <w:szCs w:val="20"/>
                      <w:lang w:eastAsia="pl-PL"/>
                    </w:rPr>
                  </w:pPr>
                </w:p>
              </w:tc>
            </w:tr>
            <w:tr w:rsidR="001755D7" w:rsidRPr="001755D7" w14:paraId="67C512E4" w14:textId="77777777" w:rsidTr="00DF6A5C">
              <w:trPr>
                <w:trHeight w:val="264"/>
              </w:trPr>
              <w:tc>
                <w:tcPr>
                  <w:tcW w:w="413" w:type="dxa"/>
                  <w:tcBorders>
                    <w:top w:val="nil"/>
                    <w:left w:val="nil"/>
                    <w:bottom w:val="nil"/>
                    <w:right w:val="nil"/>
                  </w:tcBorders>
                  <w:shd w:val="clear" w:color="000000" w:fill="FFFFFF"/>
                  <w:noWrap/>
                  <w:vAlign w:val="bottom"/>
                  <w:hideMark/>
                </w:tcPr>
                <w:p w14:paraId="11EE09C1" w14:textId="77777777" w:rsidR="001755D7" w:rsidRPr="001755D7" w:rsidRDefault="001755D7" w:rsidP="001755D7">
                  <w:pPr>
                    <w:rPr>
                      <w:sz w:val="20"/>
                      <w:szCs w:val="20"/>
                      <w:lang w:eastAsia="pl-PL"/>
                    </w:rPr>
                  </w:pPr>
                  <w:r w:rsidRPr="001755D7">
                    <w:rPr>
                      <w:sz w:val="20"/>
                      <w:szCs w:val="20"/>
                      <w:lang w:eastAsia="pl-PL"/>
                    </w:rPr>
                    <w:t> </w:t>
                  </w:r>
                </w:p>
              </w:tc>
              <w:tc>
                <w:tcPr>
                  <w:tcW w:w="13560" w:type="dxa"/>
                  <w:gridSpan w:val="9"/>
                  <w:tcBorders>
                    <w:top w:val="nil"/>
                    <w:left w:val="nil"/>
                    <w:bottom w:val="single" w:sz="4" w:space="0" w:color="auto"/>
                    <w:right w:val="nil"/>
                  </w:tcBorders>
                  <w:shd w:val="clear" w:color="000000" w:fill="FFFFFF"/>
                  <w:vAlign w:val="bottom"/>
                  <w:hideMark/>
                </w:tcPr>
                <w:p w14:paraId="73F8DEE4" w14:textId="77777777" w:rsidR="001755D7" w:rsidRPr="001755D7" w:rsidRDefault="001755D7" w:rsidP="001755D7">
                  <w:pPr>
                    <w:rPr>
                      <w:b/>
                      <w:bCs/>
                      <w:sz w:val="20"/>
                      <w:szCs w:val="20"/>
                      <w:lang w:eastAsia="pl-PL"/>
                    </w:rPr>
                  </w:pPr>
                  <w:r w:rsidRPr="001755D7">
                    <w:rPr>
                      <w:b/>
                      <w:bCs/>
                      <w:sz w:val="20"/>
                      <w:szCs w:val="20"/>
                      <w:lang w:eastAsia="pl-PL"/>
                    </w:rPr>
                    <w:t xml:space="preserve">Pakiet 9. </w:t>
                  </w:r>
                  <w:r w:rsidRPr="001755D7">
                    <w:rPr>
                      <w:sz w:val="20"/>
                      <w:szCs w:val="20"/>
                      <w:lang w:eastAsia="pl-PL"/>
                    </w:rPr>
                    <w:t>Pojemniki do lewatywy, zbiórki moczu, wymiocin, zaciskacze do pępowiny, przedłużacze do pomp infuzyjnych.</w:t>
                  </w:r>
                </w:p>
              </w:tc>
              <w:tc>
                <w:tcPr>
                  <w:tcW w:w="146" w:type="dxa"/>
                  <w:vAlign w:val="center"/>
                  <w:hideMark/>
                </w:tcPr>
                <w:p w14:paraId="2D8BD05C" w14:textId="77777777" w:rsidR="001755D7" w:rsidRPr="001755D7" w:rsidRDefault="001755D7" w:rsidP="001755D7">
                  <w:pPr>
                    <w:rPr>
                      <w:sz w:val="20"/>
                      <w:szCs w:val="20"/>
                      <w:lang w:eastAsia="pl-PL"/>
                    </w:rPr>
                  </w:pPr>
                </w:p>
              </w:tc>
            </w:tr>
            <w:tr w:rsidR="001755D7" w:rsidRPr="001755D7" w14:paraId="2C1AFC6E"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E729AE2"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DAC92B6"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0853C50"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267ADFD"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E8AB672"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A863710"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9FB4032"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6DAA0C5"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C5680E7"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D9C07DE"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75E6A37D" w14:textId="77777777" w:rsidR="001755D7" w:rsidRPr="001755D7" w:rsidRDefault="001755D7" w:rsidP="001755D7">
                  <w:pPr>
                    <w:rPr>
                      <w:sz w:val="20"/>
                      <w:szCs w:val="20"/>
                      <w:lang w:eastAsia="pl-PL"/>
                    </w:rPr>
                  </w:pPr>
                </w:p>
              </w:tc>
            </w:tr>
            <w:tr w:rsidR="001755D7" w:rsidRPr="001755D7" w14:paraId="352885B8"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252D1EB" w14:textId="77777777" w:rsidR="001755D7" w:rsidRPr="001755D7" w:rsidRDefault="001755D7" w:rsidP="001755D7">
                  <w:pPr>
                    <w:rPr>
                      <w:sz w:val="20"/>
                      <w:szCs w:val="20"/>
                      <w:lang w:eastAsia="pl-PL"/>
                    </w:rPr>
                  </w:pPr>
                </w:p>
              </w:tc>
              <w:tc>
                <w:tcPr>
                  <w:tcW w:w="6320" w:type="dxa"/>
                  <w:vMerge/>
                  <w:tcBorders>
                    <w:top w:val="nil"/>
                    <w:left w:val="single" w:sz="4" w:space="0" w:color="auto"/>
                    <w:bottom w:val="single" w:sz="4" w:space="0" w:color="auto"/>
                    <w:right w:val="single" w:sz="4" w:space="0" w:color="auto"/>
                  </w:tcBorders>
                  <w:vAlign w:val="center"/>
                  <w:hideMark/>
                </w:tcPr>
                <w:p w14:paraId="5E4BE28F" w14:textId="77777777" w:rsidR="001755D7" w:rsidRPr="001755D7" w:rsidRDefault="001755D7" w:rsidP="001755D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203F7F03" w14:textId="77777777" w:rsidR="001755D7" w:rsidRPr="001755D7" w:rsidRDefault="001755D7" w:rsidP="001755D7">
                  <w:pPr>
                    <w:rPr>
                      <w:sz w:val="16"/>
                      <w:szCs w:val="16"/>
                      <w:lang w:eastAsia="pl-PL"/>
                    </w:rPr>
                  </w:pPr>
                </w:p>
              </w:tc>
              <w:tc>
                <w:tcPr>
                  <w:tcW w:w="860" w:type="dxa"/>
                  <w:vMerge/>
                  <w:tcBorders>
                    <w:top w:val="nil"/>
                    <w:left w:val="single" w:sz="4" w:space="0" w:color="auto"/>
                    <w:bottom w:val="single" w:sz="4" w:space="0" w:color="auto"/>
                    <w:right w:val="single" w:sz="4" w:space="0" w:color="auto"/>
                  </w:tcBorders>
                  <w:vAlign w:val="center"/>
                  <w:hideMark/>
                </w:tcPr>
                <w:p w14:paraId="3EF8619E" w14:textId="77777777" w:rsidR="001755D7" w:rsidRPr="001755D7" w:rsidRDefault="001755D7" w:rsidP="001755D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59C5C7D5"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39023A1"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BB38486"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0EFC286"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9067137"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731F8FD"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4329C99E" w14:textId="77777777" w:rsidR="001755D7" w:rsidRPr="001755D7" w:rsidRDefault="001755D7" w:rsidP="001755D7">
                  <w:pPr>
                    <w:jc w:val="center"/>
                    <w:rPr>
                      <w:sz w:val="16"/>
                      <w:szCs w:val="16"/>
                      <w:lang w:eastAsia="pl-PL"/>
                    </w:rPr>
                  </w:pPr>
                </w:p>
              </w:tc>
            </w:tr>
            <w:tr w:rsidR="001755D7" w:rsidRPr="001755D7" w14:paraId="213A337D" w14:textId="77777777" w:rsidTr="00DF6A5C">
              <w:trPr>
                <w:trHeight w:val="34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E9EBD15"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5AC8B548" w14:textId="77777777" w:rsidR="001755D7" w:rsidRPr="001755D7" w:rsidRDefault="001755D7" w:rsidP="001755D7">
                  <w:pPr>
                    <w:rPr>
                      <w:sz w:val="20"/>
                      <w:szCs w:val="20"/>
                      <w:lang w:eastAsia="pl-PL"/>
                    </w:rPr>
                  </w:pPr>
                  <w:r w:rsidRPr="001755D7">
                    <w:rPr>
                      <w:sz w:val="20"/>
                      <w:szCs w:val="20"/>
                      <w:lang w:eastAsia="pl-PL"/>
                    </w:rPr>
                    <w:t>Zestaw do lewatywy jednorazowy z atraumatyczną końcówką</w:t>
                  </w:r>
                </w:p>
              </w:tc>
              <w:tc>
                <w:tcPr>
                  <w:tcW w:w="560" w:type="dxa"/>
                  <w:tcBorders>
                    <w:top w:val="nil"/>
                    <w:left w:val="nil"/>
                    <w:bottom w:val="single" w:sz="4" w:space="0" w:color="auto"/>
                    <w:right w:val="single" w:sz="4" w:space="0" w:color="auto"/>
                  </w:tcBorders>
                  <w:shd w:val="clear" w:color="000000" w:fill="FFFFFF"/>
                  <w:noWrap/>
                  <w:vAlign w:val="center"/>
                  <w:hideMark/>
                </w:tcPr>
                <w:p w14:paraId="60DF5F4D"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457E622"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tcBorders>
                    <w:top w:val="nil"/>
                    <w:left w:val="nil"/>
                    <w:bottom w:val="single" w:sz="4" w:space="0" w:color="auto"/>
                    <w:right w:val="single" w:sz="4" w:space="0" w:color="auto"/>
                  </w:tcBorders>
                  <w:shd w:val="clear" w:color="000000" w:fill="FFFFFF"/>
                  <w:noWrap/>
                  <w:vAlign w:val="center"/>
                  <w:hideMark/>
                </w:tcPr>
                <w:p w14:paraId="6B24AC65"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8F69D3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7FB4BC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E97260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79AA360"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27A62A1"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C26A2A3" w14:textId="77777777" w:rsidR="001755D7" w:rsidRPr="001755D7" w:rsidRDefault="001755D7" w:rsidP="001755D7">
                  <w:pPr>
                    <w:rPr>
                      <w:sz w:val="20"/>
                      <w:szCs w:val="20"/>
                      <w:lang w:eastAsia="pl-PL"/>
                    </w:rPr>
                  </w:pPr>
                </w:p>
              </w:tc>
            </w:tr>
            <w:tr w:rsidR="001755D7" w:rsidRPr="001755D7" w14:paraId="270D6800"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0D60805"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3DFE77D7" w14:textId="77777777" w:rsidR="001755D7" w:rsidRPr="001755D7" w:rsidRDefault="001755D7" w:rsidP="001755D7">
                  <w:pPr>
                    <w:rPr>
                      <w:sz w:val="20"/>
                      <w:szCs w:val="20"/>
                      <w:lang w:eastAsia="pl-PL"/>
                    </w:rPr>
                  </w:pPr>
                  <w:r w:rsidRPr="001755D7">
                    <w:rPr>
                      <w:sz w:val="20"/>
                      <w:szCs w:val="20"/>
                      <w:lang w:eastAsia="pl-PL"/>
                    </w:rPr>
                    <w:t xml:space="preserve">Worek do zbiórki moczu urologiczny jednorazowy o pojemności 2000 ml. z odpływem i drenem o długości min. 90 cm zakończonym łącznikiem schodowym i zaworem </w:t>
                  </w:r>
                  <w:proofErr w:type="spellStart"/>
                  <w:r w:rsidRPr="001755D7">
                    <w:rPr>
                      <w:sz w:val="20"/>
                      <w:szCs w:val="20"/>
                      <w:lang w:eastAsia="pl-PL"/>
                    </w:rPr>
                    <w:t>antyzwrotnym</w:t>
                  </w:r>
                  <w:proofErr w:type="spellEnd"/>
                  <w:r w:rsidRPr="001755D7">
                    <w:rPr>
                      <w:sz w:val="20"/>
                      <w:szCs w:val="20"/>
                      <w:lang w:eastAsia="pl-PL"/>
                    </w:rPr>
                    <w:t>, sterylny lub mikrologicznie czysty</w:t>
                  </w:r>
                </w:p>
              </w:tc>
              <w:tc>
                <w:tcPr>
                  <w:tcW w:w="560" w:type="dxa"/>
                  <w:tcBorders>
                    <w:top w:val="nil"/>
                    <w:left w:val="nil"/>
                    <w:bottom w:val="single" w:sz="4" w:space="0" w:color="auto"/>
                    <w:right w:val="single" w:sz="4" w:space="0" w:color="auto"/>
                  </w:tcBorders>
                  <w:shd w:val="clear" w:color="000000" w:fill="FFFFFF"/>
                  <w:noWrap/>
                  <w:vAlign w:val="center"/>
                  <w:hideMark/>
                </w:tcPr>
                <w:p w14:paraId="66484CA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EB1321A" w14:textId="77777777" w:rsidR="001755D7" w:rsidRPr="001755D7" w:rsidRDefault="001755D7" w:rsidP="001755D7">
                  <w:pPr>
                    <w:jc w:val="center"/>
                    <w:rPr>
                      <w:sz w:val="20"/>
                      <w:szCs w:val="20"/>
                      <w:lang w:eastAsia="pl-PL"/>
                    </w:rPr>
                  </w:pPr>
                  <w:r w:rsidRPr="001755D7">
                    <w:rPr>
                      <w:sz w:val="20"/>
                      <w:szCs w:val="20"/>
                      <w:lang w:eastAsia="pl-PL"/>
                    </w:rPr>
                    <w:t>30 000</w:t>
                  </w:r>
                </w:p>
              </w:tc>
              <w:tc>
                <w:tcPr>
                  <w:tcW w:w="1000" w:type="dxa"/>
                  <w:tcBorders>
                    <w:top w:val="nil"/>
                    <w:left w:val="nil"/>
                    <w:bottom w:val="single" w:sz="4" w:space="0" w:color="auto"/>
                    <w:right w:val="single" w:sz="4" w:space="0" w:color="auto"/>
                  </w:tcBorders>
                  <w:shd w:val="clear" w:color="000000" w:fill="FFFFFF"/>
                  <w:noWrap/>
                  <w:vAlign w:val="center"/>
                  <w:hideMark/>
                </w:tcPr>
                <w:p w14:paraId="6EDBF951"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7F88B9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51000B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1F9272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E60E55B"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64B9F2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E24DBB4" w14:textId="77777777" w:rsidR="001755D7" w:rsidRPr="001755D7" w:rsidRDefault="001755D7" w:rsidP="001755D7">
                  <w:pPr>
                    <w:rPr>
                      <w:sz w:val="20"/>
                      <w:szCs w:val="20"/>
                      <w:lang w:eastAsia="pl-PL"/>
                    </w:rPr>
                  </w:pPr>
                </w:p>
              </w:tc>
            </w:tr>
            <w:tr w:rsidR="001755D7" w:rsidRPr="001755D7" w14:paraId="3D13C96C" w14:textId="77777777" w:rsidTr="00DF6A5C">
              <w:trPr>
                <w:trHeight w:val="112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85B9926"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7D0F15C7" w14:textId="77777777" w:rsidR="001755D7" w:rsidRPr="001755D7" w:rsidRDefault="001755D7" w:rsidP="001755D7">
                  <w:pPr>
                    <w:rPr>
                      <w:sz w:val="20"/>
                      <w:szCs w:val="20"/>
                      <w:lang w:eastAsia="pl-PL"/>
                    </w:rPr>
                  </w:pPr>
                  <w:r w:rsidRPr="001755D7">
                    <w:rPr>
                      <w:sz w:val="20"/>
                      <w:szCs w:val="20"/>
                      <w:lang w:eastAsia="pl-PL"/>
                    </w:rPr>
                    <w:t xml:space="preserve">Worek do godzinowej zbiórki moczu z zastawką </w:t>
                  </w:r>
                  <w:proofErr w:type="spellStart"/>
                  <w:r w:rsidRPr="001755D7">
                    <w:rPr>
                      <w:sz w:val="20"/>
                      <w:szCs w:val="20"/>
                      <w:lang w:eastAsia="pl-PL"/>
                    </w:rPr>
                    <w:t>antyrefluksyjną</w:t>
                  </w:r>
                  <w:proofErr w:type="spellEnd"/>
                  <w:r w:rsidRPr="001755D7">
                    <w:rPr>
                      <w:sz w:val="20"/>
                      <w:szCs w:val="20"/>
                      <w:lang w:eastAsia="pl-PL"/>
                    </w:rPr>
                    <w:t xml:space="preserve"> i filtrem w worku i komorze z dolnym zaworem spustowym z samouszczelniającym portem igłowym do pobierania próbek, komora pomiarowa min. 400 ml, pojemność worka min. 2000 ml, dren z portem długość min. 120 cm,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46C35E5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008055A"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noWrap/>
                  <w:vAlign w:val="center"/>
                  <w:hideMark/>
                </w:tcPr>
                <w:p w14:paraId="5EC2394A"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C1CC5CA"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6DCC48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E6C495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B4616FF"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AED1BA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54B193B" w14:textId="77777777" w:rsidR="001755D7" w:rsidRPr="001755D7" w:rsidRDefault="001755D7" w:rsidP="001755D7">
                  <w:pPr>
                    <w:rPr>
                      <w:sz w:val="20"/>
                      <w:szCs w:val="20"/>
                      <w:lang w:eastAsia="pl-PL"/>
                    </w:rPr>
                  </w:pPr>
                </w:p>
              </w:tc>
            </w:tr>
            <w:tr w:rsidR="001755D7" w:rsidRPr="001755D7" w14:paraId="59263B1A"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B22F7AC"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4784473E" w14:textId="77777777" w:rsidR="001755D7" w:rsidRPr="001755D7" w:rsidRDefault="001755D7" w:rsidP="001755D7">
                  <w:pPr>
                    <w:rPr>
                      <w:sz w:val="20"/>
                      <w:szCs w:val="20"/>
                      <w:lang w:eastAsia="pl-PL"/>
                    </w:rPr>
                  </w:pPr>
                  <w:r w:rsidRPr="001755D7">
                    <w:rPr>
                      <w:sz w:val="20"/>
                      <w:szCs w:val="20"/>
                      <w:lang w:eastAsia="pl-PL"/>
                    </w:rPr>
                    <w:t>Worki do moczu dla dzieci pakowane oddzielnie dla chłopców i dziewczynek  w rękaw papierowo - foliowy, sterylne</w:t>
                  </w:r>
                </w:p>
              </w:tc>
              <w:tc>
                <w:tcPr>
                  <w:tcW w:w="560" w:type="dxa"/>
                  <w:tcBorders>
                    <w:top w:val="nil"/>
                    <w:left w:val="nil"/>
                    <w:bottom w:val="single" w:sz="4" w:space="0" w:color="auto"/>
                    <w:right w:val="single" w:sz="4" w:space="0" w:color="auto"/>
                  </w:tcBorders>
                  <w:shd w:val="clear" w:color="000000" w:fill="FFFFFF"/>
                  <w:noWrap/>
                  <w:vAlign w:val="center"/>
                  <w:hideMark/>
                </w:tcPr>
                <w:p w14:paraId="38ADF37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462AD59" w14:textId="77777777" w:rsidR="001755D7" w:rsidRPr="001755D7" w:rsidRDefault="001755D7" w:rsidP="001755D7">
                  <w:pPr>
                    <w:jc w:val="center"/>
                    <w:rPr>
                      <w:sz w:val="20"/>
                      <w:szCs w:val="20"/>
                      <w:lang w:eastAsia="pl-PL"/>
                    </w:rPr>
                  </w:pPr>
                  <w:r w:rsidRPr="001755D7">
                    <w:rPr>
                      <w:sz w:val="20"/>
                      <w:szCs w:val="20"/>
                      <w:lang w:eastAsia="pl-PL"/>
                    </w:rPr>
                    <w:t>2 400</w:t>
                  </w:r>
                </w:p>
              </w:tc>
              <w:tc>
                <w:tcPr>
                  <w:tcW w:w="1000" w:type="dxa"/>
                  <w:tcBorders>
                    <w:top w:val="nil"/>
                    <w:left w:val="nil"/>
                    <w:bottom w:val="single" w:sz="4" w:space="0" w:color="auto"/>
                    <w:right w:val="single" w:sz="4" w:space="0" w:color="auto"/>
                  </w:tcBorders>
                  <w:shd w:val="clear" w:color="000000" w:fill="FFFFFF"/>
                  <w:noWrap/>
                  <w:vAlign w:val="center"/>
                  <w:hideMark/>
                </w:tcPr>
                <w:p w14:paraId="58A0E5E1"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F9FCB92"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05169E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E5939F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01140D2"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0F0A9C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BAF24DF" w14:textId="77777777" w:rsidR="001755D7" w:rsidRPr="001755D7" w:rsidRDefault="001755D7" w:rsidP="001755D7">
                  <w:pPr>
                    <w:rPr>
                      <w:sz w:val="20"/>
                      <w:szCs w:val="20"/>
                      <w:lang w:eastAsia="pl-PL"/>
                    </w:rPr>
                  </w:pPr>
                </w:p>
              </w:tc>
            </w:tr>
            <w:tr w:rsidR="001755D7" w:rsidRPr="001755D7" w14:paraId="1D2B6716"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AB64836"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2DFD0B72" w14:textId="77777777" w:rsidR="001755D7" w:rsidRPr="001755D7" w:rsidRDefault="001755D7" w:rsidP="001755D7">
                  <w:pPr>
                    <w:rPr>
                      <w:sz w:val="20"/>
                      <w:szCs w:val="20"/>
                      <w:lang w:eastAsia="pl-PL"/>
                    </w:rPr>
                  </w:pPr>
                  <w:r w:rsidRPr="001755D7">
                    <w:rPr>
                      <w:sz w:val="20"/>
                      <w:szCs w:val="20"/>
                      <w:lang w:eastAsia="pl-PL"/>
                    </w:rPr>
                    <w:t>Pojemnik do moczu plastikowy niesterylny typu TULIPAN z podziałką, o pojemności 2L</w:t>
                  </w:r>
                </w:p>
              </w:tc>
              <w:tc>
                <w:tcPr>
                  <w:tcW w:w="560" w:type="dxa"/>
                  <w:tcBorders>
                    <w:top w:val="nil"/>
                    <w:left w:val="nil"/>
                    <w:bottom w:val="single" w:sz="4" w:space="0" w:color="auto"/>
                    <w:right w:val="single" w:sz="4" w:space="0" w:color="auto"/>
                  </w:tcBorders>
                  <w:shd w:val="clear" w:color="000000" w:fill="FFFFFF"/>
                  <w:noWrap/>
                  <w:vAlign w:val="center"/>
                  <w:hideMark/>
                </w:tcPr>
                <w:p w14:paraId="5FACE75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7349130"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06B28CF9"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AD6D83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F3192D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BDA37C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D9B0E88"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089628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196B1AF" w14:textId="77777777" w:rsidR="001755D7" w:rsidRPr="001755D7" w:rsidRDefault="001755D7" w:rsidP="001755D7">
                  <w:pPr>
                    <w:rPr>
                      <w:sz w:val="20"/>
                      <w:szCs w:val="20"/>
                      <w:lang w:eastAsia="pl-PL"/>
                    </w:rPr>
                  </w:pPr>
                </w:p>
              </w:tc>
            </w:tr>
            <w:tr w:rsidR="001755D7" w:rsidRPr="001755D7" w14:paraId="5AC9FF14" w14:textId="77777777" w:rsidTr="00DF6A5C">
              <w:trPr>
                <w:trHeight w:val="210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51E68AC" w14:textId="77777777" w:rsidR="001755D7" w:rsidRPr="001755D7" w:rsidRDefault="001755D7" w:rsidP="001755D7">
                  <w:pPr>
                    <w:jc w:val="center"/>
                    <w:rPr>
                      <w:sz w:val="20"/>
                      <w:szCs w:val="20"/>
                      <w:lang w:eastAsia="pl-PL"/>
                    </w:rPr>
                  </w:pPr>
                  <w:r w:rsidRPr="001755D7">
                    <w:rPr>
                      <w:sz w:val="20"/>
                      <w:szCs w:val="20"/>
                      <w:lang w:eastAsia="pl-PL"/>
                    </w:rPr>
                    <w:t>6</w:t>
                  </w:r>
                </w:p>
              </w:tc>
              <w:tc>
                <w:tcPr>
                  <w:tcW w:w="6320" w:type="dxa"/>
                  <w:tcBorders>
                    <w:top w:val="nil"/>
                    <w:left w:val="nil"/>
                    <w:bottom w:val="single" w:sz="4" w:space="0" w:color="000000"/>
                    <w:right w:val="single" w:sz="4" w:space="0" w:color="000000"/>
                  </w:tcBorders>
                  <w:shd w:val="clear" w:color="000000" w:fill="FFFFFF"/>
                  <w:vAlign w:val="center"/>
                  <w:hideMark/>
                </w:tcPr>
                <w:p w14:paraId="1AA2525F" w14:textId="77777777" w:rsidR="001755D7" w:rsidRPr="001755D7" w:rsidRDefault="001755D7" w:rsidP="001755D7">
                  <w:pPr>
                    <w:rPr>
                      <w:sz w:val="20"/>
                      <w:szCs w:val="20"/>
                      <w:lang w:eastAsia="pl-PL"/>
                    </w:rPr>
                  </w:pPr>
                  <w:r w:rsidRPr="001755D7">
                    <w:rPr>
                      <w:sz w:val="20"/>
                      <w:szCs w:val="20"/>
                      <w:lang w:eastAsia="pl-PL"/>
                    </w:rPr>
                    <w:t xml:space="preserve">Worek na wymiociny wykonany z wytrzymałej przeźroczystej folii w kolorze niebieskim, umożliwiającej obserwację wydzieliny, pojemność całkowita worka min. 2000 ml z dokładną skalą pomiarową. Szeroki wlot worka zabezpieczony plastikowym kołnierzem, obręcz kołnierza w kształcie koła zapewnia pewny chwyt, ułatwiający manewrowanie workiem zmniejszając ryzyko zanieczyszczenia treścią.  </w:t>
                  </w:r>
                  <w:proofErr w:type="spellStart"/>
                  <w:r w:rsidRPr="001755D7">
                    <w:rPr>
                      <w:sz w:val="20"/>
                      <w:szCs w:val="20"/>
                      <w:lang w:eastAsia="pl-PL"/>
                    </w:rPr>
                    <w:t>Możliwiość</w:t>
                  </w:r>
                  <w:proofErr w:type="spellEnd"/>
                  <w:r w:rsidRPr="001755D7">
                    <w:rPr>
                      <w:sz w:val="20"/>
                      <w:szCs w:val="20"/>
                      <w:lang w:eastAsia="pl-PL"/>
                    </w:rPr>
                    <w:t xml:space="preserve"> zamknięcie worka i higieniczną utylizację treści wymiotnej. Worek jednorazowego użytku nie zawierający lateksu i </w:t>
                  </w:r>
                  <w:proofErr w:type="spellStart"/>
                  <w:r w:rsidRPr="001755D7">
                    <w:rPr>
                      <w:sz w:val="20"/>
                      <w:szCs w:val="20"/>
                      <w:lang w:eastAsia="pl-PL"/>
                    </w:rPr>
                    <w:t>ftalanów</w:t>
                  </w:r>
                  <w:proofErr w:type="spellEnd"/>
                </w:p>
              </w:tc>
              <w:tc>
                <w:tcPr>
                  <w:tcW w:w="560" w:type="dxa"/>
                  <w:tcBorders>
                    <w:top w:val="nil"/>
                    <w:left w:val="nil"/>
                    <w:bottom w:val="single" w:sz="4" w:space="0" w:color="auto"/>
                    <w:right w:val="single" w:sz="4" w:space="0" w:color="auto"/>
                  </w:tcBorders>
                  <w:shd w:val="clear" w:color="000000" w:fill="FFFFFF"/>
                  <w:vAlign w:val="center"/>
                  <w:hideMark/>
                </w:tcPr>
                <w:p w14:paraId="603ECFB7"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4B38B13" w14:textId="77777777" w:rsidR="001755D7" w:rsidRPr="001755D7" w:rsidRDefault="001755D7" w:rsidP="001755D7">
                  <w:pPr>
                    <w:jc w:val="center"/>
                    <w:rPr>
                      <w:sz w:val="20"/>
                      <w:szCs w:val="20"/>
                      <w:lang w:eastAsia="pl-PL"/>
                    </w:rPr>
                  </w:pPr>
                  <w:r w:rsidRPr="001755D7">
                    <w:rPr>
                      <w:sz w:val="20"/>
                      <w:szCs w:val="20"/>
                      <w:lang w:eastAsia="pl-PL"/>
                    </w:rPr>
                    <w:t>1 600</w:t>
                  </w:r>
                </w:p>
              </w:tc>
              <w:tc>
                <w:tcPr>
                  <w:tcW w:w="1000" w:type="dxa"/>
                  <w:tcBorders>
                    <w:top w:val="nil"/>
                    <w:left w:val="nil"/>
                    <w:bottom w:val="single" w:sz="4" w:space="0" w:color="auto"/>
                    <w:right w:val="single" w:sz="4" w:space="0" w:color="auto"/>
                  </w:tcBorders>
                  <w:shd w:val="clear" w:color="000000" w:fill="FFFFFF"/>
                  <w:vAlign w:val="center"/>
                  <w:hideMark/>
                </w:tcPr>
                <w:p w14:paraId="56EB51CF"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nil"/>
                    <w:right w:val="single" w:sz="4" w:space="0" w:color="auto"/>
                  </w:tcBorders>
                  <w:shd w:val="clear" w:color="000000" w:fill="FFFFFF"/>
                  <w:vAlign w:val="center"/>
                  <w:hideMark/>
                </w:tcPr>
                <w:p w14:paraId="1CAE605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8B2EA4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single" w:sz="4" w:space="0" w:color="auto"/>
                  </w:tcBorders>
                  <w:shd w:val="clear" w:color="000000" w:fill="FFFFFF"/>
                  <w:noWrap/>
                  <w:vAlign w:val="center"/>
                  <w:hideMark/>
                </w:tcPr>
                <w:p w14:paraId="32D1BB1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3036EBF"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5BC65D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79C85E8" w14:textId="77777777" w:rsidR="001755D7" w:rsidRPr="001755D7" w:rsidRDefault="001755D7" w:rsidP="001755D7">
                  <w:pPr>
                    <w:rPr>
                      <w:sz w:val="20"/>
                      <w:szCs w:val="20"/>
                      <w:lang w:eastAsia="pl-PL"/>
                    </w:rPr>
                  </w:pPr>
                </w:p>
              </w:tc>
            </w:tr>
            <w:tr w:rsidR="001755D7" w:rsidRPr="001755D7" w14:paraId="2F297B77" w14:textId="77777777" w:rsidTr="00DF6A5C">
              <w:trPr>
                <w:trHeight w:val="117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24B8E64" w14:textId="77777777" w:rsidR="001755D7" w:rsidRPr="001755D7" w:rsidRDefault="001755D7" w:rsidP="001755D7">
                  <w:pPr>
                    <w:jc w:val="center"/>
                    <w:rPr>
                      <w:sz w:val="20"/>
                      <w:szCs w:val="20"/>
                      <w:lang w:eastAsia="pl-PL"/>
                    </w:rPr>
                  </w:pPr>
                  <w:r w:rsidRPr="001755D7">
                    <w:rPr>
                      <w:sz w:val="20"/>
                      <w:szCs w:val="20"/>
                      <w:lang w:eastAsia="pl-PL"/>
                    </w:rPr>
                    <w:t>7</w:t>
                  </w:r>
                </w:p>
              </w:tc>
              <w:tc>
                <w:tcPr>
                  <w:tcW w:w="6320" w:type="dxa"/>
                  <w:tcBorders>
                    <w:top w:val="nil"/>
                    <w:left w:val="nil"/>
                    <w:bottom w:val="single" w:sz="4" w:space="0" w:color="auto"/>
                    <w:right w:val="single" w:sz="4" w:space="0" w:color="auto"/>
                  </w:tcBorders>
                  <w:shd w:val="clear" w:color="000000" w:fill="FFFFFF"/>
                  <w:vAlign w:val="center"/>
                  <w:hideMark/>
                </w:tcPr>
                <w:p w14:paraId="77A249EC" w14:textId="77777777" w:rsidR="001755D7" w:rsidRPr="001755D7" w:rsidRDefault="001755D7" w:rsidP="001755D7">
                  <w:pPr>
                    <w:rPr>
                      <w:sz w:val="20"/>
                      <w:szCs w:val="20"/>
                      <w:lang w:eastAsia="pl-PL"/>
                    </w:rPr>
                  </w:pPr>
                  <w:r w:rsidRPr="001755D7">
                    <w:rPr>
                      <w:sz w:val="20"/>
                      <w:szCs w:val="20"/>
                      <w:lang w:eastAsia="pl-PL"/>
                    </w:rPr>
                    <w:t xml:space="preserve">Opaska identyfikacyjna dla noworodków dla </w:t>
                  </w:r>
                  <w:proofErr w:type="spellStart"/>
                  <w:r w:rsidRPr="001755D7">
                    <w:rPr>
                      <w:sz w:val="20"/>
                      <w:szCs w:val="20"/>
                      <w:lang w:eastAsia="pl-PL"/>
                    </w:rPr>
                    <w:t>chłpców</w:t>
                  </w:r>
                  <w:proofErr w:type="spellEnd"/>
                  <w:r w:rsidRPr="001755D7">
                    <w:rPr>
                      <w:sz w:val="20"/>
                      <w:szCs w:val="20"/>
                      <w:lang w:eastAsia="pl-PL"/>
                    </w:rPr>
                    <w:t xml:space="preserve"> kolor niebieski i dziewczynek kolor różowy, wykonana  z delikatnego tworzywa nie powodującego uczuleń ani </w:t>
                  </w:r>
                  <w:proofErr w:type="spellStart"/>
                  <w:r w:rsidRPr="001755D7">
                    <w:rPr>
                      <w:sz w:val="20"/>
                      <w:szCs w:val="20"/>
                      <w:lang w:eastAsia="pl-PL"/>
                    </w:rPr>
                    <w:t>odparzeń</w:t>
                  </w:r>
                  <w:proofErr w:type="spellEnd"/>
                  <w:r w:rsidRPr="001755D7">
                    <w:rPr>
                      <w:sz w:val="20"/>
                      <w:szCs w:val="20"/>
                      <w:lang w:eastAsia="pl-PL"/>
                    </w:rPr>
                    <w:t>, zapinana na zatrzask, posiadająca cztery pola do wypełnienia (nazwisko, łóżko, płeć, data), długość min. 17 cm</w:t>
                  </w:r>
                </w:p>
              </w:tc>
              <w:tc>
                <w:tcPr>
                  <w:tcW w:w="560" w:type="dxa"/>
                  <w:tcBorders>
                    <w:top w:val="nil"/>
                    <w:left w:val="nil"/>
                    <w:bottom w:val="single" w:sz="4" w:space="0" w:color="auto"/>
                    <w:right w:val="single" w:sz="4" w:space="0" w:color="auto"/>
                  </w:tcBorders>
                  <w:shd w:val="clear" w:color="000000" w:fill="FFFFFF"/>
                  <w:noWrap/>
                  <w:vAlign w:val="center"/>
                  <w:hideMark/>
                </w:tcPr>
                <w:p w14:paraId="27FADA6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D9931AD" w14:textId="77777777" w:rsidR="001755D7" w:rsidRPr="001755D7" w:rsidRDefault="001755D7" w:rsidP="001755D7">
                  <w:pPr>
                    <w:jc w:val="center"/>
                    <w:rPr>
                      <w:sz w:val="20"/>
                      <w:szCs w:val="20"/>
                      <w:lang w:eastAsia="pl-PL"/>
                    </w:rPr>
                  </w:pPr>
                  <w:r w:rsidRPr="001755D7">
                    <w:rPr>
                      <w:sz w:val="20"/>
                      <w:szCs w:val="20"/>
                      <w:lang w:eastAsia="pl-PL"/>
                    </w:rPr>
                    <w:t>1 000</w:t>
                  </w:r>
                </w:p>
              </w:tc>
              <w:tc>
                <w:tcPr>
                  <w:tcW w:w="1000" w:type="dxa"/>
                  <w:tcBorders>
                    <w:top w:val="nil"/>
                    <w:left w:val="nil"/>
                    <w:bottom w:val="single" w:sz="4" w:space="0" w:color="auto"/>
                    <w:right w:val="single" w:sz="4" w:space="0" w:color="auto"/>
                  </w:tcBorders>
                  <w:shd w:val="clear" w:color="000000" w:fill="FFFFFF"/>
                  <w:noWrap/>
                  <w:vAlign w:val="center"/>
                  <w:hideMark/>
                </w:tcPr>
                <w:p w14:paraId="5913A3A5"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6179DD1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B228CC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177F593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B8EE2FC"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3A69A05"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96F5556" w14:textId="77777777" w:rsidR="001755D7" w:rsidRPr="001755D7" w:rsidRDefault="001755D7" w:rsidP="001755D7">
                  <w:pPr>
                    <w:rPr>
                      <w:sz w:val="20"/>
                      <w:szCs w:val="20"/>
                      <w:lang w:eastAsia="pl-PL"/>
                    </w:rPr>
                  </w:pPr>
                </w:p>
              </w:tc>
            </w:tr>
            <w:tr w:rsidR="001755D7" w:rsidRPr="001755D7" w14:paraId="775D654A" w14:textId="77777777" w:rsidTr="00B51589">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572590C" w14:textId="77777777" w:rsidR="001755D7" w:rsidRPr="001755D7" w:rsidRDefault="001755D7" w:rsidP="001755D7">
                  <w:pPr>
                    <w:jc w:val="center"/>
                    <w:rPr>
                      <w:sz w:val="20"/>
                      <w:szCs w:val="20"/>
                      <w:lang w:eastAsia="pl-PL"/>
                    </w:rPr>
                  </w:pPr>
                  <w:r w:rsidRPr="001755D7">
                    <w:rPr>
                      <w:sz w:val="20"/>
                      <w:szCs w:val="20"/>
                      <w:lang w:eastAsia="pl-PL"/>
                    </w:rPr>
                    <w:t>8</w:t>
                  </w:r>
                </w:p>
              </w:tc>
              <w:tc>
                <w:tcPr>
                  <w:tcW w:w="6320" w:type="dxa"/>
                  <w:tcBorders>
                    <w:top w:val="nil"/>
                    <w:left w:val="nil"/>
                    <w:bottom w:val="single" w:sz="4" w:space="0" w:color="auto"/>
                    <w:right w:val="single" w:sz="4" w:space="0" w:color="auto"/>
                  </w:tcBorders>
                  <w:shd w:val="clear" w:color="000000" w:fill="FFFFFF"/>
                  <w:vAlign w:val="center"/>
                  <w:hideMark/>
                </w:tcPr>
                <w:p w14:paraId="6ECF12E0" w14:textId="77777777" w:rsidR="001755D7" w:rsidRPr="001755D7" w:rsidRDefault="001755D7" w:rsidP="001755D7">
                  <w:pPr>
                    <w:rPr>
                      <w:sz w:val="20"/>
                      <w:szCs w:val="20"/>
                      <w:lang w:eastAsia="pl-PL"/>
                    </w:rPr>
                  </w:pPr>
                  <w:r w:rsidRPr="001755D7">
                    <w:rPr>
                      <w:sz w:val="20"/>
                      <w:szCs w:val="20"/>
                      <w:lang w:eastAsia="pl-PL"/>
                    </w:rPr>
                    <w:t xml:space="preserve">Opaska identyfikacyjna dla dzieci i dorosłych wykonana z delikatnego tworzywa nie powodującego uczuleń ani </w:t>
                  </w:r>
                  <w:proofErr w:type="spellStart"/>
                  <w:r w:rsidRPr="001755D7">
                    <w:rPr>
                      <w:sz w:val="20"/>
                      <w:szCs w:val="20"/>
                      <w:lang w:eastAsia="pl-PL"/>
                    </w:rPr>
                    <w:t>odparzeń</w:t>
                  </w:r>
                  <w:proofErr w:type="spellEnd"/>
                  <w:r w:rsidRPr="001755D7">
                    <w:rPr>
                      <w:sz w:val="20"/>
                      <w:szCs w:val="20"/>
                      <w:lang w:eastAsia="pl-PL"/>
                    </w:rPr>
                    <w:t>, zapinana na zatrzask, posiadająca cztery pola do wypełnienia (nazwisko,  łóżko, płeć, data), długość min. 25 cm</w:t>
                  </w:r>
                </w:p>
              </w:tc>
              <w:tc>
                <w:tcPr>
                  <w:tcW w:w="560" w:type="dxa"/>
                  <w:tcBorders>
                    <w:top w:val="nil"/>
                    <w:left w:val="nil"/>
                    <w:bottom w:val="single" w:sz="4" w:space="0" w:color="auto"/>
                    <w:right w:val="single" w:sz="4" w:space="0" w:color="auto"/>
                  </w:tcBorders>
                  <w:shd w:val="clear" w:color="000000" w:fill="FFFFFF"/>
                  <w:noWrap/>
                  <w:vAlign w:val="center"/>
                  <w:hideMark/>
                </w:tcPr>
                <w:p w14:paraId="1913FC5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EC42485" w14:textId="77777777" w:rsidR="001755D7" w:rsidRPr="001755D7" w:rsidRDefault="001755D7" w:rsidP="001755D7">
                  <w:pPr>
                    <w:jc w:val="center"/>
                    <w:rPr>
                      <w:sz w:val="20"/>
                      <w:szCs w:val="20"/>
                      <w:lang w:eastAsia="pl-PL"/>
                    </w:rPr>
                  </w:pPr>
                  <w:r w:rsidRPr="001755D7">
                    <w:rPr>
                      <w:sz w:val="20"/>
                      <w:szCs w:val="20"/>
                      <w:lang w:eastAsia="pl-PL"/>
                    </w:rPr>
                    <w:t>1 500</w:t>
                  </w:r>
                </w:p>
              </w:tc>
              <w:tc>
                <w:tcPr>
                  <w:tcW w:w="1000" w:type="dxa"/>
                  <w:tcBorders>
                    <w:top w:val="nil"/>
                    <w:left w:val="nil"/>
                    <w:bottom w:val="single" w:sz="4" w:space="0" w:color="auto"/>
                    <w:right w:val="single" w:sz="4" w:space="0" w:color="auto"/>
                  </w:tcBorders>
                  <w:shd w:val="clear" w:color="000000" w:fill="FFFFFF"/>
                  <w:noWrap/>
                  <w:vAlign w:val="center"/>
                  <w:hideMark/>
                </w:tcPr>
                <w:p w14:paraId="35B9BB6A"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15794B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7F12E1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A80DFC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D157F1A"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CB9EFE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43604A8" w14:textId="77777777" w:rsidR="001755D7" w:rsidRPr="001755D7" w:rsidRDefault="001755D7" w:rsidP="001755D7">
                  <w:pPr>
                    <w:rPr>
                      <w:sz w:val="20"/>
                      <w:szCs w:val="20"/>
                      <w:lang w:eastAsia="pl-PL"/>
                    </w:rPr>
                  </w:pPr>
                </w:p>
              </w:tc>
            </w:tr>
            <w:tr w:rsidR="001755D7" w:rsidRPr="001755D7" w14:paraId="71400032" w14:textId="77777777" w:rsidTr="00B51589">
              <w:trPr>
                <w:trHeight w:val="2688"/>
              </w:trPr>
              <w:tc>
                <w:tcPr>
                  <w:tcW w:w="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3B3EE" w14:textId="77777777" w:rsidR="001755D7" w:rsidRPr="001755D7" w:rsidRDefault="001755D7" w:rsidP="001755D7">
                  <w:pPr>
                    <w:jc w:val="center"/>
                    <w:rPr>
                      <w:sz w:val="20"/>
                      <w:szCs w:val="20"/>
                      <w:lang w:eastAsia="pl-PL"/>
                    </w:rPr>
                  </w:pPr>
                  <w:r w:rsidRPr="001755D7">
                    <w:rPr>
                      <w:sz w:val="20"/>
                      <w:szCs w:val="20"/>
                      <w:lang w:eastAsia="pl-PL"/>
                    </w:rPr>
                    <w:lastRenderedPageBreak/>
                    <w:t>9</w:t>
                  </w:r>
                </w:p>
              </w:tc>
              <w:tc>
                <w:tcPr>
                  <w:tcW w:w="6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A889B" w14:textId="77777777" w:rsidR="001755D7" w:rsidRPr="001755D7" w:rsidRDefault="001755D7" w:rsidP="001755D7">
                  <w:pPr>
                    <w:rPr>
                      <w:sz w:val="20"/>
                      <w:szCs w:val="20"/>
                      <w:lang w:eastAsia="pl-PL"/>
                    </w:rPr>
                  </w:pPr>
                  <w:r w:rsidRPr="001755D7">
                    <w:rPr>
                      <w:sz w:val="20"/>
                      <w:szCs w:val="20"/>
                      <w:lang w:eastAsia="pl-PL"/>
                    </w:rPr>
                    <w:t xml:space="preserve">Zaciskacz do pępowiny dla noworodka z polipropylenu. Pępowina zaciska się między szczekami posiadającymi zębatkę i kanały zapewniające pewność </w:t>
                  </w:r>
                  <w:proofErr w:type="spellStart"/>
                  <w:r w:rsidRPr="001755D7">
                    <w:rPr>
                      <w:sz w:val="20"/>
                      <w:szCs w:val="20"/>
                      <w:lang w:eastAsia="pl-PL"/>
                    </w:rPr>
                    <w:t>zaciskania.Zaciśnięcie</w:t>
                  </w:r>
                  <w:proofErr w:type="spellEnd"/>
                  <w:r w:rsidRPr="001755D7">
                    <w:rPr>
                      <w:sz w:val="20"/>
                      <w:szCs w:val="20"/>
                      <w:lang w:eastAsia="pl-PL"/>
                    </w:rPr>
                    <w:t xml:space="preserve"> dokonuje się poprzez naciśnięcie palcami na powierzchnię z porzecznymi ząbkami, które powodują odchylenie sprężystego haczyka, przeskok przez jego próg z charakterystycznym trzaskiem i zablokowaniem w pozycji zaciśniętej. Przed przypadkowym przedostaniem się pępowiny do części otworowej zabezpieczeniem jest języczek. Zaciskacz musi działać prawidłowo w przypadku znacznego odgięcia szczęk przy grubej i twardej pępowinie, długość całkowita 55 mm szerokość 11mm,   mikrobiologicznie czysty lub sterylny</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75F4D"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0FE144" w14:textId="77777777" w:rsidR="001755D7" w:rsidRPr="001755D7" w:rsidRDefault="001755D7" w:rsidP="001755D7">
                  <w:pPr>
                    <w:jc w:val="center"/>
                    <w:rPr>
                      <w:sz w:val="20"/>
                      <w:szCs w:val="20"/>
                      <w:lang w:eastAsia="pl-PL"/>
                    </w:rPr>
                  </w:pPr>
                  <w:r w:rsidRPr="001755D7">
                    <w:rPr>
                      <w:sz w:val="20"/>
                      <w:szCs w:val="20"/>
                      <w:lang w:eastAsia="pl-PL"/>
                    </w:rPr>
                    <w:t>2 000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1D4CE"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DBA4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00EA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AF2D3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660C7D"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FA0722" w14:textId="77777777" w:rsidR="001755D7" w:rsidRPr="001755D7" w:rsidRDefault="001755D7" w:rsidP="001755D7">
                  <w:pPr>
                    <w:rPr>
                      <w:sz w:val="20"/>
                      <w:szCs w:val="20"/>
                      <w:lang w:eastAsia="pl-PL"/>
                    </w:rPr>
                  </w:pPr>
                  <w:r w:rsidRPr="001755D7">
                    <w:rPr>
                      <w:sz w:val="20"/>
                      <w:szCs w:val="20"/>
                      <w:lang w:eastAsia="pl-PL"/>
                    </w:rPr>
                    <w:t> </w:t>
                  </w:r>
                </w:p>
              </w:tc>
              <w:tc>
                <w:tcPr>
                  <w:tcW w:w="146" w:type="dxa"/>
                  <w:tcBorders>
                    <w:left w:val="single" w:sz="4" w:space="0" w:color="auto"/>
                  </w:tcBorders>
                  <w:vAlign w:val="center"/>
                  <w:hideMark/>
                </w:tcPr>
                <w:p w14:paraId="6FF05028" w14:textId="77777777" w:rsidR="001755D7" w:rsidRPr="001755D7" w:rsidRDefault="001755D7" w:rsidP="001755D7">
                  <w:pPr>
                    <w:rPr>
                      <w:sz w:val="20"/>
                      <w:szCs w:val="20"/>
                      <w:lang w:eastAsia="pl-PL"/>
                    </w:rPr>
                  </w:pPr>
                </w:p>
              </w:tc>
            </w:tr>
            <w:tr w:rsidR="001755D7" w:rsidRPr="001755D7" w14:paraId="2E82AE0E" w14:textId="77777777" w:rsidTr="00B51589">
              <w:trPr>
                <w:trHeight w:val="510"/>
              </w:trPr>
              <w:tc>
                <w:tcPr>
                  <w:tcW w:w="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548410" w14:textId="77777777" w:rsidR="001755D7" w:rsidRPr="001755D7" w:rsidRDefault="001755D7" w:rsidP="001755D7">
                  <w:pPr>
                    <w:jc w:val="center"/>
                    <w:rPr>
                      <w:sz w:val="20"/>
                      <w:szCs w:val="20"/>
                      <w:lang w:eastAsia="pl-PL"/>
                    </w:rPr>
                  </w:pPr>
                  <w:r w:rsidRPr="001755D7">
                    <w:rPr>
                      <w:sz w:val="20"/>
                      <w:szCs w:val="20"/>
                      <w:lang w:eastAsia="pl-PL"/>
                    </w:rPr>
                    <w:t>10</w:t>
                  </w:r>
                </w:p>
              </w:tc>
              <w:tc>
                <w:tcPr>
                  <w:tcW w:w="6320" w:type="dxa"/>
                  <w:tcBorders>
                    <w:top w:val="single" w:sz="4" w:space="0" w:color="auto"/>
                    <w:left w:val="nil"/>
                    <w:bottom w:val="single" w:sz="4" w:space="0" w:color="auto"/>
                    <w:right w:val="single" w:sz="4" w:space="0" w:color="auto"/>
                  </w:tcBorders>
                  <w:shd w:val="clear" w:color="000000" w:fill="FFFFFF"/>
                  <w:vAlign w:val="center"/>
                  <w:hideMark/>
                </w:tcPr>
                <w:p w14:paraId="285B2411" w14:textId="77777777" w:rsidR="001755D7" w:rsidRPr="001755D7" w:rsidRDefault="001755D7" w:rsidP="001755D7">
                  <w:pPr>
                    <w:rPr>
                      <w:sz w:val="20"/>
                      <w:szCs w:val="20"/>
                      <w:lang w:eastAsia="pl-PL"/>
                    </w:rPr>
                  </w:pPr>
                  <w:r w:rsidRPr="001755D7">
                    <w:rPr>
                      <w:sz w:val="20"/>
                      <w:szCs w:val="20"/>
                      <w:lang w:eastAsia="pl-PL"/>
                    </w:rPr>
                    <w:t xml:space="preserve">Przedłużacz do pompy infuzyjnej bez </w:t>
                  </w:r>
                  <w:proofErr w:type="spellStart"/>
                  <w:r w:rsidRPr="001755D7">
                    <w:rPr>
                      <w:sz w:val="20"/>
                      <w:szCs w:val="20"/>
                      <w:lang w:eastAsia="pl-PL"/>
                    </w:rPr>
                    <w:t>ftalanów</w:t>
                  </w:r>
                  <w:proofErr w:type="spellEnd"/>
                  <w:r w:rsidRPr="001755D7">
                    <w:rPr>
                      <w:sz w:val="20"/>
                      <w:szCs w:val="20"/>
                      <w:lang w:eastAsia="pl-PL"/>
                    </w:rPr>
                    <w:t>, długość min.1500 mm, sterylny</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4B837A3D"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0DF55CBE" w14:textId="77777777" w:rsidR="001755D7" w:rsidRPr="001755D7" w:rsidRDefault="001755D7" w:rsidP="001755D7">
                  <w:pPr>
                    <w:jc w:val="center"/>
                    <w:rPr>
                      <w:sz w:val="20"/>
                      <w:szCs w:val="20"/>
                      <w:lang w:eastAsia="pl-PL"/>
                    </w:rPr>
                  </w:pPr>
                  <w:r w:rsidRPr="001755D7">
                    <w:rPr>
                      <w:sz w:val="20"/>
                      <w:szCs w:val="20"/>
                      <w:lang w:eastAsia="pl-PL"/>
                    </w:rPr>
                    <w:t>10 000</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18F38BB0"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5242AE4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63250E1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1F99A36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14:paraId="641F7319"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14:paraId="258F7281"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B289256" w14:textId="77777777" w:rsidR="001755D7" w:rsidRPr="001755D7" w:rsidRDefault="001755D7" w:rsidP="001755D7">
                  <w:pPr>
                    <w:rPr>
                      <w:sz w:val="20"/>
                      <w:szCs w:val="20"/>
                      <w:lang w:eastAsia="pl-PL"/>
                    </w:rPr>
                  </w:pPr>
                </w:p>
              </w:tc>
            </w:tr>
            <w:tr w:rsidR="001755D7" w:rsidRPr="001755D7" w14:paraId="09C070DE" w14:textId="77777777" w:rsidTr="00DF6A5C">
              <w:trPr>
                <w:trHeight w:val="51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65C2D7E" w14:textId="77777777" w:rsidR="001755D7" w:rsidRPr="001755D7" w:rsidRDefault="001755D7" w:rsidP="001755D7">
                  <w:pPr>
                    <w:jc w:val="center"/>
                    <w:rPr>
                      <w:sz w:val="20"/>
                      <w:szCs w:val="20"/>
                      <w:lang w:eastAsia="pl-PL"/>
                    </w:rPr>
                  </w:pPr>
                  <w:r w:rsidRPr="001755D7">
                    <w:rPr>
                      <w:sz w:val="20"/>
                      <w:szCs w:val="20"/>
                      <w:lang w:eastAsia="pl-PL"/>
                    </w:rPr>
                    <w:t>11</w:t>
                  </w:r>
                </w:p>
              </w:tc>
              <w:tc>
                <w:tcPr>
                  <w:tcW w:w="6320" w:type="dxa"/>
                  <w:tcBorders>
                    <w:top w:val="nil"/>
                    <w:left w:val="nil"/>
                    <w:bottom w:val="single" w:sz="4" w:space="0" w:color="auto"/>
                    <w:right w:val="single" w:sz="4" w:space="0" w:color="auto"/>
                  </w:tcBorders>
                  <w:shd w:val="clear" w:color="000000" w:fill="FFFFFF"/>
                  <w:vAlign w:val="center"/>
                  <w:hideMark/>
                </w:tcPr>
                <w:p w14:paraId="794A35E1" w14:textId="77777777" w:rsidR="001755D7" w:rsidRPr="001755D7" w:rsidRDefault="001755D7" w:rsidP="001755D7">
                  <w:pPr>
                    <w:rPr>
                      <w:sz w:val="20"/>
                      <w:szCs w:val="20"/>
                      <w:lang w:eastAsia="pl-PL"/>
                    </w:rPr>
                  </w:pPr>
                  <w:r w:rsidRPr="001755D7">
                    <w:rPr>
                      <w:sz w:val="20"/>
                      <w:szCs w:val="20"/>
                      <w:lang w:eastAsia="pl-PL"/>
                    </w:rPr>
                    <w:t xml:space="preserve">Przedłużacz do pompy infuzyjnej bursztynowy bez </w:t>
                  </w:r>
                  <w:proofErr w:type="spellStart"/>
                  <w:r w:rsidRPr="001755D7">
                    <w:rPr>
                      <w:sz w:val="20"/>
                      <w:szCs w:val="20"/>
                      <w:lang w:eastAsia="pl-PL"/>
                    </w:rPr>
                    <w:t>ftalanów</w:t>
                  </w:r>
                  <w:proofErr w:type="spellEnd"/>
                  <w:r w:rsidRPr="001755D7">
                    <w:rPr>
                      <w:sz w:val="20"/>
                      <w:szCs w:val="20"/>
                      <w:lang w:eastAsia="pl-PL"/>
                    </w:rPr>
                    <w:t xml:space="preserve">, długość min. 1500 mm, sterylny </w:t>
                  </w:r>
                </w:p>
              </w:tc>
              <w:tc>
                <w:tcPr>
                  <w:tcW w:w="560" w:type="dxa"/>
                  <w:tcBorders>
                    <w:top w:val="nil"/>
                    <w:left w:val="nil"/>
                    <w:bottom w:val="single" w:sz="4" w:space="0" w:color="auto"/>
                    <w:right w:val="single" w:sz="4" w:space="0" w:color="auto"/>
                  </w:tcBorders>
                  <w:shd w:val="clear" w:color="000000" w:fill="FFFFFF"/>
                  <w:noWrap/>
                  <w:vAlign w:val="center"/>
                  <w:hideMark/>
                </w:tcPr>
                <w:p w14:paraId="2F01E34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6794CBF" w14:textId="77777777" w:rsidR="001755D7" w:rsidRPr="001755D7" w:rsidRDefault="001755D7" w:rsidP="001755D7">
                  <w:pPr>
                    <w:jc w:val="center"/>
                    <w:rPr>
                      <w:sz w:val="20"/>
                      <w:szCs w:val="20"/>
                      <w:lang w:eastAsia="pl-PL"/>
                    </w:rPr>
                  </w:pPr>
                  <w:r w:rsidRPr="001755D7">
                    <w:rPr>
                      <w:sz w:val="20"/>
                      <w:szCs w:val="20"/>
                      <w:lang w:eastAsia="pl-PL"/>
                    </w:rPr>
                    <w:t>2 000</w:t>
                  </w:r>
                </w:p>
              </w:tc>
              <w:tc>
                <w:tcPr>
                  <w:tcW w:w="1000" w:type="dxa"/>
                  <w:tcBorders>
                    <w:top w:val="nil"/>
                    <w:left w:val="nil"/>
                    <w:bottom w:val="single" w:sz="4" w:space="0" w:color="auto"/>
                    <w:right w:val="single" w:sz="4" w:space="0" w:color="auto"/>
                  </w:tcBorders>
                  <w:shd w:val="clear" w:color="000000" w:fill="FFFFFF"/>
                  <w:noWrap/>
                  <w:vAlign w:val="center"/>
                  <w:hideMark/>
                </w:tcPr>
                <w:p w14:paraId="26822470"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9BCA9A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5C4C0F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82B62A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375615C"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924F072"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9292015" w14:textId="77777777" w:rsidR="001755D7" w:rsidRPr="001755D7" w:rsidRDefault="001755D7" w:rsidP="001755D7">
                  <w:pPr>
                    <w:rPr>
                      <w:sz w:val="20"/>
                      <w:szCs w:val="20"/>
                      <w:lang w:eastAsia="pl-PL"/>
                    </w:rPr>
                  </w:pPr>
                </w:p>
              </w:tc>
            </w:tr>
            <w:tr w:rsidR="001755D7" w:rsidRPr="001755D7" w14:paraId="5DBDF8A4"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6B6A0B5"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740121A"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0033AD4"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6F48026"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CE5274B"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E213AE5"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2BDD2415" w14:textId="77777777" w:rsidR="001755D7" w:rsidRPr="001755D7" w:rsidRDefault="001755D7" w:rsidP="001755D7">
                  <w:pPr>
                    <w:rPr>
                      <w:sz w:val="20"/>
                      <w:szCs w:val="20"/>
                      <w:lang w:eastAsia="pl-PL"/>
                    </w:rPr>
                  </w:pPr>
                </w:p>
              </w:tc>
            </w:tr>
            <w:tr w:rsidR="001755D7" w:rsidRPr="001755D7" w14:paraId="67C3F8D4" w14:textId="77777777" w:rsidTr="00DF6A5C">
              <w:trPr>
                <w:trHeight w:val="264"/>
              </w:trPr>
              <w:tc>
                <w:tcPr>
                  <w:tcW w:w="413" w:type="dxa"/>
                  <w:tcBorders>
                    <w:top w:val="nil"/>
                    <w:left w:val="nil"/>
                    <w:bottom w:val="nil"/>
                    <w:right w:val="nil"/>
                  </w:tcBorders>
                  <w:shd w:val="clear" w:color="000000" w:fill="FFFFFF"/>
                  <w:noWrap/>
                  <w:vAlign w:val="center"/>
                  <w:hideMark/>
                </w:tcPr>
                <w:p w14:paraId="5BF8A29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6C81593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3949345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486A4DB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31344A5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3E148B73"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35369C2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0B12960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6311A9E2"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37AF372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7E42DF5" w14:textId="77777777" w:rsidR="001755D7" w:rsidRPr="001755D7" w:rsidRDefault="001755D7" w:rsidP="001755D7">
                  <w:pPr>
                    <w:rPr>
                      <w:sz w:val="20"/>
                      <w:szCs w:val="20"/>
                      <w:lang w:eastAsia="pl-PL"/>
                    </w:rPr>
                  </w:pPr>
                </w:p>
              </w:tc>
            </w:tr>
            <w:tr w:rsidR="001755D7" w:rsidRPr="001755D7" w14:paraId="422409D1" w14:textId="77777777" w:rsidTr="00DF6A5C">
              <w:trPr>
                <w:trHeight w:val="240"/>
              </w:trPr>
              <w:tc>
                <w:tcPr>
                  <w:tcW w:w="413" w:type="dxa"/>
                  <w:tcBorders>
                    <w:top w:val="nil"/>
                    <w:left w:val="nil"/>
                    <w:bottom w:val="nil"/>
                    <w:right w:val="nil"/>
                  </w:tcBorders>
                  <w:shd w:val="clear" w:color="000000" w:fill="FFFFFF"/>
                  <w:noWrap/>
                  <w:vAlign w:val="center"/>
                  <w:hideMark/>
                </w:tcPr>
                <w:p w14:paraId="642DBB4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4976599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5C58355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3F0461D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262A574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41627D3B"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7A6B1CB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7A3A9CD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359F824D"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356A59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E1BF8C8" w14:textId="77777777" w:rsidR="001755D7" w:rsidRPr="001755D7" w:rsidRDefault="001755D7" w:rsidP="001755D7">
                  <w:pPr>
                    <w:rPr>
                      <w:sz w:val="20"/>
                      <w:szCs w:val="20"/>
                      <w:lang w:eastAsia="pl-PL"/>
                    </w:rPr>
                  </w:pPr>
                </w:p>
              </w:tc>
            </w:tr>
            <w:tr w:rsidR="001755D7" w:rsidRPr="001755D7" w14:paraId="2BD9015C" w14:textId="77777777" w:rsidTr="00DF6A5C">
              <w:trPr>
                <w:trHeight w:val="540"/>
              </w:trPr>
              <w:tc>
                <w:tcPr>
                  <w:tcW w:w="413" w:type="dxa"/>
                  <w:tcBorders>
                    <w:top w:val="nil"/>
                    <w:left w:val="nil"/>
                    <w:bottom w:val="nil"/>
                    <w:right w:val="nil"/>
                  </w:tcBorders>
                  <w:shd w:val="clear" w:color="000000" w:fill="FFFFFF"/>
                  <w:noWrap/>
                  <w:vAlign w:val="bottom"/>
                  <w:hideMark/>
                </w:tcPr>
                <w:p w14:paraId="3A52DD10" w14:textId="77777777" w:rsidR="001755D7" w:rsidRDefault="001755D7" w:rsidP="001755D7">
                  <w:pPr>
                    <w:rPr>
                      <w:sz w:val="20"/>
                      <w:szCs w:val="20"/>
                      <w:lang w:eastAsia="pl-PL"/>
                    </w:rPr>
                  </w:pPr>
                  <w:r w:rsidRPr="001755D7">
                    <w:rPr>
                      <w:sz w:val="20"/>
                      <w:szCs w:val="20"/>
                      <w:lang w:eastAsia="pl-PL"/>
                    </w:rPr>
                    <w:t> </w:t>
                  </w:r>
                </w:p>
                <w:p w14:paraId="7B9965D2" w14:textId="4F563C44" w:rsidR="00B51589" w:rsidRPr="001755D7" w:rsidRDefault="00B51589" w:rsidP="001755D7">
                  <w:pPr>
                    <w:rPr>
                      <w:sz w:val="20"/>
                      <w:szCs w:val="20"/>
                      <w:lang w:eastAsia="pl-PL"/>
                    </w:rPr>
                  </w:pPr>
                </w:p>
              </w:tc>
              <w:tc>
                <w:tcPr>
                  <w:tcW w:w="6320" w:type="dxa"/>
                  <w:tcBorders>
                    <w:top w:val="nil"/>
                    <w:left w:val="nil"/>
                    <w:bottom w:val="nil"/>
                    <w:right w:val="nil"/>
                  </w:tcBorders>
                  <w:shd w:val="clear" w:color="000000" w:fill="FFFFFF"/>
                  <w:vAlign w:val="bottom"/>
                  <w:hideMark/>
                </w:tcPr>
                <w:p w14:paraId="0BE69B80" w14:textId="77777777" w:rsidR="00B51589" w:rsidRDefault="00B51589" w:rsidP="001755D7">
                  <w:pPr>
                    <w:rPr>
                      <w:b/>
                      <w:bCs/>
                      <w:sz w:val="20"/>
                      <w:szCs w:val="20"/>
                      <w:lang w:eastAsia="pl-PL"/>
                    </w:rPr>
                  </w:pPr>
                </w:p>
                <w:p w14:paraId="71D09447" w14:textId="77777777" w:rsidR="00B51589" w:rsidRDefault="00B51589" w:rsidP="001755D7">
                  <w:pPr>
                    <w:rPr>
                      <w:b/>
                      <w:bCs/>
                      <w:sz w:val="20"/>
                      <w:szCs w:val="20"/>
                      <w:lang w:eastAsia="pl-PL"/>
                    </w:rPr>
                  </w:pPr>
                </w:p>
                <w:p w14:paraId="3A7F3955" w14:textId="77777777" w:rsidR="00B51589" w:rsidRDefault="00B51589" w:rsidP="001755D7">
                  <w:pPr>
                    <w:rPr>
                      <w:b/>
                      <w:bCs/>
                      <w:sz w:val="20"/>
                      <w:szCs w:val="20"/>
                      <w:lang w:eastAsia="pl-PL"/>
                    </w:rPr>
                  </w:pPr>
                </w:p>
                <w:p w14:paraId="22547C25" w14:textId="77777777" w:rsidR="00B51589" w:rsidRDefault="00B51589" w:rsidP="001755D7">
                  <w:pPr>
                    <w:rPr>
                      <w:b/>
                      <w:bCs/>
                      <w:sz w:val="20"/>
                      <w:szCs w:val="20"/>
                      <w:lang w:eastAsia="pl-PL"/>
                    </w:rPr>
                  </w:pPr>
                </w:p>
                <w:p w14:paraId="02DF51C1" w14:textId="77777777" w:rsidR="00B51589" w:rsidRDefault="00B51589" w:rsidP="001755D7">
                  <w:pPr>
                    <w:rPr>
                      <w:b/>
                      <w:bCs/>
                      <w:sz w:val="20"/>
                      <w:szCs w:val="20"/>
                      <w:lang w:eastAsia="pl-PL"/>
                    </w:rPr>
                  </w:pPr>
                </w:p>
                <w:p w14:paraId="384D1405" w14:textId="77777777" w:rsidR="00B51589" w:rsidRDefault="00B51589" w:rsidP="001755D7">
                  <w:pPr>
                    <w:rPr>
                      <w:b/>
                      <w:bCs/>
                      <w:sz w:val="20"/>
                      <w:szCs w:val="20"/>
                      <w:lang w:eastAsia="pl-PL"/>
                    </w:rPr>
                  </w:pPr>
                </w:p>
                <w:p w14:paraId="79972469" w14:textId="77777777" w:rsidR="00B51589" w:rsidRDefault="00B51589" w:rsidP="001755D7">
                  <w:pPr>
                    <w:rPr>
                      <w:b/>
                      <w:bCs/>
                      <w:sz w:val="20"/>
                      <w:szCs w:val="20"/>
                      <w:lang w:eastAsia="pl-PL"/>
                    </w:rPr>
                  </w:pPr>
                </w:p>
                <w:p w14:paraId="20C050BB" w14:textId="77777777" w:rsidR="00B51589" w:rsidRDefault="00B51589" w:rsidP="001755D7">
                  <w:pPr>
                    <w:rPr>
                      <w:b/>
                      <w:bCs/>
                      <w:sz w:val="20"/>
                      <w:szCs w:val="20"/>
                      <w:lang w:eastAsia="pl-PL"/>
                    </w:rPr>
                  </w:pPr>
                </w:p>
                <w:p w14:paraId="69F60A14" w14:textId="77777777" w:rsidR="00B51589" w:rsidRDefault="00B51589" w:rsidP="001755D7">
                  <w:pPr>
                    <w:rPr>
                      <w:b/>
                      <w:bCs/>
                      <w:sz w:val="20"/>
                      <w:szCs w:val="20"/>
                      <w:lang w:eastAsia="pl-PL"/>
                    </w:rPr>
                  </w:pPr>
                </w:p>
                <w:p w14:paraId="1875E286" w14:textId="77777777" w:rsidR="00B51589" w:rsidRDefault="00B51589" w:rsidP="001755D7">
                  <w:pPr>
                    <w:rPr>
                      <w:b/>
                      <w:bCs/>
                      <w:sz w:val="20"/>
                      <w:szCs w:val="20"/>
                      <w:lang w:eastAsia="pl-PL"/>
                    </w:rPr>
                  </w:pPr>
                </w:p>
                <w:p w14:paraId="3232DABE" w14:textId="77777777" w:rsidR="00B51589" w:rsidRDefault="00B51589" w:rsidP="001755D7">
                  <w:pPr>
                    <w:rPr>
                      <w:b/>
                      <w:bCs/>
                      <w:sz w:val="20"/>
                      <w:szCs w:val="20"/>
                      <w:lang w:eastAsia="pl-PL"/>
                    </w:rPr>
                  </w:pPr>
                </w:p>
                <w:p w14:paraId="33BDC0AB" w14:textId="77777777" w:rsidR="00B51589" w:rsidRDefault="00B51589" w:rsidP="001755D7">
                  <w:pPr>
                    <w:rPr>
                      <w:b/>
                      <w:bCs/>
                      <w:sz w:val="20"/>
                      <w:szCs w:val="20"/>
                      <w:lang w:eastAsia="pl-PL"/>
                    </w:rPr>
                  </w:pPr>
                </w:p>
                <w:p w14:paraId="23EBEEE8" w14:textId="77777777" w:rsidR="00B51589" w:rsidRDefault="00B51589" w:rsidP="001755D7">
                  <w:pPr>
                    <w:rPr>
                      <w:b/>
                      <w:bCs/>
                      <w:sz w:val="20"/>
                      <w:szCs w:val="20"/>
                      <w:lang w:eastAsia="pl-PL"/>
                    </w:rPr>
                  </w:pPr>
                </w:p>
                <w:p w14:paraId="7C173C5E" w14:textId="77777777" w:rsidR="00B51589" w:rsidRDefault="00B51589" w:rsidP="001755D7">
                  <w:pPr>
                    <w:rPr>
                      <w:b/>
                      <w:bCs/>
                      <w:sz w:val="20"/>
                      <w:szCs w:val="20"/>
                      <w:lang w:eastAsia="pl-PL"/>
                    </w:rPr>
                  </w:pPr>
                </w:p>
                <w:p w14:paraId="54B951AE" w14:textId="77777777" w:rsidR="00B51589" w:rsidRDefault="00B51589" w:rsidP="001755D7">
                  <w:pPr>
                    <w:rPr>
                      <w:b/>
                      <w:bCs/>
                      <w:sz w:val="20"/>
                      <w:szCs w:val="20"/>
                      <w:lang w:eastAsia="pl-PL"/>
                    </w:rPr>
                  </w:pPr>
                </w:p>
                <w:p w14:paraId="063284F0" w14:textId="77777777" w:rsidR="00B51589" w:rsidRDefault="00B51589" w:rsidP="001755D7">
                  <w:pPr>
                    <w:rPr>
                      <w:b/>
                      <w:bCs/>
                      <w:sz w:val="20"/>
                      <w:szCs w:val="20"/>
                      <w:lang w:eastAsia="pl-PL"/>
                    </w:rPr>
                  </w:pPr>
                </w:p>
                <w:p w14:paraId="5CF9713A" w14:textId="77777777" w:rsidR="00B51589" w:rsidRDefault="00B51589" w:rsidP="001755D7">
                  <w:pPr>
                    <w:rPr>
                      <w:b/>
                      <w:bCs/>
                      <w:sz w:val="20"/>
                      <w:szCs w:val="20"/>
                      <w:lang w:eastAsia="pl-PL"/>
                    </w:rPr>
                  </w:pPr>
                </w:p>
                <w:p w14:paraId="1D272769" w14:textId="77777777" w:rsidR="00B51589" w:rsidRDefault="00B51589" w:rsidP="001755D7">
                  <w:pPr>
                    <w:rPr>
                      <w:b/>
                      <w:bCs/>
                      <w:sz w:val="20"/>
                      <w:szCs w:val="20"/>
                      <w:lang w:eastAsia="pl-PL"/>
                    </w:rPr>
                  </w:pPr>
                </w:p>
                <w:p w14:paraId="15F0C418" w14:textId="77777777" w:rsidR="00B51589" w:rsidRDefault="00B51589" w:rsidP="001755D7">
                  <w:pPr>
                    <w:rPr>
                      <w:b/>
                      <w:bCs/>
                      <w:sz w:val="20"/>
                      <w:szCs w:val="20"/>
                      <w:lang w:eastAsia="pl-PL"/>
                    </w:rPr>
                  </w:pPr>
                </w:p>
                <w:p w14:paraId="13FCF036" w14:textId="77777777" w:rsidR="00B51589" w:rsidRDefault="00B51589" w:rsidP="001755D7">
                  <w:pPr>
                    <w:rPr>
                      <w:b/>
                      <w:bCs/>
                      <w:sz w:val="20"/>
                      <w:szCs w:val="20"/>
                      <w:lang w:eastAsia="pl-PL"/>
                    </w:rPr>
                  </w:pPr>
                </w:p>
                <w:p w14:paraId="46E433C2" w14:textId="509F8D4F" w:rsidR="001755D7" w:rsidRPr="001755D7" w:rsidRDefault="001755D7" w:rsidP="001755D7">
                  <w:pPr>
                    <w:rPr>
                      <w:b/>
                      <w:bCs/>
                      <w:sz w:val="20"/>
                      <w:szCs w:val="20"/>
                      <w:lang w:eastAsia="pl-PL"/>
                    </w:rPr>
                  </w:pPr>
                  <w:r w:rsidRPr="001755D7">
                    <w:rPr>
                      <w:b/>
                      <w:bCs/>
                      <w:sz w:val="20"/>
                      <w:szCs w:val="20"/>
                      <w:lang w:eastAsia="pl-PL"/>
                    </w:rPr>
                    <w:lastRenderedPageBreak/>
                    <w:t>Pakiet 10.</w:t>
                  </w:r>
                  <w:r w:rsidRPr="001755D7">
                    <w:rPr>
                      <w:sz w:val="20"/>
                      <w:szCs w:val="20"/>
                      <w:lang w:eastAsia="pl-PL"/>
                    </w:rPr>
                    <w:t xml:space="preserve"> Elektrody do EKG, żele, papier do urządzeń medycznych.</w:t>
                  </w:r>
                </w:p>
              </w:tc>
              <w:tc>
                <w:tcPr>
                  <w:tcW w:w="560" w:type="dxa"/>
                  <w:tcBorders>
                    <w:top w:val="nil"/>
                    <w:left w:val="nil"/>
                    <w:bottom w:val="nil"/>
                    <w:right w:val="nil"/>
                  </w:tcBorders>
                  <w:shd w:val="clear" w:color="000000" w:fill="FFFFFF"/>
                  <w:noWrap/>
                  <w:vAlign w:val="bottom"/>
                  <w:hideMark/>
                </w:tcPr>
                <w:p w14:paraId="3BA266BA"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860" w:type="dxa"/>
                  <w:tcBorders>
                    <w:top w:val="nil"/>
                    <w:left w:val="nil"/>
                    <w:bottom w:val="nil"/>
                    <w:right w:val="nil"/>
                  </w:tcBorders>
                  <w:shd w:val="clear" w:color="000000" w:fill="FFFFFF"/>
                  <w:noWrap/>
                  <w:vAlign w:val="bottom"/>
                  <w:hideMark/>
                </w:tcPr>
                <w:p w14:paraId="06439C80" w14:textId="77777777" w:rsidR="001755D7" w:rsidRDefault="001755D7" w:rsidP="001755D7">
                  <w:pPr>
                    <w:rPr>
                      <w:sz w:val="20"/>
                      <w:szCs w:val="20"/>
                      <w:lang w:eastAsia="pl-PL"/>
                    </w:rPr>
                  </w:pPr>
                  <w:r w:rsidRPr="001755D7">
                    <w:rPr>
                      <w:sz w:val="20"/>
                      <w:szCs w:val="20"/>
                      <w:lang w:eastAsia="pl-PL"/>
                    </w:rPr>
                    <w:t> </w:t>
                  </w:r>
                </w:p>
                <w:p w14:paraId="67F05E33" w14:textId="77777777" w:rsidR="00B51589" w:rsidRDefault="00B51589" w:rsidP="001755D7">
                  <w:pPr>
                    <w:rPr>
                      <w:sz w:val="20"/>
                      <w:szCs w:val="20"/>
                      <w:lang w:eastAsia="pl-PL"/>
                    </w:rPr>
                  </w:pPr>
                </w:p>
                <w:p w14:paraId="342EC478" w14:textId="77777777" w:rsidR="00B51589" w:rsidRDefault="00B51589" w:rsidP="001755D7">
                  <w:pPr>
                    <w:rPr>
                      <w:sz w:val="20"/>
                      <w:szCs w:val="20"/>
                      <w:lang w:eastAsia="pl-PL"/>
                    </w:rPr>
                  </w:pPr>
                </w:p>
                <w:p w14:paraId="604BD1D3" w14:textId="0B5AC470" w:rsidR="00B51589" w:rsidRPr="001755D7" w:rsidRDefault="00B51589" w:rsidP="001755D7">
                  <w:pPr>
                    <w:rPr>
                      <w:sz w:val="20"/>
                      <w:szCs w:val="20"/>
                      <w:lang w:eastAsia="pl-PL"/>
                    </w:rPr>
                  </w:pPr>
                </w:p>
              </w:tc>
              <w:tc>
                <w:tcPr>
                  <w:tcW w:w="1000" w:type="dxa"/>
                  <w:tcBorders>
                    <w:top w:val="nil"/>
                    <w:left w:val="nil"/>
                    <w:bottom w:val="nil"/>
                    <w:right w:val="nil"/>
                  </w:tcBorders>
                  <w:shd w:val="clear" w:color="000000" w:fill="FFFFFF"/>
                  <w:noWrap/>
                  <w:vAlign w:val="bottom"/>
                  <w:hideMark/>
                </w:tcPr>
                <w:p w14:paraId="57BD66D7"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446BF838" w14:textId="77777777" w:rsidR="001755D7" w:rsidRDefault="001755D7" w:rsidP="001755D7">
                  <w:pPr>
                    <w:jc w:val="center"/>
                    <w:rPr>
                      <w:color w:val="FF0000"/>
                      <w:sz w:val="20"/>
                      <w:szCs w:val="20"/>
                      <w:lang w:eastAsia="pl-PL"/>
                    </w:rPr>
                  </w:pPr>
                  <w:r w:rsidRPr="001755D7">
                    <w:rPr>
                      <w:color w:val="FF0000"/>
                      <w:sz w:val="20"/>
                      <w:szCs w:val="20"/>
                      <w:lang w:eastAsia="pl-PL"/>
                    </w:rPr>
                    <w:t> </w:t>
                  </w:r>
                </w:p>
                <w:p w14:paraId="181F221F" w14:textId="013409E3" w:rsidR="00B51589" w:rsidRPr="001755D7" w:rsidRDefault="00B51589" w:rsidP="001755D7">
                  <w:pPr>
                    <w:jc w:val="center"/>
                    <w:rPr>
                      <w:color w:val="FF0000"/>
                      <w:sz w:val="20"/>
                      <w:szCs w:val="20"/>
                      <w:lang w:eastAsia="pl-PL"/>
                    </w:rPr>
                  </w:pPr>
                </w:p>
              </w:tc>
              <w:tc>
                <w:tcPr>
                  <w:tcW w:w="920" w:type="dxa"/>
                  <w:tcBorders>
                    <w:top w:val="nil"/>
                    <w:left w:val="nil"/>
                    <w:bottom w:val="nil"/>
                    <w:right w:val="nil"/>
                  </w:tcBorders>
                  <w:shd w:val="clear" w:color="000000" w:fill="FFFFFF"/>
                  <w:noWrap/>
                  <w:vAlign w:val="bottom"/>
                  <w:hideMark/>
                </w:tcPr>
                <w:p w14:paraId="7D6CB4D5" w14:textId="7D1E635E" w:rsidR="001755D7" w:rsidRPr="001755D7" w:rsidRDefault="001755D7" w:rsidP="001755D7">
                  <w:pPr>
                    <w:rPr>
                      <w:sz w:val="20"/>
                      <w:szCs w:val="20"/>
                      <w:lang w:eastAsia="pl-PL"/>
                    </w:rPr>
                  </w:pPr>
                </w:p>
              </w:tc>
              <w:tc>
                <w:tcPr>
                  <w:tcW w:w="146" w:type="dxa"/>
                  <w:vAlign w:val="center"/>
                  <w:hideMark/>
                </w:tcPr>
                <w:p w14:paraId="4E624AB6" w14:textId="77777777" w:rsidR="001755D7" w:rsidRPr="001755D7" w:rsidRDefault="001755D7" w:rsidP="001755D7">
                  <w:pPr>
                    <w:rPr>
                      <w:sz w:val="20"/>
                      <w:szCs w:val="20"/>
                      <w:lang w:eastAsia="pl-PL"/>
                    </w:rPr>
                  </w:pPr>
                </w:p>
              </w:tc>
            </w:tr>
            <w:tr w:rsidR="001755D7" w:rsidRPr="001755D7" w14:paraId="0D1FF4B8"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F15E6B6"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640A81D"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97E2BC4"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861BFC4"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9069992"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D3E47F0"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95A8A1E"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1718920"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BA65D80"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85DDF46"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744B704B" w14:textId="77777777" w:rsidR="001755D7" w:rsidRPr="001755D7" w:rsidRDefault="001755D7" w:rsidP="001755D7">
                  <w:pPr>
                    <w:rPr>
                      <w:sz w:val="20"/>
                      <w:szCs w:val="20"/>
                      <w:lang w:eastAsia="pl-PL"/>
                    </w:rPr>
                  </w:pPr>
                </w:p>
              </w:tc>
            </w:tr>
            <w:tr w:rsidR="001755D7" w:rsidRPr="001755D7" w14:paraId="66793F01"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1DFBF9E8"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66AF028F"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3021A83"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62C00960"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C349664"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87A7776"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D45AA87"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4ABF3E1"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3B7DBB9"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F753202"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6E0C3C7B" w14:textId="77777777" w:rsidR="001755D7" w:rsidRPr="001755D7" w:rsidRDefault="001755D7" w:rsidP="001755D7">
                  <w:pPr>
                    <w:jc w:val="center"/>
                    <w:rPr>
                      <w:sz w:val="16"/>
                      <w:szCs w:val="16"/>
                      <w:lang w:eastAsia="pl-PL"/>
                    </w:rPr>
                  </w:pPr>
                </w:p>
              </w:tc>
            </w:tr>
            <w:tr w:rsidR="001755D7" w:rsidRPr="001755D7" w14:paraId="4760BEAA"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473012C"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5B00DFD5" w14:textId="77777777" w:rsidR="001755D7" w:rsidRPr="001755D7" w:rsidRDefault="001755D7" w:rsidP="001755D7">
                  <w:pPr>
                    <w:rPr>
                      <w:sz w:val="20"/>
                      <w:szCs w:val="20"/>
                      <w:lang w:eastAsia="pl-PL"/>
                    </w:rPr>
                  </w:pPr>
                  <w:r w:rsidRPr="001755D7">
                    <w:rPr>
                      <w:sz w:val="20"/>
                      <w:szCs w:val="20"/>
                      <w:lang w:eastAsia="pl-PL"/>
                    </w:rPr>
                    <w:t>Elektroda EKG dla dorosłych, wykonana na podłożu piankowym z żelem, średnica 50-55 mm, op.  50 szt.</w:t>
                  </w:r>
                </w:p>
              </w:tc>
              <w:tc>
                <w:tcPr>
                  <w:tcW w:w="560" w:type="dxa"/>
                  <w:tcBorders>
                    <w:top w:val="nil"/>
                    <w:left w:val="nil"/>
                    <w:bottom w:val="single" w:sz="4" w:space="0" w:color="auto"/>
                    <w:right w:val="single" w:sz="4" w:space="0" w:color="auto"/>
                  </w:tcBorders>
                  <w:shd w:val="clear" w:color="000000" w:fill="FFFFFF"/>
                  <w:vAlign w:val="center"/>
                  <w:hideMark/>
                </w:tcPr>
                <w:p w14:paraId="4B97C8F8"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vAlign w:val="center"/>
                  <w:hideMark/>
                </w:tcPr>
                <w:p w14:paraId="19059CBA" w14:textId="77777777" w:rsidR="001755D7" w:rsidRPr="001755D7" w:rsidRDefault="001755D7" w:rsidP="001755D7">
                  <w:pPr>
                    <w:jc w:val="center"/>
                    <w:rPr>
                      <w:sz w:val="20"/>
                      <w:szCs w:val="20"/>
                      <w:lang w:eastAsia="pl-PL"/>
                    </w:rPr>
                  </w:pPr>
                  <w:r w:rsidRPr="001755D7">
                    <w:rPr>
                      <w:sz w:val="20"/>
                      <w:szCs w:val="20"/>
                      <w:lang w:eastAsia="pl-PL"/>
                    </w:rPr>
                    <w:t>1 000</w:t>
                  </w:r>
                </w:p>
              </w:tc>
              <w:tc>
                <w:tcPr>
                  <w:tcW w:w="1000" w:type="dxa"/>
                  <w:tcBorders>
                    <w:top w:val="nil"/>
                    <w:left w:val="nil"/>
                    <w:bottom w:val="single" w:sz="4" w:space="0" w:color="auto"/>
                    <w:right w:val="single" w:sz="4" w:space="0" w:color="auto"/>
                  </w:tcBorders>
                  <w:shd w:val="clear" w:color="000000" w:fill="FFFFFF"/>
                  <w:vAlign w:val="center"/>
                  <w:hideMark/>
                </w:tcPr>
                <w:p w14:paraId="075A3BC1"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2BB306B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E15B61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1F80DE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43A9742"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6C9A34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08AC97E" w14:textId="77777777" w:rsidR="001755D7" w:rsidRPr="001755D7" w:rsidRDefault="001755D7" w:rsidP="001755D7">
                  <w:pPr>
                    <w:rPr>
                      <w:sz w:val="20"/>
                      <w:szCs w:val="20"/>
                      <w:lang w:eastAsia="pl-PL"/>
                    </w:rPr>
                  </w:pPr>
                </w:p>
              </w:tc>
            </w:tr>
            <w:tr w:rsidR="001755D7" w:rsidRPr="001755D7" w14:paraId="0F781ADD"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57F5C11"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61FBEFFC" w14:textId="77777777" w:rsidR="001755D7" w:rsidRPr="001755D7" w:rsidRDefault="001755D7" w:rsidP="001755D7">
                  <w:pPr>
                    <w:rPr>
                      <w:sz w:val="20"/>
                      <w:szCs w:val="20"/>
                      <w:lang w:eastAsia="pl-PL"/>
                    </w:rPr>
                  </w:pPr>
                  <w:r w:rsidRPr="001755D7">
                    <w:rPr>
                      <w:sz w:val="20"/>
                      <w:szCs w:val="20"/>
                      <w:lang w:eastAsia="pl-PL"/>
                    </w:rPr>
                    <w:t>Elektroda do badań holterowskich dla dorosłych wykonana na podłożu piankowym z żelem zapewniającym dobrą przewodność podczas ruchu z nacięciem do umocowania przewodu w kształcie przedłużonego otworu bez przecięcia boków, op.  50 szt.</w:t>
                  </w:r>
                </w:p>
              </w:tc>
              <w:tc>
                <w:tcPr>
                  <w:tcW w:w="560" w:type="dxa"/>
                  <w:tcBorders>
                    <w:top w:val="nil"/>
                    <w:left w:val="nil"/>
                    <w:bottom w:val="single" w:sz="4" w:space="0" w:color="auto"/>
                    <w:right w:val="single" w:sz="4" w:space="0" w:color="auto"/>
                  </w:tcBorders>
                  <w:shd w:val="clear" w:color="000000" w:fill="FFFFFF"/>
                  <w:vAlign w:val="center"/>
                  <w:hideMark/>
                </w:tcPr>
                <w:p w14:paraId="19328166"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419ADA48" w14:textId="77777777" w:rsidR="001755D7" w:rsidRPr="001755D7" w:rsidRDefault="001755D7" w:rsidP="001755D7">
                  <w:pPr>
                    <w:jc w:val="center"/>
                    <w:rPr>
                      <w:sz w:val="20"/>
                      <w:szCs w:val="20"/>
                      <w:lang w:eastAsia="pl-PL"/>
                    </w:rPr>
                  </w:pPr>
                  <w:r w:rsidRPr="001755D7">
                    <w:rPr>
                      <w:sz w:val="20"/>
                      <w:szCs w:val="20"/>
                      <w:lang w:eastAsia="pl-PL"/>
                    </w:rPr>
                    <w:t>600</w:t>
                  </w:r>
                </w:p>
              </w:tc>
              <w:tc>
                <w:tcPr>
                  <w:tcW w:w="1000" w:type="dxa"/>
                  <w:tcBorders>
                    <w:top w:val="nil"/>
                    <w:left w:val="nil"/>
                    <w:bottom w:val="single" w:sz="4" w:space="0" w:color="auto"/>
                    <w:right w:val="single" w:sz="4" w:space="0" w:color="auto"/>
                  </w:tcBorders>
                  <w:shd w:val="clear" w:color="000000" w:fill="FFFFFF"/>
                  <w:vAlign w:val="center"/>
                  <w:hideMark/>
                </w:tcPr>
                <w:p w14:paraId="6CB4C6C8"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E3AE38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438DD5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490E85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62F1EBC"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8BB0252"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954A62F" w14:textId="77777777" w:rsidR="001755D7" w:rsidRPr="001755D7" w:rsidRDefault="001755D7" w:rsidP="001755D7">
                  <w:pPr>
                    <w:rPr>
                      <w:sz w:val="20"/>
                      <w:szCs w:val="20"/>
                      <w:lang w:eastAsia="pl-PL"/>
                    </w:rPr>
                  </w:pPr>
                </w:p>
              </w:tc>
            </w:tr>
            <w:tr w:rsidR="001755D7" w:rsidRPr="001755D7" w14:paraId="67313518"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DAB5632"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011681B4" w14:textId="77777777" w:rsidR="001755D7" w:rsidRPr="001755D7" w:rsidRDefault="001755D7" w:rsidP="001755D7">
                  <w:pPr>
                    <w:rPr>
                      <w:sz w:val="20"/>
                      <w:szCs w:val="20"/>
                      <w:lang w:eastAsia="pl-PL"/>
                    </w:rPr>
                  </w:pPr>
                  <w:r w:rsidRPr="001755D7">
                    <w:rPr>
                      <w:sz w:val="20"/>
                      <w:szCs w:val="20"/>
                      <w:lang w:eastAsia="pl-PL"/>
                    </w:rPr>
                    <w:t>Elektroda EKG dla dorosłych, zalecana do długotrwałego monitorowania na włókninie perforowanej z żelem, średnica 50-55 mm, op. 50 szt.</w:t>
                  </w:r>
                </w:p>
              </w:tc>
              <w:tc>
                <w:tcPr>
                  <w:tcW w:w="560" w:type="dxa"/>
                  <w:tcBorders>
                    <w:top w:val="nil"/>
                    <w:left w:val="nil"/>
                    <w:bottom w:val="single" w:sz="4" w:space="0" w:color="auto"/>
                    <w:right w:val="single" w:sz="4" w:space="0" w:color="auto"/>
                  </w:tcBorders>
                  <w:shd w:val="clear" w:color="000000" w:fill="FFFFFF"/>
                  <w:vAlign w:val="center"/>
                  <w:hideMark/>
                </w:tcPr>
                <w:p w14:paraId="577A7915"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1083F84B" w14:textId="77777777" w:rsidR="001755D7" w:rsidRPr="001755D7" w:rsidRDefault="001755D7" w:rsidP="001755D7">
                  <w:pPr>
                    <w:jc w:val="center"/>
                    <w:rPr>
                      <w:sz w:val="20"/>
                      <w:szCs w:val="20"/>
                      <w:lang w:eastAsia="pl-PL"/>
                    </w:rPr>
                  </w:pPr>
                  <w:r w:rsidRPr="001755D7">
                    <w:rPr>
                      <w:sz w:val="20"/>
                      <w:szCs w:val="20"/>
                      <w:lang w:eastAsia="pl-PL"/>
                    </w:rPr>
                    <w:t>600</w:t>
                  </w:r>
                </w:p>
              </w:tc>
              <w:tc>
                <w:tcPr>
                  <w:tcW w:w="1000" w:type="dxa"/>
                  <w:tcBorders>
                    <w:top w:val="nil"/>
                    <w:left w:val="nil"/>
                    <w:bottom w:val="single" w:sz="4" w:space="0" w:color="auto"/>
                    <w:right w:val="single" w:sz="4" w:space="0" w:color="auto"/>
                  </w:tcBorders>
                  <w:shd w:val="clear" w:color="000000" w:fill="FFFFFF"/>
                  <w:vAlign w:val="center"/>
                  <w:hideMark/>
                </w:tcPr>
                <w:p w14:paraId="31D91623"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032FBBA"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EF0058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912038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31D73DC"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BF28C65"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300F7DA" w14:textId="77777777" w:rsidR="001755D7" w:rsidRPr="001755D7" w:rsidRDefault="001755D7" w:rsidP="001755D7">
                  <w:pPr>
                    <w:rPr>
                      <w:sz w:val="20"/>
                      <w:szCs w:val="20"/>
                      <w:lang w:eastAsia="pl-PL"/>
                    </w:rPr>
                  </w:pPr>
                </w:p>
              </w:tc>
            </w:tr>
            <w:tr w:rsidR="001755D7" w:rsidRPr="001755D7" w14:paraId="1CFA66BC"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5CEBDD2"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475514E7" w14:textId="77777777" w:rsidR="001755D7" w:rsidRPr="001755D7" w:rsidRDefault="001755D7" w:rsidP="001755D7">
                  <w:pPr>
                    <w:rPr>
                      <w:sz w:val="20"/>
                      <w:szCs w:val="20"/>
                      <w:lang w:eastAsia="pl-PL"/>
                    </w:rPr>
                  </w:pPr>
                  <w:r w:rsidRPr="001755D7">
                    <w:rPr>
                      <w:sz w:val="20"/>
                      <w:szCs w:val="20"/>
                      <w:lang w:eastAsia="pl-PL"/>
                    </w:rPr>
                    <w:t>Elektroda EKG dla dzieci, wykonana na podłożu piankowym z żelem, średnica 30 mm, op. 50 szt.</w:t>
                  </w:r>
                </w:p>
              </w:tc>
              <w:tc>
                <w:tcPr>
                  <w:tcW w:w="560" w:type="dxa"/>
                  <w:tcBorders>
                    <w:top w:val="nil"/>
                    <w:left w:val="nil"/>
                    <w:bottom w:val="single" w:sz="4" w:space="0" w:color="auto"/>
                    <w:right w:val="single" w:sz="4" w:space="0" w:color="auto"/>
                  </w:tcBorders>
                  <w:shd w:val="clear" w:color="000000" w:fill="FFFFFF"/>
                  <w:vAlign w:val="center"/>
                  <w:hideMark/>
                </w:tcPr>
                <w:p w14:paraId="260FC62D"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4632612C"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vAlign w:val="center"/>
                  <w:hideMark/>
                </w:tcPr>
                <w:p w14:paraId="15C6B100"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281029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A4C965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731939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3F86AAA"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C20CEE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1AF4BC3" w14:textId="77777777" w:rsidR="001755D7" w:rsidRPr="001755D7" w:rsidRDefault="001755D7" w:rsidP="001755D7">
                  <w:pPr>
                    <w:rPr>
                      <w:sz w:val="20"/>
                      <w:szCs w:val="20"/>
                      <w:lang w:eastAsia="pl-PL"/>
                    </w:rPr>
                  </w:pPr>
                </w:p>
              </w:tc>
            </w:tr>
            <w:tr w:rsidR="001755D7" w:rsidRPr="001755D7" w14:paraId="7CBA317C"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D440D8B"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000000"/>
                    <w:right w:val="single" w:sz="4" w:space="0" w:color="000000"/>
                  </w:tcBorders>
                  <w:shd w:val="clear" w:color="000000" w:fill="FFFFFF"/>
                  <w:vAlign w:val="center"/>
                  <w:hideMark/>
                </w:tcPr>
                <w:p w14:paraId="46C85FC4" w14:textId="77777777" w:rsidR="001755D7" w:rsidRPr="001755D7" w:rsidRDefault="001755D7" w:rsidP="001755D7">
                  <w:pPr>
                    <w:rPr>
                      <w:sz w:val="20"/>
                      <w:szCs w:val="20"/>
                      <w:lang w:eastAsia="pl-PL"/>
                    </w:rPr>
                  </w:pPr>
                  <w:r w:rsidRPr="001755D7">
                    <w:rPr>
                      <w:sz w:val="20"/>
                      <w:szCs w:val="20"/>
                      <w:lang w:eastAsia="pl-PL"/>
                    </w:rPr>
                    <w:t>Elektroda kończynowa dla dorosłych, komplet  4 szt.</w:t>
                  </w:r>
                </w:p>
              </w:tc>
              <w:tc>
                <w:tcPr>
                  <w:tcW w:w="560" w:type="dxa"/>
                  <w:tcBorders>
                    <w:top w:val="nil"/>
                    <w:left w:val="nil"/>
                    <w:bottom w:val="single" w:sz="4" w:space="0" w:color="auto"/>
                    <w:right w:val="single" w:sz="4" w:space="0" w:color="auto"/>
                  </w:tcBorders>
                  <w:shd w:val="clear" w:color="000000" w:fill="FFFFFF"/>
                  <w:vAlign w:val="center"/>
                  <w:hideMark/>
                </w:tcPr>
                <w:p w14:paraId="100ECCFB" w14:textId="77777777" w:rsidR="001755D7" w:rsidRPr="001755D7" w:rsidRDefault="001755D7" w:rsidP="001755D7">
                  <w:pPr>
                    <w:jc w:val="center"/>
                    <w:rPr>
                      <w:sz w:val="20"/>
                      <w:szCs w:val="20"/>
                      <w:lang w:eastAsia="pl-PL"/>
                    </w:rPr>
                  </w:pPr>
                  <w:proofErr w:type="spellStart"/>
                  <w:r w:rsidRPr="001755D7">
                    <w:rPr>
                      <w:sz w:val="20"/>
                      <w:szCs w:val="20"/>
                      <w:lang w:eastAsia="pl-PL"/>
                    </w:rPr>
                    <w:t>kpl</w:t>
                  </w:r>
                  <w:proofErr w:type="spellEnd"/>
                  <w:r w:rsidRPr="001755D7">
                    <w:rPr>
                      <w:sz w:val="20"/>
                      <w:szCs w:val="20"/>
                      <w:lang w:eastAsia="pl-PL"/>
                    </w:rPr>
                    <w:t>.</w:t>
                  </w:r>
                </w:p>
              </w:tc>
              <w:tc>
                <w:tcPr>
                  <w:tcW w:w="860" w:type="dxa"/>
                  <w:tcBorders>
                    <w:top w:val="nil"/>
                    <w:left w:val="nil"/>
                    <w:bottom w:val="single" w:sz="4" w:space="0" w:color="auto"/>
                    <w:right w:val="single" w:sz="4" w:space="0" w:color="auto"/>
                  </w:tcBorders>
                  <w:shd w:val="clear" w:color="000000" w:fill="FFFFFF"/>
                  <w:vAlign w:val="center"/>
                  <w:hideMark/>
                </w:tcPr>
                <w:p w14:paraId="22DA6671" w14:textId="77777777" w:rsidR="001755D7" w:rsidRPr="001755D7" w:rsidRDefault="001755D7" w:rsidP="001755D7">
                  <w:pPr>
                    <w:jc w:val="center"/>
                    <w:rPr>
                      <w:sz w:val="20"/>
                      <w:szCs w:val="20"/>
                      <w:lang w:eastAsia="pl-PL"/>
                    </w:rPr>
                  </w:pPr>
                  <w:r w:rsidRPr="001755D7">
                    <w:rPr>
                      <w:sz w:val="20"/>
                      <w:szCs w:val="20"/>
                      <w:lang w:eastAsia="pl-PL"/>
                    </w:rPr>
                    <w:t>15</w:t>
                  </w:r>
                </w:p>
              </w:tc>
              <w:tc>
                <w:tcPr>
                  <w:tcW w:w="1000" w:type="dxa"/>
                  <w:tcBorders>
                    <w:top w:val="nil"/>
                    <w:left w:val="nil"/>
                    <w:bottom w:val="single" w:sz="4" w:space="0" w:color="auto"/>
                    <w:right w:val="single" w:sz="4" w:space="0" w:color="auto"/>
                  </w:tcBorders>
                  <w:shd w:val="clear" w:color="000000" w:fill="FFFFFF"/>
                  <w:vAlign w:val="center"/>
                  <w:hideMark/>
                </w:tcPr>
                <w:p w14:paraId="2F98CBCD"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3CF4DA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2E2621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1D9300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414F83A"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383A7E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CCE2DA7" w14:textId="77777777" w:rsidR="001755D7" w:rsidRPr="001755D7" w:rsidRDefault="001755D7" w:rsidP="001755D7">
                  <w:pPr>
                    <w:rPr>
                      <w:sz w:val="20"/>
                      <w:szCs w:val="20"/>
                      <w:lang w:eastAsia="pl-PL"/>
                    </w:rPr>
                  </w:pPr>
                </w:p>
              </w:tc>
            </w:tr>
            <w:tr w:rsidR="001755D7" w:rsidRPr="001755D7" w14:paraId="2EE08F9F"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E096FBD" w14:textId="77777777" w:rsidR="001755D7" w:rsidRPr="001755D7" w:rsidRDefault="001755D7" w:rsidP="001755D7">
                  <w:pPr>
                    <w:jc w:val="center"/>
                    <w:rPr>
                      <w:sz w:val="20"/>
                      <w:szCs w:val="20"/>
                      <w:lang w:eastAsia="pl-PL"/>
                    </w:rPr>
                  </w:pPr>
                  <w:r w:rsidRPr="001755D7">
                    <w:rPr>
                      <w:sz w:val="20"/>
                      <w:szCs w:val="20"/>
                      <w:lang w:eastAsia="pl-PL"/>
                    </w:rPr>
                    <w:t>6</w:t>
                  </w:r>
                </w:p>
              </w:tc>
              <w:tc>
                <w:tcPr>
                  <w:tcW w:w="6320" w:type="dxa"/>
                  <w:tcBorders>
                    <w:top w:val="nil"/>
                    <w:left w:val="nil"/>
                    <w:bottom w:val="single" w:sz="4" w:space="0" w:color="000000"/>
                    <w:right w:val="single" w:sz="4" w:space="0" w:color="000000"/>
                  </w:tcBorders>
                  <w:shd w:val="clear" w:color="000000" w:fill="FFFFFF"/>
                  <w:vAlign w:val="center"/>
                  <w:hideMark/>
                </w:tcPr>
                <w:p w14:paraId="1B106BB8" w14:textId="77777777" w:rsidR="001755D7" w:rsidRPr="001755D7" w:rsidRDefault="001755D7" w:rsidP="001755D7">
                  <w:pPr>
                    <w:rPr>
                      <w:sz w:val="20"/>
                      <w:szCs w:val="20"/>
                      <w:lang w:eastAsia="pl-PL"/>
                    </w:rPr>
                  </w:pPr>
                  <w:r w:rsidRPr="001755D7">
                    <w:rPr>
                      <w:sz w:val="20"/>
                      <w:szCs w:val="20"/>
                      <w:lang w:eastAsia="pl-PL"/>
                    </w:rPr>
                    <w:t>Elektroda kończynowa dla dzieci, komplet  4 szt.</w:t>
                  </w:r>
                </w:p>
              </w:tc>
              <w:tc>
                <w:tcPr>
                  <w:tcW w:w="560" w:type="dxa"/>
                  <w:tcBorders>
                    <w:top w:val="nil"/>
                    <w:left w:val="nil"/>
                    <w:bottom w:val="single" w:sz="4" w:space="0" w:color="auto"/>
                    <w:right w:val="single" w:sz="4" w:space="0" w:color="auto"/>
                  </w:tcBorders>
                  <w:shd w:val="clear" w:color="000000" w:fill="FFFFFF"/>
                  <w:vAlign w:val="center"/>
                  <w:hideMark/>
                </w:tcPr>
                <w:p w14:paraId="60014550" w14:textId="77777777" w:rsidR="001755D7" w:rsidRPr="001755D7" w:rsidRDefault="001755D7" w:rsidP="001755D7">
                  <w:pPr>
                    <w:jc w:val="center"/>
                    <w:rPr>
                      <w:sz w:val="20"/>
                      <w:szCs w:val="20"/>
                      <w:lang w:eastAsia="pl-PL"/>
                    </w:rPr>
                  </w:pPr>
                  <w:proofErr w:type="spellStart"/>
                  <w:r w:rsidRPr="001755D7">
                    <w:rPr>
                      <w:sz w:val="20"/>
                      <w:szCs w:val="20"/>
                      <w:lang w:eastAsia="pl-PL"/>
                    </w:rPr>
                    <w:t>kpl</w:t>
                  </w:r>
                  <w:proofErr w:type="spellEnd"/>
                  <w:r w:rsidRPr="001755D7">
                    <w:rPr>
                      <w:sz w:val="20"/>
                      <w:szCs w:val="20"/>
                      <w:lang w:eastAsia="pl-PL"/>
                    </w:rPr>
                    <w:t>.</w:t>
                  </w:r>
                </w:p>
              </w:tc>
              <w:tc>
                <w:tcPr>
                  <w:tcW w:w="860" w:type="dxa"/>
                  <w:tcBorders>
                    <w:top w:val="nil"/>
                    <w:left w:val="nil"/>
                    <w:bottom w:val="single" w:sz="4" w:space="0" w:color="auto"/>
                    <w:right w:val="single" w:sz="4" w:space="0" w:color="auto"/>
                  </w:tcBorders>
                  <w:shd w:val="clear" w:color="000000" w:fill="FFFFFF"/>
                  <w:vAlign w:val="center"/>
                  <w:hideMark/>
                </w:tcPr>
                <w:p w14:paraId="2BCCF53E" w14:textId="77777777" w:rsidR="001755D7" w:rsidRPr="001755D7" w:rsidRDefault="001755D7" w:rsidP="001755D7">
                  <w:pPr>
                    <w:jc w:val="center"/>
                    <w:rPr>
                      <w:sz w:val="20"/>
                      <w:szCs w:val="20"/>
                      <w:lang w:eastAsia="pl-PL"/>
                    </w:rPr>
                  </w:pPr>
                  <w:r w:rsidRPr="001755D7">
                    <w:rPr>
                      <w:sz w:val="20"/>
                      <w:szCs w:val="20"/>
                      <w:lang w:eastAsia="pl-PL"/>
                    </w:rPr>
                    <w:t>5</w:t>
                  </w:r>
                </w:p>
              </w:tc>
              <w:tc>
                <w:tcPr>
                  <w:tcW w:w="1000" w:type="dxa"/>
                  <w:tcBorders>
                    <w:top w:val="nil"/>
                    <w:left w:val="nil"/>
                    <w:bottom w:val="single" w:sz="4" w:space="0" w:color="auto"/>
                    <w:right w:val="single" w:sz="4" w:space="0" w:color="auto"/>
                  </w:tcBorders>
                  <w:shd w:val="clear" w:color="000000" w:fill="FFFFFF"/>
                  <w:vAlign w:val="center"/>
                  <w:hideMark/>
                </w:tcPr>
                <w:p w14:paraId="70E90391"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63ACCC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8CEFF4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82432D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FBF3918"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5FE4981"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7569009" w14:textId="77777777" w:rsidR="001755D7" w:rsidRPr="001755D7" w:rsidRDefault="001755D7" w:rsidP="001755D7">
                  <w:pPr>
                    <w:rPr>
                      <w:sz w:val="20"/>
                      <w:szCs w:val="20"/>
                      <w:lang w:eastAsia="pl-PL"/>
                    </w:rPr>
                  </w:pPr>
                </w:p>
              </w:tc>
            </w:tr>
            <w:tr w:rsidR="001755D7" w:rsidRPr="001755D7" w14:paraId="38C9696D"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7F2A53E" w14:textId="77777777" w:rsidR="001755D7" w:rsidRPr="001755D7" w:rsidRDefault="001755D7" w:rsidP="001755D7">
                  <w:pPr>
                    <w:jc w:val="center"/>
                    <w:rPr>
                      <w:sz w:val="20"/>
                      <w:szCs w:val="20"/>
                      <w:lang w:eastAsia="pl-PL"/>
                    </w:rPr>
                  </w:pPr>
                  <w:r w:rsidRPr="001755D7">
                    <w:rPr>
                      <w:sz w:val="20"/>
                      <w:szCs w:val="20"/>
                      <w:lang w:eastAsia="pl-PL"/>
                    </w:rPr>
                    <w:t>7</w:t>
                  </w:r>
                </w:p>
              </w:tc>
              <w:tc>
                <w:tcPr>
                  <w:tcW w:w="6320" w:type="dxa"/>
                  <w:tcBorders>
                    <w:top w:val="nil"/>
                    <w:left w:val="nil"/>
                    <w:bottom w:val="nil"/>
                    <w:right w:val="nil"/>
                  </w:tcBorders>
                  <w:shd w:val="clear" w:color="000000" w:fill="FFFFFF"/>
                  <w:vAlign w:val="center"/>
                  <w:hideMark/>
                </w:tcPr>
                <w:p w14:paraId="32BA3D9A" w14:textId="77777777" w:rsidR="001755D7" w:rsidRPr="001755D7" w:rsidRDefault="001755D7" w:rsidP="001755D7">
                  <w:pPr>
                    <w:rPr>
                      <w:sz w:val="20"/>
                      <w:szCs w:val="20"/>
                      <w:lang w:eastAsia="pl-PL"/>
                    </w:rPr>
                  </w:pPr>
                  <w:r w:rsidRPr="001755D7">
                    <w:rPr>
                      <w:sz w:val="20"/>
                      <w:szCs w:val="20"/>
                      <w:lang w:eastAsia="pl-PL"/>
                    </w:rPr>
                    <w:t>Elektroda EKG wielokrotnego użytku, przyssawkowa, średnica 24 mm, dla dzieci i dorosłych, w komplecie 6 szt. elektrod w różnych kolorach</w:t>
                  </w: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DD9FD03" w14:textId="77777777" w:rsidR="001755D7" w:rsidRPr="001755D7" w:rsidRDefault="001755D7" w:rsidP="001755D7">
                  <w:pPr>
                    <w:jc w:val="center"/>
                    <w:rPr>
                      <w:sz w:val="20"/>
                      <w:szCs w:val="20"/>
                      <w:lang w:eastAsia="pl-PL"/>
                    </w:rPr>
                  </w:pPr>
                  <w:proofErr w:type="spellStart"/>
                  <w:r w:rsidRPr="001755D7">
                    <w:rPr>
                      <w:sz w:val="20"/>
                      <w:szCs w:val="20"/>
                      <w:lang w:eastAsia="pl-PL"/>
                    </w:rPr>
                    <w:t>kpl</w:t>
                  </w:r>
                  <w:proofErr w:type="spellEnd"/>
                  <w:r w:rsidRPr="001755D7">
                    <w:rPr>
                      <w:sz w:val="20"/>
                      <w:szCs w:val="20"/>
                      <w:lang w:eastAsia="pl-PL"/>
                    </w:rPr>
                    <w:t>.</w:t>
                  </w:r>
                </w:p>
              </w:tc>
              <w:tc>
                <w:tcPr>
                  <w:tcW w:w="860" w:type="dxa"/>
                  <w:tcBorders>
                    <w:top w:val="nil"/>
                    <w:left w:val="nil"/>
                    <w:bottom w:val="single" w:sz="4" w:space="0" w:color="auto"/>
                    <w:right w:val="single" w:sz="4" w:space="0" w:color="auto"/>
                  </w:tcBorders>
                  <w:shd w:val="clear" w:color="000000" w:fill="FFFFFF"/>
                  <w:vAlign w:val="center"/>
                  <w:hideMark/>
                </w:tcPr>
                <w:p w14:paraId="1ECC1B2F" w14:textId="77777777" w:rsidR="001755D7" w:rsidRPr="001755D7" w:rsidRDefault="001755D7" w:rsidP="001755D7">
                  <w:pPr>
                    <w:jc w:val="center"/>
                    <w:rPr>
                      <w:sz w:val="20"/>
                      <w:szCs w:val="20"/>
                      <w:lang w:eastAsia="pl-PL"/>
                    </w:rPr>
                  </w:pPr>
                  <w:r w:rsidRPr="001755D7">
                    <w:rPr>
                      <w:sz w:val="20"/>
                      <w:szCs w:val="20"/>
                      <w:lang w:eastAsia="pl-PL"/>
                    </w:rPr>
                    <w:t>10</w:t>
                  </w:r>
                </w:p>
              </w:tc>
              <w:tc>
                <w:tcPr>
                  <w:tcW w:w="1000" w:type="dxa"/>
                  <w:tcBorders>
                    <w:top w:val="nil"/>
                    <w:left w:val="nil"/>
                    <w:bottom w:val="single" w:sz="4" w:space="0" w:color="auto"/>
                    <w:right w:val="single" w:sz="4" w:space="0" w:color="auto"/>
                  </w:tcBorders>
                  <w:shd w:val="clear" w:color="000000" w:fill="FFFFFF"/>
                  <w:vAlign w:val="center"/>
                  <w:hideMark/>
                </w:tcPr>
                <w:p w14:paraId="173B8B4E"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625BEFC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C0A60D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532C14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72D5CE3"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251751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A05BA50" w14:textId="77777777" w:rsidR="001755D7" w:rsidRPr="001755D7" w:rsidRDefault="001755D7" w:rsidP="001755D7">
                  <w:pPr>
                    <w:rPr>
                      <w:sz w:val="20"/>
                      <w:szCs w:val="20"/>
                      <w:lang w:eastAsia="pl-PL"/>
                    </w:rPr>
                  </w:pPr>
                </w:p>
              </w:tc>
            </w:tr>
            <w:tr w:rsidR="001755D7" w:rsidRPr="001755D7" w14:paraId="32861F36"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1DE56B0" w14:textId="77777777" w:rsidR="001755D7" w:rsidRPr="001755D7" w:rsidRDefault="001755D7" w:rsidP="001755D7">
                  <w:pPr>
                    <w:jc w:val="center"/>
                    <w:rPr>
                      <w:sz w:val="20"/>
                      <w:szCs w:val="20"/>
                      <w:lang w:eastAsia="pl-PL"/>
                    </w:rPr>
                  </w:pPr>
                  <w:r w:rsidRPr="001755D7">
                    <w:rPr>
                      <w:sz w:val="20"/>
                      <w:szCs w:val="20"/>
                      <w:lang w:eastAsia="pl-PL"/>
                    </w:rPr>
                    <w:t>8</w:t>
                  </w:r>
                </w:p>
              </w:tc>
              <w:tc>
                <w:tcPr>
                  <w:tcW w:w="6320" w:type="dxa"/>
                  <w:tcBorders>
                    <w:top w:val="single" w:sz="4" w:space="0" w:color="auto"/>
                    <w:left w:val="nil"/>
                    <w:bottom w:val="single" w:sz="4" w:space="0" w:color="auto"/>
                    <w:right w:val="single" w:sz="4" w:space="0" w:color="auto"/>
                  </w:tcBorders>
                  <w:shd w:val="clear" w:color="000000" w:fill="FFFFFF"/>
                  <w:vAlign w:val="center"/>
                  <w:hideMark/>
                </w:tcPr>
                <w:p w14:paraId="69B05A7A" w14:textId="77777777" w:rsidR="001755D7" w:rsidRPr="001755D7" w:rsidRDefault="001755D7" w:rsidP="001755D7">
                  <w:pPr>
                    <w:rPr>
                      <w:sz w:val="20"/>
                      <w:szCs w:val="20"/>
                      <w:lang w:eastAsia="pl-PL"/>
                    </w:rPr>
                  </w:pPr>
                  <w:r w:rsidRPr="001755D7">
                    <w:rPr>
                      <w:sz w:val="20"/>
                      <w:szCs w:val="20"/>
                      <w:lang w:eastAsia="pl-PL"/>
                    </w:rPr>
                    <w:t xml:space="preserve">Żel do elektrod EKG 250ml, bierny chemicznie, neutralny odczyn </w:t>
                  </w:r>
                  <w:proofErr w:type="spellStart"/>
                  <w:r w:rsidRPr="001755D7">
                    <w:rPr>
                      <w:sz w:val="20"/>
                      <w:szCs w:val="20"/>
                      <w:lang w:eastAsia="pl-PL"/>
                    </w:rPr>
                    <w:t>pH</w:t>
                  </w:r>
                  <w:proofErr w:type="spellEnd"/>
                  <w:r w:rsidRPr="001755D7">
                    <w:rPr>
                      <w:sz w:val="20"/>
                      <w:szCs w:val="20"/>
                      <w:lang w:eastAsia="pl-PL"/>
                    </w:rPr>
                    <w:t>, niedrażniący skóry pacjenta o przyjemnym zapachu lub bezwonny o jednolitej konsystencji żelu. Butelki z materiału umożliwiającego łatwe wyciskanie żelu, czysty biologicznie</w:t>
                  </w:r>
                </w:p>
              </w:tc>
              <w:tc>
                <w:tcPr>
                  <w:tcW w:w="560" w:type="dxa"/>
                  <w:tcBorders>
                    <w:top w:val="nil"/>
                    <w:left w:val="nil"/>
                    <w:bottom w:val="single" w:sz="4" w:space="0" w:color="auto"/>
                    <w:right w:val="single" w:sz="4" w:space="0" w:color="auto"/>
                  </w:tcBorders>
                  <w:shd w:val="clear" w:color="000000" w:fill="FFFFFF"/>
                  <w:noWrap/>
                  <w:vAlign w:val="center"/>
                  <w:hideMark/>
                </w:tcPr>
                <w:p w14:paraId="2D8BF188"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CBDC7DE" w14:textId="77777777" w:rsidR="001755D7" w:rsidRPr="001755D7" w:rsidRDefault="001755D7" w:rsidP="001755D7">
                  <w:pPr>
                    <w:jc w:val="center"/>
                    <w:rPr>
                      <w:sz w:val="20"/>
                      <w:szCs w:val="20"/>
                      <w:lang w:eastAsia="pl-PL"/>
                    </w:rPr>
                  </w:pPr>
                  <w:r w:rsidRPr="001755D7">
                    <w:rPr>
                      <w:sz w:val="20"/>
                      <w:szCs w:val="20"/>
                      <w:lang w:eastAsia="pl-PL"/>
                    </w:rPr>
                    <w:t>100</w:t>
                  </w:r>
                </w:p>
              </w:tc>
              <w:tc>
                <w:tcPr>
                  <w:tcW w:w="1000" w:type="dxa"/>
                  <w:tcBorders>
                    <w:top w:val="nil"/>
                    <w:left w:val="nil"/>
                    <w:bottom w:val="single" w:sz="4" w:space="0" w:color="auto"/>
                    <w:right w:val="single" w:sz="4" w:space="0" w:color="auto"/>
                  </w:tcBorders>
                  <w:shd w:val="clear" w:color="000000" w:fill="FFFFFF"/>
                  <w:noWrap/>
                  <w:vAlign w:val="center"/>
                  <w:hideMark/>
                </w:tcPr>
                <w:p w14:paraId="47A98B34"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E4E37F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9C5ABB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F58582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B3B9D01"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902DCF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DE4EDDD" w14:textId="77777777" w:rsidR="001755D7" w:rsidRPr="001755D7" w:rsidRDefault="001755D7" w:rsidP="001755D7">
                  <w:pPr>
                    <w:rPr>
                      <w:sz w:val="20"/>
                      <w:szCs w:val="20"/>
                      <w:lang w:eastAsia="pl-PL"/>
                    </w:rPr>
                  </w:pPr>
                </w:p>
              </w:tc>
            </w:tr>
            <w:tr w:rsidR="001755D7" w:rsidRPr="001755D7" w14:paraId="7BF4EBA9"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E6831FB" w14:textId="77777777" w:rsidR="001755D7" w:rsidRPr="001755D7" w:rsidRDefault="001755D7" w:rsidP="001755D7">
                  <w:pPr>
                    <w:jc w:val="center"/>
                    <w:rPr>
                      <w:sz w:val="20"/>
                      <w:szCs w:val="20"/>
                      <w:lang w:eastAsia="pl-PL"/>
                    </w:rPr>
                  </w:pPr>
                  <w:r w:rsidRPr="001755D7">
                    <w:rPr>
                      <w:sz w:val="20"/>
                      <w:szCs w:val="20"/>
                      <w:lang w:eastAsia="pl-PL"/>
                    </w:rPr>
                    <w:t>9</w:t>
                  </w:r>
                </w:p>
              </w:tc>
              <w:tc>
                <w:tcPr>
                  <w:tcW w:w="6320" w:type="dxa"/>
                  <w:tcBorders>
                    <w:top w:val="nil"/>
                    <w:left w:val="nil"/>
                    <w:bottom w:val="single" w:sz="4" w:space="0" w:color="auto"/>
                    <w:right w:val="single" w:sz="4" w:space="0" w:color="auto"/>
                  </w:tcBorders>
                  <w:shd w:val="clear" w:color="000000" w:fill="FFFFFF"/>
                  <w:vAlign w:val="center"/>
                  <w:hideMark/>
                </w:tcPr>
                <w:p w14:paraId="5E526271" w14:textId="77777777" w:rsidR="001755D7" w:rsidRPr="001755D7" w:rsidRDefault="001755D7" w:rsidP="001755D7">
                  <w:pPr>
                    <w:rPr>
                      <w:sz w:val="20"/>
                      <w:szCs w:val="20"/>
                      <w:lang w:eastAsia="pl-PL"/>
                    </w:rPr>
                  </w:pPr>
                  <w:r w:rsidRPr="001755D7">
                    <w:rPr>
                      <w:sz w:val="20"/>
                      <w:szCs w:val="20"/>
                      <w:lang w:eastAsia="pl-PL"/>
                    </w:rPr>
                    <w:t xml:space="preserve">Żel ścierny do badań </w:t>
                  </w:r>
                  <w:proofErr w:type="spellStart"/>
                  <w:r w:rsidRPr="001755D7">
                    <w:rPr>
                      <w:sz w:val="20"/>
                      <w:szCs w:val="20"/>
                      <w:lang w:eastAsia="pl-PL"/>
                    </w:rPr>
                    <w:t>Holtera</w:t>
                  </w:r>
                  <w:proofErr w:type="spellEnd"/>
                  <w:r w:rsidRPr="001755D7">
                    <w:rPr>
                      <w:sz w:val="20"/>
                      <w:szCs w:val="20"/>
                      <w:lang w:eastAsia="pl-PL"/>
                    </w:rPr>
                    <w:t xml:space="preserve">, neutralny odczyn </w:t>
                  </w:r>
                  <w:proofErr w:type="spellStart"/>
                  <w:r w:rsidRPr="001755D7">
                    <w:rPr>
                      <w:sz w:val="20"/>
                      <w:szCs w:val="20"/>
                      <w:lang w:eastAsia="pl-PL"/>
                    </w:rPr>
                    <w:t>pH</w:t>
                  </w:r>
                  <w:proofErr w:type="spellEnd"/>
                  <w:r w:rsidRPr="001755D7">
                    <w:rPr>
                      <w:sz w:val="20"/>
                      <w:szCs w:val="20"/>
                      <w:lang w:eastAsia="pl-PL"/>
                    </w:rPr>
                    <w:t>, min. 250g</w:t>
                  </w:r>
                </w:p>
              </w:tc>
              <w:tc>
                <w:tcPr>
                  <w:tcW w:w="560" w:type="dxa"/>
                  <w:tcBorders>
                    <w:top w:val="nil"/>
                    <w:left w:val="nil"/>
                    <w:bottom w:val="single" w:sz="4" w:space="0" w:color="auto"/>
                    <w:right w:val="single" w:sz="4" w:space="0" w:color="auto"/>
                  </w:tcBorders>
                  <w:shd w:val="clear" w:color="000000" w:fill="FFFFFF"/>
                  <w:noWrap/>
                  <w:vAlign w:val="center"/>
                  <w:hideMark/>
                </w:tcPr>
                <w:p w14:paraId="19977759"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2CA5331"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06E6720B"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1B1D16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DBB729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B274B8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D89DAAD"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C970E1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A0564B3" w14:textId="77777777" w:rsidR="001755D7" w:rsidRPr="001755D7" w:rsidRDefault="001755D7" w:rsidP="001755D7">
                  <w:pPr>
                    <w:rPr>
                      <w:sz w:val="20"/>
                      <w:szCs w:val="20"/>
                      <w:lang w:eastAsia="pl-PL"/>
                    </w:rPr>
                  </w:pPr>
                </w:p>
              </w:tc>
            </w:tr>
            <w:tr w:rsidR="001755D7" w:rsidRPr="001755D7" w14:paraId="0F6193D7"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E019AEB" w14:textId="77777777" w:rsidR="001755D7" w:rsidRPr="001755D7" w:rsidRDefault="001755D7" w:rsidP="001755D7">
                  <w:pPr>
                    <w:jc w:val="center"/>
                    <w:rPr>
                      <w:sz w:val="20"/>
                      <w:szCs w:val="20"/>
                      <w:lang w:eastAsia="pl-PL"/>
                    </w:rPr>
                  </w:pPr>
                  <w:r w:rsidRPr="001755D7">
                    <w:rPr>
                      <w:sz w:val="20"/>
                      <w:szCs w:val="20"/>
                      <w:lang w:eastAsia="pl-PL"/>
                    </w:rPr>
                    <w:t>10</w:t>
                  </w:r>
                </w:p>
              </w:tc>
              <w:tc>
                <w:tcPr>
                  <w:tcW w:w="6320" w:type="dxa"/>
                  <w:tcBorders>
                    <w:top w:val="nil"/>
                    <w:left w:val="nil"/>
                    <w:bottom w:val="single" w:sz="4" w:space="0" w:color="auto"/>
                    <w:right w:val="single" w:sz="4" w:space="0" w:color="auto"/>
                  </w:tcBorders>
                  <w:shd w:val="clear" w:color="000000" w:fill="FFFFFF"/>
                  <w:vAlign w:val="center"/>
                  <w:hideMark/>
                </w:tcPr>
                <w:p w14:paraId="1EA11233" w14:textId="77777777" w:rsidR="001755D7" w:rsidRPr="001755D7" w:rsidRDefault="001755D7" w:rsidP="001755D7">
                  <w:pPr>
                    <w:rPr>
                      <w:sz w:val="20"/>
                      <w:szCs w:val="20"/>
                      <w:lang w:eastAsia="pl-PL"/>
                    </w:rPr>
                  </w:pPr>
                  <w:r w:rsidRPr="001755D7">
                    <w:rPr>
                      <w:sz w:val="20"/>
                      <w:szCs w:val="20"/>
                      <w:lang w:eastAsia="pl-PL"/>
                    </w:rPr>
                    <w:t xml:space="preserve">Żel do USG min. 5l, bierny chemicznie, neutralny odczyn </w:t>
                  </w:r>
                  <w:proofErr w:type="spellStart"/>
                  <w:r w:rsidRPr="001755D7">
                    <w:rPr>
                      <w:sz w:val="20"/>
                      <w:szCs w:val="20"/>
                      <w:lang w:eastAsia="pl-PL"/>
                    </w:rPr>
                    <w:t>pH</w:t>
                  </w:r>
                  <w:proofErr w:type="spellEnd"/>
                  <w:r w:rsidRPr="001755D7">
                    <w:rPr>
                      <w:sz w:val="20"/>
                      <w:szCs w:val="20"/>
                      <w:lang w:eastAsia="pl-PL"/>
                    </w:rPr>
                    <w:t>, niedrażniący skóry pacjenta o przyjemnym zapachu lub bezwonny, czysty biologicznie</w:t>
                  </w:r>
                </w:p>
              </w:tc>
              <w:tc>
                <w:tcPr>
                  <w:tcW w:w="560" w:type="dxa"/>
                  <w:tcBorders>
                    <w:top w:val="nil"/>
                    <w:left w:val="nil"/>
                    <w:bottom w:val="single" w:sz="4" w:space="0" w:color="auto"/>
                    <w:right w:val="single" w:sz="4" w:space="0" w:color="auto"/>
                  </w:tcBorders>
                  <w:shd w:val="clear" w:color="000000" w:fill="FFFFFF"/>
                  <w:noWrap/>
                  <w:vAlign w:val="center"/>
                  <w:hideMark/>
                </w:tcPr>
                <w:p w14:paraId="2443E68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BEE8A46"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noWrap/>
                  <w:vAlign w:val="center"/>
                  <w:hideMark/>
                </w:tcPr>
                <w:p w14:paraId="693B8E19"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CC739CA"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200B2A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FD29A5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D76F3C2"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7724D9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7186EDB" w14:textId="77777777" w:rsidR="001755D7" w:rsidRPr="001755D7" w:rsidRDefault="001755D7" w:rsidP="001755D7">
                  <w:pPr>
                    <w:rPr>
                      <w:sz w:val="20"/>
                      <w:szCs w:val="20"/>
                      <w:lang w:eastAsia="pl-PL"/>
                    </w:rPr>
                  </w:pPr>
                </w:p>
              </w:tc>
            </w:tr>
            <w:tr w:rsidR="001755D7" w:rsidRPr="001755D7" w14:paraId="16FA4B18"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D714F23" w14:textId="77777777" w:rsidR="001755D7" w:rsidRPr="001755D7" w:rsidRDefault="001755D7" w:rsidP="001755D7">
                  <w:pPr>
                    <w:jc w:val="center"/>
                    <w:rPr>
                      <w:sz w:val="20"/>
                      <w:szCs w:val="20"/>
                      <w:lang w:eastAsia="pl-PL"/>
                    </w:rPr>
                  </w:pPr>
                  <w:r w:rsidRPr="001755D7">
                    <w:rPr>
                      <w:sz w:val="20"/>
                      <w:szCs w:val="20"/>
                      <w:lang w:eastAsia="pl-PL"/>
                    </w:rPr>
                    <w:t>11</w:t>
                  </w:r>
                </w:p>
              </w:tc>
              <w:tc>
                <w:tcPr>
                  <w:tcW w:w="6320" w:type="dxa"/>
                  <w:tcBorders>
                    <w:top w:val="nil"/>
                    <w:left w:val="nil"/>
                    <w:bottom w:val="single" w:sz="4" w:space="0" w:color="auto"/>
                    <w:right w:val="single" w:sz="4" w:space="0" w:color="auto"/>
                  </w:tcBorders>
                  <w:shd w:val="clear" w:color="000000" w:fill="FFFFFF"/>
                  <w:vAlign w:val="center"/>
                  <w:hideMark/>
                </w:tcPr>
                <w:p w14:paraId="6EF5B5BF" w14:textId="77777777" w:rsidR="001755D7" w:rsidRPr="001755D7" w:rsidRDefault="001755D7" w:rsidP="001755D7">
                  <w:pPr>
                    <w:rPr>
                      <w:sz w:val="20"/>
                      <w:szCs w:val="20"/>
                      <w:lang w:eastAsia="pl-PL"/>
                    </w:rPr>
                  </w:pPr>
                  <w:r w:rsidRPr="001755D7">
                    <w:rPr>
                      <w:sz w:val="20"/>
                      <w:szCs w:val="20"/>
                      <w:lang w:eastAsia="pl-PL"/>
                    </w:rPr>
                    <w:t xml:space="preserve">Żel do USG 500 ml bierny chemicznie, neutralny odczyn </w:t>
                  </w:r>
                  <w:proofErr w:type="spellStart"/>
                  <w:r w:rsidRPr="001755D7">
                    <w:rPr>
                      <w:sz w:val="20"/>
                      <w:szCs w:val="20"/>
                      <w:lang w:eastAsia="pl-PL"/>
                    </w:rPr>
                    <w:t>pH</w:t>
                  </w:r>
                  <w:proofErr w:type="spellEnd"/>
                  <w:r w:rsidRPr="001755D7">
                    <w:rPr>
                      <w:sz w:val="20"/>
                      <w:szCs w:val="20"/>
                      <w:lang w:eastAsia="pl-PL"/>
                    </w:rPr>
                    <w:t>, niedrażniący skóry pacjenta o przyjemnym zapachu lub bezwonny, czysty biologicznie</w:t>
                  </w:r>
                </w:p>
              </w:tc>
              <w:tc>
                <w:tcPr>
                  <w:tcW w:w="560" w:type="dxa"/>
                  <w:tcBorders>
                    <w:top w:val="nil"/>
                    <w:left w:val="nil"/>
                    <w:bottom w:val="single" w:sz="4" w:space="0" w:color="auto"/>
                    <w:right w:val="single" w:sz="4" w:space="0" w:color="auto"/>
                  </w:tcBorders>
                  <w:shd w:val="clear" w:color="000000" w:fill="FFFFFF"/>
                  <w:noWrap/>
                  <w:vAlign w:val="center"/>
                  <w:hideMark/>
                </w:tcPr>
                <w:p w14:paraId="634A5DE4"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700D742" w14:textId="77777777" w:rsidR="001755D7" w:rsidRPr="001755D7" w:rsidRDefault="001755D7" w:rsidP="001755D7">
                  <w:pPr>
                    <w:jc w:val="center"/>
                    <w:rPr>
                      <w:sz w:val="20"/>
                      <w:szCs w:val="20"/>
                      <w:lang w:eastAsia="pl-PL"/>
                    </w:rPr>
                  </w:pPr>
                  <w:r w:rsidRPr="001755D7">
                    <w:rPr>
                      <w:sz w:val="20"/>
                      <w:szCs w:val="20"/>
                      <w:lang w:eastAsia="pl-PL"/>
                    </w:rPr>
                    <w:t>480</w:t>
                  </w:r>
                </w:p>
              </w:tc>
              <w:tc>
                <w:tcPr>
                  <w:tcW w:w="1000" w:type="dxa"/>
                  <w:tcBorders>
                    <w:top w:val="nil"/>
                    <w:left w:val="nil"/>
                    <w:bottom w:val="single" w:sz="4" w:space="0" w:color="auto"/>
                    <w:right w:val="single" w:sz="4" w:space="0" w:color="auto"/>
                  </w:tcBorders>
                  <w:shd w:val="clear" w:color="000000" w:fill="FFFFFF"/>
                  <w:noWrap/>
                  <w:vAlign w:val="center"/>
                  <w:hideMark/>
                </w:tcPr>
                <w:p w14:paraId="364EDA3D"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A17392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7F7F1E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E07B38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87F6456"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A3921B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CCF4797" w14:textId="77777777" w:rsidR="001755D7" w:rsidRPr="001755D7" w:rsidRDefault="001755D7" w:rsidP="001755D7">
                  <w:pPr>
                    <w:rPr>
                      <w:sz w:val="20"/>
                      <w:szCs w:val="20"/>
                      <w:lang w:eastAsia="pl-PL"/>
                    </w:rPr>
                  </w:pPr>
                </w:p>
              </w:tc>
            </w:tr>
            <w:tr w:rsidR="001755D7" w:rsidRPr="001755D7" w14:paraId="7A096CB4"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B1F8607" w14:textId="77777777" w:rsidR="001755D7" w:rsidRPr="001755D7" w:rsidRDefault="001755D7" w:rsidP="001755D7">
                  <w:pPr>
                    <w:jc w:val="center"/>
                    <w:rPr>
                      <w:sz w:val="20"/>
                      <w:szCs w:val="20"/>
                      <w:lang w:eastAsia="pl-PL"/>
                    </w:rPr>
                  </w:pPr>
                  <w:r w:rsidRPr="001755D7">
                    <w:rPr>
                      <w:sz w:val="20"/>
                      <w:szCs w:val="20"/>
                      <w:lang w:eastAsia="pl-PL"/>
                    </w:rPr>
                    <w:t>12</w:t>
                  </w:r>
                </w:p>
              </w:tc>
              <w:tc>
                <w:tcPr>
                  <w:tcW w:w="6320" w:type="dxa"/>
                  <w:tcBorders>
                    <w:top w:val="nil"/>
                    <w:left w:val="nil"/>
                    <w:bottom w:val="single" w:sz="4" w:space="0" w:color="auto"/>
                    <w:right w:val="single" w:sz="4" w:space="0" w:color="auto"/>
                  </w:tcBorders>
                  <w:shd w:val="clear" w:color="000000" w:fill="FFFFFF"/>
                  <w:vAlign w:val="center"/>
                  <w:hideMark/>
                </w:tcPr>
                <w:p w14:paraId="236577C3" w14:textId="77777777" w:rsidR="001755D7" w:rsidRPr="001755D7" w:rsidRDefault="001755D7" w:rsidP="001755D7">
                  <w:pPr>
                    <w:rPr>
                      <w:sz w:val="20"/>
                      <w:szCs w:val="20"/>
                      <w:lang w:eastAsia="pl-PL"/>
                    </w:rPr>
                  </w:pPr>
                  <w:r w:rsidRPr="001755D7">
                    <w:rPr>
                      <w:sz w:val="20"/>
                      <w:szCs w:val="20"/>
                      <w:lang w:eastAsia="pl-PL"/>
                    </w:rPr>
                    <w:t xml:space="preserve">Papier do KTG Philips, rozmiar 150mm x100mm x 150 kartek   </w:t>
                  </w:r>
                </w:p>
              </w:tc>
              <w:tc>
                <w:tcPr>
                  <w:tcW w:w="560" w:type="dxa"/>
                  <w:tcBorders>
                    <w:top w:val="nil"/>
                    <w:left w:val="nil"/>
                    <w:bottom w:val="single" w:sz="4" w:space="0" w:color="auto"/>
                    <w:right w:val="single" w:sz="4" w:space="0" w:color="auto"/>
                  </w:tcBorders>
                  <w:shd w:val="clear" w:color="000000" w:fill="FFFFFF"/>
                  <w:noWrap/>
                  <w:vAlign w:val="center"/>
                  <w:hideMark/>
                </w:tcPr>
                <w:p w14:paraId="06B036A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12E6596"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tcBorders>
                    <w:top w:val="nil"/>
                    <w:left w:val="nil"/>
                    <w:bottom w:val="single" w:sz="4" w:space="0" w:color="auto"/>
                    <w:right w:val="single" w:sz="4" w:space="0" w:color="auto"/>
                  </w:tcBorders>
                  <w:shd w:val="clear" w:color="000000" w:fill="FFFFFF"/>
                  <w:noWrap/>
                  <w:vAlign w:val="center"/>
                  <w:hideMark/>
                </w:tcPr>
                <w:p w14:paraId="5BFC040E"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E3481B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F62757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F416AD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BAB8EE4"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F95BF2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ED344F6" w14:textId="77777777" w:rsidR="001755D7" w:rsidRPr="001755D7" w:rsidRDefault="001755D7" w:rsidP="001755D7">
                  <w:pPr>
                    <w:rPr>
                      <w:sz w:val="20"/>
                      <w:szCs w:val="20"/>
                      <w:lang w:eastAsia="pl-PL"/>
                    </w:rPr>
                  </w:pPr>
                </w:p>
              </w:tc>
            </w:tr>
            <w:tr w:rsidR="001755D7" w:rsidRPr="001755D7" w14:paraId="3DB8751A"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69C1F57" w14:textId="77777777" w:rsidR="001755D7" w:rsidRPr="001755D7" w:rsidRDefault="001755D7" w:rsidP="001755D7">
                  <w:pPr>
                    <w:jc w:val="center"/>
                    <w:rPr>
                      <w:sz w:val="20"/>
                      <w:szCs w:val="20"/>
                      <w:lang w:eastAsia="pl-PL"/>
                    </w:rPr>
                  </w:pPr>
                  <w:r w:rsidRPr="001755D7">
                    <w:rPr>
                      <w:sz w:val="20"/>
                      <w:szCs w:val="20"/>
                      <w:lang w:eastAsia="pl-PL"/>
                    </w:rPr>
                    <w:t>13</w:t>
                  </w:r>
                </w:p>
              </w:tc>
              <w:tc>
                <w:tcPr>
                  <w:tcW w:w="6320" w:type="dxa"/>
                  <w:tcBorders>
                    <w:top w:val="nil"/>
                    <w:left w:val="nil"/>
                    <w:bottom w:val="single" w:sz="4" w:space="0" w:color="auto"/>
                    <w:right w:val="single" w:sz="4" w:space="0" w:color="auto"/>
                  </w:tcBorders>
                  <w:shd w:val="clear" w:color="000000" w:fill="FFFFFF"/>
                  <w:vAlign w:val="center"/>
                  <w:hideMark/>
                </w:tcPr>
                <w:p w14:paraId="3E6B2073" w14:textId="77777777" w:rsidR="001755D7" w:rsidRPr="001755D7" w:rsidRDefault="001755D7" w:rsidP="001755D7">
                  <w:pPr>
                    <w:rPr>
                      <w:sz w:val="20"/>
                      <w:szCs w:val="20"/>
                      <w:lang w:eastAsia="pl-PL"/>
                    </w:rPr>
                  </w:pPr>
                  <w:r w:rsidRPr="001755D7">
                    <w:rPr>
                      <w:sz w:val="20"/>
                      <w:szCs w:val="20"/>
                      <w:lang w:eastAsia="pl-PL"/>
                    </w:rPr>
                    <w:t xml:space="preserve">Papier do EKG z nadrukiem, rozmiar 112mm x 25m                                   </w:t>
                  </w:r>
                </w:p>
              </w:tc>
              <w:tc>
                <w:tcPr>
                  <w:tcW w:w="560" w:type="dxa"/>
                  <w:tcBorders>
                    <w:top w:val="nil"/>
                    <w:left w:val="nil"/>
                    <w:bottom w:val="single" w:sz="4" w:space="0" w:color="auto"/>
                    <w:right w:val="single" w:sz="4" w:space="0" w:color="auto"/>
                  </w:tcBorders>
                  <w:shd w:val="clear" w:color="000000" w:fill="FFFFFF"/>
                  <w:noWrap/>
                  <w:vAlign w:val="center"/>
                  <w:hideMark/>
                </w:tcPr>
                <w:p w14:paraId="2EC8BF6F"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664CF20" w14:textId="77777777" w:rsidR="001755D7" w:rsidRPr="001755D7" w:rsidRDefault="001755D7" w:rsidP="001755D7">
                  <w:pPr>
                    <w:jc w:val="center"/>
                    <w:rPr>
                      <w:sz w:val="20"/>
                      <w:szCs w:val="20"/>
                      <w:lang w:eastAsia="pl-PL"/>
                    </w:rPr>
                  </w:pPr>
                  <w:r w:rsidRPr="001755D7">
                    <w:rPr>
                      <w:sz w:val="20"/>
                      <w:szCs w:val="20"/>
                      <w:lang w:eastAsia="pl-PL"/>
                    </w:rPr>
                    <w:t>250</w:t>
                  </w:r>
                </w:p>
              </w:tc>
              <w:tc>
                <w:tcPr>
                  <w:tcW w:w="1000" w:type="dxa"/>
                  <w:tcBorders>
                    <w:top w:val="nil"/>
                    <w:left w:val="nil"/>
                    <w:bottom w:val="single" w:sz="4" w:space="0" w:color="auto"/>
                    <w:right w:val="single" w:sz="4" w:space="0" w:color="auto"/>
                  </w:tcBorders>
                  <w:shd w:val="clear" w:color="000000" w:fill="FFFFFF"/>
                  <w:noWrap/>
                  <w:vAlign w:val="center"/>
                  <w:hideMark/>
                </w:tcPr>
                <w:p w14:paraId="446AFB9B"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743423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A515C0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E445D0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FB178EA"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678524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0F9E44E" w14:textId="77777777" w:rsidR="001755D7" w:rsidRPr="001755D7" w:rsidRDefault="001755D7" w:rsidP="001755D7">
                  <w:pPr>
                    <w:rPr>
                      <w:sz w:val="20"/>
                      <w:szCs w:val="20"/>
                      <w:lang w:eastAsia="pl-PL"/>
                    </w:rPr>
                  </w:pPr>
                </w:p>
              </w:tc>
            </w:tr>
            <w:tr w:rsidR="001755D7" w:rsidRPr="001755D7" w14:paraId="20CDD32F"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8714E85" w14:textId="77777777" w:rsidR="001755D7" w:rsidRPr="001755D7" w:rsidRDefault="001755D7" w:rsidP="001755D7">
                  <w:pPr>
                    <w:jc w:val="center"/>
                    <w:rPr>
                      <w:sz w:val="20"/>
                      <w:szCs w:val="20"/>
                      <w:lang w:eastAsia="pl-PL"/>
                    </w:rPr>
                  </w:pPr>
                  <w:r w:rsidRPr="001755D7">
                    <w:rPr>
                      <w:sz w:val="20"/>
                      <w:szCs w:val="20"/>
                      <w:lang w:eastAsia="pl-PL"/>
                    </w:rPr>
                    <w:t>14</w:t>
                  </w:r>
                </w:p>
              </w:tc>
              <w:tc>
                <w:tcPr>
                  <w:tcW w:w="6320" w:type="dxa"/>
                  <w:tcBorders>
                    <w:top w:val="nil"/>
                    <w:left w:val="nil"/>
                    <w:bottom w:val="single" w:sz="4" w:space="0" w:color="auto"/>
                    <w:right w:val="single" w:sz="4" w:space="0" w:color="auto"/>
                  </w:tcBorders>
                  <w:shd w:val="clear" w:color="000000" w:fill="FFFFFF"/>
                  <w:vAlign w:val="center"/>
                  <w:hideMark/>
                </w:tcPr>
                <w:p w14:paraId="5DDE299E" w14:textId="77777777" w:rsidR="001755D7" w:rsidRPr="001755D7" w:rsidRDefault="001755D7" w:rsidP="001755D7">
                  <w:pPr>
                    <w:rPr>
                      <w:sz w:val="20"/>
                      <w:szCs w:val="20"/>
                      <w:lang w:eastAsia="pl-PL"/>
                    </w:rPr>
                  </w:pPr>
                  <w:r w:rsidRPr="001755D7">
                    <w:rPr>
                      <w:sz w:val="20"/>
                      <w:szCs w:val="20"/>
                      <w:lang w:eastAsia="pl-PL"/>
                    </w:rPr>
                    <w:t xml:space="preserve">Papier do EKG z nadrukiem, rozmiar 110mm x 40m                              </w:t>
                  </w:r>
                </w:p>
              </w:tc>
              <w:tc>
                <w:tcPr>
                  <w:tcW w:w="560" w:type="dxa"/>
                  <w:tcBorders>
                    <w:top w:val="nil"/>
                    <w:left w:val="nil"/>
                    <w:bottom w:val="single" w:sz="4" w:space="0" w:color="auto"/>
                    <w:right w:val="single" w:sz="4" w:space="0" w:color="auto"/>
                  </w:tcBorders>
                  <w:shd w:val="clear" w:color="000000" w:fill="FFFFFF"/>
                  <w:noWrap/>
                  <w:vAlign w:val="center"/>
                  <w:hideMark/>
                </w:tcPr>
                <w:p w14:paraId="2EEF826B"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56B0B8D"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66A70167"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FEDBCD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E713CB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93351C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0D557EB"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39AD2A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59002F2" w14:textId="77777777" w:rsidR="001755D7" w:rsidRPr="001755D7" w:rsidRDefault="001755D7" w:rsidP="001755D7">
                  <w:pPr>
                    <w:rPr>
                      <w:sz w:val="20"/>
                      <w:szCs w:val="20"/>
                      <w:lang w:eastAsia="pl-PL"/>
                    </w:rPr>
                  </w:pPr>
                </w:p>
              </w:tc>
            </w:tr>
            <w:tr w:rsidR="001755D7" w:rsidRPr="001755D7" w14:paraId="68E904CD"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32B80AD" w14:textId="77777777" w:rsidR="001755D7" w:rsidRPr="001755D7" w:rsidRDefault="001755D7" w:rsidP="001755D7">
                  <w:pPr>
                    <w:jc w:val="center"/>
                    <w:rPr>
                      <w:sz w:val="20"/>
                      <w:szCs w:val="20"/>
                      <w:lang w:eastAsia="pl-PL"/>
                    </w:rPr>
                  </w:pPr>
                  <w:r w:rsidRPr="001755D7">
                    <w:rPr>
                      <w:sz w:val="20"/>
                      <w:szCs w:val="20"/>
                      <w:lang w:eastAsia="pl-PL"/>
                    </w:rPr>
                    <w:t>15</w:t>
                  </w:r>
                </w:p>
              </w:tc>
              <w:tc>
                <w:tcPr>
                  <w:tcW w:w="6320" w:type="dxa"/>
                  <w:tcBorders>
                    <w:top w:val="nil"/>
                    <w:left w:val="nil"/>
                    <w:bottom w:val="single" w:sz="4" w:space="0" w:color="auto"/>
                    <w:right w:val="single" w:sz="4" w:space="0" w:color="auto"/>
                  </w:tcBorders>
                  <w:shd w:val="clear" w:color="000000" w:fill="FFFFFF"/>
                  <w:vAlign w:val="center"/>
                  <w:hideMark/>
                </w:tcPr>
                <w:p w14:paraId="06F43515" w14:textId="77777777" w:rsidR="001755D7" w:rsidRPr="001755D7" w:rsidRDefault="001755D7" w:rsidP="001755D7">
                  <w:pPr>
                    <w:rPr>
                      <w:sz w:val="20"/>
                      <w:szCs w:val="20"/>
                      <w:lang w:eastAsia="pl-PL"/>
                    </w:rPr>
                  </w:pPr>
                  <w:r w:rsidRPr="001755D7">
                    <w:rPr>
                      <w:sz w:val="20"/>
                      <w:szCs w:val="20"/>
                      <w:lang w:eastAsia="pl-PL"/>
                    </w:rPr>
                    <w:t xml:space="preserve">Papier do EKG z nadrukiem, rozmiar 104mm x 40m </w:t>
                  </w:r>
                </w:p>
              </w:tc>
              <w:tc>
                <w:tcPr>
                  <w:tcW w:w="560" w:type="dxa"/>
                  <w:tcBorders>
                    <w:top w:val="nil"/>
                    <w:left w:val="nil"/>
                    <w:bottom w:val="single" w:sz="4" w:space="0" w:color="auto"/>
                    <w:right w:val="single" w:sz="4" w:space="0" w:color="auto"/>
                  </w:tcBorders>
                  <w:shd w:val="clear" w:color="000000" w:fill="FFFFFF"/>
                  <w:noWrap/>
                  <w:vAlign w:val="center"/>
                  <w:hideMark/>
                </w:tcPr>
                <w:p w14:paraId="61A51E0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67CC8C2" w14:textId="77777777" w:rsidR="001755D7" w:rsidRPr="001755D7" w:rsidRDefault="001755D7" w:rsidP="001755D7">
                  <w:pPr>
                    <w:jc w:val="center"/>
                    <w:rPr>
                      <w:sz w:val="20"/>
                      <w:szCs w:val="20"/>
                      <w:lang w:eastAsia="pl-PL"/>
                    </w:rPr>
                  </w:pPr>
                  <w:r w:rsidRPr="001755D7">
                    <w:rPr>
                      <w:sz w:val="20"/>
                      <w:szCs w:val="20"/>
                      <w:lang w:eastAsia="pl-PL"/>
                    </w:rPr>
                    <w:t>10</w:t>
                  </w:r>
                </w:p>
              </w:tc>
              <w:tc>
                <w:tcPr>
                  <w:tcW w:w="1000" w:type="dxa"/>
                  <w:tcBorders>
                    <w:top w:val="nil"/>
                    <w:left w:val="nil"/>
                    <w:bottom w:val="single" w:sz="4" w:space="0" w:color="auto"/>
                    <w:right w:val="single" w:sz="4" w:space="0" w:color="auto"/>
                  </w:tcBorders>
                  <w:shd w:val="clear" w:color="000000" w:fill="FFFFFF"/>
                  <w:noWrap/>
                  <w:vAlign w:val="center"/>
                  <w:hideMark/>
                </w:tcPr>
                <w:p w14:paraId="4C2E7D63"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E8D20A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72B3AE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0808B2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E668D10"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F3E865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CB578D3" w14:textId="77777777" w:rsidR="001755D7" w:rsidRPr="001755D7" w:rsidRDefault="001755D7" w:rsidP="001755D7">
                  <w:pPr>
                    <w:rPr>
                      <w:sz w:val="20"/>
                      <w:szCs w:val="20"/>
                      <w:lang w:eastAsia="pl-PL"/>
                    </w:rPr>
                  </w:pPr>
                </w:p>
              </w:tc>
            </w:tr>
            <w:tr w:rsidR="001755D7" w:rsidRPr="001755D7" w14:paraId="6D7E7A1F"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E6A179F" w14:textId="77777777" w:rsidR="001755D7" w:rsidRPr="001755D7" w:rsidRDefault="001755D7" w:rsidP="001755D7">
                  <w:pPr>
                    <w:jc w:val="center"/>
                    <w:rPr>
                      <w:sz w:val="20"/>
                      <w:szCs w:val="20"/>
                      <w:lang w:eastAsia="pl-PL"/>
                    </w:rPr>
                  </w:pPr>
                  <w:r w:rsidRPr="001755D7">
                    <w:rPr>
                      <w:sz w:val="20"/>
                      <w:szCs w:val="20"/>
                      <w:lang w:eastAsia="pl-PL"/>
                    </w:rPr>
                    <w:t>16</w:t>
                  </w:r>
                </w:p>
              </w:tc>
              <w:tc>
                <w:tcPr>
                  <w:tcW w:w="6320" w:type="dxa"/>
                  <w:tcBorders>
                    <w:top w:val="nil"/>
                    <w:left w:val="nil"/>
                    <w:bottom w:val="single" w:sz="4" w:space="0" w:color="auto"/>
                    <w:right w:val="single" w:sz="4" w:space="0" w:color="auto"/>
                  </w:tcBorders>
                  <w:shd w:val="clear" w:color="000000" w:fill="FFFFFF"/>
                  <w:vAlign w:val="center"/>
                  <w:hideMark/>
                </w:tcPr>
                <w:p w14:paraId="5718FEDC" w14:textId="77777777" w:rsidR="001755D7" w:rsidRPr="001755D7" w:rsidRDefault="001755D7" w:rsidP="001755D7">
                  <w:pPr>
                    <w:rPr>
                      <w:sz w:val="20"/>
                      <w:szCs w:val="20"/>
                      <w:lang w:eastAsia="pl-PL"/>
                    </w:rPr>
                  </w:pPr>
                  <w:r w:rsidRPr="001755D7">
                    <w:rPr>
                      <w:sz w:val="20"/>
                      <w:szCs w:val="20"/>
                      <w:lang w:eastAsia="pl-PL"/>
                    </w:rPr>
                    <w:t xml:space="preserve">Papier do EKG z nadrukiem, rozmiar 80mm x 25m </w:t>
                  </w:r>
                </w:p>
              </w:tc>
              <w:tc>
                <w:tcPr>
                  <w:tcW w:w="560" w:type="dxa"/>
                  <w:tcBorders>
                    <w:top w:val="nil"/>
                    <w:left w:val="nil"/>
                    <w:bottom w:val="single" w:sz="4" w:space="0" w:color="auto"/>
                    <w:right w:val="single" w:sz="4" w:space="0" w:color="auto"/>
                  </w:tcBorders>
                  <w:shd w:val="clear" w:color="000000" w:fill="FFFFFF"/>
                  <w:noWrap/>
                  <w:vAlign w:val="center"/>
                  <w:hideMark/>
                </w:tcPr>
                <w:p w14:paraId="74F61E6D"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0FA3A01" w14:textId="77777777" w:rsidR="001755D7" w:rsidRPr="001755D7" w:rsidRDefault="001755D7" w:rsidP="001755D7">
                  <w:pPr>
                    <w:jc w:val="center"/>
                    <w:rPr>
                      <w:sz w:val="20"/>
                      <w:szCs w:val="20"/>
                      <w:lang w:eastAsia="pl-PL"/>
                    </w:rPr>
                  </w:pPr>
                  <w:r w:rsidRPr="001755D7">
                    <w:rPr>
                      <w:sz w:val="20"/>
                      <w:szCs w:val="20"/>
                      <w:lang w:eastAsia="pl-PL"/>
                    </w:rPr>
                    <w:t>120</w:t>
                  </w:r>
                </w:p>
              </w:tc>
              <w:tc>
                <w:tcPr>
                  <w:tcW w:w="1000" w:type="dxa"/>
                  <w:tcBorders>
                    <w:top w:val="nil"/>
                    <w:left w:val="nil"/>
                    <w:bottom w:val="single" w:sz="4" w:space="0" w:color="auto"/>
                    <w:right w:val="single" w:sz="4" w:space="0" w:color="auto"/>
                  </w:tcBorders>
                  <w:shd w:val="clear" w:color="000000" w:fill="FFFFFF"/>
                  <w:noWrap/>
                  <w:vAlign w:val="center"/>
                  <w:hideMark/>
                </w:tcPr>
                <w:p w14:paraId="3A8FFC53"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0CFCC5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EDE73A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706BB6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8506F68"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0CEAE7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407E238" w14:textId="77777777" w:rsidR="001755D7" w:rsidRPr="001755D7" w:rsidRDefault="001755D7" w:rsidP="001755D7">
                  <w:pPr>
                    <w:rPr>
                      <w:sz w:val="20"/>
                      <w:szCs w:val="20"/>
                      <w:lang w:eastAsia="pl-PL"/>
                    </w:rPr>
                  </w:pPr>
                </w:p>
              </w:tc>
            </w:tr>
            <w:tr w:rsidR="001755D7" w:rsidRPr="001755D7" w14:paraId="0756AE3A"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81FFA2A" w14:textId="77777777" w:rsidR="001755D7" w:rsidRPr="001755D7" w:rsidRDefault="001755D7" w:rsidP="001755D7">
                  <w:pPr>
                    <w:jc w:val="center"/>
                    <w:rPr>
                      <w:sz w:val="20"/>
                      <w:szCs w:val="20"/>
                      <w:lang w:eastAsia="pl-PL"/>
                    </w:rPr>
                  </w:pPr>
                  <w:r w:rsidRPr="001755D7">
                    <w:rPr>
                      <w:sz w:val="20"/>
                      <w:szCs w:val="20"/>
                      <w:lang w:eastAsia="pl-PL"/>
                    </w:rPr>
                    <w:t>17</w:t>
                  </w:r>
                </w:p>
              </w:tc>
              <w:tc>
                <w:tcPr>
                  <w:tcW w:w="6320" w:type="dxa"/>
                  <w:tcBorders>
                    <w:top w:val="nil"/>
                    <w:left w:val="nil"/>
                    <w:bottom w:val="single" w:sz="4" w:space="0" w:color="auto"/>
                    <w:right w:val="single" w:sz="4" w:space="0" w:color="auto"/>
                  </w:tcBorders>
                  <w:shd w:val="clear" w:color="000000" w:fill="FFFFFF"/>
                  <w:vAlign w:val="center"/>
                  <w:hideMark/>
                </w:tcPr>
                <w:p w14:paraId="6DCCDD52" w14:textId="77777777" w:rsidR="001755D7" w:rsidRPr="001755D7" w:rsidRDefault="001755D7" w:rsidP="001755D7">
                  <w:pPr>
                    <w:rPr>
                      <w:sz w:val="20"/>
                      <w:szCs w:val="20"/>
                      <w:lang w:eastAsia="pl-PL"/>
                    </w:rPr>
                  </w:pPr>
                  <w:r w:rsidRPr="001755D7">
                    <w:rPr>
                      <w:sz w:val="20"/>
                      <w:szCs w:val="20"/>
                      <w:lang w:eastAsia="pl-PL"/>
                    </w:rPr>
                    <w:t xml:space="preserve">Papier do EKG z nadrukiem, rozmiar 60mm x 25m                              </w:t>
                  </w:r>
                </w:p>
              </w:tc>
              <w:tc>
                <w:tcPr>
                  <w:tcW w:w="560" w:type="dxa"/>
                  <w:tcBorders>
                    <w:top w:val="nil"/>
                    <w:left w:val="nil"/>
                    <w:bottom w:val="single" w:sz="4" w:space="0" w:color="auto"/>
                    <w:right w:val="single" w:sz="4" w:space="0" w:color="auto"/>
                  </w:tcBorders>
                  <w:shd w:val="clear" w:color="000000" w:fill="FFFFFF"/>
                  <w:noWrap/>
                  <w:vAlign w:val="center"/>
                  <w:hideMark/>
                </w:tcPr>
                <w:p w14:paraId="6753783D"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838BA45" w14:textId="77777777" w:rsidR="001755D7" w:rsidRPr="001755D7" w:rsidRDefault="001755D7" w:rsidP="001755D7">
                  <w:pPr>
                    <w:jc w:val="center"/>
                    <w:rPr>
                      <w:sz w:val="20"/>
                      <w:szCs w:val="20"/>
                      <w:lang w:eastAsia="pl-PL"/>
                    </w:rPr>
                  </w:pPr>
                  <w:r w:rsidRPr="001755D7">
                    <w:rPr>
                      <w:sz w:val="20"/>
                      <w:szCs w:val="20"/>
                      <w:lang w:eastAsia="pl-PL"/>
                    </w:rPr>
                    <w:t>50</w:t>
                  </w:r>
                </w:p>
              </w:tc>
              <w:tc>
                <w:tcPr>
                  <w:tcW w:w="1000" w:type="dxa"/>
                  <w:tcBorders>
                    <w:top w:val="nil"/>
                    <w:left w:val="nil"/>
                    <w:bottom w:val="single" w:sz="4" w:space="0" w:color="auto"/>
                    <w:right w:val="single" w:sz="4" w:space="0" w:color="auto"/>
                  </w:tcBorders>
                  <w:shd w:val="clear" w:color="000000" w:fill="FFFFFF"/>
                  <w:noWrap/>
                  <w:vAlign w:val="center"/>
                  <w:hideMark/>
                </w:tcPr>
                <w:p w14:paraId="034E9115"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82085F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2BFCBB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2F80A5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0B2A9E3"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12C5F54"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E51E8A3" w14:textId="77777777" w:rsidR="001755D7" w:rsidRPr="001755D7" w:rsidRDefault="001755D7" w:rsidP="001755D7">
                  <w:pPr>
                    <w:rPr>
                      <w:sz w:val="20"/>
                      <w:szCs w:val="20"/>
                      <w:lang w:eastAsia="pl-PL"/>
                    </w:rPr>
                  </w:pPr>
                </w:p>
              </w:tc>
            </w:tr>
            <w:tr w:rsidR="001755D7" w:rsidRPr="001755D7" w14:paraId="738D00AF"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366A7F6" w14:textId="77777777" w:rsidR="001755D7" w:rsidRPr="001755D7" w:rsidRDefault="001755D7" w:rsidP="001755D7">
                  <w:pPr>
                    <w:jc w:val="center"/>
                    <w:rPr>
                      <w:sz w:val="20"/>
                      <w:szCs w:val="20"/>
                      <w:lang w:eastAsia="pl-PL"/>
                    </w:rPr>
                  </w:pPr>
                  <w:r w:rsidRPr="001755D7">
                    <w:rPr>
                      <w:sz w:val="20"/>
                      <w:szCs w:val="20"/>
                      <w:lang w:eastAsia="pl-PL"/>
                    </w:rPr>
                    <w:lastRenderedPageBreak/>
                    <w:t>18</w:t>
                  </w:r>
                </w:p>
              </w:tc>
              <w:tc>
                <w:tcPr>
                  <w:tcW w:w="6320" w:type="dxa"/>
                  <w:tcBorders>
                    <w:top w:val="nil"/>
                    <w:left w:val="nil"/>
                    <w:bottom w:val="single" w:sz="4" w:space="0" w:color="auto"/>
                    <w:right w:val="single" w:sz="4" w:space="0" w:color="auto"/>
                  </w:tcBorders>
                  <w:shd w:val="clear" w:color="000000" w:fill="FFFFFF"/>
                  <w:vAlign w:val="center"/>
                  <w:hideMark/>
                </w:tcPr>
                <w:p w14:paraId="34464762"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Papier do EKG typ </w:t>
                  </w:r>
                  <w:proofErr w:type="spellStart"/>
                  <w:r w:rsidRPr="001755D7">
                    <w:rPr>
                      <w:color w:val="000000"/>
                      <w:sz w:val="20"/>
                      <w:szCs w:val="20"/>
                      <w:lang w:eastAsia="pl-PL"/>
                    </w:rPr>
                    <w:t>Cardioline</w:t>
                  </w:r>
                  <w:proofErr w:type="spellEnd"/>
                  <w:r w:rsidRPr="001755D7">
                    <w:rPr>
                      <w:color w:val="000000"/>
                      <w:sz w:val="20"/>
                      <w:szCs w:val="20"/>
                      <w:lang w:eastAsia="pl-PL"/>
                    </w:rPr>
                    <w:t xml:space="preserve"> ECG 100L z nadrukiem, rozmiar 100mm x 20m</w:t>
                  </w:r>
                </w:p>
              </w:tc>
              <w:tc>
                <w:tcPr>
                  <w:tcW w:w="560" w:type="dxa"/>
                  <w:tcBorders>
                    <w:top w:val="nil"/>
                    <w:left w:val="nil"/>
                    <w:bottom w:val="single" w:sz="4" w:space="0" w:color="auto"/>
                    <w:right w:val="single" w:sz="4" w:space="0" w:color="auto"/>
                  </w:tcBorders>
                  <w:shd w:val="clear" w:color="000000" w:fill="FFFFFF"/>
                  <w:noWrap/>
                  <w:vAlign w:val="center"/>
                  <w:hideMark/>
                </w:tcPr>
                <w:p w14:paraId="072D4B3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FABB4A1"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noWrap/>
                  <w:vAlign w:val="center"/>
                  <w:hideMark/>
                </w:tcPr>
                <w:p w14:paraId="293D660C"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380A10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8ADFB4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58ECBE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23164B1"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BF092D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73F542D" w14:textId="77777777" w:rsidR="001755D7" w:rsidRPr="001755D7" w:rsidRDefault="001755D7" w:rsidP="001755D7">
                  <w:pPr>
                    <w:rPr>
                      <w:sz w:val="20"/>
                      <w:szCs w:val="20"/>
                      <w:lang w:eastAsia="pl-PL"/>
                    </w:rPr>
                  </w:pPr>
                </w:p>
              </w:tc>
            </w:tr>
            <w:tr w:rsidR="001755D7" w:rsidRPr="001755D7" w14:paraId="72062F6C"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3603E93" w14:textId="77777777" w:rsidR="001755D7" w:rsidRPr="001755D7" w:rsidRDefault="001755D7" w:rsidP="001755D7">
                  <w:pPr>
                    <w:jc w:val="center"/>
                    <w:rPr>
                      <w:sz w:val="20"/>
                      <w:szCs w:val="20"/>
                      <w:lang w:eastAsia="pl-PL"/>
                    </w:rPr>
                  </w:pPr>
                  <w:r w:rsidRPr="001755D7">
                    <w:rPr>
                      <w:sz w:val="20"/>
                      <w:szCs w:val="20"/>
                      <w:lang w:eastAsia="pl-PL"/>
                    </w:rPr>
                    <w:t>19</w:t>
                  </w:r>
                </w:p>
              </w:tc>
              <w:tc>
                <w:tcPr>
                  <w:tcW w:w="6320" w:type="dxa"/>
                  <w:tcBorders>
                    <w:top w:val="nil"/>
                    <w:left w:val="nil"/>
                    <w:bottom w:val="single" w:sz="4" w:space="0" w:color="auto"/>
                    <w:right w:val="single" w:sz="4" w:space="0" w:color="auto"/>
                  </w:tcBorders>
                  <w:shd w:val="clear" w:color="000000" w:fill="FFFFFF"/>
                  <w:vAlign w:val="center"/>
                  <w:hideMark/>
                </w:tcPr>
                <w:p w14:paraId="1E4D50C4"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Papier do EKG typ Schiller AT-101 z nadrukiem, rozmiar 80mm x70mm x 315 kartek </w:t>
                  </w:r>
                </w:p>
              </w:tc>
              <w:tc>
                <w:tcPr>
                  <w:tcW w:w="560" w:type="dxa"/>
                  <w:tcBorders>
                    <w:top w:val="nil"/>
                    <w:left w:val="nil"/>
                    <w:bottom w:val="single" w:sz="4" w:space="0" w:color="auto"/>
                    <w:right w:val="single" w:sz="4" w:space="0" w:color="auto"/>
                  </w:tcBorders>
                  <w:shd w:val="clear" w:color="000000" w:fill="FFFFFF"/>
                  <w:noWrap/>
                  <w:vAlign w:val="center"/>
                  <w:hideMark/>
                </w:tcPr>
                <w:p w14:paraId="17202DFF"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8914B5B"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noWrap/>
                  <w:vAlign w:val="center"/>
                  <w:hideMark/>
                </w:tcPr>
                <w:p w14:paraId="0904B2FC"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453279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523A97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4294EF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FC7228F"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585B712"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5CCEF54" w14:textId="77777777" w:rsidR="001755D7" w:rsidRPr="001755D7" w:rsidRDefault="001755D7" w:rsidP="001755D7">
                  <w:pPr>
                    <w:rPr>
                      <w:sz w:val="20"/>
                      <w:szCs w:val="20"/>
                      <w:lang w:eastAsia="pl-PL"/>
                    </w:rPr>
                  </w:pPr>
                </w:p>
              </w:tc>
            </w:tr>
            <w:tr w:rsidR="001755D7" w:rsidRPr="001755D7" w14:paraId="4EFD1A15"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2562E21" w14:textId="77777777" w:rsidR="001755D7" w:rsidRPr="001755D7" w:rsidRDefault="001755D7" w:rsidP="001755D7">
                  <w:pPr>
                    <w:jc w:val="center"/>
                    <w:rPr>
                      <w:sz w:val="20"/>
                      <w:szCs w:val="20"/>
                      <w:lang w:eastAsia="pl-PL"/>
                    </w:rPr>
                  </w:pPr>
                  <w:r w:rsidRPr="001755D7">
                    <w:rPr>
                      <w:sz w:val="20"/>
                      <w:szCs w:val="20"/>
                      <w:lang w:eastAsia="pl-PL"/>
                    </w:rPr>
                    <w:t>20</w:t>
                  </w:r>
                </w:p>
              </w:tc>
              <w:tc>
                <w:tcPr>
                  <w:tcW w:w="6320" w:type="dxa"/>
                  <w:tcBorders>
                    <w:top w:val="nil"/>
                    <w:left w:val="nil"/>
                    <w:bottom w:val="single" w:sz="4" w:space="0" w:color="auto"/>
                    <w:right w:val="single" w:sz="4" w:space="0" w:color="auto"/>
                  </w:tcBorders>
                  <w:shd w:val="clear" w:color="000000" w:fill="FFFFFF"/>
                  <w:vAlign w:val="center"/>
                  <w:hideMark/>
                </w:tcPr>
                <w:p w14:paraId="6F349767" w14:textId="77777777" w:rsidR="001755D7" w:rsidRPr="001755D7" w:rsidRDefault="001755D7" w:rsidP="001755D7">
                  <w:pPr>
                    <w:rPr>
                      <w:color w:val="000000"/>
                      <w:sz w:val="20"/>
                      <w:szCs w:val="20"/>
                      <w:lang w:eastAsia="pl-PL"/>
                    </w:rPr>
                  </w:pPr>
                  <w:r w:rsidRPr="001755D7">
                    <w:rPr>
                      <w:color w:val="000000"/>
                      <w:sz w:val="20"/>
                      <w:szCs w:val="20"/>
                      <w:lang w:eastAsia="pl-PL"/>
                    </w:rPr>
                    <w:t>Papier do EKG typ Schiller z nadrukiem 114mm x 150mm x 64 kartek</w:t>
                  </w:r>
                </w:p>
              </w:tc>
              <w:tc>
                <w:tcPr>
                  <w:tcW w:w="560" w:type="dxa"/>
                  <w:tcBorders>
                    <w:top w:val="nil"/>
                    <w:left w:val="nil"/>
                    <w:bottom w:val="single" w:sz="4" w:space="0" w:color="auto"/>
                    <w:right w:val="single" w:sz="4" w:space="0" w:color="auto"/>
                  </w:tcBorders>
                  <w:shd w:val="clear" w:color="000000" w:fill="FFFFFF"/>
                  <w:noWrap/>
                  <w:vAlign w:val="center"/>
                  <w:hideMark/>
                </w:tcPr>
                <w:p w14:paraId="4FA14E84"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A4E00C8"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noWrap/>
                  <w:vAlign w:val="center"/>
                  <w:hideMark/>
                </w:tcPr>
                <w:p w14:paraId="1D80E8E7"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5739D4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F6602A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78010A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70B2CEF"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2C79FF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F51C4F1" w14:textId="77777777" w:rsidR="001755D7" w:rsidRPr="001755D7" w:rsidRDefault="001755D7" w:rsidP="001755D7">
                  <w:pPr>
                    <w:rPr>
                      <w:sz w:val="20"/>
                      <w:szCs w:val="20"/>
                      <w:lang w:eastAsia="pl-PL"/>
                    </w:rPr>
                  </w:pPr>
                </w:p>
              </w:tc>
            </w:tr>
            <w:tr w:rsidR="001755D7" w:rsidRPr="001755D7" w14:paraId="644F5150"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EDE6ADF" w14:textId="77777777" w:rsidR="001755D7" w:rsidRPr="001755D7" w:rsidRDefault="001755D7" w:rsidP="001755D7">
                  <w:pPr>
                    <w:jc w:val="center"/>
                    <w:rPr>
                      <w:sz w:val="20"/>
                      <w:szCs w:val="20"/>
                      <w:lang w:eastAsia="pl-PL"/>
                    </w:rPr>
                  </w:pPr>
                  <w:r w:rsidRPr="001755D7">
                    <w:rPr>
                      <w:sz w:val="20"/>
                      <w:szCs w:val="20"/>
                      <w:lang w:eastAsia="pl-PL"/>
                    </w:rPr>
                    <w:t>21</w:t>
                  </w:r>
                </w:p>
              </w:tc>
              <w:tc>
                <w:tcPr>
                  <w:tcW w:w="6320" w:type="dxa"/>
                  <w:tcBorders>
                    <w:top w:val="nil"/>
                    <w:left w:val="nil"/>
                    <w:bottom w:val="single" w:sz="4" w:space="0" w:color="auto"/>
                    <w:right w:val="single" w:sz="4" w:space="0" w:color="auto"/>
                  </w:tcBorders>
                  <w:shd w:val="clear" w:color="000000" w:fill="FFFFFF"/>
                  <w:vAlign w:val="center"/>
                  <w:hideMark/>
                </w:tcPr>
                <w:p w14:paraId="15B6E5A6" w14:textId="77777777" w:rsidR="001755D7" w:rsidRPr="001755D7" w:rsidRDefault="001755D7" w:rsidP="001755D7">
                  <w:pPr>
                    <w:rPr>
                      <w:sz w:val="20"/>
                      <w:szCs w:val="20"/>
                      <w:lang w:eastAsia="pl-PL"/>
                    </w:rPr>
                  </w:pPr>
                  <w:r w:rsidRPr="001755D7">
                    <w:rPr>
                      <w:sz w:val="20"/>
                      <w:szCs w:val="20"/>
                      <w:lang w:eastAsia="pl-PL"/>
                    </w:rPr>
                    <w:t>Papier do defibrylatora typ LIFEPAK 15, rozmiar 106,5mm x 25m</w:t>
                  </w:r>
                </w:p>
              </w:tc>
              <w:tc>
                <w:tcPr>
                  <w:tcW w:w="560" w:type="dxa"/>
                  <w:tcBorders>
                    <w:top w:val="nil"/>
                    <w:left w:val="nil"/>
                    <w:bottom w:val="single" w:sz="4" w:space="0" w:color="auto"/>
                    <w:right w:val="single" w:sz="4" w:space="0" w:color="auto"/>
                  </w:tcBorders>
                  <w:shd w:val="clear" w:color="000000" w:fill="FFFFFF"/>
                  <w:noWrap/>
                  <w:vAlign w:val="center"/>
                  <w:hideMark/>
                </w:tcPr>
                <w:p w14:paraId="2494D5B7"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CD7A119" w14:textId="77777777" w:rsidR="001755D7" w:rsidRPr="001755D7" w:rsidRDefault="001755D7" w:rsidP="001755D7">
                  <w:pPr>
                    <w:jc w:val="center"/>
                    <w:rPr>
                      <w:sz w:val="20"/>
                      <w:szCs w:val="20"/>
                      <w:lang w:eastAsia="pl-PL"/>
                    </w:rPr>
                  </w:pPr>
                  <w:r w:rsidRPr="001755D7">
                    <w:rPr>
                      <w:sz w:val="20"/>
                      <w:szCs w:val="20"/>
                      <w:lang w:eastAsia="pl-PL"/>
                    </w:rPr>
                    <w:t>150</w:t>
                  </w:r>
                </w:p>
              </w:tc>
              <w:tc>
                <w:tcPr>
                  <w:tcW w:w="1000" w:type="dxa"/>
                  <w:tcBorders>
                    <w:top w:val="nil"/>
                    <w:left w:val="nil"/>
                    <w:bottom w:val="single" w:sz="4" w:space="0" w:color="auto"/>
                    <w:right w:val="single" w:sz="4" w:space="0" w:color="auto"/>
                  </w:tcBorders>
                  <w:shd w:val="clear" w:color="000000" w:fill="FFFFFF"/>
                  <w:noWrap/>
                  <w:vAlign w:val="center"/>
                  <w:hideMark/>
                </w:tcPr>
                <w:p w14:paraId="774C3131"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108216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FF66F5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C195CC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4091CED"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CA799B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4C21292" w14:textId="77777777" w:rsidR="001755D7" w:rsidRPr="001755D7" w:rsidRDefault="001755D7" w:rsidP="001755D7">
                  <w:pPr>
                    <w:rPr>
                      <w:sz w:val="20"/>
                      <w:szCs w:val="20"/>
                      <w:lang w:eastAsia="pl-PL"/>
                    </w:rPr>
                  </w:pPr>
                </w:p>
              </w:tc>
            </w:tr>
            <w:tr w:rsidR="001755D7" w:rsidRPr="001755D7" w14:paraId="61C76257"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1EF67F1" w14:textId="77777777" w:rsidR="001755D7" w:rsidRPr="001755D7" w:rsidRDefault="001755D7" w:rsidP="001755D7">
                  <w:pPr>
                    <w:jc w:val="center"/>
                    <w:rPr>
                      <w:sz w:val="20"/>
                      <w:szCs w:val="20"/>
                      <w:lang w:eastAsia="pl-PL"/>
                    </w:rPr>
                  </w:pPr>
                  <w:r w:rsidRPr="001755D7">
                    <w:rPr>
                      <w:sz w:val="20"/>
                      <w:szCs w:val="20"/>
                      <w:lang w:eastAsia="pl-PL"/>
                    </w:rPr>
                    <w:t>22</w:t>
                  </w:r>
                </w:p>
              </w:tc>
              <w:tc>
                <w:tcPr>
                  <w:tcW w:w="6320" w:type="dxa"/>
                  <w:tcBorders>
                    <w:top w:val="nil"/>
                    <w:left w:val="nil"/>
                    <w:bottom w:val="single" w:sz="4" w:space="0" w:color="auto"/>
                    <w:right w:val="single" w:sz="4" w:space="0" w:color="auto"/>
                  </w:tcBorders>
                  <w:shd w:val="clear" w:color="000000" w:fill="FFFFFF"/>
                  <w:vAlign w:val="center"/>
                  <w:hideMark/>
                </w:tcPr>
                <w:p w14:paraId="68736862" w14:textId="77777777" w:rsidR="001755D7" w:rsidRPr="001755D7" w:rsidRDefault="001755D7" w:rsidP="001755D7">
                  <w:pPr>
                    <w:rPr>
                      <w:sz w:val="20"/>
                      <w:szCs w:val="20"/>
                      <w:lang w:eastAsia="pl-PL"/>
                    </w:rPr>
                  </w:pPr>
                  <w:r w:rsidRPr="001755D7">
                    <w:rPr>
                      <w:sz w:val="20"/>
                      <w:szCs w:val="20"/>
                      <w:lang w:eastAsia="pl-PL"/>
                    </w:rPr>
                    <w:t>Papier do USG Sony UPP 110HG, rozmiar 110mm x18m, oryginał</w:t>
                  </w:r>
                </w:p>
              </w:tc>
              <w:tc>
                <w:tcPr>
                  <w:tcW w:w="560" w:type="dxa"/>
                  <w:tcBorders>
                    <w:top w:val="nil"/>
                    <w:left w:val="nil"/>
                    <w:bottom w:val="single" w:sz="4" w:space="0" w:color="auto"/>
                    <w:right w:val="single" w:sz="4" w:space="0" w:color="auto"/>
                  </w:tcBorders>
                  <w:shd w:val="clear" w:color="000000" w:fill="FFFFFF"/>
                  <w:noWrap/>
                  <w:vAlign w:val="center"/>
                  <w:hideMark/>
                </w:tcPr>
                <w:p w14:paraId="2E785DA8"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AADB8A4" w14:textId="77777777" w:rsidR="001755D7" w:rsidRPr="001755D7" w:rsidRDefault="001755D7" w:rsidP="001755D7">
                  <w:pPr>
                    <w:jc w:val="center"/>
                    <w:rPr>
                      <w:sz w:val="20"/>
                      <w:szCs w:val="20"/>
                      <w:lang w:eastAsia="pl-PL"/>
                    </w:rPr>
                  </w:pPr>
                  <w:r w:rsidRPr="001755D7">
                    <w:rPr>
                      <w:sz w:val="20"/>
                      <w:szCs w:val="20"/>
                      <w:lang w:eastAsia="pl-PL"/>
                    </w:rPr>
                    <w:t>160</w:t>
                  </w:r>
                </w:p>
              </w:tc>
              <w:tc>
                <w:tcPr>
                  <w:tcW w:w="1000" w:type="dxa"/>
                  <w:tcBorders>
                    <w:top w:val="nil"/>
                    <w:left w:val="nil"/>
                    <w:bottom w:val="single" w:sz="4" w:space="0" w:color="auto"/>
                    <w:right w:val="single" w:sz="4" w:space="0" w:color="auto"/>
                  </w:tcBorders>
                  <w:shd w:val="clear" w:color="000000" w:fill="FFFFFF"/>
                  <w:noWrap/>
                  <w:vAlign w:val="center"/>
                  <w:hideMark/>
                </w:tcPr>
                <w:p w14:paraId="559157C6"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3E12BD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05C641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378F05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1AA2575"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76BD524"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EDCA58A" w14:textId="77777777" w:rsidR="001755D7" w:rsidRPr="001755D7" w:rsidRDefault="001755D7" w:rsidP="001755D7">
                  <w:pPr>
                    <w:rPr>
                      <w:sz w:val="20"/>
                      <w:szCs w:val="20"/>
                      <w:lang w:eastAsia="pl-PL"/>
                    </w:rPr>
                  </w:pPr>
                </w:p>
              </w:tc>
            </w:tr>
            <w:tr w:rsidR="001755D7" w:rsidRPr="001755D7" w14:paraId="2B07EF09"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914A130" w14:textId="77777777" w:rsidR="001755D7" w:rsidRPr="001755D7" w:rsidRDefault="001755D7" w:rsidP="001755D7">
                  <w:pPr>
                    <w:jc w:val="center"/>
                    <w:rPr>
                      <w:sz w:val="20"/>
                      <w:szCs w:val="20"/>
                      <w:lang w:eastAsia="pl-PL"/>
                    </w:rPr>
                  </w:pPr>
                  <w:r w:rsidRPr="001755D7">
                    <w:rPr>
                      <w:sz w:val="20"/>
                      <w:szCs w:val="20"/>
                      <w:lang w:eastAsia="pl-PL"/>
                    </w:rPr>
                    <w:t>23</w:t>
                  </w:r>
                </w:p>
              </w:tc>
              <w:tc>
                <w:tcPr>
                  <w:tcW w:w="6320" w:type="dxa"/>
                  <w:tcBorders>
                    <w:top w:val="nil"/>
                    <w:left w:val="nil"/>
                    <w:bottom w:val="single" w:sz="4" w:space="0" w:color="auto"/>
                    <w:right w:val="single" w:sz="4" w:space="0" w:color="auto"/>
                  </w:tcBorders>
                  <w:shd w:val="clear" w:color="000000" w:fill="FFFFFF"/>
                  <w:vAlign w:val="center"/>
                  <w:hideMark/>
                </w:tcPr>
                <w:p w14:paraId="67787265" w14:textId="77777777" w:rsidR="001755D7" w:rsidRPr="001755D7" w:rsidRDefault="001755D7" w:rsidP="001755D7">
                  <w:pPr>
                    <w:rPr>
                      <w:sz w:val="20"/>
                      <w:szCs w:val="20"/>
                      <w:lang w:eastAsia="pl-PL"/>
                    </w:rPr>
                  </w:pPr>
                  <w:r w:rsidRPr="001755D7">
                    <w:rPr>
                      <w:sz w:val="20"/>
                      <w:szCs w:val="20"/>
                      <w:lang w:eastAsia="pl-PL"/>
                    </w:rPr>
                    <w:t>Papier do USG Sony UPP 84S, rozmiar 84mm x 13,5m, oryginał</w:t>
                  </w:r>
                </w:p>
              </w:tc>
              <w:tc>
                <w:tcPr>
                  <w:tcW w:w="560" w:type="dxa"/>
                  <w:tcBorders>
                    <w:top w:val="nil"/>
                    <w:left w:val="nil"/>
                    <w:bottom w:val="single" w:sz="4" w:space="0" w:color="auto"/>
                    <w:right w:val="single" w:sz="4" w:space="0" w:color="auto"/>
                  </w:tcBorders>
                  <w:shd w:val="clear" w:color="000000" w:fill="FFFFFF"/>
                  <w:noWrap/>
                  <w:vAlign w:val="center"/>
                  <w:hideMark/>
                </w:tcPr>
                <w:p w14:paraId="12C9833B"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7BC2F8C" w14:textId="77777777" w:rsidR="001755D7" w:rsidRPr="001755D7" w:rsidRDefault="001755D7" w:rsidP="001755D7">
                  <w:pPr>
                    <w:jc w:val="center"/>
                    <w:rPr>
                      <w:sz w:val="20"/>
                      <w:szCs w:val="20"/>
                      <w:lang w:eastAsia="pl-PL"/>
                    </w:rPr>
                  </w:pPr>
                  <w:r w:rsidRPr="001755D7">
                    <w:rPr>
                      <w:sz w:val="20"/>
                      <w:szCs w:val="20"/>
                      <w:lang w:eastAsia="pl-PL"/>
                    </w:rPr>
                    <w:t>15</w:t>
                  </w:r>
                </w:p>
              </w:tc>
              <w:tc>
                <w:tcPr>
                  <w:tcW w:w="1000" w:type="dxa"/>
                  <w:tcBorders>
                    <w:top w:val="nil"/>
                    <w:left w:val="nil"/>
                    <w:bottom w:val="single" w:sz="4" w:space="0" w:color="auto"/>
                    <w:right w:val="single" w:sz="4" w:space="0" w:color="auto"/>
                  </w:tcBorders>
                  <w:shd w:val="clear" w:color="000000" w:fill="FFFFFF"/>
                  <w:noWrap/>
                  <w:vAlign w:val="center"/>
                  <w:hideMark/>
                </w:tcPr>
                <w:p w14:paraId="6978E1C7"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D7A79EA"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EA3F20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289DA1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D8006AE"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38D441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D7ACC99" w14:textId="77777777" w:rsidR="001755D7" w:rsidRPr="001755D7" w:rsidRDefault="001755D7" w:rsidP="001755D7">
                  <w:pPr>
                    <w:rPr>
                      <w:sz w:val="20"/>
                      <w:szCs w:val="20"/>
                      <w:lang w:eastAsia="pl-PL"/>
                    </w:rPr>
                  </w:pPr>
                </w:p>
              </w:tc>
            </w:tr>
            <w:tr w:rsidR="001755D7" w:rsidRPr="001755D7" w14:paraId="76C11342"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A6A03DC" w14:textId="77777777" w:rsidR="001755D7" w:rsidRPr="001755D7" w:rsidRDefault="001755D7" w:rsidP="001755D7">
                  <w:pPr>
                    <w:jc w:val="center"/>
                    <w:rPr>
                      <w:sz w:val="20"/>
                      <w:szCs w:val="20"/>
                      <w:lang w:eastAsia="pl-PL"/>
                    </w:rPr>
                  </w:pPr>
                  <w:r w:rsidRPr="001755D7">
                    <w:rPr>
                      <w:sz w:val="20"/>
                      <w:szCs w:val="20"/>
                      <w:lang w:eastAsia="pl-PL"/>
                    </w:rPr>
                    <w:t>24</w:t>
                  </w:r>
                </w:p>
              </w:tc>
              <w:tc>
                <w:tcPr>
                  <w:tcW w:w="6320" w:type="dxa"/>
                  <w:tcBorders>
                    <w:top w:val="nil"/>
                    <w:left w:val="nil"/>
                    <w:bottom w:val="single" w:sz="4" w:space="0" w:color="auto"/>
                    <w:right w:val="single" w:sz="4" w:space="0" w:color="auto"/>
                  </w:tcBorders>
                  <w:shd w:val="clear" w:color="000000" w:fill="FFFFFF"/>
                  <w:vAlign w:val="center"/>
                  <w:hideMark/>
                </w:tcPr>
                <w:p w14:paraId="0022F5BA" w14:textId="77777777" w:rsidR="001755D7" w:rsidRPr="001755D7" w:rsidRDefault="001755D7" w:rsidP="001755D7">
                  <w:pPr>
                    <w:rPr>
                      <w:sz w:val="20"/>
                      <w:szCs w:val="20"/>
                      <w:lang w:eastAsia="pl-PL"/>
                    </w:rPr>
                  </w:pPr>
                  <w:r w:rsidRPr="001755D7">
                    <w:rPr>
                      <w:sz w:val="20"/>
                      <w:szCs w:val="20"/>
                      <w:lang w:eastAsia="pl-PL"/>
                    </w:rPr>
                    <w:t>Papier do USG Mitsubishi  K61B, rozmiar 110mm x 20m, oryginał</w:t>
                  </w:r>
                </w:p>
              </w:tc>
              <w:tc>
                <w:tcPr>
                  <w:tcW w:w="560" w:type="dxa"/>
                  <w:tcBorders>
                    <w:top w:val="nil"/>
                    <w:left w:val="nil"/>
                    <w:bottom w:val="single" w:sz="4" w:space="0" w:color="auto"/>
                    <w:right w:val="single" w:sz="4" w:space="0" w:color="auto"/>
                  </w:tcBorders>
                  <w:shd w:val="clear" w:color="000000" w:fill="FFFFFF"/>
                  <w:noWrap/>
                  <w:vAlign w:val="center"/>
                  <w:hideMark/>
                </w:tcPr>
                <w:p w14:paraId="58399C23"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527D411" w14:textId="77777777" w:rsidR="001755D7" w:rsidRPr="001755D7" w:rsidRDefault="001755D7" w:rsidP="001755D7">
                  <w:pPr>
                    <w:jc w:val="center"/>
                    <w:rPr>
                      <w:sz w:val="20"/>
                      <w:szCs w:val="20"/>
                      <w:lang w:eastAsia="pl-PL"/>
                    </w:rPr>
                  </w:pPr>
                  <w:r w:rsidRPr="001755D7">
                    <w:rPr>
                      <w:sz w:val="20"/>
                      <w:szCs w:val="20"/>
                      <w:lang w:eastAsia="pl-PL"/>
                    </w:rPr>
                    <w:t>150</w:t>
                  </w:r>
                </w:p>
              </w:tc>
              <w:tc>
                <w:tcPr>
                  <w:tcW w:w="1000" w:type="dxa"/>
                  <w:tcBorders>
                    <w:top w:val="nil"/>
                    <w:left w:val="nil"/>
                    <w:bottom w:val="single" w:sz="4" w:space="0" w:color="auto"/>
                    <w:right w:val="single" w:sz="4" w:space="0" w:color="auto"/>
                  </w:tcBorders>
                  <w:shd w:val="clear" w:color="000000" w:fill="FFFFFF"/>
                  <w:noWrap/>
                  <w:vAlign w:val="center"/>
                  <w:hideMark/>
                </w:tcPr>
                <w:p w14:paraId="53FF60DF"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7343CE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A11475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3EB34F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15AD518"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4ADE7D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EA4E3B9" w14:textId="77777777" w:rsidR="001755D7" w:rsidRPr="001755D7" w:rsidRDefault="001755D7" w:rsidP="001755D7">
                  <w:pPr>
                    <w:rPr>
                      <w:sz w:val="20"/>
                      <w:szCs w:val="20"/>
                      <w:lang w:eastAsia="pl-PL"/>
                    </w:rPr>
                  </w:pPr>
                </w:p>
              </w:tc>
            </w:tr>
            <w:tr w:rsidR="001755D7" w:rsidRPr="001755D7" w14:paraId="1FCF5F43"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80CD01F"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E992CEC"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55D36A5"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44063AC6"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E0987CF"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EABEDCA"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74CE0CD6" w14:textId="77777777" w:rsidR="001755D7" w:rsidRPr="001755D7" w:rsidRDefault="001755D7" w:rsidP="001755D7">
                  <w:pPr>
                    <w:rPr>
                      <w:sz w:val="20"/>
                      <w:szCs w:val="20"/>
                      <w:lang w:eastAsia="pl-PL"/>
                    </w:rPr>
                  </w:pPr>
                </w:p>
              </w:tc>
            </w:tr>
            <w:tr w:rsidR="001755D7" w:rsidRPr="001755D7" w14:paraId="6CC4BBF7" w14:textId="77777777" w:rsidTr="00DF6A5C">
              <w:trPr>
                <w:trHeight w:val="264"/>
              </w:trPr>
              <w:tc>
                <w:tcPr>
                  <w:tcW w:w="413" w:type="dxa"/>
                  <w:tcBorders>
                    <w:top w:val="nil"/>
                    <w:left w:val="nil"/>
                    <w:bottom w:val="nil"/>
                    <w:right w:val="nil"/>
                  </w:tcBorders>
                  <w:shd w:val="clear" w:color="000000" w:fill="FFFFFF"/>
                  <w:noWrap/>
                  <w:vAlign w:val="center"/>
                  <w:hideMark/>
                </w:tcPr>
                <w:p w14:paraId="7186480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4785572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616E73A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65569AE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4680E78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5A3F29EA"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4437EA3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30215BF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0AD28CC5"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A6F1A3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34D6FBF" w14:textId="77777777" w:rsidR="001755D7" w:rsidRPr="001755D7" w:rsidRDefault="001755D7" w:rsidP="001755D7">
                  <w:pPr>
                    <w:rPr>
                      <w:sz w:val="20"/>
                      <w:szCs w:val="20"/>
                      <w:lang w:eastAsia="pl-PL"/>
                    </w:rPr>
                  </w:pPr>
                </w:p>
              </w:tc>
            </w:tr>
            <w:tr w:rsidR="001755D7" w:rsidRPr="001755D7" w14:paraId="730F0B04" w14:textId="77777777" w:rsidTr="00DF6A5C">
              <w:trPr>
                <w:trHeight w:val="264"/>
              </w:trPr>
              <w:tc>
                <w:tcPr>
                  <w:tcW w:w="413" w:type="dxa"/>
                  <w:tcBorders>
                    <w:top w:val="nil"/>
                    <w:left w:val="nil"/>
                    <w:bottom w:val="nil"/>
                    <w:right w:val="nil"/>
                  </w:tcBorders>
                  <w:shd w:val="clear" w:color="000000" w:fill="FFFFFF"/>
                  <w:noWrap/>
                  <w:vAlign w:val="center"/>
                  <w:hideMark/>
                </w:tcPr>
                <w:p w14:paraId="027883D3" w14:textId="77777777" w:rsidR="00B51589" w:rsidRDefault="00B51589" w:rsidP="001755D7">
                  <w:pPr>
                    <w:jc w:val="right"/>
                    <w:rPr>
                      <w:b/>
                      <w:bCs/>
                      <w:sz w:val="20"/>
                      <w:szCs w:val="20"/>
                      <w:lang w:eastAsia="pl-PL"/>
                    </w:rPr>
                  </w:pPr>
                </w:p>
                <w:p w14:paraId="359BFDEE" w14:textId="77777777" w:rsidR="00B51589" w:rsidRDefault="00B51589" w:rsidP="001755D7">
                  <w:pPr>
                    <w:jc w:val="right"/>
                    <w:rPr>
                      <w:b/>
                      <w:bCs/>
                      <w:sz w:val="20"/>
                      <w:szCs w:val="20"/>
                      <w:lang w:eastAsia="pl-PL"/>
                    </w:rPr>
                  </w:pPr>
                </w:p>
                <w:p w14:paraId="31B00A5F" w14:textId="77777777" w:rsidR="00B51589" w:rsidRDefault="00B51589" w:rsidP="001755D7">
                  <w:pPr>
                    <w:jc w:val="right"/>
                    <w:rPr>
                      <w:b/>
                      <w:bCs/>
                      <w:sz w:val="20"/>
                      <w:szCs w:val="20"/>
                      <w:lang w:eastAsia="pl-PL"/>
                    </w:rPr>
                  </w:pPr>
                </w:p>
                <w:p w14:paraId="6A02E409" w14:textId="77777777" w:rsidR="00B51589" w:rsidRDefault="00B51589" w:rsidP="001755D7">
                  <w:pPr>
                    <w:jc w:val="right"/>
                    <w:rPr>
                      <w:b/>
                      <w:bCs/>
                      <w:sz w:val="20"/>
                      <w:szCs w:val="20"/>
                      <w:lang w:eastAsia="pl-PL"/>
                    </w:rPr>
                  </w:pPr>
                </w:p>
                <w:p w14:paraId="0B74C903" w14:textId="77777777" w:rsidR="00B51589" w:rsidRDefault="00B51589" w:rsidP="001755D7">
                  <w:pPr>
                    <w:jc w:val="right"/>
                    <w:rPr>
                      <w:b/>
                      <w:bCs/>
                      <w:sz w:val="20"/>
                      <w:szCs w:val="20"/>
                      <w:lang w:eastAsia="pl-PL"/>
                    </w:rPr>
                  </w:pPr>
                </w:p>
                <w:p w14:paraId="10876CA5" w14:textId="77777777" w:rsidR="00B51589" w:rsidRDefault="00B51589" w:rsidP="001755D7">
                  <w:pPr>
                    <w:jc w:val="right"/>
                    <w:rPr>
                      <w:b/>
                      <w:bCs/>
                      <w:sz w:val="20"/>
                      <w:szCs w:val="20"/>
                      <w:lang w:eastAsia="pl-PL"/>
                    </w:rPr>
                  </w:pPr>
                </w:p>
                <w:p w14:paraId="0F4F3B68" w14:textId="77777777" w:rsidR="00B51589" w:rsidRDefault="00B51589" w:rsidP="001755D7">
                  <w:pPr>
                    <w:jc w:val="right"/>
                    <w:rPr>
                      <w:b/>
                      <w:bCs/>
                      <w:sz w:val="20"/>
                      <w:szCs w:val="20"/>
                      <w:lang w:eastAsia="pl-PL"/>
                    </w:rPr>
                  </w:pPr>
                </w:p>
                <w:p w14:paraId="3322292E" w14:textId="77777777" w:rsidR="00B51589" w:rsidRDefault="00B51589" w:rsidP="001755D7">
                  <w:pPr>
                    <w:jc w:val="right"/>
                    <w:rPr>
                      <w:b/>
                      <w:bCs/>
                      <w:sz w:val="20"/>
                      <w:szCs w:val="20"/>
                      <w:lang w:eastAsia="pl-PL"/>
                    </w:rPr>
                  </w:pPr>
                </w:p>
                <w:p w14:paraId="52D8BE12" w14:textId="77777777" w:rsidR="00B51589" w:rsidRDefault="00B51589" w:rsidP="001755D7">
                  <w:pPr>
                    <w:jc w:val="right"/>
                    <w:rPr>
                      <w:b/>
                      <w:bCs/>
                      <w:sz w:val="20"/>
                      <w:szCs w:val="20"/>
                      <w:lang w:eastAsia="pl-PL"/>
                    </w:rPr>
                  </w:pPr>
                </w:p>
                <w:p w14:paraId="0F86B5BA" w14:textId="77777777" w:rsidR="00B51589" w:rsidRDefault="00B51589" w:rsidP="001755D7">
                  <w:pPr>
                    <w:jc w:val="right"/>
                    <w:rPr>
                      <w:b/>
                      <w:bCs/>
                      <w:sz w:val="20"/>
                      <w:szCs w:val="20"/>
                      <w:lang w:eastAsia="pl-PL"/>
                    </w:rPr>
                  </w:pPr>
                </w:p>
                <w:p w14:paraId="2DBE2523" w14:textId="77777777" w:rsidR="00B51589" w:rsidRDefault="00B51589" w:rsidP="001755D7">
                  <w:pPr>
                    <w:jc w:val="right"/>
                    <w:rPr>
                      <w:b/>
                      <w:bCs/>
                      <w:sz w:val="20"/>
                      <w:szCs w:val="20"/>
                      <w:lang w:eastAsia="pl-PL"/>
                    </w:rPr>
                  </w:pPr>
                </w:p>
                <w:p w14:paraId="0462BAF9" w14:textId="77777777" w:rsidR="00B51589" w:rsidRDefault="00B51589" w:rsidP="001755D7">
                  <w:pPr>
                    <w:jc w:val="right"/>
                    <w:rPr>
                      <w:b/>
                      <w:bCs/>
                      <w:sz w:val="20"/>
                      <w:szCs w:val="20"/>
                      <w:lang w:eastAsia="pl-PL"/>
                    </w:rPr>
                  </w:pPr>
                </w:p>
                <w:p w14:paraId="02B24E5D" w14:textId="77777777" w:rsidR="00B51589" w:rsidRDefault="00B51589" w:rsidP="001755D7">
                  <w:pPr>
                    <w:jc w:val="right"/>
                    <w:rPr>
                      <w:b/>
                      <w:bCs/>
                      <w:sz w:val="20"/>
                      <w:szCs w:val="20"/>
                      <w:lang w:eastAsia="pl-PL"/>
                    </w:rPr>
                  </w:pPr>
                </w:p>
                <w:p w14:paraId="5B9C903D" w14:textId="77777777" w:rsidR="00B51589" w:rsidRDefault="00B51589" w:rsidP="001755D7">
                  <w:pPr>
                    <w:jc w:val="right"/>
                    <w:rPr>
                      <w:b/>
                      <w:bCs/>
                      <w:sz w:val="20"/>
                      <w:szCs w:val="20"/>
                      <w:lang w:eastAsia="pl-PL"/>
                    </w:rPr>
                  </w:pPr>
                </w:p>
                <w:p w14:paraId="29A7CB6D" w14:textId="77777777" w:rsidR="00B51589" w:rsidRDefault="00B51589" w:rsidP="001755D7">
                  <w:pPr>
                    <w:jc w:val="right"/>
                    <w:rPr>
                      <w:b/>
                      <w:bCs/>
                      <w:sz w:val="20"/>
                      <w:szCs w:val="20"/>
                      <w:lang w:eastAsia="pl-PL"/>
                    </w:rPr>
                  </w:pPr>
                </w:p>
                <w:p w14:paraId="4F27ABB8" w14:textId="77777777" w:rsidR="00B51589" w:rsidRDefault="00B51589" w:rsidP="001755D7">
                  <w:pPr>
                    <w:jc w:val="right"/>
                    <w:rPr>
                      <w:b/>
                      <w:bCs/>
                      <w:sz w:val="20"/>
                      <w:szCs w:val="20"/>
                      <w:lang w:eastAsia="pl-PL"/>
                    </w:rPr>
                  </w:pPr>
                </w:p>
                <w:p w14:paraId="7EF496B7" w14:textId="77777777" w:rsidR="00B51589" w:rsidRDefault="00B51589" w:rsidP="001755D7">
                  <w:pPr>
                    <w:jc w:val="right"/>
                    <w:rPr>
                      <w:b/>
                      <w:bCs/>
                      <w:sz w:val="20"/>
                      <w:szCs w:val="20"/>
                      <w:lang w:eastAsia="pl-PL"/>
                    </w:rPr>
                  </w:pPr>
                </w:p>
                <w:p w14:paraId="224FFCA3" w14:textId="77777777" w:rsidR="00B51589" w:rsidRDefault="00B51589" w:rsidP="001755D7">
                  <w:pPr>
                    <w:jc w:val="right"/>
                    <w:rPr>
                      <w:b/>
                      <w:bCs/>
                      <w:sz w:val="20"/>
                      <w:szCs w:val="20"/>
                      <w:lang w:eastAsia="pl-PL"/>
                    </w:rPr>
                  </w:pPr>
                </w:p>
                <w:p w14:paraId="00AC40E5" w14:textId="77777777" w:rsidR="00B51589" w:rsidRDefault="00B51589" w:rsidP="001755D7">
                  <w:pPr>
                    <w:jc w:val="right"/>
                    <w:rPr>
                      <w:b/>
                      <w:bCs/>
                      <w:sz w:val="20"/>
                      <w:szCs w:val="20"/>
                      <w:lang w:eastAsia="pl-PL"/>
                    </w:rPr>
                  </w:pPr>
                </w:p>
                <w:p w14:paraId="65C78305" w14:textId="77777777" w:rsidR="00B51589" w:rsidRDefault="00B51589" w:rsidP="001755D7">
                  <w:pPr>
                    <w:jc w:val="right"/>
                    <w:rPr>
                      <w:b/>
                      <w:bCs/>
                      <w:sz w:val="20"/>
                      <w:szCs w:val="20"/>
                      <w:lang w:eastAsia="pl-PL"/>
                    </w:rPr>
                  </w:pPr>
                </w:p>
                <w:p w14:paraId="696B0932" w14:textId="77777777" w:rsidR="00B51589" w:rsidRDefault="00B51589" w:rsidP="001755D7">
                  <w:pPr>
                    <w:jc w:val="right"/>
                    <w:rPr>
                      <w:b/>
                      <w:bCs/>
                      <w:sz w:val="20"/>
                      <w:szCs w:val="20"/>
                      <w:lang w:eastAsia="pl-PL"/>
                    </w:rPr>
                  </w:pPr>
                </w:p>
                <w:p w14:paraId="7CFE49AE" w14:textId="77777777" w:rsidR="00B51589" w:rsidRDefault="00B51589" w:rsidP="001755D7">
                  <w:pPr>
                    <w:jc w:val="right"/>
                    <w:rPr>
                      <w:b/>
                      <w:bCs/>
                      <w:sz w:val="20"/>
                      <w:szCs w:val="20"/>
                      <w:lang w:eastAsia="pl-PL"/>
                    </w:rPr>
                  </w:pPr>
                </w:p>
                <w:p w14:paraId="1BBE2B7B" w14:textId="77777777" w:rsidR="00B51589" w:rsidRDefault="00B51589" w:rsidP="001755D7">
                  <w:pPr>
                    <w:jc w:val="right"/>
                    <w:rPr>
                      <w:b/>
                      <w:bCs/>
                      <w:sz w:val="20"/>
                      <w:szCs w:val="20"/>
                      <w:lang w:eastAsia="pl-PL"/>
                    </w:rPr>
                  </w:pPr>
                </w:p>
                <w:p w14:paraId="5A8250C7" w14:textId="77777777" w:rsidR="00B51589" w:rsidRDefault="00B51589" w:rsidP="001755D7">
                  <w:pPr>
                    <w:jc w:val="right"/>
                    <w:rPr>
                      <w:b/>
                      <w:bCs/>
                      <w:sz w:val="20"/>
                      <w:szCs w:val="20"/>
                      <w:lang w:eastAsia="pl-PL"/>
                    </w:rPr>
                  </w:pPr>
                </w:p>
                <w:p w14:paraId="45024FF2" w14:textId="77777777" w:rsidR="00B51589" w:rsidRDefault="00B51589" w:rsidP="001755D7">
                  <w:pPr>
                    <w:jc w:val="right"/>
                    <w:rPr>
                      <w:b/>
                      <w:bCs/>
                      <w:sz w:val="20"/>
                      <w:szCs w:val="20"/>
                      <w:lang w:eastAsia="pl-PL"/>
                    </w:rPr>
                  </w:pPr>
                </w:p>
                <w:p w14:paraId="526BDACE" w14:textId="5461BFA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EB5F63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75B36C9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7F5A3AD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4391384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3528EFB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7E80CC8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2E32D50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6F22FE6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2C868A3D"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0721150" w14:textId="77777777" w:rsidR="001755D7" w:rsidRPr="001755D7" w:rsidRDefault="001755D7" w:rsidP="001755D7">
                  <w:pPr>
                    <w:rPr>
                      <w:sz w:val="20"/>
                      <w:szCs w:val="20"/>
                      <w:lang w:eastAsia="pl-PL"/>
                    </w:rPr>
                  </w:pPr>
                </w:p>
              </w:tc>
            </w:tr>
            <w:tr w:rsidR="001755D7" w:rsidRPr="001755D7" w14:paraId="4FA427A6" w14:textId="77777777" w:rsidTr="00DF6A5C">
              <w:trPr>
                <w:trHeight w:val="264"/>
              </w:trPr>
              <w:tc>
                <w:tcPr>
                  <w:tcW w:w="413" w:type="dxa"/>
                  <w:tcBorders>
                    <w:top w:val="nil"/>
                    <w:left w:val="nil"/>
                    <w:bottom w:val="nil"/>
                    <w:right w:val="nil"/>
                  </w:tcBorders>
                  <w:shd w:val="clear" w:color="000000" w:fill="FFFFFF"/>
                  <w:noWrap/>
                  <w:vAlign w:val="bottom"/>
                  <w:hideMark/>
                </w:tcPr>
                <w:p w14:paraId="23269A4E"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6880" w:type="dxa"/>
                  <w:gridSpan w:val="2"/>
                  <w:tcBorders>
                    <w:top w:val="nil"/>
                    <w:left w:val="nil"/>
                    <w:bottom w:val="single" w:sz="4" w:space="0" w:color="auto"/>
                    <w:right w:val="nil"/>
                  </w:tcBorders>
                  <w:shd w:val="clear" w:color="000000" w:fill="FFFFFF"/>
                  <w:noWrap/>
                  <w:vAlign w:val="bottom"/>
                  <w:hideMark/>
                </w:tcPr>
                <w:p w14:paraId="1AFA73EF" w14:textId="77777777" w:rsidR="001755D7" w:rsidRPr="001755D7" w:rsidRDefault="001755D7" w:rsidP="001755D7">
                  <w:pPr>
                    <w:rPr>
                      <w:b/>
                      <w:bCs/>
                      <w:sz w:val="20"/>
                      <w:szCs w:val="20"/>
                      <w:lang w:eastAsia="pl-PL"/>
                    </w:rPr>
                  </w:pPr>
                  <w:r w:rsidRPr="001755D7">
                    <w:rPr>
                      <w:b/>
                      <w:bCs/>
                      <w:sz w:val="20"/>
                      <w:szCs w:val="20"/>
                      <w:lang w:eastAsia="pl-PL"/>
                    </w:rPr>
                    <w:t>Pakiet 11.</w:t>
                  </w:r>
                  <w:r w:rsidRPr="001755D7">
                    <w:rPr>
                      <w:sz w:val="20"/>
                      <w:szCs w:val="20"/>
                      <w:lang w:eastAsia="pl-PL"/>
                    </w:rPr>
                    <w:t xml:space="preserve"> Przyrządy i akcesoria do anestezji i resuscytacji.</w:t>
                  </w:r>
                </w:p>
              </w:tc>
              <w:tc>
                <w:tcPr>
                  <w:tcW w:w="860" w:type="dxa"/>
                  <w:tcBorders>
                    <w:top w:val="nil"/>
                    <w:left w:val="nil"/>
                    <w:bottom w:val="nil"/>
                    <w:right w:val="nil"/>
                  </w:tcBorders>
                  <w:shd w:val="clear" w:color="000000" w:fill="FFFFFF"/>
                  <w:noWrap/>
                  <w:vAlign w:val="bottom"/>
                  <w:hideMark/>
                </w:tcPr>
                <w:p w14:paraId="153E6A40"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167EC53C"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8615A2D"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69CD3FD8"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21736F6" w14:textId="77777777" w:rsidR="001755D7" w:rsidRPr="001755D7" w:rsidRDefault="001755D7" w:rsidP="001755D7">
                  <w:pPr>
                    <w:rPr>
                      <w:sz w:val="20"/>
                      <w:szCs w:val="20"/>
                      <w:lang w:eastAsia="pl-PL"/>
                    </w:rPr>
                  </w:pPr>
                </w:p>
              </w:tc>
            </w:tr>
            <w:tr w:rsidR="001755D7" w:rsidRPr="001755D7" w14:paraId="2B8F7988"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791F28E"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5132DF7"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BD74AA7"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D57AE0C"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7BD0A35"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A3D52DF"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DA0F0A8"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23D26FC"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F0D7619"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2789425"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06D81AF9" w14:textId="77777777" w:rsidR="001755D7" w:rsidRPr="001755D7" w:rsidRDefault="001755D7" w:rsidP="001755D7">
                  <w:pPr>
                    <w:rPr>
                      <w:sz w:val="20"/>
                      <w:szCs w:val="20"/>
                      <w:lang w:eastAsia="pl-PL"/>
                    </w:rPr>
                  </w:pPr>
                </w:p>
              </w:tc>
            </w:tr>
            <w:tr w:rsidR="001755D7" w:rsidRPr="001755D7" w14:paraId="331C2F18"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A361D4A" w14:textId="77777777" w:rsidR="001755D7" w:rsidRPr="001755D7" w:rsidRDefault="001755D7" w:rsidP="001755D7">
                  <w:pPr>
                    <w:rPr>
                      <w:sz w:val="20"/>
                      <w:szCs w:val="20"/>
                      <w:lang w:eastAsia="pl-PL"/>
                    </w:rPr>
                  </w:pPr>
                </w:p>
              </w:tc>
              <w:tc>
                <w:tcPr>
                  <w:tcW w:w="6320" w:type="dxa"/>
                  <w:vMerge/>
                  <w:tcBorders>
                    <w:top w:val="nil"/>
                    <w:left w:val="single" w:sz="4" w:space="0" w:color="auto"/>
                    <w:bottom w:val="single" w:sz="4" w:space="0" w:color="auto"/>
                    <w:right w:val="single" w:sz="4" w:space="0" w:color="auto"/>
                  </w:tcBorders>
                  <w:vAlign w:val="center"/>
                  <w:hideMark/>
                </w:tcPr>
                <w:p w14:paraId="490E7347" w14:textId="77777777" w:rsidR="001755D7" w:rsidRPr="001755D7" w:rsidRDefault="001755D7" w:rsidP="001755D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4A694B00"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446F2188"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66632C6"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9B6C400"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38A0766"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14A8DE6"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4329317"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341875D"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23F2C27E" w14:textId="77777777" w:rsidR="001755D7" w:rsidRPr="001755D7" w:rsidRDefault="001755D7" w:rsidP="001755D7">
                  <w:pPr>
                    <w:jc w:val="center"/>
                    <w:rPr>
                      <w:sz w:val="16"/>
                      <w:szCs w:val="16"/>
                      <w:lang w:eastAsia="pl-PL"/>
                    </w:rPr>
                  </w:pPr>
                </w:p>
              </w:tc>
            </w:tr>
            <w:tr w:rsidR="001755D7" w:rsidRPr="001755D7" w14:paraId="77E3437A" w14:textId="77777777" w:rsidTr="00DF6A5C">
              <w:trPr>
                <w:trHeight w:val="165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B4784F5"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61C491A7" w14:textId="77777777" w:rsidR="001755D7" w:rsidRPr="001755D7" w:rsidRDefault="001755D7" w:rsidP="001755D7">
                  <w:pPr>
                    <w:rPr>
                      <w:sz w:val="20"/>
                      <w:szCs w:val="20"/>
                      <w:lang w:eastAsia="pl-PL"/>
                    </w:rPr>
                  </w:pPr>
                  <w:r w:rsidRPr="001755D7">
                    <w:rPr>
                      <w:sz w:val="20"/>
                      <w:szCs w:val="20"/>
                      <w:lang w:eastAsia="pl-PL"/>
                    </w:rPr>
                    <w:t xml:space="preserve">Filtr oddechowy mechaniczny z właściwościami nawilżania bez osobnej warstwy nawilżającej z portem </w:t>
                  </w:r>
                  <w:proofErr w:type="spellStart"/>
                  <w:r w:rsidRPr="001755D7">
                    <w:rPr>
                      <w:sz w:val="20"/>
                      <w:szCs w:val="20"/>
                      <w:lang w:eastAsia="pl-PL"/>
                    </w:rPr>
                    <w:t>kapno</w:t>
                  </w:r>
                  <w:proofErr w:type="spellEnd"/>
                  <w:r w:rsidRPr="001755D7">
                    <w:rPr>
                      <w:sz w:val="20"/>
                      <w:szCs w:val="20"/>
                      <w:lang w:eastAsia="pl-PL"/>
                    </w:rPr>
                    <w:t xml:space="preserve"> CO2, harmonijkowa </w:t>
                  </w:r>
                  <w:proofErr w:type="spellStart"/>
                  <w:r w:rsidRPr="001755D7">
                    <w:rPr>
                      <w:sz w:val="20"/>
                      <w:szCs w:val="20"/>
                      <w:lang w:eastAsia="pl-PL"/>
                    </w:rPr>
                    <w:t>membrama</w:t>
                  </w:r>
                  <w:proofErr w:type="spellEnd"/>
                  <w:r w:rsidRPr="001755D7">
                    <w:rPr>
                      <w:sz w:val="20"/>
                      <w:szCs w:val="20"/>
                      <w:lang w:eastAsia="pl-PL"/>
                    </w:rPr>
                    <w:t xml:space="preserve"> filtrująca, skuteczność nawilżania nie mniej niż 25 mg/l wody, dla dorosłych ,sterylny lub mikrobiologicznie czysty. Wydajność filtracji bakteryjno/wirusowej  99,9999%, przestrzeń martwa max. 60 ml</w:t>
                  </w:r>
                </w:p>
              </w:tc>
              <w:tc>
                <w:tcPr>
                  <w:tcW w:w="560" w:type="dxa"/>
                  <w:tcBorders>
                    <w:top w:val="nil"/>
                    <w:left w:val="nil"/>
                    <w:bottom w:val="single" w:sz="4" w:space="0" w:color="auto"/>
                    <w:right w:val="single" w:sz="4" w:space="0" w:color="auto"/>
                  </w:tcBorders>
                  <w:shd w:val="clear" w:color="000000" w:fill="FFFFFF"/>
                  <w:noWrap/>
                  <w:vAlign w:val="center"/>
                  <w:hideMark/>
                </w:tcPr>
                <w:p w14:paraId="4D14AE07"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D650DC6" w14:textId="77777777" w:rsidR="001755D7" w:rsidRPr="001755D7" w:rsidRDefault="001755D7" w:rsidP="001755D7">
                  <w:pPr>
                    <w:jc w:val="center"/>
                    <w:rPr>
                      <w:sz w:val="20"/>
                      <w:szCs w:val="20"/>
                      <w:lang w:eastAsia="pl-PL"/>
                    </w:rPr>
                  </w:pPr>
                  <w:r w:rsidRPr="001755D7">
                    <w:rPr>
                      <w:sz w:val="20"/>
                      <w:szCs w:val="20"/>
                      <w:lang w:eastAsia="pl-PL"/>
                    </w:rPr>
                    <w:t>10000</w:t>
                  </w:r>
                </w:p>
              </w:tc>
              <w:tc>
                <w:tcPr>
                  <w:tcW w:w="1000" w:type="dxa"/>
                  <w:tcBorders>
                    <w:top w:val="nil"/>
                    <w:left w:val="nil"/>
                    <w:bottom w:val="single" w:sz="4" w:space="0" w:color="auto"/>
                    <w:right w:val="single" w:sz="4" w:space="0" w:color="auto"/>
                  </w:tcBorders>
                  <w:shd w:val="clear" w:color="000000" w:fill="FFFFFF"/>
                  <w:noWrap/>
                  <w:vAlign w:val="center"/>
                  <w:hideMark/>
                </w:tcPr>
                <w:p w14:paraId="18CE267F"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7A7872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0F841F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F07DBC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B863CF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7DE0FB2"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D0D0770" w14:textId="77777777" w:rsidR="001755D7" w:rsidRPr="001755D7" w:rsidRDefault="001755D7" w:rsidP="001755D7">
                  <w:pPr>
                    <w:rPr>
                      <w:sz w:val="20"/>
                      <w:szCs w:val="20"/>
                      <w:lang w:eastAsia="pl-PL"/>
                    </w:rPr>
                  </w:pPr>
                </w:p>
              </w:tc>
            </w:tr>
            <w:tr w:rsidR="001755D7" w:rsidRPr="001755D7" w14:paraId="32C46B4E" w14:textId="77777777" w:rsidTr="00DF6A5C">
              <w:trPr>
                <w:trHeight w:val="132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4A09FD2"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012028EA" w14:textId="77777777" w:rsidR="001755D7" w:rsidRPr="001755D7" w:rsidRDefault="001755D7" w:rsidP="001755D7">
                  <w:pPr>
                    <w:rPr>
                      <w:sz w:val="20"/>
                      <w:szCs w:val="20"/>
                      <w:lang w:eastAsia="pl-PL"/>
                    </w:rPr>
                  </w:pPr>
                  <w:r w:rsidRPr="001755D7">
                    <w:rPr>
                      <w:sz w:val="20"/>
                      <w:szCs w:val="20"/>
                      <w:lang w:eastAsia="pl-PL"/>
                    </w:rPr>
                    <w:t xml:space="preserve">Filtr oddechowy mechaniczny z oddzielną warstwą wymiennika ciepła i wilgoci  z portem  </w:t>
                  </w:r>
                  <w:proofErr w:type="spellStart"/>
                  <w:r w:rsidRPr="001755D7">
                    <w:rPr>
                      <w:sz w:val="20"/>
                      <w:szCs w:val="20"/>
                      <w:lang w:eastAsia="pl-PL"/>
                    </w:rPr>
                    <w:t>kapno</w:t>
                  </w:r>
                  <w:proofErr w:type="spellEnd"/>
                  <w:r w:rsidRPr="001755D7">
                    <w:rPr>
                      <w:sz w:val="20"/>
                      <w:szCs w:val="20"/>
                      <w:lang w:eastAsia="pl-PL"/>
                    </w:rPr>
                    <w:t xml:space="preserve"> CO2, harmonijkowa </w:t>
                  </w:r>
                  <w:proofErr w:type="spellStart"/>
                  <w:r w:rsidRPr="001755D7">
                    <w:rPr>
                      <w:sz w:val="20"/>
                      <w:szCs w:val="20"/>
                      <w:lang w:eastAsia="pl-PL"/>
                    </w:rPr>
                    <w:t>membrama</w:t>
                  </w:r>
                  <w:proofErr w:type="spellEnd"/>
                  <w:r w:rsidRPr="001755D7">
                    <w:rPr>
                      <w:sz w:val="20"/>
                      <w:szCs w:val="20"/>
                      <w:lang w:eastAsia="pl-PL"/>
                    </w:rPr>
                    <w:t xml:space="preserve"> filtrująca, nawilżanie   nie mniej niż 34 mg/l wody przy VT=500 ml, dla dorosłych ,sterylny lub mikrobiologicznie </w:t>
                  </w:r>
                  <w:proofErr w:type="spellStart"/>
                  <w:r w:rsidRPr="001755D7">
                    <w:rPr>
                      <w:sz w:val="20"/>
                      <w:szCs w:val="20"/>
                      <w:lang w:eastAsia="pl-PL"/>
                    </w:rPr>
                    <w:t>czysty.Wydajność</w:t>
                  </w:r>
                  <w:proofErr w:type="spellEnd"/>
                  <w:r w:rsidRPr="001755D7">
                    <w:rPr>
                      <w:sz w:val="20"/>
                      <w:szCs w:val="20"/>
                      <w:lang w:eastAsia="pl-PL"/>
                    </w:rPr>
                    <w:t xml:space="preserve"> filtracji bakteryjno/wirusowej  99,999999%, przestrzeń martwa max. 60 ml</w:t>
                  </w:r>
                </w:p>
              </w:tc>
              <w:tc>
                <w:tcPr>
                  <w:tcW w:w="560" w:type="dxa"/>
                  <w:tcBorders>
                    <w:top w:val="nil"/>
                    <w:left w:val="nil"/>
                    <w:bottom w:val="single" w:sz="4" w:space="0" w:color="auto"/>
                    <w:right w:val="single" w:sz="4" w:space="0" w:color="auto"/>
                  </w:tcBorders>
                  <w:shd w:val="clear" w:color="000000" w:fill="FFFFFF"/>
                  <w:noWrap/>
                  <w:vAlign w:val="center"/>
                  <w:hideMark/>
                </w:tcPr>
                <w:p w14:paraId="49CE428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8DAB3ED" w14:textId="77777777" w:rsidR="001755D7" w:rsidRPr="001755D7" w:rsidRDefault="001755D7" w:rsidP="001755D7">
                  <w:pPr>
                    <w:jc w:val="center"/>
                    <w:rPr>
                      <w:sz w:val="20"/>
                      <w:szCs w:val="20"/>
                      <w:lang w:eastAsia="pl-PL"/>
                    </w:rPr>
                  </w:pPr>
                  <w:r w:rsidRPr="001755D7">
                    <w:rPr>
                      <w:sz w:val="20"/>
                      <w:szCs w:val="20"/>
                      <w:lang w:eastAsia="pl-PL"/>
                    </w:rPr>
                    <w:t>4000</w:t>
                  </w:r>
                </w:p>
              </w:tc>
              <w:tc>
                <w:tcPr>
                  <w:tcW w:w="1000" w:type="dxa"/>
                  <w:tcBorders>
                    <w:top w:val="nil"/>
                    <w:left w:val="nil"/>
                    <w:bottom w:val="single" w:sz="4" w:space="0" w:color="auto"/>
                    <w:right w:val="single" w:sz="4" w:space="0" w:color="auto"/>
                  </w:tcBorders>
                  <w:shd w:val="clear" w:color="000000" w:fill="FFFFFF"/>
                  <w:noWrap/>
                  <w:vAlign w:val="center"/>
                  <w:hideMark/>
                </w:tcPr>
                <w:p w14:paraId="49352E3D"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83BBB4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68C092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547004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FE2234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16FDD7D"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B90F2ED" w14:textId="77777777" w:rsidR="001755D7" w:rsidRPr="001755D7" w:rsidRDefault="001755D7" w:rsidP="001755D7">
                  <w:pPr>
                    <w:rPr>
                      <w:sz w:val="20"/>
                      <w:szCs w:val="20"/>
                      <w:lang w:eastAsia="pl-PL"/>
                    </w:rPr>
                  </w:pPr>
                </w:p>
              </w:tc>
            </w:tr>
            <w:tr w:rsidR="001755D7" w:rsidRPr="001755D7" w14:paraId="22CAE3D0"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45556E5"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48F35493" w14:textId="77777777" w:rsidR="001755D7" w:rsidRPr="001755D7" w:rsidRDefault="001755D7" w:rsidP="001755D7">
                  <w:pPr>
                    <w:rPr>
                      <w:sz w:val="20"/>
                      <w:szCs w:val="20"/>
                      <w:lang w:eastAsia="pl-PL"/>
                    </w:rPr>
                  </w:pPr>
                  <w:r w:rsidRPr="001755D7">
                    <w:rPr>
                      <w:sz w:val="20"/>
                      <w:szCs w:val="20"/>
                      <w:lang w:eastAsia="pl-PL"/>
                    </w:rPr>
                    <w:t xml:space="preserve">Elektrostatyczny filtr oddechowy dla dorosłych z przestrzenią martwą max. 35ml, bez wymiennika ciepła , z portem </w:t>
                  </w:r>
                  <w:proofErr w:type="spellStart"/>
                  <w:r w:rsidRPr="001755D7">
                    <w:rPr>
                      <w:sz w:val="20"/>
                      <w:szCs w:val="20"/>
                      <w:lang w:eastAsia="pl-PL"/>
                    </w:rPr>
                    <w:t>kapno</w:t>
                  </w:r>
                  <w:proofErr w:type="spellEnd"/>
                  <w:r w:rsidRPr="001755D7">
                    <w:rPr>
                      <w:sz w:val="20"/>
                      <w:szCs w:val="20"/>
                      <w:lang w:eastAsia="pl-PL"/>
                    </w:rPr>
                    <w:t xml:space="preserve"> CO2, sterylny lub mikrobiologicznie </w:t>
                  </w:r>
                  <w:proofErr w:type="spellStart"/>
                  <w:r w:rsidRPr="001755D7">
                    <w:rPr>
                      <w:sz w:val="20"/>
                      <w:szCs w:val="20"/>
                      <w:lang w:eastAsia="pl-PL"/>
                    </w:rPr>
                    <w:t>czysty.Wydajność</w:t>
                  </w:r>
                  <w:proofErr w:type="spellEnd"/>
                  <w:r w:rsidRPr="001755D7">
                    <w:rPr>
                      <w:sz w:val="20"/>
                      <w:szCs w:val="20"/>
                      <w:lang w:eastAsia="pl-PL"/>
                    </w:rPr>
                    <w:t xml:space="preserve"> filtracji bakteriologicznej 99,999%, wydajność filtracji wirusowej 99,999%, waga max 25 g </w:t>
                  </w:r>
                </w:p>
              </w:tc>
              <w:tc>
                <w:tcPr>
                  <w:tcW w:w="560" w:type="dxa"/>
                  <w:tcBorders>
                    <w:top w:val="nil"/>
                    <w:left w:val="nil"/>
                    <w:bottom w:val="single" w:sz="4" w:space="0" w:color="auto"/>
                    <w:right w:val="single" w:sz="4" w:space="0" w:color="auto"/>
                  </w:tcBorders>
                  <w:shd w:val="clear" w:color="000000" w:fill="FFFFFF"/>
                  <w:noWrap/>
                  <w:vAlign w:val="center"/>
                  <w:hideMark/>
                </w:tcPr>
                <w:p w14:paraId="3A006CE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D5E0001" w14:textId="77777777" w:rsidR="001755D7" w:rsidRPr="001755D7" w:rsidRDefault="001755D7" w:rsidP="001755D7">
                  <w:pPr>
                    <w:jc w:val="center"/>
                    <w:rPr>
                      <w:sz w:val="20"/>
                      <w:szCs w:val="20"/>
                      <w:lang w:eastAsia="pl-PL"/>
                    </w:rPr>
                  </w:pPr>
                  <w:r w:rsidRPr="001755D7">
                    <w:rPr>
                      <w:sz w:val="20"/>
                      <w:szCs w:val="20"/>
                      <w:lang w:eastAsia="pl-PL"/>
                    </w:rPr>
                    <w:t>1000</w:t>
                  </w:r>
                </w:p>
              </w:tc>
              <w:tc>
                <w:tcPr>
                  <w:tcW w:w="1000" w:type="dxa"/>
                  <w:tcBorders>
                    <w:top w:val="nil"/>
                    <w:left w:val="nil"/>
                    <w:bottom w:val="single" w:sz="4" w:space="0" w:color="auto"/>
                    <w:right w:val="single" w:sz="4" w:space="0" w:color="auto"/>
                  </w:tcBorders>
                  <w:shd w:val="clear" w:color="000000" w:fill="FFFFFF"/>
                  <w:noWrap/>
                  <w:vAlign w:val="center"/>
                  <w:hideMark/>
                </w:tcPr>
                <w:p w14:paraId="5A330166"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1C99A7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E38B7F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0F5DFE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39CBAE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EBBED8B"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A94A000" w14:textId="77777777" w:rsidR="001755D7" w:rsidRPr="001755D7" w:rsidRDefault="001755D7" w:rsidP="001755D7">
                  <w:pPr>
                    <w:rPr>
                      <w:sz w:val="20"/>
                      <w:szCs w:val="20"/>
                      <w:lang w:eastAsia="pl-PL"/>
                    </w:rPr>
                  </w:pPr>
                </w:p>
              </w:tc>
            </w:tr>
            <w:tr w:rsidR="001755D7" w:rsidRPr="001755D7" w14:paraId="0DD1FFE6" w14:textId="77777777" w:rsidTr="00DF6A5C">
              <w:trPr>
                <w:trHeight w:val="132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C9264CC"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7731D5D3"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Wymiennik ciepła i wilgoci do rurek </w:t>
                  </w:r>
                  <w:proofErr w:type="spellStart"/>
                  <w:r w:rsidRPr="001755D7">
                    <w:rPr>
                      <w:color w:val="000000"/>
                      <w:sz w:val="20"/>
                      <w:szCs w:val="20"/>
                      <w:lang w:eastAsia="pl-PL"/>
                    </w:rPr>
                    <w:t>tracheostomijnych</w:t>
                  </w:r>
                  <w:proofErr w:type="spellEnd"/>
                  <w:r w:rsidRPr="001755D7">
                    <w:rPr>
                      <w:color w:val="000000"/>
                      <w:sz w:val="20"/>
                      <w:szCs w:val="20"/>
                      <w:lang w:eastAsia="pl-PL"/>
                    </w:rPr>
                    <w:t xml:space="preserve"> i intubacyjnych wykonany z pianki z </w:t>
                  </w:r>
                  <w:proofErr w:type="spellStart"/>
                  <w:r w:rsidRPr="001755D7">
                    <w:rPr>
                      <w:color w:val="000000"/>
                      <w:sz w:val="20"/>
                      <w:szCs w:val="20"/>
                      <w:lang w:eastAsia="pl-PL"/>
                    </w:rPr>
                    <w:t>samodomykającym</w:t>
                  </w:r>
                  <w:proofErr w:type="spellEnd"/>
                  <w:r w:rsidRPr="001755D7">
                    <w:rPr>
                      <w:color w:val="000000"/>
                      <w:sz w:val="20"/>
                      <w:szCs w:val="20"/>
                      <w:lang w:eastAsia="pl-PL"/>
                    </w:rPr>
                    <w:t xml:space="preserve"> się portem do odsysania, port do dodatkowego tlenu, nawilżanie nie mniej niż 27mg/l wody przy VT=500ml, waga max.5g przestrzeń martwa max.10ml, objętość oddechowa min. 25ml, pakowany </w:t>
                  </w:r>
                  <w:proofErr w:type="spellStart"/>
                  <w:r w:rsidRPr="001755D7">
                    <w:rPr>
                      <w:color w:val="000000"/>
                      <w:sz w:val="20"/>
                      <w:szCs w:val="20"/>
                      <w:lang w:eastAsia="pl-PL"/>
                    </w:rPr>
                    <w:t>pojedyńczo</w:t>
                  </w:r>
                  <w:proofErr w:type="spellEnd"/>
                  <w:r w:rsidRPr="001755D7">
                    <w:rPr>
                      <w:color w:val="000000"/>
                      <w:sz w:val="20"/>
                      <w:szCs w:val="20"/>
                      <w:lang w:eastAsia="pl-PL"/>
                    </w:rPr>
                    <w:t xml:space="preserve">, sterylny </w:t>
                  </w:r>
                </w:p>
              </w:tc>
              <w:tc>
                <w:tcPr>
                  <w:tcW w:w="560" w:type="dxa"/>
                  <w:tcBorders>
                    <w:top w:val="nil"/>
                    <w:left w:val="nil"/>
                    <w:bottom w:val="single" w:sz="4" w:space="0" w:color="auto"/>
                    <w:right w:val="single" w:sz="4" w:space="0" w:color="auto"/>
                  </w:tcBorders>
                  <w:shd w:val="clear" w:color="000000" w:fill="FFFFFF"/>
                  <w:noWrap/>
                  <w:vAlign w:val="center"/>
                  <w:hideMark/>
                </w:tcPr>
                <w:p w14:paraId="4DE4F92F"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43871E3" w14:textId="77777777" w:rsidR="001755D7" w:rsidRPr="001755D7" w:rsidRDefault="001755D7" w:rsidP="001755D7">
                  <w:pPr>
                    <w:jc w:val="center"/>
                    <w:rPr>
                      <w:sz w:val="20"/>
                      <w:szCs w:val="20"/>
                      <w:lang w:eastAsia="pl-PL"/>
                    </w:rPr>
                  </w:pPr>
                  <w:r w:rsidRPr="001755D7">
                    <w:rPr>
                      <w:sz w:val="20"/>
                      <w:szCs w:val="20"/>
                      <w:lang w:eastAsia="pl-PL"/>
                    </w:rPr>
                    <w:t>500</w:t>
                  </w:r>
                </w:p>
              </w:tc>
              <w:tc>
                <w:tcPr>
                  <w:tcW w:w="1000" w:type="dxa"/>
                  <w:tcBorders>
                    <w:top w:val="nil"/>
                    <w:left w:val="nil"/>
                    <w:bottom w:val="single" w:sz="4" w:space="0" w:color="auto"/>
                    <w:right w:val="single" w:sz="4" w:space="0" w:color="auto"/>
                  </w:tcBorders>
                  <w:shd w:val="clear" w:color="000000" w:fill="FFFFFF"/>
                  <w:noWrap/>
                  <w:vAlign w:val="center"/>
                  <w:hideMark/>
                </w:tcPr>
                <w:p w14:paraId="64760E4B"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00F449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4C80E0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9D012D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E6EACB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6E42186"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38E6EAFF" w14:textId="77777777" w:rsidR="001755D7" w:rsidRPr="001755D7" w:rsidRDefault="001755D7" w:rsidP="001755D7">
                  <w:pPr>
                    <w:rPr>
                      <w:sz w:val="20"/>
                      <w:szCs w:val="20"/>
                      <w:lang w:eastAsia="pl-PL"/>
                    </w:rPr>
                  </w:pPr>
                </w:p>
              </w:tc>
            </w:tr>
            <w:tr w:rsidR="001755D7" w:rsidRPr="001755D7" w14:paraId="7874A089" w14:textId="77777777" w:rsidTr="00DF6A5C">
              <w:trPr>
                <w:trHeight w:val="158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C52C411"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1E388BC8" w14:textId="77777777" w:rsidR="001755D7" w:rsidRPr="001755D7" w:rsidRDefault="001755D7" w:rsidP="001755D7">
                  <w:pPr>
                    <w:rPr>
                      <w:sz w:val="20"/>
                      <w:szCs w:val="20"/>
                      <w:lang w:eastAsia="pl-PL"/>
                    </w:rPr>
                  </w:pPr>
                  <w:r w:rsidRPr="001755D7">
                    <w:rPr>
                      <w:sz w:val="20"/>
                      <w:szCs w:val="20"/>
                      <w:lang w:eastAsia="pl-PL"/>
                    </w:rPr>
                    <w:t xml:space="preserve">Maska dla dorosłych wykonana z PCV nie zawierającego </w:t>
                  </w:r>
                  <w:proofErr w:type="spellStart"/>
                  <w:r w:rsidRPr="001755D7">
                    <w:rPr>
                      <w:sz w:val="20"/>
                      <w:szCs w:val="20"/>
                      <w:lang w:eastAsia="pl-PL"/>
                    </w:rPr>
                    <w:t>latexu</w:t>
                  </w:r>
                  <w:proofErr w:type="spellEnd"/>
                  <w:r w:rsidRPr="001755D7">
                    <w:rPr>
                      <w:sz w:val="20"/>
                      <w:szCs w:val="20"/>
                      <w:lang w:eastAsia="pl-PL"/>
                    </w:rPr>
                    <w:t xml:space="preserve">, elastyczne paski, nastawny klips na nos i drenem do podawania tlenu, długość min. 2000mm, o przekroju gwiazdkowym umożliwiający przepływ tlenu </w:t>
                  </w:r>
                  <w:proofErr w:type="spellStart"/>
                  <w:r w:rsidRPr="001755D7">
                    <w:rPr>
                      <w:sz w:val="20"/>
                      <w:szCs w:val="20"/>
                      <w:lang w:eastAsia="pl-PL"/>
                    </w:rPr>
                    <w:t>nawed</w:t>
                  </w:r>
                  <w:proofErr w:type="spellEnd"/>
                  <w:r w:rsidRPr="001755D7">
                    <w:rPr>
                      <w:sz w:val="20"/>
                      <w:szCs w:val="20"/>
                      <w:lang w:eastAsia="pl-PL"/>
                    </w:rPr>
                    <w:t xml:space="preserve"> podczas zgięcia drenu. Cewnik o odpowiedniej </w:t>
                  </w:r>
                  <w:proofErr w:type="spellStart"/>
                  <w:r w:rsidRPr="001755D7">
                    <w:rPr>
                      <w:sz w:val="20"/>
                      <w:szCs w:val="20"/>
                      <w:lang w:eastAsia="pl-PL"/>
                    </w:rPr>
                    <w:t>giędkości</w:t>
                  </w:r>
                  <w:proofErr w:type="spellEnd"/>
                  <w:r w:rsidRPr="001755D7">
                    <w:rPr>
                      <w:sz w:val="20"/>
                      <w:szCs w:val="20"/>
                      <w:lang w:eastAsia="pl-PL"/>
                    </w:rPr>
                    <w:t xml:space="preserve"> i </w:t>
                  </w:r>
                  <w:proofErr w:type="spellStart"/>
                  <w:r w:rsidRPr="001755D7">
                    <w:rPr>
                      <w:sz w:val="20"/>
                      <w:szCs w:val="20"/>
                      <w:lang w:eastAsia="pl-PL"/>
                    </w:rPr>
                    <w:t>miętkości</w:t>
                  </w:r>
                  <w:proofErr w:type="spellEnd"/>
                  <w:r w:rsidRPr="001755D7">
                    <w:rPr>
                      <w:sz w:val="20"/>
                      <w:szCs w:val="20"/>
                      <w:lang w:eastAsia="pl-PL"/>
                    </w:rPr>
                    <w:t xml:space="preserve"> , podatny na manipulację ruchową, mikrobiologicznie czysta lub sterylna w rozmiarach S,M,L,XL</w:t>
                  </w:r>
                </w:p>
              </w:tc>
              <w:tc>
                <w:tcPr>
                  <w:tcW w:w="560" w:type="dxa"/>
                  <w:tcBorders>
                    <w:top w:val="nil"/>
                    <w:left w:val="nil"/>
                    <w:bottom w:val="single" w:sz="4" w:space="0" w:color="auto"/>
                    <w:right w:val="single" w:sz="4" w:space="0" w:color="auto"/>
                  </w:tcBorders>
                  <w:shd w:val="clear" w:color="000000" w:fill="FFFFFF"/>
                  <w:vAlign w:val="center"/>
                  <w:hideMark/>
                </w:tcPr>
                <w:p w14:paraId="7A5735B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EB3D6C9" w14:textId="77777777" w:rsidR="001755D7" w:rsidRPr="001755D7" w:rsidRDefault="001755D7" w:rsidP="001755D7">
                  <w:pPr>
                    <w:jc w:val="center"/>
                    <w:rPr>
                      <w:sz w:val="20"/>
                      <w:szCs w:val="20"/>
                      <w:lang w:eastAsia="pl-PL"/>
                    </w:rPr>
                  </w:pPr>
                  <w:r w:rsidRPr="001755D7">
                    <w:rPr>
                      <w:sz w:val="20"/>
                      <w:szCs w:val="20"/>
                      <w:lang w:eastAsia="pl-PL"/>
                    </w:rPr>
                    <w:t>3200</w:t>
                  </w:r>
                </w:p>
              </w:tc>
              <w:tc>
                <w:tcPr>
                  <w:tcW w:w="1000" w:type="dxa"/>
                  <w:tcBorders>
                    <w:top w:val="nil"/>
                    <w:left w:val="nil"/>
                    <w:bottom w:val="single" w:sz="4" w:space="0" w:color="auto"/>
                    <w:right w:val="single" w:sz="4" w:space="0" w:color="auto"/>
                  </w:tcBorders>
                  <w:shd w:val="clear" w:color="000000" w:fill="FFFFFF"/>
                  <w:vAlign w:val="center"/>
                  <w:hideMark/>
                </w:tcPr>
                <w:p w14:paraId="5443D73A"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9A4AFC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DF91C3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8BD6F6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666DBE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30F8DA0"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36B9295D" w14:textId="77777777" w:rsidR="001755D7" w:rsidRPr="001755D7" w:rsidRDefault="001755D7" w:rsidP="001755D7">
                  <w:pPr>
                    <w:rPr>
                      <w:sz w:val="20"/>
                      <w:szCs w:val="20"/>
                      <w:lang w:eastAsia="pl-PL"/>
                    </w:rPr>
                  </w:pPr>
                </w:p>
              </w:tc>
            </w:tr>
            <w:tr w:rsidR="001755D7" w:rsidRPr="001755D7" w14:paraId="2CCA7F41" w14:textId="77777777" w:rsidTr="00DF6A5C">
              <w:trPr>
                <w:trHeight w:val="136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D3F9A1D" w14:textId="77777777" w:rsidR="001755D7" w:rsidRPr="001755D7" w:rsidRDefault="001755D7" w:rsidP="001755D7">
                  <w:pPr>
                    <w:jc w:val="center"/>
                    <w:rPr>
                      <w:sz w:val="20"/>
                      <w:szCs w:val="20"/>
                      <w:lang w:eastAsia="pl-PL"/>
                    </w:rPr>
                  </w:pPr>
                  <w:r w:rsidRPr="001755D7">
                    <w:rPr>
                      <w:sz w:val="20"/>
                      <w:szCs w:val="20"/>
                      <w:lang w:eastAsia="pl-PL"/>
                    </w:rPr>
                    <w:t>6</w:t>
                  </w:r>
                </w:p>
              </w:tc>
              <w:tc>
                <w:tcPr>
                  <w:tcW w:w="6320" w:type="dxa"/>
                  <w:tcBorders>
                    <w:top w:val="nil"/>
                    <w:left w:val="nil"/>
                    <w:bottom w:val="single" w:sz="4" w:space="0" w:color="auto"/>
                    <w:right w:val="single" w:sz="4" w:space="0" w:color="auto"/>
                  </w:tcBorders>
                  <w:shd w:val="clear" w:color="000000" w:fill="FFFFFF"/>
                  <w:vAlign w:val="center"/>
                  <w:hideMark/>
                </w:tcPr>
                <w:p w14:paraId="7C080533" w14:textId="77777777" w:rsidR="001755D7" w:rsidRPr="001755D7" w:rsidRDefault="001755D7" w:rsidP="001755D7">
                  <w:pPr>
                    <w:rPr>
                      <w:sz w:val="20"/>
                      <w:szCs w:val="20"/>
                      <w:lang w:eastAsia="pl-PL"/>
                    </w:rPr>
                  </w:pPr>
                  <w:r w:rsidRPr="001755D7">
                    <w:rPr>
                      <w:sz w:val="20"/>
                      <w:szCs w:val="20"/>
                      <w:lang w:eastAsia="pl-PL"/>
                    </w:rPr>
                    <w:t>Maska tlenowa dla dorosłych z workiem tlenowym, elastyczne paski z klipsem nastawnym na nos, wykonana z tworzywa antyalergicznego nie zawierającego lateksu i z drenem o przekroju gwiazdkowym umożliwiający przepływ tlenu nawet podczas zagięcia o długości min 200cm, mikrobiologicznie czysta, rozmiary S, M, L, XL</w:t>
                  </w:r>
                </w:p>
              </w:tc>
              <w:tc>
                <w:tcPr>
                  <w:tcW w:w="560" w:type="dxa"/>
                  <w:tcBorders>
                    <w:top w:val="nil"/>
                    <w:left w:val="nil"/>
                    <w:bottom w:val="single" w:sz="4" w:space="0" w:color="auto"/>
                    <w:right w:val="single" w:sz="4" w:space="0" w:color="auto"/>
                  </w:tcBorders>
                  <w:shd w:val="clear" w:color="000000" w:fill="FFFFFF"/>
                  <w:vAlign w:val="center"/>
                  <w:hideMark/>
                </w:tcPr>
                <w:p w14:paraId="5ABC7E58"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0C47E9E3" w14:textId="77777777" w:rsidR="001755D7" w:rsidRPr="001755D7" w:rsidRDefault="001755D7" w:rsidP="001755D7">
                  <w:pPr>
                    <w:jc w:val="center"/>
                    <w:rPr>
                      <w:sz w:val="20"/>
                      <w:szCs w:val="20"/>
                      <w:lang w:eastAsia="pl-PL"/>
                    </w:rPr>
                  </w:pPr>
                  <w:r w:rsidRPr="001755D7">
                    <w:rPr>
                      <w:sz w:val="20"/>
                      <w:szCs w:val="20"/>
                      <w:lang w:eastAsia="pl-PL"/>
                    </w:rPr>
                    <w:t>1500</w:t>
                  </w:r>
                </w:p>
              </w:tc>
              <w:tc>
                <w:tcPr>
                  <w:tcW w:w="1000" w:type="dxa"/>
                  <w:tcBorders>
                    <w:top w:val="nil"/>
                    <w:left w:val="nil"/>
                    <w:bottom w:val="single" w:sz="4" w:space="0" w:color="auto"/>
                    <w:right w:val="single" w:sz="4" w:space="0" w:color="auto"/>
                  </w:tcBorders>
                  <w:shd w:val="clear" w:color="000000" w:fill="FFFFFF"/>
                  <w:vAlign w:val="center"/>
                  <w:hideMark/>
                </w:tcPr>
                <w:p w14:paraId="3DE45CDE"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CCB7B5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548093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796041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1284F1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26EB935"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CC42BA1" w14:textId="77777777" w:rsidR="001755D7" w:rsidRPr="001755D7" w:rsidRDefault="001755D7" w:rsidP="001755D7">
                  <w:pPr>
                    <w:rPr>
                      <w:sz w:val="20"/>
                      <w:szCs w:val="20"/>
                      <w:lang w:eastAsia="pl-PL"/>
                    </w:rPr>
                  </w:pPr>
                </w:p>
              </w:tc>
            </w:tr>
            <w:tr w:rsidR="001755D7" w:rsidRPr="001755D7" w14:paraId="6E99981C" w14:textId="77777777" w:rsidTr="00DF6A5C">
              <w:trPr>
                <w:trHeight w:val="198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F80AA31" w14:textId="77777777" w:rsidR="001755D7" w:rsidRPr="001755D7" w:rsidRDefault="001755D7" w:rsidP="001755D7">
                  <w:pPr>
                    <w:jc w:val="center"/>
                    <w:rPr>
                      <w:sz w:val="20"/>
                      <w:szCs w:val="20"/>
                      <w:lang w:eastAsia="pl-PL"/>
                    </w:rPr>
                  </w:pPr>
                  <w:r w:rsidRPr="001755D7">
                    <w:rPr>
                      <w:sz w:val="20"/>
                      <w:szCs w:val="20"/>
                      <w:lang w:eastAsia="pl-PL"/>
                    </w:rPr>
                    <w:lastRenderedPageBreak/>
                    <w:t>7</w:t>
                  </w:r>
                </w:p>
              </w:tc>
              <w:tc>
                <w:tcPr>
                  <w:tcW w:w="6320" w:type="dxa"/>
                  <w:tcBorders>
                    <w:top w:val="nil"/>
                    <w:left w:val="nil"/>
                    <w:bottom w:val="single" w:sz="4" w:space="0" w:color="auto"/>
                    <w:right w:val="single" w:sz="4" w:space="0" w:color="auto"/>
                  </w:tcBorders>
                  <w:shd w:val="clear" w:color="000000" w:fill="FFFFFF"/>
                  <w:vAlign w:val="center"/>
                  <w:hideMark/>
                </w:tcPr>
                <w:p w14:paraId="360E01E1"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Maska z nebulizatorem o pojemności 10ml, skalowanym co 2 ml, złącze nebulizatora o średnicy F22. Maska wykonana z PCV nie zawierającego </w:t>
                  </w:r>
                  <w:proofErr w:type="spellStart"/>
                  <w:r w:rsidRPr="001755D7">
                    <w:rPr>
                      <w:color w:val="000000"/>
                      <w:sz w:val="20"/>
                      <w:szCs w:val="20"/>
                      <w:lang w:eastAsia="pl-PL"/>
                    </w:rPr>
                    <w:t>latexu</w:t>
                  </w:r>
                  <w:proofErr w:type="spellEnd"/>
                  <w:r w:rsidRPr="001755D7">
                    <w:rPr>
                      <w:color w:val="000000"/>
                      <w:sz w:val="20"/>
                      <w:szCs w:val="20"/>
                      <w:lang w:eastAsia="pl-PL"/>
                    </w:rPr>
                    <w:t xml:space="preserve">, elastyczne paski, nastawny klips na nos i drenem do podawania tlenu, długość min. 2000mm, o przekroju gwiazdkowym umożliwiający przepływ tlenu </w:t>
                  </w:r>
                  <w:proofErr w:type="spellStart"/>
                  <w:r w:rsidRPr="001755D7">
                    <w:rPr>
                      <w:color w:val="000000"/>
                      <w:sz w:val="20"/>
                      <w:szCs w:val="20"/>
                      <w:lang w:eastAsia="pl-PL"/>
                    </w:rPr>
                    <w:t>nawed</w:t>
                  </w:r>
                  <w:proofErr w:type="spellEnd"/>
                  <w:r w:rsidRPr="001755D7">
                    <w:rPr>
                      <w:color w:val="000000"/>
                      <w:sz w:val="20"/>
                      <w:szCs w:val="20"/>
                      <w:lang w:eastAsia="pl-PL"/>
                    </w:rPr>
                    <w:t xml:space="preserve"> podczas zgięcia drenu. Cewnik o odpowiedniej </w:t>
                  </w:r>
                  <w:proofErr w:type="spellStart"/>
                  <w:r w:rsidRPr="001755D7">
                    <w:rPr>
                      <w:color w:val="000000"/>
                      <w:sz w:val="20"/>
                      <w:szCs w:val="20"/>
                      <w:lang w:eastAsia="pl-PL"/>
                    </w:rPr>
                    <w:t>giędkości</w:t>
                  </w:r>
                  <w:proofErr w:type="spellEnd"/>
                  <w:r w:rsidRPr="001755D7">
                    <w:rPr>
                      <w:color w:val="000000"/>
                      <w:sz w:val="20"/>
                      <w:szCs w:val="20"/>
                      <w:lang w:eastAsia="pl-PL"/>
                    </w:rPr>
                    <w:t xml:space="preserve"> i </w:t>
                  </w:r>
                  <w:proofErr w:type="spellStart"/>
                  <w:r w:rsidRPr="001755D7">
                    <w:rPr>
                      <w:color w:val="000000"/>
                      <w:sz w:val="20"/>
                      <w:szCs w:val="20"/>
                      <w:lang w:eastAsia="pl-PL"/>
                    </w:rPr>
                    <w:t>miętkości</w:t>
                  </w:r>
                  <w:proofErr w:type="spellEnd"/>
                  <w:r w:rsidRPr="001755D7">
                    <w:rPr>
                      <w:color w:val="000000"/>
                      <w:sz w:val="20"/>
                      <w:szCs w:val="20"/>
                      <w:lang w:eastAsia="pl-PL"/>
                    </w:rPr>
                    <w:t xml:space="preserve"> , podatny na manipulację ruchową, możliwość pracy nebulizatora w pozycji pionowej i poziomej,  mikrobiologicznie czysta lub sterylna w rozmiarach S,M,L,XL</w:t>
                  </w:r>
                </w:p>
              </w:tc>
              <w:tc>
                <w:tcPr>
                  <w:tcW w:w="560" w:type="dxa"/>
                  <w:tcBorders>
                    <w:top w:val="nil"/>
                    <w:left w:val="nil"/>
                    <w:bottom w:val="single" w:sz="4" w:space="0" w:color="auto"/>
                    <w:right w:val="single" w:sz="4" w:space="0" w:color="auto"/>
                  </w:tcBorders>
                  <w:shd w:val="clear" w:color="000000" w:fill="FFFFFF"/>
                  <w:vAlign w:val="center"/>
                  <w:hideMark/>
                </w:tcPr>
                <w:p w14:paraId="526AD3C1"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74A63BC" w14:textId="77777777" w:rsidR="001755D7" w:rsidRPr="001755D7" w:rsidRDefault="001755D7" w:rsidP="001755D7">
                  <w:pPr>
                    <w:jc w:val="center"/>
                    <w:rPr>
                      <w:sz w:val="20"/>
                      <w:szCs w:val="20"/>
                      <w:lang w:eastAsia="pl-PL"/>
                    </w:rPr>
                  </w:pPr>
                  <w:r w:rsidRPr="001755D7">
                    <w:rPr>
                      <w:sz w:val="20"/>
                      <w:szCs w:val="20"/>
                      <w:lang w:eastAsia="pl-PL"/>
                    </w:rPr>
                    <w:t>2400</w:t>
                  </w:r>
                </w:p>
              </w:tc>
              <w:tc>
                <w:tcPr>
                  <w:tcW w:w="1000" w:type="dxa"/>
                  <w:tcBorders>
                    <w:top w:val="nil"/>
                    <w:left w:val="nil"/>
                    <w:bottom w:val="single" w:sz="4" w:space="0" w:color="auto"/>
                    <w:right w:val="single" w:sz="4" w:space="0" w:color="auto"/>
                  </w:tcBorders>
                  <w:shd w:val="clear" w:color="000000" w:fill="FFFFFF"/>
                  <w:vAlign w:val="center"/>
                  <w:hideMark/>
                </w:tcPr>
                <w:p w14:paraId="2BE10E39"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3EB5BE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731736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F25F39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DFEBD4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0B002F8"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B6EA415" w14:textId="77777777" w:rsidR="001755D7" w:rsidRPr="001755D7" w:rsidRDefault="001755D7" w:rsidP="001755D7">
                  <w:pPr>
                    <w:rPr>
                      <w:sz w:val="20"/>
                      <w:szCs w:val="20"/>
                      <w:lang w:eastAsia="pl-PL"/>
                    </w:rPr>
                  </w:pPr>
                </w:p>
              </w:tc>
            </w:tr>
            <w:tr w:rsidR="001755D7" w:rsidRPr="001755D7" w14:paraId="73FD3114" w14:textId="77777777" w:rsidTr="00DF6A5C">
              <w:trPr>
                <w:trHeight w:val="135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56D6C40" w14:textId="77777777" w:rsidR="001755D7" w:rsidRPr="001755D7" w:rsidRDefault="001755D7" w:rsidP="001755D7">
                  <w:pPr>
                    <w:jc w:val="center"/>
                    <w:rPr>
                      <w:sz w:val="20"/>
                      <w:szCs w:val="20"/>
                      <w:lang w:eastAsia="pl-PL"/>
                    </w:rPr>
                  </w:pPr>
                  <w:r w:rsidRPr="001755D7">
                    <w:rPr>
                      <w:sz w:val="20"/>
                      <w:szCs w:val="20"/>
                      <w:lang w:eastAsia="pl-PL"/>
                    </w:rPr>
                    <w:t>8</w:t>
                  </w:r>
                </w:p>
              </w:tc>
              <w:tc>
                <w:tcPr>
                  <w:tcW w:w="6320" w:type="dxa"/>
                  <w:tcBorders>
                    <w:top w:val="nil"/>
                    <w:left w:val="nil"/>
                    <w:bottom w:val="single" w:sz="4" w:space="0" w:color="auto"/>
                    <w:right w:val="single" w:sz="4" w:space="0" w:color="auto"/>
                  </w:tcBorders>
                  <w:shd w:val="clear" w:color="000000" w:fill="FFFFFF"/>
                  <w:vAlign w:val="center"/>
                  <w:hideMark/>
                </w:tcPr>
                <w:p w14:paraId="21DE9351"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Nebulizator o pojemności 10ml, skalowanym co 2 ml, złącze nebulizatora o średnicy F22, z ustnikiem wykonany z PCV nie zawierającego </w:t>
                  </w:r>
                  <w:proofErr w:type="spellStart"/>
                  <w:r w:rsidRPr="001755D7">
                    <w:rPr>
                      <w:color w:val="000000"/>
                      <w:sz w:val="20"/>
                      <w:szCs w:val="20"/>
                      <w:lang w:eastAsia="pl-PL"/>
                    </w:rPr>
                    <w:t>latexu</w:t>
                  </w:r>
                  <w:proofErr w:type="spellEnd"/>
                  <w:r w:rsidRPr="001755D7">
                    <w:rPr>
                      <w:color w:val="000000"/>
                      <w:sz w:val="20"/>
                      <w:szCs w:val="20"/>
                      <w:lang w:eastAsia="pl-PL"/>
                    </w:rPr>
                    <w:t xml:space="preserve">, wkręcany łatwość przymocowania , max kąt działania 45˚, dren o długości min. 2 m o przekroju </w:t>
                  </w:r>
                  <w:proofErr w:type="spellStart"/>
                  <w:r w:rsidRPr="001755D7">
                    <w:rPr>
                      <w:color w:val="000000"/>
                      <w:sz w:val="20"/>
                      <w:szCs w:val="20"/>
                      <w:lang w:eastAsia="pl-PL"/>
                    </w:rPr>
                    <w:t>gwiastkowym</w:t>
                  </w:r>
                  <w:proofErr w:type="spellEnd"/>
                  <w:r w:rsidRPr="001755D7">
                    <w:rPr>
                      <w:color w:val="000000"/>
                      <w:sz w:val="20"/>
                      <w:szCs w:val="20"/>
                      <w:lang w:eastAsia="pl-PL"/>
                    </w:rPr>
                    <w:t xml:space="preserve">, wężyk (rura </w:t>
                  </w:r>
                  <w:proofErr w:type="spellStart"/>
                  <w:r w:rsidRPr="001755D7">
                    <w:rPr>
                      <w:color w:val="000000"/>
                      <w:sz w:val="20"/>
                      <w:szCs w:val="20"/>
                      <w:lang w:eastAsia="pl-PL"/>
                    </w:rPr>
                    <w:t>aerozowa</w:t>
                  </w:r>
                  <w:proofErr w:type="spellEnd"/>
                  <w:r w:rsidRPr="001755D7">
                    <w:rPr>
                      <w:color w:val="000000"/>
                      <w:sz w:val="20"/>
                      <w:szCs w:val="20"/>
                      <w:lang w:eastAsia="pl-PL"/>
                    </w:rPr>
                    <w:t>) min.14 cm max. 16cm,  mikrobiologicznie czysty lub sterylny</w:t>
                  </w:r>
                </w:p>
              </w:tc>
              <w:tc>
                <w:tcPr>
                  <w:tcW w:w="560" w:type="dxa"/>
                  <w:tcBorders>
                    <w:top w:val="nil"/>
                    <w:left w:val="nil"/>
                    <w:bottom w:val="single" w:sz="4" w:space="0" w:color="auto"/>
                    <w:right w:val="single" w:sz="4" w:space="0" w:color="auto"/>
                  </w:tcBorders>
                  <w:shd w:val="clear" w:color="000000" w:fill="FFFFFF"/>
                  <w:vAlign w:val="center"/>
                  <w:hideMark/>
                </w:tcPr>
                <w:p w14:paraId="72C64983"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BFF248B" w14:textId="77777777" w:rsidR="001755D7" w:rsidRPr="001755D7" w:rsidRDefault="001755D7" w:rsidP="001755D7">
                  <w:pPr>
                    <w:jc w:val="center"/>
                    <w:rPr>
                      <w:sz w:val="20"/>
                      <w:szCs w:val="20"/>
                      <w:lang w:eastAsia="pl-PL"/>
                    </w:rPr>
                  </w:pPr>
                  <w:r w:rsidRPr="001755D7">
                    <w:rPr>
                      <w:sz w:val="20"/>
                      <w:szCs w:val="20"/>
                      <w:lang w:eastAsia="pl-PL"/>
                    </w:rPr>
                    <w:t>1500</w:t>
                  </w:r>
                </w:p>
              </w:tc>
              <w:tc>
                <w:tcPr>
                  <w:tcW w:w="1000" w:type="dxa"/>
                  <w:tcBorders>
                    <w:top w:val="nil"/>
                    <w:left w:val="nil"/>
                    <w:bottom w:val="single" w:sz="4" w:space="0" w:color="auto"/>
                    <w:right w:val="single" w:sz="4" w:space="0" w:color="auto"/>
                  </w:tcBorders>
                  <w:shd w:val="clear" w:color="000000" w:fill="FFFFFF"/>
                  <w:vAlign w:val="center"/>
                  <w:hideMark/>
                </w:tcPr>
                <w:p w14:paraId="4629CF5F"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D05586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11D995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791BA9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CAEF31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EB18058"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A957D86" w14:textId="77777777" w:rsidR="001755D7" w:rsidRPr="001755D7" w:rsidRDefault="001755D7" w:rsidP="001755D7">
                  <w:pPr>
                    <w:rPr>
                      <w:sz w:val="20"/>
                      <w:szCs w:val="20"/>
                      <w:lang w:eastAsia="pl-PL"/>
                    </w:rPr>
                  </w:pPr>
                </w:p>
              </w:tc>
            </w:tr>
            <w:tr w:rsidR="001755D7" w:rsidRPr="001755D7" w14:paraId="20C2BA86" w14:textId="77777777" w:rsidTr="00DF6A5C">
              <w:trPr>
                <w:trHeight w:val="171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350BD55" w14:textId="77777777" w:rsidR="001755D7" w:rsidRPr="001755D7" w:rsidRDefault="001755D7" w:rsidP="001755D7">
                  <w:pPr>
                    <w:jc w:val="center"/>
                    <w:rPr>
                      <w:sz w:val="20"/>
                      <w:szCs w:val="20"/>
                      <w:lang w:eastAsia="pl-PL"/>
                    </w:rPr>
                  </w:pPr>
                  <w:r w:rsidRPr="001755D7">
                    <w:rPr>
                      <w:sz w:val="20"/>
                      <w:szCs w:val="20"/>
                      <w:lang w:eastAsia="pl-PL"/>
                    </w:rPr>
                    <w:t>9</w:t>
                  </w:r>
                </w:p>
              </w:tc>
              <w:tc>
                <w:tcPr>
                  <w:tcW w:w="6320" w:type="dxa"/>
                  <w:tcBorders>
                    <w:top w:val="nil"/>
                    <w:left w:val="nil"/>
                    <w:bottom w:val="single" w:sz="4" w:space="0" w:color="auto"/>
                    <w:right w:val="single" w:sz="4" w:space="0" w:color="auto"/>
                  </w:tcBorders>
                  <w:shd w:val="clear" w:color="000000" w:fill="FFFFFF"/>
                  <w:vAlign w:val="center"/>
                  <w:hideMark/>
                </w:tcPr>
                <w:p w14:paraId="5B7C4377" w14:textId="77777777" w:rsidR="001755D7" w:rsidRPr="001755D7" w:rsidRDefault="001755D7" w:rsidP="001755D7">
                  <w:pPr>
                    <w:rPr>
                      <w:sz w:val="20"/>
                      <w:szCs w:val="20"/>
                      <w:lang w:eastAsia="pl-PL"/>
                    </w:rPr>
                  </w:pPr>
                  <w:r w:rsidRPr="001755D7">
                    <w:rPr>
                      <w:sz w:val="20"/>
                      <w:szCs w:val="20"/>
                      <w:lang w:eastAsia="pl-PL"/>
                    </w:rPr>
                    <w:t xml:space="preserve">Resuscytator dla dorosłych o masie od 30kg  </w:t>
                  </w:r>
                  <w:proofErr w:type="spellStart"/>
                  <w:r w:rsidRPr="001755D7">
                    <w:rPr>
                      <w:sz w:val="20"/>
                      <w:szCs w:val="20"/>
                      <w:lang w:eastAsia="pl-PL"/>
                    </w:rPr>
                    <w:t>jednopacjentowy</w:t>
                  </w:r>
                  <w:proofErr w:type="spellEnd"/>
                  <w:r w:rsidRPr="001755D7">
                    <w:rPr>
                      <w:sz w:val="20"/>
                      <w:szCs w:val="20"/>
                      <w:lang w:eastAsia="pl-PL"/>
                    </w:rPr>
                    <w:t xml:space="preserve"> wykonany z PCV: worek o pojemności 1800ml, maska nr 5 z napompowanym mankietem bez możliwości regulacji, zawór bezpieczeństwa 60cm H2O, obrotowe złącze zaworu pacjenta, rezerwuar tlenowy o poj.1700ml., dren tlenowy o długości min. 2m, pasek gwarantujący pewny i wygodny uchwyt, </w:t>
                  </w:r>
                  <w:proofErr w:type="spellStart"/>
                  <w:r w:rsidRPr="001755D7">
                    <w:rPr>
                      <w:sz w:val="20"/>
                      <w:szCs w:val="20"/>
                      <w:lang w:eastAsia="pl-PL"/>
                    </w:rPr>
                    <w:t>bezlateksowy</w:t>
                  </w:r>
                  <w:proofErr w:type="spellEnd"/>
                  <w:r w:rsidRPr="001755D7">
                    <w:rPr>
                      <w:sz w:val="20"/>
                      <w:szCs w:val="20"/>
                      <w:lang w:eastAsia="pl-PL"/>
                    </w:rPr>
                    <w:t xml:space="preserve">, bez zawartości </w:t>
                  </w:r>
                  <w:proofErr w:type="spellStart"/>
                  <w:r w:rsidRPr="001755D7">
                    <w:rPr>
                      <w:sz w:val="20"/>
                      <w:szCs w:val="20"/>
                      <w:lang w:eastAsia="pl-PL"/>
                    </w:rPr>
                    <w:t>ftalanów</w:t>
                  </w:r>
                  <w:proofErr w:type="spellEnd"/>
                  <w:r w:rsidRPr="001755D7">
                    <w:rPr>
                      <w:sz w:val="20"/>
                      <w:szCs w:val="20"/>
                      <w:lang w:eastAsia="pl-PL"/>
                    </w:rPr>
                    <w:t xml:space="preserve"> DEHP, opakowanie foliowe, mikrobiologicznie czysty</w:t>
                  </w:r>
                </w:p>
              </w:tc>
              <w:tc>
                <w:tcPr>
                  <w:tcW w:w="560" w:type="dxa"/>
                  <w:tcBorders>
                    <w:top w:val="nil"/>
                    <w:left w:val="nil"/>
                    <w:bottom w:val="single" w:sz="4" w:space="0" w:color="auto"/>
                    <w:right w:val="single" w:sz="4" w:space="0" w:color="auto"/>
                  </w:tcBorders>
                  <w:shd w:val="clear" w:color="000000" w:fill="FFFFFF"/>
                  <w:vAlign w:val="center"/>
                  <w:hideMark/>
                </w:tcPr>
                <w:p w14:paraId="4935010D"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1761AE1"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vAlign w:val="center"/>
                  <w:hideMark/>
                </w:tcPr>
                <w:p w14:paraId="7AF1E454"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CD16C5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93723B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36328C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E215F8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15B493E"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61578A9" w14:textId="77777777" w:rsidR="001755D7" w:rsidRPr="001755D7" w:rsidRDefault="001755D7" w:rsidP="001755D7">
                  <w:pPr>
                    <w:rPr>
                      <w:sz w:val="20"/>
                      <w:szCs w:val="20"/>
                      <w:lang w:eastAsia="pl-PL"/>
                    </w:rPr>
                  </w:pPr>
                </w:p>
              </w:tc>
            </w:tr>
            <w:tr w:rsidR="001755D7" w:rsidRPr="001755D7" w14:paraId="16E17083" w14:textId="77777777" w:rsidTr="00DF6A5C">
              <w:trPr>
                <w:trHeight w:val="169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97A5E76" w14:textId="77777777" w:rsidR="001755D7" w:rsidRPr="001755D7" w:rsidRDefault="001755D7" w:rsidP="001755D7">
                  <w:pPr>
                    <w:jc w:val="center"/>
                    <w:rPr>
                      <w:sz w:val="20"/>
                      <w:szCs w:val="20"/>
                      <w:lang w:eastAsia="pl-PL"/>
                    </w:rPr>
                  </w:pPr>
                  <w:r w:rsidRPr="001755D7">
                    <w:rPr>
                      <w:sz w:val="20"/>
                      <w:szCs w:val="20"/>
                      <w:lang w:eastAsia="pl-PL"/>
                    </w:rPr>
                    <w:t>10</w:t>
                  </w:r>
                </w:p>
              </w:tc>
              <w:tc>
                <w:tcPr>
                  <w:tcW w:w="6320" w:type="dxa"/>
                  <w:tcBorders>
                    <w:top w:val="nil"/>
                    <w:left w:val="nil"/>
                    <w:bottom w:val="single" w:sz="4" w:space="0" w:color="auto"/>
                    <w:right w:val="single" w:sz="4" w:space="0" w:color="auto"/>
                  </w:tcBorders>
                  <w:shd w:val="clear" w:color="000000" w:fill="FFFFFF"/>
                  <w:vAlign w:val="center"/>
                  <w:hideMark/>
                </w:tcPr>
                <w:p w14:paraId="1686CAC5" w14:textId="77777777" w:rsidR="001755D7" w:rsidRPr="001755D7" w:rsidRDefault="001755D7" w:rsidP="001755D7">
                  <w:pPr>
                    <w:rPr>
                      <w:sz w:val="20"/>
                      <w:szCs w:val="20"/>
                      <w:lang w:eastAsia="pl-PL"/>
                    </w:rPr>
                  </w:pPr>
                  <w:r w:rsidRPr="001755D7">
                    <w:rPr>
                      <w:sz w:val="20"/>
                      <w:szCs w:val="20"/>
                      <w:lang w:eastAsia="pl-PL"/>
                    </w:rPr>
                    <w:t xml:space="preserve">Resuscytator dla dzieci o masie od 7-30kg </w:t>
                  </w:r>
                  <w:proofErr w:type="spellStart"/>
                  <w:r w:rsidRPr="001755D7">
                    <w:rPr>
                      <w:sz w:val="20"/>
                      <w:szCs w:val="20"/>
                      <w:lang w:eastAsia="pl-PL"/>
                    </w:rPr>
                    <w:t>jednopacjentowy</w:t>
                  </w:r>
                  <w:proofErr w:type="spellEnd"/>
                  <w:r w:rsidRPr="001755D7">
                    <w:rPr>
                      <w:sz w:val="20"/>
                      <w:szCs w:val="20"/>
                      <w:lang w:eastAsia="pl-PL"/>
                    </w:rPr>
                    <w:t xml:space="preserve"> wykonany z PCV: worek o pojemności 550ml, maska nr 2 z napompowanym mankietem bez możliwości regulacji, zawór bezpieczeństwa 40cm H2O, obrotowe złącze zaworu pacjenta, rezerwuar tlenowy o poj.1700ml., dren tlenowy o długości min. 2m, pasek gwarantujący pewny i wygodny uchwyt, </w:t>
                  </w:r>
                  <w:proofErr w:type="spellStart"/>
                  <w:r w:rsidRPr="001755D7">
                    <w:rPr>
                      <w:sz w:val="20"/>
                      <w:szCs w:val="20"/>
                      <w:lang w:eastAsia="pl-PL"/>
                    </w:rPr>
                    <w:t>bezlateksowy</w:t>
                  </w:r>
                  <w:proofErr w:type="spellEnd"/>
                  <w:r w:rsidRPr="001755D7">
                    <w:rPr>
                      <w:sz w:val="20"/>
                      <w:szCs w:val="20"/>
                      <w:lang w:eastAsia="pl-PL"/>
                    </w:rPr>
                    <w:t xml:space="preserve">, bez zawartości </w:t>
                  </w:r>
                  <w:proofErr w:type="spellStart"/>
                  <w:r w:rsidRPr="001755D7">
                    <w:rPr>
                      <w:sz w:val="20"/>
                      <w:szCs w:val="20"/>
                      <w:lang w:eastAsia="pl-PL"/>
                    </w:rPr>
                    <w:t>ftalanów</w:t>
                  </w:r>
                  <w:proofErr w:type="spellEnd"/>
                  <w:r w:rsidRPr="001755D7">
                    <w:rPr>
                      <w:sz w:val="20"/>
                      <w:szCs w:val="20"/>
                      <w:lang w:eastAsia="pl-PL"/>
                    </w:rPr>
                    <w:t xml:space="preserve"> DEHP, opakowanie foliowe, mikrobiologicznie czysty</w:t>
                  </w:r>
                </w:p>
              </w:tc>
              <w:tc>
                <w:tcPr>
                  <w:tcW w:w="560" w:type="dxa"/>
                  <w:tcBorders>
                    <w:top w:val="nil"/>
                    <w:left w:val="nil"/>
                    <w:bottom w:val="single" w:sz="4" w:space="0" w:color="auto"/>
                    <w:right w:val="single" w:sz="4" w:space="0" w:color="auto"/>
                  </w:tcBorders>
                  <w:shd w:val="clear" w:color="000000" w:fill="FFFFFF"/>
                  <w:vAlign w:val="center"/>
                  <w:hideMark/>
                </w:tcPr>
                <w:p w14:paraId="4C1DA6F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289AD21B"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vAlign w:val="center"/>
                  <w:hideMark/>
                </w:tcPr>
                <w:p w14:paraId="567B2C20"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E58AB0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AA7135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69E205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B4A74E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272B115"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5004846" w14:textId="77777777" w:rsidR="001755D7" w:rsidRPr="001755D7" w:rsidRDefault="001755D7" w:rsidP="001755D7">
                  <w:pPr>
                    <w:rPr>
                      <w:sz w:val="20"/>
                      <w:szCs w:val="20"/>
                      <w:lang w:eastAsia="pl-PL"/>
                    </w:rPr>
                  </w:pPr>
                </w:p>
              </w:tc>
            </w:tr>
            <w:tr w:rsidR="001755D7" w:rsidRPr="001755D7" w14:paraId="4C1515C1" w14:textId="77777777" w:rsidTr="00DF6A5C">
              <w:trPr>
                <w:trHeight w:val="160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1A60537" w14:textId="77777777" w:rsidR="001755D7" w:rsidRPr="001755D7" w:rsidRDefault="001755D7" w:rsidP="001755D7">
                  <w:pPr>
                    <w:jc w:val="center"/>
                    <w:rPr>
                      <w:sz w:val="20"/>
                      <w:szCs w:val="20"/>
                      <w:lang w:eastAsia="pl-PL"/>
                    </w:rPr>
                  </w:pPr>
                  <w:r w:rsidRPr="001755D7">
                    <w:rPr>
                      <w:sz w:val="20"/>
                      <w:szCs w:val="20"/>
                      <w:lang w:eastAsia="pl-PL"/>
                    </w:rPr>
                    <w:t>11</w:t>
                  </w:r>
                </w:p>
              </w:tc>
              <w:tc>
                <w:tcPr>
                  <w:tcW w:w="6320" w:type="dxa"/>
                  <w:tcBorders>
                    <w:top w:val="nil"/>
                    <w:left w:val="nil"/>
                    <w:bottom w:val="single" w:sz="4" w:space="0" w:color="auto"/>
                    <w:right w:val="single" w:sz="4" w:space="0" w:color="auto"/>
                  </w:tcBorders>
                  <w:shd w:val="clear" w:color="000000" w:fill="FFFFFF"/>
                  <w:vAlign w:val="center"/>
                  <w:hideMark/>
                </w:tcPr>
                <w:p w14:paraId="3922EE97" w14:textId="77777777" w:rsidR="001755D7" w:rsidRPr="001755D7" w:rsidRDefault="001755D7" w:rsidP="001755D7">
                  <w:pPr>
                    <w:rPr>
                      <w:sz w:val="20"/>
                      <w:szCs w:val="20"/>
                      <w:lang w:eastAsia="pl-PL"/>
                    </w:rPr>
                  </w:pPr>
                  <w:r w:rsidRPr="001755D7">
                    <w:rPr>
                      <w:sz w:val="20"/>
                      <w:szCs w:val="20"/>
                      <w:lang w:eastAsia="pl-PL"/>
                    </w:rPr>
                    <w:t xml:space="preserve">Resuscytator dla niemowląt o masie do 7kg </w:t>
                  </w:r>
                  <w:proofErr w:type="spellStart"/>
                  <w:r w:rsidRPr="001755D7">
                    <w:rPr>
                      <w:sz w:val="20"/>
                      <w:szCs w:val="20"/>
                      <w:lang w:eastAsia="pl-PL"/>
                    </w:rPr>
                    <w:t>jednopacjentowy</w:t>
                  </w:r>
                  <w:proofErr w:type="spellEnd"/>
                  <w:r w:rsidRPr="001755D7">
                    <w:rPr>
                      <w:sz w:val="20"/>
                      <w:szCs w:val="20"/>
                      <w:lang w:eastAsia="pl-PL"/>
                    </w:rPr>
                    <w:t xml:space="preserve"> wykonany z PCV: worek o pojemności 320ml, maska nr 1 z napompowanym mankietem bez możliwości regulacji, zawór bezpieczeństwa 40cm H2O, obrotowe złącze zaworu pacjenta, rezerwuar tlenowy o poj.900ml., dren tlenowy o długości min. 2m, pasek gwarantujący pewny i wygodny uchwyt, </w:t>
                  </w:r>
                  <w:proofErr w:type="spellStart"/>
                  <w:r w:rsidRPr="001755D7">
                    <w:rPr>
                      <w:sz w:val="20"/>
                      <w:szCs w:val="20"/>
                      <w:lang w:eastAsia="pl-PL"/>
                    </w:rPr>
                    <w:t>bezlateksowy</w:t>
                  </w:r>
                  <w:proofErr w:type="spellEnd"/>
                  <w:r w:rsidRPr="001755D7">
                    <w:rPr>
                      <w:sz w:val="20"/>
                      <w:szCs w:val="20"/>
                      <w:lang w:eastAsia="pl-PL"/>
                    </w:rPr>
                    <w:t xml:space="preserve">, bez zawartości </w:t>
                  </w:r>
                  <w:proofErr w:type="spellStart"/>
                  <w:r w:rsidRPr="001755D7">
                    <w:rPr>
                      <w:sz w:val="20"/>
                      <w:szCs w:val="20"/>
                      <w:lang w:eastAsia="pl-PL"/>
                    </w:rPr>
                    <w:t>ftalanów</w:t>
                  </w:r>
                  <w:proofErr w:type="spellEnd"/>
                  <w:r w:rsidRPr="001755D7">
                    <w:rPr>
                      <w:sz w:val="20"/>
                      <w:szCs w:val="20"/>
                      <w:lang w:eastAsia="pl-PL"/>
                    </w:rPr>
                    <w:t xml:space="preserve"> DEHP, opakowanie foliowe, mikrobiologicznie czysty</w:t>
                  </w:r>
                </w:p>
              </w:tc>
              <w:tc>
                <w:tcPr>
                  <w:tcW w:w="560" w:type="dxa"/>
                  <w:tcBorders>
                    <w:top w:val="nil"/>
                    <w:left w:val="nil"/>
                    <w:bottom w:val="single" w:sz="4" w:space="0" w:color="auto"/>
                    <w:right w:val="single" w:sz="4" w:space="0" w:color="auto"/>
                  </w:tcBorders>
                  <w:shd w:val="clear" w:color="000000" w:fill="FFFFFF"/>
                  <w:vAlign w:val="center"/>
                  <w:hideMark/>
                </w:tcPr>
                <w:p w14:paraId="0C27E80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1FC3D56"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vAlign w:val="center"/>
                  <w:hideMark/>
                </w:tcPr>
                <w:p w14:paraId="74C9F750"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321A7A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D28B72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E077A6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FEFE8C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1C31ECD"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5814A89" w14:textId="77777777" w:rsidR="001755D7" w:rsidRPr="001755D7" w:rsidRDefault="001755D7" w:rsidP="001755D7">
                  <w:pPr>
                    <w:rPr>
                      <w:sz w:val="20"/>
                      <w:szCs w:val="20"/>
                      <w:lang w:eastAsia="pl-PL"/>
                    </w:rPr>
                  </w:pPr>
                </w:p>
              </w:tc>
            </w:tr>
            <w:tr w:rsidR="001755D7" w:rsidRPr="001755D7" w14:paraId="5F1B4A7C" w14:textId="77777777" w:rsidTr="00DF6A5C">
              <w:trPr>
                <w:trHeight w:val="132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FF0587D" w14:textId="77777777" w:rsidR="001755D7" w:rsidRPr="001755D7" w:rsidRDefault="001755D7" w:rsidP="001755D7">
                  <w:pPr>
                    <w:jc w:val="center"/>
                    <w:rPr>
                      <w:sz w:val="20"/>
                      <w:szCs w:val="20"/>
                      <w:lang w:eastAsia="pl-PL"/>
                    </w:rPr>
                  </w:pPr>
                  <w:r w:rsidRPr="001755D7">
                    <w:rPr>
                      <w:sz w:val="20"/>
                      <w:szCs w:val="20"/>
                      <w:lang w:eastAsia="pl-PL"/>
                    </w:rPr>
                    <w:lastRenderedPageBreak/>
                    <w:t>12</w:t>
                  </w:r>
                </w:p>
              </w:tc>
              <w:tc>
                <w:tcPr>
                  <w:tcW w:w="6320" w:type="dxa"/>
                  <w:tcBorders>
                    <w:top w:val="nil"/>
                    <w:left w:val="nil"/>
                    <w:bottom w:val="single" w:sz="4" w:space="0" w:color="auto"/>
                    <w:right w:val="single" w:sz="4" w:space="0" w:color="auto"/>
                  </w:tcBorders>
                  <w:shd w:val="clear" w:color="000000" w:fill="FFFFFF"/>
                  <w:vAlign w:val="center"/>
                  <w:hideMark/>
                </w:tcPr>
                <w:p w14:paraId="227FA946" w14:textId="77777777" w:rsidR="001755D7" w:rsidRPr="001755D7" w:rsidRDefault="001755D7" w:rsidP="001755D7">
                  <w:pPr>
                    <w:rPr>
                      <w:sz w:val="20"/>
                      <w:szCs w:val="20"/>
                      <w:lang w:eastAsia="pl-PL"/>
                    </w:rPr>
                  </w:pPr>
                  <w:r w:rsidRPr="001755D7">
                    <w:rPr>
                      <w:sz w:val="20"/>
                      <w:szCs w:val="20"/>
                      <w:lang w:eastAsia="pl-PL"/>
                    </w:rPr>
                    <w:t>Maska z nadmuchiwanym kołnierzem jednorazowego użytku do zastosowania w anestezji, terapii tlenowej i reanimacji z możliwością regulacji i dopompowania, szczelnie przylegająca do twarzy, różne rozmiary dla dzieci i dorosłych -oznaczony kolorem, mikrobiologicznie czysta lub sterylna, w rozmiarach od 0 do 6</w:t>
                  </w:r>
                </w:p>
              </w:tc>
              <w:tc>
                <w:tcPr>
                  <w:tcW w:w="560" w:type="dxa"/>
                  <w:tcBorders>
                    <w:top w:val="nil"/>
                    <w:left w:val="nil"/>
                    <w:bottom w:val="single" w:sz="4" w:space="0" w:color="auto"/>
                    <w:right w:val="single" w:sz="4" w:space="0" w:color="auto"/>
                  </w:tcBorders>
                  <w:shd w:val="clear" w:color="000000" w:fill="FFFFFF"/>
                  <w:vAlign w:val="center"/>
                  <w:hideMark/>
                </w:tcPr>
                <w:p w14:paraId="168DB18F"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4E1673B" w14:textId="77777777" w:rsidR="001755D7" w:rsidRPr="001755D7" w:rsidRDefault="001755D7" w:rsidP="001755D7">
                  <w:pPr>
                    <w:jc w:val="center"/>
                    <w:rPr>
                      <w:sz w:val="20"/>
                      <w:szCs w:val="20"/>
                      <w:lang w:eastAsia="pl-PL"/>
                    </w:rPr>
                  </w:pPr>
                  <w:r w:rsidRPr="001755D7">
                    <w:rPr>
                      <w:sz w:val="20"/>
                      <w:szCs w:val="20"/>
                      <w:lang w:eastAsia="pl-PL"/>
                    </w:rPr>
                    <w:t>2400</w:t>
                  </w:r>
                </w:p>
              </w:tc>
              <w:tc>
                <w:tcPr>
                  <w:tcW w:w="1000" w:type="dxa"/>
                  <w:tcBorders>
                    <w:top w:val="nil"/>
                    <w:left w:val="nil"/>
                    <w:bottom w:val="single" w:sz="4" w:space="0" w:color="auto"/>
                    <w:right w:val="single" w:sz="4" w:space="0" w:color="auto"/>
                  </w:tcBorders>
                  <w:shd w:val="clear" w:color="000000" w:fill="FFFFFF"/>
                  <w:vAlign w:val="center"/>
                  <w:hideMark/>
                </w:tcPr>
                <w:p w14:paraId="664229AF"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34603F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012784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F9C8D4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3E424E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2685FB3"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92C2F31" w14:textId="77777777" w:rsidR="001755D7" w:rsidRPr="001755D7" w:rsidRDefault="001755D7" w:rsidP="001755D7">
                  <w:pPr>
                    <w:rPr>
                      <w:sz w:val="20"/>
                      <w:szCs w:val="20"/>
                      <w:lang w:eastAsia="pl-PL"/>
                    </w:rPr>
                  </w:pPr>
                </w:p>
              </w:tc>
            </w:tr>
            <w:tr w:rsidR="001755D7" w:rsidRPr="001755D7" w14:paraId="1E61CD9A"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5054F2A" w14:textId="77777777" w:rsidR="001755D7" w:rsidRPr="001755D7" w:rsidRDefault="001755D7" w:rsidP="001755D7">
                  <w:pPr>
                    <w:jc w:val="center"/>
                    <w:rPr>
                      <w:sz w:val="20"/>
                      <w:szCs w:val="20"/>
                      <w:lang w:eastAsia="pl-PL"/>
                    </w:rPr>
                  </w:pPr>
                  <w:r w:rsidRPr="001755D7">
                    <w:rPr>
                      <w:sz w:val="20"/>
                      <w:szCs w:val="20"/>
                      <w:lang w:eastAsia="pl-PL"/>
                    </w:rPr>
                    <w:t>13</w:t>
                  </w:r>
                </w:p>
              </w:tc>
              <w:tc>
                <w:tcPr>
                  <w:tcW w:w="6320" w:type="dxa"/>
                  <w:tcBorders>
                    <w:top w:val="nil"/>
                    <w:left w:val="nil"/>
                    <w:bottom w:val="single" w:sz="4" w:space="0" w:color="auto"/>
                    <w:right w:val="single" w:sz="4" w:space="0" w:color="auto"/>
                  </w:tcBorders>
                  <w:shd w:val="clear" w:color="000000" w:fill="FFFFFF"/>
                  <w:vAlign w:val="center"/>
                  <w:hideMark/>
                </w:tcPr>
                <w:p w14:paraId="27BAC91D" w14:textId="77777777" w:rsidR="001755D7" w:rsidRPr="001755D7" w:rsidRDefault="001755D7" w:rsidP="001755D7">
                  <w:pPr>
                    <w:rPr>
                      <w:sz w:val="20"/>
                      <w:szCs w:val="20"/>
                      <w:lang w:eastAsia="pl-PL"/>
                    </w:rPr>
                  </w:pPr>
                  <w:r w:rsidRPr="001755D7">
                    <w:rPr>
                      <w:sz w:val="20"/>
                      <w:szCs w:val="20"/>
                      <w:lang w:eastAsia="pl-PL"/>
                    </w:rPr>
                    <w:t xml:space="preserve">Maska anestetyczna wykonana z PCV o kształcie anatomicznym nie </w:t>
                  </w:r>
                  <w:proofErr w:type="spellStart"/>
                  <w:r w:rsidRPr="001755D7">
                    <w:rPr>
                      <w:sz w:val="20"/>
                      <w:szCs w:val="20"/>
                      <w:lang w:eastAsia="pl-PL"/>
                    </w:rPr>
                    <w:t>dopuszcz</w:t>
                  </w:r>
                  <w:proofErr w:type="spellEnd"/>
                  <w:r w:rsidRPr="001755D7">
                    <w:rPr>
                      <w:sz w:val="20"/>
                      <w:szCs w:val="20"/>
                      <w:lang w:eastAsia="pl-PL"/>
                    </w:rPr>
                    <w:t xml:space="preserve"> się maski okrągłej, przezroczysta z </w:t>
                  </w:r>
                  <w:proofErr w:type="spellStart"/>
                  <w:r w:rsidRPr="001755D7">
                    <w:rPr>
                      <w:sz w:val="20"/>
                      <w:szCs w:val="20"/>
                      <w:lang w:eastAsia="pl-PL"/>
                    </w:rPr>
                    <w:t>napompownym</w:t>
                  </w:r>
                  <w:proofErr w:type="spellEnd"/>
                  <w:r w:rsidRPr="001755D7">
                    <w:rPr>
                      <w:sz w:val="20"/>
                      <w:szCs w:val="20"/>
                      <w:lang w:eastAsia="pl-PL"/>
                    </w:rPr>
                    <w:t xml:space="preserve"> miękkim mankietem bez możliwości regulacji i dopompowania, złącze 15 </w:t>
                  </w:r>
                  <w:proofErr w:type="spellStart"/>
                  <w:r w:rsidRPr="001755D7">
                    <w:rPr>
                      <w:sz w:val="20"/>
                      <w:szCs w:val="20"/>
                      <w:lang w:eastAsia="pl-PL"/>
                    </w:rPr>
                    <w:t>mmM</w:t>
                  </w:r>
                  <w:proofErr w:type="spellEnd"/>
                  <w:r w:rsidRPr="001755D7">
                    <w:rPr>
                      <w:sz w:val="20"/>
                      <w:szCs w:val="20"/>
                      <w:lang w:eastAsia="pl-PL"/>
                    </w:rPr>
                    <w:t>, bez zawartości lateksu, w rozmiarze dla noworodków i niemowląt</w:t>
                  </w:r>
                </w:p>
              </w:tc>
              <w:tc>
                <w:tcPr>
                  <w:tcW w:w="560" w:type="dxa"/>
                  <w:tcBorders>
                    <w:top w:val="nil"/>
                    <w:left w:val="nil"/>
                    <w:bottom w:val="single" w:sz="4" w:space="0" w:color="auto"/>
                    <w:right w:val="single" w:sz="4" w:space="0" w:color="auto"/>
                  </w:tcBorders>
                  <w:shd w:val="clear" w:color="000000" w:fill="FFFFFF"/>
                  <w:vAlign w:val="center"/>
                  <w:hideMark/>
                </w:tcPr>
                <w:p w14:paraId="43C2229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09B6F360"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vAlign w:val="center"/>
                  <w:hideMark/>
                </w:tcPr>
                <w:p w14:paraId="4AA35389"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6C8884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6221AD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56D53F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E3A459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C8C105E"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45C9234" w14:textId="77777777" w:rsidR="001755D7" w:rsidRPr="001755D7" w:rsidRDefault="001755D7" w:rsidP="001755D7">
                  <w:pPr>
                    <w:rPr>
                      <w:sz w:val="20"/>
                      <w:szCs w:val="20"/>
                      <w:lang w:eastAsia="pl-PL"/>
                    </w:rPr>
                  </w:pPr>
                </w:p>
              </w:tc>
            </w:tr>
            <w:tr w:rsidR="001755D7" w:rsidRPr="001755D7" w14:paraId="23F0237E" w14:textId="77777777" w:rsidTr="00DF6A5C">
              <w:trPr>
                <w:trHeight w:val="158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9195866" w14:textId="77777777" w:rsidR="001755D7" w:rsidRPr="001755D7" w:rsidRDefault="001755D7" w:rsidP="001755D7">
                  <w:pPr>
                    <w:jc w:val="center"/>
                    <w:rPr>
                      <w:sz w:val="20"/>
                      <w:szCs w:val="20"/>
                      <w:lang w:eastAsia="pl-PL"/>
                    </w:rPr>
                  </w:pPr>
                  <w:r w:rsidRPr="001755D7">
                    <w:rPr>
                      <w:sz w:val="20"/>
                      <w:szCs w:val="20"/>
                      <w:lang w:eastAsia="pl-PL"/>
                    </w:rPr>
                    <w:t>14</w:t>
                  </w:r>
                </w:p>
              </w:tc>
              <w:tc>
                <w:tcPr>
                  <w:tcW w:w="6320" w:type="dxa"/>
                  <w:tcBorders>
                    <w:top w:val="nil"/>
                    <w:left w:val="nil"/>
                    <w:bottom w:val="single" w:sz="4" w:space="0" w:color="auto"/>
                    <w:right w:val="single" w:sz="4" w:space="0" w:color="auto"/>
                  </w:tcBorders>
                  <w:shd w:val="clear" w:color="000000" w:fill="FFFFFF"/>
                  <w:vAlign w:val="center"/>
                  <w:hideMark/>
                </w:tcPr>
                <w:p w14:paraId="4C611786" w14:textId="77777777" w:rsidR="001755D7" w:rsidRPr="001755D7" w:rsidRDefault="001755D7" w:rsidP="001755D7">
                  <w:pPr>
                    <w:rPr>
                      <w:sz w:val="20"/>
                      <w:szCs w:val="20"/>
                      <w:lang w:eastAsia="pl-PL"/>
                    </w:rPr>
                  </w:pPr>
                  <w:r w:rsidRPr="001755D7">
                    <w:rPr>
                      <w:sz w:val="20"/>
                      <w:szCs w:val="20"/>
                      <w:lang w:eastAsia="pl-PL"/>
                    </w:rPr>
                    <w:t xml:space="preserve">Cewnik do podawania tlenu przez nos, wykonany z PCV nie zawierającego </w:t>
                  </w:r>
                  <w:proofErr w:type="spellStart"/>
                  <w:r w:rsidRPr="001755D7">
                    <w:rPr>
                      <w:sz w:val="20"/>
                      <w:szCs w:val="20"/>
                      <w:lang w:eastAsia="pl-PL"/>
                    </w:rPr>
                    <w:t>latexu</w:t>
                  </w:r>
                  <w:proofErr w:type="spellEnd"/>
                  <w:r w:rsidRPr="001755D7">
                    <w:rPr>
                      <w:sz w:val="20"/>
                      <w:szCs w:val="20"/>
                      <w:lang w:eastAsia="pl-PL"/>
                    </w:rPr>
                    <w:t xml:space="preserve"> z </w:t>
                  </w:r>
                  <w:proofErr w:type="spellStart"/>
                  <w:r w:rsidRPr="001755D7">
                    <w:rPr>
                      <w:sz w:val="20"/>
                      <w:szCs w:val="20"/>
                      <w:lang w:eastAsia="pl-PL"/>
                    </w:rPr>
                    <w:t>miękimi</w:t>
                  </w:r>
                  <w:proofErr w:type="spellEnd"/>
                  <w:r w:rsidRPr="001755D7">
                    <w:rPr>
                      <w:sz w:val="20"/>
                      <w:szCs w:val="20"/>
                      <w:lang w:eastAsia="pl-PL"/>
                    </w:rPr>
                    <w:t xml:space="preserve"> końcówkami do nosa nie powodującymi podrażnień, długość min. 2000 mm,  cewnik o przekroju gwiazdkowym umożliwiający przepływ tlenu </w:t>
                  </w:r>
                  <w:proofErr w:type="spellStart"/>
                  <w:r w:rsidRPr="001755D7">
                    <w:rPr>
                      <w:sz w:val="20"/>
                      <w:szCs w:val="20"/>
                      <w:lang w:eastAsia="pl-PL"/>
                    </w:rPr>
                    <w:t>nawed</w:t>
                  </w:r>
                  <w:proofErr w:type="spellEnd"/>
                  <w:r w:rsidRPr="001755D7">
                    <w:rPr>
                      <w:sz w:val="20"/>
                      <w:szCs w:val="20"/>
                      <w:lang w:eastAsia="pl-PL"/>
                    </w:rPr>
                    <w:t xml:space="preserve"> podczas zgięcia drenu. Cewnik o odpowiedniej </w:t>
                  </w:r>
                  <w:proofErr w:type="spellStart"/>
                  <w:r w:rsidRPr="001755D7">
                    <w:rPr>
                      <w:sz w:val="20"/>
                      <w:szCs w:val="20"/>
                      <w:lang w:eastAsia="pl-PL"/>
                    </w:rPr>
                    <w:t>giędkości</w:t>
                  </w:r>
                  <w:proofErr w:type="spellEnd"/>
                  <w:r w:rsidRPr="001755D7">
                    <w:rPr>
                      <w:sz w:val="20"/>
                      <w:szCs w:val="20"/>
                      <w:lang w:eastAsia="pl-PL"/>
                    </w:rPr>
                    <w:t xml:space="preserve"> i </w:t>
                  </w:r>
                  <w:proofErr w:type="spellStart"/>
                  <w:r w:rsidRPr="001755D7">
                    <w:rPr>
                      <w:sz w:val="20"/>
                      <w:szCs w:val="20"/>
                      <w:lang w:eastAsia="pl-PL"/>
                    </w:rPr>
                    <w:t>miętkości</w:t>
                  </w:r>
                  <w:proofErr w:type="spellEnd"/>
                  <w:r w:rsidRPr="001755D7">
                    <w:rPr>
                      <w:sz w:val="20"/>
                      <w:szCs w:val="20"/>
                      <w:lang w:eastAsia="pl-PL"/>
                    </w:rPr>
                    <w:t>, podatny na manipulację ruchową, mikrobiologicznie czysty lub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43D03AAF"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6681E99" w14:textId="77777777" w:rsidR="001755D7" w:rsidRPr="001755D7" w:rsidRDefault="001755D7" w:rsidP="001755D7">
                  <w:pPr>
                    <w:jc w:val="center"/>
                    <w:rPr>
                      <w:sz w:val="20"/>
                      <w:szCs w:val="20"/>
                      <w:lang w:eastAsia="pl-PL"/>
                    </w:rPr>
                  </w:pPr>
                  <w:r w:rsidRPr="001755D7">
                    <w:rPr>
                      <w:sz w:val="20"/>
                      <w:szCs w:val="20"/>
                      <w:lang w:eastAsia="pl-PL"/>
                    </w:rPr>
                    <w:t>4200</w:t>
                  </w:r>
                </w:p>
              </w:tc>
              <w:tc>
                <w:tcPr>
                  <w:tcW w:w="1000" w:type="dxa"/>
                  <w:tcBorders>
                    <w:top w:val="nil"/>
                    <w:left w:val="nil"/>
                    <w:bottom w:val="single" w:sz="4" w:space="0" w:color="auto"/>
                    <w:right w:val="single" w:sz="4" w:space="0" w:color="auto"/>
                  </w:tcBorders>
                  <w:shd w:val="clear" w:color="000000" w:fill="FFFFFF"/>
                  <w:noWrap/>
                  <w:vAlign w:val="center"/>
                  <w:hideMark/>
                </w:tcPr>
                <w:p w14:paraId="036A90F4"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A478B0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5AE443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97BF1A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2F2A7A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216818B"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4747D1A" w14:textId="77777777" w:rsidR="001755D7" w:rsidRPr="001755D7" w:rsidRDefault="001755D7" w:rsidP="001755D7">
                  <w:pPr>
                    <w:rPr>
                      <w:sz w:val="20"/>
                      <w:szCs w:val="20"/>
                      <w:lang w:eastAsia="pl-PL"/>
                    </w:rPr>
                  </w:pPr>
                </w:p>
              </w:tc>
            </w:tr>
            <w:tr w:rsidR="001755D7" w:rsidRPr="001755D7" w14:paraId="6B6B2302" w14:textId="77777777" w:rsidTr="00DF6A5C">
              <w:trPr>
                <w:trHeight w:val="132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E8E5278" w14:textId="77777777" w:rsidR="001755D7" w:rsidRPr="001755D7" w:rsidRDefault="001755D7" w:rsidP="001755D7">
                  <w:pPr>
                    <w:jc w:val="center"/>
                    <w:rPr>
                      <w:sz w:val="20"/>
                      <w:szCs w:val="20"/>
                      <w:lang w:eastAsia="pl-PL"/>
                    </w:rPr>
                  </w:pPr>
                  <w:r w:rsidRPr="001755D7">
                    <w:rPr>
                      <w:sz w:val="20"/>
                      <w:szCs w:val="20"/>
                      <w:lang w:eastAsia="pl-PL"/>
                    </w:rPr>
                    <w:t>15</w:t>
                  </w:r>
                </w:p>
              </w:tc>
              <w:tc>
                <w:tcPr>
                  <w:tcW w:w="6320" w:type="dxa"/>
                  <w:tcBorders>
                    <w:top w:val="nil"/>
                    <w:left w:val="nil"/>
                    <w:bottom w:val="single" w:sz="4" w:space="0" w:color="auto"/>
                    <w:right w:val="single" w:sz="4" w:space="0" w:color="auto"/>
                  </w:tcBorders>
                  <w:shd w:val="clear" w:color="000000" w:fill="FFFFFF"/>
                  <w:vAlign w:val="center"/>
                  <w:hideMark/>
                </w:tcPr>
                <w:p w14:paraId="44FE9A30" w14:textId="77777777" w:rsidR="001755D7" w:rsidRPr="001755D7" w:rsidRDefault="001755D7" w:rsidP="001755D7">
                  <w:pPr>
                    <w:rPr>
                      <w:sz w:val="20"/>
                      <w:szCs w:val="20"/>
                      <w:lang w:eastAsia="pl-PL"/>
                    </w:rPr>
                  </w:pPr>
                  <w:r w:rsidRPr="001755D7">
                    <w:rPr>
                      <w:sz w:val="20"/>
                      <w:szCs w:val="20"/>
                      <w:lang w:eastAsia="pl-PL"/>
                    </w:rPr>
                    <w:t xml:space="preserve">Rurka intubacyjna ustno-nosowa z mankietem </w:t>
                  </w:r>
                  <w:proofErr w:type="spellStart"/>
                  <w:r w:rsidRPr="001755D7">
                    <w:rPr>
                      <w:sz w:val="20"/>
                      <w:szCs w:val="20"/>
                      <w:lang w:eastAsia="pl-PL"/>
                    </w:rPr>
                    <w:t>uszczelnioającym</w:t>
                  </w:r>
                  <w:proofErr w:type="spellEnd"/>
                  <w:r w:rsidRPr="001755D7">
                    <w:rPr>
                      <w:sz w:val="20"/>
                      <w:szCs w:val="20"/>
                      <w:lang w:eastAsia="pl-PL"/>
                    </w:rPr>
                    <w:t xml:space="preserve"> niskociśnieniowym z otworem Murphy wykonana z przezroczystego nietoksycznego PCV nie zawierającego </w:t>
                  </w:r>
                  <w:proofErr w:type="spellStart"/>
                  <w:r w:rsidRPr="001755D7">
                    <w:rPr>
                      <w:sz w:val="20"/>
                      <w:szCs w:val="20"/>
                      <w:lang w:eastAsia="pl-PL"/>
                    </w:rPr>
                    <w:t>ftalanów</w:t>
                  </w:r>
                  <w:proofErr w:type="spellEnd"/>
                  <w:r w:rsidRPr="001755D7">
                    <w:rPr>
                      <w:sz w:val="20"/>
                      <w:szCs w:val="20"/>
                      <w:lang w:eastAsia="pl-PL"/>
                    </w:rPr>
                    <w:t xml:space="preserve">,  balon pilotujący, zawór </w:t>
                  </w:r>
                  <w:proofErr w:type="spellStart"/>
                  <w:r w:rsidRPr="001755D7">
                    <w:rPr>
                      <w:sz w:val="20"/>
                      <w:szCs w:val="20"/>
                      <w:lang w:eastAsia="pl-PL"/>
                    </w:rPr>
                    <w:t>Luer-Look</w:t>
                  </w:r>
                  <w:proofErr w:type="spellEnd"/>
                  <w:r w:rsidRPr="001755D7">
                    <w:rPr>
                      <w:sz w:val="20"/>
                      <w:szCs w:val="20"/>
                      <w:lang w:eastAsia="pl-PL"/>
                    </w:rPr>
                    <w:t>, nitka widoczna w promieniach RTG na całej długości rurki rozmiar 5,0-10,0, sterylna</w:t>
                  </w:r>
                </w:p>
              </w:tc>
              <w:tc>
                <w:tcPr>
                  <w:tcW w:w="560" w:type="dxa"/>
                  <w:tcBorders>
                    <w:top w:val="nil"/>
                    <w:left w:val="nil"/>
                    <w:bottom w:val="single" w:sz="4" w:space="0" w:color="auto"/>
                    <w:right w:val="single" w:sz="4" w:space="0" w:color="auto"/>
                  </w:tcBorders>
                  <w:shd w:val="clear" w:color="000000" w:fill="FFFFFF"/>
                  <w:noWrap/>
                  <w:vAlign w:val="center"/>
                  <w:hideMark/>
                </w:tcPr>
                <w:p w14:paraId="766E000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504B9AD" w14:textId="77777777" w:rsidR="001755D7" w:rsidRPr="001755D7" w:rsidRDefault="001755D7" w:rsidP="001755D7">
                  <w:pPr>
                    <w:jc w:val="center"/>
                    <w:rPr>
                      <w:sz w:val="20"/>
                      <w:szCs w:val="20"/>
                      <w:lang w:eastAsia="pl-PL"/>
                    </w:rPr>
                  </w:pPr>
                  <w:r w:rsidRPr="001755D7">
                    <w:rPr>
                      <w:sz w:val="20"/>
                      <w:szCs w:val="20"/>
                      <w:lang w:eastAsia="pl-PL"/>
                    </w:rPr>
                    <w:t>500</w:t>
                  </w:r>
                </w:p>
              </w:tc>
              <w:tc>
                <w:tcPr>
                  <w:tcW w:w="1000" w:type="dxa"/>
                  <w:tcBorders>
                    <w:top w:val="nil"/>
                    <w:left w:val="nil"/>
                    <w:bottom w:val="single" w:sz="4" w:space="0" w:color="auto"/>
                    <w:right w:val="single" w:sz="4" w:space="0" w:color="auto"/>
                  </w:tcBorders>
                  <w:shd w:val="clear" w:color="000000" w:fill="FFFFFF"/>
                  <w:noWrap/>
                  <w:vAlign w:val="center"/>
                  <w:hideMark/>
                </w:tcPr>
                <w:p w14:paraId="515422A6"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3C21D7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8F0111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CCBF95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82A617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CE9F5A9"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6822FA9" w14:textId="77777777" w:rsidR="001755D7" w:rsidRPr="001755D7" w:rsidRDefault="001755D7" w:rsidP="001755D7">
                  <w:pPr>
                    <w:rPr>
                      <w:sz w:val="20"/>
                      <w:szCs w:val="20"/>
                      <w:lang w:eastAsia="pl-PL"/>
                    </w:rPr>
                  </w:pPr>
                </w:p>
              </w:tc>
            </w:tr>
            <w:tr w:rsidR="001755D7" w:rsidRPr="001755D7" w14:paraId="6EA553B3" w14:textId="77777777" w:rsidTr="00DF6A5C">
              <w:trPr>
                <w:trHeight w:val="158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82B01E9" w14:textId="77777777" w:rsidR="001755D7" w:rsidRPr="001755D7" w:rsidRDefault="001755D7" w:rsidP="001755D7">
                  <w:pPr>
                    <w:jc w:val="center"/>
                    <w:rPr>
                      <w:sz w:val="20"/>
                      <w:szCs w:val="20"/>
                      <w:lang w:eastAsia="pl-PL"/>
                    </w:rPr>
                  </w:pPr>
                  <w:r w:rsidRPr="001755D7">
                    <w:rPr>
                      <w:sz w:val="20"/>
                      <w:szCs w:val="20"/>
                      <w:lang w:eastAsia="pl-PL"/>
                    </w:rPr>
                    <w:t>16</w:t>
                  </w:r>
                </w:p>
              </w:tc>
              <w:tc>
                <w:tcPr>
                  <w:tcW w:w="6320" w:type="dxa"/>
                  <w:tcBorders>
                    <w:top w:val="nil"/>
                    <w:left w:val="nil"/>
                    <w:bottom w:val="single" w:sz="4" w:space="0" w:color="auto"/>
                    <w:right w:val="single" w:sz="4" w:space="0" w:color="auto"/>
                  </w:tcBorders>
                  <w:shd w:val="clear" w:color="000000" w:fill="FFFFFF"/>
                  <w:vAlign w:val="center"/>
                  <w:hideMark/>
                </w:tcPr>
                <w:p w14:paraId="74F4F69F" w14:textId="77777777" w:rsidR="001755D7" w:rsidRPr="001755D7" w:rsidRDefault="001755D7" w:rsidP="001755D7">
                  <w:pPr>
                    <w:rPr>
                      <w:sz w:val="20"/>
                      <w:szCs w:val="20"/>
                      <w:lang w:eastAsia="pl-PL"/>
                    </w:rPr>
                  </w:pPr>
                  <w:r w:rsidRPr="001755D7">
                    <w:rPr>
                      <w:sz w:val="20"/>
                      <w:szCs w:val="20"/>
                      <w:lang w:eastAsia="pl-PL"/>
                    </w:rPr>
                    <w:t xml:space="preserve">Rurka </w:t>
                  </w:r>
                  <w:proofErr w:type="spellStart"/>
                  <w:r w:rsidRPr="001755D7">
                    <w:rPr>
                      <w:sz w:val="20"/>
                      <w:szCs w:val="20"/>
                      <w:lang w:eastAsia="pl-PL"/>
                    </w:rPr>
                    <w:t>trochostomijna</w:t>
                  </w:r>
                  <w:proofErr w:type="spellEnd"/>
                  <w:r w:rsidRPr="001755D7">
                    <w:rPr>
                      <w:sz w:val="20"/>
                      <w:szCs w:val="20"/>
                      <w:lang w:eastAsia="pl-PL"/>
                    </w:rPr>
                    <w:t xml:space="preserve"> z mankietem uszczelniającym niskociśnieniowym wykonana z przezroczystego, nietoksycznego PCV nie zawierającego </w:t>
                  </w:r>
                  <w:proofErr w:type="spellStart"/>
                  <w:r w:rsidRPr="001755D7">
                    <w:rPr>
                      <w:sz w:val="20"/>
                      <w:szCs w:val="20"/>
                      <w:lang w:eastAsia="pl-PL"/>
                    </w:rPr>
                    <w:t>latexu</w:t>
                  </w:r>
                  <w:proofErr w:type="spellEnd"/>
                  <w:r w:rsidRPr="001755D7">
                    <w:rPr>
                      <w:sz w:val="20"/>
                      <w:szCs w:val="20"/>
                      <w:lang w:eastAsia="pl-PL"/>
                    </w:rPr>
                    <w:t xml:space="preserve">,  wygięta pod kątem 90°, nitka widoczna w promieniach RTG na całej długości z łącznikiem kolankowym z możliwością odsysania oraz zastosowania dodatkowego wkładu w zestawie z prowadnicą, rozmiar 6-10,0 , sterylna </w:t>
                  </w:r>
                </w:p>
              </w:tc>
              <w:tc>
                <w:tcPr>
                  <w:tcW w:w="560" w:type="dxa"/>
                  <w:tcBorders>
                    <w:top w:val="nil"/>
                    <w:left w:val="nil"/>
                    <w:bottom w:val="single" w:sz="4" w:space="0" w:color="auto"/>
                    <w:right w:val="single" w:sz="4" w:space="0" w:color="auto"/>
                  </w:tcBorders>
                  <w:shd w:val="clear" w:color="000000" w:fill="FFFFFF"/>
                  <w:noWrap/>
                  <w:vAlign w:val="center"/>
                  <w:hideMark/>
                </w:tcPr>
                <w:p w14:paraId="74A62DB1"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633C9ED" w14:textId="77777777" w:rsidR="001755D7" w:rsidRPr="001755D7" w:rsidRDefault="001755D7" w:rsidP="001755D7">
                  <w:pPr>
                    <w:jc w:val="center"/>
                    <w:rPr>
                      <w:sz w:val="20"/>
                      <w:szCs w:val="20"/>
                      <w:lang w:eastAsia="pl-PL"/>
                    </w:rPr>
                  </w:pPr>
                  <w:r w:rsidRPr="001755D7">
                    <w:rPr>
                      <w:sz w:val="20"/>
                      <w:szCs w:val="20"/>
                      <w:lang w:eastAsia="pl-PL"/>
                    </w:rPr>
                    <w:t>80</w:t>
                  </w:r>
                </w:p>
              </w:tc>
              <w:tc>
                <w:tcPr>
                  <w:tcW w:w="1000" w:type="dxa"/>
                  <w:tcBorders>
                    <w:top w:val="nil"/>
                    <w:left w:val="nil"/>
                    <w:bottom w:val="single" w:sz="4" w:space="0" w:color="auto"/>
                    <w:right w:val="single" w:sz="4" w:space="0" w:color="auto"/>
                  </w:tcBorders>
                  <w:shd w:val="clear" w:color="000000" w:fill="FFFFFF"/>
                  <w:noWrap/>
                  <w:vAlign w:val="center"/>
                  <w:hideMark/>
                </w:tcPr>
                <w:p w14:paraId="2BD64EDC"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79C058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78C909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694B3F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1C82DB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78FC244"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11C8849" w14:textId="77777777" w:rsidR="001755D7" w:rsidRPr="001755D7" w:rsidRDefault="001755D7" w:rsidP="001755D7">
                  <w:pPr>
                    <w:rPr>
                      <w:sz w:val="20"/>
                      <w:szCs w:val="20"/>
                      <w:lang w:eastAsia="pl-PL"/>
                    </w:rPr>
                  </w:pPr>
                </w:p>
              </w:tc>
            </w:tr>
            <w:tr w:rsidR="001755D7" w:rsidRPr="001755D7" w14:paraId="4DCBC5D9" w14:textId="77777777" w:rsidTr="00DF6A5C">
              <w:trPr>
                <w:trHeight w:val="45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788EB8B" w14:textId="77777777" w:rsidR="001755D7" w:rsidRPr="001755D7" w:rsidRDefault="001755D7" w:rsidP="001755D7">
                  <w:pPr>
                    <w:jc w:val="center"/>
                    <w:rPr>
                      <w:sz w:val="20"/>
                      <w:szCs w:val="20"/>
                      <w:lang w:eastAsia="pl-PL"/>
                    </w:rPr>
                  </w:pPr>
                  <w:r w:rsidRPr="001755D7">
                    <w:rPr>
                      <w:sz w:val="20"/>
                      <w:szCs w:val="20"/>
                      <w:lang w:eastAsia="pl-PL"/>
                    </w:rPr>
                    <w:t>17</w:t>
                  </w:r>
                </w:p>
              </w:tc>
              <w:tc>
                <w:tcPr>
                  <w:tcW w:w="6320" w:type="dxa"/>
                  <w:tcBorders>
                    <w:top w:val="nil"/>
                    <w:left w:val="nil"/>
                    <w:bottom w:val="nil"/>
                    <w:right w:val="single" w:sz="4" w:space="0" w:color="000000"/>
                  </w:tcBorders>
                  <w:shd w:val="clear" w:color="000000" w:fill="FFFFFF"/>
                  <w:vAlign w:val="center"/>
                  <w:hideMark/>
                </w:tcPr>
                <w:p w14:paraId="3AC11487" w14:textId="77777777" w:rsidR="001755D7" w:rsidRPr="001755D7" w:rsidRDefault="001755D7" w:rsidP="001755D7">
                  <w:pPr>
                    <w:rPr>
                      <w:sz w:val="20"/>
                      <w:szCs w:val="20"/>
                      <w:lang w:eastAsia="pl-PL"/>
                    </w:rPr>
                  </w:pPr>
                  <w:r w:rsidRPr="001755D7">
                    <w:rPr>
                      <w:sz w:val="20"/>
                      <w:szCs w:val="20"/>
                      <w:lang w:eastAsia="pl-PL"/>
                    </w:rPr>
                    <w:t>Rurka tchawiczna metalowa z otworem oraz z bez otworu w rozmiarach 7,8 i 9</w:t>
                  </w:r>
                </w:p>
              </w:tc>
              <w:tc>
                <w:tcPr>
                  <w:tcW w:w="560" w:type="dxa"/>
                  <w:tcBorders>
                    <w:top w:val="nil"/>
                    <w:left w:val="nil"/>
                    <w:bottom w:val="single" w:sz="4" w:space="0" w:color="auto"/>
                    <w:right w:val="single" w:sz="4" w:space="0" w:color="auto"/>
                  </w:tcBorders>
                  <w:shd w:val="clear" w:color="000000" w:fill="FFFFFF"/>
                  <w:vAlign w:val="center"/>
                  <w:hideMark/>
                </w:tcPr>
                <w:p w14:paraId="1C3D618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9D238E6" w14:textId="77777777" w:rsidR="001755D7" w:rsidRPr="001755D7" w:rsidRDefault="001755D7" w:rsidP="001755D7">
                  <w:pPr>
                    <w:jc w:val="center"/>
                    <w:rPr>
                      <w:sz w:val="20"/>
                      <w:szCs w:val="20"/>
                      <w:lang w:eastAsia="pl-PL"/>
                    </w:rPr>
                  </w:pPr>
                  <w:r w:rsidRPr="001755D7">
                    <w:rPr>
                      <w:sz w:val="20"/>
                      <w:szCs w:val="20"/>
                      <w:lang w:eastAsia="pl-PL"/>
                    </w:rPr>
                    <w:t>10</w:t>
                  </w:r>
                </w:p>
              </w:tc>
              <w:tc>
                <w:tcPr>
                  <w:tcW w:w="1000" w:type="dxa"/>
                  <w:tcBorders>
                    <w:top w:val="nil"/>
                    <w:left w:val="nil"/>
                    <w:bottom w:val="single" w:sz="4" w:space="0" w:color="auto"/>
                    <w:right w:val="single" w:sz="4" w:space="0" w:color="auto"/>
                  </w:tcBorders>
                  <w:shd w:val="clear" w:color="000000" w:fill="FFFFFF"/>
                  <w:vAlign w:val="center"/>
                  <w:hideMark/>
                </w:tcPr>
                <w:p w14:paraId="10DDC1C0"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265E8F5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4AD8CA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0F9447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5C4A814"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470E41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9EB954F" w14:textId="77777777" w:rsidR="001755D7" w:rsidRPr="001755D7" w:rsidRDefault="001755D7" w:rsidP="001755D7">
                  <w:pPr>
                    <w:rPr>
                      <w:sz w:val="20"/>
                      <w:szCs w:val="20"/>
                      <w:lang w:eastAsia="pl-PL"/>
                    </w:rPr>
                  </w:pPr>
                </w:p>
              </w:tc>
            </w:tr>
            <w:tr w:rsidR="001755D7" w:rsidRPr="001755D7" w14:paraId="5565982F" w14:textId="77777777" w:rsidTr="00DF6A5C">
              <w:trPr>
                <w:trHeight w:val="148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D7200FB" w14:textId="77777777" w:rsidR="001755D7" w:rsidRPr="001755D7" w:rsidRDefault="001755D7" w:rsidP="001755D7">
                  <w:pPr>
                    <w:jc w:val="center"/>
                    <w:rPr>
                      <w:sz w:val="20"/>
                      <w:szCs w:val="20"/>
                      <w:lang w:eastAsia="pl-PL"/>
                    </w:rPr>
                  </w:pPr>
                  <w:r w:rsidRPr="001755D7">
                    <w:rPr>
                      <w:sz w:val="20"/>
                      <w:szCs w:val="20"/>
                      <w:lang w:eastAsia="pl-PL"/>
                    </w:rPr>
                    <w:t>18</w:t>
                  </w:r>
                </w:p>
              </w:tc>
              <w:tc>
                <w:tcPr>
                  <w:tcW w:w="6320" w:type="dxa"/>
                  <w:tcBorders>
                    <w:top w:val="single" w:sz="4" w:space="0" w:color="auto"/>
                    <w:left w:val="nil"/>
                    <w:bottom w:val="single" w:sz="4" w:space="0" w:color="auto"/>
                    <w:right w:val="single" w:sz="4" w:space="0" w:color="auto"/>
                  </w:tcBorders>
                  <w:shd w:val="clear" w:color="000000" w:fill="FFFFFF"/>
                  <w:vAlign w:val="center"/>
                  <w:hideMark/>
                </w:tcPr>
                <w:p w14:paraId="399C6D48" w14:textId="77777777" w:rsidR="001755D7" w:rsidRPr="001755D7" w:rsidRDefault="001755D7" w:rsidP="001755D7">
                  <w:pPr>
                    <w:rPr>
                      <w:sz w:val="20"/>
                      <w:szCs w:val="20"/>
                      <w:lang w:eastAsia="pl-PL"/>
                    </w:rPr>
                  </w:pPr>
                  <w:r w:rsidRPr="001755D7">
                    <w:rPr>
                      <w:sz w:val="20"/>
                      <w:szCs w:val="20"/>
                      <w:lang w:eastAsia="pl-PL"/>
                    </w:rPr>
                    <w:t xml:space="preserve">Mocowanie do rurki </w:t>
                  </w:r>
                  <w:proofErr w:type="spellStart"/>
                  <w:r w:rsidRPr="001755D7">
                    <w:rPr>
                      <w:sz w:val="20"/>
                      <w:szCs w:val="20"/>
                      <w:lang w:eastAsia="pl-PL"/>
                    </w:rPr>
                    <w:t>tracheostomijnej</w:t>
                  </w:r>
                  <w:proofErr w:type="spellEnd"/>
                  <w:r w:rsidRPr="001755D7">
                    <w:rPr>
                      <w:sz w:val="20"/>
                      <w:szCs w:val="20"/>
                      <w:lang w:eastAsia="pl-PL"/>
                    </w:rPr>
                    <w:t xml:space="preserve"> - opaska szyjna z bardzo miękkiej szczotkowanej bawełno-pianki chroniąca przed podrażnieniami, dwuczęściowa konstrukcja zapewniająca bezpieczne dopasowanie do większości rozmiarów rurek, mocowanie na rzepy, bez zawartości lateksu, dostosowana do użytku ze wszystkimi typami rurek tracheotomijnych, mikrobiologicznie czysta</w:t>
                  </w:r>
                </w:p>
              </w:tc>
              <w:tc>
                <w:tcPr>
                  <w:tcW w:w="560" w:type="dxa"/>
                  <w:tcBorders>
                    <w:top w:val="nil"/>
                    <w:left w:val="nil"/>
                    <w:bottom w:val="single" w:sz="4" w:space="0" w:color="auto"/>
                    <w:right w:val="single" w:sz="4" w:space="0" w:color="auto"/>
                  </w:tcBorders>
                  <w:shd w:val="clear" w:color="000000" w:fill="FFFFFF"/>
                  <w:vAlign w:val="center"/>
                  <w:hideMark/>
                </w:tcPr>
                <w:p w14:paraId="411943A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0145A8CD" w14:textId="77777777" w:rsidR="001755D7" w:rsidRPr="001755D7" w:rsidRDefault="001755D7" w:rsidP="001755D7">
                  <w:pPr>
                    <w:jc w:val="center"/>
                    <w:rPr>
                      <w:sz w:val="20"/>
                      <w:szCs w:val="20"/>
                      <w:lang w:eastAsia="pl-PL"/>
                    </w:rPr>
                  </w:pPr>
                  <w:r w:rsidRPr="001755D7">
                    <w:rPr>
                      <w:sz w:val="20"/>
                      <w:szCs w:val="20"/>
                      <w:lang w:eastAsia="pl-PL"/>
                    </w:rPr>
                    <w:t>2 000</w:t>
                  </w:r>
                </w:p>
              </w:tc>
              <w:tc>
                <w:tcPr>
                  <w:tcW w:w="1000" w:type="dxa"/>
                  <w:tcBorders>
                    <w:top w:val="nil"/>
                    <w:left w:val="nil"/>
                    <w:bottom w:val="single" w:sz="4" w:space="0" w:color="auto"/>
                    <w:right w:val="single" w:sz="4" w:space="0" w:color="auto"/>
                  </w:tcBorders>
                  <w:shd w:val="clear" w:color="000000" w:fill="FFFFFF"/>
                  <w:vAlign w:val="center"/>
                  <w:hideMark/>
                </w:tcPr>
                <w:p w14:paraId="6869845B"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30786A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2C49F3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C1BBFF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FA0442B"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263EC8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E74E443" w14:textId="77777777" w:rsidR="001755D7" w:rsidRPr="001755D7" w:rsidRDefault="001755D7" w:rsidP="001755D7">
                  <w:pPr>
                    <w:rPr>
                      <w:sz w:val="20"/>
                      <w:szCs w:val="20"/>
                      <w:lang w:eastAsia="pl-PL"/>
                    </w:rPr>
                  </w:pPr>
                </w:p>
              </w:tc>
            </w:tr>
            <w:tr w:rsidR="001755D7" w:rsidRPr="001755D7" w14:paraId="10CDB508" w14:textId="77777777" w:rsidTr="00DF6A5C">
              <w:trPr>
                <w:trHeight w:val="84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58C259B" w14:textId="77777777" w:rsidR="001755D7" w:rsidRPr="001755D7" w:rsidRDefault="001755D7" w:rsidP="001755D7">
                  <w:pPr>
                    <w:jc w:val="center"/>
                    <w:rPr>
                      <w:sz w:val="20"/>
                      <w:szCs w:val="20"/>
                      <w:lang w:eastAsia="pl-PL"/>
                    </w:rPr>
                  </w:pPr>
                  <w:r w:rsidRPr="001755D7">
                    <w:rPr>
                      <w:sz w:val="20"/>
                      <w:szCs w:val="20"/>
                      <w:lang w:eastAsia="pl-PL"/>
                    </w:rPr>
                    <w:lastRenderedPageBreak/>
                    <w:t>19</w:t>
                  </w:r>
                </w:p>
              </w:tc>
              <w:tc>
                <w:tcPr>
                  <w:tcW w:w="6320" w:type="dxa"/>
                  <w:tcBorders>
                    <w:top w:val="nil"/>
                    <w:left w:val="nil"/>
                    <w:bottom w:val="single" w:sz="4" w:space="0" w:color="auto"/>
                    <w:right w:val="single" w:sz="4" w:space="0" w:color="auto"/>
                  </w:tcBorders>
                  <w:shd w:val="clear" w:color="000000" w:fill="FFFFFF"/>
                  <w:vAlign w:val="center"/>
                  <w:hideMark/>
                </w:tcPr>
                <w:p w14:paraId="5C8B7FAD" w14:textId="77777777" w:rsidR="001755D7" w:rsidRPr="001755D7" w:rsidRDefault="001755D7" w:rsidP="001755D7">
                  <w:pPr>
                    <w:rPr>
                      <w:sz w:val="20"/>
                      <w:szCs w:val="20"/>
                      <w:lang w:eastAsia="pl-PL"/>
                    </w:rPr>
                  </w:pPr>
                  <w:r w:rsidRPr="001755D7">
                    <w:rPr>
                      <w:sz w:val="20"/>
                      <w:szCs w:val="20"/>
                      <w:lang w:eastAsia="pl-PL"/>
                    </w:rPr>
                    <w:t>Podkład pod rurkę tracheotomijną wykonany z wysoko absorpcyjnej pianki o grubości co najmniej 2,5 mm, miękka i przepuszczalna dla powietrza, bez zawartości lateksu o wymiarach co najmniej 80x80mm, sterylna</w:t>
                  </w:r>
                </w:p>
              </w:tc>
              <w:tc>
                <w:tcPr>
                  <w:tcW w:w="560" w:type="dxa"/>
                  <w:tcBorders>
                    <w:top w:val="nil"/>
                    <w:left w:val="nil"/>
                    <w:bottom w:val="single" w:sz="4" w:space="0" w:color="auto"/>
                    <w:right w:val="single" w:sz="4" w:space="0" w:color="auto"/>
                  </w:tcBorders>
                  <w:shd w:val="clear" w:color="000000" w:fill="FFFFFF"/>
                  <w:vAlign w:val="center"/>
                  <w:hideMark/>
                </w:tcPr>
                <w:p w14:paraId="6EADFDE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23F2F3B2" w14:textId="77777777" w:rsidR="001755D7" w:rsidRPr="001755D7" w:rsidRDefault="001755D7" w:rsidP="001755D7">
                  <w:pPr>
                    <w:jc w:val="center"/>
                    <w:rPr>
                      <w:sz w:val="20"/>
                      <w:szCs w:val="20"/>
                      <w:lang w:eastAsia="pl-PL"/>
                    </w:rPr>
                  </w:pPr>
                  <w:r w:rsidRPr="001755D7">
                    <w:rPr>
                      <w:sz w:val="20"/>
                      <w:szCs w:val="20"/>
                      <w:lang w:eastAsia="pl-PL"/>
                    </w:rPr>
                    <w:t>2 000</w:t>
                  </w:r>
                </w:p>
              </w:tc>
              <w:tc>
                <w:tcPr>
                  <w:tcW w:w="1000" w:type="dxa"/>
                  <w:tcBorders>
                    <w:top w:val="nil"/>
                    <w:left w:val="nil"/>
                    <w:bottom w:val="single" w:sz="4" w:space="0" w:color="auto"/>
                    <w:right w:val="single" w:sz="4" w:space="0" w:color="auto"/>
                  </w:tcBorders>
                  <w:shd w:val="clear" w:color="000000" w:fill="FFFFFF"/>
                  <w:vAlign w:val="center"/>
                  <w:hideMark/>
                </w:tcPr>
                <w:p w14:paraId="3A7BA68B"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4B0E2C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0F90D0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D751DA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1008423"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BDA15B2"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87F257C" w14:textId="77777777" w:rsidR="001755D7" w:rsidRPr="001755D7" w:rsidRDefault="001755D7" w:rsidP="001755D7">
                  <w:pPr>
                    <w:rPr>
                      <w:sz w:val="20"/>
                      <w:szCs w:val="20"/>
                      <w:lang w:eastAsia="pl-PL"/>
                    </w:rPr>
                  </w:pPr>
                </w:p>
              </w:tc>
            </w:tr>
            <w:tr w:rsidR="001755D7" w:rsidRPr="001755D7" w14:paraId="4255CF6E" w14:textId="77777777" w:rsidTr="00DF6A5C">
              <w:trPr>
                <w:trHeight w:val="187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EA6A31D" w14:textId="77777777" w:rsidR="001755D7" w:rsidRPr="001755D7" w:rsidRDefault="001755D7" w:rsidP="001755D7">
                  <w:pPr>
                    <w:jc w:val="center"/>
                    <w:rPr>
                      <w:sz w:val="20"/>
                      <w:szCs w:val="20"/>
                      <w:lang w:eastAsia="pl-PL"/>
                    </w:rPr>
                  </w:pPr>
                  <w:r w:rsidRPr="001755D7">
                    <w:rPr>
                      <w:sz w:val="20"/>
                      <w:szCs w:val="20"/>
                      <w:lang w:eastAsia="pl-PL"/>
                    </w:rPr>
                    <w:t>20</w:t>
                  </w:r>
                </w:p>
              </w:tc>
              <w:tc>
                <w:tcPr>
                  <w:tcW w:w="6320" w:type="dxa"/>
                  <w:tcBorders>
                    <w:top w:val="nil"/>
                    <w:left w:val="nil"/>
                    <w:bottom w:val="single" w:sz="4" w:space="0" w:color="auto"/>
                    <w:right w:val="single" w:sz="4" w:space="0" w:color="auto"/>
                  </w:tcBorders>
                  <w:shd w:val="clear" w:color="000000" w:fill="FFFFFF"/>
                  <w:vAlign w:val="center"/>
                  <w:hideMark/>
                </w:tcPr>
                <w:p w14:paraId="19CC53A6" w14:textId="77777777" w:rsidR="001755D7" w:rsidRPr="001755D7" w:rsidRDefault="001755D7" w:rsidP="001755D7">
                  <w:pPr>
                    <w:rPr>
                      <w:sz w:val="20"/>
                      <w:szCs w:val="20"/>
                      <w:lang w:eastAsia="pl-PL"/>
                    </w:rPr>
                  </w:pPr>
                  <w:r w:rsidRPr="001755D7">
                    <w:rPr>
                      <w:sz w:val="20"/>
                      <w:szCs w:val="20"/>
                      <w:lang w:eastAsia="pl-PL"/>
                    </w:rPr>
                    <w:t xml:space="preserve">Maski krtaniowe jednorazowego użytku sterylna bez zawartości </w:t>
                  </w:r>
                  <w:proofErr w:type="spellStart"/>
                  <w:r w:rsidRPr="001755D7">
                    <w:rPr>
                      <w:sz w:val="20"/>
                      <w:szCs w:val="20"/>
                      <w:lang w:eastAsia="pl-PL"/>
                    </w:rPr>
                    <w:t>ftalonów</w:t>
                  </w:r>
                  <w:proofErr w:type="spellEnd"/>
                  <w:r w:rsidRPr="001755D7">
                    <w:rPr>
                      <w:sz w:val="20"/>
                      <w:szCs w:val="20"/>
                      <w:lang w:eastAsia="pl-PL"/>
                    </w:rPr>
                    <w:t xml:space="preserve"> DEHP od 7-100 kg, mankiet niskociśnieniowy przezroczyste lub zamiennie maski krtaniowe z samoczynnie pompującym się mankietem,  możliwość wprowadzenia standardowej rurki intubacyjnej, zabezpieczenie przez wklinowanie się nagłośni dodatkowy otwór poprawiający efektywność wentylacji </w:t>
                  </w:r>
                  <w:proofErr w:type="spellStart"/>
                  <w:r w:rsidRPr="001755D7">
                    <w:rPr>
                      <w:sz w:val="20"/>
                      <w:szCs w:val="20"/>
                      <w:lang w:eastAsia="pl-PL"/>
                    </w:rPr>
                    <w:t>zmocniony</w:t>
                  </w:r>
                  <w:proofErr w:type="spellEnd"/>
                  <w:r w:rsidRPr="001755D7">
                    <w:rPr>
                      <w:sz w:val="20"/>
                      <w:szCs w:val="20"/>
                      <w:lang w:eastAsia="pl-PL"/>
                    </w:rPr>
                    <w:t xml:space="preserve"> mankiet ożebrowany zapobiegający efektowi wywijania się </w:t>
                  </w:r>
                  <w:proofErr w:type="spellStart"/>
                  <w:r w:rsidRPr="001755D7">
                    <w:rPr>
                      <w:sz w:val="20"/>
                      <w:szCs w:val="20"/>
                      <w:lang w:eastAsia="pl-PL"/>
                    </w:rPr>
                    <w:t>wczasie</w:t>
                  </w:r>
                  <w:proofErr w:type="spellEnd"/>
                  <w:r w:rsidRPr="001755D7">
                    <w:rPr>
                      <w:sz w:val="20"/>
                      <w:szCs w:val="20"/>
                      <w:lang w:eastAsia="pl-PL"/>
                    </w:rPr>
                    <w:t xml:space="preserve"> zakładania</w:t>
                  </w:r>
                </w:p>
              </w:tc>
              <w:tc>
                <w:tcPr>
                  <w:tcW w:w="560" w:type="dxa"/>
                  <w:tcBorders>
                    <w:top w:val="nil"/>
                    <w:left w:val="nil"/>
                    <w:bottom w:val="single" w:sz="4" w:space="0" w:color="auto"/>
                    <w:right w:val="single" w:sz="4" w:space="0" w:color="auto"/>
                  </w:tcBorders>
                  <w:shd w:val="clear" w:color="000000" w:fill="FFFFFF"/>
                  <w:noWrap/>
                  <w:vAlign w:val="center"/>
                  <w:hideMark/>
                </w:tcPr>
                <w:p w14:paraId="4EB1BF0D"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3FB34F6"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noWrap/>
                  <w:vAlign w:val="center"/>
                  <w:hideMark/>
                </w:tcPr>
                <w:p w14:paraId="272B6FAD"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867FD1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864380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7C5A5D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4778E9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9A5B86E"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5A126AE" w14:textId="77777777" w:rsidR="001755D7" w:rsidRPr="001755D7" w:rsidRDefault="001755D7" w:rsidP="001755D7">
                  <w:pPr>
                    <w:rPr>
                      <w:sz w:val="20"/>
                      <w:szCs w:val="20"/>
                      <w:lang w:eastAsia="pl-PL"/>
                    </w:rPr>
                  </w:pPr>
                </w:p>
              </w:tc>
            </w:tr>
            <w:tr w:rsidR="001755D7" w:rsidRPr="001755D7" w14:paraId="04823717"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103904A" w14:textId="77777777" w:rsidR="001755D7" w:rsidRPr="001755D7" w:rsidRDefault="001755D7" w:rsidP="001755D7">
                  <w:pPr>
                    <w:jc w:val="center"/>
                    <w:rPr>
                      <w:sz w:val="20"/>
                      <w:szCs w:val="20"/>
                      <w:lang w:eastAsia="pl-PL"/>
                    </w:rPr>
                  </w:pPr>
                  <w:r w:rsidRPr="001755D7">
                    <w:rPr>
                      <w:sz w:val="20"/>
                      <w:szCs w:val="20"/>
                      <w:lang w:eastAsia="pl-PL"/>
                    </w:rPr>
                    <w:t>21</w:t>
                  </w:r>
                </w:p>
              </w:tc>
              <w:tc>
                <w:tcPr>
                  <w:tcW w:w="6320" w:type="dxa"/>
                  <w:tcBorders>
                    <w:top w:val="nil"/>
                    <w:left w:val="nil"/>
                    <w:bottom w:val="single" w:sz="4" w:space="0" w:color="auto"/>
                    <w:right w:val="single" w:sz="4" w:space="0" w:color="auto"/>
                  </w:tcBorders>
                  <w:shd w:val="clear" w:color="000000" w:fill="FFFFFF"/>
                  <w:vAlign w:val="center"/>
                  <w:hideMark/>
                </w:tcPr>
                <w:p w14:paraId="30C36537" w14:textId="77777777" w:rsidR="001755D7" w:rsidRPr="001755D7" w:rsidRDefault="001755D7" w:rsidP="001755D7">
                  <w:pPr>
                    <w:rPr>
                      <w:sz w:val="20"/>
                      <w:szCs w:val="20"/>
                      <w:lang w:eastAsia="pl-PL"/>
                    </w:rPr>
                  </w:pPr>
                  <w:r w:rsidRPr="001755D7">
                    <w:rPr>
                      <w:sz w:val="20"/>
                      <w:szCs w:val="20"/>
                      <w:lang w:eastAsia="pl-PL"/>
                    </w:rPr>
                    <w:t xml:space="preserve">Rurka ustno-gardłowa typ </w:t>
                  </w:r>
                  <w:proofErr w:type="spellStart"/>
                  <w:r w:rsidRPr="001755D7">
                    <w:rPr>
                      <w:sz w:val="20"/>
                      <w:szCs w:val="20"/>
                      <w:lang w:eastAsia="pl-PL"/>
                    </w:rPr>
                    <w:t>Guedel</w:t>
                  </w:r>
                  <w:proofErr w:type="spellEnd"/>
                  <w:r w:rsidRPr="001755D7">
                    <w:rPr>
                      <w:sz w:val="20"/>
                      <w:szCs w:val="20"/>
                      <w:lang w:eastAsia="pl-PL"/>
                    </w:rPr>
                    <w:t xml:space="preserve">  wykonana z przezroczystego lub matowego PCV łatwa </w:t>
                  </w:r>
                  <w:proofErr w:type="spellStart"/>
                  <w:r w:rsidRPr="001755D7">
                    <w:rPr>
                      <w:sz w:val="20"/>
                      <w:szCs w:val="20"/>
                      <w:lang w:eastAsia="pl-PL"/>
                    </w:rPr>
                    <w:t>idetyfikacja</w:t>
                  </w:r>
                  <w:proofErr w:type="spellEnd"/>
                  <w:r w:rsidRPr="001755D7">
                    <w:rPr>
                      <w:sz w:val="20"/>
                      <w:szCs w:val="20"/>
                      <w:lang w:eastAsia="pl-PL"/>
                    </w:rPr>
                    <w:t xml:space="preserve"> rozmiar oznaczony kolorem, </w:t>
                  </w:r>
                  <w:proofErr w:type="spellStart"/>
                  <w:r w:rsidRPr="001755D7">
                    <w:rPr>
                      <w:sz w:val="20"/>
                      <w:szCs w:val="20"/>
                      <w:lang w:eastAsia="pl-PL"/>
                    </w:rPr>
                    <w:t>atraumtycznie</w:t>
                  </w:r>
                  <w:proofErr w:type="spellEnd"/>
                  <w:r w:rsidRPr="001755D7">
                    <w:rPr>
                      <w:sz w:val="20"/>
                      <w:szCs w:val="20"/>
                      <w:lang w:eastAsia="pl-PL"/>
                    </w:rPr>
                    <w:t xml:space="preserve"> zakończone rurki  możliwość wprowadzenia cewnika do odsysania rozmiar 0, 00,1,2,3,4, sterylna</w:t>
                  </w:r>
                </w:p>
              </w:tc>
              <w:tc>
                <w:tcPr>
                  <w:tcW w:w="560" w:type="dxa"/>
                  <w:tcBorders>
                    <w:top w:val="nil"/>
                    <w:left w:val="nil"/>
                    <w:bottom w:val="single" w:sz="4" w:space="0" w:color="auto"/>
                    <w:right w:val="single" w:sz="4" w:space="0" w:color="auto"/>
                  </w:tcBorders>
                  <w:shd w:val="clear" w:color="000000" w:fill="FFFFFF"/>
                  <w:noWrap/>
                  <w:vAlign w:val="center"/>
                  <w:hideMark/>
                </w:tcPr>
                <w:p w14:paraId="530EAC0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4EB239E"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noWrap/>
                  <w:vAlign w:val="center"/>
                  <w:hideMark/>
                </w:tcPr>
                <w:p w14:paraId="7BC26DBD"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CF8E9E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432926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327052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AFEA36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5CFA3A0"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9C4F89C" w14:textId="77777777" w:rsidR="001755D7" w:rsidRPr="001755D7" w:rsidRDefault="001755D7" w:rsidP="001755D7">
                  <w:pPr>
                    <w:rPr>
                      <w:sz w:val="20"/>
                      <w:szCs w:val="20"/>
                      <w:lang w:eastAsia="pl-PL"/>
                    </w:rPr>
                  </w:pPr>
                </w:p>
              </w:tc>
            </w:tr>
            <w:tr w:rsidR="001755D7" w:rsidRPr="001755D7" w14:paraId="6B862FF2"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2882C99" w14:textId="77777777" w:rsidR="001755D7" w:rsidRPr="001755D7" w:rsidRDefault="001755D7" w:rsidP="001755D7">
                  <w:pPr>
                    <w:jc w:val="center"/>
                    <w:rPr>
                      <w:sz w:val="20"/>
                      <w:szCs w:val="20"/>
                      <w:lang w:eastAsia="pl-PL"/>
                    </w:rPr>
                  </w:pPr>
                  <w:r w:rsidRPr="001755D7">
                    <w:rPr>
                      <w:sz w:val="20"/>
                      <w:szCs w:val="20"/>
                      <w:lang w:eastAsia="pl-PL"/>
                    </w:rPr>
                    <w:t>22</w:t>
                  </w:r>
                </w:p>
              </w:tc>
              <w:tc>
                <w:tcPr>
                  <w:tcW w:w="6320" w:type="dxa"/>
                  <w:tcBorders>
                    <w:top w:val="nil"/>
                    <w:left w:val="nil"/>
                    <w:bottom w:val="single" w:sz="4" w:space="0" w:color="auto"/>
                    <w:right w:val="single" w:sz="4" w:space="0" w:color="auto"/>
                  </w:tcBorders>
                  <w:shd w:val="clear" w:color="000000" w:fill="FFFFFF"/>
                  <w:vAlign w:val="center"/>
                  <w:hideMark/>
                </w:tcPr>
                <w:p w14:paraId="0D23A8C0" w14:textId="77777777" w:rsidR="001755D7" w:rsidRPr="001755D7" w:rsidRDefault="001755D7" w:rsidP="001755D7">
                  <w:pPr>
                    <w:rPr>
                      <w:sz w:val="20"/>
                      <w:szCs w:val="20"/>
                      <w:lang w:eastAsia="pl-PL"/>
                    </w:rPr>
                  </w:pPr>
                  <w:r w:rsidRPr="001755D7">
                    <w:rPr>
                      <w:sz w:val="20"/>
                      <w:szCs w:val="20"/>
                      <w:lang w:eastAsia="pl-PL"/>
                    </w:rPr>
                    <w:t xml:space="preserve">Łącznik </w:t>
                  </w:r>
                  <w:proofErr w:type="spellStart"/>
                  <w:r w:rsidRPr="001755D7">
                    <w:rPr>
                      <w:sz w:val="20"/>
                      <w:szCs w:val="20"/>
                      <w:lang w:eastAsia="pl-PL"/>
                    </w:rPr>
                    <w:t>karbowany"martwa</w:t>
                  </w:r>
                  <w:proofErr w:type="spellEnd"/>
                  <w:r w:rsidRPr="001755D7">
                    <w:rPr>
                      <w:sz w:val="20"/>
                      <w:szCs w:val="20"/>
                      <w:lang w:eastAsia="pl-PL"/>
                    </w:rPr>
                    <w:t xml:space="preserve"> przestrzeń" zespolony z podwójnie obrotowym łącznikiem kątowym, portem do odsysania, długość min. 13 cm + łącznik, średnica 22F-22M/15F, sterylny lub mikrobiologicznie czysty</w:t>
                  </w:r>
                </w:p>
              </w:tc>
              <w:tc>
                <w:tcPr>
                  <w:tcW w:w="560" w:type="dxa"/>
                  <w:tcBorders>
                    <w:top w:val="nil"/>
                    <w:left w:val="nil"/>
                    <w:bottom w:val="single" w:sz="4" w:space="0" w:color="auto"/>
                    <w:right w:val="single" w:sz="4" w:space="0" w:color="auto"/>
                  </w:tcBorders>
                  <w:shd w:val="clear" w:color="000000" w:fill="FFFFFF"/>
                  <w:vAlign w:val="center"/>
                  <w:hideMark/>
                </w:tcPr>
                <w:p w14:paraId="2C0D85F3"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DD87799" w14:textId="77777777" w:rsidR="001755D7" w:rsidRPr="001755D7" w:rsidRDefault="001755D7" w:rsidP="001755D7">
                  <w:pPr>
                    <w:jc w:val="center"/>
                    <w:rPr>
                      <w:sz w:val="20"/>
                      <w:szCs w:val="20"/>
                      <w:lang w:eastAsia="pl-PL"/>
                    </w:rPr>
                  </w:pPr>
                  <w:r w:rsidRPr="001755D7">
                    <w:rPr>
                      <w:sz w:val="20"/>
                      <w:szCs w:val="20"/>
                      <w:lang w:eastAsia="pl-PL"/>
                    </w:rPr>
                    <w:t>9000</w:t>
                  </w:r>
                </w:p>
              </w:tc>
              <w:tc>
                <w:tcPr>
                  <w:tcW w:w="1000" w:type="dxa"/>
                  <w:tcBorders>
                    <w:top w:val="nil"/>
                    <w:left w:val="nil"/>
                    <w:bottom w:val="single" w:sz="4" w:space="0" w:color="auto"/>
                    <w:right w:val="single" w:sz="4" w:space="0" w:color="auto"/>
                  </w:tcBorders>
                  <w:shd w:val="clear" w:color="000000" w:fill="FFFFFF"/>
                  <w:noWrap/>
                  <w:vAlign w:val="center"/>
                  <w:hideMark/>
                </w:tcPr>
                <w:p w14:paraId="1470E487"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9FBCE82"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C2E254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159A6C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76110A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1C83B53"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9988729" w14:textId="77777777" w:rsidR="001755D7" w:rsidRPr="001755D7" w:rsidRDefault="001755D7" w:rsidP="001755D7">
                  <w:pPr>
                    <w:rPr>
                      <w:sz w:val="20"/>
                      <w:szCs w:val="20"/>
                      <w:lang w:eastAsia="pl-PL"/>
                    </w:rPr>
                  </w:pPr>
                </w:p>
              </w:tc>
            </w:tr>
            <w:tr w:rsidR="001755D7" w:rsidRPr="001755D7" w14:paraId="025EEC85" w14:textId="77777777" w:rsidTr="00DF6A5C">
              <w:trPr>
                <w:trHeight w:val="136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5EA5805" w14:textId="77777777" w:rsidR="001755D7" w:rsidRPr="001755D7" w:rsidRDefault="001755D7" w:rsidP="001755D7">
                  <w:pPr>
                    <w:jc w:val="center"/>
                    <w:rPr>
                      <w:sz w:val="20"/>
                      <w:szCs w:val="20"/>
                      <w:lang w:eastAsia="pl-PL"/>
                    </w:rPr>
                  </w:pPr>
                  <w:r w:rsidRPr="001755D7">
                    <w:rPr>
                      <w:sz w:val="20"/>
                      <w:szCs w:val="20"/>
                      <w:lang w:eastAsia="pl-PL"/>
                    </w:rPr>
                    <w:t>23</w:t>
                  </w:r>
                </w:p>
              </w:tc>
              <w:tc>
                <w:tcPr>
                  <w:tcW w:w="6320" w:type="dxa"/>
                  <w:tcBorders>
                    <w:top w:val="nil"/>
                    <w:left w:val="nil"/>
                    <w:bottom w:val="single" w:sz="4" w:space="0" w:color="auto"/>
                    <w:right w:val="single" w:sz="4" w:space="0" w:color="auto"/>
                  </w:tcBorders>
                  <w:shd w:val="clear" w:color="000000" w:fill="FFFFFF"/>
                  <w:vAlign w:val="center"/>
                  <w:hideMark/>
                </w:tcPr>
                <w:p w14:paraId="5A3F6A18" w14:textId="77777777" w:rsidR="001755D7" w:rsidRPr="001755D7" w:rsidRDefault="001755D7" w:rsidP="001755D7">
                  <w:pPr>
                    <w:rPr>
                      <w:sz w:val="20"/>
                      <w:szCs w:val="20"/>
                      <w:lang w:eastAsia="pl-PL"/>
                    </w:rPr>
                  </w:pPr>
                  <w:r w:rsidRPr="001755D7">
                    <w:rPr>
                      <w:sz w:val="20"/>
                      <w:szCs w:val="20"/>
                      <w:lang w:eastAsia="pl-PL"/>
                    </w:rPr>
                    <w:t>Mankiet do nieinwazyjnego pomiaru ciśnienia przeznaczony dla jednego pacjenta, wykonany z mocnego i chłonnego materiału, wolny od lateksu, zaopatrzony w konektor A05, spełniający normy AHA, AAMI/ANSI/SP9 oraz EN1060 dla dorosłego o rozmiarach min. 24x32 cm i min. 32x42 cm  (do wyboru przez zamawiającego)</w:t>
                  </w:r>
                </w:p>
              </w:tc>
              <w:tc>
                <w:tcPr>
                  <w:tcW w:w="560" w:type="dxa"/>
                  <w:tcBorders>
                    <w:top w:val="nil"/>
                    <w:left w:val="nil"/>
                    <w:bottom w:val="single" w:sz="4" w:space="0" w:color="auto"/>
                    <w:right w:val="single" w:sz="4" w:space="0" w:color="auto"/>
                  </w:tcBorders>
                  <w:shd w:val="clear" w:color="000000" w:fill="FFFFFF"/>
                  <w:vAlign w:val="center"/>
                  <w:hideMark/>
                </w:tcPr>
                <w:p w14:paraId="4DD5EFFD"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23648B83"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tcBorders>
                    <w:top w:val="nil"/>
                    <w:left w:val="nil"/>
                    <w:bottom w:val="single" w:sz="4" w:space="0" w:color="auto"/>
                    <w:right w:val="single" w:sz="4" w:space="0" w:color="auto"/>
                  </w:tcBorders>
                  <w:shd w:val="clear" w:color="000000" w:fill="FFFFFF"/>
                  <w:noWrap/>
                  <w:vAlign w:val="center"/>
                  <w:hideMark/>
                </w:tcPr>
                <w:p w14:paraId="6348E8D2"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F189E0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E732EE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3DC703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ACB109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B48DD7A"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56582FC" w14:textId="77777777" w:rsidR="001755D7" w:rsidRPr="001755D7" w:rsidRDefault="001755D7" w:rsidP="001755D7">
                  <w:pPr>
                    <w:rPr>
                      <w:sz w:val="20"/>
                      <w:szCs w:val="20"/>
                      <w:lang w:eastAsia="pl-PL"/>
                    </w:rPr>
                  </w:pPr>
                </w:p>
              </w:tc>
            </w:tr>
            <w:tr w:rsidR="001755D7" w:rsidRPr="001755D7" w14:paraId="72C6DF95" w14:textId="77777777" w:rsidTr="00DF6A5C">
              <w:trPr>
                <w:trHeight w:val="69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EA45E2C" w14:textId="77777777" w:rsidR="001755D7" w:rsidRPr="001755D7" w:rsidRDefault="001755D7" w:rsidP="001755D7">
                  <w:pPr>
                    <w:jc w:val="center"/>
                    <w:rPr>
                      <w:sz w:val="20"/>
                      <w:szCs w:val="20"/>
                      <w:lang w:eastAsia="pl-PL"/>
                    </w:rPr>
                  </w:pPr>
                  <w:r w:rsidRPr="001755D7">
                    <w:rPr>
                      <w:sz w:val="20"/>
                      <w:szCs w:val="20"/>
                      <w:lang w:eastAsia="pl-PL"/>
                    </w:rPr>
                    <w:t>24</w:t>
                  </w:r>
                </w:p>
              </w:tc>
              <w:tc>
                <w:tcPr>
                  <w:tcW w:w="6320" w:type="dxa"/>
                  <w:tcBorders>
                    <w:top w:val="nil"/>
                    <w:left w:val="nil"/>
                    <w:bottom w:val="single" w:sz="4" w:space="0" w:color="auto"/>
                    <w:right w:val="single" w:sz="4" w:space="0" w:color="auto"/>
                  </w:tcBorders>
                  <w:shd w:val="clear" w:color="000000" w:fill="FFFFFF"/>
                  <w:vAlign w:val="center"/>
                  <w:hideMark/>
                </w:tcPr>
                <w:p w14:paraId="52BD65C6" w14:textId="77777777" w:rsidR="001755D7" w:rsidRPr="001755D7" w:rsidRDefault="001755D7" w:rsidP="001755D7">
                  <w:pPr>
                    <w:rPr>
                      <w:sz w:val="20"/>
                      <w:szCs w:val="20"/>
                      <w:lang w:eastAsia="pl-PL"/>
                    </w:rPr>
                  </w:pPr>
                  <w:r w:rsidRPr="001755D7">
                    <w:rPr>
                      <w:sz w:val="20"/>
                      <w:szCs w:val="20"/>
                      <w:lang w:eastAsia="pl-PL"/>
                    </w:rPr>
                    <w:t>Korek typu LUER-LOCK  do kaniuli z trzpieniem zamykającym światło kaniuli poniżej krawędzi korka, pakowany pojedynczo,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46F638B7"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EEAB1E0" w14:textId="77777777" w:rsidR="001755D7" w:rsidRPr="001755D7" w:rsidRDefault="001755D7" w:rsidP="001755D7">
                  <w:pPr>
                    <w:jc w:val="center"/>
                    <w:rPr>
                      <w:sz w:val="20"/>
                      <w:szCs w:val="20"/>
                      <w:lang w:eastAsia="pl-PL"/>
                    </w:rPr>
                  </w:pPr>
                  <w:r w:rsidRPr="001755D7">
                    <w:rPr>
                      <w:sz w:val="20"/>
                      <w:szCs w:val="20"/>
                      <w:lang w:eastAsia="pl-PL"/>
                    </w:rPr>
                    <w:t>60000</w:t>
                  </w:r>
                </w:p>
              </w:tc>
              <w:tc>
                <w:tcPr>
                  <w:tcW w:w="1000" w:type="dxa"/>
                  <w:tcBorders>
                    <w:top w:val="nil"/>
                    <w:left w:val="nil"/>
                    <w:bottom w:val="single" w:sz="4" w:space="0" w:color="auto"/>
                    <w:right w:val="single" w:sz="4" w:space="0" w:color="auto"/>
                  </w:tcBorders>
                  <w:shd w:val="clear" w:color="000000" w:fill="FFFFFF"/>
                  <w:noWrap/>
                  <w:vAlign w:val="center"/>
                  <w:hideMark/>
                </w:tcPr>
                <w:p w14:paraId="3CB6BFB5"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9E55AC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ED907F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7148AD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A1F45C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CC4BDCF"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2B271DC" w14:textId="77777777" w:rsidR="001755D7" w:rsidRPr="001755D7" w:rsidRDefault="001755D7" w:rsidP="001755D7">
                  <w:pPr>
                    <w:rPr>
                      <w:sz w:val="20"/>
                      <w:szCs w:val="20"/>
                      <w:lang w:eastAsia="pl-PL"/>
                    </w:rPr>
                  </w:pPr>
                </w:p>
              </w:tc>
            </w:tr>
            <w:tr w:rsidR="001755D7" w:rsidRPr="001755D7" w14:paraId="141F2D87"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27C4F17" w14:textId="77777777" w:rsidR="001755D7" w:rsidRPr="001755D7" w:rsidRDefault="001755D7" w:rsidP="001755D7">
                  <w:pPr>
                    <w:jc w:val="center"/>
                    <w:rPr>
                      <w:sz w:val="20"/>
                      <w:szCs w:val="20"/>
                      <w:lang w:eastAsia="pl-PL"/>
                    </w:rPr>
                  </w:pPr>
                  <w:r w:rsidRPr="001755D7">
                    <w:rPr>
                      <w:sz w:val="20"/>
                      <w:szCs w:val="20"/>
                      <w:lang w:eastAsia="pl-PL"/>
                    </w:rPr>
                    <w:t>25</w:t>
                  </w:r>
                </w:p>
              </w:tc>
              <w:tc>
                <w:tcPr>
                  <w:tcW w:w="6320" w:type="dxa"/>
                  <w:tcBorders>
                    <w:top w:val="nil"/>
                    <w:left w:val="nil"/>
                    <w:bottom w:val="single" w:sz="4" w:space="0" w:color="auto"/>
                    <w:right w:val="single" w:sz="4" w:space="0" w:color="auto"/>
                  </w:tcBorders>
                  <w:shd w:val="clear" w:color="000000" w:fill="FFFFFF"/>
                  <w:vAlign w:val="center"/>
                  <w:hideMark/>
                </w:tcPr>
                <w:p w14:paraId="05F2F7DB" w14:textId="77777777" w:rsidR="001755D7" w:rsidRPr="001755D7" w:rsidRDefault="001755D7" w:rsidP="001755D7">
                  <w:pPr>
                    <w:rPr>
                      <w:sz w:val="20"/>
                      <w:szCs w:val="20"/>
                      <w:lang w:eastAsia="pl-PL"/>
                    </w:rPr>
                  </w:pPr>
                  <w:r w:rsidRPr="001755D7">
                    <w:rPr>
                      <w:sz w:val="20"/>
                      <w:szCs w:val="20"/>
                      <w:lang w:eastAsia="pl-PL"/>
                    </w:rPr>
                    <w:t xml:space="preserve">Kranik trójdrożny z poliwęglanu, obrót 360˚ bez ograniczenia, trójramienny wskaźnik zamknięcia i otwarcia, odporny na </w:t>
                  </w:r>
                  <w:proofErr w:type="spellStart"/>
                  <w:r w:rsidRPr="001755D7">
                    <w:rPr>
                      <w:sz w:val="20"/>
                      <w:szCs w:val="20"/>
                      <w:lang w:eastAsia="pl-PL"/>
                    </w:rPr>
                    <w:t>cisnienie</w:t>
                  </w:r>
                  <w:proofErr w:type="spellEnd"/>
                  <w:r w:rsidRPr="001755D7">
                    <w:rPr>
                      <w:sz w:val="20"/>
                      <w:szCs w:val="20"/>
                      <w:lang w:eastAsia="pl-PL"/>
                    </w:rPr>
                    <w:t xml:space="preserve"> 4,5 </w:t>
                  </w:r>
                  <w:proofErr w:type="spellStart"/>
                  <w:r w:rsidRPr="001755D7">
                    <w:rPr>
                      <w:sz w:val="20"/>
                      <w:szCs w:val="20"/>
                      <w:lang w:eastAsia="pl-PL"/>
                    </w:rPr>
                    <w:t>bara</w:t>
                  </w:r>
                  <w:proofErr w:type="spellEnd"/>
                  <w:r w:rsidRPr="001755D7">
                    <w:rPr>
                      <w:sz w:val="20"/>
                      <w:szCs w:val="20"/>
                      <w:lang w:eastAsia="pl-PL"/>
                    </w:rPr>
                    <w:t xml:space="preserve">, kolorowe znaczniki umożliwiające oznaczenie kranika od zastosowania, pakowany </w:t>
                  </w:r>
                  <w:proofErr w:type="spellStart"/>
                  <w:r w:rsidRPr="001755D7">
                    <w:rPr>
                      <w:sz w:val="20"/>
                      <w:szCs w:val="20"/>
                      <w:lang w:eastAsia="pl-PL"/>
                    </w:rPr>
                    <w:t>pojedyńczo</w:t>
                  </w:r>
                  <w:proofErr w:type="spellEnd"/>
                  <w:r w:rsidRPr="001755D7">
                    <w:rPr>
                      <w:sz w:val="20"/>
                      <w:szCs w:val="20"/>
                      <w:lang w:eastAsia="pl-PL"/>
                    </w:rPr>
                    <w:t>,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551B3F8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1604BDA" w14:textId="77777777" w:rsidR="001755D7" w:rsidRPr="001755D7" w:rsidRDefault="001755D7" w:rsidP="001755D7">
                  <w:pPr>
                    <w:jc w:val="center"/>
                    <w:rPr>
                      <w:sz w:val="20"/>
                      <w:szCs w:val="20"/>
                      <w:lang w:eastAsia="pl-PL"/>
                    </w:rPr>
                  </w:pPr>
                  <w:r w:rsidRPr="001755D7">
                    <w:rPr>
                      <w:sz w:val="20"/>
                      <w:szCs w:val="20"/>
                      <w:lang w:eastAsia="pl-PL"/>
                    </w:rPr>
                    <w:t>4 000</w:t>
                  </w:r>
                </w:p>
              </w:tc>
              <w:tc>
                <w:tcPr>
                  <w:tcW w:w="1000" w:type="dxa"/>
                  <w:tcBorders>
                    <w:top w:val="nil"/>
                    <w:left w:val="nil"/>
                    <w:bottom w:val="single" w:sz="4" w:space="0" w:color="auto"/>
                    <w:right w:val="single" w:sz="4" w:space="0" w:color="auto"/>
                  </w:tcBorders>
                  <w:shd w:val="clear" w:color="000000" w:fill="FFFFFF"/>
                  <w:noWrap/>
                  <w:vAlign w:val="center"/>
                  <w:hideMark/>
                </w:tcPr>
                <w:p w14:paraId="364A93B5"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611525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191517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EEF04F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29F580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6017AD6"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1D2193E" w14:textId="77777777" w:rsidR="001755D7" w:rsidRPr="001755D7" w:rsidRDefault="001755D7" w:rsidP="001755D7">
                  <w:pPr>
                    <w:rPr>
                      <w:sz w:val="20"/>
                      <w:szCs w:val="20"/>
                      <w:lang w:eastAsia="pl-PL"/>
                    </w:rPr>
                  </w:pPr>
                </w:p>
              </w:tc>
            </w:tr>
            <w:tr w:rsidR="001755D7" w:rsidRPr="001755D7" w14:paraId="1AF3F297" w14:textId="77777777" w:rsidTr="00DF6A5C">
              <w:trPr>
                <w:trHeight w:val="108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B224AE5" w14:textId="77777777" w:rsidR="001755D7" w:rsidRPr="001755D7" w:rsidRDefault="001755D7" w:rsidP="001755D7">
                  <w:pPr>
                    <w:jc w:val="center"/>
                    <w:rPr>
                      <w:sz w:val="20"/>
                      <w:szCs w:val="20"/>
                      <w:lang w:eastAsia="pl-PL"/>
                    </w:rPr>
                  </w:pPr>
                  <w:r w:rsidRPr="001755D7">
                    <w:rPr>
                      <w:sz w:val="20"/>
                      <w:szCs w:val="20"/>
                      <w:lang w:eastAsia="pl-PL"/>
                    </w:rPr>
                    <w:t>26</w:t>
                  </w:r>
                </w:p>
              </w:tc>
              <w:tc>
                <w:tcPr>
                  <w:tcW w:w="6320" w:type="dxa"/>
                  <w:tcBorders>
                    <w:top w:val="nil"/>
                    <w:left w:val="nil"/>
                    <w:bottom w:val="single" w:sz="4" w:space="0" w:color="auto"/>
                    <w:right w:val="single" w:sz="4" w:space="0" w:color="auto"/>
                  </w:tcBorders>
                  <w:shd w:val="clear" w:color="000000" w:fill="FFFFFF"/>
                  <w:vAlign w:val="center"/>
                  <w:hideMark/>
                </w:tcPr>
                <w:p w14:paraId="3D9FE52B" w14:textId="77777777" w:rsidR="001755D7" w:rsidRPr="001755D7" w:rsidRDefault="001755D7" w:rsidP="001755D7">
                  <w:pPr>
                    <w:rPr>
                      <w:sz w:val="20"/>
                      <w:szCs w:val="20"/>
                      <w:lang w:eastAsia="pl-PL"/>
                    </w:rPr>
                  </w:pPr>
                  <w:r w:rsidRPr="001755D7">
                    <w:rPr>
                      <w:sz w:val="20"/>
                      <w:szCs w:val="20"/>
                      <w:lang w:eastAsia="pl-PL"/>
                    </w:rPr>
                    <w:t xml:space="preserve">Opaska do fototerapii dla noworodka jednorazowego użytku w kształcie litery Y podwójna osłonka na oczy z </w:t>
                  </w:r>
                  <w:proofErr w:type="spellStart"/>
                  <w:r w:rsidRPr="001755D7">
                    <w:rPr>
                      <w:sz w:val="20"/>
                      <w:szCs w:val="20"/>
                      <w:lang w:eastAsia="pl-PL"/>
                    </w:rPr>
                    <w:t>regulowną</w:t>
                  </w:r>
                  <w:proofErr w:type="spellEnd"/>
                  <w:r w:rsidRPr="001755D7">
                    <w:rPr>
                      <w:sz w:val="20"/>
                      <w:szCs w:val="20"/>
                      <w:lang w:eastAsia="pl-PL"/>
                    </w:rPr>
                    <w:t xml:space="preserve"> elastyczną gwarantująca szczelne przyleganie okularów, zapinana po bokach główki bez zawartości lateksu rozmiar w zależności od potrzeb</w:t>
                  </w:r>
                </w:p>
              </w:tc>
              <w:tc>
                <w:tcPr>
                  <w:tcW w:w="560" w:type="dxa"/>
                  <w:tcBorders>
                    <w:top w:val="nil"/>
                    <w:left w:val="nil"/>
                    <w:bottom w:val="single" w:sz="4" w:space="0" w:color="auto"/>
                    <w:right w:val="single" w:sz="4" w:space="0" w:color="auto"/>
                  </w:tcBorders>
                  <w:shd w:val="clear" w:color="000000" w:fill="FFFFFF"/>
                  <w:noWrap/>
                  <w:vAlign w:val="center"/>
                  <w:hideMark/>
                </w:tcPr>
                <w:p w14:paraId="3A278261"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8C1A253"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noWrap/>
                  <w:vAlign w:val="center"/>
                  <w:hideMark/>
                </w:tcPr>
                <w:p w14:paraId="577D10E2"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3FD99E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306DB2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9137C0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B891BB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5F8FDCA"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C2D2511" w14:textId="77777777" w:rsidR="001755D7" w:rsidRPr="001755D7" w:rsidRDefault="001755D7" w:rsidP="001755D7">
                  <w:pPr>
                    <w:rPr>
                      <w:sz w:val="20"/>
                      <w:szCs w:val="20"/>
                      <w:lang w:eastAsia="pl-PL"/>
                    </w:rPr>
                  </w:pPr>
                </w:p>
              </w:tc>
            </w:tr>
            <w:tr w:rsidR="001755D7" w:rsidRPr="001755D7" w14:paraId="47EABF6E"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BAE569C" w14:textId="77777777" w:rsidR="001755D7" w:rsidRPr="001755D7" w:rsidRDefault="001755D7" w:rsidP="001755D7">
                  <w:pPr>
                    <w:jc w:val="center"/>
                    <w:rPr>
                      <w:sz w:val="20"/>
                      <w:szCs w:val="20"/>
                      <w:lang w:eastAsia="pl-PL"/>
                    </w:rPr>
                  </w:pPr>
                  <w:r w:rsidRPr="001755D7">
                    <w:rPr>
                      <w:sz w:val="20"/>
                      <w:szCs w:val="20"/>
                      <w:lang w:eastAsia="pl-PL"/>
                    </w:rPr>
                    <w:lastRenderedPageBreak/>
                    <w:t>27</w:t>
                  </w:r>
                </w:p>
              </w:tc>
              <w:tc>
                <w:tcPr>
                  <w:tcW w:w="6320" w:type="dxa"/>
                  <w:tcBorders>
                    <w:top w:val="nil"/>
                    <w:left w:val="nil"/>
                    <w:bottom w:val="single" w:sz="4" w:space="0" w:color="auto"/>
                    <w:right w:val="single" w:sz="4" w:space="0" w:color="auto"/>
                  </w:tcBorders>
                  <w:shd w:val="clear" w:color="000000" w:fill="FFFFFF"/>
                  <w:vAlign w:val="center"/>
                  <w:hideMark/>
                </w:tcPr>
                <w:p w14:paraId="0A3D6AA7" w14:textId="77777777" w:rsidR="001755D7" w:rsidRPr="001755D7" w:rsidRDefault="001755D7" w:rsidP="001755D7">
                  <w:pPr>
                    <w:rPr>
                      <w:sz w:val="20"/>
                      <w:szCs w:val="20"/>
                      <w:lang w:eastAsia="pl-PL"/>
                    </w:rPr>
                  </w:pPr>
                  <w:r w:rsidRPr="001755D7">
                    <w:rPr>
                      <w:sz w:val="20"/>
                      <w:szCs w:val="20"/>
                      <w:lang w:eastAsia="pl-PL"/>
                    </w:rPr>
                    <w:t xml:space="preserve">Zestaw: dren do odsysania pola operacyjnego </w:t>
                  </w:r>
                  <w:proofErr w:type="spellStart"/>
                  <w:r w:rsidRPr="001755D7">
                    <w:rPr>
                      <w:sz w:val="20"/>
                      <w:szCs w:val="20"/>
                      <w:lang w:eastAsia="pl-PL"/>
                    </w:rPr>
                    <w:t>Ch</w:t>
                  </w:r>
                  <w:proofErr w:type="spellEnd"/>
                  <w:r w:rsidRPr="001755D7">
                    <w:rPr>
                      <w:sz w:val="20"/>
                      <w:szCs w:val="20"/>
                      <w:lang w:eastAsia="pl-PL"/>
                    </w:rPr>
                    <w:t xml:space="preserve"> 24 dł. 2100mm wykonany z nietoksycznego PCV sterylny oraz końcówka </w:t>
                  </w:r>
                  <w:proofErr w:type="spellStart"/>
                  <w:r w:rsidRPr="001755D7">
                    <w:rPr>
                      <w:sz w:val="20"/>
                      <w:szCs w:val="20"/>
                      <w:lang w:eastAsia="pl-PL"/>
                    </w:rPr>
                    <w:t>Yankauera</w:t>
                  </w:r>
                  <w:proofErr w:type="spellEnd"/>
                  <w:r w:rsidRPr="001755D7">
                    <w:rPr>
                      <w:sz w:val="20"/>
                      <w:szCs w:val="20"/>
                      <w:lang w:eastAsia="pl-PL"/>
                    </w:rPr>
                    <w:t xml:space="preserve"> z otworem kontrolującym siłę odsysania, średnica 8 mm, odporna na załamania, sterylna, pakowana osobno</w:t>
                  </w:r>
                </w:p>
              </w:tc>
              <w:tc>
                <w:tcPr>
                  <w:tcW w:w="560" w:type="dxa"/>
                  <w:tcBorders>
                    <w:top w:val="nil"/>
                    <w:left w:val="nil"/>
                    <w:bottom w:val="single" w:sz="4" w:space="0" w:color="auto"/>
                    <w:right w:val="single" w:sz="4" w:space="0" w:color="auto"/>
                  </w:tcBorders>
                  <w:shd w:val="clear" w:color="000000" w:fill="FFFFFF"/>
                  <w:noWrap/>
                  <w:vAlign w:val="center"/>
                  <w:hideMark/>
                </w:tcPr>
                <w:p w14:paraId="7131432F"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9EB5CF6" w14:textId="77777777" w:rsidR="001755D7" w:rsidRPr="001755D7" w:rsidRDefault="001755D7" w:rsidP="001755D7">
                  <w:pPr>
                    <w:jc w:val="center"/>
                    <w:rPr>
                      <w:sz w:val="20"/>
                      <w:szCs w:val="20"/>
                      <w:lang w:eastAsia="pl-PL"/>
                    </w:rPr>
                  </w:pPr>
                  <w:r w:rsidRPr="001755D7">
                    <w:rPr>
                      <w:sz w:val="20"/>
                      <w:szCs w:val="20"/>
                      <w:lang w:eastAsia="pl-PL"/>
                    </w:rPr>
                    <w:t>1600</w:t>
                  </w:r>
                </w:p>
              </w:tc>
              <w:tc>
                <w:tcPr>
                  <w:tcW w:w="1000" w:type="dxa"/>
                  <w:tcBorders>
                    <w:top w:val="nil"/>
                    <w:left w:val="nil"/>
                    <w:bottom w:val="single" w:sz="4" w:space="0" w:color="auto"/>
                    <w:right w:val="single" w:sz="4" w:space="0" w:color="auto"/>
                  </w:tcBorders>
                  <w:shd w:val="clear" w:color="000000" w:fill="FFFFFF"/>
                  <w:noWrap/>
                  <w:vAlign w:val="center"/>
                  <w:hideMark/>
                </w:tcPr>
                <w:p w14:paraId="2559F8A6"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7A4C36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6E8609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BCE607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757866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3CB0636"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EBA30B0" w14:textId="77777777" w:rsidR="001755D7" w:rsidRPr="001755D7" w:rsidRDefault="001755D7" w:rsidP="001755D7">
                  <w:pPr>
                    <w:rPr>
                      <w:sz w:val="20"/>
                      <w:szCs w:val="20"/>
                      <w:lang w:eastAsia="pl-PL"/>
                    </w:rPr>
                  </w:pPr>
                </w:p>
              </w:tc>
            </w:tr>
            <w:tr w:rsidR="001755D7" w:rsidRPr="001755D7" w14:paraId="49A88A3C"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3BEC398"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8624F86"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E918F17"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012B1CCE"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DFCCE32"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167F3952"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29C6C60C" w14:textId="77777777" w:rsidR="001755D7" w:rsidRPr="001755D7" w:rsidRDefault="001755D7" w:rsidP="001755D7">
                  <w:pPr>
                    <w:rPr>
                      <w:sz w:val="20"/>
                      <w:szCs w:val="20"/>
                      <w:lang w:eastAsia="pl-PL"/>
                    </w:rPr>
                  </w:pPr>
                </w:p>
              </w:tc>
            </w:tr>
            <w:tr w:rsidR="001755D7" w:rsidRPr="001755D7" w14:paraId="1EC6F6A1" w14:textId="77777777" w:rsidTr="00DF6A5C">
              <w:trPr>
                <w:trHeight w:val="264"/>
              </w:trPr>
              <w:tc>
                <w:tcPr>
                  <w:tcW w:w="413" w:type="dxa"/>
                  <w:tcBorders>
                    <w:top w:val="nil"/>
                    <w:left w:val="nil"/>
                    <w:bottom w:val="nil"/>
                    <w:right w:val="nil"/>
                  </w:tcBorders>
                  <w:shd w:val="clear" w:color="000000" w:fill="FFFFFF"/>
                  <w:noWrap/>
                  <w:vAlign w:val="center"/>
                  <w:hideMark/>
                </w:tcPr>
                <w:p w14:paraId="61CBEB6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67128C7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4DA34DA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0CE5ED4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6BCBD9A9"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066A1CB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FDB3BD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08929D6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7BACBE5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2D0F3EF0"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3CEE5887" w14:textId="77777777" w:rsidR="001755D7" w:rsidRPr="001755D7" w:rsidRDefault="001755D7" w:rsidP="001755D7">
                  <w:pPr>
                    <w:rPr>
                      <w:sz w:val="20"/>
                      <w:szCs w:val="20"/>
                      <w:lang w:eastAsia="pl-PL"/>
                    </w:rPr>
                  </w:pPr>
                </w:p>
              </w:tc>
            </w:tr>
            <w:tr w:rsidR="001755D7" w:rsidRPr="001755D7" w14:paraId="4BB0077A" w14:textId="77777777" w:rsidTr="00DF6A5C">
              <w:trPr>
                <w:trHeight w:val="255"/>
              </w:trPr>
              <w:tc>
                <w:tcPr>
                  <w:tcW w:w="413" w:type="dxa"/>
                  <w:tcBorders>
                    <w:top w:val="nil"/>
                    <w:left w:val="nil"/>
                    <w:bottom w:val="nil"/>
                    <w:right w:val="nil"/>
                  </w:tcBorders>
                  <w:shd w:val="clear" w:color="000000" w:fill="FFFFFF"/>
                  <w:noWrap/>
                  <w:vAlign w:val="center"/>
                  <w:hideMark/>
                </w:tcPr>
                <w:p w14:paraId="51F0522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1A1931CC" w14:textId="77777777" w:rsidR="00B51589" w:rsidRDefault="00B51589" w:rsidP="001755D7">
                  <w:pPr>
                    <w:jc w:val="right"/>
                    <w:rPr>
                      <w:b/>
                      <w:bCs/>
                      <w:sz w:val="20"/>
                      <w:szCs w:val="20"/>
                      <w:lang w:eastAsia="pl-PL"/>
                    </w:rPr>
                  </w:pPr>
                </w:p>
                <w:p w14:paraId="0DE26116" w14:textId="77777777" w:rsidR="00B51589" w:rsidRDefault="00B51589" w:rsidP="001755D7">
                  <w:pPr>
                    <w:jc w:val="right"/>
                    <w:rPr>
                      <w:b/>
                      <w:bCs/>
                      <w:sz w:val="20"/>
                      <w:szCs w:val="20"/>
                      <w:lang w:eastAsia="pl-PL"/>
                    </w:rPr>
                  </w:pPr>
                </w:p>
                <w:p w14:paraId="39E3D995" w14:textId="77777777" w:rsidR="00B51589" w:rsidRDefault="00B51589" w:rsidP="001755D7">
                  <w:pPr>
                    <w:jc w:val="right"/>
                    <w:rPr>
                      <w:b/>
                      <w:bCs/>
                      <w:sz w:val="20"/>
                      <w:szCs w:val="20"/>
                      <w:lang w:eastAsia="pl-PL"/>
                    </w:rPr>
                  </w:pPr>
                </w:p>
                <w:p w14:paraId="3FDBEB9F" w14:textId="77777777" w:rsidR="00B51589" w:rsidRDefault="00B51589" w:rsidP="001755D7">
                  <w:pPr>
                    <w:jc w:val="right"/>
                    <w:rPr>
                      <w:b/>
                      <w:bCs/>
                      <w:sz w:val="20"/>
                      <w:szCs w:val="20"/>
                      <w:lang w:eastAsia="pl-PL"/>
                    </w:rPr>
                  </w:pPr>
                </w:p>
                <w:p w14:paraId="3F23F80C" w14:textId="77777777" w:rsidR="00B51589" w:rsidRDefault="00B51589" w:rsidP="001755D7">
                  <w:pPr>
                    <w:jc w:val="right"/>
                    <w:rPr>
                      <w:b/>
                      <w:bCs/>
                      <w:sz w:val="20"/>
                      <w:szCs w:val="20"/>
                      <w:lang w:eastAsia="pl-PL"/>
                    </w:rPr>
                  </w:pPr>
                </w:p>
                <w:p w14:paraId="4599F99D" w14:textId="77777777" w:rsidR="00B51589" w:rsidRDefault="00B51589" w:rsidP="001755D7">
                  <w:pPr>
                    <w:jc w:val="right"/>
                    <w:rPr>
                      <w:b/>
                      <w:bCs/>
                      <w:sz w:val="20"/>
                      <w:szCs w:val="20"/>
                      <w:lang w:eastAsia="pl-PL"/>
                    </w:rPr>
                  </w:pPr>
                </w:p>
                <w:p w14:paraId="76730EA6" w14:textId="77777777" w:rsidR="00B51589" w:rsidRDefault="00B51589" w:rsidP="001755D7">
                  <w:pPr>
                    <w:jc w:val="right"/>
                    <w:rPr>
                      <w:b/>
                      <w:bCs/>
                      <w:sz w:val="20"/>
                      <w:szCs w:val="20"/>
                      <w:lang w:eastAsia="pl-PL"/>
                    </w:rPr>
                  </w:pPr>
                </w:p>
                <w:p w14:paraId="79A3B86C" w14:textId="77777777" w:rsidR="00B51589" w:rsidRDefault="00B51589" w:rsidP="001755D7">
                  <w:pPr>
                    <w:jc w:val="right"/>
                    <w:rPr>
                      <w:b/>
                      <w:bCs/>
                      <w:sz w:val="20"/>
                      <w:szCs w:val="20"/>
                      <w:lang w:eastAsia="pl-PL"/>
                    </w:rPr>
                  </w:pPr>
                </w:p>
                <w:p w14:paraId="6E4C7117" w14:textId="77777777" w:rsidR="00B51589" w:rsidRDefault="00B51589" w:rsidP="001755D7">
                  <w:pPr>
                    <w:jc w:val="right"/>
                    <w:rPr>
                      <w:b/>
                      <w:bCs/>
                      <w:sz w:val="20"/>
                      <w:szCs w:val="20"/>
                      <w:lang w:eastAsia="pl-PL"/>
                    </w:rPr>
                  </w:pPr>
                </w:p>
                <w:p w14:paraId="36E72063" w14:textId="77777777" w:rsidR="00B51589" w:rsidRDefault="00B51589" w:rsidP="001755D7">
                  <w:pPr>
                    <w:jc w:val="right"/>
                    <w:rPr>
                      <w:b/>
                      <w:bCs/>
                      <w:sz w:val="20"/>
                      <w:szCs w:val="20"/>
                      <w:lang w:eastAsia="pl-PL"/>
                    </w:rPr>
                  </w:pPr>
                </w:p>
                <w:p w14:paraId="2E0486BE" w14:textId="77777777" w:rsidR="00B51589" w:rsidRDefault="00B51589" w:rsidP="001755D7">
                  <w:pPr>
                    <w:jc w:val="right"/>
                    <w:rPr>
                      <w:b/>
                      <w:bCs/>
                      <w:sz w:val="20"/>
                      <w:szCs w:val="20"/>
                      <w:lang w:eastAsia="pl-PL"/>
                    </w:rPr>
                  </w:pPr>
                </w:p>
                <w:p w14:paraId="0BF7E58F" w14:textId="77777777" w:rsidR="00B51589" w:rsidRDefault="00B51589" w:rsidP="001755D7">
                  <w:pPr>
                    <w:jc w:val="right"/>
                    <w:rPr>
                      <w:b/>
                      <w:bCs/>
                      <w:sz w:val="20"/>
                      <w:szCs w:val="20"/>
                      <w:lang w:eastAsia="pl-PL"/>
                    </w:rPr>
                  </w:pPr>
                </w:p>
                <w:p w14:paraId="4BB575ED" w14:textId="77777777" w:rsidR="00B51589" w:rsidRDefault="00B51589" w:rsidP="001755D7">
                  <w:pPr>
                    <w:jc w:val="right"/>
                    <w:rPr>
                      <w:b/>
                      <w:bCs/>
                      <w:sz w:val="20"/>
                      <w:szCs w:val="20"/>
                      <w:lang w:eastAsia="pl-PL"/>
                    </w:rPr>
                  </w:pPr>
                </w:p>
                <w:p w14:paraId="5C95B86E" w14:textId="77777777" w:rsidR="00B51589" w:rsidRDefault="00B51589" w:rsidP="001755D7">
                  <w:pPr>
                    <w:jc w:val="right"/>
                    <w:rPr>
                      <w:b/>
                      <w:bCs/>
                      <w:sz w:val="20"/>
                      <w:szCs w:val="20"/>
                      <w:lang w:eastAsia="pl-PL"/>
                    </w:rPr>
                  </w:pPr>
                </w:p>
                <w:p w14:paraId="517AE748" w14:textId="77777777" w:rsidR="00B51589" w:rsidRDefault="00B51589" w:rsidP="001755D7">
                  <w:pPr>
                    <w:jc w:val="right"/>
                    <w:rPr>
                      <w:b/>
                      <w:bCs/>
                      <w:sz w:val="20"/>
                      <w:szCs w:val="20"/>
                      <w:lang w:eastAsia="pl-PL"/>
                    </w:rPr>
                  </w:pPr>
                </w:p>
                <w:p w14:paraId="067E01DC" w14:textId="77777777" w:rsidR="00B51589" w:rsidRDefault="00B51589" w:rsidP="001755D7">
                  <w:pPr>
                    <w:jc w:val="right"/>
                    <w:rPr>
                      <w:b/>
                      <w:bCs/>
                      <w:sz w:val="20"/>
                      <w:szCs w:val="20"/>
                      <w:lang w:eastAsia="pl-PL"/>
                    </w:rPr>
                  </w:pPr>
                </w:p>
                <w:p w14:paraId="22D1EAEF" w14:textId="77777777" w:rsidR="00B51589" w:rsidRDefault="00B51589" w:rsidP="001755D7">
                  <w:pPr>
                    <w:jc w:val="right"/>
                    <w:rPr>
                      <w:b/>
                      <w:bCs/>
                      <w:sz w:val="20"/>
                      <w:szCs w:val="20"/>
                      <w:lang w:eastAsia="pl-PL"/>
                    </w:rPr>
                  </w:pPr>
                </w:p>
                <w:p w14:paraId="172ABAE7" w14:textId="77777777" w:rsidR="00B51589" w:rsidRDefault="00B51589" w:rsidP="001755D7">
                  <w:pPr>
                    <w:jc w:val="right"/>
                    <w:rPr>
                      <w:b/>
                      <w:bCs/>
                      <w:sz w:val="20"/>
                      <w:szCs w:val="20"/>
                      <w:lang w:eastAsia="pl-PL"/>
                    </w:rPr>
                  </w:pPr>
                </w:p>
                <w:p w14:paraId="0774BA39" w14:textId="77777777" w:rsidR="00B51589" w:rsidRDefault="00B51589" w:rsidP="001755D7">
                  <w:pPr>
                    <w:jc w:val="right"/>
                    <w:rPr>
                      <w:b/>
                      <w:bCs/>
                      <w:sz w:val="20"/>
                      <w:szCs w:val="20"/>
                      <w:lang w:eastAsia="pl-PL"/>
                    </w:rPr>
                  </w:pPr>
                </w:p>
                <w:p w14:paraId="67EEA19F" w14:textId="77777777" w:rsidR="00B51589" w:rsidRDefault="00B51589" w:rsidP="001755D7">
                  <w:pPr>
                    <w:jc w:val="right"/>
                    <w:rPr>
                      <w:b/>
                      <w:bCs/>
                      <w:sz w:val="20"/>
                      <w:szCs w:val="20"/>
                      <w:lang w:eastAsia="pl-PL"/>
                    </w:rPr>
                  </w:pPr>
                </w:p>
                <w:p w14:paraId="53ADF5F5" w14:textId="77777777" w:rsidR="00B51589" w:rsidRDefault="00B51589" w:rsidP="001755D7">
                  <w:pPr>
                    <w:jc w:val="right"/>
                    <w:rPr>
                      <w:b/>
                      <w:bCs/>
                      <w:sz w:val="20"/>
                      <w:szCs w:val="20"/>
                      <w:lang w:eastAsia="pl-PL"/>
                    </w:rPr>
                  </w:pPr>
                </w:p>
                <w:p w14:paraId="4283AE78" w14:textId="77777777" w:rsidR="00B51589" w:rsidRDefault="00B51589" w:rsidP="001755D7">
                  <w:pPr>
                    <w:jc w:val="right"/>
                    <w:rPr>
                      <w:b/>
                      <w:bCs/>
                      <w:sz w:val="20"/>
                      <w:szCs w:val="20"/>
                      <w:lang w:eastAsia="pl-PL"/>
                    </w:rPr>
                  </w:pPr>
                </w:p>
                <w:p w14:paraId="4DFBD9A6" w14:textId="77777777" w:rsidR="00B51589" w:rsidRDefault="00B51589" w:rsidP="001755D7">
                  <w:pPr>
                    <w:jc w:val="right"/>
                    <w:rPr>
                      <w:b/>
                      <w:bCs/>
                      <w:sz w:val="20"/>
                      <w:szCs w:val="20"/>
                      <w:lang w:eastAsia="pl-PL"/>
                    </w:rPr>
                  </w:pPr>
                </w:p>
                <w:p w14:paraId="0B8DAACC" w14:textId="50C91A1E"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21F39483" w14:textId="77777777" w:rsidR="00B51589" w:rsidRDefault="00B51589" w:rsidP="001755D7">
                  <w:pPr>
                    <w:jc w:val="right"/>
                    <w:rPr>
                      <w:b/>
                      <w:bCs/>
                      <w:sz w:val="20"/>
                      <w:szCs w:val="20"/>
                      <w:lang w:eastAsia="pl-PL"/>
                    </w:rPr>
                  </w:pPr>
                </w:p>
                <w:p w14:paraId="2E9E486E" w14:textId="77777777" w:rsidR="00B51589" w:rsidRDefault="00B51589" w:rsidP="001755D7">
                  <w:pPr>
                    <w:jc w:val="right"/>
                    <w:rPr>
                      <w:b/>
                      <w:bCs/>
                      <w:sz w:val="20"/>
                      <w:szCs w:val="20"/>
                      <w:lang w:eastAsia="pl-PL"/>
                    </w:rPr>
                  </w:pPr>
                </w:p>
                <w:p w14:paraId="7B75C370" w14:textId="77777777" w:rsidR="00B51589" w:rsidRDefault="00B51589" w:rsidP="001755D7">
                  <w:pPr>
                    <w:jc w:val="right"/>
                    <w:rPr>
                      <w:b/>
                      <w:bCs/>
                      <w:sz w:val="20"/>
                      <w:szCs w:val="20"/>
                      <w:lang w:eastAsia="pl-PL"/>
                    </w:rPr>
                  </w:pPr>
                </w:p>
                <w:p w14:paraId="3B605F22" w14:textId="77777777" w:rsidR="00B51589" w:rsidRDefault="00B51589" w:rsidP="001755D7">
                  <w:pPr>
                    <w:jc w:val="right"/>
                    <w:rPr>
                      <w:b/>
                      <w:bCs/>
                      <w:sz w:val="20"/>
                      <w:szCs w:val="20"/>
                      <w:lang w:eastAsia="pl-PL"/>
                    </w:rPr>
                  </w:pPr>
                </w:p>
                <w:p w14:paraId="3CC65357" w14:textId="77777777" w:rsidR="00B51589" w:rsidRDefault="00B51589" w:rsidP="001755D7">
                  <w:pPr>
                    <w:jc w:val="right"/>
                    <w:rPr>
                      <w:b/>
                      <w:bCs/>
                      <w:sz w:val="20"/>
                      <w:szCs w:val="20"/>
                      <w:lang w:eastAsia="pl-PL"/>
                    </w:rPr>
                  </w:pPr>
                </w:p>
                <w:p w14:paraId="5AD98D39" w14:textId="77777777" w:rsidR="00B51589" w:rsidRDefault="00B51589" w:rsidP="001755D7">
                  <w:pPr>
                    <w:jc w:val="right"/>
                    <w:rPr>
                      <w:b/>
                      <w:bCs/>
                      <w:sz w:val="20"/>
                      <w:szCs w:val="20"/>
                      <w:lang w:eastAsia="pl-PL"/>
                    </w:rPr>
                  </w:pPr>
                </w:p>
                <w:p w14:paraId="461A7957" w14:textId="77777777" w:rsidR="00B51589" w:rsidRDefault="00B51589" w:rsidP="001755D7">
                  <w:pPr>
                    <w:jc w:val="right"/>
                    <w:rPr>
                      <w:b/>
                      <w:bCs/>
                      <w:sz w:val="20"/>
                      <w:szCs w:val="20"/>
                      <w:lang w:eastAsia="pl-PL"/>
                    </w:rPr>
                  </w:pPr>
                </w:p>
                <w:p w14:paraId="25DCFB8A" w14:textId="77777777" w:rsidR="00B51589" w:rsidRDefault="00B51589" w:rsidP="001755D7">
                  <w:pPr>
                    <w:jc w:val="right"/>
                    <w:rPr>
                      <w:b/>
                      <w:bCs/>
                      <w:sz w:val="20"/>
                      <w:szCs w:val="20"/>
                      <w:lang w:eastAsia="pl-PL"/>
                    </w:rPr>
                  </w:pPr>
                </w:p>
                <w:p w14:paraId="130CA4B9" w14:textId="77777777" w:rsidR="00B51589" w:rsidRDefault="00B51589" w:rsidP="001755D7">
                  <w:pPr>
                    <w:jc w:val="right"/>
                    <w:rPr>
                      <w:b/>
                      <w:bCs/>
                      <w:sz w:val="20"/>
                      <w:szCs w:val="20"/>
                      <w:lang w:eastAsia="pl-PL"/>
                    </w:rPr>
                  </w:pPr>
                </w:p>
                <w:p w14:paraId="20140D59" w14:textId="77777777" w:rsidR="00B51589" w:rsidRDefault="00B51589" w:rsidP="001755D7">
                  <w:pPr>
                    <w:jc w:val="right"/>
                    <w:rPr>
                      <w:b/>
                      <w:bCs/>
                      <w:sz w:val="20"/>
                      <w:szCs w:val="20"/>
                      <w:lang w:eastAsia="pl-PL"/>
                    </w:rPr>
                  </w:pPr>
                </w:p>
                <w:p w14:paraId="00F534E2" w14:textId="77777777" w:rsidR="00B51589" w:rsidRDefault="00B51589" w:rsidP="001755D7">
                  <w:pPr>
                    <w:jc w:val="right"/>
                    <w:rPr>
                      <w:b/>
                      <w:bCs/>
                      <w:sz w:val="20"/>
                      <w:szCs w:val="20"/>
                      <w:lang w:eastAsia="pl-PL"/>
                    </w:rPr>
                  </w:pPr>
                </w:p>
                <w:p w14:paraId="7A520B5B" w14:textId="77777777" w:rsidR="00B51589" w:rsidRDefault="00B51589" w:rsidP="001755D7">
                  <w:pPr>
                    <w:jc w:val="right"/>
                    <w:rPr>
                      <w:b/>
                      <w:bCs/>
                      <w:sz w:val="20"/>
                      <w:szCs w:val="20"/>
                      <w:lang w:eastAsia="pl-PL"/>
                    </w:rPr>
                  </w:pPr>
                </w:p>
                <w:p w14:paraId="383804D5" w14:textId="77777777" w:rsidR="00B51589" w:rsidRDefault="00B51589" w:rsidP="001755D7">
                  <w:pPr>
                    <w:jc w:val="right"/>
                    <w:rPr>
                      <w:b/>
                      <w:bCs/>
                      <w:sz w:val="20"/>
                      <w:szCs w:val="20"/>
                      <w:lang w:eastAsia="pl-PL"/>
                    </w:rPr>
                  </w:pPr>
                </w:p>
                <w:p w14:paraId="172A71B0" w14:textId="77777777" w:rsidR="00B51589" w:rsidRDefault="00B51589" w:rsidP="001755D7">
                  <w:pPr>
                    <w:jc w:val="right"/>
                    <w:rPr>
                      <w:b/>
                      <w:bCs/>
                      <w:sz w:val="20"/>
                      <w:szCs w:val="20"/>
                      <w:lang w:eastAsia="pl-PL"/>
                    </w:rPr>
                  </w:pPr>
                </w:p>
                <w:p w14:paraId="1A7E6D12" w14:textId="77777777" w:rsidR="00B51589" w:rsidRDefault="00B51589" w:rsidP="001755D7">
                  <w:pPr>
                    <w:jc w:val="right"/>
                    <w:rPr>
                      <w:b/>
                      <w:bCs/>
                      <w:sz w:val="20"/>
                      <w:szCs w:val="20"/>
                      <w:lang w:eastAsia="pl-PL"/>
                    </w:rPr>
                  </w:pPr>
                </w:p>
                <w:p w14:paraId="2FFBE8D3" w14:textId="77777777" w:rsidR="00B51589" w:rsidRDefault="00B51589" w:rsidP="001755D7">
                  <w:pPr>
                    <w:jc w:val="right"/>
                    <w:rPr>
                      <w:b/>
                      <w:bCs/>
                      <w:sz w:val="20"/>
                      <w:szCs w:val="20"/>
                      <w:lang w:eastAsia="pl-PL"/>
                    </w:rPr>
                  </w:pPr>
                </w:p>
                <w:p w14:paraId="50C70EDD" w14:textId="77777777" w:rsidR="00B51589" w:rsidRDefault="00B51589" w:rsidP="001755D7">
                  <w:pPr>
                    <w:jc w:val="right"/>
                    <w:rPr>
                      <w:b/>
                      <w:bCs/>
                      <w:sz w:val="20"/>
                      <w:szCs w:val="20"/>
                      <w:lang w:eastAsia="pl-PL"/>
                    </w:rPr>
                  </w:pPr>
                </w:p>
                <w:p w14:paraId="1FDBC2D1" w14:textId="77777777" w:rsidR="00B51589" w:rsidRDefault="00B51589" w:rsidP="001755D7">
                  <w:pPr>
                    <w:jc w:val="right"/>
                    <w:rPr>
                      <w:b/>
                      <w:bCs/>
                      <w:sz w:val="20"/>
                      <w:szCs w:val="20"/>
                      <w:lang w:eastAsia="pl-PL"/>
                    </w:rPr>
                  </w:pPr>
                </w:p>
                <w:p w14:paraId="07B0A9A3" w14:textId="77777777" w:rsidR="00B51589" w:rsidRDefault="00B51589" w:rsidP="001755D7">
                  <w:pPr>
                    <w:jc w:val="right"/>
                    <w:rPr>
                      <w:b/>
                      <w:bCs/>
                      <w:sz w:val="20"/>
                      <w:szCs w:val="20"/>
                      <w:lang w:eastAsia="pl-PL"/>
                    </w:rPr>
                  </w:pPr>
                </w:p>
                <w:p w14:paraId="0A5BCC44" w14:textId="77777777" w:rsidR="00B51589" w:rsidRDefault="00B51589" w:rsidP="001755D7">
                  <w:pPr>
                    <w:jc w:val="right"/>
                    <w:rPr>
                      <w:b/>
                      <w:bCs/>
                      <w:sz w:val="20"/>
                      <w:szCs w:val="20"/>
                      <w:lang w:eastAsia="pl-PL"/>
                    </w:rPr>
                  </w:pPr>
                </w:p>
                <w:p w14:paraId="74BAAD12" w14:textId="77777777" w:rsidR="00B51589" w:rsidRDefault="00B51589" w:rsidP="001755D7">
                  <w:pPr>
                    <w:jc w:val="right"/>
                    <w:rPr>
                      <w:b/>
                      <w:bCs/>
                      <w:sz w:val="20"/>
                      <w:szCs w:val="20"/>
                      <w:lang w:eastAsia="pl-PL"/>
                    </w:rPr>
                  </w:pPr>
                </w:p>
                <w:p w14:paraId="4B4F7AEA" w14:textId="77777777" w:rsidR="00B51589" w:rsidRDefault="00B51589" w:rsidP="001755D7">
                  <w:pPr>
                    <w:jc w:val="right"/>
                    <w:rPr>
                      <w:b/>
                      <w:bCs/>
                      <w:sz w:val="20"/>
                      <w:szCs w:val="20"/>
                      <w:lang w:eastAsia="pl-PL"/>
                    </w:rPr>
                  </w:pPr>
                </w:p>
                <w:p w14:paraId="6CBBC326" w14:textId="77777777" w:rsidR="00B51589" w:rsidRDefault="00B51589" w:rsidP="001755D7">
                  <w:pPr>
                    <w:jc w:val="right"/>
                    <w:rPr>
                      <w:b/>
                      <w:bCs/>
                      <w:sz w:val="20"/>
                      <w:szCs w:val="20"/>
                      <w:lang w:eastAsia="pl-PL"/>
                    </w:rPr>
                  </w:pPr>
                </w:p>
                <w:p w14:paraId="2FEC62D3" w14:textId="77777777" w:rsidR="00B51589" w:rsidRDefault="00B51589" w:rsidP="001755D7">
                  <w:pPr>
                    <w:jc w:val="right"/>
                    <w:rPr>
                      <w:b/>
                      <w:bCs/>
                      <w:sz w:val="20"/>
                      <w:szCs w:val="20"/>
                      <w:lang w:eastAsia="pl-PL"/>
                    </w:rPr>
                  </w:pPr>
                </w:p>
                <w:p w14:paraId="5794373D" w14:textId="77777777" w:rsidR="00B51589" w:rsidRDefault="00B51589" w:rsidP="001755D7">
                  <w:pPr>
                    <w:jc w:val="right"/>
                    <w:rPr>
                      <w:b/>
                      <w:bCs/>
                      <w:sz w:val="20"/>
                      <w:szCs w:val="20"/>
                      <w:lang w:eastAsia="pl-PL"/>
                    </w:rPr>
                  </w:pPr>
                </w:p>
                <w:p w14:paraId="6DC111CB" w14:textId="77777777" w:rsidR="00B51589" w:rsidRDefault="00B51589" w:rsidP="001755D7">
                  <w:pPr>
                    <w:jc w:val="right"/>
                    <w:rPr>
                      <w:b/>
                      <w:bCs/>
                      <w:sz w:val="20"/>
                      <w:szCs w:val="20"/>
                      <w:lang w:eastAsia="pl-PL"/>
                    </w:rPr>
                  </w:pPr>
                </w:p>
                <w:p w14:paraId="4C8A273D" w14:textId="77777777" w:rsidR="00B51589" w:rsidRDefault="00B51589" w:rsidP="001755D7">
                  <w:pPr>
                    <w:jc w:val="right"/>
                    <w:rPr>
                      <w:b/>
                      <w:bCs/>
                      <w:sz w:val="20"/>
                      <w:szCs w:val="20"/>
                      <w:lang w:eastAsia="pl-PL"/>
                    </w:rPr>
                  </w:pPr>
                </w:p>
                <w:p w14:paraId="645569F1" w14:textId="77777777" w:rsidR="00B51589" w:rsidRDefault="00B51589" w:rsidP="001755D7">
                  <w:pPr>
                    <w:jc w:val="right"/>
                    <w:rPr>
                      <w:b/>
                      <w:bCs/>
                      <w:sz w:val="20"/>
                      <w:szCs w:val="20"/>
                      <w:lang w:eastAsia="pl-PL"/>
                    </w:rPr>
                  </w:pPr>
                </w:p>
                <w:p w14:paraId="6D1E3A42" w14:textId="77777777" w:rsidR="00B51589" w:rsidRDefault="00B51589" w:rsidP="001755D7">
                  <w:pPr>
                    <w:jc w:val="right"/>
                    <w:rPr>
                      <w:b/>
                      <w:bCs/>
                      <w:sz w:val="20"/>
                      <w:szCs w:val="20"/>
                      <w:lang w:eastAsia="pl-PL"/>
                    </w:rPr>
                  </w:pPr>
                </w:p>
                <w:p w14:paraId="1735493A" w14:textId="77777777" w:rsidR="00B51589" w:rsidRDefault="00B51589" w:rsidP="001755D7">
                  <w:pPr>
                    <w:jc w:val="right"/>
                    <w:rPr>
                      <w:b/>
                      <w:bCs/>
                      <w:sz w:val="20"/>
                      <w:szCs w:val="20"/>
                      <w:lang w:eastAsia="pl-PL"/>
                    </w:rPr>
                  </w:pPr>
                </w:p>
                <w:p w14:paraId="54DDFFCB" w14:textId="3BADD79C"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63AAE49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2E113B0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611FC7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B0E5BC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50E3F49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542B95D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271FD6B6"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B7CBECA" w14:textId="77777777" w:rsidR="001755D7" w:rsidRPr="001755D7" w:rsidRDefault="001755D7" w:rsidP="001755D7">
                  <w:pPr>
                    <w:rPr>
                      <w:sz w:val="20"/>
                      <w:szCs w:val="20"/>
                      <w:lang w:eastAsia="pl-PL"/>
                    </w:rPr>
                  </w:pPr>
                </w:p>
              </w:tc>
            </w:tr>
            <w:tr w:rsidR="001755D7" w:rsidRPr="001755D7" w14:paraId="1E4EA3BE" w14:textId="77777777" w:rsidTr="00DF6A5C">
              <w:trPr>
                <w:trHeight w:val="264"/>
              </w:trPr>
              <w:tc>
                <w:tcPr>
                  <w:tcW w:w="413" w:type="dxa"/>
                  <w:tcBorders>
                    <w:top w:val="nil"/>
                    <w:left w:val="nil"/>
                    <w:bottom w:val="nil"/>
                    <w:right w:val="nil"/>
                  </w:tcBorders>
                  <w:shd w:val="clear" w:color="000000" w:fill="FFFFFF"/>
                  <w:noWrap/>
                  <w:vAlign w:val="bottom"/>
                  <w:hideMark/>
                </w:tcPr>
                <w:p w14:paraId="3B1BA0B9"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13560" w:type="dxa"/>
                  <w:gridSpan w:val="9"/>
                  <w:tcBorders>
                    <w:top w:val="nil"/>
                    <w:left w:val="nil"/>
                    <w:bottom w:val="single" w:sz="4" w:space="0" w:color="auto"/>
                    <w:right w:val="nil"/>
                  </w:tcBorders>
                  <w:shd w:val="clear" w:color="000000" w:fill="FFFFFF"/>
                  <w:vAlign w:val="bottom"/>
                  <w:hideMark/>
                </w:tcPr>
                <w:p w14:paraId="2DF1A509" w14:textId="77777777" w:rsidR="001755D7" w:rsidRPr="001755D7" w:rsidRDefault="001755D7" w:rsidP="001755D7">
                  <w:pPr>
                    <w:spacing w:after="240"/>
                    <w:rPr>
                      <w:b/>
                      <w:bCs/>
                      <w:sz w:val="20"/>
                      <w:szCs w:val="20"/>
                      <w:lang w:eastAsia="pl-PL"/>
                    </w:rPr>
                  </w:pPr>
                  <w:r w:rsidRPr="001755D7">
                    <w:rPr>
                      <w:b/>
                      <w:bCs/>
                      <w:sz w:val="20"/>
                      <w:szCs w:val="20"/>
                      <w:lang w:eastAsia="pl-PL"/>
                    </w:rPr>
                    <w:t xml:space="preserve">Pakiet 12. </w:t>
                  </w:r>
                  <w:r w:rsidRPr="001755D7">
                    <w:rPr>
                      <w:sz w:val="20"/>
                      <w:szCs w:val="20"/>
                      <w:lang w:eastAsia="pl-PL"/>
                    </w:rPr>
                    <w:t xml:space="preserve">Obwody oddechowe i akcesoria do zestawu nieinwazyjnej wentylacji noworodków – kompatybilne z aparatem </w:t>
                  </w:r>
                  <w:proofErr w:type="spellStart"/>
                  <w:r w:rsidRPr="001755D7">
                    <w:rPr>
                      <w:sz w:val="20"/>
                      <w:szCs w:val="20"/>
                      <w:lang w:eastAsia="pl-PL"/>
                    </w:rPr>
                    <w:t>nCPAP</w:t>
                  </w:r>
                  <w:proofErr w:type="spellEnd"/>
                  <w:r w:rsidRPr="001755D7">
                    <w:rPr>
                      <w:sz w:val="20"/>
                      <w:szCs w:val="20"/>
                      <w:lang w:eastAsia="pl-PL"/>
                    </w:rPr>
                    <w:t xml:space="preserve"> typ CNO.</w:t>
                  </w:r>
                </w:p>
              </w:tc>
              <w:tc>
                <w:tcPr>
                  <w:tcW w:w="146" w:type="dxa"/>
                  <w:vAlign w:val="center"/>
                  <w:hideMark/>
                </w:tcPr>
                <w:p w14:paraId="2A551D38" w14:textId="77777777" w:rsidR="001755D7" w:rsidRPr="001755D7" w:rsidRDefault="001755D7" w:rsidP="001755D7">
                  <w:pPr>
                    <w:rPr>
                      <w:sz w:val="20"/>
                      <w:szCs w:val="20"/>
                      <w:lang w:eastAsia="pl-PL"/>
                    </w:rPr>
                  </w:pPr>
                </w:p>
              </w:tc>
            </w:tr>
            <w:tr w:rsidR="001755D7" w:rsidRPr="001755D7" w14:paraId="6CD2E05A"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9EC84EB"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1B3FD7F"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110A79C"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6FAE789"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29140C5"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96EA2C7"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46784A3"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2581A9C"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901B1C1"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10D2637"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707FAB13" w14:textId="77777777" w:rsidR="001755D7" w:rsidRPr="001755D7" w:rsidRDefault="001755D7" w:rsidP="001755D7">
                  <w:pPr>
                    <w:rPr>
                      <w:sz w:val="20"/>
                      <w:szCs w:val="20"/>
                      <w:lang w:eastAsia="pl-PL"/>
                    </w:rPr>
                  </w:pPr>
                </w:p>
              </w:tc>
            </w:tr>
            <w:tr w:rsidR="001755D7" w:rsidRPr="001755D7" w14:paraId="517A8C1F"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0F5CA03" w14:textId="77777777" w:rsidR="001755D7" w:rsidRPr="001755D7" w:rsidRDefault="001755D7" w:rsidP="001755D7">
                  <w:pPr>
                    <w:rPr>
                      <w:sz w:val="20"/>
                      <w:szCs w:val="20"/>
                      <w:lang w:eastAsia="pl-PL"/>
                    </w:rPr>
                  </w:pPr>
                </w:p>
              </w:tc>
              <w:tc>
                <w:tcPr>
                  <w:tcW w:w="6320" w:type="dxa"/>
                  <w:vMerge/>
                  <w:tcBorders>
                    <w:top w:val="nil"/>
                    <w:left w:val="single" w:sz="4" w:space="0" w:color="auto"/>
                    <w:bottom w:val="single" w:sz="4" w:space="0" w:color="auto"/>
                    <w:right w:val="single" w:sz="4" w:space="0" w:color="auto"/>
                  </w:tcBorders>
                  <w:vAlign w:val="center"/>
                  <w:hideMark/>
                </w:tcPr>
                <w:p w14:paraId="2053D5E5" w14:textId="77777777" w:rsidR="001755D7" w:rsidRPr="001755D7" w:rsidRDefault="001755D7" w:rsidP="001755D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4B416EF5" w14:textId="77777777" w:rsidR="001755D7" w:rsidRPr="001755D7" w:rsidRDefault="001755D7" w:rsidP="001755D7">
                  <w:pPr>
                    <w:rPr>
                      <w:sz w:val="16"/>
                      <w:szCs w:val="16"/>
                      <w:lang w:eastAsia="pl-PL"/>
                    </w:rPr>
                  </w:pPr>
                </w:p>
              </w:tc>
              <w:tc>
                <w:tcPr>
                  <w:tcW w:w="860" w:type="dxa"/>
                  <w:vMerge/>
                  <w:tcBorders>
                    <w:top w:val="nil"/>
                    <w:left w:val="single" w:sz="4" w:space="0" w:color="auto"/>
                    <w:bottom w:val="single" w:sz="4" w:space="0" w:color="auto"/>
                    <w:right w:val="single" w:sz="4" w:space="0" w:color="auto"/>
                  </w:tcBorders>
                  <w:vAlign w:val="center"/>
                  <w:hideMark/>
                </w:tcPr>
                <w:p w14:paraId="284A92C2" w14:textId="77777777" w:rsidR="001755D7" w:rsidRPr="001755D7" w:rsidRDefault="001755D7" w:rsidP="001755D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4FECE994"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EC9A915"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9686E0F"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65310B7"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BB4F919"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8C50BE6"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4A664BE6" w14:textId="77777777" w:rsidR="001755D7" w:rsidRPr="001755D7" w:rsidRDefault="001755D7" w:rsidP="001755D7">
                  <w:pPr>
                    <w:jc w:val="center"/>
                    <w:rPr>
                      <w:sz w:val="16"/>
                      <w:szCs w:val="16"/>
                      <w:lang w:eastAsia="pl-PL"/>
                    </w:rPr>
                  </w:pPr>
                </w:p>
              </w:tc>
            </w:tr>
            <w:tr w:rsidR="001755D7" w:rsidRPr="001755D7" w14:paraId="5E3038FC" w14:textId="77777777" w:rsidTr="00B51589">
              <w:trPr>
                <w:trHeight w:val="2083"/>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655E6BBC"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7257E967" w14:textId="1E44953D" w:rsidR="001755D7" w:rsidRPr="001755D7" w:rsidRDefault="001755D7" w:rsidP="001755D7">
                  <w:pPr>
                    <w:rPr>
                      <w:sz w:val="20"/>
                      <w:szCs w:val="20"/>
                      <w:lang w:eastAsia="pl-PL"/>
                    </w:rPr>
                  </w:pPr>
                  <w:r w:rsidRPr="001755D7">
                    <w:rPr>
                      <w:sz w:val="20"/>
                      <w:szCs w:val="20"/>
                      <w:lang w:eastAsia="pl-PL"/>
                    </w:rPr>
                    <w:t xml:space="preserve">                                                                                                                                      Obwód oddechowy, podgrzewany odcinek wdechowy 1 x 120 cm, średnica 10 mm, z podłączeniem czujników temperatury oraz grzałki nawilżacza na luźnym przewodzie ułatwiającym podłączenie adaptera grzałki i zapewniający lepsze pozycjonowanie komory nawilżacza . Linia łącząca aparat z komorą nawilżacza 60 cm (sucha), Odcinek łączący generator z układem 30 cm. Odcinek wdechowy podgrzewany wyposażony w zatopioną grzałkę w ściankach układu oddechowego eliminującą skropliny w układzie. Pomiarowy dren ciśnieniowy 180cm. Układ wyposażony w jednorazową komorę nawilżacza z automatycznym wprowadzeniem wody współpracującą z nawilżaczem typu F&amp;P MR 850, sterylny lub mikrobiologicznie czysty</w:t>
                  </w:r>
                </w:p>
              </w:tc>
              <w:tc>
                <w:tcPr>
                  <w:tcW w:w="560" w:type="dxa"/>
                  <w:tcBorders>
                    <w:top w:val="nil"/>
                    <w:left w:val="nil"/>
                    <w:bottom w:val="single" w:sz="4" w:space="0" w:color="auto"/>
                    <w:right w:val="single" w:sz="4" w:space="0" w:color="auto"/>
                  </w:tcBorders>
                  <w:shd w:val="clear" w:color="000000" w:fill="FFFFFF"/>
                  <w:vAlign w:val="center"/>
                  <w:hideMark/>
                </w:tcPr>
                <w:p w14:paraId="31A21A04"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2CCE033" w14:textId="77777777" w:rsidR="001755D7" w:rsidRPr="001755D7" w:rsidRDefault="001755D7" w:rsidP="001755D7">
                  <w:pPr>
                    <w:jc w:val="center"/>
                    <w:rPr>
                      <w:sz w:val="20"/>
                      <w:szCs w:val="20"/>
                      <w:lang w:eastAsia="pl-PL"/>
                    </w:rPr>
                  </w:pPr>
                  <w:r w:rsidRPr="001755D7">
                    <w:rPr>
                      <w:sz w:val="20"/>
                      <w:szCs w:val="20"/>
                      <w:lang w:eastAsia="pl-PL"/>
                    </w:rPr>
                    <w:t>40</w:t>
                  </w:r>
                </w:p>
              </w:tc>
              <w:tc>
                <w:tcPr>
                  <w:tcW w:w="1000" w:type="dxa"/>
                  <w:tcBorders>
                    <w:top w:val="nil"/>
                    <w:left w:val="nil"/>
                    <w:bottom w:val="single" w:sz="4" w:space="0" w:color="auto"/>
                    <w:right w:val="single" w:sz="4" w:space="0" w:color="auto"/>
                  </w:tcBorders>
                  <w:shd w:val="clear" w:color="000000" w:fill="FFFFFF"/>
                  <w:vAlign w:val="center"/>
                  <w:hideMark/>
                </w:tcPr>
                <w:p w14:paraId="78C1C8B5"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D3DD332"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7DC005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E0658B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7485F3B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51E2A245"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E780A4D" w14:textId="77777777" w:rsidR="001755D7" w:rsidRPr="001755D7" w:rsidRDefault="001755D7" w:rsidP="001755D7">
                  <w:pPr>
                    <w:rPr>
                      <w:sz w:val="20"/>
                      <w:szCs w:val="20"/>
                      <w:lang w:eastAsia="pl-PL"/>
                    </w:rPr>
                  </w:pPr>
                </w:p>
              </w:tc>
            </w:tr>
            <w:tr w:rsidR="001755D7" w:rsidRPr="001755D7" w14:paraId="5E458AF0" w14:textId="77777777" w:rsidTr="00DF6A5C">
              <w:trPr>
                <w:trHeight w:val="168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B07160D"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59E5F040" w14:textId="481E0F90" w:rsidR="001755D7" w:rsidRPr="001755D7" w:rsidRDefault="001755D7" w:rsidP="001755D7">
                  <w:pPr>
                    <w:rPr>
                      <w:sz w:val="20"/>
                      <w:szCs w:val="20"/>
                      <w:lang w:eastAsia="pl-PL"/>
                    </w:rPr>
                  </w:pPr>
                  <w:r w:rsidRPr="001755D7">
                    <w:rPr>
                      <w:sz w:val="20"/>
                      <w:szCs w:val="20"/>
                      <w:lang w:eastAsia="pl-PL"/>
                    </w:rPr>
                    <w:t xml:space="preserve">                                                                                                                                       Przyłącze pacjenta/adapter jednorazowego użytku do układów oddechowych pacjenta do aparatu </w:t>
                  </w:r>
                  <w:proofErr w:type="spellStart"/>
                  <w:r w:rsidRPr="001755D7">
                    <w:rPr>
                      <w:sz w:val="20"/>
                      <w:szCs w:val="20"/>
                      <w:lang w:eastAsia="pl-PL"/>
                    </w:rPr>
                    <w:t>nCPAP</w:t>
                  </w:r>
                  <w:proofErr w:type="spellEnd"/>
                  <w:r w:rsidRPr="001755D7">
                    <w:rPr>
                      <w:sz w:val="20"/>
                      <w:szCs w:val="20"/>
                      <w:lang w:eastAsia="pl-PL"/>
                    </w:rPr>
                    <w:t xml:space="preserve"> typ MEDIN CNO/SINDI; konstrukcja komory przyłącza umożliwia precyzyjny pomiar ciśnienia spontanicznego oddechu pacjenta bezpośrednio w generatorze z możliwością regulacji kąta nachylenia w miejscu mocowania końcówek donosowych i  maseczek. Rury doprowadzające gazy medyczne karbowane</w:t>
                  </w:r>
                </w:p>
              </w:tc>
              <w:tc>
                <w:tcPr>
                  <w:tcW w:w="560" w:type="dxa"/>
                  <w:tcBorders>
                    <w:top w:val="nil"/>
                    <w:left w:val="nil"/>
                    <w:bottom w:val="single" w:sz="4" w:space="0" w:color="auto"/>
                    <w:right w:val="single" w:sz="4" w:space="0" w:color="auto"/>
                  </w:tcBorders>
                  <w:shd w:val="clear" w:color="000000" w:fill="FFFFFF"/>
                  <w:vAlign w:val="center"/>
                  <w:hideMark/>
                </w:tcPr>
                <w:p w14:paraId="653EA71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2F9CB6AF" w14:textId="77777777" w:rsidR="001755D7" w:rsidRPr="001755D7" w:rsidRDefault="001755D7" w:rsidP="001755D7">
                  <w:pPr>
                    <w:jc w:val="center"/>
                    <w:rPr>
                      <w:sz w:val="20"/>
                      <w:szCs w:val="20"/>
                      <w:lang w:eastAsia="pl-PL"/>
                    </w:rPr>
                  </w:pPr>
                  <w:r w:rsidRPr="001755D7">
                    <w:rPr>
                      <w:sz w:val="20"/>
                      <w:szCs w:val="20"/>
                      <w:lang w:eastAsia="pl-PL"/>
                    </w:rPr>
                    <w:t>40</w:t>
                  </w:r>
                </w:p>
              </w:tc>
              <w:tc>
                <w:tcPr>
                  <w:tcW w:w="1000" w:type="dxa"/>
                  <w:tcBorders>
                    <w:top w:val="nil"/>
                    <w:left w:val="nil"/>
                    <w:bottom w:val="single" w:sz="4" w:space="0" w:color="auto"/>
                    <w:right w:val="single" w:sz="4" w:space="0" w:color="auto"/>
                  </w:tcBorders>
                  <w:shd w:val="clear" w:color="000000" w:fill="FFFFFF"/>
                  <w:vAlign w:val="center"/>
                  <w:hideMark/>
                </w:tcPr>
                <w:p w14:paraId="2A191A30"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200E694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3E960F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B3AE3D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D427FD9"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B2F8724"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9604BB7" w14:textId="77777777" w:rsidR="001755D7" w:rsidRPr="001755D7" w:rsidRDefault="001755D7" w:rsidP="001755D7">
                  <w:pPr>
                    <w:rPr>
                      <w:sz w:val="20"/>
                      <w:szCs w:val="20"/>
                      <w:lang w:eastAsia="pl-PL"/>
                    </w:rPr>
                  </w:pPr>
                </w:p>
              </w:tc>
            </w:tr>
            <w:tr w:rsidR="001755D7" w:rsidRPr="001755D7" w14:paraId="40A13CFD" w14:textId="77777777" w:rsidTr="00DF6A5C">
              <w:trPr>
                <w:trHeight w:val="109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CF002C3"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0EA6CA0F" w14:textId="77777777" w:rsidR="001755D7" w:rsidRPr="001755D7" w:rsidRDefault="001755D7" w:rsidP="001755D7">
                  <w:pPr>
                    <w:rPr>
                      <w:sz w:val="20"/>
                      <w:szCs w:val="20"/>
                      <w:lang w:eastAsia="pl-PL"/>
                    </w:rPr>
                  </w:pPr>
                  <w:r w:rsidRPr="001755D7">
                    <w:rPr>
                      <w:sz w:val="20"/>
                      <w:szCs w:val="20"/>
                      <w:lang w:eastAsia="pl-PL"/>
                    </w:rPr>
                    <w:t xml:space="preserve">Silikonowe końcówki donosowe do zamocowania przy adapterze/przyłączu przystosowane rozmiarami dla noworodków od 500g wagi ciała, strona końcówki skierowana do pacjenta wyprofilowana owalnie, wpustki donosowe, bardzo miękkie, </w:t>
                  </w:r>
                  <w:proofErr w:type="spellStart"/>
                  <w:r w:rsidRPr="001755D7">
                    <w:rPr>
                      <w:sz w:val="20"/>
                      <w:szCs w:val="20"/>
                      <w:lang w:eastAsia="pl-PL"/>
                    </w:rPr>
                    <w:t>taliowane</w:t>
                  </w:r>
                  <w:proofErr w:type="spellEnd"/>
                  <w:r w:rsidRPr="001755D7">
                    <w:rPr>
                      <w:sz w:val="20"/>
                      <w:szCs w:val="20"/>
                      <w:lang w:eastAsia="pl-PL"/>
                    </w:rPr>
                    <w:t xml:space="preserve"> min.7 rozmiarów</w:t>
                  </w:r>
                </w:p>
              </w:tc>
              <w:tc>
                <w:tcPr>
                  <w:tcW w:w="560" w:type="dxa"/>
                  <w:tcBorders>
                    <w:top w:val="nil"/>
                    <w:left w:val="nil"/>
                    <w:bottom w:val="single" w:sz="4" w:space="0" w:color="auto"/>
                    <w:right w:val="single" w:sz="4" w:space="0" w:color="auto"/>
                  </w:tcBorders>
                  <w:shd w:val="clear" w:color="000000" w:fill="FFFFFF"/>
                  <w:vAlign w:val="center"/>
                  <w:hideMark/>
                </w:tcPr>
                <w:p w14:paraId="2FA26569"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04193D52" w14:textId="77777777" w:rsidR="001755D7" w:rsidRPr="001755D7" w:rsidRDefault="001755D7" w:rsidP="001755D7">
                  <w:pPr>
                    <w:jc w:val="center"/>
                    <w:rPr>
                      <w:sz w:val="20"/>
                      <w:szCs w:val="20"/>
                      <w:lang w:eastAsia="pl-PL"/>
                    </w:rPr>
                  </w:pPr>
                  <w:r w:rsidRPr="001755D7">
                    <w:rPr>
                      <w:sz w:val="20"/>
                      <w:szCs w:val="20"/>
                      <w:lang w:eastAsia="pl-PL"/>
                    </w:rPr>
                    <w:t>60</w:t>
                  </w:r>
                </w:p>
              </w:tc>
              <w:tc>
                <w:tcPr>
                  <w:tcW w:w="1000" w:type="dxa"/>
                  <w:tcBorders>
                    <w:top w:val="nil"/>
                    <w:left w:val="nil"/>
                    <w:bottom w:val="single" w:sz="4" w:space="0" w:color="auto"/>
                    <w:right w:val="single" w:sz="4" w:space="0" w:color="auto"/>
                  </w:tcBorders>
                  <w:shd w:val="clear" w:color="000000" w:fill="FFFFFF"/>
                  <w:vAlign w:val="center"/>
                  <w:hideMark/>
                </w:tcPr>
                <w:p w14:paraId="575233E7"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079DF8D7"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260145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AFA1FD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8A4055E"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76EE2E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404A100" w14:textId="77777777" w:rsidR="001755D7" w:rsidRPr="001755D7" w:rsidRDefault="001755D7" w:rsidP="001755D7">
                  <w:pPr>
                    <w:rPr>
                      <w:sz w:val="20"/>
                      <w:szCs w:val="20"/>
                      <w:lang w:eastAsia="pl-PL"/>
                    </w:rPr>
                  </w:pPr>
                </w:p>
              </w:tc>
            </w:tr>
            <w:tr w:rsidR="001755D7" w:rsidRPr="001755D7" w14:paraId="26690BD9" w14:textId="77777777" w:rsidTr="00DF6A5C">
              <w:trPr>
                <w:trHeight w:val="885"/>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04AD9466"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1222C268" w14:textId="77777777" w:rsidR="001755D7" w:rsidRPr="001755D7" w:rsidRDefault="001755D7" w:rsidP="001755D7">
                  <w:pPr>
                    <w:rPr>
                      <w:sz w:val="20"/>
                      <w:szCs w:val="20"/>
                      <w:lang w:eastAsia="pl-PL"/>
                    </w:rPr>
                  </w:pPr>
                  <w:r w:rsidRPr="001755D7">
                    <w:rPr>
                      <w:sz w:val="20"/>
                      <w:szCs w:val="20"/>
                      <w:lang w:eastAsia="pl-PL"/>
                    </w:rPr>
                    <w:t>Silikonowe maseczki  oddechowe do zamocowania przy adapterze/przyłączu przystosowane rozmiarami dla noworodków o wadze od 500g wagi ciała, min. cztery rozmiary</w:t>
                  </w:r>
                </w:p>
              </w:tc>
              <w:tc>
                <w:tcPr>
                  <w:tcW w:w="560" w:type="dxa"/>
                  <w:tcBorders>
                    <w:top w:val="nil"/>
                    <w:left w:val="nil"/>
                    <w:bottom w:val="single" w:sz="4" w:space="0" w:color="auto"/>
                    <w:right w:val="single" w:sz="4" w:space="0" w:color="auto"/>
                  </w:tcBorders>
                  <w:shd w:val="clear" w:color="000000" w:fill="FFFFFF"/>
                  <w:vAlign w:val="center"/>
                  <w:hideMark/>
                </w:tcPr>
                <w:p w14:paraId="5A88CFD8"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D9A76EC" w14:textId="77777777" w:rsidR="001755D7" w:rsidRPr="001755D7" w:rsidRDefault="001755D7" w:rsidP="001755D7">
                  <w:pPr>
                    <w:jc w:val="center"/>
                    <w:rPr>
                      <w:sz w:val="20"/>
                      <w:szCs w:val="20"/>
                      <w:lang w:eastAsia="pl-PL"/>
                    </w:rPr>
                  </w:pPr>
                  <w:r w:rsidRPr="001755D7">
                    <w:rPr>
                      <w:sz w:val="20"/>
                      <w:szCs w:val="20"/>
                      <w:lang w:eastAsia="pl-PL"/>
                    </w:rPr>
                    <w:t>60</w:t>
                  </w:r>
                </w:p>
              </w:tc>
              <w:tc>
                <w:tcPr>
                  <w:tcW w:w="1000" w:type="dxa"/>
                  <w:tcBorders>
                    <w:top w:val="nil"/>
                    <w:left w:val="nil"/>
                    <w:bottom w:val="single" w:sz="4" w:space="0" w:color="auto"/>
                    <w:right w:val="single" w:sz="4" w:space="0" w:color="auto"/>
                  </w:tcBorders>
                  <w:shd w:val="clear" w:color="000000" w:fill="FFFFFF"/>
                  <w:vAlign w:val="center"/>
                  <w:hideMark/>
                </w:tcPr>
                <w:p w14:paraId="39D11354"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24DF3DF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3589B9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955196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0BBD3A3"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0B30AE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FB60EF8" w14:textId="77777777" w:rsidR="001755D7" w:rsidRPr="001755D7" w:rsidRDefault="001755D7" w:rsidP="001755D7">
                  <w:pPr>
                    <w:rPr>
                      <w:sz w:val="20"/>
                      <w:szCs w:val="20"/>
                      <w:lang w:eastAsia="pl-PL"/>
                    </w:rPr>
                  </w:pPr>
                </w:p>
              </w:tc>
            </w:tr>
            <w:tr w:rsidR="001755D7" w:rsidRPr="001755D7" w14:paraId="17F35D85" w14:textId="77777777" w:rsidTr="00DF6A5C">
              <w:trPr>
                <w:trHeight w:val="132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6F84FD0"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1F1A9915" w14:textId="77777777" w:rsidR="001755D7" w:rsidRPr="001755D7" w:rsidRDefault="001755D7" w:rsidP="001755D7">
                  <w:pPr>
                    <w:rPr>
                      <w:sz w:val="20"/>
                      <w:szCs w:val="20"/>
                      <w:lang w:eastAsia="pl-PL"/>
                    </w:rPr>
                  </w:pPr>
                  <w:r w:rsidRPr="001755D7">
                    <w:rPr>
                      <w:sz w:val="20"/>
                      <w:szCs w:val="20"/>
                      <w:lang w:eastAsia="pl-PL"/>
                    </w:rPr>
                    <w:t>Czapeczki  jednorazowego użytku wykonane z poliamidu, rozciągliwe, wyposażone w rzep umożliwiający umocowanie przyłącza oraz komplet tasiemek do mocowania końcówek donosowych i maseczek. Czapeczki wykonane z materiału umożliwiającego przymocowywanie rzepów tasiemek w dowolnym punkcie czapeczki, min. 7 rozmiarów</w:t>
                  </w:r>
                </w:p>
              </w:tc>
              <w:tc>
                <w:tcPr>
                  <w:tcW w:w="560" w:type="dxa"/>
                  <w:tcBorders>
                    <w:top w:val="nil"/>
                    <w:left w:val="nil"/>
                    <w:bottom w:val="single" w:sz="4" w:space="0" w:color="auto"/>
                    <w:right w:val="single" w:sz="4" w:space="0" w:color="auto"/>
                  </w:tcBorders>
                  <w:shd w:val="clear" w:color="000000" w:fill="FFFFFF"/>
                  <w:vAlign w:val="center"/>
                  <w:hideMark/>
                </w:tcPr>
                <w:p w14:paraId="5A6F8F2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04D37A74" w14:textId="77777777" w:rsidR="001755D7" w:rsidRPr="001755D7" w:rsidRDefault="001755D7" w:rsidP="001755D7">
                  <w:pPr>
                    <w:jc w:val="center"/>
                    <w:rPr>
                      <w:sz w:val="20"/>
                      <w:szCs w:val="20"/>
                      <w:lang w:eastAsia="pl-PL"/>
                    </w:rPr>
                  </w:pPr>
                  <w:r w:rsidRPr="001755D7">
                    <w:rPr>
                      <w:sz w:val="20"/>
                      <w:szCs w:val="20"/>
                      <w:lang w:eastAsia="pl-PL"/>
                    </w:rPr>
                    <w:t>40</w:t>
                  </w:r>
                </w:p>
              </w:tc>
              <w:tc>
                <w:tcPr>
                  <w:tcW w:w="1000" w:type="dxa"/>
                  <w:tcBorders>
                    <w:top w:val="nil"/>
                    <w:left w:val="nil"/>
                    <w:bottom w:val="single" w:sz="4" w:space="0" w:color="auto"/>
                    <w:right w:val="single" w:sz="4" w:space="0" w:color="auto"/>
                  </w:tcBorders>
                  <w:shd w:val="clear" w:color="000000" w:fill="FFFFFF"/>
                  <w:vAlign w:val="center"/>
                  <w:hideMark/>
                </w:tcPr>
                <w:p w14:paraId="400D58DB"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5B16A38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E8D117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4E3F9B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8F0BCFF"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68F6DB5"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770A83F" w14:textId="77777777" w:rsidR="001755D7" w:rsidRPr="001755D7" w:rsidRDefault="001755D7" w:rsidP="001755D7">
                  <w:pPr>
                    <w:rPr>
                      <w:sz w:val="20"/>
                      <w:szCs w:val="20"/>
                      <w:lang w:eastAsia="pl-PL"/>
                    </w:rPr>
                  </w:pPr>
                </w:p>
              </w:tc>
            </w:tr>
            <w:tr w:rsidR="001755D7" w:rsidRPr="001755D7" w14:paraId="7F76AB15"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E57689E"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A55632C"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8CA4682"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2FFB38D"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6982F9E"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2767A2EE"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4DE258D4" w14:textId="77777777" w:rsidR="001755D7" w:rsidRPr="001755D7" w:rsidRDefault="001755D7" w:rsidP="001755D7">
                  <w:pPr>
                    <w:rPr>
                      <w:sz w:val="20"/>
                      <w:szCs w:val="20"/>
                      <w:lang w:eastAsia="pl-PL"/>
                    </w:rPr>
                  </w:pPr>
                </w:p>
              </w:tc>
            </w:tr>
            <w:tr w:rsidR="001755D7" w:rsidRPr="001755D7" w14:paraId="100D2571" w14:textId="77777777" w:rsidTr="00DF6A5C">
              <w:trPr>
                <w:trHeight w:val="264"/>
              </w:trPr>
              <w:tc>
                <w:tcPr>
                  <w:tcW w:w="413" w:type="dxa"/>
                  <w:tcBorders>
                    <w:top w:val="nil"/>
                    <w:left w:val="nil"/>
                    <w:bottom w:val="nil"/>
                    <w:right w:val="nil"/>
                  </w:tcBorders>
                  <w:shd w:val="clear" w:color="000000" w:fill="FFFFFF"/>
                  <w:noWrap/>
                  <w:vAlign w:val="center"/>
                  <w:hideMark/>
                </w:tcPr>
                <w:p w14:paraId="068E3E5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19F95C4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0E56DCA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355ABA1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74A3027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2CA35D5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124083B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5008A97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775917D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2FF53B86"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DF94D08" w14:textId="77777777" w:rsidR="001755D7" w:rsidRPr="001755D7" w:rsidRDefault="001755D7" w:rsidP="001755D7">
                  <w:pPr>
                    <w:rPr>
                      <w:sz w:val="20"/>
                      <w:szCs w:val="20"/>
                      <w:lang w:eastAsia="pl-PL"/>
                    </w:rPr>
                  </w:pPr>
                </w:p>
              </w:tc>
            </w:tr>
            <w:tr w:rsidR="001755D7" w:rsidRPr="001755D7" w14:paraId="7E0C4F47" w14:textId="77777777" w:rsidTr="00DF6A5C">
              <w:trPr>
                <w:trHeight w:val="264"/>
              </w:trPr>
              <w:tc>
                <w:tcPr>
                  <w:tcW w:w="413" w:type="dxa"/>
                  <w:tcBorders>
                    <w:top w:val="nil"/>
                    <w:left w:val="nil"/>
                    <w:bottom w:val="nil"/>
                    <w:right w:val="nil"/>
                  </w:tcBorders>
                  <w:shd w:val="clear" w:color="000000" w:fill="FFFFFF"/>
                  <w:noWrap/>
                  <w:vAlign w:val="center"/>
                  <w:hideMark/>
                </w:tcPr>
                <w:p w14:paraId="63622B80" w14:textId="77777777" w:rsidR="001755D7" w:rsidRPr="001755D7" w:rsidRDefault="001755D7" w:rsidP="001755D7">
                  <w:pPr>
                    <w:jc w:val="right"/>
                    <w:rPr>
                      <w:b/>
                      <w:bCs/>
                      <w:sz w:val="20"/>
                      <w:szCs w:val="20"/>
                      <w:lang w:eastAsia="pl-PL"/>
                    </w:rPr>
                  </w:pPr>
                  <w:r w:rsidRPr="001755D7">
                    <w:rPr>
                      <w:b/>
                      <w:bCs/>
                      <w:sz w:val="20"/>
                      <w:szCs w:val="20"/>
                      <w:lang w:eastAsia="pl-PL"/>
                    </w:rPr>
                    <w:lastRenderedPageBreak/>
                    <w:t> </w:t>
                  </w:r>
                </w:p>
              </w:tc>
              <w:tc>
                <w:tcPr>
                  <w:tcW w:w="6320" w:type="dxa"/>
                  <w:tcBorders>
                    <w:top w:val="nil"/>
                    <w:left w:val="nil"/>
                    <w:bottom w:val="nil"/>
                    <w:right w:val="nil"/>
                  </w:tcBorders>
                  <w:shd w:val="clear" w:color="000000" w:fill="FFFFFF"/>
                  <w:noWrap/>
                  <w:vAlign w:val="center"/>
                  <w:hideMark/>
                </w:tcPr>
                <w:p w14:paraId="482BCA55" w14:textId="77777777" w:rsidR="001755D7" w:rsidRPr="001755D7" w:rsidRDefault="001755D7" w:rsidP="00B51589">
                  <w:pPr>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52FDE9E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7202561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5EAEC6F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7214CF1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35AB1B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696101E9"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4993439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319448E0"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0BC977D" w14:textId="77777777" w:rsidR="001755D7" w:rsidRPr="001755D7" w:rsidRDefault="001755D7" w:rsidP="001755D7">
                  <w:pPr>
                    <w:rPr>
                      <w:sz w:val="20"/>
                      <w:szCs w:val="20"/>
                      <w:lang w:eastAsia="pl-PL"/>
                    </w:rPr>
                  </w:pPr>
                </w:p>
              </w:tc>
            </w:tr>
            <w:tr w:rsidR="001755D7" w:rsidRPr="001755D7" w14:paraId="29C05C86" w14:textId="77777777" w:rsidTr="00DF6A5C">
              <w:trPr>
                <w:trHeight w:val="264"/>
              </w:trPr>
              <w:tc>
                <w:tcPr>
                  <w:tcW w:w="413" w:type="dxa"/>
                  <w:tcBorders>
                    <w:top w:val="nil"/>
                    <w:left w:val="nil"/>
                    <w:bottom w:val="nil"/>
                    <w:right w:val="nil"/>
                  </w:tcBorders>
                  <w:shd w:val="clear" w:color="000000" w:fill="FFFFFF"/>
                  <w:noWrap/>
                  <w:vAlign w:val="bottom"/>
                  <w:hideMark/>
                </w:tcPr>
                <w:p w14:paraId="394A51D3" w14:textId="77777777" w:rsidR="001755D7" w:rsidRPr="001755D7" w:rsidRDefault="001755D7" w:rsidP="001755D7">
                  <w:pPr>
                    <w:rPr>
                      <w:sz w:val="20"/>
                      <w:szCs w:val="20"/>
                      <w:lang w:eastAsia="pl-PL"/>
                    </w:rPr>
                  </w:pPr>
                  <w:r w:rsidRPr="001755D7">
                    <w:rPr>
                      <w:sz w:val="20"/>
                      <w:szCs w:val="20"/>
                      <w:lang w:eastAsia="pl-PL"/>
                    </w:rPr>
                    <w:t> </w:t>
                  </w:r>
                </w:p>
              </w:tc>
              <w:tc>
                <w:tcPr>
                  <w:tcW w:w="13560" w:type="dxa"/>
                  <w:gridSpan w:val="9"/>
                  <w:tcBorders>
                    <w:top w:val="nil"/>
                    <w:left w:val="nil"/>
                    <w:bottom w:val="single" w:sz="4" w:space="0" w:color="auto"/>
                    <w:right w:val="nil"/>
                  </w:tcBorders>
                  <w:shd w:val="clear" w:color="000000" w:fill="FFFFFF"/>
                  <w:vAlign w:val="bottom"/>
                  <w:hideMark/>
                </w:tcPr>
                <w:p w14:paraId="7331EF61" w14:textId="77777777" w:rsidR="001755D7" w:rsidRPr="001755D7" w:rsidRDefault="001755D7" w:rsidP="001755D7">
                  <w:pPr>
                    <w:rPr>
                      <w:b/>
                      <w:bCs/>
                      <w:sz w:val="20"/>
                      <w:szCs w:val="20"/>
                      <w:lang w:eastAsia="pl-PL"/>
                    </w:rPr>
                  </w:pPr>
                  <w:r w:rsidRPr="001755D7">
                    <w:rPr>
                      <w:b/>
                      <w:bCs/>
                      <w:sz w:val="20"/>
                      <w:szCs w:val="20"/>
                      <w:lang w:eastAsia="pl-PL"/>
                    </w:rPr>
                    <w:t>Pakiet 13.</w:t>
                  </w:r>
                  <w:r w:rsidRPr="001755D7">
                    <w:rPr>
                      <w:sz w:val="20"/>
                      <w:szCs w:val="20"/>
                      <w:lang w:eastAsia="pl-PL"/>
                    </w:rPr>
                    <w:t xml:space="preserve"> Obwody oddechowe i akcesoria do zestawu nieinwazyjnej wentylacji noworodków, dzieci i dorosłych kompatybilne z aparatem typ AIRVO II.                                                </w:t>
                  </w:r>
                </w:p>
              </w:tc>
              <w:tc>
                <w:tcPr>
                  <w:tcW w:w="146" w:type="dxa"/>
                  <w:vAlign w:val="center"/>
                  <w:hideMark/>
                </w:tcPr>
                <w:p w14:paraId="5DB9535F" w14:textId="77777777" w:rsidR="001755D7" w:rsidRPr="001755D7" w:rsidRDefault="001755D7" w:rsidP="001755D7">
                  <w:pPr>
                    <w:rPr>
                      <w:sz w:val="20"/>
                      <w:szCs w:val="20"/>
                      <w:lang w:eastAsia="pl-PL"/>
                    </w:rPr>
                  </w:pPr>
                </w:p>
              </w:tc>
            </w:tr>
            <w:tr w:rsidR="001755D7" w:rsidRPr="001755D7" w14:paraId="037D1DDA"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3AA4191"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5A23D0E"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C0D12B5"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C9394AE"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4BB927A"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AEF462A"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86365B1"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8410620"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194D6C3"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5FFC837"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30B0A37F" w14:textId="77777777" w:rsidR="001755D7" w:rsidRPr="001755D7" w:rsidRDefault="001755D7" w:rsidP="001755D7">
                  <w:pPr>
                    <w:rPr>
                      <w:sz w:val="20"/>
                      <w:szCs w:val="20"/>
                      <w:lang w:eastAsia="pl-PL"/>
                    </w:rPr>
                  </w:pPr>
                </w:p>
              </w:tc>
            </w:tr>
            <w:tr w:rsidR="001755D7" w:rsidRPr="001755D7" w14:paraId="4D629FD6"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1EED815" w14:textId="77777777" w:rsidR="001755D7" w:rsidRPr="001755D7" w:rsidRDefault="001755D7" w:rsidP="001755D7">
                  <w:pPr>
                    <w:rPr>
                      <w:sz w:val="20"/>
                      <w:szCs w:val="20"/>
                      <w:lang w:eastAsia="pl-PL"/>
                    </w:rPr>
                  </w:pPr>
                </w:p>
              </w:tc>
              <w:tc>
                <w:tcPr>
                  <w:tcW w:w="6320" w:type="dxa"/>
                  <w:vMerge/>
                  <w:tcBorders>
                    <w:top w:val="nil"/>
                    <w:left w:val="single" w:sz="4" w:space="0" w:color="auto"/>
                    <w:bottom w:val="single" w:sz="4" w:space="0" w:color="auto"/>
                    <w:right w:val="single" w:sz="4" w:space="0" w:color="auto"/>
                  </w:tcBorders>
                  <w:vAlign w:val="center"/>
                  <w:hideMark/>
                </w:tcPr>
                <w:p w14:paraId="72E49E0E" w14:textId="77777777" w:rsidR="001755D7" w:rsidRPr="001755D7" w:rsidRDefault="001755D7" w:rsidP="001755D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479065D0" w14:textId="77777777" w:rsidR="001755D7" w:rsidRPr="001755D7" w:rsidRDefault="001755D7" w:rsidP="001755D7">
                  <w:pPr>
                    <w:rPr>
                      <w:sz w:val="16"/>
                      <w:szCs w:val="16"/>
                      <w:lang w:eastAsia="pl-PL"/>
                    </w:rPr>
                  </w:pPr>
                </w:p>
              </w:tc>
              <w:tc>
                <w:tcPr>
                  <w:tcW w:w="860" w:type="dxa"/>
                  <w:vMerge/>
                  <w:tcBorders>
                    <w:top w:val="nil"/>
                    <w:left w:val="single" w:sz="4" w:space="0" w:color="auto"/>
                    <w:bottom w:val="single" w:sz="4" w:space="0" w:color="auto"/>
                    <w:right w:val="single" w:sz="4" w:space="0" w:color="auto"/>
                  </w:tcBorders>
                  <w:vAlign w:val="center"/>
                  <w:hideMark/>
                </w:tcPr>
                <w:p w14:paraId="099EB79B" w14:textId="77777777" w:rsidR="001755D7" w:rsidRPr="001755D7" w:rsidRDefault="001755D7" w:rsidP="001755D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28F65D06"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E5B6D00"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47146DB"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8B81FB0"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AA4A4DC"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9558AC7"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01B9BBB4" w14:textId="77777777" w:rsidR="001755D7" w:rsidRPr="001755D7" w:rsidRDefault="001755D7" w:rsidP="001755D7">
                  <w:pPr>
                    <w:jc w:val="center"/>
                    <w:rPr>
                      <w:sz w:val="16"/>
                      <w:szCs w:val="16"/>
                      <w:lang w:eastAsia="pl-PL"/>
                    </w:rPr>
                  </w:pPr>
                </w:p>
              </w:tc>
            </w:tr>
            <w:tr w:rsidR="001755D7" w:rsidRPr="001755D7" w14:paraId="039BA5F6" w14:textId="77777777" w:rsidTr="00DF6A5C">
              <w:trPr>
                <w:trHeight w:val="3420"/>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5B9ABE78"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5A89D763" w14:textId="77777777" w:rsidR="001755D7" w:rsidRPr="001755D7" w:rsidRDefault="001755D7" w:rsidP="001755D7">
                  <w:pPr>
                    <w:rPr>
                      <w:sz w:val="20"/>
                      <w:szCs w:val="20"/>
                      <w:lang w:eastAsia="pl-PL"/>
                    </w:rPr>
                  </w:pPr>
                  <w:r w:rsidRPr="001755D7">
                    <w:rPr>
                      <w:sz w:val="20"/>
                      <w:szCs w:val="20"/>
                      <w:lang w:eastAsia="pl-PL"/>
                    </w:rPr>
                    <w:t xml:space="preserve">Układ oddechowy jednorazowego użytku , do terapii tlenowej HFNC o długości min. 175 cm, posiadający spiralną grzałkę w drenie z wbudowanym czujnikiem temperatury oraz zintegrowany ruchomy klips do mocowania. Przepływ gazów w zakresie 2 – 60 L/min. Zakończenie układu w kształcie tulei, zapewniającej prawidłowe podłączenie do kaniul nosowych. Wyprofilowana końcówka układu oddechowego powinna zapewniać pewne i bezpieczne połączenie kaniul donosowych charakteryzujące się wyraźnym „kliknięciem” podczas montażu.       Komplet zawierający adapter z komorą nawilżacza z automatycznym pobieraniem wody, posiadającą dwa pływaki zabezpieczające przed przedostaniem się wody do układu </w:t>
                  </w:r>
                  <w:proofErr w:type="spellStart"/>
                  <w:r w:rsidRPr="001755D7">
                    <w:rPr>
                      <w:sz w:val="20"/>
                      <w:szCs w:val="20"/>
                      <w:lang w:eastAsia="pl-PL"/>
                    </w:rPr>
                    <w:t>odechowego</w:t>
                  </w:r>
                  <w:proofErr w:type="spellEnd"/>
                  <w:r w:rsidRPr="001755D7">
                    <w:rPr>
                      <w:sz w:val="20"/>
                      <w:szCs w:val="20"/>
                      <w:lang w:eastAsia="pl-PL"/>
                    </w:rPr>
                    <w:t xml:space="preserve">. Układ oddechowy wraz z adapterem i komorą muszą tworzyć komplet tzn. znajdować  się w jednym opakowaniu. Produkt zalecany do użytku przez min. 14 dni </w:t>
                  </w:r>
                </w:p>
              </w:tc>
              <w:tc>
                <w:tcPr>
                  <w:tcW w:w="560" w:type="dxa"/>
                  <w:tcBorders>
                    <w:top w:val="nil"/>
                    <w:left w:val="nil"/>
                    <w:bottom w:val="single" w:sz="4" w:space="0" w:color="auto"/>
                    <w:right w:val="single" w:sz="4" w:space="0" w:color="auto"/>
                  </w:tcBorders>
                  <w:shd w:val="clear" w:color="000000" w:fill="FFFFFF"/>
                  <w:vAlign w:val="center"/>
                  <w:hideMark/>
                </w:tcPr>
                <w:p w14:paraId="7518C9F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30973EE" w14:textId="77777777" w:rsidR="001755D7" w:rsidRPr="001755D7" w:rsidRDefault="001755D7" w:rsidP="001755D7">
                  <w:pPr>
                    <w:jc w:val="center"/>
                    <w:rPr>
                      <w:sz w:val="20"/>
                      <w:szCs w:val="20"/>
                      <w:lang w:eastAsia="pl-PL"/>
                    </w:rPr>
                  </w:pPr>
                  <w:r w:rsidRPr="001755D7">
                    <w:rPr>
                      <w:sz w:val="20"/>
                      <w:szCs w:val="20"/>
                      <w:lang w:eastAsia="pl-PL"/>
                    </w:rPr>
                    <w:t>60</w:t>
                  </w:r>
                </w:p>
              </w:tc>
              <w:tc>
                <w:tcPr>
                  <w:tcW w:w="1000" w:type="dxa"/>
                  <w:tcBorders>
                    <w:top w:val="nil"/>
                    <w:left w:val="nil"/>
                    <w:bottom w:val="single" w:sz="4" w:space="0" w:color="auto"/>
                    <w:right w:val="single" w:sz="4" w:space="0" w:color="auto"/>
                  </w:tcBorders>
                  <w:shd w:val="clear" w:color="000000" w:fill="FFFFFF"/>
                  <w:vAlign w:val="center"/>
                  <w:hideMark/>
                </w:tcPr>
                <w:p w14:paraId="2CB151E5"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99F8F4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947EBB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72A6DF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01C8CC0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0F48370F"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075005C" w14:textId="77777777" w:rsidR="001755D7" w:rsidRPr="001755D7" w:rsidRDefault="001755D7" w:rsidP="001755D7">
                  <w:pPr>
                    <w:rPr>
                      <w:sz w:val="20"/>
                      <w:szCs w:val="20"/>
                      <w:lang w:eastAsia="pl-PL"/>
                    </w:rPr>
                  </w:pPr>
                </w:p>
              </w:tc>
            </w:tr>
            <w:tr w:rsidR="001755D7" w:rsidRPr="001755D7" w14:paraId="609A1A99" w14:textId="77777777" w:rsidTr="00DF6A5C">
              <w:trPr>
                <w:trHeight w:val="433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53A8E5C"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3274178B" w14:textId="77777777" w:rsidR="001755D7" w:rsidRPr="001755D7" w:rsidRDefault="001755D7" w:rsidP="001755D7">
                  <w:pPr>
                    <w:rPr>
                      <w:sz w:val="20"/>
                      <w:szCs w:val="20"/>
                      <w:lang w:eastAsia="pl-PL"/>
                    </w:rPr>
                  </w:pPr>
                  <w:r w:rsidRPr="001755D7">
                    <w:rPr>
                      <w:sz w:val="20"/>
                      <w:szCs w:val="20"/>
                      <w:lang w:eastAsia="pl-PL"/>
                    </w:rPr>
                    <w:t xml:space="preserve">Kaniula nosowa do HFNC z przylepcem i rzepem do repozycji. Rzep, przylepiec oraz kaniula stanowią komplet, kaniula i rzep są zespolone i nierozerwalne. Przylepiec będący w komplecie stanowi część wymienną i jest bezpieczny dermatologicznie. Kaniula wyposażona w dwa odrębne dreny wzmocnione sprężynką, aby zminimalizować ryzyko zagniecenia. Dreny wykonane z oddychającego materiału odparowującego nadmiar wilgoci. Podstawa drenów wyprofilowana w kształcie fali co zapewnia dodatkową stabilizację i prawidłowe umiejscowienie nosków pomimo ruchów pacjenta. Dreny złączone kaniulą z rzepem, rozdzielone przegrodą zapewniającą odrębne przepływy oraz zabezpieczające przed wystąpieniem turbulencji mieszanki gazów medycznych wewnątrz kaniuli. Przyłącze kaniuli zapewniające bezpieczne mocowanie wewnątrz układu oddechowego, charakteryzujące się „kliknięciem” przy prawidłowym podłączeniu. Minimalny </w:t>
                  </w:r>
                  <w:proofErr w:type="spellStart"/>
                  <w:r w:rsidRPr="001755D7">
                    <w:rPr>
                      <w:sz w:val="20"/>
                      <w:szCs w:val="20"/>
                      <w:lang w:eastAsia="pl-PL"/>
                    </w:rPr>
                    <w:t>przeplyw</w:t>
                  </w:r>
                  <w:proofErr w:type="spellEnd"/>
                  <w:r w:rsidRPr="001755D7">
                    <w:rPr>
                      <w:sz w:val="20"/>
                      <w:szCs w:val="20"/>
                      <w:lang w:eastAsia="pl-PL"/>
                    </w:rPr>
                    <w:t xml:space="preserve"> gazu 0,5 L/min, maksymalny przepływ gazu 23L/min, waga kaniuli 13,5g. Produkt zalecany do użytku przez min. 7 dni, co zapewnia optymalne odprowadzanie nadmiaru wilgoci oraz optymalną elastyczność nosków kaniuli</w:t>
                  </w:r>
                </w:p>
              </w:tc>
              <w:tc>
                <w:tcPr>
                  <w:tcW w:w="560" w:type="dxa"/>
                  <w:tcBorders>
                    <w:top w:val="nil"/>
                    <w:left w:val="nil"/>
                    <w:bottom w:val="single" w:sz="4" w:space="0" w:color="auto"/>
                    <w:right w:val="single" w:sz="4" w:space="0" w:color="auto"/>
                  </w:tcBorders>
                  <w:shd w:val="clear" w:color="000000" w:fill="FFFFFF"/>
                  <w:vAlign w:val="center"/>
                  <w:hideMark/>
                </w:tcPr>
                <w:p w14:paraId="2AB80B3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192D6AE" w14:textId="77777777" w:rsidR="001755D7" w:rsidRPr="001755D7" w:rsidRDefault="001755D7" w:rsidP="001755D7">
                  <w:pPr>
                    <w:jc w:val="center"/>
                    <w:rPr>
                      <w:sz w:val="20"/>
                      <w:szCs w:val="20"/>
                      <w:lang w:eastAsia="pl-PL"/>
                    </w:rPr>
                  </w:pPr>
                  <w:r w:rsidRPr="001755D7">
                    <w:rPr>
                      <w:sz w:val="20"/>
                      <w:szCs w:val="20"/>
                      <w:lang w:eastAsia="pl-PL"/>
                    </w:rPr>
                    <w:t>40</w:t>
                  </w:r>
                </w:p>
              </w:tc>
              <w:tc>
                <w:tcPr>
                  <w:tcW w:w="1000" w:type="dxa"/>
                  <w:tcBorders>
                    <w:top w:val="nil"/>
                    <w:left w:val="nil"/>
                    <w:bottom w:val="single" w:sz="4" w:space="0" w:color="auto"/>
                    <w:right w:val="single" w:sz="4" w:space="0" w:color="auto"/>
                  </w:tcBorders>
                  <w:shd w:val="clear" w:color="000000" w:fill="FFFFFF"/>
                  <w:vAlign w:val="center"/>
                  <w:hideMark/>
                </w:tcPr>
                <w:p w14:paraId="2942B6AA"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7F666F7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7D04FE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D951E3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CB4F5A7"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540E10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506CAAD" w14:textId="77777777" w:rsidR="001755D7" w:rsidRPr="001755D7" w:rsidRDefault="001755D7" w:rsidP="001755D7">
                  <w:pPr>
                    <w:rPr>
                      <w:sz w:val="20"/>
                      <w:szCs w:val="20"/>
                      <w:lang w:eastAsia="pl-PL"/>
                    </w:rPr>
                  </w:pPr>
                </w:p>
              </w:tc>
            </w:tr>
            <w:tr w:rsidR="001755D7" w:rsidRPr="001755D7" w14:paraId="4395E2A7" w14:textId="77777777" w:rsidTr="00DF6A5C">
              <w:trPr>
                <w:trHeight w:val="454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2FB51ED" w14:textId="77777777" w:rsidR="001755D7" w:rsidRPr="001755D7" w:rsidRDefault="001755D7" w:rsidP="001755D7">
                  <w:pPr>
                    <w:jc w:val="center"/>
                    <w:rPr>
                      <w:sz w:val="20"/>
                      <w:szCs w:val="20"/>
                      <w:lang w:eastAsia="pl-PL"/>
                    </w:rPr>
                  </w:pPr>
                  <w:r w:rsidRPr="001755D7">
                    <w:rPr>
                      <w:sz w:val="20"/>
                      <w:szCs w:val="20"/>
                      <w:lang w:eastAsia="pl-PL"/>
                    </w:rPr>
                    <w:lastRenderedPageBreak/>
                    <w:t>3</w:t>
                  </w:r>
                </w:p>
              </w:tc>
              <w:tc>
                <w:tcPr>
                  <w:tcW w:w="6320" w:type="dxa"/>
                  <w:tcBorders>
                    <w:top w:val="nil"/>
                    <w:left w:val="nil"/>
                    <w:bottom w:val="single" w:sz="4" w:space="0" w:color="auto"/>
                    <w:right w:val="single" w:sz="4" w:space="0" w:color="auto"/>
                  </w:tcBorders>
                  <w:shd w:val="clear" w:color="000000" w:fill="FFFFFF"/>
                  <w:vAlign w:val="center"/>
                  <w:hideMark/>
                </w:tcPr>
                <w:p w14:paraId="4E82AB9E" w14:textId="77777777" w:rsidR="001755D7" w:rsidRPr="001755D7" w:rsidRDefault="001755D7" w:rsidP="001755D7">
                  <w:pPr>
                    <w:rPr>
                      <w:sz w:val="20"/>
                      <w:szCs w:val="20"/>
                      <w:lang w:eastAsia="pl-PL"/>
                    </w:rPr>
                  </w:pPr>
                  <w:r w:rsidRPr="001755D7">
                    <w:rPr>
                      <w:sz w:val="20"/>
                      <w:szCs w:val="20"/>
                      <w:lang w:eastAsia="pl-PL"/>
                    </w:rPr>
                    <w:t xml:space="preserve">Kaniula nosowa do HFNC z przylepcem i rzepem do repozycji. Rzep, przylepiec oraz kaniula stanowią komplet, kaniula i rzep są zespolone i nierozerwalne. Przylepiec będący w komplecie stanowi część wymienną i jest bezpieczny dermatologicznie. Kaniula wyposażona w dwa odrębne dreny wzmocnione sprężynką, aby zminimalizować ryzyko zagniecenia. Dreny wykonane z oddychającego materiału odparowującego nadmiar wilgoci. Podstawa drenów wyprofilowana w kształcie fali co zapewnia dodatkową stabilizację i prawidłowe umiejscowienie nosków pomimo ruchów pacjenta. Dreny złączone kaniulą z rzepem, rozdzielone przegrodą zapewniającą odrębne przepływy oraz zabezpieczające przed wystąpieniem turbulencji mieszanki gazów medycznych wewnątrz kaniuli. Przyłącze kaniuli zapewniające bezpieczne mocowanie wewnątrz układu oddechowego, charakteryzujące się „kliknięciem” przy prawidłowym podłączeniu. Minimalny </w:t>
                  </w:r>
                  <w:proofErr w:type="spellStart"/>
                  <w:r w:rsidRPr="001755D7">
                    <w:rPr>
                      <w:sz w:val="20"/>
                      <w:szCs w:val="20"/>
                      <w:lang w:eastAsia="pl-PL"/>
                    </w:rPr>
                    <w:t>przeplyw</w:t>
                  </w:r>
                  <w:proofErr w:type="spellEnd"/>
                  <w:r w:rsidRPr="001755D7">
                    <w:rPr>
                      <w:sz w:val="20"/>
                      <w:szCs w:val="20"/>
                      <w:lang w:eastAsia="pl-PL"/>
                    </w:rPr>
                    <w:t xml:space="preserve"> gazu 0,5 L/min, maksymalny przepływ gazu 25L/min, waga kaniuli 13,8g. Produkt zalecany do użytku przez 7 dni, co zapewnia optymalne odprowadzanie nadmiaru wilgoci oraz optymalną elastyczność nosków kaniuli</w:t>
                  </w:r>
                </w:p>
              </w:tc>
              <w:tc>
                <w:tcPr>
                  <w:tcW w:w="560" w:type="dxa"/>
                  <w:tcBorders>
                    <w:top w:val="nil"/>
                    <w:left w:val="nil"/>
                    <w:bottom w:val="single" w:sz="4" w:space="0" w:color="auto"/>
                    <w:right w:val="single" w:sz="4" w:space="0" w:color="auto"/>
                  </w:tcBorders>
                  <w:shd w:val="clear" w:color="000000" w:fill="FFFFFF"/>
                  <w:vAlign w:val="center"/>
                  <w:hideMark/>
                </w:tcPr>
                <w:p w14:paraId="05FEA0E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4702D04"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vAlign w:val="center"/>
                  <w:hideMark/>
                </w:tcPr>
                <w:p w14:paraId="2E7BBD88"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5C22E46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1A0D64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24A191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FB2893C"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F47ADD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BE60D37" w14:textId="77777777" w:rsidR="001755D7" w:rsidRPr="001755D7" w:rsidRDefault="001755D7" w:rsidP="001755D7">
                  <w:pPr>
                    <w:rPr>
                      <w:sz w:val="20"/>
                      <w:szCs w:val="20"/>
                      <w:lang w:eastAsia="pl-PL"/>
                    </w:rPr>
                  </w:pPr>
                </w:p>
              </w:tc>
            </w:tr>
            <w:tr w:rsidR="001755D7" w:rsidRPr="001755D7" w14:paraId="35E2A05C" w14:textId="77777777" w:rsidTr="00DF6A5C">
              <w:trPr>
                <w:trHeight w:val="364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824FB41"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6DC7DD9A" w14:textId="77777777" w:rsidR="001755D7" w:rsidRPr="001755D7" w:rsidRDefault="001755D7" w:rsidP="001755D7">
                  <w:pPr>
                    <w:rPr>
                      <w:sz w:val="18"/>
                      <w:szCs w:val="18"/>
                      <w:lang w:eastAsia="pl-PL"/>
                    </w:rPr>
                  </w:pPr>
                  <w:r w:rsidRPr="001755D7">
                    <w:rPr>
                      <w:sz w:val="18"/>
                      <w:szCs w:val="18"/>
                      <w:lang w:eastAsia="pl-PL"/>
                    </w:rPr>
                    <w:t xml:space="preserve">Kaniula donosowa interfejsu pacjenta przeznaczona do dostarczania nawilżonych gazów oddechowych. Zakres przepływu 10 -  60 l/min. w zależności od rozmiaru kaniuli. Kompatybilna z systemem Airvo2. Unikatowa, wklęsła podstawa oraz wypustki o łagodnych krawędziach dla zapewnienia komfortu w okolicy przegrody i nozdrzy. Krawędzie dostosowane do kształtu górnej wargi nie blokują ust. Miękkie podkładki na policzki zapewniające stabilność przy jednoczesnym zminimalizowaniu nacisku na twarz. Podkładki oznaczone kolorami umożliwiające natychmiastowe rozpoznanie odpowiedniego rozmiaru.  Zacisk na pasku na głowę podtrzymujący obwód i zapobiegający wypadaniu kaniuli. Regulowany pasek wykonany z miękkiego, bezszwowego materiału. Przewód kaniuli wykonany w technologii </w:t>
                  </w:r>
                  <w:proofErr w:type="spellStart"/>
                  <w:r w:rsidRPr="001755D7">
                    <w:rPr>
                      <w:sz w:val="18"/>
                      <w:szCs w:val="18"/>
                      <w:lang w:eastAsia="pl-PL"/>
                    </w:rPr>
                    <w:t>Evaqua</w:t>
                  </w:r>
                  <w:proofErr w:type="spellEnd"/>
                  <w:r w:rsidRPr="001755D7">
                    <w:rPr>
                      <w:sz w:val="18"/>
                      <w:szCs w:val="18"/>
                      <w:lang w:eastAsia="pl-PL"/>
                    </w:rPr>
                    <w:t xml:space="preserve">, ograniczającej tworzenie się mobilnego kondensatu wykonany z materiału przepuszczalnego </w:t>
                  </w:r>
                  <w:proofErr w:type="spellStart"/>
                  <w:r w:rsidRPr="001755D7">
                    <w:rPr>
                      <w:sz w:val="18"/>
                      <w:szCs w:val="18"/>
                      <w:lang w:eastAsia="pl-PL"/>
                    </w:rPr>
                    <w:t>umożliwające</w:t>
                  </w:r>
                  <w:proofErr w:type="spellEnd"/>
                  <w:r w:rsidRPr="001755D7">
                    <w:rPr>
                      <w:sz w:val="18"/>
                      <w:szCs w:val="18"/>
                      <w:lang w:eastAsia="pl-PL"/>
                    </w:rPr>
                    <w:t xml:space="preserve"> swobodne przenikanie pary wodnej przez ściany przewodu. Kaniula przeznaczona do stosowania przez min. 14 dni, każda kaniula w oddzielnym opakowaniu. Rozmiar S dla przepływu 10-50 l/min, rozmiar M dla przepływu 10-60 l/min, rozmiar L dla przepływu 10-60 l/min,(do wyboru przez zamawiającego) </w:t>
                  </w:r>
                </w:p>
              </w:tc>
              <w:tc>
                <w:tcPr>
                  <w:tcW w:w="560" w:type="dxa"/>
                  <w:tcBorders>
                    <w:top w:val="nil"/>
                    <w:left w:val="nil"/>
                    <w:bottom w:val="single" w:sz="4" w:space="0" w:color="auto"/>
                    <w:right w:val="single" w:sz="4" w:space="0" w:color="auto"/>
                  </w:tcBorders>
                  <w:shd w:val="clear" w:color="000000" w:fill="FFFFFF"/>
                  <w:vAlign w:val="center"/>
                  <w:hideMark/>
                </w:tcPr>
                <w:p w14:paraId="278D59D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4BCD23D"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vAlign w:val="center"/>
                  <w:hideMark/>
                </w:tcPr>
                <w:p w14:paraId="0ADA6A65"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78305E7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2A4B06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311449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8819D4A"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F7BF57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1842740" w14:textId="77777777" w:rsidR="001755D7" w:rsidRPr="001755D7" w:rsidRDefault="001755D7" w:rsidP="001755D7">
                  <w:pPr>
                    <w:rPr>
                      <w:sz w:val="20"/>
                      <w:szCs w:val="20"/>
                      <w:lang w:eastAsia="pl-PL"/>
                    </w:rPr>
                  </w:pPr>
                </w:p>
              </w:tc>
            </w:tr>
            <w:tr w:rsidR="001755D7" w:rsidRPr="001755D7" w14:paraId="7C8553F9" w14:textId="77777777" w:rsidTr="00DF6A5C">
              <w:trPr>
                <w:trHeight w:val="117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22EC8A8" w14:textId="77777777" w:rsidR="001755D7" w:rsidRPr="001755D7" w:rsidRDefault="001755D7" w:rsidP="001755D7">
                  <w:pPr>
                    <w:jc w:val="center"/>
                    <w:rPr>
                      <w:sz w:val="20"/>
                      <w:szCs w:val="20"/>
                      <w:lang w:eastAsia="pl-PL"/>
                    </w:rPr>
                  </w:pPr>
                  <w:r w:rsidRPr="001755D7">
                    <w:rPr>
                      <w:sz w:val="20"/>
                      <w:szCs w:val="20"/>
                      <w:lang w:eastAsia="pl-PL"/>
                    </w:rPr>
                    <w:lastRenderedPageBreak/>
                    <w:t>5</w:t>
                  </w:r>
                </w:p>
              </w:tc>
              <w:tc>
                <w:tcPr>
                  <w:tcW w:w="6320" w:type="dxa"/>
                  <w:tcBorders>
                    <w:top w:val="nil"/>
                    <w:left w:val="nil"/>
                    <w:bottom w:val="single" w:sz="4" w:space="0" w:color="auto"/>
                    <w:right w:val="single" w:sz="4" w:space="0" w:color="auto"/>
                  </w:tcBorders>
                  <w:shd w:val="clear" w:color="000000" w:fill="FFFFFF"/>
                  <w:vAlign w:val="center"/>
                  <w:hideMark/>
                </w:tcPr>
                <w:p w14:paraId="67D4A9B3" w14:textId="77777777" w:rsidR="001755D7" w:rsidRPr="001755D7" w:rsidRDefault="001755D7" w:rsidP="001755D7">
                  <w:pPr>
                    <w:rPr>
                      <w:sz w:val="18"/>
                      <w:szCs w:val="18"/>
                      <w:lang w:eastAsia="pl-PL"/>
                    </w:rPr>
                  </w:pPr>
                  <w:r w:rsidRPr="001755D7">
                    <w:rPr>
                      <w:sz w:val="18"/>
                      <w:szCs w:val="18"/>
                      <w:lang w:eastAsia="pl-PL"/>
                    </w:rPr>
                    <w:t xml:space="preserve">Złącze pacjenta do tracheostomii do dostarczania nawilżonych gazów oddechowych. Przewód przyłączenia wykonany w technologii </w:t>
                  </w:r>
                  <w:proofErr w:type="spellStart"/>
                  <w:r w:rsidRPr="001755D7">
                    <w:rPr>
                      <w:sz w:val="18"/>
                      <w:szCs w:val="18"/>
                      <w:lang w:eastAsia="pl-PL"/>
                    </w:rPr>
                    <w:t>Evaqua</w:t>
                  </w:r>
                  <w:proofErr w:type="spellEnd"/>
                  <w:r w:rsidRPr="001755D7">
                    <w:rPr>
                      <w:sz w:val="18"/>
                      <w:szCs w:val="18"/>
                      <w:lang w:eastAsia="pl-PL"/>
                    </w:rPr>
                    <w:t xml:space="preserve">, ograniczającej tworzenie się mobilnego kondensatu. Możliwość podłączenia kołnierza </w:t>
                  </w:r>
                  <w:proofErr w:type="spellStart"/>
                  <w:r w:rsidRPr="001755D7">
                    <w:rPr>
                      <w:sz w:val="18"/>
                      <w:szCs w:val="18"/>
                      <w:lang w:eastAsia="pl-PL"/>
                    </w:rPr>
                    <w:t>tracheostomijnego</w:t>
                  </w:r>
                  <w:proofErr w:type="spellEnd"/>
                  <w:r w:rsidRPr="001755D7">
                    <w:rPr>
                      <w:sz w:val="18"/>
                      <w:szCs w:val="18"/>
                      <w:lang w:eastAsia="pl-PL"/>
                    </w:rPr>
                    <w:t xml:space="preserve"> bezpośrednio lub poprzez część kontaktującą się z pacjentem. Złącze przeznaczone do stosowania przez min. 14 dni. Każda złącze w oddzielnym opakowaniu. Zakres przepływu 20 – 60 l/min.</w:t>
                  </w:r>
                </w:p>
              </w:tc>
              <w:tc>
                <w:tcPr>
                  <w:tcW w:w="560" w:type="dxa"/>
                  <w:tcBorders>
                    <w:top w:val="nil"/>
                    <w:left w:val="nil"/>
                    <w:bottom w:val="single" w:sz="4" w:space="0" w:color="auto"/>
                    <w:right w:val="single" w:sz="4" w:space="0" w:color="auto"/>
                  </w:tcBorders>
                  <w:shd w:val="clear" w:color="000000" w:fill="FFFFFF"/>
                  <w:vAlign w:val="center"/>
                  <w:hideMark/>
                </w:tcPr>
                <w:p w14:paraId="647F1B9B"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B52F281" w14:textId="77777777" w:rsidR="001755D7" w:rsidRPr="001755D7" w:rsidRDefault="001755D7" w:rsidP="001755D7">
                  <w:pPr>
                    <w:jc w:val="center"/>
                    <w:rPr>
                      <w:sz w:val="20"/>
                      <w:szCs w:val="20"/>
                      <w:lang w:eastAsia="pl-PL"/>
                    </w:rPr>
                  </w:pPr>
                  <w:r w:rsidRPr="001755D7">
                    <w:rPr>
                      <w:sz w:val="20"/>
                      <w:szCs w:val="20"/>
                      <w:lang w:eastAsia="pl-PL"/>
                    </w:rPr>
                    <w:t>10</w:t>
                  </w:r>
                </w:p>
              </w:tc>
              <w:tc>
                <w:tcPr>
                  <w:tcW w:w="1000" w:type="dxa"/>
                  <w:tcBorders>
                    <w:top w:val="nil"/>
                    <w:left w:val="nil"/>
                    <w:bottom w:val="single" w:sz="4" w:space="0" w:color="auto"/>
                    <w:right w:val="single" w:sz="4" w:space="0" w:color="auto"/>
                  </w:tcBorders>
                  <w:shd w:val="clear" w:color="000000" w:fill="FFFFFF"/>
                  <w:vAlign w:val="center"/>
                  <w:hideMark/>
                </w:tcPr>
                <w:p w14:paraId="382E3FF7"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6158BF5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4B274C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D36EB4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EEC0B34"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076CDF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8C945BE" w14:textId="77777777" w:rsidR="001755D7" w:rsidRPr="001755D7" w:rsidRDefault="001755D7" w:rsidP="001755D7">
                  <w:pPr>
                    <w:rPr>
                      <w:sz w:val="20"/>
                      <w:szCs w:val="20"/>
                      <w:lang w:eastAsia="pl-PL"/>
                    </w:rPr>
                  </w:pPr>
                </w:p>
              </w:tc>
            </w:tr>
            <w:tr w:rsidR="001755D7" w:rsidRPr="001755D7" w14:paraId="1C705006" w14:textId="77777777" w:rsidTr="00DF6A5C">
              <w:trPr>
                <w:trHeight w:val="435"/>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21F38260" w14:textId="77777777" w:rsidR="001755D7" w:rsidRPr="001755D7" w:rsidRDefault="001755D7" w:rsidP="001755D7">
                  <w:pPr>
                    <w:jc w:val="center"/>
                    <w:rPr>
                      <w:sz w:val="20"/>
                      <w:szCs w:val="20"/>
                      <w:lang w:eastAsia="pl-PL"/>
                    </w:rPr>
                  </w:pPr>
                  <w:r w:rsidRPr="001755D7">
                    <w:rPr>
                      <w:sz w:val="20"/>
                      <w:szCs w:val="20"/>
                      <w:lang w:eastAsia="pl-PL"/>
                    </w:rPr>
                    <w:t>6</w:t>
                  </w:r>
                </w:p>
              </w:tc>
              <w:tc>
                <w:tcPr>
                  <w:tcW w:w="6320" w:type="dxa"/>
                  <w:tcBorders>
                    <w:top w:val="nil"/>
                    <w:left w:val="nil"/>
                    <w:bottom w:val="single" w:sz="4" w:space="0" w:color="auto"/>
                    <w:right w:val="single" w:sz="4" w:space="0" w:color="auto"/>
                  </w:tcBorders>
                  <w:shd w:val="clear" w:color="000000" w:fill="FFFFFF"/>
                  <w:vAlign w:val="center"/>
                  <w:hideMark/>
                </w:tcPr>
                <w:p w14:paraId="15DD6DBA" w14:textId="77777777" w:rsidR="001755D7" w:rsidRPr="001755D7" w:rsidRDefault="001755D7" w:rsidP="001755D7">
                  <w:pPr>
                    <w:rPr>
                      <w:sz w:val="20"/>
                      <w:szCs w:val="20"/>
                      <w:lang w:eastAsia="pl-PL"/>
                    </w:rPr>
                  </w:pPr>
                  <w:r w:rsidRPr="001755D7">
                    <w:rPr>
                      <w:sz w:val="20"/>
                      <w:szCs w:val="20"/>
                      <w:lang w:eastAsia="pl-PL"/>
                    </w:rPr>
                    <w:t xml:space="preserve">Zapasowe przylepce z rzepem do repozycji do kaniul o </w:t>
                  </w:r>
                  <w:proofErr w:type="spellStart"/>
                  <w:r w:rsidRPr="001755D7">
                    <w:rPr>
                      <w:sz w:val="20"/>
                      <w:szCs w:val="20"/>
                      <w:lang w:eastAsia="pl-PL"/>
                    </w:rPr>
                    <w:t>rozm</w:t>
                  </w:r>
                  <w:proofErr w:type="spellEnd"/>
                  <w:r w:rsidRPr="001755D7">
                    <w:rPr>
                      <w:sz w:val="20"/>
                      <w:szCs w:val="20"/>
                      <w:lang w:eastAsia="pl-PL"/>
                    </w:rPr>
                    <w:t>. M,L i XL</w:t>
                  </w:r>
                </w:p>
              </w:tc>
              <w:tc>
                <w:tcPr>
                  <w:tcW w:w="560" w:type="dxa"/>
                  <w:tcBorders>
                    <w:top w:val="nil"/>
                    <w:left w:val="nil"/>
                    <w:bottom w:val="single" w:sz="4" w:space="0" w:color="auto"/>
                    <w:right w:val="single" w:sz="4" w:space="0" w:color="auto"/>
                  </w:tcBorders>
                  <w:shd w:val="clear" w:color="000000" w:fill="FFFFFF"/>
                  <w:vAlign w:val="center"/>
                  <w:hideMark/>
                </w:tcPr>
                <w:p w14:paraId="6AC72BAB"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5E33AAD"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vAlign w:val="center"/>
                  <w:hideMark/>
                </w:tcPr>
                <w:p w14:paraId="294EECEB"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53E3C6C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44D2D6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FD3F7A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1D17C39"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C97383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053DDCA" w14:textId="77777777" w:rsidR="001755D7" w:rsidRPr="001755D7" w:rsidRDefault="001755D7" w:rsidP="001755D7">
                  <w:pPr>
                    <w:rPr>
                      <w:sz w:val="20"/>
                      <w:szCs w:val="20"/>
                      <w:lang w:eastAsia="pl-PL"/>
                    </w:rPr>
                  </w:pPr>
                </w:p>
              </w:tc>
            </w:tr>
            <w:tr w:rsidR="001755D7" w:rsidRPr="001755D7" w14:paraId="0E477794"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BBAAE27"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3B7DBF1"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F7D9B39"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0B8980C"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4ADE2FF"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DEA13ED"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680B22EB" w14:textId="77777777" w:rsidR="001755D7" w:rsidRPr="001755D7" w:rsidRDefault="001755D7" w:rsidP="001755D7">
                  <w:pPr>
                    <w:rPr>
                      <w:sz w:val="20"/>
                      <w:szCs w:val="20"/>
                      <w:lang w:eastAsia="pl-PL"/>
                    </w:rPr>
                  </w:pPr>
                </w:p>
              </w:tc>
            </w:tr>
            <w:tr w:rsidR="001755D7" w:rsidRPr="001755D7" w14:paraId="7ECC3EF8" w14:textId="77777777" w:rsidTr="00DF6A5C">
              <w:trPr>
                <w:trHeight w:val="405"/>
              </w:trPr>
              <w:tc>
                <w:tcPr>
                  <w:tcW w:w="413" w:type="dxa"/>
                  <w:tcBorders>
                    <w:top w:val="nil"/>
                    <w:left w:val="nil"/>
                    <w:bottom w:val="nil"/>
                    <w:right w:val="nil"/>
                  </w:tcBorders>
                  <w:shd w:val="clear" w:color="000000" w:fill="FFFFFF"/>
                  <w:noWrap/>
                  <w:vAlign w:val="center"/>
                  <w:hideMark/>
                </w:tcPr>
                <w:p w14:paraId="66C312F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64BAD83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6F06351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5C305FA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46D2FD8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27563A0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31FC172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2F10DE0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3522887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08DAE401"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0699D81" w14:textId="77777777" w:rsidR="001755D7" w:rsidRPr="001755D7" w:rsidRDefault="001755D7" w:rsidP="001755D7">
                  <w:pPr>
                    <w:rPr>
                      <w:sz w:val="20"/>
                      <w:szCs w:val="20"/>
                      <w:lang w:eastAsia="pl-PL"/>
                    </w:rPr>
                  </w:pPr>
                </w:p>
              </w:tc>
            </w:tr>
            <w:tr w:rsidR="001755D7" w:rsidRPr="001755D7" w14:paraId="3D9BE15E" w14:textId="77777777" w:rsidTr="00DF6A5C">
              <w:trPr>
                <w:trHeight w:val="348"/>
              </w:trPr>
              <w:tc>
                <w:tcPr>
                  <w:tcW w:w="413" w:type="dxa"/>
                  <w:tcBorders>
                    <w:top w:val="nil"/>
                    <w:left w:val="nil"/>
                    <w:bottom w:val="nil"/>
                    <w:right w:val="nil"/>
                  </w:tcBorders>
                  <w:shd w:val="clear" w:color="000000" w:fill="FFFFFF"/>
                  <w:noWrap/>
                  <w:vAlign w:val="center"/>
                  <w:hideMark/>
                </w:tcPr>
                <w:p w14:paraId="7C98998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vAlign w:val="bottom"/>
                  <w:hideMark/>
                </w:tcPr>
                <w:p w14:paraId="2D5A139F" w14:textId="77777777" w:rsidR="001755D7" w:rsidRDefault="001755D7" w:rsidP="001755D7">
                  <w:pPr>
                    <w:rPr>
                      <w:b/>
                      <w:bCs/>
                      <w:sz w:val="20"/>
                      <w:szCs w:val="20"/>
                      <w:lang w:eastAsia="pl-PL"/>
                    </w:rPr>
                  </w:pPr>
                  <w:r w:rsidRPr="001755D7">
                    <w:rPr>
                      <w:b/>
                      <w:bCs/>
                      <w:sz w:val="20"/>
                      <w:szCs w:val="20"/>
                      <w:lang w:eastAsia="pl-PL"/>
                    </w:rPr>
                    <w:t> </w:t>
                  </w:r>
                </w:p>
                <w:p w14:paraId="31776E88" w14:textId="77777777" w:rsidR="00B51589" w:rsidRDefault="00B51589" w:rsidP="001755D7">
                  <w:pPr>
                    <w:rPr>
                      <w:b/>
                      <w:bCs/>
                      <w:sz w:val="20"/>
                      <w:szCs w:val="20"/>
                      <w:lang w:eastAsia="pl-PL"/>
                    </w:rPr>
                  </w:pPr>
                </w:p>
                <w:p w14:paraId="7A4D8AE6" w14:textId="77777777" w:rsidR="00B51589" w:rsidRDefault="00B51589" w:rsidP="001755D7">
                  <w:pPr>
                    <w:rPr>
                      <w:b/>
                      <w:bCs/>
                      <w:sz w:val="20"/>
                      <w:szCs w:val="20"/>
                      <w:lang w:eastAsia="pl-PL"/>
                    </w:rPr>
                  </w:pPr>
                </w:p>
                <w:p w14:paraId="4387B135" w14:textId="77777777" w:rsidR="00B51589" w:rsidRDefault="00B51589" w:rsidP="001755D7">
                  <w:pPr>
                    <w:rPr>
                      <w:b/>
                      <w:bCs/>
                      <w:sz w:val="20"/>
                      <w:szCs w:val="20"/>
                      <w:lang w:eastAsia="pl-PL"/>
                    </w:rPr>
                  </w:pPr>
                </w:p>
                <w:p w14:paraId="4725A2DA" w14:textId="77777777" w:rsidR="00B51589" w:rsidRDefault="00B51589" w:rsidP="001755D7">
                  <w:pPr>
                    <w:rPr>
                      <w:b/>
                      <w:bCs/>
                      <w:sz w:val="20"/>
                      <w:szCs w:val="20"/>
                      <w:lang w:eastAsia="pl-PL"/>
                    </w:rPr>
                  </w:pPr>
                </w:p>
                <w:p w14:paraId="3F33D12D" w14:textId="77777777" w:rsidR="00B51589" w:rsidRDefault="00B51589" w:rsidP="001755D7">
                  <w:pPr>
                    <w:rPr>
                      <w:b/>
                      <w:bCs/>
                      <w:sz w:val="20"/>
                      <w:szCs w:val="20"/>
                      <w:lang w:eastAsia="pl-PL"/>
                    </w:rPr>
                  </w:pPr>
                </w:p>
                <w:p w14:paraId="27DE49B5" w14:textId="77777777" w:rsidR="00B51589" w:rsidRDefault="00B51589" w:rsidP="001755D7">
                  <w:pPr>
                    <w:rPr>
                      <w:b/>
                      <w:bCs/>
                      <w:sz w:val="20"/>
                      <w:szCs w:val="20"/>
                      <w:lang w:eastAsia="pl-PL"/>
                    </w:rPr>
                  </w:pPr>
                </w:p>
                <w:p w14:paraId="47A103AD" w14:textId="77777777" w:rsidR="00B51589" w:rsidRDefault="00B51589" w:rsidP="001755D7">
                  <w:pPr>
                    <w:rPr>
                      <w:b/>
                      <w:bCs/>
                      <w:sz w:val="20"/>
                      <w:szCs w:val="20"/>
                      <w:lang w:eastAsia="pl-PL"/>
                    </w:rPr>
                  </w:pPr>
                </w:p>
                <w:p w14:paraId="130CDD12" w14:textId="77777777" w:rsidR="00B51589" w:rsidRDefault="00B51589" w:rsidP="001755D7">
                  <w:pPr>
                    <w:rPr>
                      <w:b/>
                      <w:bCs/>
                      <w:sz w:val="20"/>
                      <w:szCs w:val="20"/>
                      <w:lang w:eastAsia="pl-PL"/>
                    </w:rPr>
                  </w:pPr>
                </w:p>
                <w:p w14:paraId="10371C30" w14:textId="77777777" w:rsidR="00B51589" w:rsidRDefault="00B51589" w:rsidP="001755D7">
                  <w:pPr>
                    <w:rPr>
                      <w:b/>
                      <w:bCs/>
                      <w:sz w:val="20"/>
                      <w:szCs w:val="20"/>
                      <w:lang w:eastAsia="pl-PL"/>
                    </w:rPr>
                  </w:pPr>
                </w:p>
                <w:p w14:paraId="36605997" w14:textId="77777777" w:rsidR="00B51589" w:rsidRDefault="00B51589" w:rsidP="001755D7">
                  <w:pPr>
                    <w:rPr>
                      <w:b/>
                      <w:bCs/>
                      <w:sz w:val="20"/>
                      <w:szCs w:val="20"/>
                      <w:lang w:eastAsia="pl-PL"/>
                    </w:rPr>
                  </w:pPr>
                </w:p>
                <w:p w14:paraId="765C2781" w14:textId="77777777" w:rsidR="00B51589" w:rsidRDefault="00B51589" w:rsidP="001755D7">
                  <w:pPr>
                    <w:rPr>
                      <w:b/>
                      <w:bCs/>
                      <w:sz w:val="20"/>
                      <w:szCs w:val="20"/>
                      <w:lang w:eastAsia="pl-PL"/>
                    </w:rPr>
                  </w:pPr>
                </w:p>
                <w:p w14:paraId="518F2990" w14:textId="77777777" w:rsidR="00B51589" w:rsidRDefault="00B51589" w:rsidP="001755D7">
                  <w:pPr>
                    <w:rPr>
                      <w:b/>
                      <w:bCs/>
                      <w:sz w:val="20"/>
                      <w:szCs w:val="20"/>
                      <w:lang w:eastAsia="pl-PL"/>
                    </w:rPr>
                  </w:pPr>
                </w:p>
                <w:p w14:paraId="63A63B92" w14:textId="77777777" w:rsidR="00B51589" w:rsidRDefault="00B51589" w:rsidP="001755D7">
                  <w:pPr>
                    <w:rPr>
                      <w:b/>
                      <w:bCs/>
                      <w:sz w:val="20"/>
                      <w:szCs w:val="20"/>
                      <w:lang w:eastAsia="pl-PL"/>
                    </w:rPr>
                  </w:pPr>
                </w:p>
                <w:p w14:paraId="1FB13268" w14:textId="77777777" w:rsidR="00B51589" w:rsidRDefault="00B51589" w:rsidP="001755D7">
                  <w:pPr>
                    <w:rPr>
                      <w:b/>
                      <w:bCs/>
                      <w:sz w:val="20"/>
                      <w:szCs w:val="20"/>
                      <w:lang w:eastAsia="pl-PL"/>
                    </w:rPr>
                  </w:pPr>
                </w:p>
                <w:p w14:paraId="2A17F2D2" w14:textId="77777777" w:rsidR="00B51589" w:rsidRDefault="00B51589" w:rsidP="001755D7">
                  <w:pPr>
                    <w:rPr>
                      <w:b/>
                      <w:bCs/>
                      <w:sz w:val="20"/>
                      <w:szCs w:val="20"/>
                      <w:lang w:eastAsia="pl-PL"/>
                    </w:rPr>
                  </w:pPr>
                </w:p>
                <w:p w14:paraId="55D19B0A" w14:textId="77777777" w:rsidR="00B51589" w:rsidRDefault="00B51589" w:rsidP="001755D7">
                  <w:pPr>
                    <w:rPr>
                      <w:b/>
                      <w:bCs/>
                      <w:sz w:val="20"/>
                      <w:szCs w:val="20"/>
                      <w:lang w:eastAsia="pl-PL"/>
                    </w:rPr>
                  </w:pPr>
                </w:p>
                <w:p w14:paraId="591C5E24" w14:textId="77777777" w:rsidR="00B51589" w:rsidRDefault="00B51589" w:rsidP="001755D7">
                  <w:pPr>
                    <w:rPr>
                      <w:b/>
                      <w:bCs/>
                      <w:sz w:val="20"/>
                      <w:szCs w:val="20"/>
                      <w:lang w:eastAsia="pl-PL"/>
                    </w:rPr>
                  </w:pPr>
                </w:p>
                <w:p w14:paraId="338A7C32" w14:textId="77777777" w:rsidR="00B51589" w:rsidRDefault="00B51589" w:rsidP="001755D7">
                  <w:pPr>
                    <w:rPr>
                      <w:b/>
                      <w:bCs/>
                      <w:sz w:val="20"/>
                      <w:szCs w:val="20"/>
                      <w:lang w:eastAsia="pl-PL"/>
                    </w:rPr>
                  </w:pPr>
                </w:p>
                <w:p w14:paraId="2E135FB2" w14:textId="77777777" w:rsidR="00B51589" w:rsidRDefault="00B51589" w:rsidP="001755D7">
                  <w:pPr>
                    <w:rPr>
                      <w:b/>
                      <w:bCs/>
                      <w:sz w:val="20"/>
                      <w:szCs w:val="20"/>
                      <w:lang w:eastAsia="pl-PL"/>
                    </w:rPr>
                  </w:pPr>
                </w:p>
                <w:p w14:paraId="2DCA58CD" w14:textId="77777777" w:rsidR="00B51589" w:rsidRDefault="00B51589" w:rsidP="001755D7">
                  <w:pPr>
                    <w:rPr>
                      <w:b/>
                      <w:bCs/>
                      <w:sz w:val="20"/>
                      <w:szCs w:val="20"/>
                      <w:lang w:eastAsia="pl-PL"/>
                    </w:rPr>
                  </w:pPr>
                </w:p>
                <w:p w14:paraId="6E0E8C26" w14:textId="77777777" w:rsidR="00B51589" w:rsidRDefault="00B51589" w:rsidP="001755D7">
                  <w:pPr>
                    <w:rPr>
                      <w:b/>
                      <w:bCs/>
                      <w:sz w:val="20"/>
                      <w:szCs w:val="20"/>
                      <w:lang w:eastAsia="pl-PL"/>
                    </w:rPr>
                  </w:pPr>
                </w:p>
                <w:p w14:paraId="50AD0440" w14:textId="77777777" w:rsidR="00B51589" w:rsidRDefault="00B51589" w:rsidP="001755D7">
                  <w:pPr>
                    <w:rPr>
                      <w:b/>
                      <w:bCs/>
                      <w:sz w:val="20"/>
                      <w:szCs w:val="20"/>
                      <w:lang w:eastAsia="pl-PL"/>
                    </w:rPr>
                  </w:pPr>
                </w:p>
                <w:p w14:paraId="585EC2CB" w14:textId="77777777" w:rsidR="00B51589" w:rsidRDefault="00B51589" w:rsidP="001755D7">
                  <w:pPr>
                    <w:rPr>
                      <w:b/>
                      <w:bCs/>
                      <w:sz w:val="20"/>
                      <w:szCs w:val="20"/>
                      <w:lang w:eastAsia="pl-PL"/>
                    </w:rPr>
                  </w:pPr>
                </w:p>
                <w:p w14:paraId="7AD0D9A3" w14:textId="77777777" w:rsidR="00B51589" w:rsidRDefault="00B51589" w:rsidP="001755D7">
                  <w:pPr>
                    <w:rPr>
                      <w:b/>
                      <w:bCs/>
                      <w:sz w:val="20"/>
                      <w:szCs w:val="20"/>
                      <w:lang w:eastAsia="pl-PL"/>
                    </w:rPr>
                  </w:pPr>
                </w:p>
                <w:p w14:paraId="0949C91C" w14:textId="77777777" w:rsidR="00B51589" w:rsidRDefault="00B51589" w:rsidP="001755D7">
                  <w:pPr>
                    <w:rPr>
                      <w:b/>
                      <w:bCs/>
                      <w:sz w:val="20"/>
                      <w:szCs w:val="20"/>
                      <w:lang w:eastAsia="pl-PL"/>
                    </w:rPr>
                  </w:pPr>
                </w:p>
                <w:p w14:paraId="2DFF4F74" w14:textId="77777777" w:rsidR="00B51589" w:rsidRDefault="00B51589" w:rsidP="001755D7">
                  <w:pPr>
                    <w:rPr>
                      <w:b/>
                      <w:bCs/>
                      <w:sz w:val="20"/>
                      <w:szCs w:val="20"/>
                      <w:lang w:eastAsia="pl-PL"/>
                    </w:rPr>
                  </w:pPr>
                </w:p>
                <w:p w14:paraId="794B57CF" w14:textId="77777777" w:rsidR="00B51589" w:rsidRDefault="00B51589" w:rsidP="001755D7">
                  <w:pPr>
                    <w:rPr>
                      <w:b/>
                      <w:bCs/>
                      <w:sz w:val="20"/>
                      <w:szCs w:val="20"/>
                      <w:lang w:eastAsia="pl-PL"/>
                    </w:rPr>
                  </w:pPr>
                </w:p>
                <w:p w14:paraId="05464CAD" w14:textId="3697D175" w:rsidR="00B51589" w:rsidRPr="001755D7" w:rsidRDefault="00B51589" w:rsidP="001755D7">
                  <w:pPr>
                    <w:rPr>
                      <w:b/>
                      <w:bCs/>
                      <w:sz w:val="20"/>
                      <w:szCs w:val="20"/>
                      <w:lang w:eastAsia="pl-PL"/>
                    </w:rPr>
                  </w:pPr>
                </w:p>
              </w:tc>
              <w:tc>
                <w:tcPr>
                  <w:tcW w:w="560" w:type="dxa"/>
                  <w:tcBorders>
                    <w:top w:val="nil"/>
                    <w:left w:val="nil"/>
                    <w:bottom w:val="nil"/>
                    <w:right w:val="nil"/>
                  </w:tcBorders>
                  <w:shd w:val="clear" w:color="000000" w:fill="FFFFFF"/>
                  <w:vAlign w:val="bottom"/>
                  <w:hideMark/>
                </w:tcPr>
                <w:p w14:paraId="74F835BA" w14:textId="77777777" w:rsidR="001755D7" w:rsidRPr="001755D7" w:rsidRDefault="001755D7" w:rsidP="001755D7">
                  <w:pPr>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vAlign w:val="bottom"/>
                  <w:hideMark/>
                </w:tcPr>
                <w:p w14:paraId="71321934" w14:textId="77777777" w:rsidR="001755D7" w:rsidRPr="001755D7" w:rsidRDefault="001755D7" w:rsidP="001755D7">
                  <w:pPr>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vAlign w:val="bottom"/>
                  <w:hideMark/>
                </w:tcPr>
                <w:p w14:paraId="29FDCAD1" w14:textId="77777777" w:rsidR="001755D7" w:rsidRPr="001755D7" w:rsidRDefault="001755D7" w:rsidP="001755D7">
                  <w:pPr>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85A6F33" w14:textId="77777777" w:rsidR="001755D7" w:rsidRPr="001755D7" w:rsidRDefault="001755D7" w:rsidP="001755D7">
                  <w:pP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10689EA5" w14:textId="77777777" w:rsidR="001755D7" w:rsidRPr="001755D7" w:rsidRDefault="001755D7" w:rsidP="001755D7">
                  <w:pPr>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189ACC60" w14:textId="77777777" w:rsidR="001755D7" w:rsidRPr="001755D7" w:rsidRDefault="001755D7" w:rsidP="001755D7">
                  <w:pPr>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center"/>
                  <w:hideMark/>
                </w:tcPr>
                <w:p w14:paraId="059F4DB4" w14:textId="77777777" w:rsidR="001755D7" w:rsidRPr="001755D7" w:rsidRDefault="001755D7" w:rsidP="001755D7">
                  <w:pPr>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4B74A92A"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58A81A1" w14:textId="77777777" w:rsidR="001755D7" w:rsidRPr="001755D7" w:rsidRDefault="001755D7" w:rsidP="001755D7">
                  <w:pPr>
                    <w:rPr>
                      <w:sz w:val="20"/>
                      <w:szCs w:val="20"/>
                      <w:lang w:eastAsia="pl-PL"/>
                    </w:rPr>
                  </w:pPr>
                </w:p>
              </w:tc>
            </w:tr>
            <w:tr w:rsidR="001755D7" w:rsidRPr="001755D7" w14:paraId="0CE2A1BA" w14:textId="77777777" w:rsidTr="00DF6A5C">
              <w:trPr>
                <w:trHeight w:val="264"/>
              </w:trPr>
              <w:tc>
                <w:tcPr>
                  <w:tcW w:w="413" w:type="dxa"/>
                  <w:tcBorders>
                    <w:top w:val="nil"/>
                    <w:left w:val="nil"/>
                    <w:bottom w:val="nil"/>
                    <w:right w:val="nil"/>
                  </w:tcBorders>
                  <w:shd w:val="clear" w:color="000000" w:fill="FFFFFF"/>
                  <w:noWrap/>
                  <w:vAlign w:val="center"/>
                  <w:hideMark/>
                </w:tcPr>
                <w:p w14:paraId="2021B1D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3560" w:type="dxa"/>
                  <w:gridSpan w:val="9"/>
                  <w:tcBorders>
                    <w:top w:val="nil"/>
                    <w:left w:val="nil"/>
                    <w:bottom w:val="single" w:sz="4" w:space="0" w:color="auto"/>
                    <w:right w:val="nil"/>
                  </w:tcBorders>
                  <w:shd w:val="clear" w:color="000000" w:fill="FFFFFF"/>
                  <w:vAlign w:val="bottom"/>
                  <w:hideMark/>
                </w:tcPr>
                <w:p w14:paraId="47B10F2D" w14:textId="77777777" w:rsidR="001755D7" w:rsidRPr="001755D7" w:rsidRDefault="001755D7" w:rsidP="001755D7">
                  <w:pPr>
                    <w:rPr>
                      <w:b/>
                      <w:bCs/>
                      <w:sz w:val="20"/>
                      <w:szCs w:val="20"/>
                      <w:lang w:eastAsia="pl-PL"/>
                    </w:rPr>
                  </w:pPr>
                  <w:r w:rsidRPr="001755D7">
                    <w:rPr>
                      <w:b/>
                      <w:bCs/>
                      <w:sz w:val="20"/>
                      <w:szCs w:val="20"/>
                      <w:lang w:eastAsia="pl-PL"/>
                    </w:rPr>
                    <w:t xml:space="preserve">Pakiet 14. </w:t>
                  </w:r>
                  <w:r w:rsidRPr="001755D7">
                    <w:rPr>
                      <w:sz w:val="20"/>
                      <w:szCs w:val="20"/>
                      <w:lang w:eastAsia="pl-PL"/>
                    </w:rPr>
                    <w:t xml:space="preserve">Obwody oddechowe i akcesoria do zestawu  </w:t>
                  </w:r>
                  <w:proofErr w:type="spellStart"/>
                  <w:r w:rsidRPr="001755D7">
                    <w:rPr>
                      <w:sz w:val="20"/>
                      <w:szCs w:val="20"/>
                      <w:lang w:eastAsia="pl-PL"/>
                    </w:rPr>
                    <w:t>nieinwazyjnj</w:t>
                  </w:r>
                  <w:proofErr w:type="spellEnd"/>
                  <w:r w:rsidRPr="001755D7">
                    <w:rPr>
                      <w:sz w:val="20"/>
                      <w:szCs w:val="20"/>
                      <w:lang w:eastAsia="pl-PL"/>
                    </w:rPr>
                    <w:t xml:space="preserve"> wentylacji noworodków - kompatybilne z aparatem  Precision </w:t>
                  </w:r>
                  <w:proofErr w:type="spellStart"/>
                  <w:r w:rsidRPr="001755D7">
                    <w:rPr>
                      <w:sz w:val="20"/>
                      <w:szCs w:val="20"/>
                      <w:lang w:eastAsia="pl-PL"/>
                    </w:rPr>
                    <w:t>Flow</w:t>
                  </w:r>
                  <w:proofErr w:type="spellEnd"/>
                  <w:r w:rsidRPr="001755D7">
                    <w:rPr>
                      <w:sz w:val="20"/>
                      <w:szCs w:val="20"/>
                      <w:lang w:eastAsia="pl-PL"/>
                    </w:rPr>
                    <w:t>.</w:t>
                  </w:r>
                </w:p>
              </w:tc>
              <w:tc>
                <w:tcPr>
                  <w:tcW w:w="146" w:type="dxa"/>
                  <w:vAlign w:val="center"/>
                  <w:hideMark/>
                </w:tcPr>
                <w:p w14:paraId="6EA00B69" w14:textId="77777777" w:rsidR="001755D7" w:rsidRPr="001755D7" w:rsidRDefault="001755D7" w:rsidP="001755D7">
                  <w:pPr>
                    <w:rPr>
                      <w:sz w:val="20"/>
                      <w:szCs w:val="20"/>
                      <w:lang w:eastAsia="pl-PL"/>
                    </w:rPr>
                  </w:pPr>
                </w:p>
              </w:tc>
            </w:tr>
            <w:tr w:rsidR="001755D7" w:rsidRPr="001755D7" w14:paraId="64FDEFA0"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D63034E" w14:textId="77777777" w:rsidR="001755D7" w:rsidRPr="001755D7" w:rsidRDefault="001755D7" w:rsidP="001755D7">
                  <w:pPr>
                    <w:jc w:val="center"/>
                    <w:rPr>
                      <w:sz w:val="20"/>
                      <w:szCs w:val="20"/>
                      <w:lang w:eastAsia="pl-PL"/>
                    </w:rPr>
                  </w:pPr>
                  <w:r w:rsidRPr="001755D7">
                    <w:rPr>
                      <w:sz w:val="20"/>
                      <w:szCs w:val="20"/>
                      <w:lang w:eastAsia="pl-PL"/>
                    </w:rPr>
                    <w:lastRenderedPageBreak/>
                    <w:t>Lp.</w:t>
                  </w:r>
                </w:p>
              </w:tc>
              <w:tc>
                <w:tcPr>
                  <w:tcW w:w="63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A82C405"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5A6B0E2"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6DCA95C"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A5A37C5"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21A3218"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2009F09"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CE1C75A"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CA9B28C"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533702B"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2162C3CA" w14:textId="77777777" w:rsidR="001755D7" w:rsidRPr="001755D7" w:rsidRDefault="001755D7" w:rsidP="001755D7">
                  <w:pPr>
                    <w:rPr>
                      <w:sz w:val="20"/>
                      <w:szCs w:val="20"/>
                      <w:lang w:eastAsia="pl-PL"/>
                    </w:rPr>
                  </w:pPr>
                </w:p>
              </w:tc>
            </w:tr>
            <w:tr w:rsidR="001755D7" w:rsidRPr="001755D7" w14:paraId="6EDD1B7E"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CDEC5C2" w14:textId="77777777" w:rsidR="001755D7" w:rsidRPr="001755D7" w:rsidRDefault="001755D7" w:rsidP="001755D7">
                  <w:pPr>
                    <w:rPr>
                      <w:sz w:val="20"/>
                      <w:szCs w:val="20"/>
                      <w:lang w:eastAsia="pl-PL"/>
                    </w:rPr>
                  </w:pPr>
                </w:p>
              </w:tc>
              <w:tc>
                <w:tcPr>
                  <w:tcW w:w="6320" w:type="dxa"/>
                  <w:vMerge/>
                  <w:tcBorders>
                    <w:top w:val="nil"/>
                    <w:left w:val="single" w:sz="4" w:space="0" w:color="auto"/>
                    <w:bottom w:val="single" w:sz="4" w:space="0" w:color="auto"/>
                    <w:right w:val="single" w:sz="4" w:space="0" w:color="auto"/>
                  </w:tcBorders>
                  <w:vAlign w:val="center"/>
                  <w:hideMark/>
                </w:tcPr>
                <w:p w14:paraId="09558E41" w14:textId="77777777" w:rsidR="001755D7" w:rsidRPr="001755D7" w:rsidRDefault="001755D7" w:rsidP="001755D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323F00F2" w14:textId="77777777" w:rsidR="001755D7" w:rsidRPr="001755D7" w:rsidRDefault="001755D7" w:rsidP="001755D7">
                  <w:pPr>
                    <w:rPr>
                      <w:sz w:val="16"/>
                      <w:szCs w:val="16"/>
                      <w:lang w:eastAsia="pl-PL"/>
                    </w:rPr>
                  </w:pPr>
                </w:p>
              </w:tc>
              <w:tc>
                <w:tcPr>
                  <w:tcW w:w="860" w:type="dxa"/>
                  <w:vMerge/>
                  <w:tcBorders>
                    <w:top w:val="nil"/>
                    <w:left w:val="single" w:sz="4" w:space="0" w:color="auto"/>
                    <w:bottom w:val="single" w:sz="4" w:space="0" w:color="auto"/>
                    <w:right w:val="single" w:sz="4" w:space="0" w:color="auto"/>
                  </w:tcBorders>
                  <w:vAlign w:val="center"/>
                  <w:hideMark/>
                </w:tcPr>
                <w:p w14:paraId="361419A2" w14:textId="77777777" w:rsidR="001755D7" w:rsidRPr="001755D7" w:rsidRDefault="001755D7" w:rsidP="001755D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3C282DE6"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C75A66C"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87E5D37"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2CAFB0C"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00DBCC5"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A0FC15D"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1979C090" w14:textId="77777777" w:rsidR="001755D7" w:rsidRPr="001755D7" w:rsidRDefault="001755D7" w:rsidP="001755D7">
                  <w:pPr>
                    <w:jc w:val="center"/>
                    <w:rPr>
                      <w:sz w:val="16"/>
                      <w:szCs w:val="16"/>
                      <w:lang w:eastAsia="pl-PL"/>
                    </w:rPr>
                  </w:pPr>
                </w:p>
              </w:tc>
            </w:tr>
            <w:tr w:rsidR="001755D7" w:rsidRPr="001755D7" w14:paraId="6DE811B5" w14:textId="77777777" w:rsidTr="00DF6A5C">
              <w:trPr>
                <w:trHeight w:val="3315"/>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3374A00B"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1C2C95CC" w14:textId="77777777" w:rsidR="001755D7" w:rsidRPr="00B51589" w:rsidRDefault="001755D7" w:rsidP="001755D7">
                  <w:pPr>
                    <w:rPr>
                      <w:sz w:val="20"/>
                      <w:szCs w:val="20"/>
                      <w:lang w:eastAsia="pl-PL"/>
                    </w:rPr>
                  </w:pPr>
                  <w:r w:rsidRPr="00B51589">
                    <w:rPr>
                      <w:sz w:val="20"/>
                      <w:szCs w:val="20"/>
                      <w:lang w:eastAsia="pl-PL"/>
                    </w:rPr>
                    <w:t xml:space="preserve">Obwód oddechowy przeznaczony do aparatu do nieinwazyjnego wspomagania oddychania metodą wysokich przepływów. Wbudowany w układ system nawilżania gazów oddechowych zabezpieczający przed transportem bakterii i grzybów, zawierający, kasetę nawilżającą z automatycznym pobieraniem wody, membranowy parownik medyczny z włókami o średnicy 0,005 mikrona, przewód doprowadzającym gazy oddechowe do pacjenta o długości min. 210 cm, wyposażonym w płaszcz wodny (rura w rurze) zapewniający eliminację skraplania się pary wodnej w układzie pacjenta. Trójkanałowa konstrukcja przewodu pacjenta doprowadzającego gazy oddechowe, składająca się z wewnętrznego kanału (przez który przepływa ogrzany i nawilżony gaz oddechowy), dwa zewnętrzne kanały, przez które przepływa w układzie zamkniętym, ogrzana woda utrzymująca temperaturę gazów oddechowych i minimalizująca kondensację pary wodnej. Układ dedykowany dla przepływów w zakresie 1-8 L/min, współpracujący z aparatem wyposażonym w systemem automatycznego ograniczenia zakresu przepływów, uniemożliwiający nastawę powyżej opisanego progu przepływu. Czas użycia  min. 30 dni u jednego pacjenta, sterylny lub mikrobiologicznie czysty                                                                  </w:t>
                  </w:r>
                </w:p>
              </w:tc>
              <w:tc>
                <w:tcPr>
                  <w:tcW w:w="560" w:type="dxa"/>
                  <w:tcBorders>
                    <w:top w:val="nil"/>
                    <w:left w:val="nil"/>
                    <w:bottom w:val="single" w:sz="4" w:space="0" w:color="auto"/>
                    <w:right w:val="single" w:sz="4" w:space="0" w:color="auto"/>
                  </w:tcBorders>
                  <w:shd w:val="clear" w:color="000000" w:fill="FFFFFF"/>
                  <w:vAlign w:val="center"/>
                  <w:hideMark/>
                </w:tcPr>
                <w:p w14:paraId="757B77B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CAD9C8D" w14:textId="77777777" w:rsidR="001755D7" w:rsidRPr="001755D7" w:rsidRDefault="001755D7" w:rsidP="001755D7">
                  <w:pPr>
                    <w:jc w:val="center"/>
                    <w:rPr>
                      <w:sz w:val="20"/>
                      <w:szCs w:val="20"/>
                      <w:lang w:eastAsia="pl-PL"/>
                    </w:rPr>
                  </w:pPr>
                  <w:r w:rsidRPr="001755D7">
                    <w:rPr>
                      <w:sz w:val="20"/>
                      <w:szCs w:val="20"/>
                      <w:lang w:eastAsia="pl-PL"/>
                    </w:rPr>
                    <w:t>40</w:t>
                  </w:r>
                </w:p>
              </w:tc>
              <w:tc>
                <w:tcPr>
                  <w:tcW w:w="1000" w:type="dxa"/>
                  <w:tcBorders>
                    <w:top w:val="nil"/>
                    <w:left w:val="nil"/>
                    <w:bottom w:val="single" w:sz="4" w:space="0" w:color="auto"/>
                    <w:right w:val="single" w:sz="4" w:space="0" w:color="auto"/>
                  </w:tcBorders>
                  <w:shd w:val="clear" w:color="000000" w:fill="FFFFFF"/>
                  <w:vAlign w:val="center"/>
                  <w:hideMark/>
                </w:tcPr>
                <w:p w14:paraId="4B5B8FAF"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2A40AD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A407A8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56AA3FA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5C58A7A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5023D402"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989289F" w14:textId="77777777" w:rsidR="001755D7" w:rsidRPr="001755D7" w:rsidRDefault="001755D7" w:rsidP="001755D7">
                  <w:pPr>
                    <w:rPr>
                      <w:sz w:val="20"/>
                      <w:szCs w:val="20"/>
                      <w:lang w:eastAsia="pl-PL"/>
                    </w:rPr>
                  </w:pPr>
                </w:p>
              </w:tc>
            </w:tr>
            <w:tr w:rsidR="001755D7" w:rsidRPr="001755D7" w14:paraId="7398CD99" w14:textId="77777777" w:rsidTr="00DF6A5C">
              <w:trPr>
                <w:trHeight w:val="226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AFC4490"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3ADF333C" w14:textId="77777777" w:rsidR="001755D7" w:rsidRPr="001755D7" w:rsidRDefault="001755D7" w:rsidP="001755D7">
                  <w:pPr>
                    <w:rPr>
                      <w:sz w:val="20"/>
                      <w:szCs w:val="20"/>
                      <w:lang w:eastAsia="pl-PL"/>
                    </w:rPr>
                  </w:pPr>
                  <w:r w:rsidRPr="001755D7">
                    <w:rPr>
                      <w:sz w:val="20"/>
                      <w:szCs w:val="20"/>
                      <w:lang w:eastAsia="pl-PL"/>
                    </w:rPr>
                    <w:t>Kaniule nosowe przeznaczone do oferowanego obwodu oddechowego w min. 7 różnych rozmiarach z jedną końcówką donosową, umożliwia skuteczną terapię w przypadku zbyt wąskiej wewnętrznej średnicy nozdrzy pacjenta. Konstrukcja kaniul nie powodująca zmiany kształtu oraz średnicy końcówek donosowych. Kaniule nosowe nie wymagające specjalnego podłączenia do pacjenta, zapewniające pracę w systemie otwartym tj. dużej nieszczelności (wypełnienie ok. 50% średnicy wewnętrznej każdego z nozdrzy), zapobiegającym uszkodzeniom skóry oraz pełną swobodę podczas jedzenia, mówienia i snu</w:t>
                  </w:r>
                </w:p>
              </w:tc>
              <w:tc>
                <w:tcPr>
                  <w:tcW w:w="560" w:type="dxa"/>
                  <w:tcBorders>
                    <w:top w:val="nil"/>
                    <w:left w:val="nil"/>
                    <w:bottom w:val="single" w:sz="4" w:space="0" w:color="auto"/>
                    <w:right w:val="single" w:sz="4" w:space="0" w:color="auto"/>
                  </w:tcBorders>
                  <w:shd w:val="clear" w:color="000000" w:fill="FFFFFF"/>
                  <w:vAlign w:val="center"/>
                  <w:hideMark/>
                </w:tcPr>
                <w:p w14:paraId="1FBD666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00F5770" w14:textId="77777777" w:rsidR="001755D7" w:rsidRPr="001755D7" w:rsidRDefault="001755D7" w:rsidP="001755D7">
                  <w:pPr>
                    <w:jc w:val="center"/>
                    <w:rPr>
                      <w:sz w:val="20"/>
                      <w:szCs w:val="20"/>
                      <w:lang w:eastAsia="pl-PL"/>
                    </w:rPr>
                  </w:pPr>
                  <w:r w:rsidRPr="001755D7">
                    <w:rPr>
                      <w:sz w:val="20"/>
                      <w:szCs w:val="20"/>
                      <w:lang w:eastAsia="pl-PL"/>
                    </w:rPr>
                    <w:t>60</w:t>
                  </w:r>
                </w:p>
              </w:tc>
              <w:tc>
                <w:tcPr>
                  <w:tcW w:w="1000" w:type="dxa"/>
                  <w:tcBorders>
                    <w:top w:val="nil"/>
                    <w:left w:val="nil"/>
                    <w:bottom w:val="single" w:sz="4" w:space="0" w:color="auto"/>
                    <w:right w:val="single" w:sz="4" w:space="0" w:color="auto"/>
                  </w:tcBorders>
                  <w:shd w:val="clear" w:color="000000" w:fill="FFFFFF"/>
                  <w:vAlign w:val="center"/>
                  <w:hideMark/>
                </w:tcPr>
                <w:p w14:paraId="279A367C"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622901D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A39A52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081742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152C63A"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F8B7DD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5680BC8" w14:textId="77777777" w:rsidR="001755D7" w:rsidRPr="001755D7" w:rsidRDefault="001755D7" w:rsidP="001755D7">
                  <w:pPr>
                    <w:rPr>
                      <w:sz w:val="20"/>
                      <w:szCs w:val="20"/>
                      <w:lang w:eastAsia="pl-PL"/>
                    </w:rPr>
                  </w:pPr>
                </w:p>
              </w:tc>
            </w:tr>
            <w:tr w:rsidR="001755D7" w:rsidRPr="001755D7" w14:paraId="4EA7D052"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8144D89"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DEF4A6C"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0070047"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7A284F9"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10D434ED"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37FF343A"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54835D86" w14:textId="77777777" w:rsidR="001755D7" w:rsidRPr="001755D7" w:rsidRDefault="001755D7" w:rsidP="001755D7">
                  <w:pPr>
                    <w:rPr>
                      <w:sz w:val="20"/>
                      <w:szCs w:val="20"/>
                      <w:lang w:eastAsia="pl-PL"/>
                    </w:rPr>
                  </w:pPr>
                </w:p>
              </w:tc>
            </w:tr>
            <w:tr w:rsidR="001755D7" w:rsidRPr="001755D7" w14:paraId="7B5C9006" w14:textId="77777777" w:rsidTr="00DF6A5C">
              <w:trPr>
                <w:trHeight w:val="264"/>
              </w:trPr>
              <w:tc>
                <w:tcPr>
                  <w:tcW w:w="413" w:type="dxa"/>
                  <w:tcBorders>
                    <w:top w:val="nil"/>
                    <w:left w:val="nil"/>
                    <w:bottom w:val="nil"/>
                    <w:right w:val="nil"/>
                  </w:tcBorders>
                  <w:shd w:val="clear" w:color="000000" w:fill="FFFFFF"/>
                  <w:noWrap/>
                  <w:vAlign w:val="center"/>
                  <w:hideMark/>
                </w:tcPr>
                <w:p w14:paraId="16EFB02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446BF1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291E6C5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0F2E1C6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7705092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173D775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C18DBD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50B7862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2BA249F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0BFCE46C"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FD3CC96" w14:textId="77777777" w:rsidR="001755D7" w:rsidRPr="001755D7" w:rsidRDefault="001755D7" w:rsidP="001755D7">
                  <w:pPr>
                    <w:rPr>
                      <w:sz w:val="20"/>
                      <w:szCs w:val="20"/>
                      <w:lang w:eastAsia="pl-PL"/>
                    </w:rPr>
                  </w:pPr>
                </w:p>
              </w:tc>
            </w:tr>
            <w:tr w:rsidR="001755D7" w:rsidRPr="001755D7" w14:paraId="7656319A" w14:textId="77777777" w:rsidTr="00DF6A5C">
              <w:trPr>
                <w:trHeight w:val="264"/>
              </w:trPr>
              <w:tc>
                <w:tcPr>
                  <w:tcW w:w="413" w:type="dxa"/>
                  <w:tcBorders>
                    <w:top w:val="nil"/>
                    <w:left w:val="nil"/>
                    <w:bottom w:val="nil"/>
                    <w:right w:val="nil"/>
                  </w:tcBorders>
                  <w:shd w:val="clear" w:color="000000" w:fill="FFFFFF"/>
                  <w:noWrap/>
                  <w:vAlign w:val="center"/>
                  <w:hideMark/>
                </w:tcPr>
                <w:p w14:paraId="290E27F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43468EB0" w14:textId="77777777" w:rsidR="00B51589" w:rsidRDefault="00B51589" w:rsidP="001755D7">
                  <w:pPr>
                    <w:jc w:val="right"/>
                    <w:rPr>
                      <w:b/>
                      <w:bCs/>
                      <w:sz w:val="20"/>
                      <w:szCs w:val="20"/>
                      <w:lang w:eastAsia="pl-PL"/>
                    </w:rPr>
                  </w:pPr>
                </w:p>
                <w:p w14:paraId="2601F821" w14:textId="77777777" w:rsidR="00B51589" w:rsidRDefault="00B51589" w:rsidP="001755D7">
                  <w:pPr>
                    <w:jc w:val="right"/>
                    <w:rPr>
                      <w:b/>
                      <w:bCs/>
                      <w:sz w:val="20"/>
                      <w:szCs w:val="20"/>
                      <w:lang w:eastAsia="pl-PL"/>
                    </w:rPr>
                  </w:pPr>
                </w:p>
                <w:p w14:paraId="6826F0A9" w14:textId="77777777" w:rsidR="00B51589" w:rsidRDefault="00B51589" w:rsidP="001755D7">
                  <w:pPr>
                    <w:jc w:val="right"/>
                    <w:rPr>
                      <w:b/>
                      <w:bCs/>
                      <w:sz w:val="20"/>
                      <w:szCs w:val="20"/>
                      <w:lang w:eastAsia="pl-PL"/>
                    </w:rPr>
                  </w:pPr>
                </w:p>
                <w:p w14:paraId="3B081A14" w14:textId="77777777" w:rsidR="00B51589" w:rsidRDefault="00B51589" w:rsidP="001755D7">
                  <w:pPr>
                    <w:jc w:val="right"/>
                    <w:rPr>
                      <w:b/>
                      <w:bCs/>
                      <w:sz w:val="20"/>
                      <w:szCs w:val="20"/>
                      <w:lang w:eastAsia="pl-PL"/>
                    </w:rPr>
                  </w:pPr>
                </w:p>
                <w:p w14:paraId="1F21382E" w14:textId="38EB6ED8"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58750EA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1DC11E7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14BAEC1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1FEEF1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0C261D1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2D35F05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0952FBC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F929D0C"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69FAA54" w14:textId="77777777" w:rsidR="001755D7" w:rsidRPr="001755D7" w:rsidRDefault="001755D7" w:rsidP="001755D7">
                  <w:pPr>
                    <w:rPr>
                      <w:sz w:val="20"/>
                      <w:szCs w:val="20"/>
                      <w:lang w:eastAsia="pl-PL"/>
                    </w:rPr>
                  </w:pPr>
                </w:p>
              </w:tc>
            </w:tr>
            <w:tr w:rsidR="001755D7" w:rsidRPr="001755D7" w14:paraId="7F7A7C2A" w14:textId="77777777" w:rsidTr="00DF6A5C">
              <w:trPr>
                <w:trHeight w:val="264"/>
              </w:trPr>
              <w:tc>
                <w:tcPr>
                  <w:tcW w:w="413" w:type="dxa"/>
                  <w:tcBorders>
                    <w:top w:val="nil"/>
                    <w:left w:val="nil"/>
                    <w:bottom w:val="nil"/>
                    <w:right w:val="nil"/>
                  </w:tcBorders>
                  <w:shd w:val="clear" w:color="000000" w:fill="FFFFFF"/>
                  <w:noWrap/>
                  <w:vAlign w:val="bottom"/>
                  <w:hideMark/>
                </w:tcPr>
                <w:p w14:paraId="63B9E006" w14:textId="77777777" w:rsidR="001755D7" w:rsidRPr="001755D7" w:rsidRDefault="001755D7" w:rsidP="001755D7">
                  <w:pP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noWrap/>
                  <w:vAlign w:val="bottom"/>
                  <w:hideMark/>
                </w:tcPr>
                <w:p w14:paraId="6CD4226A" w14:textId="77777777" w:rsidR="001755D7" w:rsidRPr="001755D7" w:rsidRDefault="001755D7" w:rsidP="001755D7">
                  <w:pPr>
                    <w:rPr>
                      <w:b/>
                      <w:bCs/>
                      <w:sz w:val="20"/>
                      <w:szCs w:val="20"/>
                      <w:lang w:eastAsia="pl-PL"/>
                    </w:rPr>
                  </w:pPr>
                  <w:r w:rsidRPr="001755D7">
                    <w:rPr>
                      <w:b/>
                      <w:bCs/>
                      <w:sz w:val="20"/>
                      <w:szCs w:val="20"/>
                      <w:lang w:eastAsia="pl-PL"/>
                    </w:rPr>
                    <w:t xml:space="preserve">Pakiet 15. </w:t>
                  </w:r>
                  <w:r w:rsidRPr="001755D7">
                    <w:rPr>
                      <w:sz w:val="20"/>
                      <w:szCs w:val="20"/>
                      <w:lang w:eastAsia="pl-PL"/>
                    </w:rPr>
                    <w:t>Przyrządy i akcesoria do anestezji i resuscytacji.</w:t>
                  </w:r>
                </w:p>
              </w:tc>
              <w:tc>
                <w:tcPr>
                  <w:tcW w:w="560" w:type="dxa"/>
                  <w:tcBorders>
                    <w:top w:val="nil"/>
                    <w:left w:val="nil"/>
                    <w:bottom w:val="nil"/>
                    <w:right w:val="nil"/>
                  </w:tcBorders>
                  <w:shd w:val="clear" w:color="000000" w:fill="FFFFFF"/>
                  <w:noWrap/>
                  <w:vAlign w:val="bottom"/>
                  <w:hideMark/>
                </w:tcPr>
                <w:p w14:paraId="21392D5A"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298D9E74"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390489EE"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E2C355E"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0108430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500EC6A" w14:textId="77777777" w:rsidR="001755D7" w:rsidRPr="001755D7" w:rsidRDefault="001755D7" w:rsidP="001755D7">
                  <w:pPr>
                    <w:rPr>
                      <w:sz w:val="20"/>
                      <w:szCs w:val="20"/>
                      <w:lang w:eastAsia="pl-PL"/>
                    </w:rPr>
                  </w:pPr>
                </w:p>
              </w:tc>
            </w:tr>
            <w:tr w:rsidR="001755D7" w:rsidRPr="001755D7" w14:paraId="76E4435C"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8FA64EA" w14:textId="77777777" w:rsidR="001755D7" w:rsidRPr="001755D7" w:rsidRDefault="001755D7" w:rsidP="001755D7">
                  <w:pPr>
                    <w:jc w:val="center"/>
                    <w:rPr>
                      <w:sz w:val="20"/>
                      <w:szCs w:val="20"/>
                      <w:lang w:eastAsia="pl-PL"/>
                    </w:rPr>
                  </w:pPr>
                  <w:r w:rsidRPr="001755D7">
                    <w:rPr>
                      <w:sz w:val="20"/>
                      <w:szCs w:val="20"/>
                      <w:lang w:eastAsia="pl-PL"/>
                    </w:rPr>
                    <w:lastRenderedPageBreak/>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8FE1470"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662E5B4"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B12FC23"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25FAB12"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B32C203"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54992DB"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293A403"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507F9BB"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E045154"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76B0C78C" w14:textId="77777777" w:rsidR="001755D7" w:rsidRPr="001755D7" w:rsidRDefault="001755D7" w:rsidP="001755D7">
                  <w:pPr>
                    <w:rPr>
                      <w:sz w:val="20"/>
                      <w:szCs w:val="20"/>
                      <w:lang w:eastAsia="pl-PL"/>
                    </w:rPr>
                  </w:pPr>
                </w:p>
              </w:tc>
            </w:tr>
            <w:tr w:rsidR="001755D7" w:rsidRPr="001755D7" w14:paraId="4E7082E8"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DF92A37"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4AD55B51"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61D1C5F"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55D66292"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C9050D6"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779D464"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7D5F870"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6A8C10B"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302B377"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9ABA86E"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296979C0" w14:textId="77777777" w:rsidR="001755D7" w:rsidRPr="001755D7" w:rsidRDefault="001755D7" w:rsidP="001755D7">
                  <w:pPr>
                    <w:jc w:val="center"/>
                    <w:rPr>
                      <w:sz w:val="16"/>
                      <w:szCs w:val="16"/>
                      <w:lang w:eastAsia="pl-PL"/>
                    </w:rPr>
                  </w:pPr>
                </w:p>
              </w:tc>
            </w:tr>
            <w:tr w:rsidR="001755D7" w:rsidRPr="001755D7" w14:paraId="7E3626D2" w14:textId="77777777" w:rsidTr="00DF6A5C">
              <w:trPr>
                <w:trHeight w:val="2376"/>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4D5AD50C"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30AC143D" w14:textId="77777777" w:rsidR="001755D7" w:rsidRPr="001755D7" w:rsidRDefault="001755D7" w:rsidP="001755D7">
                  <w:pPr>
                    <w:rPr>
                      <w:sz w:val="20"/>
                      <w:szCs w:val="20"/>
                      <w:lang w:eastAsia="pl-PL"/>
                    </w:rPr>
                  </w:pPr>
                  <w:r w:rsidRPr="001755D7">
                    <w:rPr>
                      <w:sz w:val="20"/>
                      <w:szCs w:val="20"/>
                      <w:lang w:eastAsia="pl-PL"/>
                    </w:rPr>
                    <w:t xml:space="preserve">Rurka </w:t>
                  </w:r>
                  <w:proofErr w:type="spellStart"/>
                  <w:r w:rsidRPr="001755D7">
                    <w:rPr>
                      <w:sz w:val="20"/>
                      <w:szCs w:val="20"/>
                      <w:lang w:eastAsia="pl-PL"/>
                    </w:rPr>
                    <w:t>tracheostomijna</w:t>
                  </w:r>
                  <w:proofErr w:type="spellEnd"/>
                  <w:r w:rsidRPr="001755D7">
                    <w:rPr>
                      <w:sz w:val="20"/>
                      <w:szCs w:val="20"/>
                      <w:lang w:eastAsia="pl-PL"/>
                    </w:rPr>
                    <w:t xml:space="preserve"> z podwójnym mankietem niskociśnieniowym „Profile”, wykonana z mieszaniny silikonu i PCW - o zwiększonych właściwościach termoplastycznych i poślizgowych, półprzezroczysta, z niebieską linią widoczną w </w:t>
                  </w:r>
                  <w:proofErr w:type="spellStart"/>
                  <w:r w:rsidRPr="001755D7">
                    <w:rPr>
                      <w:sz w:val="20"/>
                      <w:szCs w:val="20"/>
                      <w:lang w:eastAsia="pl-PL"/>
                    </w:rPr>
                    <w:t>Rtg</w:t>
                  </w:r>
                  <w:proofErr w:type="spellEnd"/>
                  <w:r w:rsidRPr="001755D7">
                    <w:rPr>
                      <w:sz w:val="20"/>
                      <w:szCs w:val="20"/>
                      <w:lang w:eastAsia="pl-PL"/>
                    </w:rPr>
                    <w:t>. Posiadająca elastyczny mandryn, kołnierz z opisem średnicy wewnętrznej i zewnętrznej oraz balonik kontrolny (płaski przed wypełnieniem) posiadający oznaczenia rozmiaru rurki i rodzaju mankietu, posiadający zawór samouszczelniający z kapturkiem, łącznik 15 mm i tasiemkę do mocowania. Sterylna, w sztywnym opakowaniu typu blister, rozmiary od 7,0mm; 7,5mm; 8,0mm; 9,0mm; 10,0mm</w:t>
                  </w:r>
                </w:p>
              </w:tc>
              <w:tc>
                <w:tcPr>
                  <w:tcW w:w="560" w:type="dxa"/>
                  <w:tcBorders>
                    <w:top w:val="nil"/>
                    <w:left w:val="nil"/>
                    <w:bottom w:val="single" w:sz="4" w:space="0" w:color="auto"/>
                    <w:right w:val="single" w:sz="4" w:space="0" w:color="auto"/>
                  </w:tcBorders>
                  <w:shd w:val="clear" w:color="000000" w:fill="FFFFFF"/>
                  <w:vAlign w:val="center"/>
                  <w:hideMark/>
                </w:tcPr>
                <w:p w14:paraId="54912AB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01FD3E4"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vAlign w:val="center"/>
                  <w:hideMark/>
                </w:tcPr>
                <w:p w14:paraId="4010BAE1"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CDE168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F138CF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C12C71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76D0A3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D2D8451"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63A1B4E" w14:textId="77777777" w:rsidR="001755D7" w:rsidRPr="001755D7" w:rsidRDefault="001755D7" w:rsidP="001755D7">
                  <w:pPr>
                    <w:rPr>
                      <w:sz w:val="20"/>
                      <w:szCs w:val="20"/>
                      <w:lang w:eastAsia="pl-PL"/>
                    </w:rPr>
                  </w:pPr>
                </w:p>
              </w:tc>
            </w:tr>
            <w:tr w:rsidR="001755D7" w:rsidRPr="001755D7" w14:paraId="4EA05892" w14:textId="77777777" w:rsidTr="00DF6A5C">
              <w:trPr>
                <w:trHeight w:val="1980"/>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7E7C3BEC"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7F13D3D4" w14:textId="77777777" w:rsidR="001755D7" w:rsidRPr="001755D7" w:rsidRDefault="001755D7" w:rsidP="001755D7">
                  <w:pPr>
                    <w:rPr>
                      <w:sz w:val="20"/>
                      <w:szCs w:val="20"/>
                      <w:lang w:eastAsia="pl-PL"/>
                    </w:rPr>
                  </w:pPr>
                  <w:r w:rsidRPr="001755D7">
                    <w:rPr>
                      <w:sz w:val="20"/>
                      <w:szCs w:val="20"/>
                      <w:lang w:eastAsia="pl-PL"/>
                    </w:rPr>
                    <w:t xml:space="preserve">Rurka </w:t>
                  </w:r>
                  <w:proofErr w:type="spellStart"/>
                  <w:r w:rsidRPr="001755D7">
                    <w:rPr>
                      <w:sz w:val="20"/>
                      <w:szCs w:val="20"/>
                      <w:lang w:eastAsia="pl-PL"/>
                    </w:rPr>
                    <w:t>tracheostomijna</w:t>
                  </w:r>
                  <w:proofErr w:type="spellEnd"/>
                  <w:r w:rsidRPr="001755D7">
                    <w:rPr>
                      <w:sz w:val="20"/>
                      <w:szCs w:val="20"/>
                      <w:lang w:eastAsia="pl-PL"/>
                    </w:rPr>
                    <w:t xml:space="preserve"> z termoplastycznego PCW w całości widoczna w RTG z mankietem niskociśnieniowym, balonik kontrolny wyraźnie wskazujący na wypełnienie mankietu (płaski przed wypełnieniem) posiadający oznaczenia rozmiaru rurki oraz rodzaju i średnicy mankietu, elastyczny, przezroczysty kołnierz z oznaczeniem rozmiaru i długości rurki, samoblokujący się mandryn  z otworem na prowadnicę </w:t>
                  </w:r>
                  <w:proofErr w:type="spellStart"/>
                  <w:r w:rsidRPr="001755D7">
                    <w:rPr>
                      <w:sz w:val="20"/>
                      <w:szCs w:val="20"/>
                      <w:lang w:eastAsia="pl-PL"/>
                    </w:rPr>
                    <w:t>Seldingera</w:t>
                  </w:r>
                  <w:proofErr w:type="spellEnd"/>
                  <w:r w:rsidRPr="001755D7">
                    <w:rPr>
                      <w:sz w:val="20"/>
                      <w:szCs w:val="20"/>
                      <w:lang w:eastAsia="pl-PL"/>
                    </w:rPr>
                    <w:t xml:space="preserve">, sterylna pakowana w opakowaniu typ blister, rozmiary od 6,0mm do10,0mm co 1,0mm oraz 7,5mm i 8,5mm             </w:t>
                  </w:r>
                </w:p>
              </w:tc>
              <w:tc>
                <w:tcPr>
                  <w:tcW w:w="560" w:type="dxa"/>
                  <w:tcBorders>
                    <w:top w:val="nil"/>
                    <w:left w:val="nil"/>
                    <w:bottom w:val="single" w:sz="4" w:space="0" w:color="auto"/>
                    <w:right w:val="single" w:sz="4" w:space="0" w:color="auto"/>
                  </w:tcBorders>
                  <w:shd w:val="clear" w:color="000000" w:fill="FFFFFF"/>
                  <w:vAlign w:val="center"/>
                  <w:hideMark/>
                </w:tcPr>
                <w:p w14:paraId="36B2590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30E9332" w14:textId="77777777" w:rsidR="001755D7" w:rsidRPr="001755D7" w:rsidRDefault="001755D7" w:rsidP="001755D7">
                  <w:pPr>
                    <w:jc w:val="center"/>
                    <w:rPr>
                      <w:sz w:val="20"/>
                      <w:szCs w:val="20"/>
                      <w:lang w:eastAsia="pl-PL"/>
                    </w:rPr>
                  </w:pPr>
                  <w:r w:rsidRPr="001755D7">
                    <w:rPr>
                      <w:sz w:val="20"/>
                      <w:szCs w:val="20"/>
                      <w:lang w:eastAsia="pl-PL"/>
                    </w:rPr>
                    <w:t>180</w:t>
                  </w:r>
                </w:p>
              </w:tc>
              <w:tc>
                <w:tcPr>
                  <w:tcW w:w="1000" w:type="dxa"/>
                  <w:tcBorders>
                    <w:top w:val="nil"/>
                    <w:left w:val="nil"/>
                    <w:bottom w:val="single" w:sz="4" w:space="0" w:color="auto"/>
                    <w:right w:val="single" w:sz="4" w:space="0" w:color="auto"/>
                  </w:tcBorders>
                  <w:shd w:val="clear" w:color="000000" w:fill="FFFFFF"/>
                  <w:vAlign w:val="center"/>
                  <w:hideMark/>
                </w:tcPr>
                <w:p w14:paraId="1131D8B5"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0534ED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703E1E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AFE07F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E83D57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2A1D893"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5FE7A23" w14:textId="77777777" w:rsidR="001755D7" w:rsidRPr="001755D7" w:rsidRDefault="001755D7" w:rsidP="001755D7">
                  <w:pPr>
                    <w:rPr>
                      <w:sz w:val="20"/>
                      <w:szCs w:val="20"/>
                      <w:lang w:eastAsia="pl-PL"/>
                    </w:rPr>
                  </w:pPr>
                </w:p>
              </w:tc>
            </w:tr>
            <w:tr w:rsidR="001755D7" w:rsidRPr="001755D7" w14:paraId="6B8975F9" w14:textId="77777777" w:rsidTr="00DF6A5C">
              <w:trPr>
                <w:trHeight w:val="226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7872BA4B"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6461C69B" w14:textId="77777777" w:rsidR="001755D7" w:rsidRPr="001755D7" w:rsidRDefault="001755D7" w:rsidP="001755D7">
                  <w:pPr>
                    <w:rPr>
                      <w:sz w:val="20"/>
                      <w:szCs w:val="20"/>
                      <w:lang w:eastAsia="pl-PL"/>
                    </w:rPr>
                  </w:pPr>
                  <w:r w:rsidRPr="001755D7">
                    <w:rPr>
                      <w:sz w:val="20"/>
                      <w:szCs w:val="20"/>
                      <w:lang w:eastAsia="pl-PL"/>
                    </w:rPr>
                    <w:t xml:space="preserve">Rurka </w:t>
                  </w:r>
                  <w:proofErr w:type="spellStart"/>
                  <w:r w:rsidRPr="001755D7">
                    <w:rPr>
                      <w:sz w:val="20"/>
                      <w:szCs w:val="20"/>
                      <w:lang w:eastAsia="pl-PL"/>
                    </w:rPr>
                    <w:t>tracheostomijna</w:t>
                  </w:r>
                  <w:proofErr w:type="spellEnd"/>
                  <w:r w:rsidRPr="001755D7">
                    <w:rPr>
                      <w:sz w:val="20"/>
                      <w:szCs w:val="20"/>
                      <w:lang w:eastAsia="pl-PL"/>
                    </w:rPr>
                    <w:t xml:space="preserve"> z mankietem typu „Profile”, wykonana z mieszaniny silikonu i PCW - o zwiększonych właściwościach termoplastycznych i poślizgowych, półprzezroczysta. Posiadająca elastyczny mandryn, kołnierz z opisem średnicy wewnętrznej i zewnętrznej oraz płaski, przed wypełnieniem, balonik kontrolny z opisem średnicy i rodzaju mankietu, posiadający zawór samouszczelniający z kapturkiem. Łącznik 15 mm i tasiemka do mocowania., sterylna pakowana w opakowaniu typ blister, rozmiary od 6,0mm do 10,0mm co 1,0mm oraz 7,5mm</w:t>
                  </w:r>
                </w:p>
              </w:tc>
              <w:tc>
                <w:tcPr>
                  <w:tcW w:w="560" w:type="dxa"/>
                  <w:tcBorders>
                    <w:top w:val="nil"/>
                    <w:left w:val="nil"/>
                    <w:bottom w:val="single" w:sz="4" w:space="0" w:color="auto"/>
                    <w:right w:val="single" w:sz="4" w:space="0" w:color="auto"/>
                  </w:tcBorders>
                  <w:shd w:val="clear" w:color="000000" w:fill="FFFFFF"/>
                  <w:vAlign w:val="center"/>
                  <w:hideMark/>
                </w:tcPr>
                <w:p w14:paraId="160D0FC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0E2365F1" w14:textId="77777777" w:rsidR="001755D7" w:rsidRPr="001755D7" w:rsidRDefault="001755D7" w:rsidP="001755D7">
                  <w:pPr>
                    <w:jc w:val="center"/>
                    <w:rPr>
                      <w:sz w:val="20"/>
                      <w:szCs w:val="20"/>
                      <w:lang w:eastAsia="pl-PL"/>
                    </w:rPr>
                  </w:pPr>
                  <w:r w:rsidRPr="001755D7">
                    <w:rPr>
                      <w:sz w:val="20"/>
                      <w:szCs w:val="20"/>
                      <w:lang w:eastAsia="pl-PL"/>
                    </w:rPr>
                    <w:t>60</w:t>
                  </w:r>
                </w:p>
              </w:tc>
              <w:tc>
                <w:tcPr>
                  <w:tcW w:w="1000" w:type="dxa"/>
                  <w:tcBorders>
                    <w:top w:val="nil"/>
                    <w:left w:val="nil"/>
                    <w:bottom w:val="single" w:sz="4" w:space="0" w:color="auto"/>
                    <w:right w:val="single" w:sz="4" w:space="0" w:color="auto"/>
                  </w:tcBorders>
                  <w:shd w:val="clear" w:color="000000" w:fill="FFFFFF"/>
                  <w:vAlign w:val="center"/>
                  <w:hideMark/>
                </w:tcPr>
                <w:p w14:paraId="7F0A92CF"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3AEFB3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AE9770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9882AE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7E28E0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96E64AD"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B19100C" w14:textId="77777777" w:rsidR="001755D7" w:rsidRPr="001755D7" w:rsidRDefault="001755D7" w:rsidP="001755D7">
                  <w:pPr>
                    <w:rPr>
                      <w:sz w:val="20"/>
                      <w:szCs w:val="20"/>
                      <w:lang w:eastAsia="pl-PL"/>
                    </w:rPr>
                  </w:pPr>
                </w:p>
              </w:tc>
            </w:tr>
            <w:tr w:rsidR="001755D7" w:rsidRPr="001755D7" w14:paraId="66025CB7" w14:textId="77777777" w:rsidTr="00DF6A5C">
              <w:trPr>
                <w:trHeight w:val="2220"/>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137FB497" w14:textId="77777777" w:rsidR="001755D7" w:rsidRPr="001755D7" w:rsidRDefault="001755D7" w:rsidP="001755D7">
                  <w:pPr>
                    <w:jc w:val="center"/>
                    <w:rPr>
                      <w:sz w:val="20"/>
                      <w:szCs w:val="20"/>
                      <w:lang w:eastAsia="pl-PL"/>
                    </w:rPr>
                  </w:pPr>
                  <w:r w:rsidRPr="001755D7">
                    <w:rPr>
                      <w:sz w:val="20"/>
                      <w:szCs w:val="20"/>
                      <w:lang w:eastAsia="pl-PL"/>
                    </w:rPr>
                    <w:lastRenderedPageBreak/>
                    <w:t>4</w:t>
                  </w:r>
                </w:p>
              </w:tc>
              <w:tc>
                <w:tcPr>
                  <w:tcW w:w="6320" w:type="dxa"/>
                  <w:tcBorders>
                    <w:top w:val="nil"/>
                    <w:left w:val="nil"/>
                    <w:bottom w:val="single" w:sz="4" w:space="0" w:color="auto"/>
                    <w:right w:val="single" w:sz="4" w:space="0" w:color="auto"/>
                  </w:tcBorders>
                  <w:shd w:val="clear" w:color="000000" w:fill="FFFFFF"/>
                  <w:vAlign w:val="center"/>
                  <w:hideMark/>
                </w:tcPr>
                <w:p w14:paraId="253FC452" w14:textId="77777777" w:rsidR="001755D7" w:rsidRPr="001755D7" w:rsidRDefault="001755D7" w:rsidP="001755D7">
                  <w:pPr>
                    <w:rPr>
                      <w:sz w:val="20"/>
                      <w:szCs w:val="20"/>
                      <w:lang w:eastAsia="pl-PL"/>
                    </w:rPr>
                  </w:pPr>
                  <w:r w:rsidRPr="001755D7">
                    <w:rPr>
                      <w:sz w:val="20"/>
                      <w:szCs w:val="20"/>
                      <w:lang w:eastAsia="pl-PL"/>
                    </w:rPr>
                    <w:t xml:space="preserve">Rurka </w:t>
                  </w:r>
                  <w:proofErr w:type="spellStart"/>
                  <w:r w:rsidRPr="001755D7">
                    <w:rPr>
                      <w:sz w:val="20"/>
                      <w:szCs w:val="20"/>
                      <w:lang w:eastAsia="pl-PL"/>
                    </w:rPr>
                    <w:t>tracheostomijna</w:t>
                  </w:r>
                  <w:proofErr w:type="spellEnd"/>
                  <w:r w:rsidRPr="001755D7">
                    <w:rPr>
                      <w:sz w:val="20"/>
                      <w:szCs w:val="20"/>
                      <w:lang w:eastAsia="pl-PL"/>
                    </w:rPr>
                    <w:t xml:space="preserve"> z termoplastycznego PCW z mankietem niskociśnieniowym, balonik kontrolny wyraźnie wskazujący na wypełnienie mankietu (płaski przed wypełnieniem) posiadający oznaczenia rozmiaru rurki oraz rodzaju i średnicy mankietu, elastyczny, przezroczysty kołnierz z oznaczeniem rozmiaru i długości rurki, samoblokujący się mandryn z otworem na prowadnicę </w:t>
                  </w:r>
                  <w:proofErr w:type="spellStart"/>
                  <w:r w:rsidRPr="001755D7">
                    <w:rPr>
                      <w:sz w:val="20"/>
                      <w:szCs w:val="20"/>
                      <w:lang w:eastAsia="pl-PL"/>
                    </w:rPr>
                    <w:t>Seldingera</w:t>
                  </w:r>
                  <w:proofErr w:type="spellEnd"/>
                  <w:r w:rsidRPr="001755D7">
                    <w:rPr>
                      <w:sz w:val="20"/>
                      <w:szCs w:val="20"/>
                      <w:lang w:eastAsia="pl-PL"/>
                    </w:rPr>
                    <w:t xml:space="preserve">, w zestawie z dwoma kaniulami, opaską i szczoteczką do czyszczenia kaniul, sterylna, pakowane w opakowanie typu blister, sterylna, rozmiary od 6,0mm do 10,0mm co 1,0mm oraz 7,5mm i 8,5mm   </w:t>
                  </w:r>
                </w:p>
              </w:tc>
              <w:tc>
                <w:tcPr>
                  <w:tcW w:w="560" w:type="dxa"/>
                  <w:tcBorders>
                    <w:top w:val="nil"/>
                    <w:left w:val="nil"/>
                    <w:bottom w:val="single" w:sz="4" w:space="0" w:color="auto"/>
                    <w:right w:val="single" w:sz="4" w:space="0" w:color="auto"/>
                  </w:tcBorders>
                  <w:shd w:val="clear" w:color="000000" w:fill="FFFFFF"/>
                  <w:vAlign w:val="center"/>
                  <w:hideMark/>
                </w:tcPr>
                <w:p w14:paraId="1A5B51D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C60371E"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vAlign w:val="center"/>
                  <w:hideMark/>
                </w:tcPr>
                <w:p w14:paraId="522F5DB4"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E2A9A2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367D8B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1F2316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35E5AD1"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5CEDD52"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3C0D51A8" w14:textId="77777777" w:rsidR="001755D7" w:rsidRPr="001755D7" w:rsidRDefault="001755D7" w:rsidP="001755D7">
                  <w:pPr>
                    <w:rPr>
                      <w:sz w:val="20"/>
                      <w:szCs w:val="20"/>
                      <w:lang w:eastAsia="pl-PL"/>
                    </w:rPr>
                  </w:pPr>
                </w:p>
              </w:tc>
            </w:tr>
            <w:tr w:rsidR="001755D7" w:rsidRPr="001755D7" w14:paraId="6850321B" w14:textId="77777777" w:rsidTr="00DF6A5C">
              <w:trPr>
                <w:trHeight w:val="1305"/>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03ABCBA6"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70B059BF" w14:textId="77777777" w:rsidR="001755D7" w:rsidRPr="001755D7" w:rsidRDefault="001755D7" w:rsidP="001755D7">
                  <w:pPr>
                    <w:rPr>
                      <w:sz w:val="20"/>
                      <w:szCs w:val="20"/>
                      <w:lang w:eastAsia="pl-PL"/>
                    </w:rPr>
                  </w:pPr>
                  <w:r w:rsidRPr="001755D7">
                    <w:rPr>
                      <w:sz w:val="20"/>
                      <w:szCs w:val="20"/>
                      <w:lang w:eastAsia="pl-PL"/>
                    </w:rPr>
                    <w:t xml:space="preserve">Rurka </w:t>
                  </w:r>
                  <w:proofErr w:type="spellStart"/>
                  <w:r w:rsidRPr="001755D7">
                    <w:rPr>
                      <w:sz w:val="20"/>
                      <w:szCs w:val="20"/>
                      <w:lang w:eastAsia="pl-PL"/>
                    </w:rPr>
                    <w:t>tracheostomijna</w:t>
                  </w:r>
                  <w:proofErr w:type="spellEnd"/>
                  <w:r w:rsidRPr="001755D7">
                    <w:rPr>
                      <w:sz w:val="20"/>
                      <w:szCs w:val="20"/>
                      <w:lang w:eastAsia="pl-PL"/>
                    </w:rPr>
                    <w:t xml:space="preserve"> Blue Line Ultra </w:t>
                  </w:r>
                  <w:proofErr w:type="spellStart"/>
                  <w:r w:rsidRPr="001755D7">
                    <w:rPr>
                      <w:sz w:val="20"/>
                      <w:szCs w:val="20"/>
                      <w:lang w:eastAsia="pl-PL"/>
                    </w:rPr>
                    <w:t>Suctionaid</w:t>
                  </w:r>
                  <w:proofErr w:type="spellEnd"/>
                  <w:r w:rsidRPr="001755D7">
                    <w:rPr>
                      <w:sz w:val="20"/>
                      <w:szCs w:val="20"/>
                      <w:lang w:eastAsia="pl-PL"/>
                    </w:rPr>
                    <w:t xml:space="preserve"> z wbudowanym przewodem do odsysania i mankietem niskociśnieniowym typu </w:t>
                  </w:r>
                  <w:proofErr w:type="spellStart"/>
                  <w:r w:rsidRPr="001755D7">
                    <w:rPr>
                      <w:sz w:val="20"/>
                      <w:szCs w:val="20"/>
                      <w:lang w:eastAsia="pl-PL"/>
                    </w:rPr>
                    <w:t>Soft</w:t>
                  </w:r>
                  <w:proofErr w:type="spellEnd"/>
                  <w:r w:rsidRPr="001755D7">
                    <w:rPr>
                      <w:sz w:val="20"/>
                      <w:szCs w:val="20"/>
                      <w:lang w:eastAsia="pl-PL"/>
                    </w:rPr>
                    <w:t xml:space="preserve"> </w:t>
                  </w:r>
                  <w:proofErr w:type="spellStart"/>
                  <w:r w:rsidRPr="001755D7">
                    <w:rPr>
                      <w:sz w:val="20"/>
                      <w:szCs w:val="20"/>
                      <w:lang w:eastAsia="pl-PL"/>
                    </w:rPr>
                    <w:t>Seal</w:t>
                  </w:r>
                  <w:proofErr w:type="spellEnd"/>
                  <w:r w:rsidRPr="001755D7">
                    <w:rPr>
                      <w:sz w:val="20"/>
                      <w:szCs w:val="20"/>
                      <w:lang w:eastAsia="pl-PL"/>
                    </w:rPr>
                    <w:t xml:space="preserve">  dwie kaniule wymienne oraz ze szczoteczką i opaska mocującą. Pakowana jednostkowo, sterylna, rozmiary od 6,0mm do 10,0mm co 1,0mm oraz 7,5mm i 8,5mm</w:t>
                  </w:r>
                </w:p>
              </w:tc>
              <w:tc>
                <w:tcPr>
                  <w:tcW w:w="560" w:type="dxa"/>
                  <w:tcBorders>
                    <w:top w:val="nil"/>
                    <w:left w:val="nil"/>
                    <w:bottom w:val="single" w:sz="4" w:space="0" w:color="auto"/>
                    <w:right w:val="single" w:sz="4" w:space="0" w:color="auto"/>
                  </w:tcBorders>
                  <w:shd w:val="clear" w:color="000000" w:fill="FFFFFF"/>
                  <w:vAlign w:val="center"/>
                  <w:hideMark/>
                </w:tcPr>
                <w:p w14:paraId="386FE84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82FABD0" w14:textId="77777777" w:rsidR="001755D7" w:rsidRPr="001755D7" w:rsidRDefault="001755D7" w:rsidP="001755D7">
                  <w:pPr>
                    <w:jc w:val="center"/>
                    <w:rPr>
                      <w:sz w:val="20"/>
                      <w:szCs w:val="20"/>
                      <w:lang w:eastAsia="pl-PL"/>
                    </w:rPr>
                  </w:pPr>
                  <w:r w:rsidRPr="001755D7">
                    <w:rPr>
                      <w:sz w:val="20"/>
                      <w:szCs w:val="20"/>
                      <w:lang w:eastAsia="pl-PL"/>
                    </w:rPr>
                    <w:t>90</w:t>
                  </w:r>
                </w:p>
              </w:tc>
              <w:tc>
                <w:tcPr>
                  <w:tcW w:w="1000" w:type="dxa"/>
                  <w:tcBorders>
                    <w:top w:val="nil"/>
                    <w:left w:val="nil"/>
                    <w:bottom w:val="single" w:sz="4" w:space="0" w:color="auto"/>
                    <w:right w:val="single" w:sz="4" w:space="0" w:color="auto"/>
                  </w:tcBorders>
                  <w:shd w:val="clear" w:color="000000" w:fill="FFFFFF"/>
                  <w:vAlign w:val="center"/>
                  <w:hideMark/>
                </w:tcPr>
                <w:p w14:paraId="17DF1C3D"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54B032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9C616A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F60438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B0AC490"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723CF8E"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3DE758B" w14:textId="77777777" w:rsidR="001755D7" w:rsidRPr="001755D7" w:rsidRDefault="001755D7" w:rsidP="001755D7">
                  <w:pPr>
                    <w:rPr>
                      <w:sz w:val="20"/>
                      <w:szCs w:val="20"/>
                      <w:lang w:eastAsia="pl-PL"/>
                    </w:rPr>
                  </w:pPr>
                </w:p>
              </w:tc>
            </w:tr>
            <w:tr w:rsidR="001755D7" w:rsidRPr="001755D7" w14:paraId="3707C67B" w14:textId="77777777" w:rsidTr="00DF6A5C">
              <w:trPr>
                <w:trHeight w:val="2640"/>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679F2320" w14:textId="77777777" w:rsidR="001755D7" w:rsidRPr="001755D7" w:rsidRDefault="001755D7" w:rsidP="001755D7">
                  <w:pPr>
                    <w:jc w:val="center"/>
                    <w:rPr>
                      <w:sz w:val="20"/>
                      <w:szCs w:val="20"/>
                      <w:lang w:eastAsia="pl-PL"/>
                    </w:rPr>
                  </w:pPr>
                  <w:r w:rsidRPr="001755D7">
                    <w:rPr>
                      <w:sz w:val="20"/>
                      <w:szCs w:val="20"/>
                      <w:lang w:eastAsia="pl-PL"/>
                    </w:rPr>
                    <w:t>6</w:t>
                  </w:r>
                </w:p>
              </w:tc>
              <w:tc>
                <w:tcPr>
                  <w:tcW w:w="6320" w:type="dxa"/>
                  <w:tcBorders>
                    <w:top w:val="nil"/>
                    <w:left w:val="nil"/>
                    <w:bottom w:val="single" w:sz="4" w:space="0" w:color="auto"/>
                    <w:right w:val="single" w:sz="4" w:space="0" w:color="auto"/>
                  </w:tcBorders>
                  <w:shd w:val="clear" w:color="000000" w:fill="FFFFFF"/>
                  <w:vAlign w:val="center"/>
                  <w:hideMark/>
                </w:tcPr>
                <w:p w14:paraId="5F13835A" w14:textId="77777777" w:rsidR="001755D7" w:rsidRPr="001755D7" w:rsidRDefault="001755D7" w:rsidP="001755D7">
                  <w:pPr>
                    <w:rPr>
                      <w:sz w:val="20"/>
                      <w:szCs w:val="20"/>
                      <w:lang w:eastAsia="pl-PL"/>
                    </w:rPr>
                  </w:pPr>
                  <w:r w:rsidRPr="001755D7">
                    <w:rPr>
                      <w:sz w:val="20"/>
                      <w:szCs w:val="20"/>
                      <w:lang w:eastAsia="pl-PL"/>
                    </w:rPr>
                    <w:t xml:space="preserve">Rurka </w:t>
                  </w:r>
                  <w:proofErr w:type="spellStart"/>
                  <w:r w:rsidRPr="001755D7">
                    <w:rPr>
                      <w:sz w:val="20"/>
                      <w:szCs w:val="20"/>
                      <w:lang w:eastAsia="pl-PL"/>
                    </w:rPr>
                    <w:t>tracheostomijna</w:t>
                  </w:r>
                  <w:proofErr w:type="spellEnd"/>
                  <w:r w:rsidRPr="001755D7">
                    <w:rPr>
                      <w:sz w:val="20"/>
                      <w:szCs w:val="20"/>
                      <w:lang w:eastAsia="pl-PL"/>
                    </w:rPr>
                    <w:t xml:space="preserve"> </w:t>
                  </w:r>
                  <w:proofErr w:type="spellStart"/>
                  <w:r w:rsidRPr="001755D7">
                    <w:rPr>
                      <w:sz w:val="20"/>
                      <w:szCs w:val="20"/>
                      <w:lang w:eastAsia="pl-PL"/>
                    </w:rPr>
                    <w:t>fenestracyjna</w:t>
                  </w:r>
                  <w:proofErr w:type="spellEnd"/>
                  <w:r w:rsidRPr="001755D7">
                    <w:rPr>
                      <w:sz w:val="20"/>
                      <w:szCs w:val="20"/>
                      <w:lang w:eastAsia="pl-PL"/>
                    </w:rPr>
                    <w:t xml:space="preserve"> z miękkim, cienkościennym mankietem niskociśnieniowym oraz systemem ograniczania wzrostu ciśnienia wewnątrz mankietu typu </w:t>
                  </w:r>
                  <w:proofErr w:type="spellStart"/>
                  <w:r w:rsidRPr="001755D7">
                    <w:rPr>
                      <w:sz w:val="20"/>
                      <w:szCs w:val="20"/>
                      <w:lang w:eastAsia="pl-PL"/>
                    </w:rPr>
                    <w:t>Soft</w:t>
                  </w:r>
                  <w:proofErr w:type="spellEnd"/>
                  <w:r w:rsidRPr="001755D7">
                    <w:rPr>
                      <w:sz w:val="20"/>
                      <w:szCs w:val="20"/>
                      <w:lang w:eastAsia="pl-PL"/>
                    </w:rPr>
                    <w:t xml:space="preserve"> </w:t>
                  </w:r>
                  <w:proofErr w:type="spellStart"/>
                  <w:r w:rsidRPr="001755D7">
                    <w:rPr>
                      <w:sz w:val="20"/>
                      <w:szCs w:val="20"/>
                      <w:lang w:eastAsia="pl-PL"/>
                    </w:rPr>
                    <w:t>Seal</w:t>
                  </w:r>
                  <w:proofErr w:type="spellEnd"/>
                  <w:r w:rsidRPr="001755D7">
                    <w:rPr>
                      <w:sz w:val="20"/>
                      <w:szCs w:val="20"/>
                      <w:lang w:eastAsia="pl-PL"/>
                    </w:rPr>
                    <w:t xml:space="preserve"> z balonikiem kontrolnym wyraźnie wskazującym na wypełnienie mankietu (płaski przed wypełnieniem) posiadający oznaczenia rozmiaru rurki oraz rodzaju i średnicy mankietu, wykonana z termoplastycznego PCW, w całości widoczna w RTG, posiadająca elastyczny, przezroczysty kołnierz z oznaczeniem rozmiaru i długości rurki oraz sztywny mandryn z otworem na prowadnicę </w:t>
                  </w:r>
                  <w:proofErr w:type="spellStart"/>
                  <w:r w:rsidRPr="001755D7">
                    <w:rPr>
                      <w:sz w:val="20"/>
                      <w:szCs w:val="20"/>
                      <w:lang w:eastAsia="pl-PL"/>
                    </w:rPr>
                    <w:t>Seldingera</w:t>
                  </w:r>
                  <w:proofErr w:type="spellEnd"/>
                  <w:r w:rsidRPr="001755D7">
                    <w:rPr>
                      <w:sz w:val="20"/>
                      <w:szCs w:val="20"/>
                      <w:lang w:eastAsia="pl-PL"/>
                    </w:rPr>
                    <w:t xml:space="preserve"> umożliwiający założenie bądź wymianę rurki, sterylna, rozmiary od 6,0mm do 10,0mm co 1,0mm oraz 7,5mm i 8,5mm</w:t>
                  </w:r>
                </w:p>
              </w:tc>
              <w:tc>
                <w:tcPr>
                  <w:tcW w:w="560" w:type="dxa"/>
                  <w:tcBorders>
                    <w:top w:val="nil"/>
                    <w:left w:val="nil"/>
                    <w:bottom w:val="single" w:sz="4" w:space="0" w:color="auto"/>
                    <w:right w:val="single" w:sz="4" w:space="0" w:color="auto"/>
                  </w:tcBorders>
                  <w:shd w:val="clear" w:color="000000" w:fill="FFFFFF"/>
                  <w:vAlign w:val="center"/>
                  <w:hideMark/>
                </w:tcPr>
                <w:p w14:paraId="0AA2EFC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27D5AE90" w14:textId="77777777" w:rsidR="001755D7" w:rsidRPr="001755D7" w:rsidRDefault="001755D7" w:rsidP="001755D7">
                  <w:pPr>
                    <w:jc w:val="center"/>
                    <w:rPr>
                      <w:sz w:val="20"/>
                      <w:szCs w:val="20"/>
                      <w:lang w:eastAsia="pl-PL"/>
                    </w:rPr>
                  </w:pPr>
                  <w:r w:rsidRPr="001755D7">
                    <w:rPr>
                      <w:sz w:val="20"/>
                      <w:szCs w:val="20"/>
                      <w:lang w:eastAsia="pl-PL"/>
                    </w:rPr>
                    <w:t>40</w:t>
                  </w:r>
                </w:p>
              </w:tc>
              <w:tc>
                <w:tcPr>
                  <w:tcW w:w="1000" w:type="dxa"/>
                  <w:tcBorders>
                    <w:top w:val="nil"/>
                    <w:left w:val="nil"/>
                    <w:bottom w:val="single" w:sz="4" w:space="0" w:color="auto"/>
                    <w:right w:val="single" w:sz="4" w:space="0" w:color="auto"/>
                  </w:tcBorders>
                  <w:shd w:val="clear" w:color="000000" w:fill="FFFFFF"/>
                  <w:vAlign w:val="center"/>
                  <w:hideMark/>
                </w:tcPr>
                <w:p w14:paraId="4B969B29"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BCB4D5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163979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4BC501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759EF3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03A7E19"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F04679E" w14:textId="77777777" w:rsidR="001755D7" w:rsidRPr="001755D7" w:rsidRDefault="001755D7" w:rsidP="001755D7">
                  <w:pPr>
                    <w:rPr>
                      <w:sz w:val="20"/>
                      <w:szCs w:val="20"/>
                      <w:lang w:eastAsia="pl-PL"/>
                    </w:rPr>
                  </w:pPr>
                </w:p>
              </w:tc>
            </w:tr>
            <w:tr w:rsidR="001755D7" w:rsidRPr="001755D7" w14:paraId="121702BA" w14:textId="77777777" w:rsidTr="00DF6A5C">
              <w:trPr>
                <w:trHeight w:val="2910"/>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40562B5C" w14:textId="77777777" w:rsidR="001755D7" w:rsidRPr="001755D7" w:rsidRDefault="001755D7" w:rsidP="001755D7">
                  <w:pPr>
                    <w:jc w:val="center"/>
                    <w:rPr>
                      <w:sz w:val="20"/>
                      <w:szCs w:val="20"/>
                      <w:lang w:eastAsia="pl-PL"/>
                    </w:rPr>
                  </w:pPr>
                  <w:r w:rsidRPr="001755D7">
                    <w:rPr>
                      <w:sz w:val="20"/>
                      <w:szCs w:val="20"/>
                      <w:lang w:eastAsia="pl-PL"/>
                    </w:rPr>
                    <w:t>7</w:t>
                  </w:r>
                </w:p>
              </w:tc>
              <w:tc>
                <w:tcPr>
                  <w:tcW w:w="6320" w:type="dxa"/>
                  <w:tcBorders>
                    <w:top w:val="nil"/>
                    <w:left w:val="nil"/>
                    <w:bottom w:val="single" w:sz="4" w:space="0" w:color="auto"/>
                    <w:right w:val="single" w:sz="4" w:space="0" w:color="auto"/>
                  </w:tcBorders>
                  <w:shd w:val="clear" w:color="000000" w:fill="FFFFFF"/>
                  <w:vAlign w:val="center"/>
                  <w:hideMark/>
                </w:tcPr>
                <w:p w14:paraId="44CA379F" w14:textId="77777777" w:rsidR="001755D7" w:rsidRPr="001755D7" w:rsidRDefault="001755D7" w:rsidP="001755D7">
                  <w:pPr>
                    <w:rPr>
                      <w:sz w:val="20"/>
                      <w:szCs w:val="20"/>
                      <w:lang w:eastAsia="pl-PL"/>
                    </w:rPr>
                  </w:pPr>
                  <w:r w:rsidRPr="001755D7">
                    <w:rPr>
                      <w:sz w:val="20"/>
                      <w:szCs w:val="20"/>
                      <w:lang w:eastAsia="pl-PL"/>
                    </w:rPr>
                    <w:t xml:space="preserve">Rurka </w:t>
                  </w:r>
                  <w:proofErr w:type="spellStart"/>
                  <w:r w:rsidRPr="001755D7">
                    <w:rPr>
                      <w:sz w:val="20"/>
                      <w:szCs w:val="20"/>
                      <w:lang w:eastAsia="pl-PL"/>
                    </w:rPr>
                    <w:t>tracheostomijna</w:t>
                  </w:r>
                  <w:proofErr w:type="spellEnd"/>
                  <w:r w:rsidRPr="001755D7">
                    <w:rPr>
                      <w:sz w:val="20"/>
                      <w:szCs w:val="20"/>
                      <w:lang w:eastAsia="pl-PL"/>
                    </w:rPr>
                    <w:t xml:space="preserve"> </w:t>
                  </w:r>
                  <w:proofErr w:type="spellStart"/>
                  <w:r w:rsidRPr="001755D7">
                    <w:rPr>
                      <w:sz w:val="20"/>
                      <w:szCs w:val="20"/>
                      <w:lang w:eastAsia="pl-PL"/>
                    </w:rPr>
                    <w:t>fenestracyjna</w:t>
                  </w:r>
                  <w:proofErr w:type="spellEnd"/>
                  <w:r w:rsidRPr="001755D7">
                    <w:rPr>
                      <w:sz w:val="20"/>
                      <w:szCs w:val="20"/>
                      <w:lang w:eastAsia="pl-PL"/>
                    </w:rPr>
                    <w:t xml:space="preserve"> z miękkim, cienkościennym mankietem niskociśnieniowym oraz systemem ograniczania wzrostu ciśnienia wewnątrz mankietu typu </w:t>
                  </w:r>
                  <w:proofErr w:type="spellStart"/>
                  <w:r w:rsidRPr="001755D7">
                    <w:rPr>
                      <w:sz w:val="20"/>
                      <w:szCs w:val="20"/>
                      <w:lang w:eastAsia="pl-PL"/>
                    </w:rPr>
                    <w:t>Soft</w:t>
                  </w:r>
                  <w:proofErr w:type="spellEnd"/>
                  <w:r w:rsidRPr="001755D7">
                    <w:rPr>
                      <w:sz w:val="20"/>
                      <w:szCs w:val="20"/>
                      <w:lang w:eastAsia="pl-PL"/>
                    </w:rPr>
                    <w:t xml:space="preserve"> </w:t>
                  </w:r>
                  <w:proofErr w:type="spellStart"/>
                  <w:r w:rsidRPr="001755D7">
                    <w:rPr>
                      <w:sz w:val="20"/>
                      <w:szCs w:val="20"/>
                      <w:lang w:eastAsia="pl-PL"/>
                    </w:rPr>
                    <w:t>Seal</w:t>
                  </w:r>
                  <w:proofErr w:type="spellEnd"/>
                  <w:r w:rsidRPr="001755D7">
                    <w:rPr>
                      <w:sz w:val="20"/>
                      <w:szCs w:val="20"/>
                      <w:lang w:eastAsia="pl-PL"/>
                    </w:rPr>
                    <w:t xml:space="preserve"> z balonikiem kontrolnym wyraźnie wskazującym na wypełnienie mankietu (płaski przed wypełnieniem) posiadający oznaczenia rozmiaru rurki oraz rodzaju i średnicy mankietu, wykonana z termoplastycznego PCW, w całości widoczna w RTG, posiadająca elastyczny, przezroczysty kołnierz z oznaczeniem rozmiaru i długości rurki oraz sztywny mandryn z otworem na prowadnicę </w:t>
                  </w:r>
                  <w:proofErr w:type="spellStart"/>
                  <w:r w:rsidRPr="001755D7">
                    <w:rPr>
                      <w:sz w:val="20"/>
                      <w:szCs w:val="20"/>
                      <w:lang w:eastAsia="pl-PL"/>
                    </w:rPr>
                    <w:t>Seldingera</w:t>
                  </w:r>
                  <w:proofErr w:type="spellEnd"/>
                  <w:r w:rsidRPr="001755D7">
                    <w:rPr>
                      <w:sz w:val="20"/>
                      <w:szCs w:val="20"/>
                      <w:lang w:eastAsia="pl-PL"/>
                    </w:rPr>
                    <w:t xml:space="preserve"> umożliwiający założenie bądź wymianę rurki, w zestawie z dwoma kaniulami (jedną zwykła i jedną </w:t>
                  </w:r>
                  <w:proofErr w:type="spellStart"/>
                  <w:r w:rsidRPr="001755D7">
                    <w:rPr>
                      <w:sz w:val="20"/>
                      <w:szCs w:val="20"/>
                      <w:lang w:eastAsia="pl-PL"/>
                    </w:rPr>
                    <w:t>fenestracyjną</w:t>
                  </w:r>
                  <w:proofErr w:type="spellEnd"/>
                  <w:r w:rsidRPr="001755D7">
                    <w:rPr>
                      <w:sz w:val="20"/>
                      <w:szCs w:val="20"/>
                      <w:lang w:eastAsia="pl-PL"/>
                    </w:rPr>
                    <w:t>), opaską i szczoteczką do czyszczenia, sterylna, rozmiary od 6,0mm do 10,0mm co 1,0mm oraz 7,5mm i 8,5mm</w:t>
                  </w:r>
                </w:p>
              </w:tc>
              <w:tc>
                <w:tcPr>
                  <w:tcW w:w="560" w:type="dxa"/>
                  <w:tcBorders>
                    <w:top w:val="nil"/>
                    <w:left w:val="nil"/>
                    <w:bottom w:val="single" w:sz="4" w:space="0" w:color="auto"/>
                    <w:right w:val="single" w:sz="4" w:space="0" w:color="auto"/>
                  </w:tcBorders>
                  <w:shd w:val="clear" w:color="000000" w:fill="FFFFFF"/>
                  <w:vAlign w:val="center"/>
                  <w:hideMark/>
                </w:tcPr>
                <w:p w14:paraId="1CC4A86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F7C4E01" w14:textId="77777777" w:rsidR="001755D7" w:rsidRPr="001755D7" w:rsidRDefault="001755D7" w:rsidP="001755D7">
                  <w:pPr>
                    <w:jc w:val="center"/>
                    <w:rPr>
                      <w:sz w:val="20"/>
                      <w:szCs w:val="20"/>
                      <w:lang w:eastAsia="pl-PL"/>
                    </w:rPr>
                  </w:pPr>
                  <w:r w:rsidRPr="001755D7">
                    <w:rPr>
                      <w:sz w:val="20"/>
                      <w:szCs w:val="20"/>
                      <w:lang w:eastAsia="pl-PL"/>
                    </w:rPr>
                    <w:t>40</w:t>
                  </w:r>
                </w:p>
              </w:tc>
              <w:tc>
                <w:tcPr>
                  <w:tcW w:w="1000" w:type="dxa"/>
                  <w:tcBorders>
                    <w:top w:val="nil"/>
                    <w:left w:val="nil"/>
                    <w:bottom w:val="single" w:sz="4" w:space="0" w:color="auto"/>
                    <w:right w:val="single" w:sz="4" w:space="0" w:color="auto"/>
                  </w:tcBorders>
                  <w:shd w:val="clear" w:color="000000" w:fill="FFFFFF"/>
                  <w:vAlign w:val="center"/>
                  <w:hideMark/>
                </w:tcPr>
                <w:p w14:paraId="1EC9621E"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EC5E60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915645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4B65AD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2C85EE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BED6123"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CB475C6" w14:textId="77777777" w:rsidR="001755D7" w:rsidRPr="001755D7" w:rsidRDefault="001755D7" w:rsidP="001755D7">
                  <w:pPr>
                    <w:rPr>
                      <w:sz w:val="20"/>
                      <w:szCs w:val="20"/>
                      <w:lang w:eastAsia="pl-PL"/>
                    </w:rPr>
                  </w:pPr>
                </w:p>
              </w:tc>
            </w:tr>
            <w:tr w:rsidR="001755D7" w:rsidRPr="001755D7" w14:paraId="3E4FDB98" w14:textId="77777777" w:rsidTr="00DF6A5C">
              <w:trPr>
                <w:trHeight w:val="2640"/>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17D04C3A" w14:textId="77777777" w:rsidR="001755D7" w:rsidRPr="001755D7" w:rsidRDefault="001755D7" w:rsidP="001755D7">
                  <w:pPr>
                    <w:jc w:val="center"/>
                    <w:rPr>
                      <w:sz w:val="20"/>
                      <w:szCs w:val="20"/>
                      <w:lang w:eastAsia="pl-PL"/>
                    </w:rPr>
                  </w:pPr>
                  <w:r w:rsidRPr="001755D7">
                    <w:rPr>
                      <w:sz w:val="20"/>
                      <w:szCs w:val="20"/>
                      <w:lang w:eastAsia="pl-PL"/>
                    </w:rPr>
                    <w:lastRenderedPageBreak/>
                    <w:t>8</w:t>
                  </w:r>
                </w:p>
              </w:tc>
              <w:tc>
                <w:tcPr>
                  <w:tcW w:w="6320" w:type="dxa"/>
                  <w:tcBorders>
                    <w:top w:val="nil"/>
                    <w:left w:val="nil"/>
                    <w:bottom w:val="single" w:sz="4" w:space="0" w:color="auto"/>
                    <w:right w:val="single" w:sz="4" w:space="0" w:color="auto"/>
                  </w:tcBorders>
                  <w:shd w:val="clear" w:color="000000" w:fill="FFFFFF"/>
                  <w:vAlign w:val="center"/>
                  <w:hideMark/>
                </w:tcPr>
                <w:p w14:paraId="2D08F875" w14:textId="77777777" w:rsidR="001755D7" w:rsidRPr="001755D7" w:rsidRDefault="001755D7" w:rsidP="001755D7">
                  <w:pPr>
                    <w:rPr>
                      <w:sz w:val="20"/>
                      <w:szCs w:val="20"/>
                      <w:lang w:eastAsia="pl-PL"/>
                    </w:rPr>
                  </w:pPr>
                  <w:r w:rsidRPr="001755D7">
                    <w:rPr>
                      <w:sz w:val="20"/>
                      <w:szCs w:val="20"/>
                      <w:lang w:eastAsia="pl-PL"/>
                    </w:rPr>
                    <w:t xml:space="preserve">Rurka tracheotomijna z odsysaniem z przestrzeni </w:t>
                  </w:r>
                  <w:proofErr w:type="spellStart"/>
                  <w:r w:rsidRPr="001755D7">
                    <w:rPr>
                      <w:sz w:val="20"/>
                      <w:szCs w:val="20"/>
                      <w:lang w:eastAsia="pl-PL"/>
                    </w:rPr>
                    <w:t>podgłośniowej</w:t>
                  </w:r>
                  <w:proofErr w:type="spellEnd"/>
                  <w:r w:rsidRPr="001755D7">
                    <w:rPr>
                      <w:sz w:val="20"/>
                      <w:szCs w:val="20"/>
                      <w:lang w:eastAsia="pl-PL"/>
                    </w:rPr>
                    <w:t xml:space="preserve">, z miękkim, cienkościennym mankietem niskociśnieniowym oraz systemem ograniczania wzrostu ciśnienia wewnątrz mankietu typu </w:t>
                  </w:r>
                  <w:proofErr w:type="spellStart"/>
                  <w:r w:rsidRPr="001755D7">
                    <w:rPr>
                      <w:sz w:val="20"/>
                      <w:szCs w:val="20"/>
                      <w:lang w:eastAsia="pl-PL"/>
                    </w:rPr>
                    <w:t>Soft</w:t>
                  </w:r>
                  <w:proofErr w:type="spellEnd"/>
                  <w:r w:rsidRPr="001755D7">
                    <w:rPr>
                      <w:sz w:val="20"/>
                      <w:szCs w:val="20"/>
                      <w:lang w:eastAsia="pl-PL"/>
                    </w:rPr>
                    <w:t xml:space="preserve"> </w:t>
                  </w:r>
                  <w:proofErr w:type="spellStart"/>
                  <w:r w:rsidRPr="001755D7">
                    <w:rPr>
                      <w:sz w:val="20"/>
                      <w:szCs w:val="20"/>
                      <w:lang w:eastAsia="pl-PL"/>
                    </w:rPr>
                    <w:t>Seal</w:t>
                  </w:r>
                  <w:proofErr w:type="spellEnd"/>
                  <w:r w:rsidRPr="001755D7">
                    <w:rPr>
                      <w:sz w:val="20"/>
                      <w:szCs w:val="20"/>
                      <w:lang w:eastAsia="pl-PL"/>
                    </w:rPr>
                    <w:t xml:space="preserve"> z balonikiem kontrolnym wyraźnie wskazującym na wypełnienie mankietu (płaski przed wypełnieniem) posiadający oznaczenia rozmiaru rurki oraz rodzaju i średnicy mankietu, wykonana z termoplastycznego PCW, posiadająca elastyczny, przezroczysty kołnierz z oznaczeniem rozmiaru i długości rurki oraz samoblokujący się mandryn z otworem na prowadnicę </w:t>
                  </w:r>
                  <w:proofErr w:type="spellStart"/>
                  <w:r w:rsidRPr="001755D7">
                    <w:rPr>
                      <w:sz w:val="20"/>
                      <w:szCs w:val="20"/>
                      <w:lang w:eastAsia="pl-PL"/>
                    </w:rPr>
                    <w:t>Seldingera</w:t>
                  </w:r>
                  <w:proofErr w:type="spellEnd"/>
                  <w:r w:rsidRPr="001755D7">
                    <w:rPr>
                      <w:sz w:val="20"/>
                      <w:szCs w:val="20"/>
                      <w:lang w:eastAsia="pl-PL"/>
                    </w:rPr>
                    <w:t xml:space="preserve"> umożliwiający założenie bądź wymianę rurki, rozmiary od 6,0mm do 10,0mm co 1,0mm oraz 7,5mm i 8,5mm </w:t>
                  </w:r>
                </w:p>
              </w:tc>
              <w:tc>
                <w:tcPr>
                  <w:tcW w:w="560" w:type="dxa"/>
                  <w:tcBorders>
                    <w:top w:val="nil"/>
                    <w:left w:val="nil"/>
                    <w:bottom w:val="single" w:sz="4" w:space="0" w:color="auto"/>
                    <w:right w:val="single" w:sz="4" w:space="0" w:color="auto"/>
                  </w:tcBorders>
                  <w:shd w:val="clear" w:color="000000" w:fill="FFFFFF"/>
                  <w:vAlign w:val="center"/>
                  <w:hideMark/>
                </w:tcPr>
                <w:p w14:paraId="4C305A7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60CAA9A" w14:textId="77777777" w:rsidR="001755D7" w:rsidRPr="001755D7" w:rsidRDefault="001755D7" w:rsidP="001755D7">
                  <w:pPr>
                    <w:jc w:val="center"/>
                    <w:rPr>
                      <w:sz w:val="20"/>
                      <w:szCs w:val="20"/>
                      <w:lang w:eastAsia="pl-PL"/>
                    </w:rPr>
                  </w:pPr>
                  <w:r w:rsidRPr="001755D7">
                    <w:rPr>
                      <w:sz w:val="20"/>
                      <w:szCs w:val="20"/>
                      <w:lang w:eastAsia="pl-PL"/>
                    </w:rPr>
                    <w:t>80</w:t>
                  </w:r>
                </w:p>
              </w:tc>
              <w:tc>
                <w:tcPr>
                  <w:tcW w:w="1000" w:type="dxa"/>
                  <w:tcBorders>
                    <w:top w:val="nil"/>
                    <w:left w:val="nil"/>
                    <w:bottom w:val="single" w:sz="4" w:space="0" w:color="auto"/>
                    <w:right w:val="single" w:sz="4" w:space="0" w:color="auto"/>
                  </w:tcBorders>
                  <w:shd w:val="clear" w:color="000000" w:fill="FFFFFF"/>
                  <w:vAlign w:val="center"/>
                  <w:hideMark/>
                </w:tcPr>
                <w:p w14:paraId="5EF9C86F"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F8B392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B1C0CB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E20C53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A3B793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6A54A4E"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E2075B0" w14:textId="77777777" w:rsidR="001755D7" w:rsidRPr="001755D7" w:rsidRDefault="001755D7" w:rsidP="001755D7">
                  <w:pPr>
                    <w:rPr>
                      <w:sz w:val="20"/>
                      <w:szCs w:val="20"/>
                      <w:lang w:eastAsia="pl-PL"/>
                    </w:rPr>
                  </w:pPr>
                </w:p>
              </w:tc>
            </w:tr>
            <w:tr w:rsidR="001755D7" w:rsidRPr="001755D7" w14:paraId="7ED6FD10" w14:textId="77777777" w:rsidTr="00DF6A5C">
              <w:trPr>
                <w:trHeight w:val="2430"/>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18A83D66" w14:textId="77777777" w:rsidR="001755D7" w:rsidRPr="001755D7" w:rsidRDefault="001755D7" w:rsidP="001755D7">
                  <w:pPr>
                    <w:jc w:val="center"/>
                    <w:rPr>
                      <w:sz w:val="20"/>
                      <w:szCs w:val="20"/>
                      <w:lang w:eastAsia="pl-PL"/>
                    </w:rPr>
                  </w:pPr>
                  <w:r w:rsidRPr="001755D7">
                    <w:rPr>
                      <w:sz w:val="20"/>
                      <w:szCs w:val="20"/>
                      <w:lang w:eastAsia="pl-PL"/>
                    </w:rPr>
                    <w:t>9</w:t>
                  </w:r>
                </w:p>
              </w:tc>
              <w:tc>
                <w:tcPr>
                  <w:tcW w:w="6320" w:type="dxa"/>
                  <w:tcBorders>
                    <w:top w:val="nil"/>
                    <w:left w:val="nil"/>
                    <w:bottom w:val="single" w:sz="4" w:space="0" w:color="auto"/>
                    <w:right w:val="single" w:sz="4" w:space="0" w:color="auto"/>
                  </w:tcBorders>
                  <w:shd w:val="clear" w:color="000000" w:fill="FFFFFF"/>
                  <w:vAlign w:val="center"/>
                  <w:hideMark/>
                </w:tcPr>
                <w:p w14:paraId="09482A1B" w14:textId="77777777" w:rsidR="001755D7" w:rsidRPr="001755D7" w:rsidRDefault="001755D7" w:rsidP="001755D7">
                  <w:pPr>
                    <w:rPr>
                      <w:sz w:val="20"/>
                      <w:szCs w:val="20"/>
                      <w:lang w:eastAsia="pl-PL"/>
                    </w:rPr>
                  </w:pPr>
                  <w:r w:rsidRPr="001755D7">
                    <w:rPr>
                      <w:sz w:val="20"/>
                      <w:szCs w:val="20"/>
                      <w:lang w:eastAsia="pl-PL"/>
                    </w:rPr>
                    <w:t xml:space="preserve">Rurka </w:t>
                  </w:r>
                  <w:proofErr w:type="spellStart"/>
                  <w:r w:rsidRPr="001755D7">
                    <w:rPr>
                      <w:sz w:val="20"/>
                      <w:szCs w:val="20"/>
                      <w:lang w:eastAsia="pl-PL"/>
                    </w:rPr>
                    <w:t>tracheostomijna</w:t>
                  </w:r>
                  <w:proofErr w:type="spellEnd"/>
                  <w:r w:rsidRPr="001755D7">
                    <w:rPr>
                      <w:sz w:val="20"/>
                      <w:szCs w:val="20"/>
                      <w:lang w:eastAsia="pl-PL"/>
                    </w:rPr>
                    <w:t xml:space="preserve"> z regulowanym położeniem kołnierza posiadająca mechanizm blokujący umożliwiający przesuwanie kołnierza wzdłuż osi rurki oraz obracanie o kąt 360º, z miękkim, cienkościennym mankietem niskociśnieniowym oraz systemem ograniczania wzrostu ciśnienia wewnątrz mankietu typu </w:t>
                  </w:r>
                  <w:proofErr w:type="spellStart"/>
                  <w:r w:rsidRPr="001755D7">
                    <w:rPr>
                      <w:sz w:val="20"/>
                      <w:szCs w:val="20"/>
                      <w:lang w:eastAsia="pl-PL"/>
                    </w:rPr>
                    <w:t>Soft</w:t>
                  </w:r>
                  <w:proofErr w:type="spellEnd"/>
                  <w:r w:rsidRPr="001755D7">
                    <w:rPr>
                      <w:sz w:val="20"/>
                      <w:szCs w:val="20"/>
                      <w:lang w:eastAsia="pl-PL"/>
                    </w:rPr>
                    <w:t xml:space="preserve"> </w:t>
                  </w:r>
                  <w:proofErr w:type="spellStart"/>
                  <w:r w:rsidRPr="001755D7">
                    <w:rPr>
                      <w:sz w:val="20"/>
                      <w:szCs w:val="20"/>
                      <w:lang w:eastAsia="pl-PL"/>
                    </w:rPr>
                    <w:t>Seal</w:t>
                  </w:r>
                  <w:proofErr w:type="spellEnd"/>
                  <w:r w:rsidRPr="001755D7">
                    <w:rPr>
                      <w:sz w:val="20"/>
                      <w:szCs w:val="20"/>
                      <w:lang w:eastAsia="pl-PL"/>
                    </w:rPr>
                    <w:t xml:space="preserve"> z balonikiem kontrolnym wyraźnie wskazującym na wypełnienie mankietu (płaski przed wypełnieniem), wykonana z mieszaniny silikonu i PCW - półprzezroczysta, z oznaczeniem rozmiaru rurki, rodzaju i średnicy mankietu na baloniku kontrolnym i zakresem zmiennej długości podanym na kołnierzu, rozmiary od 6,0mm do 10,0mm co 1,0mm</w:t>
                  </w:r>
                </w:p>
              </w:tc>
              <w:tc>
                <w:tcPr>
                  <w:tcW w:w="560" w:type="dxa"/>
                  <w:tcBorders>
                    <w:top w:val="nil"/>
                    <w:left w:val="nil"/>
                    <w:bottom w:val="single" w:sz="4" w:space="0" w:color="auto"/>
                    <w:right w:val="single" w:sz="4" w:space="0" w:color="auto"/>
                  </w:tcBorders>
                  <w:shd w:val="clear" w:color="000000" w:fill="FFFFFF"/>
                  <w:vAlign w:val="center"/>
                  <w:hideMark/>
                </w:tcPr>
                <w:p w14:paraId="3083FC3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26EA7FC"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vAlign w:val="center"/>
                  <w:hideMark/>
                </w:tcPr>
                <w:p w14:paraId="7A2F539F"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4A7FC3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B84853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5F6FBF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F2C6DD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67FE09F"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2D92116" w14:textId="77777777" w:rsidR="001755D7" w:rsidRPr="001755D7" w:rsidRDefault="001755D7" w:rsidP="001755D7">
                  <w:pPr>
                    <w:rPr>
                      <w:sz w:val="20"/>
                      <w:szCs w:val="20"/>
                      <w:lang w:eastAsia="pl-PL"/>
                    </w:rPr>
                  </w:pPr>
                </w:p>
              </w:tc>
            </w:tr>
            <w:tr w:rsidR="001755D7" w:rsidRPr="001755D7" w14:paraId="3E17CDE8" w14:textId="77777777" w:rsidTr="00DF6A5C">
              <w:trPr>
                <w:trHeight w:val="1755"/>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18B7583C" w14:textId="77777777" w:rsidR="001755D7" w:rsidRPr="001755D7" w:rsidRDefault="001755D7" w:rsidP="001755D7">
                  <w:pPr>
                    <w:jc w:val="center"/>
                    <w:rPr>
                      <w:sz w:val="20"/>
                      <w:szCs w:val="20"/>
                      <w:lang w:eastAsia="pl-PL"/>
                    </w:rPr>
                  </w:pPr>
                  <w:r w:rsidRPr="001755D7">
                    <w:rPr>
                      <w:sz w:val="20"/>
                      <w:szCs w:val="20"/>
                      <w:lang w:eastAsia="pl-PL"/>
                    </w:rPr>
                    <w:t>10</w:t>
                  </w:r>
                </w:p>
              </w:tc>
              <w:tc>
                <w:tcPr>
                  <w:tcW w:w="6320" w:type="dxa"/>
                  <w:tcBorders>
                    <w:top w:val="nil"/>
                    <w:left w:val="nil"/>
                    <w:bottom w:val="single" w:sz="4" w:space="0" w:color="auto"/>
                    <w:right w:val="single" w:sz="4" w:space="0" w:color="auto"/>
                  </w:tcBorders>
                  <w:shd w:val="clear" w:color="000000" w:fill="FFFFFF"/>
                  <w:vAlign w:val="center"/>
                  <w:hideMark/>
                </w:tcPr>
                <w:p w14:paraId="4CC0AE5E" w14:textId="77777777" w:rsidR="001755D7" w:rsidRPr="001755D7" w:rsidRDefault="001755D7" w:rsidP="001755D7">
                  <w:pPr>
                    <w:rPr>
                      <w:sz w:val="20"/>
                      <w:szCs w:val="20"/>
                      <w:lang w:eastAsia="pl-PL"/>
                    </w:rPr>
                  </w:pPr>
                  <w:r w:rsidRPr="001755D7">
                    <w:rPr>
                      <w:sz w:val="20"/>
                      <w:szCs w:val="20"/>
                      <w:lang w:eastAsia="pl-PL"/>
                    </w:rPr>
                    <w:t xml:space="preserve">Rurka </w:t>
                  </w:r>
                  <w:proofErr w:type="spellStart"/>
                  <w:r w:rsidRPr="001755D7">
                    <w:rPr>
                      <w:sz w:val="20"/>
                      <w:szCs w:val="20"/>
                      <w:lang w:eastAsia="pl-PL"/>
                    </w:rPr>
                    <w:t>tracheostomijna</w:t>
                  </w:r>
                  <w:proofErr w:type="spellEnd"/>
                  <w:r w:rsidRPr="001755D7">
                    <w:rPr>
                      <w:sz w:val="20"/>
                      <w:szCs w:val="20"/>
                      <w:lang w:eastAsia="pl-PL"/>
                    </w:rPr>
                    <w:t xml:space="preserve"> z mankietem wysokoobjętościowym niskociśnieniowym Hi-</w:t>
                  </w:r>
                  <w:proofErr w:type="spellStart"/>
                  <w:r w:rsidRPr="001755D7">
                    <w:rPr>
                      <w:sz w:val="20"/>
                      <w:szCs w:val="20"/>
                      <w:lang w:eastAsia="pl-PL"/>
                    </w:rPr>
                    <w:t>Lo</w:t>
                  </w:r>
                  <w:proofErr w:type="spellEnd"/>
                  <w:r w:rsidRPr="001755D7">
                    <w:rPr>
                      <w:sz w:val="20"/>
                      <w:szCs w:val="20"/>
                      <w:lang w:eastAsia="pl-PL"/>
                    </w:rPr>
                    <w:t xml:space="preserve"> lub Profile, z linią RTG ze stałym, transparentnym szyldem, z oznaczeniem średnicy zewnętrznej i wewnętrznej rurki. Transparentny balonik kontrolny oraz dren łączący z rurką, transparentny łącznik 15 mm, w komplecie tasiemka oraz prowadnica, sterylna,  rozmiary od 5,0mm do 10,0mm co 1,0 mm oraz 7,5mm i 8,5mm</w:t>
                  </w:r>
                </w:p>
              </w:tc>
              <w:tc>
                <w:tcPr>
                  <w:tcW w:w="560" w:type="dxa"/>
                  <w:tcBorders>
                    <w:top w:val="nil"/>
                    <w:left w:val="nil"/>
                    <w:bottom w:val="single" w:sz="4" w:space="0" w:color="auto"/>
                    <w:right w:val="single" w:sz="4" w:space="0" w:color="auto"/>
                  </w:tcBorders>
                  <w:shd w:val="clear" w:color="000000" w:fill="FFFFFF"/>
                  <w:vAlign w:val="center"/>
                  <w:hideMark/>
                </w:tcPr>
                <w:p w14:paraId="16EE2B4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A004366"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vAlign w:val="center"/>
                  <w:hideMark/>
                </w:tcPr>
                <w:p w14:paraId="072687C2"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C32DFF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6C5D872" w14:textId="77777777" w:rsidR="001755D7" w:rsidRPr="001755D7" w:rsidRDefault="001755D7" w:rsidP="001755D7">
                  <w:pPr>
                    <w:jc w:val="center"/>
                    <w:rPr>
                      <w:color w:val="FFCC99"/>
                      <w:sz w:val="20"/>
                      <w:szCs w:val="20"/>
                      <w:lang w:eastAsia="pl-PL"/>
                    </w:rPr>
                  </w:pPr>
                  <w:r w:rsidRPr="001755D7">
                    <w:rPr>
                      <w:color w:val="FFCC99"/>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F0D7AB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32A58BC" w14:textId="77777777" w:rsidR="001755D7" w:rsidRPr="001755D7" w:rsidRDefault="001755D7" w:rsidP="001755D7">
                  <w:pPr>
                    <w:jc w:val="center"/>
                    <w:rPr>
                      <w:color w:val="FFCC99"/>
                      <w:sz w:val="20"/>
                      <w:szCs w:val="20"/>
                      <w:lang w:eastAsia="pl-PL"/>
                    </w:rPr>
                  </w:pPr>
                  <w:r w:rsidRPr="001755D7">
                    <w:rPr>
                      <w:color w:val="FFCC99"/>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A9B075A" w14:textId="77777777" w:rsidR="001755D7" w:rsidRPr="001755D7" w:rsidRDefault="001755D7" w:rsidP="001755D7">
                  <w:pPr>
                    <w:jc w:val="center"/>
                    <w:rPr>
                      <w:color w:val="FFCC99"/>
                      <w:sz w:val="20"/>
                      <w:szCs w:val="20"/>
                      <w:lang w:eastAsia="pl-PL"/>
                    </w:rPr>
                  </w:pPr>
                  <w:r w:rsidRPr="001755D7">
                    <w:rPr>
                      <w:color w:val="FFCC99"/>
                      <w:sz w:val="20"/>
                      <w:szCs w:val="20"/>
                      <w:lang w:eastAsia="pl-PL"/>
                    </w:rPr>
                    <w:t> </w:t>
                  </w:r>
                </w:p>
              </w:tc>
              <w:tc>
                <w:tcPr>
                  <w:tcW w:w="146" w:type="dxa"/>
                  <w:vAlign w:val="center"/>
                  <w:hideMark/>
                </w:tcPr>
                <w:p w14:paraId="5875E67A" w14:textId="77777777" w:rsidR="001755D7" w:rsidRPr="001755D7" w:rsidRDefault="001755D7" w:rsidP="001755D7">
                  <w:pPr>
                    <w:rPr>
                      <w:sz w:val="20"/>
                      <w:szCs w:val="20"/>
                      <w:lang w:eastAsia="pl-PL"/>
                    </w:rPr>
                  </w:pPr>
                </w:p>
              </w:tc>
            </w:tr>
            <w:tr w:rsidR="001755D7" w:rsidRPr="001755D7" w14:paraId="0B484D1A" w14:textId="77777777" w:rsidTr="00DF6A5C">
              <w:trPr>
                <w:trHeight w:val="2895"/>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3243133A" w14:textId="77777777" w:rsidR="001755D7" w:rsidRPr="001755D7" w:rsidRDefault="001755D7" w:rsidP="001755D7">
                  <w:pPr>
                    <w:jc w:val="center"/>
                    <w:rPr>
                      <w:sz w:val="20"/>
                      <w:szCs w:val="20"/>
                      <w:lang w:eastAsia="pl-PL"/>
                    </w:rPr>
                  </w:pPr>
                  <w:r w:rsidRPr="001755D7">
                    <w:rPr>
                      <w:sz w:val="20"/>
                      <w:szCs w:val="20"/>
                      <w:lang w:eastAsia="pl-PL"/>
                    </w:rPr>
                    <w:lastRenderedPageBreak/>
                    <w:t>11</w:t>
                  </w:r>
                </w:p>
              </w:tc>
              <w:tc>
                <w:tcPr>
                  <w:tcW w:w="6320" w:type="dxa"/>
                  <w:tcBorders>
                    <w:top w:val="nil"/>
                    <w:left w:val="nil"/>
                    <w:bottom w:val="single" w:sz="4" w:space="0" w:color="auto"/>
                    <w:right w:val="single" w:sz="4" w:space="0" w:color="auto"/>
                  </w:tcBorders>
                  <w:shd w:val="clear" w:color="000000" w:fill="FFFFFF"/>
                  <w:vAlign w:val="center"/>
                  <w:hideMark/>
                </w:tcPr>
                <w:p w14:paraId="524558A8" w14:textId="77777777" w:rsidR="001755D7" w:rsidRPr="001755D7" w:rsidRDefault="001755D7" w:rsidP="001755D7">
                  <w:pPr>
                    <w:rPr>
                      <w:sz w:val="20"/>
                      <w:szCs w:val="20"/>
                      <w:lang w:eastAsia="pl-PL"/>
                    </w:rPr>
                  </w:pPr>
                  <w:r w:rsidRPr="001755D7">
                    <w:rPr>
                      <w:sz w:val="20"/>
                      <w:szCs w:val="20"/>
                      <w:lang w:eastAsia="pl-PL"/>
                    </w:rPr>
                    <w:t>Zamknięty system do odsysania do rurek intubacyjnych z kluczem do rozłączania układu i elastycznym łącznikiem w zestawie, do użytku 72godzin, rozmiary cewnika CH12, CH14, CH16, CH18 o długości 540 mm do rurek intubacyjnych system posiadający przycisk do kontroli siły ssania z zabezpieczeniem przed przypadkowym naciśnięciem, blokada dostępu do pacjenta w postaci mechanicznej zastawki przesuwanej liniowo wyraźny znacznik kontrolny całkowitego wycofania cewnika, cewnik  miękki i zaokrąglony na końcu , z otworem centralnym i  z dwoma otworami naprzemianległymi, łącznik podwójnie obrotowy z wmontowanym portem medycznym do podawania leków w aerozolu, bezzwrotny port do płukania cewnika, sterylny</w:t>
                  </w:r>
                </w:p>
              </w:tc>
              <w:tc>
                <w:tcPr>
                  <w:tcW w:w="560" w:type="dxa"/>
                  <w:tcBorders>
                    <w:top w:val="nil"/>
                    <w:left w:val="nil"/>
                    <w:bottom w:val="single" w:sz="4" w:space="0" w:color="auto"/>
                    <w:right w:val="single" w:sz="4" w:space="0" w:color="auto"/>
                  </w:tcBorders>
                  <w:shd w:val="clear" w:color="000000" w:fill="FFFFFF"/>
                  <w:vAlign w:val="center"/>
                  <w:hideMark/>
                </w:tcPr>
                <w:p w14:paraId="496714E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2999CAA"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vAlign w:val="center"/>
                  <w:hideMark/>
                </w:tcPr>
                <w:p w14:paraId="2A1BE8D2"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BBF899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E0D723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4E483F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DA6C96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28A7E2C"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616FF2E" w14:textId="77777777" w:rsidR="001755D7" w:rsidRPr="001755D7" w:rsidRDefault="001755D7" w:rsidP="001755D7">
                  <w:pPr>
                    <w:rPr>
                      <w:sz w:val="20"/>
                      <w:szCs w:val="20"/>
                      <w:lang w:eastAsia="pl-PL"/>
                    </w:rPr>
                  </w:pPr>
                </w:p>
              </w:tc>
            </w:tr>
            <w:tr w:rsidR="001755D7" w:rsidRPr="001755D7" w14:paraId="331E0342" w14:textId="77777777" w:rsidTr="00DF6A5C">
              <w:trPr>
                <w:trHeight w:val="3012"/>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6FC28A33" w14:textId="77777777" w:rsidR="001755D7" w:rsidRPr="001755D7" w:rsidRDefault="001755D7" w:rsidP="001755D7">
                  <w:pPr>
                    <w:jc w:val="center"/>
                    <w:rPr>
                      <w:sz w:val="20"/>
                      <w:szCs w:val="20"/>
                      <w:lang w:eastAsia="pl-PL"/>
                    </w:rPr>
                  </w:pPr>
                  <w:r w:rsidRPr="001755D7">
                    <w:rPr>
                      <w:sz w:val="20"/>
                      <w:szCs w:val="20"/>
                      <w:lang w:eastAsia="pl-PL"/>
                    </w:rPr>
                    <w:t>12</w:t>
                  </w:r>
                </w:p>
              </w:tc>
              <w:tc>
                <w:tcPr>
                  <w:tcW w:w="6320" w:type="dxa"/>
                  <w:tcBorders>
                    <w:top w:val="nil"/>
                    <w:left w:val="nil"/>
                    <w:bottom w:val="single" w:sz="4" w:space="0" w:color="auto"/>
                    <w:right w:val="single" w:sz="4" w:space="0" w:color="auto"/>
                  </w:tcBorders>
                  <w:shd w:val="clear" w:color="000000" w:fill="FFFFFF"/>
                  <w:vAlign w:val="center"/>
                  <w:hideMark/>
                </w:tcPr>
                <w:p w14:paraId="153CC9BB" w14:textId="77777777" w:rsidR="001755D7" w:rsidRPr="001755D7" w:rsidRDefault="001755D7" w:rsidP="001755D7">
                  <w:pPr>
                    <w:rPr>
                      <w:sz w:val="20"/>
                      <w:szCs w:val="20"/>
                      <w:lang w:eastAsia="pl-PL"/>
                    </w:rPr>
                  </w:pPr>
                  <w:r w:rsidRPr="001755D7">
                    <w:rPr>
                      <w:sz w:val="20"/>
                      <w:szCs w:val="20"/>
                      <w:lang w:eastAsia="pl-PL"/>
                    </w:rPr>
                    <w:t xml:space="preserve">Zamknięty system do odsysania do rurek </w:t>
                  </w:r>
                  <w:proofErr w:type="spellStart"/>
                  <w:r w:rsidRPr="001755D7">
                    <w:rPr>
                      <w:sz w:val="20"/>
                      <w:szCs w:val="20"/>
                      <w:lang w:eastAsia="pl-PL"/>
                    </w:rPr>
                    <w:t>tracheostomijnych</w:t>
                  </w:r>
                  <w:proofErr w:type="spellEnd"/>
                  <w:r w:rsidRPr="001755D7">
                    <w:rPr>
                      <w:sz w:val="20"/>
                      <w:szCs w:val="20"/>
                      <w:lang w:eastAsia="pl-PL"/>
                    </w:rPr>
                    <w:t xml:space="preserve"> z kluczem do rozłączania układu i elastycznym łącznikiem w zestawie, do użytku 72 godzin, rozmiary cewnika Ch12, Ch14, Ch16, Ch18 o długości 360 mm do rurek intubacyjnych, system  posiadający przycisk do kontroli siły ssania z zabezpieczeniem przed przypadkowym naciśnięciem, blokadę dostępu do pacjenta w postaci mechanicznej zastawki przesuwanej liniowo, wyraźny znacznik kontrolny całkowitego wycofania cewnika, cewnik  miękki i zaokrąglony na końcu, z otworem centralnym i  z dwoma otworami naprzemianległymi, łącznik podwójnie obrotowy z wmontowanym portem medycznym do podawania leków w aerozolu, bezzwrotny port do płukania cewnika, sterylny </w:t>
                  </w:r>
                </w:p>
              </w:tc>
              <w:tc>
                <w:tcPr>
                  <w:tcW w:w="560" w:type="dxa"/>
                  <w:tcBorders>
                    <w:top w:val="nil"/>
                    <w:left w:val="nil"/>
                    <w:bottom w:val="single" w:sz="4" w:space="0" w:color="auto"/>
                    <w:right w:val="single" w:sz="4" w:space="0" w:color="auto"/>
                  </w:tcBorders>
                  <w:shd w:val="clear" w:color="000000" w:fill="FFFFFF"/>
                  <w:vAlign w:val="center"/>
                  <w:hideMark/>
                </w:tcPr>
                <w:p w14:paraId="5813C08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08CD1033"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vAlign w:val="center"/>
                  <w:hideMark/>
                </w:tcPr>
                <w:p w14:paraId="3DF32741"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435C15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D468FC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705A99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F47F4D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6881CDD"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EC83ECD" w14:textId="77777777" w:rsidR="001755D7" w:rsidRPr="001755D7" w:rsidRDefault="001755D7" w:rsidP="001755D7">
                  <w:pPr>
                    <w:rPr>
                      <w:sz w:val="20"/>
                      <w:szCs w:val="20"/>
                      <w:lang w:eastAsia="pl-PL"/>
                    </w:rPr>
                  </w:pPr>
                </w:p>
              </w:tc>
            </w:tr>
            <w:tr w:rsidR="001755D7" w:rsidRPr="001755D7" w14:paraId="3AF13D63" w14:textId="77777777" w:rsidTr="00DF6A5C">
              <w:trPr>
                <w:trHeight w:val="1020"/>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216FCB14" w14:textId="77777777" w:rsidR="001755D7" w:rsidRPr="001755D7" w:rsidRDefault="001755D7" w:rsidP="001755D7">
                  <w:pPr>
                    <w:jc w:val="center"/>
                    <w:rPr>
                      <w:sz w:val="20"/>
                      <w:szCs w:val="20"/>
                      <w:lang w:eastAsia="pl-PL"/>
                    </w:rPr>
                  </w:pPr>
                  <w:r w:rsidRPr="001755D7">
                    <w:rPr>
                      <w:sz w:val="20"/>
                      <w:szCs w:val="20"/>
                      <w:lang w:eastAsia="pl-PL"/>
                    </w:rPr>
                    <w:t>13</w:t>
                  </w:r>
                </w:p>
              </w:tc>
              <w:tc>
                <w:tcPr>
                  <w:tcW w:w="6320" w:type="dxa"/>
                  <w:tcBorders>
                    <w:top w:val="nil"/>
                    <w:left w:val="nil"/>
                    <w:bottom w:val="single" w:sz="4" w:space="0" w:color="auto"/>
                    <w:right w:val="single" w:sz="4" w:space="0" w:color="auto"/>
                  </w:tcBorders>
                  <w:shd w:val="clear" w:color="000000" w:fill="FFFFFF"/>
                  <w:vAlign w:val="center"/>
                  <w:hideMark/>
                </w:tcPr>
                <w:p w14:paraId="58CE7869" w14:textId="77777777" w:rsidR="001755D7" w:rsidRPr="001755D7" w:rsidRDefault="001755D7" w:rsidP="001755D7">
                  <w:pPr>
                    <w:rPr>
                      <w:sz w:val="20"/>
                      <w:szCs w:val="20"/>
                      <w:lang w:eastAsia="pl-PL"/>
                    </w:rPr>
                  </w:pPr>
                  <w:r w:rsidRPr="001755D7">
                    <w:rPr>
                      <w:sz w:val="20"/>
                      <w:szCs w:val="20"/>
                      <w:lang w:eastAsia="pl-PL"/>
                    </w:rPr>
                    <w:t xml:space="preserve">Zestaw do szybkiej bezpiecznej konikotomii - PCK z igłą </w:t>
                  </w:r>
                  <w:proofErr w:type="spellStart"/>
                  <w:r w:rsidRPr="001755D7">
                    <w:rPr>
                      <w:sz w:val="20"/>
                      <w:szCs w:val="20"/>
                      <w:lang w:eastAsia="pl-PL"/>
                    </w:rPr>
                    <w:t>Veresa</w:t>
                  </w:r>
                  <w:proofErr w:type="spellEnd"/>
                  <w:r w:rsidRPr="001755D7">
                    <w:rPr>
                      <w:sz w:val="20"/>
                      <w:szCs w:val="20"/>
                      <w:lang w:eastAsia="pl-PL"/>
                    </w:rPr>
                    <w:t xml:space="preserve">, z rurką 6,0 mm z mankietem. </w:t>
                  </w:r>
                  <w:proofErr w:type="spellStart"/>
                  <w:r w:rsidRPr="001755D7">
                    <w:rPr>
                      <w:sz w:val="20"/>
                      <w:szCs w:val="20"/>
                      <w:lang w:eastAsia="pl-PL"/>
                    </w:rPr>
                    <w:t>Wzestawie</w:t>
                  </w:r>
                  <w:proofErr w:type="spellEnd"/>
                  <w:r w:rsidRPr="001755D7">
                    <w:rPr>
                      <w:sz w:val="20"/>
                      <w:szCs w:val="20"/>
                      <w:lang w:eastAsia="pl-PL"/>
                    </w:rPr>
                    <w:t xml:space="preserve"> dodatkowo skalpel, strzykawka 10 ml, miękka opaska, wymiennik ciepła i wilgoci typu </w:t>
                  </w:r>
                  <w:proofErr w:type="spellStart"/>
                  <w:r w:rsidRPr="001755D7">
                    <w:rPr>
                      <w:sz w:val="20"/>
                      <w:szCs w:val="20"/>
                      <w:lang w:eastAsia="pl-PL"/>
                    </w:rPr>
                    <w:t>thermowent</w:t>
                  </w:r>
                  <w:proofErr w:type="spellEnd"/>
                  <w:r w:rsidRPr="001755D7">
                    <w:rPr>
                      <w:sz w:val="20"/>
                      <w:szCs w:val="20"/>
                      <w:lang w:eastAsia="pl-PL"/>
                    </w:rPr>
                    <w:t xml:space="preserve"> T oraz szew chirurgiczny z igłą</w:t>
                  </w:r>
                </w:p>
              </w:tc>
              <w:tc>
                <w:tcPr>
                  <w:tcW w:w="560" w:type="dxa"/>
                  <w:tcBorders>
                    <w:top w:val="nil"/>
                    <w:left w:val="nil"/>
                    <w:bottom w:val="single" w:sz="4" w:space="0" w:color="auto"/>
                    <w:right w:val="single" w:sz="4" w:space="0" w:color="auto"/>
                  </w:tcBorders>
                  <w:shd w:val="clear" w:color="000000" w:fill="FFFFFF"/>
                  <w:vAlign w:val="center"/>
                  <w:hideMark/>
                </w:tcPr>
                <w:p w14:paraId="03EE2C3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321F152" w14:textId="77777777" w:rsidR="001755D7" w:rsidRPr="001755D7" w:rsidRDefault="001755D7" w:rsidP="001755D7">
                  <w:pPr>
                    <w:jc w:val="center"/>
                    <w:rPr>
                      <w:sz w:val="20"/>
                      <w:szCs w:val="20"/>
                      <w:lang w:eastAsia="pl-PL"/>
                    </w:rPr>
                  </w:pPr>
                  <w:r w:rsidRPr="001755D7">
                    <w:rPr>
                      <w:sz w:val="20"/>
                      <w:szCs w:val="20"/>
                      <w:lang w:eastAsia="pl-PL"/>
                    </w:rPr>
                    <w:t>4</w:t>
                  </w:r>
                </w:p>
              </w:tc>
              <w:tc>
                <w:tcPr>
                  <w:tcW w:w="1000" w:type="dxa"/>
                  <w:tcBorders>
                    <w:top w:val="nil"/>
                    <w:left w:val="nil"/>
                    <w:bottom w:val="single" w:sz="4" w:space="0" w:color="auto"/>
                    <w:right w:val="single" w:sz="4" w:space="0" w:color="auto"/>
                  </w:tcBorders>
                  <w:shd w:val="clear" w:color="000000" w:fill="FFFFFF"/>
                  <w:vAlign w:val="center"/>
                  <w:hideMark/>
                </w:tcPr>
                <w:p w14:paraId="2833C65C"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54D7CA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8B40C9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E53518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D6C422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D3280EB"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588C4C4" w14:textId="77777777" w:rsidR="001755D7" w:rsidRPr="001755D7" w:rsidRDefault="001755D7" w:rsidP="001755D7">
                  <w:pPr>
                    <w:rPr>
                      <w:sz w:val="20"/>
                      <w:szCs w:val="20"/>
                      <w:lang w:eastAsia="pl-PL"/>
                    </w:rPr>
                  </w:pPr>
                </w:p>
              </w:tc>
            </w:tr>
            <w:tr w:rsidR="001755D7" w:rsidRPr="001755D7" w14:paraId="4046EF33" w14:textId="77777777" w:rsidTr="00DF6A5C">
              <w:trPr>
                <w:trHeight w:val="570"/>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53CCE2EB" w14:textId="77777777" w:rsidR="001755D7" w:rsidRPr="001755D7" w:rsidRDefault="001755D7" w:rsidP="001755D7">
                  <w:pPr>
                    <w:jc w:val="center"/>
                    <w:rPr>
                      <w:sz w:val="20"/>
                      <w:szCs w:val="20"/>
                      <w:lang w:eastAsia="pl-PL"/>
                    </w:rPr>
                  </w:pPr>
                  <w:r w:rsidRPr="001755D7">
                    <w:rPr>
                      <w:sz w:val="20"/>
                      <w:szCs w:val="20"/>
                      <w:lang w:eastAsia="pl-PL"/>
                    </w:rPr>
                    <w:t>14</w:t>
                  </w:r>
                </w:p>
              </w:tc>
              <w:tc>
                <w:tcPr>
                  <w:tcW w:w="6320" w:type="dxa"/>
                  <w:tcBorders>
                    <w:top w:val="nil"/>
                    <w:left w:val="nil"/>
                    <w:bottom w:val="single" w:sz="4" w:space="0" w:color="auto"/>
                    <w:right w:val="single" w:sz="4" w:space="0" w:color="auto"/>
                  </w:tcBorders>
                  <w:shd w:val="clear" w:color="000000" w:fill="FFFFFF"/>
                  <w:vAlign w:val="center"/>
                  <w:hideMark/>
                </w:tcPr>
                <w:p w14:paraId="762A370C" w14:textId="77777777" w:rsidR="001755D7" w:rsidRPr="001755D7" w:rsidRDefault="001755D7" w:rsidP="001755D7">
                  <w:pPr>
                    <w:rPr>
                      <w:sz w:val="20"/>
                      <w:szCs w:val="20"/>
                      <w:lang w:eastAsia="pl-PL"/>
                    </w:rPr>
                  </w:pPr>
                  <w:r w:rsidRPr="001755D7">
                    <w:rPr>
                      <w:sz w:val="20"/>
                      <w:szCs w:val="20"/>
                      <w:lang w:eastAsia="pl-PL"/>
                    </w:rPr>
                    <w:t xml:space="preserve">Prowadnica do trudnych intubacji typu </w:t>
                  </w:r>
                  <w:proofErr w:type="spellStart"/>
                  <w:r w:rsidRPr="001755D7">
                    <w:rPr>
                      <w:sz w:val="20"/>
                      <w:szCs w:val="20"/>
                      <w:lang w:eastAsia="pl-PL"/>
                    </w:rPr>
                    <w:t>Bougie</w:t>
                  </w:r>
                  <w:proofErr w:type="spellEnd"/>
                  <w:r w:rsidRPr="001755D7">
                    <w:rPr>
                      <w:sz w:val="20"/>
                      <w:szCs w:val="20"/>
                      <w:lang w:eastAsia="pl-PL"/>
                    </w:rPr>
                    <w:t xml:space="preserve"> z wygiętym końcem, rozmiar 5 mm, długość 600 mm, jednorazowa, sterylna </w:t>
                  </w:r>
                </w:p>
              </w:tc>
              <w:tc>
                <w:tcPr>
                  <w:tcW w:w="560" w:type="dxa"/>
                  <w:tcBorders>
                    <w:top w:val="nil"/>
                    <w:left w:val="nil"/>
                    <w:bottom w:val="single" w:sz="4" w:space="0" w:color="auto"/>
                    <w:right w:val="single" w:sz="4" w:space="0" w:color="auto"/>
                  </w:tcBorders>
                  <w:shd w:val="clear" w:color="000000" w:fill="FFFFFF"/>
                  <w:vAlign w:val="center"/>
                  <w:hideMark/>
                </w:tcPr>
                <w:p w14:paraId="4C8EB3D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996B300" w14:textId="77777777" w:rsidR="001755D7" w:rsidRPr="001755D7" w:rsidRDefault="001755D7" w:rsidP="001755D7">
                  <w:pPr>
                    <w:jc w:val="center"/>
                    <w:rPr>
                      <w:sz w:val="20"/>
                      <w:szCs w:val="20"/>
                      <w:lang w:eastAsia="pl-PL"/>
                    </w:rPr>
                  </w:pPr>
                  <w:r w:rsidRPr="001755D7">
                    <w:rPr>
                      <w:sz w:val="20"/>
                      <w:szCs w:val="20"/>
                      <w:lang w:eastAsia="pl-PL"/>
                    </w:rPr>
                    <w:t>100</w:t>
                  </w:r>
                </w:p>
              </w:tc>
              <w:tc>
                <w:tcPr>
                  <w:tcW w:w="1000" w:type="dxa"/>
                  <w:tcBorders>
                    <w:top w:val="nil"/>
                    <w:left w:val="nil"/>
                    <w:bottom w:val="single" w:sz="4" w:space="0" w:color="auto"/>
                    <w:right w:val="single" w:sz="4" w:space="0" w:color="auto"/>
                  </w:tcBorders>
                  <w:shd w:val="clear" w:color="000000" w:fill="FFFFFF"/>
                  <w:vAlign w:val="center"/>
                  <w:hideMark/>
                </w:tcPr>
                <w:p w14:paraId="455DC3B1"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9293C1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DF2E93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AE9B8E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3681CC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C243563"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420FAEB" w14:textId="77777777" w:rsidR="001755D7" w:rsidRPr="001755D7" w:rsidRDefault="001755D7" w:rsidP="001755D7">
                  <w:pPr>
                    <w:rPr>
                      <w:sz w:val="20"/>
                      <w:szCs w:val="20"/>
                      <w:lang w:eastAsia="pl-PL"/>
                    </w:rPr>
                  </w:pPr>
                </w:p>
              </w:tc>
            </w:tr>
            <w:tr w:rsidR="001755D7" w:rsidRPr="001755D7" w14:paraId="2E0CC6FC" w14:textId="77777777" w:rsidTr="00DF6A5C">
              <w:trPr>
                <w:trHeight w:val="570"/>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7C534B98" w14:textId="77777777" w:rsidR="001755D7" w:rsidRPr="001755D7" w:rsidRDefault="001755D7" w:rsidP="001755D7">
                  <w:pPr>
                    <w:jc w:val="center"/>
                    <w:rPr>
                      <w:sz w:val="20"/>
                      <w:szCs w:val="20"/>
                      <w:lang w:eastAsia="pl-PL"/>
                    </w:rPr>
                  </w:pPr>
                  <w:r w:rsidRPr="001755D7">
                    <w:rPr>
                      <w:sz w:val="20"/>
                      <w:szCs w:val="20"/>
                      <w:lang w:eastAsia="pl-PL"/>
                    </w:rPr>
                    <w:t>15</w:t>
                  </w:r>
                </w:p>
              </w:tc>
              <w:tc>
                <w:tcPr>
                  <w:tcW w:w="6320" w:type="dxa"/>
                  <w:tcBorders>
                    <w:top w:val="nil"/>
                    <w:left w:val="nil"/>
                    <w:bottom w:val="single" w:sz="4" w:space="0" w:color="auto"/>
                    <w:right w:val="single" w:sz="4" w:space="0" w:color="auto"/>
                  </w:tcBorders>
                  <w:shd w:val="clear" w:color="000000" w:fill="FFFFFF"/>
                  <w:vAlign w:val="center"/>
                  <w:hideMark/>
                </w:tcPr>
                <w:p w14:paraId="2287FEC8" w14:textId="77777777" w:rsidR="001755D7" w:rsidRPr="001755D7" w:rsidRDefault="001755D7" w:rsidP="001755D7">
                  <w:pPr>
                    <w:rPr>
                      <w:sz w:val="20"/>
                      <w:szCs w:val="20"/>
                      <w:lang w:eastAsia="pl-PL"/>
                    </w:rPr>
                  </w:pPr>
                  <w:r w:rsidRPr="001755D7">
                    <w:rPr>
                      <w:sz w:val="20"/>
                      <w:szCs w:val="20"/>
                      <w:lang w:eastAsia="pl-PL"/>
                    </w:rPr>
                    <w:t xml:space="preserve">Prowadnica do trudnych intubacji typu </w:t>
                  </w:r>
                  <w:proofErr w:type="spellStart"/>
                  <w:r w:rsidRPr="001755D7">
                    <w:rPr>
                      <w:sz w:val="20"/>
                      <w:szCs w:val="20"/>
                      <w:lang w:eastAsia="pl-PL"/>
                    </w:rPr>
                    <w:t>Bougie</w:t>
                  </w:r>
                  <w:proofErr w:type="spellEnd"/>
                  <w:r w:rsidRPr="001755D7">
                    <w:rPr>
                      <w:sz w:val="20"/>
                      <w:szCs w:val="20"/>
                      <w:lang w:eastAsia="pl-PL"/>
                    </w:rPr>
                    <w:t xml:space="preserve"> z wygiętym końcem, rozmiar 5 mm, długość 800 mm, jednorazowa, sterylna </w:t>
                  </w:r>
                </w:p>
              </w:tc>
              <w:tc>
                <w:tcPr>
                  <w:tcW w:w="560" w:type="dxa"/>
                  <w:tcBorders>
                    <w:top w:val="nil"/>
                    <w:left w:val="nil"/>
                    <w:bottom w:val="single" w:sz="4" w:space="0" w:color="auto"/>
                    <w:right w:val="single" w:sz="4" w:space="0" w:color="auto"/>
                  </w:tcBorders>
                  <w:shd w:val="clear" w:color="000000" w:fill="FFFFFF"/>
                  <w:vAlign w:val="center"/>
                  <w:hideMark/>
                </w:tcPr>
                <w:p w14:paraId="5645FC2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5E802B1"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tcBorders>
                    <w:top w:val="nil"/>
                    <w:left w:val="nil"/>
                    <w:bottom w:val="single" w:sz="4" w:space="0" w:color="auto"/>
                    <w:right w:val="single" w:sz="4" w:space="0" w:color="auto"/>
                  </w:tcBorders>
                  <w:shd w:val="clear" w:color="000000" w:fill="FFFFFF"/>
                  <w:vAlign w:val="center"/>
                  <w:hideMark/>
                </w:tcPr>
                <w:p w14:paraId="40BC30EB"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EAD817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14B65E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4911BF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DE9E24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09A0BE4"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0C704B7" w14:textId="77777777" w:rsidR="001755D7" w:rsidRPr="001755D7" w:rsidRDefault="001755D7" w:rsidP="001755D7">
                  <w:pPr>
                    <w:rPr>
                      <w:sz w:val="20"/>
                      <w:szCs w:val="20"/>
                      <w:lang w:eastAsia="pl-PL"/>
                    </w:rPr>
                  </w:pPr>
                </w:p>
              </w:tc>
            </w:tr>
            <w:tr w:rsidR="001755D7" w:rsidRPr="001755D7" w14:paraId="4531AFF1" w14:textId="77777777" w:rsidTr="00DF6A5C">
              <w:trPr>
                <w:trHeight w:val="570"/>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3B3A779B" w14:textId="77777777" w:rsidR="001755D7" w:rsidRPr="001755D7" w:rsidRDefault="001755D7" w:rsidP="001755D7">
                  <w:pPr>
                    <w:jc w:val="center"/>
                    <w:rPr>
                      <w:sz w:val="20"/>
                      <w:szCs w:val="20"/>
                      <w:lang w:eastAsia="pl-PL"/>
                    </w:rPr>
                  </w:pPr>
                  <w:r w:rsidRPr="001755D7">
                    <w:rPr>
                      <w:sz w:val="20"/>
                      <w:szCs w:val="20"/>
                      <w:lang w:eastAsia="pl-PL"/>
                    </w:rPr>
                    <w:t>16</w:t>
                  </w:r>
                </w:p>
              </w:tc>
              <w:tc>
                <w:tcPr>
                  <w:tcW w:w="6320" w:type="dxa"/>
                  <w:tcBorders>
                    <w:top w:val="nil"/>
                    <w:left w:val="nil"/>
                    <w:bottom w:val="single" w:sz="4" w:space="0" w:color="auto"/>
                    <w:right w:val="single" w:sz="4" w:space="0" w:color="auto"/>
                  </w:tcBorders>
                  <w:shd w:val="clear" w:color="000000" w:fill="FFFFFF"/>
                  <w:vAlign w:val="center"/>
                  <w:hideMark/>
                </w:tcPr>
                <w:p w14:paraId="4D0B48C7" w14:textId="77777777" w:rsidR="001755D7" w:rsidRPr="001755D7" w:rsidRDefault="001755D7" w:rsidP="001755D7">
                  <w:pPr>
                    <w:rPr>
                      <w:sz w:val="20"/>
                      <w:szCs w:val="20"/>
                      <w:lang w:eastAsia="pl-PL"/>
                    </w:rPr>
                  </w:pPr>
                  <w:r w:rsidRPr="001755D7">
                    <w:rPr>
                      <w:sz w:val="20"/>
                      <w:szCs w:val="20"/>
                      <w:lang w:eastAsia="pl-PL"/>
                    </w:rPr>
                    <w:t xml:space="preserve">Prowadnica do trudnych intubacji typu </w:t>
                  </w:r>
                  <w:proofErr w:type="spellStart"/>
                  <w:r w:rsidRPr="001755D7">
                    <w:rPr>
                      <w:sz w:val="20"/>
                      <w:szCs w:val="20"/>
                      <w:lang w:eastAsia="pl-PL"/>
                    </w:rPr>
                    <w:t>Bougie</w:t>
                  </w:r>
                  <w:proofErr w:type="spellEnd"/>
                  <w:r w:rsidRPr="001755D7">
                    <w:rPr>
                      <w:sz w:val="20"/>
                      <w:szCs w:val="20"/>
                      <w:lang w:eastAsia="pl-PL"/>
                    </w:rPr>
                    <w:t xml:space="preserve"> z wygiętym końcem, rozmiar 3,3 mm, długość 600 mm, jednorazowa, sterylna </w:t>
                  </w:r>
                </w:p>
              </w:tc>
              <w:tc>
                <w:tcPr>
                  <w:tcW w:w="560" w:type="dxa"/>
                  <w:tcBorders>
                    <w:top w:val="nil"/>
                    <w:left w:val="nil"/>
                    <w:bottom w:val="single" w:sz="4" w:space="0" w:color="auto"/>
                    <w:right w:val="single" w:sz="4" w:space="0" w:color="auto"/>
                  </w:tcBorders>
                  <w:shd w:val="clear" w:color="000000" w:fill="FFFFFF"/>
                  <w:vAlign w:val="center"/>
                  <w:hideMark/>
                </w:tcPr>
                <w:p w14:paraId="44F3E17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B1D9701"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vAlign w:val="center"/>
                  <w:hideMark/>
                </w:tcPr>
                <w:p w14:paraId="1936D61C"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7C0B45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6D3EC2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B16D5D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615FB0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44D4E94"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4CC85B1" w14:textId="77777777" w:rsidR="001755D7" w:rsidRPr="001755D7" w:rsidRDefault="001755D7" w:rsidP="001755D7">
                  <w:pPr>
                    <w:rPr>
                      <w:sz w:val="20"/>
                      <w:szCs w:val="20"/>
                      <w:lang w:eastAsia="pl-PL"/>
                    </w:rPr>
                  </w:pPr>
                </w:p>
              </w:tc>
            </w:tr>
            <w:tr w:rsidR="001755D7" w:rsidRPr="001755D7" w14:paraId="57523297" w14:textId="77777777" w:rsidTr="00DF6A5C">
              <w:trPr>
                <w:trHeight w:val="2265"/>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1E3785D2" w14:textId="77777777" w:rsidR="001755D7" w:rsidRPr="001755D7" w:rsidRDefault="001755D7" w:rsidP="001755D7">
                  <w:pPr>
                    <w:jc w:val="center"/>
                    <w:rPr>
                      <w:sz w:val="20"/>
                      <w:szCs w:val="20"/>
                      <w:lang w:eastAsia="pl-PL"/>
                    </w:rPr>
                  </w:pPr>
                  <w:r w:rsidRPr="001755D7">
                    <w:rPr>
                      <w:sz w:val="20"/>
                      <w:szCs w:val="20"/>
                      <w:lang w:eastAsia="pl-PL"/>
                    </w:rPr>
                    <w:lastRenderedPageBreak/>
                    <w:t>17</w:t>
                  </w:r>
                </w:p>
              </w:tc>
              <w:tc>
                <w:tcPr>
                  <w:tcW w:w="6320" w:type="dxa"/>
                  <w:tcBorders>
                    <w:top w:val="nil"/>
                    <w:left w:val="nil"/>
                    <w:bottom w:val="single" w:sz="4" w:space="0" w:color="auto"/>
                    <w:right w:val="single" w:sz="4" w:space="0" w:color="auto"/>
                  </w:tcBorders>
                  <w:shd w:val="clear" w:color="000000" w:fill="FFFFFF"/>
                  <w:vAlign w:val="center"/>
                  <w:hideMark/>
                </w:tcPr>
                <w:p w14:paraId="531597E3" w14:textId="77777777" w:rsidR="001755D7" w:rsidRPr="001755D7" w:rsidRDefault="001755D7" w:rsidP="001755D7">
                  <w:pPr>
                    <w:rPr>
                      <w:sz w:val="20"/>
                      <w:szCs w:val="20"/>
                      <w:lang w:eastAsia="pl-PL"/>
                    </w:rPr>
                  </w:pPr>
                  <w:r w:rsidRPr="001755D7">
                    <w:rPr>
                      <w:sz w:val="20"/>
                      <w:szCs w:val="20"/>
                      <w:lang w:eastAsia="pl-PL"/>
                    </w:rPr>
                    <w:t xml:space="preserve">System bezigłowy do zabezpieczeń dostępów dożylnych i tętniczych z możliwością podawania płynów, leków, lipidów, pobierania krwi, </w:t>
                  </w:r>
                  <w:proofErr w:type="spellStart"/>
                  <w:r w:rsidRPr="001755D7">
                    <w:rPr>
                      <w:sz w:val="20"/>
                      <w:szCs w:val="20"/>
                      <w:lang w:eastAsia="pl-PL"/>
                    </w:rPr>
                    <w:t>zabezpieczjący</w:t>
                  </w:r>
                  <w:proofErr w:type="spellEnd"/>
                  <w:r w:rsidRPr="001755D7">
                    <w:rPr>
                      <w:sz w:val="20"/>
                      <w:szCs w:val="20"/>
                      <w:lang w:eastAsia="pl-PL"/>
                    </w:rPr>
                    <w:t xml:space="preserve"> dojście przez wymagane 7 dni i nie mniej niż 360 wejść, system pakowany i zabezpieczony jałowo w przezroczystym sztywnym aplikatorze obejmujący cały system bezigłowy (całą długość systemu) dający możliwość jałowego podłączenia z końcówką </w:t>
                  </w:r>
                  <w:proofErr w:type="spellStart"/>
                  <w:r w:rsidRPr="001755D7">
                    <w:rPr>
                      <w:sz w:val="20"/>
                      <w:szCs w:val="20"/>
                      <w:lang w:eastAsia="pl-PL"/>
                    </w:rPr>
                    <w:t>luer</w:t>
                  </w:r>
                  <w:proofErr w:type="spellEnd"/>
                  <w:r w:rsidRPr="001755D7">
                    <w:rPr>
                      <w:sz w:val="20"/>
                      <w:szCs w:val="20"/>
                      <w:lang w:eastAsia="pl-PL"/>
                    </w:rPr>
                    <w:t>-lock; aplikator, opakowanie (przezroczysta osłonka) ulegające usunięciu dopiero w wyniku połączenia z innym sprzętem medycznym np. kaniulą</w:t>
                  </w:r>
                </w:p>
              </w:tc>
              <w:tc>
                <w:tcPr>
                  <w:tcW w:w="560" w:type="dxa"/>
                  <w:tcBorders>
                    <w:top w:val="nil"/>
                    <w:left w:val="nil"/>
                    <w:bottom w:val="single" w:sz="4" w:space="0" w:color="auto"/>
                    <w:right w:val="single" w:sz="4" w:space="0" w:color="auto"/>
                  </w:tcBorders>
                  <w:shd w:val="clear" w:color="000000" w:fill="FFFFFF"/>
                  <w:noWrap/>
                  <w:vAlign w:val="center"/>
                  <w:hideMark/>
                </w:tcPr>
                <w:p w14:paraId="7E70CE0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89DF32F" w14:textId="77777777" w:rsidR="001755D7" w:rsidRPr="001755D7" w:rsidRDefault="001755D7" w:rsidP="001755D7">
                  <w:pPr>
                    <w:jc w:val="center"/>
                    <w:rPr>
                      <w:sz w:val="20"/>
                      <w:szCs w:val="20"/>
                      <w:lang w:eastAsia="pl-PL"/>
                    </w:rPr>
                  </w:pPr>
                  <w:r w:rsidRPr="001755D7">
                    <w:rPr>
                      <w:sz w:val="20"/>
                      <w:szCs w:val="20"/>
                      <w:lang w:eastAsia="pl-PL"/>
                    </w:rPr>
                    <w:t>2 000</w:t>
                  </w:r>
                </w:p>
              </w:tc>
              <w:tc>
                <w:tcPr>
                  <w:tcW w:w="1000" w:type="dxa"/>
                  <w:tcBorders>
                    <w:top w:val="nil"/>
                    <w:left w:val="nil"/>
                    <w:bottom w:val="single" w:sz="4" w:space="0" w:color="auto"/>
                    <w:right w:val="single" w:sz="4" w:space="0" w:color="auto"/>
                  </w:tcBorders>
                  <w:shd w:val="clear" w:color="000000" w:fill="FFFFFF"/>
                  <w:noWrap/>
                  <w:vAlign w:val="center"/>
                  <w:hideMark/>
                </w:tcPr>
                <w:p w14:paraId="6E8734E7"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nil"/>
                    <w:right w:val="single" w:sz="4" w:space="0" w:color="auto"/>
                  </w:tcBorders>
                  <w:shd w:val="clear" w:color="000000" w:fill="FFFFFF"/>
                  <w:noWrap/>
                  <w:vAlign w:val="center"/>
                  <w:hideMark/>
                </w:tcPr>
                <w:p w14:paraId="5405722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FF96CA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single" w:sz="4" w:space="0" w:color="auto"/>
                  </w:tcBorders>
                  <w:shd w:val="clear" w:color="000000" w:fill="FFFFFF"/>
                  <w:noWrap/>
                  <w:vAlign w:val="center"/>
                  <w:hideMark/>
                </w:tcPr>
                <w:p w14:paraId="4EC93F3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98C16F3"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E59318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ECF0727" w14:textId="77777777" w:rsidR="001755D7" w:rsidRPr="001755D7" w:rsidRDefault="001755D7" w:rsidP="001755D7">
                  <w:pPr>
                    <w:rPr>
                      <w:sz w:val="20"/>
                      <w:szCs w:val="20"/>
                      <w:lang w:eastAsia="pl-PL"/>
                    </w:rPr>
                  </w:pPr>
                </w:p>
              </w:tc>
            </w:tr>
            <w:tr w:rsidR="001755D7" w:rsidRPr="001755D7" w14:paraId="5BD2D3FA" w14:textId="77777777" w:rsidTr="00DF6A5C">
              <w:trPr>
                <w:trHeight w:val="3516"/>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076BB961" w14:textId="77777777" w:rsidR="001755D7" w:rsidRPr="001755D7" w:rsidRDefault="001755D7" w:rsidP="001755D7">
                  <w:pPr>
                    <w:jc w:val="center"/>
                    <w:rPr>
                      <w:sz w:val="20"/>
                      <w:szCs w:val="20"/>
                      <w:lang w:eastAsia="pl-PL"/>
                    </w:rPr>
                  </w:pPr>
                  <w:r w:rsidRPr="001755D7">
                    <w:rPr>
                      <w:sz w:val="20"/>
                      <w:szCs w:val="20"/>
                      <w:lang w:eastAsia="pl-PL"/>
                    </w:rPr>
                    <w:t>18</w:t>
                  </w:r>
                </w:p>
              </w:tc>
              <w:tc>
                <w:tcPr>
                  <w:tcW w:w="6320" w:type="dxa"/>
                  <w:tcBorders>
                    <w:top w:val="nil"/>
                    <w:left w:val="nil"/>
                    <w:bottom w:val="single" w:sz="4" w:space="0" w:color="auto"/>
                    <w:right w:val="single" w:sz="4" w:space="0" w:color="auto"/>
                  </w:tcBorders>
                  <w:shd w:val="clear" w:color="000000" w:fill="FFFFFF"/>
                  <w:vAlign w:val="center"/>
                  <w:hideMark/>
                </w:tcPr>
                <w:p w14:paraId="4AB36EA4" w14:textId="77777777" w:rsidR="001755D7" w:rsidRPr="001755D7" w:rsidRDefault="001755D7" w:rsidP="001755D7">
                  <w:pPr>
                    <w:rPr>
                      <w:sz w:val="20"/>
                      <w:szCs w:val="20"/>
                      <w:lang w:eastAsia="pl-PL"/>
                    </w:rPr>
                  </w:pPr>
                  <w:r w:rsidRPr="001755D7">
                    <w:rPr>
                      <w:sz w:val="20"/>
                      <w:szCs w:val="20"/>
                      <w:lang w:eastAsia="pl-PL"/>
                    </w:rPr>
                    <w:t xml:space="preserve">Rozgałęziacz 4- światowy infuzji dożylnych, do wielokrotnej podaży płynów infuzyjnych, krwi, preparatów krwiopochodnych, lipidów ,  linie przezroczyste wykonane z poliuretanu,  długość linii nie większa niż 10cm, średnica drenu 4,1x2,5mm (zewn. x </w:t>
                  </w:r>
                  <w:proofErr w:type="spellStart"/>
                  <w:r w:rsidRPr="001755D7">
                    <w:rPr>
                      <w:sz w:val="20"/>
                      <w:szCs w:val="20"/>
                      <w:lang w:eastAsia="pl-PL"/>
                    </w:rPr>
                    <w:t>wewn</w:t>
                  </w:r>
                  <w:proofErr w:type="spellEnd"/>
                  <w:r w:rsidRPr="001755D7">
                    <w:rPr>
                      <w:sz w:val="20"/>
                      <w:szCs w:val="20"/>
                      <w:lang w:eastAsia="pl-PL"/>
                    </w:rPr>
                    <w:t xml:space="preserve">), zacisk typu „C” z kodowaniem barwnym na każdym ramieniu, koniec dystalny typu </w:t>
                  </w:r>
                  <w:proofErr w:type="spellStart"/>
                  <w:r w:rsidRPr="001755D7">
                    <w:rPr>
                      <w:sz w:val="20"/>
                      <w:szCs w:val="20"/>
                      <w:lang w:eastAsia="pl-PL"/>
                    </w:rPr>
                    <w:t>luer</w:t>
                  </w:r>
                  <w:proofErr w:type="spellEnd"/>
                  <w:r w:rsidRPr="001755D7">
                    <w:rPr>
                      <w:sz w:val="20"/>
                      <w:szCs w:val="20"/>
                      <w:lang w:eastAsia="pl-PL"/>
                    </w:rPr>
                    <w:t xml:space="preserve"> lock z obrotowym kołnierzem, wyposażony w filtr hydrofobowy, skrzydełka do wygodnego łączenia i rozłączania elementów toru infuzyjnego, każde z ramion rozgałęziacza zakończone przeźroczystym, dwukierunkowym łącznikiem bezigłowym: posiadającym gładką, silikonową, łatwą w dezynfekcji membranę, pracującym w systemie wewnętrznej tępej kaniuli z dzieloną membraną o minimalnym przepływie 350ml/min, ilość aktywacji min. 400,  przeznaczony na 7 dni,  o niewielkich gabarytach, średnica korpusu nie większa niż 11mm, bez zawartości lateksu , opakowanie folia-papier, sterylny</w:t>
                  </w:r>
                </w:p>
              </w:tc>
              <w:tc>
                <w:tcPr>
                  <w:tcW w:w="560" w:type="dxa"/>
                  <w:tcBorders>
                    <w:top w:val="nil"/>
                    <w:left w:val="nil"/>
                    <w:bottom w:val="single" w:sz="4" w:space="0" w:color="auto"/>
                    <w:right w:val="single" w:sz="4" w:space="0" w:color="auto"/>
                  </w:tcBorders>
                  <w:shd w:val="clear" w:color="000000" w:fill="FFFFFF"/>
                  <w:vAlign w:val="center"/>
                  <w:hideMark/>
                </w:tcPr>
                <w:p w14:paraId="60A8707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8EEFB0A"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vAlign w:val="center"/>
                  <w:hideMark/>
                </w:tcPr>
                <w:p w14:paraId="432193DC"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7A3247F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5FFE84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757E0CD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FC0288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9DF2CA5"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1C05D94" w14:textId="77777777" w:rsidR="001755D7" w:rsidRPr="001755D7" w:rsidRDefault="001755D7" w:rsidP="001755D7">
                  <w:pPr>
                    <w:rPr>
                      <w:sz w:val="20"/>
                      <w:szCs w:val="20"/>
                      <w:lang w:eastAsia="pl-PL"/>
                    </w:rPr>
                  </w:pPr>
                </w:p>
              </w:tc>
            </w:tr>
            <w:tr w:rsidR="001755D7" w:rsidRPr="001755D7" w14:paraId="0F208CDA"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21AF629"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F6262A8"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C6F7FC1"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C84D5D8"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F0CAB4B"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74141E68"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42DF6488" w14:textId="77777777" w:rsidR="001755D7" w:rsidRPr="001755D7" w:rsidRDefault="001755D7" w:rsidP="001755D7">
                  <w:pPr>
                    <w:rPr>
                      <w:sz w:val="20"/>
                      <w:szCs w:val="20"/>
                      <w:lang w:eastAsia="pl-PL"/>
                    </w:rPr>
                  </w:pPr>
                </w:p>
              </w:tc>
            </w:tr>
            <w:tr w:rsidR="001755D7" w:rsidRPr="001755D7" w14:paraId="1B4EBDA3" w14:textId="77777777" w:rsidTr="00DF6A5C">
              <w:trPr>
                <w:trHeight w:val="264"/>
              </w:trPr>
              <w:tc>
                <w:tcPr>
                  <w:tcW w:w="413" w:type="dxa"/>
                  <w:tcBorders>
                    <w:top w:val="nil"/>
                    <w:left w:val="nil"/>
                    <w:bottom w:val="nil"/>
                    <w:right w:val="nil"/>
                  </w:tcBorders>
                  <w:shd w:val="clear" w:color="000000" w:fill="FFFFFF"/>
                  <w:noWrap/>
                  <w:vAlign w:val="center"/>
                  <w:hideMark/>
                </w:tcPr>
                <w:p w14:paraId="6EC839B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125A4BD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2D1C396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2ED38E3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0502E33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5AD380A8"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7EFB986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15128C6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03A1DF6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74036566"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156001A" w14:textId="77777777" w:rsidR="001755D7" w:rsidRPr="001755D7" w:rsidRDefault="001755D7" w:rsidP="001755D7">
                  <w:pPr>
                    <w:rPr>
                      <w:sz w:val="20"/>
                      <w:szCs w:val="20"/>
                      <w:lang w:eastAsia="pl-PL"/>
                    </w:rPr>
                  </w:pPr>
                </w:p>
              </w:tc>
            </w:tr>
            <w:tr w:rsidR="001755D7" w:rsidRPr="001755D7" w14:paraId="022EF26E" w14:textId="77777777" w:rsidTr="00DF6A5C">
              <w:trPr>
                <w:trHeight w:val="264"/>
              </w:trPr>
              <w:tc>
                <w:tcPr>
                  <w:tcW w:w="413" w:type="dxa"/>
                  <w:tcBorders>
                    <w:top w:val="nil"/>
                    <w:left w:val="nil"/>
                    <w:bottom w:val="nil"/>
                    <w:right w:val="nil"/>
                  </w:tcBorders>
                  <w:shd w:val="clear" w:color="000000" w:fill="FFFFFF"/>
                  <w:noWrap/>
                  <w:vAlign w:val="center"/>
                  <w:hideMark/>
                </w:tcPr>
                <w:p w14:paraId="36CDE80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4A3C3A93" w14:textId="77777777" w:rsidR="00353133" w:rsidRDefault="00353133" w:rsidP="001755D7">
                  <w:pPr>
                    <w:jc w:val="right"/>
                    <w:rPr>
                      <w:b/>
                      <w:bCs/>
                      <w:sz w:val="20"/>
                      <w:szCs w:val="20"/>
                      <w:lang w:eastAsia="pl-PL"/>
                    </w:rPr>
                  </w:pPr>
                </w:p>
                <w:p w14:paraId="28075CEF" w14:textId="77777777" w:rsidR="00353133" w:rsidRDefault="00353133" w:rsidP="001755D7">
                  <w:pPr>
                    <w:jc w:val="right"/>
                    <w:rPr>
                      <w:b/>
                      <w:bCs/>
                      <w:sz w:val="20"/>
                      <w:szCs w:val="20"/>
                      <w:lang w:eastAsia="pl-PL"/>
                    </w:rPr>
                  </w:pPr>
                </w:p>
                <w:p w14:paraId="321D1376" w14:textId="77777777" w:rsidR="00353133" w:rsidRDefault="00353133" w:rsidP="001755D7">
                  <w:pPr>
                    <w:jc w:val="right"/>
                    <w:rPr>
                      <w:b/>
                      <w:bCs/>
                      <w:sz w:val="20"/>
                      <w:szCs w:val="20"/>
                      <w:lang w:eastAsia="pl-PL"/>
                    </w:rPr>
                  </w:pPr>
                </w:p>
                <w:p w14:paraId="79B7AB05" w14:textId="77777777" w:rsidR="00353133" w:rsidRDefault="00353133" w:rsidP="001755D7">
                  <w:pPr>
                    <w:jc w:val="right"/>
                    <w:rPr>
                      <w:b/>
                      <w:bCs/>
                      <w:sz w:val="20"/>
                      <w:szCs w:val="20"/>
                      <w:lang w:eastAsia="pl-PL"/>
                    </w:rPr>
                  </w:pPr>
                </w:p>
                <w:p w14:paraId="35EFD7F2" w14:textId="77777777" w:rsidR="00353133" w:rsidRDefault="00353133" w:rsidP="001755D7">
                  <w:pPr>
                    <w:jc w:val="right"/>
                    <w:rPr>
                      <w:b/>
                      <w:bCs/>
                      <w:sz w:val="20"/>
                      <w:szCs w:val="20"/>
                      <w:lang w:eastAsia="pl-PL"/>
                    </w:rPr>
                  </w:pPr>
                </w:p>
                <w:p w14:paraId="187FCB20" w14:textId="77777777" w:rsidR="00353133" w:rsidRDefault="00353133" w:rsidP="001755D7">
                  <w:pPr>
                    <w:jc w:val="right"/>
                    <w:rPr>
                      <w:b/>
                      <w:bCs/>
                      <w:sz w:val="20"/>
                      <w:szCs w:val="20"/>
                      <w:lang w:eastAsia="pl-PL"/>
                    </w:rPr>
                  </w:pPr>
                </w:p>
                <w:p w14:paraId="17946DEA" w14:textId="77777777" w:rsidR="00353133" w:rsidRDefault="00353133" w:rsidP="001755D7">
                  <w:pPr>
                    <w:jc w:val="right"/>
                    <w:rPr>
                      <w:b/>
                      <w:bCs/>
                      <w:sz w:val="20"/>
                      <w:szCs w:val="20"/>
                      <w:lang w:eastAsia="pl-PL"/>
                    </w:rPr>
                  </w:pPr>
                </w:p>
                <w:p w14:paraId="0211FBFE" w14:textId="77777777" w:rsidR="00353133" w:rsidRDefault="00353133" w:rsidP="001755D7">
                  <w:pPr>
                    <w:jc w:val="right"/>
                    <w:rPr>
                      <w:b/>
                      <w:bCs/>
                      <w:sz w:val="20"/>
                      <w:szCs w:val="20"/>
                      <w:lang w:eastAsia="pl-PL"/>
                    </w:rPr>
                  </w:pPr>
                </w:p>
                <w:p w14:paraId="31164022" w14:textId="77777777" w:rsidR="00353133" w:rsidRDefault="00353133" w:rsidP="001755D7">
                  <w:pPr>
                    <w:jc w:val="right"/>
                    <w:rPr>
                      <w:b/>
                      <w:bCs/>
                      <w:sz w:val="20"/>
                      <w:szCs w:val="20"/>
                      <w:lang w:eastAsia="pl-PL"/>
                    </w:rPr>
                  </w:pPr>
                </w:p>
                <w:p w14:paraId="4F7137B3" w14:textId="77777777" w:rsidR="00353133" w:rsidRDefault="00353133" w:rsidP="001755D7">
                  <w:pPr>
                    <w:jc w:val="right"/>
                    <w:rPr>
                      <w:b/>
                      <w:bCs/>
                      <w:sz w:val="20"/>
                      <w:szCs w:val="20"/>
                      <w:lang w:eastAsia="pl-PL"/>
                    </w:rPr>
                  </w:pPr>
                </w:p>
                <w:p w14:paraId="144B8899" w14:textId="3DA71F86"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30C41B9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6E62562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4D90E7A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4B1382FA"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4694891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4B5BE9C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202480D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337064A5"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9D1D6EB" w14:textId="77777777" w:rsidR="001755D7" w:rsidRPr="001755D7" w:rsidRDefault="001755D7" w:rsidP="001755D7">
                  <w:pPr>
                    <w:rPr>
                      <w:sz w:val="20"/>
                      <w:szCs w:val="20"/>
                      <w:lang w:eastAsia="pl-PL"/>
                    </w:rPr>
                  </w:pPr>
                </w:p>
              </w:tc>
            </w:tr>
            <w:tr w:rsidR="001755D7" w:rsidRPr="001755D7" w14:paraId="1DDDC97E" w14:textId="77777777" w:rsidTr="00DF6A5C">
              <w:trPr>
                <w:trHeight w:val="264"/>
              </w:trPr>
              <w:tc>
                <w:tcPr>
                  <w:tcW w:w="413" w:type="dxa"/>
                  <w:tcBorders>
                    <w:top w:val="nil"/>
                    <w:left w:val="nil"/>
                    <w:bottom w:val="nil"/>
                    <w:right w:val="nil"/>
                  </w:tcBorders>
                  <w:shd w:val="clear" w:color="000000" w:fill="FFFFFF"/>
                  <w:noWrap/>
                  <w:vAlign w:val="bottom"/>
                  <w:hideMark/>
                </w:tcPr>
                <w:p w14:paraId="5E171F94" w14:textId="77777777" w:rsidR="001755D7" w:rsidRPr="001755D7" w:rsidRDefault="001755D7" w:rsidP="001755D7">
                  <w:pPr>
                    <w:rPr>
                      <w:color w:val="FF0000"/>
                      <w:sz w:val="20"/>
                      <w:szCs w:val="20"/>
                      <w:lang w:eastAsia="pl-PL"/>
                    </w:rPr>
                  </w:pPr>
                  <w:r w:rsidRPr="001755D7">
                    <w:rPr>
                      <w:color w:val="FF0000"/>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382364C2" w14:textId="77777777" w:rsidR="001755D7" w:rsidRPr="001755D7" w:rsidRDefault="001755D7" w:rsidP="001755D7">
                  <w:pPr>
                    <w:rPr>
                      <w:b/>
                      <w:bCs/>
                      <w:sz w:val="20"/>
                      <w:szCs w:val="20"/>
                      <w:lang w:eastAsia="pl-PL"/>
                    </w:rPr>
                  </w:pPr>
                  <w:r w:rsidRPr="001755D7">
                    <w:rPr>
                      <w:b/>
                      <w:bCs/>
                      <w:sz w:val="20"/>
                      <w:szCs w:val="20"/>
                      <w:lang w:eastAsia="pl-PL"/>
                    </w:rPr>
                    <w:t>Pakiet 16.</w:t>
                  </w:r>
                  <w:r w:rsidRPr="001755D7">
                    <w:rPr>
                      <w:sz w:val="20"/>
                      <w:szCs w:val="20"/>
                      <w:lang w:eastAsia="pl-PL"/>
                    </w:rPr>
                    <w:t xml:space="preserve"> Przyrządy i akcesoria do anestezji i resuscytacji.</w:t>
                  </w:r>
                </w:p>
              </w:tc>
              <w:tc>
                <w:tcPr>
                  <w:tcW w:w="560" w:type="dxa"/>
                  <w:tcBorders>
                    <w:top w:val="nil"/>
                    <w:left w:val="nil"/>
                    <w:bottom w:val="nil"/>
                    <w:right w:val="nil"/>
                  </w:tcBorders>
                  <w:shd w:val="clear" w:color="000000" w:fill="FFFFFF"/>
                  <w:noWrap/>
                  <w:vAlign w:val="bottom"/>
                  <w:hideMark/>
                </w:tcPr>
                <w:p w14:paraId="40DD37D9"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860" w:type="dxa"/>
                  <w:tcBorders>
                    <w:top w:val="nil"/>
                    <w:left w:val="nil"/>
                    <w:bottom w:val="nil"/>
                    <w:right w:val="nil"/>
                  </w:tcBorders>
                  <w:shd w:val="clear" w:color="000000" w:fill="FFFFFF"/>
                  <w:noWrap/>
                  <w:vAlign w:val="bottom"/>
                  <w:hideMark/>
                </w:tcPr>
                <w:p w14:paraId="01B463B7"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000" w:type="dxa"/>
                  <w:tcBorders>
                    <w:top w:val="nil"/>
                    <w:left w:val="nil"/>
                    <w:bottom w:val="nil"/>
                    <w:right w:val="nil"/>
                  </w:tcBorders>
                  <w:shd w:val="clear" w:color="000000" w:fill="FFFFFF"/>
                  <w:noWrap/>
                  <w:vAlign w:val="bottom"/>
                  <w:hideMark/>
                </w:tcPr>
                <w:p w14:paraId="00621BD5"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4ED25E45"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77776E20"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46" w:type="dxa"/>
                  <w:vAlign w:val="center"/>
                  <w:hideMark/>
                </w:tcPr>
                <w:p w14:paraId="3BC8B53D" w14:textId="77777777" w:rsidR="001755D7" w:rsidRPr="001755D7" w:rsidRDefault="001755D7" w:rsidP="001755D7">
                  <w:pPr>
                    <w:rPr>
                      <w:sz w:val="20"/>
                      <w:szCs w:val="20"/>
                      <w:lang w:eastAsia="pl-PL"/>
                    </w:rPr>
                  </w:pPr>
                </w:p>
              </w:tc>
            </w:tr>
            <w:tr w:rsidR="001755D7" w:rsidRPr="001755D7" w14:paraId="0E77C0C4"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087A291"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E746C91"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375D2FC"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A2C055C"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5D65EE8"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C03C4DF"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7A469A4"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9758F20"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E006A3B"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0F84EB2"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00EFE6D9" w14:textId="77777777" w:rsidR="001755D7" w:rsidRPr="001755D7" w:rsidRDefault="001755D7" w:rsidP="001755D7">
                  <w:pPr>
                    <w:rPr>
                      <w:sz w:val="20"/>
                      <w:szCs w:val="20"/>
                      <w:lang w:eastAsia="pl-PL"/>
                    </w:rPr>
                  </w:pPr>
                </w:p>
              </w:tc>
            </w:tr>
            <w:tr w:rsidR="001755D7" w:rsidRPr="001755D7" w14:paraId="106C3534"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32ADFF2"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3EDE037E"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638E049"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2F013B12"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D43E041"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FFEF8BB"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398CC9D"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7EE8318"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428044F"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E3A4DAD"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5DC2ACCE" w14:textId="77777777" w:rsidR="001755D7" w:rsidRPr="001755D7" w:rsidRDefault="001755D7" w:rsidP="001755D7">
                  <w:pPr>
                    <w:jc w:val="center"/>
                    <w:rPr>
                      <w:sz w:val="16"/>
                      <w:szCs w:val="16"/>
                      <w:lang w:eastAsia="pl-PL"/>
                    </w:rPr>
                  </w:pPr>
                </w:p>
              </w:tc>
            </w:tr>
            <w:tr w:rsidR="001755D7" w:rsidRPr="001755D7" w14:paraId="0BD30759" w14:textId="77777777" w:rsidTr="00DF6A5C">
              <w:trPr>
                <w:trHeight w:val="274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2241C19E"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4FAD86F1" w14:textId="77777777" w:rsidR="001755D7" w:rsidRPr="001755D7" w:rsidRDefault="001755D7" w:rsidP="001755D7">
                  <w:pPr>
                    <w:rPr>
                      <w:sz w:val="20"/>
                      <w:szCs w:val="20"/>
                      <w:lang w:eastAsia="pl-PL"/>
                    </w:rPr>
                  </w:pPr>
                  <w:r w:rsidRPr="001755D7">
                    <w:rPr>
                      <w:sz w:val="20"/>
                      <w:szCs w:val="20"/>
                      <w:lang w:eastAsia="pl-PL"/>
                    </w:rPr>
                    <w:t xml:space="preserve">Uzupełniający zestaw do przezskórnej tracheotomii metodą GRIGGSA (oparty na użyciu dedykowanego do metody </w:t>
                  </w:r>
                  <w:proofErr w:type="spellStart"/>
                  <w:r w:rsidRPr="001755D7">
                    <w:rPr>
                      <w:sz w:val="20"/>
                      <w:szCs w:val="20"/>
                      <w:lang w:eastAsia="pl-PL"/>
                    </w:rPr>
                    <w:t>Griggsa</w:t>
                  </w:r>
                  <w:proofErr w:type="spellEnd"/>
                  <w:r w:rsidRPr="001755D7">
                    <w:rPr>
                      <w:sz w:val="20"/>
                      <w:szCs w:val="20"/>
                      <w:lang w:eastAsia="pl-PL"/>
                    </w:rPr>
                    <w:t xml:space="preserve"> </w:t>
                  </w:r>
                  <w:proofErr w:type="spellStart"/>
                  <w:r w:rsidRPr="001755D7">
                    <w:rPr>
                      <w:sz w:val="20"/>
                      <w:szCs w:val="20"/>
                      <w:lang w:eastAsia="pl-PL"/>
                    </w:rPr>
                    <w:t>peana</w:t>
                  </w:r>
                  <w:proofErr w:type="spellEnd"/>
                  <w:r w:rsidRPr="001755D7">
                    <w:rPr>
                      <w:sz w:val="20"/>
                      <w:szCs w:val="20"/>
                      <w:lang w:eastAsia="pl-PL"/>
                    </w:rPr>
                    <w:t xml:space="preserve"> wielorazowego użytku) zawierający: skalpel, kaniulę z igłą i strzykawką do identyfikacji tchawicy, prowadnicę </w:t>
                  </w:r>
                  <w:proofErr w:type="spellStart"/>
                  <w:r w:rsidRPr="001755D7">
                    <w:rPr>
                      <w:sz w:val="20"/>
                      <w:szCs w:val="20"/>
                      <w:lang w:eastAsia="pl-PL"/>
                    </w:rPr>
                    <w:t>Seldingera</w:t>
                  </w:r>
                  <w:proofErr w:type="spellEnd"/>
                  <w:r w:rsidRPr="001755D7">
                    <w:rPr>
                      <w:sz w:val="20"/>
                      <w:szCs w:val="20"/>
                      <w:lang w:eastAsia="pl-PL"/>
                    </w:rPr>
                    <w:t xml:space="preserve">, rozszerzadło oraz rurkę </w:t>
                  </w:r>
                  <w:proofErr w:type="spellStart"/>
                  <w:r w:rsidRPr="001755D7">
                    <w:rPr>
                      <w:sz w:val="20"/>
                      <w:szCs w:val="20"/>
                      <w:lang w:eastAsia="pl-PL"/>
                    </w:rPr>
                    <w:t>tracheostomijną</w:t>
                  </w:r>
                  <w:proofErr w:type="spellEnd"/>
                  <w:r w:rsidRPr="001755D7">
                    <w:rPr>
                      <w:sz w:val="20"/>
                      <w:szCs w:val="20"/>
                      <w:lang w:eastAsia="pl-PL"/>
                    </w:rPr>
                    <w:t xml:space="preserve"> z mankietem niskociśnieniowym, z wbudowanym przewodem do odsysania z przestrzeni </w:t>
                  </w:r>
                  <w:proofErr w:type="spellStart"/>
                  <w:r w:rsidRPr="001755D7">
                    <w:rPr>
                      <w:sz w:val="20"/>
                      <w:szCs w:val="20"/>
                      <w:lang w:eastAsia="pl-PL"/>
                    </w:rPr>
                    <w:t>podgłośniowej</w:t>
                  </w:r>
                  <w:proofErr w:type="spellEnd"/>
                  <w:r w:rsidRPr="001755D7">
                    <w:rPr>
                      <w:sz w:val="20"/>
                      <w:szCs w:val="20"/>
                      <w:lang w:eastAsia="pl-PL"/>
                    </w:rPr>
                    <w:t xml:space="preserve">, posiadającą sztywny, samoblokujący się mandryn z otworem na prowadnicę </w:t>
                  </w:r>
                  <w:proofErr w:type="spellStart"/>
                  <w:r w:rsidRPr="001755D7">
                    <w:rPr>
                      <w:sz w:val="20"/>
                      <w:szCs w:val="20"/>
                      <w:lang w:eastAsia="pl-PL"/>
                    </w:rPr>
                    <w:t>Seldingera</w:t>
                  </w:r>
                  <w:proofErr w:type="spellEnd"/>
                  <w:r w:rsidRPr="001755D7">
                    <w:rPr>
                      <w:sz w:val="20"/>
                      <w:szCs w:val="20"/>
                      <w:lang w:eastAsia="pl-PL"/>
                    </w:rPr>
                    <w:t>. Zestaw sterylny, zapakowany na jednej sztywnej tacy umożliwiającej szybkie otwarcie zestawu. W zestawie: tasiemka, opaska i szczoteczka do rurki. Rozmiary: 7,0 mm, 8,0 mm, 9,0 mm, do wyboru przez zamawiającego</w:t>
                  </w:r>
                </w:p>
              </w:tc>
              <w:tc>
                <w:tcPr>
                  <w:tcW w:w="560" w:type="dxa"/>
                  <w:tcBorders>
                    <w:top w:val="nil"/>
                    <w:left w:val="nil"/>
                    <w:bottom w:val="single" w:sz="4" w:space="0" w:color="auto"/>
                    <w:right w:val="single" w:sz="4" w:space="0" w:color="auto"/>
                  </w:tcBorders>
                  <w:shd w:val="clear" w:color="000000" w:fill="FFFFFF"/>
                  <w:vAlign w:val="center"/>
                  <w:hideMark/>
                </w:tcPr>
                <w:p w14:paraId="4F1E9C6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462CE84" w14:textId="77777777" w:rsidR="001755D7" w:rsidRPr="001755D7" w:rsidRDefault="001755D7" w:rsidP="001755D7">
                  <w:pPr>
                    <w:jc w:val="center"/>
                    <w:rPr>
                      <w:sz w:val="20"/>
                      <w:szCs w:val="20"/>
                      <w:lang w:eastAsia="pl-PL"/>
                    </w:rPr>
                  </w:pPr>
                  <w:r w:rsidRPr="001755D7">
                    <w:rPr>
                      <w:sz w:val="20"/>
                      <w:szCs w:val="20"/>
                      <w:lang w:eastAsia="pl-PL"/>
                    </w:rPr>
                    <w:t>70</w:t>
                  </w:r>
                </w:p>
              </w:tc>
              <w:tc>
                <w:tcPr>
                  <w:tcW w:w="1000" w:type="dxa"/>
                  <w:tcBorders>
                    <w:top w:val="nil"/>
                    <w:left w:val="nil"/>
                    <w:bottom w:val="single" w:sz="4" w:space="0" w:color="auto"/>
                    <w:right w:val="single" w:sz="4" w:space="0" w:color="auto"/>
                  </w:tcBorders>
                  <w:shd w:val="clear" w:color="000000" w:fill="FFFFFF"/>
                  <w:vAlign w:val="center"/>
                  <w:hideMark/>
                </w:tcPr>
                <w:p w14:paraId="3D999983"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8A2FE3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FFF9D0F" w14:textId="77777777" w:rsidR="001755D7" w:rsidRPr="001755D7" w:rsidRDefault="001755D7" w:rsidP="001755D7">
                  <w:pPr>
                    <w:jc w:val="center"/>
                    <w:rPr>
                      <w:color w:val="FFCC99"/>
                      <w:sz w:val="20"/>
                      <w:szCs w:val="20"/>
                      <w:lang w:eastAsia="pl-PL"/>
                    </w:rPr>
                  </w:pPr>
                  <w:r w:rsidRPr="001755D7">
                    <w:rPr>
                      <w:color w:val="FFCC99"/>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C3925C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76C5C7A" w14:textId="77777777" w:rsidR="001755D7" w:rsidRPr="001755D7" w:rsidRDefault="001755D7" w:rsidP="001755D7">
                  <w:pPr>
                    <w:jc w:val="center"/>
                    <w:rPr>
                      <w:color w:val="FFCC99"/>
                      <w:sz w:val="20"/>
                      <w:szCs w:val="20"/>
                      <w:lang w:eastAsia="pl-PL"/>
                    </w:rPr>
                  </w:pPr>
                  <w:r w:rsidRPr="001755D7">
                    <w:rPr>
                      <w:color w:val="FFCC99"/>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3248BE9" w14:textId="77777777" w:rsidR="001755D7" w:rsidRPr="001755D7" w:rsidRDefault="001755D7" w:rsidP="001755D7">
                  <w:pPr>
                    <w:jc w:val="center"/>
                    <w:rPr>
                      <w:color w:val="FFCC99"/>
                      <w:sz w:val="20"/>
                      <w:szCs w:val="20"/>
                      <w:lang w:eastAsia="pl-PL"/>
                    </w:rPr>
                  </w:pPr>
                  <w:r w:rsidRPr="001755D7">
                    <w:rPr>
                      <w:color w:val="FFCC99"/>
                      <w:sz w:val="20"/>
                      <w:szCs w:val="20"/>
                      <w:lang w:eastAsia="pl-PL"/>
                    </w:rPr>
                    <w:t> </w:t>
                  </w:r>
                </w:p>
              </w:tc>
              <w:tc>
                <w:tcPr>
                  <w:tcW w:w="146" w:type="dxa"/>
                  <w:vAlign w:val="center"/>
                  <w:hideMark/>
                </w:tcPr>
                <w:p w14:paraId="3C185072" w14:textId="77777777" w:rsidR="001755D7" w:rsidRPr="001755D7" w:rsidRDefault="001755D7" w:rsidP="001755D7">
                  <w:pPr>
                    <w:rPr>
                      <w:sz w:val="20"/>
                      <w:szCs w:val="20"/>
                      <w:lang w:eastAsia="pl-PL"/>
                    </w:rPr>
                  </w:pPr>
                </w:p>
              </w:tc>
            </w:tr>
            <w:tr w:rsidR="001755D7" w:rsidRPr="001755D7" w14:paraId="48E61678"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9CDA452"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125A01A"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B7BD5C5"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8C4B59E"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D783A13"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1858D647"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2321206F" w14:textId="77777777" w:rsidR="001755D7" w:rsidRPr="001755D7" w:rsidRDefault="001755D7" w:rsidP="001755D7">
                  <w:pPr>
                    <w:rPr>
                      <w:sz w:val="20"/>
                      <w:szCs w:val="20"/>
                      <w:lang w:eastAsia="pl-PL"/>
                    </w:rPr>
                  </w:pPr>
                </w:p>
              </w:tc>
            </w:tr>
            <w:tr w:rsidR="001755D7" w:rsidRPr="001755D7" w14:paraId="58527368" w14:textId="77777777" w:rsidTr="00DF6A5C">
              <w:trPr>
                <w:trHeight w:val="264"/>
              </w:trPr>
              <w:tc>
                <w:tcPr>
                  <w:tcW w:w="413" w:type="dxa"/>
                  <w:tcBorders>
                    <w:top w:val="nil"/>
                    <w:left w:val="nil"/>
                    <w:bottom w:val="nil"/>
                    <w:right w:val="nil"/>
                  </w:tcBorders>
                  <w:shd w:val="clear" w:color="000000" w:fill="FFFFFF"/>
                  <w:noWrap/>
                  <w:vAlign w:val="center"/>
                  <w:hideMark/>
                </w:tcPr>
                <w:p w14:paraId="3DF8D2C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DBA3C2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3CA2C90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4C0642F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2743030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50D6DC9C"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DDA1CB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138BB23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7140510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B724999"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A7E3F61" w14:textId="77777777" w:rsidR="001755D7" w:rsidRPr="001755D7" w:rsidRDefault="001755D7" w:rsidP="001755D7">
                  <w:pPr>
                    <w:rPr>
                      <w:sz w:val="20"/>
                      <w:szCs w:val="20"/>
                      <w:lang w:eastAsia="pl-PL"/>
                    </w:rPr>
                  </w:pPr>
                </w:p>
              </w:tc>
            </w:tr>
            <w:tr w:rsidR="001755D7" w:rsidRPr="001755D7" w14:paraId="2A87B8B1" w14:textId="77777777" w:rsidTr="00DF6A5C">
              <w:trPr>
                <w:trHeight w:val="264"/>
              </w:trPr>
              <w:tc>
                <w:tcPr>
                  <w:tcW w:w="413" w:type="dxa"/>
                  <w:tcBorders>
                    <w:top w:val="nil"/>
                    <w:left w:val="nil"/>
                    <w:bottom w:val="nil"/>
                    <w:right w:val="nil"/>
                  </w:tcBorders>
                  <w:shd w:val="clear" w:color="000000" w:fill="FFFFFF"/>
                  <w:noWrap/>
                  <w:vAlign w:val="center"/>
                  <w:hideMark/>
                </w:tcPr>
                <w:p w14:paraId="5C2E4F58" w14:textId="77777777" w:rsidR="00353133" w:rsidRDefault="00353133" w:rsidP="001755D7">
                  <w:pPr>
                    <w:jc w:val="right"/>
                    <w:rPr>
                      <w:b/>
                      <w:bCs/>
                      <w:sz w:val="20"/>
                      <w:szCs w:val="20"/>
                      <w:lang w:eastAsia="pl-PL"/>
                    </w:rPr>
                  </w:pPr>
                </w:p>
                <w:p w14:paraId="52F97F1F" w14:textId="77777777" w:rsidR="00353133" w:rsidRDefault="00353133" w:rsidP="001755D7">
                  <w:pPr>
                    <w:jc w:val="right"/>
                    <w:rPr>
                      <w:b/>
                      <w:bCs/>
                      <w:sz w:val="20"/>
                      <w:szCs w:val="20"/>
                      <w:lang w:eastAsia="pl-PL"/>
                    </w:rPr>
                  </w:pPr>
                </w:p>
                <w:p w14:paraId="22359965" w14:textId="77777777" w:rsidR="00353133" w:rsidRDefault="00353133" w:rsidP="001755D7">
                  <w:pPr>
                    <w:jc w:val="right"/>
                    <w:rPr>
                      <w:b/>
                      <w:bCs/>
                      <w:sz w:val="20"/>
                      <w:szCs w:val="20"/>
                      <w:lang w:eastAsia="pl-PL"/>
                    </w:rPr>
                  </w:pPr>
                </w:p>
                <w:p w14:paraId="2FF4A922" w14:textId="77777777" w:rsidR="00353133" w:rsidRDefault="00353133" w:rsidP="001755D7">
                  <w:pPr>
                    <w:jc w:val="right"/>
                    <w:rPr>
                      <w:b/>
                      <w:bCs/>
                      <w:sz w:val="20"/>
                      <w:szCs w:val="20"/>
                      <w:lang w:eastAsia="pl-PL"/>
                    </w:rPr>
                  </w:pPr>
                </w:p>
                <w:p w14:paraId="768E650F" w14:textId="77777777" w:rsidR="00353133" w:rsidRDefault="00353133" w:rsidP="001755D7">
                  <w:pPr>
                    <w:jc w:val="right"/>
                    <w:rPr>
                      <w:b/>
                      <w:bCs/>
                      <w:sz w:val="20"/>
                      <w:szCs w:val="20"/>
                      <w:lang w:eastAsia="pl-PL"/>
                    </w:rPr>
                  </w:pPr>
                </w:p>
                <w:p w14:paraId="44BE4489" w14:textId="77777777" w:rsidR="00353133" w:rsidRDefault="00353133" w:rsidP="001755D7">
                  <w:pPr>
                    <w:jc w:val="right"/>
                    <w:rPr>
                      <w:b/>
                      <w:bCs/>
                      <w:sz w:val="20"/>
                      <w:szCs w:val="20"/>
                      <w:lang w:eastAsia="pl-PL"/>
                    </w:rPr>
                  </w:pPr>
                </w:p>
                <w:p w14:paraId="17F436D7" w14:textId="77777777" w:rsidR="00353133" w:rsidRDefault="00353133" w:rsidP="001755D7">
                  <w:pPr>
                    <w:jc w:val="right"/>
                    <w:rPr>
                      <w:b/>
                      <w:bCs/>
                      <w:sz w:val="20"/>
                      <w:szCs w:val="20"/>
                      <w:lang w:eastAsia="pl-PL"/>
                    </w:rPr>
                  </w:pPr>
                </w:p>
                <w:p w14:paraId="094F122D" w14:textId="77777777" w:rsidR="00353133" w:rsidRDefault="00353133" w:rsidP="001755D7">
                  <w:pPr>
                    <w:jc w:val="right"/>
                    <w:rPr>
                      <w:b/>
                      <w:bCs/>
                      <w:sz w:val="20"/>
                      <w:szCs w:val="20"/>
                      <w:lang w:eastAsia="pl-PL"/>
                    </w:rPr>
                  </w:pPr>
                </w:p>
                <w:p w14:paraId="720577F3" w14:textId="77777777" w:rsidR="00353133" w:rsidRDefault="00353133" w:rsidP="001755D7">
                  <w:pPr>
                    <w:jc w:val="right"/>
                    <w:rPr>
                      <w:b/>
                      <w:bCs/>
                      <w:sz w:val="20"/>
                      <w:szCs w:val="20"/>
                      <w:lang w:eastAsia="pl-PL"/>
                    </w:rPr>
                  </w:pPr>
                </w:p>
                <w:p w14:paraId="292DDA6E" w14:textId="77777777" w:rsidR="00353133" w:rsidRDefault="00353133" w:rsidP="001755D7">
                  <w:pPr>
                    <w:jc w:val="right"/>
                    <w:rPr>
                      <w:b/>
                      <w:bCs/>
                      <w:sz w:val="20"/>
                      <w:szCs w:val="20"/>
                      <w:lang w:eastAsia="pl-PL"/>
                    </w:rPr>
                  </w:pPr>
                </w:p>
                <w:p w14:paraId="2307C4CC" w14:textId="77777777" w:rsidR="00353133" w:rsidRDefault="00353133" w:rsidP="001755D7">
                  <w:pPr>
                    <w:jc w:val="right"/>
                    <w:rPr>
                      <w:b/>
                      <w:bCs/>
                      <w:sz w:val="20"/>
                      <w:szCs w:val="20"/>
                      <w:lang w:eastAsia="pl-PL"/>
                    </w:rPr>
                  </w:pPr>
                </w:p>
                <w:p w14:paraId="5ED22211" w14:textId="77777777" w:rsidR="00353133" w:rsidRDefault="00353133" w:rsidP="001755D7">
                  <w:pPr>
                    <w:jc w:val="right"/>
                    <w:rPr>
                      <w:b/>
                      <w:bCs/>
                      <w:sz w:val="20"/>
                      <w:szCs w:val="20"/>
                      <w:lang w:eastAsia="pl-PL"/>
                    </w:rPr>
                  </w:pPr>
                </w:p>
                <w:p w14:paraId="312479FB" w14:textId="77777777" w:rsidR="00353133" w:rsidRDefault="00353133" w:rsidP="001755D7">
                  <w:pPr>
                    <w:jc w:val="right"/>
                    <w:rPr>
                      <w:b/>
                      <w:bCs/>
                      <w:sz w:val="20"/>
                      <w:szCs w:val="20"/>
                      <w:lang w:eastAsia="pl-PL"/>
                    </w:rPr>
                  </w:pPr>
                </w:p>
                <w:p w14:paraId="44FC28BB" w14:textId="77777777" w:rsidR="00353133" w:rsidRDefault="00353133" w:rsidP="001755D7">
                  <w:pPr>
                    <w:jc w:val="right"/>
                    <w:rPr>
                      <w:b/>
                      <w:bCs/>
                      <w:sz w:val="20"/>
                      <w:szCs w:val="20"/>
                      <w:lang w:eastAsia="pl-PL"/>
                    </w:rPr>
                  </w:pPr>
                </w:p>
                <w:p w14:paraId="3430F928" w14:textId="77777777" w:rsidR="00353133" w:rsidRDefault="00353133" w:rsidP="001755D7">
                  <w:pPr>
                    <w:jc w:val="right"/>
                    <w:rPr>
                      <w:b/>
                      <w:bCs/>
                      <w:sz w:val="20"/>
                      <w:szCs w:val="20"/>
                      <w:lang w:eastAsia="pl-PL"/>
                    </w:rPr>
                  </w:pPr>
                </w:p>
                <w:p w14:paraId="24CAD884" w14:textId="77777777" w:rsidR="00353133" w:rsidRDefault="00353133" w:rsidP="001755D7">
                  <w:pPr>
                    <w:jc w:val="right"/>
                    <w:rPr>
                      <w:b/>
                      <w:bCs/>
                      <w:sz w:val="20"/>
                      <w:szCs w:val="20"/>
                      <w:lang w:eastAsia="pl-PL"/>
                    </w:rPr>
                  </w:pPr>
                </w:p>
                <w:p w14:paraId="171AFB4A" w14:textId="77777777" w:rsidR="00353133" w:rsidRDefault="00353133" w:rsidP="001755D7">
                  <w:pPr>
                    <w:jc w:val="right"/>
                    <w:rPr>
                      <w:b/>
                      <w:bCs/>
                      <w:sz w:val="20"/>
                      <w:szCs w:val="20"/>
                      <w:lang w:eastAsia="pl-PL"/>
                    </w:rPr>
                  </w:pPr>
                </w:p>
                <w:p w14:paraId="4ED7547D" w14:textId="77777777" w:rsidR="00353133" w:rsidRDefault="00353133" w:rsidP="001755D7">
                  <w:pPr>
                    <w:jc w:val="right"/>
                    <w:rPr>
                      <w:b/>
                      <w:bCs/>
                      <w:sz w:val="20"/>
                      <w:szCs w:val="20"/>
                      <w:lang w:eastAsia="pl-PL"/>
                    </w:rPr>
                  </w:pPr>
                </w:p>
                <w:p w14:paraId="35715EF8" w14:textId="77777777" w:rsidR="00353133" w:rsidRDefault="00353133" w:rsidP="001755D7">
                  <w:pPr>
                    <w:jc w:val="right"/>
                    <w:rPr>
                      <w:b/>
                      <w:bCs/>
                      <w:sz w:val="20"/>
                      <w:szCs w:val="20"/>
                      <w:lang w:eastAsia="pl-PL"/>
                    </w:rPr>
                  </w:pPr>
                </w:p>
                <w:p w14:paraId="3098C5A1" w14:textId="77777777" w:rsidR="00353133" w:rsidRDefault="00353133" w:rsidP="001755D7">
                  <w:pPr>
                    <w:jc w:val="right"/>
                    <w:rPr>
                      <w:b/>
                      <w:bCs/>
                      <w:sz w:val="20"/>
                      <w:szCs w:val="20"/>
                      <w:lang w:eastAsia="pl-PL"/>
                    </w:rPr>
                  </w:pPr>
                </w:p>
                <w:p w14:paraId="6E2250B1" w14:textId="59551879"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357E966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545DC4D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2C544B0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38CE77B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3D2DE0D"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B9D724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5235508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625E285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513FB79A"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47368CA" w14:textId="77777777" w:rsidR="001755D7" w:rsidRPr="001755D7" w:rsidRDefault="001755D7" w:rsidP="001755D7">
                  <w:pPr>
                    <w:rPr>
                      <w:sz w:val="20"/>
                      <w:szCs w:val="20"/>
                      <w:lang w:eastAsia="pl-PL"/>
                    </w:rPr>
                  </w:pPr>
                </w:p>
              </w:tc>
            </w:tr>
            <w:tr w:rsidR="001755D7" w:rsidRPr="001755D7" w14:paraId="4EC59316" w14:textId="77777777" w:rsidTr="00DF6A5C">
              <w:trPr>
                <w:trHeight w:val="264"/>
              </w:trPr>
              <w:tc>
                <w:tcPr>
                  <w:tcW w:w="413" w:type="dxa"/>
                  <w:tcBorders>
                    <w:top w:val="nil"/>
                    <w:left w:val="nil"/>
                    <w:bottom w:val="nil"/>
                    <w:right w:val="nil"/>
                  </w:tcBorders>
                  <w:shd w:val="clear" w:color="000000" w:fill="FFFFFF"/>
                  <w:noWrap/>
                  <w:vAlign w:val="bottom"/>
                  <w:hideMark/>
                </w:tcPr>
                <w:p w14:paraId="33C537B1" w14:textId="77777777" w:rsidR="001755D7" w:rsidRPr="001755D7" w:rsidRDefault="001755D7" w:rsidP="001755D7">
                  <w:pPr>
                    <w:rPr>
                      <w:color w:val="FF0000"/>
                      <w:sz w:val="20"/>
                      <w:szCs w:val="20"/>
                      <w:lang w:eastAsia="pl-PL"/>
                    </w:rPr>
                  </w:pPr>
                  <w:r w:rsidRPr="001755D7">
                    <w:rPr>
                      <w:color w:val="FF0000"/>
                      <w:sz w:val="20"/>
                      <w:szCs w:val="20"/>
                      <w:lang w:eastAsia="pl-PL"/>
                    </w:rPr>
                    <w:lastRenderedPageBreak/>
                    <w:t> </w:t>
                  </w:r>
                </w:p>
              </w:tc>
              <w:tc>
                <w:tcPr>
                  <w:tcW w:w="13560" w:type="dxa"/>
                  <w:gridSpan w:val="9"/>
                  <w:tcBorders>
                    <w:top w:val="nil"/>
                    <w:left w:val="nil"/>
                    <w:bottom w:val="single" w:sz="4" w:space="0" w:color="auto"/>
                    <w:right w:val="nil"/>
                  </w:tcBorders>
                  <w:shd w:val="clear" w:color="000000" w:fill="FFFFFF"/>
                  <w:vAlign w:val="bottom"/>
                  <w:hideMark/>
                </w:tcPr>
                <w:p w14:paraId="2FF64F87" w14:textId="77777777" w:rsidR="001755D7" w:rsidRPr="001755D7" w:rsidRDefault="001755D7" w:rsidP="001755D7">
                  <w:pPr>
                    <w:rPr>
                      <w:b/>
                      <w:bCs/>
                      <w:sz w:val="20"/>
                      <w:szCs w:val="20"/>
                      <w:lang w:eastAsia="pl-PL"/>
                    </w:rPr>
                  </w:pPr>
                  <w:r w:rsidRPr="001755D7">
                    <w:rPr>
                      <w:b/>
                      <w:bCs/>
                      <w:sz w:val="20"/>
                      <w:szCs w:val="20"/>
                      <w:lang w:eastAsia="pl-PL"/>
                    </w:rPr>
                    <w:t>Pakiet 17.</w:t>
                  </w:r>
                  <w:r w:rsidRPr="001755D7">
                    <w:rPr>
                      <w:sz w:val="20"/>
                      <w:szCs w:val="20"/>
                      <w:lang w:eastAsia="pl-PL"/>
                    </w:rPr>
                    <w:t xml:space="preserve"> Akcesoria jednorazowego użytku do </w:t>
                  </w:r>
                  <w:proofErr w:type="spellStart"/>
                  <w:r w:rsidRPr="001755D7">
                    <w:rPr>
                      <w:sz w:val="20"/>
                      <w:szCs w:val="20"/>
                      <w:lang w:eastAsia="pl-PL"/>
                    </w:rPr>
                    <w:t>neuromonitoringu</w:t>
                  </w:r>
                  <w:proofErr w:type="spellEnd"/>
                  <w:r w:rsidRPr="001755D7">
                    <w:rPr>
                      <w:sz w:val="20"/>
                      <w:szCs w:val="20"/>
                      <w:lang w:eastAsia="pl-PL"/>
                    </w:rPr>
                    <w:t xml:space="preserve"> śródoperacyjnego kompatybilne z urządzeniem </w:t>
                  </w:r>
                  <w:proofErr w:type="spellStart"/>
                  <w:r w:rsidRPr="001755D7">
                    <w:rPr>
                      <w:sz w:val="20"/>
                      <w:szCs w:val="20"/>
                      <w:lang w:eastAsia="pl-PL"/>
                    </w:rPr>
                    <w:t>NerveMonitor</w:t>
                  </w:r>
                  <w:proofErr w:type="spellEnd"/>
                  <w:r w:rsidRPr="001755D7">
                    <w:rPr>
                      <w:sz w:val="20"/>
                      <w:szCs w:val="20"/>
                      <w:lang w:eastAsia="pl-PL"/>
                    </w:rPr>
                    <w:t xml:space="preserve"> C2.</w:t>
                  </w:r>
                </w:p>
              </w:tc>
              <w:tc>
                <w:tcPr>
                  <w:tcW w:w="146" w:type="dxa"/>
                  <w:vAlign w:val="center"/>
                  <w:hideMark/>
                </w:tcPr>
                <w:p w14:paraId="1755B9CC" w14:textId="77777777" w:rsidR="001755D7" w:rsidRPr="001755D7" w:rsidRDefault="001755D7" w:rsidP="001755D7">
                  <w:pPr>
                    <w:rPr>
                      <w:sz w:val="20"/>
                      <w:szCs w:val="20"/>
                      <w:lang w:eastAsia="pl-PL"/>
                    </w:rPr>
                  </w:pPr>
                </w:p>
              </w:tc>
            </w:tr>
            <w:tr w:rsidR="001755D7" w:rsidRPr="001755D7" w14:paraId="471262CE"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CA893E1"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A3DCCE5"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FEA42D5"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912D6D3"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2C8106E"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02B1325"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F8A3B59"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513950F"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B4A1E1D"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5722B2E"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47EF6C16" w14:textId="77777777" w:rsidR="001755D7" w:rsidRPr="001755D7" w:rsidRDefault="001755D7" w:rsidP="001755D7">
                  <w:pPr>
                    <w:rPr>
                      <w:sz w:val="20"/>
                      <w:szCs w:val="20"/>
                      <w:lang w:eastAsia="pl-PL"/>
                    </w:rPr>
                  </w:pPr>
                </w:p>
              </w:tc>
            </w:tr>
            <w:tr w:rsidR="001755D7" w:rsidRPr="001755D7" w14:paraId="7585D743"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765585F" w14:textId="77777777" w:rsidR="001755D7" w:rsidRPr="001755D7" w:rsidRDefault="001755D7" w:rsidP="001755D7">
                  <w:pPr>
                    <w:rPr>
                      <w:sz w:val="20"/>
                      <w:szCs w:val="20"/>
                      <w:lang w:eastAsia="pl-PL"/>
                    </w:rPr>
                  </w:pPr>
                </w:p>
              </w:tc>
              <w:tc>
                <w:tcPr>
                  <w:tcW w:w="6320" w:type="dxa"/>
                  <w:vMerge/>
                  <w:tcBorders>
                    <w:top w:val="nil"/>
                    <w:left w:val="single" w:sz="4" w:space="0" w:color="auto"/>
                    <w:bottom w:val="single" w:sz="4" w:space="0" w:color="auto"/>
                    <w:right w:val="single" w:sz="4" w:space="0" w:color="auto"/>
                  </w:tcBorders>
                  <w:vAlign w:val="center"/>
                  <w:hideMark/>
                </w:tcPr>
                <w:p w14:paraId="75FBFEB0" w14:textId="77777777" w:rsidR="001755D7" w:rsidRPr="001755D7" w:rsidRDefault="001755D7" w:rsidP="001755D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5F669F65" w14:textId="77777777" w:rsidR="001755D7" w:rsidRPr="001755D7" w:rsidRDefault="001755D7" w:rsidP="001755D7">
                  <w:pPr>
                    <w:rPr>
                      <w:sz w:val="16"/>
                      <w:szCs w:val="16"/>
                      <w:lang w:eastAsia="pl-PL"/>
                    </w:rPr>
                  </w:pPr>
                </w:p>
              </w:tc>
              <w:tc>
                <w:tcPr>
                  <w:tcW w:w="860" w:type="dxa"/>
                  <w:vMerge/>
                  <w:tcBorders>
                    <w:top w:val="nil"/>
                    <w:left w:val="single" w:sz="4" w:space="0" w:color="auto"/>
                    <w:bottom w:val="single" w:sz="4" w:space="0" w:color="auto"/>
                    <w:right w:val="single" w:sz="4" w:space="0" w:color="auto"/>
                  </w:tcBorders>
                  <w:vAlign w:val="center"/>
                  <w:hideMark/>
                </w:tcPr>
                <w:p w14:paraId="7EFDD076" w14:textId="77777777" w:rsidR="001755D7" w:rsidRPr="001755D7" w:rsidRDefault="001755D7" w:rsidP="001755D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6A3338D9"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A18D1F2"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53B0715"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48B8620"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7A536C4"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832DF6F"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62B2842F" w14:textId="77777777" w:rsidR="001755D7" w:rsidRPr="001755D7" w:rsidRDefault="001755D7" w:rsidP="001755D7">
                  <w:pPr>
                    <w:jc w:val="center"/>
                    <w:rPr>
                      <w:sz w:val="16"/>
                      <w:szCs w:val="16"/>
                      <w:lang w:eastAsia="pl-PL"/>
                    </w:rPr>
                  </w:pPr>
                </w:p>
              </w:tc>
            </w:tr>
            <w:tr w:rsidR="001755D7" w:rsidRPr="001755D7" w14:paraId="1EE9A704" w14:textId="77777777" w:rsidTr="00DF6A5C">
              <w:trPr>
                <w:trHeight w:val="1500"/>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2AA01D87"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5B998501" w14:textId="77777777" w:rsidR="001755D7" w:rsidRPr="001755D7" w:rsidRDefault="001755D7" w:rsidP="001755D7">
                  <w:pPr>
                    <w:rPr>
                      <w:sz w:val="20"/>
                      <w:szCs w:val="20"/>
                      <w:lang w:eastAsia="pl-PL"/>
                    </w:rPr>
                  </w:pPr>
                  <w:r w:rsidRPr="001755D7">
                    <w:rPr>
                      <w:sz w:val="20"/>
                      <w:szCs w:val="20"/>
                      <w:lang w:eastAsia="pl-PL"/>
                    </w:rPr>
                    <w:t xml:space="preserve">Elektroda 4 kanałowa, naklejane w całości na rurkę intubacyjną </w:t>
                  </w:r>
                  <w:r w:rsidRPr="001755D7">
                    <w:rPr>
                      <w:sz w:val="20"/>
                      <w:szCs w:val="20"/>
                      <w:lang w:eastAsia="pl-PL"/>
                    </w:rPr>
                    <w:br/>
                    <w:t xml:space="preserve">o rozmiarze 7-9 mm, do wyboru przez zamawiającego, powierzchnia elektrody nie mniej niż 37×37mm, aktywna część rozłożona równomiernie na całym obwodzie rurki w miejscu styku z fałdami głosowymi z dodatkową elektrodą referencyjną, jednorazowa, sterylna </w:t>
                  </w:r>
                </w:p>
              </w:tc>
              <w:tc>
                <w:tcPr>
                  <w:tcW w:w="560" w:type="dxa"/>
                  <w:tcBorders>
                    <w:top w:val="nil"/>
                    <w:left w:val="nil"/>
                    <w:bottom w:val="single" w:sz="4" w:space="0" w:color="auto"/>
                    <w:right w:val="single" w:sz="4" w:space="0" w:color="auto"/>
                  </w:tcBorders>
                  <w:shd w:val="clear" w:color="000000" w:fill="FFFFFF"/>
                  <w:vAlign w:val="center"/>
                  <w:hideMark/>
                </w:tcPr>
                <w:p w14:paraId="2B9063B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D4E099E" w14:textId="77777777" w:rsidR="001755D7" w:rsidRPr="001755D7" w:rsidRDefault="001755D7" w:rsidP="001755D7">
                  <w:pPr>
                    <w:jc w:val="center"/>
                    <w:rPr>
                      <w:sz w:val="20"/>
                      <w:szCs w:val="20"/>
                      <w:lang w:eastAsia="pl-PL"/>
                    </w:rPr>
                  </w:pPr>
                  <w:r w:rsidRPr="001755D7">
                    <w:rPr>
                      <w:sz w:val="20"/>
                      <w:szCs w:val="20"/>
                      <w:lang w:eastAsia="pl-PL"/>
                    </w:rPr>
                    <w:t>100</w:t>
                  </w:r>
                </w:p>
              </w:tc>
              <w:tc>
                <w:tcPr>
                  <w:tcW w:w="1000" w:type="dxa"/>
                  <w:tcBorders>
                    <w:top w:val="nil"/>
                    <w:left w:val="nil"/>
                    <w:bottom w:val="single" w:sz="4" w:space="0" w:color="auto"/>
                    <w:right w:val="single" w:sz="4" w:space="0" w:color="auto"/>
                  </w:tcBorders>
                  <w:shd w:val="clear" w:color="000000" w:fill="FFFFFF"/>
                  <w:vAlign w:val="center"/>
                  <w:hideMark/>
                </w:tcPr>
                <w:p w14:paraId="15D3DDB3"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BECD3B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782524B" w14:textId="77777777" w:rsidR="001755D7" w:rsidRPr="001755D7" w:rsidRDefault="001755D7" w:rsidP="001755D7">
                  <w:pPr>
                    <w:jc w:val="center"/>
                    <w:rPr>
                      <w:color w:val="FFCC99"/>
                      <w:sz w:val="20"/>
                      <w:szCs w:val="20"/>
                      <w:lang w:eastAsia="pl-PL"/>
                    </w:rPr>
                  </w:pPr>
                  <w:r w:rsidRPr="001755D7">
                    <w:rPr>
                      <w:color w:val="FFCC99"/>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D9BE02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FF45C38" w14:textId="77777777" w:rsidR="001755D7" w:rsidRPr="001755D7" w:rsidRDefault="001755D7" w:rsidP="001755D7">
                  <w:pPr>
                    <w:jc w:val="center"/>
                    <w:rPr>
                      <w:color w:val="FFCC99"/>
                      <w:sz w:val="20"/>
                      <w:szCs w:val="20"/>
                      <w:lang w:eastAsia="pl-PL"/>
                    </w:rPr>
                  </w:pPr>
                  <w:r w:rsidRPr="001755D7">
                    <w:rPr>
                      <w:color w:val="FFCC99"/>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C828E9C" w14:textId="77777777" w:rsidR="001755D7" w:rsidRPr="001755D7" w:rsidRDefault="001755D7" w:rsidP="001755D7">
                  <w:pPr>
                    <w:jc w:val="center"/>
                    <w:rPr>
                      <w:color w:val="FFCC99"/>
                      <w:sz w:val="20"/>
                      <w:szCs w:val="20"/>
                      <w:lang w:eastAsia="pl-PL"/>
                    </w:rPr>
                  </w:pPr>
                  <w:r w:rsidRPr="001755D7">
                    <w:rPr>
                      <w:color w:val="FFCC99"/>
                      <w:sz w:val="20"/>
                      <w:szCs w:val="20"/>
                      <w:lang w:eastAsia="pl-PL"/>
                    </w:rPr>
                    <w:t> </w:t>
                  </w:r>
                </w:p>
              </w:tc>
              <w:tc>
                <w:tcPr>
                  <w:tcW w:w="146" w:type="dxa"/>
                  <w:vAlign w:val="center"/>
                  <w:hideMark/>
                </w:tcPr>
                <w:p w14:paraId="27A5CE57" w14:textId="77777777" w:rsidR="001755D7" w:rsidRPr="001755D7" w:rsidRDefault="001755D7" w:rsidP="001755D7">
                  <w:pPr>
                    <w:rPr>
                      <w:sz w:val="20"/>
                      <w:szCs w:val="20"/>
                      <w:lang w:eastAsia="pl-PL"/>
                    </w:rPr>
                  </w:pPr>
                </w:p>
              </w:tc>
            </w:tr>
            <w:tr w:rsidR="001755D7" w:rsidRPr="001755D7" w14:paraId="315BE17B" w14:textId="77777777" w:rsidTr="00DF6A5C">
              <w:trPr>
                <w:trHeight w:val="112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04B8FBE7"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47A49047" w14:textId="77777777" w:rsidR="001755D7" w:rsidRPr="001755D7" w:rsidRDefault="001755D7" w:rsidP="001755D7">
                  <w:pPr>
                    <w:rPr>
                      <w:sz w:val="20"/>
                      <w:szCs w:val="20"/>
                      <w:lang w:eastAsia="pl-PL"/>
                    </w:rPr>
                  </w:pPr>
                  <w:r w:rsidRPr="001755D7">
                    <w:rPr>
                      <w:sz w:val="20"/>
                      <w:szCs w:val="20"/>
                      <w:lang w:eastAsia="pl-PL"/>
                    </w:rPr>
                    <w:t xml:space="preserve">Sonda bipolarna typ widelec prosta długość całkowita min. 15cm o długości roboczej min. 4,5 cm,  przewód min. 3 m do bezpośredniej stymulacji  nerwów, jednorazowa, sterylna </w:t>
                  </w:r>
                </w:p>
              </w:tc>
              <w:tc>
                <w:tcPr>
                  <w:tcW w:w="560" w:type="dxa"/>
                  <w:tcBorders>
                    <w:top w:val="nil"/>
                    <w:left w:val="nil"/>
                    <w:bottom w:val="single" w:sz="4" w:space="0" w:color="auto"/>
                    <w:right w:val="single" w:sz="4" w:space="0" w:color="auto"/>
                  </w:tcBorders>
                  <w:shd w:val="clear" w:color="000000" w:fill="FFFFFF"/>
                  <w:vAlign w:val="center"/>
                  <w:hideMark/>
                </w:tcPr>
                <w:p w14:paraId="0F3FD8F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F729DFF" w14:textId="77777777" w:rsidR="001755D7" w:rsidRPr="001755D7" w:rsidRDefault="001755D7" w:rsidP="001755D7">
                  <w:pPr>
                    <w:jc w:val="center"/>
                    <w:rPr>
                      <w:sz w:val="20"/>
                      <w:szCs w:val="20"/>
                      <w:lang w:eastAsia="pl-PL"/>
                    </w:rPr>
                  </w:pPr>
                  <w:r w:rsidRPr="001755D7">
                    <w:rPr>
                      <w:sz w:val="20"/>
                      <w:szCs w:val="20"/>
                      <w:lang w:eastAsia="pl-PL"/>
                    </w:rPr>
                    <w:t>100</w:t>
                  </w:r>
                </w:p>
              </w:tc>
              <w:tc>
                <w:tcPr>
                  <w:tcW w:w="1000" w:type="dxa"/>
                  <w:tcBorders>
                    <w:top w:val="nil"/>
                    <w:left w:val="nil"/>
                    <w:bottom w:val="single" w:sz="4" w:space="0" w:color="auto"/>
                    <w:right w:val="single" w:sz="4" w:space="0" w:color="auto"/>
                  </w:tcBorders>
                  <w:shd w:val="clear" w:color="000000" w:fill="FFFFFF"/>
                  <w:vAlign w:val="center"/>
                  <w:hideMark/>
                </w:tcPr>
                <w:p w14:paraId="0B241090"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19C1E6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D4666AC" w14:textId="77777777" w:rsidR="001755D7" w:rsidRPr="001755D7" w:rsidRDefault="001755D7" w:rsidP="001755D7">
                  <w:pPr>
                    <w:jc w:val="center"/>
                    <w:rPr>
                      <w:color w:val="FFCC99"/>
                      <w:sz w:val="20"/>
                      <w:szCs w:val="20"/>
                      <w:lang w:eastAsia="pl-PL"/>
                    </w:rPr>
                  </w:pPr>
                  <w:r w:rsidRPr="001755D7">
                    <w:rPr>
                      <w:color w:val="FFCC99"/>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0DDC2D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6891FDB" w14:textId="77777777" w:rsidR="001755D7" w:rsidRPr="001755D7" w:rsidRDefault="001755D7" w:rsidP="001755D7">
                  <w:pPr>
                    <w:jc w:val="center"/>
                    <w:rPr>
                      <w:color w:val="FFCC99"/>
                      <w:sz w:val="20"/>
                      <w:szCs w:val="20"/>
                      <w:lang w:eastAsia="pl-PL"/>
                    </w:rPr>
                  </w:pPr>
                  <w:r w:rsidRPr="001755D7">
                    <w:rPr>
                      <w:color w:val="FFCC99"/>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597D55F" w14:textId="77777777" w:rsidR="001755D7" w:rsidRPr="001755D7" w:rsidRDefault="001755D7" w:rsidP="001755D7">
                  <w:pPr>
                    <w:jc w:val="center"/>
                    <w:rPr>
                      <w:color w:val="FFCC99"/>
                      <w:sz w:val="20"/>
                      <w:szCs w:val="20"/>
                      <w:lang w:eastAsia="pl-PL"/>
                    </w:rPr>
                  </w:pPr>
                  <w:r w:rsidRPr="001755D7">
                    <w:rPr>
                      <w:color w:val="FFCC99"/>
                      <w:sz w:val="20"/>
                      <w:szCs w:val="20"/>
                      <w:lang w:eastAsia="pl-PL"/>
                    </w:rPr>
                    <w:t> </w:t>
                  </w:r>
                </w:p>
              </w:tc>
              <w:tc>
                <w:tcPr>
                  <w:tcW w:w="146" w:type="dxa"/>
                  <w:vAlign w:val="center"/>
                  <w:hideMark/>
                </w:tcPr>
                <w:p w14:paraId="3CE17BEC" w14:textId="77777777" w:rsidR="001755D7" w:rsidRPr="001755D7" w:rsidRDefault="001755D7" w:rsidP="001755D7">
                  <w:pPr>
                    <w:rPr>
                      <w:sz w:val="20"/>
                      <w:szCs w:val="20"/>
                      <w:lang w:eastAsia="pl-PL"/>
                    </w:rPr>
                  </w:pPr>
                </w:p>
              </w:tc>
            </w:tr>
            <w:tr w:rsidR="001755D7" w:rsidRPr="001755D7" w14:paraId="00D0C4A0"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CE5EFDF"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C2FFCBB"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7FF46AF"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07477C9F"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C849975"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65FFF219"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26F785B2" w14:textId="77777777" w:rsidR="001755D7" w:rsidRPr="001755D7" w:rsidRDefault="001755D7" w:rsidP="001755D7">
                  <w:pPr>
                    <w:rPr>
                      <w:sz w:val="20"/>
                      <w:szCs w:val="20"/>
                      <w:lang w:eastAsia="pl-PL"/>
                    </w:rPr>
                  </w:pPr>
                </w:p>
              </w:tc>
            </w:tr>
            <w:tr w:rsidR="001755D7" w:rsidRPr="001755D7" w14:paraId="5C1E3976" w14:textId="77777777" w:rsidTr="00DF6A5C">
              <w:trPr>
                <w:trHeight w:val="264"/>
              </w:trPr>
              <w:tc>
                <w:tcPr>
                  <w:tcW w:w="413" w:type="dxa"/>
                  <w:tcBorders>
                    <w:top w:val="nil"/>
                    <w:left w:val="nil"/>
                    <w:bottom w:val="nil"/>
                    <w:right w:val="nil"/>
                  </w:tcBorders>
                  <w:shd w:val="clear" w:color="000000" w:fill="FFFFFF"/>
                  <w:noWrap/>
                  <w:vAlign w:val="center"/>
                  <w:hideMark/>
                </w:tcPr>
                <w:p w14:paraId="6413E22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69D6C1B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6ED2517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158CF13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5B0FA04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184ABF3"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9C528D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7BBBEC2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7360C1F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61FDA9A5"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B621075" w14:textId="77777777" w:rsidR="001755D7" w:rsidRPr="001755D7" w:rsidRDefault="001755D7" w:rsidP="001755D7">
                  <w:pPr>
                    <w:rPr>
                      <w:sz w:val="20"/>
                      <w:szCs w:val="20"/>
                      <w:lang w:eastAsia="pl-PL"/>
                    </w:rPr>
                  </w:pPr>
                </w:p>
              </w:tc>
            </w:tr>
            <w:tr w:rsidR="001755D7" w:rsidRPr="001755D7" w14:paraId="48CC5A7E" w14:textId="77777777" w:rsidTr="00DF6A5C">
              <w:trPr>
                <w:trHeight w:val="264"/>
              </w:trPr>
              <w:tc>
                <w:tcPr>
                  <w:tcW w:w="413" w:type="dxa"/>
                  <w:tcBorders>
                    <w:top w:val="nil"/>
                    <w:left w:val="nil"/>
                    <w:bottom w:val="nil"/>
                    <w:right w:val="nil"/>
                  </w:tcBorders>
                  <w:shd w:val="clear" w:color="000000" w:fill="FFFFFF"/>
                  <w:noWrap/>
                  <w:vAlign w:val="center"/>
                  <w:hideMark/>
                </w:tcPr>
                <w:p w14:paraId="0E8F3F5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6121C606" w14:textId="77777777" w:rsidR="00353133" w:rsidRDefault="00353133" w:rsidP="001755D7">
                  <w:pPr>
                    <w:jc w:val="right"/>
                    <w:rPr>
                      <w:b/>
                      <w:bCs/>
                      <w:sz w:val="20"/>
                      <w:szCs w:val="20"/>
                      <w:lang w:eastAsia="pl-PL"/>
                    </w:rPr>
                  </w:pPr>
                </w:p>
                <w:p w14:paraId="666145EF" w14:textId="77777777" w:rsidR="00353133" w:rsidRDefault="00353133" w:rsidP="001755D7">
                  <w:pPr>
                    <w:jc w:val="right"/>
                    <w:rPr>
                      <w:b/>
                      <w:bCs/>
                      <w:sz w:val="20"/>
                      <w:szCs w:val="20"/>
                      <w:lang w:eastAsia="pl-PL"/>
                    </w:rPr>
                  </w:pPr>
                </w:p>
                <w:p w14:paraId="66654C21" w14:textId="77777777" w:rsidR="00353133" w:rsidRDefault="00353133" w:rsidP="001755D7">
                  <w:pPr>
                    <w:jc w:val="right"/>
                    <w:rPr>
                      <w:b/>
                      <w:bCs/>
                      <w:sz w:val="20"/>
                      <w:szCs w:val="20"/>
                      <w:lang w:eastAsia="pl-PL"/>
                    </w:rPr>
                  </w:pPr>
                </w:p>
                <w:p w14:paraId="7A77DE82" w14:textId="77777777" w:rsidR="00353133" w:rsidRDefault="00353133" w:rsidP="001755D7">
                  <w:pPr>
                    <w:jc w:val="right"/>
                    <w:rPr>
                      <w:b/>
                      <w:bCs/>
                      <w:sz w:val="20"/>
                      <w:szCs w:val="20"/>
                      <w:lang w:eastAsia="pl-PL"/>
                    </w:rPr>
                  </w:pPr>
                </w:p>
                <w:p w14:paraId="0FDC19F9" w14:textId="77777777" w:rsidR="00353133" w:rsidRDefault="00353133" w:rsidP="001755D7">
                  <w:pPr>
                    <w:jc w:val="right"/>
                    <w:rPr>
                      <w:b/>
                      <w:bCs/>
                      <w:sz w:val="20"/>
                      <w:szCs w:val="20"/>
                      <w:lang w:eastAsia="pl-PL"/>
                    </w:rPr>
                  </w:pPr>
                </w:p>
                <w:p w14:paraId="012F44B8" w14:textId="77777777" w:rsidR="00353133" w:rsidRDefault="00353133" w:rsidP="001755D7">
                  <w:pPr>
                    <w:jc w:val="right"/>
                    <w:rPr>
                      <w:b/>
                      <w:bCs/>
                      <w:sz w:val="20"/>
                      <w:szCs w:val="20"/>
                      <w:lang w:eastAsia="pl-PL"/>
                    </w:rPr>
                  </w:pPr>
                </w:p>
                <w:p w14:paraId="7F69B03F" w14:textId="77777777" w:rsidR="00353133" w:rsidRDefault="00353133" w:rsidP="001755D7">
                  <w:pPr>
                    <w:jc w:val="right"/>
                    <w:rPr>
                      <w:b/>
                      <w:bCs/>
                      <w:sz w:val="20"/>
                      <w:szCs w:val="20"/>
                      <w:lang w:eastAsia="pl-PL"/>
                    </w:rPr>
                  </w:pPr>
                </w:p>
                <w:p w14:paraId="28F824D8" w14:textId="77777777" w:rsidR="00353133" w:rsidRDefault="00353133" w:rsidP="001755D7">
                  <w:pPr>
                    <w:jc w:val="right"/>
                    <w:rPr>
                      <w:b/>
                      <w:bCs/>
                      <w:sz w:val="20"/>
                      <w:szCs w:val="20"/>
                      <w:lang w:eastAsia="pl-PL"/>
                    </w:rPr>
                  </w:pPr>
                </w:p>
                <w:p w14:paraId="69D3E927" w14:textId="77777777" w:rsidR="00353133" w:rsidRDefault="00353133" w:rsidP="001755D7">
                  <w:pPr>
                    <w:jc w:val="right"/>
                    <w:rPr>
                      <w:b/>
                      <w:bCs/>
                      <w:sz w:val="20"/>
                      <w:szCs w:val="20"/>
                      <w:lang w:eastAsia="pl-PL"/>
                    </w:rPr>
                  </w:pPr>
                </w:p>
                <w:p w14:paraId="1E33D9A5" w14:textId="77777777" w:rsidR="00353133" w:rsidRDefault="00353133" w:rsidP="001755D7">
                  <w:pPr>
                    <w:jc w:val="right"/>
                    <w:rPr>
                      <w:b/>
                      <w:bCs/>
                      <w:sz w:val="20"/>
                      <w:szCs w:val="20"/>
                      <w:lang w:eastAsia="pl-PL"/>
                    </w:rPr>
                  </w:pPr>
                </w:p>
                <w:p w14:paraId="6AF8FE1A" w14:textId="77777777" w:rsidR="00353133" w:rsidRDefault="00353133" w:rsidP="001755D7">
                  <w:pPr>
                    <w:jc w:val="right"/>
                    <w:rPr>
                      <w:b/>
                      <w:bCs/>
                      <w:sz w:val="20"/>
                      <w:szCs w:val="20"/>
                      <w:lang w:eastAsia="pl-PL"/>
                    </w:rPr>
                  </w:pPr>
                </w:p>
                <w:p w14:paraId="43EAC0E2" w14:textId="77777777" w:rsidR="00353133" w:rsidRDefault="00353133" w:rsidP="001755D7">
                  <w:pPr>
                    <w:jc w:val="right"/>
                    <w:rPr>
                      <w:b/>
                      <w:bCs/>
                      <w:sz w:val="20"/>
                      <w:szCs w:val="20"/>
                      <w:lang w:eastAsia="pl-PL"/>
                    </w:rPr>
                  </w:pPr>
                </w:p>
                <w:p w14:paraId="4E8F1CC6" w14:textId="77777777" w:rsidR="00353133" w:rsidRDefault="00353133" w:rsidP="001755D7">
                  <w:pPr>
                    <w:jc w:val="right"/>
                    <w:rPr>
                      <w:b/>
                      <w:bCs/>
                      <w:sz w:val="20"/>
                      <w:szCs w:val="20"/>
                      <w:lang w:eastAsia="pl-PL"/>
                    </w:rPr>
                  </w:pPr>
                </w:p>
                <w:p w14:paraId="02557066" w14:textId="77777777" w:rsidR="00353133" w:rsidRDefault="00353133" w:rsidP="001755D7">
                  <w:pPr>
                    <w:jc w:val="right"/>
                    <w:rPr>
                      <w:b/>
                      <w:bCs/>
                      <w:sz w:val="20"/>
                      <w:szCs w:val="20"/>
                      <w:lang w:eastAsia="pl-PL"/>
                    </w:rPr>
                  </w:pPr>
                </w:p>
                <w:p w14:paraId="14F72965" w14:textId="77777777" w:rsidR="00353133" w:rsidRDefault="00353133" w:rsidP="001755D7">
                  <w:pPr>
                    <w:jc w:val="right"/>
                    <w:rPr>
                      <w:b/>
                      <w:bCs/>
                      <w:sz w:val="20"/>
                      <w:szCs w:val="20"/>
                      <w:lang w:eastAsia="pl-PL"/>
                    </w:rPr>
                  </w:pPr>
                </w:p>
                <w:p w14:paraId="1B7C1B7A" w14:textId="77777777" w:rsidR="00353133" w:rsidRDefault="00353133" w:rsidP="001755D7">
                  <w:pPr>
                    <w:jc w:val="right"/>
                    <w:rPr>
                      <w:b/>
                      <w:bCs/>
                      <w:sz w:val="20"/>
                      <w:szCs w:val="20"/>
                      <w:lang w:eastAsia="pl-PL"/>
                    </w:rPr>
                  </w:pPr>
                </w:p>
                <w:p w14:paraId="6B983D0B" w14:textId="77777777" w:rsidR="00353133" w:rsidRDefault="00353133" w:rsidP="001755D7">
                  <w:pPr>
                    <w:jc w:val="right"/>
                    <w:rPr>
                      <w:b/>
                      <w:bCs/>
                      <w:sz w:val="20"/>
                      <w:szCs w:val="20"/>
                      <w:lang w:eastAsia="pl-PL"/>
                    </w:rPr>
                  </w:pPr>
                </w:p>
                <w:p w14:paraId="79B95888" w14:textId="77777777" w:rsidR="00353133" w:rsidRDefault="00353133" w:rsidP="001755D7">
                  <w:pPr>
                    <w:jc w:val="right"/>
                    <w:rPr>
                      <w:b/>
                      <w:bCs/>
                      <w:sz w:val="20"/>
                      <w:szCs w:val="20"/>
                      <w:lang w:eastAsia="pl-PL"/>
                    </w:rPr>
                  </w:pPr>
                </w:p>
                <w:p w14:paraId="79373DDD" w14:textId="77777777" w:rsidR="00353133" w:rsidRDefault="00353133" w:rsidP="001755D7">
                  <w:pPr>
                    <w:jc w:val="right"/>
                    <w:rPr>
                      <w:b/>
                      <w:bCs/>
                      <w:sz w:val="20"/>
                      <w:szCs w:val="20"/>
                      <w:lang w:eastAsia="pl-PL"/>
                    </w:rPr>
                  </w:pPr>
                </w:p>
                <w:p w14:paraId="4A5D7C80" w14:textId="77777777" w:rsidR="00353133" w:rsidRDefault="00353133" w:rsidP="001755D7">
                  <w:pPr>
                    <w:jc w:val="right"/>
                    <w:rPr>
                      <w:b/>
                      <w:bCs/>
                      <w:sz w:val="20"/>
                      <w:szCs w:val="20"/>
                      <w:lang w:eastAsia="pl-PL"/>
                    </w:rPr>
                  </w:pPr>
                </w:p>
                <w:p w14:paraId="2246C622" w14:textId="77777777" w:rsidR="00353133" w:rsidRDefault="00353133" w:rsidP="001755D7">
                  <w:pPr>
                    <w:jc w:val="right"/>
                    <w:rPr>
                      <w:b/>
                      <w:bCs/>
                      <w:sz w:val="20"/>
                      <w:szCs w:val="20"/>
                      <w:lang w:eastAsia="pl-PL"/>
                    </w:rPr>
                  </w:pPr>
                </w:p>
                <w:p w14:paraId="287E5795" w14:textId="7F7E105D"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11F2BA9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27ECBC99"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400C049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2818C184"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8C4A25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0A93F49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691A0AC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271D8084"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31D80F36" w14:textId="77777777" w:rsidR="001755D7" w:rsidRPr="001755D7" w:rsidRDefault="001755D7" w:rsidP="001755D7">
                  <w:pPr>
                    <w:rPr>
                      <w:sz w:val="20"/>
                      <w:szCs w:val="20"/>
                      <w:lang w:eastAsia="pl-PL"/>
                    </w:rPr>
                  </w:pPr>
                </w:p>
              </w:tc>
            </w:tr>
            <w:tr w:rsidR="001755D7" w:rsidRPr="001755D7" w14:paraId="1EAACCD4" w14:textId="77777777" w:rsidTr="00DF6A5C">
              <w:trPr>
                <w:trHeight w:val="264"/>
              </w:trPr>
              <w:tc>
                <w:tcPr>
                  <w:tcW w:w="413" w:type="dxa"/>
                  <w:tcBorders>
                    <w:top w:val="nil"/>
                    <w:left w:val="nil"/>
                    <w:bottom w:val="nil"/>
                    <w:right w:val="nil"/>
                  </w:tcBorders>
                  <w:shd w:val="clear" w:color="000000" w:fill="FFFFFF"/>
                  <w:noWrap/>
                  <w:vAlign w:val="bottom"/>
                  <w:hideMark/>
                </w:tcPr>
                <w:p w14:paraId="62B85F60"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562FCA47" w14:textId="77777777" w:rsidR="001755D7" w:rsidRPr="001755D7" w:rsidRDefault="001755D7" w:rsidP="001755D7">
                  <w:pPr>
                    <w:rPr>
                      <w:b/>
                      <w:bCs/>
                      <w:sz w:val="20"/>
                      <w:szCs w:val="20"/>
                      <w:lang w:eastAsia="pl-PL"/>
                    </w:rPr>
                  </w:pPr>
                  <w:r w:rsidRPr="001755D7">
                    <w:rPr>
                      <w:b/>
                      <w:bCs/>
                      <w:sz w:val="20"/>
                      <w:szCs w:val="20"/>
                      <w:lang w:eastAsia="pl-PL"/>
                    </w:rPr>
                    <w:t xml:space="preserve">Pakiet 18. </w:t>
                  </w:r>
                  <w:r w:rsidRPr="001755D7">
                    <w:rPr>
                      <w:sz w:val="20"/>
                      <w:szCs w:val="20"/>
                      <w:lang w:eastAsia="pl-PL"/>
                    </w:rPr>
                    <w:t>Laryngoskopy i akcesoria do anestezji jednorazowego użytku.</w:t>
                  </w:r>
                </w:p>
              </w:tc>
              <w:tc>
                <w:tcPr>
                  <w:tcW w:w="560" w:type="dxa"/>
                  <w:tcBorders>
                    <w:top w:val="nil"/>
                    <w:left w:val="nil"/>
                    <w:bottom w:val="nil"/>
                    <w:right w:val="nil"/>
                  </w:tcBorders>
                  <w:shd w:val="clear" w:color="000000" w:fill="FFFFFF"/>
                  <w:noWrap/>
                  <w:vAlign w:val="bottom"/>
                  <w:hideMark/>
                </w:tcPr>
                <w:p w14:paraId="026FEEEC"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1B2D8125"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3BC01EC4"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4692A21"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6182278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9334354" w14:textId="77777777" w:rsidR="001755D7" w:rsidRPr="001755D7" w:rsidRDefault="001755D7" w:rsidP="001755D7">
                  <w:pPr>
                    <w:rPr>
                      <w:sz w:val="20"/>
                      <w:szCs w:val="20"/>
                      <w:lang w:eastAsia="pl-PL"/>
                    </w:rPr>
                  </w:pPr>
                </w:p>
              </w:tc>
            </w:tr>
            <w:tr w:rsidR="001755D7" w:rsidRPr="001755D7" w14:paraId="39F28BE2"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980964B"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5127457"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006172E"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4B41700"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BE34C4A"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9F2A54D"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CBC3C89"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C6B2B23"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662AF9C"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2F7E1F8"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1AA4A8F5" w14:textId="77777777" w:rsidR="001755D7" w:rsidRPr="001755D7" w:rsidRDefault="001755D7" w:rsidP="001755D7">
                  <w:pPr>
                    <w:rPr>
                      <w:sz w:val="20"/>
                      <w:szCs w:val="20"/>
                      <w:lang w:eastAsia="pl-PL"/>
                    </w:rPr>
                  </w:pPr>
                </w:p>
              </w:tc>
            </w:tr>
            <w:tr w:rsidR="001755D7" w:rsidRPr="001755D7" w14:paraId="28D389C1"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8ED1E84"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2BB87762"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EC8C4BD"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57307434"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8E6DE28"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BE59A9E"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269836E"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4E3D93E"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41207E7"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2C5DD5F"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4BCA3EAE" w14:textId="77777777" w:rsidR="001755D7" w:rsidRPr="001755D7" w:rsidRDefault="001755D7" w:rsidP="001755D7">
                  <w:pPr>
                    <w:jc w:val="center"/>
                    <w:rPr>
                      <w:sz w:val="16"/>
                      <w:szCs w:val="16"/>
                      <w:lang w:eastAsia="pl-PL"/>
                    </w:rPr>
                  </w:pPr>
                </w:p>
              </w:tc>
            </w:tr>
            <w:tr w:rsidR="001755D7" w:rsidRPr="001755D7" w14:paraId="0E92A1C8" w14:textId="77777777" w:rsidTr="00DF6A5C">
              <w:trPr>
                <w:trHeight w:val="2952"/>
              </w:trPr>
              <w:tc>
                <w:tcPr>
                  <w:tcW w:w="4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6588435"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nil"/>
                    <w:right w:val="nil"/>
                  </w:tcBorders>
                  <w:shd w:val="clear" w:color="000000" w:fill="FFFFFF"/>
                  <w:vAlign w:val="center"/>
                  <w:hideMark/>
                </w:tcPr>
                <w:p w14:paraId="1CD4CFF4" w14:textId="77777777" w:rsidR="001755D7" w:rsidRPr="001755D7" w:rsidRDefault="001755D7" w:rsidP="001755D7">
                  <w:pPr>
                    <w:rPr>
                      <w:sz w:val="20"/>
                      <w:szCs w:val="20"/>
                      <w:lang w:eastAsia="pl-PL"/>
                    </w:rPr>
                  </w:pPr>
                  <w:r w:rsidRPr="001755D7">
                    <w:rPr>
                      <w:sz w:val="20"/>
                      <w:szCs w:val="20"/>
                      <w:lang w:eastAsia="pl-PL"/>
                    </w:rPr>
                    <w:t xml:space="preserve">Łyżka do laryngoskopu, światłowodowa, jednorazowa, typ </w:t>
                  </w:r>
                  <w:proofErr w:type="spellStart"/>
                  <w:r w:rsidRPr="001755D7">
                    <w:rPr>
                      <w:sz w:val="20"/>
                      <w:szCs w:val="20"/>
                      <w:lang w:eastAsia="pl-PL"/>
                    </w:rPr>
                    <w:t>McIntosh</w:t>
                  </w:r>
                  <w:proofErr w:type="spellEnd"/>
                  <w:r w:rsidRPr="001755D7">
                    <w:rPr>
                      <w:sz w:val="20"/>
                      <w:szCs w:val="20"/>
                      <w:lang w:eastAsia="pl-PL"/>
                    </w:rPr>
                    <w:t xml:space="preserve">. Rozmiary 00, 0, 1, 2, 3, 4, 5 - wszystkie rozmiary łyżek muszą pochodzić od jednego producenta. Wymiary łyżek w rozmiarach 3 i 4 (+/- 1 mm) odpowiednio (długość całkowita / długość robocza / szerokość końcówki dystalnej /szerokość łyżki od strony wprowadzania rurki / odległość od końcówki dystalnej łyżki do końcówki światłowodu) dla </w:t>
                  </w:r>
                  <w:proofErr w:type="spellStart"/>
                  <w:r w:rsidRPr="001755D7">
                    <w:rPr>
                      <w:sz w:val="20"/>
                      <w:szCs w:val="20"/>
                      <w:lang w:eastAsia="pl-PL"/>
                    </w:rPr>
                    <w:t>rozm</w:t>
                  </w:r>
                  <w:proofErr w:type="spellEnd"/>
                  <w:r w:rsidRPr="001755D7">
                    <w:rPr>
                      <w:sz w:val="20"/>
                      <w:szCs w:val="20"/>
                      <w:lang w:eastAsia="pl-PL"/>
                    </w:rPr>
                    <w:t xml:space="preserve">. 3 (131 mm / 108 mm / 13 mm / 16 mm / 46 mm);  dla </w:t>
                  </w:r>
                  <w:proofErr w:type="spellStart"/>
                  <w:r w:rsidRPr="001755D7">
                    <w:rPr>
                      <w:sz w:val="20"/>
                      <w:szCs w:val="20"/>
                      <w:lang w:eastAsia="pl-PL"/>
                    </w:rPr>
                    <w:t>rozm</w:t>
                  </w:r>
                  <w:proofErr w:type="spellEnd"/>
                  <w:r w:rsidRPr="001755D7">
                    <w:rPr>
                      <w:sz w:val="20"/>
                      <w:szCs w:val="20"/>
                      <w:lang w:eastAsia="pl-PL"/>
                    </w:rPr>
                    <w:t>. 4 (158 mm /140 mm / 13 mm / 16 mm/ 54 mm). Nieodkształcająca się łyżka wykonana z niemagnetycznego, lekkiego stopu metalu, kompatybilna rękojeściami w standardzie na rynku europejskim (tzw. zielona specyfikacja). Profil łyżek identyczny z profilem łyżek wielorazowego użytku.</w:t>
                  </w:r>
                </w:p>
              </w:tc>
              <w:tc>
                <w:tcPr>
                  <w:tcW w:w="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B3A904B"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0BE601F" w14:textId="77777777" w:rsidR="001755D7" w:rsidRPr="001755D7" w:rsidRDefault="001755D7" w:rsidP="001755D7">
                  <w:pPr>
                    <w:jc w:val="center"/>
                    <w:rPr>
                      <w:sz w:val="20"/>
                      <w:szCs w:val="20"/>
                      <w:lang w:eastAsia="pl-PL"/>
                    </w:rPr>
                  </w:pPr>
                  <w:r w:rsidRPr="001755D7">
                    <w:rPr>
                      <w:sz w:val="20"/>
                      <w:szCs w:val="20"/>
                      <w:lang w:eastAsia="pl-PL"/>
                    </w:rPr>
                    <w:t>700</w:t>
                  </w:r>
                </w:p>
              </w:tc>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27A34B2" w14:textId="77777777" w:rsidR="001755D7" w:rsidRPr="001755D7" w:rsidRDefault="001755D7" w:rsidP="001755D7">
                  <w:pPr>
                    <w:jc w:val="center"/>
                    <w:rPr>
                      <w:rFonts w:ascii="Times New Roman CE" w:hAnsi="Times New Roman CE" w:cs="Times New Roman CE"/>
                      <w:color w:val="FF0000"/>
                      <w:sz w:val="20"/>
                      <w:szCs w:val="20"/>
                      <w:lang w:eastAsia="pl-PL"/>
                    </w:rPr>
                  </w:pPr>
                  <w:r w:rsidRPr="001755D7">
                    <w:rPr>
                      <w:rFonts w:ascii="Times New Roman CE" w:hAnsi="Times New Roman CE" w:cs="Times New Roman CE"/>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544435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D757A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E4B508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5D2C39" w14:textId="77777777" w:rsidR="001755D7" w:rsidRPr="001755D7" w:rsidRDefault="001755D7" w:rsidP="001755D7">
                  <w:pPr>
                    <w:jc w:val="center"/>
                    <w:rPr>
                      <w:sz w:val="16"/>
                      <w:szCs w:val="16"/>
                      <w:lang w:eastAsia="pl-PL"/>
                    </w:rPr>
                  </w:pPr>
                  <w:r w:rsidRPr="001755D7">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76772D" w14:textId="77777777" w:rsidR="001755D7" w:rsidRPr="001755D7" w:rsidRDefault="001755D7" w:rsidP="001755D7">
                  <w:pPr>
                    <w:jc w:val="center"/>
                    <w:rPr>
                      <w:sz w:val="16"/>
                      <w:szCs w:val="16"/>
                      <w:lang w:eastAsia="pl-PL"/>
                    </w:rPr>
                  </w:pPr>
                  <w:r w:rsidRPr="001755D7">
                    <w:rPr>
                      <w:sz w:val="16"/>
                      <w:szCs w:val="16"/>
                      <w:lang w:eastAsia="pl-PL"/>
                    </w:rPr>
                    <w:t> </w:t>
                  </w:r>
                </w:p>
              </w:tc>
              <w:tc>
                <w:tcPr>
                  <w:tcW w:w="146" w:type="dxa"/>
                  <w:vAlign w:val="center"/>
                  <w:hideMark/>
                </w:tcPr>
                <w:p w14:paraId="32C6C57A" w14:textId="77777777" w:rsidR="001755D7" w:rsidRPr="001755D7" w:rsidRDefault="001755D7" w:rsidP="001755D7">
                  <w:pPr>
                    <w:rPr>
                      <w:sz w:val="20"/>
                      <w:szCs w:val="20"/>
                      <w:lang w:eastAsia="pl-PL"/>
                    </w:rPr>
                  </w:pPr>
                </w:p>
              </w:tc>
            </w:tr>
            <w:tr w:rsidR="001755D7" w:rsidRPr="001755D7" w14:paraId="1D8DBD0B" w14:textId="77777777" w:rsidTr="00DF6A5C">
              <w:trPr>
                <w:trHeight w:val="4320"/>
              </w:trPr>
              <w:tc>
                <w:tcPr>
                  <w:tcW w:w="413" w:type="dxa"/>
                  <w:vMerge/>
                  <w:tcBorders>
                    <w:top w:val="nil"/>
                    <w:left w:val="single" w:sz="4" w:space="0" w:color="auto"/>
                    <w:bottom w:val="single" w:sz="4" w:space="0" w:color="auto"/>
                    <w:right w:val="single" w:sz="4" w:space="0" w:color="auto"/>
                  </w:tcBorders>
                  <w:vAlign w:val="center"/>
                  <w:hideMark/>
                </w:tcPr>
                <w:p w14:paraId="2A551B92" w14:textId="77777777" w:rsidR="001755D7" w:rsidRPr="001755D7" w:rsidRDefault="001755D7" w:rsidP="001755D7">
                  <w:pPr>
                    <w:rPr>
                      <w:sz w:val="20"/>
                      <w:szCs w:val="20"/>
                      <w:lang w:eastAsia="pl-PL"/>
                    </w:rPr>
                  </w:pPr>
                </w:p>
              </w:tc>
              <w:tc>
                <w:tcPr>
                  <w:tcW w:w="6320" w:type="dxa"/>
                  <w:tcBorders>
                    <w:top w:val="nil"/>
                    <w:left w:val="nil"/>
                    <w:bottom w:val="nil"/>
                    <w:right w:val="nil"/>
                  </w:tcBorders>
                  <w:shd w:val="clear" w:color="000000" w:fill="FFFFFF"/>
                  <w:vAlign w:val="center"/>
                  <w:hideMark/>
                </w:tcPr>
                <w:p w14:paraId="1E0F866F" w14:textId="77777777" w:rsidR="001755D7" w:rsidRPr="001755D7" w:rsidRDefault="001755D7" w:rsidP="001755D7">
                  <w:pPr>
                    <w:rPr>
                      <w:sz w:val="20"/>
                      <w:szCs w:val="20"/>
                      <w:lang w:eastAsia="pl-PL"/>
                    </w:rPr>
                  </w:pPr>
                  <w:r w:rsidRPr="001755D7">
                    <w:rPr>
                      <w:sz w:val="20"/>
                      <w:szCs w:val="20"/>
                      <w:lang w:eastAsia="pl-PL"/>
                    </w:rPr>
                    <w:t>Mocowanie  światłowodu zatopione w tworzywie sztucznym koloru zielonego, ułatwiającym identyfikację ze standardem ISO 7376. Światłowód wykonany z polerowanego tworzywa sztucznego, dający mocne, skupione światło. Światłowód nieosłonięty, doświetlający wnętrze jamy ustnej i gardło. Średnica światłowodu 5 mm (+/- 1 mm). Zakończenie łyżki, atraumatyczne, zaokrąglone, pogrubione.  Wytrzymały zatrzask kulkowy zapewniający trwałe mocowanie w rękojeści, długość haka do mocowania łyżki do rękojeści 9 mm (+/- 1 mm). Stopka mocująca do rękojeści również wykonana ze stopu metalu. Wymiary stopki mocującej (wys. / szer. / gł. /) - 18  mm / 24 mm / 13 mm. Wyraźne oznakowanie rozmiaru łyżki, symbol CE, numeru seryjnego i symbol „nie do powtórnego użycia” (przekreślona cyfra 2) naniesione po stronie wyprowadzenia światłowodu, pakowanie folia-folia. Na opakowaniu jednostkowym data ważności łyżki do min. 5 lat  Możliwość stosowania łyżki w polu magnetycznym . Na opakowaniu jednostkowym: nr katalogowy, opis produktu w języku polskim wraz z oznaczeniem rozmiaru, LOT, nazwa producenta</w:t>
                  </w:r>
                </w:p>
              </w:tc>
              <w:tc>
                <w:tcPr>
                  <w:tcW w:w="560" w:type="dxa"/>
                  <w:vMerge/>
                  <w:tcBorders>
                    <w:top w:val="nil"/>
                    <w:left w:val="single" w:sz="4" w:space="0" w:color="auto"/>
                    <w:bottom w:val="single" w:sz="4" w:space="0" w:color="auto"/>
                    <w:right w:val="single" w:sz="4" w:space="0" w:color="auto"/>
                  </w:tcBorders>
                  <w:vAlign w:val="center"/>
                  <w:hideMark/>
                </w:tcPr>
                <w:p w14:paraId="54A5145C" w14:textId="77777777" w:rsidR="001755D7" w:rsidRPr="001755D7" w:rsidRDefault="001755D7" w:rsidP="001755D7">
                  <w:pPr>
                    <w:rPr>
                      <w:sz w:val="20"/>
                      <w:szCs w:val="20"/>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5C0AE490" w14:textId="77777777" w:rsidR="001755D7" w:rsidRPr="001755D7" w:rsidRDefault="001755D7" w:rsidP="001755D7">
                  <w:pPr>
                    <w:rPr>
                      <w:sz w:val="20"/>
                      <w:szCs w:val="20"/>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28EF4BAB" w14:textId="77777777" w:rsidR="001755D7" w:rsidRPr="001755D7" w:rsidRDefault="001755D7" w:rsidP="001755D7">
                  <w:pPr>
                    <w:rPr>
                      <w:rFonts w:ascii="Times New Roman CE" w:hAnsi="Times New Roman CE" w:cs="Times New Roman CE"/>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F36B369" w14:textId="77777777" w:rsidR="001755D7" w:rsidRPr="001755D7" w:rsidRDefault="001755D7" w:rsidP="001755D7">
                  <w:pPr>
                    <w:rPr>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08DD09B" w14:textId="77777777" w:rsidR="001755D7" w:rsidRPr="001755D7" w:rsidRDefault="001755D7" w:rsidP="001755D7">
                  <w:pPr>
                    <w:rPr>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B88C81E" w14:textId="77777777" w:rsidR="001755D7" w:rsidRPr="001755D7" w:rsidRDefault="001755D7" w:rsidP="001755D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1971D97A"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3FB0E819" w14:textId="77777777" w:rsidR="001755D7" w:rsidRPr="001755D7" w:rsidRDefault="001755D7" w:rsidP="001755D7">
                  <w:pPr>
                    <w:rPr>
                      <w:sz w:val="16"/>
                      <w:szCs w:val="16"/>
                      <w:lang w:eastAsia="pl-PL"/>
                    </w:rPr>
                  </w:pPr>
                </w:p>
              </w:tc>
              <w:tc>
                <w:tcPr>
                  <w:tcW w:w="146" w:type="dxa"/>
                  <w:vAlign w:val="center"/>
                  <w:hideMark/>
                </w:tcPr>
                <w:p w14:paraId="00C4EB91" w14:textId="77777777" w:rsidR="001755D7" w:rsidRPr="001755D7" w:rsidRDefault="001755D7" w:rsidP="001755D7">
                  <w:pPr>
                    <w:rPr>
                      <w:sz w:val="20"/>
                      <w:szCs w:val="20"/>
                      <w:lang w:eastAsia="pl-PL"/>
                    </w:rPr>
                  </w:pPr>
                </w:p>
              </w:tc>
            </w:tr>
            <w:tr w:rsidR="001755D7" w:rsidRPr="001755D7" w14:paraId="6BB00156" w14:textId="77777777" w:rsidTr="00DF6A5C">
              <w:trPr>
                <w:trHeight w:val="276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19A1EA5" w14:textId="77777777" w:rsidR="001755D7" w:rsidRPr="001755D7" w:rsidRDefault="001755D7" w:rsidP="001755D7">
                  <w:pPr>
                    <w:jc w:val="center"/>
                    <w:rPr>
                      <w:sz w:val="20"/>
                      <w:szCs w:val="20"/>
                      <w:lang w:eastAsia="pl-PL"/>
                    </w:rPr>
                  </w:pPr>
                  <w:r w:rsidRPr="001755D7">
                    <w:rPr>
                      <w:sz w:val="20"/>
                      <w:szCs w:val="20"/>
                      <w:lang w:eastAsia="pl-PL"/>
                    </w:rPr>
                    <w:lastRenderedPageBreak/>
                    <w:t>2</w:t>
                  </w:r>
                </w:p>
              </w:tc>
              <w:tc>
                <w:tcPr>
                  <w:tcW w:w="6320" w:type="dxa"/>
                  <w:tcBorders>
                    <w:top w:val="single" w:sz="4" w:space="0" w:color="auto"/>
                    <w:left w:val="nil"/>
                    <w:bottom w:val="single" w:sz="4" w:space="0" w:color="auto"/>
                    <w:right w:val="single" w:sz="4" w:space="0" w:color="auto"/>
                  </w:tcBorders>
                  <w:shd w:val="clear" w:color="000000" w:fill="FFFFFF"/>
                  <w:vAlign w:val="center"/>
                  <w:hideMark/>
                </w:tcPr>
                <w:p w14:paraId="70968880" w14:textId="77777777" w:rsidR="001755D7" w:rsidRPr="001755D7" w:rsidRDefault="001755D7" w:rsidP="001755D7">
                  <w:pPr>
                    <w:rPr>
                      <w:sz w:val="20"/>
                      <w:szCs w:val="20"/>
                      <w:lang w:eastAsia="pl-PL"/>
                    </w:rPr>
                  </w:pPr>
                  <w:r w:rsidRPr="001755D7">
                    <w:rPr>
                      <w:sz w:val="20"/>
                      <w:szCs w:val="20"/>
                      <w:lang w:eastAsia="pl-PL"/>
                    </w:rPr>
                    <w:t xml:space="preserve">Rękojeść do laryngoskopu jednorazowa wykonana z niemagnetycznego lekkiego stopu aluminium kompatybilna z łyżkami w standardzie ISO 7376 </w:t>
                  </w:r>
                  <w:proofErr w:type="spellStart"/>
                  <w:r w:rsidRPr="001755D7">
                    <w:rPr>
                      <w:sz w:val="20"/>
                      <w:szCs w:val="20"/>
                      <w:lang w:eastAsia="pl-PL"/>
                    </w:rPr>
                    <w:t>twz</w:t>
                  </w:r>
                  <w:proofErr w:type="spellEnd"/>
                  <w:r w:rsidRPr="001755D7">
                    <w:rPr>
                      <w:sz w:val="20"/>
                      <w:szCs w:val="20"/>
                      <w:lang w:eastAsia="pl-PL"/>
                    </w:rPr>
                    <w:t>. zielona specyfikacja. Stopka łyżki wykonana w całości z metalu. Rękojeść z podłużnymi frezami zapewniającymi pewny chwyt zakończona czopem z tworzywa sztucznego w kolorze zielonym, ułatwiającym identyfikację ze standardem ISO 7376. Rękojeść z wbudowanym źródłem światła dioda LED, zapewniającym mocne światło. Rękojeść stanowiąca ogniwo zasilające dla źródła światła pakowanie folia-folia. Możliwość zastosowania rękojeści w środowisku MRI. Możliwość ciągłej pracy diody LED w rękojeści przez min. 30 minut</w:t>
                  </w:r>
                </w:p>
              </w:tc>
              <w:tc>
                <w:tcPr>
                  <w:tcW w:w="560" w:type="dxa"/>
                  <w:tcBorders>
                    <w:top w:val="nil"/>
                    <w:left w:val="nil"/>
                    <w:bottom w:val="single" w:sz="4" w:space="0" w:color="auto"/>
                    <w:right w:val="single" w:sz="4" w:space="0" w:color="auto"/>
                  </w:tcBorders>
                  <w:shd w:val="clear" w:color="000000" w:fill="FFFFFF"/>
                  <w:noWrap/>
                  <w:vAlign w:val="center"/>
                  <w:hideMark/>
                </w:tcPr>
                <w:p w14:paraId="59FF95E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D25AA7C"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noWrap/>
                  <w:vAlign w:val="center"/>
                  <w:hideMark/>
                </w:tcPr>
                <w:p w14:paraId="690A3767"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7FC5AE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737829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799C9A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1DABE21"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FBCA805"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3868BDA" w14:textId="77777777" w:rsidR="001755D7" w:rsidRPr="001755D7" w:rsidRDefault="001755D7" w:rsidP="001755D7">
                  <w:pPr>
                    <w:rPr>
                      <w:sz w:val="20"/>
                      <w:szCs w:val="20"/>
                      <w:lang w:eastAsia="pl-PL"/>
                    </w:rPr>
                  </w:pPr>
                </w:p>
              </w:tc>
            </w:tr>
            <w:tr w:rsidR="001755D7" w:rsidRPr="001755D7" w14:paraId="7CF4F0E4" w14:textId="77777777" w:rsidTr="00DF6A5C">
              <w:trPr>
                <w:trHeight w:val="253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A302399"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03D27908" w14:textId="77777777" w:rsidR="001755D7" w:rsidRPr="001755D7" w:rsidRDefault="001755D7" w:rsidP="001755D7">
                  <w:pPr>
                    <w:rPr>
                      <w:sz w:val="20"/>
                      <w:szCs w:val="20"/>
                      <w:lang w:eastAsia="pl-PL"/>
                    </w:rPr>
                  </w:pPr>
                  <w:r w:rsidRPr="001755D7">
                    <w:rPr>
                      <w:sz w:val="20"/>
                      <w:szCs w:val="20"/>
                      <w:lang w:eastAsia="pl-PL"/>
                    </w:rPr>
                    <w:t xml:space="preserve">Jednorazowy laryngoskop do trudnych intubacji wyposażony w technologię podwójnego światła Ciemne Ultrafioletowe (UV) Białe typu LED powodującą fosforyzację strun głosowych i uwidocznienie wejścia do tchawicy. Podwójne źródło światła typu LED umieszczone w łyżce. Zestaw składający się z jednej łyżki typu </w:t>
                  </w:r>
                  <w:proofErr w:type="spellStart"/>
                  <w:r w:rsidRPr="001755D7">
                    <w:rPr>
                      <w:sz w:val="20"/>
                      <w:szCs w:val="20"/>
                      <w:lang w:eastAsia="pl-PL"/>
                    </w:rPr>
                    <w:t>McIntosh</w:t>
                  </w:r>
                  <w:proofErr w:type="spellEnd"/>
                  <w:r w:rsidRPr="001755D7">
                    <w:rPr>
                      <w:sz w:val="20"/>
                      <w:szCs w:val="20"/>
                      <w:lang w:eastAsia="pl-PL"/>
                    </w:rPr>
                    <w:t xml:space="preserve"> w </w:t>
                  </w:r>
                  <w:proofErr w:type="spellStart"/>
                  <w:r w:rsidRPr="001755D7">
                    <w:rPr>
                      <w:sz w:val="20"/>
                      <w:szCs w:val="20"/>
                      <w:lang w:eastAsia="pl-PL"/>
                    </w:rPr>
                    <w:t>rozniarach</w:t>
                  </w:r>
                  <w:proofErr w:type="spellEnd"/>
                  <w:r w:rsidRPr="001755D7">
                    <w:rPr>
                      <w:sz w:val="20"/>
                      <w:szCs w:val="20"/>
                      <w:lang w:eastAsia="pl-PL"/>
                    </w:rPr>
                    <w:t xml:space="preserve"> 0, 1 ,2, 3, 3PLUS,  4 oraz jednej aluminiowej rękojeści jednorazowego użytku dostępnej w 3 rozmiarach standardowym, krótkim lub pediatrycznym do wyboru zamawiającego. Nieodkształcająca się łyżka wykonana z lekkiego stopu metalu. Wytrzymały zatrzask kulkowy zapewniający trwałe mocowanie w rękojeści</w:t>
                  </w:r>
                </w:p>
              </w:tc>
              <w:tc>
                <w:tcPr>
                  <w:tcW w:w="560" w:type="dxa"/>
                  <w:tcBorders>
                    <w:top w:val="nil"/>
                    <w:left w:val="nil"/>
                    <w:bottom w:val="single" w:sz="4" w:space="0" w:color="auto"/>
                    <w:right w:val="single" w:sz="4" w:space="0" w:color="auto"/>
                  </w:tcBorders>
                  <w:shd w:val="clear" w:color="000000" w:fill="FFFFFF"/>
                  <w:noWrap/>
                  <w:vAlign w:val="center"/>
                  <w:hideMark/>
                </w:tcPr>
                <w:p w14:paraId="3C79D038"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835C38B" w14:textId="77777777" w:rsidR="001755D7" w:rsidRPr="001755D7" w:rsidRDefault="001755D7" w:rsidP="001755D7">
                  <w:pPr>
                    <w:jc w:val="center"/>
                    <w:rPr>
                      <w:sz w:val="20"/>
                      <w:szCs w:val="20"/>
                      <w:lang w:eastAsia="pl-PL"/>
                    </w:rPr>
                  </w:pPr>
                  <w:r w:rsidRPr="001755D7">
                    <w:rPr>
                      <w:sz w:val="20"/>
                      <w:szCs w:val="20"/>
                      <w:lang w:eastAsia="pl-PL"/>
                    </w:rPr>
                    <w:t>100</w:t>
                  </w:r>
                </w:p>
              </w:tc>
              <w:tc>
                <w:tcPr>
                  <w:tcW w:w="1000" w:type="dxa"/>
                  <w:tcBorders>
                    <w:top w:val="nil"/>
                    <w:left w:val="nil"/>
                    <w:bottom w:val="single" w:sz="4" w:space="0" w:color="auto"/>
                    <w:right w:val="single" w:sz="4" w:space="0" w:color="auto"/>
                  </w:tcBorders>
                  <w:shd w:val="clear" w:color="000000" w:fill="FFFFFF"/>
                  <w:noWrap/>
                  <w:vAlign w:val="center"/>
                  <w:hideMark/>
                </w:tcPr>
                <w:p w14:paraId="319B851D" w14:textId="77777777" w:rsidR="001755D7" w:rsidRPr="001755D7" w:rsidRDefault="001755D7" w:rsidP="001755D7">
                  <w:pPr>
                    <w:jc w:val="center"/>
                    <w:rPr>
                      <w:rFonts w:ascii="Times New Roman CE" w:hAnsi="Times New Roman CE" w:cs="Times New Roman CE"/>
                      <w:color w:val="FF0000"/>
                      <w:sz w:val="20"/>
                      <w:szCs w:val="20"/>
                      <w:lang w:eastAsia="pl-PL"/>
                    </w:rPr>
                  </w:pPr>
                  <w:r w:rsidRPr="001755D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64E664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8B77DB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25F15A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4CF3DE1" w14:textId="77777777" w:rsidR="001755D7" w:rsidRPr="001755D7" w:rsidRDefault="001755D7" w:rsidP="001755D7">
                  <w:pPr>
                    <w:jc w:val="right"/>
                    <w:rPr>
                      <w:color w:val="FF0000"/>
                      <w:sz w:val="20"/>
                      <w:szCs w:val="20"/>
                      <w:lang w:eastAsia="pl-PL"/>
                    </w:rPr>
                  </w:pPr>
                  <w:r w:rsidRPr="001755D7">
                    <w:rPr>
                      <w:color w:val="FF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D85A4C7"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46" w:type="dxa"/>
                  <w:vAlign w:val="center"/>
                  <w:hideMark/>
                </w:tcPr>
                <w:p w14:paraId="2B0F1713" w14:textId="77777777" w:rsidR="001755D7" w:rsidRPr="001755D7" w:rsidRDefault="001755D7" w:rsidP="001755D7">
                  <w:pPr>
                    <w:rPr>
                      <w:sz w:val="20"/>
                      <w:szCs w:val="20"/>
                      <w:lang w:eastAsia="pl-PL"/>
                    </w:rPr>
                  </w:pPr>
                </w:p>
              </w:tc>
            </w:tr>
            <w:tr w:rsidR="001755D7" w:rsidRPr="001755D7" w14:paraId="3F32EF54" w14:textId="77777777" w:rsidTr="00DF6A5C">
              <w:trPr>
                <w:trHeight w:val="247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BCA557C"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7C3E5D38" w14:textId="747F65AC" w:rsidR="001755D7" w:rsidRPr="001755D7" w:rsidRDefault="001755D7" w:rsidP="001755D7">
                  <w:pPr>
                    <w:rPr>
                      <w:sz w:val="20"/>
                      <w:szCs w:val="20"/>
                      <w:lang w:eastAsia="pl-PL"/>
                    </w:rPr>
                  </w:pPr>
                  <w:r w:rsidRPr="001755D7">
                    <w:rPr>
                      <w:sz w:val="20"/>
                      <w:szCs w:val="20"/>
                      <w:lang w:eastAsia="pl-PL"/>
                    </w:rPr>
                    <w:t>Sterylny adapter Y, umożliwiający przeprowadzenie procedury bronchofiberoskopii bez przerywania wentylacji pacjenta. Adapter posiadający: zintegrowany wbudowany podwójnie obrotowy łącznik, kąt nachylenia pomiędzy systemem, a portem służącym do wprowadzenia bronchofiberoskopu nie większy niż 45 stopni, port do wprowadzania bronchofiberoskopu posiadający silikonową zastawkę wewnętrzna oraz silikonową zabezpieczającą nakładkę - zapewniająca szczelność systemu w trakcie użytkowania. Wewnętrzna średnica ramienia łączącego się z systemem zamkniętym -12 mm. Możliwość stosowania adaptera przez min. 72h potwierdzone dokumentem od producenta</w:t>
                  </w:r>
                  <w:r w:rsidR="00B75092">
                    <w:rPr>
                      <w:sz w:val="20"/>
                      <w:szCs w:val="20"/>
                      <w:lang w:eastAsia="pl-PL"/>
                    </w:rPr>
                    <w:t xml:space="preserve">, </w:t>
                  </w:r>
                  <w:r w:rsidR="00B75092" w:rsidRPr="00B75092">
                    <w:rPr>
                      <w:sz w:val="20"/>
                      <w:szCs w:val="20"/>
                      <w:lang w:eastAsia="pl-PL"/>
                    </w:rPr>
                    <w:t>który Zamawiający może żądać na etapie realizacji umowy.</w:t>
                  </w:r>
                </w:p>
              </w:tc>
              <w:tc>
                <w:tcPr>
                  <w:tcW w:w="560" w:type="dxa"/>
                  <w:tcBorders>
                    <w:top w:val="nil"/>
                    <w:left w:val="nil"/>
                    <w:bottom w:val="single" w:sz="4" w:space="0" w:color="auto"/>
                    <w:right w:val="single" w:sz="4" w:space="0" w:color="auto"/>
                  </w:tcBorders>
                  <w:shd w:val="clear" w:color="000000" w:fill="FFFFFF"/>
                  <w:noWrap/>
                  <w:vAlign w:val="center"/>
                  <w:hideMark/>
                </w:tcPr>
                <w:p w14:paraId="7F8B321D"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A0E7DA5"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38F6E734" w14:textId="77777777" w:rsidR="001755D7" w:rsidRPr="001755D7" w:rsidRDefault="001755D7" w:rsidP="001755D7">
                  <w:pPr>
                    <w:jc w:val="center"/>
                    <w:rPr>
                      <w:rFonts w:ascii="Times New Roman CE" w:hAnsi="Times New Roman CE" w:cs="Times New Roman CE"/>
                      <w:color w:val="FF0000"/>
                      <w:sz w:val="20"/>
                      <w:szCs w:val="20"/>
                      <w:lang w:eastAsia="pl-PL"/>
                    </w:rPr>
                  </w:pPr>
                  <w:r w:rsidRPr="001755D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3107B92"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A618D6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B7A312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9BDBB94" w14:textId="77777777" w:rsidR="001755D7" w:rsidRPr="001755D7" w:rsidRDefault="001755D7" w:rsidP="001755D7">
                  <w:pPr>
                    <w:jc w:val="right"/>
                    <w:rPr>
                      <w:color w:val="FF0000"/>
                      <w:sz w:val="20"/>
                      <w:szCs w:val="20"/>
                      <w:lang w:eastAsia="pl-PL"/>
                    </w:rPr>
                  </w:pPr>
                  <w:r w:rsidRPr="001755D7">
                    <w:rPr>
                      <w:color w:val="FF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ED1FF00"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46" w:type="dxa"/>
                  <w:vAlign w:val="center"/>
                  <w:hideMark/>
                </w:tcPr>
                <w:p w14:paraId="29305B7F" w14:textId="77777777" w:rsidR="001755D7" w:rsidRPr="001755D7" w:rsidRDefault="001755D7" w:rsidP="001755D7">
                  <w:pPr>
                    <w:rPr>
                      <w:sz w:val="20"/>
                      <w:szCs w:val="20"/>
                      <w:lang w:eastAsia="pl-PL"/>
                    </w:rPr>
                  </w:pPr>
                </w:p>
              </w:tc>
            </w:tr>
            <w:tr w:rsidR="001755D7" w:rsidRPr="001755D7" w14:paraId="70EC907A" w14:textId="77777777" w:rsidTr="00DF6A5C">
              <w:trPr>
                <w:trHeight w:val="298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0143B57" w14:textId="77777777" w:rsidR="001755D7" w:rsidRPr="001755D7" w:rsidRDefault="001755D7" w:rsidP="001755D7">
                  <w:pPr>
                    <w:jc w:val="center"/>
                    <w:rPr>
                      <w:sz w:val="20"/>
                      <w:szCs w:val="20"/>
                      <w:lang w:eastAsia="pl-PL"/>
                    </w:rPr>
                  </w:pPr>
                  <w:r w:rsidRPr="001755D7">
                    <w:rPr>
                      <w:sz w:val="20"/>
                      <w:szCs w:val="20"/>
                      <w:lang w:eastAsia="pl-PL"/>
                    </w:rPr>
                    <w:lastRenderedPageBreak/>
                    <w:t>5</w:t>
                  </w:r>
                </w:p>
              </w:tc>
              <w:tc>
                <w:tcPr>
                  <w:tcW w:w="6320" w:type="dxa"/>
                  <w:tcBorders>
                    <w:top w:val="nil"/>
                    <w:left w:val="nil"/>
                    <w:bottom w:val="single" w:sz="4" w:space="0" w:color="auto"/>
                    <w:right w:val="single" w:sz="4" w:space="0" w:color="auto"/>
                  </w:tcBorders>
                  <w:shd w:val="clear" w:color="000000" w:fill="FFFFFF"/>
                  <w:vAlign w:val="center"/>
                  <w:hideMark/>
                </w:tcPr>
                <w:p w14:paraId="43353992" w14:textId="77777777" w:rsidR="001755D7" w:rsidRPr="001755D7" w:rsidRDefault="001755D7" w:rsidP="001755D7">
                  <w:pPr>
                    <w:rPr>
                      <w:sz w:val="20"/>
                      <w:szCs w:val="20"/>
                      <w:lang w:eastAsia="pl-PL"/>
                    </w:rPr>
                  </w:pPr>
                  <w:r w:rsidRPr="001755D7">
                    <w:rPr>
                      <w:sz w:val="20"/>
                      <w:szCs w:val="20"/>
                      <w:lang w:eastAsia="pl-PL"/>
                    </w:rPr>
                    <w:t xml:space="preserve">Dren do zamkniętych systemów odsysania, sterylny, </w:t>
                  </w:r>
                  <w:proofErr w:type="spellStart"/>
                  <w:r w:rsidRPr="001755D7">
                    <w:rPr>
                      <w:sz w:val="20"/>
                      <w:szCs w:val="20"/>
                      <w:lang w:eastAsia="pl-PL"/>
                    </w:rPr>
                    <w:t>komletny</w:t>
                  </w:r>
                  <w:proofErr w:type="spellEnd"/>
                  <w:r w:rsidRPr="001755D7">
                    <w:rPr>
                      <w:sz w:val="20"/>
                      <w:szCs w:val="20"/>
                      <w:lang w:eastAsia="pl-PL"/>
                    </w:rPr>
                    <w:t xml:space="preserve"> zestaw drenów przeznaczony do stosowania z zamkniętym systemem do odsysania oraz akcesoriami do higieny jamy ustnej. W skład zestawu wchodzi łącznik typ Y do podłączenia pojemnika na wydzieliny, dwa dreny z zaciskami umożliwiające niezależne połączenie z zamkniętym systemem do </w:t>
                  </w:r>
                  <w:proofErr w:type="spellStart"/>
                  <w:r w:rsidRPr="001755D7">
                    <w:rPr>
                      <w:sz w:val="20"/>
                      <w:szCs w:val="20"/>
                      <w:lang w:eastAsia="pl-PL"/>
                    </w:rPr>
                    <w:t>odsysaniaoraz</w:t>
                  </w:r>
                  <w:proofErr w:type="spellEnd"/>
                  <w:r w:rsidRPr="001755D7">
                    <w:rPr>
                      <w:sz w:val="20"/>
                      <w:szCs w:val="20"/>
                      <w:lang w:eastAsia="pl-PL"/>
                    </w:rPr>
                    <w:t xml:space="preserve"> standardowym cewnikiem do odsysania z jamy ustnej, końcówka drenu zaopatrzona w łącznik prosty, schodowy z zatyczką umożliwiającą regulację siły odsysania w systemie otwartym. Dreny gotowe do </w:t>
                  </w:r>
                  <w:proofErr w:type="spellStart"/>
                  <w:r w:rsidRPr="001755D7">
                    <w:rPr>
                      <w:sz w:val="20"/>
                      <w:szCs w:val="20"/>
                      <w:lang w:eastAsia="pl-PL"/>
                    </w:rPr>
                    <w:t>uzycia</w:t>
                  </w:r>
                  <w:proofErr w:type="spellEnd"/>
                  <w:r w:rsidRPr="001755D7">
                    <w:rPr>
                      <w:sz w:val="20"/>
                      <w:szCs w:val="20"/>
                      <w:lang w:eastAsia="pl-PL"/>
                    </w:rPr>
                    <w:t xml:space="preserve"> bezpośrednio po wyjęciu z opakowania, bez potrzeby dodatkowego montażu akcesoriów. </w:t>
                  </w:r>
                  <w:proofErr w:type="spellStart"/>
                  <w:r w:rsidRPr="001755D7">
                    <w:rPr>
                      <w:sz w:val="20"/>
                      <w:szCs w:val="20"/>
                      <w:lang w:eastAsia="pl-PL"/>
                    </w:rPr>
                    <w:t>Mozliwość</w:t>
                  </w:r>
                  <w:proofErr w:type="spellEnd"/>
                  <w:r w:rsidRPr="001755D7">
                    <w:rPr>
                      <w:sz w:val="20"/>
                      <w:szCs w:val="20"/>
                      <w:lang w:eastAsia="pl-PL"/>
                    </w:rPr>
                    <w:t xml:space="preserve"> do stosowania 72 godz. Długość drenów min. 2000 mm, średnica </w:t>
                  </w:r>
                  <w:proofErr w:type="spellStart"/>
                  <w:r w:rsidRPr="001755D7">
                    <w:rPr>
                      <w:sz w:val="20"/>
                      <w:szCs w:val="20"/>
                      <w:lang w:eastAsia="pl-PL"/>
                    </w:rPr>
                    <w:t>dreenów</w:t>
                  </w:r>
                  <w:proofErr w:type="spellEnd"/>
                  <w:r w:rsidRPr="001755D7">
                    <w:rPr>
                      <w:sz w:val="20"/>
                      <w:szCs w:val="20"/>
                      <w:lang w:eastAsia="pl-PL"/>
                    </w:rPr>
                    <w:t xml:space="preserve"> 25Ch, opakowanie </w:t>
                  </w:r>
                  <w:proofErr w:type="spellStart"/>
                  <w:r w:rsidRPr="001755D7">
                    <w:rPr>
                      <w:sz w:val="20"/>
                      <w:szCs w:val="20"/>
                      <w:lang w:eastAsia="pl-PL"/>
                    </w:rPr>
                    <w:t>folia-folia:papier</w:t>
                  </w:r>
                  <w:proofErr w:type="spellEnd"/>
                </w:p>
              </w:tc>
              <w:tc>
                <w:tcPr>
                  <w:tcW w:w="560" w:type="dxa"/>
                  <w:tcBorders>
                    <w:top w:val="nil"/>
                    <w:left w:val="nil"/>
                    <w:bottom w:val="single" w:sz="4" w:space="0" w:color="auto"/>
                    <w:right w:val="single" w:sz="4" w:space="0" w:color="auto"/>
                  </w:tcBorders>
                  <w:shd w:val="clear" w:color="000000" w:fill="FFFFFF"/>
                  <w:noWrap/>
                  <w:vAlign w:val="center"/>
                  <w:hideMark/>
                </w:tcPr>
                <w:p w14:paraId="6BEE5C0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24D1EAF" w14:textId="77777777" w:rsidR="001755D7" w:rsidRPr="001755D7" w:rsidRDefault="001755D7" w:rsidP="001755D7">
                  <w:pPr>
                    <w:jc w:val="center"/>
                    <w:rPr>
                      <w:sz w:val="20"/>
                      <w:szCs w:val="20"/>
                      <w:lang w:eastAsia="pl-PL"/>
                    </w:rPr>
                  </w:pPr>
                  <w:r w:rsidRPr="001755D7">
                    <w:rPr>
                      <w:sz w:val="20"/>
                      <w:szCs w:val="20"/>
                      <w:lang w:eastAsia="pl-PL"/>
                    </w:rPr>
                    <w:t>1 200</w:t>
                  </w:r>
                </w:p>
              </w:tc>
              <w:tc>
                <w:tcPr>
                  <w:tcW w:w="1000" w:type="dxa"/>
                  <w:tcBorders>
                    <w:top w:val="nil"/>
                    <w:left w:val="nil"/>
                    <w:bottom w:val="single" w:sz="4" w:space="0" w:color="auto"/>
                    <w:right w:val="single" w:sz="4" w:space="0" w:color="auto"/>
                  </w:tcBorders>
                  <w:shd w:val="clear" w:color="000000" w:fill="FFFFFF"/>
                  <w:noWrap/>
                  <w:vAlign w:val="center"/>
                  <w:hideMark/>
                </w:tcPr>
                <w:p w14:paraId="539EE495" w14:textId="77777777" w:rsidR="001755D7" w:rsidRPr="001755D7" w:rsidRDefault="001755D7" w:rsidP="001755D7">
                  <w:pPr>
                    <w:jc w:val="center"/>
                    <w:rPr>
                      <w:rFonts w:ascii="Times New Roman CE" w:hAnsi="Times New Roman CE" w:cs="Times New Roman CE"/>
                      <w:color w:val="FF0000"/>
                      <w:sz w:val="20"/>
                      <w:szCs w:val="20"/>
                      <w:lang w:eastAsia="pl-PL"/>
                    </w:rPr>
                  </w:pPr>
                  <w:r w:rsidRPr="001755D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1B40D2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368A57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0A1D24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B0DB3A7" w14:textId="77777777" w:rsidR="001755D7" w:rsidRPr="001755D7" w:rsidRDefault="001755D7" w:rsidP="001755D7">
                  <w:pPr>
                    <w:jc w:val="right"/>
                    <w:rPr>
                      <w:color w:val="FF0000"/>
                      <w:sz w:val="20"/>
                      <w:szCs w:val="20"/>
                      <w:lang w:eastAsia="pl-PL"/>
                    </w:rPr>
                  </w:pPr>
                  <w:r w:rsidRPr="001755D7">
                    <w:rPr>
                      <w:color w:val="FF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7B20C25"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46" w:type="dxa"/>
                  <w:vAlign w:val="center"/>
                  <w:hideMark/>
                </w:tcPr>
                <w:p w14:paraId="6488D8A8" w14:textId="77777777" w:rsidR="001755D7" w:rsidRPr="001755D7" w:rsidRDefault="001755D7" w:rsidP="001755D7">
                  <w:pPr>
                    <w:rPr>
                      <w:sz w:val="20"/>
                      <w:szCs w:val="20"/>
                      <w:lang w:eastAsia="pl-PL"/>
                    </w:rPr>
                  </w:pPr>
                </w:p>
              </w:tc>
            </w:tr>
            <w:tr w:rsidR="001755D7" w:rsidRPr="001755D7" w14:paraId="6CA8404D" w14:textId="77777777" w:rsidTr="00DF6A5C">
              <w:trPr>
                <w:trHeight w:val="210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E6F844B" w14:textId="77777777" w:rsidR="001755D7" w:rsidRPr="001755D7" w:rsidRDefault="001755D7" w:rsidP="001755D7">
                  <w:pPr>
                    <w:jc w:val="center"/>
                    <w:rPr>
                      <w:sz w:val="20"/>
                      <w:szCs w:val="20"/>
                      <w:lang w:eastAsia="pl-PL"/>
                    </w:rPr>
                  </w:pPr>
                  <w:r w:rsidRPr="001755D7">
                    <w:rPr>
                      <w:sz w:val="20"/>
                      <w:szCs w:val="20"/>
                      <w:lang w:eastAsia="pl-PL"/>
                    </w:rPr>
                    <w:t>6</w:t>
                  </w:r>
                </w:p>
              </w:tc>
              <w:tc>
                <w:tcPr>
                  <w:tcW w:w="6320" w:type="dxa"/>
                  <w:tcBorders>
                    <w:top w:val="nil"/>
                    <w:left w:val="nil"/>
                    <w:bottom w:val="single" w:sz="4" w:space="0" w:color="auto"/>
                    <w:right w:val="single" w:sz="4" w:space="0" w:color="auto"/>
                  </w:tcBorders>
                  <w:shd w:val="clear" w:color="000000" w:fill="FFFFFF"/>
                  <w:vAlign w:val="center"/>
                  <w:hideMark/>
                </w:tcPr>
                <w:p w14:paraId="57330158" w14:textId="77777777" w:rsidR="001755D7" w:rsidRPr="001755D7" w:rsidRDefault="001755D7" w:rsidP="001755D7">
                  <w:pPr>
                    <w:rPr>
                      <w:sz w:val="20"/>
                      <w:szCs w:val="20"/>
                      <w:lang w:eastAsia="pl-PL"/>
                    </w:rPr>
                  </w:pPr>
                  <w:r w:rsidRPr="001755D7">
                    <w:rPr>
                      <w:sz w:val="20"/>
                      <w:szCs w:val="20"/>
                      <w:lang w:eastAsia="pl-PL"/>
                    </w:rPr>
                    <w:t xml:space="preserve">Prowadnica z wyginaną, sterowalną </w:t>
                  </w:r>
                  <w:proofErr w:type="spellStart"/>
                  <w:r w:rsidRPr="001755D7">
                    <w:rPr>
                      <w:sz w:val="20"/>
                      <w:szCs w:val="20"/>
                      <w:lang w:eastAsia="pl-PL"/>
                    </w:rPr>
                    <w:t>końcówką</w:t>
                  </w:r>
                  <w:proofErr w:type="spellEnd"/>
                  <w:r w:rsidRPr="001755D7">
                    <w:rPr>
                      <w:sz w:val="20"/>
                      <w:szCs w:val="20"/>
                      <w:lang w:eastAsia="pl-PL"/>
                    </w:rPr>
                    <w:t xml:space="preserve"> ułatwiająca wprowadzanie prowadnicy w warunkach trudnych dróg oddechowych. Wypustki do sterownia </w:t>
                  </w:r>
                  <w:proofErr w:type="spellStart"/>
                  <w:r w:rsidRPr="001755D7">
                    <w:rPr>
                      <w:sz w:val="20"/>
                      <w:szCs w:val="20"/>
                      <w:lang w:eastAsia="pl-PL"/>
                    </w:rPr>
                    <w:t>końcówka</w:t>
                  </w:r>
                  <w:proofErr w:type="spellEnd"/>
                  <w:r w:rsidRPr="001755D7">
                    <w:rPr>
                      <w:sz w:val="20"/>
                      <w:szCs w:val="20"/>
                      <w:lang w:eastAsia="pl-PL"/>
                    </w:rPr>
                    <w:t xml:space="preserve">̨, usytuowane w miejscu, które nie przechodzi przez struny głosowe. </w:t>
                  </w:r>
                  <w:proofErr w:type="spellStart"/>
                  <w:r w:rsidRPr="001755D7">
                    <w:rPr>
                      <w:sz w:val="20"/>
                      <w:szCs w:val="20"/>
                      <w:lang w:eastAsia="pl-PL"/>
                    </w:rPr>
                    <w:t>Tępa</w:t>
                  </w:r>
                  <w:proofErr w:type="spellEnd"/>
                  <w:r w:rsidRPr="001755D7">
                    <w:rPr>
                      <w:sz w:val="20"/>
                      <w:szCs w:val="20"/>
                      <w:lang w:eastAsia="pl-PL"/>
                    </w:rPr>
                    <w:t xml:space="preserve"> silikonowa </w:t>
                  </w:r>
                  <w:proofErr w:type="spellStart"/>
                  <w:r w:rsidRPr="001755D7">
                    <w:rPr>
                      <w:sz w:val="20"/>
                      <w:szCs w:val="20"/>
                      <w:lang w:eastAsia="pl-PL"/>
                    </w:rPr>
                    <w:t>końcówka</w:t>
                  </w:r>
                  <w:proofErr w:type="spellEnd"/>
                  <w:r w:rsidRPr="001755D7">
                    <w:rPr>
                      <w:sz w:val="20"/>
                      <w:szCs w:val="20"/>
                      <w:lang w:eastAsia="pl-PL"/>
                    </w:rPr>
                    <w:t xml:space="preserve"> nie uszkadzająca dróg oddechowych. </w:t>
                  </w:r>
                  <w:proofErr w:type="spellStart"/>
                  <w:r w:rsidRPr="001755D7">
                    <w:rPr>
                      <w:sz w:val="20"/>
                      <w:szCs w:val="20"/>
                      <w:lang w:eastAsia="pl-PL"/>
                    </w:rPr>
                    <w:t>Końcówka</w:t>
                  </w:r>
                  <w:proofErr w:type="spellEnd"/>
                  <w:r w:rsidRPr="001755D7">
                    <w:rPr>
                      <w:sz w:val="20"/>
                      <w:szCs w:val="20"/>
                      <w:lang w:eastAsia="pl-PL"/>
                    </w:rPr>
                    <w:t xml:space="preserve"> pokryta </w:t>
                  </w:r>
                  <w:proofErr w:type="spellStart"/>
                  <w:r w:rsidRPr="001755D7">
                    <w:rPr>
                      <w:sz w:val="20"/>
                      <w:szCs w:val="20"/>
                      <w:lang w:eastAsia="pl-PL"/>
                    </w:rPr>
                    <w:t>fosforyzującym</w:t>
                  </w:r>
                  <w:proofErr w:type="spellEnd"/>
                  <w:r w:rsidRPr="001755D7">
                    <w:rPr>
                      <w:sz w:val="20"/>
                      <w:szCs w:val="20"/>
                      <w:lang w:eastAsia="pl-PL"/>
                    </w:rPr>
                    <w:t xml:space="preserve"> materiałem dobrze widoczna nawet w </w:t>
                  </w:r>
                  <w:proofErr w:type="spellStart"/>
                  <w:r w:rsidRPr="001755D7">
                    <w:rPr>
                      <w:sz w:val="20"/>
                      <w:szCs w:val="20"/>
                      <w:lang w:eastAsia="pl-PL"/>
                    </w:rPr>
                    <w:t>świetle</w:t>
                  </w:r>
                  <w:proofErr w:type="spellEnd"/>
                  <w:r w:rsidRPr="001755D7">
                    <w:rPr>
                      <w:sz w:val="20"/>
                      <w:szCs w:val="20"/>
                      <w:lang w:eastAsia="pl-PL"/>
                    </w:rPr>
                    <w:t xml:space="preserve"> ultrafioletowym </w:t>
                  </w:r>
                  <w:proofErr w:type="spellStart"/>
                  <w:r w:rsidRPr="001755D7">
                    <w:rPr>
                      <w:sz w:val="20"/>
                      <w:szCs w:val="20"/>
                      <w:lang w:eastAsia="pl-PL"/>
                    </w:rPr>
                    <w:t>używanym</w:t>
                  </w:r>
                  <w:proofErr w:type="spellEnd"/>
                  <w:r w:rsidRPr="001755D7">
                    <w:rPr>
                      <w:sz w:val="20"/>
                      <w:szCs w:val="20"/>
                      <w:lang w:eastAsia="pl-PL"/>
                    </w:rPr>
                    <w:t xml:space="preserve"> w niektórych laryngoskopach. Posiadająca znaczniki </w:t>
                  </w:r>
                  <w:proofErr w:type="spellStart"/>
                  <w:r w:rsidRPr="001755D7">
                    <w:rPr>
                      <w:sz w:val="20"/>
                      <w:szCs w:val="20"/>
                      <w:lang w:eastAsia="pl-PL"/>
                    </w:rPr>
                    <w:t>głębokości</w:t>
                  </w:r>
                  <w:proofErr w:type="spellEnd"/>
                  <w:r w:rsidRPr="001755D7">
                    <w:rPr>
                      <w:sz w:val="20"/>
                      <w:szCs w:val="20"/>
                      <w:lang w:eastAsia="pl-PL"/>
                    </w:rPr>
                    <w:t xml:space="preserve"> od 10 do 50 cm, całkowita </w:t>
                  </w:r>
                  <w:proofErr w:type="spellStart"/>
                  <w:r w:rsidRPr="001755D7">
                    <w:rPr>
                      <w:sz w:val="20"/>
                      <w:szCs w:val="20"/>
                      <w:lang w:eastAsia="pl-PL"/>
                    </w:rPr>
                    <w:t>długośc</w:t>
                  </w:r>
                  <w:proofErr w:type="spellEnd"/>
                  <w:r w:rsidRPr="001755D7">
                    <w:rPr>
                      <w:sz w:val="20"/>
                      <w:szCs w:val="20"/>
                      <w:lang w:eastAsia="pl-PL"/>
                    </w:rPr>
                    <w:t xml:space="preserve">́ min. 65 cm, nie zawierająca lateksu </w:t>
                  </w:r>
                </w:p>
              </w:tc>
              <w:tc>
                <w:tcPr>
                  <w:tcW w:w="560" w:type="dxa"/>
                  <w:tcBorders>
                    <w:top w:val="nil"/>
                    <w:left w:val="nil"/>
                    <w:bottom w:val="single" w:sz="4" w:space="0" w:color="auto"/>
                    <w:right w:val="single" w:sz="4" w:space="0" w:color="auto"/>
                  </w:tcBorders>
                  <w:shd w:val="clear" w:color="000000" w:fill="FFFFFF"/>
                  <w:noWrap/>
                  <w:vAlign w:val="center"/>
                  <w:hideMark/>
                </w:tcPr>
                <w:p w14:paraId="5AC76D7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FBFB95D"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noWrap/>
                  <w:vAlign w:val="center"/>
                  <w:hideMark/>
                </w:tcPr>
                <w:p w14:paraId="6936E8AB" w14:textId="77777777" w:rsidR="001755D7" w:rsidRPr="001755D7" w:rsidRDefault="001755D7" w:rsidP="001755D7">
                  <w:pPr>
                    <w:jc w:val="center"/>
                    <w:rPr>
                      <w:rFonts w:ascii="Times New Roman CE" w:hAnsi="Times New Roman CE" w:cs="Times New Roman CE"/>
                      <w:color w:val="FF0000"/>
                      <w:sz w:val="20"/>
                      <w:szCs w:val="20"/>
                      <w:lang w:eastAsia="pl-PL"/>
                    </w:rPr>
                  </w:pPr>
                  <w:r w:rsidRPr="001755D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A88D7B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EC7668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2B5695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4961048" w14:textId="77777777" w:rsidR="001755D7" w:rsidRPr="001755D7" w:rsidRDefault="001755D7" w:rsidP="001755D7">
                  <w:pPr>
                    <w:jc w:val="right"/>
                    <w:rPr>
                      <w:color w:val="FF0000"/>
                      <w:sz w:val="20"/>
                      <w:szCs w:val="20"/>
                      <w:lang w:eastAsia="pl-PL"/>
                    </w:rPr>
                  </w:pPr>
                  <w:r w:rsidRPr="001755D7">
                    <w:rPr>
                      <w:color w:val="FF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BFB7B7C"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46" w:type="dxa"/>
                  <w:vAlign w:val="center"/>
                  <w:hideMark/>
                </w:tcPr>
                <w:p w14:paraId="79BD425F" w14:textId="77777777" w:rsidR="001755D7" w:rsidRPr="001755D7" w:rsidRDefault="001755D7" w:rsidP="001755D7">
                  <w:pPr>
                    <w:rPr>
                      <w:sz w:val="20"/>
                      <w:szCs w:val="20"/>
                      <w:lang w:eastAsia="pl-PL"/>
                    </w:rPr>
                  </w:pPr>
                </w:p>
              </w:tc>
            </w:tr>
            <w:tr w:rsidR="001755D7" w:rsidRPr="001755D7" w14:paraId="5535E8B6"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DB7CBAD"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F0D6F82"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17BA8E4"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00B046D"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1B59C04"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F2F3E2A"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22709CA3" w14:textId="77777777" w:rsidR="001755D7" w:rsidRPr="001755D7" w:rsidRDefault="001755D7" w:rsidP="001755D7">
                  <w:pPr>
                    <w:rPr>
                      <w:sz w:val="20"/>
                      <w:szCs w:val="20"/>
                      <w:lang w:eastAsia="pl-PL"/>
                    </w:rPr>
                  </w:pPr>
                </w:p>
              </w:tc>
            </w:tr>
            <w:tr w:rsidR="001755D7" w:rsidRPr="001755D7" w14:paraId="1FFB2ED6" w14:textId="77777777" w:rsidTr="00DF6A5C">
              <w:trPr>
                <w:trHeight w:val="264"/>
              </w:trPr>
              <w:tc>
                <w:tcPr>
                  <w:tcW w:w="413" w:type="dxa"/>
                  <w:tcBorders>
                    <w:top w:val="nil"/>
                    <w:left w:val="nil"/>
                    <w:bottom w:val="nil"/>
                    <w:right w:val="nil"/>
                  </w:tcBorders>
                  <w:shd w:val="clear" w:color="000000" w:fill="FFFFFF"/>
                  <w:noWrap/>
                  <w:vAlign w:val="center"/>
                  <w:hideMark/>
                </w:tcPr>
                <w:p w14:paraId="102D839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3D1EA3F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5B84AEE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0C36463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19302FE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8A98F4C" w14:textId="77777777" w:rsidR="001755D7" w:rsidRPr="001755D7" w:rsidRDefault="001755D7" w:rsidP="001755D7">
                  <w:pPr>
                    <w:jc w:val="right"/>
                    <w:rPr>
                      <w:sz w:val="20"/>
                      <w:szCs w:val="20"/>
                      <w:lang w:eastAsia="pl-PL"/>
                    </w:rPr>
                  </w:pPr>
                  <w:r w:rsidRPr="001755D7">
                    <w:rPr>
                      <w:sz w:val="20"/>
                      <w:szCs w:val="20"/>
                      <w:lang w:eastAsia="pl-PL"/>
                    </w:rPr>
                    <w:t> </w:t>
                  </w:r>
                </w:p>
              </w:tc>
              <w:tc>
                <w:tcPr>
                  <w:tcW w:w="900" w:type="dxa"/>
                  <w:tcBorders>
                    <w:top w:val="nil"/>
                    <w:left w:val="nil"/>
                    <w:bottom w:val="nil"/>
                    <w:right w:val="nil"/>
                  </w:tcBorders>
                  <w:shd w:val="clear" w:color="000000" w:fill="FFFFFF"/>
                  <w:noWrap/>
                  <w:vAlign w:val="bottom"/>
                  <w:hideMark/>
                </w:tcPr>
                <w:p w14:paraId="4BEB382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19D69022"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576418E7"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361C4AB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66BC897" w14:textId="77777777" w:rsidR="001755D7" w:rsidRPr="001755D7" w:rsidRDefault="001755D7" w:rsidP="001755D7">
                  <w:pPr>
                    <w:rPr>
                      <w:sz w:val="20"/>
                      <w:szCs w:val="20"/>
                      <w:lang w:eastAsia="pl-PL"/>
                    </w:rPr>
                  </w:pPr>
                </w:p>
              </w:tc>
            </w:tr>
            <w:tr w:rsidR="001755D7" w:rsidRPr="001755D7" w14:paraId="7E17EDEA" w14:textId="77777777" w:rsidTr="00DF6A5C">
              <w:trPr>
                <w:trHeight w:val="264"/>
              </w:trPr>
              <w:tc>
                <w:tcPr>
                  <w:tcW w:w="413" w:type="dxa"/>
                  <w:tcBorders>
                    <w:top w:val="nil"/>
                    <w:left w:val="nil"/>
                    <w:bottom w:val="nil"/>
                    <w:right w:val="nil"/>
                  </w:tcBorders>
                  <w:shd w:val="clear" w:color="000000" w:fill="FFFFFF"/>
                  <w:noWrap/>
                  <w:vAlign w:val="center"/>
                  <w:hideMark/>
                </w:tcPr>
                <w:p w14:paraId="0240837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7C72DE6C" w14:textId="77777777" w:rsidR="00353133" w:rsidRDefault="00353133" w:rsidP="001755D7">
                  <w:pPr>
                    <w:jc w:val="right"/>
                    <w:rPr>
                      <w:b/>
                      <w:bCs/>
                      <w:sz w:val="20"/>
                      <w:szCs w:val="20"/>
                      <w:lang w:eastAsia="pl-PL"/>
                    </w:rPr>
                  </w:pPr>
                </w:p>
                <w:p w14:paraId="6C4723C8" w14:textId="77777777" w:rsidR="00353133" w:rsidRDefault="00353133" w:rsidP="001755D7">
                  <w:pPr>
                    <w:jc w:val="right"/>
                    <w:rPr>
                      <w:b/>
                      <w:bCs/>
                      <w:sz w:val="20"/>
                      <w:szCs w:val="20"/>
                      <w:lang w:eastAsia="pl-PL"/>
                    </w:rPr>
                  </w:pPr>
                </w:p>
                <w:p w14:paraId="7E7C9190" w14:textId="77777777" w:rsidR="00353133" w:rsidRDefault="00353133" w:rsidP="001755D7">
                  <w:pPr>
                    <w:jc w:val="right"/>
                    <w:rPr>
                      <w:b/>
                      <w:bCs/>
                      <w:sz w:val="20"/>
                      <w:szCs w:val="20"/>
                      <w:lang w:eastAsia="pl-PL"/>
                    </w:rPr>
                  </w:pPr>
                </w:p>
                <w:p w14:paraId="0C7AFC6C" w14:textId="77777777" w:rsidR="00353133" w:rsidRDefault="00353133" w:rsidP="001755D7">
                  <w:pPr>
                    <w:jc w:val="right"/>
                    <w:rPr>
                      <w:b/>
                      <w:bCs/>
                      <w:sz w:val="20"/>
                      <w:szCs w:val="20"/>
                      <w:lang w:eastAsia="pl-PL"/>
                    </w:rPr>
                  </w:pPr>
                </w:p>
                <w:p w14:paraId="5C91597C" w14:textId="77777777" w:rsidR="00353133" w:rsidRDefault="00353133" w:rsidP="001755D7">
                  <w:pPr>
                    <w:jc w:val="right"/>
                    <w:rPr>
                      <w:b/>
                      <w:bCs/>
                      <w:sz w:val="20"/>
                      <w:szCs w:val="20"/>
                      <w:lang w:eastAsia="pl-PL"/>
                    </w:rPr>
                  </w:pPr>
                </w:p>
                <w:p w14:paraId="0476C4FE" w14:textId="77777777" w:rsidR="00353133" w:rsidRDefault="00353133" w:rsidP="001755D7">
                  <w:pPr>
                    <w:jc w:val="right"/>
                    <w:rPr>
                      <w:b/>
                      <w:bCs/>
                      <w:sz w:val="20"/>
                      <w:szCs w:val="20"/>
                      <w:lang w:eastAsia="pl-PL"/>
                    </w:rPr>
                  </w:pPr>
                </w:p>
                <w:p w14:paraId="72C523CE" w14:textId="77777777" w:rsidR="00353133" w:rsidRDefault="00353133" w:rsidP="001755D7">
                  <w:pPr>
                    <w:jc w:val="right"/>
                    <w:rPr>
                      <w:b/>
                      <w:bCs/>
                      <w:sz w:val="20"/>
                      <w:szCs w:val="20"/>
                      <w:lang w:eastAsia="pl-PL"/>
                    </w:rPr>
                  </w:pPr>
                </w:p>
                <w:p w14:paraId="40DA796A" w14:textId="77777777" w:rsidR="00353133" w:rsidRDefault="00353133" w:rsidP="001755D7">
                  <w:pPr>
                    <w:jc w:val="right"/>
                    <w:rPr>
                      <w:b/>
                      <w:bCs/>
                      <w:sz w:val="20"/>
                      <w:szCs w:val="20"/>
                      <w:lang w:eastAsia="pl-PL"/>
                    </w:rPr>
                  </w:pPr>
                </w:p>
                <w:p w14:paraId="3425ADF7" w14:textId="77777777" w:rsidR="00353133" w:rsidRDefault="00353133" w:rsidP="001755D7">
                  <w:pPr>
                    <w:jc w:val="right"/>
                    <w:rPr>
                      <w:b/>
                      <w:bCs/>
                      <w:sz w:val="20"/>
                      <w:szCs w:val="20"/>
                      <w:lang w:eastAsia="pl-PL"/>
                    </w:rPr>
                  </w:pPr>
                </w:p>
                <w:p w14:paraId="36C0C335" w14:textId="77777777" w:rsidR="00353133" w:rsidRDefault="00353133" w:rsidP="001755D7">
                  <w:pPr>
                    <w:jc w:val="right"/>
                    <w:rPr>
                      <w:b/>
                      <w:bCs/>
                      <w:sz w:val="20"/>
                      <w:szCs w:val="20"/>
                      <w:lang w:eastAsia="pl-PL"/>
                    </w:rPr>
                  </w:pPr>
                </w:p>
                <w:p w14:paraId="4E530F75" w14:textId="77777777" w:rsidR="00353133" w:rsidRDefault="00353133" w:rsidP="001755D7">
                  <w:pPr>
                    <w:jc w:val="right"/>
                    <w:rPr>
                      <w:b/>
                      <w:bCs/>
                      <w:sz w:val="20"/>
                      <w:szCs w:val="20"/>
                      <w:lang w:eastAsia="pl-PL"/>
                    </w:rPr>
                  </w:pPr>
                </w:p>
                <w:p w14:paraId="7897D28B" w14:textId="77777777" w:rsidR="00353133" w:rsidRDefault="00353133" w:rsidP="001755D7">
                  <w:pPr>
                    <w:jc w:val="right"/>
                    <w:rPr>
                      <w:b/>
                      <w:bCs/>
                      <w:sz w:val="20"/>
                      <w:szCs w:val="20"/>
                      <w:lang w:eastAsia="pl-PL"/>
                    </w:rPr>
                  </w:pPr>
                </w:p>
                <w:p w14:paraId="704F9D87" w14:textId="77777777" w:rsidR="00353133" w:rsidRDefault="00353133" w:rsidP="001755D7">
                  <w:pPr>
                    <w:jc w:val="right"/>
                    <w:rPr>
                      <w:b/>
                      <w:bCs/>
                      <w:sz w:val="20"/>
                      <w:szCs w:val="20"/>
                      <w:lang w:eastAsia="pl-PL"/>
                    </w:rPr>
                  </w:pPr>
                </w:p>
                <w:p w14:paraId="000016CB" w14:textId="7375266A"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1E7723D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5BA5F0F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081B3B1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17B7D334" w14:textId="77777777" w:rsidR="001755D7" w:rsidRPr="001755D7" w:rsidRDefault="001755D7" w:rsidP="001755D7">
                  <w:pPr>
                    <w:jc w:val="right"/>
                    <w:rPr>
                      <w:sz w:val="20"/>
                      <w:szCs w:val="20"/>
                      <w:lang w:eastAsia="pl-PL"/>
                    </w:rPr>
                  </w:pPr>
                  <w:r w:rsidRPr="001755D7">
                    <w:rPr>
                      <w:sz w:val="20"/>
                      <w:szCs w:val="20"/>
                      <w:lang w:eastAsia="pl-PL"/>
                    </w:rPr>
                    <w:t> </w:t>
                  </w:r>
                </w:p>
              </w:tc>
              <w:tc>
                <w:tcPr>
                  <w:tcW w:w="900" w:type="dxa"/>
                  <w:tcBorders>
                    <w:top w:val="nil"/>
                    <w:left w:val="nil"/>
                    <w:bottom w:val="nil"/>
                    <w:right w:val="nil"/>
                  </w:tcBorders>
                  <w:shd w:val="clear" w:color="000000" w:fill="FFFFFF"/>
                  <w:noWrap/>
                  <w:vAlign w:val="bottom"/>
                  <w:hideMark/>
                </w:tcPr>
                <w:p w14:paraId="022E3B8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42AF328A"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5632B951"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72FC3975"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1351FF5" w14:textId="77777777" w:rsidR="001755D7" w:rsidRPr="001755D7" w:rsidRDefault="001755D7" w:rsidP="001755D7">
                  <w:pPr>
                    <w:rPr>
                      <w:sz w:val="20"/>
                      <w:szCs w:val="20"/>
                      <w:lang w:eastAsia="pl-PL"/>
                    </w:rPr>
                  </w:pPr>
                </w:p>
              </w:tc>
            </w:tr>
            <w:tr w:rsidR="001755D7" w:rsidRPr="001755D7" w14:paraId="49CF1496" w14:textId="77777777" w:rsidTr="00DF6A5C">
              <w:trPr>
                <w:trHeight w:val="264"/>
              </w:trPr>
              <w:tc>
                <w:tcPr>
                  <w:tcW w:w="413" w:type="dxa"/>
                  <w:tcBorders>
                    <w:top w:val="nil"/>
                    <w:left w:val="nil"/>
                    <w:bottom w:val="nil"/>
                    <w:right w:val="nil"/>
                  </w:tcBorders>
                  <w:shd w:val="clear" w:color="000000" w:fill="FFFFFF"/>
                  <w:noWrap/>
                  <w:vAlign w:val="bottom"/>
                  <w:hideMark/>
                </w:tcPr>
                <w:p w14:paraId="770F2A22"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1BD04B92" w14:textId="77777777" w:rsidR="001755D7" w:rsidRPr="001755D7" w:rsidRDefault="001755D7" w:rsidP="001755D7">
                  <w:pPr>
                    <w:rPr>
                      <w:b/>
                      <w:bCs/>
                      <w:sz w:val="20"/>
                      <w:szCs w:val="20"/>
                      <w:lang w:eastAsia="pl-PL"/>
                    </w:rPr>
                  </w:pPr>
                  <w:r w:rsidRPr="001755D7">
                    <w:rPr>
                      <w:b/>
                      <w:bCs/>
                      <w:sz w:val="20"/>
                      <w:szCs w:val="20"/>
                      <w:lang w:eastAsia="pl-PL"/>
                    </w:rPr>
                    <w:t xml:space="preserve">Pakiet 19. </w:t>
                  </w:r>
                  <w:r w:rsidRPr="001755D7">
                    <w:rPr>
                      <w:sz w:val="20"/>
                      <w:szCs w:val="20"/>
                      <w:lang w:eastAsia="pl-PL"/>
                    </w:rPr>
                    <w:t xml:space="preserve">Zamknięty system pomiaru ciśnienia </w:t>
                  </w:r>
                  <w:proofErr w:type="spellStart"/>
                  <w:r w:rsidRPr="001755D7">
                    <w:rPr>
                      <w:sz w:val="20"/>
                      <w:szCs w:val="20"/>
                      <w:lang w:eastAsia="pl-PL"/>
                    </w:rPr>
                    <w:t>śródbrzusznego</w:t>
                  </w:r>
                  <w:proofErr w:type="spellEnd"/>
                  <w:r w:rsidRPr="001755D7">
                    <w:rPr>
                      <w:sz w:val="20"/>
                      <w:szCs w:val="20"/>
                      <w:lang w:eastAsia="pl-PL"/>
                    </w:rPr>
                    <w:t>.</w:t>
                  </w:r>
                </w:p>
              </w:tc>
              <w:tc>
                <w:tcPr>
                  <w:tcW w:w="560" w:type="dxa"/>
                  <w:tcBorders>
                    <w:top w:val="nil"/>
                    <w:left w:val="nil"/>
                    <w:bottom w:val="nil"/>
                    <w:right w:val="nil"/>
                  </w:tcBorders>
                  <w:shd w:val="clear" w:color="000000" w:fill="FFFFFF"/>
                  <w:noWrap/>
                  <w:vAlign w:val="bottom"/>
                  <w:hideMark/>
                </w:tcPr>
                <w:p w14:paraId="20EFE533"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2E38A21B"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4DAFB1B6"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8416D07"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3100A48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0B56422" w14:textId="77777777" w:rsidR="001755D7" w:rsidRPr="001755D7" w:rsidRDefault="001755D7" w:rsidP="001755D7">
                  <w:pPr>
                    <w:rPr>
                      <w:sz w:val="20"/>
                      <w:szCs w:val="20"/>
                      <w:lang w:eastAsia="pl-PL"/>
                    </w:rPr>
                  </w:pPr>
                </w:p>
              </w:tc>
            </w:tr>
            <w:tr w:rsidR="001755D7" w:rsidRPr="001755D7" w14:paraId="78C307F0"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855AD17"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9DE0E30"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6D3488A"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292AEC7"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047B733"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A4BEE21"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DFB4738"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BE82A61"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4AE889C"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6BB7315"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503ABF20" w14:textId="77777777" w:rsidR="001755D7" w:rsidRPr="001755D7" w:rsidRDefault="001755D7" w:rsidP="001755D7">
                  <w:pPr>
                    <w:rPr>
                      <w:sz w:val="20"/>
                      <w:szCs w:val="20"/>
                      <w:lang w:eastAsia="pl-PL"/>
                    </w:rPr>
                  </w:pPr>
                </w:p>
              </w:tc>
            </w:tr>
            <w:tr w:rsidR="001755D7" w:rsidRPr="001755D7" w14:paraId="5D8996D3"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6D146FCE"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44122826"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79B0C74"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62397F07"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2CB14EC"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3EE725B"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DA5F7FA"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32739BD"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2DEF4AE"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E5D9C10"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1838FE89" w14:textId="77777777" w:rsidR="001755D7" w:rsidRPr="001755D7" w:rsidRDefault="001755D7" w:rsidP="001755D7">
                  <w:pPr>
                    <w:jc w:val="center"/>
                    <w:rPr>
                      <w:sz w:val="16"/>
                      <w:szCs w:val="16"/>
                      <w:lang w:eastAsia="pl-PL"/>
                    </w:rPr>
                  </w:pPr>
                </w:p>
              </w:tc>
            </w:tr>
            <w:tr w:rsidR="001755D7" w:rsidRPr="001755D7" w14:paraId="5803B742" w14:textId="77777777" w:rsidTr="00DF6A5C">
              <w:trPr>
                <w:trHeight w:val="290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26BFA51"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036EAADB" w14:textId="77777777" w:rsidR="001755D7" w:rsidRPr="001755D7" w:rsidRDefault="001755D7" w:rsidP="001755D7">
                  <w:pPr>
                    <w:rPr>
                      <w:sz w:val="20"/>
                      <w:szCs w:val="20"/>
                      <w:lang w:eastAsia="pl-PL"/>
                    </w:rPr>
                  </w:pPr>
                  <w:r w:rsidRPr="001755D7">
                    <w:rPr>
                      <w:sz w:val="20"/>
                      <w:szCs w:val="20"/>
                      <w:lang w:eastAsia="pl-PL"/>
                    </w:rPr>
                    <w:t xml:space="preserve">Zamknięty system pomiaru ciśnienia </w:t>
                  </w:r>
                  <w:proofErr w:type="spellStart"/>
                  <w:r w:rsidRPr="001755D7">
                    <w:rPr>
                      <w:sz w:val="20"/>
                      <w:szCs w:val="20"/>
                      <w:lang w:eastAsia="pl-PL"/>
                    </w:rPr>
                    <w:t>śródbrzusznego</w:t>
                  </w:r>
                  <w:proofErr w:type="spellEnd"/>
                  <w:r w:rsidRPr="001755D7">
                    <w:rPr>
                      <w:sz w:val="20"/>
                      <w:szCs w:val="20"/>
                      <w:lang w:eastAsia="pl-PL"/>
                    </w:rPr>
                    <w:t xml:space="preserve"> metodą manometryczną,     fabrycznie połączony zestaw do godzinowej zbiórki moczu z linią pomiarową, sterylny, w jednym opakowaniu co zapewnia utrzymanie systemu zamkniętego, 20 ml dren manometryczny wyposażony w filtr biologiczny, umieszczony pomiędzy cewnikiem </w:t>
                  </w:r>
                  <w:proofErr w:type="spellStart"/>
                  <w:r w:rsidRPr="001755D7">
                    <w:rPr>
                      <w:sz w:val="20"/>
                      <w:szCs w:val="20"/>
                      <w:lang w:eastAsia="pl-PL"/>
                    </w:rPr>
                    <w:t>foley</w:t>
                  </w:r>
                  <w:proofErr w:type="spellEnd"/>
                  <w:r w:rsidRPr="001755D7">
                    <w:rPr>
                      <w:sz w:val="20"/>
                      <w:szCs w:val="20"/>
                      <w:lang w:eastAsia="pl-PL"/>
                    </w:rPr>
                    <w:t xml:space="preserve"> a zestawem do godzinowej zbiórki moczu, zapewniający właściwe odpowietrzenie. Zastawka </w:t>
                  </w:r>
                  <w:proofErr w:type="spellStart"/>
                  <w:r w:rsidRPr="001755D7">
                    <w:rPr>
                      <w:sz w:val="20"/>
                      <w:szCs w:val="20"/>
                      <w:lang w:eastAsia="pl-PL"/>
                    </w:rPr>
                    <w:t>antyzwrotna</w:t>
                  </w:r>
                  <w:proofErr w:type="spellEnd"/>
                  <w:r w:rsidRPr="001755D7">
                    <w:rPr>
                      <w:sz w:val="20"/>
                      <w:szCs w:val="20"/>
                      <w:lang w:eastAsia="pl-PL"/>
                    </w:rPr>
                    <w:t xml:space="preserve"> wbudowana w łącznik zapobiega cofaniu się moczu z zestawu do godzinowej zbiórki moczu do linii pomiarowej. Zintegrowany zacisk drenu pozwalający na wyrównanie ciśnień i precyzyjny odczyt wartości ciśnienia </w:t>
                  </w:r>
                  <w:proofErr w:type="spellStart"/>
                  <w:r w:rsidRPr="001755D7">
                    <w:rPr>
                      <w:sz w:val="20"/>
                      <w:szCs w:val="20"/>
                      <w:lang w:eastAsia="pl-PL"/>
                    </w:rPr>
                    <w:t>śródbrzusznego</w:t>
                  </w:r>
                  <w:proofErr w:type="spellEnd"/>
                  <w:r w:rsidRPr="001755D7">
                    <w:rPr>
                      <w:sz w:val="20"/>
                      <w:szCs w:val="20"/>
                      <w:lang w:eastAsia="pl-PL"/>
                    </w:rPr>
                    <w:t>, bezigłowy port do pobierania próbek, linia pomiarowa wyskalowana w mm Hg, czas użycia do 7 dni</w:t>
                  </w:r>
                </w:p>
              </w:tc>
              <w:tc>
                <w:tcPr>
                  <w:tcW w:w="560" w:type="dxa"/>
                  <w:tcBorders>
                    <w:top w:val="nil"/>
                    <w:left w:val="nil"/>
                    <w:bottom w:val="single" w:sz="4" w:space="0" w:color="auto"/>
                    <w:right w:val="single" w:sz="4" w:space="0" w:color="auto"/>
                  </w:tcBorders>
                  <w:shd w:val="clear" w:color="000000" w:fill="FFFFFF"/>
                  <w:vAlign w:val="center"/>
                  <w:hideMark/>
                </w:tcPr>
                <w:p w14:paraId="479D343B"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74E98D65" w14:textId="77777777" w:rsidR="001755D7" w:rsidRPr="001755D7" w:rsidRDefault="001755D7" w:rsidP="001755D7">
                  <w:pPr>
                    <w:jc w:val="center"/>
                    <w:rPr>
                      <w:sz w:val="20"/>
                      <w:szCs w:val="20"/>
                      <w:lang w:eastAsia="pl-PL"/>
                    </w:rPr>
                  </w:pPr>
                  <w:r w:rsidRPr="001755D7">
                    <w:rPr>
                      <w:sz w:val="20"/>
                      <w:szCs w:val="20"/>
                      <w:lang w:eastAsia="pl-PL"/>
                    </w:rPr>
                    <w:t>80</w:t>
                  </w:r>
                </w:p>
              </w:tc>
              <w:tc>
                <w:tcPr>
                  <w:tcW w:w="1000" w:type="dxa"/>
                  <w:tcBorders>
                    <w:top w:val="nil"/>
                    <w:left w:val="nil"/>
                    <w:bottom w:val="single" w:sz="4" w:space="0" w:color="auto"/>
                    <w:right w:val="single" w:sz="4" w:space="0" w:color="auto"/>
                  </w:tcBorders>
                  <w:shd w:val="clear" w:color="000000" w:fill="FFFFFF"/>
                  <w:noWrap/>
                  <w:vAlign w:val="center"/>
                  <w:hideMark/>
                </w:tcPr>
                <w:p w14:paraId="3EE241AB"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8FE1F3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7FFDED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E13B1F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4A054B5"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5DE921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6989E74" w14:textId="77777777" w:rsidR="001755D7" w:rsidRPr="001755D7" w:rsidRDefault="001755D7" w:rsidP="001755D7">
                  <w:pPr>
                    <w:rPr>
                      <w:sz w:val="20"/>
                      <w:szCs w:val="20"/>
                      <w:lang w:eastAsia="pl-PL"/>
                    </w:rPr>
                  </w:pPr>
                </w:p>
              </w:tc>
            </w:tr>
            <w:tr w:rsidR="001755D7" w:rsidRPr="001755D7" w14:paraId="606106C9"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19A4734"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6AA62C5"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419BE0FB"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412C69E"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F5A4F2D"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369C3888"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22318250" w14:textId="77777777" w:rsidR="001755D7" w:rsidRPr="001755D7" w:rsidRDefault="001755D7" w:rsidP="001755D7">
                  <w:pPr>
                    <w:rPr>
                      <w:sz w:val="20"/>
                      <w:szCs w:val="20"/>
                      <w:lang w:eastAsia="pl-PL"/>
                    </w:rPr>
                  </w:pPr>
                </w:p>
              </w:tc>
            </w:tr>
            <w:tr w:rsidR="001755D7" w:rsidRPr="001755D7" w14:paraId="1F2EA230" w14:textId="77777777" w:rsidTr="00DF6A5C">
              <w:trPr>
                <w:trHeight w:val="264"/>
              </w:trPr>
              <w:tc>
                <w:tcPr>
                  <w:tcW w:w="413" w:type="dxa"/>
                  <w:tcBorders>
                    <w:top w:val="nil"/>
                    <w:left w:val="nil"/>
                    <w:bottom w:val="nil"/>
                    <w:right w:val="nil"/>
                  </w:tcBorders>
                  <w:shd w:val="clear" w:color="000000" w:fill="FFFFFF"/>
                  <w:noWrap/>
                  <w:vAlign w:val="center"/>
                  <w:hideMark/>
                </w:tcPr>
                <w:p w14:paraId="054E310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23BC860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126DBCB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16EE797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55B6F67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71B09F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1359A8B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71AB1EF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CD0E94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05928ED5"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27E37C6" w14:textId="77777777" w:rsidR="001755D7" w:rsidRPr="001755D7" w:rsidRDefault="001755D7" w:rsidP="001755D7">
                  <w:pPr>
                    <w:rPr>
                      <w:sz w:val="20"/>
                      <w:szCs w:val="20"/>
                      <w:lang w:eastAsia="pl-PL"/>
                    </w:rPr>
                  </w:pPr>
                </w:p>
              </w:tc>
            </w:tr>
            <w:tr w:rsidR="001755D7" w:rsidRPr="001755D7" w14:paraId="3720A423" w14:textId="77777777" w:rsidTr="00DF6A5C">
              <w:trPr>
                <w:trHeight w:val="264"/>
              </w:trPr>
              <w:tc>
                <w:tcPr>
                  <w:tcW w:w="413" w:type="dxa"/>
                  <w:tcBorders>
                    <w:top w:val="nil"/>
                    <w:left w:val="nil"/>
                    <w:bottom w:val="nil"/>
                    <w:right w:val="nil"/>
                  </w:tcBorders>
                  <w:shd w:val="clear" w:color="000000" w:fill="FFFFFF"/>
                  <w:noWrap/>
                  <w:vAlign w:val="center"/>
                  <w:hideMark/>
                </w:tcPr>
                <w:p w14:paraId="5B10DD8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793FA5B4" w14:textId="77777777" w:rsidR="00353133" w:rsidRDefault="00353133" w:rsidP="001755D7">
                  <w:pPr>
                    <w:jc w:val="right"/>
                    <w:rPr>
                      <w:b/>
                      <w:bCs/>
                      <w:sz w:val="20"/>
                      <w:szCs w:val="20"/>
                      <w:lang w:eastAsia="pl-PL"/>
                    </w:rPr>
                  </w:pPr>
                </w:p>
                <w:p w14:paraId="33F82911" w14:textId="77777777" w:rsidR="00353133" w:rsidRDefault="00353133" w:rsidP="001755D7">
                  <w:pPr>
                    <w:jc w:val="right"/>
                    <w:rPr>
                      <w:b/>
                      <w:bCs/>
                      <w:sz w:val="20"/>
                      <w:szCs w:val="20"/>
                      <w:lang w:eastAsia="pl-PL"/>
                    </w:rPr>
                  </w:pPr>
                </w:p>
                <w:p w14:paraId="5090F089" w14:textId="77777777" w:rsidR="00353133" w:rsidRDefault="00353133" w:rsidP="001755D7">
                  <w:pPr>
                    <w:jc w:val="right"/>
                    <w:rPr>
                      <w:b/>
                      <w:bCs/>
                      <w:sz w:val="20"/>
                      <w:szCs w:val="20"/>
                      <w:lang w:eastAsia="pl-PL"/>
                    </w:rPr>
                  </w:pPr>
                </w:p>
                <w:p w14:paraId="3D08C675" w14:textId="77777777" w:rsidR="00353133" w:rsidRDefault="00353133" w:rsidP="001755D7">
                  <w:pPr>
                    <w:jc w:val="right"/>
                    <w:rPr>
                      <w:b/>
                      <w:bCs/>
                      <w:sz w:val="20"/>
                      <w:szCs w:val="20"/>
                      <w:lang w:eastAsia="pl-PL"/>
                    </w:rPr>
                  </w:pPr>
                </w:p>
                <w:p w14:paraId="1728B87F" w14:textId="77777777" w:rsidR="00353133" w:rsidRDefault="00353133" w:rsidP="001755D7">
                  <w:pPr>
                    <w:jc w:val="right"/>
                    <w:rPr>
                      <w:b/>
                      <w:bCs/>
                      <w:sz w:val="20"/>
                      <w:szCs w:val="20"/>
                      <w:lang w:eastAsia="pl-PL"/>
                    </w:rPr>
                  </w:pPr>
                </w:p>
                <w:p w14:paraId="3628F293" w14:textId="77777777" w:rsidR="00353133" w:rsidRDefault="00353133" w:rsidP="001755D7">
                  <w:pPr>
                    <w:jc w:val="right"/>
                    <w:rPr>
                      <w:b/>
                      <w:bCs/>
                      <w:sz w:val="20"/>
                      <w:szCs w:val="20"/>
                      <w:lang w:eastAsia="pl-PL"/>
                    </w:rPr>
                  </w:pPr>
                </w:p>
                <w:p w14:paraId="70151C6E" w14:textId="77777777" w:rsidR="00353133" w:rsidRDefault="00353133" w:rsidP="001755D7">
                  <w:pPr>
                    <w:jc w:val="right"/>
                    <w:rPr>
                      <w:b/>
                      <w:bCs/>
                      <w:sz w:val="20"/>
                      <w:szCs w:val="20"/>
                      <w:lang w:eastAsia="pl-PL"/>
                    </w:rPr>
                  </w:pPr>
                </w:p>
                <w:p w14:paraId="4D1D1FB3" w14:textId="77777777" w:rsidR="00353133" w:rsidRDefault="00353133" w:rsidP="001755D7">
                  <w:pPr>
                    <w:jc w:val="right"/>
                    <w:rPr>
                      <w:b/>
                      <w:bCs/>
                      <w:sz w:val="20"/>
                      <w:szCs w:val="20"/>
                      <w:lang w:eastAsia="pl-PL"/>
                    </w:rPr>
                  </w:pPr>
                </w:p>
                <w:p w14:paraId="0A2D5A52" w14:textId="77777777" w:rsidR="00353133" w:rsidRDefault="00353133" w:rsidP="001755D7">
                  <w:pPr>
                    <w:jc w:val="right"/>
                    <w:rPr>
                      <w:b/>
                      <w:bCs/>
                      <w:sz w:val="20"/>
                      <w:szCs w:val="20"/>
                      <w:lang w:eastAsia="pl-PL"/>
                    </w:rPr>
                  </w:pPr>
                </w:p>
                <w:p w14:paraId="4AD47233" w14:textId="77777777" w:rsidR="00353133" w:rsidRDefault="00353133" w:rsidP="001755D7">
                  <w:pPr>
                    <w:jc w:val="right"/>
                    <w:rPr>
                      <w:b/>
                      <w:bCs/>
                      <w:sz w:val="20"/>
                      <w:szCs w:val="20"/>
                      <w:lang w:eastAsia="pl-PL"/>
                    </w:rPr>
                  </w:pPr>
                </w:p>
                <w:p w14:paraId="21E4FF15" w14:textId="77777777" w:rsidR="00353133" w:rsidRDefault="00353133" w:rsidP="001755D7">
                  <w:pPr>
                    <w:jc w:val="right"/>
                    <w:rPr>
                      <w:b/>
                      <w:bCs/>
                      <w:sz w:val="20"/>
                      <w:szCs w:val="20"/>
                      <w:lang w:eastAsia="pl-PL"/>
                    </w:rPr>
                  </w:pPr>
                </w:p>
                <w:p w14:paraId="3BE93D83" w14:textId="77777777" w:rsidR="00353133" w:rsidRDefault="00353133" w:rsidP="001755D7">
                  <w:pPr>
                    <w:jc w:val="right"/>
                    <w:rPr>
                      <w:b/>
                      <w:bCs/>
                      <w:sz w:val="20"/>
                      <w:szCs w:val="20"/>
                      <w:lang w:eastAsia="pl-PL"/>
                    </w:rPr>
                  </w:pPr>
                </w:p>
                <w:p w14:paraId="04424512" w14:textId="77777777" w:rsidR="00353133" w:rsidRDefault="00353133" w:rsidP="001755D7">
                  <w:pPr>
                    <w:jc w:val="right"/>
                    <w:rPr>
                      <w:b/>
                      <w:bCs/>
                      <w:sz w:val="20"/>
                      <w:szCs w:val="20"/>
                      <w:lang w:eastAsia="pl-PL"/>
                    </w:rPr>
                  </w:pPr>
                </w:p>
                <w:p w14:paraId="7B2F8A30" w14:textId="77777777" w:rsidR="00353133" w:rsidRDefault="00353133" w:rsidP="001755D7">
                  <w:pPr>
                    <w:jc w:val="right"/>
                    <w:rPr>
                      <w:b/>
                      <w:bCs/>
                      <w:sz w:val="20"/>
                      <w:szCs w:val="20"/>
                      <w:lang w:eastAsia="pl-PL"/>
                    </w:rPr>
                  </w:pPr>
                </w:p>
                <w:p w14:paraId="36C01A4B" w14:textId="77777777" w:rsidR="00353133" w:rsidRDefault="00353133" w:rsidP="001755D7">
                  <w:pPr>
                    <w:jc w:val="right"/>
                    <w:rPr>
                      <w:b/>
                      <w:bCs/>
                      <w:sz w:val="20"/>
                      <w:szCs w:val="20"/>
                      <w:lang w:eastAsia="pl-PL"/>
                    </w:rPr>
                  </w:pPr>
                </w:p>
                <w:p w14:paraId="3AF091CC" w14:textId="77777777" w:rsidR="00353133" w:rsidRDefault="00353133" w:rsidP="001755D7">
                  <w:pPr>
                    <w:jc w:val="right"/>
                    <w:rPr>
                      <w:b/>
                      <w:bCs/>
                      <w:sz w:val="20"/>
                      <w:szCs w:val="20"/>
                      <w:lang w:eastAsia="pl-PL"/>
                    </w:rPr>
                  </w:pPr>
                </w:p>
                <w:p w14:paraId="7A3B884E" w14:textId="77777777" w:rsidR="00353133" w:rsidRDefault="00353133" w:rsidP="001755D7">
                  <w:pPr>
                    <w:jc w:val="right"/>
                    <w:rPr>
                      <w:b/>
                      <w:bCs/>
                      <w:sz w:val="20"/>
                      <w:szCs w:val="20"/>
                      <w:lang w:eastAsia="pl-PL"/>
                    </w:rPr>
                  </w:pPr>
                </w:p>
                <w:p w14:paraId="02286ED5" w14:textId="77777777" w:rsidR="00353133" w:rsidRDefault="00353133" w:rsidP="001755D7">
                  <w:pPr>
                    <w:jc w:val="right"/>
                    <w:rPr>
                      <w:b/>
                      <w:bCs/>
                      <w:sz w:val="20"/>
                      <w:szCs w:val="20"/>
                      <w:lang w:eastAsia="pl-PL"/>
                    </w:rPr>
                  </w:pPr>
                </w:p>
                <w:p w14:paraId="34C8DE62" w14:textId="77777777" w:rsidR="00353133" w:rsidRDefault="00353133" w:rsidP="001755D7">
                  <w:pPr>
                    <w:jc w:val="right"/>
                    <w:rPr>
                      <w:b/>
                      <w:bCs/>
                      <w:sz w:val="20"/>
                      <w:szCs w:val="20"/>
                      <w:lang w:eastAsia="pl-PL"/>
                    </w:rPr>
                  </w:pPr>
                </w:p>
                <w:p w14:paraId="311093C9" w14:textId="64308771"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640261E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4A71E91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0F0867A9"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507D705F" w14:textId="77777777" w:rsidR="001755D7" w:rsidRPr="001755D7" w:rsidRDefault="001755D7" w:rsidP="001755D7">
                  <w:pPr>
                    <w:jc w:val="right"/>
                    <w:rPr>
                      <w:sz w:val="20"/>
                      <w:szCs w:val="20"/>
                      <w:lang w:eastAsia="pl-PL"/>
                    </w:rPr>
                  </w:pPr>
                  <w:r w:rsidRPr="001755D7">
                    <w:rPr>
                      <w:sz w:val="20"/>
                      <w:szCs w:val="20"/>
                      <w:lang w:eastAsia="pl-PL"/>
                    </w:rPr>
                    <w:t> </w:t>
                  </w:r>
                </w:p>
              </w:tc>
              <w:tc>
                <w:tcPr>
                  <w:tcW w:w="900" w:type="dxa"/>
                  <w:tcBorders>
                    <w:top w:val="nil"/>
                    <w:left w:val="nil"/>
                    <w:bottom w:val="nil"/>
                    <w:right w:val="nil"/>
                  </w:tcBorders>
                  <w:shd w:val="clear" w:color="000000" w:fill="FFFFFF"/>
                  <w:noWrap/>
                  <w:vAlign w:val="bottom"/>
                  <w:hideMark/>
                </w:tcPr>
                <w:p w14:paraId="774CCC4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58455226"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766D68F9"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5E610B3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BF95437" w14:textId="77777777" w:rsidR="001755D7" w:rsidRPr="001755D7" w:rsidRDefault="001755D7" w:rsidP="001755D7">
                  <w:pPr>
                    <w:rPr>
                      <w:sz w:val="20"/>
                      <w:szCs w:val="20"/>
                      <w:lang w:eastAsia="pl-PL"/>
                    </w:rPr>
                  </w:pPr>
                </w:p>
              </w:tc>
            </w:tr>
            <w:tr w:rsidR="001755D7" w:rsidRPr="001755D7" w14:paraId="5362C2FC" w14:textId="77777777" w:rsidTr="00DF6A5C">
              <w:trPr>
                <w:trHeight w:val="264"/>
              </w:trPr>
              <w:tc>
                <w:tcPr>
                  <w:tcW w:w="413" w:type="dxa"/>
                  <w:tcBorders>
                    <w:top w:val="nil"/>
                    <w:left w:val="nil"/>
                    <w:bottom w:val="nil"/>
                    <w:right w:val="nil"/>
                  </w:tcBorders>
                  <w:shd w:val="clear" w:color="000000" w:fill="FFFFFF"/>
                  <w:noWrap/>
                  <w:vAlign w:val="bottom"/>
                  <w:hideMark/>
                </w:tcPr>
                <w:p w14:paraId="7A45AA9A"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5DAED89E" w14:textId="77777777" w:rsidR="001755D7" w:rsidRPr="001755D7" w:rsidRDefault="001755D7" w:rsidP="001755D7">
                  <w:pPr>
                    <w:rPr>
                      <w:b/>
                      <w:bCs/>
                      <w:sz w:val="20"/>
                      <w:szCs w:val="20"/>
                      <w:lang w:eastAsia="pl-PL"/>
                    </w:rPr>
                  </w:pPr>
                  <w:r w:rsidRPr="001755D7">
                    <w:rPr>
                      <w:b/>
                      <w:bCs/>
                      <w:sz w:val="20"/>
                      <w:szCs w:val="20"/>
                      <w:lang w:eastAsia="pl-PL"/>
                    </w:rPr>
                    <w:t xml:space="preserve">Pakiet 20. </w:t>
                  </w:r>
                  <w:r w:rsidRPr="001755D7">
                    <w:rPr>
                      <w:sz w:val="20"/>
                      <w:szCs w:val="20"/>
                      <w:lang w:eastAsia="pl-PL"/>
                    </w:rPr>
                    <w:t>Zestawy do przezskórnej gastrostomii endoskopowej.</w:t>
                  </w:r>
                </w:p>
              </w:tc>
              <w:tc>
                <w:tcPr>
                  <w:tcW w:w="560" w:type="dxa"/>
                  <w:tcBorders>
                    <w:top w:val="nil"/>
                    <w:left w:val="nil"/>
                    <w:bottom w:val="nil"/>
                    <w:right w:val="nil"/>
                  </w:tcBorders>
                  <w:shd w:val="clear" w:color="000000" w:fill="FFFFFF"/>
                  <w:noWrap/>
                  <w:vAlign w:val="bottom"/>
                  <w:hideMark/>
                </w:tcPr>
                <w:p w14:paraId="17B91D36"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33A2651A"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780D7108"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6B630E6"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067EBE1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74F970E" w14:textId="77777777" w:rsidR="001755D7" w:rsidRPr="001755D7" w:rsidRDefault="001755D7" w:rsidP="001755D7">
                  <w:pPr>
                    <w:rPr>
                      <w:sz w:val="20"/>
                      <w:szCs w:val="20"/>
                      <w:lang w:eastAsia="pl-PL"/>
                    </w:rPr>
                  </w:pPr>
                </w:p>
              </w:tc>
            </w:tr>
            <w:tr w:rsidR="001755D7" w:rsidRPr="001755D7" w14:paraId="72CE6507"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EDF21A8"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11AD0EC"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CCDABA1"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93DF451"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8D27D12"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E151DD7"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B269626"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25B0FDD"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A7C65E2"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15D455A"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623A54A7" w14:textId="77777777" w:rsidR="001755D7" w:rsidRPr="001755D7" w:rsidRDefault="001755D7" w:rsidP="001755D7">
                  <w:pPr>
                    <w:rPr>
                      <w:sz w:val="20"/>
                      <w:szCs w:val="20"/>
                      <w:lang w:eastAsia="pl-PL"/>
                    </w:rPr>
                  </w:pPr>
                </w:p>
              </w:tc>
            </w:tr>
            <w:tr w:rsidR="001755D7" w:rsidRPr="001755D7" w14:paraId="048A2925"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306BFFE"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65005640"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8F9D381"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0333D82E"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6F907CB"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AACE199"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55775E2"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7524DFE"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B8702E1"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5866A5F"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70ABA948" w14:textId="77777777" w:rsidR="001755D7" w:rsidRPr="001755D7" w:rsidRDefault="001755D7" w:rsidP="001755D7">
                  <w:pPr>
                    <w:jc w:val="center"/>
                    <w:rPr>
                      <w:sz w:val="16"/>
                      <w:szCs w:val="16"/>
                      <w:lang w:eastAsia="pl-PL"/>
                    </w:rPr>
                  </w:pPr>
                </w:p>
              </w:tc>
            </w:tr>
            <w:tr w:rsidR="001755D7" w:rsidRPr="001755D7" w14:paraId="1EBE0BEE" w14:textId="77777777" w:rsidTr="00DF6A5C">
              <w:trPr>
                <w:trHeight w:val="254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35918D4"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4C1A532F" w14:textId="77777777" w:rsidR="001755D7" w:rsidRPr="001755D7" w:rsidRDefault="001755D7" w:rsidP="001755D7">
                  <w:pPr>
                    <w:rPr>
                      <w:sz w:val="20"/>
                      <w:szCs w:val="20"/>
                      <w:lang w:eastAsia="pl-PL"/>
                    </w:rPr>
                  </w:pPr>
                  <w:r w:rsidRPr="001755D7">
                    <w:rPr>
                      <w:sz w:val="20"/>
                      <w:szCs w:val="20"/>
                      <w:lang w:eastAsia="pl-PL"/>
                    </w:rPr>
                    <w:t xml:space="preserve">Zestaw do przezskórnej endoskopowej </w:t>
                  </w:r>
                  <w:proofErr w:type="spellStart"/>
                  <w:r w:rsidRPr="001755D7">
                    <w:rPr>
                      <w:sz w:val="20"/>
                      <w:szCs w:val="20"/>
                      <w:lang w:eastAsia="pl-PL"/>
                    </w:rPr>
                    <w:t>gastroskomii</w:t>
                  </w:r>
                  <w:proofErr w:type="spellEnd"/>
                  <w:r w:rsidRPr="001755D7">
                    <w:rPr>
                      <w:sz w:val="20"/>
                      <w:szCs w:val="20"/>
                      <w:lang w:eastAsia="pl-PL"/>
                    </w:rPr>
                    <w:t xml:space="preserve"> rozmiar Ch18, części składowe zestawu: </w:t>
                  </w:r>
                  <w:proofErr w:type="spellStart"/>
                  <w:r w:rsidRPr="001755D7">
                    <w:rPr>
                      <w:sz w:val="20"/>
                      <w:szCs w:val="20"/>
                      <w:lang w:eastAsia="pl-PL"/>
                    </w:rPr>
                    <w:t>puliuretanowy</w:t>
                  </w:r>
                  <w:proofErr w:type="spellEnd"/>
                  <w:r w:rsidRPr="001755D7">
                    <w:rPr>
                      <w:sz w:val="20"/>
                      <w:szCs w:val="20"/>
                      <w:lang w:eastAsia="pl-PL"/>
                    </w:rPr>
                    <w:t xml:space="preserve"> stożkowy łącznik kolor czerwony, przezroczysty poliuretanowy zgłębnik o długości 40 cm, z pasmem znacznika widocznym w badaniu RTG, z nadrukowanym rozmiarem Ch18, zacisk regulacji przepływu, zacisk zabezpieczający utrzymanie odpowiedniej pozycji zgłębnika, silikonowa płyta zewnętrzna do umocowania zgłębnika do powłok brzusznych oraz zabezpieczająca go przed zgięciem uniemożliwiającym przepływ diety, silikonowa płyta zewnętrzna, </w:t>
                  </w:r>
                  <w:proofErr w:type="spellStart"/>
                  <w:r w:rsidRPr="001755D7">
                    <w:rPr>
                      <w:sz w:val="20"/>
                      <w:szCs w:val="20"/>
                      <w:lang w:eastAsia="pl-PL"/>
                    </w:rPr>
                    <w:t>skalper</w:t>
                  </w:r>
                  <w:proofErr w:type="spellEnd"/>
                  <w:r w:rsidRPr="001755D7">
                    <w:rPr>
                      <w:sz w:val="20"/>
                      <w:szCs w:val="20"/>
                      <w:lang w:eastAsia="pl-PL"/>
                    </w:rPr>
                    <w:t xml:space="preserve"> jednorazowy, igła punkcyjna z trokarem, nić trakcyjna do przecięcia zgłębnika, zestaw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28F6079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18D292F" w14:textId="77777777" w:rsidR="001755D7" w:rsidRPr="001755D7" w:rsidRDefault="001755D7" w:rsidP="001755D7">
                  <w:pPr>
                    <w:jc w:val="center"/>
                    <w:rPr>
                      <w:sz w:val="20"/>
                      <w:szCs w:val="20"/>
                      <w:lang w:eastAsia="pl-PL"/>
                    </w:rPr>
                  </w:pPr>
                  <w:r w:rsidRPr="001755D7">
                    <w:rPr>
                      <w:sz w:val="20"/>
                      <w:szCs w:val="20"/>
                      <w:lang w:eastAsia="pl-PL"/>
                    </w:rPr>
                    <w:t>50</w:t>
                  </w:r>
                </w:p>
              </w:tc>
              <w:tc>
                <w:tcPr>
                  <w:tcW w:w="1000" w:type="dxa"/>
                  <w:tcBorders>
                    <w:top w:val="nil"/>
                    <w:left w:val="nil"/>
                    <w:bottom w:val="single" w:sz="4" w:space="0" w:color="auto"/>
                    <w:right w:val="single" w:sz="4" w:space="0" w:color="auto"/>
                  </w:tcBorders>
                  <w:shd w:val="clear" w:color="000000" w:fill="FFFFFF"/>
                  <w:noWrap/>
                  <w:vAlign w:val="center"/>
                  <w:hideMark/>
                </w:tcPr>
                <w:p w14:paraId="1F71ABF2"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6DE1B6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1CE6ED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77EE84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AA0B74A"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2A47C2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B3AEDB4" w14:textId="77777777" w:rsidR="001755D7" w:rsidRPr="001755D7" w:rsidRDefault="001755D7" w:rsidP="001755D7">
                  <w:pPr>
                    <w:rPr>
                      <w:sz w:val="20"/>
                      <w:szCs w:val="20"/>
                      <w:lang w:eastAsia="pl-PL"/>
                    </w:rPr>
                  </w:pPr>
                </w:p>
              </w:tc>
            </w:tr>
            <w:tr w:rsidR="001755D7" w:rsidRPr="001755D7" w14:paraId="14F5C836" w14:textId="77777777" w:rsidTr="00DF6A5C">
              <w:trPr>
                <w:trHeight w:val="132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BDC657A"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512DE61E" w14:textId="77777777" w:rsidR="001755D7" w:rsidRPr="001755D7" w:rsidRDefault="001755D7" w:rsidP="001755D7">
                  <w:pPr>
                    <w:rPr>
                      <w:sz w:val="20"/>
                      <w:szCs w:val="20"/>
                      <w:lang w:eastAsia="pl-PL"/>
                    </w:rPr>
                  </w:pPr>
                  <w:r w:rsidRPr="001755D7">
                    <w:rPr>
                      <w:sz w:val="20"/>
                      <w:szCs w:val="20"/>
                      <w:lang w:eastAsia="pl-PL"/>
                    </w:rPr>
                    <w:t xml:space="preserve">Zgłębnik z łącznikiem typu </w:t>
                  </w:r>
                  <w:proofErr w:type="spellStart"/>
                  <w:r w:rsidRPr="001755D7">
                    <w:rPr>
                      <w:sz w:val="20"/>
                      <w:szCs w:val="20"/>
                      <w:lang w:eastAsia="pl-PL"/>
                    </w:rPr>
                    <w:t>ENFit</w:t>
                  </w:r>
                  <w:proofErr w:type="spellEnd"/>
                  <w:r w:rsidRPr="001755D7">
                    <w:rPr>
                      <w:sz w:val="20"/>
                      <w:szCs w:val="20"/>
                      <w:lang w:eastAsia="pl-PL"/>
                    </w:rPr>
                    <w:t xml:space="preserve"> lub równoważny przeznaczony do żywienia bezpośrednio do jelita lub dwunastnicy. Zalecana wymiana zgłębnika co 6-8 tygodni. Wyposażony w zacisk do regulacji przepływu oraz uniwersalny łącznik umożliwiający połączenie z zestawem do podaży diet, rozmiar Ch10/145 cm,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68E1DCD8"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BE24367"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noWrap/>
                  <w:vAlign w:val="center"/>
                  <w:hideMark/>
                </w:tcPr>
                <w:p w14:paraId="7240A6B3"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5480A87"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7C8AD4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8ACDE5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ADA0C50"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A17441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99ADBFA" w14:textId="77777777" w:rsidR="001755D7" w:rsidRPr="001755D7" w:rsidRDefault="001755D7" w:rsidP="001755D7">
                  <w:pPr>
                    <w:rPr>
                      <w:sz w:val="20"/>
                      <w:szCs w:val="20"/>
                      <w:lang w:eastAsia="pl-PL"/>
                    </w:rPr>
                  </w:pPr>
                </w:p>
              </w:tc>
            </w:tr>
            <w:tr w:rsidR="001755D7" w:rsidRPr="001755D7" w14:paraId="73E6AD2E"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40E708C"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290075CA" w14:textId="77777777" w:rsidR="001755D7" w:rsidRPr="001755D7" w:rsidRDefault="001755D7" w:rsidP="001755D7">
                  <w:pPr>
                    <w:rPr>
                      <w:sz w:val="20"/>
                      <w:szCs w:val="20"/>
                      <w:lang w:eastAsia="pl-PL"/>
                    </w:rPr>
                  </w:pPr>
                  <w:r w:rsidRPr="001755D7">
                    <w:rPr>
                      <w:sz w:val="20"/>
                      <w:szCs w:val="20"/>
                      <w:lang w:eastAsia="pl-PL"/>
                    </w:rPr>
                    <w:t xml:space="preserve">Strzykawka do żywienia dojelitowego 60 ml umożliwiająca pracę z  systemem </w:t>
                  </w:r>
                  <w:proofErr w:type="spellStart"/>
                  <w:r w:rsidRPr="001755D7">
                    <w:rPr>
                      <w:sz w:val="20"/>
                      <w:szCs w:val="20"/>
                      <w:lang w:eastAsia="pl-PL"/>
                    </w:rPr>
                    <w:t>ENFit</w:t>
                  </w:r>
                  <w:proofErr w:type="spellEnd"/>
                  <w:r w:rsidRPr="001755D7">
                    <w:rPr>
                      <w:sz w:val="20"/>
                      <w:szCs w:val="20"/>
                      <w:lang w:eastAsia="pl-PL"/>
                    </w:rPr>
                    <w:t xml:space="preserve">, pakowana jednostkowo, sterylna </w:t>
                  </w:r>
                </w:p>
              </w:tc>
              <w:tc>
                <w:tcPr>
                  <w:tcW w:w="560" w:type="dxa"/>
                  <w:tcBorders>
                    <w:top w:val="nil"/>
                    <w:left w:val="nil"/>
                    <w:bottom w:val="single" w:sz="4" w:space="0" w:color="auto"/>
                    <w:right w:val="single" w:sz="4" w:space="0" w:color="auto"/>
                  </w:tcBorders>
                  <w:shd w:val="clear" w:color="000000" w:fill="FFFFFF"/>
                  <w:noWrap/>
                  <w:vAlign w:val="center"/>
                  <w:hideMark/>
                </w:tcPr>
                <w:p w14:paraId="11B3927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105942D" w14:textId="77777777" w:rsidR="001755D7" w:rsidRPr="001755D7" w:rsidRDefault="001755D7" w:rsidP="001755D7">
                  <w:pPr>
                    <w:jc w:val="center"/>
                    <w:rPr>
                      <w:sz w:val="20"/>
                      <w:szCs w:val="20"/>
                      <w:lang w:eastAsia="pl-PL"/>
                    </w:rPr>
                  </w:pPr>
                  <w:r w:rsidRPr="001755D7">
                    <w:rPr>
                      <w:sz w:val="20"/>
                      <w:szCs w:val="20"/>
                      <w:lang w:eastAsia="pl-PL"/>
                    </w:rPr>
                    <w:t>3 000</w:t>
                  </w:r>
                </w:p>
              </w:tc>
              <w:tc>
                <w:tcPr>
                  <w:tcW w:w="1000" w:type="dxa"/>
                  <w:tcBorders>
                    <w:top w:val="nil"/>
                    <w:left w:val="nil"/>
                    <w:bottom w:val="single" w:sz="4" w:space="0" w:color="auto"/>
                    <w:right w:val="single" w:sz="4" w:space="0" w:color="auto"/>
                  </w:tcBorders>
                  <w:shd w:val="clear" w:color="000000" w:fill="FFFFFF"/>
                  <w:noWrap/>
                  <w:vAlign w:val="center"/>
                  <w:hideMark/>
                </w:tcPr>
                <w:p w14:paraId="3E1252BF"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FFD3F67"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176405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08F0EF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B3EE165" w14:textId="77777777" w:rsidR="001755D7" w:rsidRPr="001755D7" w:rsidRDefault="001755D7" w:rsidP="001755D7">
                  <w:pPr>
                    <w:jc w:val="right"/>
                    <w:rPr>
                      <w:color w:val="FF0000"/>
                      <w:sz w:val="20"/>
                      <w:szCs w:val="20"/>
                      <w:lang w:eastAsia="pl-PL"/>
                    </w:rPr>
                  </w:pPr>
                  <w:r w:rsidRPr="001755D7">
                    <w:rPr>
                      <w:color w:val="FF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6599F3C"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46" w:type="dxa"/>
                  <w:vAlign w:val="center"/>
                  <w:hideMark/>
                </w:tcPr>
                <w:p w14:paraId="373E80F9" w14:textId="77777777" w:rsidR="001755D7" w:rsidRPr="001755D7" w:rsidRDefault="001755D7" w:rsidP="001755D7">
                  <w:pPr>
                    <w:rPr>
                      <w:sz w:val="20"/>
                      <w:szCs w:val="20"/>
                      <w:lang w:eastAsia="pl-PL"/>
                    </w:rPr>
                  </w:pPr>
                </w:p>
              </w:tc>
            </w:tr>
            <w:tr w:rsidR="001755D7" w:rsidRPr="001755D7" w14:paraId="3EEE0C96"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38EA243"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41F3DB8D" w14:textId="77777777" w:rsidR="001755D7" w:rsidRPr="001755D7" w:rsidRDefault="001755D7" w:rsidP="001755D7">
                  <w:pPr>
                    <w:rPr>
                      <w:sz w:val="20"/>
                      <w:szCs w:val="20"/>
                      <w:lang w:eastAsia="pl-PL"/>
                    </w:rPr>
                  </w:pPr>
                  <w:r w:rsidRPr="001755D7">
                    <w:rPr>
                      <w:sz w:val="20"/>
                      <w:szCs w:val="20"/>
                      <w:lang w:eastAsia="pl-PL"/>
                    </w:rPr>
                    <w:t xml:space="preserve">Łącznik umożliwiający szczelne podłączenie z przyrządami do żywienia dojelitowego, które posiadają końcówkę </w:t>
                  </w:r>
                  <w:proofErr w:type="spellStart"/>
                  <w:r w:rsidRPr="001755D7">
                    <w:rPr>
                      <w:sz w:val="20"/>
                      <w:szCs w:val="20"/>
                      <w:lang w:eastAsia="pl-PL"/>
                    </w:rPr>
                    <w:t>EnFit</w:t>
                  </w:r>
                  <w:proofErr w:type="spellEnd"/>
                  <w:r w:rsidRPr="001755D7">
                    <w:rPr>
                      <w:sz w:val="20"/>
                      <w:szCs w:val="20"/>
                      <w:lang w:eastAsia="pl-PL"/>
                    </w:rPr>
                    <w:t xml:space="preserve">/ </w:t>
                  </w:r>
                  <w:proofErr w:type="spellStart"/>
                  <w:r w:rsidRPr="001755D7">
                    <w:rPr>
                      <w:sz w:val="20"/>
                      <w:szCs w:val="20"/>
                      <w:lang w:eastAsia="pl-PL"/>
                    </w:rPr>
                    <w:t>EnLock</w:t>
                  </w:r>
                  <w:proofErr w:type="spellEnd"/>
                  <w:r w:rsidRPr="001755D7">
                    <w:rPr>
                      <w:sz w:val="20"/>
                      <w:szCs w:val="20"/>
                      <w:lang w:eastAsia="pl-PL"/>
                    </w:rPr>
                    <w:t xml:space="preserve">  z sprzętem zakończonym łącznikiem typu konektor ( lejek ), produkt pakowany indywidualne folia-papier, czysty mikrobiologicznie lub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433A89C3"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7C3DA01" w14:textId="77777777" w:rsidR="001755D7" w:rsidRPr="001755D7" w:rsidRDefault="001755D7" w:rsidP="001755D7">
                  <w:pPr>
                    <w:jc w:val="center"/>
                    <w:rPr>
                      <w:sz w:val="20"/>
                      <w:szCs w:val="20"/>
                      <w:lang w:eastAsia="pl-PL"/>
                    </w:rPr>
                  </w:pPr>
                  <w:r w:rsidRPr="001755D7">
                    <w:rPr>
                      <w:sz w:val="20"/>
                      <w:szCs w:val="20"/>
                      <w:lang w:eastAsia="pl-PL"/>
                    </w:rPr>
                    <w:t>3 000</w:t>
                  </w:r>
                </w:p>
              </w:tc>
              <w:tc>
                <w:tcPr>
                  <w:tcW w:w="1000" w:type="dxa"/>
                  <w:tcBorders>
                    <w:top w:val="nil"/>
                    <w:left w:val="nil"/>
                    <w:bottom w:val="single" w:sz="4" w:space="0" w:color="auto"/>
                    <w:right w:val="single" w:sz="4" w:space="0" w:color="auto"/>
                  </w:tcBorders>
                  <w:shd w:val="clear" w:color="000000" w:fill="FFFFFF"/>
                  <w:noWrap/>
                  <w:vAlign w:val="center"/>
                  <w:hideMark/>
                </w:tcPr>
                <w:p w14:paraId="6F8F1BDF"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02D2D1A"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028184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D387A3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AB48330" w14:textId="77777777" w:rsidR="001755D7" w:rsidRPr="001755D7" w:rsidRDefault="001755D7" w:rsidP="001755D7">
                  <w:pPr>
                    <w:jc w:val="right"/>
                    <w:rPr>
                      <w:color w:val="FF0000"/>
                      <w:sz w:val="20"/>
                      <w:szCs w:val="20"/>
                      <w:lang w:eastAsia="pl-PL"/>
                    </w:rPr>
                  </w:pPr>
                  <w:r w:rsidRPr="001755D7">
                    <w:rPr>
                      <w:color w:val="FF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A19BD06"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46" w:type="dxa"/>
                  <w:vAlign w:val="center"/>
                  <w:hideMark/>
                </w:tcPr>
                <w:p w14:paraId="2875814C" w14:textId="77777777" w:rsidR="001755D7" w:rsidRPr="001755D7" w:rsidRDefault="001755D7" w:rsidP="001755D7">
                  <w:pPr>
                    <w:rPr>
                      <w:sz w:val="20"/>
                      <w:szCs w:val="20"/>
                      <w:lang w:eastAsia="pl-PL"/>
                    </w:rPr>
                  </w:pPr>
                </w:p>
              </w:tc>
            </w:tr>
            <w:tr w:rsidR="001755D7" w:rsidRPr="001755D7" w14:paraId="6BF35E26"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D65B760"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238B265"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420A255"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3008852"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67A8BC7"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365130E7"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63CDDF10" w14:textId="77777777" w:rsidR="001755D7" w:rsidRPr="001755D7" w:rsidRDefault="001755D7" w:rsidP="001755D7">
                  <w:pPr>
                    <w:rPr>
                      <w:sz w:val="20"/>
                      <w:szCs w:val="20"/>
                      <w:lang w:eastAsia="pl-PL"/>
                    </w:rPr>
                  </w:pPr>
                </w:p>
              </w:tc>
            </w:tr>
            <w:tr w:rsidR="001755D7" w:rsidRPr="001755D7" w14:paraId="558E23A7" w14:textId="77777777" w:rsidTr="00DF6A5C">
              <w:trPr>
                <w:trHeight w:val="264"/>
              </w:trPr>
              <w:tc>
                <w:tcPr>
                  <w:tcW w:w="413" w:type="dxa"/>
                  <w:tcBorders>
                    <w:top w:val="nil"/>
                    <w:left w:val="nil"/>
                    <w:bottom w:val="nil"/>
                    <w:right w:val="nil"/>
                  </w:tcBorders>
                  <w:shd w:val="clear" w:color="000000" w:fill="FFFFFF"/>
                  <w:noWrap/>
                  <w:vAlign w:val="center"/>
                  <w:hideMark/>
                </w:tcPr>
                <w:p w14:paraId="726FC2E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4493FAF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7C0EDB3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60FCF43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6331F25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E2BDAD1" w14:textId="77777777" w:rsidR="001755D7" w:rsidRPr="001755D7" w:rsidRDefault="001755D7" w:rsidP="001755D7">
                  <w:pPr>
                    <w:jc w:val="right"/>
                    <w:rPr>
                      <w:sz w:val="20"/>
                      <w:szCs w:val="20"/>
                      <w:lang w:eastAsia="pl-PL"/>
                    </w:rPr>
                  </w:pPr>
                  <w:r w:rsidRPr="001755D7">
                    <w:rPr>
                      <w:sz w:val="20"/>
                      <w:szCs w:val="20"/>
                      <w:lang w:eastAsia="pl-PL"/>
                    </w:rPr>
                    <w:t> </w:t>
                  </w:r>
                </w:p>
              </w:tc>
              <w:tc>
                <w:tcPr>
                  <w:tcW w:w="900" w:type="dxa"/>
                  <w:tcBorders>
                    <w:top w:val="nil"/>
                    <w:left w:val="nil"/>
                    <w:bottom w:val="nil"/>
                    <w:right w:val="nil"/>
                  </w:tcBorders>
                  <w:shd w:val="clear" w:color="000000" w:fill="FFFFFF"/>
                  <w:noWrap/>
                  <w:vAlign w:val="bottom"/>
                  <w:hideMark/>
                </w:tcPr>
                <w:p w14:paraId="43762F2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27FC0A51"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0B2497C7"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15DF524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3657033" w14:textId="77777777" w:rsidR="001755D7" w:rsidRPr="001755D7" w:rsidRDefault="001755D7" w:rsidP="001755D7">
                  <w:pPr>
                    <w:rPr>
                      <w:sz w:val="20"/>
                      <w:szCs w:val="20"/>
                      <w:lang w:eastAsia="pl-PL"/>
                    </w:rPr>
                  </w:pPr>
                </w:p>
              </w:tc>
            </w:tr>
            <w:tr w:rsidR="001755D7" w:rsidRPr="001755D7" w14:paraId="5D93467E" w14:textId="77777777" w:rsidTr="00DF6A5C">
              <w:trPr>
                <w:trHeight w:val="264"/>
              </w:trPr>
              <w:tc>
                <w:tcPr>
                  <w:tcW w:w="413" w:type="dxa"/>
                  <w:tcBorders>
                    <w:top w:val="nil"/>
                    <w:left w:val="nil"/>
                    <w:bottom w:val="nil"/>
                    <w:right w:val="nil"/>
                  </w:tcBorders>
                  <w:shd w:val="clear" w:color="000000" w:fill="FFFFFF"/>
                  <w:noWrap/>
                  <w:vAlign w:val="center"/>
                  <w:hideMark/>
                </w:tcPr>
                <w:p w14:paraId="48FA905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69029FE1" w14:textId="77777777" w:rsidR="00353133" w:rsidRDefault="00353133" w:rsidP="001755D7">
                  <w:pPr>
                    <w:jc w:val="right"/>
                    <w:rPr>
                      <w:b/>
                      <w:bCs/>
                      <w:sz w:val="20"/>
                      <w:szCs w:val="20"/>
                      <w:lang w:eastAsia="pl-PL"/>
                    </w:rPr>
                  </w:pPr>
                </w:p>
                <w:p w14:paraId="6883FDBF" w14:textId="77777777" w:rsidR="00353133" w:rsidRDefault="00353133" w:rsidP="001755D7">
                  <w:pPr>
                    <w:jc w:val="right"/>
                    <w:rPr>
                      <w:b/>
                      <w:bCs/>
                      <w:sz w:val="20"/>
                      <w:szCs w:val="20"/>
                      <w:lang w:eastAsia="pl-PL"/>
                    </w:rPr>
                  </w:pPr>
                </w:p>
                <w:p w14:paraId="67084B69" w14:textId="77777777" w:rsidR="00353133" w:rsidRDefault="00353133" w:rsidP="001755D7">
                  <w:pPr>
                    <w:jc w:val="right"/>
                    <w:rPr>
                      <w:b/>
                      <w:bCs/>
                      <w:sz w:val="20"/>
                      <w:szCs w:val="20"/>
                      <w:lang w:eastAsia="pl-PL"/>
                    </w:rPr>
                  </w:pPr>
                </w:p>
                <w:p w14:paraId="2FFE71E8" w14:textId="77777777" w:rsidR="00353133" w:rsidRDefault="00353133" w:rsidP="001755D7">
                  <w:pPr>
                    <w:jc w:val="right"/>
                    <w:rPr>
                      <w:b/>
                      <w:bCs/>
                      <w:sz w:val="20"/>
                      <w:szCs w:val="20"/>
                      <w:lang w:eastAsia="pl-PL"/>
                    </w:rPr>
                  </w:pPr>
                </w:p>
                <w:p w14:paraId="602E8229" w14:textId="77777777" w:rsidR="00353133" w:rsidRDefault="00353133" w:rsidP="001755D7">
                  <w:pPr>
                    <w:jc w:val="right"/>
                    <w:rPr>
                      <w:b/>
                      <w:bCs/>
                      <w:sz w:val="20"/>
                      <w:szCs w:val="20"/>
                      <w:lang w:eastAsia="pl-PL"/>
                    </w:rPr>
                  </w:pPr>
                </w:p>
                <w:p w14:paraId="1F6EA5DD" w14:textId="77777777" w:rsidR="00353133" w:rsidRDefault="00353133" w:rsidP="001755D7">
                  <w:pPr>
                    <w:jc w:val="right"/>
                    <w:rPr>
                      <w:b/>
                      <w:bCs/>
                      <w:sz w:val="20"/>
                      <w:szCs w:val="20"/>
                      <w:lang w:eastAsia="pl-PL"/>
                    </w:rPr>
                  </w:pPr>
                </w:p>
                <w:p w14:paraId="40B38271" w14:textId="77777777" w:rsidR="00353133" w:rsidRDefault="00353133" w:rsidP="001755D7">
                  <w:pPr>
                    <w:jc w:val="right"/>
                    <w:rPr>
                      <w:b/>
                      <w:bCs/>
                      <w:sz w:val="20"/>
                      <w:szCs w:val="20"/>
                      <w:lang w:eastAsia="pl-PL"/>
                    </w:rPr>
                  </w:pPr>
                </w:p>
                <w:p w14:paraId="342E2465" w14:textId="77777777" w:rsidR="00353133" w:rsidRDefault="00353133" w:rsidP="001755D7">
                  <w:pPr>
                    <w:jc w:val="right"/>
                    <w:rPr>
                      <w:b/>
                      <w:bCs/>
                      <w:sz w:val="20"/>
                      <w:szCs w:val="20"/>
                      <w:lang w:eastAsia="pl-PL"/>
                    </w:rPr>
                  </w:pPr>
                </w:p>
                <w:p w14:paraId="4F7F3450" w14:textId="41A00D61"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5E06C67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44F7ADA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6CCE8A6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4AA09956" w14:textId="77777777" w:rsidR="001755D7" w:rsidRPr="001755D7" w:rsidRDefault="001755D7" w:rsidP="001755D7">
                  <w:pPr>
                    <w:jc w:val="right"/>
                    <w:rPr>
                      <w:sz w:val="20"/>
                      <w:szCs w:val="20"/>
                      <w:lang w:eastAsia="pl-PL"/>
                    </w:rPr>
                  </w:pPr>
                  <w:r w:rsidRPr="001755D7">
                    <w:rPr>
                      <w:sz w:val="20"/>
                      <w:szCs w:val="20"/>
                      <w:lang w:eastAsia="pl-PL"/>
                    </w:rPr>
                    <w:t> </w:t>
                  </w:r>
                </w:p>
              </w:tc>
              <w:tc>
                <w:tcPr>
                  <w:tcW w:w="900" w:type="dxa"/>
                  <w:tcBorders>
                    <w:top w:val="nil"/>
                    <w:left w:val="nil"/>
                    <w:bottom w:val="nil"/>
                    <w:right w:val="nil"/>
                  </w:tcBorders>
                  <w:shd w:val="clear" w:color="000000" w:fill="FFFFFF"/>
                  <w:noWrap/>
                  <w:vAlign w:val="bottom"/>
                  <w:hideMark/>
                </w:tcPr>
                <w:p w14:paraId="0E27654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1864A032"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6762645F"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4B171E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66C234E" w14:textId="77777777" w:rsidR="001755D7" w:rsidRPr="001755D7" w:rsidRDefault="001755D7" w:rsidP="001755D7">
                  <w:pPr>
                    <w:rPr>
                      <w:sz w:val="20"/>
                      <w:szCs w:val="20"/>
                      <w:lang w:eastAsia="pl-PL"/>
                    </w:rPr>
                  </w:pPr>
                </w:p>
              </w:tc>
            </w:tr>
            <w:tr w:rsidR="001755D7" w:rsidRPr="001755D7" w14:paraId="4F510059" w14:textId="77777777" w:rsidTr="00DF6A5C">
              <w:trPr>
                <w:trHeight w:val="264"/>
              </w:trPr>
              <w:tc>
                <w:tcPr>
                  <w:tcW w:w="413" w:type="dxa"/>
                  <w:tcBorders>
                    <w:top w:val="nil"/>
                    <w:left w:val="nil"/>
                    <w:bottom w:val="nil"/>
                    <w:right w:val="nil"/>
                  </w:tcBorders>
                  <w:shd w:val="clear" w:color="000000" w:fill="FFFFFF"/>
                  <w:noWrap/>
                  <w:vAlign w:val="bottom"/>
                  <w:hideMark/>
                </w:tcPr>
                <w:p w14:paraId="760443D6" w14:textId="77777777" w:rsidR="001755D7" w:rsidRPr="001755D7" w:rsidRDefault="001755D7" w:rsidP="001755D7">
                  <w:pPr>
                    <w:rPr>
                      <w:color w:val="FF0000"/>
                      <w:sz w:val="20"/>
                      <w:szCs w:val="20"/>
                      <w:lang w:eastAsia="pl-PL"/>
                    </w:rPr>
                  </w:pPr>
                  <w:r w:rsidRPr="001755D7">
                    <w:rPr>
                      <w:color w:val="FF0000"/>
                      <w:sz w:val="20"/>
                      <w:szCs w:val="20"/>
                      <w:lang w:eastAsia="pl-PL"/>
                    </w:rPr>
                    <w:lastRenderedPageBreak/>
                    <w:t> </w:t>
                  </w:r>
                </w:p>
              </w:tc>
              <w:tc>
                <w:tcPr>
                  <w:tcW w:w="8740" w:type="dxa"/>
                  <w:gridSpan w:val="4"/>
                  <w:tcBorders>
                    <w:top w:val="nil"/>
                    <w:left w:val="nil"/>
                    <w:bottom w:val="single" w:sz="4" w:space="0" w:color="auto"/>
                    <w:right w:val="nil"/>
                  </w:tcBorders>
                  <w:shd w:val="clear" w:color="000000" w:fill="FFFFFF"/>
                  <w:noWrap/>
                  <w:vAlign w:val="bottom"/>
                  <w:hideMark/>
                </w:tcPr>
                <w:p w14:paraId="1CAB5072" w14:textId="77777777" w:rsidR="001755D7" w:rsidRPr="001755D7" w:rsidRDefault="001755D7" w:rsidP="001755D7">
                  <w:pPr>
                    <w:rPr>
                      <w:b/>
                      <w:bCs/>
                      <w:sz w:val="20"/>
                      <w:szCs w:val="20"/>
                      <w:lang w:eastAsia="pl-PL"/>
                    </w:rPr>
                  </w:pPr>
                  <w:r w:rsidRPr="001755D7">
                    <w:rPr>
                      <w:b/>
                      <w:bCs/>
                      <w:sz w:val="20"/>
                      <w:szCs w:val="20"/>
                      <w:lang w:eastAsia="pl-PL"/>
                    </w:rPr>
                    <w:t xml:space="preserve">Pakiet 21. </w:t>
                  </w:r>
                  <w:r w:rsidRPr="001755D7">
                    <w:rPr>
                      <w:sz w:val="20"/>
                      <w:szCs w:val="20"/>
                      <w:lang w:eastAsia="pl-PL"/>
                    </w:rPr>
                    <w:t>Narzędzia laparoskopowe</w:t>
                  </w:r>
                  <w:r w:rsidRPr="001755D7">
                    <w:rPr>
                      <w:b/>
                      <w:bCs/>
                      <w:sz w:val="20"/>
                      <w:szCs w:val="20"/>
                      <w:lang w:eastAsia="pl-PL"/>
                    </w:rPr>
                    <w:t xml:space="preserve">, </w:t>
                  </w:r>
                  <w:r w:rsidRPr="001755D7">
                    <w:rPr>
                      <w:sz w:val="20"/>
                      <w:szCs w:val="20"/>
                      <w:lang w:eastAsia="pl-PL"/>
                    </w:rPr>
                    <w:t>końcówki robocze kompatybilne z generatorem typ GE GEN11TV.</w:t>
                  </w:r>
                </w:p>
              </w:tc>
              <w:tc>
                <w:tcPr>
                  <w:tcW w:w="3900" w:type="dxa"/>
                  <w:gridSpan w:val="4"/>
                  <w:tcBorders>
                    <w:top w:val="nil"/>
                    <w:left w:val="nil"/>
                    <w:bottom w:val="single" w:sz="4" w:space="0" w:color="auto"/>
                    <w:right w:val="nil"/>
                  </w:tcBorders>
                  <w:shd w:val="clear" w:color="000000" w:fill="FFFFFF"/>
                  <w:noWrap/>
                  <w:vAlign w:val="bottom"/>
                  <w:hideMark/>
                </w:tcPr>
                <w:p w14:paraId="7339E7DF"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0F815AA3"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46" w:type="dxa"/>
                  <w:vAlign w:val="center"/>
                  <w:hideMark/>
                </w:tcPr>
                <w:p w14:paraId="707EE62B" w14:textId="77777777" w:rsidR="001755D7" w:rsidRPr="001755D7" w:rsidRDefault="001755D7" w:rsidP="001755D7">
                  <w:pPr>
                    <w:rPr>
                      <w:sz w:val="20"/>
                      <w:szCs w:val="20"/>
                      <w:lang w:eastAsia="pl-PL"/>
                    </w:rPr>
                  </w:pPr>
                </w:p>
              </w:tc>
            </w:tr>
            <w:tr w:rsidR="001755D7" w:rsidRPr="001755D7" w14:paraId="55E05AA6"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1873291"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AABD584"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D2B1812"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94752B0"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03C1636"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C2CDB27"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FE0303A"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6A6D85D"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9C769EF"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237E34B"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65179C9F" w14:textId="77777777" w:rsidR="001755D7" w:rsidRPr="001755D7" w:rsidRDefault="001755D7" w:rsidP="001755D7">
                  <w:pPr>
                    <w:rPr>
                      <w:sz w:val="20"/>
                      <w:szCs w:val="20"/>
                      <w:lang w:eastAsia="pl-PL"/>
                    </w:rPr>
                  </w:pPr>
                </w:p>
              </w:tc>
            </w:tr>
            <w:tr w:rsidR="001755D7" w:rsidRPr="001755D7" w14:paraId="2C17D278"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1B0278CF" w14:textId="77777777" w:rsidR="001755D7" w:rsidRPr="001755D7" w:rsidRDefault="001755D7" w:rsidP="001755D7">
                  <w:pPr>
                    <w:rPr>
                      <w:sz w:val="20"/>
                      <w:szCs w:val="20"/>
                      <w:lang w:eastAsia="pl-PL"/>
                    </w:rPr>
                  </w:pPr>
                </w:p>
              </w:tc>
              <w:tc>
                <w:tcPr>
                  <w:tcW w:w="6320" w:type="dxa"/>
                  <w:vMerge/>
                  <w:tcBorders>
                    <w:top w:val="nil"/>
                    <w:left w:val="single" w:sz="4" w:space="0" w:color="auto"/>
                    <w:bottom w:val="single" w:sz="4" w:space="0" w:color="auto"/>
                    <w:right w:val="single" w:sz="4" w:space="0" w:color="auto"/>
                  </w:tcBorders>
                  <w:vAlign w:val="center"/>
                  <w:hideMark/>
                </w:tcPr>
                <w:p w14:paraId="48E16342" w14:textId="77777777" w:rsidR="001755D7" w:rsidRPr="001755D7" w:rsidRDefault="001755D7" w:rsidP="001755D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09A9AE73" w14:textId="77777777" w:rsidR="001755D7" w:rsidRPr="001755D7" w:rsidRDefault="001755D7" w:rsidP="001755D7">
                  <w:pPr>
                    <w:rPr>
                      <w:sz w:val="16"/>
                      <w:szCs w:val="16"/>
                      <w:lang w:eastAsia="pl-PL"/>
                    </w:rPr>
                  </w:pPr>
                </w:p>
              </w:tc>
              <w:tc>
                <w:tcPr>
                  <w:tcW w:w="860" w:type="dxa"/>
                  <w:vMerge/>
                  <w:tcBorders>
                    <w:top w:val="nil"/>
                    <w:left w:val="single" w:sz="4" w:space="0" w:color="auto"/>
                    <w:bottom w:val="single" w:sz="4" w:space="0" w:color="auto"/>
                    <w:right w:val="single" w:sz="4" w:space="0" w:color="auto"/>
                  </w:tcBorders>
                  <w:vAlign w:val="center"/>
                  <w:hideMark/>
                </w:tcPr>
                <w:p w14:paraId="4D963297" w14:textId="77777777" w:rsidR="001755D7" w:rsidRPr="001755D7" w:rsidRDefault="001755D7" w:rsidP="001755D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161FA945"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7AD6A72"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2D981F7"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D5B9F72"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F00B387"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8F41715"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4726870D" w14:textId="77777777" w:rsidR="001755D7" w:rsidRPr="001755D7" w:rsidRDefault="001755D7" w:rsidP="001755D7">
                  <w:pPr>
                    <w:jc w:val="center"/>
                    <w:rPr>
                      <w:sz w:val="16"/>
                      <w:szCs w:val="16"/>
                      <w:lang w:eastAsia="pl-PL"/>
                    </w:rPr>
                  </w:pPr>
                </w:p>
              </w:tc>
            </w:tr>
            <w:tr w:rsidR="001755D7" w:rsidRPr="001755D7" w14:paraId="7FE49EB3" w14:textId="77777777" w:rsidTr="00DF6A5C">
              <w:trPr>
                <w:trHeight w:val="158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8F209C8"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686DFC5E" w14:textId="77777777" w:rsidR="001755D7" w:rsidRPr="001755D7" w:rsidRDefault="001755D7" w:rsidP="001755D7">
                  <w:pPr>
                    <w:rPr>
                      <w:sz w:val="20"/>
                      <w:szCs w:val="20"/>
                      <w:lang w:eastAsia="pl-PL"/>
                    </w:rPr>
                  </w:pPr>
                  <w:r w:rsidRPr="001755D7">
                    <w:rPr>
                      <w:sz w:val="20"/>
                      <w:szCs w:val="20"/>
                      <w:lang w:eastAsia="pl-PL"/>
                    </w:rPr>
                    <w:t xml:space="preserve">Nożyczki laparoskopowe o długości 360 mm  z aktywacją ręczną, uchwyt pistoletowy, możliwość zamykania naczyń o średnicy do 5mm, średnica ramienia 5mm, dł. </w:t>
                  </w:r>
                  <w:proofErr w:type="spellStart"/>
                  <w:r w:rsidRPr="001755D7">
                    <w:rPr>
                      <w:sz w:val="20"/>
                      <w:szCs w:val="20"/>
                      <w:lang w:eastAsia="pl-PL"/>
                    </w:rPr>
                    <w:t>branszy</w:t>
                  </w:r>
                  <w:proofErr w:type="spellEnd"/>
                  <w:r w:rsidRPr="001755D7">
                    <w:rPr>
                      <w:sz w:val="20"/>
                      <w:szCs w:val="20"/>
                      <w:lang w:eastAsia="pl-PL"/>
                    </w:rPr>
                    <w:t xml:space="preserve"> zakrzywionej 15mm, powierzchnie umożliwiające cięcie nożycowe, cięcie do tyłu, jednorazowe, sterylne z kluczykiem dynamometrycznym w zestawie, kompatybilne z generatorem GE GEN11TV </w:t>
                  </w:r>
                </w:p>
              </w:tc>
              <w:tc>
                <w:tcPr>
                  <w:tcW w:w="560" w:type="dxa"/>
                  <w:tcBorders>
                    <w:top w:val="nil"/>
                    <w:left w:val="nil"/>
                    <w:bottom w:val="single" w:sz="4" w:space="0" w:color="auto"/>
                    <w:right w:val="single" w:sz="4" w:space="0" w:color="auto"/>
                  </w:tcBorders>
                  <w:shd w:val="clear" w:color="000000" w:fill="FFFFFF"/>
                  <w:vAlign w:val="center"/>
                  <w:hideMark/>
                </w:tcPr>
                <w:p w14:paraId="5E77A39F"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2ECD062C" w14:textId="77777777" w:rsidR="001755D7" w:rsidRPr="001755D7" w:rsidRDefault="001755D7" w:rsidP="001755D7">
                  <w:pPr>
                    <w:jc w:val="center"/>
                    <w:rPr>
                      <w:sz w:val="20"/>
                      <w:szCs w:val="20"/>
                      <w:lang w:eastAsia="pl-PL"/>
                    </w:rPr>
                  </w:pPr>
                  <w:r w:rsidRPr="001755D7">
                    <w:rPr>
                      <w:sz w:val="20"/>
                      <w:szCs w:val="20"/>
                      <w:lang w:eastAsia="pl-PL"/>
                    </w:rPr>
                    <w:t>6</w:t>
                  </w:r>
                </w:p>
              </w:tc>
              <w:tc>
                <w:tcPr>
                  <w:tcW w:w="1000" w:type="dxa"/>
                  <w:tcBorders>
                    <w:top w:val="nil"/>
                    <w:left w:val="nil"/>
                    <w:bottom w:val="single" w:sz="4" w:space="0" w:color="auto"/>
                    <w:right w:val="single" w:sz="4" w:space="0" w:color="auto"/>
                  </w:tcBorders>
                  <w:shd w:val="clear" w:color="000000" w:fill="FFFFFF"/>
                  <w:vAlign w:val="center"/>
                  <w:hideMark/>
                </w:tcPr>
                <w:p w14:paraId="0A727FAF"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65990AC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B405D7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F4DCBB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68DC5A9"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7E4C07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DB91197" w14:textId="77777777" w:rsidR="001755D7" w:rsidRPr="001755D7" w:rsidRDefault="001755D7" w:rsidP="001755D7">
                  <w:pPr>
                    <w:rPr>
                      <w:sz w:val="20"/>
                      <w:szCs w:val="20"/>
                      <w:lang w:eastAsia="pl-PL"/>
                    </w:rPr>
                  </w:pPr>
                </w:p>
              </w:tc>
            </w:tr>
            <w:tr w:rsidR="001755D7" w:rsidRPr="001755D7" w14:paraId="627314E7" w14:textId="77777777" w:rsidTr="00DF6A5C">
              <w:trPr>
                <w:trHeight w:val="1584"/>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00A938DC"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76F6FEE6" w14:textId="77777777" w:rsidR="001755D7" w:rsidRPr="001755D7" w:rsidRDefault="001755D7" w:rsidP="001755D7">
                  <w:pPr>
                    <w:rPr>
                      <w:sz w:val="20"/>
                      <w:szCs w:val="20"/>
                      <w:lang w:eastAsia="pl-PL"/>
                    </w:rPr>
                  </w:pPr>
                  <w:r w:rsidRPr="001755D7">
                    <w:rPr>
                      <w:sz w:val="20"/>
                      <w:szCs w:val="20"/>
                      <w:lang w:eastAsia="pl-PL"/>
                    </w:rPr>
                    <w:t xml:space="preserve">Nożyczki klasyczne o długości 230 mm z aktywacją ręczną, uchwyt pistoletowy, możliwość zamykania naczyń o średnicy do 5mm,średnica ramienia 5mm, dł. </w:t>
                  </w:r>
                  <w:proofErr w:type="spellStart"/>
                  <w:r w:rsidRPr="001755D7">
                    <w:rPr>
                      <w:sz w:val="20"/>
                      <w:szCs w:val="20"/>
                      <w:lang w:eastAsia="pl-PL"/>
                    </w:rPr>
                    <w:t>branszy</w:t>
                  </w:r>
                  <w:proofErr w:type="spellEnd"/>
                  <w:r w:rsidRPr="001755D7">
                    <w:rPr>
                      <w:sz w:val="20"/>
                      <w:szCs w:val="20"/>
                      <w:lang w:eastAsia="pl-PL"/>
                    </w:rPr>
                    <w:t xml:space="preserve"> zakrzywionej 15mm, powierzchnie umożliwiające cięcie nożycowe, cięcie do tyłu, jednorazowe, sterylne z kluczykiem dynamometrycznym w zestawie, kompatybilne z generatorem GE GEN11TV</w:t>
                  </w:r>
                </w:p>
              </w:tc>
              <w:tc>
                <w:tcPr>
                  <w:tcW w:w="560" w:type="dxa"/>
                  <w:tcBorders>
                    <w:top w:val="nil"/>
                    <w:left w:val="nil"/>
                    <w:bottom w:val="single" w:sz="4" w:space="0" w:color="auto"/>
                    <w:right w:val="single" w:sz="4" w:space="0" w:color="auto"/>
                  </w:tcBorders>
                  <w:shd w:val="clear" w:color="000000" w:fill="FFFFFF"/>
                  <w:vAlign w:val="center"/>
                  <w:hideMark/>
                </w:tcPr>
                <w:p w14:paraId="7C9DB97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9E1C00F" w14:textId="77777777" w:rsidR="001755D7" w:rsidRPr="001755D7" w:rsidRDefault="001755D7" w:rsidP="001755D7">
                  <w:pPr>
                    <w:jc w:val="center"/>
                    <w:rPr>
                      <w:sz w:val="20"/>
                      <w:szCs w:val="20"/>
                      <w:lang w:eastAsia="pl-PL"/>
                    </w:rPr>
                  </w:pPr>
                  <w:r w:rsidRPr="001755D7">
                    <w:rPr>
                      <w:sz w:val="20"/>
                      <w:szCs w:val="20"/>
                      <w:lang w:eastAsia="pl-PL"/>
                    </w:rPr>
                    <w:t>26</w:t>
                  </w:r>
                </w:p>
              </w:tc>
              <w:tc>
                <w:tcPr>
                  <w:tcW w:w="1000" w:type="dxa"/>
                  <w:tcBorders>
                    <w:top w:val="nil"/>
                    <w:left w:val="nil"/>
                    <w:bottom w:val="single" w:sz="4" w:space="0" w:color="auto"/>
                    <w:right w:val="single" w:sz="4" w:space="0" w:color="auto"/>
                  </w:tcBorders>
                  <w:shd w:val="clear" w:color="000000" w:fill="FFFFFF"/>
                  <w:vAlign w:val="center"/>
                  <w:hideMark/>
                </w:tcPr>
                <w:p w14:paraId="7491DC95"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AC837D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E13FD5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FE9D2B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3845522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566C96CD"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EE21602" w14:textId="77777777" w:rsidR="001755D7" w:rsidRPr="001755D7" w:rsidRDefault="001755D7" w:rsidP="001755D7">
                  <w:pPr>
                    <w:rPr>
                      <w:sz w:val="20"/>
                      <w:szCs w:val="20"/>
                      <w:lang w:eastAsia="pl-PL"/>
                    </w:rPr>
                  </w:pPr>
                </w:p>
              </w:tc>
            </w:tr>
            <w:tr w:rsidR="001755D7" w:rsidRPr="001755D7" w14:paraId="27732233" w14:textId="77777777" w:rsidTr="00DF6A5C">
              <w:trPr>
                <w:trHeight w:val="1584"/>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73F5DB60"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39EDDC93" w14:textId="77777777" w:rsidR="001755D7" w:rsidRPr="001755D7" w:rsidRDefault="001755D7" w:rsidP="001755D7">
                  <w:pPr>
                    <w:rPr>
                      <w:sz w:val="20"/>
                      <w:szCs w:val="20"/>
                      <w:lang w:eastAsia="pl-PL"/>
                    </w:rPr>
                  </w:pPr>
                  <w:r w:rsidRPr="001755D7">
                    <w:rPr>
                      <w:sz w:val="20"/>
                      <w:szCs w:val="20"/>
                      <w:lang w:eastAsia="pl-PL"/>
                    </w:rPr>
                    <w:t xml:space="preserve">Nożyce zakrzywione do operacji narządów miąższowych, </w:t>
                  </w:r>
                  <w:proofErr w:type="spellStart"/>
                  <w:r w:rsidRPr="001755D7">
                    <w:rPr>
                      <w:sz w:val="20"/>
                      <w:szCs w:val="20"/>
                      <w:lang w:eastAsia="pl-PL"/>
                    </w:rPr>
                    <w:t>colorectalnych</w:t>
                  </w:r>
                  <w:proofErr w:type="spellEnd"/>
                  <w:r w:rsidRPr="001755D7">
                    <w:rPr>
                      <w:sz w:val="20"/>
                      <w:szCs w:val="20"/>
                      <w:lang w:eastAsia="pl-PL"/>
                    </w:rPr>
                    <w:t xml:space="preserve"> ,ginekologicznych uchwyt nożycowy z wbudowaną aktywacją ręczną, </w:t>
                  </w:r>
                  <w:proofErr w:type="spellStart"/>
                  <w:r w:rsidRPr="001755D7">
                    <w:rPr>
                      <w:sz w:val="20"/>
                      <w:szCs w:val="20"/>
                      <w:lang w:eastAsia="pl-PL"/>
                    </w:rPr>
                    <w:t>bransze</w:t>
                  </w:r>
                  <w:proofErr w:type="spellEnd"/>
                  <w:r w:rsidRPr="001755D7">
                    <w:rPr>
                      <w:sz w:val="20"/>
                      <w:szCs w:val="20"/>
                      <w:lang w:eastAsia="pl-PL"/>
                    </w:rPr>
                    <w:t xml:space="preserve"> robocze zagięte w kształcie </w:t>
                  </w:r>
                  <w:proofErr w:type="spellStart"/>
                  <w:r w:rsidRPr="001755D7">
                    <w:rPr>
                      <w:sz w:val="20"/>
                      <w:szCs w:val="20"/>
                      <w:lang w:eastAsia="pl-PL"/>
                    </w:rPr>
                    <w:t>Peana</w:t>
                  </w:r>
                  <w:proofErr w:type="spellEnd"/>
                  <w:r w:rsidRPr="001755D7">
                    <w:rPr>
                      <w:sz w:val="20"/>
                      <w:szCs w:val="20"/>
                      <w:lang w:eastAsia="pl-PL"/>
                    </w:rPr>
                    <w:t xml:space="preserve">, 20mm </w:t>
                  </w:r>
                  <w:proofErr w:type="spellStart"/>
                  <w:r w:rsidRPr="001755D7">
                    <w:rPr>
                      <w:sz w:val="20"/>
                      <w:szCs w:val="20"/>
                      <w:lang w:eastAsia="pl-PL"/>
                    </w:rPr>
                    <w:t>dł</w:t>
                  </w:r>
                  <w:proofErr w:type="spellEnd"/>
                  <w:r w:rsidRPr="001755D7">
                    <w:rPr>
                      <w:sz w:val="20"/>
                      <w:szCs w:val="20"/>
                      <w:lang w:eastAsia="pl-PL"/>
                    </w:rPr>
                    <w:t>, zamykające naczynia 5mm, 17cm dł. ramienia, jednorazowe, sterylne, z kluczem dynamometrycznym w zestawie, kompatybilne z generatorem GE GEN11TV</w:t>
                  </w:r>
                </w:p>
              </w:tc>
              <w:tc>
                <w:tcPr>
                  <w:tcW w:w="560" w:type="dxa"/>
                  <w:tcBorders>
                    <w:top w:val="nil"/>
                    <w:left w:val="nil"/>
                    <w:bottom w:val="single" w:sz="4" w:space="0" w:color="auto"/>
                    <w:right w:val="single" w:sz="4" w:space="0" w:color="auto"/>
                  </w:tcBorders>
                  <w:shd w:val="clear" w:color="000000" w:fill="FFFFFF"/>
                  <w:vAlign w:val="center"/>
                  <w:hideMark/>
                </w:tcPr>
                <w:p w14:paraId="7533C00D"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D5BABF5" w14:textId="77777777" w:rsidR="001755D7" w:rsidRPr="001755D7" w:rsidRDefault="001755D7" w:rsidP="001755D7">
                  <w:pPr>
                    <w:jc w:val="center"/>
                    <w:rPr>
                      <w:sz w:val="20"/>
                      <w:szCs w:val="20"/>
                      <w:lang w:eastAsia="pl-PL"/>
                    </w:rPr>
                  </w:pPr>
                  <w:r w:rsidRPr="001755D7">
                    <w:rPr>
                      <w:sz w:val="20"/>
                      <w:szCs w:val="20"/>
                      <w:lang w:eastAsia="pl-PL"/>
                    </w:rPr>
                    <w:t>28</w:t>
                  </w:r>
                </w:p>
              </w:tc>
              <w:tc>
                <w:tcPr>
                  <w:tcW w:w="1000" w:type="dxa"/>
                  <w:tcBorders>
                    <w:top w:val="nil"/>
                    <w:left w:val="nil"/>
                    <w:bottom w:val="single" w:sz="4" w:space="0" w:color="auto"/>
                    <w:right w:val="single" w:sz="4" w:space="0" w:color="auto"/>
                  </w:tcBorders>
                  <w:shd w:val="clear" w:color="000000" w:fill="FFFFFF"/>
                  <w:vAlign w:val="center"/>
                  <w:hideMark/>
                </w:tcPr>
                <w:p w14:paraId="20E0ABF3"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663149D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BEB932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779204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2CD806D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768BC8D6"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BA4AC4E" w14:textId="77777777" w:rsidR="001755D7" w:rsidRPr="001755D7" w:rsidRDefault="001755D7" w:rsidP="001755D7">
                  <w:pPr>
                    <w:rPr>
                      <w:sz w:val="20"/>
                      <w:szCs w:val="20"/>
                      <w:lang w:eastAsia="pl-PL"/>
                    </w:rPr>
                  </w:pPr>
                </w:p>
              </w:tc>
            </w:tr>
            <w:tr w:rsidR="001755D7" w:rsidRPr="001755D7" w14:paraId="54D6F1BB" w14:textId="77777777" w:rsidTr="00DF6A5C">
              <w:trPr>
                <w:trHeight w:val="1320"/>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06F3CDBB"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5228322F" w14:textId="77777777" w:rsidR="001755D7" w:rsidRPr="001755D7" w:rsidRDefault="001755D7" w:rsidP="001755D7">
                  <w:pPr>
                    <w:rPr>
                      <w:sz w:val="20"/>
                      <w:szCs w:val="20"/>
                      <w:lang w:eastAsia="pl-PL"/>
                    </w:rPr>
                  </w:pPr>
                  <w:r w:rsidRPr="001755D7">
                    <w:rPr>
                      <w:sz w:val="20"/>
                      <w:szCs w:val="20"/>
                      <w:lang w:eastAsia="pl-PL"/>
                    </w:rPr>
                    <w:t xml:space="preserve">Jednorazowe nożyczki do cięcia i koagulacji tkanek z wbudowaną aktywacją ręczną, zamykające naczynia do 7 mm włącznie, wykorzystujące technologię, kontrolowanej termicznie </w:t>
                  </w:r>
                  <w:proofErr w:type="spellStart"/>
                  <w:r w:rsidRPr="001755D7">
                    <w:rPr>
                      <w:sz w:val="20"/>
                      <w:szCs w:val="20"/>
                      <w:lang w:eastAsia="pl-PL"/>
                    </w:rPr>
                    <w:t>termofuzji</w:t>
                  </w:r>
                  <w:proofErr w:type="spellEnd"/>
                  <w:r w:rsidRPr="001755D7">
                    <w:rPr>
                      <w:sz w:val="20"/>
                      <w:szCs w:val="20"/>
                      <w:lang w:eastAsia="pl-PL"/>
                    </w:rPr>
                    <w:t xml:space="preserve"> tkanek, pistoletowy, zakrzywione </w:t>
                  </w:r>
                  <w:proofErr w:type="spellStart"/>
                  <w:r w:rsidRPr="001755D7">
                    <w:rPr>
                      <w:sz w:val="20"/>
                      <w:szCs w:val="20"/>
                      <w:lang w:eastAsia="pl-PL"/>
                    </w:rPr>
                    <w:t>bransze</w:t>
                  </w:r>
                  <w:proofErr w:type="spellEnd"/>
                  <w:r w:rsidRPr="001755D7">
                    <w:rPr>
                      <w:sz w:val="20"/>
                      <w:szCs w:val="20"/>
                      <w:lang w:eastAsia="pl-PL"/>
                    </w:rPr>
                    <w:t xml:space="preserve"> robocze dł. 40mm, długość ramienia 22 cm, jednorazowe, sterylne, kompatybilne z generatorem GE GEN11TV</w:t>
                  </w:r>
                </w:p>
              </w:tc>
              <w:tc>
                <w:tcPr>
                  <w:tcW w:w="560" w:type="dxa"/>
                  <w:tcBorders>
                    <w:top w:val="nil"/>
                    <w:left w:val="nil"/>
                    <w:bottom w:val="single" w:sz="4" w:space="0" w:color="auto"/>
                    <w:right w:val="single" w:sz="4" w:space="0" w:color="auto"/>
                  </w:tcBorders>
                  <w:shd w:val="clear" w:color="000000" w:fill="FFFFFF"/>
                  <w:vAlign w:val="center"/>
                  <w:hideMark/>
                </w:tcPr>
                <w:p w14:paraId="6B1A1834"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31F68A4" w14:textId="77777777" w:rsidR="001755D7" w:rsidRPr="001755D7" w:rsidRDefault="001755D7" w:rsidP="001755D7">
                  <w:pPr>
                    <w:jc w:val="center"/>
                    <w:rPr>
                      <w:sz w:val="20"/>
                      <w:szCs w:val="20"/>
                      <w:lang w:eastAsia="pl-PL"/>
                    </w:rPr>
                  </w:pPr>
                  <w:r w:rsidRPr="001755D7">
                    <w:rPr>
                      <w:sz w:val="20"/>
                      <w:szCs w:val="20"/>
                      <w:lang w:eastAsia="pl-PL"/>
                    </w:rPr>
                    <w:t>3</w:t>
                  </w:r>
                </w:p>
              </w:tc>
              <w:tc>
                <w:tcPr>
                  <w:tcW w:w="1000" w:type="dxa"/>
                  <w:tcBorders>
                    <w:top w:val="nil"/>
                    <w:left w:val="nil"/>
                    <w:bottom w:val="single" w:sz="4" w:space="0" w:color="auto"/>
                    <w:right w:val="single" w:sz="4" w:space="0" w:color="auto"/>
                  </w:tcBorders>
                  <w:shd w:val="clear" w:color="000000" w:fill="FFFFFF"/>
                  <w:vAlign w:val="center"/>
                  <w:hideMark/>
                </w:tcPr>
                <w:p w14:paraId="46FE4F31"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2530EF0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14FC74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C9CA47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305D5EF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0911E4E2"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E8664D5" w14:textId="77777777" w:rsidR="001755D7" w:rsidRPr="001755D7" w:rsidRDefault="001755D7" w:rsidP="001755D7">
                  <w:pPr>
                    <w:rPr>
                      <w:sz w:val="20"/>
                      <w:szCs w:val="20"/>
                      <w:lang w:eastAsia="pl-PL"/>
                    </w:rPr>
                  </w:pPr>
                </w:p>
              </w:tc>
            </w:tr>
            <w:tr w:rsidR="001755D7" w:rsidRPr="001755D7" w14:paraId="2BD3D130"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5046F2B"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629B577"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9235ED6"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4CFA11F5"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08FB228"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13B26D52"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3F188C86" w14:textId="77777777" w:rsidR="001755D7" w:rsidRPr="001755D7" w:rsidRDefault="001755D7" w:rsidP="001755D7">
                  <w:pPr>
                    <w:rPr>
                      <w:sz w:val="20"/>
                      <w:szCs w:val="20"/>
                      <w:lang w:eastAsia="pl-PL"/>
                    </w:rPr>
                  </w:pPr>
                </w:p>
              </w:tc>
            </w:tr>
            <w:tr w:rsidR="001755D7" w:rsidRPr="001755D7" w14:paraId="582DE0DB" w14:textId="77777777" w:rsidTr="00DF6A5C">
              <w:trPr>
                <w:trHeight w:val="264"/>
              </w:trPr>
              <w:tc>
                <w:tcPr>
                  <w:tcW w:w="413" w:type="dxa"/>
                  <w:tcBorders>
                    <w:top w:val="nil"/>
                    <w:left w:val="nil"/>
                    <w:bottom w:val="nil"/>
                    <w:right w:val="nil"/>
                  </w:tcBorders>
                  <w:shd w:val="clear" w:color="000000" w:fill="FFFFFF"/>
                  <w:noWrap/>
                  <w:vAlign w:val="center"/>
                  <w:hideMark/>
                </w:tcPr>
                <w:p w14:paraId="780CF67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2458909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74AEFA6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77C8C7D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6CA834B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BFC0D35"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F9355E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3254AE0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75A62F1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0368932B"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DE292FD" w14:textId="77777777" w:rsidR="001755D7" w:rsidRPr="001755D7" w:rsidRDefault="001755D7" w:rsidP="001755D7">
                  <w:pPr>
                    <w:rPr>
                      <w:sz w:val="20"/>
                      <w:szCs w:val="20"/>
                      <w:lang w:eastAsia="pl-PL"/>
                    </w:rPr>
                  </w:pPr>
                </w:p>
              </w:tc>
            </w:tr>
            <w:tr w:rsidR="001755D7" w:rsidRPr="001755D7" w14:paraId="2A1C3806" w14:textId="77777777" w:rsidTr="00DF6A5C">
              <w:trPr>
                <w:trHeight w:val="264"/>
              </w:trPr>
              <w:tc>
                <w:tcPr>
                  <w:tcW w:w="413" w:type="dxa"/>
                  <w:tcBorders>
                    <w:top w:val="nil"/>
                    <w:left w:val="nil"/>
                    <w:bottom w:val="nil"/>
                    <w:right w:val="nil"/>
                  </w:tcBorders>
                  <w:shd w:val="clear" w:color="000000" w:fill="FFFFFF"/>
                  <w:noWrap/>
                  <w:vAlign w:val="center"/>
                  <w:hideMark/>
                </w:tcPr>
                <w:p w14:paraId="73180F7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0374672" w14:textId="77777777" w:rsidR="00353133" w:rsidRDefault="00353133" w:rsidP="001755D7">
                  <w:pPr>
                    <w:jc w:val="right"/>
                    <w:rPr>
                      <w:b/>
                      <w:bCs/>
                      <w:sz w:val="20"/>
                      <w:szCs w:val="20"/>
                      <w:lang w:eastAsia="pl-PL"/>
                    </w:rPr>
                  </w:pPr>
                </w:p>
                <w:p w14:paraId="1382A8FD" w14:textId="77777777" w:rsidR="00353133" w:rsidRDefault="00353133" w:rsidP="001755D7">
                  <w:pPr>
                    <w:jc w:val="right"/>
                    <w:rPr>
                      <w:b/>
                      <w:bCs/>
                      <w:sz w:val="20"/>
                      <w:szCs w:val="20"/>
                      <w:lang w:eastAsia="pl-PL"/>
                    </w:rPr>
                  </w:pPr>
                </w:p>
                <w:p w14:paraId="21AF3E84" w14:textId="77777777" w:rsidR="00353133" w:rsidRDefault="00353133" w:rsidP="001755D7">
                  <w:pPr>
                    <w:jc w:val="right"/>
                    <w:rPr>
                      <w:b/>
                      <w:bCs/>
                      <w:sz w:val="20"/>
                      <w:szCs w:val="20"/>
                      <w:lang w:eastAsia="pl-PL"/>
                    </w:rPr>
                  </w:pPr>
                </w:p>
                <w:p w14:paraId="5F33177E" w14:textId="77777777" w:rsidR="00353133" w:rsidRDefault="00353133" w:rsidP="001755D7">
                  <w:pPr>
                    <w:jc w:val="right"/>
                    <w:rPr>
                      <w:b/>
                      <w:bCs/>
                      <w:sz w:val="20"/>
                      <w:szCs w:val="20"/>
                      <w:lang w:eastAsia="pl-PL"/>
                    </w:rPr>
                  </w:pPr>
                </w:p>
                <w:p w14:paraId="4C0990C2" w14:textId="77777777" w:rsidR="00353133" w:rsidRDefault="00353133" w:rsidP="001755D7">
                  <w:pPr>
                    <w:jc w:val="right"/>
                    <w:rPr>
                      <w:b/>
                      <w:bCs/>
                      <w:sz w:val="20"/>
                      <w:szCs w:val="20"/>
                      <w:lang w:eastAsia="pl-PL"/>
                    </w:rPr>
                  </w:pPr>
                </w:p>
                <w:p w14:paraId="6572BDFE" w14:textId="77777777" w:rsidR="00353133" w:rsidRDefault="00353133" w:rsidP="001755D7">
                  <w:pPr>
                    <w:jc w:val="right"/>
                    <w:rPr>
                      <w:b/>
                      <w:bCs/>
                      <w:sz w:val="20"/>
                      <w:szCs w:val="20"/>
                      <w:lang w:eastAsia="pl-PL"/>
                    </w:rPr>
                  </w:pPr>
                </w:p>
                <w:p w14:paraId="7D1552BD" w14:textId="26033E1E"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3614240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3DB80F9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593BF4C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C29F145"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019DDC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1B5CE7F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563CBB9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72F4574E"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2C63CEE" w14:textId="77777777" w:rsidR="001755D7" w:rsidRPr="001755D7" w:rsidRDefault="001755D7" w:rsidP="001755D7">
                  <w:pPr>
                    <w:rPr>
                      <w:sz w:val="20"/>
                      <w:szCs w:val="20"/>
                      <w:lang w:eastAsia="pl-PL"/>
                    </w:rPr>
                  </w:pPr>
                </w:p>
              </w:tc>
            </w:tr>
            <w:tr w:rsidR="001755D7" w:rsidRPr="001755D7" w14:paraId="6A504501" w14:textId="77777777" w:rsidTr="00DF6A5C">
              <w:trPr>
                <w:trHeight w:val="264"/>
              </w:trPr>
              <w:tc>
                <w:tcPr>
                  <w:tcW w:w="413" w:type="dxa"/>
                  <w:tcBorders>
                    <w:top w:val="nil"/>
                    <w:left w:val="nil"/>
                    <w:bottom w:val="nil"/>
                    <w:right w:val="nil"/>
                  </w:tcBorders>
                  <w:shd w:val="clear" w:color="000000" w:fill="FFFFFF"/>
                  <w:noWrap/>
                  <w:vAlign w:val="bottom"/>
                  <w:hideMark/>
                </w:tcPr>
                <w:p w14:paraId="179E158D" w14:textId="77777777" w:rsidR="001755D7" w:rsidRPr="001755D7" w:rsidRDefault="001755D7" w:rsidP="001755D7">
                  <w:pPr>
                    <w:rPr>
                      <w:color w:val="FF0000"/>
                      <w:sz w:val="20"/>
                      <w:szCs w:val="20"/>
                      <w:lang w:eastAsia="pl-PL"/>
                    </w:rPr>
                  </w:pPr>
                  <w:r w:rsidRPr="001755D7">
                    <w:rPr>
                      <w:color w:val="FF0000"/>
                      <w:sz w:val="20"/>
                      <w:szCs w:val="20"/>
                      <w:lang w:eastAsia="pl-PL"/>
                    </w:rPr>
                    <w:lastRenderedPageBreak/>
                    <w:t> </w:t>
                  </w:r>
                </w:p>
              </w:tc>
              <w:tc>
                <w:tcPr>
                  <w:tcW w:w="13560" w:type="dxa"/>
                  <w:gridSpan w:val="9"/>
                  <w:tcBorders>
                    <w:top w:val="nil"/>
                    <w:left w:val="nil"/>
                    <w:bottom w:val="single" w:sz="4" w:space="0" w:color="auto"/>
                    <w:right w:val="nil"/>
                  </w:tcBorders>
                  <w:shd w:val="clear" w:color="000000" w:fill="FFFFFF"/>
                  <w:vAlign w:val="bottom"/>
                  <w:hideMark/>
                </w:tcPr>
                <w:p w14:paraId="26AD6DC2" w14:textId="77777777" w:rsidR="001755D7" w:rsidRPr="001755D7" w:rsidRDefault="001755D7" w:rsidP="001755D7">
                  <w:pPr>
                    <w:rPr>
                      <w:b/>
                      <w:bCs/>
                      <w:sz w:val="20"/>
                      <w:szCs w:val="20"/>
                      <w:lang w:eastAsia="pl-PL"/>
                    </w:rPr>
                  </w:pPr>
                  <w:r w:rsidRPr="001755D7">
                    <w:rPr>
                      <w:b/>
                      <w:bCs/>
                      <w:sz w:val="20"/>
                      <w:szCs w:val="20"/>
                      <w:lang w:eastAsia="pl-PL"/>
                    </w:rPr>
                    <w:t xml:space="preserve">Pakiet 22. </w:t>
                  </w:r>
                  <w:r w:rsidRPr="001755D7">
                    <w:rPr>
                      <w:sz w:val="20"/>
                      <w:szCs w:val="20"/>
                      <w:lang w:eastAsia="pl-PL"/>
                    </w:rPr>
                    <w:t>Narzędzia laparoskopowe</w:t>
                  </w:r>
                  <w:r w:rsidRPr="001755D7">
                    <w:rPr>
                      <w:b/>
                      <w:bCs/>
                      <w:sz w:val="20"/>
                      <w:szCs w:val="20"/>
                      <w:lang w:eastAsia="pl-PL"/>
                    </w:rPr>
                    <w:t xml:space="preserve">, </w:t>
                  </w:r>
                  <w:r w:rsidRPr="001755D7">
                    <w:rPr>
                      <w:sz w:val="20"/>
                      <w:szCs w:val="20"/>
                      <w:lang w:eastAsia="pl-PL"/>
                    </w:rPr>
                    <w:t xml:space="preserve">kleszcze do zamykania i przecinania naczyń kompatybilne z </w:t>
                  </w:r>
                  <w:proofErr w:type="spellStart"/>
                  <w:r w:rsidRPr="001755D7">
                    <w:rPr>
                      <w:sz w:val="20"/>
                      <w:szCs w:val="20"/>
                      <w:lang w:eastAsia="pl-PL"/>
                    </w:rPr>
                    <w:t>diaternią</w:t>
                  </w:r>
                  <w:proofErr w:type="spellEnd"/>
                  <w:r w:rsidRPr="001755D7">
                    <w:rPr>
                      <w:sz w:val="20"/>
                      <w:szCs w:val="20"/>
                      <w:lang w:eastAsia="pl-PL"/>
                    </w:rPr>
                    <w:t xml:space="preserve"> typ  </w:t>
                  </w:r>
                  <w:proofErr w:type="spellStart"/>
                  <w:r w:rsidRPr="001755D7">
                    <w:rPr>
                      <w:sz w:val="20"/>
                      <w:szCs w:val="20"/>
                      <w:lang w:eastAsia="pl-PL"/>
                    </w:rPr>
                    <w:t>Maxium</w:t>
                  </w:r>
                  <w:proofErr w:type="spellEnd"/>
                  <w:r w:rsidRPr="001755D7">
                    <w:rPr>
                      <w:sz w:val="20"/>
                      <w:szCs w:val="20"/>
                      <w:lang w:eastAsia="pl-PL"/>
                    </w:rPr>
                    <w:t xml:space="preserve"> ME 402.                                                              </w:t>
                  </w:r>
                </w:p>
              </w:tc>
              <w:tc>
                <w:tcPr>
                  <w:tcW w:w="146" w:type="dxa"/>
                  <w:vAlign w:val="center"/>
                  <w:hideMark/>
                </w:tcPr>
                <w:p w14:paraId="66587368" w14:textId="77777777" w:rsidR="001755D7" w:rsidRPr="001755D7" w:rsidRDefault="001755D7" w:rsidP="001755D7">
                  <w:pPr>
                    <w:rPr>
                      <w:sz w:val="20"/>
                      <w:szCs w:val="20"/>
                      <w:lang w:eastAsia="pl-PL"/>
                    </w:rPr>
                  </w:pPr>
                </w:p>
              </w:tc>
            </w:tr>
            <w:tr w:rsidR="001755D7" w:rsidRPr="001755D7" w14:paraId="7EB10737"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4742A9B"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7933DB9"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6B3ABA4"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5CC665B"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D7F783D"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E34AB6E"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5A16AC2"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C897F79"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1EC2D7B"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C99B083"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4F15497C" w14:textId="77777777" w:rsidR="001755D7" w:rsidRPr="001755D7" w:rsidRDefault="001755D7" w:rsidP="001755D7">
                  <w:pPr>
                    <w:rPr>
                      <w:sz w:val="20"/>
                      <w:szCs w:val="20"/>
                      <w:lang w:eastAsia="pl-PL"/>
                    </w:rPr>
                  </w:pPr>
                </w:p>
              </w:tc>
            </w:tr>
            <w:tr w:rsidR="001755D7" w:rsidRPr="001755D7" w14:paraId="0ABAE6DC"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686EBBC5" w14:textId="77777777" w:rsidR="001755D7" w:rsidRPr="001755D7" w:rsidRDefault="001755D7" w:rsidP="001755D7">
                  <w:pPr>
                    <w:rPr>
                      <w:sz w:val="20"/>
                      <w:szCs w:val="20"/>
                      <w:lang w:eastAsia="pl-PL"/>
                    </w:rPr>
                  </w:pPr>
                </w:p>
              </w:tc>
              <w:tc>
                <w:tcPr>
                  <w:tcW w:w="6320" w:type="dxa"/>
                  <w:vMerge/>
                  <w:tcBorders>
                    <w:top w:val="nil"/>
                    <w:left w:val="single" w:sz="4" w:space="0" w:color="auto"/>
                    <w:bottom w:val="single" w:sz="4" w:space="0" w:color="auto"/>
                    <w:right w:val="single" w:sz="4" w:space="0" w:color="auto"/>
                  </w:tcBorders>
                  <w:vAlign w:val="center"/>
                  <w:hideMark/>
                </w:tcPr>
                <w:p w14:paraId="7B2658E4" w14:textId="77777777" w:rsidR="001755D7" w:rsidRPr="001755D7" w:rsidRDefault="001755D7" w:rsidP="001755D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092D2B5A" w14:textId="77777777" w:rsidR="001755D7" w:rsidRPr="001755D7" w:rsidRDefault="001755D7" w:rsidP="001755D7">
                  <w:pPr>
                    <w:rPr>
                      <w:sz w:val="16"/>
                      <w:szCs w:val="16"/>
                      <w:lang w:eastAsia="pl-PL"/>
                    </w:rPr>
                  </w:pPr>
                </w:p>
              </w:tc>
              <w:tc>
                <w:tcPr>
                  <w:tcW w:w="860" w:type="dxa"/>
                  <w:vMerge/>
                  <w:tcBorders>
                    <w:top w:val="nil"/>
                    <w:left w:val="single" w:sz="4" w:space="0" w:color="auto"/>
                    <w:bottom w:val="single" w:sz="4" w:space="0" w:color="auto"/>
                    <w:right w:val="single" w:sz="4" w:space="0" w:color="auto"/>
                  </w:tcBorders>
                  <w:vAlign w:val="center"/>
                  <w:hideMark/>
                </w:tcPr>
                <w:p w14:paraId="24E4CD60" w14:textId="77777777" w:rsidR="001755D7" w:rsidRPr="001755D7" w:rsidRDefault="001755D7" w:rsidP="001755D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78A79FC2"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1A8C50B"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29C22AB"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AEAD4A2"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DEC34E0"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9B55009"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1BCC613B" w14:textId="77777777" w:rsidR="001755D7" w:rsidRPr="001755D7" w:rsidRDefault="001755D7" w:rsidP="001755D7">
                  <w:pPr>
                    <w:jc w:val="center"/>
                    <w:rPr>
                      <w:sz w:val="16"/>
                      <w:szCs w:val="16"/>
                      <w:lang w:eastAsia="pl-PL"/>
                    </w:rPr>
                  </w:pPr>
                </w:p>
              </w:tc>
            </w:tr>
            <w:tr w:rsidR="001755D7" w:rsidRPr="001755D7" w14:paraId="0E818D5F" w14:textId="77777777" w:rsidTr="00DF6A5C">
              <w:trPr>
                <w:trHeight w:val="121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F3731E8"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43825CA9" w14:textId="77777777" w:rsidR="001755D7" w:rsidRPr="001755D7" w:rsidRDefault="001755D7" w:rsidP="001755D7">
                  <w:pPr>
                    <w:rPr>
                      <w:sz w:val="20"/>
                      <w:szCs w:val="20"/>
                      <w:lang w:eastAsia="pl-PL"/>
                    </w:rPr>
                  </w:pPr>
                  <w:r w:rsidRPr="001755D7">
                    <w:rPr>
                      <w:sz w:val="20"/>
                      <w:szCs w:val="20"/>
                      <w:lang w:eastAsia="pl-PL"/>
                    </w:rPr>
                    <w:t xml:space="preserve">Kleszcze do zamykania i przecinania naczyń do 7 mm, wielorazowe, rozbieralne, </w:t>
                  </w:r>
                  <w:proofErr w:type="spellStart"/>
                  <w:r w:rsidRPr="001755D7">
                    <w:rPr>
                      <w:sz w:val="20"/>
                      <w:szCs w:val="20"/>
                      <w:lang w:eastAsia="pl-PL"/>
                    </w:rPr>
                    <w:t>autoklawowalne</w:t>
                  </w:r>
                  <w:proofErr w:type="spellEnd"/>
                  <w:r w:rsidRPr="001755D7">
                    <w:rPr>
                      <w:sz w:val="20"/>
                      <w:szCs w:val="20"/>
                      <w:lang w:eastAsia="pl-PL"/>
                    </w:rPr>
                    <w:t xml:space="preserve">, średnica 5 mm, długość 370 mm do laparoskopii z wymiennymi, jednorazowymi ostrzami, kompatybilne z diatermią typ </w:t>
                  </w:r>
                  <w:proofErr w:type="spellStart"/>
                  <w:r w:rsidRPr="001755D7">
                    <w:rPr>
                      <w:sz w:val="20"/>
                      <w:szCs w:val="20"/>
                      <w:lang w:eastAsia="pl-PL"/>
                    </w:rPr>
                    <w:t>Maxium</w:t>
                  </w:r>
                  <w:proofErr w:type="spellEnd"/>
                  <w:r w:rsidRPr="001755D7">
                    <w:rPr>
                      <w:sz w:val="20"/>
                      <w:szCs w:val="20"/>
                      <w:lang w:eastAsia="pl-PL"/>
                    </w:rPr>
                    <w:t xml:space="preserve"> firmy KLS Martin ME 402 na min. 50 sterylizacji</w:t>
                  </w:r>
                </w:p>
              </w:tc>
              <w:tc>
                <w:tcPr>
                  <w:tcW w:w="560" w:type="dxa"/>
                  <w:tcBorders>
                    <w:top w:val="nil"/>
                    <w:left w:val="nil"/>
                    <w:bottom w:val="single" w:sz="4" w:space="0" w:color="auto"/>
                    <w:right w:val="single" w:sz="4" w:space="0" w:color="auto"/>
                  </w:tcBorders>
                  <w:shd w:val="clear" w:color="000000" w:fill="FFFFFF"/>
                  <w:vAlign w:val="center"/>
                  <w:hideMark/>
                </w:tcPr>
                <w:p w14:paraId="7B298EE4"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045BB652" w14:textId="77777777" w:rsidR="001755D7" w:rsidRPr="001755D7" w:rsidRDefault="001755D7" w:rsidP="001755D7">
                  <w:pPr>
                    <w:jc w:val="center"/>
                    <w:rPr>
                      <w:sz w:val="20"/>
                      <w:szCs w:val="20"/>
                      <w:lang w:eastAsia="pl-PL"/>
                    </w:rPr>
                  </w:pPr>
                  <w:r w:rsidRPr="001755D7">
                    <w:rPr>
                      <w:sz w:val="20"/>
                      <w:szCs w:val="20"/>
                      <w:lang w:eastAsia="pl-PL"/>
                    </w:rPr>
                    <w:t>6</w:t>
                  </w:r>
                </w:p>
              </w:tc>
              <w:tc>
                <w:tcPr>
                  <w:tcW w:w="1000" w:type="dxa"/>
                  <w:tcBorders>
                    <w:top w:val="nil"/>
                    <w:left w:val="nil"/>
                    <w:bottom w:val="single" w:sz="4" w:space="0" w:color="auto"/>
                    <w:right w:val="single" w:sz="4" w:space="0" w:color="auto"/>
                  </w:tcBorders>
                  <w:shd w:val="clear" w:color="000000" w:fill="FFFFFF"/>
                  <w:vAlign w:val="center"/>
                  <w:hideMark/>
                </w:tcPr>
                <w:p w14:paraId="4D6E1412"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304DDC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CBD73C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B0ED07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26029CB"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E300BF1"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446E30E" w14:textId="77777777" w:rsidR="001755D7" w:rsidRPr="001755D7" w:rsidRDefault="001755D7" w:rsidP="001755D7">
                  <w:pPr>
                    <w:rPr>
                      <w:sz w:val="20"/>
                      <w:szCs w:val="20"/>
                      <w:lang w:eastAsia="pl-PL"/>
                    </w:rPr>
                  </w:pPr>
                </w:p>
              </w:tc>
            </w:tr>
            <w:tr w:rsidR="001755D7" w:rsidRPr="001755D7" w14:paraId="5FF46EB1"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1B191D9A"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2D91573E" w14:textId="77777777" w:rsidR="001755D7" w:rsidRPr="001755D7" w:rsidRDefault="001755D7" w:rsidP="001755D7">
                  <w:pPr>
                    <w:rPr>
                      <w:sz w:val="20"/>
                      <w:szCs w:val="20"/>
                      <w:lang w:eastAsia="pl-PL"/>
                    </w:rPr>
                  </w:pPr>
                  <w:r w:rsidRPr="001755D7">
                    <w:rPr>
                      <w:sz w:val="20"/>
                      <w:szCs w:val="20"/>
                      <w:lang w:eastAsia="pl-PL"/>
                    </w:rPr>
                    <w:t xml:space="preserve">Ostrza wymienne o średnicy 5 mm,  długości 370 mm, kompatybilne  z kleszczami  wielorazowymi do zamykania i przecinania naczyń do 7 mm stosowanymi w laparoskopii </w:t>
                  </w:r>
                </w:p>
              </w:tc>
              <w:tc>
                <w:tcPr>
                  <w:tcW w:w="560" w:type="dxa"/>
                  <w:tcBorders>
                    <w:top w:val="nil"/>
                    <w:left w:val="nil"/>
                    <w:bottom w:val="single" w:sz="4" w:space="0" w:color="auto"/>
                    <w:right w:val="single" w:sz="4" w:space="0" w:color="auto"/>
                  </w:tcBorders>
                  <w:shd w:val="clear" w:color="000000" w:fill="FFFFFF"/>
                  <w:vAlign w:val="center"/>
                  <w:hideMark/>
                </w:tcPr>
                <w:p w14:paraId="3BCCA523"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4E811B9" w14:textId="77777777" w:rsidR="001755D7" w:rsidRPr="001755D7" w:rsidRDefault="001755D7" w:rsidP="001755D7">
                  <w:pPr>
                    <w:jc w:val="center"/>
                    <w:rPr>
                      <w:sz w:val="20"/>
                      <w:szCs w:val="20"/>
                      <w:lang w:eastAsia="pl-PL"/>
                    </w:rPr>
                  </w:pPr>
                  <w:r w:rsidRPr="001755D7">
                    <w:rPr>
                      <w:sz w:val="20"/>
                      <w:szCs w:val="20"/>
                      <w:lang w:eastAsia="pl-PL"/>
                    </w:rPr>
                    <w:t>50</w:t>
                  </w:r>
                </w:p>
              </w:tc>
              <w:tc>
                <w:tcPr>
                  <w:tcW w:w="1000" w:type="dxa"/>
                  <w:tcBorders>
                    <w:top w:val="nil"/>
                    <w:left w:val="nil"/>
                    <w:bottom w:val="single" w:sz="4" w:space="0" w:color="auto"/>
                    <w:right w:val="single" w:sz="4" w:space="0" w:color="auto"/>
                  </w:tcBorders>
                  <w:shd w:val="clear" w:color="000000" w:fill="FFFFFF"/>
                  <w:vAlign w:val="center"/>
                  <w:hideMark/>
                </w:tcPr>
                <w:p w14:paraId="45FCB029"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09FEF97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5B4817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8D7F0D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1F3F924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64DB27F2"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69868AC" w14:textId="77777777" w:rsidR="001755D7" w:rsidRPr="001755D7" w:rsidRDefault="001755D7" w:rsidP="001755D7">
                  <w:pPr>
                    <w:rPr>
                      <w:sz w:val="20"/>
                      <w:szCs w:val="20"/>
                      <w:lang w:eastAsia="pl-PL"/>
                    </w:rPr>
                  </w:pPr>
                </w:p>
              </w:tc>
            </w:tr>
            <w:tr w:rsidR="001755D7" w:rsidRPr="001755D7" w14:paraId="55C01F54"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F475ED5"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00DE5C0"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033BE75"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C1E61D2"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49BB4E5"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5477758E"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05E5A38E" w14:textId="77777777" w:rsidR="001755D7" w:rsidRPr="001755D7" w:rsidRDefault="001755D7" w:rsidP="001755D7">
                  <w:pPr>
                    <w:rPr>
                      <w:sz w:val="20"/>
                      <w:szCs w:val="20"/>
                      <w:lang w:eastAsia="pl-PL"/>
                    </w:rPr>
                  </w:pPr>
                </w:p>
              </w:tc>
            </w:tr>
            <w:tr w:rsidR="001755D7" w:rsidRPr="001755D7" w14:paraId="77E36BCE" w14:textId="77777777" w:rsidTr="00DF6A5C">
              <w:trPr>
                <w:trHeight w:val="264"/>
              </w:trPr>
              <w:tc>
                <w:tcPr>
                  <w:tcW w:w="413" w:type="dxa"/>
                  <w:tcBorders>
                    <w:top w:val="nil"/>
                    <w:left w:val="nil"/>
                    <w:bottom w:val="nil"/>
                    <w:right w:val="nil"/>
                  </w:tcBorders>
                  <w:shd w:val="clear" w:color="000000" w:fill="FFFFFF"/>
                  <w:noWrap/>
                  <w:vAlign w:val="center"/>
                  <w:hideMark/>
                </w:tcPr>
                <w:p w14:paraId="467EC1D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7DE42C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74B4633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474F4B8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4810B74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44542511"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B1EC3D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164BA73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6F5B6F2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21C41A83"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B39EA6E" w14:textId="77777777" w:rsidR="001755D7" w:rsidRPr="001755D7" w:rsidRDefault="001755D7" w:rsidP="001755D7">
                  <w:pPr>
                    <w:rPr>
                      <w:sz w:val="20"/>
                      <w:szCs w:val="20"/>
                      <w:lang w:eastAsia="pl-PL"/>
                    </w:rPr>
                  </w:pPr>
                </w:p>
              </w:tc>
            </w:tr>
            <w:tr w:rsidR="001755D7" w:rsidRPr="001755D7" w14:paraId="28A42251" w14:textId="77777777" w:rsidTr="00DF6A5C">
              <w:trPr>
                <w:trHeight w:val="264"/>
              </w:trPr>
              <w:tc>
                <w:tcPr>
                  <w:tcW w:w="413" w:type="dxa"/>
                  <w:tcBorders>
                    <w:top w:val="nil"/>
                    <w:left w:val="nil"/>
                    <w:bottom w:val="nil"/>
                    <w:right w:val="nil"/>
                  </w:tcBorders>
                  <w:shd w:val="clear" w:color="000000" w:fill="FFFFFF"/>
                  <w:noWrap/>
                  <w:vAlign w:val="center"/>
                  <w:hideMark/>
                </w:tcPr>
                <w:p w14:paraId="6AABA2C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6D47360C" w14:textId="77777777" w:rsidR="00353133" w:rsidRDefault="00353133" w:rsidP="001755D7">
                  <w:pPr>
                    <w:jc w:val="right"/>
                    <w:rPr>
                      <w:b/>
                      <w:bCs/>
                      <w:sz w:val="20"/>
                      <w:szCs w:val="20"/>
                      <w:lang w:eastAsia="pl-PL"/>
                    </w:rPr>
                  </w:pPr>
                </w:p>
                <w:p w14:paraId="484A8DD2" w14:textId="77777777" w:rsidR="00353133" w:rsidRDefault="00353133" w:rsidP="001755D7">
                  <w:pPr>
                    <w:jc w:val="right"/>
                    <w:rPr>
                      <w:b/>
                      <w:bCs/>
                      <w:sz w:val="20"/>
                      <w:szCs w:val="20"/>
                      <w:lang w:eastAsia="pl-PL"/>
                    </w:rPr>
                  </w:pPr>
                </w:p>
                <w:p w14:paraId="110FBF19" w14:textId="77777777" w:rsidR="00353133" w:rsidRDefault="00353133" w:rsidP="001755D7">
                  <w:pPr>
                    <w:jc w:val="right"/>
                    <w:rPr>
                      <w:b/>
                      <w:bCs/>
                      <w:sz w:val="20"/>
                      <w:szCs w:val="20"/>
                      <w:lang w:eastAsia="pl-PL"/>
                    </w:rPr>
                  </w:pPr>
                </w:p>
                <w:p w14:paraId="69FCC2E0" w14:textId="77777777" w:rsidR="00353133" w:rsidRDefault="00353133" w:rsidP="001755D7">
                  <w:pPr>
                    <w:jc w:val="right"/>
                    <w:rPr>
                      <w:b/>
                      <w:bCs/>
                      <w:sz w:val="20"/>
                      <w:szCs w:val="20"/>
                      <w:lang w:eastAsia="pl-PL"/>
                    </w:rPr>
                  </w:pPr>
                </w:p>
                <w:p w14:paraId="71202E07" w14:textId="77777777" w:rsidR="00353133" w:rsidRDefault="00353133" w:rsidP="001755D7">
                  <w:pPr>
                    <w:jc w:val="right"/>
                    <w:rPr>
                      <w:b/>
                      <w:bCs/>
                      <w:sz w:val="20"/>
                      <w:szCs w:val="20"/>
                      <w:lang w:eastAsia="pl-PL"/>
                    </w:rPr>
                  </w:pPr>
                </w:p>
                <w:p w14:paraId="6882CAF2" w14:textId="77777777" w:rsidR="00353133" w:rsidRDefault="00353133" w:rsidP="001755D7">
                  <w:pPr>
                    <w:jc w:val="right"/>
                    <w:rPr>
                      <w:b/>
                      <w:bCs/>
                      <w:sz w:val="20"/>
                      <w:szCs w:val="20"/>
                      <w:lang w:eastAsia="pl-PL"/>
                    </w:rPr>
                  </w:pPr>
                </w:p>
                <w:p w14:paraId="1D917937" w14:textId="77777777" w:rsidR="00353133" w:rsidRDefault="00353133" w:rsidP="001755D7">
                  <w:pPr>
                    <w:jc w:val="right"/>
                    <w:rPr>
                      <w:b/>
                      <w:bCs/>
                      <w:sz w:val="20"/>
                      <w:szCs w:val="20"/>
                      <w:lang w:eastAsia="pl-PL"/>
                    </w:rPr>
                  </w:pPr>
                </w:p>
                <w:p w14:paraId="72B9606A" w14:textId="77777777" w:rsidR="00353133" w:rsidRDefault="00353133" w:rsidP="001755D7">
                  <w:pPr>
                    <w:jc w:val="right"/>
                    <w:rPr>
                      <w:b/>
                      <w:bCs/>
                      <w:sz w:val="20"/>
                      <w:szCs w:val="20"/>
                      <w:lang w:eastAsia="pl-PL"/>
                    </w:rPr>
                  </w:pPr>
                </w:p>
                <w:p w14:paraId="4B03AFDE" w14:textId="77777777" w:rsidR="00353133" w:rsidRDefault="00353133" w:rsidP="001755D7">
                  <w:pPr>
                    <w:jc w:val="right"/>
                    <w:rPr>
                      <w:b/>
                      <w:bCs/>
                      <w:sz w:val="20"/>
                      <w:szCs w:val="20"/>
                      <w:lang w:eastAsia="pl-PL"/>
                    </w:rPr>
                  </w:pPr>
                </w:p>
                <w:p w14:paraId="02F2F402" w14:textId="77777777" w:rsidR="00353133" w:rsidRDefault="00353133" w:rsidP="001755D7">
                  <w:pPr>
                    <w:jc w:val="right"/>
                    <w:rPr>
                      <w:b/>
                      <w:bCs/>
                      <w:sz w:val="20"/>
                      <w:szCs w:val="20"/>
                      <w:lang w:eastAsia="pl-PL"/>
                    </w:rPr>
                  </w:pPr>
                </w:p>
                <w:p w14:paraId="175A1494" w14:textId="77777777" w:rsidR="00353133" w:rsidRDefault="00353133" w:rsidP="001755D7">
                  <w:pPr>
                    <w:jc w:val="right"/>
                    <w:rPr>
                      <w:b/>
                      <w:bCs/>
                      <w:sz w:val="20"/>
                      <w:szCs w:val="20"/>
                      <w:lang w:eastAsia="pl-PL"/>
                    </w:rPr>
                  </w:pPr>
                </w:p>
                <w:p w14:paraId="662CD2A0" w14:textId="77777777" w:rsidR="00353133" w:rsidRDefault="00353133" w:rsidP="001755D7">
                  <w:pPr>
                    <w:jc w:val="right"/>
                    <w:rPr>
                      <w:b/>
                      <w:bCs/>
                      <w:sz w:val="20"/>
                      <w:szCs w:val="20"/>
                      <w:lang w:eastAsia="pl-PL"/>
                    </w:rPr>
                  </w:pPr>
                </w:p>
                <w:p w14:paraId="6FFF3D4B" w14:textId="77777777" w:rsidR="00353133" w:rsidRDefault="00353133" w:rsidP="001755D7">
                  <w:pPr>
                    <w:jc w:val="right"/>
                    <w:rPr>
                      <w:b/>
                      <w:bCs/>
                      <w:sz w:val="20"/>
                      <w:szCs w:val="20"/>
                      <w:lang w:eastAsia="pl-PL"/>
                    </w:rPr>
                  </w:pPr>
                </w:p>
                <w:p w14:paraId="6B78FD68" w14:textId="77777777" w:rsidR="00353133" w:rsidRDefault="00353133" w:rsidP="001755D7">
                  <w:pPr>
                    <w:jc w:val="right"/>
                    <w:rPr>
                      <w:b/>
                      <w:bCs/>
                      <w:sz w:val="20"/>
                      <w:szCs w:val="20"/>
                      <w:lang w:eastAsia="pl-PL"/>
                    </w:rPr>
                  </w:pPr>
                </w:p>
                <w:p w14:paraId="2689689D" w14:textId="77777777" w:rsidR="00353133" w:rsidRDefault="00353133" w:rsidP="001755D7">
                  <w:pPr>
                    <w:jc w:val="right"/>
                    <w:rPr>
                      <w:b/>
                      <w:bCs/>
                      <w:sz w:val="20"/>
                      <w:szCs w:val="20"/>
                      <w:lang w:eastAsia="pl-PL"/>
                    </w:rPr>
                  </w:pPr>
                </w:p>
                <w:p w14:paraId="278C9F5A" w14:textId="77777777" w:rsidR="00353133" w:rsidRDefault="00353133" w:rsidP="001755D7">
                  <w:pPr>
                    <w:jc w:val="right"/>
                    <w:rPr>
                      <w:b/>
                      <w:bCs/>
                      <w:sz w:val="20"/>
                      <w:szCs w:val="20"/>
                      <w:lang w:eastAsia="pl-PL"/>
                    </w:rPr>
                  </w:pPr>
                </w:p>
                <w:p w14:paraId="5B6AE3A4" w14:textId="77777777" w:rsidR="00353133" w:rsidRDefault="00353133" w:rsidP="001755D7">
                  <w:pPr>
                    <w:jc w:val="right"/>
                    <w:rPr>
                      <w:b/>
                      <w:bCs/>
                      <w:sz w:val="20"/>
                      <w:szCs w:val="20"/>
                      <w:lang w:eastAsia="pl-PL"/>
                    </w:rPr>
                  </w:pPr>
                </w:p>
                <w:p w14:paraId="15DC3239" w14:textId="77777777" w:rsidR="00353133" w:rsidRDefault="00353133" w:rsidP="001755D7">
                  <w:pPr>
                    <w:jc w:val="right"/>
                    <w:rPr>
                      <w:b/>
                      <w:bCs/>
                      <w:sz w:val="20"/>
                      <w:szCs w:val="20"/>
                      <w:lang w:eastAsia="pl-PL"/>
                    </w:rPr>
                  </w:pPr>
                </w:p>
                <w:p w14:paraId="2475E619" w14:textId="77777777" w:rsidR="00353133" w:rsidRDefault="00353133" w:rsidP="001755D7">
                  <w:pPr>
                    <w:jc w:val="right"/>
                    <w:rPr>
                      <w:b/>
                      <w:bCs/>
                      <w:sz w:val="20"/>
                      <w:szCs w:val="20"/>
                      <w:lang w:eastAsia="pl-PL"/>
                    </w:rPr>
                  </w:pPr>
                </w:p>
                <w:p w14:paraId="29723C93" w14:textId="77777777" w:rsidR="00353133" w:rsidRDefault="00353133" w:rsidP="001755D7">
                  <w:pPr>
                    <w:jc w:val="right"/>
                    <w:rPr>
                      <w:b/>
                      <w:bCs/>
                      <w:sz w:val="20"/>
                      <w:szCs w:val="20"/>
                      <w:lang w:eastAsia="pl-PL"/>
                    </w:rPr>
                  </w:pPr>
                </w:p>
                <w:p w14:paraId="486FDD58" w14:textId="77777777" w:rsidR="00353133" w:rsidRDefault="00353133" w:rsidP="001755D7">
                  <w:pPr>
                    <w:jc w:val="right"/>
                    <w:rPr>
                      <w:b/>
                      <w:bCs/>
                      <w:sz w:val="20"/>
                      <w:szCs w:val="20"/>
                      <w:lang w:eastAsia="pl-PL"/>
                    </w:rPr>
                  </w:pPr>
                </w:p>
                <w:p w14:paraId="288D510A" w14:textId="77777777" w:rsidR="00353133" w:rsidRDefault="00353133" w:rsidP="001755D7">
                  <w:pPr>
                    <w:jc w:val="right"/>
                    <w:rPr>
                      <w:b/>
                      <w:bCs/>
                      <w:sz w:val="20"/>
                      <w:szCs w:val="20"/>
                      <w:lang w:eastAsia="pl-PL"/>
                    </w:rPr>
                  </w:pPr>
                </w:p>
                <w:p w14:paraId="27F1684D" w14:textId="77777777" w:rsidR="00353133" w:rsidRDefault="00353133" w:rsidP="001755D7">
                  <w:pPr>
                    <w:jc w:val="right"/>
                    <w:rPr>
                      <w:b/>
                      <w:bCs/>
                      <w:sz w:val="20"/>
                      <w:szCs w:val="20"/>
                      <w:lang w:eastAsia="pl-PL"/>
                    </w:rPr>
                  </w:pPr>
                </w:p>
                <w:p w14:paraId="55900674" w14:textId="506AB011"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1154746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700221E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1CDA90C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7EFF1B1"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1B17C1E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7976BA5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5AD8A73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494384F"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540F92F" w14:textId="77777777" w:rsidR="001755D7" w:rsidRPr="001755D7" w:rsidRDefault="001755D7" w:rsidP="001755D7">
                  <w:pPr>
                    <w:rPr>
                      <w:sz w:val="20"/>
                      <w:szCs w:val="20"/>
                      <w:lang w:eastAsia="pl-PL"/>
                    </w:rPr>
                  </w:pPr>
                </w:p>
              </w:tc>
            </w:tr>
            <w:tr w:rsidR="001755D7" w:rsidRPr="001755D7" w14:paraId="133C832F" w14:textId="77777777" w:rsidTr="00DF6A5C">
              <w:trPr>
                <w:trHeight w:val="264"/>
              </w:trPr>
              <w:tc>
                <w:tcPr>
                  <w:tcW w:w="413" w:type="dxa"/>
                  <w:tcBorders>
                    <w:top w:val="nil"/>
                    <w:left w:val="nil"/>
                    <w:bottom w:val="nil"/>
                    <w:right w:val="nil"/>
                  </w:tcBorders>
                  <w:shd w:val="clear" w:color="000000" w:fill="FFFFFF"/>
                  <w:noWrap/>
                  <w:vAlign w:val="bottom"/>
                  <w:hideMark/>
                </w:tcPr>
                <w:p w14:paraId="3BC557A4" w14:textId="77777777" w:rsidR="001755D7" w:rsidRPr="001755D7" w:rsidRDefault="001755D7" w:rsidP="001755D7">
                  <w:pPr>
                    <w:rPr>
                      <w:color w:val="FF0000"/>
                      <w:sz w:val="20"/>
                      <w:szCs w:val="20"/>
                      <w:lang w:eastAsia="pl-PL"/>
                    </w:rPr>
                  </w:pPr>
                  <w:r w:rsidRPr="001755D7">
                    <w:rPr>
                      <w:color w:val="FF0000"/>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1CBFFCBB" w14:textId="77777777" w:rsidR="001755D7" w:rsidRPr="001755D7" w:rsidRDefault="001755D7" w:rsidP="001755D7">
                  <w:pPr>
                    <w:rPr>
                      <w:b/>
                      <w:bCs/>
                      <w:sz w:val="20"/>
                      <w:szCs w:val="20"/>
                      <w:lang w:eastAsia="pl-PL"/>
                    </w:rPr>
                  </w:pPr>
                  <w:r w:rsidRPr="001755D7">
                    <w:rPr>
                      <w:b/>
                      <w:bCs/>
                      <w:sz w:val="20"/>
                      <w:szCs w:val="20"/>
                      <w:lang w:eastAsia="pl-PL"/>
                    </w:rPr>
                    <w:t>Pakiet 23.</w:t>
                  </w:r>
                  <w:r w:rsidRPr="001755D7">
                    <w:rPr>
                      <w:sz w:val="20"/>
                      <w:szCs w:val="20"/>
                      <w:lang w:eastAsia="pl-PL"/>
                    </w:rPr>
                    <w:t xml:space="preserve"> Akcesoria do zabiegów laparoskopowych.</w:t>
                  </w:r>
                </w:p>
              </w:tc>
              <w:tc>
                <w:tcPr>
                  <w:tcW w:w="560" w:type="dxa"/>
                  <w:tcBorders>
                    <w:top w:val="nil"/>
                    <w:left w:val="nil"/>
                    <w:bottom w:val="nil"/>
                    <w:right w:val="nil"/>
                  </w:tcBorders>
                  <w:shd w:val="clear" w:color="000000" w:fill="FFFFFF"/>
                  <w:noWrap/>
                  <w:vAlign w:val="bottom"/>
                  <w:hideMark/>
                </w:tcPr>
                <w:p w14:paraId="0C4F56B9"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860" w:type="dxa"/>
                  <w:tcBorders>
                    <w:top w:val="nil"/>
                    <w:left w:val="nil"/>
                    <w:bottom w:val="nil"/>
                    <w:right w:val="nil"/>
                  </w:tcBorders>
                  <w:shd w:val="clear" w:color="000000" w:fill="FFFFFF"/>
                  <w:noWrap/>
                  <w:vAlign w:val="bottom"/>
                  <w:hideMark/>
                </w:tcPr>
                <w:p w14:paraId="5ABEA0F1"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000" w:type="dxa"/>
                  <w:tcBorders>
                    <w:top w:val="nil"/>
                    <w:left w:val="nil"/>
                    <w:bottom w:val="nil"/>
                    <w:right w:val="nil"/>
                  </w:tcBorders>
                  <w:shd w:val="clear" w:color="000000" w:fill="FFFFFF"/>
                  <w:noWrap/>
                  <w:vAlign w:val="bottom"/>
                  <w:hideMark/>
                </w:tcPr>
                <w:p w14:paraId="5E311E0F"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D5AFD7E"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46BB8EA9"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46" w:type="dxa"/>
                  <w:vAlign w:val="center"/>
                  <w:hideMark/>
                </w:tcPr>
                <w:p w14:paraId="245CB29A" w14:textId="77777777" w:rsidR="001755D7" w:rsidRPr="001755D7" w:rsidRDefault="001755D7" w:rsidP="001755D7">
                  <w:pPr>
                    <w:rPr>
                      <w:sz w:val="20"/>
                      <w:szCs w:val="20"/>
                      <w:lang w:eastAsia="pl-PL"/>
                    </w:rPr>
                  </w:pPr>
                </w:p>
              </w:tc>
            </w:tr>
            <w:tr w:rsidR="001755D7" w:rsidRPr="001755D7" w14:paraId="06832928"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3814F42"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2CA5EC2"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8A212C5"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CB6BE52"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9B036D1"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833C067"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468E60B"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74DF76F"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51A2316"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6C0BA96"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5AC30427" w14:textId="77777777" w:rsidR="001755D7" w:rsidRPr="001755D7" w:rsidRDefault="001755D7" w:rsidP="001755D7">
                  <w:pPr>
                    <w:rPr>
                      <w:sz w:val="20"/>
                      <w:szCs w:val="20"/>
                      <w:lang w:eastAsia="pl-PL"/>
                    </w:rPr>
                  </w:pPr>
                </w:p>
              </w:tc>
            </w:tr>
            <w:tr w:rsidR="001755D7" w:rsidRPr="001755D7" w14:paraId="5AFBCB95"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0CEA6F7"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42E83DDA"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299B23B"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3D5759B3"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B1900D1"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9413521"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5A01FB7"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AED5218"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D735FC7"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E2E0EEA"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07FEF4A3" w14:textId="77777777" w:rsidR="001755D7" w:rsidRPr="001755D7" w:rsidRDefault="001755D7" w:rsidP="001755D7">
                  <w:pPr>
                    <w:jc w:val="center"/>
                    <w:rPr>
                      <w:sz w:val="16"/>
                      <w:szCs w:val="16"/>
                      <w:lang w:eastAsia="pl-PL"/>
                    </w:rPr>
                  </w:pPr>
                </w:p>
              </w:tc>
            </w:tr>
            <w:tr w:rsidR="001755D7" w:rsidRPr="001755D7" w14:paraId="11D8BB1A"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8BE0014"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7C15B6C9" w14:textId="77777777" w:rsidR="001755D7" w:rsidRPr="001755D7" w:rsidRDefault="001755D7" w:rsidP="001755D7">
                  <w:pPr>
                    <w:rPr>
                      <w:sz w:val="20"/>
                      <w:szCs w:val="20"/>
                      <w:lang w:eastAsia="pl-PL"/>
                    </w:rPr>
                  </w:pPr>
                  <w:r w:rsidRPr="001755D7">
                    <w:rPr>
                      <w:sz w:val="20"/>
                      <w:szCs w:val="20"/>
                      <w:lang w:eastAsia="pl-PL"/>
                    </w:rPr>
                    <w:t xml:space="preserve">Dren wielorazowy silikonowy z podgrzewaniem  do gazu CO2 kompatybilny z </w:t>
                  </w:r>
                  <w:proofErr w:type="spellStart"/>
                  <w:r w:rsidRPr="001755D7">
                    <w:rPr>
                      <w:sz w:val="20"/>
                      <w:szCs w:val="20"/>
                      <w:lang w:eastAsia="pl-PL"/>
                    </w:rPr>
                    <w:t>insuflatorem</w:t>
                  </w:r>
                  <w:proofErr w:type="spellEnd"/>
                  <w:r w:rsidRPr="001755D7">
                    <w:rPr>
                      <w:sz w:val="20"/>
                      <w:szCs w:val="20"/>
                      <w:lang w:eastAsia="pl-PL"/>
                    </w:rPr>
                    <w:t xml:space="preserve">  typ </w:t>
                  </w:r>
                  <w:proofErr w:type="spellStart"/>
                  <w:r w:rsidRPr="001755D7">
                    <w:rPr>
                      <w:sz w:val="20"/>
                      <w:szCs w:val="20"/>
                      <w:lang w:eastAsia="pl-PL"/>
                    </w:rPr>
                    <w:t>PneumoSure</w:t>
                  </w:r>
                  <w:proofErr w:type="spellEnd"/>
                  <w:r w:rsidRPr="001755D7">
                    <w:rPr>
                      <w:sz w:val="20"/>
                      <w:szCs w:val="20"/>
                      <w:lang w:eastAsia="pl-PL"/>
                    </w:rPr>
                    <w:t xml:space="preserve"> na min. 100 sterylizacji</w:t>
                  </w:r>
                </w:p>
              </w:tc>
              <w:tc>
                <w:tcPr>
                  <w:tcW w:w="560" w:type="dxa"/>
                  <w:tcBorders>
                    <w:top w:val="nil"/>
                    <w:left w:val="nil"/>
                    <w:bottom w:val="single" w:sz="4" w:space="0" w:color="auto"/>
                    <w:right w:val="single" w:sz="4" w:space="0" w:color="auto"/>
                  </w:tcBorders>
                  <w:shd w:val="clear" w:color="000000" w:fill="FFFFFF"/>
                  <w:vAlign w:val="center"/>
                  <w:hideMark/>
                </w:tcPr>
                <w:p w14:paraId="68122DB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C708027" w14:textId="77777777" w:rsidR="001755D7" w:rsidRPr="001755D7" w:rsidRDefault="001755D7" w:rsidP="001755D7">
                  <w:pPr>
                    <w:jc w:val="center"/>
                    <w:rPr>
                      <w:sz w:val="20"/>
                      <w:szCs w:val="20"/>
                      <w:lang w:eastAsia="pl-PL"/>
                    </w:rPr>
                  </w:pPr>
                  <w:r w:rsidRPr="001755D7">
                    <w:rPr>
                      <w:sz w:val="20"/>
                      <w:szCs w:val="20"/>
                      <w:lang w:eastAsia="pl-PL"/>
                    </w:rPr>
                    <w:t>8</w:t>
                  </w:r>
                </w:p>
              </w:tc>
              <w:tc>
                <w:tcPr>
                  <w:tcW w:w="1000" w:type="dxa"/>
                  <w:tcBorders>
                    <w:top w:val="nil"/>
                    <w:left w:val="nil"/>
                    <w:bottom w:val="single" w:sz="4" w:space="0" w:color="auto"/>
                    <w:right w:val="single" w:sz="4" w:space="0" w:color="auto"/>
                  </w:tcBorders>
                  <w:shd w:val="clear" w:color="000000" w:fill="FFFFFF"/>
                  <w:vAlign w:val="center"/>
                  <w:hideMark/>
                </w:tcPr>
                <w:p w14:paraId="22F11443"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5A31BB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D6C13D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642652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C2EF2D7"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026F701"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1DE8D1F" w14:textId="77777777" w:rsidR="001755D7" w:rsidRPr="001755D7" w:rsidRDefault="001755D7" w:rsidP="001755D7">
                  <w:pPr>
                    <w:rPr>
                      <w:sz w:val="20"/>
                      <w:szCs w:val="20"/>
                      <w:lang w:eastAsia="pl-PL"/>
                    </w:rPr>
                  </w:pPr>
                </w:p>
              </w:tc>
            </w:tr>
            <w:tr w:rsidR="001755D7" w:rsidRPr="001755D7" w14:paraId="6549DCF9"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428E89F2"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714ED6E9" w14:textId="77777777" w:rsidR="001755D7" w:rsidRPr="001755D7" w:rsidRDefault="001755D7" w:rsidP="001755D7">
                  <w:pPr>
                    <w:rPr>
                      <w:sz w:val="20"/>
                      <w:szCs w:val="20"/>
                      <w:lang w:eastAsia="pl-PL"/>
                    </w:rPr>
                  </w:pPr>
                  <w:r w:rsidRPr="001755D7">
                    <w:rPr>
                      <w:sz w:val="20"/>
                      <w:szCs w:val="20"/>
                      <w:lang w:eastAsia="pl-PL"/>
                    </w:rPr>
                    <w:t>Zestaw drenów jednorazowych z 1 szpilką kompatybilna z pompą laparoskopową ssąco-płuczącej typ AHTO, sterylny</w:t>
                  </w:r>
                </w:p>
              </w:tc>
              <w:tc>
                <w:tcPr>
                  <w:tcW w:w="560" w:type="dxa"/>
                  <w:tcBorders>
                    <w:top w:val="nil"/>
                    <w:left w:val="nil"/>
                    <w:bottom w:val="single" w:sz="4" w:space="0" w:color="auto"/>
                    <w:right w:val="single" w:sz="4" w:space="0" w:color="auto"/>
                  </w:tcBorders>
                  <w:shd w:val="clear" w:color="000000" w:fill="FFFFFF"/>
                  <w:vAlign w:val="center"/>
                  <w:hideMark/>
                </w:tcPr>
                <w:p w14:paraId="7897AC37"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DB6B8AF"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vAlign w:val="center"/>
                  <w:hideMark/>
                </w:tcPr>
                <w:p w14:paraId="15D7F169"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85508E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1439C3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9CD1EC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7D22C3F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39C47E06"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22374EF" w14:textId="77777777" w:rsidR="001755D7" w:rsidRPr="001755D7" w:rsidRDefault="001755D7" w:rsidP="001755D7">
                  <w:pPr>
                    <w:rPr>
                      <w:sz w:val="20"/>
                      <w:szCs w:val="20"/>
                      <w:lang w:eastAsia="pl-PL"/>
                    </w:rPr>
                  </w:pPr>
                </w:p>
              </w:tc>
            </w:tr>
            <w:tr w:rsidR="001755D7" w:rsidRPr="001755D7" w14:paraId="236BF49B"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5DAF28BA"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23BA5378" w14:textId="77777777" w:rsidR="001755D7" w:rsidRPr="001755D7" w:rsidRDefault="001755D7" w:rsidP="001755D7">
                  <w:pPr>
                    <w:rPr>
                      <w:sz w:val="20"/>
                      <w:szCs w:val="20"/>
                      <w:lang w:eastAsia="pl-PL"/>
                    </w:rPr>
                  </w:pPr>
                  <w:r w:rsidRPr="001755D7">
                    <w:rPr>
                      <w:sz w:val="20"/>
                      <w:szCs w:val="20"/>
                      <w:lang w:eastAsia="pl-PL"/>
                    </w:rPr>
                    <w:t>Dren wielorazowy z kolcem do przekłucia kompatybilny z pompą typ P102 na min. 20 sterylizacji</w:t>
                  </w:r>
                </w:p>
              </w:tc>
              <w:tc>
                <w:tcPr>
                  <w:tcW w:w="560" w:type="dxa"/>
                  <w:tcBorders>
                    <w:top w:val="nil"/>
                    <w:left w:val="nil"/>
                    <w:bottom w:val="single" w:sz="4" w:space="0" w:color="auto"/>
                    <w:right w:val="single" w:sz="4" w:space="0" w:color="auto"/>
                  </w:tcBorders>
                  <w:shd w:val="clear" w:color="000000" w:fill="FFFFFF"/>
                  <w:vAlign w:val="center"/>
                  <w:hideMark/>
                </w:tcPr>
                <w:p w14:paraId="3E20EBA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0FFD1CF8" w14:textId="77777777" w:rsidR="001755D7" w:rsidRPr="001755D7" w:rsidRDefault="001755D7" w:rsidP="001755D7">
                  <w:pPr>
                    <w:jc w:val="center"/>
                    <w:rPr>
                      <w:sz w:val="20"/>
                      <w:szCs w:val="20"/>
                      <w:lang w:eastAsia="pl-PL"/>
                    </w:rPr>
                  </w:pPr>
                  <w:r w:rsidRPr="001755D7">
                    <w:rPr>
                      <w:sz w:val="20"/>
                      <w:szCs w:val="20"/>
                      <w:lang w:eastAsia="pl-PL"/>
                    </w:rPr>
                    <w:t>6</w:t>
                  </w:r>
                </w:p>
              </w:tc>
              <w:tc>
                <w:tcPr>
                  <w:tcW w:w="1000" w:type="dxa"/>
                  <w:tcBorders>
                    <w:top w:val="nil"/>
                    <w:left w:val="nil"/>
                    <w:bottom w:val="single" w:sz="4" w:space="0" w:color="auto"/>
                    <w:right w:val="single" w:sz="4" w:space="0" w:color="auto"/>
                  </w:tcBorders>
                  <w:shd w:val="clear" w:color="000000" w:fill="FFFFFF"/>
                  <w:vAlign w:val="center"/>
                  <w:hideMark/>
                </w:tcPr>
                <w:p w14:paraId="7C4D0B84"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2BFB45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F769BA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43EA0B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71A8BCA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7159947A"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4A1EF74" w14:textId="77777777" w:rsidR="001755D7" w:rsidRPr="001755D7" w:rsidRDefault="001755D7" w:rsidP="001755D7">
                  <w:pPr>
                    <w:rPr>
                      <w:sz w:val="20"/>
                      <w:szCs w:val="20"/>
                      <w:lang w:eastAsia="pl-PL"/>
                    </w:rPr>
                  </w:pPr>
                </w:p>
              </w:tc>
            </w:tr>
            <w:tr w:rsidR="001755D7" w:rsidRPr="001755D7" w14:paraId="000545F6" w14:textId="77777777" w:rsidTr="00DF6A5C">
              <w:trPr>
                <w:trHeight w:val="76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7F93B260"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602F056F" w14:textId="77777777" w:rsidR="001755D7" w:rsidRPr="001755D7" w:rsidRDefault="001755D7" w:rsidP="001755D7">
                  <w:pPr>
                    <w:rPr>
                      <w:sz w:val="20"/>
                      <w:szCs w:val="20"/>
                      <w:lang w:eastAsia="pl-PL"/>
                    </w:rPr>
                  </w:pPr>
                  <w:r w:rsidRPr="001755D7">
                    <w:rPr>
                      <w:sz w:val="20"/>
                      <w:szCs w:val="20"/>
                      <w:lang w:eastAsia="pl-PL"/>
                    </w:rPr>
                    <w:t xml:space="preserve">Elektroda </w:t>
                  </w:r>
                  <w:proofErr w:type="spellStart"/>
                  <w:r w:rsidRPr="001755D7">
                    <w:rPr>
                      <w:sz w:val="20"/>
                      <w:szCs w:val="20"/>
                      <w:lang w:eastAsia="pl-PL"/>
                    </w:rPr>
                    <w:t>monopolarna</w:t>
                  </w:r>
                  <w:proofErr w:type="spellEnd"/>
                  <w:r w:rsidRPr="001755D7">
                    <w:rPr>
                      <w:sz w:val="20"/>
                      <w:szCs w:val="20"/>
                      <w:lang w:eastAsia="pl-PL"/>
                    </w:rPr>
                    <w:t xml:space="preserve"> laparoskopowa wielorazowa w kształcie litery L o rozmiarach </w:t>
                  </w:r>
                  <w:proofErr w:type="spellStart"/>
                  <w:r w:rsidRPr="001755D7">
                    <w:rPr>
                      <w:sz w:val="20"/>
                      <w:szCs w:val="20"/>
                      <w:lang w:eastAsia="pl-PL"/>
                    </w:rPr>
                    <w:t>śednica</w:t>
                  </w:r>
                  <w:proofErr w:type="spellEnd"/>
                  <w:r w:rsidRPr="001755D7">
                    <w:rPr>
                      <w:sz w:val="20"/>
                      <w:szCs w:val="20"/>
                      <w:lang w:eastAsia="pl-PL"/>
                    </w:rPr>
                    <w:t xml:space="preserve"> 5mm, długość 330mm, </w:t>
                  </w:r>
                  <w:proofErr w:type="spellStart"/>
                  <w:r w:rsidRPr="001755D7">
                    <w:rPr>
                      <w:sz w:val="20"/>
                      <w:szCs w:val="20"/>
                      <w:lang w:eastAsia="pl-PL"/>
                    </w:rPr>
                    <w:t>autoklawowalna</w:t>
                  </w:r>
                  <w:proofErr w:type="spellEnd"/>
                  <w:r w:rsidRPr="001755D7">
                    <w:rPr>
                      <w:sz w:val="20"/>
                      <w:szCs w:val="20"/>
                      <w:lang w:eastAsia="pl-PL"/>
                    </w:rPr>
                    <w:t xml:space="preserve"> na min. 20 sterylizacji </w:t>
                  </w:r>
                </w:p>
              </w:tc>
              <w:tc>
                <w:tcPr>
                  <w:tcW w:w="560" w:type="dxa"/>
                  <w:tcBorders>
                    <w:top w:val="nil"/>
                    <w:left w:val="nil"/>
                    <w:bottom w:val="single" w:sz="4" w:space="0" w:color="auto"/>
                    <w:right w:val="single" w:sz="4" w:space="0" w:color="auto"/>
                  </w:tcBorders>
                  <w:shd w:val="clear" w:color="000000" w:fill="FFFFFF"/>
                  <w:vAlign w:val="center"/>
                  <w:hideMark/>
                </w:tcPr>
                <w:p w14:paraId="06F0573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D4E4499" w14:textId="77777777" w:rsidR="001755D7" w:rsidRPr="001755D7" w:rsidRDefault="001755D7" w:rsidP="001755D7">
                  <w:pPr>
                    <w:jc w:val="center"/>
                    <w:rPr>
                      <w:sz w:val="20"/>
                      <w:szCs w:val="20"/>
                      <w:lang w:eastAsia="pl-PL"/>
                    </w:rPr>
                  </w:pPr>
                  <w:r w:rsidRPr="001755D7">
                    <w:rPr>
                      <w:sz w:val="20"/>
                      <w:szCs w:val="20"/>
                      <w:lang w:eastAsia="pl-PL"/>
                    </w:rPr>
                    <w:t>24</w:t>
                  </w:r>
                </w:p>
              </w:tc>
              <w:tc>
                <w:tcPr>
                  <w:tcW w:w="1000" w:type="dxa"/>
                  <w:tcBorders>
                    <w:top w:val="nil"/>
                    <w:left w:val="nil"/>
                    <w:bottom w:val="single" w:sz="4" w:space="0" w:color="auto"/>
                    <w:right w:val="single" w:sz="4" w:space="0" w:color="auto"/>
                  </w:tcBorders>
                  <w:shd w:val="clear" w:color="000000" w:fill="FFFFFF"/>
                  <w:vAlign w:val="center"/>
                  <w:hideMark/>
                </w:tcPr>
                <w:p w14:paraId="4EAA9233"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00B7889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BFFEF6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491425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13AB518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2E6437BC"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5BAF2E6" w14:textId="77777777" w:rsidR="001755D7" w:rsidRPr="001755D7" w:rsidRDefault="001755D7" w:rsidP="001755D7">
                  <w:pPr>
                    <w:rPr>
                      <w:sz w:val="20"/>
                      <w:szCs w:val="20"/>
                      <w:lang w:eastAsia="pl-PL"/>
                    </w:rPr>
                  </w:pPr>
                </w:p>
              </w:tc>
            </w:tr>
            <w:tr w:rsidR="001755D7" w:rsidRPr="001755D7" w14:paraId="6B32FC38"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559B120"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CED12C3"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DF58706"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F49D641"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EAD7D2A"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70A79058"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675962DF" w14:textId="77777777" w:rsidR="001755D7" w:rsidRPr="001755D7" w:rsidRDefault="001755D7" w:rsidP="001755D7">
                  <w:pPr>
                    <w:rPr>
                      <w:sz w:val="20"/>
                      <w:szCs w:val="20"/>
                      <w:lang w:eastAsia="pl-PL"/>
                    </w:rPr>
                  </w:pPr>
                </w:p>
              </w:tc>
            </w:tr>
            <w:tr w:rsidR="001755D7" w:rsidRPr="001755D7" w14:paraId="736AB689" w14:textId="77777777" w:rsidTr="00DF6A5C">
              <w:trPr>
                <w:trHeight w:val="264"/>
              </w:trPr>
              <w:tc>
                <w:tcPr>
                  <w:tcW w:w="413" w:type="dxa"/>
                  <w:tcBorders>
                    <w:top w:val="nil"/>
                    <w:left w:val="nil"/>
                    <w:bottom w:val="nil"/>
                    <w:right w:val="nil"/>
                  </w:tcBorders>
                  <w:shd w:val="clear" w:color="000000" w:fill="FFFFFF"/>
                  <w:noWrap/>
                  <w:vAlign w:val="center"/>
                  <w:hideMark/>
                </w:tcPr>
                <w:p w14:paraId="1E02F02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71C49D5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1ED4751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579C914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2C7D304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59B2AA9A"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3647AB5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7685EB52"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0AA18F2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72FD36B6"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728CDC3" w14:textId="77777777" w:rsidR="001755D7" w:rsidRPr="001755D7" w:rsidRDefault="001755D7" w:rsidP="001755D7">
                  <w:pPr>
                    <w:rPr>
                      <w:sz w:val="20"/>
                      <w:szCs w:val="20"/>
                      <w:lang w:eastAsia="pl-PL"/>
                    </w:rPr>
                  </w:pPr>
                </w:p>
              </w:tc>
            </w:tr>
            <w:tr w:rsidR="001755D7" w:rsidRPr="001755D7" w14:paraId="530C41BB" w14:textId="77777777" w:rsidTr="00DF6A5C">
              <w:trPr>
                <w:trHeight w:val="264"/>
              </w:trPr>
              <w:tc>
                <w:tcPr>
                  <w:tcW w:w="413" w:type="dxa"/>
                  <w:tcBorders>
                    <w:top w:val="nil"/>
                    <w:left w:val="nil"/>
                    <w:bottom w:val="nil"/>
                    <w:right w:val="nil"/>
                  </w:tcBorders>
                  <w:shd w:val="clear" w:color="000000" w:fill="FFFFFF"/>
                  <w:noWrap/>
                  <w:vAlign w:val="center"/>
                  <w:hideMark/>
                </w:tcPr>
                <w:p w14:paraId="5FE999F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3AEAF756" w14:textId="77777777" w:rsidR="00353133" w:rsidRDefault="00353133" w:rsidP="001755D7">
                  <w:pPr>
                    <w:jc w:val="right"/>
                    <w:rPr>
                      <w:b/>
                      <w:bCs/>
                      <w:sz w:val="20"/>
                      <w:szCs w:val="20"/>
                      <w:lang w:eastAsia="pl-PL"/>
                    </w:rPr>
                  </w:pPr>
                </w:p>
                <w:p w14:paraId="49C749DE" w14:textId="77777777" w:rsidR="00353133" w:rsidRDefault="00353133" w:rsidP="001755D7">
                  <w:pPr>
                    <w:jc w:val="right"/>
                    <w:rPr>
                      <w:b/>
                      <w:bCs/>
                      <w:sz w:val="20"/>
                      <w:szCs w:val="20"/>
                      <w:lang w:eastAsia="pl-PL"/>
                    </w:rPr>
                  </w:pPr>
                </w:p>
                <w:p w14:paraId="5B6F2486" w14:textId="77777777" w:rsidR="00353133" w:rsidRDefault="00353133" w:rsidP="001755D7">
                  <w:pPr>
                    <w:jc w:val="right"/>
                    <w:rPr>
                      <w:b/>
                      <w:bCs/>
                      <w:sz w:val="20"/>
                      <w:szCs w:val="20"/>
                      <w:lang w:eastAsia="pl-PL"/>
                    </w:rPr>
                  </w:pPr>
                </w:p>
                <w:p w14:paraId="11C04643" w14:textId="77777777" w:rsidR="00353133" w:rsidRDefault="00353133" w:rsidP="001755D7">
                  <w:pPr>
                    <w:jc w:val="right"/>
                    <w:rPr>
                      <w:b/>
                      <w:bCs/>
                      <w:sz w:val="20"/>
                      <w:szCs w:val="20"/>
                      <w:lang w:eastAsia="pl-PL"/>
                    </w:rPr>
                  </w:pPr>
                </w:p>
                <w:p w14:paraId="703E814D" w14:textId="77777777" w:rsidR="00353133" w:rsidRDefault="00353133" w:rsidP="001755D7">
                  <w:pPr>
                    <w:jc w:val="right"/>
                    <w:rPr>
                      <w:b/>
                      <w:bCs/>
                      <w:sz w:val="20"/>
                      <w:szCs w:val="20"/>
                      <w:lang w:eastAsia="pl-PL"/>
                    </w:rPr>
                  </w:pPr>
                </w:p>
                <w:p w14:paraId="1C4B80CA" w14:textId="77777777" w:rsidR="00353133" w:rsidRDefault="00353133" w:rsidP="001755D7">
                  <w:pPr>
                    <w:jc w:val="right"/>
                    <w:rPr>
                      <w:b/>
                      <w:bCs/>
                      <w:sz w:val="20"/>
                      <w:szCs w:val="20"/>
                      <w:lang w:eastAsia="pl-PL"/>
                    </w:rPr>
                  </w:pPr>
                </w:p>
                <w:p w14:paraId="4EC90873" w14:textId="77777777" w:rsidR="00353133" w:rsidRDefault="00353133" w:rsidP="001755D7">
                  <w:pPr>
                    <w:jc w:val="right"/>
                    <w:rPr>
                      <w:b/>
                      <w:bCs/>
                      <w:sz w:val="20"/>
                      <w:szCs w:val="20"/>
                      <w:lang w:eastAsia="pl-PL"/>
                    </w:rPr>
                  </w:pPr>
                </w:p>
                <w:p w14:paraId="291ADD27" w14:textId="77777777" w:rsidR="00353133" w:rsidRDefault="00353133" w:rsidP="001755D7">
                  <w:pPr>
                    <w:jc w:val="right"/>
                    <w:rPr>
                      <w:b/>
                      <w:bCs/>
                      <w:sz w:val="20"/>
                      <w:szCs w:val="20"/>
                      <w:lang w:eastAsia="pl-PL"/>
                    </w:rPr>
                  </w:pPr>
                </w:p>
                <w:p w14:paraId="32A18EA3" w14:textId="77777777" w:rsidR="00353133" w:rsidRDefault="00353133" w:rsidP="001755D7">
                  <w:pPr>
                    <w:jc w:val="right"/>
                    <w:rPr>
                      <w:b/>
                      <w:bCs/>
                      <w:sz w:val="20"/>
                      <w:szCs w:val="20"/>
                      <w:lang w:eastAsia="pl-PL"/>
                    </w:rPr>
                  </w:pPr>
                </w:p>
                <w:p w14:paraId="767F2E86" w14:textId="77777777" w:rsidR="00353133" w:rsidRDefault="00353133" w:rsidP="001755D7">
                  <w:pPr>
                    <w:jc w:val="right"/>
                    <w:rPr>
                      <w:b/>
                      <w:bCs/>
                      <w:sz w:val="20"/>
                      <w:szCs w:val="20"/>
                      <w:lang w:eastAsia="pl-PL"/>
                    </w:rPr>
                  </w:pPr>
                </w:p>
                <w:p w14:paraId="214982D9" w14:textId="77777777" w:rsidR="00353133" w:rsidRDefault="00353133" w:rsidP="001755D7">
                  <w:pPr>
                    <w:jc w:val="right"/>
                    <w:rPr>
                      <w:b/>
                      <w:bCs/>
                      <w:sz w:val="20"/>
                      <w:szCs w:val="20"/>
                      <w:lang w:eastAsia="pl-PL"/>
                    </w:rPr>
                  </w:pPr>
                </w:p>
                <w:p w14:paraId="1A9A836E" w14:textId="77777777" w:rsidR="00353133" w:rsidRDefault="00353133" w:rsidP="001755D7">
                  <w:pPr>
                    <w:jc w:val="right"/>
                    <w:rPr>
                      <w:b/>
                      <w:bCs/>
                      <w:sz w:val="20"/>
                      <w:szCs w:val="20"/>
                      <w:lang w:eastAsia="pl-PL"/>
                    </w:rPr>
                  </w:pPr>
                </w:p>
                <w:p w14:paraId="7CB0E8BE" w14:textId="77777777" w:rsidR="00353133" w:rsidRDefault="00353133" w:rsidP="001755D7">
                  <w:pPr>
                    <w:jc w:val="right"/>
                    <w:rPr>
                      <w:b/>
                      <w:bCs/>
                      <w:sz w:val="20"/>
                      <w:szCs w:val="20"/>
                      <w:lang w:eastAsia="pl-PL"/>
                    </w:rPr>
                  </w:pPr>
                </w:p>
                <w:p w14:paraId="3D13AB54" w14:textId="77777777" w:rsidR="00353133" w:rsidRDefault="00353133" w:rsidP="001755D7">
                  <w:pPr>
                    <w:jc w:val="right"/>
                    <w:rPr>
                      <w:b/>
                      <w:bCs/>
                      <w:sz w:val="20"/>
                      <w:szCs w:val="20"/>
                      <w:lang w:eastAsia="pl-PL"/>
                    </w:rPr>
                  </w:pPr>
                </w:p>
                <w:p w14:paraId="4A37F5C1" w14:textId="77777777" w:rsidR="00353133" w:rsidRDefault="00353133" w:rsidP="001755D7">
                  <w:pPr>
                    <w:jc w:val="right"/>
                    <w:rPr>
                      <w:b/>
                      <w:bCs/>
                      <w:sz w:val="20"/>
                      <w:szCs w:val="20"/>
                      <w:lang w:eastAsia="pl-PL"/>
                    </w:rPr>
                  </w:pPr>
                </w:p>
                <w:p w14:paraId="0DBFAC91" w14:textId="77777777" w:rsidR="00353133" w:rsidRDefault="00353133" w:rsidP="001755D7">
                  <w:pPr>
                    <w:jc w:val="right"/>
                    <w:rPr>
                      <w:b/>
                      <w:bCs/>
                      <w:sz w:val="20"/>
                      <w:szCs w:val="20"/>
                      <w:lang w:eastAsia="pl-PL"/>
                    </w:rPr>
                  </w:pPr>
                </w:p>
                <w:p w14:paraId="33A7D43F" w14:textId="77777777" w:rsidR="00353133" w:rsidRDefault="00353133" w:rsidP="001755D7">
                  <w:pPr>
                    <w:jc w:val="right"/>
                    <w:rPr>
                      <w:b/>
                      <w:bCs/>
                      <w:sz w:val="20"/>
                      <w:szCs w:val="20"/>
                      <w:lang w:eastAsia="pl-PL"/>
                    </w:rPr>
                  </w:pPr>
                </w:p>
                <w:p w14:paraId="635BE92E" w14:textId="77777777" w:rsidR="00353133" w:rsidRDefault="00353133" w:rsidP="001755D7">
                  <w:pPr>
                    <w:jc w:val="right"/>
                    <w:rPr>
                      <w:b/>
                      <w:bCs/>
                      <w:sz w:val="20"/>
                      <w:szCs w:val="20"/>
                      <w:lang w:eastAsia="pl-PL"/>
                    </w:rPr>
                  </w:pPr>
                </w:p>
                <w:p w14:paraId="18236232" w14:textId="77777777" w:rsidR="00353133" w:rsidRDefault="00353133" w:rsidP="001755D7">
                  <w:pPr>
                    <w:jc w:val="right"/>
                    <w:rPr>
                      <w:b/>
                      <w:bCs/>
                      <w:sz w:val="20"/>
                      <w:szCs w:val="20"/>
                      <w:lang w:eastAsia="pl-PL"/>
                    </w:rPr>
                  </w:pPr>
                </w:p>
                <w:p w14:paraId="21F1839B" w14:textId="77777777" w:rsidR="00353133" w:rsidRDefault="00353133" w:rsidP="001755D7">
                  <w:pPr>
                    <w:jc w:val="right"/>
                    <w:rPr>
                      <w:b/>
                      <w:bCs/>
                      <w:sz w:val="20"/>
                      <w:szCs w:val="20"/>
                      <w:lang w:eastAsia="pl-PL"/>
                    </w:rPr>
                  </w:pPr>
                </w:p>
                <w:p w14:paraId="0054E6D2" w14:textId="77777777" w:rsidR="00353133" w:rsidRDefault="00353133" w:rsidP="001755D7">
                  <w:pPr>
                    <w:jc w:val="right"/>
                    <w:rPr>
                      <w:b/>
                      <w:bCs/>
                      <w:sz w:val="20"/>
                      <w:szCs w:val="20"/>
                      <w:lang w:eastAsia="pl-PL"/>
                    </w:rPr>
                  </w:pPr>
                </w:p>
                <w:p w14:paraId="140E3A5F" w14:textId="77777777" w:rsidR="00353133" w:rsidRDefault="00353133" w:rsidP="001755D7">
                  <w:pPr>
                    <w:jc w:val="right"/>
                    <w:rPr>
                      <w:b/>
                      <w:bCs/>
                      <w:sz w:val="20"/>
                      <w:szCs w:val="20"/>
                      <w:lang w:eastAsia="pl-PL"/>
                    </w:rPr>
                  </w:pPr>
                </w:p>
                <w:p w14:paraId="7850C5A4" w14:textId="77777777" w:rsidR="00353133" w:rsidRDefault="00353133" w:rsidP="001755D7">
                  <w:pPr>
                    <w:jc w:val="right"/>
                    <w:rPr>
                      <w:b/>
                      <w:bCs/>
                      <w:sz w:val="20"/>
                      <w:szCs w:val="20"/>
                      <w:lang w:eastAsia="pl-PL"/>
                    </w:rPr>
                  </w:pPr>
                </w:p>
                <w:p w14:paraId="1FC527E6" w14:textId="00E1FA6D" w:rsidR="001755D7" w:rsidRPr="001755D7" w:rsidRDefault="001755D7" w:rsidP="001755D7">
                  <w:pPr>
                    <w:jc w:val="right"/>
                    <w:rPr>
                      <w:b/>
                      <w:bCs/>
                      <w:sz w:val="20"/>
                      <w:szCs w:val="20"/>
                      <w:lang w:eastAsia="pl-PL"/>
                    </w:rPr>
                  </w:pPr>
                  <w:r w:rsidRPr="001755D7">
                    <w:rPr>
                      <w:b/>
                      <w:bCs/>
                      <w:sz w:val="20"/>
                      <w:szCs w:val="20"/>
                      <w:lang w:eastAsia="pl-PL"/>
                    </w:rPr>
                    <w:lastRenderedPageBreak/>
                    <w:t> </w:t>
                  </w:r>
                </w:p>
              </w:tc>
              <w:tc>
                <w:tcPr>
                  <w:tcW w:w="560" w:type="dxa"/>
                  <w:tcBorders>
                    <w:top w:val="nil"/>
                    <w:left w:val="nil"/>
                    <w:bottom w:val="nil"/>
                    <w:right w:val="nil"/>
                  </w:tcBorders>
                  <w:shd w:val="clear" w:color="000000" w:fill="FFFFFF"/>
                  <w:noWrap/>
                  <w:vAlign w:val="center"/>
                  <w:hideMark/>
                </w:tcPr>
                <w:p w14:paraId="699863BD" w14:textId="77777777" w:rsidR="001755D7" w:rsidRPr="001755D7" w:rsidRDefault="001755D7" w:rsidP="001755D7">
                  <w:pPr>
                    <w:jc w:val="right"/>
                    <w:rPr>
                      <w:b/>
                      <w:bCs/>
                      <w:sz w:val="20"/>
                      <w:szCs w:val="20"/>
                      <w:lang w:eastAsia="pl-PL"/>
                    </w:rPr>
                  </w:pPr>
                  <w:r w:rsidRPr="001755D7">
                    <w:rPr>
                      <w:b/>
                      <w:bCs/>
                      <w:sz w:val="20"/>
                      <w:szCs w:val="20"/>
                      <w:lang w:eastAsia="pl-PL"/>
                    </w:rPr>
                    <w:lastRenderedPageBreak/>
                    <w:t> </w:t>
                  </w:r>
                </w:p>
              </w:tc>
              <w:tc>
                <w:tcPr>
                  <w:tcW w:w="860" w:type="dxa"/>
                  <w:tcBorders>
                    <w:top w:val="nil"/>
                    <w:left w:val="nil"/>
                    <w:bottom w:val="nil"/>
                    <w:right w:val="nil"/>
                  </w:tcBorders>
                  <w:shd w:val="clear" w:color="000000" w:fill="FFFFFF"/>
                  <w:noWrap/>
                  <w:vAlign w:val="center"/>
                  <w:hideMark/>
                </w:tcPr>
                <w:p w14:paraId="16374AE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6241B32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D827EDE"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249B7C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411B4E4A"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4F974B4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7A3050FD"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A9FE476" w14:textId="77777777" w:rsidR="001755D7" w:rsidRPr="001755D7" w:rsidRDefault="001755D7" w:rsidP="001755D7">
                  <w:pPr>
                    <w:rPr>
                      <w:sz w:val="20"/>
                      <w:szCs w:val="20"/>
                      <w:lang w:eastAsia="pl-PL"/>
                    </w:rPr>
                  </w:pPr>
                </w:p>
              </w:tc>
            </w:tr>
            <w:tr w:rsidR="001755D7" w:rsidRPr="001755D7" w14:paraId="6A819033" w14:textId="77777777" w:rsidTr="00DF6A5C">
              <w:trPr>
                <w:trHeight w:val="264"/>
              </w:trPr>
              <w:tc>
                <w:tcPr>
                  <w:tcW w:w="413" w:type="dxa"/>
                  <w:tcBorders>
                    <w:top w:val="nil"/>
                    <w:left w:val="nil"/>
                    <w:bottom w:val="nil"/>
                    <w:right w:val="nil"/>
                  </w:tcBorders>
                  <w:shd w:val="clear" w:color="000000" w:fill="FFFFFF"/>
                  <w:noWrap/>
                  <w:vAlign w:val="bottom"/>
                  <w:hideMark/>
                </w:tcPr>
                <w:p w14:paraId="18428BFC"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6320" w:type="dxa"/>
                  <w:tcBorders>
                    <w:top w:val="nil"/>
                    <w:left w:val="nil"/>
                    <w:bottom w:val="nil"/>
                    <w:right w:val="nil"/>
                  </w:tcBorders>
                  <w:shd w:val="clear" w:color="000000" w:fill="FFFFFF"/>
                  <w:noWrap/>
                  <w:vAlign w:val="bottom"/>
                  <w:hideMark/>
                </w:tcPr>
                <w:p w14:paraId="4C010F59" w14:textId="77777777" w:rsidR="001755D7" w:rsidRPr="001755D7" w:rsidRDefault="001755D7" w:rsidP="001755D7">
                  <w:pPr>
                    <w:rPr>
                      <w:b/>
                      <w:bCs/>
                      <w:sz w:val="20"/>
                      <w:szCs w:val="20"/>
                      <w:lang w:eastAsia="pl-PL"/>
                    </w:rPr>
                  </w:pPr>
                  <w:r w:rsidRPr="001755D7">
                    <w:rPr>
                      <w:b/>
                      <w:bCs/>
                      <w:sz w:val="20"/>
                      <w:szCs w:val="20"/>
                      <w:lang w:eastAsia="pl-PL"/>
                    </w:rPr>
                    <w:t>Pakiet 24.</w:t>
                  </w:r>
                  <w:r w:rsidRPr="001755D7">
                    <w:rPr>
                      <w:sz w:val="20"/>
                      <w:szCs w:val="20"/>
                      <w:lang w:eastAsia="pl-PL"/>
                    </w:rPr>
                    <w:t xml:space="preserve"> Akcesoria do zabiegów </w:t>
                  </w:r>
                  <w:proofErr w:type="spellStart"/>
                  <w:r w:rsidRPr="001755D7">
                    <w:rPr>
                      <w:sz w:val="20"/>
                      <w:szCs w:val="20"/>
                      <w:lang w:eastAsia="pl-PL"/>
                    </w:rPr>
                    <w:t>histereskopowych</w:t>
                  </w:r>
                  <w:proofErr w:type="spellEnd"/>
                  <w:r w:rsidRPr="001755D7">
                    <w:rPr>
                      <w:sz w:val="20"/>
                      <w:szCs w:val="20"/>
                      <w:lang w:eastAsia="pl-PL"/>
                    </w:rPr>
                    <w:t>.</w:t>
                  </w:r>
                </w:p>
              </w:tc>
              <w:tc>
                <w:tcPr>
                  <w:tcW w:w="560" w:type="dxa"/>
                  <w:tcBorders>
                    <w:top w:val="nil"/>
                    <w:left w:val="nil"/>
                    <w:bottom w:val="nil"/>
                    <w:right w:val="nil"/>
                  </w:tcBorders>
                  <w:shd w:val="clear" w:color="000000" w:fill="FFFFFF"/>
                  <w:noWrap/>
                  <w:vAlign w:val="bottom"/>
                  <w:hideMark/>
                </w:tcPr>
                <w:p w14:paraId="5FB6AA23"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860" w:type="dxa"/>
                  <w:tcBorders>
                    <w:top w:val="nil"/>
                    <w:left w:val="nil"/>
                    <w:bottom w:val="nil"/>
                    <w:right w:val="nil"/>
                  </w:tcBorders>
                  <w:shd w:val="clear" w:color="000000" w:fill="FFFFFF"/>
                  <w:noWrap/>
                  <w:vAlign w:val="bottom"/>
                  <w:hideMark/>
                </w:tcPr>
                <w:p w14:paraId="7DA9F4A0"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000" w:type="dxa"/>
                  <w:tcBorders>
                    <w:top w:val="nil"/>
                    <w:left w:val="nil"/>
                    <w:bottom w:val="nil"/>
                    <w:right w:val="nil"/>
                  </w:tcBorders>
                  <w:shd w:val="clear" w:color="000000" w:fill="FFFFFF"/>
                  <w:noWrap/>
                  <w:vAlign w:val="bottom"/>
                  <w:hideMark/>
                </w:tcPr>
                <w:p w14:paraId="7C1A9E40"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2435EE78"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440A36C1"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46" w:type="dxa"/>
                  <w:vAlign w:val="center"/>
                  <w:hideMark/>
                </w:tcPr>
                <w:p w14:paraId="56E356B0" w14:textId="77777777" w:rsidR="001755D7" w:rsidRPr="001755D7" w:rsidRDefault="001755D7" w:rsidP="001755D7">
                  <w:pPr>
                    <w:rPr>
                      <w:sz w:val="20"/>
                      <w:szCs w:val="20"/>
                      <w:lang w:eastAsia="pl-PL"/>
                    </w:rPr>
                  </w:pPr>
                </w:p>
              </w:tc>
            </w:tr>
            <w:tr w:rsidR="001755D7" w:rsidRPr="001755D7" w14:paraId="30990BB3"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785F4CF"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90D5B7A"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07B2C97"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06A6B75"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DA92FBC"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E991D08"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2FB9EA9"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A02A2AB"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2275BD5"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AFAA876"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3D1D858B" w14:textId="77777777" w:rsidR="001755D7" w:rsidRPr="001755D7" w:rsidRDefault="001755D7" w:rsidP="001755D7">
                  <w:pPr>
                    <w:rPr>
                      <w:sz w:val="20"/>
                      <w:szCs w:val="20"/>
                      <w:lang w:eastAsia="pl-PL"/>
                    </w:rPr>
                  </w:pPr>
                </w:p>
              </w:tc>
            </w:tr>
            <w:tr w:rsidR="001755D7" w:rsidRPr="001755D7" w14:paraId="2EA793A3"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A62A292"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3503C55C"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CB719E2"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4768ED89"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F6D731E"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4E61147"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931A04B"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FDF2C60"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FB60B27"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5D6E4C9"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2013B230" w14:textId="77777777" w:rsidR="001755D7" w:rsidRPr="001755D7" w:rsidRDefault="001755D7" w:rsidP="001755D7">
                  <w:pPr>
                    <w:jc w:val="center"/>
                    <w:rPr>
                      <w:sz w:val="16"/>
                      <w:szCs w:val="16"/>
                      <w:lang w:eastAsia="pl-PL"/>
                    </w:rPr>
                  </w:pPr>
                </w:p>
              </w:tc>
            </w:tr>
            <w:tr w:rsidR="001755D7" w:rsidRPr="001755D7" w14:paraId="5F9E20AB" w14:textId="77777777" w:rsidTr="00DF6A5C">
              <w:trPr>
                <w:trHeight w:val="63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DD79088"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01D093B7" w14:textId="77777777" w:rsidR="001755D7" w:rsidRPr="001755D7" w:rsidRDefault="001755D7" w:rsidP="001755D7">
                  <w:pPr>
                    <w:rPr>
                      <w:sz w:val="20"/>
                      <w:szCs w:val="20"/>
                      <w:lang w:eastAsia="pl-PL"/>
                    </w:rPr>
                  </w:pPr>
                  <w:r w:rsidRPr="001755D7">
                    <w:rPr>
                      <w:sz w:val="20"/>
                      <w:szCs w:val="20"/>
                      <w:lang w:eastAsia="pl-PL"/>
                    </w:rPr>
                    <w:t xml:space="preserve">Zestaw wielorazowy przewodów ze złączem </w:t>
                  </w:r>
                  <w:proofErr w:type="spellStart"/>
                  <w:r w:rsidRPr="001755D7">
                    <w:rPr>
                      <w:sz w:val="20"/>
                      <w:szCs w:val="20"/>
                      <w:lang w:eastAsia="pl-PL"/>
                    </w:rPr>
                    <w:t>Luer</w:t>
                  </w:r>
                  <w:proofErr w:type="spellEnd"/>
                  <w:r w:rsidRPr="001755D7">
                    <w:rPr>
                      <w:sz w:val="20"/>
                      <w:szCs w:val="20"/>
                      <w:lang w:eastAsia="pl-PL"/>
                    </w:rPr>
                    <w:t xml:space="preserve">-Lock i kolcem do przekucia </w:t>
                  </w:r>
                  <w:proofErr w:type="spellStart"/>
                  <w:r w:rsidRPr="001755D7">
                    <w:rPr>
                      <w:sz w:val="20"/>
                      <w:szCs w:val="20"/>
                      <w:lang w:eastAsia="pl-PL"/>
                    </w:rPr>
                    <w:t>kompatybily</w:t>
                  </w:r>
                  <w:proofErr w:type="spellEnd"/>
                  <w:r w:rsidRPr="001755D7">
                    <w:rPr>
                      <w:sz w:val="20"/>
                      <w:szCs w:val="20"/>
                      <w:lang w:eastAsia="pl-PL"/>
                    </w:rPr>
                    <w:t xml:space="preserve"> z pompą </w:t>
                  </w:r>
                  <w:proofErr w:type="spellStart"/>
                  <w:r w:rsidRPr="001755D7">
                    <w:rPr>
                      <w:sz w:val="20"/>
                      <w:szCs w:val="20"/>
                      <w:lang w:eastAsia="pl-PL"/>
                    </w:rPr>
                    <w:t>histereskopową</w:t>
                  </w:r>
                  <w:proofErr w:type="spellEnd"/>
                  <w:r w:rsidRPr="001755D7">
                    <w:rPr>
                      <w:sz w:val="20"/>
                      <w:szCs w:val="20"/>
                      <w:lang w:eastAsia="pl-PL"/>
                    </w:rPr>
                    <w:t xml:space="preserve"> typ PG145 na min. 20 sterylizacji</w:t>
                  </w:r>
                </w:p>
              </w:tc>
              <w:tc>
                <w:tcPr>
                  <w:tcW w:w="560" w:type="dxa"/>
                  <w:tcBorders>
                    <w:top w:val="nil"/>
                    <w:left w:val="nil"/>
                    <w:bottom w:val="single" w:sz="4" w:space="0" w:color="auto"/>
                    <w:right w:val="single" w:sz="4" w:space="0" w:color="auto"/>
                  </w:tcBorders>
                  <w:shd w:val="clear" w:color="000000" w:fill="FFFFFF"/>
                  <w:vAlign w:val="center"/>
                  <w:hideMark/>
                </w:tcPr>
                <w:p w14:paraId="39BF92F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057521FD" w14:textId="77777777" w:rsidR="001755D7" w:rsidRPr="001755D7" w:rsidRDefault="001755D7" w:rsidP="001755D7">
                  <w:pPr>
                    <w:jc w:val="center"/>
                    <w:rPr>
                      <w:sz w:val="20"/>
                      <w:szCs w:val="20"/>
                      <w:lang w:eastAsia="pl-PL"/>
                    </w:rPr>
                  </w:pPr>
                  <w:r w:rsidRPr="001755D7">
                    <w:rPr>
                      <w:sz w:val="20"/>
                      <w:szCs w:val="20"/>
                      <w:lang w:eastAsia="pl-PL"/>
                    </w:rPr>
                    <w:t>16</w:t>
                  </w:r>
                </w:p>
              </w:tc>
              <w:tc>
                <w:tcPr>
                  <w:tcW w:w="1000" w:type="dxa"/>
                  <w:tcBorders>
                    <w:top w:val="nil"/>
                    <w:left w:val="nil"/>
                    <w:bottom w:val="single" w:sz="4" w:space="0" w:color="auto"/>
                    <w:right w:val="single" w:sz="4" w:space="0" w:color="auto"/>
                  </w:tcBorders>
                  <w:shd w:val="clear" w:color="000000" w:fill="FFFFFF"/>
                  <w:vAlign w:val="center"/>
                  <w:hideMark/>
                </w:tcPr>
                <w:p w14:paraId="79A5A9BE"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636DDF2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915A74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EBEB0F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4980F0F"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8867AA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A1D42F2" w14:textId="77777777" w:rsidR="001755D7" w:rsidRPr="001755D7" w:rsidRDefault="001755D7" w:rsidP="001755D7">
                  <w:pPr>
                    <w:rPr>
                      <w:sz w:val="20"/>
                      <w:szCs w:val="20"/>
                      <w:lang w:eastAsia="pl-PL"/>
                    </w:rPr>
                  </w:pPr>
                </w:p>
              </w:tc>
            </w:tr>
            <w:tr w:rsidR="001755D7" w:rsidRPr="001755D7" w14:paraId="68CA5EBE"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0582965"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138E965"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F5EC27F"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158772D"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9E0C88C"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4F7A7C79"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29061117" w14:textId="77777777" w:rsidR="001755D7" w:rsidRPr="001755D7" w:rsidRDefault="001755D7" w:rsidP="001755D7">
                  <w:pPr>
                    <w:rPr>
                      <w:sz w:val="20"/>
                      <w:szCs w:val="20"/>
                      <w:lang w:eastAsia="pl-PL"/>
                    </w:rPr>
                  </w:pPr>
                </w:p>
              </w:tc>
            </w:tr>
            <w:tr w:rsidR="001755D7" w:rsidRPr="001755D7" w14:paraId="0CAE19A5" w14:textId="77777777" w:rsidTr="00DF6A5C">
              <w:trPr>
                <w:trHeight w:val="264"/>
              </w:trPr>
              <w:tc>
                <w:tcPr>
                  <w:tcW w:w="413" w:type="dxa"/>
                  <w:tcBorders>
                    <w:top w:val="nil"/>
                    <w:left w:val="nil"/>
                    <w:bottom w:val="nil"/>
                    <w:right w:val="nil"/>
                  </w:tcBorders>
                  <w:shd w:val="clear" w:color="000000" w:fill="FFFFFF"/>
                  <w:noWrap/>
                  <w:vAlign w:val="center"/>
                  <w:hideMark/>
                </w:tcPr>
                <w:p w14:paraId="36A1927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6F7D9BB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40CC120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6FDB655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4ECB7E3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FB4F1A5"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0BA72A9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2719F98A"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2A86E15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137EFDDA"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9DD5FBA" w14:textId="77777777" w:rsidR="001755D7" w:rsidRPr="001755D7" w:rsidRDefault="001755D7" w:rsidP="001755D7">
                  <w:pPr>
                    <w:rPr>
                      <w:sz w:val="20"/>
                      <w:szCs w:val="20"/>
                      <w:lang w:eastAsia="pl-PL"/>
                    </w:rPr>
                  </w:pPr>
                </w:p>
              </w:tc>
            </w:tr>
            <w:tr w:rsidR="001755D7" w:rsidRPr="001755D7" w14:paraId="6F177747" w14:textId="77777777" w:rsidTr="00DF6A5C">
              <w:trPr>
                <w:trHeight w:val="264"/>
              </w:trPr>
              <w:tc>
                <w:tcPr>
                  <w:tcW w:w="413" w:type="dxa"/>
                  <w:tcBorders>
                    <w:top w:val="nil"/>
                    <w:left w:val="nil"/>
                    <w:bottom w:val="nil"/>
                    <w:right w:val="nil"/>
                  </w:tcBorders>
                  <w:shd w:val="clear" w:color="000000" w:fill="FFFFFF"/>
                  <w:noWrap/>
                  <w:vAlign w:val="center"/>
                  <w:hideMark/>
                </w:tcPr>
                <w:p w14:paraId="0E1A95D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1E90549A" w14:textId="77777777" w:rsidR="00353133" w:rsidRDefault="00353133" w:rsidP="001755D7">
                  <w:pPr>
                    <w:jc w:val="right"/>
                    <w:rPr>
                      <w:b/>
                      <w:bCs/>
                      <w:sz w:val="20"/>
                      <w:szCs w:val="20"/>
                      <w:lang w:eastAsia="pl-PL"/>
                    </w:rPr>
                  </w:pPr>
                </w:p>
                <w:p w14:paraId="0506E5D8" w14:textId="77777777" w:rsidR="00353133" w:rsidRDefault="00353133" w:rsidP="001755D7">
                  <w:pPr>
                    <w:jc w:val="right"/>
                    <w:rPr>
                      <w:b/>
                      <w:bCs/>
                      <w:sz w:val="20"/>
                      <w:szCs w:val="20"/>
                      <w:lang w:eastAsia="pl-PL"/>
                    </w:rPr>
                  </w:pPr>
                </w:p>
                <w:p w14:paraId="0E29BFC1" w14:textId="77777777" w:rsidR="00353133" w:rsidRDefault="00353133" w:rsidP="001755D7">
                  <w:pPr>
                    <w:jc w:val="right"/>
                    <w:rPr>
                      <w:b/>
                      <w:bCs/>
                      <w:sz w:val="20"/>
                      <w:szCs w:val="20"/>
                      <w:lang w:eastAsia="pl-PL"/>
                    </w:rPr>
                  </w:pPr>
                </w:p>
                <w:p w14:paraId="1B0D50DB" w14:textId="77777777" w:rsidR="00353133" w:rsidRDefault="00353133" w:rsidP="001755D7">
                  <w:pPr>
                    <w:jc w:val="right"/>
                    <w:rPr>
                      <w:b/>
                      <w:bCs/>
                      <w:sz w:val="20"/>
                      <w:szCs w:val="20"/>
                      <w:lang w:eastAsia="pl-PL"/>
                    </w:rPr>
                  </w:pPr>
                </w:p>
                <w:p w14:paraId="7DD94BF0" w14:textId="77777777" w:rsidR="00353133" w:rsidRDefault="00353133" w:rsidP="001755D7">
                  <w:pPr>
                    <w:jc w:val="right"/>
                    <w:rPr>
                      <w:b/>
                      <w:bCs/>
                      <w:sz w:val="20"/>
                      <w:szCs w:val="20"/>
                      <w:lang w:eastAsia="pl-PL"/>
                    </w:rPr>
                  </w:pPr>
                </w:p>
                <w:p w14:paraId="71792CD9" w14:textId="77777777" w:rsidR="00353133" w:rsidRDefault="00353133" w:rsidP="001755D7">
                  <w:pPr>
                    <w:jc w:val="right"/>
                    <w:rPr>
                      <w:b/>
                      <w:bCs/>
                      <w:sz w:val="20"/>
                      <w:szCs w:val="20"/>
                      <w:lang w:eastAsia="pl-PL"/>
                    </w:rPr>
                  </w:pPr>
                </w:p>
                <w:p w14:paraId="1CE3F43B" w14:textId="77777777" w:rsidR="00353133" w:rsidRDefault="00353133" w:rsidP="001755D7">
                  <w:pPr>
                    <w:jc w:val="right"/>
                    <w:rPr>
                      <w:b/>
                      <w:bCs/>
                      <w:sz w:val="20"/>
                      <w:szCs w:val="20"/>
                      <w:lang w:eastAsia="pl-PL"/>
                    </w:rPr>
                  </w:pPr>
                </w:p>
                <w:p w14:paraId="2BBA0584" w14:textId="77777777" w:rsidR="00353133" w:rsidRDefault="00353133" w:rsidP="001755D7">
                  <w:pPr>
                    <w:jc w:val="right"/>
                    <w:rPr>
                      <w:b/>
                      <w:bCs/>
                      <w:sz w:val="20"/>
                      <w:szCs w:val="20"/>
                      <w:lang w:eastAsia="pl-PL"/>
                    </w:rPr>
                  </w:pPr>
                </w:p>
                <w:p w14:paraId="2FF61219" w14:textId="77777777" w:rsidR="00353133" w:rsidRDefault="00353133" w:rsidP="001755D7">
                  <w:pPr>
                    <w:jc w:val="right"/>
                    <w:rPr>
                      <w:b/>
                      <w:bCs/>
                      <w:sz w:val="20"/>
                      <w:szCs w:val="20"/>
                      <w:lang w:eastAsia="pl-PL"/>
                    </w:rPr>
                  </w:pPr>
                </w:p>
                <w:p w14:paraId="2509AEA7" w14:textId="77777777" w:rsidR="00353133" w:rsidRDefault="00353133" w:rsidP="001755D7">
                  <w:pPr>
                    <w:jc w:val="right"/>
                    <w:rPr>
                      <w:b/>
                      <w:bCs/>
                      <w:sz w:val="20"/>
                      <w:szCs w:val="20"/>
                      <w:lang w:eastAsia="pl-PL"/>
                    </w:rPr>
                  </w:pPr>
                </w:p>
                <w:p w14:paraId="22C50FD1" w14:textId="77777777" w:rsidR="00353133" w:rsidRDefault="00353133" w:rsidP="001755D7">
                  <w:pPr>
                    <w:jc w:val="right"/>
                    <w:rPr>
                      <w:b/>
                      <w:bCs/>
                      <w:sz w:val="20"/>
                      <w:szCs w:val="20"/>
                      <w:lang w:eastAsia="pl-PL"/>
                    </w:rPr>
                  </w:pPr>
                </w:p>
                <w:p w14:paraId="7D0B546E" w14:textId="77777777" w:rsidR="00353133" w:rsidRDefault="00353133" w:rsidP="001755D7">
                  <w:pPr>
                    <w:jc w:val="right"/>
                    <w:rPr>
                      <w:b/>
                      <w:bCs/>
                      <w:sz w:val="20"/>
                      <w:szCs w:val="20"/>
                      <w:lang w:eastAsia="pl-PL"/>
                    </w:rPr>
                  </w:pPr>
                </w:p>
                <w:p w14:paraId="0CD214BB" w14:textId="77777777" w:rsidR="00353133" w:rsidRDefault="00353133" w:rsidP="001755D7">
                  <w:pPr>
                    <w:jc w:val="right"/>
                    <w:rPr>
                      <w:b/>
                      <w:bCs/>
                      <w:sz w:val="20"/>
                      <w:szCs w:val="20"/>
                      <w:lang w:eastAsia="pl-PL"/>
                    </w:rPr>
                  </w:pPr>
                </w:p>
                <w:p w14:paraId="1BC5834A" w14:textId="77777777" w:rsidR="00353133" w:rsidRDefault="00353133" w:rsidP="001755D7">
                  <w:pPr>
                    <w:jc w:val="right"/>
                    <w:rPr>
                      <w:b/>
                      <w:bCs/>
                      <w:sz w:val="20"/>
                      <w:szCs w:val="20"/>
                      <w:lang w:eastAsia="pl-PL"/>
                    </w:rPr>
                  </w:pPr>
                </w:p>
                <w:p w14:paraId="5BF26523" w14:textId="77777777" w:rsidR="00353133" w:rsidRDefault="00353133" w:rsidP="001755D7">
                  <w:pPr>
                    <w:jc w:val="right"/>
                    <w:rPr>
                      <w:b/>
                      <w:bCs/>
                      <w:sz w:val="20"/>
                      <w:szCs w:val="20"/>
                      <w:lang w:eastAsia="pl-PL"/>
                    </w:rPr>
                  </w:pPr>
                </w:p>
                <w:p w14:paraId="24F8894B" w14:textId="77777777" w:rsidR="00353133" w:rsidRDefault="00353133" w:rsidP="001755D7">
                  <w:pPr>
                    <w:jc w:val="right"/>
                    <w:rPr>
                      <w:b/>
                      <w:bCs/>
                      <w:sz w:val="20"/>
                      <w:szCs w:val="20"/>
                      <w:lang w:eastAsia="pl-PL"/>
                    </w:rPr>
                  </w:pPr>
                </w:p>
                <w:p w14:paraId="3D167C9E" w14:textId="77777777" w:rsidR="00353133" w:rsidRDefault="00353133" w:rsidP="001755D7">
                  <w:pPr>
                    <w:jc w:val="right"/>
                    <w:rPr>
                      <w:b/>
                      <w:bCs/>
                      <w:sz w:val="20"/>
                      <w:szCs w:val="20"/>
                      <w:lang w:eastAsia="pl-PL"/>
                    </w:rPr>
                  </w:pPr>
                </w:p>
                <w:p w14:paraId="79644823" w14:textId="77777777" w:rsidR="00353133" w:rsidRDefault="00353133" w:rsidP="001755D7">
                  <w:pPr>
                    <w:jc w:val="right"/>
                    <w:rPr>
                      <w:b/>
                      <w:bCs/>
                      <w:sz w:val="20"/>
                      <w:szCs w:val="20"/>
                      <w:lang w:eastAsia="pl-PL"/>
                    </w:rPr>
                  </w:pPr>
                </w:p>
                <w:p w14:paraId="35C3E44F" w14:textId="77777777" w:rsidR="00353133" w:rsidRDefault="00353133" w:rsidP="001755D7">
                  <w:pPr>
                    <w:jc w:val="right"/>
                    <w:rPr>
                      <w:b/>
                      <w:bCs/>
                      <w:sz w:val="20"/>
                      <w:szCs w:val="20"/>
                      <w:lang w:eastAsia="pl-PL"/>
                    </w:rPr>
                  </w:pPr>
                </w:p>
                <w:p w14:paraId="10164B67" w14:textId="77777777" w:rsidR="00353133" w:rsidRDefault="00353133" w:rsidP="001755D7">
                  <w:pPr>
                    <w:jc w:val="right"/>
                    <w:rPr>
                      <w:b/>
                      <w:bCs/>
                      <w:sz w:val="20"/>
                      <w:szCs w:val="20"/>
                      <w:lang w:eastAsia="pl-PL"/>
                    </w:rPr>
                  </w:pPr>
                </w:p>
                <w:p w14:paraId="2D5BFF7A" w14:textId="77777777" w:rsidR="00353133" w:rsidRDefault="00353133" w:rsidP="001755D7">
                  <w:pPr>
                    <w:jc w:val="right"/>
                    <w:rPr>
                      <w:b/>
                      <w:bCs/>
                      <w:sz w:val="20"/>
                      <w:szCs w:val="20"/>
                      <w:lang w:eastAsia="pl-PL"/>
                    </w:rPr>
                  </w:pPr>
                </w:p>
                <w:p w14:paraId="5C00FDAE" w14:textId="77777777" w:rsidR="00353133" w:rsidRDefault="00353133" w:rsidP="001755D7">
                  <w:pPr>
                    <w:jc w:val="right"/>
                    <w:rPr>
                      <w:b/>
                      <w:bCs/>
                      <w:sz w:val="20"/>
                      <w:szCs w:val="20"/>
                      <w:lang w:eastAsia="pl-PL"/>
                    </w:rPr>
                  </w:pPr>
                </w:p>
                <w:p w14:paraId="7BFE8AB9" w14:textId="77777777" w:rsidR="00353133" w:rsidRDefault="00353133" w:rsidP="001755D7">
                  <w:pPr>
                    <w:jc w:val="right"/>
                    <w:rPr>
                      <w:b/>
                      <w:bCs/>
                      <w:sz w:val="20"/>
                      <w:szCs w:val="20"/>
                      <w:lang w:eastAsia="pl-PL"/>
                    </w:rPr>
                  </w:pPr>
                </w:p>
                <w:p w14:paraId="42FFE6F6" w14:textId="77777777" w:rsidR="00353133" w:rsidRDefault="00353133" w:rsidP="001755D7">
                  <w:pPr>
                    <w:jc w:val="right"/>
                    <w:rPr>
                      <w:b/>
                      <w:bCs/>
                      <w:sz w:val="20"/>
                      <w:szCs w:val="20"/>
                      <w:lang w:eastAsia="pl-PL"/>
                    </w:rPr>
                  </w:pPr>
                </w:p>
                <w:p w14:paraId="7E165EC9" w14:textId="77777777" w:rsidR="00353133" w:rsidRDefault="00353133" w:rsidP="001755D7">
                  <w:pPr>
                    <w:jc w:val="right"/>
                    <w:rPr>
                      <w:b/>
                      <w:bCs/>
                      <w:sz w:val="20"/>
                      <w:szCs w:val="20"/>
                      <w:lang w:eastAsia="pl-PL"/>
                    </w:rPr>
                  </w:pPr>
                </w:p>
                <w:p w14:paraId="05666C6C" w14:textId="77777777" w:rsidR="00353133" w:rsidRDefault="00353133" w:rsidP="001755D7">
                  <w:pPr>
                    <w:jc w:val="right"/>
                    <w:rPr>
                      <w:b/>
                      <w:bCs/>
                      <w:sz w:val="20"/>
                      <w:szCs w:val="20"/>
                      <w:lang w:eastAsia="pl-PL"/>
                    </w:rPr>
                  </w:pPr>
                </w:p>
                <w:p w14:paraId="2F22093A" w14:textId="77777777" w:rsidR="00353133" w:rsidRDefault="00353133" w:rsidP="001755D7">
                  <w:pPr>
                    <w:jc w:val="right"/>
                    <w:rPr>
                      <w:b/>
                      <w:bCs/>
                      <w:sz w:val="20"/>
                      <w:szCs w:val="20"/>
                      <w:lang w:eastAsia="pl-PL"/>
                    </w:rPr>
                  </w:pPr>
                </w:p>
                <w:p w14:paraId="7D55D564" w14:textId="77777777" w:rsidR="00353133" w:rsidRDefault="00353133" w:rsidP="001755D7">
                  <w:pPr>
                    <w:jc w:val="right"/>
                    <w:rPr>
                      <w:b/>
                      <w:bCs/>
                      <w:sz w:val="20"/>
                      <w:szCs w:val="20"/>
                      <w:lang w:eastAsia="pl-PL"/>
                    </w:rPr>
                  </w:pPr>
                </w:p>
                <w:p w14:paraId="2CF2930D" w14:textId="47C8CC63"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7100139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2AFB843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0E0BB9B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72DFD6B3" w14:textId="77777777" w:rsidR="001755D7" w:rsidRPr="001755D7" w:rsidRDefault="001755D7" w:rsidP="001755D7">
                  <w:pPr>
                    <w:jc w:val="right"/>
                    <w:rPr>
                      <w:sz w:val="20"/>
                      <w:szCs w:val="20"/>
                      <w:lang w:eastAsia="pl-PL"/>
                    </w:rPr>
                  </w:pPr>
                  <w:r w:rsidRPr="001755D7">
                    <w:rPr>
                      <w:sz w:val="20"/>
                      <w:szCs w:val="20"/>
                      <w:lang w:eastAsia="pl-PL"/>
                    </w:rPr>
                    <w:t> </w:t>
                  </w:r>
                </w:p>
              </w:tc>
              <w:tc>
                <w:tcPr>
                  <w:tcW w:w="900" w:type="dxa"/>
                  <w:tcBorders>
                    <w:top w:val="nil"/>
                    <w:left w:val="nil"/>
                    <w:bottom w:val="nil"/>
                    <w:right w:val="nil"/>
                  </w:tcBorders>
                  <w:shd w:val="clear" w:color="000000" w:fill="FFFFFF"/>
                  <w:noWrap/>
                  <w:vAlign w:val="bottom"/>
                  <w:hideMark/>
                </w:tcPr>
                <w:p w14:paraId="103C869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7D04288B"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23944699"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0A6516D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32A76AB" w14:textId="77777777" w:rsidR="001755D7" w:rsidRPr="001755D7" w:rsidRDefault="001755D7" w:rsidP="001755D7">
                  <w:pPr>
                    <w:rPr>
                      <w:sz w:val="20"/>
                      <w:szCs w:val="20"/>
                      <w:lang w:eastAsia="pl-PL"/>
                    </w:rPr>
                  </w:pPr>
                </w:p>
              </w:tc>
            </w:tr>
            <w:tr w:rsidR="001755D7" w:rsidRPr="001755D7" w14:paraId="56C8F6AB" w14:textId="77777777" w:rsidTr="00DF6A5C">
              <w:trPr>
                <w:trHeight w:val="264"/>
              </w:trPr>
              <w:tc>
                <w:tcPr>
                  <w:tcW w:w="413" w:type="dxa"/>
                  <w:tcBorders>
                    <w:top w:val="nil"/>
                    <w:left w:val="nil"/>
                    <w:bottom w:val="nil"/>
                    <w:right w:val="nil"/>
                  </w:tcBorders>
                  <w:shd w:val="clear" w:color="000000" w:fill="FFFFFF"/>
                  <w:noWrap/>
                  <w:vAlign w:val="bottom"/>
                  <w:hideMark/>
                </w:tcPr>
                <w:p w14:paraId="7247D3FA"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489C2152" w14:textId="77777777" w:rsidR="001755D7" w:rsidRPr="001755D7" w:rsidRDefault="001755D7" w:rsidP="001755D7">
                  <w:pPr>
                    <w:rPr>
                      <w:b/>
                      <w:bCs/>
                      <w:sz w:val="20"/>
                      <w:szCs w:val="20"/>
                      <w:lang w:eastAsia="pl-PL"/>
                    </w:rPr>
                  </w:pPr>
                  <w:r w:rsidRPr="001755D7">
                    <w:rPr>
                      <w:b/>
                      <w:bCs/>
                      <w:sz w:val="20"/>
                      <w:szCs w:val="20"/>
                      <w:lang w:eastAsia="pl-PL"/>
                    </w:rPr>
                    <w:t>Pakiet 25.</w:t>
                  </w:r>
                  <w:r w:rsidRPr="001755D7">
                    <w:rPr>
                      <w:sz w:val="20"/>
                      <w:szCs w:val="20"/>
                      <w:lang w:eastAsia="pl-PL"/>
                    </w:rPr>
                    <w:t xml:space="preserve"> Zestaw cewników do hemodializy.</w:t>
                  </w:r>
                </w:p>
              </w:tc>
              <w:tc>
                <w:tcPr>
                  <w:tcW w:w="560" w:type="dxa"/>
                  <w:tcBorders>
                    <w:top w:val="nil"/>
                    <w:left w:val="nil"/>
                    <w:bottom w:val="nil"/>
                    <w:right w:val="nil"/>
                  </w:tcBorders>
                  <w:shd w:val="clear" w:color="000000" w:fill="FFFFFF"/>
                  <w:noWrap/>
                  <w:vAlign w:val="bottom"/>
                  <w:hideMark/>
                </w:tcPr>
                <w:p w14:paraId="28B7183D"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1329A0A6"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3F04B488"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28E9009"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22387FD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C8C2088" w14:textId="77777777" w:rsidR="001755D7" w:rsidRPr="001755D7" w:rsidRDefault="001755D7" w:rsidP="001755D7">
                  <w:pPr>
                    <w:rPr>
                      <w:sz w:val="20"/>
                      <w:szCs w:val="20"/>
                      <w:lang w:eastAsia="pl-PL"/>
                    </w:rPr>
                  </w:pPr>
                </w:p>
              </w:tc>
            </w:tr>
            <w:tr w:rsidR="001755D7" w:rsidRPr="001755D7" w14:paraId="5B344BFC"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6ABE24C"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B157831"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1B0CFEF"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725DF63"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2F7B175"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35F9CD6"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6109495"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52105F9"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EEF0664"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2D4D138"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396B0F3C" w14:textId="77777777" w:rsidR="001755D7" w:rsidRPr="001755D7" w:rsidRDefault="001755D7" w:rsidP="001755D7">
                  <w:pPr>
                    <w:rPr>
                      <w:sz w:val="20"/>
                      <w:szCs w:val="20"/>
                      <w:lang w:eastAsia="pl-PL"/>
                    </w:rPr>
                  </w:pPr>
                </w:p>
              </w:tc>
            </w:tr>
            <w:tr w:rsidR="001755D7" w:rsidRPr="001755D7" w14:paraId="5994AA99"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0053F591"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3000682F"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AA9A8DF"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79C0340C"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D99A3AC"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A28EC4D"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EFE389D"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9CEB56E"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A1300FF"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61A0DC7"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408F6EA6" w14:textId="77777777" w:rsidR="001755D7" w:rsidRPr="001755D7" w:rsidRDefault="001755D7" w:rsidP="001755D7">
                  <w:pPr>
                    <w:jc w:val="center"/>
                    <w:rPr>
                      <w:sz w:val="16"/>
                      <w:szCs w:val="16"/>
                      <w:lang w:eastAsia="pl-PL"/>
                    </w:rPr>
                  </w:pPr>
                </w:p>
              </w:tc>
            </w:tr>
            <w:tr w:rsidR="001755D7" w:rsidRPr="001755D7" w14:paraId="6F796D44" w14:textId="77777777" w:rsidTr="00DF6A5C">
              <w:trPr>
                <w:trHeight w:val="223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76196AF"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35DE8F04" w14:textId="77777777" w:rsidR="001755D7" w:rsidRPr="001755D7" w:rsidRDefault="001755D7" w:rsidP="001755D7">
                  <w:pPr>
                    <w:rPr>
                      <w:sz w:val="20"/>
                      <w:szCs w:val="20"/>
                      <w:lang w:eastAsia="pl-PL"/>
                    </w:rPr>
                  </w:pPr>
                  <w:r w:rsidRPr="001755D7">
                    <w:rPr>
                      <w:sz w:val="20"/>
                      <w:szCs w:val="20"/>
                      <w:lang w:eastAsia="pl-PL"/>
                    </w:rPr>
                    <w:t xml:space="preserve">Cewnik do dializy </w:t>
                  </w:r>
                  <w:proofErr w:type="spellStart"/>
                  <w:r w:rsidRPr="001755D7">
                    <w:rPr>
                      <w:sz w:val="20"/>
                      <w:szCs w:val="20"/>
                      <w:lang w:eastAsia="pl-PL"/>
                    </w:rPr>
                    <w:t>dwuświatłowy</w:t>
                  </w:r>
                  <w:proofErr w:type="spellEnd"/>
                  <w:r w:rsidRPr="001755D7">
                    <w:rPr>
                      <w:sz w:val="20"/>
                      <w:szCs w:val="20"/>
                      <w:lang w:eastAsia="pl-PL"/>
                    </w:rPr>
                    <w:t xml:space="preserve">, wysokoprzepływowy, prosty, bez otworów bocznych, z końcówką asymetryczną/schodkową, o przesuniętym względem siebie wlocie i wylocie krwi, zmniejszającą ryzyko </w:t>
                  </w:r>
                  <w:proofErr w:type="spellStart"/>
                  <w:r w:rsidRPr="001755D7">
                    <w:rPr>
                      <w:sz w:val="20"/>
                      <w:szCs w:val="20"/>
                      <w:lang w:eastAsia="pl-PL"/>
                    </w:rPr>
                    <w:t>wykrzepienia</w:t>
                  </w:r>
                  <w:proofErr w:type="spellEnd"/>
                  <w:r w:rsidRPr="001755D7">
                    <w:rPr>
                      <w:sz w:val="20"/>
                      <w:szCs w:val="20"/>
                      <w:lang w:eastAsia="pl-PL"/>
                    </w:rPr>
                    <w:t xml:space="preserve"> i zapobiegającą mieszaniu się krwi napływowej z powrotną, nerkowate światło cewnika-światło napływu krwi większe od światła powrotu, o średnicy 11,5F o długości 15cm i 20 cm, do wyboru przez zamawiającego. Zestaw zawiera: rozszerzacz naczyniowy 12F, igłę wprowadzającą, korek iniekcyjny, opatrunek na ranę, prowadnicę kalibrowaną 700 mm typ „J”, materiał – poliuretan</w:t>
                  </w:r>
                </w:p>
              </w:tc>
              <w:tc>
                <w:tcPr>
                  <w:tcW w:w="560" w:type="dxa"/>
                  <w:tcBorders>
                    <w:top w:val="nil"/>
                    <w:left w:val="nil"/>
                    <w:bottom w:val="single" w:sz="4" w:space="0" w:color="auto"/>
                    <w:right w:val="single" w:sz="4" w:space="0" w:color="auto"/>
                  </w:tcBorders>
                  <w:shd w:val="clear" w:color="000000" w:fill="FFFFFF"/>
                  <w:vAlign w:val="center"/>
                  <w:hideMark/>
                </w:tcPr>
                <w:p w14:paraId="3621655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A38BE9A" w14:textId="77777777" w:rsidR="001755D7" w:rsidRPr="001755D7" w:rsidRDefault="001755D7" w:rsidP="001755D7">
                  <w:pPr>
                    <w:jc w:val="center"/>
                    <w:rPr>
                      <w:sz w:val="20"/>
                      <w:szCs w:val="20"/>
                      <w:lang w:eastAsia="pl-PL"/>
                    </w:rPr>
                  </w:pPr>
                  <w:r w:rsidRPr="001755D7">
                    <w:rPr>
                      <w:sz w:val="20"/>
                      <w:szCs w:val="20"/>
                      <w:lang w:eastAsia="pl-PL"/>
                    </w:rPr>
                    <w:t>80</w:t>
                  </w:r>
                </w:p>
              </w:tc>
              <w:tc>
                <w:tcPr>
                  <w:tcW w:w="1000" w:type="dxa"/>
                  <w:tcBorders>
                    <w:top w:val="nil"/>
                    <w:left w:val="nil"/>
                    <w:bottom w:val="single" w:sz="4" w:space="0" w:color="auto"/>
                    <w:right w:val="single" w:sz="4" w:space="0" w:color="auto"/>
                  </w:tcBorders>
                  <w:shd w:val="clear" w:color="000000" w:fill="FFFFFF"/>
                  <w:vAlign w:val="center"/>
                  <w:hideMark/>
                </w:tcPr>
                <w:p w14:paraId="2DF4DC2F"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25AFC06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2760F2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62F56A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11C3390"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1F2EE8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FB6B639" w14:textId="77777777" w:rsidR="001755D7" w:rsidRPr="001755D7" w:rsidRDefault="001755D7" w:rsidP="001755D7">
                  <w:pPr>
                    <w:rPr>
                      <w:sz w:val="20"/>
                      <w:szCs w:val="20"/>
                      <w:lang w:eastAsia="pl-PL"/>
                    </w:rPr>
                  </w:pPr>
                </w:p>
              </w:tc>
            </w:tr>
            <w:tr w:rsidR="001755D7" w:rsidRPr="001755D7" w14:paraId="61C3EE21" w14:textId="77777777" w:rsidTr="00DF6A5C">
              <w:trPr>
                <w:trHeight w:val="224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061AB43"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5DF3EFFF" w14:textId="77777777" w:rsidR="001755D7" w:rsidRPr="001755D7" w:rsidRDefault="001755D7" w:rsidP="001755D7">
                  <w:pPr>
                    <w:rPr>
                      <w:sz w:val="20"/>
                      <w:szCs w:val="20"/>
                      <w:lang w:eastAsia="pl-PL"/>
                    </w:rPr>
                  </w:pPr>
                  <w:r w:rsidRPr="001755D7">
                    <w:rPr>
                      <w:sz w:val="20"/>
                      <w:szCs w:val="20"/>
                      <w:lang w:eastAsia="pl-PL"/>
                    </w:rPr>
                    <w:t xml:space="preserve">Cewnik do dializy </w:t>
                  </w:r>
                  <w:proofErr w:type="spellStart"/>
                  <w:r w:rsidRPr="001755D7">
                    <w:rPr>
                      <w:sz w:val="20"/>
                      <w:szCs w:val="20"/>
                      <w:lang w:eastAsia="pl-PL"/>
                    </w:rPr>
                    <w:t>trójświatłowy</w:t>
                  </w:r>
                  <w:proofErr w:type="spellEnd"/>
                  <w:r w:rsidRPr="001755D7">
                    <w:rPr>
                      <w:sz w:val="20"/>
                      <w:szCs w:val="20"/>
                      <w:lang w:eastAsia="pl-PL"/>
                    </w:rPr>
                    <w:t xml:space="preserve">, wysokoprzepływowy, prosty, bez otworów bocznych, z końcówką asymetryczną/schodkową, o przesuniętym względem siebie wlocie i wylocie krwi, zmniejszającą ryzyko </w:t>
                  </w:r>
                  <w:proofErr w:type="spellStart"/>
                  <w:r w:rsidRPr="001755D7">
                    <w:rPr>
                      <w:sz w:val="20"/>
                      <w:szCs w:val="20"/>
                      <w:lang w:eastAsia="pl-PL"/>
                    </w:rPr>
                    <w:t>wykrzepienia</w:t>
                  </w:r>
                  <w:proofErr w:type="spellEnd"/>
                  <w:r w:rsidRPr="001755D7">
                    <w:rPr>
                      <w:sz w:val="20"/>
                      <w:szCs w:val="20"/>
                      <w:lang w:eastAsia="pl-PL"/>
                    </w:rPr>
                    <w:t xml:space="preserve"> i zapobiegającą mieszaniu się krwi napływowej z powrotną, nerkowate światło cewnika-światło napływu krwi większe od światła powrotu, o średnicy 13F  o długości 15cm i 20 cm, do wyboru przez zamawiającego. Zestaw zawiera: rozszerzacz naczyniowy 13F, igłę wprowadzającą, korek iniekcyjny, opatrunek na ranę, prowadnicę kalibrowaną 700 mm typ „J”, materiał – poliuretan</w:t>
                  </w:r>
                </w:p>
              </w:tc>
              <w:tc>
                <w:tcPr>
                  <w:tcW w:w="560" w:type="dxa"/>
                  <w:tcBorders>
                    <w:top w:val="nil"/>
                    <w:left w:val="nil"/>
                    <w:bottom w:val="single" w:sz="4" w:space="0" w:color="auto"/>
                    <w:right w:val="single" w:sz="4" w:space="0" w:color="auto"/>
                  </w:tcBorders>
                  <w:shd w:val="clear" w:color="000000" w:fill="FFFFFF"/>
                  <w:vAlign w:val="center"/>
                  <w:hideMark/>
                </w:tcPr>
                <w:p w14:paraId="724AEE7D"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FAC1DFB" w14:textId="77777777" w:rsidR="001755D7" w:rsidRPr="001755D7" w:rsidRDefault="001755D7" w:rsidP="001755D7">
                  <w:pPr>
                    <w:jc w:val="center"/>
                    <w:rPr>
                      <w:sz w:val="20"/>
                      <w:szCs w:val="20"/>
                      <w:lang w:eastAsia="pl-PL"/>
                    </w:rPr>
                  </w:pPr>
                  <w:r w:rsidRPr="001755D7">
                    <w:rPr>
                      <w:sz w:val="20"/>
                      <w:szCs w:val="20"/>
                      <w:lang w:eastAsia="pl-PL"/>
                    </w:rPr>
                    <w:t>100</w:t>
                  </w:r>
                </w:p>
              </w:tc>
              <w:tc>
                <w:tcPr>
                  <w:tcW w:w="1000" w:type="dxa"/>
                  <w:tcBorders>
                    <w:top w:val="nil"/>
                    <w:left w:val="nil"/>
                    <w:bottom w:val="single" w:sz="4" w:space="0" w:color="auto"/>
                    <w:right w:val="single" w:sz="4" w:space="0" w:color="auto"/>
                  </w:tcBorders>
                  <w:shd w:val="clear" w:color="000000" w:fill="FFFFFF"/>
                  <w:vAlign w:val="center"/>
                  <w:hideMark/>
                </w:tcPr>
                <w:p w14:paraId="490707AA"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2DBDEAA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9E0306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8AEE06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7E38D3C"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FAE0B0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2E97896" w14:textId="77777777" w:rsidR="001755D7" w:rsidRPr="001755D7" w:rsidRDefault="001755D7" w:rsidP="001755D7">
                  <w:pPr>
                    <w:rPr>
                      <w:sz w:val="20"/>
                      <w:szCs w:val="20"/>
                      <w:lang w:eastAsia="pl-PL"/>
                    </w:rPr>
                  </w:pPr>
                </w:p>
              </w:tc>
            </w:tr>
            <w:tr w:rsidR="001755D7" w:rsidRPr="001755D7" w14:paraId="76ECA907"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4934773"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128C9FE"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4D9C620"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192A3F4"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1A87173"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76153040"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25E90189" w14:textId="77777777" w:rsidR="001755D7" w:rsidRPr="001755D7" w:rsidRDefault="001755D7" w:rsidP="001755D7">
                  <w:pPr>
                    <w:rPr>
                      <w:sz w:val="20"/>
                      <w:szCs w:val="20"/>
                      <w:lang w:eastAsia="pl-PL"/>
                    </w:rPr>
                  </w:pPr>
                </w:p>
              </w:tc>
            </w:tr>
            <w:tr w:rsidR="001755D7" w:rsidRPr="001755D7" w14:paraId="089996F0" w14:textId="77777777" w:rsidTr="00DF6A5C">
              <w:trPr>
                <w:trHeight w:val="264"/>
              </w:trPr>
              <w:tc>
                <w:tcPr>
                  <w:tcW w:w="413" w:type="dxa"/>
                  <w:tcBorders>
                    <w:top w:val="nil"/>
                    <w:left w:val="nil"/>
                    <w:bottom w:val="nil"/>
                    <w:right w:val="nil"/>
                  </w:tcBorders>
                  <w:shd w:val="clear" w:color="000000" w:fill="FFFFFF"/>
                  <w:noWrap/>
                  <w:vAlign w:val="center"/>
                  <w:hideMark/>
                </w:tcPr>
                <w:p w14:paraId="701D5D9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319C410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52765A1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216A197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7E5EC0A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141237F1"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19F8C78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780B81F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6C8617E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6F50E3A5"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D3A1739" w14:textId="77777777" w:rsidR="001755D7" w:rsidRPr="001755D7" w:rsidRDefault="001755D7" w:rsidP="001755D7">
                  <w:pPr>
                    <w:rPr>
                      <w:sz w:val="20"/>
                      <w:szCs w:val="20"/>
                      <w:lang w:eastAsia="pl-PL"/>
                    </w:rPr>
                  </w:pPr>
                </w:p>
              </w:tc>
            </w:tr>
            <w:tr w:rsidR="001755D7" w:rsidRPr="001755D7" w14:paraId="1D6B948D" w14:textId="77777777" w:rsidTr="00DF6A5C">
              <w:trPr>
                <w:trHeight w:val="264"/>
              </w:trPr>
              <w:tc>
                <w:tcPr>
                  <w:tcW w:w="413" w:type="dxa"/>
                  <w:tcBorders>
                    <w:top w:val="nil"/>
                    <w:left w:val="nil"/>
                    <w:bottom w:val="nil"/>
                    <w:right w:val="nil"/>
                  </w:tcBorders>
                  <w:shd w:val="clear" w:color="000000" w:fill="FFFFFF"/>
                  <w:noWrap/>
                  <w:vAlign w:val="center"/>
                  <w:hideMark/>
                </w:tcPr>
                <w:p w14:paraId="074035A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4D8F99C5" w14:textId="77777777" w:rsidR="00353133" w:rsidRDefault="00353133" w:rsidP="001755D7">
                  <w:pPr>
                    <w:jc w:val="right"/>
                    <w:rPr>
                      <w:b/>
                      <w:bCs/>
                      <w:sz w:val="20"/>
                      <w:szCs w:val="20"/>
                      <w:lang w:eastAsia="pl-PL"/>
                    </w:rPr>
                  </w:pPr>
                </w:p>
                <w:p w14:paraId="561816E4" w14:textId="77777777" w:rsidR="00353133" w:rsidRDefault="00353133" w:rsidP="001755D7">
                  <w:pPr>
                    <w:jc w:val="right"/>
                    <w:rPr>
                      <w:b/>
                      <w:bCs/>
                      <w:sz w:val="20"/>
                      <w:szCs w:val="20"/>
                      <w:lang w:eastAsia="pl-PL"/>
                    </w:rPr>
                  </w:pPr>
                </w:p>
                <w:p w14:paraId="407311DF" w14:textId="77777777" w:rsidR="00353133" w:rsidRDefault="00353133" w:rsidP="001755D7">
                  <w:pPr>
                    <w:jc w:val="right"/>
                    <w:rPr>
                      <w:b/>
                      <w:bCs/>
                      <w:sz w:val="20"/>
                      <w:szCs w:val="20"/>
                      <w:lang w:eastAsia="pl-PL"/>
                    </w:rPr>
                  </w:pPr>
                </w:p>
                <w:p w14:paraId="16330749" w14:textId="77777777" w:rsidR="00353133" w:rsidRDefault="00353133" w:rsidP="001755D7">
                  <w:pPr>
                    <w:jc w:val="right"/>
                    <w:rPr>
                      <w:b/>
                      <w:bCs/>
                      <w:sz w:val="20"/>
                      <w:szCs w:val="20"/>
                      <w:lang w:eastAsia="pl-PL"/>
                    </w:rPr>
                  </w:pPr>
                </w:p>
                <w:p w14:paraId="474B08EA" w14:textId="77777777" w:rsidR="00353133" w:rsidRDefault="00353133" w:rsidP="001755D7">
                  <w:pPr>
                    <w:jc w:val="right"/>
                    <w:rPr>
                      <w:b/>
                      <w:bCs/>
                      <w:sz w:val="20"/>
                      <w:szCs w:val="20"/>
                      <w:lang w:eastAsia="pl-PL"/>
                    </w:rPr>
                  </w:pPr>
                </w:p>
                <w:p w14:paraId="6DF7ADF4" w14:textId="77777777" w:rsidR="00353133" w:rsidRDefault="00353133" w:rsidP="001755D7">
                  <w:pPr>
                    <w:jc w:val="right"/>
                    <w:rPr>
                      <w:b/>
                      <w:bCs/>
                      <w:sz w:val="20"/>
                      <w:szCs w:val="20"/>
                      <w:lang w:eastAsia="pl-PL"/>
                    </w:rPr>
                  </w:pPr>
                </w:p>
                <w:p w14:paraId="17EA4CD4" w14:textId="77777777" w:rsidR="00353133" w:rsidRDefault="00353133" w:rsidP="001755D7">
                  <w:pPr>
                    <w:jc w:val="right"/>
                    <w:rPr>
                      <w:b/>
                      <w:bCs/>
                      <w:sz w:val="20"/>
                      <w:szCs w:val="20"/>
                      <w:lang w:eastAsia="pl-PL"/>
                    </w:rPr>
                  </w:pPr>
                </w:p>
                <w:p w14:paraId="0B3CBF86" w14:textId="77777777" w:rsidR="00353133" w:rsidRDefault="00353133" w:rsidP="001755D7">
                  <w:pPr>
                    <w:jc w:val="right"/>
                    <w:rPr>
                      <w:b/>
                      <w:bCs/>
                      <w:sz w:val="20"/>
                      <w:szCs w:val="20"/>
                      <w:lang w:eastAsia="pl-PL"/>
                    </w:rPr>
                  </w:pPr>
                </w:p>
                <w:p w14:paraId="010A0794" w14:textId="77777777" w:rsidR="00353133" w:rsidRDefault="00353133" w:rsidP="001755D7">
                  <w:pPr>
                    <w:jc w:val="right"/>
                    <w:rPr>
                      <w:b/>
                      <w:bCs/>
                      <w:sz w:val="20"/>
                      <w:szCs w:val="20"/>
                      <w:lang w:eastAsia="pl-PL"/>
                    </w:rPr>
                  </w:pPr>
                </w:p>
                <w:p w14:paraId="132FCF59" w14:textId="77777777" w:rsidR="00353133" w:rsidRDefault="00353133" w:rsidP="001755D7">
                  <w:pPr>
                    <w:jc w:val="right"/>
                    <w:rPr>
                      <w:b/>
                      <w:bCs/>
                      <w:sz w:val="20"/>
                      <w:szCs w:val="20"/>
                      <w:lang w:eastAsia="pl-PL"/>
                    </w:rPr>
                  </w:pPr>
                </w:p>
                <w:p w14:paraId="21504079" w14:textId="77777777" w:rsidR="00353133" w:rsidRDefault="00353133" w:rsidP="001755D7">
                  <w:pPr>
                    <w:jc w:val="right"/>
                    <w:rPr>
                      <w:b/>
                      <w:bCs/>
                      <w:sz w:val="20"/>
                      <w:szCs w:val="20"/>
                      <w:lang w:eastAsia="pl-PL"/>
                    </w:rPr>
                  </w:pPr>
                </w:p>
                <w:p w14:paraId="32927995" w14:textId="77777777" w:rsidR="00353133" w:rsidRDefault="00353133" w:rsidP="001755D7">
                  <w:pPr>
                    <w:jc w:val="right"/>
                    <w:rPr>
                      <w:b/>
                      <w:bCs/>
                      <w:sz w:val="20"/>
                      <w:szCs w:val="20"/>
                      <w:lang w:eastAsia="pl-PL"/>
                    </w:rPr>
                  </w:pPr>
                </w:p>
                <w:p w14:paraId="4A79C9C1" w14:textId="77777777" w:rsidR="00353133" w:rsidRDefault="00353133" w:rsidP="001755D7">
                  <w:pPr>
                    <w:jc w:val="right"/>
                    <w:rPr>
                      <w:b/>
                      <w:bCs/>
                      <w:sz w:val="20"/>
                      <w:szCs w:val="20"/>
                      <w:lang w:eastAsia="pl-PL"/>
                    </w:rPr>
                  </w:pPr>
                </w:p>
                <w:p w14:paraId="079CB8F0" w14:textId="77777777" w:rsidR="00353133" w:rsidRDefault="00353133" w:rsidP="001755D7">
                  <w:pPr>
                    <w:jc w:val="right"/>
                    <w:rPr>
                      <w:b/>
                      <w:bCs/>
                      <w:sz w:val="20"/>
                      <w:szCs w:val="20"/>
                      <w:lang w:eastAsia="pl-PL"/>
                    </w:rPr>
                  </w:pPr>
                </w:p>
                <w:p w14:paraId="45561D0E" w14:textId="3D3DD18C" w:rsidR="001755D7" w:rsidRPr="001755D7" w:rsidRDefault="001755D7" w:rsidP="001755D7">
                  <w:pPr>
                    <w:jc w:val="right"/>
                    <w:rPr>
                      <w:b/>
                      <w:bCs/>
                      <w:sz w:val="20"/>
                      <w:szCs w:val="20"/>
                      <w:lang w:eastAsia="pl-PL"/>
                    </w:rPr>
                  </w:pPr>
                  <w:r w:rsidRPr="001755D7">
                    <w:rPr>
                      <w:b/>
                      <w:bCs/>
                      <w:sz w:val="20"/>
                      <w:szCs w:val="20"/>
                      <w:lang w:eastAsia="pl-PL"/>
                    </w:rPr>
                    <w:lastRenderedPageBreak/>
                    <w:t> </w:t>
                  </w:r>
                </w:p>
              </w:tc>
              <w:tc>
                <w:tcPr>
                  <w:tcW w:w="560" w:type="dxa"/>
                  <w:tcBorders>
                    <w:top w:val="nil"/>
                    <w:left w:val="nil"/>
                    <w:bottom w:val="nil"/>
                    <w:right w:val="nil"/>
                  </w:tcBorders>
                  <w:shd w:val="clear" w:color="000000" w:fill="FFFFFF"/>
                  <w:noWrap/>
                  <w:vAlign w:val="center"/>
                  <w:hideMark/>
                </w:tcPr>
                <w:p w14:paraId="13A58B70" w14:textId="77777777" w:rsidR="001755D7" w:rsidRPr="001755D7" w:rsidRDefault="001755D7" w:rsidP="001755D7">
                  <w:pPr>
                    <w:jc w:val="right"/>
                    <w:rPr>
                      <w:b/>
                      <w:bCs/>
                      <w:sz w:val="20"/>
                      <w:szCs w:val="20"/>
                      <w:lang w:eastAsia="pl-PL"/>
                    </w:rPr>
                  </w:pPr>
                  <w:r w:rsidRPr="001755D7">
                    <w:rPr>
                      <w:b/>
                      <w:bCs/>
                      <w:sz w:val="20"/>
                      <w:szCs w:val="20"/>
                      <w:lang w:eastAsia="pl-PL"/>
                    </w:rPr>
                    <w:lastRenderedPageBreak/>
                    <w:t> </w:t>
                  </w:r>
                </w:p>
              </w:tc>
              <w:tc>
                <w:tcPr>
                  <w:tcW w:w="860" w:type="dxa"/>
                  <w:tcBorders>
                    <w:top w:val="nil"/>
                    <w:left w:val="nil"/>
                    <w:bottom w:val="nil"/>
                    <w:right w:val="nil"/>
                  </w:tcBorders>
                  <w:shd w:val="clear" w:color="000000" w:fill="FFFFFF"/>
                  <w:noWrap/>
                  <w:vAlign w:val="center"/>
                  <w:hideMark/>
                </w:tcPr>
                <w:p w14:paraId="50E30A0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3103725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C45A933"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4778FB9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0757D53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F9AD21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017B21B7"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BC91D07" w14:textId="77777777" w:rsidR="001755D7" w:rsidRPr="001755D7" w:rsidRDefault="001755D7" w:rsidP="001755D7">
                  <w:pPr>
                    <w:rPr>
                      <w:sz w:val="20"/>
                      <w:szCs w:val="20"/>
                      <w:lang w:eastAsia="pl-PL"/>
                    </w:rPr>
                  </w:pPr>
                </w:p>
              </w:tc>
            </w:tr>
            <w:tr w:rsidR="001755D7" w:rsidRPr="001755D7" w14:paraId="3B5E7556" w14:textId="77777777" w:rsidTr="00AE451F">
              <w:trPr>
                <w:trHeight w:val="264"/>
              </w:trPr>
              <w:tc>
                <w:tcPr>
                  <w:tcW w:w="413" w:type="dxa"/>
                  <w:tcBorders>
                    <w:top w:val="nil"/>
                    <w:left w:val="nil"/>
                    <w:bottom w:val="nil"/>
                    <w:right w:val="nil"/>
                  </w:tcBorders>
                  <w:shd w:val="clear" w:color="000000" w:fill="FFFFFF"/>
                  <w:noWrap/>
                  <w:vAlign w:val="bottom"/>
                  <w:hideMark/>
                </w:tcPr>
                <w:p w14:paraId="432E9FBE" w14:textId="77777777" w:rsidR="001755D7" w:rsidRPr="001755D7" w:rsidRDefault="001755D7" w:rsidP="001755D7">
                  <w:pP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noWrap/>
                  <w:vAlign w:val="bottom"/>
                  <w:hideMark/>
                </w:tcPr>
                <w:p w14:paraId="6EB3108A" w14:textId="77777777" w:rsidR="001755D7" w:rsidRPr="001755D7" w:rsidRDefault="001755D7" w:rsidP="001755D7">
                  <w:pPr>
                    <w:rPr>
                      <w:b/>
                      <w:bCs/>
                      <w:sz w:val="20"/>
                      <w:szCs w:val="20"/>
                      <w:lang w:eastAsia="pl-PL"/>
                    </w:rPr>
                  </w:pPr>
                  <w:r w:rsidRPr="001755D7">
                    <w:rPr>
                      <w:b/>
                      <w:bCs/>
                      <w:sz w:val="20"/>
                      <w:szCs w:val="20"/>
                      <w:lang w:eastAsia="pl-PL"/>
                    </w:rPr>
                    <w:t>Pakiet 26.</w:t>
                  </w:r>
                  <w:r w:rsidRPr="001755D7">
                    <w:rPr>
                      <w:sz w:val="20"/>
                      <w:szCs w:val="20"/>
                      <w:lang w:eastAsia="pl-PL"/>
                    </w:rPr>
                    <w:t xml:space="preserve"> Zestaw cewników do hemodializy.</w:t>
                  </w:r>
                </w:p>
              </w:tc>
              <w:tc>
                <w:tcPr>
                  <w:tcW w:w="560" w:type="dxa"/>
                  <w:tcBorders>
                    <w:top w:val="nil"/>
                    <w:left w:val="nil"/>
                    <w:bottom w:val="nil"/>
                    <w:right w:val="nil"/>
                  </w:tcBorders>
                  <w:shd w:val="clear" w:color="000000" w:fill="FFFFFF"/>
                  <w:noWrap/>
                  <w:vAlign w:val="bottom"/>
                  <w:hideMark/>
                </w:tcPr>
                <w:p w14:paraId="668E7A23"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02F0823C"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single" w:sz="4" w:space="0" w:color="auto"/>
                    <w:right w:val="nil"/>
                  </w:tcBorders>
                  <w:shd w:val="clear" w:color="000000" w:fill="FFFFFF"/>
                  <w:noWrap/>
                  <w:vAlign w:val="bottom"/>
                  <w:hideMark/>
                </w:tcPr>
                <w:p w14:paraId="5FC0F264"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081FC1D2"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single" w:sz="4" w:space="0" w:color="auto"/>
                    <w:right w:val="nil"/>
                  </w:tcBorders>
                  <w:shd w:val="clear" w:color="000000" w:fill="FFFFFF"/>
                  <w:noWrap/>
                  <w:vAlign w:val="bottom"/>
                  <w:hideMark/>
                </w:tcPr>
                <w:p w14:paraId="455B577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C36BF87" w14:textId="77777777" w:rsidR="001755D7" w:rsidRPr="001755D7" w:rsidRDefault="001755D7" w:rsidP="001755D7">
                  <w:pPr>
                    <w:rPr>
                      <w:sz w:val="20"/>
                      <w:szCs w:val="20"/>
                      <w:lang w:eastAsia="pl-PL"/>
                    </w:rPr>
                  </w:pPr>
                </w:p>
              </w:tc>
            </w:tr>
            <w:tr w:rsidR="001755D7" w:rsidRPr="001755D7" w14:paraId="2AEA583B" w14:textId="77777777" w:rsidTr="00AE451F">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1C82F2C"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7C67709"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3D17C1F"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69381A9"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3E20669"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11CD811"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A99C9A3"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8D9344D"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FB84FC1"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CD87A86"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47E15799" w14:textId="77777777" w:rsidR="001755D7" w:rsidRPr="001755D7" w:rsidRDefault="001755D7" w:rsidP="001755D7">
                  <w:pPr>
                    <w:rPr>
                      <w:sz w:val="20"/>
                      <w:szCs w:val="20"/>
                      <w:lang w:eastAsia="pl-PL"/>
                    </w:rPr>
                  </w:pPr>
                </w:p>
              </w:tc>
            </w:tr>
            <w:tr w:rsidR="001755D7" w:rsidRPr="001755D7" w14:paraId="6E7397DD" w14:textId="77777777" w:rsidTr="00AE451F">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B47AC7E"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07B14E8B"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81EEC36"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1558928F"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1FB419C" w14:textId="77777777" w:rsidR="001755D7" w:rsidRPr="001755D7" w:rsidRDefault="001755D7" w:rsidP="001755D7">
                  <w:pPr>
                    <w:rPr>
                      <w:sz w:val="16"/>
                      <w:szCs w:val="16"/>
                      <w:lang w:eastAsia="pl-PL"/>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1F109FFE" w14:textId="77777777" w:rsidR="001755D7" w:rsidRPr="001755D7" w:rsidRDefault="001755D7" w:rsidP="001755D7">
                  <w:pPr>
                    <w:rPr>
                      <w:sz w:val="16"/>
                      <w:szCs w:val="16"/>
                      <w:lang w:eastAsia="pl-P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BD68E18" w14:textId="77777777" w:rsidR="001755D7" w:rsidRPr="001755D7" w:rsidRDefault="001755D7" w:rsidP="001755D7">
                  <w:pPr>
                    <w:rPr>
                      <w:sz w:val="16"/>
                      <w:szCs w:val="16"/>
                      <w:lang w:eastAsia="pl-PL"/>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51160FC0"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6671B34"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C8B8DA8"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20C631DC" w14:textId="77777777" w:rsidR="001755D7" w:rsidRPr="001755D7" w:rsidRDefault="001755D7" w:rsidP="001755D7">
                  <w:pPr>
                    <w:jc w:val="center"/>
                    <w:rPr>
                      <w:sz w:val="16"/>
                      <w:szCs w:val="16"/>
                      <w:lang w:eastAsia="pl-PL"/>
                    </w:rPr>
                  </w:pPr>
                </w:p>
              </w:tc>
            </w:tr>
            <w:tr w:rsidR="001755D7" w:rsidRPr="001755D7" w14:paraId="17D2DB9A" w14:textId="77777777" w:rsidTr="00AE451F">
              <w:trPr>
                <w:trHeight w:val="306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395FC68"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0C011D31" w14:textId="317868C4" w:rsidR="001755D7" w:rsidRPr="001755D7" w:rsidRDefault="001755D7" w:rsidP="001755D7">
                  <w:pPr>
                    <w:rPr>
                      <w:sz w:val="20"/>
                      <w:szCs w:val="20"/>
                      <w:lang w:eastAsia="pl-PL"/>
                    </w:rPr>
                  </w:pPr>
                  <w:r w:rsidRPr="001755D7">
                    <w:rPr>
                      <w:sz w:val="20"/>
                      <w:szCs w:val="20"/>
                      <w:lang w:eastAsia="pl-PL"/>
                    </w:rPr>
                    <w:t xml:space="preserve">Zestaw z cewnikiem permanentnym dwukanałowym (podwójne światło) o rozmiarze 14,5Fr, odległość od mufki do końcówki cewnika 150mm, 190mm, 230mm, 270mm, 310mm, 350mm i 420mm oraz rozmiar 16Fr odległość od mufki do końcówki cewnika 190mm, 230mm, 270mm, 310mm, 350mm i 420mm. Pierścień wrastania tkanki, pomagający w ograniczeniu migracji bakterii oraz zabezpiecza cewnik na swoim </w:t>
                  </w:r>
                  <w:proofErr w:type="spellStart"/>
                  <w:r w:rsidRPr="001755D7">
                    <w:rPr>
                      <w:sz w:val="20"/>
                      <w:szCs w:val="20"/>
                      <w:lang w:eastAsia="pl-PL"/>
                    </w:rPr>
                    <w:t>miejsu</w:t>
                  </w:r>
                  <w:proofErr w:type="spellEnd"/>
                  <w:r w:rsidRPr="001755D7">
                    <w:rPr>
                      <w:sz w:val="20"/>
                      <w:szCs w:val="20"/>
                      <w:lang w:eastAsia="pl-PL"/>
                    </w:rPr>
                    <w:t xml:space="preserve">. Cewnik wykonany z materiału </w:t>
                  </w:r>
                  <w:proofErr w:type="spellStart"/>
                  <w:r w:rsidRPr="001755D7">
                    <w:rPr>
                      <w:sz w:val="20"/>
                      <w:szCs w:val="20"/>
                      <w:lang w:eastAsia="pl-PL"/>
                    </w:rPr>
                    <w:t>carbothane</w:t>
                  </w:r>
                  <w:proofErr w:type="spellEnd"/>
                  <w:r w:rsidRPr="001755D7">
                    <w:rPr>
                      <w:sz w:val="20"/>
                      <w:szCs w:val="20"/>
                      <w:lang w:eastAsia="pl-PL"/>
                    </w:rPr>
                    <w:t xml:space="preserve"> (elastyczność i miękkość dla większego komfortu pacjenta), przepływ max. 500 ml/min., światło wewnętrzne cewnika 2.3 mm, końcówka cewnika rozdwojona, otwory wycięte w systemie 360</w:t>
                  </w:r>
                  <w:r w:rsidRPr="001755D7">
                    <w:rPr>
                      <w:rFonts w:ascii="Arial" w:hAnsi="Arial" w:cs="Arial"/>
                      <w:sz w:val="20"/>
                      <w:szCs w:val="20"/>
                      <w:lang w:eastAsia="pl-PL"/>
                    </w:rPr>
                    <w:t>°</w:t>
                  </w:r>
                  <w:r w:rsidRPr="001755D7">
                    <w:rPr>
                      <w:sz w:val="20"/>
                      <w:szCs w:val="20"/>
                      <w:lang w:eastAsia="pl-PL"/>
                    </w:rPr>
                    <w:t xml:space="preserve"> zapobiegające przyssaniu się cewnika do ściany naczynia, cewnik z ramionami prostymi i zakrzywionymi, do wyboru przez zamawiającego                                                                                                        </w:t>
                  </w:r>
                </w:p>
              </w:tc>
              <w:tc>
                <w:tcPr>
                  <w:tcW w:w="560" w:type="dxa"/>
                  <w:tcBorders>
                    <w:top w:val="nil"/>
                    <w:left w:val="nil"/>
                    <w:bottom w:val="single" w:sz="4" w:space="0" w:color="auto"/>
                    <w:right w:val="single" w:sz="4" w:space="0" w:color="auto"/>
                  </w:tcBorders>
                  <w:shd w:val="clear" w:color="000000" w:fill="FFFFFF"/>
                  <w:vAlign w:val="center"/>
                  <w:hideMark/>
                </w:tcPr>
                <w:p w14:paraId="21C99A7F"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E38CEBB" w14:textId="77777777" w:rsidR="001755D7" w:rsidRPr="001755D7" w:rsidRDefault="001755D7" w:rsidP="001755D7">
                  <w:pPr>
                    <w:jc w:val="center"/>
                    <w:rPr>
                      <w:sz w:val="20"/>
                      <w:szCs w:val="20"/>
                      <w:lang w:eastAsia="pl-PL"/>
                    </w:rPr>
                  </w:pPr>
                  <w:r w:rsidRPr="001755D7">
                    <w:rPr>
                      <w:sz w:val="20"/>
                      <w:szCs w:val="20"/>
                      <w:lang w:eastAsia="pl-PL"/>
                    </w:rPr>
                    <w:t>80</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745FB88B"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173799D2"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14:paraId="4B14C15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764AEFD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14:paraId="33DFE9E4"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14:paraId="301CA12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55E2589" w14:textId="77777777" w:rsidR="001755D7" w:rsidRPr="001755D7" w:rsidRDefault="001755D7" w:rsidP="001755D7">
                  <w:pPr>
                    <w:rPr>
                      <w:sz w:val="20"/>
                      <w:szCs w:val="20"/>
                      <w:lang w:eastAsia="pl-PL"/>
                    </w:rPr>
                  </w:pPr>
                </w:p>
              </w:tc>
            </w:tr>
            <w:tr w:rsidR="001755D7" w:rsidRPr="001755D7" w14:paraId="636281A2" w14:textId="77777777" w:rsidTr="00DF6A5C">
              <w:trPr>
                <w:trHeight w:val="133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F3F6CD4"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0F3EB83E" w14:textId="77777777" w:rsidR="001755D7" w:rsidRPr="001755D7" w:rsidRDefault="001755D7" w:rsidP="001755D7">
                  <w:pPr>
                    <w:rPr>
                      <w:sz w:val="20"/>
                      <w:szCs w:val="20"/>
                      <w:lang w:eastAsia="pl-PL"/>
                    </w:rPr>
                  </w:pPr>
                  <w:r w:rsidRPr="001755D7">
                    <w:rPr>
                      <w:sz w:val="20"/>
                      <w:szCs w:val="20"/>
                      <w:lang w:eastAsia="pl-PL"/>
                    </w:rPr>
                    <w:t xml:space="preserve">Zestaw naprawczy </w:t>
                  </w:r>
                  <w:proofErr w:type="spellStart"/>
                  <w:r w:rsidRPr="001755D7">
                    <w:rPr>
                      <w:sz w:val="20"/>
                      <w:szCs w:val="20"/>
                      <w:lang w:eastAsia="pl-PL"/>
                    </w:rPr>
                    <w:t>docewników</w:t>
                  </w:r>
                  <w:proofErr w:type="spellEnd"/>
                  <w:r w:rsidRPr="001755D7">
                    <w:rPr>
                      <w:sz w:val="20"/>
                      <w:szCs w:val="20"/>
                      <w:lang w:eastAsia="pl-PL"/>
                    </w:rPr>
                    <w:t xml:space="preserve"> permanentnych skład zestawu: min. dwa zaciski  czerwony - 1 szt., niebieski - 1 szt., złącze dwuczęściowe - min. 1 szt.,  zaślepka/złącze bezigłowe - min.1 szt., nożyczki - min. 1 szt., zacisk tymczasowy przesuwny - min. 1 szt., </w:t>
                  </w:r>
                  <w:proofErr w:type="spellStart"/>
                  <w:r w:rsidRPr="001755D7">
                    <w:rPr>
                      <w:sz w:val="20"/>
                      <w:szCs w:val="20"/>
                      <w:lang w:eastAsia="pl-PL"/>
                    </w:rPr>
                    <w:t>insrtukcje</w:t>
                  </w:r>
                  <w:proofErr w:type="spellEnd"/>
                  <w:r w:rsidRPr="001755D7">
                    <w:rPr>
                      <w:sz w:val="20"/>
                      <w:szCs w:val="20"/>
                      <w:lang w:eastAsia="pl-PL"/>
                    </w:rPr>
                    <w:t xml:space="preserve"> użycia - 2 szt., etykieta ostrzegawcza - 1 szt.,  owijka sterylizacyjna  - 1 szt.                         </w:t>
                  </w:r>
                </w:p>
              </w:tc>
              <w:tc>
                <w:tcPr>
                  <w:tcW w:w="560" w:type="dxa"/>
                  <w:tcBorders>
                    <w:top w:val="nil"/>
                    <w:left w:val="nil"/>
                    <w:bottom w:val="single" w:sz="4" w:space="0" w:color="auto"/>
                    <w:right w:val="single" w:sz="4" w:space="0" w:color="auto"/>
                  </w:tcBorders>
                  <w:shd w:val="clear" w:color="000000" w:fill="FFFFFF"/>
                  <w:vAlign w:val="center"/>
                  <w:hideMark/>
                </w:tcPr>
                <w:p w14:paraId="742ED0F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313F856" w14:textId="77777777" w:rsidR="001755D7" w:rsidRPr="001755D7" w:rsidRDefault="001755D7" w:rsidP="001755D7">
                  <w:pPr>
                    <w:jc w:val="center"/>
                    <w:rPr>
                      <w:sz w:val="20"/>
                      <w:szCs w:val="20"/>
                      <w:lang w:eastAsia="pl-PL"/>
                    </w:rPr>
                  </w:pPr>
                  <w:r w:rsidRPr="001755D7">
                    <w:rPr>
                      <w:sz w:val="20"/>
                      <w:szCs w:val="20"/>
                      <w:lang w:eastAsia="pl-PL"/>
                    </w:rPr>
                    <w:t>3</w:t>
                  </w:r>
                </w:p>
              </w:tc>
              <w:tc>
                <w:tcPr>
                  <w:tcW w:w="1000" w:type="dxa"/>
                  <w:tcBorders>
                    <w:top w:val="nil"/>
                    <w:left w:val="nil"/>
                    <w:bottom w:val="single" w:sz="4" w:space="0" w:color="auto"/>
                    <w:right w:val="single" w:sz="4" w:space="0" w:color="auto"/>
                  </w:tcBorders>
                  <w:shd w:val="clear" w:color="000000" w:fill="FFFFFF"/>
                  <w:vAlign w:val="center"/>
                  <w:hideMark/>
                </w:tcPr>
                <w:p w14:paraId="702ADC46"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7514BE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4D9110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66EA03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D054F0B"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FB65CD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215A4DE" w14:textId="77777777" w:rsidR="001755D7" w:rsidRPr="001755D7" w:rsidRDefault="001755D7" w:rsidP="001755D7">
                  <w:pPr>
                    <w:rPr>
                      <w:sz w:val="20"/>
                      <w:szCs w:val="20"/>
                      <w:lang w:eastAsia="pl-PL"/>
                    </w:rPr>
                  </w:pPr>
                </w:p>
              </w:tc>
            </w:tr>
            <w:tr w:rsidR="001755D7" w:rsidRPr="001755D7" w14:paraId="5CDE8921"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5140B67"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D06494D"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5371BD6"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E33CD29"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45297CF"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6F96819D"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7BF764AF" w14:textId="77777777" w:rsidR="001755D7" w:rsidRPr="001755D7" w:rsidRDefault="001755D7" w:rsidP="001755D7">
                  <w:pPr>
                    <w:rPr>
                      <w:sz w:val="20"/>
                      <w:szCs w:val="20"/>
                      <w:lang w:eastAsia="pl-PL"/>
                    </w:rPr>
                  </w:pPr>
                </w:p>
              </w:tc>
            </w:tr>
            <w:tr w:rsidR="001755D7" w:rsidRPr="001755D7" w14:paraId="447481A7" w14:textId="77777777" w:rsidTr="00DF6A5C">
              <w:trPr>
                <w:trHeight w:val="264"/>
              </w:trPr>
              <w:tc>
                <w:tcPr>
                  <w:tcW w:w="413" w:type="dxa"/>
                  <w:tcBorders>
                    <w:top w:val="nil"/>
                    <w:left w:val="nil"/>
                    <w:bottom w:val="nil"/>
                    <w:right w:val="nil"/>
                  </w:tcBorders>
                  <w:shd w:val="clear" w:color="000000" w:fill="FFFFFF"/>
                  <w:noWrap/>
                  <w:vAlign w:val="center"/>
                  <w:hideMark/>
                </w:tcPr>
                <w:p w14:paraId="603FA50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4AC03C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561975C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29C9467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29A1FD6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46834A02"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35BB16A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6560DC0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FE6172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913948D"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F36CD74" w14:textId="77777777" w:rsidR="001755D7" w:rsidRPr="001755D7" w:rsidRDefault="001755D7" w:rsidP="001755D7">
                  <w:pPr>
                    <w:rPr>
                      <w:sz w:val="20"/>
                      <w:szCs w:val="20"/>
                      <w:lang w:eastAsia="pl-PL"/>
                    </w:rPr>
                  </w:pPr>
                </w:p>
              </w:tc>
            </w:tr>
            <w:tr w:rsidR="001755D7" w:rsidRPr="001755D7" w14:paraId="76F031CF" w14:textId="77777777" w:rsidTr="00DF6A5C">
              <w:trPr>
                <w:trHeight w:val="264"/>
              </w:trPr>
              <w:tc>
                <w:tcPr>
                  <w:tcW w:w="413" w:type="dxa"/>
                  <w:tcBorders>
                    <w:top w:val="nil"/>
                    <w:left w:val="nil"/>
                    <w:bottom w:val="nil"/>
                    <w:right w:val="nil"/>
                  </w:tcBorders>
                  <w:shd w:val="clear" w:color="000000" w:fill="FFFFFF"/>
                  <w:noWrap/>
                  <w:vAlign w:val="center"/>
                  <w:hideMark/>
                </w:tcPr>
                <w:p w14:paraId="449ECB7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28486436" w14:textId="77777777" w:rsidR="00353133" w:rsidRDefault="00353133" w:rsidP="001755D7">
                  <w:pPr>
                    <w:jc w:val="right"/>
                    <w:rPr>
                      <w:b/>
                      <w:bCs/>
                      <w:sz w:val="20"/>
                      <w:szCs w:val="20"/>
                      <w:lang w:eastAsia="pl-PL"/>
                    </w:rPr>
                  </w:pPr>
                </w:p>
                <w:p w14:paraId="399B08AA" w14:textId="77777777" w:rsidR="00353133" w:rsidRDefault="00353133" w:rsidP="001755D7">
                  <w:pPr>
                    <w:jc w:val="right"/>
                    <w:rPr>
                      <w:b/>
                      <w:bCs/>
                      <w:sz w:val="20"/>
                      <w:szCs w:val="20"/>
                      <w:lang w:eastAsia="pl-PL"/>
                    </w:rPr>
                  </w:pPr>
                </w:p>
                <w:p w14:paraId="4D0C5065" w14:textId="77777777" w:rsidR="00353133" w:rsidRDefault="00353133" w:rsidP="001755D7">
                  <w:pPr>
                    <w:jc w:val="right"/>
                    <w:rPr>
                      <w:b/>
                      <w:bCs/>
                      <w:sz w:val="20"/>
                      <w:szCs w:val="20"/>
                      <w:lang w:eastAsia="pl-PL"/>
                    </w:rPr>
                  </w:pPr>
                </w:p>
                <w:p w14:paraId="636E380E" w14:textId="77777777" w:rsidR="00353133" w:rsidRDefault="00353133" w:rsidP="001755D7">
                  <w:pPr>
                    <w:jc w:val="right"/>
                    <w:rPr>
                      <w:b/>
                      <w:bCs/>
                      <w:sz w:val="20"/>
                      <w:szCs w:val="20"/>
                      <w:lang w:eastAsia="pl-PL"/>
                    </w:rPr>
                  </w:pPr>
                </w:p>
                <w:p w14:paraId="65687E59" w14:textId="77777777" w:rsidR="00353133" w:rsidRDefault="00353133" w:rsidP="001755D7">
                  <w:pPr>
                    <w:jc w:val="right"/>
                    <w:rPr>
                      <w:b/>
                      <w:bCs/>
                      <w:sz w:val="20"/>
                      <w:szCs w:val="20"/>
                      <w:lang w:eastAsia="pl-PL"/>
                    </w:rPr>
                  </w:pPr>
                </w:p>
                <w:p w14:paraId="1E76F442" w14:textId="77777777" w:rsidR="00353133" w:rsidRDefault="00353133" w:rsidP="001755D7">
                  <w:pPr>
                    <w:jc w:val="right"/>
                    <w:rPr>
                      <w:b/>
                      <w:bCs/>
                      <w:sz w:val="20"/>
                      <w:szCs w:val="20"/>
                      <w:lang w:eastAsia="pl-PL"/>
                    </w:rPr>
                  </w:pPr>
                </w:p>
                <w:p w14:paraId="1B4E68E1" w14:textId="77777777" w:rsidR="00353133" w:rsidRDefault="00353133" w:rsidP="001755D7">
                  <w:pPr>
                    <w:jc w:val="right"/>
                    <w:rPr>
                      <w:b/>
                      <w:bCs/>
                      <w:sz w:val="20"/>
                      <w:szCs w:val="20"/>
                      <w:lang w:eastAsia="pl-PL"/>
                    </w:rPr>
                  </w:pPr>
                </w:p>
                <w:p w14:paraId="49625FB4" w14:textId="77777777" w:rsidR="00353133" w:rsidRDefault="00353133" w:rsidP="001755D7">
                  <w:pPr>
                    <w:jc w:val="right"/>
                    <w:rPr>
                      <w:b/>
                      <w:bCs/>
                      <w:sz w:val="20"/>
                      <w:szCs w:val="20"/>
                      <w:lang w:eastAsia="pl-PL"/>
                    </w:rPr>
                  </w:pPr>
                </w:p>
                <w:p w14:paraId="042A457C" w14:textId="77777777" w:rsidR="00353133" w:rsidRDefault="00353133" w:rsidP="001755D7">
                  <w:pPr>
                    <w:jc w:val="right"/>
                    <w:rPr>
                      <w:b/>
                      <w:bCs/>
                      <w:sz w:val="20"/>
                      <w:szCs w:val="20"/>
                      <w:lang w:eastAsia="pl-PL"/>
                    </w:rPr>
                  </w:pPr>
                </w:p>
                <w:p w14:paraId="0FA5777A" w14:textId="77777777" w:rsidR="00353133" w:rsidRDefault="00353133" w:rsidP="001755D7">
                  <w:pPr>
                    <w:jc w:val="right"/>
                    <w:rPr>
                      <w:b/>
                      <w:bCs/>
                      <w:sz w:val="20"/>
                      <w:szCs w:val="20"/>
                      <w:lang w:eastAsia="pl-PL"/>
                    </w:rPr>
                  </w:pPr>
                </w:p>
                <w:p w14:paraId="481B114D" w14:textId="77777777" w:rsidR="00353133" w:rsidRDefault="00353133" w:rsidP="001755D7">
                  <w:pPr>
                    <w:jc w:val="right"/>
                    <w:rPr>
                      <w:b/>
                      <w:bCs/>
                      <w:sz w:val="20"/>
                      <w:szCs w:val="20"/>
                      <w:lang w:eastAsia="pl-PL"/>
                    </w:rPr>
                  </w:pPr>
                </w:p>
                <w:p w14:paraId="58D51540" w14:textId="77777777" w:rsidR="00353133" w:rsidRDefault="00353133" w:rsidP="001755D7">
                  <w:pPr>
                    <w:jc w:val="right"/>
                    <w:rPr>
                      <w:b/>
                      <w:bCs/>
                      <w:sz w:val="20"/>
                      <w:szCs w:val="20"/>
                      <w:lang w:eastAsia="pl-PL"/>
                    </w:rPr>
                  </w:pPr>
                </w:p>
                <w:p w14:paraId="1AEF9DD9" w14:textId="51738C2A"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7587419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60ECC4D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7648CE9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22B3AB2"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F779A9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1A72DAE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3451C1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D53C3CC"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18B4559" w14:textId="77777777" w:rsidR="001755D7" w:rsidRPr="001755D7" w:rsidRDefault="001755D7" w:rsidP="001755D7">
                  <w:pPr>
                    <w:rPr>
                      <w:sz w:val="20"/>
                      <w:szCs w:val="20"/>
                      <w:lang w:eastAsia="pl-PL"/>
                    </w:rPr>
                  </w:pPr>
                </w:p>
              </w:tc>
            </w:tr>
            <w:tr w:rsidR="001755D7" w:rsidRPr="001755D7" w14:paraId="7125F6C7" w14:textId="77777777" w:rsidTr="00DF6A5C">
              <w:trPr>
                <w:trHeight w:val="264"/>
              </w:trPr>
              <w:tc>
                <w:tcPr>
                  <w:tcW w:w="413" w:type="dxa"/>
                  <w:tcBorders>
                    <w:top w:val="nil"/>
                    <w:left w:val="nil"/>
                    <w:bottom w:val="nil"/>
                    <w:right w:val="nil"/>
                  </w:tcBorders>
                  <w:shd w:val="clear" w:color="000000" w:fill="FFFFFF"/>
                  <w:noWrap/>
                  <w:vAlign w:val="bottom"/>
                  <w:hideMark/>
                </w:tcPr>
                <w:p w14:paraId="77B3C12A"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460668E9" w14:textId="77777777" w:rsidR="001755D7" w:rsidRPr="001755D7" w:rsidRDefault="001755D7" w:rsidP="001755D7">
                  <w:pPr>
                    <w:rPr>
                      <w:b/>
                      <w:bCs/>
                      <w:sz w:val="20"/>
                      <w:szCs w:val="20"/>
                      <w:lang w:eastAsia="pl-PL"/>
                    </w:rPr>
                  </w:pPr>
                  <w:r w:rsidRPr="001755D7">
                    <w:rPr>
                      <w:b/>
                      <w:bCs/>
                      <w:sz w:val="20"/>
                      <w:szCs w:val="20"/>
                      <w:lang w:eastAsia="pl-PL"/>
                    </w:rPr>
                    <w:t>Pakiet 27.</w:t>
                  </w:r>
                  <w:r w:rsidRPr="001755D7">
                    <w:rPr>
                      <w:sz w:val="20"/>
                      <w:szCs w:val="20"/>
                      <w:lang w:eastAsia="pl-PL"/>
                    </w:rPr>
                    <w:t xml:space="preserve"> Protezy naczyniowe. </w:t>
                  </w:r>
                </w:p>
              </w:tc>
              <w:tc>
                <w:tcPr>
                  <w:tcW w:w="560" w:type="dxa"/>
                  <w:tcBorders>
                    <w:top w:val="nil"/>
                    <w:left w:val="nil"/>
                    <w:bottom w:val="nil"/>
                    <w:right w:val="nil"/>
                  </w:tcBorders>
                  <w:shd w:val="clear" w:color="000000" w:fill="FFFFFF"/>
                  <w:noWrap/>
                  <w:vAlign w:val="bottom"/>
                  <w:hideMark/>
                </w:tcPr>
                <w:p w14:paraId="7EF387D6"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5FAF0ABC"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593BC103"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4686D73"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153BBB0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F83DF9A" w14:textId="77777777" w:rsidR="001755D7" w:rsidRPr="001755D7" w:rsidRDefault="001755D7" w:rsidP="001755D7">
                  <w:pPr>
                    <w:rPr>
                      <w:sz w:val="20"/>
                      <w:szCs w:val="20"/>
                      <w:lang w:eastAsia="pl-PL"/>
                    </w:rPr>
                  </w:pPr>
                </w:p>
              </w:tc>
            </w:tr>
            <w:tr w:rsidR="001755D7" w:rsidRPr="001755D7" w14:paraId="3E823932"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8791658"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85B1718"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991C77E"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89EE31A"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27B0402"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45596F8"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28D848D"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A231AF8"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FCE7EC6"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FE2543C"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08C667A1" w14:textId="77777777" w:rsidR="001755D7" w:rsidRPr="001755D7" w:rsidRDefault="001755D7" w:rsidP="001755D7">
                  <w:pPr>
                    <w:rPr>
                      <w:sz w:val="20"/>
                      <w:szCs w:val="20"/>
                      <w:lang w:eastAsia="pl-PL"/>
                    </w:rPr>
                  </w:pPr>
                </w:p>
              </w:tc>
            </w:tr>
            <w:tr w:rsidR="001755D7" w:rsidRPr="001755D7" w14:paraId="4E6AD122"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4D9055D"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34AF7E3A"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4B8A4ED0"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13FE4FF1"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E4D83E1"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EC9127A"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2D68D97"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C02A755"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CDA3AAD"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B09CDAC"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52241C9F" w14:textId="77777777" w:rsidR="001755D7" w:rsidRPr="001755D7" w:rsidRDefault="001755D7" w:rsidP="001755D7">
                  <w:pPr>
                    <w:jc w:val="center"/>
                    <w:rPr>
                      <w:sz w:val="16"/>
                      <w:szCs w:val="16"/>
                      <w:lang w:eastAsia="pl-PL"/>
                    </w:rPr>
                  </w:pPr>
                </w:p>
              </w:tc>
            </w:tr>
            <w:tr w:rsidR="001755D7" w:rsidRPr="001755D7" w14:paraId="00DD3B60" w14:textId="77777777" w:rsidTr="00DF6A5C">
              <w:trPr>
                <w:trHeight w:val="238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2E5E93A"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79315B24" w14:textId="77777777" w:rsidR="001755D7" w:rsidRPr="001755D7" w:rsidRDefault="001755D7" w:rsidP="001755D7">
                  <w:pPr>
                    <w:rPr>
                      <w:sz w:val="20"/>
                      <w:szCs w:val="20"/>
                      <w:lang w:eastAsia="pl-PL"/>
                    </w:rPr>
                  </w:pPr>
                  <w:r w:rsidRPr="001755D7">
                    <w:rPr>
                      <w:sz w:val="20"/>
                      <w:szCs w:val="20"/>
                      <w:lang w:eastAsia="pl-PL"/>
                    </w:rPr>
                    <w:t xml:space="preserve">Proteza naczyniowa wykonana z ekspandowanego </w:t>
                  </w:r>
                  <w:proofErr w:type="spellStart"/>
                  <w:r w:rsidRPr="001755D7">
                    <w:rPr>
                      <w:sz w:val="20"/>
                      <w:szCs w:val="20"/>
                      <w:lang w:eastAsia="pl-PL"/>
                    </w:rPr>
                    <w:t>politetrafluoroetylenu</w:t>
                  </w:r>
                  <w:proofErr w:type="spellEnd"/>
                  <w:r w:rsidRPr="001755D7">
                    <w:rPr>
                      <w:sz w:val="20"/>
                      <w:szCs w:val="20"/>
                      <w:lang w:eastAsia="pl-PL"/>
                    </w:rPr>
                    <w:t xml:space="preserve"> (</w:t>
                  </w:r>
                  <w:proofErr w:type="spellStart"/>
                  <w:r w:rsidRPr="001755D7">
                    <w:rPr>
                      <w:sz w:val="20"/>
                      <w:szCs w:val="20"/>
                      <w:lang w:eastAsia="pl-PL"/>
                    </w:rPr>
                    <w:t>ePTFE</w:t>
                  </w:r>
                  <w:proofErr w:type="spellEnd"/>
                  <w:r w:rsidRPr="001755D7">
                    <w:rPr>
                      <w:sz w:val="20"/>
                      <w:szCs w:val="20"/>
                      <w:lang w:eastAsia="pl-PL"/>
                    </w:rPr>
                    <w:t xml:space="preserve">), ściana protezy włóknami o różnej długości w celu zmniejszenia </w:t>
                  </w:r>
                  <w:proofErr w:type="spellStart"/>
                  <w:r w:rsidRPr="001755D7">
                    <w:rPr>
                      <w:sz w:val="20"/>
                      <w:szCs w:val="20"/>
                      <w:lang w:eastAsia="pl-PL"/>
                    </w:rPr>
                    <w:t>trombogenności</w:t>
                  </w:r>
                  <w:proofErr w:type="spellEnd"/>
                  <w:r w:rsidRPr="001755D7">
                    <w:rPr>
                      <w:sz w:val="20"/>
                      <w:szCs w:val="20"/>
                      <w:lang w:eastAsia="pl-PL"/>
                    </w:rPr>
                    <w:t xml:space="preserve">, dodatkowa warstwa z </w:t>
                  </w:r>
                  <w:proofErr w:type="spellStart"/>
                  <w:r w:rsidRPr="001755D7">
                    <w:rPr>
                      <w:sz w:val="20"/>
                      <w:szCs w:val="20"/>
                      <w:lang w:eastAsia="pl-PL"/>
                    </w:rPr>
                    <w:t>ePTFT</w:t>
                  </w:r>
                  <w:proofErr w:type="spellEnd"/>
                  <w:r w:rsidRPr="001755D7">
                    <w:rPr>
                      <w:sz w:val="20"/>
                      <w:szCs w:val="20"/>
                      <w:lang w:eastAsia="pl-PL"/>
                    </w:rPr>
                    <w:t xml:space="preserve"> zwiększająca odporność na rozerwanie protezy oraz zerwanie szwu. Dwa rodzaje ścian, standardowa 0,7 mm i cienka 0,4 mm. Oznaczenie średnicy oraz rodzaju ściany bezpośrednio na protezie. Wersja bez i z zewnętrznym wzmocnieniem spiralnym z PTFE, zwiększającym odporność na zginanie i zgniatanie, łatwo usuwalnym bez uszkodzenia ściany protezy, rozmiar średnica 6 mm, długość 400 mm, sterylna, do wyboru przez zamawiającego</w:t>
                  </w:r>
                </w:p>
              </w:tc>
              <w:tc>
                <w:tcPr>
                  <w:tcW w:w="560" w:type="dxa"/>
                  <w:tcBorders>
                    <w:top w:val="nil"/>
                    <w:left w:val="nil"/>
                    <w:bottom w:val="single" w:sz="4" w:space="0" w:color="auto"/>
                    <w:right w:val="single" w:sz="4" w:space="0" w:color="auto"/>
                  </w:tcBorders>
                  <w:shd w:val="clear" w:color="000000" w:fill="FFFFFF"/>
                  <w:vAlign w:val="center"/>
                  <w:hideMark/>
                </w:tcPr>
                <w:p w14:paraId="758264B1"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265DDACE"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vAlign w:val="center"/>
                  <w:hideMark/>
                </w:tcPr>
                <w:p w14:paraId="799FD817"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0431E09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881F2F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C53066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82AB136"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8DD12D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428EB72" w14:textId="77777777" w:rsidR="001755D7" w:rsidRPr="001755D7" w:rsidRDefault="001755D7" w:rsidP="001755D7">
                  <w:pPr>
                    <w:rPr>
                      <w:sz w:val="20"/>
                      <w:szCs w:val="20"/>
                      <w:lang w:eastAsia="pl-PL"/>
                    </w:rPr>
                  </w:pPr>
                </w:p>
              </w:tc>
            </w:tr>
            <w:tr w:rsidR="001755D7" w:rsidRPr="001755D7" w14:paraId="01E9E703"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23B85E0"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08BBE78"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C16A33D"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B8123FE"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44E9B89"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56B180E1"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72AA14B9" w14:textId="77777777" w:rsidR="001755D7" w:rsidRPr="001755D7" w:rsidRDefault="001755D7" w:rsidP="001755D7">
                  <w:pPr>
                    <w:rPr>
                      <w:sz w:val="20"/>
                      <w:szCs w:val="20"/>
                      <w:lang w:eastAsia="pl-PL"/>
                    </w:rPr>
                  </w:pPr>
                </w:p>
              </w:tc>
            </w:tr>
            <w:tr w:rsidR="001755D7" w:rsidRPr="001755D7" w14:paraId="63A3D115" w14:textId="77777777" w:rsidTr="00DF6A5C">
              <w:trPr>
                <w:trHeight w:val="264"/>
              </w:trPr>
              <w:tc>
                <w:tcPr>
                  <w:tcW w:w="413" w:type="dxa"/>
                  <w:tcBorders>
                    <w:top w:val="nil"/>
                    <w:left w:val="nil"/>
                    <w:bottom w:val="nil"/>
                    <w:right w:val="nil"/>
                  </w:tcBorders>
                  <w:shd w:val="clear" w:color="000000" w:fill="FFFFFF"/>
                  <w:noWrap/>
                  <w:vAlign w:val="center"/>
                  <w:hideMark/>
                </w:tcPr>
                <w:p w14:paraId="054FFD7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68BC5C0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1D22A10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5488016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00A9A17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6A2E5D6"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3257F34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731D848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E73234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321C2073"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C159937" w14:textId="77777777" w:rsidR="001755D7" w:rsidRPr="001755D7" w:rsidRDefault="001755D7" w:rsidP="001755D7">
                  <w:pPr>
                    <w:rPr>
                      <w:sz w:val="20"/>
                      <w:szCs w:val="20"/>
                      <w:lang w:eastAsia="pl-PL"/>
                    </w:rPr>
                  </w:pPr>
                </w:p>
              </w:tc>
            </w:tr>
            <w:tr w:rsidR="001755D7" w:rsidRPr="001755D7" w14:paraId="7414D2ED" w14:textId="77777777" w:rsidTr="00DF6A5C">
              <w:trPr>
                <w:trHeight w:val="264"/>
              </w:trPr>
              <w:tc>
                <w:tcPr>
                  <w:tcW w:w="413" w:type="dxa"/>
                  <w:tcBorders>
                    <w:top w:val="nil"/>
                    <w:left w:val="nil"/>
                    <w:bottom w:val="nil"/>
                    <w:right w:val="nil"/>
                  </w:tcBorders>
                  <w:shd w:val="clear" w:color="000000" w:fill="FFFFFF"/>
                  <w:noWrap/>
                  <w:vAlign w:val="center"/>
                  <w:hideMark/>
                </w:tcPr>
                <w:p w14:paraId="1E99077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5862318" w14:textId="77777777" w:rsidR="00353133" w:rsidRDefault="00353133" w:rsidP="001755D7">
                  <w:pPr>
                    <w:jc w:val="right"/>
                    <w:rPr>
                      <w:b/>
                      <w:bCs/>
                      <w:sz w:val="20"/>
                      <w:szCs w:val="20"/>
                      <w:lang w:eastAsia="pl-PL"/>
                    </w:rPr>
                  </w:pPr>
                </w:p>
                <w:p w14:paraId="584D9CDD" w14:textId="77777777" w:rsidR="00353133" w:rsidRDefault="00353133" w:rsidP="001755D7">
                  <w:pPr>
                    <w:jc w:val="right"/>
                    <w:rPr>
                      <w:b/>
                      <w:bCs/>
                      <w:sz w:val="20"/>
                      <w:szCs w:val="20"/>
                      <w:lang w:eastAsia="pl-PL"/>
                    </w:rPr>
                  </w:pPr>
                </w:p>
                <w:p w14:paraId="54A374D7" w14:textId="77777777" w:rsidR="00353133" w:rsidRDefault="00353133" w:rsidP="001755D7">
                  <w:pPr>
                    <w:jc w:val="right"/>
                    <w:rPr>
                      <w:b/>
                      <w:bCs/>
                      <w:sz w:val="20"/>
                      <w:szCs w:val="20"/>
                      <w:lang w:eastAsia="pl-PL"/>
                    </w:rPr>
                  </w:pPr>
                </w:p>
                <w:p w14:paraId="5727810F" w14:textId="77777777" w:rsidR="00353133" w:rsidRDefault="00353133" w:rsidP="001755D7">
                  <w:pPr>
                    <w:jc w:val="right"/>
                    <w:rPr>
                      <w:b/>
                      <w:bCs/>
                      <w:sz w:val="20"/>
                      <w:szCs w:val="20"/>
                      <w:lang w:eastAsia="pl-PL"/>
                    </w:rPr>
                  </w:pPr>
                </w:p>
                <w:p w14:paraId="0881F8E8" w14:textId="77777777" w:rsidR="00353133" w:rsidRDefault="00353133" w:rsidP="001755D7">
                  <w:pPr>
                    <w:jc w:val="right"/>
                    <w:rPr>
                      <w:b/>
                      <w:bCs/>
                      <w:sz w:val="20"/>
                      <w:szCs w:val="20"/>
                      <w:lang w:eastAsia="pl-PL"/>
                    </w:rPr>
                  </w:pPr>
                </w:p>
                <w:p w14:paraId="319A72A0" w14:textId="77777777" w:rsidR="00353133" w:rsidRDefault="00353133" w:rsidP="001755D7">
                  <w:pPr>
                    <w:jc w:val="right"/>
                    <w:rPr>
                      <w:b/>
                      <w:bCs/>
                      <w:sz w:val="20"/>
                      <w:szCs w:val="20"/>
                      <w:lang w:eastAsia="pl-PL"/>
                    </w:rPr>
                  </w:pPr>
                </w:p>
                <w:p w14:paraId="70E5715B" w14:textId="77777777" w:rsidR="00353133" w:rsidRDefault="00353133" w:rsidP="001755D7">
                  <w:pPr>
                    <w:jc w:val="right"/>
                    <w:rPr>
                      <w:b/>
                      <w:bCs/>
                      <w:sz w:val="20"/>
                      <w:szCs w:val="20"/>
                      <w:lang w:eastAsia="pl-PL"/>
                    </w:rPr>
                  </w:pPr>
                </w:p>
                <w:p w14:paraId="3B94F99C" w14:textId="77777777" w:rsidR="00353133" w:rsidRDefault="00353133" w:rsidP="001755D7">
                  <w:pPr>
                    <w:jc w:val="right"/>
                    <w:rPr>
                      <w:b/>
                      <w:bCs/>
                      <w:sz w:val="20"/>
                      <w:szCs w:val="20"/>
                      <w:lang w:eastAsia="pl-PL"/>
                    </w:rPr>
                  </w:pPr>
                </w:p>
                <w:p w14:paraId="6298276D" w14:textId="77777777" w:rsidR="00353133" w:rsidRDefault="00353133" w:rsidP="001755D7">
                  <w:pPr>
                    <w:jc w:val="right"/>
                    <w:rPr>
                      <w:b/>
                      <w:bCs/>
                      <w:sz w:val="20"/>
                      <w:szCs w:val="20"/>
                      <w:lang w:eastAsia="pl-PL"/>
                    </w:rPr>
                  </w:pPr>
                </w:p>
                <w:p w14:paraId="20B12F56" w14:textId="77777777" w:rsidR="00353133" w:rsidRDefault="00353133" w:rsidP="001755D7">
                  <w:pPr>
                    <w:jc w:val="right"/>
                    <w:rPr>
                      <w:b/>
                      <w:bCs/>
                      <w:sz w:val="20"/>
                      <w:szCs w:val="20"/>
                      <w:lang w:eastAsia="pl-PL"/>
                    </w:rPr>
                  </w:pPr>
                </w:p>
                <w:p w14:paraId="4E2C6220" w14:textId="77777777" w:rsidR="00353133" w:rsidRDefault="00353133" w:rsidP="001755D7">
                  <w:pPr>
                    <w:jc w:val="right"/>
                    <w:rPr>
                      <w:b/>
                      <w:bCs/>
                      <w:sz w:val="20"/>
                      <w:szCs w:val="20"/>
                      <w:lang w:eastAsia="pl-PL"/>
                    </w:rPr>
                  </w:pPr>
                </w:p>
                <w:p w14:paraId="5523E847" w14:textId="77777777" w:rsidR="00353133" w:rsidRDefault="00353133" w:rsidP="001755D7">
                  <w:pPr>
                    <w:jc w:val="right"/>
                    <w:rPr>
                      <w:b/>
                      <w:bCs/>
                      <w:sz w:val="20"/>
                      <w:szCs w:val="20"/>
                      <w:lang w:eastAsia="pl-PL"/>
                    </w:rPr>
                  </w:pPr>
                </w:p>
                <w:p w14:paraId="630AE5A4" w14:textId="77777777" w:rsidR="00353133" w:rsidRDefault="00353133" w:rsidP="001755D7">
                  <w:pPr>
                    <w:jc w:val="right"/>
                    <w:rPr>
                      <w:b/>
                      <w:bCs/>
                      <w:sz w:val="20"/>
                      <w:szCs w:val="20"/>
                      <w:lang w:eastAsia="pl-PL"/>
                    </w:rPr>
                  </w:pPr>
                </w:p>
                <w:p w14:paraId="33E90DD9" w14:textId="77777777" w:rsidR="00353133" w:rsidRDefault="00353133" w:rsidP="001755D7">
                  <w:pPr>
                    <w:jc w:val="right"/>
                    <w:rPr>
                      <w:b/>
                      <w:bCs/>
                      <w:sz w:val="20"/>
                      <w:szCs w:val="20"/>
                      <w:lang w:eastAsia="pl-PL"/>
                    </w:rPr>
                  </w:pPr>
                </w:p>
                <w:p w14:paraId="3977BB2D" w14:textId="77777777" w:rsidR="00353133" w:rsidRDefault="00353133" w:rsidP="001755D7">
                  <w:pPr>
                    <w:jc w:val="right"/>
                    <w:rPr>
                      <w:b/>
                      <w:bCs/>
                      <w:sz w:val="20"/>
                      <w:szCs w:val="20"/>
                      <w:lang w:eastAsia="pl-PL"/>
                    </w:rPr>
                  </w:pPr>
                </w:p>
                <w:p w14:paraId="60CDA563" w14:textId="77777777" w:rsidR="00353133" w:rsidRDefault="00353133" w:rsidP="001755D7">
                  <w:pPr>
                    <w:jc w:val="right"/>
                    <w:rPr>
                      <w:b/>
                      <w:bCs/>
                      <w:sz w:val="20"/>
                      <w:szCs w:val="20"/>
                      <w:lang w:eastAsia="pl-PL"/>
                    </w:rPr>
                  </w:pPr>
                </w:p>
                <w:p w14:paraId="0158FB0B" w14:textId="77777777" w:rsidR="00353133" w:rsidRDefault="00353133" w:rsidP="001755D7">
                  <w:pPr>
                    <w:jc w:val="right"/>
                    <w:rPr>
                      <w:b/>
                      <w:bCs/>
                      <w:sz w:val="20"/>
                      <w:szCs w:val="20"/>
                      <w:lang w:eastAsia="pl-PL"/>
                    </w:rPr>
                  </w:pPr>
                </w:p>
                <w:p w14:paraId="169D5149" w14:textId="77777777" w:rsidR="00353133" w:rsidRDefault="00353133" w:rsidP="001755D7">
                  <w:pPr>
                    <w:jc w:val="right"/>
                    <w:rPr>
                      <w:b/>
                      <w:bCs/>
                      <w:sz w:val="20"/>
                      <w:szCs w:val="20"/>
                      <w:lang w:eastAsia="pl-PL"/>
                    </w:rPr>
                  </w:pPr>
                </w:p>
                <w:p w14:paraId="4E494A66" w14:textId="77777777" w:rsidR="00353133" w:rsidRDefault="00353133" w:rsidP="001755D7">
                  <w:pPr>
                    <w:jc w:val="right"/>
                    <w:rPr>
                      <w:b/>
                      <w:bCs/>
                      <w:sz w:val="20"/>
                      <w:szCs w:val="20"/>
                      <w:lang w:eastAsia="pl-PL"/>
                    </w:rPr>
                  </w:pPr>
                </w:p>
                <w:p w14:paraId="69C9008F" w14:textId="77777777" w:rsidR="00353133" w:rsidRDefault="00353133" w:rsidP="001755D7">
                  <w:pPr>
                    <w:jc w:val="right"/>
                    <w:rPr>
                      <w:b/>
                      <w:bCs/>
                      <w:sz w:val="20"/>
                      <w:szCs w:val="20"/>
                      <w:lang w:eastAsia="pl-PL"/>
                    </w:rPr>
                  </w:pPr>
                </w:p>
                <w:p w14:paraId="06FE9CBD" w14:textId="77777777" w:rsidR="00353133" w:rsidRDefault="00353133" w:rsidP="001755D7">
                  <w:pPr>
                    <w:jc w:val="right"/>
                    <w:rPr>
                      <w:b/>
                      <w:bCs/>
                      <w:sz w:val="20"/>
                      <w:szCs w:val="20"/>
                      <w:lang w:eastAsia="pl-PL"/>
                    </w:rPr>
                  </w:pPr>
                </w:p>
                <w:p w14:paraId="6D4D5F3A" w14:textId="77777777" w:rsidR="00353133" w:rsidRDefault="00353133" w:rsidP="001755D7">
                  <w:pPr>
                    <w:jc w:val="right"/>
                    <w:rPr>
                      <w:b/>
                      <w:bCs/>
                      <w:sz w:val="20"/>
                      <w:szCs w:val="20"/>
                      <w:lang w:eastAsia="pl-PL"/>
                    </w:rPr>
                  </w:pPr>
                </w:p>
                <w:p w14:paraId="6FBF5AB5" w14:textId="70CFC1DE"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1B07B7B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1220630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7F83615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E3B804E"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7BB627D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16237EE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6AC76FD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001AF08A"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48A98CE" w14:textId="77777777" w:rsidR="001755D7" w:rsidRPr="001755D7" w:rsidRDefault="001755D7" w:rsidP="001755D7">
                  <w:pPr>
                    <w:rPr>
                      <w:sz w:val="20"/>
                      <w:szCs w:val="20"/>
                      <w:lang w:eastAsia="pl-PL"/>
                    </w:rPr>
                  </w:pPr>
                </w:p>
              </w:tc>
            </w:tr>
            <w:tr w:rsidR="001755D7" w:rsidRPr="001755D7" w14:paraId="0C93E869" w14:textId="77777777" w:rsidTr="00DF6A5C">
              <w:trPr>
                <w:trHeight w:val="264"/>
              </w:trPr>
              <w:tc>
                <w:tcPr>
                  <w:tcW w:w="413" w:type="dxa"/>
                  <w:tcBorders>
                    <w:top w:val="nil"/>
                    <w:left w:val="nil"/>
                    <w:bottom w:val="nil"/>
                    <w:right w:val="nil"/>
                  </w:tcBorders>
                  <w:shd w:val="clear" w:color="000000" w:fill="FFFFFF"/>
                  <w:noWrap/>
                  <w:vAlign w:val="bottom"/>
                  <w:hideMark/>
                </w:tcPr>
                <w:p w14:paraId="5DECD03F"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60FDEE5B" w14:textId="77777777" w:rsidR="001755D7" w:rsidRPr="001755D7" w:rsidRDefault="001755D7" w:rsidP="001755D7">
                  <w:pPr>
                    <w:rPr>
                      <w:b/>
                      <w:bCs/>
                      <w:sz w:val="20"/>
                      <w:szCs w:val="20"/>
                      <w:lang w:eastAsia="pl-PL"/>
                    </w:rPr>
                  </w:pPr>
                  <w:r w:rsidRPr="001755D7">
                    <w:rPr>
                      <w:b/>
                      <w:bCs/>
                      <w:sz w:val="20"/>
                      <w:szCs w:val="20"/>
                      <w:lang w:eastAsia="pl-PL"/>
                    </w:rPr>
                    <w:t>Pakiet 28.</w:t>
                  </w:r>
                  <w:r w:rsidRPr="001755D7">
                    <w:rPr>
                      <w:sz w:val="20"/>
                      <w:szCs w:val="20"/>
                      <w:lang w:eastAsia="pl-PL"/>
                    </w:rPr>
                    <w:t xml:space="preserve"> Wzierniki i lusterka.</w:t>
                  </w:r>
                </w:p>
              </w:tc>
              <w:tc>
                <w:tcPr>
                  <w:tcW w:w="560" w:type="dxa"/>
                  <w:tcBorders>
                    <w:top w:val="nil"/>
                    <w:left w:val="nil"/>
                    <w:bottom w:val="nil"/>
                    <w:right w:val="nil"/>
                  </w:tcBorders>
                  <w:shd w:val="clear" w:color="000000" w:fill="FFFFFF"/>
                  <w:noWrap/>
                  <w:vAlign w:val="bottom"/>
                  <w:hideMark/>
                </w:tcPr>
                <w:p w14:paraId="08AE015D"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1676FA45"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6D6BE65B"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F71213A"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121484C4"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8360CC0" w14:textId="77777777" w:rsidR="001755D7" w:rsidRPr="001755D7" w:rsidRDefault="001755D7" w:rsidP="001755D7">
                  <w:pPr>
                    <w:rPr>
                      <w:sz w:val="20"/>
                      <w:szCs w:val="20"/>
                      <w:lang w:eastAsia="pl-PL"/>
                    </w:rPr>
                  </w:pPr>
                </w:p>
              </w:tc>
            </w:tr>
            <w:tr w:rsidR="001755D7" w:rsidRPr="001755D7" w14:paraId="0319BBEB"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147C2A3"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902AD6C"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6C3E9A4"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4E71783"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07DDBC0"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7642274"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78A7D7A"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6FC9A26"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3B25BC6"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C77AF12"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36840DFF" w14:textId="77777777" w:rsidR="001755D7" w:rsidRPr="001755D7" w:rsidRDefault="001755D7" w:rsidP="001755D7">
                  <w:pPr>
                    <w:rPr>
                      <w:sz w:val="20"/>
                      <w:szCs w:val="20"/>
                      <w:lang w:eastAsia="pl-PL"/>
                    </w:rPr>
                  </w:pPr>
                </w:p>
              </w:tc>
            </w:tr>
            <w:tr w:rsidR="001755D7" w:rsidRPr="001755D7" w14:paraId="17094780"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0D4AD667"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0B0FF175"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DAEDD46"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386BB7D3"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777F418"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FDBF968"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4FC0FED"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4FBEEC2"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0036563"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D5569CB"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30C880FD" w14:textId="77777777" w:rsidR="001755D7" w:rsidRPr="001755D7" w:rsidRDefault="001755D7" w:rsidP="001755D7">
                  <w:pPr>
                    <w:jc w:val="center"/>
                    <w:rPr>
                      <w:sz w:val="16"/>
                      <w:szCs w:val="16"/>
                      <w:lang w:eastAsia="pl-PL"/>
                    </w:rPr>
                  </w:pPr>
                </w:p>
              </w:tc>
            </w:tr>
            <w:tr w:rsidR="001755D7" w:rsidRPr="001755D7" w14:paraId="5B48AE75" w14:textId="77777777" w:rsidTr="00DF6A5C">
              <w:trPr>
                <w:trHeight w:val="64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A08A7F4"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19202D29" w14:textId="77777777" w:rsidR="001755D7" w:rsidRPr="001755D7" w:rsidRDefault="001755D7" w:rsidP="001755D7">
                  <w:pPr>
                    <w:rPr>
                      <w:sz w:val="20"/>
                      <w:szCs w:val="20"/>
                      <w:lang w:eastAsia="pl-PL"/>
                    </w:rPr>
                  </w:pPr>
                  <w:r w:rsidRPr="001755D7">
                    <w:rPr>
                      <w:sz w:val="20"/>
                      <w:szCs w:val="20"/>
                      <w:lang w:eastAsia="pl-PL"/>
                    </w:rPr>
                    <w:t>Wziernik do rektoskopu jednorazowy o długości 25 cm i średnicy 20 mm, mikrologicznie czysty</w:t>
                  </w:r>
                </w:p>
              </w:tc>
              <w:tc>
                <w:tcPr>
                  <w:tcW w:w="560" w:type="dxa"/>
                  <w:tcBorders>
                    <w:top w:val="nil"/>
                    <w:left w:val="nil"/>
                    <w:bottom w:val="single" w:sz="4" w:space="0" w:color="auto"/>
                    <w:right w:val="single" w:sz="4" w:space="0" w:color="auto"/>
                  </w:tcBorders>
                  <w:shd w:val="clear" w:color="000000" w:fill="FFFFFF"/>
                  <w:vAlign w:val="center"/>
                  <w:hideMark/>
                </w:tcPr>
                <w:p w14:paraId="0271387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C90EEE6" w14:textId="77777777" w:rsidR="001755D7" w:rsidRPr="001755D7" w:rsidRDefault="001755D7" w:rsidP="001755D7">
                  <w:pPr>
                    <w:jc w:val="center"/>
                    <w:rPr>
                      <w:sz w:val="20"/>
                      <w:szCs w:val="20"/>
                      <w:lang w:eastAsia="pl-PL"/>
                    </w:rPr>
                  </w:pPr>
                  <w:r w:rsidRPr="001755D7">
                    <w:rPr>
                      <w:sz w:val="20"/>
                      <w:szCs w:val="20"/>
                      <w:lang w:eastAsia="pl-PL"/>
                    </w:rPr>
                    <w:t>40</w:t>
                  </w:r>
                </w:p>
              </w:tc>
              <w:tc>
                <w:tcPr>
                  <w:tcW w:w="1000" w:type="dxa"/>
                  <w:tcBorders>
                    <w:top w:val="nil"/>
                    <w:left w:val="nil"/>
                    <w:bottom w:val="single" w:sz="4" w:space="0" w:color="auto"/>
                    <w:right w:val="single" w:sz="4" w:space="0" w:color="auto"/>
                  </w:tcBorders>
                  <w:shd w:val="clear" w:color="000000" w:fill="FFFFFF"/>
                  <w:vAlign w:val="center"/>
                  <w:hideMark/>
                </w:tcPr>
                <w:p w14:paraId="6F29BF14"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2F9444B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61D3AC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A63FE3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91D5B3A"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6419D95"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E472AFC" w14:textId="77777777" w:rsidR="001755D7" w:rsidRPr="001755D7" w:rsidRDefault="001755D7" w:rsidP="001755D7">
                  <w:pPr>
                    <w:rPr>
                      <w:sz w:val="20"/>
                      <w:szCs w:val="20"/>
                      <w:lang w:eastAsia="pl-PL"/>
                    </w:rPr>
                  </w:pPr>
                </w:p>
              </w:tc>
            </w:tr>
            <w:tr w:rsidR="001755D7" w:rsidRPr="001755D7" w14:paraId="3D60B6C7"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E599F17"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1F38EE01" w14:textId="77777777" w:rsidR="001755D7" w:rsidRPr="001755D7" w:rsidRDefault="001755D7" w:rsidP="001755D7">
                  <w:pPr>
                    <w:rPr>
                      <w:sz w:val="20"/>
                      <w:szCs w:val="20"/>
                      <w:lang w:eastAsia="pl-PL"/>
                    </w:rPr>
                  </w:pPr>
                  <w:r w:rsidRPr="001755D7">
                    <w:rPr>
                      <w:sz w:val="20"/>
                      <w:szCs w:val="20"/>
                      <w:lang w:eastAsia="pl-PL"/>
                    </w:rPr>
                    <w:t xml:space="preserve">Anoskop operacyjny skośny polimerowy o średnicy 23 mm, współpracujący z różnymi źródłami światła zimnego oraz </w:t>
                  </w:r>
                  <w:proofErr w:type="spellStart"/>
                  <w:r w:rsidRPr="001755D7">
                    <w:rPr>
                      <w:sz w:val="20"/>
                      <w:szCs w:val="20"/>
                      <w:lang w:eastAsia="pl-PL"/>
                    </w:rPr>
                    <w:t>ligatorami</w:t>
                  </w:r>
                  <w:proofErr w:type="spellEnd"/>
                  <w:r w:rsidRPr="001755D7">
                    <w:rPr>
                      <w:sz w:val="20"/>
                      <w:szCs w:val="20"/>
                      <w:lang w:eastAsia="pl-PL"/>
                    </w:rPr>
                    <w:t xml:space="preserve"> jednorazowymi, mikrologicznie czysty</w:t>
                  </w:r>
                </w:p>
              </w:tc>
              <w:tc>
                <w:tcPr>
                  <w:tcW w:w="560" w:type="dxa"/>
                  <w:tcBorders>
                    <w:top w:val="nil"/>
                    <w:left w:val="nil"/>
                    <w:bottom w:val="single" w:sz="4" w:space="0" w:color="auto"/>
                    <w:right w:val="single" w:sz="4" w:space="0" w:color="auto"/>
                  </w:tcBorders>
                  <w:shd w:val="clear" w:color="000000" w:fill="FFFFFF"/>
                  <w:vAlign w:val="center"/>
                  <w:hideMark/>
                </w:tcPr>
                <w:p w14:paraId="660F5C2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64E2791"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vAlign w:val="center"/>
                  <w:hideMark/>
                </w:tcPr>
                <w:p w14:paraId="2F50CDC1"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49F2242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960D69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316099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F7AEDC7"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A00B1C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7B1DC64" w14:textId="77777777" w:rsidR="001755D7" w:rsidRPr="001755D7" w:rsidRDefault="001755D7" w:rsidP="001755D7">
                  <w:pPr>
                    <w:rPr>
                      <w:sz w:val="20"/>
                      <w:szCs w:val="20"/>
                      <w:lang w:eastAsia="pl-PL"/>
                    </w:rPr>
                  </w:pPr>
                </w:p>
              </w:tc>
            </w:tr>
            <w:tr w:rsidR="001755D7" w:rsidRPr="001755D7" w14:paraId="21ED1823" w14:textId="77777777" w:rsidTr="00DF6A5C">
              <w:trPr>
                <w:trHeight w:val="54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250D0F3"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316CE042" w14:textId="77777777" w:rsidR="001755D7" w:rsidRPr="001755D7" w:rsidRDefault="001755D7" w:rsidP="001755D7">
                  <w:pPr>
                    <w:rPr>
                      <w:sz w:val="20"/>
                      <w:szCs w:val="20"/>
                      <w:lang w:eastAsia="pl-PL"/>
                    </w:rPr>
                  </w:pPr>
                  <w:r w:rsidRPr="001755D7">
                    <w:rPr>
                      <w:sz w:val="20"/>
                      <w:szCs w:val="20"/>
                      <w:lang w:eastAsia="pl-PL"/>
                    </w:rPr>
                    <w:t xml:space="preserve">Wziernik </w:t>
                  </w:r>
                  <w:proofErr w:type="spellStart"/>
                  <w:r w:rsidRPr="001755D7">
                    <w:rPr>
                      <w:sz w:val="20"/>
                      <w:szCs w:val="20"/>
                      <w:lang w:eastAsia="pl-PL"/>
                    </w:rPr>
                    <w:t>ginekologicznyb</w:t>
                  </w:r>
                  <w:proofErr w:type="spellEnd"/>
                  <w:r w:rsidRPr="001755D7">
                    <w:rPr>
                      <w:sz w:val="20"/>
                      <w:szCs w:val="20"/>
                      <w:lang w:eastAsia="pl-PL"/>
                    </w:rPr>
                    <w:t xml:space="preserve"> jednorazowy typ Cusco o rozmiarach - S, M, L , do wyboru przez zamawiającego, sterylny lub mikrologicznie czysty </w:t>
                  </w:r>
                </w:p>
              </w:tc>
              <w:tc>
                <w:tcPr>
                  <w:tcW w:w="560" w:type="dxa"/>
                  <w:tcBorders>
                    <w:top w:val="nil"/>
                    <w:left w:val="nil"/>
                    <w:bottom w:val="single" w:sz="4" w:space="0" w:color="auto"/>
                    <w:right w:val="single" w:sz="4" w:space="0" w:color="auto"/>
                  </w:tcBorders>
                  <w:shd w:val="clear" w:color="000000" w:fill="FFFFFF"/>
                  <w:vAlign w:val="center"/>
                  <w:hideMark/>
                </w:tcPr>
                <w:p w14:paraId="38E3FF9F"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DD240B8" w14:textId="77777777" w:rsidR="001755D7" w:rsidRPr="001755D7" w:rsidRDefault="001755D7" w:rsidP="001755D7">
                  <w:pPr>
                    <w:jc w:val="center"/>
                    <w:rPr>
                      <w:sz w:val="20"/>
                      <w:szCs w:val="20"/>
                      <w:lang w:eastAsia="pl-PL"/>
                    </w:rPr>
                  </w:pPr>
                  <w:r w:rsidRPr="001755D7">
                    <w:rPr>
                      <w:sz w:val="20"/>
                      <w:szCs w:val="20"/>
                      <w:lang w:eastAsia="pl-PL"/>
                    </w:rPr>
                    <w:t>2 600</w:t>
                  </w:r>
                </w:p>
              </w:tc>
              <w:tc>
                <w:tcPr>
                  <w:tcW w:w="1000" w:type="dxa"/>
                  <w:tcBorders>
                    <w:top w:val="nil"/>
                    <w:left w:val="nil"/>
                    <w:bottom w:val="single" w:sz="4" w:space="0" w:color="auto"/>
                    <w:right w:val="single" w:sz="4" w:space="0" w:color="auto"/>
                  </w:tcBorders>
                  <w:shd w:val="clear" w:color="000000" w:fill="FFFFFF"/>
                  <w:vAlign w:val="center"/>
                  <w:hideMark/>
                </w:tcPr>
                <w:p w14:paraId="26099109"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580DD6F7"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5FCB3A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A83B83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A3E4369"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1ACE68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1151C58" w14:textId="77777777" w:rsidR="001755D7" w:rsidRPr="001755D7" w:rsidRDefault="001755D7" w:rsidP="001755D7">
                  <w:pPr>
                    <w:rPr>
                      <w:sz w:val="20"/>
                      <w:szCs w:val="20"/>
                      <w:lang w:eastAsia="pl-PL"/>
                    </w:rPr>
                  </w:pPr>
                </w:p>
              </w:tc>
            </w:tr>
            <w:tr w:rsidR="001755D7" w:rsidRPr="001755D7" w14:paraId="6498E69E" w14:textId="77777777" w:rsidTr="00DF6A5C">
              <w:trPr>
                <w:trHeight w:val="117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FC3CB16"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3552DE33" w14:textId="77777777" w:rsidR="001755D7" w:rsidRPr="001755D7" w:rsidRDefault="001755D7" w:rsidP="001755D7">
                  <w:pPr>
                    <w:rPr>
                      <w:sz w:val="20"/>
                      <w:szCs w:val="20"/>
                      <w:lang w:eastAsia="pl-PL"/>
                    </w:rPr>
                  </w:pPr>
                  <w:r w:rsidRPr="001755D7">
                    <w:rPr>
                      <w:sz w:val="20"/>
                      <w:szCs w:val="20"/>
                      <w:lang w:eastAsia="pl-PL"/>
                    </w:rPr>
                    <w:t xml:space="preserve">Zestaw laryngologiczny dla dzieci i dorosłych w rozmiarze 2 mm i 4 mm jednorazowego użytku sterylny; wziernik nosowy </w:t>
                  </w:r>
                  <w:proofErr w:type="spellStart"/>
                  <w:r w:rsidRPr="001755D7">
                    <w:rPr>
                      <w:sz w:val="20"/>
                      <w:szCs w:val="20"/>
                      <w:lang w:eastAsia="pl-PL"/>
                    </w:rPr>
                    <w:t>roz</w:t>
                  </w:r>
                  <w:proofErr w:type="spellEnd"/>
                  <w:r w:rsidRPr="001755D7">
                    <w:rPr>
                      <w:sz w:val="20"/>
                      <w:szCs w:val="20"/>
                      <w:lang w:eastAsia="pl-PL"/>
                    </w:rPr>
                    <w:t xml:space="preserve">. 2 mm lub 4 mm - 1 szt., wziernik uszny </w:t>
                  </w:r>
                  <w:proofErr w:type="spellStart"/>
                  <w:r w:rsidRPr="001755D7">
                    <w:rPr>
                      <w:sz w:val="20"/>
                      <w:szCs w:val="20"/>
                      <w:lang w:eastAsia="pl-PL"/>
                    </w:rPr>
                    <w:t>roz</w:t>
                  </w:r>
                  <w:proofErr w:type="spellEnd"/>
                  <w:r w:rsidRPr="001755D7">
                    <w:rPr>
                      <w:sz w:val="20"/>
                      <w:szCs w:val="20"/>
                      <w:lang w:eastAsia="pl-PL"/>
                    </w:rPr>
                    <w:t>. 2 lub 4 mm - 1 szt., szpatułka laryngologiczna - 1 szt., do wyboru przez zamawiającego, sterylny</w:t>
                  </w:r>
                </w:p>
              </w:tc>
              <w:tc>
                <w:tcPr>
                  <w:tcW w:w="560" w:type="dxa"/>
                  <w:tcBorders>
                    <w:top w:val="nil"/>
                    <w:left w:val="nil"/>
                    <w:bottom w:val="single" w:sz="4" w:space="0" w:color="auto"/>
                    <w:right w:val="single" w:sz="4" w:space="0" w:color="auto"/>
                  </w:tcBorders>
                  <w:shd w:val="clear" w:color="000000" w:fill="FFFFFF"/>
                  <w:vAlign w:val="center"/>
                  <w:hideMark/>
                </w:tcPr>
                <w:p w14:paraId="47232C7F"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2B6EDDCA" w14:textId="77777777" w:rsidR="001755D7" w:rsidRPr="001755D7" w:rsidRDefault="001755D7" w:rsidP="001755D7">
                  <w:pPr>
                    <w:jc w:val="center"/>
                    <w:rPr>
                      <w:sz w:val="20"/>
                      <w:szCs w:val="20"/>
                      <w:lang w:eastAsia="pl-PL"/>
                    </w:rPr>
                  </w:pPr>
                  <w:r w:rsidRPr="001755D7">
                    <w:rPr>
                      <w:sz w:val="20"/>
                      <w:szCs w:val="20"/>
                      <w:lang w:eastAsia="pl-PL"/>
                    </w:rPr>
                    <w:t>2 000</w:t>
                  </w:r>
                </w:p>
              </w:tc>
              <w:tc>
                <w:tcPr>
                  <w:tcW w:w="1000" w:type="dxa"/>
                  <w:tcBorders>
                    <w:top w:val="nil"/>
                    <w:left w:val="nil"/>
                    <w:bottom w:val="single" w:sz="4" w:space="0" w:color="auto"/>
                    <w:right w:val="single" w:sz="4" w:space="0" w:color="auto"/>
                  </w:tcBorders>
                  <w:shd w:val="clear" w:color="000000" w:fill="FFFFFF"/>
                  <w:vAlign w:val="center"/>
                  <w:hideMark/>
                </w:tcPr>
                <w:p w14:paraId="573F61DA"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599CF5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8B54DE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E7B2B7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63FD1DF"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96316B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96BB8AE" w14:textId="77777777" w:rsidR="001755D7" w:rsidRPr="001755D7" w:rsidRDefault="001755D7" w:rsidP="001755D7">
                  <w:pPr>
                    <w:rPr>
                      <w:sz w:val="20"/>
                      <w:szCs w:val="20"/>
                      <w:lang w:eastAsia="pl-PL"/>
                    </w:rPr>
                  </w:pPr>
                </w:p>
              </w:tc>
            </w:tr>
            <w:tr w:rsidR="001755D7" w:rsidRPr="001755D7" w14:paraId="4BB7262A" w14:textId="77777777" w:rsidTr="00DF6A5C">
              <w:trPr>
                <w:trHeight w:val="93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8D41B75"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5C2E2C19" w14:textId="77777777" w:rsidR="001755D7" w:rsidRPr="001755D7" w:rsidRDefault="001755D7" w:rsidP="001755D7">
                  <w:pPr>
                    <w:rPr>
                      <w:sz w:val="20"/>
                      <w:szCs w:val="20"/>
                      <w:lang w:eastAsia="pl-PL"/>
                    </w:rPr>
                  </w:pPr>
                  <w:r w:rsidRPr="001755D7">
                    <w:rPr>
                      <w:sz w:val="20"/>
                      <w:szCs w:val="20"/>
                      <w:lang w:eastAsia="pl-PL"/>
                    </w:rPr>
                    <w:t xml:space="preserve">Wziernik uszny jednorazowego użytku dla dzieci i dorosłych  kompatybilny z otoskopem typ </w:t>
                  </w:r>
                  <w:proofErr w:type="spellStart"/>
                  <w:r w:rsidRPr="001755D7">
                    <w:rPr>
                      <w:sz w:val="20"/>
                      <w:szCs w:val="20"/>
                      <w:lang w:eastAsia="pl-PL"/>
                    </w:rPr>
                    <w:t>Piccolight</w:t>
                  </w:r>
                  <w:proofErr w:type="spellEnd"/>
                  <w:r w:rsidRPr="001755D7">
                    <w:rPr>
                      <w:sz w:val="20"/>
                      <w:szCs w:val="20"/>
                      <w:lang w:eastAsia="pl-PL"/>
                    </w:rPr>
                    <w:t xml:space="preserve"> w rozmiarze 2,5 mm i 4 mm, do wyboru przez zamawiającego</w:t>
                  </w:r>
                </w:p>
              </w:tc>
              <w:tc>
                <w:tcPr>
                  <w:tcW w:w="560" w:type="dxa"/>
                  <w:tcBorders>
                    <w:top w:val="nil"/>
                    <w:left w:val="nil"/>
                    <w:bottom w:val="single" w:sz="4" w:space="0" w:color="auto"/>
                    <w:right w:val="single" w:sz="4" w:space="0" w:color="auto"/>
                  </w:tcBorders>
                  <w:shd w:val="clear" w:color="000000" w:fill="FFFFFF"/>
                  <w:vAlign w:val="center"/>
                  <w:hideMark/>
                </w:tcPr>
                <w:p w14:paraId="725E97B1"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1EE4E9F" w14:textId="77777777" w:rsidR="001755D7" w:rsidRPr="001755D7" w:rsidRDefault="001755D7" w:rsidP="001755D7">
                  <w:pPr>
                    <w:jc w:val="center"/>
                    <w:rPr>
                      <w:sz w:val="20"/>
                      <w:szCs w:val="20"/>
                      <w:lang w:eastAsia="pl-PL"/>
                    </w:rPr>
                  </w:pPr>
                  <w:r w:rsidRPr="001755D7">
                    <w:rPr>
                      <w:sz w:val="20"/>
                      <w:szCs w:val="20"/>
                      <w:lang w:eastAsia="pl-PL"/>
                    </w:rPr>
                    <w:t>10 000</w:t>
                  </w:r>
                </w:p>
              </w:tc>
              <w:tc>
                <w:tcPr>
                  <w:tcW w:w="1000" w:type="dxa"/>
                  <w:tcBorders>
                    <w:top w:val="nil"/>
                    <w:left w:val="nil"/>
                    <w:bottom w:val="single" w:sz="4" w:space="0" w:color="auto"/>
                    <w:right w:val="single" w:sz="4" w:space="0" w:color="auto"/>
                  </w:tcBorders>
                  <w:shd w:val="clear" w:color="000000" w:fill="FFFFFF"/>
                  <w:vAlign w:val="center"/>
                  <w:hideMark/>
                </w:tcPr>
                <w:p w14:paraId="1E4B0434"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EECFB9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47C61E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2C51F3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F4BF060"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F5179D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3BB83AD" w14:textId="77777777" w:rsidR="001755D7" w:rsidRPr="001755D7" w:rsidRDefault="001755D7" w:rsidP="001755D7">
                  <w:pPr>
                    <w:rPr>
                      <w:sz w:val="20"/>
                      <w:szCs w:val="20"/>
                      <w:lang w:eastAsia="pl-PL"/>
                    </w:rPr>
                  </w:pPr>
                </w:p>
              </w:tc>
            </w:tr>
            <w:tr w:rsidR="001755D7" w:rsidRPr="001755D7" w14:paraId="75B1C1B6" w14:textId="77777777" w:rsidTr="00DF6A5C">
              <w:trPr>
                <w:trHeight w:val="109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C3FFA70" w14:textId="77777777" w:rsidR="001755D7" w:rsidRPr="001755D7" w:rsidRDefault="001755D7" w:rsidP="001755D7">
                  <w:pPr>
                    <w:jc w:val="center"/>
                    <w:rPr>
                      <w:sz w:val="20"/>
                      <w:szCs w:val="20"/>
                      <w:lang w:eastAsia="pl-PL"/>
                    </w:rPr>
                  </w:pPr>
                  <w:r w:rsidRPr="001755D7">
                    <w:rPr>
                      <w:sz w:val="20"/>
                      <w:szCs w:val="20"/>
                      <w:lang w:eastAsia="pl-PL"/>
                    </w:rPr>
                    <w:t>6</w:t>
                  </w:r>
                </w:p>
              </w:tc>
              <w:tc>
                <w:tcPr>
                  <w:tcW w:w="6320" w:type="dxa"/>
                  <w:tcBorders>
                    <w:top w:val="nil"/>
                    <w:left w:val="nil"/>
                    <w:bottom w:val="single" w:sz="4" w:space="0" w:color="auto"/>
                    <w:right w:val="single" w:sz="4" w:space="0" w:color="auto"/>
                  </w:tcBorders>
                  <w:shd w:val="clear" w:color="000000" w:fill="FFFFFF"/>
                  <w:vAlign w:val="center"/>
                  <w:hideMark/>
                </w:tcPr>
                <w:p w14:paraId="4D778B14" w14:textId="77777777" w:rsidR="001755D7" w:rsidRPr="001755D7" w:rsidRDefault="001755D7" w:rsidP="001755D7">
                  <w:pPr>
                    <w:rPr>
                      <w:sz w:val="20"/>
                      <w:szCs w:val="20"/>
                      <w:lang w:eastAsia="pl-PL"/>
                    </w:rPr>
                  </w:pPr>
                  <w:r w:rsidRPr="001755D7">
                    <w:rPr>
                      <w:sz w:val="20"/>
                      <w:szCs w:val="20"/>
                      <w:lang w:eastAsia="pl-PL"/>
                    </w:rPr>
                    <w:t xml:space="preserve">Lusterko krtaniowe jednorazowe o zwierciadle płaskim 1:1, średnica lusterka </w:t>
                  </w:r>
                  <w:r w:rsidRPr="001755D7">
                    <w:rPr>
                      <w:rFonts w:ascii="Arial" w:hAnsi="Arial" w:cs="Arial"/>
                      <w:sz w:val="20"/>
                      <w:szCs w:val="20"/>
                      <w:lang w:eastAsia="pl-PL"/>
                    </w:rPr>
                    <w:t>Ø</w:t>
                  </w:r>
                  <w:r w:rsidRPr="001755D7">
                    <w:rPr>
                      <w:sz w:val="20"/>
                      <w:szCs w:val="20"/>
                      <w:lang w:eastAsia="pl-PL"/>
                    </w:rPr>
                    <w:t>19mm, kąt nachylenia około 150</w:t>
                  </w:r>
                  <w:r w:rsidRPr="001755D7">
                    <w:rPr>
                      <w:rFonts w:ascii="Arial" w:hAnsi="Arial" w:cs="Arial"/>
                      <w:sz w:val="20"/>
                      <w:szCs w:val="20"/>
                      <w:lang w:eastAsia="pl-PL"/>
                    </w:rPr>
                    <w:t>°</w:t>
                  </w:r>
                  <w:r w:rsidRPr="001755D7">
                    <w:rPr>
                      <w:sz w:val="20"/>
                      <w:szCs w:val="20"/>
                      <w:lang w:eastAsia="pl-PL"/>
                    </w:rPr>
                    <w:t xml:space="preserve">, długość rękojeści 138mm, kolor biały, nie zawierające lateksu, sterylne, pakowane </w:t>
                  </w:r>
                  <w:proofErr w:type="spellStart"/>
                  <w:r w:rsidRPr="001755D7">
                    <w:rPr>
                      <w:sz w:val="20"/>
                      <w:szCs w:val="20"/>
                      <w:lang w:eastAsia="pl-PL"/>
                    </w:rPr>
                    <w:t>pojedyńczo</w:t>
                  </w:r>
                  <w:proofErr w:type="spellEnd"/>
                  <w:r w:rsidRPr="001755D7">
                    <w:rPr>
                      <w:sz w:val="20"/>
                      <w:szCs w:val="20"/>
                      <w:lang w:eastAsia="pl-PL"/>
                    </w:rPr>
                    <w:t xml:space="preserve"> - papier folia</w:t>
                  </w:r>
                </w:p>
              </w:tc>
              <w:tc>
                <w:tcPr>
                  <w:tcW w:w="560" w:type="dxa"/>
                  <w:tcBorders>
                    <w:top w:val="nil"/>
                    <w:left w:val="nil"/>
                    <w:bottom w:val="single" w:sz="4" w:space="0" w:color="auto"/>
                    <w:right w:val="single" w:sz="4" w:space="0" w:color="auto"/>
                  </w:tcBorders>
                  <w:shd w:val="clear" w:color="000000" w:fill="FFFFFF"/>
                  <w:vAlign w:val="center"/>
                  <w:hideMark/>
                </w:tcPr>
                <w:p w14:paraId="7E1F69C9"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62A36F6" w14:textId="77777777" w:rsidR="001755D7" w:rsidRPr="001755D7" w:rsidRDefault="001755D7" w:rsidP="001755D7">
                  <w:pPr>
                    <w:jc w:val="center"/>
                    <w:rPr>
                      <w:sz w:val="20"/>
                      <w:szCs w:val="20"/>
                      <w:lang w:eastAsia="pl-PL"/>
                    </w:rPr>
                  </w:pPr>
                  <w:r w:rsidRPr="001755D7">
                    <w:rPr>
                      <w:sz w:val="20"/>
                      <w:szCs w:val="20"/>
                      <w:lang w:eastAsia="pl-PL"/>
                    </w:rPr>
                    <w:t>1 500</w:t>
                  </w:r>
                </w:p>
              </w:tc>
              <w:tc>
                <w:tcPr>
                  <w:tcW w:w="1000" w:type="dxa"/>
                  <w:tcBorders>
                    <w:top w:val="nil"/>
                    <w:left w:val="nil"/>
                    <w:bottom w:val="single" w:sz="4" w:space="0" w:color="auto"/>
                    <w:right w:val="single" w:sz="4" w:space="0" w:color="auto"/>
                  </w:tcBorders>
                  <w:shd w:val="clear" w:color="000000" w:fill="FFFFFF"/>
                  <w:vAlign w:val="center"/>
                  <w:hideMark/>
                </w:tcPr>
                <w:p w14:paraId="6C8B476B"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63FBBB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61178C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752681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F6F39DB"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90B4CB2"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189FCBE" w14:textId="77777777" w:rsidR="001755D7" w:rsidRPr="001755D7" w:rsidRDefault="001755D7" w:rsidP="001755D7">
                  <w:pPr>
                    <w:rPr>
                      <w:sz w:val="20"/>
                      <w:szCs w:val="20"/>
                      <w:lang w:eastAsia="pl-PL"/>
                    </w:rPr>
                  </w:pPr>
                </w:p>
              </w:tc>
            </w:tr>
            <w:tr w:rsidR="001755D7" w:rsidRPr="001755D7" w14:paraId="3AB2F636"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F616844"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6E9CA01"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1F73EEA"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535537A"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9D03934"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142F371E"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7262285A" w14:textId="77777777" w:rsidR="001755D7" w:rsidRPr="001755D7" w:rsidRDefault="001755D7" w:rsidP="001755D7">
                  <w:pPr>
                    <w:rPr>
                      <w:sz w:val="20"/>
                      <w:szCs w:val="20"/>
                      <w:lang w:eastAsia="pl-PL"/>
                    </w:rPr>
                  </w:pPr>
                </w:p>
              </w:tc>
            </w:tr>
            <w:tr w:rsidR="001755D7" w:rsidRPr="001755D7" w14:paraId="1928C5AC" w14:textId="77777777" w:rsidTr="00DF6A5C">
              <w:trPr>
                <w:trHeight w:val="264"/>
              </w:trPr>
              <w:tc>
                <w:tcPr>
                  <w:tcW w:w="413" w:type="dxa"/>
                  <w:tcBorders>
                    <w:top w:val="nil"/>
                    <w:left w:val="nil"/>
                    <w:bottom w:val="nil"/>
                    <w:right w:val="nil"/>
                  </w:tcBorders>
                  <w:shd w:val="clear" w:color="000000" w:fill="FFFFFF"/>
                  <w:noWrap/>
                  <w:vAlign w:val="center"/>
                  <w:hideMark/>
                </w:tcPr>
                <w:p w14:paraId="7E9C56A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4EB500C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10EB066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2361041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5BE6D76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41E327B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4278983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27752B70"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551021E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66F1A04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E9F1D02" w14:textId="77777777" w:rsidR="001755D7" w:rsidRPr="001755D7" w:rsidRDefault="001755D7" w:rsidP="001755D7">
                  <w:pPr>
                    <w:rPr>
                      <w:sz w:val="20"/>
                      <w:szCs w:val="20"/>
                      <w:lang w:eastAsia="pl-PL"/>
                    </w:rPr>
                  </w:pPr>
                </w:p>
              </w:tc>
            </w:tr>
            <w:tr w:rsidR="001755D7" w:rsidRPr="001755D7" w14:paraId="2D05F549" w14:textId="77777777" w:rsidTr="00DF6A5C">
              <w:trPr>
                <w:trHeight w:val="264"/>
              </w:trPr>
              <w:tc>
                <w:tcPr>
                  <w:tcW w:w="413" w:type="dxa"/>
                  <w:tcBorders>
                    <w:top w:val="nil"/>
                    <w:left w:val="nil"/>
                    <w:bottom w:val="nil"/>
                    <w:right w:val="nil"/>
                  </w:tcBorders>
                  <w:shd w:val="clear" w:color="000000" w:fill="FFFFFF"/>
                  <w:noWrap/>
                  <w:vAlign w:val="bottom"/>
                  <w:hideMark/>
                </w:tcPr>
                <w:p w14:paraId="4C341932" w14:textId="77777777" w:rsidR="001755D7" w:rsidRPr="001755D7" w:rsidRDefault="001755D7" w:rsidP="001755D7">
                  <w:pP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noWrap/>
                  <w:vAlign w:val="bottom"/>
                  <w:hideMark/>
                </w:tcPr>
                <w:p w14:paraId="78D9D8F0" w14:textId="77777777" w:rsidR="001755D7" w:rsidRDefault="001755D7" w:rsidP="001755D7">
                  <w:pPr>
                    <w:rPr>
                      <w:sz w:val="20"/>
                      <w:szCs w:val="20"/>
                      <w:lang w:eastAsia="pl-PL"/>
                    </w:rPr>
                  </w:pPr>
                  <w:r w:rsidRPr="001755D7">
                    <w:rPr>
                      <w:sz w:val="20"/>
                      <w:szCs w:val="20"/>
                      <w:lang w:eastAsia="pl-PL"/>
                    </w:rPr>
                    <w:t> </w:t>
                  </w:r>
                </w:p>
                <w:p w14:paraId="1D68DFCD" w14:textId="77777777" w:rsidR="00353133" w:rsidRDefault="00353133" w:rsidP="001755D7">
                  <w:pPr>
                    <w:rPr>
                      <w:sz w:val="20"/>
                      <w:szCs w:val="20"/>
                      <w:lang w:eastAsia="pl-PL"/>
                    </w:rPr>
                  </w:pPr>
                </w:p>
                <w:p w14:paraId="557C1C47" w14:textId="77777777" w:rsidR="00353133" w:rsidRDefault="00353133" w:rsidP="001755D7">
                  <w:pPr>
                    <w:rPr>
                      <w:sz w:val="20"/>
                      <w:szCs w:val="20"/>
                      <w:lang w:eastAsia="pl-PL"/>
                    </w:rPr>
                  </w:pPr>
                </w:p>
                <w:p w14:paraId="14B2427F" w14:textId="77777777" w:rsidR="00353133" w:rsidRDefault="00353133" w:rsidP="001755D7">
                  <w:pPr>
                    <w:rPr>
                      <w:sz w:val="20"/>
                      <w:szCs w:val="20"/>
                      <w:lang w:eastAsia="pl-PL"/>
                    </w:rPr>
                  </w:pPr>
                </w:p>
                <w:p w14:paraId="47339624" w14:textId="77777777" w:rsidR="00353133" w:rsidRDefault="00353133" w:rsidP="001755D7">
                  <w:pPr>
                    <w:rPr>
                      <w:sz w:val="20"/>
                      <w:szCs w:val="20"/>
                      <w:lang w:eastAsia="pl-PL"/>
                    </w:rPr>
                  </w:pPr>
                </w:p>
                <w:p w14:paraId="0FD5976E" w14:textId="77777777" w:rsidR="00353133" w:rsidRDefault="00353133" w:rsidP="001755D7">
                  <w:pPr>
                    <w:rPr>
                      <w:sz w:val="20"/>
                      <w:szCs w:val="20"/>
                      <w:lang w:eastAsia="pl-PL"/>
                    </w:rPr>
                  </w:pPr>
                </w:p>
                <w:p w14:paraId="141C42A0" w14:textId="77777777" w:rsidR="00353133" w:rsidRDefault="00353133" w:rsidP="001755D7">
                  <w:pPr>
                    <w:rPr>
                      <w:sz w:val="20"/>
                      <w:szCs w:val="20"/>
                      <w:lang w:eastAsia="pl-PL"/>
                    </w:rPr>
                  </w:pPr>
                </w:p>
                <w:p w14:paraId="51924823" w14:textId="77777777" w:rsidR="00353133" w:rsidRDefault="00353133" w:rsidP="001755D7">
                  <w:pPr>
                    <w:rPr>
                      <w:sz w:val="20"/>
                      <w:szCs w:val="20"/>
                      <w:lang w:eastAsia="pl-PL"/>
                    </w:rPr>
                  </w:pPr>
                </w:p>
                <w:p w14:paraId="6560E112" w14:textId="77777777" w:rsidR="00353133" w:rsidRDefault="00353133" w:rsidP="001755D7">
                  <w:pPr>
                    <w:rPr>
                      <w:sz w:val="20"/>
                      <w:szCs w:val="20"/>
                      <w:lang w:eastAsia="pl-PL"/>
                    </w:rPr>
                  </w:pPr>
                </w:p>
                <w:p w14:paraId="41E6E429" w14:textId="77777777" w:rsidR="00353133" w:rsidRDefault="00353133" w:rsidP="001755D7">
                  <w:pPr>
                    <w:rPr>
                      <w:sz w:val="20"/>
                      <w:szCs w:val="20"/>
                      <w:lang w:eastAsia="pl-PL"/>
                    </w:rPr>
                  </w:pPr>
                </w:p>
                <w:p w14:paraId="05B77879" w14:textId="50A76BFF" w:rsidR="00353133" w:rsidRPr="001755D7" w:rsidRDefault="00353133" w:rsidP="001755D7">
                  <w:pPr>
                    <w:rPr>
                      <w:sz w:val="20"/>
                      <w:szCs w:val="20"/>
                      <w:lang w:eastAsia="pl-PL"/>
                    </w:rPr>
                  </w:pPr>
                </w:p>
              </w:tc>
              <w:tc>
                <w:tcPr>
                  <w:tcW w:w="560" w:type="dxa"/>
                  <w:tcBorders>
                    <w:top w:val="nil"/>
                    <w:left w:val="nil"/>
                    <w:bottom w:val="nil"/>
                    <w:right w:val="nil"/>
                  </w:tcBorders>
                  <w:shd w:val="clear" w:color="000000" w:fill="FFFFFF"/>
                  <w:noWrap/>
                  <w:vAlign w:val="bottom"/>
                  <w:hideMark/>
                </w:tcPr>
                <w:p w14:paraId="6A955D3F"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7F2728ED"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1C5A13A5" w14:textId="77777777" w:rsidR="001755D7" w:rsidRPr="001755D7" w:rsidRDefault="001755D7" w:rsidP="001755D7">
                  <w:pP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46B06B0C" w14:textId="77777777" w:rsidR="001755D7" w:rsidRPr="001755D7" w:rsidRDefault="001755D7" w:rsidP="001755D7">
                  <w:pPr>
                    <w:jc w:val="right"/>
                    <w:rPr>
                      <w:sz w:val="20"/>
                      <w:szCs w:val="20"/>
                      <w:lang w:eastAsia="pl-PL"/>
                    </w:rPr>
                  </w:pPr>
                  <w:r w:rsidRPr="001755D7">
                    <w:rPr>
                      <w:sz w:val="20"/>
                      <w:szCs w:val="20"/>
                      <w:lang w:eastAsia="pl-PL"/>
                    </w:rPr>
                    <w:t> </w:t>
                  </w:r>
                </w:p>
              </w:tc>
              <w:tc>
                <w:tcPr>
                  <w:tcW w:w="900" w:type="dxa"/>
                  <w:tcBorders>
                    <w:top w:val="nil"/>
                    <w:left w:val="nil"/>
                    <w:bottom w:val="nil"/>
                    <w:right w:val="nil"/>
                  </w:tcBorders>
                  <w:shd w:val="clear" w:color="000000" w:fill="FFFFFF"/>
                  <w:noWrap/>
                  <w:vAlign w:val="bottom"/>
                  <w:hideMark/>
                </w:tcPr>
                <w:p w14:paraId="7907777C" w14:textId="77777777" w:rsidR="001755D7" w:rsidRPr="001755D7" w:rsidRDefault="001755D7" w:rsidP="001755D7">
                  <w:pP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2E7FBEDE"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75CA16FF"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64E1385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F3C07DA" w14:textId="77777777" w:rsidR="001755D7" w:rsidRPr="001755D7" w:rsidRDefault="001755D7" w:rsidP="001755D7">
                  <w:pPr>
                    <w:rPr>
                      <w:sz w:val="20"/>
                      <w:szCs w:val="20"/>
                      <w:lang w:eastAsia="pl-PL"/>
                    </w:rPr>
                  </w:pPr>
                </w:p>
              </w:tc>
            </w:tr>
            <w:tr w:rsidR="001755D7" w:rsidRPr="001755D7" w14:paraId="0AC65A4B" w14:textId="77777777" w:rsidTr="00DF6A5C">
              <w:trPr>
                <w:trHeight w:val="264"/>
              </w:trPr>
              <w:tc>
                <w:tcPr>
                  <w:tcW w:w="413" w:type="dxa"/>
                  <w:tcBorders>
                    <w:top w:val="nil"/>
                    <w:left w:val="nil"/>
                    <w:bottom w:val="nil"/>
                    <w:right w:val="nil"/>
                  </w:tcBorders>
                  <w:shd w:val="clear" w:color="000000" w:fill="FFFFFF"/>
                  <w:noWrap/>
                  <w:vAlign w:val="bottom"/>
                  <w:hideMark/>
                </w:tcPr>
                <w:p w14:paraId="589FC91C"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04F31DFA" w14:textId="77777777" w:rsidR="001755D7" w:rsidRPr="001755D7" w:rsidRDefault="001755D7" w:rsidP="001755D7">
                  <w:pPr>
                    <w:rPr>
                      <w:b/>
                      <w:bCs/>
                      <w:sz w:val="20"/>
                      <w:szCs w:val="20"/>
                      <w:lang w:eastAsia="pl-PL"/>
                    </w:rPr>
                  </w:pPr>
                  <w:r w:rsidRPr="001755D7">
                    <w:rPr>
                      <w:b/>
                      <w:bCs/>
                      <w:sz w:val="20"/>
                      <w:szCs w:val="20"/>
                      <w:lang w:eastAsia="pl-PL"/>
                    </w:rPr>
                    <w:t xml:space="preserve">Pakiet 29. </w:t>
                  </w:r>
                  <w:r w:rsidRPr="001755D7">
                    <w:rPr>
                      <w:sz w:val="20"/>
                      <w:szCs w:val="20"/>
                      <w:lang w:eastAsia="pl-PL"/>
                    </w:rPr>
                    <w:t>Akcesoria do endoskopii I.</w:t>
                  </w:r>
                </w:p>
              </w:tc>
              <w:tc>
                <w:tcPr>
                  <w:tcW w:w="560" w:type="dxa"/>
                  <w:tcBorders>
                    <w:top w:val="nil"/>
                    <w:left w:val="nil"/>
                    <w:bottom w:val="nil"/>
                    <w:right w:val="nil"/>
                  </w:tcBorders>
                  <w:shd w:val="clear" w:color="000000" w:fill="FFFFFF"/>
                  <w:noWrap/>
                  <w:vAlign w:val="bottom"/>
                  <w:hideMark/>
                </w:tcPr>
                <w:p w14:paraId="7DD1BB63"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720EAE50"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38421BE3"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B34B1CC"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0F95D34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1D6068F" w14:textId="77777777" w:rsidR="001755D7" w:rsidRPr="001755D7" w:rsidRDefault="001755D7" w:rsidP="001755D7">
                  <w:pPr>
                    <w:rPr>
                      <w:sz w:val="20"/>
                      <w:szCs w:val="20"/>
                      <w:lang w:eastAsia="pl-PL"/>
                    </w:rPr>
                  </w:pPr>
                </w:p>
              </w:tc>
            </w:tr>
            <w:tr w:rsidR="001755D7" w:rsidRPr="001755D7" w14:paraId="5E6188F3"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682A784"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D617399"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E9C7A7D"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413F950"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D5014C2"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4390DC6"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BD240B8"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C0999E0"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76107B5"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07182B8"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5DB0B01F" w14:textId="77777777" w:rsidR="001755D7" w:rsidRPr="001755D7" w:rsidRDefault="001755D7" w:rsidP="001755D7">
                  <w:pPr>
                    <w:rPr>
                      <w:sz w:val="20"/>
                      <w:szCs w:val="20"/>
                      <w:lang w:eastAsia="pl-PL"/>
                    </w:rPr>
                  </w:pPr>
                </w:p>
              </w:tc>
            </w:tr>
            <w:tr w:rsidR="001755D7" w:rsidRPr="001755D7" w14:paraId="7CF7452D"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ECFBD80"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62A5AE91"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926CD11"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3095B73B"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AA312CB"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D14F712"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8575B2A"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A5103C5"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10A682C"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74B1E06"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17CBB54F" w14:textId="77777777" w:rsidR="001755D7" w:rsidRPr="001755D7" w:rsidRDefault="001755D7" w:rsidP="001755D7">
                  <w:pPr>
                    <w:jc w:val="center"/>
                    <w:rPr>
                      <w:sz w:val="16"/>
                      <w:szCs w:val="16"/>
                      <w:lang w:eastAsia="pl-PL"/>
                    </w:rPr>
                  </w:pPr>
                </w:p>
              </w:tc>
            </w:tr>
            <w:tr w:rsidR="001755D7" w:rsidRPr="001755D7" w14:paraId="7132884D"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525D95E"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0810B51B" w14:textId="77777777" w:rsidR="001755D7" w:rsidRPr="001755D7" w:rsidRDefault="001755D7" w:rsidP="001755D7">
                  <w:pPr>
                    <w:rPr>
                      <w:sz w:val="20"/>
                      <w:szCs w:val="20"/>
                      <w:lang w:eastAsia="pl-PL"/>
                    </w:rPr>
                  </w:pPr>
                  <w:r w:rsidRPr="001755D7">
                    <w:rPr>
                      <w:sz w:val="20"/>
                      <w:szCs w:val="20"/>
                      <w:lang w:eastAsia="pl-PL"/>
                    </w:rPr>
                    <w:t xml:space="preserve">Prowadnik </w:t>
                  </w:r>
                  <w:proofErr w:type="spellStart"/>
                  <w:r w:rsidRPr="001755D7">
                    <w:rPr>
                      <w:sz w:val="20"/>
                      <w:szCs w:val="20"/>
                      <w:lang w:eastAsia="pl-PL"/>
                    </w:rPr>
                    <w:t>nitinolowy</w:t>
                  </w:r>
                  <w:proofErr w:type="spellEnd"/>
                  <w:r w:rsidRPr="001755D7">
                    <w:rPr>
                      <w:sz w:val="20"/>
                      <w:szCs w:val="20"/>
                      <w:lang w:eastAsia="pl-PL"/>
                    </w:rPr>
                    <w:t>, jednorazowego użytku śr. 0,035 cala, dł. 450 cm, końcówka hydrofilna</w:t>
                  </w:r>
                </w:p>
              </w:tc>
              <w:tc>
                <w:tcPr>
                  <w:tcW w:w="560" w:type="dxa"/>
                  <w:tcBorders>
                    <w:top w:val="nil"/>
                    <w:left w:val="nil"/>
                    <w:bottom w:val="single" w:sz="4" w:space="0" w:color="auto"/>
                    <w:right w:val="single" w:sz="4" w:space="0" w:color="auto"/>
                  </w:tcBorders>
                  <w:shd w:val="clear" w:color="000000" w:fill="FFFFFF"/>
                  <w:vAlign w:val="center"/>
                  <w:hideMark/>
                </w:tcPr>
                <w:p w14:paraId="04008B01"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3E14FB3" w14:textId="77777777" w:rsidR="001755D7" w:rsidRPr="001755D7" w:rsidRDefault="001755D7" w:rsidP="001755D7">
                  <w:pPr>
                    <w:jc w:val="center"/>
                    <w:rPr>
                      <w:sz w:val="20"/>
                      <w:szCs w:val="20"/>
                      <w:lang w:eastAsia="pl-PL"/>
                    </w:rPr>
                  </w:pPr>
                  <w:r w:rsidRPr="001755D7">
                    <w:rPr>
                      <w:sz w:val="20"/>
                      <w:szCs w:val="20"/>
                      <w:lang w:eastAsia="pl-PL"/>
                    </w:rPr>
                    <w:t>50</w:t>
                  </w:r>
                </w:p>
              </w:tc>
              <w:tc>
                <w:tcPr>
                  <w:tcW w:w="1000" w:type="dxa"/>
                  <w:tcBorders>
                    <w:top w:val="nil"/>
                    <w:left w:val="nil"/>
                    <w:bottom w:val="single" w:sz="4" w:space="0" w:color="auto"/>
                    <w:right w:val="single" w:sz="4" w:space="0" w:color="auto"/>
                  </w:tcBorders>
                  <w:shd w:val="clear" w:color="000000" w:fill="FFFFFF"/>
                  <w:vAlign w:val="center"/>
                  <w:hideMark/>
                </w:tcPr>
                <w:p w14:paraId="15BB518F"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4E34920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1D2B71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BC5B43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A9F3577"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8D2D26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ADE676C" w14:textId="77777777" w:rsidR="001755D7" w:rsidRPr="001755D7" w:rsidRDefault="001755D7" w:rsidP="001755D7">
                  <w:pPr>
                    <w:rPr>
                      <w:sz w:val="20"/>
                      <w:szCs w:val="20"/>
                      <w:lang w:eastAsia="pl-PL"/>
                    </w:rPr>
                  </w:pPr>
                </w:p>
              </w:tc>
            </w:tr>
            <w:tr w:rsidR="001755D7" w:rsidRPr="001755D7" w14:paraId="76218F7F" w14:textId="77777777" w:rsidTr="00DF6A5C">
              <w:trPr>
                <w:trHeight w:val="876"/>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3AA3EBBB"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3D974538" w14:textId="77777777" w:rsidR="001755D7" w:rsidRPr="001755D7" w:rsidRDefault="001755D7" w:rsidP="001755D7">
                  <w:pPr>
                    <w:rPr>
                      <w:sz w:val="20"/>
                      <w:szCs w:val="20"/>
                      <w:lang w:eastAsia="pl-PL"/>
                    </w:rPr>
                  </w:pPr>
                  <w:r w:rsidRPr="001755D7">
                    <w:rPr>
                      <w:sz w:val="20"/>
                      <w:szCs w:val="20"/>
                      <w:lang w:eastAsia="pl-PL"/>
                    </w:rPr>
                    <w:t xml:space="preserve">Koszyk do ekstrakcji, jednorazowego użytku, 4-drutowy, z plecionego drutu, długość: 40 mm. średnica cewnika 2,3 mm do kanału roboczego min. 2,8mm., funkcja rotacji, port </w:t>
                  </w:r>
                  <w:proofErr w:type="spellStart"/>
                  <w:r w:rsidRPr="001755D7">
                    <w:rPr>
                      <w:sz w:val="20"/>
                      <w:szCs w:val="20"/>
                      <w:lang w:eastAsia="pl-PL"/>
                    </w:rPr>
                    <w:t>Luer</w:t>
                  </w:r>
                  <w:proofErr w:type="spellEnd"/>
                  <w:r w:rsidRPr="001755D7">
                    <w:rPr>
                      <w:sz w:val="20"/>
                      <w:szCs w:val="20"/>
                      <w:lang w:eastAsia="pl-PL"/>
                    </w:rPr>
                    <w:t xml:space="preserve"> do podania kontrastu, skalowana rękojeść, sterylny</w:t>
                  </w:r>
                </w:p>
              </w:tc>
              <w:tc>
                <w:tcPr>
                  <w:tcW w:w="560" w:type="dxa"/>
                  <w:tcBorders>
                    <w:top w:val="nil"/>
                    <w:left w:val="nil"/>
                    <w:bottom w:val="single" w:sz="4" w:space="0" w:color="auto"/>
                    <w:right w:val="single" w:sz="4" w:space="0" w:color="auto"/>
                  </w:tcBorders>
                  <w:shd w:val="clear" w:color="000000" w:fill="FFFFFF"/>
                  <w:vAlign w:val="center"/>
                  <w:hideMark/>
                </w:tcPr>
                <w:p w14:paraId="6F47387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A4E96EF" w14:textId="77777777" w:rsidR="001755D7" w:rsidRPr="001755D7" w:rsidRDefault="001755D7" w:rsidP="001755D7">
                  <w:pPr>
                    <w:jc w:val="center"/>
                    <w:rPr>
                      <w:sz w:val="20"/>
                      <w:szCs w:val="20"/>
                      <w:lang w:eastAsia="pl-PL"/>
                    </w:rPr>
                  </w:pPr>
                  <w:r w:rsidRPr="001755D7">
                    <w:rPr>
                      <w:sz w:val="20"/>
                      <w:szCs w:val="20"/>
                      <w:lang w:eastAsia="pl-PL"/>
                    </w:rPr>
                    <w:t>70</w:t>
                  </w:r>
                </w:p>
              </w:tc>
              <w:tc>
                <w:tcPr>
                  <w:tcW w:w="1000" w:type="dxa"/>
                  <w:tcBorders>
                    <w:top w:val="nil"/>
                    <w:left w:val="nil"/>
                    <w:bottom w:val="single" w:sz="4" w:space="0" w:color="auto"/>
                    <w:right w:val="single" w:sz="4" w:space="0" w:color="auto"/>
                  </w:tcBorders>
                  <w:shd w:val="clear" w:color="000000" w:fill="FFFFFF"/>
                  <w:noWrap/>
                  <w:vAlign w:val="center"/>
                  <w:hideMark/>
                </w:tcPr>
                <w:p w14:paraId="540116FB"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48DB71F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5AF5E2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3BBE71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A9C5C67"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B91C47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22AFC64" w14:textId="77777777" w:rsidR="001755D7" w:rsidRPr="001755D7" w:rsidRDefault="001755D7" w:rsidP="001755D7">
                  <w:pPr>
                    <w:rPr>
                      <w:sz w:val="20"/>
                      <w:szCs w:val="20"/>
                      <w:lang w:eastAsia="pl-PL"/>
                    </w:rPr>
                  </w:pPr>
                </w:p>
              </w:tc>
            </w:tr>
            <w:tr w:rsidR="001755D7" w:rsidRPr="001755D7" w14:paraId="2E6ACE4D"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08AEF0E"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6D019F8F" w14:textId="77777777" w:rsidR="001755D7" w:rsidRPr="001755D7" w:rsidRDefault="001755D7" w:rsidP="001755D7">
                  <w:pPr>
                    <w:rPr>
                      <w:sz w:val="20"/>
                      <w:szCs w:val="20"/>
                      <w:lang w:eastAsia="pl-PL"/>
                    </w:rPr>
                  </w:pPr>
                  <w:r w:rsidRPr="001755D7">
                    <w:rPr>
                      <w:sz w:val="20"/>
                      <w:szCs w:val="20"/>
                      <w:lang w:eastAsia="pl-PL"/>
                    </w:rPr>
                    <w:t xml:space="preserve">Koszyk do ekstrakcji, jednorazowego użytku, 6-drutowy spiralny, z plecionego drutu. długość: 50 mm. średnica cewnika 2,3 mm do kanału roboczego min. 2,8mm., funkcja rotacji, port </w:t>
                  </w:r>
                  <w:proofErr w:type="spellStart"/>
                  <w:r w:rsidRPr="001755D7">
                    <w:rPr>
                      <w:sz w:val="20"/>
                      <w:szCs w:val="20"/>
                      <w:lang w:eastAsia="pl-PL"/>
                    </w:rPr>
                    <w:t>Luer</w:t>
                  </w:r>
                  <w:proofErr w:type="spellEnd"/>
                  <w:r w:rsidRPr="001755D7">
                    <w:rPr>
                      <w:sz w:val="20"/>
                      <w:szCs w:val="20"/>
                      <w:lang w:eastAsia="pl-PL"/>
                    </w:rPr>
                    <w:t xml:space="preserve"> do podania kontrastu, skalowana rękojeść, sterylny</w:t>
                  </w:r>
                </w:p>
              </w:tc>
              <w:tc>
                <w:tcPr>
                  <w:tcW w:w="560" w:type="dxa"/>
                  <w:tcBorders>
                    <w:top w:val="nil"/>
                    <w:left w:val="nil"/>
                    <w:bottom w:val="single" w:sz="4" w:space="0" w:color="auto"/>
                    <w:right w:val="single" w:sz="4" w:space="0" w:color="auto"/>
                  </w:tcBorders>
                  <w:shd w:val="clear" w:color="000000" w:fill="FFFFFF"/>
                  <w:vAlign w:val="center"/>
                  <w:hideMark/>
                </w:tcPr>
                <w:p w14:paraId="725328F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B583079" w14:textId="77777777" w:rsidR="001755D7" w:rsidRPr="001755D7" w:rsidRDefault="001755D7" w:rsidP="001755D7">
                  <w:pPr>
                    <w:jc w:val="center"/>
                    <w:rPr>
                      <w:sz w:val="20"/>
                      <w:szCs w:val="20"/>
                      <w:lang w:eastAsia="pl-PL"/>
                    </w:rPr>
                  </w:pPr>
                  <w:r w:rsidRPr="001755D7">
                    <w:rPr>
                      <w:sz w:val="20"/>
                      <w:szCs w:val="20"/>
                      <w:lang w:eastAsia="pl-PL"/>
                    </w:rPr>
                    <w:t>70</w:t>
                  </w:r>
                </w:p>
              </w:tc>
              <w:tc>
                <w:tcPr>
                  <w:tcW w:w="1000" w:type="dxa"/>
                  <w:tcBorders>
                    <w:top w:val="nil"/>
                    <w:left w:val="nil"/>
                    <w:bottom w:val="single" w:sz="4" w:space="0" w:color="auto"/>
                    <w:right w:val="single" w:sz="4" w:space="0" w:color="auto"/>
                  </w:tcBorders>
                  <w:shd w:val="clear" w:color="000000" w:fill="FFFFFF"/>
                  <w:noWrap/>
                  <w:vAlign w:val="center"/>
                  <w:hideMark/>
                </w:tcPr>
                <w:p w14:paraId="01488593"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5639165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71BF64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6C4F1B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C78E798"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559995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95BB63B" w14:textId="77777777" w:rsidR="001755D7" w:rsidRPr="001755D7" w:rsidRDefault="001755D7" w:rsidP="001755D7">
                  <w:pPr>
                    <w:rPr>
                      <w:sz w:val="20"/>
                      <w:szCs w:val="20"/>
                      <w:lang w:eastAsia="pl-PL"/>
                    </w:rPr>
                  </w:pPr>
                </w:p>
              </w:tc>
            </w:tr>
            <w:tr w:rsidR="001755D7" w:rsidRPr="001755D7" w14:paraId="42D8BB23"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27923C8"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0C5E9842" w14:textId="77777777" w:rsidR="001755D7" w:rsidRPr="001755D7" w:rsidRDefault="001755D7" w:rsidP="001755D7">
                  <w:pPr>
                    <w:rPr>
                      <w:sz w:val="20"/>
                      <w:szCs w:val="20"/>
                      <w:lang w:eastAsia="pl-PL"/>
                    </w:rPr>
                  </w:pPr>
                  <w:r w:rsidRPr="001755D7">
                    <w:rPr>
                      <w:sz w:val="20"/>
                      <w:szCs w:val="20"/>
                      <w:lang w:eastAsia="pl-PL"/>
                    </w:rPr>
                    <w:t xml:space="preserve">Koszyk do ekstrakcji, jednorazowego użytku, 4-drutowy, z plecionego drutu, długość: 60 mm. średnica cewnika 2,3 mm do kanału roboczego min. 2,8mm., funkcja rotacji, port </w:t>
                  </w:r>
                  <w:proofErr w:type="spellStart"/>
                  <w:r w:rsidRPr="001755D7">
                    <w:rPr>
                      <w:sz w:val="20"/>
                      <w:szCs w:val="20"/>
                      <w:lang w:eastAsia="pl-PL"/>
                    </w:rPr>
                    <w:t>Luer</w:t>
                  </w:r>
                  <w:proofErr w:type="spellEnd"/>
                  <w:r w:rsidRPr="001755D7">
                    <w:rPr>
                      <w:sz w:val="20"/>
                      <w:szCs w:val="20"/>
                      <w:lang w:eastAsia="pl-PL"/>
                    </w:rPr>
                    <w:t xml:space="preserve"> do podania kontrastu, skalowana rękojeść, sterylny</w:t>
                  </w:r>
                </w:p>
              </w:tc>
              <w:tc>
                <w:tcPr>
                  <w:tcW w:w="560" w:type="dxa"/>
                  <w:tcBorders>
                    <w:top w:val="nil"/>
                    <w:left w:val="nil"/>
                    <w:bottom w:val="single" w:sz="4" w:space="0" w:color="auto"/>
                    <w:right w:val="single" w:sz="4" w:space="0" w:color="auto"/>
                  </w:tcBorders>
                  <w:shd w:val="clear" w:color="000000" w:fill="FFFFFF"/>
                  <w:vAlign w:val="center"/>
                  <w:hideMark/>
                </w:tcPr>
                <w:p w14:paraId="2403E55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481C10D" w14:textId="77777777" w:rsidR="001755D7" w:rsidRPr="001755D7" w:rsidRDefault="001755D7" w:rsidP="001755D7">
                  <w:pPr>
                    <w:jc w:val="center"/>
                    <w:rPr>
                      <w:sz w:val="20"/>
                      <w:szCs w:val="20"/>
                      <w:lang w:eastAsia="pl-PL"/>
                    </w:rPr>
                  </w:pPr>
                  <w:r w:rsidRPr="001755D7">
                    <w:rPr>
                      <w:sz w:val="20"/>
                      <w:szCs w:val="20"/>
                      <w:lang w:eastAsia="pl-PL"/>
                    </w:rPr>
                    <w:t>70</w:t>
                  </w:r>
                </w:p>
              </w:tc>
              <w:tc>
                <w:tcPr>
                  <w:tcW w:w="1000" w:type="dxa"/>
                  <w:tcBorders>
                    <w:top w:val="nil"/>
                    <w:left w:val="nil"/>
                    <w:bottom w:val="single" w:sz="4" w:space="0" w:color="auto"/>
                    <w:right w:val="single" w:sz="4" w:space="0" w:color="auto"/>
                  </w:tcBorders>
                  <w:shd w:val="clear" w:color="000000" w:fill="FFFFFF"/>
                  <w:noWrap/>
                  <w:vAlign w:val="center"/>
                  <w:hideMark/>
                </w:tcPr>
                <w:p w14:paraId="40D7DB07"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3FA641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7DE002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AB8841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3AFB7AC"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7263B7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0C43958" w14:textId="77777777" w:rsidR="001755D7" w:rsidRPr="001755D7" w:rsidRDefault="001755D7" w:rsidP="001755D7">
                  <w:pPr>
                    <w:rPr>
                      <w:sz w:val="20"/>
                      <w:szCs w:val="20"/>
                      <w:lang w:eastAsia="pl-PL"/>
                    </w:rPr>
                  </w:pPr>
                </w:p>
              </w:tc>
            </w:tr>
            <w:tr w:rsidR="001755D7" w:rsidRPr="001755D7" w14:paraId="39EBA879" w14:textId="77777777" w:rsidTr="00DF6A5C">
              <w:trPr>
                <w:trHeight w:val="855"/>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0F900336"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22D7EBC3" w14:textId="77777777" w:rsidR="001755D7" w:rsidRPr="001755D7" w:rsidRDefault="001755D7" w:rsidP="001755D7">
                  <w:pPr>
                    <w:rPr>
                      <w:sz w:val="20"/>
                      <w:szCs w:val="20"/>
                      <w:lang w:eastAsia="pl-PL"/>
                    </w:rPr>
                  </w:pPr>
                  <w:r w:rsidRPr="001755D7">
                    <w:rPr>
                      <w:sz w:val="20"/>
                      <w:szCs w:val="20"/>
                      <w:lang w:eastAsia="pl-PL"/>
                    </w:rPr>
                    <w:t>Balon do ekstrakcji złogów w ECPW, trójstopniowy, nie zawierający lateksu, śr. 9-13-16 mm, trójkanałowy, śr. cewnika 7-8 Fr, trzy odpowiednio skalibrowane strzykawki</w:t>
                  </w:r>
                </w:p>
              </w:tc>
              <w:tc>
                <w:tcPr>
                  <w:tcW w:w="560" w:type="dxa"/>
                  <w:tcBorders>
                    <w:top w:val="nil"/>
                    <w:left w:val="nil"/>
                    <w:bottom w:val="single" w:sz="4" w:space="0" w:color="auto"/>
                    <w:right w:val="single" w:sz="4" w:space="0" w:color="auto"/>
                  </w:tcBorders>
                  <w:shd w:val="clear" w:color="000000" w:fill="FFFFFF"/>
                  <w:vAlign w:val="center"/>
                  <w:hideMark/>
                </w:tcPr>
                <w:p w14:paraId="507C53B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CA4259D" w14:textId="77777777" w:rsidR="001755D7" w:rsidRPr="001755D7" w:rsidRDefault="001755D7" w:rsidP="001755D7">
                  <w:pPr>
                    <w:jc w:val="center"/>
                    <w:rPr>
                      <w:sz w:val="20"/>
                      <w:szCs w:val="20"/>
                      <w:lang w:eastAsia="pl-PL"/>
                    </w:rPr>
                  </w:pPr>
                  <w:r w:rsidRPr="001755D7">
                    <w:rPr>
                      <w:sz w:val="20"/>
                      <w:szCs w:val="20"/>
                      <w:lang w:eastAsia="pl-PL"/>
                    </w:rPr>
                    <w:t>5</w:t>
                  </w:r>
                </w:p>
              </w:tc>
              <w:tc>
                <w:tcPr>
                  <w:tcW w:w="1000" w:type="dxa"/>
                  <w:tcBorders>
                    <w:top w:val="nil"/>
                    <w:left w:val="nil"/>
                    <w:bottom w:val="single" w:sz="4" w:space="0" w:color="auto"/>
                    <w:right w:val="single" w:sz="4" w:space="0" w:color="auto"/>
                  </w:tcBorders>
                  <w:shd w:val="clear" w:color="000000" w:fill="FFFFFF"/>
                  <w:noWrap/>
                  <w:vAlign w:val="center"/>
                  <w:hideMark/>
                </w:tcPr>
                <w:p w14:paraId="5043D03A"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549812E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9199C2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688708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B514475"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7BC017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29003BA" w14:textId="77777777" w:rsidR="001755D7" w:rsidRPr="001755D7" w:rsidRDefault="001755D7" w:rsidP="001755D7">
                  <w:pPr>
                    <w:rPr>
                      <w:sz w:val="20"/>
                      <w:szCs w:val="20"/>
                      <w:lang w:eastAsia="pl-PL"/>
                    </w:rPr>
                  </w:pPr>
                </w:p>
              </w:tc>
            </w:tr>
            <w:tr w:rsidR="001755D7" w:rsidRPr="001755D7" w14:paraId="10F7D166" w14:textId="77777777" w:rsidTr="00DF6A5C">
              <w:trPr>
                <w:trHeight w:val="243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0AB02C0" w14:textId="77777777" w:rsidR="001755D7" w:rsidRPr="001755D7" w:rsidRDefault="001755D7" w:rsidP="001755D7">
                  <w:pPr>
                    <w:jc w:val="center"/>
                    <w:rPr>
                      <w:sz w:val="20"/>
                      <w:szCs w:val="20"/>
                      <w:lang w:eastAsia="pl-PL"/>
                    </w:rPr>
                  </w:pPr>
                  <w:r w:rsidRPr="001755D7">
                    <w:rPr>
                      <w:sz w:val="20"/>
                      <w:szCs w:val="20"/>
                      <w:lang w:eastAsia="pl-PL"/>
                    </w:rPr>
                    <w:t>6</w:t>
                  </w:r>
                </w:p>
              </w:tc>
              <w:tc>
                <w:tcPr>
                  <w:tcW w:w="6320" w:type="dxa"/>
                  <w:tcBorders>
                    <w:top w:val="nil"/>
                    <w:left w:val="nil"/>
                    <w:bottom w:val="single" w:sz="4" w:space="0" w:color="auto"/>
                    <w:right w:val="single" w:sz="4" w:space="0" w:color="auto"/>
                  </w:tcBorders>
                  <w:shd w:val="clear" w:color="000000" w:fill="FFFFFF"/>
                  <w:vAlign w:val="center"/>
                  <w:hideMark/>
                </w:tcPr>
                <w:p w14:paraId="5B953C97" w14:textId="77777777" w:rsidR="001755D7" w:rsidRPr="001755D7" w:rsidRDefault="001755D7" w:rsidP="001755D7">
                  <w:pPr>
                    <w:rPr>
                      <w:sz w:val="20"/>
                      <w:szCs w:val="20"/>
                      <w:lang w:eastAsia="pl-PL"/>
                    </w:rPr>
                  </w:pPr>
                  <w:proofErr w:type="spellStart"/>
                  <w:r w:rsidRPr="001755D7">
                    <w:rPr>
                      <w:sz w:val="20"/>
                      <w:szCs w:val="20"/>
                      <w:lang w:eastAsia="pl-PL"/>
                    </w:rPr>
                    <w:t>Stent</w:t>
                  </w:r>
                  <w:proofErr w:type="spellEnd"/>
                  <w:r w:rsidRPr="001755D7">
                    <w:rPr>
                      <w:sz w:val="20"/>
                      <w:szCs w:val="20"/>
                      <w:lang w:eastAsia="pl-PL"/>
                    </w:rPr>
                    <w:t xml:space="preserve"> </w:t>
                  </w:r>
                  <w:proofErr w:type="spellStart"/>
                  <w:r w:rsidRPr="001755D7">
                    <w:rPr>
                      <w:sz w:val="20"/>
                      <w:szCs w:val="20"/>
                      <w:lang w:eastAsia="pl-PL"/>
                    </w:rPr>
                    <w:t>samorozprężalny</w:t>
                  </w:r>
                  <w:proofErr w:type="spellEnd"/>
                  <w:r w:rsidRPr="001755D7">
                    <w:rPr>
                      <w:sz w:val="20"/>
                      <w:szCs w:val="20"/>
                      <w:lang w:eastAsia="pl-PL"/>
                    </w:rPr>
                    <w:t xml:space="preserve"> żółciowy: </w:t>
                  </w:r>
                  <w:proofErr w:type="spellStart"/>
                  <w:r w:rsidRPr="001755D7">
                    <w:rPr>
                      <w:sz w:val="20"/>
                      <w:szCs w:val="20"/>
                      <w:lang w:eastAsia="pl-PL"/>
                    </w:rPr>
                    <w:t>nitinolowy</w:t>
                  </w:r>
                  <w:proofErr w:type="spellEnd"/>
                  <w:r w:rsidRPr="001755D7">
                    <w:rPr>
                      <w:sz w:val="20"/>
                      <w:szCs w:val="20"/>
                      <w:lang w:eastAsia="pl-PL"/>
                    </w:rPr>
                    <w:t xml:space="preserve">, niepokryty oraz całkowicie pokryty silikonem od wewnątrz i od zewnątrz. dł. </w:t>
                  </w:r>
                  <w:proofErr w:type="spellStart"/>
                  <w:r w:rsidRPr="001755D7">
                    <w:rPr>
                      <w:sz w:val="20"/>
                      <w:szCs w:val="20"/>
                      <w:lang w:eastAsia="pl-PL"/>
                    </w:rPr>
                    <w:t>stentów</w:t>
                  </w:r>
                  <w:proofErr w:type="spellEnd"/>
                  <w:r w:rsidRPr="001755D7">
                    <w:rPr>
                      <w:sz w:val="20"/>
                      <w:szCs w:val="20"/>
                      <w:lang w:eastAsia="pl-PL"/>
                    </w:rPr>
                    <w:t xml:space="preserve">: 40mm; 60mm; 80mm, 100m. śr. 10mm., Możliwość wielokrotnego chowania do osłonki i ponownego wysuwania częściowo rozprężonego </w:t>
                  </w:r>
                  <w:proofErr w:type="spellStart"/>
                  <w:r w:rsidRPr="001755D7">
                    <w:rPr>
                      <w:sz w:val="20"/>
                      <w:szCs w:val="20"/>
                      <w:lang w:eastAsia="pl-PL"/>
                    </w:rPr>
                    <w:t>stentu</w:t>
                  </w:r>
                  <w:proofErr w:type="spellEnd"/>
                  <w:r w:rsidRPr="001755D7">
                    <w:rPr>
                      <w:sz w:val="20"/>
                      <w:szCs w:val="20"/>
                      <w:lang w:eastAsia="pl-PL"/>
                    </w:rPr>
                    <w:t xml:space="preserve"> podczas jego uwalniania. Posiadający markery na obu końcach markery RTG wykonane z tantalu. Cewnik aplikatora zbrojony wewnętrznie, część dystalna cewnika całkowicie przezierna w celu obserwacji uwalnianego </w:t>
                  </w:r>
                  <w:proofErr w:type="spellStart"/>
                  <w:r w:rsidRPr="001755D7">
                    <w:rPr>
                      <w:sz w:val="20"/>
                      <w:szCs w:val="20"/>
                      <w:lang w:eastAsia="pl-PL"/>
                    </w:rPr>
                    <w:t>stentu</w:t>
                  </w:r>
                  <w:proofErr w:type="spellEnd"/>
                  <w:r w:rsidRPr="001755D7">
                    <w:rPr>
                      <w:sz w:val="20"/>
                      <w:szCs w:val="20"/>
                      <w:lang w:eastAsia="pl-PL"/>
                    </w:rPr>
                    <w:t xml:space="preserve">. Zestaw do aplikacji o dł. 180cm, śr. cewnika 8 Fr dla niepokrytego oraz 9 Fr dla pokrytego, współpracujący z prowadnikiem max. 0,035”, sterylny </w:t>
                  </w:r>
                </w:p>
              </w:tc>
              <w:tc>
                <w:tcPr>
                  <w:tcW w:w="560" w:type="dxa"/>
                  <w:tcBorders>
                    <w:top w:val="nil"/>
                    <w:left w:val="nil"/>
                    <w:bottom w:val="single" w:sz="4" w:space="0" w:color="auto"/>
                    <w:right w:val="single" w:sz="4" w:space="0" w:color="auto"/>
                  </w:tcBorders>
                  <w:shd w:val="clear" w:color="000000" w:fill="FFFFFF"/>
                  <w:vAlign w:val="center"/>
                  <w:hideMark/>
                </w:tcPr>
                <w:p w14:paraId="0742599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7734BC0" w14:textId="77777777" w:rsidR="001755D7" w:rsidRPr="001755D7" w:rsidRDefault="001755D7" w:rsidP="001755D7">
                  <w:pPr>
                    <w:jc w:val="center"/>
                    <w:rPr>
                      <w:sz w:val="20"/>
                      <w:szCs w:val="20"/>
                      <w:lang w:eastAsia="pl-PL"/>
                    </w:rPr>
                  </w:pPr>
                  <w:r w:rsidRPr="001755D7">
                    <w:rPr>
                      <w:sz w:val="20"/>
                      <w:szCs w:val="20"/>
                      <w:lang w:eastAsia="pl-PL"/>
                    </w:rPr>
                    <w:t>5</w:t>
                  </w:r>
                </w:p>
              </w:tc>
              <w:tc>
                <w:tcPr>
                  <w:tcW w:w="1000" w:type="dxa"/>
                  <w:tcBorders>
                    <w:top w:val="nil"/>
                    <w:left w:val="nil"/>
                    <w:bottom w:val="single" w:sz="4" w:space="0" w:color="auto"/>
                    <w:right w:val="single" w:sz="4" w:space="0" w:color="auto"/>
                  </w:tcBorders>
                  <w:shd w:val="clear" w:color="000000" w:fill="FFFFFF"/>
                  <w:noWrap/>
                  <w:vAlign w:val="center"/>
                  <w:hideMark/>
                </w:tcPr>
                <w:p w14:paraId="3D2DB514"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D88A02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D75A50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547FC3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5A3B68C"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49F20A2"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7B39F6D" w14:textId="77777777" w:rsidR="001755D7" w:rsidRPr="001755D7" w:rsidRDefault="001755D7" w:rsidP="001755D7">
                  <w:pPr>
                    <w:rPr>
                      <w:sz w:val="20"/>
                      <w:szCs w:val="20"/>
                      <w:lang w:eastAsia="pl-PL"/>
                    </w:rPr>
                  </w:pPr>
                </w:p>
              </w:tc>
            </w:tr>
            <w:tr w:rsidR="001755D7" w:rsidRPr="001755D7" w14:paraId="591C0DFA" w14:textId="77777777" w:rsidTr="00DF6A5C">
              <w:trPr>
                <w:trHeight w:val="114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E28DD65" w14:textId="77777777" w:rsidR="001755D7" w:rsidRPr="001755D7" w:rsidRDefault="001755D7" w:rsidP="001755D7">
                  <w:pPr>
                    <w:jc w:val="center"/>
                    <w:rPr>
                      <w:sz w:val="20"/>
                      <w:szCs w:val="20"/>
                      <w:lang w:eastAsia="pl-PL"/>
                    </w:rPr>
                  </w:pPr>
                  <w:r w:rsidRPr="001755D7">
                    <w:rPr>
                      <w:sz w:val="20"/>
                      <w:szCs w:val="20"/>
                      <w:lang w:eastAsia="pl-PL"/>
                    </w:rPr>
                    <w:t>7</w:t>
                  </w:r>
                </w:p>
              </w:tc>
              <w:tc>
                <w:tcPr>
                  <w:tcW w:w="6320" w:type="dxa"/>
                  <w:tcBorders>
                    <w:top w:val="nil"/>
                    <w:left w:val="nil"/>
                    <w:bottom w:val="single" w:sz="4" w:space="0" w:color="auto"/>
                    <w:right w:val="single" w:sz="4" w:space="0" w:color="auto"/>
                  </w:tcBorders>
                  <w:shd w:val="clear" w:color="000000" w:fill="FFFFFF"/>
                  <w:vAlign w:val="center"/>
                  <w:hideMark/>
                </w:tcPr>
                <w:p w14:paraId="50C22D07" w14:textId="77777777" w:rsidR="001755D7" w:rsidRPr="001755D7" w:rsidRDefault="001755D7" w:rsidP="001755D7">
                  <w:pPr>
                    <w:rPr>
                      <w:sz w:val="20"/>
                      <w:szCs w:val="20"/>
                      <w:lang w:eastAsia="pl-PL"/>
                    </w:rPr>
                  </w:pPr>
                  <w:r w:rsidRPr="001755D7">
                    <w:rPr>
                      <w:sz w:val="20"/>
                      <w:szCs w:val="20"/>
                      <w:lang w:eastAsia="pl-PL"/>
                    </w:rPr>
                    <w:t>Zestaw do protezowania 8,5 Fr., dł. 220cm, jednorazowego użytku, łącznik typu Y trwale połączony z rękojeścią umożliwiający podanie kontrastu bez usuwania prowadnika, kolor dedykowany danej średnicy zestawu dla łatwego rozróżniania, po jednym markerze RTG w dystalnej części cewnika oraz popychacza</w:t>
                  </w:r>
                </w:p>
              </w:tc>
              <w:tc>
                <w:tcPr>
                  <w:tcW w:w="560" w:type="dxa"/>
                  <w:tcBorders>
                    <w:top w:val="nil"/>
                    <w:left w:val="nil"/>
                    <w:bottom w:val="single" w:sz="4" w:space="0" w:color="auto"/>
                    <w:right w:val="single" w:sz="4" w:space="0" w:color="auto"/>
                  </w:tcBorders>
                  <w:shd w:val="clear" w:color="000000" w:fill="FFFFFF"/>
                  <w:vAlign w:val="center"/>
                  <w:hideMark/>
                </w:tcPr>
                <w:p w14:paraId="44464E5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8394A68"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28E864F4"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7675B11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C16BD8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F70E01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851D795"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6C820F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6A528D4" w14:textId="77777777" w:rsidR="001755D7" w:rsidRPr="001755D7" w:rsidRDefault="001755D7" w:rsidP="001755D7">
                  <w:pPr>
                    <w:rPr>
                      <w:sz w:val="20"/>
                      <w:szCs w:val="20"/>
                      <w:lang w:eastAsia="pl-PL"/>
                    </w:rPr>
                  </w:pPr>
                </w:p>
              </w:tc>
            </w:tr>
            <w:tr w:rsidR="001755D7" w:rsidRPr="001755D7" w14:paraId="68150F83"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24511C2B" w14:textId="77777777" w:rsidR="001755D7" w:rsidRPr="001755D7" w:rsidRDefault="001755D7" w:rsidP="001755D7">
                  <w:pPr>
                    <w:jc w:val="center"/>
                    <w:rPr>
                      <w:sz w:val="20"/>
                      <w:szCs w:val="20"/>
                      <w:lang w:eastAsia="pl-PL"/>
                    </w:rPr>
                  </w:pPr>
                  <w:r w:rsidRPr="001755D7">
                    <w:rPr>
                      <w:sz w:val="20"/>
                      <w:szCs w:val="20"/>
                      <w:lang w:eastAsia="pl-PL"/>
                    </w:rPr>
                    <w:lastRenderedPageBreak/>
                    <w:t>8</w:t>
                  </w:r>
                </w:p>
              </w:tc>
              <w:tc>
                <w:tcPr>
                  <w:tcW w:w="6320" w:type="dxa"/>
                  <w:tcBorders>
                    <w:top w:val="nil"/>
                    <w:left w:val="nil"/>
                    <w:bottom w:val="single" w:sz="4" w:space="0" w:color="auto"/>
                    <w:right w:val="single" w:sz="4" w:space="0" w:color="auto"/>
                  </w:tcBorders>
                  <w:shd w:val="clear" w:color="000000" w:fill="FFFFFF"/>
                  <w:vAlign w:val="center"/>
                  <w:hideMark/>
                </w:tcPr>
                <w:p w14:paraId="56B26A1F" w14:textId="77777777" w:rsidR="001755D7" w:rsidRPr="001755D7" w:rsidRDefault="001755D7" w:rsidP="001755D7">
                  <w:pPr>
                    <w:rPr>
                      <w:sz w:val="20"/>
                      <w:szCs w:val="20"/>
                      <w:lang w:eastAsia="pl-PL"/>
                    </w:rPr>
                  </w:pPr>
                  <w:r w:rsidRPr="001755D7">
                    <w:rPr>
                      <w:sz w:val="20"/>
                      <w:szCs w:val="20"/>
                      <w:lang w:eastAsia="pl-PL"/>
                    </w:rPr>
                    <w:t>Protezy-steny żółciowe-PE-8,5 Fr/5cm, proste, proteza pakowana z plastikowym pozycjonerem ułatwiającym jej założenie na zestaw, sterylna</w:t>
                  </w:r>
                </w:p>
              </w:tc>
              <w:tc>
                <w:tcPr>
                  <w:tcW w:w="560" w:type="dxa"/>
                  <w:tcBorders>
                    <w:top w:val="nil"/>
                    <w:left w:val="nil"/>
                    <w:bottom w:val="single" w:sz="4" w:space="0" w:color="auto"/>
                    <w:right w:val="single" w:sz="4" w:space="0" w:color="auto"/>
                  </w:tcBorders>
                  <w:shd w:val="clear" w:color="000000" w:fill="FFFFFF"/>
                  <w:vAlign w:val="center"/>
                  <w:hideMark/>
                </w:tcPr>
                <w:p w14:paraId="159E129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C3AD5FB" w14:textId="77777777" w:rsidR="001755D7" w:rsidRPr="001755D7" w:rsidRDefault="001755D7" w:rsidP="001755D7">
                  <w:pPr>
                    <w:jc w:val="center"/>
                    <w:rPr>
                      <w:sz w:val="20"/>
                      <w:szCs w:val="20"/>
                      <w:lang w:eastAsia="pl-PL"/>
                    </w:rPr>
                  </w:pPr>
                  <w:r w:rsidRPr="001755D7">
                    <w:rPr>
                      <w:sz w:val="20"/>
                      <w:szCs w:val="20"/>
                      <w:lang w:eastAsia="pl-PL"/>
                    </w:rPr>
                    <w:t>5</w:t>
                  </w:r>
                </w:p>
              </w:tc>
              <w:tc>
                <w:tcPr>
                  <w:tcW w:w="1000" w:type="dxa"/>
                  <w:tcBorders>
                    <w:top w:val="nil"/>
                    <w:left w:val="nil"/>
                    <w:bottom w:val="single" w:sz="4" w:space="0" w:color="auto"/>
                    <w:right w:val="single" w:sz="4" w:space="0" w:color="auto"/>
                  </w:tcBorders>
                  <w:shd w:val="clear" w:color="000000" w:fill="FFFFFF"/>
                  <w:noWrap/>
                  <w:vAlign w:val="center"/>
                  <w:hideMark/>
                </w:tcPr>
                <w:p w14:paraId="282FFCD0"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5402908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16E6FA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4BDCB1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023C82F"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7C367D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E7420A5" w14:textId="77777777" w:rsidR="001755D7" w:rsidRPr="001755D7" w:rsidRDefault="001755D7" w:rsidP="001755D7">
                  <w:pPr>
                    <w:rPr>
                      <w:sz w:val="20"/>
                      <w:szCs w:val="20"/>
                      <w:lang w:eastAsia="pl-PL"/>
                    </w:rPr>
                  </w:pPr>
                </w:p>
              </w:tc>
            </w:tr>
            <w:tr w:rsidR="001755D7" w:rsidRPr="001755D7" w14:paraId="4E580A29"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B010FED" w14:textId="77777777" w:rsidR="001755D7" w:rsidRPr="001755D7" w:rsidRDefault="001755D7" w:rsidP="001755D7">
                  <w:pPr>
                    <w:jc w:val="center"/>
                    <w:rPr>
                      <w:sz w:val="20"/>
                      <w:szCs w:val="20"/>
                      <w:lang w:eastAsia="pl-PL"/>
                    </w:rPr>
                  </w:pPr>
                  <w:r w:rsidRPr="001755D7">
                    <w:rPr>
                      <w:sz w:val="20"/>
                      <w:szCs w:val="20"/>
                      <w:lang w:eastAsia="pl-PL"/>
                    </w:rPr>
                    <w:t>9</w:t>
                  </w:r>
                </w:p>
              </w:tc>
              <w:tc>
                <w:tcPr>
                  <w:tcW w:w="6320" w:type="dxa"/>
                  <w:tcBorders>
                    <w:top w:val="nil"/>
                    <w:left w:val="nil"/>
                    <w:bottom w:val="single" w:sz="4" w:space="0" w:color="auto"/>
                    <w:right w:val="single" w:sz="4" w:space="0" w:color="auto"/>
                  </w:tcBorders>
                  <w:shd w:val="clear" w:color="000000" w:fill="FFFFFF"/>
                  <w:vAlign w:val="center"/>
                  <w:hideMark/>
                </w:tcPr>
                <w:p w14:paraId="42CCA9D3" w14:textId="77777777" w:rsidR="001755D7" w:rsidRPr="001755D7" w:rsidRDefault="001755D7" w:rsidP="001755D7">
                  <w:pPr>
                    <w:rPr>
                      <w:sz w:val="20"/>
                      <w:szCs w:val="20"/>
                      <w:lang w:eastAsia="pl-PL"/>
                    </w:rPr>
                  </w:pPr>
                  <w:r w:rsidRPr="001755D7">
                    <w:rPr>
                      <w:sz w:val="20"/>
                      <w:szCs w:val="20"/>
                      <w:lang w:eastAsia="pl-PL"/>
                    </w:rPr>
                    <w:t xml:space="preserve">Protezy-steny żółciowe-PE-8,5 Fr/7cm, proste, proteza pakowana z plastikowym pozycjonerem ułatwiającym jej założenie na zestaw, sterylna </w:t>
                  </w:r>
                </w:p>
              </w:tc>
              <w:tc>
                <w:tcPr>
                  <w:tcW w:w="560" w:type="dxa"/>
                  <w:tcBorders>
                    <w:top w:val="nil"/>
                    <w:left w:val="nil"/>
                    <w:bottom w:val="single" w:sz="4" w:space="0" w:color="auto"/>
                    <w:right w:val="single" w:sz="4" w:space="0" w:color="auto"/>
                  </w:tcBorders>
                  <w:shd w:val="clear" w:color="000000" w:fill="FFFFFF"/>
                  <w:vAlign w:val="center"/>
                  <w:hideMark/>
                </w:tcPr>
                <w:p w14:paraId="409BDC5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661DE63" w14:textId="77777777" w:rsidR="001755D7" w:rsidRPr="001755D7" w:rsidRDefault="001755D7" w:rsidP="001755D7">
                  <w:pPr>
                    <w:jc w:val="center"/>
                    <w:rPr>
                      <w:sz w:val="20"/>
                      <w:szCs w:val="20"/>
                      <w:lang w:eastAsia="pl-PL"/>
                    </w:rPr>
                  </w:pPr>
                  <w:r w:rsidRPr="001755D7">
                    <w:rPr>
                      <w:sz w:val="20"/>
                      <w:szCs w:val="20"/>
                      <w:lang w:eastAsia="pl-PL"/>
                    </w:rPr>
                    <w:t>5</w:t>
                  </w:r>
                </w:p>
              </w:tc>
              <w:tc>
                <w:tcPr>
                  <w:tcW w:w="1000" w:type="dxa"/>
                  <w:tcBorders>
                    <w:top w:val="nil"/>
                    <w:left w:val="nil"/>
                    <w:bottom w:val="single" w:sz="4" w:space="0" w:color="auto"/>
                    <w:right w:val="single" w:sz="4" w:space="0" w:color="auto"/>
                  </w:tcBorders>
                  <w:shd w:val="clear" w:color="000000" w:fill="FFFFFF"/>
                  <w:noWrap/>
                  <w:vAlign w:val="center"/>
                  <w:hideMark/>
                </w:tcPr>
                <w:p w14:paraId="639D4671"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23A44C0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105360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FF69F0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340C74E"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72AF8D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6993376" w14:textId="77777777" w:rsidR="001755D7" w:rsidRPr="001755D7" w:rsidRDefault="001755D7" w:rsidP="001755D7">
                  <w:pPr>
                    <w:rPr>
                      <w:sz w:val="20"/>
                      <w:szCs w:val="20"/>
                      <w:lang w:eastAsia="pl-PL"/>
                    </w:rPr>
                  </w:pPr>
                </w:p>
              </w:tc>
            </w:tr>
            <w:tr w:rsidR="001755D7" w:rsidRPr="001755D7" w14:paraId="7D4FBBD3"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28AADFF" w14:textId="77777777" w:rsidR="001755D7" w:rsidRPr="001755D7" w:rsidRDefault="001755D7" w:rsidP="001755D7">
                  <w:pPr>
                    <w:jc w:val="center"/>
                    <w:rPr>
                      <w:sz w:val="20"/>
                      <w:szCs w:val="20"/>
                      <w:lang w:eastAsia="pl-PL"/>
                    </w:rPr>
                  </w:pPr>
                  <w:r w:rsidRPr="001755D7">
                    <w:rPr>
                      <w:sz w:val="20"/>
                      <w:szCs w:val="20"/>
                      <w:lang w:eastAsia="pl-PL"/>
                    </w:rPr>
                    <w:t>10</w:t>
                  </w:r>
                </w:p>
              </w:tc>
              <w:tc>
                <w:tcPr>
                  <w:tcW w:w="6320" w:type="dxa"/>
                  <w:tcBorders>
                    <w:top w:val="nil"/>
                    <w:left w:val="nil"/>
                    <w:bottom w:val="single" w:sz="4" w:space="0" w:color="auto"/>
                    <w:right w:val="single" w:sz="4" w:space="0" w:color="auto"/>
                  </w:tcBorders>
                  <w:shd w:val="clear" w:color="000000" w:fill="FFFFFF"/>
                  <w:vAlign w:val="center"/>
                  <w:hideMark/>
                </w:tcPr>
                <w:p w14:paraId="3D41E714" w14:textId="77777777" w:rsidR="001755D7" w:rsidRPr="001755D7" w:rsidRDefault="001755D7" w:rsidP="001755D7">
                  <w:pPr>
                    <w:rPr>
                      <w:sz w:val="20"/>
                      <w:szCs w:val="20"/>
                      <w:lang w:eastAsia="pl-PL"/>
                    </w:rPr>
                  </w:pPr>
                  <w:r w:rsidRPr="001755D7">
                    <w:rPr>
                      <w:sz w:val="20"/>
                      <w:szCs w:val="20"/>
                      <w:lang w:eastAsia="pl-PL"/>
                    </w:rPr>
                    <w:t>Protezy-steny żółciowe-PE-8,5 Fr/9cm, proste, proteza pakowana z plastikowym pozycjonerem ułatwiającym jej założenie na zestaw, sterylna</w:t>
                  </w:r>
                </w:p>
              </w:tc>
              <w:tc>
                <w:tcPr>
                  <w:tcW w:w="560" w:type="dxa"/>
                  <w:tcBorders>
                    <w:top w:val="nil"/>
                    <w:left w:val="nil"/>
                    <w:bottom w:val="single" w:sz="4" w:space="0" w:color="auto"/>
                    <w:right w:val="single" w:sz="4" w:space="0" w:color="auto"/>
                  </w:tcBorders>
                  <w:shd w:val="clear" w:color="000000" w:fill="FFFFFF"/>
                  <w:vAlign w:val="center"/>
                  <w:hideMark/>
                </w:tcPr>
                <w:p w14:paraId="244AC32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32CB329" w14:textId="77777777" w:rsidR="001755D7" w:rsidRPr="001755D7" w:rsidRDefault="001755D7" w:rsidP="001755D7">
                  <w:pPr>
                    <w:jc w:val="center"/>
                    <w:rPr>
                      <w:sz w:val="20"/>
                      <w:szCs w:val="20"/>
                      <w:lang w:eastAsia="pl-PL"/>
                    </w:rPr>
                  </w:pPr>
                  <w:r w:rsidRPr="001755D7">
                    <w:rPr>
                      <w:sz w:val="20"/>
                      <w:szCs w:val="20"/>
                      <w:lang w:eastAsia="pl-PL"/>
                    </w:rPr>
                    <w:t>5</w:t>
                  </w:r>
                </w:p>
              </w:tc>
              <w:tc>
                <w:tcPr>
                  <w:tcW w:w="1000" w:type="dxa"/>
                  <w:tcBorders>
                    <w:top w:val="nil"/>
                    <w:left w:val="nil"/>
                    <w:bottom w:val="single" w:sz="4" w:space="0" w:color="auto"/>
                    <w:right w:val="single" w:sz="4" w:space="0" w:color="auto"/>
                  </w:tcBorders>
                  <w:shd w:val="clear" w:color="000000" w:fill="FFFFFF"/>
                  <w:noWrap/>
                  <w:vAlign w:val="center"/>
                  <w:hideMark/>
                </w:tcPr>
                <w:p w14:paraId="44E2147F"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039157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8FA55F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6BFF03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C6F5CE0"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74AD09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C323609" w14:textId="77777777" w:rsidR="001755D7" w:rsidRPr="001755D7" w:rsidRDefault="001755D7" w:rsidP="001755D7">
                  <w:pPr>
                    <w:rPr>
                      <w:sz w:val="20"/>
                      <w:szCs w:val="20"/>
                      <w:lang w:eastAsia="pl-PL"/>
                    </w:rPr>
                  </w:pPr>
                </w:p>
              </w:tc>
            </w:tr>
            <w:tr w:rsidR="001755D7" w:rsidRPr="001755D7" w14:paraId="12FFDB2C"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76E59592" w14:textId="77777777" w:rsidR="001755D7" w:rsidRPr="001755D7" w:rsidRDefault="001755D7" w:rsidP="001755D7">
                  <w:pPr>
                    <w:jc w:val="center"/>
                    <w:rPr>
                      <w:sz w:val="20"/>
                      <w:szCs w:val="20"/>
                      <w:lang w:eastAsia="pl-PL"/>
                    </w:rPr>
                  </w:pPr>
                  <w:r w:rsidRPr="001755D7">
                    <w:rPr>
                      <w:sz w:val="20"/>
                      <w:szCs w:val="20"/>
                      <w:lang w:eastAsia="pl-PL"/>
                    </w:rPr>
                    <w:t>11</w:t>
                  </w:r>
                </w:p>
              </w:tc>
              <w:tc>
                <w:tcPr>
                  <w:tcW w:w="6320" w:type="dxa"/>
                  <w:tcBorders>
                    <w:top w:val="nil"/>
                    <w:left w:val="nil"/>
                    <w:bottom w:val="single" w:sz="4" w:space="0" w:color="auto"/>
                    <w:right w:val="single" w:sz="4" w:space="0" w:color="auto"/>
                  </w:tcBorders>
                  <w:shd w:val="clear" w:color="000000" w:fill="FFFFFF"/>
                  <w:vAlign w:val="center"/>
                  <w:hideMark/>
                </w:tcPr>
                <w:p w14:paraId="60A7EF0F" w14:textId="77777777" w:rsidR="001755D7" w:rsidRPr="001755D7" w:rsidRDefault="001755D7" w:rsidP="001755D7">
                  <w:pPr>
                    <w:rPr>
                      <w:sz w:val="20"/>
                      <w:szCs w:val="20"/>
                      <w:lang w:eastAsia="pl-PL"/>
                    </w:rPr>
                  </w:pPr>
                  <w:r w:rsidRPr="001755D7">
                    <w:rPr>
                      <w:sz w:val="20"/>
                      <w:szCs w:val="20"/>
                      <w:lang w:eastAsia="pl-PL"/>
                    </w:rPr>
                    <w:t>Protezy-steny żółciowe-PE-8,5 Fr/12cm, proste, proteza pakowana z plastikowym pozycjonerem ułatwiającym jej założenie na zestaw, sterylna</w:t>
                  </w:r>
                </w:p>
              </w:tc>
              <w:tc>
                <w:tcPr>
                  <w:tcW w:w="560" w:type="dxa"/>
                  <w:tcBorders>
                    <w:top w:val="nil"/>
                    <w:left w:val="nil"/>
                    <w:bottom w:val="single" w:sz="4" w:space="0" w:color="auto"/>
                    <w:right w:val="single" w:sz="4" w:space="0" w:color="auto"/>
                  </w:tcBorders>
                  <w:shd w:val="clear" w:color="000000" w:fill="FFFFFF"/>
                  <w:vAlign w:val="center"/>
                  <w:hideMark/>
                </w:tcPr>
                <w:p w14:paraId="258AF761"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F41116A" w14:textId="77777777" w:rsidR="001755D7" w:rsidRPr="001755D7" w:rsidRDefault="001755D7" w:rsidP="001755D7">
                  <w:pPr>
                    <w:jc w:val="center"/>
                    <w:rPr>
                      <w:sz w:val="20"/>
                      <w:szCs w:val="20"/>
                      <w:lang w:eastAsia="pl-PL"/>
                    </w:rPr>
                  </w:pPr>
                  <w:r w:rsidRPr="001755D7">
                    <w:rPr>
                      <w:sz w:val="20"/>
                      <w:szCs w:val="20"/>
                      <w:lang w:eastAsia="pl-PL"/>
                    </w:rPr>
                    <w:t>5</w:t>
                  </w:r>
                </w:p>
              </w:tc>
              <w:tc>
                <w:tcPr>
                  <w:tcW w:w="1000" w:type="dxa"/>
                  <w:tcBorders>
                    <w:top w:val="nil"/>
                    <w:left w:val="nil"/>
                    <w:bottom w:val="single" w:sz="4" w:space="0" w:color="auto"/>
                    <w:right w:val="single" w:sz="4" w:space="0" w:color="auto"/>
                  </w:tcBorders>
                  <w:shd w:val="clear" w:color="000000" w:fill="FFFFFF"/>
                  <w:noWrap/>
                  <w:vAlign w:val="center"/>
                  <w:hideMark/>
                </w:tcPr>
                <w:p w14:paraId="5E45ECCB"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B9A070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F0D7FB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3E9BBA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8D15256"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1505E1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336A90A" w14:textId="77777777" w:rsidR="001755D7" w:rsidRPr="001755D7" w:rsidRDefault="001755D7" w:rsidP="001755D7">
                  <w:pPr>
                    <w:rPr>
                      <w:sz w:val="20"/>
                      <w:szCs w:val="20"/>
                      <w:lang w:eastAsia="pl-PL"/>
                    </w:rPr>
                  </w:pPr>
                </w:p>
              </w:tc>
            </w:tr>
            <w:tr w:rsidR="001755D7" w:rsidRPr="001755D7" w14:paraId="247104F4" w14:textId="77777777" w:rsidTr="00DF6A5C">
              <w:trPr>
                <w:trHeight w:val="61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C87E83E" w14:textId="77777777" w:rsidR="001755D7" w:rsidRPr="001755D7" w:rsidRDefault="001755D7" w:rsidP="001755D7">
                  <w:pPr>
                    <w:jc w:val="center"/>
                    <w:rPr>
                      <w:sz w:val="20"/>
                      <w:szCs w:val="20"/>
                      <w:lang w:eastAsia="pl-PL"/>
                    </w:rPr>
                  </w:pPr>
                  <w:r w:rsidRPr="001755D7">
                    <w:rPr>
                      <w:sz w:val="20"/>
                      <w:szCs w:val="20"/>
                      <w:lang w:eastAsia="pl-PL"/>
                    </w:rPr>
                    <w:t>12</w:t>
                  </w:r>
                </w:p>
              </w:tc>
              <w:tc>
                <w:tcPr>
                  <w:tcW w:w="6320" w:type="dxa"/>
                  <w:tcBorders>
                    <w:top w:val="nil"/>
                    <w:left w:val="nil"/>
                    <w:bottom w:val="single" w:sz="4" w:space="0" w:color="auto"/>
                    <w:right w:val="single" w:sz="4" w:space="0" w:color="auto"/>
                  </w:tcBorders>
                  <w:shd w:val="clear" w:color="000000" w:fill="FFFFFF"/>
                  <w:vAlign w:val="center"/>
                  <w:hideMark/>
                </w:tcPr>
                <w:p w14:paraId="04E59ABF" w14:textId="77777777" w:rsidR="001755D7" w:rsidRPr="001755D7" w:rsidRDefault="001755D7" w:rsidP="001755D7">
                  <w:pPr>
                    <w:rPr>
                      <w:sz w:val="20"/>
                      <w:szCs w:val="20"/>
                      <w:lang w:eastAsia="pl-PL"/>
                    </w:rPr>
                  </w:pPr>
                  <w:r w:rsidRPr="001755D7">
                    <w:rPr>
                      <w:sz w:val="20"/>
                      <w:szCs w:val="20"/>
                      <w:lang w:eastAsia="pl-PL"/>
                    </w:rPr>
                    <w:t>Protezy-steny żółciowe-PE-8,5 Fr/15cm, proste, proteza pakowana z plastikowym pozycjonerem ułatwiającym jej założenie na zestaw, sterylna</w:t>
                  </w:r>
                </w:p>
              </w:tc>
              <w:tc>
                <w:tcPr>
                  <w:tcW w:w="560" w:type="dxa"/>
                  <w:tcBorders>
                    <w:top w:val="nil"/>
                    <w:left w:val="nil"/>
                    <w:bottom w:val="single" w:sz="4" w:space="0" w:color="auto"/>
                    <w:right w:val="single" w:sz="4" w:space="0" w:color="auto"/>
                  </w:tcBorders>
                  <w:shd w:val="clear" w:color="000000" w:fill="FFFFFF"/>
                  <w:vAlign w:val="center"/>
                  <w:hideMark/>
                </w:tcPr>
                <w:p w14:paraId="776E4D8D"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DA214F4" w14:textId="77777777" w:rsidR="001755D7" w:rsidRPr="001755D7" w:rsidRDefault="001755D7" w:rsidP="001755D7">
                  <w:pPr>
                    <w:jc w:val="center"/>
                    <w:rPr>
                      <w:sz w:val="20"/>
                      <w:szCs w:val="20"/>
                      <w:lang w:eastAsia="pl-PL"/>
                    </w:rPr>
                  </w:pPr>
                  <w:r w:rsidRPr="001755D7">
                    <w:rPr>
                      <w:sz w:val="20"/>
                      <w:szCs w:val="20"/>
                      <w:lang w:eastAsia="pl-PL"/>
                    </w:rPr>
                    <w:t>5</w:t>
                  </w:r>
                </w:p>
              </w:tc>
              <w:tc>
                <w:tcPr>
                  <w:tcW w:w="1000" w:type="dxa"/>
                  <w:tcBorders>
                    <w:top w:val="nil"/>
                    <w:left w:val="nil"/>
                    <w:bottom w:val="single" w:sz="4" w:space="0" w:color="auto"/>
                    <w:right w:val="single" w:sz="4" w:space="0" w:color="auto"/>
                  </w:tcBorders>
                  <w:shd w:val="clear" w:color="000000" w:fill="FFFFFF"/>
                  <w:noWrap/>
                  <w:vAlign w:val="center"/>
                  <w:hideMark/>
                </w:tcPr>
                <w:p w14:paraId="2E0AC2DD"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6DE2532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E9DDCB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928F33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307F25B"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2E9515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BE17C79" w14:textId="77777777" w:rsidR="001755D7" w:rsidRPr="001755D7" w:rsidRDefault="001755D7" w:rsidP="001755D7">
                  <w:pPr>
                    <w:rPr>
                      <w:sz w:val="20"/>
                      <w:szCs w:val="20"/>
                      <w:lang w:eastAsia="pl-PL"/>
                    </w:rPr>
                  </w:pPr>
                </w:p>
              </w:tc>
            </w:tr>
            <w:tr w:rsidR="001755D7" w:rsidRPr="001755D7" w14:paraId="6B51905E"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ED7CAB3" w14:textId="77777777" w:rsidR="001755D7" w:rsidRPr="001755D7" w:rsidRDefault="001755D7" w:rsidP="001755D7">
                  <w:pPr>
                    <w:jc w:val="center"/>
                    <w:rPr>
                      <w:sz w:val="20"/>
                      <w:szCs w:val="20"/>
                      <w:lang w:eastAsia="pl-PL"/>
                    </w:rPr>
                  </w:pPr>
                  <w:r w:rsidRPr="001755D7">
                    <w:rPr>
                      <w:sz w:val="20"/>
                      <w:szCs w:val="20"/>
                      <w:lang w:eastAsia="pl-PL"/>
                    </w:rPr>
                    <w:t>13</w:t>
                  </w:r>
                </w:p>
              </w:tc>
              <w:tc>
                <w:tcPr>
                  <w:tcW w:w="6320" w:type="dxa"/>
                  <w:tcBorders>
                    <w:top w:val="nil"/>
                    <w:left w:val="nil"/>
                    <w:bottom w:val="single" w:sz="4" w:space="0" w:color="auto"/>
                    <w:right w:val="single" w:sz="4" w:space="0" w:color="auto"/>
                  </w:tcBorders>
                  <w:shd w:val="clear" w:color="000000" w:fill="FFFFFF"/>
                  <w:vAlign w:val="center"/>
                  <w:hideMark/>
                </w:tcPr>
                <w:p w14:paraId="5788087F" w14:textId="77777777" w:rsidR="001755D7" w:rsidRPr="001755D7" w:rsidRDefault="001755D7" w:rsidP="001755D7">
                  <w:pPr>
                    <w:rPr>
                      <w:sz w:val="20"/>
                      <w:szCs w:val="20"/>
                      <w:lang w:eastAsia="pl-PL"/>
                    </w:rPr>
                  </w:pPr>
                  <w:r w:rsidRPr="001755D7">
                    <w:rPr>
                      <w:sz w:val="20"/>
                      <w:szCs w:val="20"/>
                      <w:lang w:eastAsia="pl-PL"/>
                    </w:rPr>
                    <w:t>Zestaw do protezowania 10,0 Fr., dł. 220cm, jednorazowego użytku, łącznik typu Y trwale połączony z rękojeścią umożliwiający podanie kontrastu bez usuwania prowadnika, po jednym markerze RTG w dystalnej części cewnika oraz popychacza</w:t>
                  </w:r>
                </w:p>
              </w:tc>
              <w:tc>
                <w:tcPr>
                  <w:tcW w:w="560" w:type="dxa"/>
                  <w:tcBorders>
                    <w:top w:val="nil"/>
                    <w:left w:val="nil"/>
                    <w:bottom w:val="single" w:sz="4" w:space="0" w:color="auto"/>
                    <w:right w:val="single" w:sz="4" w:space="0" w:color="auto"/>
                  </w:tcBorders>
                  <w:shd w:val="clear" w:color="000000" w:fill="FFFFFF"/>
                  <w:vAlign w:val="center"/>
                  <w:hideMark/>
                </w:tcPr>
                <w:p w14:paraId="18BAD751"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nil"/>
                    <w:right w:val="single" w:sz="4" w:space="0" w:color="auto"/>
                  </w:tcBorders>
                  <w:shd w:val="clear" w:color="000000" w:fill="FFFFFF"/>
                  <w:noWrap/>
                  <w:vAlign w:val="center"/>
                  <w:hideMark/>
                </w:tcPr>
                <w:p w14:paraId="52E2F679"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noWrap/>
                  <w:vAlign w:val="center"/>
                  <w:hideMark/>
                </w:tcPr>
                <w:p w14:paraId="681654B3"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BBC419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02C897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7A30EC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57B7D28"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D7D213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47082AB" w14:textId="77777777" w:rsidR="001755D7" w:rsidRPr="001755D7" w:rsidRDefault="001755D7" w:rsidP="001755D7">
                  <w:pPr>
                    <w:rPr>
                      <w:sz w:val="20"/>
                      <w:szCs w:val="20"/>
                      <w:lang w:eastAsia="pl-PL"/>
                    </w:rPr>
                  </w:pPr>
                </w:p>
              </w:tc>
            </w:tr>
            <w:tr w:rsidR="001755D7" w:rsidRPr="001755D7" w14:paraId="0ADBD120"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331C5378" w14:textId="77777777" w:rsidR="001755D7" w:rsidRPr="001755D7" w:rsidRDefault="001755D7" w:rsidP="001755D7">
                  <w:pPr>
                    <w:jc w:val="center"/>
                    <w:rPr>
                      <w:sz w:val="20"/>
                      <w:szCs w:val="20"/>
                      <w:lang w:eastAsia="pl-PL"/>
                    </w:rPr>
                  </w:pPr>
                  <w:r w:rsidRPr="001755D7">
                    <w:rPr>
                      <w:sz w:val="20"/>
                      <w:szCs w:val="20"/>
                      <w:lang w:eastAsia="pl-PL"/>
                    </w:rPr>
                    <w:t>14</w:t>
                  </w:r>
                </w:p>
              </w:tc>
              <w:tc>
                <w:tcPr>
                  <w:tcW w:w="6320" w:type="dxa"/>
                  <w:tcBorders>
                    <w:top w:val="nil"/>
                    <w:left w:val="nil"/>
                    <w:bottom w:val="single" w:sz="4" w:space="0" w:color="auto"/>
                    <w:right w:val="single" w:sz="4" w:space="0" w:color="auto"/>
                  </w:tcBorders>
                  <w:shd w:val="clear" w:color="000000" w:fill="FFFFFF"/>
                  <w:vAlign w:val="center"/>
                  <w:hideMark/>
                </w:tcPr>
                <w:p w14:paraId="60BAFD08" w14:textId="77777777" w:rsidR="001755D7" w:rsidRPr="001755D7" w:rsidRDefault="001755D7" w:rsidP="001755D7">
                  <w:pPr>
                    <w:rPr>
                      <w:sz w:val="20"/>
                      <w:szCs w:val="20"/>
                      <w:lang w:eastAsia="pl-PL"/>
                    </w:rPr>
                  </w:pPr>
                  <w:r w:rsidRPr="001755D7">
                    <w:rPr>
                      <w:sz w:val="20"/>
                      <w:szCs w:val="20"/>
                      <w:lang w:eastAsia="pl-PL"/>
                    </w:rPr>
                    <w:t xml:space="preserve">Protezy-steny żółciowe-PE-10 Fr/5cm, proste, </w:t>
                  </w:r>
                  <w:proofErr w:type="spellStart"/>
                  <w:r w:rsidRPr="001755D7">
                    <w:rPr>
                      <w:sz w:val="20"/>
                      <w:szCs w:val="20"/>
                      <w:lang w:eastAsia="pl-PL"/>
                    </w:rPr>
                    <w:t>stent</w:t>
                  </w:r>
                  <w:proofErr w:type="spellEnd"/>
                  <w:r w:rsidRPr="001755D7">
                    <w:rPr>
                      <w:sz w:val="20"/>
                      <w:szCs w:val="20"/>
                      <w:lang w:eastAsia="pl-PL"/>
                    </w:rPr>
                    <w:t xml:space="preserve"> pakowany z plastikowym pozycjonerem ułatwiającym zakładanie </w:t>
                  </w:r>
                  <w:proofErr w:type="spellStart"/>
                  <w:r w:rsidRPr="001755D7">
                    <w:rPr>
                      <w:sz w:val="20"/>
                      <w:szCs w:val="20"/>
                      <w:lang w:eastAsia="pl-PL"/>
                    </w:rPr>
                    <w:t>stentu</w:t>
                  </w:r>
                  <w:proofErr w:type="spellEnd"/>
                  <w:r w:rsidRPr="001755D7">
                    <w:rPr>
                      <w:sz w:val="20"/>
                      <w:szCs w:val="20"/>
                      <w:lang w:eastAsia="pl-PL"/>
                    </w:rPr>
                    <w:t xml:space="preserve"> na zestaw, sterylna</w:t>
                  </w:r>
                </w:p>
              </w:tc>
              <w:tc>
                <w:tcPr>
                  <w:tcW w:w="560" w:type="dxa"/>
                  <w:tcBorders>
                    <w:top w:val="nil"/>
                    <w:left w:val="nil"/>
                    <w:bottom w:val="single" w:sz="4" w:space="0" w:color="auto"/>
                    <w:right w:val="single" w:sz="4" w:space="0" w:color="auto"/>
                  </w:tcBorders>
                  <w:shd w:val="clear" w:color="000000" w:fill="FFFFFF"/>
                  <w:vAlign w:val="center"/>
                  <w:hideMark/>
                </w:tcPr>
                <w:p w14:paraId="0089FEF7"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single" w:sz="4" w:space="0" w:color="auto"/>
                    <w:left w:val="nil"/>
                    <w:bottom w:val="nil"/>
                    <w:right w:val="single" w:sz="4" w:space="0" w:color="auto"/>
                  </w:tcBorders>
                  <w:shd w:val="clear" w:color="000000" w:fill="FFFFFF"/>
                  <w:noWrap/>
                  <w:vAlign w:val="center"/>
                  <w:hideMark/>
                </w:tcPr>
                <w:p w14:paraId="49070227"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2CEA6365"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6F3D4B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3350F3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596299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CC679EB"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5401412"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64EDF5D" w14:textId="77777777" w:rsidR="001755D7" w:rsidRPr="001755D7" w:rsidRDefault="001755D7" w:rsidP="001755D7">
                  <w:pPr>
                    <w:rPr>
                      <w:sz w:val="20"/>
                      <w:szCs w:val="20"/>
                      <w:lang w:eastAsia="pl-PL"/>
                    </w:rPr>
                  </w:pPr>
                </w:p>
              </w:tc>
            </w:tr>
            <w:tr w:rsidR="001755D7" w:rsidRPr="001755D7" w14:paraId="6F944E75"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DF2600A" w14:textId="77777777" w:rsidR="001755D7" w:rsidRPr="001755D7" w:rsidRDefault="001755D7" w:rsidP="001755D7">
                  <w:pPr>
                    <w:jc w:val="center"/>
                    <w:rPr>
                      <w:sz w:val="20"/>
                      <w:szCs w:val="20"/>
                      <w:lang w:eastAsia="pl-PL"/>
                    </w:rPr>
                  </w:pPr>
                  <w:r w:rsidRPr="001755D7">
                    <w:rPr>
                      <w:sz w:val="20"/>
                      <w:szCs w:val="20"/>
                      <w:lang w:eastAsia="pl-PL"/>
                    </w:rPr>
                    <w:t>15</w:t>
                  </w:r>
                </w:p>
              </w:tc>
              <w:tc>
                <w:tcPr>
                  <w:tcW w:w="6320" w:type="dxa"/>
                  <w:tcBorders>
                    <w:top w:val="nil"/>
                    <w:left w:val="nil"/>
                    <w:bottom w:val="single" w:sz="4" w:space="0" w:color="auto"/>
                    <w:right w:val="single" w:sz="4" w:space="0" w:color="auto"/>
                  </w:tcBorders>
                  <w:shd w:val="clear" w:color="000000" w:fill="FFFFFF"/>
                  <w:vAlign w:val="center"/>
                  <w:hideMark/>
                </w:tcPr>
                <w:p w14:paraId="465B27F0" w14:textId="77777777" w:rsidR="001755D7" w:rsidRPr="001755D7" w:rsidRDefault="001755D7" w:rsidP="001755D7">
                  <w:pPr>
                    <w:rPr>
                      <w:sz w:val="20"/>
                      <w:szCs w:val="20"/>
                      <w:lang w:eastAsia="pl-PL"/>
                    </w:rPr>
                  </w:pPr>
                  <w:r w:rsidRPr="001755D7">
                    <w:rPr>
                      <w:sz w:val="20"/>
                      <w:szCs w:val="20"/>
                      <w:lang w:eastAsia="pl-PL"/>
                    </w:rPr>
                    <w:t>Protezy-</w:t>
                  </w:r>
                  <w:proofErr w:type="spellStart"/>
                  <w:r w:rsidRPr="001755D7">
                    <w:rPr>
                      <w:sz w:val="20"/>
                      <w:szCs w:val="20"/>
                      <w:lang w:eastAsia="pl-PL"/>
                    </w:rPr>
                    <w:t>stenty</w:t>
                  </w:r>
                  <w:proofErr w:type="spellEnd"/>
                  <w:r w:rsidRPr="001755D7">
                    <w:rPr>
                      <w:sz w:val="20"/>
                      <w:szCs w:val="20"/>
                      <w:lang w:eastAsia="pl-PL"/>
                    </w:rPr>
                    <w:t xml:space="preserve"> żółciowe-PE-10 Fr/7cm, proste, </w:t>
                  </w:r>
                  <w:proofErr w:type="spellStart"/>
                  <w:r w:rsidRPr="001755D7">
                    <w:rPr>
                      <w:sz w:val="20"/>
                      <w:szCs w:val="20"/>
                      <w:lang w:eastAsia="pl-PL"/>
                    </w:rPr>
                    <w:t>stent</w:t>
                  </w:r>
                  <w:proofErr w:type="spellEnd"/>
                  <w:r w:rsidRPr="001755D7">
                    <w:rPr>
                      <w:sz w:val="20"/>
                      <w:szCs w:val="20"/>
                      <w:lang w:eastAsia="pl-PL"/>
                    </w:rPr>
                    <w:t xml:space="preserve"> pakowany z plastikowym pozycjonerem ułatwiającym zakładanie </w:t>
                  </w:r>
                  <w:proofErr w:type="spellStart"/>
                  <w:r w:rsidRPr="001755D7">
                    <w:rPr>
                      <w:sz w:val="20"/>
                      <w:szCs w:val="20"/>
                      <w:lang w:eastAsia="pl-PL"/>
                    </w:rPr>
                    <w:t>stentu</w:t>
                  </w:r>
                  <w:proofErr w:type="spellEnd"/>
                  <w:r w:rsidRPr="001755D7">
                    <w:rPr>
                      <w:sz w:val="20"/>
                      <w:szCs w:val="20"/>
                      <w:lang w:eastAsia="pl-PL"/>
                    </w:rPr>
                    <w:t xml:space="preserve"> na zestaw, sterylna</w:t>
                  </w:r>
                </w:p>
              </w:tc>
              <w:tc>
                <w:tcPr>
                  <w:tcW w:w="560" w:type="dxa"/>
                  <w:tcBorders>
                    <w:top w:val="nil"/>
                    <w:left w:val="nil"/>
                    <w:bottom w:val="single" w:sz="4" w:space="0" w:color="auto"/>
                    <w:right w:val="single" w:sz="4" w:space="0" w:color="auto"/>
                  </w:tcBorders>
                  <w:shd w:val="clear" w:color="000000" w:fill="FFFFFF"/>
                  <w:vAlign w:val="center"/>
                  <w:hideMark/>
                </w:tcPr>
                <w:p w14:paraId="321806E4"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single" w:sz="4" w:space="0" w:color="auto"/>
                    <w:left w:val="nil"/>
                    <w:bottom w:val="nil"/>
                    <w:right w:val="single" w:sz="4" w:space="0" w:color="auto"/>
                  </w:tcBorders>
                  <w:shd w:val="clear" w:color="000000" w:fill="FFFFFF"/>
                  <w:noWrap/>
                  <w:vAlign w:val="center"/>
                  <w:hideMark/>
                </w:tcPr>
                <w:p w14:paraId="5ECD3776"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01D59385"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79890D2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9C9DDE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05367F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AC9837E"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FC65B4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7A993B4" w14:textId="77777777" w:rsidR="001755D7" w:rsidRPr="001755D7" w:rsidRDefault="001755D7" w:rsidP="001755D7">
                  <w:pPr>
                    <w:rPr>
                      <w:sz w:val="20"/>
                      <w:szCs w:val="20"/>
                      <w:lang w:eastAsia="pl-PL"/>
                    </w:rPr>
                  </w:pPr>
                </w:p>
              </w:tc>
            </w:tr>
            <w:tr w:rsidR="001755D7" w:rsidRPr="001755D7" w14:paraId="27DDA34C"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792D830" w14:textId="77777777" w:rsidR="001755D7" w:rsidRPr="001755D7" w:rsidRDefault="001755D7" w:rsidP="001755D7">
                  <w:pPr>
                    <w:jc w:val="center"/>
                    <w:rPr>
                      <w:sz w:val="20"/>
                      <w:szCs w:val="20"/>
                      <w:lang w:eastAsia="pl-PL"/>
                    </w:rPr>
                  </w:pPr>
                  <w:r w:rsidRPr="001755D7">
                    <w:rPr>
                      <w:sz w:val="20"/>
                      <w:szCs w:val="20"/>
                      <w:lang w:eastAsia="pl-PL"/>
                    </w:rPr>
                    <w:t>16</w:t>
                  </w:r>
                </w:p>
              </w:tc>
              <w:tc>
                <w:tcPr>
                  <w:tcW w:w="6320" w:type="dxa"/>
                  <w:tcBorders>
                    <w:top w:val="nil"/>
                    <w:left w:val="nil"/>
                    <w:bottom w:val="single" w:sz="4" w:space="0" w:color="auto"/>
                    <w:right w:val="single" w:sz="4" w:space="0" w:color="auto"/>
                  </w:tcBorders>
                  <w:shd w:val="clear" w:color="000000" w:fill="FFFFFF"/>
                  <w:vAlign w:val="center"/>
                  <w:hideMark/>
                </w:tcPr>
                <w:p w14:paraId="477C82AD" w14:textId="77777777" w:rsidR="001755D7" w:rsidRPr="001755D7" w:rsidRDefault="001755D7" w:rsidP="001755D7">
                  <w:pPr>
                    <w:rPr>
                      <w:sz w:val="20"/>
                      <w:szCs w:val="20"/>
                      <w:lang w:eastAsia="pl-PL"/>
                    </w:rPr>
                  </w:pPr>
                  <w:r w:rsidRPr="001755D7">
                    <w:rPr>
                      <w:sz w:val="20"/>
                      <w:szCs w:val="20"/>
                      <w:lang w:eastAsia="pl-PL"/>
                    </w:rPr>
                    <w:t>Protezy-</w:t>
                  </w:r>
                  <w:proofErr w:type="spellStart"/>
                  <w:r w:rsidRPr="001755D7">
                    <w:rPr>
                      <w:sz w:val="20"/>
                      <w:szCs w:val="20"/>
                      <w:lang w:eastAsia="pl-PL"/>
                    </w:rPr>
                    <w:t>stenty</w:t>
                  </w:r>
                  <w:proofErr w:type="spellEnd"/>
                  <w:r w:rsidRPr="001755D7">
                    <w:rPr>
                      <w:sz w:val="20"/>
                      <w:szCs w:val="20"/>
                      <w:lang w:eastAsia="pl-PL"/>
                    </w:rPr>
                    <w:t xml:space="preserve"> żółciowe-PE-10 Fr/9cm, proste, </w:t>
                  </w:r>
                  <w:proofErr w:type="spellStart"/>
                  <w:r w:rsidRPr="001755D7">
                    <w:rPr>
                      <w:sz w:val="20"/>
                      <w:szCs w:val="20"/>
                      <w:lang w:eastAsia="pl-PL"/>
                    </w:rPr>
                    <w:t>stent</w:t>
                  </w:r>
                  <w:proofErr w:type="spellEnd"/>
                  <w:r w:rsidRPr="001755D7">
                    <w:rPr>
                      <w:sz w:val="20"/>
                      <w:szCs w:val="20"/>
                      <w:lang w:eastAsia="pl-PL"/>
                    </w:rPr>
                    <w:t xml:space="preserve"> pakowany z plastikowym pozycjonerem ułatwiającym zakładanie </w:t>
                  </w:r>
                  <w:proofErr w:type="spellStart"/>
                  <w:r w:rsidRPr="001755D7">
                    <w:rPr>
                      <w:sz w:val="20"/>
                      <w:szCs w:val="20"/>
                      <w:lang w:eastAsia="pl-PL"/>
                    </w:rPr>
                    <w:t>stentu</w:t>
                  </w:r>
                  <w:proofErr w:type="spellEnd"/>
                  <w:r w:rsidRPr="001755D7">
                    <w:rPr>
                      <w:sz w:val="20"/>
                      <w:szCs w:val="20"/>
                      <w:lang w:eastAsia="pl-PL"/>
                    </w:rPr>
                    <w:t xml:space="preserve"> na zestaw, sterylna</w:t>
                  </w:r>
                </w:p>
              </w:tc>
              <w:tc>
                <w:tcPr>
                  <w:tcW w:w="560" w:type="dxa"/>
                  <w:tcBorders>
                    <w:top w:val="nil"/>
                    <w:left w:val="nil"/>
                    <w:bottom w:val="single" w:sz="4" w:space="0" w:color="auto"/>
                    <w:right w:val="single" w:sz="4" w:space="0" w:color="auto"/>
                  </w:tcBorders>
                  <w:shd w:val="clear" w:color="000000" w:fill="FFFFFF"/>
                  <w:vAlign w:val="center"/>
                  <w:hideMark/>
                </w:tcPr>
                <w:p w14:paraId="0EAE0D81"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single" w:sz="4" w:space="0" w:color="auto"/>
                    <w:left w:val="nil"/>
                    <w:bottom w:val="nil"/>
                    <w:right w:val="single" w:sz="4" w:space="0" w:color="auto"/>
                  </w:tcBorders>
                  <w:shd w:val="clear" w:color="000000" w:fill="FFFFFF"/>
                  <w:noWrap/>
                  <w:vAlign w:val="center"/>
                  <w:hideMark/>
                </w:tcPr>
                <w:p w14:paraId="4648BB7F"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6F4DC25D"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52651B7"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A198A8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0E568D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BF2DDE3"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F371DA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078DDB1" w14:textId="77777777" w:rsidR="001755D7" w:rsidRPr="001755D7" w:rsidRDefault="001755D7" w:rsidP="001755D7">
                  <w:pPr>
                    <w:rPr>
                      <w:sz w:val="20"/>
                      <w:szCs w:val="20"/>
                      <w:lang w:eastAsia="pl-PL"/>
                    </w:rPr>
                  </w:pPr>
                </w:p>
              </w:tc>
            </w:tr>
            <w:tr w:rsidR="001755D7" w:rsidRPr="001755D7" w14:paraId="7D5F9062" w14:textId="77777777" w:rsidTr="00DF6A5C">
              <w:trPr>
                <w:trHeight w:val="735"/>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7CCE65D6" w14:textId="77777777" w:rsidR="001755D7" w:rsidRPr="001755D7" w:rsidRDefault="001755D7" w:rsidP="001755D7">
                  <w:pPr>
                    <w:jc w:val="center"/>
                    <w:rPr>
                      <w:sz w:val="20"/>
                      <w:szCs w:val="20"/>
                      <w:lang w:eastAsia="pl-PL"/>
                    </w:rPr>
                  </w:pPr>
                  <w:r w:rsidRPr="001755D7">
                    <w:rPr>
                      <w:sz w:val="20"/>
                      <w:szCs w:val="20"/>
                      <w:lang w:eastAsia="pl-PL"/>
                    </w:rPr>
                    <w:t>17</w:t>
                  </w:r>
                </w:p>
              </w:tc>
              <w:tc>
                <w:tcPr>
                  <w:tcW w:w="6320" w:type="dxa"/>
                  <w:tcBorders>
                    <w:top w:val="nil"/>
                    <w:left w:val="nil"/>
                    <w:bottom w:val="single" w:sz="4" w:space="0" w:color="auto"/>
                    <w:right w:val="single" w:sz="4" w:space="0" w:color="auto"/>
                  </w:tcBorders>
                  <w:shd w:val="clear" w:color="000000" w:fill="FFFFFF"/>
                  <w:vAlign w:val="center"/>
                  <w:hideMark/>
                </w:tcPr>
                <w:p w14:paraId="1525AAAC" w14:textId="77777777" w:rsidR="001755D7" w:rsidRPr="001755D7" w:rsidRDefault="001755D7" w:rsidP="001755D7">
                  <w:pPr>
                    <w:rPr>
                      <w:sz w:val="20"/>
                      <w:szCs w:val="20"/>
                      <w:lang w:eastAsia="pl-PL"/>
                    </w:rPr>
                  </w:pPr>
                  <w:r w:rsidRPr="001755D7">
                    <w:rPr>
                      <w:sz w:val="20"/>
                      <w:szCs w:val="20"/>
                      <w:lang w:eastAsia="pl-PL"/>
                    </w:rPr>
                    <w:t>Protezy-</w:t>
                  </w:r>
                  <w:proofErr w:type="spellStart"/>
                  <w:r w:rsidRPr="001755D7">
                    <w:rPr>
                      <w:sz w:val="20"/>
                      <w:szCs w:val="20"/>
                      <w:lang w:eastAsia="pl-PL"/>
                    </w:rPr>
                    <w:t>stenty</w:t>
                  </w:r>
                  <w:proofErr w:type="spellEnd"/>
                  <w:r w:rsidRPr="001755D7">
                    <w:rPr>
                      <w:sz w:val="20"/>
                      <w:szCs w:val="20"/>
                      <w:lang w:eastAsia="pl-PL"/>
                    </w:rPr>
                    <w:t xml:space="preserve"> żółciowe-PE-10 Fr/12cm, proste, </w:t>
                  </w:r>
                  <w:proofErr w:type="spellStart"/>
                  <w:r w:rsidRPr="001755D7">
                    <w:rPr>
                      <w:sz w:val="20"/>
                      <w:szCs w:val="20"/>
                      <w:lang w:eastAsia="pl-PL"/>
                    </w:rPr>
                    <w:t>stent</w:t>
                  </w:r>
                  <w:proofErr w:type="spellEnd"/>
                  <w:r w:rsidRPr="001755D7">
                    <w:rPr>
                      <w:sz w:val="20"/>
                      <w:szCs w:val="20"/>
                      <w:lang w:eastAsia="pl-PL"/>
                    </w:rPr>
                    <w:t xml:space="preserve"> pakowany z plastikowym pozycjonerem ułatwiającym zakładanie </w:t>
                  </w:r>
                  <w:proofErr w:type="spellStart"/>
                  <w:r w:rsidRPr="001755D7">
                    <w:rPr>
                      <w:sz w:val="20"/>
                      <w:szCs w:val="20"/>
                      <w:lang w:eastAsia="pl-PL"/>
                    </w:rPr>
                    <w:t>stentu</w:t>
                  </w:r>
                  <w:proofErr w:type="spellEnd"/>
                  <w:r w:rsidRPr="001755D7">
                    <w:rPr>
                      <w:sz w:val="20"/>
                      <w:szCs w:val="20"/>
                      <w:lang w:eastAsia="pl-PL"/>
                    </w:rPr>
                    <w:t xml:space="preserve"> na zestaw, sterylna</w:t>
                  </w:r>
                </w:p>
              </w:tc>
              <w:tc>
                <w:tcPr>
                  <w:tcW w:w="560" w:type="dxa"/>
                  <w:tcBorders>
                    <w:top w:val="nil"/>
                    <w:left w:val="nil"/>
                    <w:bottom w:val="single" w:sz="4" w:space="0" w:color="auto"/>
                    <w:right w:val="single" w:sz="4" w:space="0" w:color="auto"/>
                  </w:tcBorders>
                  <w:shd w:val="clear" w:color="000000" w:fill="FFFFFF"/>
                  <w:vAlign w:val="center"/>
                  <w:hideMark/>
                </w:tcPr>
                <w:p w14:paraId="6111399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single" w:sz="4" w:space="0" w:color="auto"/>
                    <w:left w:val="nil"/>
                    <w:bottom w:val="nil"/>
                    <w:right w:val="single" w:sz="4" w:space="0" w:color="auto"/>
                  </w:tcBorders>
                  <w:shd w:val="clear" w:color="000000" w:fill="FFFFFF"/>
                  <w:noWrap/>
                  <w:vAlign w:val="center"/>
                  <w:hideMark/>
                </w:tcPr>
                <w:p w14:paraId="6CDA222D" w14:textId="77777777" w:rsidR="001755D7" w:rsidRPr="001755D7" w:rsidRDefault="001755D7" w:rsidP="001755D7">
                  <w:pPr>
                    <w:jc w:val="center"/>
                    <w:rPr>
                      <w:sz w:val="20"/>
                      <w:szCs w:val="20"/>
                      <w:lang w:eastAsia="pl-PL"/>
                    </w:rPr>
                  </w:pPr>
                  <w:r w:rsidRPr="001755D7">
                    <w:rPr>
                      <w:sz w:val="20"/>
                      <w:szCs w:val="20"/>
                      <w:lang w:eastAsia="pl-PL"/>
                    </w:rPr>
                    <w:t>10</w:t>
                  </w:r>
                </w:p>
              </w:tc>
              <w:tc>
                <w:tcPr>
                  <w:tcW w:w="1000" w:type="dxa"/>
                  <w:tcBorders>
                    <w:top w:val="nil"/>
                    <w:left w:val="nil"/>
                    <w:bottom w:val="single" w:sz="4" w:space="0" w:color="auto"/>
                    <w:right w:val="single" w:sz="4" w:space="0" w:color="auto"/>
                  </w:tcBorders>
                  <w:shd w:val="clear" w:color="000000" w:fill="FFFFFF"/>
                  <w:noWrap/>
                  <w:vAlign w:val="center"/>
                  <w:hideMark/>
                </w:tcPr>
                <w:p w14:paraId="075E0286"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C9390F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42E309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B0B2CA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6BC0E87"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7863C91"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3CE5353" w14:textId="77777777" w:rsidR="001755D7" w:rsidRPr="001755D7" w:rsidRDefault="001755D7" w:rsidP="001755D7">
                  <w:pPr>
                    <w:rPr>
                      <w:sz w:val="20"/>
                      <w:szCs w:val="20"/>
                      <w:lang w:eastAsia="pl-PL"/>
                    </w:rPr>
                  </w:pPr>
                </w:p>
              </w:tc>
            </w:tr>
            <w:tr w:rsidR="001755D7" w:rsidRPr="001755D7" w14:paraId="0F8BE800" w14:textId="77777777" w:rsidTr="00DF6A5C">
              <w:trPr>
                <w:trHeight w:val="67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632FBC2" w14:textId="77777777" w:rsidR="001755D7" w:rsidRPr="001755D7" w:rsidRDefault="001755D7" w:rsidP="001755D7">
                  <w:pPr>
                    <w:jc w:val="center"/>
                    <w:rPr>
                      <w:sz w:val="20"/>
                      <w:szCs w:val="20"/>
                      <w:lang w:eastAsia="pl-PL"/>
                    </w:rPr>
                  </w:pPr>
                  <w:r w:rsidRPr="001755D7">
                    <w:rPr>
                      <w:sz w:val="20"/>
                      <w:szCs w:val="20"/>
                      <w:lang w:eastAsia="pl-PL"/>
                    </w:rPr>
                    <w:t>18</w:t>
                  </w:r>
                </w:p>
              </w:tc>
              <w:tc>
                <w:tcPr>
                  <w:tcW w:w="6320" w:type="dxa"/>
                  <w:tcBorders>
                    <w:top w:val="nil"/>
                    <w:left w:val="nil"/>
                    <w:bottom w:val="single" w:sz="4" w:space="0" w:color="auto"/>
                    <w:right w:val="single" w:sz="4" w:space="0" w:color="auto"/>
                  </w:tcBorders>
                  <w:shd w:val="clear" w:color="000000" w:fill="FFFFFF"/>
                  <w:vAlign w:val="center"/>
                  <w:hideMark/>
                </w:tcPr>
                <w:p w14:paraId="7CF11A90" w14:textId="77777777" w:rsidR="001755D7" w:rsidRPr="001755D7" w:rsidRDefault="001755D7" w:rsidP="001755D7">
                  <w:pPr>
                    <w:rPr>
                      <w:sz w:val="20"/>
                      <w:szCs w:val="20"/>
                      <w:lang w:eastAsia="pl-PL"/>
                    </w:rPr>
                  </w:pPr>
                  <w:r w:rsidRPr="001755D7">
                    <w:rPr>
                      <w:sz w:val="20"/>
                      <w:szCs w:val="20"/>
                      <w:lang w:eastAsia="pl-PL"/>
                    </w:rPr>
                    <w:t>Protezy-</w:t>
                  </w:r>
                  <w:proofErr w:type="spellStart"/>
                  <w:r w:rsidRPr="001755D7">
                    <w:rPr>
                      <w:sz w:val="20"/>
                      <w:szCs w:val="20"/>
                      <w:lang w:eastAsia="pl-PL"/>
                    </w:rPr>
                    <w:t>stenty</w:t>
                  </w:r>
                  <w:proofErr w:type="spellEnd"/>
                  <w:r w:rsidRPr="001755D7">
                    <w:rPr>
                      <w:sz w:val="20"/>
                      <w:szCs w:val="20"/>
                      <w:lang w:eastAsia="pl-PL"/>
                    </w:rPr>
                    <w:t xml:space="preserve"> żółciowe-PE-10 Fr/15cm, proste, </w:t>
                  </w:r>
                  <w:proofErr w:type="spellStart"/>
                  <w:r w:rsidRPr="001755D7">
                    <w:rPr>
                      <w:sz w:val="20"/>
                      <w:szCs w:val="20"/>
                      <w:lang w:eastAsia="pl-PL"/>
                    </w:rPr>
                    <w:t>stent</w:t>
                  </w:r>
                  <w:proofErr w:type="spellEnd"/>
                  <w:r w:rsidRPr="001755D7">
                    <w:rPr>
                      <w:sz w:val="20"/>
                      <w:szCs w:val="20"/>
                      <w:lang w:eastAsia="pl-PL"/>
                    </w:rPr>
                    <w:t xml:space="preserve"> pakowany z plastikowym pozycjonerem ułatwiającym zakładanie </w:t>
                  </w:r>
                  <w:proofErr w:type="spellStart"/>
                  <w:r w:rsidRPr="001755D7">
                    <w:rPr>
                      <w:sz w:val="20"/>
                      <w:szCs w:val="20"/>
                      <w:lang w:eastAsia="pl-PL"/>
                    </w:rPr>
                    <w:t>stentu</w:t>
                  </w:r>
                  <w:proofErr w:type="spellEnd"/>
                  <w:r w:rsidRPr="001755D7">
                    <w:rPr>
                      <w:sz w:val="20"/>
                      <w:szCs w:val="20"/>
                      <w:lang w:eastAsia="pl-PL"/>
                    </w:rPr>
                    <w:t xml:space="preserve"> na zestaw, sterylna</w:t>
                  </w:r>
                </w:p>
              </w:tc>
              <w:tc>
                <w:tcPr>
                  <w:tcW w:w="560" w:type="dxa"/>
                  <w:tcBorders>
                    <w:top w:val="nil"/>
                    <w:left w:val="nil"/>
                    <w:bottom w:val="single" w:sz="4" w:space="0" w:color="auto"/>
                    <w:right w:val="single" w:sz="4" w:space="0" w:color="auto"/>
                  </w:tcBorders>
                  <w:shd w:val="clear" w:color="000000" w:fill="FFFFFF"/>
                  <w:vAlign w:val="center"/>
                  <w:hideMark/>
                </w:tcPr>
                <w:p w14:paraId="48950564"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single" w:sz="4" w:space="0" w:color="auto"/>
                    <w:left w:val="nil"/>
                    <w:bottom w:val="nil"/>
                    <w:right w:val="single" w:sz="4" w:space="0" w:color="auto"/>
                  </w:tcBorders>
                  <w:shd w:val="clear" w:color="000000" w:fill="FFFFFF"/>
                  <w:noWrap/>
                  <w:vAlign w:val="center"/>
                  <w:hideMark/>
                </w:tcPr>
                <w:p w14:paraId="17FCA991" w14:textId="77777777" w:rsidR="001755D7" w:rsidRPr="001755D7" w:rsidRDefault="001755D7" w:rsidP="001755D7">
                  <w:pPr>
                    <w:jc w:val="center"/>
                    <w:rPr>
                      <w:sz w:val="20"/>
                      <w:szCs w:val="20"/>
                      <w:lang w:eastAsia="pl-PL"/>
                    </w:rPr>
                  </w:pPr>
                  <w:r w:rsidRPr="001755D7">
                    <w:rPr>
                      <w:sz w:val="20"/>
                      <w:szCs w:val="20"/>
                      <w:lang w:eastAsia="pl-PL"/>
                    </w:rPr>
                    <w:t>10</w:t>
                  </w:r>
                </w:p>
              </w:tc>
              <w:tc>
                <w:tcPr>
                  <w:tcW w:w="1000" w:type="dxa"/>
                  <w:tcBorders>
                    <w:top w:val="nil"/>
                    <w:left w:val="nil"/>
                    <w:bottom w:val="single" w:sz="4" w:space="0" w:color="auto"/>
                    <w:right w:val="single" w:sz="4" w:space="0" w:color="auto"/>
                  </w:tcBorders>
                  <w:shd w:val="clear" w:color="000000" w:fill="FFFFFF"/>
                  <w:vAlign w:val="center"/>
                  <w:hideMark/>
                </w:tcPr>
                <w:p w14:paraId="5301EA27"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0B80C92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6B11DE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3D6019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408A8D2"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B41506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3B5C679" w14:textId="77777777" w:rsidR="001755D7" w:rsidRPr="001755D7" w:rsidRDefault="001755D7" w:rsidP="001755D7">
                  <w:pPr>
                    <w:rPr>
                      <w:sz w:val="20"/>
                      <w:szCs w:val="20"/>
                      <w:lang w:eastAsia="pl-PL"/>
                    </w:rPr>
                  </w:pPr>
                </w:p>
              </w:tc>
            </w:tr>
            <w:tr w:rsidR="001755D7" w:rsidRPr="001755D7" w14:paraId="53089743" w14:textId="77777777" w:rsidTr="00DF6A5C">
              <w:trPr>
                <w:trHeight w:val="69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5500BE4" w14:textId="77777777" w:rsidR="001755D7" w:rsidRPr="001755D7" w:rsidRDefault="001755D7" w:rsidP="001755D7">
                  <w:pPr>
                    <w:jc w:val="center"/>
                    <w:rPr>
                      <w:sz w:val="20"/>
                      <w:szCs w:val="20"/>
                      <w:lang w:eastAsia="pl-PL"/>
                    </w:rPr>
                  </w:pPr>
                  <w:r w:rsidRPr="001755D7">
                    <w:rPr>
                      <w:sz w:val="20"/>
                      <w:szCs w:val="20"/>
                      <w:lang w:eastAsia="pl-PL"/>
                    </w:rPr>
                    <w:t>19</w:t>
                  </w:r>
                </w:p>
              </w:tc>
              <w:tc>
                <w:tcPr>
                  <w:tcW w:w="6320" w:type="dxa"/>
                  <w:tcBorders>
                    <w:top w:val="nil"/>
                    <w:left w:val="nil"/>
                    <w:bottom w:val="single" w:sz="4" w:space="0" w:color="auto"/>
                    <w:right w:val="single" w:sz="4" w:space="0" w:color="auto"/>
                  </w:tcBorders>
                  <w:shd w:val="clear" w:color="000000" w:fill="FFFFFF"/>
                  <w:vAlign w:val="center"/>
                  <w:hideMark/>
                </w:tcPr>
                <w:p w14:paraId="6AE4CCAB" w14:textId="77777777" w:rsidR="001755D7" w:rsidRPr="001755D7" w:rsidRDefault="001755D7" w:rsidP="001755D7">
                  <w:pPr>
                    <w:rPr>
                      <w:sz w:val="20"/>
                      <w:szCs w:val="20"/>
                      <w:lang w:eastAsia="pl-PL"/>
                    </w:rPr>
                  </w:pPr>
                  <w:r w:rsidRPr="001755D7">
                    <w:rPr>
                      <w:sz w:val="20"/>
                      <w:szCs w:val="20"/>
                      <w:lang w:eastAsia="pl-PL"/>
                    </w:rPr>
                    <w:t>Protezy-</w:t>
                  </w:r>
                  <w:proofErr w:type="spellStart"/>
                  <w:r w:rsidRPr="001755D7">
                    <w:rPr>
                      <w:sz w:val="20"/>
                      <w:szCs w:val="20"/>
                      <w:lang w:eastAsia="pl-PL"/>
                    </w:rPr>
                    <w:t>stenty</w:t>
                  </w:r>
                  <w:proofErr w:type="spellEnd"/>
                  <w:r w:rsidRPr="001755D7">
                    <w:rPr>
                      <w:sz w:val="20"/>
                      <w:szCs w:val="20"/>
                      <w:lang w:eastAsia="pl-PL"/>
                    </w:rPr>
                    <w:t xml:space="preserve"> żółciowe- PE-10 Fr/5cm, podwójny </w:t>
                  </w:r>
                  <w:proofErr w:type="spellStart"/>
                  <w:r w:rsidRPr="001755D7">
                    <w:rPr>
                      <w:sz w:val="20"/>
                      <w:szCs w:val="20"/>
                      <w:lang w:eastAsia="pl-PL"/>
                    </w:rPr>
                    <w:t>pigtail</w:t>
                  </w:r>
                  <w:proofErr w:type="spellEnd"/>
                  <w:r w:rsidRPr="001755D7">
                    <w:rPr>
                      <w:sz w:val="20"/>
                      <w:szCs w:val="20"/>
                      <w:lang w:eastAsia="pl-PL"/>
                    </w:rPr>
                    <w:t xml:space="preserve">, </w:t>
                  </w:r>
                  <w:proofErr w:type="spellStart"/>
                  <w:r w:rsidRPr="001755D7">
                    <w:rPr>
                      <w:sz w:val="20"/>
                      <w:szCs w:val="20"/>
                      <w:lang w:eastAsia="pl-PL"/>
                    </w:rPr>
                    <w:t>stent</w:t>
                  </w:r>
                  <w:proofErr w:type="spellEnd"/>
                  <w:r w:rsidRPr="001755D7">
                    <w:rPr>
                      <w:sz w:val="20"/>
                      <w:szCs w:val="20"/>
                      <w:lang w:eastAsia="pl-PL"/>
                    </w:rPr>
                    <w:t xml:space="preserve"> pakowany z plastikowym pozycjonerem ułatwiającym zakładanie </w:t>
                  </w:r>
                  <w:proofErr w:type="spellStart"/>
                  <w:r w:rsidRPr="001755D7">
                    <w:rPr>
                      <w:sz w:val="20"/>
                      <w:szCs w:val="20"/>
                      <w:lang w:eastAsia="pl-PL"/>
                    </w:rPr>
                    <w:t>stentu</w:t>
                  </w:r>
                  <w:proofErr w:type="spellEnd"/>
                  <w:r w:rsidRPr="001755D7">
                    <w:rPr>
                      <w:sz w:val="20"/>
                      <w:szCs w:val="20"/>
                      <w:lang w:eastAsia="pl-PL"/>
                    </w:rPr>
                    <w:t xml:space="preserve"> na zestaw, sterylna</w:t>
                  </w:r>
                </w:p>
              </w:tc>
              <w:tc>
                <w:tcPr>
                  <w:tcW w:w="560" w:type="dxa"/>
                  <w:tcBorders>
                    <w:top w:val="nil"/>
                    <w:left w:val="nil"/>
                    <w:bottom w:val="single" w:sz="4" w:space="0" w:color="auto"/>
                    <w:right w:val="single" w:sz="4" w:space="0" w:color="auto"/>
                  </w:tcBorders>
                  <w:shd w:val="clear" w:color="000000" w:fill="FFFFFF"/>
                  <w:vAlign w:val="center"/>
                  <w:hideMark/>
                </w:tcPr>
                <w:p w14:paraId="668CA7B7"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3D0B1164" w14:textId="77777777" w:rsidR="001755D7" w:rsidRPr="001755D7" w:rsidRDefault="001755D7" w:rsidP="001755D7">
                  <w:pPr>
                    <w:jc w:val="center"/>
                    <w:rPr>
                      <w:sz w:val="20"/>
                      <w:szCs w:val="20"/>
                      <w:lang w:eastAsia="pl-PL"/>
                    </w:rPr>
                  </w:pPr>
                  <w:r w:rsidRPr="001755D7">
                    <w:rPr>
                      <w:sz w:val="20"/>
                      <w:szCs w:val="20"/>
                      <w:lang w:eastAsia="pl-PL"/>
                    </w:rPr>
                    <w:t>10</w:t>
                  </w:r>
                </w:p>
              </w:tc>
              <w:tc>
                <w:tcPr>
                  <w:tcW w:w="1000" w:type="dxa"/>
                  <w:tcBorders>
                    <w:top w:val="nil"/>
                    <w:left w:val="nil"/>
                    <w:bottom w:val="single" w:sz="4" w:space="0" w:color="auto"/>
                    <w:right w:val="single" w:sz="4" w:space="0" w:color="auto"/>
                  </w:tcBorders>
                  <w:shd w:val="clear" w:color="000000" w:fill="FFFFFF"/>
                  <w:vAlign w:val="center"/>
                  <w:hideMark/>
                </w:tcPr>
                <w:p w14:paraId="6CA6F11B"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5B7C997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618190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586427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AAFDBC4"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78ECBA4"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C271977" w14:textId="77777777" w:rsidR="001755D7" w:rsidRPr="001755D7" w:rsidRDefault="001755D7" w:rsidP="001755D7">
                  <w:pPr>
                    <w:rPr>
                      <w:sz w:val="20"/>
                      <w:szCs w:val="20"/>
                      <w:lang w:eastAsia="pl-PL"/>
                    </w:rPr>
                  </w:pPr>
                </w:p>
              </w:tc>
            </w:tr>
            <w:tr w:rsidR="001755D7" w:rsidRPr="001755D7" w14:paraId="15EEF910" w14:textId="77777777" w:rsidTr="00DF6A5C">
              <w:trPr>
                <w:trHeight w:val="765"/>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0B9FC58D" w14:textId="77777777" w:rsidR="001755D7" w:rsidRPr="001755D7" w:rsidRDefault="001755D7" w:rsidP="001755D7">
                  <w:pPr>
                    <w:jc w:val="center"/>
                    <w:rPr>
                      <w:sz w:val="20"/>
                      <w:szCs w:val="20"/>
                      <w:lang w:eastAsia="pl-PL"/>
                    </w:rPr>
                  </w:pPr>
                  <w:r w:rsidRPr="001755D7">
                    <w:rPr>
                      <w:sz w:val="20"/>
                      <w:szCs w:val="20"/>
                      <w:lang w:eastAsia="pl-PL"/>
                    </w:rPr>
                    <w:t>20</w:t>
                  </w:r>
                </w:p>
              </w:tc>
              <w:tc>
                <w:tcPr>
                  <w:tcW w:w="6320" w:type="dxa"/>
                  <w:tcBorders>
                    <w:top w:val="nil"/>
                    <w:left w:val="nil"/>
                    <w:bottom w:val="single" w:sz="4" w:space="0" w:color="auto"/>
                    <w:right w:val="single" w:sz="4" w:space="0" w:color="auto"/>
                  </w:tcBorders>
                  <w:shd w:val="clear" w:color="000000" w:fill="FFFFFF"/>
                  <w:vAlign w:val="center"/>
                  <w:hideMark/>
                </w:tcPr>
                <w:p w14:paraId="0B6A6E65" w14:textId="77777777" w:rsidR="001755D7" w:rsidRPr="001755D7" w:rsidRDefault="001755D7" w:rsidP="001755D7">
                  <w:pPr>
                    <w:rPr>
                      <w:sz w:val="20"/>
                      <w:szCs w:val="20"/>
                      <w:lang w:eastAsia="pl-PL"/>
                    </w:rPr>
                  </w:pPr>
                  <w:r w:rsidRPr="001755D7">
                    <w:rPr>
                      <w:sz w:val="20"/>
                      <w:szCs w:val="20"/>
                      <w:lang w:eastAsia="pl-PL"/>
                    </w:rPr>
                    <w:t xml:space="preserve">Protezy-steny żółciowe- PE-10 Fr/7cm, podwójny </w:t>
                  </w:r>
                  <w:proofErr w:type="spellStart"/>
                  <w:r w:rsidRPr="001755D7">
                    <w:rPr>
                      <w:sz w:val="20"/>
                      <w:szCs w:val="20"/>
                      <w:lang w:eastAsia="pl-PL"/>
                    </w:rPr>
                    <w:t>pigtail</w:t>
                  </w:r>
                  <w:proofErr w:type="spellEnd"/>
                  <w:r w:rsidRPr="001755D7">
                    <w:rPr>
                      <w:sz w:val="20"/>
                      <w:szCs w:val="20"/>
                      <w:lang w:eastAsia="pl-PL"/>
                    </w:rPr>
                    <w:t xml:space="preserve">, </w:t>
                  </w:r>
                  <w:proofErr w:type="spellStart"/>
                  <w:r w:rsidRPr="001755D7">
                    <w:rPr>
                      <w:sz w:val="20"/>
                      <w:szCs w:val="20"/>
                      <w:lang w:eastAsia="pl-PL"/>
                    </w:rPr>
                    <w:t>stent</w:t>
                  </w:r>
                  <w:proofErr w:type="spellEnd"/>
                  <w:r w:rsidRPr="001755D7">
                    <w:rPr>
                      <w:sz w:val="20"/>
                      <w:szCs w:val="20"/>
                      <w:lang w:eastAsia="pl-PL"/>
                    </w:rPr>
                    <w:t xml:space="preserve"> pakowany z plastikowym pozycjonerem ułatwiającym zakładanie </w:t>
                  </w:r>
                  <w:proofErr w:type="spellStart"/>
                  <w:r w:rsidRPr="001755D7">
                    <w:rPr>
                      <w:sz w:val="20"/>
                      <w:szCs w:val="20"/>
                      <w:lang w:eastAsia="pl-PL"/>
                    </w:rPr>
                    <w:t>stentu</w:t>
                  </w:r>
                  <w:proofErr w:type="spellEnd"/>
                  <w:r w:rsidRPr="001755D7">
                    <w:rPr>
                      <w:sz w:val="20"/>
                      <w:szCs w:val="20"/>
                      <w:lang w:eastAsia="pl-PL"/>
                    </w:rPr>
                    <w:t xml:space="preserve"> na zestaw, sterylna</w:t>
                  </w:r>
                </w:p>
              </w:tc>
              <w:tc>
                <w:tcPr>
                  <w:tcW w:w="560" w:type="dxa"/>
                  <w:tcBorders>
                    <w:top w:val="nil"/>
                    <w:left w:val="nil"/>
                    <w:bottom w:val="single" w:sz="4" w:space="0" w:color="auto"/>
                    <w:right w:val="single" w:sz="4" w:space="0" w:color="auto"/>
                  </w:tcBorders>
                  <w:shd w:val="clear" w:color="000000" w:fill="FFFFFF"/>
                  <w:vAlign w:val="center"/>
                  <w:hideMark/>
                </w:tcPr>
                <w:p w14:paraId="0D19C6B3"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0E888BC" w14:textId="77777777" w:rsidR="001755D7" w:rsidRPr="001755D7" w:rsidRDefault="001755D7" w:rsidP="001755D7">
                  <w:pPr>
                    <w:jc w:val="center"/>
                    <w:rPr>
                      <w:sz w:val="20"/>
                      <w:szCs w:val="20"/>
                      <w:lang w:eastAsia="pl-PL"/>
                    </w:rPr>
                  </w:pPr>
                  <w:r w:rsidRPr="001755D7">
                    <w:rPr>
                      <w:sz w:val="20"/>
                      <w:szCs w:val="20"/>
                      <w:lang w:eastAsia="pl-PL"/>
                    </w:rPr>
                    <w:t>10</w:t>
                  </w:r>
                </w:p>
              </w:tc>
              <w:tc>
                <w:tcPr>
                  <w:tcW w:w="1000" w:type="dxa"/>
                  <w:tcBorders>
                    <w:top w:val="nil"/>
                    <w:left w:val="nil"/>
                    <w:bottom w:val="single" w:sz="4" w:space="0" w:color="auto"/>
                    <w:right w:val="single" w:sz="4" w:space="0" w:color="auto"/>
                  </w:tcBorders>
                  <w:shd w:val="clear" w:color="000000" w:fill="FFFFFF"/>
                  <w:vAlign w:val="center"/>
                  <w:hideMark/>
                </w:tcPr>
                <w:p w14:paraId="63D2679E"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9DDF1A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28BE0D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B3E78A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6A71D3F"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419C27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B4735FD" w14:textId="77777777" w:rsidR="001755D7" w:rsidRPr="001755D7" w:rsidRDefault="001755D7" w:rsidP="001755D7">
                  <w:pPr>
                    <w:rPr>
                      <w:sz w:val="20"/>
                      <w:szCs w:val="20"/>
                      <w:lang w:eastAsia="pl-PL"/>
                    </w:rPr>
                  </w:pPr>
                </w:p>
              </w:tc>
            </w:tr>
            <w:tr w:rsidR="001755D7" w:rsidRPr="001755D7" w14:paraId="49F51610" w14:textId="77777777" w:rsidTr="00DF6A5C">
              <w:trPr>
                <w:trHeight w:val="76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BD59F9A" w14:textId="77777777" w:rsidR="001755D7" w:rsidRPr="001755D7" w:rsidRDefault="001755D7" w:rsidP="001755D7">
                  <w:pPr>
                    <w:jc w:val="center"/>
                    <w:rPr>
                      <w:sz w:val="20"/>
                      <w:szCs w:val="20"/>
                      <w:lang w:eastAsia="pl-PL"/>
                    </w:rPr>
                  </w:pPr>
                  <w:r w:rsidRPr="001755D7">
                    <w:rPr>
                      <w:sz w:val="20"/>
                      <w:szCs w:val="20"/>
                      <w:lang w:eastAsia="pl-PL"/>
                    </w:rPr>
                    <w:lastRenderedPageBreak/>
                    <w:t>21</w:t>
                  </w:r>
                </w:p>
              </w:tc>
              <w:tc>
                <w:tcPr>
                  <w:tcW w:w="6320" w:type="dxa"/>
                  <w:tcBorders>
                    <w:top w:val="nil"/>
                    <w:left w:val="nil"/>
                    <w:bottom w:val="single" w:sz="4" w:space="0" w:color="auto"/>
                    <w:right w:val="single" w:sz="4" w:space="0" w:color="auto"/>
                  </w:tcBorders>
                  <w:shd w:val="clear" w:color="000000" w:fill="FFFFFF"/>
                  <w:vAlign w:val="center"/>
                  <w:hideMark/>
                </w:tcPr>
                <w:p w14:paraId="1D5880AF" w14:textId="77777777" w:rsidR="001755D7" w:rsidRPr="001755D7" w:rsidRDefault="001755D7" w:rsidP="001755D7">
                  <w:pPr>
                    <w:rPr>
                      <w:sz w:val="20"/>
                      <w:szCs w:val="20"/>
                      <w:lang w:eastAsia="pl-PL"/>
                    </w:rPr>
                  </w:pPr>
                  <w:r w:rsidRPr="001755D7">
                    <w:rPr>
                      <w:sz w:val="20"/>
                      <w:szCs w:val="20"/>
                      <w:lang w:eastAsia="pl-PL"/>
                    </w:rPr>
                    <w:t>Protezy-</w:t>
                  </w:r>
                  <w:proofErr w:type="spellStart"/>
                  <w:r w:rsidRPr="001755D7">
                    <w:rPr>
                      <w:sz w:val="20"/>
                      <w:szCs w:val="20"/>
                      <w:lang w:eastAsia="pl-PL"/>
                    </w:rPr>
                    <w:t>stenty</w:t>
                  </w:r>
                  <w:proofErr w:type="spellEnd"/>
                  <w:r w:rsidRPr="001755D7">
                    <w:rPr>
                      <w:sz w:val="20"/>
                      <w:szCs w:val="20"/>
                      <w:lang w:eastAsia="pl-PL"/>
                    </w:rPr>
                    <w:t xml:space="preserve"> żółciowe- PE-8,5 Fr/9cm, podwójny </w:t>
                  </w:r>
                  <w:proofErr w:type="spellStart"/>
                  <w:r w:rsidRPr="001755D7">
                    <w:rPr>
                      <w:sz w:val="20"/>
                      <w:szCs w:val="20"/>
                      <w:lang w:eastAsia="pl-PL"/>
                    </w:rPr>
                    <w:t>pigtail</w:t>
                  </w:r>
                  <w:proofErr w:type="spellEnd"/>
                  <w:r w:rsidRPr="001755D7">
                    <w:rPr>
                      <w:sz w:val="20"/>
                      <w:szCs w:val="20"/>
                      <w:lang w:eastAsia="pl-PL"/>
                    </w:rPr>
                    <w:t xml:space="preserve">, </w:t>
                  </w:r>
                  <w:proofErr w:type="spellStart"/>
                  <w:r w:rsidRPr="001755D7">
                    <w:rPr>
                      <w:sz w:val="20"/>
                      <w:szCs w:val="20"/>
                      <w:lang w:eastAsia="pl-PL"/>
                    </w:rPr>
                    <w:t>stent</w:t>
                  </w:r>
                  <w:proofErr w:type="spellEnd"/>
                  <w:r w:rsidRPr="001755D7">
                    <w:rPr>
                      <w:sz w:val="20"/>
                      <w:szCs w:val="20"/>
                      <w:lang w:eastAsia="pl-PL"/>
                    </w:rPr>
                    <w:t xml:space="preserve"> pakowany z plastikowym pozycjonerem ułatwiającym zakładanie </w:t>
                  </w:r>
                  <w:proofErr w:type="spellStart"/>
                  <w:r w:rsidRPr="001755D7">
                    <w:rPr>
                      <w:sz w:val="20"/>
                      <w:szCs w:val="20"/>
                      <w:lang w:eastAsia="pl-PL"/>
                    </w:rPr>
                    <w:t>stentu</w:t>
                  </w:r>
                  <w:proofErr w:type="spellEnd"/>
                  <w:r w:rsidRPr="001755D7">
                    <w:rPr>
                      <w:sz w:val="20"/>
                      <w:szCs w:val="20"/>
                      <w:lang w:eastAsia="pl-PL"/>
                    </w:rPr>
                    <w:t xml:space="preserve"> na zestaw, sterylna</w:t>
                  </w:r>
                </w:p>
              </w:tc>
              <w:tc>
                <w:tcPr>
                  <w:tcW w:w="560" w:type="dxa"/>
                  <w:tcBorders>
                    <w:top w:val="nil"/>
                    <w:left w:val="nil"/>
                    <w:bottom w:val="single" w:sz="4" w:space="0" w:color="auto"/>
                    <w:right w:val="single" w:sz="4" w:space="0" w:color="auto"/>
                  </w:tcBorders>
                  <w:shd w:val="clear" w:color="000000" w:fill="FFFFFF"/>
                  <w:vAlign w:val="center"/>
                  <w:hideMark/>
                </w:tcPr>
                <w:p w14:paraId="674D73B7"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15D31E3" w14:textId="77777777" w:rsidR="001755D7" w:rsidRPr="001755D7" w:rsidRDefault="001755D7" w:rsidP="001755D7">
                  <w:pPr>
                    <w:jc w:val="center"/>
                    <w:rPr>
                      <w:sz w:val="20"/>
                      <w:szCs w:val="20"/>
                      <w:lang w:eastAsia="pl-PL"/>
                    </w:rPr>
                  </w:pPr>
                  <w:r w:rsidRPr="001755D7">
                    <w:rPr>
                      <w:sz w:val="20"/>
                      <w:szCs w:val="20"/>
                      <w:lang w:eastAsia="pl-PL"/>
                    </w:rPr>
                    <w:t>10</w:t>
                  </w:r>
                </w:p>
              </w:tc>
              <w:tc>
                <w:tcPr>
                  <w:tcW w:w="1000" w:type="dxa"/>
                  <w:tcBorders>
                    <w:top w:val="nil"/>
                    <w:left w:val="nil"/>
                    <w:bottom w:val="single" w:sz="4" w:space="0" w:color="auto"/>
                    <w:right w:val="single" w:sz="4" w:space="0" w:color="auto"/>
                  </w:tcBorders>
                  <w:shd w:val="clear" w:color="000000" w:fill="FFFFFF"/>
                  <w:vAlign w:val="center"/>
                  <w:hideMark/>
                </w:tcPr>
                <w:p w14:paraId="0F4F955A"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7B2166E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B75712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382B8B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8F50C42"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BE440C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E95F56D" w14:textId="77777777" w:rsidR="001755D7" w:rsidRPr="001755D7" w:rsidRDefault="001755D7" w:rsidP="001755D7">
                  <w:pPr>
                    <w:rPr>
                      <w:sz w:val="20"/>
                      <w:szCs w:val="20"/>
                      <w:lang w:eastAsia="pl-PL"/>
                    </w:rPr>
                  </w:pPr>
                </w:p>
              </w:tc>
            </w:tr>
            <w:tr w:rsidR="001755D7" w:rsidRPr="001755D7" w14:paraId="681768B8" w14:textId="77777777" w:rsidTr="00DF6A5C">
              <w:trPr>
                <w:trHeight w:val="76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A5C37E1" w14:textId="77777777" w:rsidR="001755D7" w:rsidRPr="001755D7" w:rsidRDefault="001755D7" w:rsidP="001755D7">
                  <w:pPr>
                    <w:jc w:val="center"/>
                    <w:rPr>
                      <w:sz w:val="20"/>
                      <w:szCs w:val="20"/>
                      <w:lang w:eastAsia="pl-PL"/>
                    </w:rPr>
                  </w:pPr>
                  <w:r w:rsidRPr="001755D7">
                    <w:rPr>
                      <w:sz w:val="20"/>
                      <w:szCs w:val="20"/>
                      <w:lang w:eastAsia="pl-PL"/>
                    </w:rPr>
                    <w:t>22</w:t>
                  </w:r>
                </w:p>
              </w:tc>
              <w:tc>
                <w:tcPr>
                  <w:tcW w:w="6320" w:type="dxa"/>
                  <w:tcBorders>
                    <w:top w:val="nil"/>
                    <w:left w:val="nil"/>
                    <w:bottom w:val="single" w:sz="4" w:space="0" w:color="auto"/>
                    <w:right w:val="single" w:sz="4" w:space="0" w:color="auto"/>
                  </w:tcBorders>
                  <w:shd w:val="clear" w:color="000000" w:fill="FFFFFF"/>
                  <w:vAlign w:val="center"/>
                  <w:hideMark/>
                </w:tcPr>
                <w:p w14:paraId="1ED8AB4D" w14:textId="77777777" w:rsidR="001755D7" w:rsidRPr="001755D7" w:rsidRDefault="001755D7" w:rsidP="001755D7">
                  <w:pPr>
                    <w:rPr>
                      <w:sz w:val="20"/>
                      <w:szCs w:val="20"/>
                      <w:lang w:eastAsia="pl-PL"/>
                    </w:rPr>
                  </w:pPr>
                  <w:r w:rsidRPr="001755D7">
                    <w:rPr>
                      <w:sz w:val="20"/>
                      <w:szCs w:val="20"/>
                      <w:lang w:eastAsia="pl-PL"/>
                    </w:rPr>
                    <w:t>Protezy-</w:t>
                  </w:r>
                  <w:proofErr w:type="spellStart"/>
                  <w:r w:rsidRPr="001755D7">
                    <w:rPr>
                      <w:sz w:val="20"/>
                      <w:szCs w:val="20"/>
                      <w:lang w:eastAsia="pl-PL"/>
                    </w:rPr>
                    <w:t>stenty</w:t>
                  </w:r>
                  <w:proofErr w:type="spellEnd"/>
                  <w:r w:rsidRPr="001755D7">
                    <w:rPr>
                      <w:sz w:val="20"/>
                      <w:szCs w:val="20"/>
                      <w:lang w:eastAsia="pl-PL"/>
                    </w:rPr>
                    <w:t xml:space="preserve"> żółciowe- PE-8,5 Fr/7cm, podwójny </w:t>
                  </w:r>
                  <w:proofErr w:type="spellStart"/>
                  <w:r w:rsidRPr="001755D7">
                    <w:rPr>
                      <w:sz w:val="20"/>
                      <w:szCs w:val="20"/>
                      <w:lang w:eastAsia="pl-PL"/>
                    </w:rPr>
                    <w:t>pigtail</w:t>
                  </w:r>
                  <w:proofErr w:type="spellEnd"/>
                  <w:r w:rsidRPr="001755D7">
                    <w:rPr>
                      <w:sz w:val="20"/>
                      <w:szCs w:val="20"/>
                      <w:lang w:eastAsia="pl-PL"/>
                    </w:rPr>
                    <w:t xml:space="preserve">, </w:t>
                  </w:r>
                  <w:proofErr w:type="spellStart"/>
                  <w:r w:rsidRPr="001755D7">
                    <w:rPr>
                      <w:sz w:val="20"/>
                      <w:szCs w:val="20"/>
                      <w:lang w:eastAsia="pl-PL"/>
                    </w:rPr>
                    <w:t>stent</w:t>
                  </w:r>
                  <w:proofErr w:type="spellEnd"/>
                  <w:r w:rsidRPr="001755D7">
                    <w:rPr>
                      <w:sz w:val="20"/>
                      <w:szCs w:val="20"/>
                      <w:lang w:eastAsia="pl-PL"/>
                    </w:rPr>
                    <w:t xml:space="preserve"> pakowany z plastikowym pozycjonerem ułatwiającym zakładanie </w:t>
                  </w:r>
                  <w:proofErr w:type="spellStart"/>
                  <w:r w:rsidRPr="001755D7">
                    <w:rPr>
                      <w:sz w:val="20"/>
                      <w:szCs w:val="20"/>
                      <w:lang w:eastAsia="pl-PL"/>
                    </w:rPr>
                    <w:t>stentu</w:t>
                  </w:r>
                  <w:proofErr w:type="spellEnd"/>
                  <w:r w:rsidRPr="001755D7">
                    <w:rPr>
                      <w:sz w:val="20"/>
                      <w:szCs w:val="20"/>
                      <w:lang w:eastAsia="pl-PL"/>
                    </w:rPr>
                    <w:t xml:space="preserve"> na zestaw, sterylna</w:t>
                  </w:r>
                </w:p>
              </w:tc>
              <w:tc>
                <w:tcPr>
                  <w:tcW w:w="560" w:type="dxa"/>
                  <w:tcBorders>
                    <w:top w:val="nil"/>
                    <w:left w:val="nil"/>
                    <w:bottom w:val="single" w:sz="4" w:space="0" w:color="auto"/>
                    <w:right w:val="single" w:sz="4" w:space="0" w:color="auto"/>
                  </w:tcBorders>
                  <w:shd w:val="clear" w:color="000000" w:fill="FFFFFF"/>
                  <w:vAlign w:val="center"/>
                  <w:hideMark/>
                </w:tcPr>
                <w:p w14:paraId="79306669"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0D5C840" w14:textId="77777777" w:rsidR="001755D7" w:rsidRPr="001755D7" w:rsidRDefault="001755D7" w:rsidP="001755D7">
                  <w:pPr>
                    <w:jc w:val="center"/>
                    <w:rPr>
                      <w:sz w:val="20"/>
                      <w:szCs w:val="20"/>
                      <w:lang w:eastAsia="pl-PL"/>
                    </w:rPr>
                  </w:pPr>
                  <w:r w:rsidRPr="001755D7">
                    <w:rPr>
                      <w:sz w:val="20"/>
                      <w:szCs w:val="20"/>
                      <w:lang w:eastAsia="pl-PL"/>
                    </w:rPr>
                    <w:t>10</w:t>
                  </w:r>
                </w:p>
              </w:tc>
              <w:tc>
                <w:tcPr>
                  <w:tcW w:w="1000" w:type="dxa"/>
                  <w:tcBorders>
                    <w:top w:val="nil"/>
                    <w:left w:val="nil"/>
                    <w:bottom w:val="single" w:sz="4" w:space="0" w:color="auto"/>
                    <w:right w:val="single" w:sz="4" w:space="0" w:color="auto"/>
                  </w:tcBorders>
                  <w:shd w:val="clear" w:color="000000" w:fill="FFFFFF"/>
                  <w:vAlign w:val="center"/>
                  <w:hideMark/>
                </w:tcPr>
                <w:p w14:paraId="34700DB3"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49CA6CA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5B85B8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C9D123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0D12B63"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37A5985"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7C9142A" w14:textId="77777777" w:rsidR="001755D7" w:rsidRPr="001755D7" w:rsidRDefault="001755D7" w:rsidP="001755D7">
                  <w:pPr>
                    <w:rPr>
                      <w:sz w:val="20"/>
                      <w:szCs w:val="20"/>
                      <w:lang w:eastAsia="pl-PL"/>
                    </w:rPr>
                  </w:pPr>
                </w:p>
              </w:tc>
            </w:tr>
            <w:tr w:rsidR="001755D7" w:rsidRPr="001755D7" w14:paraId="7BF9AE91" w14:textId="77777777" w:rsidTr="00DF6A5C">
              <w:trPr>
                <w:trHeight w:val="765"/>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65195666" w14:textId="77777777" w:rsidR="001755D7" w:rsidRPr="001755D7" w:rsidRDefault="001755D7" w:rsidP="001755D7">
                  <w:pPr>
                    <w:jc w:val="center"/>
                    <w:rPr>
                      <w:sz w:val="20"/>
                      <w:szCs w:val="20"/>
                      <w:lang w:eastAsia="pl-PL"/>
                    </w:rPr>
                  </w:pPr>
                  <w:r w:rsidRPr="001755D7">
                    <w:rPr>
                      <w:sz w:val="20"/>
                      <w:szCs w:val="20"/>
                      <w:lang w:eastAsia="pl-PL"/>
                    </w:rPr>
                    <w:t>23</w:t>
                  </w:r>
                </w:p>
              </w:tc>
              <w:tc>
                <w:tcPr>
                  <w:tcW w:w="6320" w:type="dxa"/>
                  <w:tcBorders>
                    <w:top w:val="nil"/>
                    <w:left w:val="nil"/>
                    <w:bottom w:val="single" w:sz="4" w:space="0" w:color="auto"/>
                    <w:right w:val="single" w:sz="4" w:space="0" w:color="auto"/>
                  </w:tcBorders>
                  <w:shd w:val="clear" w:color="000000" w:fill="FFFFFF"/>
                  <w:vAlign w:val="center"/>
                  <w:hideMark/>
                </w:tcPr>
                <w:p w14:paraId="1814750D" w14:textId="77777777" w:rsidR="001755D7" w:rsidRPr="001755D7" w:rsidRDefault="001755D7" w:rsidP="001755D7">
                  <w:pPr>
                    <w:rPr>
                      <w:sz w:val="20"/>
                      <w:szCs w:val="20"/>
                      <w:lang w:eastAsia="pl-PL"/>
                    </w:rPr>
                  </w:pPr>
                  <w:r w:rsidRPr="001755D7">
                    <w:rPr>
                      <w:sz w:val="20"/>
                      <w:szCs w:val="20"/>
                      <w:lang w:eastAsia="pl-PL"/>
                    </w:rPr>
                    <w:t>Protezy-</w:t>
                  </w:r>
                  <w:proofErr w:type="spellStart"/>
                  <w:r w:rsidRPr="001755D7">
                    <w:rPr>
                      <w:sz w:val="20"/>
                      <w:szCs w:val="20"/>
                      <w:lang w:eastAsia="pl-PL"/>
                    </w:rPr>
                    <w:t>stenty</w:t>
                  </w:r>
                  <w:proofErr w:type="spellEnd"/>
                  <w:r w:rsidRPr="001755D7">
                    <w:rPr>
                      <w:sz w:val="20"/>
                      <w:szCs w:val="20"/>
                      <w:lang w:eastAsia="pl-PL"/>
                    </w:rPr>
                    <w:t xml:space="preserve"> żółciowe- PE-8,5 Fr/5cm, podwójny </w:t>
                  </w:r>
                  <w:proofErr w:type="spellStart"/>
                  <w:r w:rsidRPr="001755D7">
                    <w:rPr>
                      <w:sz w:val="20"/>
                      <w:szCs w:val="20"/>
                      <w:lang w:eastAsia="pl-PL"/>
                    </w:rPr>
                    <w:t>pigtail</w:t>
                  </w:r>
                  <w:proofErr w:type="spellEnd"/>
                  <w:r w:rsidRPr="001755D7">
                    <w:rPr>
                      <w:sz w:val="20"/>
                      <w:szCs w:val="20"/>
                      <w:lang w:eastAsia="pl-PL"/>
                    </w:rPr>
                    <w:t xml:space="preserve">, </w:t>
                  </w:r>
                  <w:proofErr w:type="spellStart"/>
                  <w:r w:rsidRPr="001755D7">
                    <w:rPr>
                      <w:sz w:val="20"/>
                      <w:szCs w:val="20"/>
                      <w:lang w:eastAsia="pl-PL"/>
                    </w:rPr>
                    <w:t>stent</w:t>
                  </w:r>
                  <w:proofErr w:type="spellEnd"/>
                  <w:r w:rsidRPr="001755D7">
                    <w:rPr>
                      <w:sz w:val="20"/>
                      <w:szCs w:val="20"/>
                      <w:lang w:eastAsia="pl-PL"/>
                    </w:rPr>
                    <w:t xml:space="preserve"> pakowany z plastikowym pozycjonerem ułatwiającym zakładanie </w:t>
                  </w:r>
                  <w:proofErr w:type="spellStart"/>
                  <w:r w:rsidRPr="001755D7">
                    <w:rPr>
                      <w:sz w:val="20"/>
                      <w:szCs w:val="20"/>
                      <w:lang w:eastAsia="pl-PL"/>
                    </w:rPr>
                    <w:t>stentu</w:t>
                  </w:r>
                  <w:proofErr w:type="spellEnd"/>
                  <w:r w:rsidRPr="001755D7">
                    <w:rPr>
                      <w:sz w:val="20"/>
                      <w:szCs w:val="20"/>
                      <w:lang w:eastAsia="pl-PL"/>
                    </w:rPr>
                    <w:t xml:space="preserve"> na zestaw, sterylna</w:t>
                  </w:r>
                </w:p>
              </w:tc>
              <w:tc>
                <w:tcPr>
                  <w:tcW w:w="560" w:type="dxa"/>
                  <w:tcBorders>
                    <w:top w:val="nil"/>
                    <w:left w:val="nil"/>
                    <w:bottom w:val="single" w:sz="4" w:space="0" w:color="auto"/>
                    <w:right w:val="single" w:sz="4" w:space="0" w:color="auto"/>
                  </w:tcBorders>
                  <w:shd w:val="clear" w:color="000000" w:fill="FFFFFF"/>
                  <w:vAlign w:val="center"/>
                  <w:hideMark/>
                </w:tcPr>
                <w:p w14:paraId="63DB4013"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D35F643" w14:textId="77777777" w:rsidR="001755D7" w:rsidRPr="001755D7" w:rsidRDefault="001755D7" w:rsidP="001755D7">
                  <w:pPr>
                    <w:jc w:val="center"/>
                    <w:rPr>
                      <w:sz w:val="20"/>
                      <w:szCs w:val="20"/>
                      <w:lang w:eastAsia="pl-PL"/>
                    </w:rPr>
                  </w:pPr>
                  <w:r w:rsidRPr="001755D7">
                    <w:rPr>
                      <w:sz w:val="20"/>
                      <w:szCs w:val="20"/>
                      <w:lang w:eastAsia="pl-PL"/>
                    </w:rPr>
                    <w:t>10</w:t>
                  </w:r>
                </w:p>
              </w:tc>
              <w:tc>
                <w:tcPr>
                  <w:tcW w:w="1000" w:type="dxa"/>
                  <w:tcBorders>
                    <w:top w:val="nil"/>
                    <w:left w:val="nil"/>
                    <w:bottom w:val="single" w:sz="4" w:space="0" w:color="auto"/>
                    <w:right w:val="single" w:sz="4" w:space="0" w:color="auto"/>
                  </w:tcBorders>
                  <w:shd w:val="clear" w:color="000000" w:fill="FFFFFF"/>
                  <w:vAlign w:val="center"/>
                  <w:hideMark/>
                </w:tcPr>
                <w:p w14:paraId="4A354E9E"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7A15DAF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37F02B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A97E20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FC7CFB6"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F783B6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28CBB49" w14:textId="77777777" w:rsidR="001755D7" w:rsidRPr="001755D7" w:rsidRDefault="001755D7" w:rsidP="001755D7">
                  <w:pPr>
                    <w:rPr>
                      <w:sz w:val="20"/>
                      <w:szCs w:val="20"/>
                      <w:lang w:eastAsia="pl-PL"/>
                    </w:rPr>
                  </w:pPr>
                </w:p>
              </w:tc>
            </w:tr>
            <w:tr w:rsidR="001755D7" w:rsidRPr="001755D7" w14:paraId="7E46AFEA" w14:textId="77777777" w:rsidTr="00DF6A5C">
              <w:trPr>
                <w:trHeight w:val="79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4AAE2B8" w14:textId="77777777" w:rsidR="001755D7" w:rsidRPr="001755D7" w:rsidRDefault="001755D7" w:rsidP="001755D7">
                  <w:pPr>
                    <w:jc w:val="center"/>
                    <w:rPr>
                      <w:sz w:val="20"/>
                      <w:szCs w:val="20"/>
                      <w:lang w:eastAsia="pl-PL"/>
                    </w:rPr>
                  </w:pPr>
                  <w:r w:rsidRPr="001755D7">
                    <w:rPr>
                      <w:sz w:val="20"/>
                      <w:szCs w:val="20"/>
                      <w:lang w:eastAsia="pl-PL"/>
                    </w:rPr>
                    <w:t>24</w:t>
                  </w:r>
                </w:p>
              </w:tc>
              <w:tc>
                <w:tcPr>
                  <w:tcW w:w="6320" w:type="dxa"/>
                  <w:tcBorders>
                    <w:top w:val="nil"/>
                    <w:left w:val="nil"/>
                    <w:bottom w:val="single" w:sz="4" w:space="0" w:color="auto"/>
                    <w:right w:val="single" w:sz="4" w:space="0" w:color="auto"/>
                  </w:tcBorders>
                  <w:shd w:val="clear" w:color="000000" w:fill="FFFFFF"/>
                  <w:vAlign w:val="center"/>
                  <w:hideMark/>
                </w:tcPr>
                <w:p w14:paraId="1AC87201" w14:textId="77777777" w:rsidR="001755D7" w:rsidRPr="001755D7" w:rsidRDefault="001755D7" w:rsidP="001755D7">
                  <w:pPr>
                    <w:rPr>
                      <w:sz w:val="20"/>
                      <w:szCs w:val="20"/>
                      <w:lang w:eastAsia="pl-PL"/>
                    </w:rPr>
                  </w:pPr>
                  <w:r w:rsidRPr="001755D7">
                    <w:rPr>
                      <w:sz w:val="20"/>
                      <w:szCs w:val="20"/>
                      <w:lang w:eastAsia="pl-PL"/>
                    </w:rPr>
                    <w:t>Protezy-</w:t>
                  </w:r>
                  <w:proofErr w:type="spellStart"/>
                  <w:r w:rsidRPr="001755D7">
                    <w:rPr>
                      <w:sz w:val="20"/>
                      <w:szCs w:val="20"/>
                      <w:lang w:eastAsia="pl-PL"/>
                    </w:rPr>
                    <w:t>stenty</w:t>
                  </w:r>
                  <w:proofErr w:type="spellEnd"/>
                  <w:r w:rsidRPr="001755D7">
                    <w:rPr>
                      <w:sz w:val="20"/>
                      <w:szCs w:val="20"/>
                      <w:lang w:eastAsia="pl-PL"/>
                    </w:rPr>
                    <w:t xml:space="preserve"> żółciowe- PE-10 Fr/9cm, podwójny </w:t>
                  </w:r>
                  <w:proofErr w:type="spellStart"/>
                  <w:r w:rsidRPr="001755D7">
                    <w:rPr>
                      <w:sz w:val="20"/>
                      <w:szCs w:val="20"/>
                      <w:lang w:eastAsia="pl-PL"/>
                    </w:rPr>
                    <w:t>pigtail</w:t>
                  </w:r>
                  <w:proofErr w:type="spellEnd"/>
                  <w:r w:rsidRPr="001755D7">
                    <w:rPr>
                      <w:sz w:val="20"/>
                      <w:szCs w:val="20"/>
                      <w:lang w:eastAsia="pl-PL"/>
                    </w:rPr>
                    <w:t xml:space="preserve">, </w:t>
                  </w:r>
                  <w:proofErr w:type="spellStart"/>
                  <w:r w:rsidRPr="001755D7">
                    <w:rPr>
                      <w:sz w:val="20"/>
                      <w:szCs w:val="20"/>
                      <w:lang w:eastAsia="pl-PL"/>
                    </w:rPr>
                    <w:t>stent</w:t>
                  </w:r>
                  <w:proofErr w:type="spellEnd"/>
                  <w:r w:rsidRPr="001755D7">
                    <w:rPr>
                      <w:sz w:val="20"/>
                      <w:szCs w:val="20"/>
                      <w:lang w:eastAsia="pl-PL"/>
                    </w:rPr>
                    <w:t xml:space="preserve"> pakowany z plastikowym pozycjonerem ułatwiającym zakładanie </w:t>
                  </w:r>
                  <w:proofErr w:type="spellStart"/>
                  <w:r w:rsidRPr="001755D7">
                    <w:rPr>
                      <w:sz w:val="20"/>
                      <w:szCs w:val="20"/>
                      <w:lang w:eastAsia="pl-PL"/>
                    </w:rPr>
                    <w:t>stentu</w:t>
                  </w:r>
                  <w:proofErr w:type="spellEnd"/>
                  <w:r w:rsidRPr="001755D7">
                    <w:rPr>
                      <w:sz w:val="20"/>
                      <w:szCs w:val="20"/>
                      <w:lang w:eastAsia="pl-PL"/>
                    </w:rPr>
                    <w:t xml:space="preserve"> na zestaw, sterylna</w:t>
                  </w:r>
                </w:p>
              </w:tc>
              <w:tc>
                <w:tcPr>
                  <w:tcW w:w="560" w:type="dxa"/>
                  <w:tcBorders>
                    <w:top w:val="nil"/>
                    <w:left w:val="nil"/>
                    <w:bottom w:val="single" w:sz="4" w:space="0" w:color="auto"/>
                    <w:right w:val="single" w:sz="4" w:space="0" w:color="auto"/>
                  </w:tcBorders>
                  <w:shd w:val="clear" w:color="000000" w:fill="FFFFFF"/>
                  <w:vAlign w:val="center"/>
                  <w:hideMark/>
                </w:tcPr>
                <w:p w14:paraId="16CA5CF1"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C5C5573" w14:textId="77777777" w:rsidR="001755D7" w:rsidRPr="001755D7" w:rsidRDefault="001755D7" w:rsidP="001755D7">
                  <w:pPr>
                    <w:jc w:val="center"/>
                    <w:rPr>
                      <w:sz w:val="20"/>
                      <w:szCs w:val="20"/>
                      <w:lang w:eastAsia="pl-PL"/>
                    </w:rPr>
                  </w:pPr>
                  <w:r w:rsidRPr="001755D7">
                    <w:rPr>
                      <w:sz w:val="20"/>
                      <w:szCs w:val="20"/>
                      <w:lang w:eastAsia="pl-PL"/>
                    </w:rPr>
                    <w:t>10</w:t>
                  </w:r>
                </w:p>
              </w:tc>
              <w:tc>
                <w:tcPr>
                  <w:tcW w:w="1000" w:type="dxa"/>
                  <w:tcBorders>
                    <w:top w:val="nil"/>
                    <w:left w:val="nil"/>
                    <w:bottom w:val="single" w:sz="4" w:space="0" w:color="auto"/>
                    <w:right w:val="single" w:sz="4" w:space="0" w:color="auto"/>
                  </w:tcBorders>
                  <w:shd w:val="clear" w:color="000000" w:fill="FFFFFF"/>
                  <w:vAlign w:val="center"/>
                  <w:hideMark/>
                </w:tcPr>
                <w:p w14:paraId="2D471D0E"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C327AB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79B06D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16234B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5F8CCBF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377A6048"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CCC8CE9" w14:textId="77777777" w:rsidR="001755D7" w:rsidRPr="001755D7" w:rsidRDefault="001755D7" w:rsidP="001755D7">
                  <w:pPr>
                    <w:rPr>
                      <w:sz w:val="20"/>
                      <w:szCs w:val="20"/>
                      <w:lang w:eastAsia="pl-PL"/>
                    </w:rPr>
                  </w:pPr>
                </w:p>
              </w:tc>
            </w:tr>
            <w:tr w:rsidR="001755D7" w:rsidRPr="001755D7" w14:paraId="0558DF74"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8D7AC26" w14:textId="77777777" w:rsidR="001755D7" w:rsidRPr="001755D7" w:rsidRDefault="001755D7" w:rsidP="001755D7">
                  <w:pPr>
                    <w:jc w:val="center"/>
                    <w:rPr>
                      <w:sz w:val="20"/>
                      <w:szCs w:val="20"/>
                      <w:lang w:eastAsia="pl-PL"/>
                    </w:rPr>
                  </w:pPr>
                  <w:r w:rsidRPr="001755D7">
                    <w:rPr>
                      <w:sz w:val="20"/>
                      <w:szCs w:val="20"/>
                      <w:lang w:eastAsia="pl-PL"/>
                    </w:rPr>
                    <w:t>25</w:t>
                  </w:r>
                </w:p>
              </w:tc>
              <w:tc>
                <w:tcPr>
                  <w:tcW w:w="6320" w:type="dxa"/>
                  <w:tcBorders>
                    <w:top w:val="nil"/>
                    <w:left w:val="nil"/>
                    <w:bottom w:val="single" w:sz="4" w:space="0" w:color="auto"/>
                    <w:right w:val="single" w:sz="4" w:space="0" w:color="auto"/>
                  </w:tcBorders>
                  <w:shd w:val="clear" w:color="000000" w:fill="FFFFFF"/>
                  <w:vAlign w:val="center"/>
                  <w:hideMark/>
                </w:tcPr>
                <w:p w14:paraId="04F42FA9" w14:textId="77777777" w:rsidR="001755D7" w:rsidRPr="001755D7" w:rsidRDefault="001755D7" w:rsidP="001755D7">
                  <w:pPr>
                    <w:rPr>
                      <w:sz w:val="20"/>
                      <w:szCs w:val="20"/>
                      <w:lang w:eastAsia="pl-PL"/>
                    </w:rPr>
                  </w:pPr>
                  <w:r w:rsidRPr="001755D7">
                    <w:rPr>
                      <w:sz w:val="20"/>
                      <w:szCs w:val="20"/>
                      <w:lang w:eastAsia="pl-PL"/>
                    </w:rPr>
                    <w:t>Protezy-</w:t>
                  </w:r>
                  <w:proofErr w:type="spellStart"/>
                  <w:r w:rsidRPr="001755D7">
                    <w:rPr>
                      <w:sz w:val="20"/>
                      <w:szCs w:val="20"/>
                      <w:lang w:eastAsia="pl-PL"/>
                    </w:rPr>
                    <w:t>stenty</w:t>
                  </w:r>
                  <w:proofErr w:type="spellEnd"/>
                  <w:r w:rsidRPr="001755D7">
                    <w:rPr>
                      <w:sz w:val="20"/>
                      <w:szCs w:val="20"/>
                      <w:lang w:eastAsia="pl-PL"/>
                    </w:rPr>
                    <w:t xml:space="preserve"> trzustkowe- PTFE-5 Fr/5cm, wygięte łukowato, otwory na całej długości protezy, z plastikowym pozycjonerem ułatwiającym zakładanie </w:t>
                  </w:r>
                  <w:proofErr w:type="spellStart"/>
                  <w:r w:rsidRPr="001755D7">
                    <w:rPr>
                      <w:sz w:val="20"/>
                      <w:szCs w:val="20"/>
                      <w:lang w:eastAsia="pl-PL"/>
                    </w:rPr>
                    <w:t>stentu</w:t>
                  </w:r>
                  <w:proofErr w:type="spellEnd"/>
                  <w:r w:rsidRPr="001755D7">
                    <w:rPr>
                      <w:sz w:val="20"/>
                      <w:szCs w:val="20"/>
                      <w:lang w:eastAsia="pl-PL"/>
                    </w:rPr>
                    <w:t xml:space="preserve"> na zestaw, sterylna</w:t>
                  </w:r>
                </w:p>
              </w:tc>
              <w:tc>
                <w:tcPr>
                  <w:tcW w:w="560" w:type="dxa"/>
                  <w:tcBorders>
                    <w:top w:val="nil"/>
                    <w:left w:val="nil"/>
                    <w:bottom w:val="single" w:sz="4" w:space="0" w:color="auto"/>
                    <w:right w:val="single" w:sz="4" w:space="0" w:color="auto"/>
                  </w:tcBorders>
                  <w:shd w:val="clear" w:color="000000" w:fill="FFFFFF"/>
                  <w:vAlign w:val="center"/>
                  <w:hideMark/>
                </w:tcPr>
                <w:p w14:paraId="26D511A1"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7121FE9" w14:textId="77777777" w:rsidR="001755D7" w:rsidRPr="001755D7" w:rsidRDefault="001755D7" w:rsidP="001755D7">
                  <w:pPr>
                    <w:jc w:val="center"/>
                    <w:rPr>
                      <w:sz w:val="20"/>
                      <w:szCs w:val="20"/>
                      <w:lang w:eastAsia="pl-PL"/>
                    </w:rPr>
                  </w:pPr>
                  <w:r w:rsidRPr="001755D7">
                    <w:rPr>
                      <w:sz w:val="20"/>
                      <w:szCs w:val="20"/>
                      <w:lang w:eastAsia="pl-PL"/>
                    </w:rPr>
                    <w:t>3</w:t>
                  </w:r>
                </w:p>
              </w:tc>
              <w:tc>
                <w:tcPr>
                  <w:tcW w:w="1000" w:type="dxa"/>
                  <w:tcBorders>
                    <w:top w:val="nil"/>
                    <w:left w:val="nil"/>
                    <w:bottom w:val="single" w:sz="4" w:space="0" w:color="auto"/>
                    <w:right w:val="single" w:sz="4" w:space="0" w:color="auto"/>
                  </w:tcBorders>
                  <w:shd w:val="clear" w:color="000000" w:fill="FFFFFF"/>
                  <w:vAlign w:val="center"/>
                  <w:hideMark/>
                </w:tcPr>
                <w:p w14:paraId="6D5EFFFD"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708F7EA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BFA9C5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84BAC8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3A27E1A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2709DA75"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00E72DA" w14:textId="77777777" w:rsidR="001755D7" w:rsidRPr="001755D7" w:rsidRDefault="001755D7" w:rsidP="001755D7">
                  <w:pPr>
                    <w:rPr>
                      <w:sz w:val="20"/>
                      <w:szCs w:val="20"/>
                      <w:lang w:eastAsia="pl-PL"/>
                    </w:rPr>
                  </w:pPr>
                </w:p>
              </w:tc>
            </w:tr>
            <w:tr w:rsidR="001755D7" w:rsidRPr="001755D7" w14:paraId="0EE20738"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3D8118D7" w14:textId="77777777" w:rsidR="001755D7" w:rsidRPr="001755D7" w:rsidRDefault="001755D7" w:rsidP="001755D7">
                  <w:pPr>
                    <w:jc w:val="center"/>
                    <w:rPr>
                      <w:sz w:val="20"/>
                      <w:szCs w:val="20"/>
                      <w:lang w:eastAsia="pl-PL"/>
                    </w:rPr>
                  </w:pPr>
                  <w:r w:rsidRPr="001755D7">
                    <w:rPr>
                      <w:sz w:val="20"/>
                      <w:szCs w:val="20"/>
                      <w:lang w:eastAsia="pl-PL"/>
                    </w:rPr>
                    <w:t>26</w:t>
                  </w:r>
                </w:p>
              </w:tc>
              <w:tc>
                <w:tcPr>
                  <w:tcW w:w="6320" w:type="dxa"/>
                  <w:tcBorders>
                    <w:top w:val="nil"/>
                    <w:left w:val="nil"/>
                    <w:bottom w:val="single" w:sz="4" w:space="0" w:color="auto"/>
                    <w:right w:val="single" w:sz="4" w:space="0" w:color="auto"/>
                  </w:tcBorders>
                  <w:shd w:val="clear" w:color="000000" w:fill="FFFFFF"/>
                  <w:vAlign w:val="center"/>
                  <w:hideMark/>
                </w:tcPr>
                <w:p w14:paraId="1CA2D6AF" w14:textId="77777777" w:rsidR="001755D7" w:rsidRPr="001755D7" w:rsidRDefault="001755D7" w:rsidP="001755D7">
                  <w:pPr>
                    <w:rPr>
                      <w:sz w:val="20"/>
                      <w:szCs w:val="20"/>
                      <w:lang w:eastAsia="pl-PL"/>
                    </w:rPr>
                  </w:pPr>
                  <w:r w:rsidRPr="001755D7">
                    <w:rPr>
                      <w:sz w:val="20"/>
                      <w:szCs w:val="20"/>
                      <w:lang w:eastAsia="pl-PL"/>
                    </w:rPr>
                    <w:t>Protezy-</w:t>
                  </w:r>
                  <w:proofErr w:type="spellStart"/>
                  <w:r w:rsidRPr="001755D7">
                    <w:rPr>
                      <w:sz w:val="20"/>
                      <w:szCs w:val="20"/>
                      <w:lang w:eastAsia="pl-PL"/>
                    </w:rPr>
                    <w:t>stenty</w:t>
                  </w:r>
                  <w:proofErr w:type="spellEnd"/>
                  <w:r w:rsidRPr="001755D7">
                    <w:rPr>
                      <w:sz w:val="20"/>
                      <w:szCs w:val="20"/>
                      <w:lang w:eastAsia="pl-PL"/>
                    </w:rPr>
                    <w:t xml:space="preserve"> trzustkowe- PTFE-5 Fr/7cm, wygięte łukowato, otwory na całej długości protezy, z plastikowym pozycjonerem ułatwiającym zakładanie </w:t>
                  </w:r>
                  <w:proofErr w:type="spellStart"/>
                  <w:r w:rsidRPr="001755D7">
                    <w:rPr>
                      <w:sz w:val="20"/>
                      <w:szCs w:val="20"/>
                      <w:lang w:eastAsia="pl-PL"/>
                    </w:rPr>
                    <w:t>stentu</w:t>
                  </w:r>
                  <w:proofErr w:type="spellEnd"/>
                  <w:r w:rsidRPr="001755D7">
                    <w:rPr>
                      <w:sz w:val="20"/>
                      <w:szCs w:val="20"/>
                      <w:lang w:eastAsia="pl-PL"/>
                    </w:rPr>
                    <w:t xml:space="preserve"> na zestaw, sterylna</w:t>
                  </w:r>
                </w:p>
              </w:tc>
              <w:tc>
                <w:tcPr>
                  <w:tcW w:w="560" w:type="dxa"/>
                  <w:tcBorders>
                    <w:top w:val="nil"/>
                    <w:left w:val="nil"/>
                    <w:bottom w:val="single" w:sz="4" w:space="0" w:color="auto"/>
                    <w:right w:val="single" w:sz="4" w:space="0" w:color="auto"/>
                  </w:tcBorders>
                  <w:shd w:val="clear" w:color="000000" w:fill="FFFFFF"/>
                  <w:vAlign w:val="center"/>
                  <w:hideMark/>
                </w:tcPr>
                <w:p w14:paraId="2E12C49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210D174C" w14:textId="77777777" w:rsidR="001755D7" w:rsidRPr="001755D7" w:rsidRDefault="001755D7" w:rsidP="001755D7">
                  <w:pPr>
                    <w:jc w:val="center"/>
                    <w:rPr>
                      <w:sz w:val="20"/>
                      <w:szCs w:val="20"/>
                      <w:lang w:eastAsia="pl-PL"/>
                    </w:rPr>
                  </w:pPr>
                  <w:r w:rsidRPr="001755D7">
                    <w:rPr>
                      <w:sz w:val="20"/>
                      <w:szCs w:val="20"/>
                      <w:lang w:eastAsia="pl-PL"/>
                    </w:rPr>
                    <w:t>3</w:t>
                  </w:r>
                </w:p>
              </w:tc>
              <w:tc>
                <w:tcPr>
                  <w:tcW w:w="1000" w:type="dxa"/>
                  <w:tcBorders>
                    <w:top w:val="nil"/>
                    <w:left w:val="nil"/>
                    <w:bottom w:val="single" w:sz="4" w:space="0" w:color="auto"/>
                    <w:right w:val="single" w:sz="4" w:space="0" w:color="auto"/>
                  </w:tcBorders>
                  <w:shd w:val="clear" w:color="000000" w:fill="FFFFFF"/>
                  <w:vAlign w:val="center"/>
                  <w:hideMark/>
                </w:tcPr>
                <w:p w14:paraId="0E437FCD"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4E8A8FF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4C3102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A4EFB2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0305413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7BA28F3F"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65E68AA" w14:textId="77777777" w:rsidR="001755D7" w:rsidRPr="001755D7" w:rsidRDefault="001755D7" w:rsidP="001755D7">
                  <w:pPr>
                    <w:rPr>
                      <w:sz w:val="20"/>
                      <w:szCs w:val="20"/>
                      <w:lang w:eastAsia="pl-PL"/>
                    </w:rPr>
                  </w:pPr>
                </w:p>
              </w:tc>
            </w:tr>
            <w:tr w:rsidR="001755D7" w:rsidRPr="001755D7" w14:paraId="29CB8292"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03BB16F" w14:textId="77777777" w:rsidR="001755D7" w:rsidRPr="001755D7" w:rsidRDefault="001755D7" w:rsidP="001755D7">
                  <w:pPr>
                    <w:jc w:val="center"/>
                    <w:rPr>
                      <w:sz w:val="20"/>
                      <w:szCs w:val="20"/>
                      <w:lang w:eastAsia="pl-PL"/>
                    </w:rPr>
                  </w:pPr>
                  <w:r w:rsidRPr="001755D7">
                    <w:rPr>
                      <w:sz w:val="20"/>
                      <w:szCs w:val="20"/>
                      <w:lang w:eastAsia="pl-PL"/>
                    </w:rPr>
                    <w:t>27</w:t>
                  </w:r>
                </w:p>
              </w:tc>
              <w:tc>
                <w:tcPr>
                  <w:tcW w:w="6320" w:type="dxa"/>
                  <w:tcBorders>
                    <w:top w:val="nil"/>
                    <w:left w:val="nil"/>
                    <w:bottom w:val="single" w:sz="4" w:space="0" w:color="auto"/>
                    <w:right w:val="single" w:sz="4" w:space="0" w:color="auto"/>
                  </w:tcBorders>
                  <w:shd w:val="clear" w:color="000000" w:fill="FFFFFF"/>
                  <w:vAlign w:val="center"/>
                  <w:hideMark/>
                </w:tcPr>
                <w:p w14:paraId="5D12AABE" w14:textId="77777777" w:rsidR="001755D7" w:rsidRPr="001755D7" w:rsidRDefault="001755D7" w:rsidP="001755D7">
                  <w:pPr>
                    <w:rPr>
                      <w:sz w:val="20"/>
                      <w:szCs w:val="20"/>
                      <w:lang w:eastAsia="pl-PL"/>
                    </w:rPr>
                  </w:pPr>
                  <w:r w:rsidRPr="001755D7">
                    <w:rPr>
                      <w:sz w:val="20"/>
                      <w:szCs w:val="20"/>
                      <w:lang w:eastAsia="pl-PL"/>
                    </w:rPr>
                    <w:t>Protezy-</w:t>
                  </w:r>
                  <w:proofErr w:type="spellStart"/>
                  <w:r w:rsidRPr="001755D7">
                    <w:rPr>
                      <w:sz w:val="20"/>
                      <w:szCs w:val="20"/>
                      <w:lang w:eastAsia="pl-PL"/>
                    </w:rPr>
                    <w:t>stenty</w:t>
                  </w:r>
                  <w:proofErr w:type="spellEnd"/>
                  <w:r w:rsidRPr="001755D7">
                    <w:rPr>
                      <w:sz w:val="20"/>
                      <w:szCs w:val="20"/>
                      <w:lang w:eastAsia="pl-PL"/>
                    </w:rPr>
                    <w:t xml:space="preserve"> trzustkowe- PTFE-7 Fr/5cm, wygięte łukowato, otwory na całej długości protezy, z plastikowym pozycjonerem ułatwiającym zakładanie </w:t>
                  </w:r>
                  <w:proofErr w:type="spellStart"/>
                  <w:r w:rsidRPr="001755D7">
                    <w:rPr>
                      <w:sz w:val="20"/>
                      <w:szCs w:val="20"/>
                      <w:lang w:eastAsia="pl-PL"/>
                    </w:rPr>
                    <w:t>stentu</w:t>
                  </w:r>
                  <w:proofErr w:type="spellEnd"/>
                  <w:r w:rsidRPr="001755D7">
                    <w:rPr>
                      <w:sz w:val="20"/>
                      <w:szCs w:val="20"/>
                      <w:lang w:eastAsia="pl-PL"/>
                    </w:rPr>
                    <w:t xml:space="preserve"> na zestaw, sterylna</w:t>
                  </w:r>
                </w:p>
              </w:tc>
              <w:tc>
                <w:tcPr>
                  <w:tcW w:w="560" w:type="dxa"/>
                  <w:tcBorders>
                    <w:top w:val="nil"/>
                    <w:left w:val="nil"/>
                    <w:bottom w:val="single" w:sz="4" w:space="0" w:color="auto"/>
                    <w:right w:val="single" w:sz="4" w:space="0" w:color="auto"/>
                  </w:tcBorders>
                  <w:shd w:val="clear" w:color="000000" w:fill="FFFFFF"/>
                  <w:vAlign w:val="center"/>
                  <w:hideMark/>
                </w:tcPr>
                <w:p w14:paraId="302D167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CC2913E" w14:textId="77777777" w:rsidR="001755D7" w:rsidRPr="001755D7" w:rsidRDefault="001755D7" w:rsidP="001755D7">
                  <w:pPr>
                    <w:jc w:val="center"/>
                    <w:rPr>
                      <w:sz w:val="20"/>
                      <w:szCs w:val="20"/>
                      <w:lang w:eastAsia="pl-PL"/>
                    </w:rPr>
                  </w:pPr>
                  <w:r w:rsidRPr="001755D7">
                    <w:rPr>
                      <w:sz w:val="20"/>
                      <w:szCs w:val="20"/>
                      <w:lang w:eastAsia="pl-PL"/>
                    </w:rPr>
                    <w:t>3</w:t>
                  </w:r>
                </w:p>
              </w:tc>
              <w:tc>
                <w:tcPr>
                  <w:tcW w:w="1000" w:type="dxa"/>
                  <w:tcBorders>
                    <w:top w:val="nil"/>
                    <w:left w:val="nil"/>
                    <w:bottom w:val="single" w:sz="4" w:space="0" w:color="auto"/>
                    <w:right w:val="single" w:sz="4" w:space="0" w:color="auto"/>
                  </w:tcBorders>
                  <w:shd w:val="clear" w:color="000000" w:fill="FFFFFF"/>
                  <w:vAlign w:val="center"/>
                  <w:hideMark/>
                </w:tcPr>
                <w:p w14:paraId="5F4AC718"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52C4E02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5D8ECD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E040EA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0CB2651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32DC45EC"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773352B" w14:textId="77777777" w:rsidR="001755D7" w:rsidRPr="001755D7" w:rsidRDefault="001755D7" w:rsidP="001755D7">
                  <w:pPr>
                    <w:rPr>
                      <w:sz w:val="20"/>
                      <w:szCs w:val="20"/>
                      <w:lang w:eastAsia="pl-PL"/>
                    </w:rPr>
                  </w:pPr>
                </w:p>
              </w:tc>
            </w:tr>
            <w:tr w:rsidR="001755D7" w:rsidRPr="001755D7" w14:paraId="5D229792"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F5CED9B" w14:textId="77777777" w:rsidR="001755D7" w:rsidRPr="001755D7" w:rsidRDefault="001755D7" w:rsidP="001755D7">
                  <w:pPr>
                    <w:jc w:val="center"/>
                    <w:rPr>
                      <w:sz w:val="20"/>
                      <w:szCs w:val="20"/>
                      <w:lang w:eastAsia="pl-PL"/>
                    </w:rPr>
                  </w:pPr>
                  <w:r w:rsidRPr="001755D7">
                    <w:rPr>
                      <w:sz w:val="20"/>
                      <w:szCs w:val="20"/>
                      <w:lang w:eastAsia="pl-PL"/>
                    </w:rPr>
                    <w:t>28</w:t>
                  </w:r>
                </w:p>
              </w:tc>
              <w:tc>
                <w:tcPr>
                  <w:tcW w:w="6320" w:type="dxa"/>
                  <w:tcBorders>
                    <w:top w:val="nil"/>
                    <w:left w:val="nil"/>
                    <w:bottom w:val="single" w:sz="4" w:space="0" w:color="auto"/>
                    <w:right w:val="single" w:sz="4" w:space="0" w:color="auto"/>
                  </w:tcBorders>
                  <w:shd w:val="clear" w:color="000000" w:fill="FFFFFF"/>
                  <w:vAlign w:val="center"/>
                  <w:hideMark/>
                </w:tcPr>
                <w:p w14:paraId="2B1459F5" w14:textId="77777777" w:rsidR="001755D7" w:rsidRPr="001755D7" w:rsidRDefault="001755D7" w:rsidP="001755D7">
                  <w:pPr>
                    <w:rPr>
                      <w:sz w:val="20"/>
                      <w:szCs w:val="20"/>
                      <w:lang w:eastAsia="pl-PL"/>
                    </w:rPr>
                  </w:pPr>
                  <w:r w:rsidRPr="001755D7">
                    <w:rPr>
                      <w:sz w:val="20"/>
                      <w:szCs w:val="20"/>
                      <w:lang w:eastAsia="pl-PL"/>
                    </w:rPr>
                    <w:t>Protezy-</w:t>
                  </w:r>
                  <w:proofErr w:type="spellStart"/>
                  <w:r w:rsidRPr="001755D7">
                    <w:rPr>
                      <w:sz w:val="20"/>
                      <w:szCs w:val="20"/>
                      <w:lang w:eastAsia="pl-PL"/>
                    </w:rPr>
                    <w:t>stenty</w:t>
                  </w:r>
                  <w:proofErr w:type="spellEnd"/>
                  <w:r w:rsidRPr="001755D7">
                    <w:rPr>
                      <w:sz w:val="20"/>
                      <w:szCs w:val="20"/>
                      <w:lang w:eastAsia="pl-PL"/>
                    </w:rPr>
                    <w:t xml:space="preserve"> trzustkowe- PTFE-7 Fr/7cm, wygięte łukowato, otwory na całej długości protezy, z plastikowym pozycjonerem ułatwiającym zakładanie </w:t>
                  </w:r>
                  <w:proofErr w:type="spellStart"/>
                  <w:r w:rsidRPr="001755D7">
                    <w:rPr>
                      <w:sz w:val="20"/>
                      <w:szCs w:val="20"/>
                      <w:lang w:eastAsia="pl-PL"/>
                    </w:rPr>
                    <w:t>stentu</w:t>
                  </w:r>
                  <w:proofErr w:type="spellEnd"/>
                  <w:r w:rsidRPr="001755D7">
                    <w:rPr>
                      <w:sz w:val="20"/>
                      <w:szCs w:val="20"/>
                      <w:lang w:eastAsia="pl-PL"/>
                    </w:rPr>
                    <w:t xml:space="preserve"> na zestaw, sterylna</w:t>
                  </w:r>
                </w:p>
              </w:tc>
              <w:tc>
                <w:tcPr>
                  <w:tcW w:w="560" w:type="dxa"/>
                  <w:tcBorders>
                    <w:top w:val="nil"/>
                    <w:left w:val="nil"/>
                    <w:bottom w:val="single" w:sz="4" w:space="0" w:color="auto"/>
                    <w:right w:val="single" w:sz="4" w:space="0" w:color="auto"/>
                  </w:tcBorders>
                  <w:shd w:val="clear" w:color="000000" w:fill="FFFFFF"/>
                  <w:vAlign w:val="center"/>
                  <w:hideMark/>
                </w:tcPr>
                <w:p w14:paraId="46CBCF37"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3D94833" w14:textId="77777777" w:rsidR="001755D7" w:rsidRPr="001755D7" w:rsidRDefault="001755D7" w:rsidP="001755D7">
                  <w:pPr>
                    <w:jc w:val="center"/>
                    <w:rPr>
                      <w:sz w:val="20"/>
                      <w:szCs w:val="20"/>
                      <w:lang w:eastAsia="pl-PL"/>
                    </w:rPr>
                  </w:pPr>
                  <w:r w:rsidRPr="001755D7">
                    <w:rPr>
                      <w:sz w:val="20"/>
                      <w:szCs w:val="20"/>
                      <w:lang w:eastAsia="pl-PL"/>
                    </w:rPr>
                    <w:t>3</w:t>
                  </w:r>
                </w:p>
              </w:tc>
              <w:tc>
                <w:tcPr>
                  <w:tcW w:w="1000" w:type="dxa"/>
                  <w:tcBorders>
                    <w:top w:val="nil"/>
                    <w:left w:val="nil"/>
                    <w:bottom w:val="single" w:sz="4" w:space="0" w:color="auto"/>
                    <w:right w:val="single" w:sz="4" w:space="0" w:color="auto"/>
                  </w:tcBorders>
                  <w:shd w:val="clear" w:color="000000" w:fill="FFFFFF"/>
                  <w:vAlign w:val="center"/>
                  <w:hideMark/>
                </w:tcPr>
                <w:p w14:paraId="11B3907E"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0BADB9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B86CA9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D17703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17394BB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0C19B15A"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0B57A53" w14:textId="77777777" w:rsidR="001755D7" w:rsidRPr="001755D7" w:rsidRDefault="001755D7" w:rsidP="001755D7">
                  <w:pPr>
                    <w:rPr>
                      <w:sz w:val="20"/>
                      <w:szCs w:val="20"/>
                      <w:lang w:eastAsia="pl-PL"/>
                    </w:rPr>
                  </w:pPr>
                </w:p>
              </w:tc>
            </w:tr>
            <w:tr w:rsidR="001755D7" w:rsidRPr="001755D7" w14:paraId="1F7D54F6"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131D9894" w14:textId="77777777" w:rsidR="001755D7" w:rsidRPr="001755D7" w:rsidRDefault="001755D7" w:rsidP="001755D7">
                  <w:pPr>
                    <w:jc w:val="center"/>
                    <w:rPr>
                      <w:sz w:val="20"/>
                      <w:szCs w:val="20"/>
                      <w:lang w:eastAsia="pl-PL"/>
                    </w:rPr>
                  </w:pPr>
                  <w:r w:rsidRPr="001755D7">
                    <w:rPr>
                      <w:sz w:val="20"/>
                      <w:szCs w:val="20"/>
                      <w:lang w:eastAsia="pl-PL"/>
                    </w:rPr>
                    <w:t>29</w:t>
                  </w:r>
                </w:p>
              </w:tc>
              <w:tc>
                <w:tcPr>
                  <w:tcW w:w="6320" w:type="dxa"/>
                  <w:tcBorders>
                    <w:top w:val="nil"/>
                    <w:left w:val="nil"/>
                    <w:bottom w:val="single" w:sz="4" w:space="0" w:color="auto"/>
                    <w:right w:val="single" w:sz="4" w:space="0" w:color="auto"/>
                  </w:tcBorders>
                  <w:shd w:val="clear" w:color="000000" w:fill="FFFFFF"/>
                  <w:vAlign w:val="center"/>
                  <w:hideMark/>
                </w:tcPr>
                <w:p w14:paraId="717325C0" w14:textId="77777777" w:rsidR="001755D7" w:rsidRPr="001755D7" w:rsidRDefault="001755D7" w:rsidP="001755D7">
                  <w:pPr>
                    <w:rPr>
                      <w:sz w:val="20"/>
                      <w:szCs w:val="20"/>
                      <w:lang w:eastAsia="pl-PL"/>
                    </w:rPr>
                  </w:pPr>
                  <w:r w:rsidRPr="001755D7">
                    <w:rPr>
                      <w:sz w:val="20"/>
                      <w:szCs w:val="20"/>
                      <w:lang w:eastAsia="pl-PL"/>
                    </w:rPr>
                    <w:t>Popychacz do protez trzustkowych, jednorazowego użytku, śr. 5 Fr, długość 180 cm</w:t>
                  </w:r>
                </w:p>
              </w:tc>
              <w:tc>
                <w:tcPr>
                  <w:tcW w:w="560" w:type="dxa"/>
                  <w:tcBorders>
                    <w:top w:val="nil"/>
                    <w:left w:val="nil"/>
                    <w:bottom w:val="single" w:sz="4" w:space="0" w:color="auto"/>
                    <w:right w:val="single" w:sz="4" w:space="0" w:color="auto"/>
                  </w:tcBorders>
                  <w:shd w:val="clear" w:color="000000" w:fill="FFFFFF"/>
                  <w:vAlign w:val="center"/>
                  <w:hideMark/>
                </w:tcPr>
                <w:p w14:paraId="697C3B98"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E07385E" w14:textId="77777777" w:rsidR="001755D7" w:rsidRPr="001755D7" w:rsidRDefault="001755D7" w:rsidP="001755D7">
                  <w:pPr>
                    <w:jc w:val="center"/>
                    <w:rPr>
                      <w:sz w:val="20"/>
                      <w:szCs w:val="20"/>
                      <w:lang w:eastAsia="pl-PL"/>
                    </w:rPr>
                  </w:pPr>
                  <w:r w:rsidRPr="001755D7">
                    <w:rPr>
                      <w:sz w:val="20"/>
                      <w:szCs w:val="20"/>
                      <w:lang w:eastAsia="pl-PL"/>
                    </w:rPr>
                    <w:t>2</w:t>
                  </w:r>
                </w:p>
              </w:tc>
              <w:tc>
                <w:tcPr>
                  <w:tcW w:w="1000" w:type="dxa"/>
                  <w:tcBorders>
                    <w:top w:val="nil"/>
                    <w:left w:val="nil"/>
                    <w:bottom w:val="single" w:sz="4" w:space="0" w:color="auto"/>
                    <w:right w:val="single" w:sz="4" w:space="0" w:color="auto"/>
                  </w:tcBorders>
                  <w:shd w:val="clear" w:color="000000" w:fill="FFFFFF"/>
                  <w:vAlign w:val="center"/>
                  <w:hideMark/>
                </w:tcPr>
                <w:p w14:paraId="560A5B8B"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6666C4D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F99D0F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AF3107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79CB728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0CF69CD0"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BEA8857" w14:textId="77777777" w:rsidR="001755D7" w:rsidRPr="001755D7" w:rsidRDefault="001755D7" w:rsidP="001755D7">
                  <w:pPr>
                    <w:rPr>
                      <w:sz w:val="20"/>
                      <w:szCs w:val="20"/>
                      <w:lang w:eastAsia="pl-PL"/>
                    </w:rPr>
                  </w:pPr>
                </w:p>
              </w:tc>
            </w:tr>
            <w:tr w:rsidR="001755D7" w:rsidRPr="001755D7" w14:paraId="42D3222B"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63135D0" w14:textId="77777777" w:rsidR="001755D7" w:rsidRPr="001755D7" w:rsidRDefault="001755D7" w:rsidP="001755D7">
                  <w:pPr>
                    <w:jc w:val="center"/>
                    <w:rPr>
                      <w:sz w:val="20"/>
                      <w:szCs w:val="20"/>
                      <w:lang w:eastAsia="pl-PL"/>
                    </w:rPr>
                  </w:pPr>
                  <w:r w:rsidRPr="001755D7">
                    <w:rPr>
                      <w:sz w:val="20"/>
                      <w:szCs w:val="20"/>
                      <w:lang w:eastAsia="pl-PL"/>
                    </w:rPr>
                    <w:t>30</w:t>
                  </w:r>
                </w:p>
              </w:tc>
              <w:tc>
                <w:tcPr>
                  <w:tcW w:w="6320" w:type="dxa"/>
                  <w:tcBorders>
                    <w:top w:val="nil"/>
                    <w:left w:val="nil"/>
                    <w:bottom w:val="single" w:sz="4" w:space="0" w:color="auto"/>
                    <w:right w:val="single" w:sz="4" w:space="0" w:color="auto"/>
                  </w:tcBorders>
                  <w:shd w:val="clear" w:color="000000" w:fill="FFFFFF"/>
                  <w:vAlign w:val="center"/>
                  <w:hideMark/>
                </w:tcPr>
                <w:p w14:paraId="48EA3B3D" w14:textId="77777777" w:rsidR="001755D7" w:rsidRPr="001755D7" w:rsidRDefault="001755D7" w:rsidP="001755D7">
                  <w:pPr>
                    <w:rPr>
                      <w:sz w:val="20"/>
                      <w:szCs w:val="20"/>
                      <w:lang w:eastAsia="pl-PL"/>
                    </w:rPr>
                  </w:pPr>
                  <w:r w:rsidRPr="001755D7">
                    <w:rPr>
                      <w:sz w:val="20"/>
                      <w:szCs w:val="20"/>
                      <w:lang w:eastAsia="pl-PL"/>
                    </w:rPr>
                    <w:t>Popychacz do protez trzustkowych, jednorazowego użytku, śr. 7 Fr, długość 180 cm</w:t>
                  </w:r>
                </w:p>
              </w:tc>
              <w:tc>
                <w:tcPr>
                  <w:tcW w:w="560" w:type="dxa"/>
                  <w:tcBorders>
                    <w:top w:val="nil"/>
                    <w:left w:val="nil"/>
                    <w:bottom w:val="single" w:sz="4" w:space="0" w:color="auto"/>
                    <w:right w:val="single" w:sz="4" w:space="0" w:color="auto"/>
                  </w:tcBorders>
                  <w:shd w:val="clear" w:color="000000" w:fill="FFFFFF"/>
                  <w:vAlign w:val="center"/>
                  <w:hideMark/>
                </w:tcPr>
                <w:p w14:paraId="5CEF625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69D3D09" w14:textId="77777777" w:rsidR="001755D7" w:rsidRPr="001755D7" w:rsidRDefault="001755D7" w:rsidP="001755D7">
                  <w:pPr>
                    <w:jc w:val="center"/>
                    <w:rPr>
                      <w:sz w:val="20"/>
                      <w:szCs w:val="20"/>
                      <w:lang w:eastAsia="pl-PL"/>
                    </w:rPr>
                  </w:pPr>
                  <w:r w:rsidRPr="001755D7">
                    <w:rPr>
                      <w:sz w:val="20"/>
                      <w:szCs w:val="20"/>
                      <w:lang w:eastAsia="pl-PL"/>
                    </w:rPr>
                    <w:t>2</w:t>
                  </w:r>
                </w:p>
              </w:tc>
              <w:tc>
                <w:tcPr>
                  <w:tcW w:w="1000" w:type="dxa"/>
                  <w:tcBorders>
                    <w:top w:val="nil"/>
                    <w:left w:val="nil"/>
                    <w:bottom w:val="single" w:sz="4" w:space="0" w:color="auto"/>
                    <w:right w:val="single" w:sz="4" w:space="0" w:color="auto"/>
                  </w:tcBorders>
                  <w:shd w:val="clear" w:color="000000" w:fill="FFFFFF"/>
                  <w:vAlign w:val="center"/>
                  <w:hideMark/>
                </w:tcPr>
                <w:p w14:paraId="393B6567"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6ADDFC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76FD54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856C14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2342175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39853353"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60EDA22" w14:textId="77777777" w:rsidR="001755D7" w:rsidRPr="001755D7" w:rsidRDefault="001755D7" w:rsidP="001755D7">
                  <w:pPr>
                    <w:rPr>
                      <w:sz w:val="20"/>
                      <w:szCs w:val="20"/>
                      <w:lang w:eastAsia="pl-PL"/>
                    </w:rPr>
                  </w:pPr>
                </w:p>
              </w:tc>
            </w:tr>
            <w:tr w:rsidR="001755D7" w:rsidRPr="001755D7" w14:paraId="79FB1EBC"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8D2A0F7" w14:textId="77777777" w:rsidR="001755D7" w:rsidRPr="001755D7" w:rsidRDefault="001755D7" w:rsidP="001755D7">
                  <w:pPr>
                    <w:jc w:val="center"/>
                    <w:rPr>
                      <w:sz w:val="20"/>
                      <w:szCs w:val="20"/>
                      <w:lang w:eastAsia="pl-PL"/>
                    </w:rPr>
                  </w:pPr>
                  <w:r w:rsidRPr="001755D7">
                    <w:rPr>
                      <w:sz w:val="20"/>
                      <w:szCs w:val="20"/>
                      <w:lang w:eastAsia="pl-PL"/>
                    </w:rPr>
                    <w:t>31</w:t>
                  </w:r>
                </w:p>
              </w:tc>
              <w:tc>
                <w:tcPr>
                  <w:tcW w:w="6320" w:type="dxa"/>
                  <w:tcBorders>
                    <w:top w:val="nil"/>
                    <w:left w:val="nil"/>
                    <w:bottom w:val="single" w:sz="4" w:space="0" w:color="auto"/>
                    <w:right w:val="single" w:sz="4" w:space="0" w:color="auto"/>
                  </w:tcBorders>
                  <w:shd w:val="clear" w:color="000000" w:fill="FFFFFF"/>
                  <w:vAlign w:val="center"/>
                  <w:hideMark/>
                </w:tcPr>
                <w:p w14:paraId="0375F94D" w14:textId="77777777" w:rsidR="001755D7" w:rsidRPr="001755D7" w:rsidRDefault="001755D7" w:rsidP="001755D7">
                  <w:pPr>
                    <w:rPr>
                      <w:sz w:val="20"/>
                      <w:szCs w:val="20"/>
                      <w:lang w:eastAsia="pl-PL"/>
                    </w:rPr>
                  </w:pPr>
                  <w:r w:rsidRPr="001755D7">
                    <w:rPr>
                      <w:sz w:val="20"/>
                      <w:szCs w:val="20"/>
                      <w:lang w:eastAsia="pl-PL"/>
                    </w:rPr>
                    <w:t>Ustnik jednorazowy z gumką, nie zawierający lateksu lub innych substancji zwiększających ryzyko wystąpienia reakcji alergicznej, sterylny</w:t>
                  </w:r>
                </w:p>
              </w:tc>
              <w:tc>
                <w:tcPr>
                  <w:tcW w:w="560" w:type="dxa"/>
                  <w:tcBorders>
                    <w:top w:val="nil"/>
                    <w:left w:val="nil"/>
                    <w:bottom w:val="single" w:sz="4" w:space="0" w:color="auto"/>
                    <w:right w:val="single" w:sz="4" w:space="0" w:color="auto"/>
                  </w:tcBorders>
                  <w:shd w:val="clear" w:color="000000" w:fill="FFFFFF"/>
                  <w:vAlign w:val="center"/>
                  <w:hideMark/>
                </w:tcPr>
                <w:p w14:paraId="5FE9C31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25EDDABE" w14:textId="77777777" w:rsidR="001755D7" w:rsidRPr="001755D7" w:rsidRDefault="001755D7" w:rsidP="001755D7">
                  <w:pPr>
                    <w:jc w:val="center"/>
                    <w:rPr>
                      <w:sz w:val="20"/>
                      <w:szCs w:val="20"/>
                      <w:lang w:eastAsia="pl-PL"/>
                    </w:rPr>
                  </w:pPr>
                  <w:r w:rsidRPr="001755D7">
                    <w:rPr>
                      <w:sz w:val="20"/>
                      <w:szCs w:val="20"/>
                      <w:lang w:eastAsia="pl-PL"/>
                    </w:rPr>
                    <w:t>3000</w:t>
                  </w:r>
                </w:p>
              </w:tc>
              <w:tc>
                <w:tcPr>
                  <w:tcW w:w="1000" w:type="dxa"/>
                  <w:tcBorders>
                    <w:top w:val="nil"/>
                    <w:left w:val="nil"/>
                    <w:bottom w:val="single" w:sz="4" w:space="0" w:color="auto"/>
                    <w:right w:val="single" w:sz="4" w:space="0" w:color="auto"/>
                  </w:tcBorders>
                  <w:shd w:val="clear" w:color="000000" w:fill="FFFFFF"/>
                  <w:vAlign w:val="center"/>
                  <w:hideMark/>
                </w:tcPr>
                <w:p w14:paraId="30ED63E5"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E1E1CD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446078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D9AA2B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006087C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124542C5"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61F4DDF" w14:textId="77777777" w:rsidR="001755D7" w:rsidRPr="001755D7" w:rsidRDefault="001755D7" w:rsidP="001755D7">
                  <w:pPr>
                    <w:rPr>
                      <w:sz w:val="20"/>
                      <w:szCs w:val="20"/>
                      <w:lang w:eastAsia="pl-PL"/>
                    </w:rPr>
                  </w:pPr>
                </w:p>
              </w:tc>
            </w:tr>
            <w:tr w:rsidR="001755D7" w:rsidRPr="001755D7" w14:paraId="39BD9EF4"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1D70392"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0B0CC09"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9904080"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E07300F"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4CBAD2E"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34BF8FC2"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33FADB58" w14:textId="77777777" w:rsidR="001755D7" w:rsidRPr="001755D7" w:rsidRDefault="001755D7" w:rsidP="001755D7">
                  <w:pPr>
                    <w:rPr>
                      <w:sz w:val="20"/>
                      <w:szCs w:val="20"/>
                      <w:lang w:eastAsia="pl-PL"/>
                    </w:rPr>
                  </w:pPr>
                </w:p>
              </w:tc>
            </w:tr>
            <w:tr w:rsidR="001755D7" w:rsidRPr="001755D7" w14:paraId="62FFDF69" w14:textId="77777777" w:rsidTr="00DF6A5C">
              <w:trPr>
                <w:trHeight w:val="264"/>
              </w:trPr>
              <w:tc>
                <w:tcPr>
                  <w:tcW w:w="413" w:type="dxa"/>
                  <w:tcBorders>
                    <w:top w:val="nil"/>
                    <w:left w:val="nil"/>
                    <w:bottom w:val="nil"/>
                    <w:right w:val="nil"/>
                  </w:tcBorders>
                  <w:shd w:val="clear" w:color="000000" w:fill="FFFFFF"/>
                  <w:vAlign w:val="center"/>
                  <w:hideMark/>
                </w:tcPr>
                <w:p w14:paraId="3A87C444" w14:textId="77777777" w:rsidR="001755D7" w:rsidRPr="001755D7" w:rsidRDefault="001755D7" w:rsidP="001755D7">
                  <w:pPr>
                    <w:jc w:val="cente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vAlign w:val="center"/>
                  <w:hideMark/>
                </w:tcPr>
                <w:p w14:paraId="05814570" w14:textId="77777777" w:rsidR="001755D7" w:rsidRPr="001755D7" w:rsidRDefault="001755D7" w:rsidP="001755D7">
                  <w:pPr>
                    <w:jc w:val="center"/>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vAlign w:val="center"/>
                  <w:hideMark/>
                </w:tcPr>
                <w:p w14:paraId="4B51A045"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vAlign w:val="center"/>
                  <w:hideMark/>
                </w:tcPr>
                <w:p w14:paraId="157E54F4" w14:textId="77777777" w:rsidR="001755D7" w:rsidRPr="001755D7" w:rsidRDefault="001755D7" w:rsidP="001755D7">
                  <w:pPr>
                    <w:jc w:val="cente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vAlign w:val="center"/>
                  <w:hideMark/>
                </w:tcPr>
                <w:p w14:paraId="2A8DDEF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vAlign w:val="center"/>
                  <w:hideMark/>
                </w:tcPr>
                <w:p w14:paraId="1FAFB12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nil"/>
                    <w:right w:val="nil"/>
                  </w:tcBorders>
                  <w:shd w:val="clear" w:color="000000" w:fill="FFFFFF"/>
                  <w:vAlign w:val="center"/>
                  <w:hideMark/>
                </w:tcPr>
                <w:p w14:paraId="322AFB1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vAlign w:val="center"/>
                  <w:hideMark/>
                </w:tcPr>
                <w:p w14:paraId="35EF220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vAlign w:val="center"/>
                  <w:hideMark/>
                </w:tcPr>
                <w:p w14:paraId="31F958B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vAlign w:val="center"/>
                  <w:hideMark/>
                </w:tcPr>
                <w:p w14:paraId="45CDF73E"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992E24A" w14:textId="77777777" w:rsidR="001755D7" w:rsidRPr="001755D7" w:rsidRDefault="001755D7" w:rsidP="001755D7">
                  <w:pPr>
                    <w:rPr>
                      <w:sz w:val="20"/>
                      <w:szCs w:val="20"/>
                      <w:lang w:eastAsia="pl-PL"/>
                    </w:rPr>
                  </w:pPr>
                </w:p>
              </w:tc>
            </w:tr>
            <w:tr w:rsidR="001755D7" w:rsidRPr="001755D7" w14:paraId="4DB42848" w14:textId="77777777" w:rsidTr="00DF6A5C">
              <w:trPr>
                <w:trHeight w:val="264"/>
              </w:trPr>
              <w:tc>
                <w:tcPr>
                  <w:tcW w:w="413" w:type="dxa"/>
                  <w:tcBorders>
                    <w:top w:val="nil"/>
                    <w:left w:val="nil"/>
                    <w:bottom w:val="nil"/>
                    <w:right w:val="nil"/>
                  </w:tcBorders>
                  <w:shd w:val="clear" w:color="000000" w:fill="FFFFFF"/>
                  <w:vAlign w:val="center"/>
                  <w:hideMark/>
                </w:tcPr>
                <w:p w14:paraId="0D2AB7A2" w14:textId="77777777" w:rsidR="001755D7" w:rsidRPr="001755D7" w:rsidRDefault="001755D7" w:rsidP="001755D7">
                  <w:pPr>
                    <w:jc w:val="cente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vAlign w:val="center"/>
                  <w:hideMark/>
                </w:tcPr>
                <w:p w14:paraId="1571302D" w14:textId="77777777" w:rsidR="00353133" w:rsidRDefault="00353133" w:rsidP="001755D7">
                  <w:pPr>
                    <w:jc w:val="center"/>
                    <w:rPr>
                      <w:sz w:val="20"/>
                      <w:szCs w:val="20"/>
                      <w:lang w:eastAsia="pl-PL"/>
                    </w:rPr>
                  </w:pPr>
                </w:p>
                <w:p w14:paraId="0B98DE96" w14:textId="77777777" w:rsidR="00353133" w:rsidRDefault="00353133" w:rsidP="001755D7">
                  <w:pPr>
                    <w:jc w:val="center"/>
                    <w:rPr>
                      <w:sz w:val="20"/>
                      <w:szCs w:val="20"/>
                      <w:lang w:eastAsia="pl-PL"/>
                    </w:rPr>
                  </w:pPr>
                </w:p>
                <w:p w14:paraId="3AD37853" w14:textId="3251EA5E" w:rsidR="001755D7" w:rsidRPr="001755D7" w:rsidRDefault="001755D7" w:rsidP="001755D7">
                  <w:pPr>
                    <w:jc w:val="center"/>
                    <w:rPr>
                      <w:sz w:val="20"/>
                      <w:szCs w:val="20"/>
                      <w:lang w:eastAsia="pl-PL"/>
                    </w:rPr>
                  </w:pPr>
                  <w:r w:rsidRPr="001755D7">
                    <w:rPr>
                      <w:sz w:val="20"/>
                      <w:szCs w:val="20"/>
                      <w:lang w:eastAsia="pl-PL"/>
                    </w:rPr>
                    <w:lastRenderedPageBreak/>
                    <w:t> </w:t>
                  </w:r>
                </w:p>
              </w:tc>
              <w:tc>
                <w:tcPr>
                  <w:tcW w:w="560" w:type="dxa"/>
                  <w:tcBorders>
                    <w:top w:val="nil"/>
                    <w:left w:val="nil"/>
                    <w:bottom w:val="nil"/>
                    <w:right w:val="nil"/>
                  </w:tcBorders>
                  <w:shd w:val="clear" w:color="000000" w:fill="FFFFFF"/>
                  <w:vAlign w:val="center"/>
                  <w:hideMark/>
                </w:tcPr>
                <w:p w14:paraId="5DBBE403" w14:textId="77777777" w:rsidR="001755D7" w:rsidRPr="001755D7" w:rsidRDefault="001755D7" w:rsidP="001755D7">
                  <w:pPr>
                    <w:jc w:val="center"/>
                    <w:rPr>
                      <w:sz w:val="20"/>
                      <w:szCs w:val="20"/>
                      <w:lang w:eastAsia="pl-PL"/>
                    </w:rPr>
                  </w:pPr>
                  <w:r w:rsidRPr="001755D7">
                    <w:rPr>
                      <w:sz w:val="20"/>
                      <w:szCs w:val="20"/>
                      <w:lang w:eastAsia="pl-PL"/>
                    </w:rPr>
                    <w:lastRenderedPageBreak/>
                    <w:t> </w:t>
                  </w:r>
                </w:p>
              </w:tc>
              <w:tc>
                <w:tcPr>
                  <w:tcW w:w="860" w:type="dxa"/>
                  <w:tcBorders>
                    <w:top w:val="nil"/>
                    <w:left w:val="nil"/>
                    <w:bottom w:val="nil"/>
                    <w:right w:val="nil"/>
                  </w:tcBorders>
                  <w:shd w:val="clear" w:color="000000" w:fill="FFFFFF"/>
                  <w:vAlign w:val="center"/>
                  <w:hideMark/>
                </w:tcPr>
                <w:p w14:paraId="0C273B75" w14:textId="77777777" w:rsidR="001755D7" w:rsidRPr="001755D7" w:rsidRDefault="001755D7" w:rsidP="001755D7">
                  <w:pPr>
                    <w:jc w:val="cente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vAlign w:val="center"/>
                  <w:hideMark/>
                </w:tcPr>
                <w:p w14:paraId="5820AE5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vAlign w:val="center"/>
                  <w:hideMark/>
                </w:tcPr>
                <w:p w14:paraId="78CD8B0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nil"/>
                    <w:right w:val="nil"/>
                  </w:tcBorders>
                  <w:shd w:val="clear" w:color="000000" w:fill="FFFFFF"/>
                  <w:vAlign w:val="center"/>
                  <w:hideMark/>
                </w:tcPr>
                <w:p w14:paraId="005BB80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vAlign w:val="center"/>
                  <w:hideMark/>
                </w:tcPr>
                <w:p w14:paraId="59AFC3C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vAlign w:val="center"/>
                  <w:hideMark/>
                </w:tcPr>
                <w:p w14:paraId="46F67DF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vAlign w:val="center"/>
                  <w:hideMark/>
                </w:tcPr>
                <w:p w14:paraId="794B3854"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5BCF948" w14:textId="77777777" w:rsidR="001755D7" w:rsidRPr="001755D7" w:rsidRDefault="001755D7" w:rsidP="001755D7">
                  <w:pPr>
                    <w:rPr>
                      <w:sz w:val="20"/>
                      <w:szCs w:val="20"/>
                      <w:lang w:eastAsia="pl-PL"/>
                    </w:rPr>
                  </w:pPr>
                </w:p>
              </w:tc>
            </w:tr>
            <w:tr w:rsidR="001755D7" w:rsidRPr="001755D7" w14:paraId="28884C10" w14:textId="77777777" w:rsidTr="00DF6A5C">
              <w:trPr>
                <w:trHeight w:val="264"/>
              </w:trPr>
              <w:tc>
                <w:tcPr>
                  <w:tcW w:w="413" w:type="dxa"/>
                  <w:tcBorders>
                    <w:top w:val="nil"/>
                    <w:left w:val="nil"/>
                    <w:bottom w:val="nil"/>
                    <w:right w:val="nil"/>
                  </w:tcBorders>
                  <w:shd w:val="clear" w:color="000000" w:fill="FFFFFF"/>
                  <w:noWrap/>
                  <w:vAlign w:val="bottom"/>
                  <w:hideMark/>
                </w:tcPr>
                <w:p w14:paraId="137A25EE" w14:textId="77777777" w:rsidR="001755D7" w:rsidRPr="001755D7" w:rsidRDefault="001755D7" w:rsidP="001755D7">
                  <w:pP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noWrap/>
                  <w:vAlign w:val="bottom"/>
                  <w:hideMark/>
                </w:tcPr>
                <w:p w14:paraId="500DD1C9" w14:textId="77777777" w:rsidR="001755D7" w:rsidRPr="001755D7" w:rsidRDefault="001755D7" w:rsidP="001755D7">
                  <w:pPr>
                    <w:rPr>
                      <w:b/>
                      <w:bCs/>
                      <w:sz w:val="20"/>
                      <w:szCs w:val="20"/>
                      <w:lang w:eastAsia="pl-PL"/>
                    </w:rPr>
                  </w:pPr>
                  <w:r w:rsidRPr="001755D7">
                    <w:rPr>
                      <w:b/>
                      <w:bCs/>
                      <w:sz w:val="20"/>
                      <w:szCs w:val="20"/>
                      <w:lang w:eastAsia="pl-PL"/>
                    </w:rPr>
                    <w:t xml:space="preserve">Pakiet 30. </w:t>
                  </w:r>
                  <w:r w:rsidRPr="001755D7">
                    <w:rPr>
                      <w:sz w:val="20"/>
                      <w:szCs w:val="20"/>
                      <w:lang w:eastAsia="pl-PL"/>
                    </w:rPr>
                    <w:t>Akcesoria do endoskopii II.</w:t>
                  </w:r>
                </w:p>
              </w:tc>
              <w:tc>
                <w:tcPr>
                  <w:tcW w:w="560" w:type="dxa"/>
                  <w:tcBorders>
                    <w:top w:val="nil"/>
                    <w:left w:val="nil"/>
                    <w:bottom w:val="nil"/>
                    <w:right w:val="nil"/>
                  </w:tcBorders>
                  <w:shd w:val="clear" w:color="000000" w:fill="FFFFFF"/>
                  <w:noWrap/>
                  <w:vAlign w:val="bottom"/>
                  <w:hideMark/>
                </w:tcPr>
                <w:p w14:paraId="3D35D9F2"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55F6EF28"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7D41ADFD"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BBCC8A8"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746AB7B5"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D16A36C" w14:textId="77777777" w:rsidR="001755D7" w:rsidRPr="001755D7" w:rsidRDefault="001755D7" w:rsidP="001755D7">
                  <w:pPr>
                    <w:rPr>
                      <w:sz w:val="20"/>
                      <w:szCs w:val="20"/>
                      <w:lang w:eastAsia="pl-PL"/>
                    </w:rPr>
                  </w:pPr>
                </w:p>
              </w:tc>
            </w:tr>
            <w:tr w:rsidR="001755D7" w:rsidRPr="001755D7" w14:paraId="02CB0E57"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FDAD5E3"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94C114C"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640746A"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1BEDE41"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2610BA1"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007D2D1"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72F76AA"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2E83053"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092AE75"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63B6ADC"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107F6825" w14:textId="77777777" w:rsidR="001755D7" w:rsidRPr="001755D7" w:rsidRDefault="001755D7" w:rsidP="001755D7">
                  <w:pPr>
                    <w:rPr>
                      <w:sz w:val="20"/>
                      <w:szCs w:val="20"/>
                      <w:lang w:eastAsia="pl-PL"/>
                    </w:rPr>
                  </w:pPr>
                </w:p>
              </w:tc>
            </w:tr>
            <w:tr w:rsidR="001755D7" w:rsidRPr="001755D7" w14:paraId="22067BD3"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2F1CA3D"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50E86D90"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FC01143"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06634362"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91CCCD0"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0EA029B"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C72D33E"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C1ED0AF"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5389746"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7104021"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55791AD0" w14:textId="77777777" w:rsidR="001755D7" w:rsidRPr="001755D7" w:rsidRDefault="001755D7" w:rsidP="001755D7">
                  <w:pPr>
                    <w:jc w:val="center"/>
                    <w:rPr>
                      <w:sz w:val="16"/>
                      <w:szCs w:val="16"/>
                      <w:lang w:eastAsia="pl-PL"/>
                    </w:rPr>
                  </w:pPr>
                </w:p>
              </w:tc>
            </w:tr>
            <w:tr w:rsidR="001755D7" w:rsidRPr="001755D7" w14:paraId="3EC9D3FA"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DC9147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5622BF4B" w14:textId="77777777" w:rsidR="001755D7" w:rsidRPr="001755D7" w:rsidRDefault="001755D7" w:rsidP="001755D7">
                  <w:pPr>
                    <w:rPr>
                      <w:sz w:val="20"/>
                      <w:szCs w:val="20"/>
                      <w:lang w:eastAsia="pl-PL"/>
                    </w:rPr>
                  </w:pPr>
                  <w:r w:rsidRPr="001755D7">
                    <w:rPr>
                      <w:sz w:val="20"/>
                      <w:szCs w:val="20"/>
                      <w:lang w:eastAsia="pl-PL"/>
                    </w:rPr>
                    <w:t>Kleszcze chwytające długi aligator, dł. 230 cm, wielorazowego użytku, śr. cewnika 2,3 mm</w:t>
                  </w:r>
                </w:p>
              </w:tc>
              <w:tc>
                <w:tcPr>
                  <w:tcW w:w="560" w:type="dxa"/>
                  <w:tcBorders>
                    <w:top w:val="nil"/>
                    <w:left w:val="nil"/>
                    <w:bottom w:val="single" w:sz="4" w:space="0" w:color="auto"/>
                    <w:right w:val="single" w:sz="4" w:space="0" w:color="auto"/>
                  </w:tcBorders>
                  <w:shd w:val="clear" w:color="000000" w:fill="FFFFFF"/>
                  <w:vAlign w:val="center"/>
                  <w:hideMark/>
                </w:tcPr>
                <w:p w14:paraId="0E11849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117DD8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2</w:t>
                  </w:r>
                </w:p>
              </w:tc>
              <w:tc>
                <w:tcPr>
                  <w:tcW w:w="1000" w:type="dxa"/>
                  <w:tcBorders>
                    <w:top w:val="nil"/>
                    <w:left w:val="nil"/>
                    <w:bottom w:val="single" w:sz="4" w:space="0" w:color="auto"/>
                    <w:right w:val="single" w:sz="4" w:space="0" w:color="auto"/>
                  </w:tcBorders>
                  <w:shd w:val="clear" w:color="000000" w:fill="FFFFFF"/>
                  <w:vAlign w:val="center"/>
                  <w:hideMark/>
                </w:tcPr>
                <w:p w14:paraId="1B9B8ED8"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9C3AA6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26D9C5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212BA4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0380EA06" w14:textId="77777777" w:rsidR="001755D7" w:rsidRPr="001755D7" w:rsidRDefault="001755D7" w:rsidP="001755D7">
                  <w:pPr>
                    <w:jc w:val="right"/>
                    <w:rPr>
                      <w:color w:val="000000"/>
                      <w:sz w:val="20"/>
                      <w:szCs w:val="20"/>
                      <w:lang w:eastAsia="pl-PL"/>
                    </w:rPr>
                  </w:pPr>
                  <w:r w:rsidRPr="001755D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039E8C73"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146" w:type="dxa"/>
                  <w:vAlign w:val="center"/>
                  <w:hideMark/>
                </w:tcPr>
                <w:p w14:paraId="747EC7F4" w14:textId="77777777" w:rsidR="001755D7" w:rsidRPr="001755D7" w:rsidRDefault="001755D7" w:rsidP="001755D7">
                  <w:pPr>
                    <w:rPr>
                      <w:sz w:val="20"/>
                      <w:szCs w:val="20"/>
                      <w:lang w:eastAsia="pl-PL"/>
                    </w:rPr>
                  </w:pPr>
                </w:p>
              </w:tc>
            </w:tr>
            <w:tr w:rsidR="001755D7" w:rsidRPr="001755D7" w14:paraId="282EDC17" w14:textId="77777777" w:rsidTr="00DF6A5C">
              <w:trPr>
                <w:trHeight w:val="92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FD5ECD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2CECF2B1" w14:textId="77777777" w:rsidR="001755D7" w:rsidRPr="001755D7" w:rsidRDefault="001755D7" w:rsidP="001755D7">
                  <w:pPr>
                    <w:rPr>
                      <w:color w:val="000000"/>
                      <w:sz w:val="20"/>
                      <w:szCs w:val="20"/>
                      <w:lang w:eastAsia="pl-PL"/>
                    </w:rPr>
                  </w:pPr>
                  <w:r w:rsidRPr="001755D7">
                    <w:rPr>
                      <w:color w:val="000000"/>
                      <w:sz w:val="20"/>
                      <w:szCs w:val="20"/>
                      <w:lang w:eastAsia="pl-PL"/>
                    </w:rPr>
                    <w:t>Kleszcze biopsyjne jednorazowego użytku, śr. cewnika 2,3 mm, dł. 1600 mm, pokryte teflonem, łyżeczki owalne z igłą, koniec dystalny cewnika posiadający markery określające głębokość położenia kleszczy w kanale roboczym, sterylny</w:t>
                  </w:r>
                </w:p>
              </w:tc>
              <w:tc>
                <w:tcPr>
                  <w:tcW w:w="560" w:type="dxa"/>
                  <w:tcBorders>
                    <w:top w:val="nil"/>
                    <w:left w:val="nil"/>
                    <w:bottom w:val="single" w:sz="4" w:space="0" w:color="auto"/>
                    <w:right w:val="single" w:sz="4" w:space="0" w:color="auto"/>
                  </w:tcBorders>
                  <w:shd w:val="clear" w:color="000000" w:fill="FFFFFF"/>
                  <w:vAlign w:val="center"/>
                  <w:hideMark/>
                </w:tcPr>
                <w:p w14:paraId="1927355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034FCB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2 600</w:t>
                  </w:r>
                </w:p>
              </w:tc>
              <w:tc>
                <w:tcPr>
                  <w:tcW w:w="1000" w:type="dxa"/>
                  <w:tcBorders>
                    <w:top w:val="nil"/>
                    <w:left w:val="nil"/>
                    <w:bottom w:val="single" w:sz="4" w:space="0" w:color="auto"/>
                    <w:right w:val="single" w:sz="4" w:space="0" w:color="auto"/>
                  </w:tcBorders>
                  <w:shd w:val="clear" w:color="000000" w:fill="FFFFFF"/>
                  <w:vAlign w:val="center"/>
                  <w:hideMark/>
                </w:tcPr>
                <w:p w14:paraId="5BCF5989"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CAAB5E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C12718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A99605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1911DAD3" w14:textId="77777777" w:rsidR="001755D7" w:rsidRPr="001755D7" w:rsidRDefault="001755D7" w:rsidP="001755D7">
                  <w:pPr>
                    <w:jc w:val="right"/>
                    <w:rPr>
                      <w:color w:val="000000"/>
                      <w:sz w:val="20"/>
                      <w:szCs w:val="20"/>
                      <w:lang w:eastAsia="pl-PL"/>
                    </w:rPr>
                  </w:pPr>
                  <w:r w:rsidRPr="001755D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5D0495BC"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146" w:type="dxa"/>
                  <w:vAlign w:val="center"/>
                  <w:hideMark/>
                </w:tcPr>
                <w:p w14:paraId="13F13946" w14:textId="77777777" w:rsidR="001755D7" w:rsidRPr="001755D7" w:rsidRDefault="001755D7" w:rsidP="001755D7">
                  <w:pPr>
                    <w:rPr>
                      <w:sz w:val="20"/>
                      <w:szCs w:val="20"/>
                      <w:lang w:eastAsia="pl-PL"/>
                    </w:rPr>
                  </w:pPr>
                </w:p>
              </w:tc>
            </w:tr>
            <w:tr w:rsidR="001755D7" w:rsidRPr="001755D7" w14:paraId="28EF434F" w14:textId="77777777" w:rsidTr="00DF6A5C">
              <w:trPr>
                <w:trHeight w:val="100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8BE37E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2473285B" w14:textId="77777777" w:rsidR="001755D7" w:rsidRPr="001755D7" w:rsidRDefault="001755D7" w:rsidP="001755D7">
                  <w:pPr>
                    <w:rPr>
                      <w:color w:val="000000"/>
                      <w:sz w:val="20"/>
                      <w:szCs w:val="20"/>
                      <w:lang w:eastAsia="pl-PL"/>
                    </w:rPr>
                  </w:pPr>
                  <w:r w:rsidRPr="001755D7">
                    <w:rPr>
                      <w:color w:val="000000"/>
                      <w:sz w:val="20"/>
                      <w:szCs w:val="20"/>
                      <w:lang w:eastAsia="pl-PL"/>
                    </w:rPr>
                    <w:t>Kleszcze biopsyjne jednorazowego użytku, śr. cewnika 2,3 mm, dł. 2300 mm, pokryte teflonem, łyżeczki owalne z igłą, koniec dystalny cewnika posiadający markery określające głębokość położenia kleszczy w kanale roboczym, sterylny</w:t>
                  </w:r>
                </w:p>
              </w:tc>
              <w:tc>
                <w:tcPr>
                  <w:tcW w:w="560" w:type="dxa"/>
                  <w:tcBorders>
                    <w:top w:val="nil"/>
                    <w:left w:val="nil"/>
                    <w:bottom w:val="single" w:sz="4" w:space="0" w:color="auto"/>
                    <w:right w:val="single" w:sz="4" w:space="0" w:color="auto"/>
                  </w:tcBorders>
                  <w:shd w:val="clear" w:color="000000" w:fill="FFFFFF"/>
                  <w:vAlign w:val="center"/>
                  <w:hideMark/>
                </w:tcPr>
                <w:p w14:paraId="70DFEE9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9D023C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1 400</w:t>
                  </w:r>
                </w:p>
              </w:tc>
              <w:tc>
                <w:tcPr>
                  <w:tcW w:w="1000" w:type="dxa"/>
                  <w:tcBorders>
                    <w:top w:val="nil"/>
                    <w:left w:val="nil"/>
                    <w:bottom w:val="single" w:sz="4" w:space="0" w:color="auto"/>
                    <w:right w:val="single" w:sz="4" w:space="0" w:color="auto"/>
                  </w:tcBorders>
                  <w:shd w:val="clear" w:color="000000" w:fill="FFFFFF"/>
                  <w:vAlign w:val="center"/>
                  <w:hideMark/>
                </w:tcPr>
                <w:p w14:paraId="20F8F00B"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091DA7A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1B6248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3A383D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4304B4AE" w14:textId="77777777" w:rsidR="001755D7" w:rsidRPr="001755D7" w:rsidRDefault="001755D7" w:rsidP="001755D7">
                  <w:pPr>
                    <w:jc w:val="right"/>
                    <w:rPr>
                      <w:color w:val="000000"/>
                      <w:sz w:val="20"/>
                      <w:szCs w:val="20"/>
                      <w:lang w:eastAsia="pl-PL"/>
                    </w:rPr>
                  </w:pPr>
                  <w:r w:rsidRPr="001755D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26944331"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146" w:type="dxa"/>
                  <w:vAlign w:val="center"/>
                  <w:hideMark/>
                </w:tcPr>
                <w:p w14:paraId="20E26952" w14:textId="77777777" w:rsidR="001755D7" w:rsidRPr="001755D7" w:rsidRDefault="001755D7" w:rsidP="001755D7">
                  <w:pPr>
                    <w:rPr>
                      <w:sz w:val="20"/>
                      <w:szCs w:val="20"/>
                      <w:lang w:eastAsia="pl-PL"/>
                    </w:rPr>
                  </w:pPr>
                </w:p>
              </w:tc>
            </w:tr>
            <w:tr w:rsidR="001755D7" w:rsidRPr="001755D7" w14:paraId="4C43017E" w14:textId="77777777" w:rsidTr="00DF6A5C">
              <w:trPr>
                <w:trHeight w:val="81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DF6035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61EB120C" w14:textId="77777777" w:rsidR="001755D7" w:rsidRPr="001755D7" w:rsidRDefault="001755D7" w:rsidP="001755D7">
                  <w:pPr>
                    <w:rPr>
                      <w:sz w:val="20"/>
                      <w:szCs w:val="20"/>
                      <w:lang w:eastAsia="pl-PL"/>
                    </w:rPr>
                  </w:pPr>
                  <w:r w:rsidRPr="001755D7">
                    <w:rPr>
                      <w:sz w:val="20"/>
                      <w:szCs w:val="20"/>
                      <w:lang w:eastAsia="pl-PL"/>
                    </w:rPr>
                    <w:t>Papilotom jednorazowego użytku, trójkanałowy z funkcją rotacji, dł. cięciwy 25 mm, śr. proksymalnej części cewnika 2,2 mm, śr. dystalnej części cewnika 1,8 mm, dł. noska 6-7 mm, akceptujący prowadnik 0,035, sterylny</w:t>
                  </w:r>
                </w:p>
              </w:tc>
              <w:tc>
                <w:tcPr>
                  <w:tcW w:w="560" w:type="dxa"/>
                  <w:tcBorders>
                    <w:top w:val="nil"/>
                    <w:left w:val="nil"/>
                    <w:bottom w:val="single" w:sz="4" w:space="0" w:color="auto"/>
                    <w:right w:val="single" w:sz="4" w:space="0" w:color="auto"/>
                  </w:tcBorders>
                  <w:shd w:val="clear" w:color="000000" w:fill="FFFFFF"/>
                  <w:vAlign w:val="center"/>
                  <w:hideMark/>
                </w:tcPr>
                <w:p w14:paraId="1220308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7F165AE" w14:textId="77777777" w:rsidR="001755D7" w:rsidRPr="001755D7" w:rsidRDefault="001755D7" w:rsidP="001755D7">
                  <w:pPr>
                    <w:jc w:val="center"/>
                    <w:rPr>
                      <w:sz w:val="20"/>
                      <w:szCs w:val="20"/>
                      <w:lang w:eastAsia="pl-PL"/>
                    </w:rPr>
                  </w:pPr>
                  <w:r w:rsidRPr="001755D7">
                    <w:rPr>
                      <w:sz w:val="20"/>
                      <w:szCs w:val="20"/>
                      <w:lang w:eastAsia="pl-PL"/>
                    </w:rPr>
                    <w:t>100</w:t>
                  </w:r>
                </w:p>
              </w:tc>
              <w:tc>
                <w:tcPr>
                  <w:tcW w:w="1000" w:type="dxa"/>
                  <w:tcBorders>
                    <w:top w:val="nil"/>
                    <w:left w:val="nil"/>
                    <w:bottom w:val="single" w:sz="4" w:space="0" w:color="auto"/>
                    <w:right w:val="single" w:sz="4" w:space="0" w:color="auto"/>
                  </w:tcBorders>
                  <w:shd w:val="clear" w:color="000000" w:fill="FFFFFF"/>
                  <w:vAlign w:val="center"/>
                  <w:hideMark/>
                </w:tcPr>
                <w:p w14:paraId="02D6B37C"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01B0457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2666AA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E1794B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39B1C857" w14:textId="77777777" w:rsidR="001755D7" w:rsidRPr="001755D7" w:rsidRDefault="001755D7" w:rsidP="001755D7">
                  <w:pPr>
                    <w:jc w:val="center"/>
                    <w:rPr>
                      <w:sz w:val="16"/>
                      <w:szCs w:val="16"/>
                      <w:lang w:eastAsia="pl-PL"/>
                    </w:rPr>
                  </w:pPr>
                  <w:r w:rsidRPr="001755D7">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745F757D" w14:textId="77777777" w:rsidR="001755D7" w:rsidRPr="001755D7" w:rsidRDefault="001755D7" w:rsidP="001755D7">
                  <w:pPr>
                    <w:jc w:val="center"/>
                    <w:rPr>
                      <w:sz w:val="16"/>
                      <w:szCs w:val="16"/>
                      <w:lang w:eastAsia="pl-PL"/>
                    </w:rPr>
                  </w:pPr>
                  <w:r w:rsidRPr="001755D7">
                    <w:rPr>
                      <w:sz w:val="16"/>
                      <w:szCs w:val="16"/>
                      <w:lang w:eastAsia="pl-PL"/>
                    </w:rPr>
                    <w:t> </w:t>
                  </w:r>
                </w:p>
              </w:tc>
              <w:tc>
                <w:tcPr>
                  <w:tcW w:w="146" w:type="dxa"/>
                  <w:vAlign w:val="center"/>
                  <w:hideMark/>
                </w:tcPr>
                <w:p w14:paraId="0D2B2BFB" w14:textId="77777777" w:rsidR="001755D7" w:rsidRPr="001755D7" w:rsidRDefault="001755D7" w:rsidP="001755D7">
                  <w:pPr>
                    <w:rPr>
                      <w:sz w:val="20"/>
                      <w:szCs w:val="20"/>
                      <w:lang w:eastAsia="pl-PL"/>
                    </w:rPr>
                  </w:pPr>
                </w:p>
              </w:tc>
            </w:tr>
            <w:tr w:rsidR="001755D7" w:rsidRPr="001755D7" w14:paraId="44B9A51A" w14:textId="77777777" w:rsidTr="00DF6A5C">
              <w:trPr>
                <w:trHeight w:val="76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19D194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5</w:t>
                  </w:r>
                </w:p>
              </w:tc>
              <w:tc>
                <w:tcPr>
                  <w:tcW w:w="6320" w:type="dxa"/>
                  <w:tcBorders>
                    <w:top w:val="nil"/>
                    <w:left w:val="nil"/>
                    <w:bottom w:val="nil"/>
                    <w:right w:val="nil"/>
                  </w:tcBorders>
                  <w:shd w:val="clear" w:color="000000" w:fill="FFFFFF"/>
                  <w:vAlign w:val="bottom"/>
                  <w:hideMark/>
                </w:tcPr>
                <w:p w14:paraId="42DFEF8B" w14:textId="77777777" w:rsidR="001755D7" w:rsidRPr="001755D7" w:rsidRDefault="001755D7" w:rsidP="001755D7">
                  <w:pPr>
                    <w:rPr>
                      <w:sz w:val="20"/>
                      <w:szCs w:val="20"/>
                      <w:lang w:eastAsia="pl-PL"/>
                    </w:rPr>
                  </w:pPr>
                  <w:r w:rsidRPr="001755D7">
                    <w:rPr>
                      <w:sz w:val="20"/>
                      <w:szCs w:val="20"/>
                      <w:lang w:eastAsia="pl-PL"/>
                    </w:rPr>
                    <w:t>Papilotom jednorazowego użytku, trójkanałowy z funkcją rotacji i wskaźnikiem wychylenia noska na rękojeści, na krótką i długą prowadnicę, dł. cięciwy 25 mm, dł. noska 5 mm, akceptujący prowadnik 0,035, sterylny</w:t>
                  </w: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3F58229"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C8F307E" w14:textId="77777777" w:rsidR="001755D7" w:rsidRPr="001755D7" w:rsidRDefault="001755D7" w:rsidP="001755D7">
                  <w:pPr>
                    <w:jc w:val="center"/>
                    <w:rPr>
                      <w:sz w:val="20"/>
                      <w:szCs w:val="20"/>
                      <w:lang w:eastAsia="pl-PL"/>
                    </w:rPr>
                  </w:pPr>
                  <w:r w:rsidRPr="001755D7">
                    <w:rPr>
                      <w:sz w:val="20"/>
                      <w:szCs w:val="20"/>
                      <w:lang w:eastAsia="pl-PL"/>
                    </w:rPr>
                    <w:t>100</w:t>
                  </w:r>
                </w:p>
              </w:tc>
              <w:tc>
                <w:tcPr>
                  <w:tcW w:w="1000" w:type="dxa"/>
                  <w:tcBorders>
                    <w:top w:val="nil"/>
                    <w:left w:val="nil"/>
                    <w:bottom w:val="single" w:sz="4" w:space="0" w:color="auto"/>
                    <w:right w:val="single" w:sz="4" w:space="0" w:color="auto"/>
                  </w:tcBorders>
                  <w:shd w:val="clear" w:color="000000" w:fill="FFFFFF"/>
                  <w:vAlign w:val="center"/>
                  <w:hideMark/>
                </w:tcPr>
                <w:p w14:paraId="3C442432"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D2D648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175C0F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D78B99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B74CB6B"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AACA17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BBBF52E" w14:textId="77777777" w:rsidR="001755D7" w:rsidRPr="001755D7" w:rsidRDefault="001755D7" w:rsidP="001755D7">
                  <w:pPr>
                    <w:rPr>
                      <w:sz w:val="20"/>
                      <w:szCs w:val="20"/>
                      <w:lang w:eastAsia="pl-PL"/>
                    </w:rPr>
                  </w:pPr>
                </w:p>
              </w:tc>
            </w:tr>
            <w:tr w:rsidR="001755D7" w:rsidRPr="001755D7" w14:paraId="244D541E" w14:textId="77777777" w:rsidTr="00DF6A5C">
              <w:trPr>
                <w:trHeight w:val="102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0FFA38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6</w:t>
                  </w:r>
                </w:p>
              </w:tc>
              <w:tc>
                <w:tcPr>
                  <w:tcW w:w="6320" w:type="dxa"/>
                  <w:tcBorders>
                    <w:top w:val="single" w:sz="4" w:space="0" w:color="auto"/>
                    <w:left w:val="nil"/>
                    <w:bottom w:val="single" w:sz="4" w:space="0" w:color="auto"/>
                    <w:right w:val="single" w:sz="4" w:space="0" w:color="auto"/>
                  </w:tcBorders>
                  <w:shd w:val="clear" w:color="000000" w:fill="FFFFFF"/>
                  <w:vAlign w:val="center"/>
                  <w:hideMark/>
                </w:tcPr>
                <w:p w14:paraId="0A32082E" w14:textId="77777777" w:rsidR="001755D7" w:rsidRPr="001755D7" w:rsidRDefault="001755D7" w:rsidP="001755D7">
                  <w:pPr>
                    <w:rPr>
                      <w:sz w:val="20"/>
                      <w:szCs w:val="20"/>
                      <w:lang w:eastAsia="pl-PL"/>
                    </w:rPr>
                  </w:pPr>
                  <w:r w:rsidRPr="001755D7">
                    <w:rPr>
                      <w:sz w:val="20"/>
                      <w:szCs w:val="20"/>
                      <w:lang w:eastAsia="pl-PL"/>
                    </w:rPr>
                    <w:t>Papilotom igłowy, jednorazowego użytku, jednokanałowy, igła o regulowanej długości o maksymalnym wysunięciu. 3 mm, śr. cewnika 1,8 mm, papilotom trwale połączony z uchwytem wyposażonym w standardowe przyłącze HF, sterylny</w:t>
                  </w:r>
                </w:p>
              </w:tc>
              <w:tc>
                <w:tcPr>
                  <w:tcW w:w="560" w:type="dxa"/>
                  <w:tcBorders>
                    <w:top w:val="nil"/>
                    <w:left w:val="nil"/>
                    <w:bottom w:val="single" w:sz="4" w:space="0" w:color="auto"/>
                    <w:right w:val="single" w:sz="4" w:space="0" w:color="auto"/>
                  </w:tcBorders>
                  <w:shd w:val="clear" w:color="000000" w:fill="FFFFFF"/>
                  <w:vAlign w:val="center"/>
                  <w:hideMark/>
                </w:tcPr>
                <w:p w14:paraId="3C7089C7"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462728E" w14:textId="77777777" w:rsidR="001755D7" w:rsidRPr="001755D7" w:rsidRDefault="001755D7" w:rsidP="001755D7">
                  <w:pPr>
                    <w:jc w:val="center"/>
                    <w:rPr>
                      <w:sz w:val="20"/>
                      <w:szCs w:val="20"/>
                      <w:lang w:eastAsia="pl-PL"/>
                    </w:rPr>
                  </w:pPr>
                  <w:r w:rsidRPr="001755D7">
                    <w:rPr>
                      <w:sz w:val="20"/>
                      <w:szCs w:val="20"/>
                      <w:lang w:eastAsia="pl-PL"/>
                    </w:rPr>
                    <w:t>50</w:t>
                  </w:r>
                </w:p>
              </w:tc>
              <w:tc>
                <w:tcPr>
                  <w:tcW w:w="1000" w:type="dxa"/>
                  <w:tcBorders>
                    <w:top w:val="nil"/>
                    <w:left w:val="nil"/>
                    <w:bottom w:val="single" w:sz="4" w:space="0" w:color="auto"/>
                    <w:right w:val="single" w:sz="4" w:space="0" w:color="auto"/>
                  </w:tcBorders>
                  <w:shd w:val="clear" w:color="000000" w:fill="FFFFFF"/>
                  <w:vAlign w:val="center"/>
                  <w:hideMark/>
                </w:tcPr>
                <w:p w14:paraId="0FD19492"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763D567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A2BF51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367558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E498093"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4D6618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F68D8AD" w14:textId="77777777" w:rsidR="001755D7" w:rsidRPr="001755D7" w:rsidRDefault="001755D7" w:rsidP="001755D7">
                  <w:pPr>
                    <w:rPr>
                      <w:sz w:val="20"/>
                      <w:szCs w:val="20"/>
                      <w:lang w:eastAsia="pl-PL"/>
                    </w:rPr>
                  </w:pPr>
                </w:p>
              </w:tc>
            </w:tr>
            <w:tr w:rsidR="001755D7" w:rsidRPr="001755D7" w14:paraId="34677374" w14:textId="77777777" w:rsidTr="00DF6A5C">
              <w:trPr>
                <w:trHeight w:val="120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5A0D2B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7</w:t>
                  </w:r>
                </w:p>
              </w:tc>
              <w:tc>
                <w:tcPr>
                  <w:tcW w:w="6320" w:type="dxa"/>
                  <w:tcBorders>
                    <w:top w:val="nil"/>
                    <w:left w:val="nil"/>
                    <w:bottom w:val="single" w:sz="4" w:space="0" w:color="auto"/>
                    <w:right w:val="single" w:sz="4" w:space="0" w:color="auto"/>
                  </w:tcBorders>
                  <w:shd w:val="clear" w:color="000000" w:fill="FFFFFF"/>
                  <w:vAlign w:val="center"/>
                  <w:hideMark/>
                </w:tcPr>
                <w:p w14:paraId="45BFE1A9" w14:textId="77777777" w:rsidR="001755D7" w:rsidRPr="001755D7" w:rsidRDefault="001755D7" w:rsidP="001755D7">
                  <w:pPr>
                    <w:rPr>
                      <w:color w:val="000000"/>
                      <w:sz w:val="20"/>
                      <w:szCs w:val="20"/>
                      <w:lang w:eastAsia="pl-PL"/>
                    </w:rPr>
                  </w:pPr>
                  <w:r w:rsidRPr="001755D7">
                    <w:rPr>
                      <w:color w:val="000000"/>
                      <w:sz w:val="20"/>
                      <w:szCs w:val="20"/>
                      <w:lang w:eastAsia="pl-PL"/>
                    </w:rPr>
                    <w:t>Klips endoskopowy do tamowania krwawień, jednorazowego użytku, załadowany do zestawu długości 2300 mm, rozwarcie klipsa 16 mm, funkcja płynnej rotacji w obu kierunkach, możliwość wielokrotnego otwarcia/zamknięcia klipsa przed jego całkowitym uwolnieniem, średnica cewnika 2,5 mm</w:t>
                  </w:r>
                </w:p>
              </w:tc>
              <w:tc>
                <w:tcPr>
                  <w:tcW w:w="560" w:type="dxa"/>
                  <w:tcBorders>
                    <w:top w:val="nil"/>
                    <w:left w:val="nil"/>
                    <w:bottom w:val="single" w:sz="4" w:space="0" w:color="auto"/>
                    <w:right w:val="single" w:sz="4" w:space="0" w:color="auto"/>
                  </w:tcBorders>
                  <w:shd w:val="clear" w:color="000000" w:fill="FFFFFF"/>
                  <w:vAlign w:val="center"/>
                  <w:hideMark/>
                </w:tcPr>
                <w:p w14:paraId="6D40F8E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09A381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50</w:t>
                  </w:r>
                </w:p>
              </w:tc>
              <w:tc>
                <w:tcPr>
                  <w:tcW w:w="1000" w:type="dxa"/>
                  <w:tcBorders>
                    <w:top w:val="nil"/>
                    <w:left w:val="nil"/>
                    <w:bottom w:val="single" w:sz="4" w:space="0" w:color="auto"/>
                    <w:right w:val="single" w:sz="4" w:space="0" w:color="auto"/>
                  </w:tcBorders>
                  <w:shd w:val="clear" w:color="000000" w:fill="FFFFFF"/>
                  <w:vAlign w:val="center"/>
                  <w:hideMark/>
                </w:tcPr>
                <w:p w14:paraId="6767D4B3"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557D65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5C645A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26B228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6317C551" w14:textId="77777777" w:rsidR="001755D7" w:rsidRPr="001755D7" w:rsidRDefault="001755D7" w:rsidP="001755D7">
                  <w:pPr>
                    <w:jc w:val="right"/>
                    <w:rPr>
                      <w:color w:val="000000"/>
                      <w:sz w:val="20"/>
                      <w:szCs w:val="20"/>
                      <w:lang w:eastAsia="pl-PL"/>
                    </w:rPr>
                  </w:pPr>
                  <w:r w:rsidRPr="001755D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21F9AA71"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146" w:type="dxa"/>
                  <w:vAlign w:val="center"/>
                  <w:hideMark/>
                </w:tcPr>
                <w:p w14:paraId="020C7EC1" w14:textId="77777777" w:rsidR="001755D7" w:rsidRPr="001755D7" w:rsidRDefault="001755D7" w:rsidP="001755D7">
                  <w:pPr>
                    <w:rPr>
                      <w:sz w:val="20"/>
                      <w:szCs w:val="20"/>
                      <w:lang w:eastAsia="pl-PL"/>
                    </w:rPr>
                  </w:pPr>
                </w:p>
              </w:tc>
            </w:tr>
            <w:tr w:rsidR="001755D7" w:rsidRPr="001755D7" w14:paraId="52E9A100" w14:textId="77777777" w:rsidTr="00DF6A5C">
              <w:trPr>
                <w:trHeight w:val="82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FC4EB9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8</w:t>
                  </w:r>
                </w:p>
              </w:tc>
              <w:tc>
                <w:tcPr>
                  <w:tcW w:w="6320" w:type="dxa"/>
                  <w:tcBorders>
                    <w:top w:val="nil"/>
                    <w:left w:val="nil"/>
                    <w:bottom w:val="single" w:sz="4" w:space="0" w:color="auto"/>
                    <w:right w:val="single" w:sz="4" w:space="0" w:color="auto"/>
                  </w:tcBorders>
                  <w:shd w:val="clear" w:color="000000" w:fill="FFFFFF"/>
                  <w:vAlign w:val="center"/>
                  <w:hideMark/>
                </w:tcPr>
                <w:p w14:paraId="408F6835" w14:textId="77777777" w:rsidR="001755D7" w:rsidRPr="001755D7" w:rsidRDefault="001755D7" w:rsidP="001755D7">
                  <w:pPr>
                    <w:rPr>
                      <w:color w:val="000000"/>
                      <w:sz w:val="20"/>
                      <w:szCs w:val="20"/>
                      <w:lang w:eastAsia="pl-PL"/>
                    </w:rPr>
                  </w:pPr>
                  <w:r w:rsidRPr="001755D7">
                    <w:rPr>
                      <w:color w:val="000000"/>
                      <w:sz w:val="20"/>
                      <w:szCs w:val="20"/>
                      <w:lang w:eastAsia="pl-PL"/>
                    </w:rPr>
                    <w:t>Klips endoskopowy do tamowania krwawień, jednorazowego użytku, załadowany do zestawu długości 2300 mm, rozwarcie klipsa 11 mm, funkcja płynnej rotacji w obu kierunkach, kąt rozwarcia klipsa 135°</w:t>
                  </w:r>
                </w:p>
              </w:tc>
              <w:tc>
                <w:tcPr>
                  <w:tcW w:w="560" w:type="dxa"/>
                  <w:tcBorders>
                    <w:top w:val="nil"/>
                    <w:left w:val="nil"/>
                    <w:bottom w:val="single" w:sz="4" w:space="0" w:color="auto"/>
                    <w:right w:val="single" w:sz="4" w:space="0" w:color="auto"/>
                  </w:tcBorders>
                  <w:shd w:val="clear" w:color="000000" w:fill="FFFFFF"/>
                  <w:vAlign w:val="center"/>
                  <w:hideMark/>
                </w:tcPr>
                <w:p w14:paraId="589D9D6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1AD7F8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50</w:t>
                  </w:r>
                </w:p>
              </w:tc>
              <w:tc>
                <w:tcPr>
                  <w:tcW w:w="1000" w:type="dxa"/>
                  <w:tcBorders>
                    <w:top w:val="nil"/>
                    <w:left w:val="nil"/>
                    <w:bottom w:val="single" w:sz="4" w:space="0" w:color="auto"/>
                    <w:right w:val="single" w:sz="4" w:space="0" w:color="auto"/>
                  </w:tcBorders>
                  <w:shd w:val="clear" w:color="000000" w:fill="FFFFFF"/>
                  <w:vAlign w:val="center"/>
                  <w:hideMark/>
                </w:tcPr>
                <w:p w14:paraId="6802D7A1"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5017170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0DC263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8B2D35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3F617AE8" w14:textId="77777777" w:rsidR="001755D7" w:rsidRPr="001755D7" w:rsidRDefault="001755D7" w:rsidP="001755D7">
                  <w:pPr>
                    <w:jc w:val="right"/>
                    <w:rPr>
                      <w:color w:val="000000"/>
                      <w:sz w:val="20"/>
                      <w:szCs w:val="20"/>
                      <w:lang w:eastAsia="pl-PL"/>
                    </w:rPr>
                  </w:pPr>
                  <w:r w:rsidRPr="001755D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19B4DDC4"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146" w:type="dxa"/>
                  <w:vAlign w:val="center"/>
                  <w:hideMark/>
                </w:tcPr>
                <w:p w14:paraId="4AAC669E" w14:textId="77777777" w:rsidR="001755D7" w:rsidRPr="001755D7" w:rsidRDefault="001755D7" w:rsidP="001755D7">
                  <w:pPr>
                    <w:rPr>
                      <w:sz w:val="20"/>
                      <w:szCs w:val="20"/>
                      <w:lang w:eastAsia="pl-PL"/>
                    </w:rPr>
                  </w:pPr>
                </w:p>
              </w:tc>
            </w:tr>
            <w:tr w:rsidR="001755D7" w:rsidRPr="001755D7" w14:paraId="2B34F8BC" w14:textId="77777777" w:rsidTr="00DF6A5C">
              <w:trPr>
                <w:trHeight w:val="66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7D2628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9</w:t>
                  </w:r>
                </w:p>
              </w:tc>
              <w:tc>
                <w:tcPr>
                  <w:tcW w:w="6320" w:type="dxa"/>
                  <w:tcBorders>
                    <w:top w:val="nil"/>
                    <w:left w:val="nil"/>
                    <w:bottom w:val="single" w:sz="4" w:space="0" w:color="auto"/>
                    <w:right w:val="single" w:sz="4" w:space="0" w:color="auto"/>
                  </w:tcBorders>
                  <w:shd w:val="clear" w:color="000000" w:fill="FFFFFF"/>
                  <w:vAlign w:val="center"/>
                  <w:hideMark/>
                </w:tcPr>
                <w:p w14:paraId="0D1AB39B" w14:textId="77777777" w:rsidR="001755D7" w:rsidRPr="001755D7" w:rsidRDefault="001755D7" w:rsidP="001755D7">
                  <w:pPr>
                    <w:rPr>
                      <w:color w:val="000000"/>
                      <w:sz w:val="20"/>
                      <w:szCs w:val="20"/>
                      <w:lang w:eastAsia="pl-PL"/>
                    </w:rPr>
                  </w:pPr>
                  <w:r w:rsidRPr="001755D7">
                    <w:rPr>
                      <w:color w:val="000000"/>
                      <w:sz w:val="20"/>
                      <w:szCs w:val="20"/>
                      <w:lang w:eastAsia="pl-PL"/>
                    </w:rPr>
                    <w:t>Żel endoskopowy na bazie wody, do smarowania tuby wziernikowej endoskopu, tubka zamykana na klik, pojemność co najmniej140-150 ml</w:t>
                  </w:r>
                </w:p>
              </w:tc>
              <w:tc>
                <w:tcPr>
                  <w:tcW w:w="560" w:type="dxa"/>
                  <w:tcBorders>
                    <w:top w:val="nil"/>
                    <w:left w:val="nil"/>
                    <w:bottom w:val="single" w:sz="4" w:space="0" w:color="auto"/>
                    <w:right w:val="single" w:sz="4" w:space="0" w:color="auto"/>
                  </w:tcBorders>
                  <w:shd w:val="clear" w:color="000000" w:fill="FFFFFF"/>
                  <w:vAlign w:val="center"/>
                  <w:hideMark/>
                </w:tcPr>
                <w:p w14:paraId="5468FDA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AD6C56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5</w:t>
                  </w:r>
                </w:p>
              </w:tc>
              <w:tc>
                <w:tcPr>
                  <w:tcW w:w="1000" w:type="dxa"/>
                  <w:tcBorders>
                    <w:top w:val="nil"/>
                    <w:left w:val="nil"/>
                    <w:bottom w:val="single" w:sz="4" w:space="0" w:color="auto"/>
                    <w:right w:val="single" w:sz="4" w:space="0" w:color="auto"/>
                  </w:tcBorders>
                  <w:shd w:val="clear" w:color="000000" w:fill="FFFFFF"/>
                  <w:vAlign w:val="center"/>
                  <w:hideMark/>
                </w:tcPr>
                <w:p w14:paraId="7C60F2C9"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2E4F037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8444B7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F10C5C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2180A5E2" w14:textId="77777777" w:rsidR="001755D7" w:rsidRPr="001755D7" w:rsidRDefault="001755D7" w:rsidP="001755D7">
                  <w:pPr>
                    <w:jc w:val="right"/>
                    <w:rPr>
                      <w:color w:val="000000"/>
                      <w:sz w:val="20"/>
                      <w:szCs w:val="20"/>
                      <w:lang w:eastAsia="pl-PL"/>
                    </w:rPr>
                  </w:pPr>
                  <w:r w:rsidRPr="001755D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5F689E39"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146" w:type="dxa"/>
                  <w:vAlign w:val="center"/>
                  <w:hideMark/>
                </w:tcPr>
                <w:p w14:paraId="4B8AE9B7" w14:textId="77777777" w:rsidR="001755D7" w:rsidRPr="001755D7" w:rsidRDefault="001755D7" w:rsidP="001755D7">
                  <w:pPr>
                    <w:rPr>
                      <w:sz w:val="20"/>
                      <w:szCs w:val="20"/>
                      <w:lang w:eastAsia="pl-PL"/>
                    </w:rPr>
                  </w:pPr>
                </w:p>
              </w:tc>
            </w:tr>
            <w:tr w:rsidR="001755D7" w:rsidRPr="001755D7" w14:paraId="6681DE0B" w14:textId="77777777" w:rsidTr="00DF6A5C">
              <w:trPr>
                <w:trHeight w:val="63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A370350" w14:textId="77777777" w:rsidR="001755D7" w:rsidRPr="001755D7" w:rsidRDefault="001755D7" w:rsidP="001755D7">
                  <w:pPr>
                    <w:jc w:val="center"/>
                    <w:rPr>
                      <w:color w:val="000000"/>
                      <w:sz w:val="20"/>
                      <w:szCs w:val="20"/>
                      <w:lang w:eastAsia="pl-PL"/>
                    </w:rPr>
                  </w:pPr>
                  <w:r w:rsidRPr="001755D7">
                    <w:rPr>
                      <w:color w:val="000000"/>
                      <w:sz w:val="20"/>
                      <w:szCs w:val="20"/>
                      <w:lang w:eastAsia="pl-PL"/>
                    </w:rPr>
                    <w:lastRenderedPageBreak/>
                    <w:t>10</w:t>
                  </w:r>
                </w:p>
              </w:tc>
              <w:tc>
                <w:tcPr>
                  <w:tcW w:w="6320" w:type="dxa"/>
                  <w:tcBorders>
                    <w:top w:val="nil"/>
                    <w:left w:val="nil"/>
                    <w:bottom w:val="single" w:sz="4" w:space="0" w:color="auto"/>
                    <w:right w:val="single" w:sz="4" w:space="0" w:color="auto"/>
                  </w:tcBorders>
                  <w:shd w:val="clear" w:color="000000" w:fill="FFFFFF"/>
                  <w:vAlign w:val="center"/>
                  <w:hideMark/>
                </w:tcPr>
                <w:p w14:paraId="1B86E4B0" w14:textId="77777777" w:rsidR="001755D7" w:rsidRPr="001755D7" w:rsidRDefault="001755D7" w:rsidP="001755D7">
                  <w:pPr>
                    <w:rPr>
                      <w:color w:val="000000"/>
                      <w:sz w:val="20"/>
                      <w:szCs w:val="20"/>
                      <w:lang w:eastAsia="pl-PL"/>
                    </w:rPr>
                  </w:pPr>
                  <w:r w:rsidRPr="001755D7">
                    <w:rPr>
                      <w:color w:val="000000"/>
                      <w:sz w:val="20"/>
                      <w:szCs w:val="20"/>
                      <w:lang w:eastAsia="pl-PL"/>
                    </w:rPr>
                    <w:t>Olejek silikonowy do uszczelek zaworów endoskopów, gęsty, pojemności co najmniej 10-15 ml</w:t>
                  </w:r>
                </w:p>
              </w:tc>
              <w:tc>
                <w:tcPr>
                  <w:tcW w:w="560" w:type="dxa"/>
                  <w:tcBorders>
                    <w:top w:val="nil"/>
                    <w:left w:val="nil"/>
                    <w:bottom w:val="single" w:sz="4" w:space="0" w:color="auto"/>
                    <w:right w:val="single" w:sz="4" w:space="0" w:color="auto"/>
                  </w:tcBorders>
                  <w:shd w:val="clear" w:color="000000" w:fill="FFFFFF"/>
                  <w:vAlign w:val="center"/>
                  <w:hideMark/>
                </w:tcPr>
                <w:p w14:paraId="20FFF88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6ED01B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5</w:t>
                  </w:r>
                </w:p>
              </w:tc>
              <w:tc>
                <w:tcPr>
                  <w:tcW w:w="1000" w:type="dxa"/>
                  <w:tcBorders>
                    <w:top w:val="nil"/>
                    <w:left w:val="nil"/>
                    <w:bottom w:val="single" w:sz="4" w:space="0" w:color="auto"/>
                    <w:right w:val="single" w:sz="4" w:space="0" w:color="auto"/>
                  </w:tcBorders>
                  <w:shd w:val="clear" w:color="000000" w:fill="FFFFFF"/>
                  <w:vAlign w:val="center"/>
                  <w:hideMark/>
                </w:tcPr>
                <w:p w14:paraId="1D66D02D"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0C4CFEE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0DBB25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756A0C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2163E4D1" w14:textId="77777777" w:rsidR="001755D7" w:rsidRPr="001755D7" w:rsidRDefault="001755D7" w:rsidP="001755D7">
                  <w:pPr>
                    <w:jc w:val="right"/>
                    <w:rPr>
                      <w:color w:val="000000"/>
                      <w:sz w:val="20"/>
                      <w:szCs w:val="20"/>
                      <w:lang w:eastAsia="pl-PL"/>
                    </w:rPr>
                  </w:pPr>
                  <w:r w:rsidRPr="001755D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104DED13"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146" w:type="dxa"/>
                  <w:vAlign w:val="center"/>
                  <w:hideMark/>
                </w:tcPr>
                <w:p w14:paraId="188CA425" w14:textId="77777777" w:rsidR="001755D7" w:rsidRPr="001755D7" w:rsidRDefault="001755D7" w:rsidP="001755D7">
                  <w:pPr>
                    <w:rPr>
                      <w:sz w:val="20"/>
                      <w:szCs w:val="20"/>
                      <w:lang w:eastAsia="pl-PL"/>
                    </w:rPr>
                  </w:pPr>
                </w:p>
              </w:tc>
            </w:tr>
            <w:tr w:rsidR="001755D7" w:rsidRPr="001755D7" w14:paraId="6E293087" w14:textId="77777777" w:rsidTr="00DF6A5C">
              <w:trPr>
                <w:trHeight w:val="105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F302FD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11</w:t>
                  </w:r>
                </w:p>
              </w:tc>
              <w:tc>
                <w:tcPr>
                  <w:tcW w:w="6320" w:type="dxa"/>
                  <w:tcBorders>
                    <w:top w:val="nil"/>
                    <w:left w:val="nil"/>
                    <w:bottom w:val="single" w:sz="4" w:space="0" w:color="auto"/>
                    <w:right w:val="single" w:sz="4" w:space="0" w:color="auto"/>
                  </w:tcBorders>
                  <w:shd w:val="clear" w:color="000000" w:fill="FFFFFF"/>
                  <w:vAlign w:val="center"/>
                  <w:hideMark/>
                </w:tcPr>
                <w:p w14:paraId="16A81330"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Jednorazowa pętla owalna do </w:t>
                  </w:r>
                  <w:proofErr w:type="spellStart"/>
                  <w:r w:rsidRPr="001755D7">
                    <w:rPr>
                      <w:color w:val="000000"/>
                      <w:sz w:val="20"/>
                      <w:szCs w:val="20"/>
                      <w:lang w:eastAsia="pl-PL"/>
                    </w:rPr>
                    <w:t>polipektomii</w:t>
                  </w:r>
                  <w:proofErr w:type="spellEnd"/>
                  <w:r w:rsidRPr="001755D7">
                    <w:rPr>
                      <w:color w:val="000000"/>
                      <w:sz w:val="20"/>
                      <w:szCs w:val="20"/>
                      <w:lang w:eastAsia="pl-PL"/>
                    </w:rPr>
                    <w:t xml:space="preserve">  średnica korpusu 2,3 mm, kanał</w:t>
                  </w:r>
                  <w:r w:rsidRPr="001755D7">
                    <w:rPr>
                      <w:color w:val="000000"/>
                      <w:sz w:val="20"/>
                      <w:szCs w:val="20"/>
                      <w:lang w:eastAsia="pl-PL"/>
                    </w:rPr>
                    <w:br/>
                    <w:t>≥ 2,8 mm długość 2300 mm, średnica pętli 25 mm, z plecionego drutu, pętla trwale połączona z uchwytem, rączka skalowana co 5mm, funkcja płynnej rotacji, sterylna</w:t>
                  </w:r>
                </w:p>
              </w:tc>
              <w:tc>
                <w:tcPr>
                  <w:tcW w:w="560" w:type="dxa"/>
                  <w:tcBorders>
                    <w:top w:val="nil"/>
                    <w:left w:val="nil"/>
                    <w:bottom w:val="single" w:sz="4" w:space="0" w:color="auto"/>
                    <w:right w:val="single" w:sz="4" w:space="0" w:color="auto"/>
                  </w:tcBorders>
                  <w:shd w:val="clear" w:color="000000" w:fill="FFFFFF"/>
                  <w:vAlign w:val="center"/>
                  <w:hideMark/>
                </w:tcPr>
                <w:p w14:paraId="48F4E83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67E30C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30</w:t>
                  </w:r>
                </w:p>
              </w:tc>
              <w:tc>
                <w:tcPr>
                  <w:tcW w:w="1000" w:type="dxa"/>
                  <w:tcBorders>
                    <w:top w:val="nil"/>
                    <w:left w:val="nil"/>
                    <w:bottom w:val="single" w:sz="4" w:space="0" w:color="auto"/>
                    <w:right w:val="single" w:sz="4" w:space="0" w:color="auto"/>
                  </w:tcBorders>
                  <w:shd w:val="clear" w:color="000000" w:fill="FFFFFF"/>
                  <w:vAlign w:val="center"/>
                  <w:hideMark/>
                </w:tcPr>
                <w:p w14:paraId="6222C445"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6AD073E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9FAD01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60DC95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59F0DC6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08451DB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5E90A57A" w14:textId="77777777" w:rsidR="001755D7" w:rsidRPr="001755D7" w:rsidRDefault="001755D7" w:rsidP="001755D7">
                  <w:pPr>
                    <w:rPr>
                      <w:sz w:val="20"/>
                      <w:szCs w:val="20"/>
                      <w:lang w:eastAsia="pl-PL"/>
                    </w:rPr>
                  </w:pPr>
                </w:p>
              </w:tc>
            </w:tr>
            <w:tr w:rsidR="001755D7" w:rsidRPr="001755D7" w14:paraId="36AADA9F" w14:textId="77777777" w:rsidTr="00DF6A5C">
              <w:trPr>
                <w:trHeight w:val="103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D37AAD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12</w:t>
                  </w:r>
                </w:p>
              </w:tc>
              <w:tc>
                <w:tcPr>
                  <w:tcW w:w="6320" w:type="dxa"/>
                  <w:tcBorders>
                    <w:top w:val="nil"/>
                    <w:left w:val="nil"/>
                    <w:bottom w:val="single" w:sz="4" w:space="0" w:color="auto"/>
                    <w:right w:val="single" w:sz="4" w:space="0" w:color="auto"/>
                  </w:tcBorders>
                  <w:shd w:val="clear" w:color="000000" w:fill="FFFFFF"/>
                  <w:vAlign w:val="center"/>
                  <w:hideMark/>
                </w:tcPr>
                <w:p w14:paraId="1BA3025C"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Jednorazowa pętla owalna do </w:t>
                  </w:r>
                  <w:proofErr w:type="spellStart"/>
                  <w:r w:rsidRPr="001755D7">
                    <w:rPr>
                      <w:color w:val="000000"/>
                      <w:sz w:val="20"/>
                      <w:szCs w:val="20"/>
                      <w:lang w:eastAsia="pl-PL"/>
                    </w:rPr>
                    <w:t>polipektomii</w:t>
                  </w:r>
                  <w:proofErr w:type="spellEnd"/>
                  <w:r w:rsidRPr="001755D7">
                    <w:rPr>
                      <w:color w:val="000000"/>
                      <w:sz w:val="20"/>
                      <w:szCs w:val="20"/>
                      <w:lang w:eastAsia="pl-PL"/>
                    </w:rPr>
                    <w:t xml:space="preserve">  średnica korpusu 2,3 mm, kanał</w:t>
                  </w:r>
                  <w:r w:rsidRPr="001755D7">
                    <w:rPr>
                      <w:color w:val="000000"/>
                      <w:sz w:val="20"/>
                      <w:szCs w:val="20"/>
                      <w:lang w:eastAsia="pl-PL"/>
                    </w:rPr>
                    <w:br/>
                    <w:t>≥ 2,8 mm długość 2300 mm, średnica pętli 35 mm, z plecionego drutu, pętla trwale połączona z uchwytem, rączka skalowana co 5mm, funkcja płynnej rotacji, sterylna</w:t>
                  </w:r>
                </w:p>
              </w:tc>
              <w:tc>
                <w:tcPr>
                  <w:tcW w:w="560" w:type="dxa"/>
                  <w:tcBorders>
                    <w:top w:val="nil"/>
                    <w:left w:val="nil"/>
                    <w:bottom w:val="single" w:sz="4" w:space="0" w:color="auto"/>
                    <w:right w:val="single" w:sz="4" w:space="0" w:color="auto"/>
                  </w:tcBorders>
                  <w:shd w:val="clear" w:color="000000" w:fill="FFFFFF"/>
                  <w:vAlign w:val="center"/>
                  <w:hideMark/>
                </w:tcPr>
                <w:p w14:paraId="579E32A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B090E9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30</w:t>
                  </w:r>
                </w:p>
              </w:tc>
              <w:tc>
                <w:tcPr>
                  <w:tcW w:w="1000" w:type="dxa"/>
                  <w:tcBorders>
                    <w:top w:val="nil"/>
                    <w:left w:val="nil"/>
                    <w:bottom w:val="single" w:sz="4" w:space="0" w:color="auto"/>
                    <w:right w:val="single" w:sz="4" w:space="0" w:color="auto"/>
                  </w:tcBorders>
                  <w:shd w:val="clear" w:color="000000" w:fill="FFFFFF"/>
                  <w:vAlign w:val="center"/>
                  <w:hideMark/>
                </w:tcPr>
                <w:p w14:paraId="5581E1B1"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72BC228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685B67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2B4CA6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2CC63BA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4BEAFB7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10BCD101" w14:textId="77777777" w:rsidR="001755D7" w:rsidRPr="001755D7" w:rsidRDefault="001755D7" w:rsidP="001755D7">
                  <w:pPr>
                    <w:rPr>
                      <w:sz w:val="20"/>
                      <w:szCs w:val="20"/>
                      <w:lang w:eastAsia="pl-PL"/>
                    </w:rPr>
                  </w:pPr>
                </w:p>
              </w:tc>
            </w:tr>
            <w:tr w:rsidR="001755D7" w:rsidRPr="001755D7" w14:paraId="5F267369" w14:textId="77777777" w:rsidTr="00DF6A5C">
              <w:trPr>
                <w:trHeight w:val="108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391D5A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13</w:t>
                  </w:r>
                </w:p>
              </w:tc>
              <w:tc>
                <w:tcPr>
                  <w:tcW w:w="6320" w:type="dxa"/>
                  <w:tcBorders>
                    <w:top w:val="nil"/>
                    <w:left w:val="nil"/>
                    <w:bottom w:val="single" w:sz="4" w:space="0" w:color="auto"/>
                    <w:right w:val="single" w:sz="4" w:space="0" w:color="auto"/>
                  </w:tcBorders>
                  <w:shd w:val="clear" w:color="000000" w:fill="FFFFFF"/>
                  <w:vAlign w:val="center"/>
                  <w:hideMark/>
                </w:tcPr>
                <w:p w14:paraId="1CBD99D2"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Jednorazowa pętla owalna do </w:t>
                  </w:r>
                  <w:proofErr w:type="spellStart"/>
                  <w:r w:rsidRPr="001755D7">
                    <w:rPr>
                      <w:color w:val="000000"/>
                      <w:sz w:val="20"/>
                      <w:szCs w:val="20"/>
                      <w:lang w:eastAsia="pl-PL"/>
                    </w:rPr>
                    <w:t>polipektomii</w:t>
                  </w:r>
                  <w:proofErr w:type="spellEnd"/>
                  <w:r w:rsidRPr="001755D7">
                    <w:rPr>
                      <w:color w:val="000000"/>
                      <w:sz w:val="20"/>
                      <w:szCs w:val="20"/>
                      <w:lang w:eastAsia="pl-PL"/>
                    </w:rPr>
                    <w:t xml:space="preserve">  śr. cewnika 2,3 mm, kanał roboczy ≥ 2,8 mm długość 2300 mm, śr. pętli 10 mm z plecionego drutu, pętla trwale połączona z uchwytem, rączka skalowana co 5mm, funkcja płynnej rotacji, sterylna</w:t>
                  </w:r>
                </w:p>
              </w:tc>
              <w:tc>
                <w:tcPr>
                  <w:tcW w:w="560" w:type="dxa"/>
                  <w:tcBorders>
                    <w:top w:val="nil"/>
                    <w:left w:val="nil"/>
                    <w:bottom w:val="single" w:sz="4" w:space="0" w:color="auto"/>
                    <w:right w:val="single" w:sz="4" w:space="0" w:color="auto"/>
                  </w:tcBorders>
                  <w:shd w:val="clear" w:color="000000" w:fill="FFFFFF"/>
                  <w:vAlign w:val="center"/>
                  <w:hideMark/>
                </w:tcPr>
                <w:p w14:paraId="30C2CB5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BFF3EA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200</w:t>
                  </w:r>
                </w:p>
              </w:tc>
              <w:tc>
                <w:tcPr>
                  <w:tcW w:w="1000" w:type="dxa"/>
                  <w:tcBorders>
                    <w:top w:val="nil"/>
                    <w:left w:val="nil"/>
                    <w:bottom w:val="single" w:sz="4" w:space="0" w:color="auto"/>
                    <w:right w:val="single" w:sz="4" w:space="0" w:color="auto"/>
                  </w:tcBorders>
                  <w:shd w:val="clear" w:color="000000" w:fill="FFFFFF"/>
                  <w:vAlign w:val="center"/>
                  <w:hideMark/>
                </w:tcPr>
                <w:p w14:paraId="4A12ED59"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53284C0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BF929B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0C3344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4BB8F12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1108B7A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1679F130" w14:textId="77777777" w:rsidR="001755D7" w:rsidRPr="001755D7" w:rsidRDefault="001755D7" w:rsidP="001755D7">
                  <w:pPr>
                    <w:rPr>
                      <w:sz w:val="20"/>
                      <w:szCs w:val="20"/>
                      <w:lang w:eastAsia="pl-PL"/>
                    </w:rPr>
                  </w:pPr>
                </w:p>
              </w:tc>
            </w:tr>
            <w:tr w:rsidR="001755D7" w:rsidRPr="001755D7" w14:paraId="0DD57209" w14:textId="77777777" w:rsidTr="00DF6A5C">
              <w:trPr>
                <w:trHeight w:val="96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1266D1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14</w:t>
                  </w:r>
                </w:p>
              </w:tc>
              <w:tc>
                <w:tcPr>
                  <w:tcW w:w="6320" w:type="dxa"/>
                  <w:tcBorders>
                    <w:top w:val="nil"/>
                    <w:left w:val="nil"/>
                    <w:bottom w:val="single" w:sz="4" w:space="0" w:color="auto"/>
                    <w:right w:val="single" w:sz="4" w:space="0" w:color="auto"/>
                  </w:tcBorders>
                  <w:shd w:val="clear" w:color="000000" w:fill="FFFFFF"/>
                  <w:vAlign w:val="center"/>
                  <w:hideMark/>
                </w:tcPr>
                <w:p w14:paraId="1A34056B"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Jednorazowa pętla owalna do </w:t>
                  </w:r>
                  <w:proofErr w:type="spellStart"/>
                  <w:r w:rsidRPr="001755D7">
                    <w:rPr>
                      <w:color w:val="000000"/>
                      <w:sz w:val="20"/>
                      <w:szCs w:val="20"/>
                      <w:lang w:eastAsia="pl-PL"/>
                    </w:rPr>
                    <w:t>polipektomii</w:t>
                  </w:r>
                  <w:proofErr w:type="spellEnd"/>
                  <w:r w:rsidRPr="001755D7">
                    <w:rPr>
                      <w:color w:val="000000"/>
                      <w:sz w:val="20"/>
                      <w:szCs w:val="20"/>
                      <w:lang w:eastAsia="pl-PL"/>
                    </w:rPr>
                    <w:t xml:space="preserve">  śr. cewnika 2,3 mm, kanał roboczy ≥ 2,8 mm dł. 2300 mm, śr. pętli 15 mm z plecionego drutu, funkcja płynnej rotacji, pętla trwale połączona z uchwytem, rączka skalowana co 5mm, sterylna</w:t>
                  </w:r>
                </w:p>
              </w:tc>
              <w:tc>
                <w:tcPr>
                  <w:tcW w:w="560" w:type="dxa"/>
                  <w:tcBorders>
                    <w:top w:val="nil"/>
                    <w:left w:val="nil"/>
                    <w:bottom w:val="single" w:sz="4" w:space="0" w:color="auto"/>
                    <w:right w:val="single" w:sz="4" w:space="0" w:color="auto"/>
                  </w:tcBorders>
                  <w:shd w:val="clear" w:color="000000" w:fill="FFFFFF"/>
                  <w:vAlign w:val="center"/>
                  <w:hideMark/>
                </w:tcPr>
                <w:p w14:paraId="58C0893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D5D481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200</w:t>
                  </w:r>
                </w:p>
              </w:tc>
              <w:tc>
                <w:tcPr>
                  <w:tcW w:w="1000" w:type="dxa"/>
                  <w:tcBorders>
                    <w:top w:val="nil"/>
                    <w:left w:val="nil"/>
                    <w:bottom w:val="single" w:sz="4" w:space="0" w:color="auto"/>
                    <w:right w:val="single" w:sz="4" w:space="0" w:color="auto"/>
                  </w:tcBorders>
                  <w:shd w:val="clear" w:color="000000" w:fill="FFFFFF"/>
                  <w:vAlign w:val="center"/>
                  <w:hideMark/>
                </w:tcPr>
                <w:p w14:paraId="2EA47CC5"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77534B5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17DFDC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97EA07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39DF3D9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444A987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7CC788BB" w14:textId="77777777" w:rsidR="001755D7" w:rsidRPr="001755D7" w:rsidRDefault="001755D7" w:rsidP="001755D7">
                  <w:pPr>
                    <w:rPr>
                      <w:sz w:val="20"/>
                      <w:szCs w:val="20"/>
                      <w:lang w:eastAsia="pl-PL"/>
                    </w:rPr>
                  </w:pPr>
                </w:p>
              </w:tc>
            </w:tr>
            <w:tr w:rsidR="001755D7" w:rsidRPr="001755D7" w14:paraId="50F4C1EB" w14:textId="77777777" w:rsidTr="00DF6A5C">
              <w:trPr>
                <w:trHeight w:val="115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0847FB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15</w:t>
                  </w:r>
                </w:p>
              </w:tc>
              <w:tc>
                <w:tcPr>
                  <w:tcW w:w="6320" w:type="dxa"/>
                  <w:tcBorders>
                    <w:top w:val="nil"/>
                    <w:left w:val="nil"/>
                    <w:bottom w:val="single" w:sz="4" w:space="0" w:color="auto"/>
                    <w:right w:val="single" w:sz="4" w:space="0" w:color="auto"/>
                  </w:tcBorders>
                  <w:shd w:val="clear" w:color="000000" w:fill="FFFFFF"/>
                  <w:vAlign w:val="center"/>
                  <w:hideMark/>
                </w:tcPr>
                <w:p w14:paraId="06253F8B"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Jednorazowa  igła  do  </w:t>
                  </w:r>
                  <w:proofErr w:type="spellStart"/>
                  <w:r w:rsidRPr="001755D7">
                    <w:rPr>
                      <w:color w:val="000000"/>
                      <w:sz w:val="20"/>
                      <w:szCs w:val="20"/>
                      <w:lang w:eastAsia="pl-PL"/>
                    </w:rPr>
                    <w:t>ostrzykiwania</w:t>
                  </w:r>
                  <w:proofErr w:type="spellEnd"/>
                  <w:r w:rsidRPr="001755D7">
                    <w:rPr>
                      <w:color w:val="000000"/>
                      <w:sz w:val="20"/>
                      <w:szCs w:val="20"/>
                      <w:lang w:eastAsia="pl-PL"/>
                    </w:rPr>
                    <w:t xml:space="preserve">  krwawień  (endoskopowa)</w:t>
                  </w:r>
                  <w:r w:rsidRPr="001755D7">
                    <w:rPr>
                      <w:color w:val="000000"/>
                      <w:sz w:val="20"/>
                      <w:szCs w:val="20"/>
                      <w:lang w:eastAsia="pl-PL"/>
                    </w:rPr>
                    <w:br/>
                    <w:t>kanał roboczy  ≥ 2,8 mm śr. narzędzia 2,3mm, dł. igły 5 mm, dł. 230cm, wyjście ostrza igły z osłonki wzmocnione atraumatycznym metalowym kołnierzem, mechanizm długopisowy obsługiwany jednym kciukiem, sterylna</w:t>
                  </w:r>
                </w:p>
              </w:tc>
              <w:tc>
                <w:tcPr>
                  <w:tcW w:w="560" w:type="dxa"/>
                  <w:tcBorders>
                    <w:top w:val="nil"/>
                    <w:left w:val="nil"/>
                    <w:bottom w:val="single" w:sz="4" w:space="0" w:color="auto"/>
                    <w:right w:val="single" w:sz="4" w:space="0" w:color="auto"/>
                  </w:tcBorders>
                  <w:shd w:val="clear" w:color="000000" w:fill="FFFFFF"/>
                  <w:vAlign w:val="center"/>
                  <w:hideMark/>
                </w:tcPr>
                <w:p w14:paraId="5E036EB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4BB5DA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50</w:t>
                  </w:r>
                </w:p>
              </w:tc>
              <w:tc>
                <w:tcPr>
                  <w:tcW w:w="1000" w:type="dxa"/>
                  <w:tcBorders>
                    <w:top w:val="nil"/>
                    <w:left w:val="nil"/>
                    <w:bottom w:val="single" w:sz="4" w:space="0" w:color="auto"/>
                    <w:right w:val="single" w:sz="4" w:space="0" w:color="auto"/>
                  </w:tcBorders>
                  <w:shd w:val="clear" w:color="000000" w:fill="FFFFFF"/>
                  <w:vAlign w:val="center"/>
                  <w:hideMark/>
                </w:tcPr>
                <w:p w14:paraId="63050DE9"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53F3849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032E36F" w14:textId="77777777" w:rsidR="001755D7" w:rsidRPr="001755D7" w:rsidRDefault="001755D7" w:rsidP="001755D7">
                  <w:pPr>
                    <w:jc w:val="center"/>
                    <w:rPr>
                      <w:color w:val="000000"/>
                      <w:sz w:val="14"/>
                      <w:szCs w:val="14"/>
                      <w:lang w:eastAsia="pl-PL"/>
                    </w:rPr>
                  </w:pPr>
                  <w:r w:rsidRPr="001755D7">
                    <w:rPr>
                      <w:color w:val="000000"/>
                      <w:sz w:val="14"/>
                      <w:szCs w:val="14"/>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B4BEAD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2A7D5249" w14:textId="77777777" w:rsidR="001755D7" w:rsidRPr="001755D7" w:rsidRDefault="001755D7" w:rsidP="001755D7">
                  <w:pPr>
                    <w:jc w:val="center"/>
                    <w:rPr>
                      <w:color w:val="000000"/>
                      <w:sz w:val="14"/>
                      <w:szCs w:val="14"/>
                      <w:lang w:eastAsia="pl-PL"/>
                    </w:rPr>
                  </w:pPr>
                  <w:r w:rsidRPr="001755D7">
                    <w:rPr>
                      <w:color w:val="000000"/>
                      <w:sz w:val="14"/>
                      <w:szCs w:val="14"/>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24CA9110" w14:textId="77777777" w:rsidR="001755D7" w:rsidRPr="001755D7" w:rsidRDefault="001755D7" w:rsidP="001755D7">
                  <w:pPr>
                    <w:jc w:val="center"/>
                    <w:rPr>
                      <w:color w:val="000000"/>
                      <w:sz w:val="14"/>
                      <w:szCs w:val="14"/>
                      <w:lang w:eastAsia="pl-PL"/>
                    </w:rPr>
                  </w:pPr>
                  <w:r w:rsidRPr="001755D7">
                    <w:rPr>
                      <w:color w:val="000000"/>
                      <w:sz w:val="14"/>
                      <w:szCs w:val="14"/>
                      <w:lang w:eastAsia="pl-PL"/>
                    </w:rPr>
                    <w:t> </w:t>
                  </w:r>
                </w:p>
              </w:tc>
              <w:tc>
                <w:tcPr>
                  <w:tcW w:w="146" w:type="dxa"/>
                  <w:vAlign w:val="center"/>
                  <w:hideMark/>
                </w:tcPr>
                <w:p w14:paraId="0A2BE4CA" w14:textId="77777777" w:rsidR="001755D7" w:rsidRPr="001755D7" w:rsidRDefault="001755D7" w:rsidP="001755D7">
                  <w:pPr>
                    <w:rPr>
                      <w:sz w:val="20"/>
                      <w:szCs w:val="20"/>
                      <w:lang w:eastAsia="pl-PL"/>
                    </w:rPr>
                  </w:pPr>
                </w:p>
              </w:tc>
            </w:tr>
            <w:tr w:rsidR="001755D7" w:rsidRPr="001755D7" w14:paraId="36FA948C" w14:textId="77777777" w:rsidTr="00DF6A5C">
              <w:trPr>
                <w:trHeight w:val="84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8C0387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16</w:t>
                  </w:r>
                </w:p>
              </w:tc>
              <w:tc>
                <w:tcPr>
                  <w:tcW w:w="6320" w:type="dxa"/>
                  <w:tcBorders>
                    <w:top w:val="nil"/>
                    <w:left w:val="nil"/>
                    <w:bottom w:val="single" w:sz="4" w:space="0" w:color="auto"/>
                    <w:right w:val="single" w:sz="4" w:space="0" w:color="auto"/>
                  </w:tcBorders>
                  <w:shd w:val="clear" w:color="000000" w:fill="FFFFFF"/>
                  <w:vAlign w:val="center"/>
                  <w:hideMark/>
                </w:tcPr>
                <w:p w14:paraId="61436D92"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Zestaw do </w:t>
                  </w:r>
                  <w:proofErr w:type="spellStart"/>
                  <w:r w:rsidRPr="001755D7">
                    <w:rPr>
                      <w:color w:val="000000"/>
                      <w:sz w:val="20"/>
                      <w:szCs w:val="20"/>
                      <w:lang w:eastAsia="pl-PL"/>
                    </w:rPr>
                    <w:t>opaskowania</w:t>
                  </w:r>
                  <w:proofErr w:type="spellEnd"/>
                  <w:r w:rsidRPr="001755D7">
                    <w:rPr>
                      <w:color w:val="000000"/>
                      <w:sz w:val="20"/>
                      <w:szCs w:val="20"/>
                      <w:lang w:eastAsia="pl-PL"/>
                    </w:rPr>
                    <w:t xml:space="preserve"> żylaków przełyku, 6-gumkowy, przedostatnia gumka odróżniająca się kolorem od pozostałych, zestaw wstępnie złożony, nić przeciągnięta przez teflonowy cewnik, nawleczona na rękojeść</w:t>
                  </w:r>
                </w:p>
              </w:tc>
              <w:tc>
                <w:tcPr>
                  <w:tcW w:w="560" w:type="dxa"/>
                  <w:tcBorders>
                    <w:top w:val="nil"/>
                    <w:left w:val="nil"/>
                    <w:bottom w:val="single" w:sz="4" w:space="0" w:color="auto"/>
                    <w:right w:val="single" w:sz="4" w:space="0" w:color="auto"/>
                  </w:tcBorders>
                  <w:shd w:val="clear" w:color="000000" w:fill="FFFFFF"/>
                  <w:vAlign w:val="center"/>
                  <w:hideMark/>
                </w:tcPr>
                <w:p w14:paraId="72CF5E4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8613E7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30</w:t>
                  </w:r>
                </w:p>
              </w:tc>
              <w:tc>
                <w:tcPr>
                  <w:tcW w:w="1000" w:type="dxa"/>
                  <w:tcBorders>
                    <w:top w:val="nil"/>
                    <w:left w:val="nil"/>
                    <w:bottom w:val="single" w:sz="4" w:space="0" w:color="auto"/>
                    <w:right w:val="single" w:sz="4" w:space="0" w:color="auto"/>
                  </w:tcBorders>
                  <w:shd w:val="clear" w:color="000000" w:fill="FFFFFF"/>
                  <w:vAlign w:val="center"/>
                  <w:hideMark/>
                </w:tcPr>
                <w:p w14:paraId="65A50469"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06A7130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292AA9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FA67C8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103360F" w14:textId="77777777" w:rsidR="001755D7" w:rsidRPr="001755D7" w:rsidRDefault="001755D7" w:rsidP="001755D7">
                  <w:pPr>
                    <w:jc w:val="right"/>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33DA515"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146" w:type="dxa"/>
                  <w:vAlign w:val="center"/>
                  <w:hideMark/>
                </w:tcPr>
                <w:p w14:paraId="2EF2E2FB" w14:textId="77777777" w:rsidR="001755D7" w:rsidRPr="001755D7" w:rsidRDefault="001755D7" w:rsidP="001755D7">
                  <w:pPr>
                    <w:rPr>
                      <w:sz w:val="20"/>
                      <w:szCs w:val="20"/>
                      <w:lang w:eastAsia="pl-PL"/>
                    </w:rPr>
                  </w:pPr>
                </w:p>
              </w:tc>
            </w:tr>
            <w:tr w:rsidR="001755D7" w:rsidRPr="001755D7" w14:paraId="08B836DB" w14:textId="77777777" w:rsidTr="00DF6A5C">
              <w:trPr>
                <w:trHeight w:val="66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6217EC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17</w:t>
                  </w:r>
                </w:p>
              </w:tc>
              <w:tc>
                <w:tcPr>
                  <w:tcW w:w="6320" w:type="dxa"/>
                  <w:tcBorders>
                    <w:top w:val="nil"/>
                    <w:left w:val="nil"/>
                    <w:bottom w:val="single" w:sz="4" w:space="0" w:color="auto"/>
                    <w:right w:val="single" w:sz="4" w:space="0" w:color="auto"/>
                  </w:tcBorders>
                  <w:shd w:val="clear" w:color="000000" w:fill="FFFFFF"/>
                  <w:vAlign w:val="center"/>
                  <w:hideMark/>
                </w:tcPr>
                <w:p w14:paraId="0E094973"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Zestaw gumek do </w:t>
                  </w:r>
                  <w:proofErr w:type="spellStart"/>
                  <w:r w:rsidRPr="001755D7">
                    <w:rPr>
                      <w:color w:val="000000"/>
                      <w:sz w:val="20"/>
                      <w:szCs w:val="20"/>
                      <w:lang w:eastAsia="pl-PL"/>
                    </w:rPr>
                    <w:t>opaskowania</w:t>
                  </w:r>
                  <w:proofErr w:type="spellEnd"/>
                  <w:r w:rsidRPr="001755D7">
                    <w:rPr>
                      <w:color w:val="000000"/>
                      <w:sz w:val="20"/>
                      <w:szCs w:val="20"/>
                      <w:lang w:eastAsia="pl-PL"/>
                    </w:rPr>
                    <w:t xml:space="preserve"> żylaków odbytu, kompatybilny z pistoletem wielorazowym, </w:t>
                  </w:r>
                  <w:proofErr w:type="spellStart"/>
                  <w:r w:rsidRPr="001755D7">
                    <w:rPr>
                      <w:color w:val="000000"/>
                      <w:sz w:val="20"/>
                      <w:szCs w:val="20"/>
                      <w:lang w:eastAsia="pl-PL"/>
                    </w:rPr>
                    <w:t>op</w:t>
                  </w:r>
                  <w:proofErr w:type="spellEnd"/>
                  <w:r w:rsidRPr="001755D7">
                    <w:rPr>
                      <w:color w:val="000000"/>
                      <w:sz w:val="20"/>
                      <w:szCs w:val="20"/>
                      <w:lang w:eastAsia="pl-PL"/>
                    </w:rPr>
                    <w:t xml:space="preserve"> - 100 szt.</w:t>
                  </w:r>
                </w:p>
              </w:tc>
              <w:tc>
                <w:tcPr>
                  <w:tcW w:w="560" w:type="dxa"/>
                  <w:tcBorders>
                    <w:top w:val="nil"/>
                    <w:left w:val="nil"/>
                    <w:bottom w:val="single" w:sz="4" w:space="0" w:color="auto"/>
                    <w:right w:val="single" w:sz="4" w:space="0" w:color="auto"/>
                  </w:tcBorders>
                  <w:shd w:val="clear" w:color="000000" w:fill="FFFFFF"/>
                  <w:vAlign w:val="center"/>
                  <w:hideMark/>
                </w:tcPr>
                <w:p w14:paraId="15537A4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3E85A8F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4</w:t>
                  </w:r>
                </w:p>
              </w:tc>
              <w:tc>
                <w:tcPr>
                  <w:tcW w:w="1000" w:type="dxa"/>
                  <w:tcBorders>
                    <w:top w:val="nil"/>
                    <w:left w:val="nil"/>
                    <w:bottom w:val="single" w:sz="4" w:space="0" w:color="auto"/>
                    <w:right w:val="single" w:sz="4" w:space="0" w:color="auto"/>
                  </w:tcBorders>
                  <w:shd w:val="clear" w:color="000000" w:fill="FFFFFF"/>
                  <w:vAlign w:val="center"/>
                  <w:hideMark/>
                </w:tcPr>
                <w:p w14:paraId="28AEE82A"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590D591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01FAC4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A2139B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7AF3F1A" w14:textId="77777777" w:rsidR="001755D7" w:rsidRPr="001755D7" w:rsidRDefault="001755D7" w:rsidP="001755D7">
                  <w:pPr>
                    <w:jc w:val="right"/>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9148F54"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146" w:type="dxa"/>
                  <w:vAlign w:val="center"/>
                  <w:hideMark/>
                </w:tcPr>
                <w:p w14:paraId="04CB5CEA" w14:textId="77777777" w:rsidR="001755D7" w:rsidRPr="001755D7" w:rsidRDefault="001755D7" w:rsidP="001755D7">
                  <w:pPr>
                    <w:rPr>
                      <w:sz w:val="20"/>
                      <w:szCs w:val="20"/>
                      <w:lang w:eastAsia="pl-PL"/>
                    </w:rPr>
                  </w:pPr>
                </w:p>
              </w:tc>
            </w:tr>
            <w:tr w:rsidR="001755D7" w:rsidRPr="001755D7" w14:paraId="3622E7D0" w14:textId="77777777" w:rsidTr="00DF6A5C">
              <w:trPr>
                <w:trHeight w:val="112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E1D2BB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18</w:t>
                  </w:r>
                </w:p>
              </w:tc>
              <w:tc>
                <w:tcPr>
                  <w:tcW w:w="6320" w:type="dxa"/>
                  <w:tcBorders>
                    <w:top w:val="nil"/>
                    <w:left w:val="nil"/>
                    <w:bottom w:val="single" w:sz="4" w:space="0" w:color="auto"/>
                    <w:right w:val="single" w:sz="4" w:space="0" w:color="auto"/>
                  </w:tcBorders>
                  <w:shd w:val="clear" w:color="000000" w:fill="FFFFFF"/>
                  <w:vAlign w:val="center"/>
                  <w:hideMark/>
                </w:tcPr>
                <w:p w14:paraId="602352F0" w14:textId="77777777" w:rsidR="001755D7" w:rsidRPr="001755D7" w:rsidRDefault="001755D7" w:rsidP="001755D7">
                  <w:pPr>
                    <w:rPr>
                      <w:color w:val="000000"/>
                      <w:sz w:val="20"/>
                      <w:szCs w:val="20"/>
                      <w:lang w:eastAsia="pl-PL"/>
                    </w:rPr>
                  </w:pPr>
                  <w:r w:rsidRPr="001755D7">
                    <w:rPr>
                      <w:color w:val="000000"/>
                      <w:sz w:val="20"/>
                      <w:szCs w:val="20"/>
                      <w:lang w:eastAsia="pl-PL"/>
                    </w:rPr>
                    <w:t>Pułapka na polipy, 4-komorowa, plastikowa, posiadająca 4 sitka oraz możliwość przepuszczania zasysanej zawartości do pojemnika ssaka z pominięciem sitek, obrotowe wieczko z dwiema rurkami: jedna rurka podłączana do zaworu ssącego endoskopu, druga do przewodu ssaka</w:t>
                  </w:r>
                </w:p>
              </w:tc>
              <w:tc>
                <w:tcPr>
                  <w:tcW w:w="560" w:type="dxa"/>
                  <w:tcBorders>
                    <w:top w:val="nil"/>
                    <w:left w:val="nil"/>
                    <w:bottom w:val="single" w:sz="4" w:space="0" w:color="auto"/>
                    <w:right w:val="single" w:sz="4" w:space="0" w:color="auto"/>
                  </w:tcBorders>
                  <w:shd w:val="clear" w:color="000000" w:fill="FFFFFF"/>
                  <w:vAlign w:val="center"/>
                  <w:hideMark/>
                </w:tcPr>
                <w:p w14:paraId="4631AF4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B1D4A4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3</w:t>
                  </w:r>
                </w:p>
              </w:tc>
              <w:tc>
                <w:tcPr>
                  <w:tcW w:w="1000" w:type="dxa"/>
                  <w:tcBorders>
                    <w:top w:val="nil"/>
                    <w:left w:val="nil"/>
                    <w:bottom w:val="single" w:sz="4" w:space="0" w:color="auto"/>
                    <w:right w:val="single" w:sz="4" w:space="0" w:color="auto"/>
                  </w:tcBorders>
                  <w:shd w:val="clear" w:color="000000" w:fill="FFFFFF"/>
                  <w:vAlign w:val="center"/>
                  <w:hideMark/>
                </w:tcPr>
                <w:p w14:paraId="2DB81EDA"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0B84519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E39B5E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704991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672D5E9" w14:textId="77777777" w:rsidR="001755D7" w:rsidRPr="001755D7" w:rsidRDefault="001755D7" w:rsidP="001755D7">
                  <w:pPr>
                    <w:jc w:val="right"/>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E852675"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146" w:type="dxa"/>
                  <w:vAlign w:val="center"/>
                  <w:hideMark/>
                </w:tcPr>
                <w:p w14:paraId="1521360A" w14:textId="77777777" w:rsidR="001755D7" w:rsidRPr="001755D7" w:rsidRDefault="001755D7" w:rsidP="001755D7">
                  <w:pPr>
                    <w:rPr>
                      <w:sz w:val="20"/>
                      <w:szCs w:val="20"/>
                      <w:lang w:eastAsia="pl-PL"/>
                    </w:rPr>
                  </w:pPr>
                </w:p>
              </w:tc>
            </w:tr>
            <w:tr w:rsidR="001755D7" w:rsidRPr="001755D7" w14:paraId="03B1B3C0" w14:textId="77777777" w:rsidTr="00DF6A5C">
              <w:trPr>
                <w:trHeight w:val="67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423E9A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19</w:t>
                  </w:r>
                </w:p>
              </w:tc>
              <w:tc>
                <w:tcPr>
                  <w:tcW w:w="6320" w:type="dxa"/>
                  <w:tcBorders>
                    <w:top w:val="nil"/>
                    <w:left w:val="nil"/>
                    <w:bottom w:val="single" w:sz="4" w:space="0" w:color="auto"/>
                    <w:right w:val="single" w:sz="4" w:space="0" w:color="auto"/>
                  </w:tcBorders>
                  <w:shd w:val="clear" w:color="000000" w:fill="FFFFFF"/>
                  <w:vAlign w:val="center"/>
                  <w:hideMark/>
                </w:tcPr>
                <w:p w14:paraId="20C7BCBB"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Zatyczka kanału biopsyjnego kompatybilna z endoskopami firmy </w:t>
                  </w:r>
                  <w:proofErr w:type="spellStart"/>
                  <w:r w:rsidRPr="001755D7">
                    <w:rPr>
                      <w:color w:val="000000"/>
                      <w:sz w:val="20"/>
                      <w:szCs w:val="20"/>
                      <w:lang w:eastAsia="pl-PL"/>
                    </w:rPr>
                    <w:t>Pentax</w:t>
                  </w:r>
                  <w:proofErr w:type="spellEnd"/>
                  <w:r w:rsidRPr="001755D7">
                    <w:rPr>
                      <w:color w:val="000000"/>
                      <w:sz w:val="20"/>
                      <w:szCs w:val="20"/>
                      <w:lang w:eastAsia="pl-PL"/>
                    </w:rPr>
                    <w:t>, wielorazowego użytku</w:t>
                  </w:r>
                </w:p>
              </w:tc>
              <w:tc>
                <w:tcPr>
                  <w:tcW w:w="560" w:type="dxa"/>
                  <w:tcBorders>
                    <w:top w:val="nil"/>
                    <w:left w:val="nil"/>
                    <w:bottom w:val="single" w:sz="4" w:space="0" w:color="auto"/>
                    <w:right w:val="single" w:sz="4" w:space="0" w:color="auto"/>
                  </w:tcBorders>
                  <w:shd w:val="clear" w:color="000000" w:fill="FFFFFF"/>
                  <w:vAlign w:val="center"/>
                  <w:hideMark/>
                </w:tcPr>
                <w:p w14:paraId="29A01E9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EC2335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7B394C93"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603BA2D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AE3845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5592D8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934CD7E" w14:textId="77777777" w:rsidR="001755D7" w:rsidRPr="001755D7" w:rsidRDefault="001755D7" w:rsidP="001755D7">
                  <w:pPr>
                    <w:jc w:val="right"/>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9BC23C1"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146" w:type="dxa"/>
                  <w:vAlign w:val="center"/>
                  <w:hideMark/>
                </w:tcPr>
                <w:p w14:paraId="01B479CF" w14:textId="77777777" w:rsidR="001755D7" w:rsidRPr="001755D7" w:rsidRDefault="001755D7" w:rsidP="001755D7">
                  <w:pPr>
                    <w:rPr>
                      <w:sz w:val="20"/>
                      <w:szCs w:val="20"/>
                      <w:lang w:eastAsia="pl-PL"/>
                    </w:rPr>
                  </w:pPr>
                </w:p>
              </w:tc>
            </w:tr>
            <w:tr w:rsidR="001755D7" w:rsidRPr="001755D7" w14:paraId="4C989D98" w14:textId="77777777" w:rsidTr="00DF6A5C">
              <w:trPr>
                <w:trHeight w:val="100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3496D0C" w14:textId="77777777" w:rsidR="001755D7" w:rsidRPr="001755D7" w:rsidRDefault="001755D7" w:rsidP="001755D7">
                  <w:pPr>
                    <w:jc w:val="center"/>
                    <w:rPr>
                      <w:color w:val="000000"/>
                      <w:sz w:val="20"/>
                      <w:szCs w:val="20"/>
                      <w:lang w:eastAsia="pl-PL"/>
                    </w:rPr>
                  </w:pPr>
                  <w:r w:rsidRPr="001755D7">
                    <w:rPr>
                      <w:color w:val="000000"/>
                      <w:sz w:val="20"/>
                      <w:szCs w:val="20"/>
                      <w:lang w:eastAsia="pl-PL"/>
                    </w:rPr>
                    <w:lastRenderedPageBreak/>
                    <w:t>20</w:t>
                  </w:r>
                </w:p>
              </w:tc>
              <w:tc>
                <w:tcPr>
                  <w:tcW w:w="6320" w:type="dxa"/>
                  <w:tcBorders>
                    <w:top w:val="nil"/>
                    <w:left w:val="nil"/>
                    <w:bottom w:val="single" w:sz="4" w:space="0" w:color="auto"/>
                    <w:right w:val="single" w:sz="4" w:space="0" w:color="auto"/>
                  </w:tcBorders>
                  <w:shd w:val="clear" w:color="000000" w:fill="FFFFFF"/>
                  <w:vAlign w:val="center"/>
                  <w:hideMark/>
                </w:tcPr>
                <w:p w14:paraId="42E93AD8"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Zestaw zaworów jednorazowego użytku do endoskopów giętkich kompatybilny z endoskopami firmy </w:t>
                  </w:r>
                  <w:proofErr w:type="spellStart"/>
                  <w:r w:rsidRPr="001755D7">
                    <w:rPr>
                      <w:color w:val="000000"/>
                      <w:sz w:val="20"/>
                      <w:szCs w:val="20"/>
                      <w:lang w:eastAsia="pl-PL"/>
                    </w:rPr>
                    <w:t>Pentax</w:t>
                  </w:r>
                  <w:proofErr w:type="spellEnd"/>
                  <w:r w:rsidRPr="001755D7">
                    <w:rPr>
                      <w:color w:val="000000"/>
                      <w:sz w:val="20"/>
                      <w:szCs w:val="20"/>
                      <w:lang w:eastAsia="pl-PL"/>
                    </w:rPr>
                    <w:t xml:space="preserve"> w jednym sterylnym opakowaniu: zawór biopsyjny, zawór ssący, zawór woda/powietrze, łącznik z zastawką do kanału </w:t>
                  </w:r>
                  <w:proofErr w:type="spellStart"/>
                  <w:r w:rsidRPr="001755D7">
                    <w:rPr>
                      <w:color w:val="000000"/>
                      <w:sz w:val="20"/>
                      <w:szCs w:val="20"/>
                      <w:lang w:eastAsia="pl-PL"/>
                    </w:rPr>
                    <w:t>water</w:t>
                  </w:r>
                  <w:proofErr w:type="spellEnd"/>
                  <w:r w:rsidRPr="001755D7">
                    <w:rPr>
                      <w:color w:val="000000"/>
                      <w:sz w:val="20"/>
                      <w:szCs w:val="20"/>
                      <w:lang w:eastAsia="pl-PL"/>
                    </w:rPr>
                    <w:t xml:space="preserve"> </w:t>
                  </w:r>
                  <w:proofErr w:type="spellStart"/>
                  <w:r w:rsidRPr="001755D7">
                    <w:rPr>
                      <w:color w:val="000000"/>
                      <w:sz w:val="20"/>
                      <w:szCs w:val="20"/>
                      <w:lang w:eastAsia="pl-PL"/>
                    </w:rPr>
                    <w:t>jet</w:t>
                  </w:r>
                  <w:proofErr w:type="spellEnd"/>
                </w:p>
              </w:tc>
              <w:tc>
                <w:tcPr>
                  <w:tcW w:w="560" w:type="dxa"/>
                  <w:tcBorders>
                    <w:top w:val="nil"/>
                    <w:left w:val="nil"/>
                    <w:bottom w:val="single" w:sz="4" w:space="0" w:color="auto"/>
                    <w:right w:val="single" w:sz="4" w:space="0" w:color="auto"/>
                  </w:tcBorders>
                  <w:shd w:val="clear" w:color="000000" w:fill="FFFFFF"/>
                  <w:vAlign w:val="center"/>
                  <w:hideMark/>
                </w:tcPr>
                <w:p w14:paraId="088344B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EEEF41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2016321B"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0E8CE7F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EAAA98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4362A2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CFC2E61" w14:textId="77777777" w:rsidR="001755D7" w:rsidRPr="001755D7" w:rsidRDefault="001755D7" w:rsidP="001755D7">
                  <w:pPr>
                    <w:jc w:val="right"/>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18BFDA7"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146" w:type="dxa"/>
                  <w:vAlign w:val="center"/>
                  <w:hideMark/>
                </w:tcPr>
                <w:p w14:paraId="528ED545" w14:textId="77777777" w:rsidR="001755D7" w:rsidRPr="001755D7" w:rsidRDefault="001755D7" w:rsidP="001755D7">
                  <w:pPr>
                    <w:rPr>
                      <w:sz w:val="20"/>
                      <w:szCs w:val="20"/>
                      <w:lang w:eastAsia="pl-PL"/>
                    </w:rPr>
                  </w:pPr>
                </w:p>
              </w:tc>
            </w:tr>
            <w:tr w:rsidR="001755D7" w:rsidRPr="001755D7" w14:paraId="40BD2B70" w14:textId="77777777" w:rsidTr="00DF6A5C">
              <w:trPr>
                <w:trHeight w:val="132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5E2AEC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21</w:t>
                  </w:r>
                </w:p>
              </w:tc>
              <w:tc>
                <w:tcPr>
                  <w:tcW w:w="6320" w:type="dxa"/>
                  <w:tcBorders>
                    <w:top w:val="nil"/>
                    <w:left w:val="nil"/>
                    <w:bottom w:val="single" w:sz="4" w:space="0" w:color="auto"/>
                    <w:right w:val="single" w:sz="4" w:space="0" w:color="auto"/>
                  </w:tcBorders>
                  <w:shd w:val="clear" w:color="000000" w:fill="FFFFFF"/>
                  <w:vAlign w:val="center"/>
                  <w:hideMark/>
                </w:tcPr>
                <w:p w14:paraId="3457EAF9"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Zestaw szczotek czyszczących jednorazowych:                                                              -szczotka do czyszczenia kanałów roboczych , dwustronna, dł. 230cm, śr. każdej  </w:t>
                  </w:r>
                  <w:proofErr w:type="spellStart"/>
                  <w:r w:rsidRPr="001755D7">
                    <w:rPr>
                      <w:color w:val="000000"/>
                      <w:sz w:val="20"/>
                      <w:szCs w:val="20"/>
                      <w:lang w:eastAsia="pl-PL"/>
                    </w:rPr>
                    <w:t>zgłówek</w:t>
                  </w:r>
                  <w:proofErr w:type="spellEnd"/>
                  <w:r w:rsidRPr="001755D7">
                    <w:rPr>
                      <w:color w:val="000000"/>
                      <w:sz w:val="20"/>
                      <w:szCs w:val="20"/>
                      <w:lang w:eastAsia="pl-PL"/>
                    </w:rPr>
                    <w:t xml:space="preserve"> 7mm, śr. teflonowego cewnika 1,8mm                                                             -szczotka dwustronna do czyszczenia gniazd zaworów, główki o śr. 5mm oraz 12mm</w:t>
                  </w:r>
                </w:p>
              </w:tc>
              <w:tc>
                <w:tcPr>
                  <w:tcW w:w="560" w:type="dxa"/>
                  <w:tcBorders>
                    <w:top w:val="nil"/>
                    <w:left w:val="nil"/>
                    <w:bottom w:val="single" w:sz="4" w:space="0" w:color="auto"/>
                    <w:right w:val="single" w:sz="4" w:space="0" w:color="auto"/>
                  </w:tcBorders>
                  <w:shd w:val="clear" w:color="000000" w:fill="FFFFFF"/>
                  <w:vAlign w:val="center"/>
                  <w:hideMark/>
                </w:tcPr>
                <w:p w14:paraId="2BDE34C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69B02A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400</w:t>
                  </w:r>
                </w:p>
              </w:tc>
              <w:tc>
                <w:tcPr>
                  <w:tcW w:w="1000" w:type="dxa"/>
                  <w:tcBorders>
                    <w:top w:val="nil"/>
                    <w:left w:val="nil"/>
                    <w:bottom w:val="single" w:sz="4" w:space="0" w:color="auto"/>
                    <w:right w:val="single" w:sz="4" w:space="0" w:color="auto"/>
                  </w:tcBorders>
                  <w:shd w:val="clear" w:color="000000" w:fill="FFFFFF"/>
                  <w:noWrap/>
                  <w:vAlign w:val="center"/>
                  <w:hideMark/>
                </w:tcPr>
                <w:p w14:paraId="03C22E32"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4B72DFF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1081D7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F5E4FC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027ED1F" w14:textId="77777777" w:rsidR="001755D7" w:rsidRPr="001755D7" w:rsidRDefault="001755D7" w:rsidP="001755D7">
                  <w:pPr>
                    <w:jc w:val="right"/>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6C09819"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146" w:type="dxa"/>
                  <w:vAlign w:val="center"/>
                  <w:hideMark/>
                </w:tcPr>
                <w:p w14:paraId="5597EF1E" w14:textId="77777777" w:rsidR="001755D7" w:rsidRPr="001755D7" w:rsidRDefault="001755D7" w:rsidP="001755D7">
                  <w:pPr>
                    <w:rPr>
                      <w:sz w:val="20"/>
                      <w:szCs w:val="20"/>
                      <w:lang w:eastAsia="pl-PL"/>
                    </w:rPr>
                  </w:pPr>
                </w:p>
              </w:tc>
            </w:tr>
            <w:tr w:rsidR="001755D7" w:rsidRPr="001755D7" w14:paraId="236F2D03" w14:textId="77777777" w:rsidTr="00DF6A5C">
              <w:trPr>
                <w:trHeight w:val="69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43843D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22</w:t>
                  </w:r>
                </w:p>
              </w:tc>
              <w:tc>
                <w:tcPr>
                  <w:tcW w:w="6320" w:type="dxa"/>
                  <w:tcBorders>
                    <w:top w:val="nil"/>
                    <w:left w:val="nil"/>
                    <w:bottom w:val="single" w:sz="4" w:space="0" w:color="auto"/>
                    <w:right w:val="single" w:sz="4" w:space="0" w:color="auto"/>
                  </w:tcBorders>
                  <w:shd w:val="clear" w:color="000000" w:fill="FFFFFF"/>
                  <w:vAlign w:val="center"/>
                  <w:hideMark/>
                </w:tcPr>
                <w:p w14:paraId="6D8FC5B4" w14:textId="77777777" w:rsidR="001755D7" w:rsidRPr="001755D7" w:rsidRDefault="001755D7" w:rsidP="001755D7">
                  <w:pPr>
                    <w:rPr>
                      <w:sz w:val="20"/>
                      <w:szCs w:val="20"/>
                      <w:lang w:eastAsia="pl-PL"/>
                    </w:rPr>
                  </w:pPr>
                  <w:r w:rsidRPr="001755D7">
                    <w:rPr>
                      <w:sz w:val="20"/>
                      <w:szCs w:val="20"/>
                      <w:lang w:eastAsia="pl-PL"/>
                    </w:rPr>
                    <w:t>Endoskopowy markier/tusz na bazie pierwiastka węgla do znakowania zmian śluzówki w obrębie układu pokarmowego, ampułka - strzykawka o poj. 5ml.</w:t>
                  </w:r>
                </w:p>
              </w:tc>
              <w:tc>
                <w:tcPr>
                  <w:tcW w:w="560" w:type="dxa"/>
                  <w:tcBorders>
                    <w:top w:val="nil"/>
                    <w:left w:val="nil"/>
                    <w:bottom w:val="single" w:sz="4" w:space="0" w:color="auto"/>
                    <w:right w:val="single" w:sz="4" w:space="0" w:color="auto"/>
                  </w:tcBorders>
                  <w:shd w:val="clear" w:color="000000" w:fill="FFFFFF"/>
                  <w:vAlign w:val="center"/>
                  <w:hideMark/>
                </w:tcPr>
                <w:p w14:paraId="3FA07D7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AFAB18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4E79335A" w14:textId="77777777" w:rsidR="001755D7" w:rsidRPr="001755D7" w:rsidRDefault="001755D7" w:rsidP="001755D7">
                  <w:pPr>
                    <w:jc w:val="center"/>
                    <w:rPr>
                      <w:color w:val="FF0000"/>
                      <w:sz w:val="16"/>
                      <w:szCs w:val="16"/>
                      <w:lang w:eastAsia="pl-PL"/>
                    </w:rPr>
                  </w:pPr>
                  <w:r w:rsidRPr="001755D7">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AB3DD1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135633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82C271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0E4B60F" w14:textId="77777777" w:rsidR="001755D7" w:rsidRPr="001755D7" w:rsidRDefault="001755D7" w:rsidP="001755D7">
                  <w:pPr>
                    <w:jc w:val="right"/>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12949DE"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146" w:type="dxa"/>
                  <w:vAlign w:val="center"/>
                  <w:hideMark/>
                </w:tcPr>
                <w:p w14:paraId="5803C37B" w14:textId="77777777" w:rsidR="001755D7" w:rsidRPr="001755D7" w:rsidRDefault="001755D7" w:rsidP="001755D7">
                  <w:pPr>
                    <w:rPr>
                      <w:sz w:val="20"/>
                      <w:szCs w:val="20"/>
                      <w:lang w:eastAsia="pl-PL"/>
                    </w:rPr>
                  </w:pPr>
                </w:p>
              </w:tc>
            </w:tr>
            <w:tr w:rsidR="001755D7" w:rsidRPr="001755D7" w14:paraId="12D47E37"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B1E9212"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ED6AF67"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D13EDCA"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0964363"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FA4011D"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21CB6857"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136E8AEE" w14:textId="77777777" w:rsidR="001755D7" w:rsidRPr="001755D7" w:rsidRDefault="001755D7" w:rsidP="001755D7">
                  <w:pPr>
                    <w:rPr>
                      <w:sz w:val="20"/>
                      <w:szCs w:val="20"/>
                      <w:lang w:eastAsia="pl-PL"/>
                    </w:rPr>
                  </w:pPr>
                </w:p>
              </w:tc>
            </w:tr>
            <w:tr w:rsidR="001755D7" w:rsidRPr="001755D7" w14:paraId="113ED418" w14:textId="77777777" w:rsidTr="00DF6A5C">
              <w:trPr>
                <w:trHeight w:val="264"/>
              </w:trPr>
              <w:tc>
                <w:tcPr>
                  <w:tcW w:w="413" w:type="dxa"/>
                  <w:tcBorders>
                    <w:top w:val="nil"/>
                    <w:left w:val="nil"/>
                    <w:bottom w:val="nil"/>
                    <w:right w:val="nil"/>
                  </w:tcBorders>
                  <w:shd w:val="clear" w:color="000000" w:fill="FFFFFF"/>
                  <w:noWrap/>
                  <w:vAlign w:val="center"/>
                  <w:hideMark/>
                </w:tcPr>
                <w:p w14:paraId="7CFACED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3CDDACD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1F3C06C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5CDCB7E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1A87772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59F1E389"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2FB2E19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vAlign w:val="center"/>
                  <w:hideMark/>
                </w:tcPr>
                <w:p w14:paraId="7C859AD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2C916E3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623EEF0D"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365BE36" w14:textId="77777777" w:rsidR="001755D7" w:rsidRPr="001755D7" w:rsidRDefault="001755D7" w:rsidP="001755D7">
                  <w:pPr>
                    <w:rPr>
                      <w:sz w:val="20"/>
                      <w:szCs w:val="20"/>
                      <w:lang w:eastAsia="pl-PL"/>
                    </w:rPr>
                  </w:pPr>
                </w:p>
              </w:tc>
            </w:tr>
            <w:tr w:rsidR="001755D7" w:rsidRPr="001755D7" w14:paraId="1150175D" w14:textId="77777777" w:rsidTr="00DF6A5C">
              <w:trPr>
                <w:trHeight w:val="264"/>
              </w:trPr>
              <w:tc>
                <w:tcPr>
                  <w:tcW w:w="413" w:type="dxa"/>
                  <w:tcBorders>
                    <w:top w:val="nil"/>
                    <w:left w:val="nil"/>
                    <w:bottom w:val="nil"/>
                    <w:right w:val="nil"/>
                  </w:tcBorders>
                  <w:shd w:val="clear" w:color="000000" w:fill="FFFFFF"/>
                  <w:noWrap/>
                  <w:vAlign w:val="center"/>
                  <w:hideMark/>
                </w:tcPr>
                <w:p w14:paraId="325B523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471833D6" w14:textId="77777777" w:rsidR="00353133" w:rsidRDefault="00353133" w:rsidP="001755D7">
                  <w:pPr>
                    <w:jc w:val="right"/>
                    <w:rPr>
                      <w:b/>
                      <w:bCs/>
                      <w:sz w:val="20"/>
                      <w:szCs w:val="20"/>
                      <w:lang w:eastAsia="pl-PL"/>
                    </w:rPr>
                  </w:pPr>
                </w:p>
                <w:p w14:paraId="62F4DBAE" w14:textId="77777777" w:rsidR="00353133" w:rsidRDefault="00353133" w:rsidP="001755D7">
                  <w:pPr>
                    <w:jc w:val="right"/>
                    <w:rPr>
                      <w:b/>
                      <w:bCs/>
                      <w:sz w:val="20"/>
                      <w:szCs w:val="20"/>
                      <w:lang w:eastAsia="pl-PL"/>
                    </w:rPr>
                  </w:pPr>
                </w:p>
                <w:p w14:paraId="1F43CE62" w14:textId="77777777" w:rsidR="00353133" w:rsidRDefault="00353133" w:rsidP="001755D7">
                  <w:pPr>
                    <w:jc w:val="right"/>
                    <w:rPr>
                      <w:b/>
                      <w:bCs/>
                      <w:sz w:val="20"/>
                      <w:szCs w:val="20"/>
                      <w:lang w:eastAsia="pl-PL"/>
                    </w:rPr>
                  </w:pPr>
                </w:p>
                <w:p w14:paraId="5643352E" w14:textId="77777777" w:rsidR="00353133" w:rsidRDefault="00353133" w:rsidP="001755D7">
                  <w:pPr>
                    <w:jc w:val="right"/>
                    <w:rPr>
                      <w:b/>
                      <w:bCs/>
                      <w:sz w:val="20"/>
                      <w:szCs w:val="20"/>
                      <w:lang w:eastAsia="pl-PL"/>
                    </w:rPr>
                  </w:pPr>
                </w:p>
                <w:p w14:paraId="4639156F" w14:textId="77777777" w:rsidR="00353133" w:rsidRDefault="00353133" w:rsidP="001755D7">
                  <w:pPr>
                    <w:jc w:val="right"/>
                    <w:rPr>
                      <w:b/>
                      <w:bCs/>
                      <w:sz w:val="20"/>
                      <w:szCs w:val="20"/>
                      <w:lang w:eastAsia="pl-PL"/>
                    </w:rPr>
                  </w:pPr>
                </w:p>
                <w:p w14:paraId="47ABE41E" w14:textId="77777777" w:rsidR="00353133" w:rsidRDefault="00353133" w:rsidP="001755D7">
                  <w:pPr>
                    <w:jc w:val="right"/>
                    <w:rPr>
                      <w:b/>
                      <w:bCs/>
                      <w:sz w:val="20"/>
                      <w:szCs w:val="20"/>
                      <w:lang w:eastAsia="pl-PL"/>
                    </w:rPr>
                  </w:pPr>
                </w:p>
                <w:p w14:paraId="4F990042" w14:textId="77777777" w:rsidR="00353133" w:rsidRDefault="00353133" w:rsidP="001755D7">
                  <w:pPr>
                    <w:jc w:val="right"/>
                    <w:rPr>
                      <w:b/>
                      <w:bCs/>
                      <w:sz w:val="20"/>
                      <w:szCs w:val="20"/>
                      <w:lang w:eastAsia="pl-PL"/>
                    </w:rPr>
                  </w:pPr>
                </w:p>
                <w:p w14:paraId="489D7594" w14:textId="77777777" w:rsidR="00353133" w:rsidRDefault="00353133" w:rsidP="001755D7">
                  <w:pPr>
                    <w:jc w:val="right"/>
                    <w:rPr>
                      <w:b/>
                      <w:bCs/>
                      <w:sz w:val="20"/>
                      <w:szCs w:val="20"/>
                      <w:lang w:eastAsia="pl-PL"/>
                    </w:rPr>
                  </w:pPr>
                </w:p>
                <w:p w14:paraId="3725FCC7" w14:textId="77777777" w:rsidR="00353133" w:rsidRDefault="00353133" w:rsidP="001755D7">
                  <w:pPr>
                    <w:jc w:val="right"/>
                    <w:rPr>
                      <w:b/>
                      <w:bCs/>
                      <w:sz w:val="20"/>
                      <w:szCs w:val="20"/>
                      <w:lang w:eastAsia="pl-PL"/>
                    </w:rPr>
                  </w:pPr>
                </w:p>
                <w:p w14:paraId="26E8B0D7" w14:textId="77777777" w:rsidR="00353133" w:rsidRDefault="00353133" w:rsidP="001755D7">
                  <w:pPr>
                    <w:jc w:val="right"/>
                    <w:rPr>
                      <w:b/>
                      <w:bCs/>
                      <w:sz w:val="20"/>
                      <w:szCs w:val="20"/>
                      <w:lang w:eastAsia="pl-PL"/>
                    </w:rPr>
                  </w:pPr>
                </w:p>
                <w:p w14:paraId="51007ADD" w14:textId="77777777" w:rsidR="00353133" w:rsidRDefault="00353133" w:rsidP="001755D7">
                  <w:pPr>
                    <w:jc w:val="right"/>
                    <w:rPr>
                      <w:b/>
                      <w:bCs/>
                      <w:sz w:val="20"/>
                      <w:szCs w:val="20"/>
                      <w:lang w:eastAsia="pl-PL"/>
                    </w:rPr>
                  </w:pPr>
                </w:p>
                <w:p w14:paraId="463D4859" w14:textId="77777777" w:rsidR="00353133" w:rsidRDefault="00353133" w:rsidP="001755D7">
                  <w:pPr>
                    <w:jc w:val="right"/>
                    <w:rPr>
                      <w:b/>
                      <w:bCs/>
                      <w:sz w:val="20"/>
                      <w:szCs w:val="20"/>
                      <w:lang w:eastAsia="pl-PL"/>
                    </w:rPr>
                  </w:pPr>
                </w:p>
                <w:p w14:paraId="75E7C007" w14:textId="77777777" w:rsidR="00353133" w:rsidRDefault="00353133" w:rsidP="001755D7">
                  <w:pPr>
                    <w:jc w:val="right"/>
                    <w:rPr>
                      <w:b/>
                      <w:bCs/>
                      <w:sz w:val="20"/>
                      <w:szCs w:val="20"/>
                      <w:lang w:eastAsia="pl-PL"/>
                    </w:rPr>
                  </w:pPr>
                </w:p>
                <w:p w14:paraId="7117C940" w14:textId="77777777" w:rsidR="00353133" w:rsidRDefault="00353133" w:rsidP="001755D7">
                  <w:pPr>
                    <w:jc w:val="right"/>
                    <w:rPr>
                      <w:b/>
                      <w:bCs/>
                      <w:sz w:val="20"/>
                      <w:szCs w:val="20"/>
                      <w:lang w:eastAsia="pl-PL"/>
                    </w:rPr>
                  </w:pPr>
                </w:p>
                <w:p w14:paraId="1E81434E" w14:textId="77777777" w:rsidR="00353133" w:rsidRDefault="00353133" w:rsidP="001755D7">
                  <w:pPr>
                    <w:jc w:val="right"/>
                    <w:rPr>
                      <w:b/>
                      <w:bCs/>
                      <w:sz w:val="20"/>
                      <w:szCs w:val="20"/>
                      <w:lang w:eastAsia="pl-PL"/>
                    </w:rPr>
                  </w:pPr>
                </w:p>
                <w:p w14:paraId="75CA7463" w14:textId="77777777" w:rsidR="00353133" w:rsidRDefault="00353133" w:rsidP="001755D7">
                  <w:pPr>
                    <w:jc w:val="right"/>
                    <w:rPr>
                      <w:b/>
                      <w:bCs/>
                      <w:sz w:val="20"/>
                      <w:szCs w:val="20"/>
                      <w:lang w:eastAsia="pl-PL"/>
                    </w:rPr>
                  </w:pPr>
                </w:p>
                <w:p w14:paraId="1630EDED" w14:textId="77777777" w:rsidR="00353133" w:rsidRDefault="00353133" w:rsidP="001755D7">
                  <w:pPr>
                    <w:jc w:val="right"/>
                    <w:rPr>
                      <w:b/>
                      <w:bCs/>
                      <w:sz w:val="20"/>
                      <w:szCs w:val="20"/>
                      <w:lang w:eastAsia="pl-PL"/>
                    </w:rPr>
                  </w:pPr>
                </w:p>
                <w:p w14:paraId="017071DF" w14:textId="77777777" w:rsidR="00353133" w:rsidRDefault="00353133" w:rsidP="001755D7">
                  <w:pPr>
                    <w:jc w:val="right"/>
                    <w:rPr>
                      <w:b/>
                      <w:bCs/>
                      <w:sz w:val="20"/>
                      <w:szCs w:val="20"/>
                      <w:lang w:eastAsia="pl-PL"/>
                    </w:rPr>
                  </w:pPr>
                </w:p>
                <w:p w14:paraId="48BF186D" w14:textId="77777777" w:rsidR="00353133" w:rsidRDefault="00353133" w:rsidP="001755D7">
                  <w:pPr>
                    <w:jc w:val="right"/>
                    <w:rPr>
                      <w:b/>
                      <w:bCs/>
                      <w:sz w:val="20"/>
                      <w:szCs w:val="20"/>
                      <w:lang w:eastAsia="pl-PL"/>
                    </w:rPr>
                  </w:pPr>
                </w:p>
                <w:p w14:paraId="64372813" w14:textId="77777777" w:rsidR="00353133" w:rsidRDefault="00353133" w:rsidP="001755D7">
                  <w:pPr>
                    <w:jc w:val="right"/>
                    <w:rPr>
                      <w:b/>
                      <w:bCs/>
                      <w:sz w:val="20"/>
                      <w:szCs w:val="20"/>
                      <w:lang w:eastAsia="pl-PL"/>
                    </w:rPr>
                  </w:pPr>
                </w:p>
                <w:p w14:paraId="0586AC89" w14:textId="77777777" w:rsidR="00353133" w:rsidRDefault="00353133" w:rsidP="001755D7">
                  <w:pPr>
                    <w:jc w:val="right"/>
                    <w:rPr>
                      <w:b/>
                      <w:bCs/>
                      <w:sz w:val="20"/>
                      <w:szCs w:val="20"/>
                      <w:lang w:eastAsia="pl-PL"/>
                    </w:rPr>
                  </w:pPr>
                </w:p>
                <w:p w14:paraId="746DFC57" w14:textId="3309441C"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3A76992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72DF520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7C5B9C7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18EF9EA"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4516811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vAlign w:val="center"/>
                  <w:hideMark/>
                </w:tcPr>
                <w:p w14:paraId="0B64201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1B2FAAB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0EB4BCDF"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6BE65B1" w14:textId="77777777" w:rsidR="001755D7" w:rsidRPr="001755D7" w:rsidRDefault="001755D7" w:rsidP="001755D7">
                  <w:pPr>
                    <w:rPr>
                      <w:sz w:val="20"/>
                      <w:szCs w:val="20"/>
                      <w:lang w:eastAsia="pl-PL"/>
                    </w:rPr>
                  </w:pPr>
                </w:p>
              </w:tc>
            </w:tr>
            <w:tr w:rsidR="001755D7" w:rsidRPr="001755D7" w14:paraId="26E0C1FA" w14:textId="77777777" w:rsidTr="00DF6A5C">
              <w:trPr>
                <w:trHeight w:val="600"/>
              </w:trPr>
              <w:tc>
                <w:tcPr>
                  <w:tcW w:w="413" w:type="dxa"/>
                  <w:tcBorders>
                    <w:top w:val="nil"/>
                    <w:left w:val="nil"/>
                    <w:bottom w:val="nil"/>
                    <w:right w:val="nil"/>
                  </w:tcBorders>
                  <w:shd w:val="clear" w:color="000000" w:fill="FFFFFF"/>
                  <w:noWrap/>
                  <w:vAlign w:val="bottom"/>
                  <w:hideMark/>
                </w:tcPr>
                <w:p w14:paraId="489CF904"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7740" w:type="dxa"/>
                  <w:gridSpan w:val="3"/>
                  <w:tcBorders>
                    <w:top w:val="nil"/>
                    <w:left w:val="nil"/>
                    <w:bottom w:val="single" w:sz="4" w:space="0" w:color="auto"/>
                    <w:right w:val="nil"/>
                  </w:tcBorders>
                  <w:shd w:val="clear" w:color="000000" w:fill="FFFFFF"/>
                  <w:vAlign w:val="bottom"/>
                  <w:hideMark/>
                </w:tcPr>
                <w:p w14:paraId="4909EB10" w14:textId="77777777" w:rsidR="001755D7" w:rsidRPr="001755D7" w:rsidRDefault="001755D7" w:rsidP="001755D7">
                  <w:pPr>
                    <w:rPr>
                      <w:b/>
                      <w:bCs/>
                      <w:sz w:val="20"/>
                      <w:szCs w:val="20"/>
                      <w:lang w:eastAsia="pl-PL"/>
                    </w:rPr>
                  </w:pPr>
                  <w:r w:rsidRPr="001755D7">
                    <w:rPr>
                      <w:b/>
                      <w:bCs/>
                      <w:sz w:val="20"/>
                      <w:szCs w:val="20"/>
                      <w:lang w:eastAsia="pl-PL"/>
                    </w:rPr>
                    <w:t>Pakiet 31.</w:t>
                  </w:r>
                  <w:r w:rsidRPr="001755D7">
                    <w:rPr>
                      <w:sz w:val="20"/>
                      <w:szCs w:val="20"/>
                      <w:lang w:eastAsia="pl-PL"/>
                    </w:rPr>
                    <w:t xml:space="preserve"> Bronchoskop jednorazowy kompatybilny z monitorem typ </w:t>
                  </w:r>
                  <w:proofErr w:type="spellStart"/>
                  <w:r w:rsidRPr="001755D7">
                    <w:rPr>
                      <w:sz w:val="20"/>
                      <w:szCs w:val="20"/>
                      <w:lang w:eastAsia="pl-PL"/>
                    </w:rPr>
                    <w:t>Ambu</w:t>
                  </w:r>
                  <w:proofErr w:type="spellEnd"/>
                  <w:r w:rsidRPr="001755D7">
                    <w:rPr>
                      <w:sz w:val="20"/>
                      <w:szCs w:val="20"/>
                      <w:lang w:eastAsia="pl-PL"/>
                    </w:rPr>
                    <w:t xml:space="preserve"> </w:t>
                  </w:r>
                  <w:proofErr w:type="spellStart"/>
                  <w:r w:rsidRPr="001755D7">
                    <w:rPr>
                      <w:sz w:val="20"/>
                      <w:szCs w:val="20"/>
                      <w:lang w:eastAsia="pl-PL"/>
                    </w:rPr>
                    <w:t>aView</w:t>
                  </w:r>
                  <w:proofErr w:type="spellEnd"/>
                  <w:r w:rsidRPr="001755D7">
                    <w:rPr>
                      <w:sz w:val="20"/>
                      <w:szCs w:val="20"/>
                      <w:lang w:eastAsia="pl-PL"/>
                    </w:rPr>
                    <w:t xml:space="preserve"> 2 </w:t>
                  </w:r>
                  <w:proofErr w:type="spellStart"/>
                  <w:r w:rsidRPr="001755D7">
                    <w:rPr>
                      <w:sz w:val="20"/>
                      <w:szCs w:val="20"/>
                      <w:lang w:eastAsia="pl-PL"/>
                    </w:rPr>
                    <w:t>Advance</w:t>
                  </w:r>
                  <w:proofErr w:type="spellEnd"/>
                  <w:r w:rsidRPr="001755D7">
                    <w:rPr>
                      <w:sz w:val="20"/>
                      <w:szCs w:val="20"/>
                      <w:lang w:eastAsia="pl-PL"/>
                    </w:rPr>
                    <w:t>.</w:t>
                  </w:r>
                </w:p>
              </w:tc>
              <w:tc>
                <w:tcPr>
                  <w:tcW w:w="1000" w:type="dxa"/>
                  <w:tcBorders>
                    <w:top w:val="nil"/>
                    <w:left w:val="nil"/>
                    <w:bottom w:val="nil"/>
                    <w:right w:val="nil"/>
                  </w:tcBorders>
                  <w:shd w:val="clear" w:color="000000" w:fill="FFFFFF"/>
                  <w:noWrap/>
                  <w:vAlign w:val="bottom"/>
                  <w:hideMark/>
                </w:tcPr>
                <w:p w14:paraId="1C8BB223"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63D9CB7"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74B1F49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A004194" w14:textId="77777777" w:rsidR="001755D7" w:rsidRPr="001755D7" w:rsidRDefault="001755D7" w:rsidP="001755D7">
                  <w:pPr>
                    <w:rPr>
                      <w:sz w:val="20"/>
                      <w:szCs w:val="20"/>
                      <w:lang w:eastAsia="pl-PL"/>
                    </w:rPr>
                  </w:pPr>
                </w:p>
              </w:tc>
            </w:tr>
            <w:tr w:rsidR="001755D7" w:rsidRPr="001755D7" w14:paraId="778B3BAA"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77E6D4A"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8335EB6"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5C55A1D"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F1ED6E3"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D269FD3"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DCE47ED"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DAA4D0D"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95AD29A"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C4E208E"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C43D3C9"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21208496" w14:textId="77777777" w:rsidR="001755D7" w:rsidRPr="001755D7" w:rsidRDefault="001755D7" w:rsidP="001755D7">
                  <w:pPr>
                    <w:rPr>
                      <w:sz w:val="20"/>
                      <w:szCs w:val="20"/>
                      <w:lang w:eastAsia="pl-PL"/>
                    </w:rPr>
                  </w:pPr>
                </w:p>
              </w:tc>
            </w:tr>
            <w:tr w:rsidR="001755D7" w:rsidRPr="001755D7" w14:paraId="337C56D1"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37CEC68" w14:textId="77777777" w:rsidR="001755D7" w:rsidRPr="001755D7" w:rsidRDefault="001755D7" w:rsidP="001755D7">
                  <w:pPr>
                    <w:rPr>
                      <w:sz w:val="20"/>
                      <w:szCs w:val="20"/>
                      <w:lang w:eastAsia="pl-PL"/>
                    </w:rPr>
                  </w:pPr>
                </w:p>
              </w:tc>
              <w:tc>
                <w:tcPr>
                  <w:tcW w:w="6320" w:type="dxa"/>
                  <w:vMerge/>
                  <w:tcBorders>
                    <w:top w:val="nil"/>
                    <w:left w:val="single" w:sz="4" w:space="0" w:color="auto"/>
                    <w:bottom w:val="single" w:sz="4" w:space="0" w:color="auto"/>
                    <w:right w:val="single" w:sz="4" w:space="0" w:color="auto"/>
                  </w:tcBorders>
                  <w:vAlign w:val="center"/>
                  <w:hideMark/>
                </w:tcPr>
                <w:p w14:paraId="5A86312A" w14:textId="77777777" w:rsidR="001755D7" w:rsidRPr="001755D7" w:rsidRDefault="001755D7" w:rsidP="001755D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6918FADC" w14:textId="77777777" w:rsidR="001755D7" w:rsidRPr="001755D7" w:rsidRDefault="001755D7" w:rsidP="001755D7">
                  <w:pPr>
                    <w:rPr>
                      <w:sz w:val="16"/>
                      <w:szCs w:val="16"/>
                      <w:lang w:eastAsia="pl-PL"/>
                    </w:rPr>
                  </w:pPr>
                </w:p>
              </w:tc>
              <w:tc>
                <w:tcPr>
                  <w:tcW w:w="860" w:type="dxa"/>
                  <w:vMerge/>
                  <w:tcBorders>
                    <w:top w:val="nil"/>
                    <w:left w:val="single" w:sz="4" w:space="0" w:color="auto"/>
                    <w:bottom w:val="single" w:sz="4" w:space="0" w:color="auto"/>
                    <w:right w:val="single" w:sz="4" w:space="0" w:color="auto"/>
                  </w:tcBorders>
                  <w:vAlign w:val="center"/>
                  <w:hideMark/>
                </w:tcPr>
                <w:p w14:paraId="7E5CCB9F"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8FC7CB6"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94925F7"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6423206"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485D9FC"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E086F2A"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49D7733"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77F2AA4D" w14:textId="77777777" w:rsidR="001755D7" w:rsidRPr="001755D7" w:rsidRDefault="001755D7" w:rsidP="001755D7">
                  <w:pPr>
                    <w:jc w:val="center"/>
                    <w:rPr>
                      <w:sz w:val="16"/>
                      <w:szCs w:val="16"/>
                      <w:lang w:eastAsia="pl-PL"/>
                    </w:rPr>
                  </w:pPr>
                </w:p>
              </w:tc>
            </w:tr>
            <w:tr w:rsidR="001755D7" w:rsidRPr="001755D7" w14:paraId="190558AD" w14:textId="77777777" w:rsidTr="00DF6A5C">
              <w:trPr>
                <w:trHeight w:val="474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41B59BB"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684E318C" w14:textId="77777777" w:rsidR="001755D7" w:rsidRPr="001755D7" w:rsidRDefault="001755D7" w:rsidP="001755D7">
                  <w:pPr>
                    <w:rPr>
                      <w:sz w:val="16"/>
                      <w:szCs w:val="16"/>
                      <w:lang w:eastAsia="pl-PL"/>
                    </w:rPr>
                  </w:pPr>
                  <w:r w:rsidRPr="001755D7">
                    <w:rPr>
                      <w:sz w:val="16"/>
                      <w:szCs w:val="16"/>
                      <w:lang w:eastAsia="pl-PL"/>
                    </w:rPr>
                    <w:t xml:space="preserve">Bronchoskop jednorazowy dla jednego pacjenta, sterylny, kompatybilny z posiadanymi przez zamawiającego monitorem </w:t>
                  </w:r>
                  <w:proofErr w:type="spellStart"/>
                  <w:r w:rsidRPr="001755D7">
                    <w:rPr>
                      <w:sz w:val="16"/>
                      <w:szCs w:val="16"/>
                      <w:lang w:eastAsia="pl-PL"/>
                    </w:rPr>
                    <w:t>Ambu</w:t>
                  </w:r>
                  <w:proofErr w:type="spellEnd"/>
                  <w:r w:rsidRPr="001755D7">
                    <w:rPr>
                      <w:sz w:val="16"/>
                      <w:szCs w:val="16"/>
                      <w:lang w:eastAsia="pl-PL"/>
                    </w:rPr>
                    <w:t xml:space="preserve"> </w:t>
                  </w:r>
                  <w:proofErr w:type="spellStart"/>
                  <w:r w:rsidRPr="001755D7">
                    <w:rPr>
                      <w:sz w:val="16"/>
                      <w:szCs w:val="16"/>
                      <w:lang w:eastAsia="pl-PL"/>
                    </w:rPr>
                    <w:t>aView</w:t>
                  </w:r>
                  <w:proofErr w:type="spellEnd"/>
                  <w:r w:rsidRPr="001755D7">
                    <w:rPr>
                      <w:sz w:val="16"/>
                      <w:szCs w:val="16"/>
                      <w:lang w:eastAsia="pl-PL"/>
                    </w:rPr>
                    <w:t xml:space="preserve"> 2 </w:t>
                  </w:r>
                  <w:proofErr w:type="spellStart"/>
                  <w:r w:rsidRPr="001755D7">
                    <w:rPr>
                      <w:sz w:val="16"/>
                      <w:szCs w:val="16"/>
                      <w:lang w:eastAsia="pl-PL"/>
                    </w:rPr>
                    <w:t>Advance</w:t>
                  </w:r>
                  <w:proofErr w:type="spellEnd"/>
                  <w:r w:rsidRPr="001755D7">
                    <w:rPr>
                      <w:sz w:val="16"/>
                      <w:szCs w:val="16"/>
                      <w:lang w:eastAsia="pl-PL"/>
                    </w:rPr>
                    <w:br/>
                    <w:t>- technologia video składająca się z kamery, źródło światła LED</w:t>
                  </w:r>
                  <w:r w:rsidRPr="001755D7">
                    <w:rPr>
                      <w:sz w:val="16"/>
                      <w:szCs w:val="16"/>
                      <w:lang w:eastAsia="pl-PL"/>
                    </w:rPr>
                    <w:br/>
                    <w:t>- pole widzenia min. 85°</w:t>
                  </w:r>
                  <w:r w:rsidRPr="001755D7">
                    <w:rPr>
                      <w:sz w:val="16"/>
                      <w:szCs w:val="16"/>
                      <w:lang w:eastAsia="pl-PL"/>
                    </w:rPr>
                    <w:br/>
                    <w:t>- głębia ostrości 6-50 mm (+/- 2 mm)</w:t>
                  </w:r>
                  <w:r w:rsidRPr="001755D7">
                    <w:rPr>
                      <w:sz w:val="16"/>
                      <w:szCs w:val="16"/>
                      <w:lang w:eastAsia="pl-PL"/>
                    </w:rPr>
                    <w:br/>
                    <w:t xml:space="preserve">- oświetlenie LED, min. 2 diody </w:t>
                  </w:r>
                  <w:r w:rsidRPr="001755D7">
                    <w:rPr>
                      <w:sz w:val="16"/>
                      <w:szCs w:val="16"/>
                      <w:lang w:eastAsia="pl-PL"/>
                    </w:rPr>
                    <w:br/>
                    <w:t>- długość części roboczej min. 600 mm</w:t>
                  </w:r>
                  <w:r w:rsidRPr="001755D7">
                    <w:rPr>
                      <w:sz w:val="16"/>
                      <w:szCs w:val="16"/>
                      <w:lang w:eastAsia="pl-PL"/>
                    </w:rPr>
                    <w:br/>
                    <w:t>- możliwość manipulacji w jednej płaszczyźnie sekcją giętą części roboczej</w:t>
                  </w:r>
                  <w:r w:rsidRPr="001755D7">
                    <w:rPr>
                      <w:sz w:val="16"/>
                      <w:szCs w:val="16"/>
                      <w:lang w:eastAsia="pl-PL"/>
                    </w:rPr>
                    <w:br/>
                    <w:t>- zakres regulacji co najmniej do góry 180°, do dołu 180°</w:t>
                  </w:r>
                  <w:r w:rsidRPr="001755D7">
                    <w:rPr>
                      <w:sz w:val="16"/>
                      <w:szCs w:val="16"/>
                      <w:lang w:eastAsia="pl-PL"/>
                    </w:rPr>
                    <w:br/>
                    <w:t>- kanał roboczy o średnicy 2,2 mm, wejście do kanału roboczego umieszczone od góry rękojeści bronchoskopu, średnica części roboczej 5,0 mm</w:t>
                  </w:r>
                  <w:r w:rsidRPr="001755D7">
                    <w:rPr>
                      <w:sz w:val="16"/>
                      <w:szCs w:val="16"/>
                      <w:lang w:eastAsia="pl-PL"/>
                    </w:rPr>
                    <w:br/>
                    <w:t xml:space="preserve">- możliwość odsysania i wprowadzenia narzędzi poprzez kanał roboczy </w:t>
                  </w:r>
                  <w:r w:rsidRPr="001755D7">
                    <w:rPr>
                      <w:sz w:val="16"/>
                      <w:szCs w:val="16"/>
                      <w:lang w:eastAsia="pl-PL"/>
                    </w:rPr>
                    <w:br/>
                    <w:t>- port kanału wykonany z MABS (</w:t>
                  </w:r>
                  <w:proofErr w:type="spellStart"/>
                  <w:r w:rsidRPr="001755D7">
                    <w:rPr>
                      <w:sz w:val="16"/>
                      <w:szCs w:val="16"/>
                      <w:lang w:eastAsia="pl-PL"/>
                    </w:rPr>
                    <w:t>metakrylan</w:t>
                  </w:r>
                  <w:proofErr w:type="spellEnd"/>
                  <w:r w:rsidRPr="001755D7">
                    <w:rPr>
                      <w:sz w:val="16"/>
                      <w:szCs w:val="16"/>
                      <w:lang w:eastAsia="pl-PL"/>
                    </w:rPr>
                    <w:t xml:space="preserve"> metylu-akrylonitryl-butadien-styren) oraz silikonu </w:t>
                  </w:r>
                  <w:r w:rsidRPr="001755D7">
                    <w:rPr>
                      <w:sz w:val="16"/>
                      <w:szCs w:val="16"/>
                      <w:lang w:eastAsia="pl-PL"/>
                    </w:rPr>
                    <w:br/>
                    <w:t>- jednorazowy  bronchoskop kompatybilny z pojemnikami do pobierania wydzielin w systemie zamkniętym nie zawierający lateksu                                                                                                      - końcówka dystalna wykonana z żywicy epoksydowej mieszcząca kamerę, źródło światła min. dwie diody LED oraz wyjście kanału roboczego</w:t>
                  </w:r>
                  <w:r w:rsidRPr="001755D7">
                    <w:rPr>
                      <w:sz w:val="16"/>
                      <w:szCs w:val="16"/>
                      <w:lang w:eastAsia="pl-PL"/>
                    </w:rPr>
                    <w:br/>
                    <w:t>- łatwa identyfikacja w trakcie procedury oznaczenie w kolorze zielonym</w:t>
                  </w:r>
                  <w:r w:rsidRPr="001755D7">
                    <w:rPr>
                      <w:sz w:val="16"/>
                      <w:szCs w:val="16"/>
                      <w:lang w:eastAsia="pl-PL"/>
                    </w:rPr>
                    <w:br/>
                    <w:t>- rękojeść endoskopu wykonana z MABS (</w:t>
                  </w:r>
                  <w:proofErr w:type="spellStart"/>
                  <w:r w:rsidRPr="001755D7">
                    <w:rPr>
                      <w:sz w:val="16"/>
                      <w:szCs w:val="16"/>
                      <w:lang w:eastAsia="pl-PL"/>
                    </w:rPr>
                    <w:t>metakrylan</w:t>
                  </w:r>
                  <w:proofErr w:type="spellEnd"/>
                  <w:r w:rsidRPr="001755D7">
                    <w:rPr>
                      <w:sz w:val="16"/>
                      <w:szCs w:val="16"/>
                      <w:lang w:eastAsia="pl-PL"/>
                    </w:rPr>
                    <w:t xml:space="preserve"> metylu-akrylonitryl-butadien-styren) przystosowana do używania przez osoby zarówno prawo i leworęczne</w:t>
                  </w:r>
                  <w:r w:rsidRPr="001755D7">
                    <w:rPr>
                      <w:sz w:val="16"/>
                      <w:szCs w:val="16"/>
                      <w:lang w:eastAsia="pl-PL"/>
                    </w:rPr>
                    <w:br/>
                    <w:t>- chropowata powierzchnia rękojeści</w:t>
                  </w:r>
                  <w:r w:rsidRPr="001755D7">
                    <w:rPr>
                      <w:sz w:val="16"/>
                      <w:szCs w:val="16"/>
                      <w:lang w:eastAsia="pl-PL"/>
                    </w:rPr>
                    <w:br/>
                    <w:t xml:space="preserve">- bronchoskop nie posiadający limitu czasu użytkowania od momentu podłączenia do monitora </w:t>
                  </w:r>
                  <w:r w:rsidRPr="001755D7">
                    <w:rPr>
                      <w:sz w:val="16"/>
                      <w:szCs w:val="16"/>
                      <w:lang w:eastAsia="pl-PL"/>
                    </w:rPr>
                    <w:br/>
                    <w:t>- w komplecie jeden prowadnik wykonany z poliwęglanu</w:t>
                  </w:r>
                  <w:r w:rsidRPr="001755D7">
                    <w:rPr>
                      <w:sz w:val="16"/>
                      <w:szCs w:val="16"/>
                      <w:lang w:eastAsia="pl-PL"/>
                    </w:rPr>
                    <w:br/>
                    <w:t xml:space="preserve">- bronchoskop pakowany </w:t>
                  </w:r>
                  <w:proofErr w:type="spellStart"/>
                  <w:r w:rsidRPr="001755D7">
                    <w:rPr>
                      <w:sz w:val="16"/>
                      <w:szCs w:val="16"/>
                      <w:lang w:eastAsia="pl-PL"/>
                    </w:rPr>
                    <w:t>pojedyńczo</w:t>
                  </w:r>
                  <w:proofErr w:type="spellEnd"/>
                  <w:r w:rsidRPr="001755D7">
                    <w:rPr>
                      <w:sz w:val="16"/>
                      <w:szCs w:val="16"/>
                      <w:lang w:eastAsia="pl-PL"/>
                    </w:rPr>
                    <w:t xml:space="preserve">, opakowanie karton i </w:t>
                  </w:r>
                  <w:proofErr w:type="spellStart"/>
                  <w:r w:rsidRPr="001755D7">
                    <w:rPr>
                      <w:sz w:val="16"/>
                      <w:szCs w:val="16"/>
                      <w:lang w:eastAsia="pl-PL"/>
                    </w:rPr>
                    <w:t>tyvek</w:t>
                  </w:r>
                  <w:proofErr w:type="spellEnd"/>
                </w:p>
              </w:tc>
              <w:tc>
                <w:tcPr>
                  <w:tcW w:w="560" w:type="dxa"/>
                  <w:tcBorders>
                    <w:top w:val="nil"/>
                    <w:left w:val="nil"/>
                    <w:bottom w:val="single" w:sz="4" w:space="0" w:color="auto"/>
                    <w:right w:val="single" w:sz="4" w:space="0" w:color="auto"/>
                  </w:tcBorders>
                  <w:shd w:val="clear" w:color="000000" w:fill="FFFFFF"/>
                  <w:vAlign w:val="center"/>
                  <w:hideMark/>
                </w:tcPr>
                <w:p w14:paraId="1ACFC72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018610A" w14:textId="77777777" w:rsidR="001755D7" w:rsidRPr="001755D7" w:rsidRDefault="001755D7" w:rsidP="001755D7">
                  <w:pPr>
                    <w:jc w:val="center"/>
                    <w:rPr>
                      <w:sz w:val="20"/>
                      <w:szCs w:val="20"/>
                      <w:lang w:eastAsia="pl-PL"/>
                    </w:rPr>
                  </w:pPr>
                  <w:r w:rsidRPr="001755D7">
                    <w:rPr>
                      <w:sz w:val="20"/>
                      <w:szCs w:val="20"/>
                      <w:lang w:eastAsia="pl-PL"/>
                    </w:rPr>
                    <w:t>25</w:t>
                  </w:r>
                </w:p>
              </w:tc>
              <w:tc>
                <w:tcPr>
                  <w:tcW w:w="1000" w:type="dxa"/>
                  <w:tcBorders>
                    <w:top w:val="nil"/>
                    <w:left w:val="nil"/>
                    <w:bottom w:val="single" w:sz="4" w:space="0" w:color="auto"/>
                    <w:right w:val="single" w:sz="4" w:space="0" w:color="auto"/>
                  </w:tcBorders>
                  <w:shd w:val="clear" w:color="000000" w:fill="FFFFFF"/>
                  <w:vAlign w:val="center"/>
                  <w:hideMark/>
                </w:tcPr>
                <w:p w14:paraId="324F7AC0"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2E24E17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7EAFB5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CB8C8F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8018FF5"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EFC6BB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4BD30C8" w14:textId="77777777" w:rsidR="001755D7" w:rsidRPr="001755D7" w:rsidRDefault="001755D7" w:rsidP="001755D7">
                  <w:pPr>
                    <w:rPr>
                      <w:sz w:val="20"/>
                      <w:szCs w:val="20"/>
                      <w:lang w:eastAsia="pl-PL"/>
                    </w:rPr>
                  </w:pPr>
                </w:p>
              </w:tc>
            </w:tr>
            <w:tr w:rsidR="001755D7" w:rsidRPr="001755D7" w14:paraId="4A70B7EF" w14:textId="77777777" w:rsidTr="00DF6A5C">
              <w:trPr>
                <w:trHeight w:val="487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D27AD9A" w14:textId="77777777" w:rsidR="001755D7" w:rsidRPr="001755D7" w:rsidRDefault="001755D7" w:rsidP="001755D7">
                  <w:pPr>
                    <w:jc w:val="center"/>
                    <w:rPr>
                      <w:sz w:val="20"/>
                      <w:szCs w:val="20"/>
                      <w:lang w:eastAsia="pl-PL"/>
                    </w:rPr>
                  </w:pPr>
                  <w:r w:rsidRPr="001755D7">
                    <w:rPr>
                      <w:sz w:val="20"/>
                      <w:szCs w:val="20"/>
                      <w:lang w:eastAsia="pl-PL"/>
                    </w:rPr>
                    <w:lastRenderedPageBreak/>
                    <w:t>2</w:t>
                  </w:r>
                </w:p>
              </w:tc>
              <w:tc>
                <w:tcPr>
                  <w:tcW w:w="6320" w:type="dxa"/>
                  <w:tcBorders>
                    <w:top w:val="nil"/>
                    <w:left w:val="nil"/>
                    <w:bottom w:val="single" w:sz="4" w:space="0" w:color="auto"/>
                    <w:right w:val="single" w:sz="4" w:space="0" w:color="auto"/>
                  </w:tcBorders>
                  <w:shd w:val="clear" w:color="000000" w:fill="FFFFFF"/>
                  <w:vAlign w:val="center"/>
                  <w:hideMark/>
                </w:tcPr>
                <w:p w14:paraId="763BD518" w14:textId="77777777" w:rsidR="001755D7" w:rsidRPr="001755D7" w:rsidRDefault="001755D7" w:rsidP="001755D7">
                  <w:pPr>
                    <w:rPr>
                      <w:sz w:val="16"/>
                      <w:szCs w:val="16"/>
                      <w:lang w:eastAsia="pl-PL"/>
                    </w:rPr>
                  </w:pPr>
                  <w:r w:rsidRPr="001755D7">
                    <w:rPr>
                      <w:sz w:val="16"/>
                      <w:szCs w:val="16"/>
                      <w:lang w:eastAsia="pl-PL"/>
                    </w:rPr>
                    <w:t xml:space="preserve">Bronchoskop jednorazowy dla jednego pacjenta, sterylny, kompatybilny z posiadanymi przez zamawiającego monitorem </w:t>
                  </w:r>
                  <w:proofErr w:type="spellStart"/>
                  <w:r w:rsidRPr="001755D7">
                    <w:rPr>
                      <w:sz w:val="16"/>
                      <w:szCs w:val="16"/>
                      <w:lang w:eastAsia="pl-PL"/>
                    </w:rPr>
                    <w:t>Ambu</w:t>
                  </w:r>
                  <w:proofErr w:type="spellEnd"/>
                  <w:r w:rsidRPr="001755D7">
                    <w:rPr>
                      <w:sz w:val="16"/>
                      <w:szCs w:val="16"/>
                      <w:lang w:eastAsia="pl-PL"/>
                    </w:rPr>
                    <w:t xml:space="preserve"> </w:t>
                  </w:r>
                  <w:proofErr w:type="spellStart"/>
                  <w:r w:rsidRPr="001755D7">
                    <w:rPr>
                      <w:sz w:val="16"/>
                      <w:szCs w:val="16"/>
                      <w:lang w:eastAsia="pl-PL"/>
                    </w:rPr>
                    <w:t>aView</w:t>
                  </w:r>
                  <w:proofErr w:type="spellEnd"/>
                  <w:r w:rsidRPr="001755D7">
                    <w:rPr>
                      <w:sz w:val="16"/>
                      <w:szCs w:val="16"/>
                      <w:lang w:eastAsia="pl-PL"/>
                    </w:rPr>
                    <w:t xml:space="preserve"> 2 </w:t>
                  </w:r>
                  <w:proofErr w:type="spellStart"/>
                  <w:r w:rsidRPr="001755D7">
                    <w:rPr>
                      <w:sz w:val="16"/>
                      <w:szCs w:val="16"/>
                      <w:lang w:eastAsia="pl-PL"/>
                    </w:rPr>
                    <w:t>Advance</w:t>
                  </w:r>
                  <w:proofErr w:type="spellEnd"/>
                  <w:r w:rsidRPr="001755D7">
                    <w:rPr>
                      <w:sz w:val="16"/>
                      <w:szCs w:val="16"/>
                      <w:lang w:eastAsia="pl-PL"/>
                    </w:rPr>
                    <w:br/>
                    <w:t>- technologia video składająca się z kamery, źródło światła LED</w:t>
                  </w:r>
                  <w:r w:rsidRPr="001755D7">
                    <w:rPr>
                      <w:sz w:val="16"/>
                      <w:szCs w:val="16"/>
                      <w:lang w:eastAsia="pl-PL"/>
                    </w:rPr>
                    <w:br/>
                    <w:t>- pole widzenia min. 85°</w:t>
                  </w:r>
                  <w:r w:rsidRPr="001755D7">
                    <w:rPr>
                      <w:sz w:val="16"/>
                      <w:szCs w:val="16"/>
                      <w:lang w:eastAsia="pl-PL"/>
                    </w:rPr>
                    <w:br/>
                    <w:t>- głębia ostrości 6-50 mm (+/- 2 mm)</w:t>
                  </w:r>
                  <w:r w:rsidRPr="001755D7">
                    <w:rPr>
                      <w:sz w:val="16"/>
                      <w:szCs w:val="16"/>
                      <w:lang w:eastAsia="pl-PL"/>
                    </w:rPr>
                    <w:br/>
                    <w:t xml:space="preserve">- oświetlenie LED, min. 2 diody </w:t>
                  </w:r>
                  <w:r w:rsidRPr="001755D7">
                    <w:rPr>
                      <w:sz w:val="16"/>
                      <w:szCs w:val="16"/>
                      <w:lang w:eastAsia="pl-PL"/>
                    </w:rPr>
                    <w:br/>
                    <w:t>- długość części roboczej min. 600 mm</w:t>
                  </w:r>
                  <w:r w:rsidRPr="001755D7">
                    <w:rPr>
                      <w:sz w:val="16"/>
                      <w:szCs w:val="16"/>
                      <w:lang w:eastAsia="pl-PL"/>
                    </w:rPr>
                    <w:br/>
                    <w:t>- możliwość manipulacji w jednej płaszczyźnie sekcją giętą części roboczej</w:t>
                  </w:r>
                  <w:r w:rsidRPr="001755D7">
                    <w:rPr>
                      <w:sz w:val="16"/>
                      <w:szCs w:val="16"/>
                      <w:lang w:eastAsia="pl-PL"/>
                    </w:rPr>
                    <w:br/>
                    <w:t>- zakres regulacji co najmniej do góry 180°, do dołu 160°</w:t>
                  </w:r>
                  <w:r w:rsidRPr="001755D7">
                    <w:rPr>
                      <w:sz w:val="16"/>
                      <w:szCs w:val="16"/>
                      <w:lang w:eastAsia="pl-PL"/>
                    </w:rPr>
                    <w:br/>
                    <w:t>- kanał roboczy o średnicy 2,8 mm, wejście do kanału roboczego umieszczone od góry rękojeści bronchoskopu, średnica części roboczej 5,8 mm</w:t>
                  </w:r>
                  <w:r w:rsidRPr="001755D7">
                    <w:rPr>
                      <w:sz w:val="16"/>
                      <w:szCs w:val="16"/>
                      <w:lang w:eastAsia="pl-PL"/>
                    </w:rPr>
                    <w:br/>
                    <w:t xml:space="preserve">- możliwość odsysania i wprowadzenia narzędzi poprzez kanał roboczy </w:t>
                  </w:r>
                  <w:r w:rsidRPr="001755D7">
                    <w:rPr>
                      <w:sz w:val="16"/>
                      <w:szCs w:val="16"/>
                      <w:lang w:eastAsia="pl-PL"/>
                    </w:rPr>
                    <w:br/>
                    <w:t>- port kanału wykonany z MABS (</w:t>
                  </w:r>
                  <w:proofErr w:type="spellStart"/>
                  <w:r w:rsidRPr="001755D7">
                    <w:rPr>
                      <w:sz w:val="16"/>
                      <w:szCs w:val="16"/>
                      <w:lang w:eastAsia="pl-PL"/>
                    </w:rPr>
                    <w:t>metakrylan</w:t>
                  </w:r>
                  <w:proofErr w:type="spellEnd"/>
                  <w:r w:rsidRPr="001755D7">
                    <w:rPr>
                      <w:sz w:val="16"/>
                      <w:szCs w:val="16"/>
                      <w:lang w:eastAsia="pl-PL"/>
                    </w:rPr>
                    <w:t xml:space="preserve"> metylu-akrylonitryl-butadien-styren) oraz silikonu </w:t>
                  </w:r>
                  <w:r w:rsidRPr="001755D7">
                    <w:rPr>
                      <w:sz w:val="16"/>
                      <w:szCs w:val="16"/>
                      <w:lang w:eastAsia="pl-PL"/>
                    </w:rPr>
                    <w:br/>
                    <w:t>- jednorazowy  bronchoskop kompatybilny z pojemnikami do pobierania wydzielin w systemie zamkniętym nie zawierający lateksu                                                                                                      - końcówka dystalna wykonana z żywicy epoksydowej mieszcząca kamerę, źródło światła min. dwie diody LED oraz wyjście kanału roboczego</w:t>
                  </w:r>
                  <w:r w:rsidRPr="001755D7">
                    <w:rPr>
                      <w:sz w:val="16"/>
                      <w:szCs w:val="16"/>
                      <w:lang w:eastAsia="pl-PL"/>
                    </w:rPr>
                    <w:br/>
                    <w:t>- łatwa identyfikacja w trakcie procedury oznaczenie w kolorze pomarańczowym</w:t>
                  </w:r>
                  <w:r w:rsidRPr="001755D7">
                    <w:rPr>
                      <w:sz w:val="16"/>
                      <w:szCs w:val="16"/>
                      <w:lang w:eastAsia="pl-PL"/>
                    </w:rPr>
                    <w:br/>
                    <w:t>- rękojeść endoskopu wykonana z MABS (</w:t>
                  </w:r>
                  <w:proofErr w:type="spellStart"/>
                  <w:r w:rsidRPr="001755D7">
                    <w:rPr>
                      <w:sz w:val="16"/>
                      <w:szCs w:val="16"/>
                      <w:lang w:eastAsia="pl-PL"/>
                    </w:rPr>
                    <w:t>metakrylan</w:t>
                  </w:r>
                  <w:proofErr w:type="spellEnd"/>
                  <w:r w:rsidRPr="001755D7">
                    <w:rPr>
                      <w:sz w:val="16"/>
                      <w:szCs w:val="16"/>
                      <w:lang w:eastAsia="pl-PL"/>
                    </w:rPr>
                    <w:t xml:space="preserve"> metylu-akrylonitryl-butadien-styren) przystosowana do używania przez osoby zarówno prawo i leworęczne</w:t>
                  </w:r>
                  <w:r w:rsidRPr="001755D7">
                    <w:rPr>
                      <w:sz w:val="16"/>
                      <w:szCs w:val="16"/>
                      <w:lang w:eastAsia="pl-PL"/>
                    </w:rPr>
                    <w:br/>
                    <w:t>- chropowata powierzchnia rękojeści</w:t>
                  </w:r>
                  <w:r w:rsidRPr="001755D7">
                    <w:rPr>
                      <w:sz w:val="16"/>
                      <w:szCs w:val="16"/>
                      <w:lang w:eastAsia="pl-PL"/>
                    </w:rPr>
                    <w:br/>
                    <w:t xml:space="preserve">- bronchoskop nie posiadający limitu czasu użytkowania od momentu podłączenia do monitora </w:t>
                  </w:r>
                  <w:r w:rsidRPr="001755D7">
                    <w:rPr>
                      <w:sz w:val="16"/>
                      <w:szCs w:val="16"/>
                      <w:lang w:eastAsia="pl-PL"/>
                    </w:rPr>
                    <w:br/>
                    <w:t>- w komplecie jeden prowadnik wykonany z poliwęglanu</w:t>
                  </w:r>
                  <w:r w:rsidRPr="001755D7">
                    <w:rPr>
                      <w:sz w:val="16"/>
                      <w:szCs w:val="16"/>
                      <w:lang w:eastAsia="pl-PL"/>
                    </w:rPr>
                    <w:br/>
                    <w:t xml:space="preserve">- bronchoskop pakowany </w:t>
                  </w:r>
                  <w:proofErr w:type="spellStart"/>
                  <w:r w:rsidRPr="001755D7">
                    <w:rPr>
                      <w:sz w:val="16"/>
                      <w:szCs w:val="16"/>
                      <w:lang w:eastAsia="pl-PL"/>
                    </w:rPr>
                    <w:t>pojedyńczo</w:t>
                  </w:r>
                  <w:proofErr w:type="spellEnd"/>
                  <w:r w:rsidRPr="001755D7">
                    <w:rPr>
                      <w:sz w:val="16"/>
                      <w:szCs w:val="16"/>
                      <w:lang w:eastAsia="pl-PL"/>
                    </w:rPr>
                    <w:t xml:space="preserve">, opakowanie karton i </w:t>
                  </w:r>
                  <w:proofErr w:type="spellStart"/>
                  <w:r w:rsidRPr="001755D7">
                    <w:rPr>
                      <w:sz w:val="16"/>
                      <w:szCs w:val="16"/>
                      <w:lang w:eastAsia="pl-PL"/>
                    </w:rPr>
                    <w:t>tyvek</w:t>
                  </w:r>
                  <w:proofErr w:type="spellEnd"/>
                </w:p>
              </w:tc>
              <w:tc>
                <w:tcPr>
                  <w:tcW w:w="560" w:type="dxa"/>
                  <w:tcBorders>
                    <w:top w:val="nil"/>
                    <w:left w:val="nil"/>
                    <w:bottom w:val="single" w:sz="4" w:space="0" w:color="auto"/>
                    <w:right w:val="single" w:sz="4" w:space="0" w:color="auto"/>
                  </w:tcBorders>
                  <w:shd w:val="clear" w:color="000000" w:fill="FFFFFF"/>
                  <w:vAlign w:val="center"/>
                  <w:hideMark/>
                </w:tcPr>
                <w:p w14:paraId="706AE623"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00BC69F" w14:textId="77777777" w:rsidR="001755D7" w:rsidRPr="001755D7" w:rsidRDefault="001755D7" w:rsidP="001755D7">
                  <w:pPr>
                    <w:jc w:val="center"/>
                    <w:rPr>
                      <w:sz w:val="20"/>
                      <w:szCs w:val="20"/>
                      <w:lang w:eastAsia="pl-PL"/>
                    </w:rPr>
                  </w:pPr>
                  <w:r w:rsidRPr="001755D7">
                    <w:rPr>
                      <w:sz w:val="20"/>
                      <w:szCs w:val="20"/>
                      <w:lang w:eastAsia="pl-PL"/>
                    </w:rPr>
                    <w:t>25</w:t>
                  </w:r>
                </w:p>
              </w:tc>
              <w:tc>
                <w:tcPr>
                  <w:tcW w:w="1000" w:type="dxa"/>
                  <w:tcBorders>
                    <w:top w:val="nil"/>
                    <w:left w:val="nil"/>
                    <w:bottom w:val="single" w:sz="4" w:space="0" w:color="auto"/>
                    <w:right w:val="single" w:sz="4" w:space="0" w:color="auto"/>
                  </w:tcBorders>
                  <w:shd w:val="clear" w:color="000000" w:fill="FFFFFF"/>
                  <w:vAlign w:val="center"/>
                  <w:hideMark/>
                </w:tcPr>
                <w:p w14:paraId="6ECFAFFB"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09F117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16CED3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AD48C8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71EF593"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9BFD188"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ED6330A" w14:textId="77777777" w:rsidR="001755D7" w:rsidRPr="001755D7" w:rsidRDefault="001755D7" w:rsidP="001755D7">
                  <w:pPr>
                    <w:rPr>
                      <w:sz w:val="20"/>
                      <w:szCs w:val="20"/>
                      <w:lang w:eastAsia="pl-PL"/>
                    </w:rPr>
                  </w:pPr>
                </w:p>
              </w:tc>
            </w:tr>
            <w:tr w:rsidR="001755D7" w:rsidRPr="001755D7" w14:paraId="1F76B1A9"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14D3998"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AA75A07"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135A845"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2851DDB"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77D73CA3"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173E3094"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47DA5EE1" w14:textId="77777777" w:rsidR="001755D7" w:rsidRPr="001755D7" w:rsidRDefault="001755D7" w:rsidP="001755D7">
                  <w:pPr>
                    <w:rPr>
                      <w:sz w:val="20"/>
                      <w:szCs w:val="20"/>
                      <w:lang w:eastAsia="pl-PL"/>
                    </w:rPr>
                  </w:pPr>
                </w:p>
              </w:tc>
            </w:tr>
            <w:tr w:rsidR="001755D7" w:rsidRPr="001755D7" w14:paraId="114382B6" w14:textId="77777777" w:rsidTr="00DF6A5C">
              <w:trPr>
                <w:trHeight w:val="264"/>
              </w:trPr>
              <w:tc>
                <w:tcPr>
                  <w:tcW w:w="413" w:type="dxa"/>
                  <w:tcBorders>
                    <w:top w:val="nil"/>
                    <w:left w:val="nil"/>
                    <w:bottom w:val="nil"/>
                    <w:right w:val="nil"/>
                  </w:tcBorders>
                  <w:shd w:val="clear" w:color="000000" w:fill="FFFFFF"/>
                  <w:noWrap/>
                  <w:vAlign w:val="center"/>
                  <w:hideMark/>
                </w:tcPr>
                <w:p w14:paraId="278A64A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5FCC7F9E" w14:textId="77777777" w:rsidR="00353133" w:rsidRDefault="00353133" w:rsidP="001755D7">
                  <w:pPr>
                    <w:jc w:val="right"/>
                    <w:rPr>
                      <w:b/>
                      <w:bCs/>
                      <w:sz w:val="20"/>
                      <w:szCs w:val="20"/>
                      <w:lang w:eastAsia="pl-PL"/>
                    </w:rPr>
                  </w:pPr>
                </w:p>
                <w:p w14:paraId="59E227DA" w14:textId="77777777" w:rsidR="00353133" w:rsidRDefault="00353133" w:rsidP="001755D7">
                  <w:pPr>
                    <w:jc w:val="right"/>
                    <w:rPr>
                      <w:b/>
                      <w:bCs/>
                      <w:sz w:val="20"/>
                      <w:szCs w:val="20"/>
                      <w:lang w:eastAsia="pl-PL"/>
                    </w:rPr>
                  </w:pPr>
                </w:p>
                <w:p w14:paraId="5F777204" w14:textId="77777777" w:rsidR="00353133" w:rsidRDefault="00353133" w:rsidP="001755D7">
                  <w:pPr>
                    <w:jc w:val="right"/>
                    <w:rPr>
                      <w:b/>
                      <w:bCs/>
                      <w:sz w:val="20"/>
                      <w:szCs w:val="20"/>
                      <w:lang w:eastAsia="pl-PL"/>
                    </w:rPr>
                  </w:pPr>
                </w:p>
                <w:p w14:paraId="234F51C5" w14:textId="77777777" w:rsidR="00353133" w:rsidRDefault="00353133" w:rsidP="001755D7">
                  <w:pPr>
                    <w:jc w:val="right"/>
                    <w:rPr>
                      <w:b/>
                      <w:bCs/>
                      <w:sz w:val="20"/>
                      <w:szCs w:val="20"/>
                      <w:lang w:eastAsia="pl-PL"/>
                    </w:rPr>
                  </w:pPr>
                </w:p>
                <w:p w14:paraId="76A691E1" w14:textId="77777777" w:rsidR="00353133" w:rsidRDefault="00353133" w:rsidP="001755D7">
                  <w:pPr>
                    <w:jc w:val="right"/>
                    <w:rPr>
                      <w:b/>
                      <w:bCs/>
                      <w:sz w:val="20"/>
                      <w:szCs w:val="20"/>
                      <w:lang w:eastAsia="pl-PL"/>
                    </w:rPr>
                  </w:pPr>
                </w:p>
                <w:p w14:paraId="389600FD" w14:textId="77777777" w:rsidR="00353133" w:rsidRDefault="00353133" w:rsidP="001755D7">
                  <w:pPr>
                    <w:jc w:val="right"/>
                    <w:rPr>
                      <w:b/>
                      <w:bCs/>
                      <w:sz w:val="20"/>
                      <w:szCs w:val="20"/>
                      <w:lang w:eastAsia="pl-PL"/>
                    </w:rPr>
                  </w:pPr>
                </w:p>
                <w:p w14:paraId="310D7187" w14:textId="77777777" w:rsidR="00353133" w:rsidRDefault="00353133" w:rsidP="001755D7">
                  <w:pPr>
                    <w:jc w:val="right"/>
                    <w:rPr>
                      <w:b/>
                      <w:bCs/>
                      <w:sz w:val="20"/>
                      <w:szCs w:val="20"/>
                      <w:lang w:eastAsia="pl-PL"/>
                    </w:rPr>
                  </w:pPr>
                </w:p>
                <w:p w14:paraId="1BAD493A" w14:textId="77777777" w:rsidR="00353133" w:rsidRDefault="00353133" w:rsidP="001755D7">
                  <w:pPr>
                    <w:jc w:val="right"/>
                    <w:rPr>
                      <w:b/>
                      <w:bCs/>
                      <w:sz w:val="20"/>
                      <w:szCs w:val="20"/>
                      <w:lang w:eastAsia="pl-PL"/>
                    </w:rPr>
                  </w:pPr>
                </w:p>
                <w:p w14:paraId="434A4826" w14:textId="77777777" w:rsidR="00353133" w:rsidRDefault="00353133" w:rsidP="001755D7">
                  <w:pPr>
                    <w:jc w:val="right"/>
                    <w:rPr>
                      <w:b/>
                      <w:bCs/>
                      <w:sz w:val="20"/>
                      <w:szCs w:val="20"/>
                      <w:lang w:eastAsia="pl-PL"/>
                    </w:rPr>
                  </w:pPr>
                </w:p>
                <w:p w14:paraId="13C56C39" w14:textId="77777777" w:rsidR="00353133" w:rsidRDefault="00353133" w:rsidP="001755D7">
                  <w:pPr>
                    <w:jc w:val="right"/>
                    <w:rPr>
                      <w:b/>
                      <w:bCs/>
                      <w:sz w:val="20"/>
                      <w:szCs w:val="20"/>
                      <w:lang w:eastAsia="pl-PL"/>
                    </w:rPr>
                  </w:pPr>
                </w:p>
                <w:p w14:paraId="75389DAC" w14:textId="77777777" w:rsidR="00353133" w:rsidRDefault="00353133" w:rsidP="001755D7">
                  <w:pPr>
                    <w:jc w:val="right"/>
                    <w:rPr>
                      <w:b/>
                      <w:bCs/>
                      <w:sz w:val="20"/>
                      <w:szCs w:val="20"/>
                      <w:lang w:eastAsia="pl-PL"/>
                    </w:rPr>
                  </w:pPr>
                </w:p>
                <w:p w14:paraId="30E3B15C" w14:textId="77777777" w:rsidR="00353133" w:rsidRDefault="00353133" w:rsidP="001755D7">
                  <w:pPr>
                    <w:jc w:val="right"/>
                    <w:rPr>
                      <w:b/>
                      <w:bCs/>
                      <w:sz w:val="20"/>
                      <w:szCs w:val="20"/>
                      <w:lang w:eastAsia="pl-PL"/>
                    </w:rPr>
                  </w:pPr>
                </w:p>
                <w:p w14:paraId="71AB800E" w14:textId="77777777" w:rsidR="00353133" w:rsidRDefault="00353133" w:rsidP="001755D7">
                  <w:pPr>
                    <w:jc w:val="right"/>
                    <w:rPr>
                      <w:b/>
                      <w:bCs/>
                      <w:sz w:val="20"/>
                      <w:szCs w:val="20"/>
                      <w:lang w:eastAsia="pl-PL"/>
                    </w:rPr>
                  </w:pPr>
                </w:p>
                <w:p w14:paraId="085DB5A2" w14:textId="77777777" w:rsidR="00353133" w:rsidRDefault="00353133" w:rsidP="001755D7">
                  <w:pPr>
                    <w:jc w:val="right"/>
                    <w:rPr>
                      <w:b/>
                      <w:bCs/>
                      <w:sz w:val="20"/>
                      <w:szCs w:val="20"/>
                      <w:lang w:eastAsia="pl-PL"/>
                    </w:rPr>
                  </w:pPr>
                </w:p>
                <w:p w14:paraId="034446B8" w14:textId="5B5C8B6D"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6D59B17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24FA446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301E0A7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B8541AB"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1234F1F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vAlign w:val="center"/>
                  <w:hideMark/>
                </w:tcPr>
                <w:p w14:paraId="1432ACE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7720DC0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42A61A3D"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9496F66" w14:textId="77777777" w:rsidR="001755D7" w:rsidRPr="001755D7" w:rsidRDefault="001755D7" w:rsidP="001755D7">
                  <w:pPr>
                    <w:rPr>
                      <w:sz w:val="20"/>
                      <w:szCs w:val="20"/>
                      <w:lang w:eastAsia="pl-PL"/>
                    </w:rPr>
                  </w:pPr>
                </w:p>
              </w:tc>
            </w:tr>
            <w:tr w:rsidR="001755D7" w:rsidRPr="001755D7" w14:paraId="043CAC5E" w14:textId="77777777" w:rsidTr="00DF6A5C">
              <w:trPr>
                <w:trHeight w:val="264"/>
              </w:trPr>
              <w:tc>
                <w:tcPr>
                  <w:tcW w:w="413" w:type="dxa"/>
                  <w:tcBorders>
                    <w:top w:val="nil"/>
                    <w:left w:val="nil"/>
                    <w:bottom w:val="nil"/>
                    <w:right w:val="nil"/>
                  </w:tcBorders>
                  <w:shd w:val="clear" w:color="000000" w:fill="FFFFFF"/>
                  <w:noWrap/>
                  <w:vAlign w:val="center"/>
                  <w:hideMark/>
                </w:tcPr>
                <w:p w14:paraId="65FA2DE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49BFA9B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58DED78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77FF2E2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139AA5C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2ED57BE9"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4EFF663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vAlign w:val="center"/>
                  <w:hideMark/>
                </w:tcPr>
                <w:p w14:paraId="3701649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4B7D8E9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2AD3E922"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EA3929F" w14:textId="77777777" w:rsidR="001755D7" w:rsidRPr="001755D7" w:rsidRDefault="001755D7" w:rsidP="001755D7">
                  <w:pPr>
                    <w:rPr>
                      <w:sz w:val="20"/>
                      <w:szCs w:val="20"/>
                      <w:lang w:eastAsia="pl-PL"/>
                    </w:rPr>
                  </w:pPr>
                </w:p>
              </w:tc>
            </w:tr>
            <w:tr w:rsidR="001755D7" w:rsidRPr="001755D7" w14:paraId="31BC72EE" w14:textId="77777777" w:rsidTr="00DF6A5C">
              <w:trPr>
                <w:trHeight w:val="264"/>
              </w:trPr>
              <w:tc>
                <w:tcPr>
                  <w:tcW w:w="413" w:type="dxa"/>
                  <w:tcBorders>
                    <w:top w:val="nil"/>
                    <w:left w:val="nil"/>
                    <w:bottom w:val="nil"/>
                    <w:right w:val="nil"/>
                  </w:tcBorders>
                  <w:shd w:val="clear" w:color="000000" w:fill="FFFFFF"/>
                  <w:noWrap/>
                  <w:vAlign w:val="bottom"/>
                  <w:hideMark/>
                </w:tcPr>
                <w:p w14:paraId="26AD3405"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5DB15B30" w14:textId="77777777" w:rsidR="001755D7" w:rsidRPr="001755D7" w:rsidRDefault="001755D7" w:rsidP="001755D7">
                  <w:pPr>
                    <w:rPr>
                      <w:b/>
                      <w:bCs/>
                      <w:sz w:val="20"/>
                      <w:szCs w:val="20"/>
                      <w:lang w:eastAsia="pl-PL"/>
                    </w:rPr>
                  </w:pPr>
                  <w:r w:rsidRPr="001755D7">
                    <w:rPr>
                      <w:b/>
                      <w:bCs/>
                      <w:sz w:val="20"/>
                      <w:szCs w:val="20"/>
                      <w:lang w:eastAsia="pl-PL"/>
                    </w:rPr>
                    <w:t xml:space="preserve">Pakiet 32. </w:t>
                  </w:r>
                  <w:r w:rsidRPr="001755D7">
                    <w:rPr>
                      <w:sz w:val="20"/>
                      <w:szCs w:val="20"/>
                      <w:lang w:eastAsia="pl-PL"/>
                    </w:rPr>
                    <w:t xml:space="preserve">Test </w:t>
                  </w:r>
                  <w:proofErr w:type="spellStart"/>
                  <w:r w:rsidRPr="001755D7">
                    <w:rPr>
                      <w:sz w:val="20"/>
                      <w:szCs w:val="20"/>
                      <w:lang w:eastAsia="pl-PL"/>
                    </w:rPr>
                    <w:t>ureazowy</w:t>
                  </w:r>
                  <w:proofErr w:type="spellEnd"/>
                  <w:r w:rsidRPr="001755D7">
                    <w:rPr>
                      <w:sz w:val="20"/>
                      <w:szCs w:val="20"/>
                      <w:lang w:eastAsia="pl-PL"/>
                    </w:rPr>
                    <w:t>.</w:t>
                  </w:r>
                </w:p>
              </w:tc>
              <w:tc>
                <w:tcPr>
                  <w:tcW w:w="560" w:type="dxa"/>
                  <w:tcBorders>
                    <w:top w:val="nil"/>
                    <w:left w:val="nil"/>
                    <w:bottom w:val="nil"/>
                    <w:right w:val="nil"/>
                  </w:tcBorders>
                  <w:shd w:val="clear" w:color="000000" w:fill="FFFFFF"/>
                  <w:noWrap/>
                  <w:vAlign w:val="bottom"/>
                  <w:hideMark/>
                </w:tcPr>
                <w:p w14:paraId="78042331"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51C6F813"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5927D2AF"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7CA5EFC"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59AADA7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A8BD6CF" w14:textId="77777777" w:rsidR="001755D7" w:rsidRPr="001755D7" w:rsidRDefault="001755D7" w:rsidP="001755D7">
                  <w:pPr>
                    <w:rPr>
                      <w:sz w:val="20"/>
                      <w:szCs w:val="20"/>
                      <w:lang w:eastAsia="pl-PL"/>
                    </w:rPr>
                  </w:pPr>
                </w:p>
              </w:tc>
            </w:tr>
            <w:tr w:rsidR="001755D7" w:rsidRPr="001755D7" w14:paraId="3F82C4C6"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591E2FD"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8BDC52C"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3420AD7"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7A6BC7D"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299CDD8"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17AA76B"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9758670"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CB37D56"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CDC0F73"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149AC5C"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22660962" w14:textId="77777777" w:rsidR="001755D7" w:rsidRPr="001755D7" w:rsidRDefault="001755D7" w:rsidP="001755D7">
                  <w:pPr>
                    <w:rPr>
                      <w:sz w:val="20"/>
                      <w:szCs w:val="20"/>
                      <w:lang w:eastAsia="pl-PL"/>
                    </w:rPr>
                  </w:pPr>
                </w:p>
              </w:tc>
            </w:tr>
            <w:tr w:rsidR="001755D7" w:rsidRPr="001755D7" w14:paraId="4D63CB54"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16C3C769"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6FC5B4B3"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EB221A7"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62C1C96D"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F59388F"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CDB973F"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F4628CC"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197FCF0"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ECF7381"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78F007E"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3412B984" w14:textId="77777777" w:rsidR="001755D7" w:rsidRPr="001755D7" w:rsidRDefault="001755D7" w:rsidP="001755D7">
                  <w:pPr>
                    <w:jc w:val="center"/>
                    <w:rPr>
                      <w:sz w:val="16"/>
                      <w:szCs w:val="16"/>
                      <w:lang w:eastAsia="pl-PL"/>
                    </w:rPr>
                  </w:pPr>
                </w:p>
              </w:tc>
            </w:tr>
            <w:tr w:rsidR="001755D7" w:rsidRPr="001755D7" w14:paraId="39A5F3B7" w14:textId="77777777" w:rsidTr="00DF6A5C">
              <w:trPr>
                <w:trHeight w:val="136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87C2F35"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1F2BC7FE" w14:textId="77777777" w:rsidR="001755D7" w:rsidRPr="001755D7" w:rsidRDefault="001755D7" w:rsidP="001755D7">
                  <w:pPr>
                    <w:rPr>
                      <w:sz w:val="20"/>
                      <w:szCs w:val="20"/>
                      <w:lang w:eastAsia="pl-PL"/>
                    </w:rPr>
                  </w:pPr>
                  <w:r w:rsidRPr="001755D7">
                    <w:rPr>
                      <w:sz w:val="20"/>
                      <w:szCs w:val="20"/>
                      <w:lang w:eastAsia="pl-PL"/>
                    </w:rPr>
                    <w:t xml:space="preserve">Gastroskopowy test </w:t>
                  </w:r>
                  <w:proofErr w:type="spellStart"/>
                  <w:r w:rsidRPr="001755D7">
                    <w:rPr>
                      <w:sz w:val="20"/>
                      <w:szCs w:val="20"/>
                      <w:lang w:eastAsia="pl-PL"/>
                    </w:rPr>
                    <w:t>ureazowy</w:t>
                  </w:r>
                  <w:proofErr w:type="spellEnd"/>
                  <w:r w:rsidRPr="001755D7">
                    <w:rPr>
                      <w:sz w:val="20"/>
                      <w:szCs w:val="20"/>
                      <w:lang w:eastAsia="pl-PL"/>
                    </w:rPr>
                    <w:t xml:space="preserve"> suchy </w:t>
                  </w:r>
                  <w:proofErr w:type="spellStart"/>
                  <w:r w:rsidRPr="001755D7">
                    <w:rPr>
                      <w:sz w:val="20"/>
                      <w:szCs w:val="20"/>
                      <w:lang w:eastAsia="pl-PL"/>
                    </w:rPr>
                    <w:t>helicobacter</w:t>
                  </w:r>
                  <w:proofErr w:type="spellEnd"/>
                  <w:r w:rsidRPr="001755D7">
                    <w:rPr>
                      <w:sz w:val="20"/>
                      <w:szCs w:val="20"/>
                      <w:lang w:eastAsia="pl-PL"/>
                    </w:rPr>
                    <w:t xml:space="preserve"> </w:t>
                  </w:r>
                  <w:proofErr w:type="spellStart"/>
                  <w:r w:rsidRPr="001755D7">
                    <w:rPr>
                      <w:sz w:val="20"/>
                      <w:szCs w:val="20"/>
                      <w:lang w:eastAsia="pl-PL"/>
                    </w:rPr>
                    <w:t>pylori</w:t>
                  </w:r>
                  <w:proofErr w:type="spellEnd"/>
                  <w:r w:rsidRPr="001755D7">
                    <w:rPr>
                      <w:sz w:val="20"/>
                      <w:szCs w:val="20"/>
                      <w:lang w:eastAsia="pl-PL"/>
                    </w:rPr>
                    <w:t xml:space="preserve">: - siateczkowy  -pozbawiony </w:t>
                  </w:r>
                  <w:proofErr w:type="spellStart"/>
                  <w:r w:rsidRPr="001755D7">
                    <w:rPr>
                      <w:sz w:val="20"/>
                      <w:szCs w:val="20"/>
                      <w:lang w:eastAsia="pl-PL"/>
                    </w:rPr>
                    <w:t>tzw</w:t>
                  </w:r>
                  <w:proofErr w:type="spellEnd"/>
                  <w:r w:rsidRPr="001755D7">
                    <w:rPr>
                      <w:sz w:val="20"/>
                      <w:szCs w:val="20"/>
                      <w:lang w:eastAsia="pl-PL"/>
                    </w:rPr>
                    <w:t xml:space="preserve"> </w:t>
                  </w:r>
                  <w:proofErr w:type="spellStart"/>
                  <w:r w:rsidRPr="001755D7">
                    <w:rPr>
                      <w:sz w:val="20"/>
                      <w:szCs w:val="20"/>
                      <w:lang w:eastAsia="pl-PL"/>
                    </w:rPr>
                    <w:t>Blushing</w:t>
                  </w:r>
                  <w:proofErr w:type="spellEnd"/>
                  <w:r w:rsidRPr="001755D7">
                    <w:rPr>
                      <w:sz w:val="20"/>
                      <w:szCs w:val="20"/>
                      <w:lang w:eastAsia="pl-PL"/>
                    </w:rPr>
                    <w:t xml:space="preserve"> </w:t>
                  </w:r>
                  <w:proofErr w:type="spellStart"/>
                  <w:r w:rsidRPr="001755D7">
                    <w:rPr>
                      <w:sz w:val="20"/>
                      <w:szCs w:val="20"/>
                      <w:lang w:eastAsia="pl-PL"/>
                    </w:rPr>
                    <w:t>effect</w:t>
                  </w:r>
                  <w:proofErr w:type="spellEnd"/>
                  <w:r w:rsidRPr="001755D7">
                    <w:rPr>
                      <w:sz w:val="20"/>
                      <w:szCs w:val="20"/>
                      <w:lang w:eastAsia="pl-PL"/>
                    </w:rPr>
                    <w:t xml:space="preserve"> czyli pozornego wstępnego zaczerwienienia  - trwały w przechowywaniu w temperaturze pokojowej - nie dający wyników fałszywie dodatnich z żółcią i krwią  - wysoce czuły i wysoce specjalistyczny</w:t>
                  </w:r>
                </w:p>
              </w:tc>
              <w:tc>
                <w:tcPr>
                  <w:tcW w:w="560" w:type="dxa"/>
                  <w:tcBorders>
                    <w:top w:val="nil"/>
                    <w:left w:val="nil"/>
                    <w:bottom w:val="single" w:sz="4" w:space="0" w:color="auto"/>
                    <w:right w:val="single" w:sz="4" w:space="0" w:color="auto"/>
                  </w:tcBorders>
                  <w:shd w:val="clear" w:color="000000" w:fill="FFFFFF"/>
                  <w:noWrap/>
                  <w:vAlign w:val="center"/>
                  <w:hideMark/>
                </w:tcPr>
                <w:p w14:paraId="6DA4168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B019FF9" w14:textId="77777777" w:rsidR="001755D7" w:rsidRPr="001755D7" w:rsidRDefault="001755D7" w:rsidP="001755D7">
                  <w:pPr>
                    <w:jc w:val="center"/>
                    <w:rPr>
                      <w:sz w:val="20"/>
                      <w:szCs w:val="20"/>
                      <w:lang w:eastAsia="pl-PL"/>
                    </w:rPr>
                  </w:pPr>
                  <w:r w:rsidRPr="001755D7">
                    <w:rPr>
                      <w:sz w:val="20"/>
                      <w:szCs w:val="20"/>
                      <w:lang w:eastAsia="pl-PL"/>
                    </w:rPr>
                    <w:t>2 000</w:t>
                  </w:r>
                </w:p>
              </w:tc>
              <w:tc>
                <w:tcPr>
                  <w:tcW w:w="1000" w:type="dxa"/>
                  <w:tcBorders>
                    <w:top w:val="nil"/>
                    <w:left w:val="nil"/>
                    <w:bottom w:val="single" w:sz="4" w:space="0" w:color="auto"/>
                    <w:right w:val="single" w:sz="4" w:space="0" w:color="auto"/>
                  </w:tcBorders>
                  <w:shd w:val="clear" w:color="000000" w:fill="FFFFFF"/>
                  <w:noWrap/>
                  <w:vAlign w:val="center"/>
                  <w:hideMark/>
                </w:tcPr>
                <w:p w14:paraId="1862E668"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52DDA2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B17EB9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FB66B6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noWrap/>
                  <w:vAlign w:val="bottom"/>
                  <w:hideMark/>
                </w:tcPr>
                <w:p w14:paraId="644437C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281D68F9"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B50E676" w14:textId="77777777" w:rsidR="001755D7" w:rsidRPr="001755D7" w:rsidRDefault="001755D7" w:rsidP="001755D7">
                  <w:pPr>
                    <w:rPr>
                      <w:sz w:val="20"/>
                      <w:szCs w:val="20"/>
                      <w:lang w:eastAsia="pl-PL"/>
                    </w:rPr>
                  </w:pPr>
                </w:p>
              </w:tc>
            </w:tr>
            <w:tr w:rsidR="001755D7" w:rsidRPr="001755D7" w14:paraId="311D90AC"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E838BD3"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797D70D"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721C671"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5C6CA26"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645D944"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40ACC7CA"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3F79722A" w14:textId="77777777" w:rsidR="001755D7" w:rsidRPr="001755D7" w:rsidRDefault="001755D7" w:rsidP="001755D7">
                  <w:pPr>
                    <w:rPr>
                      <w:sz w:val="20"/>
                      <w:szCs w:val="20"/>
                      <w:lang w:eastAsia="pl-PL"/>
                    </w:rPr>
                  </w:pPr>
                </w:p>
              </w:tc>
            </w:tr>
            <w:tr w:rsidR="001755D7" w:rsidRPr="001755D7" w14:paraId="69587BC7" w14:textId="77777777" w:rsidTr="00DF6A5C">
              <w:trPr>
                <w:trHeight w:val="264"/>
              </w:trPr>
              <w:tc>
                <w:tcPr>
                  <w:tcW w:w="413" w:type="dxa"/>
                  <w:tcBorders>
                    <w:top w:val="nil"/>
                    <w:left w:val="nil"/>
                    <w:bottom w:val="nil"/>
                    <w:right w:val="nil"/>
                  </w:tcBorders>
                  <w:shd w:val="clear" w:color="000000" w:fill="FFFFFF"/>
                  <w:noWrap/>
                  <w:vAlign w:val="bottom"/>
                  <w:hideMark/>
                </w:tcPr>
                <w:p w14:paraId="5643E109" w14:textId="77777777" w:rsidR="001755D7" w:rsidRPr="001755D7" w:rsidRDefault="001755D7" w:rsidP="001755D7">
                  <w:pP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noWrap/>
                  <w:vAlign w:val="center"/>
                  <w:hideMark/>
                </w:tcPr>
                <w:p w14:paraId="051D0C36" w14:textId="77777777" w:rsidR="001755D7" w:rsidRPr="001755D7" w:rsidRDefault="001755D7" w:rsidP="001755D7">
                  <w:pPr>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bottom"/>
                  <w:hideMark/>
                </w:tcPr>
                <w:p w14:paraId="466A2359"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70DADBDB"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17314830" w14:textId="77777777" w:rsidR="001755D7" w:rsidRPr="001755D7" w:rsidRDefault="001755D7" w:rsidP="001755D7">
                  <w:pP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58AB1501" w14:textId="77777777" w:rsidR="001755D7" w:rsidRPr="001755D7" w:rsidRDefault="001755D7" w:rsidP="001755D7">
                  <w:pPr>
                    <w:jc w:val="right"/>
                    <w:rPr>
                      <w:sz w:val="20"/>
                      <w:szCs w:val="20"/>
                      <w:lang w:eastAsia="pl-PL"/>
                    </w:rPr>
                  </w:pPr>
                  <w:r w:rsidRPr="001755D7">
                    <w:rPr>
                      <w:sz w:val="20"/>
                      <w:szCs w:val="20"/>
                      <w:lang w:eastAsia="pl-PL"/>
                    </w:rPr>
                    <w:t> </w:t>
                  </w:r>
                </w:p>
              </w:tc>
              <w:tc>
                <w:tcPr>
                  <w:tcW w:w="900" w:type="dxa"/>
                  <w:tcBorders>
                    <w:top w:val="nil"/>
                    <w:left w:val="nil"/>
                    <w:bottom w:val="nil"/>
                    <w:right w:val="nil"/>
                  </w:tcBorders>
                  <w:shd w:val="clear" w:color="000000" w:fill="FFFFFF"/>
                  <w:noWrap/>
                  <w:vAlign w:val="bottom"/>
                  <w:hideMark/>
                </w:tcPr>
                <w:p w14:paraId="3651B0B7" w14:textId="77777777" w:rsidR="001755D7" w:rsidRPr="001755D7" w:rsidRDefault="001755D7" w:rsidP="001755D7">
                  <w:pP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76F51ECA"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34AB2212"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2446DB9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D62FB88" w14:textId="77777777" w:rsidR="001755D7" w:rsidRPr="001755D7" w:rsidRDefault="001755D7" w:rsidP="001755D7">
                  <w:pPr>
                    <w:rPr>
                      <w:sz w:val="20"/>
                      <w:szCs w:val="20"/>
                      <w:lang w:eastAsia="pl-PL"/>
                    </w:rPr>
                  </w:pPr>
                </w:p>
              </w:tc>
            </w:tr>
            <w:tr w:rsidR="001755D7" w:rsidRPr="001755D7" w14:paraId="694DAF30" w14:textId="77777777" w:rsidTr="00DF6A5C">
              <w:trPr>
                <w:trHeight w:val="264"/>
              </w:trPr>
              <w:tc>
                <w:tcPr>
                  <w:tcW w:w="413" w:type="dxa"/>
                  <w:tcBorders>
                    <w:top w:val="nil"/>
                    <w:left w:val="nil"/>
                    <w:bottom w:val="nil"/>
                    <w:right w:val="nil"/>
                  </w:tcBorders>
                  <w:shd w:val="clear" w:color="000000" w:fill="FFFFFF"/>
                  <w:noWrap/>
                  <w:vAlign w:val="bottom"/>
                  <w:hideMark/>
                </w:tcPr>
                <w:p w14:paraId="0291664D" w14:textId="77777777" w:rsidR="001755D7" w:rsidRPr="001755D7" w:rsidRDefault="001755D7" w:rsidP="001755D7">
                  <w:pP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noWrap/>
                  <w:vAlign w:val="center"/>
                  <w:hideMark/>
                </w:tcPr>
                <w:p w14:paraId="4122E851" w14:textId="77777777" w:rsidR="001755D7" w:rsidRDefault="001755D7" w:rsidP="001755D7">
                  <w:pPr>
                    <w:rPr>
                      <w:sz w:val="20"/>
                      <w:szCs w:val="20"/>
                      <w:lang w:eastAsia="pl-PL"/>
                    </w:rPr>
                  </w:pPr>
                  <w:r w:rsidRPr="001755D7">
                    <w:rPr>
                      <w:sz w:val="20"/>
                      <w:szCs w:val="20"/>
                      <w:lang w:eastAsia="pl-PL"/>
                    </w:rPr>
                    <w:t> </w:t>
                  </w:r>
                </w:p>
                <w:p w14:paraId="284F8B90" w14:textId="77777777" w:rsidR="00353133" w:rsidRDefault="00353133" w:rsidP="001755D7">
                  <w:pPr>
                    <w:rPr>
                      <w:sz w:val="20"/>
                      <w:szCs w:val="20"/>
                      <w:lang w:eastAsia="pl-PL"/>
                    </w:rPr>
                  </w:pPr>
                </w:p>
                <w:p w14:paraId="22AEFFE2" w14:textId="77777777" w:rsidR="00353133" w:rsidRDefault="00353133" w:rsidP="001755D7">
                  <w:pPr>
                    <w:rPr>
                      <w:sz w:val="20"/>
                      <w:szCs w:val="20"/>
                      <w:lang w:eastAsia="pl-PL"/>
                    </w:rPr>
                  </w:pPr>
                </w:p>
                <w:p w14:paraId="173675A9" w14:textId="77777777" w:rsidR="00353133" w:rsidRDefault="00353133" w:rsidP="001755D7">
                  <w:pPr>
                    <w:rPr>
                      <w:sz w:val="20"/>
                      <w:szCs w:val="20"/>
                      <w:lang w:eastAsia="pl-PL"/>
                    </w:rPr>
                  </w:pPr>
                </w:p>
                <w:p w14:paraId="55CBCA45" w14:textId="77777777" w:rsidR="00353133" w:rsidRDefault="00353133" w:rsidP="001755D7">
                  <w:pPr>
                    <w:rPr>
                      <w:sz w:val="20"/>
                      <w:szCs w:val="20"/>
                      <w:lang w:eastAsia="pl-PL"/>
                    </w:rPr>
                  </w:pPr>
                </w:p>
                <w:p w14:paraId="6BA8D6E6" w14:textId="77777777" w:rsidR="00353133" w:rsidRDefault="00353133" w:rsidP="001755D7">
                  <w:pPr>
                    <w:rPr>
                      <w:sz w:val="20"/>
                      <w:szCs w:val="20"/>
                      <w:lang w:eastAsia="pl-PL"/>
                    </w:rPr>
                  </w:pPr>
                </w:p>
                <w:p w14:paraId="5B924866" w14:textId="77777777" w:rsidR="00353133" w:rsidRDefault="00353133" w:rsidP="001755D7">
                  <w:pPr>
                    <w:rPr>
                      <w:sz w:val="20"/>
                      <w:szCs w:val="20"/>
                      <w:lang w:eastAsia="pl-PL"/>
                    </w:rPr>
                  </w:pPr>
                </w:p>
                <w:p w14:paraId="40B20B21" w14:textId="77777777" w:rsidR="00353133" w:rsidRDefault="00353133" w:rsidP="001755D7">
                  <w:pPr>
                    <w:rPr>
                      <w:sz w:val="20"/>
                      <w:szCs w:val="20"/>
                      <w:lang w:eastAsia="pl-PL"/>
                    </w:rPr>
                  </w:pPr>
                </w:p>
                <w:p w14:paraId="0572F26D" w14:textId="77777777" w:rsidR="00353133" w:rsidRDefault="00353133" w:rsidP="001755D7">
                  <w:pPr>
                    <w:rPr>
                      <w:sz w:val="20"/>
                      <w:szCs w:val="20"/>
                      <w:lang w:eastAsia="pl-PL"/>
                    </w:rPr>
                  </w:pPr>
                </w:p>
                <w:p w14:paraId="77F57963" w14:textId="77777777" w:rsidR="00353133" w:rsidRDefault="00353133" w:rsidP="001755D7">
                  <w:pPr>
                    <w:rPr>
                      <w:sz w:val="20"/>
                      <w:szCs w:val="20"/>
                      <w:lang w:eastAsia="pl-PL"/>
                    </w:rPr>
                  </w:pPr>
                </w:p>
                <w:p w14:paraId="467268E3" w14:textId="77777777" w:rsidR="00353133" w:rsidRDefault="00353133" w:rsidP="001755D7">
                  <w:pPr>
                    <w:rPr>
                      <w:sz w:val="20"/>
                      <w:szCs w:val="20"/>
                      <w:lang w:eastAsia="pl-PL"/>
                    </w:rPr>
                  </w:pPr>
                </w:p>
                <w:p w14:paraId="515DD119" w14:textId="77777777" w:rsidR="00353133" w:rsidRDefault="00353133" w:rsidP="001755D7">
                  <w:pPr>
                    <w:rPr>
                      <w:sz w:val="20"/>
                      <w:szCs w:val="20"/>
                      <w:lang w:eastAsia="pl-PL"/>
                    </w:rPr>
                  </w:pPr>
                </w:p>
                <w:p w14:paraId="7D8C4B95" w14:textId="77777777" w:rsidR="00353133" w:rsidRDefault="00353133" w:rsidP="001755D7">
                  <w:pPr>
                    <w:rPr>
                      <w:sz w:val="20"/>
                      <w:szCs w:val="20"/>
                      <w:lang w:eastAsia="pl-PL"/>
                    </w:rPr>
                  </w:pPr>
                </w:p>
                <w:p w14:paraId="4F29AA01" w14:textId="77777777" w:rsidR="00353133" w:rsidRDefault="00353133" w:rsidP="001755D7">
                  <w:pPr>
                    <w:rPr>
                      <w:sz w:val="20"/>
                      <w:szCs w:val="20"/>
                      <w:lang w:eastAsia="pl-PL"/>
                    </w:rPr>
                  </w:pPr>
                </w:p>
                <w:p w14:paraId="1E452836" w14:textId="77777777" w:rsidR="00353133" w:rsidRDefault="00353133" w:rsidP="001755D7">
                  <w:pPr>
                    <w:rPr>
                      <w:sz w:val="20"/>
                      <w:szCs w:val="20"/>
                      <w:lang w:eastAsia="pl-PL"/>
                    </w:rPr>
                  </w:pPr>
                </w:p>
                <w:p w14:paraId="32F36D20" w14:textId="77777777" w:rsidR="00353133" w:rsidRDefault="00353133" w:rsidP="001755D7">
                  <w:pPr>
                    <w:rPr>
                      <w:sz w:val="20"/>
                      <w:szCs w:val="20"/>
                      <w:lang w:eastAsia="pl-PL"/>
                    </w:rPr>
                  </w:pPr>
                </w:p>
                <w:p w14:paraId="176BF1C3" w14:textId="77777777" w:rsidR="00353133" w:rsidRDefault="00353133" w:rsidP="001755D7">
                  <w:pPr>
                    <w:rPr>
                      <w:sz w:val="20"/>
                      <w:szCs w:val="20"/>
                      <w:lang w:eastAsia="pl-PL"/>
                    </w:rPr>
                  </w:pPr>
                </w:p>
                <w:p w14:paraId="19812223" w14:textId="77777777" w:rsidR="00353133" w:rsidRDefault="00353133" w:rsidP="001755D7">
                  <w:pPr>
                    <w:rPr>
                      <w:sz w:val="20"/>
                      <w:szCs w:val="20"/>
                      <w:lang w:eastAsia="pl-PL"/>
                    </w:rPr>
                  </w:pPr>
                </w:p>
                <w:p w14:paraId="5994B0D6" w14:textId="77777777" w:rsidR="00353133" w:rsidRDefault="00353133" w:rsidP="001755D7">
                  <w:pPr>
                    <w:rPr>
                      <w:sz w:val="20"/>
                      <w:szCs w:val="20"/>
                      <w:lang w:eastAsia="pl-PL"/>
                    </w:rPr>
                  </w:pPr>
                </w:p>
                <w:p w14:paraId="128E8316" w14:textId="77777777" w:rsidR="00353133" w:rsidRDefault="00353133" w:rsidP="001755D7">
                  <w:pPr>
                    <w:rPr>
                      <w:sz w:val="20"/>
                      <w:szCs w:val="20"/>
                      <w:lang w:eastAsia="pl-PL"/>
                    </w:rPr>
                  </w:pPr>
                </w:p>
                <w:p w14:paraId="56F3D94A" w14:textId="77777777" w:rsidR="00353133" w:rsidRDefault="00353133" w:rsidP="001755D7">
                  <w:pPr>
                    <w:rPr>
                      <w:sz w:val="20"/>
                      <w:szCs w:val="20"/>
                      <w:lang w:eastAsia="pl-PL"/>
                    </w:rPr>
                  </w:pPr>
                </w:p>
                <w:p w14:paraId="34788684" w14:textId="7E737913" w:rsidR="00353133" w:rsidRDefault="00353133" w:rsidP="001755D7">
                  <w:pPr>
                    <w:rPr>
                      <w:sz w:val="20"/>
                      <w:szCs w:val="20"/>
                      <w:lang w:eastAsia="pl-PL"/>
                    </w:rPr>
                  </w:pPr>
                </w:p>
                <w:p w14:paraId="2EF8CAF6" w14:textId="198EF8FD" w:rsidR="008204EC" w:rsidRDefault="008204EC" w:rsidP="001755D7">
                  <w:pPr>
                    <w:rPr>
                      <w:sz w:val="20"/>
                      <w:szCs w:val="20"/>
                      <w:lang w:eastAsia="pl-PL"/>
                    </w:rPr>
                  </w:pPr>
                </w:p>
                <w:p w14:paraId="1CF2CF8A" w14:textId="2A109B81" w:rsidR="008204EC" w:rsidRDefault="008204EC" w:rsidP="001755D7">
                  <w:pPr>
                    <w:rPr>
                      <w:sz w:val="20"/>
                      <w:szCs w:val="20"/>
                      <w:lang w:eastAsia="pl-PL"/>
                    </w:rPr>
                  </w:pPr>
                </w:p>
                <w:p w14:paraId="5A2A6A72" w14:textId="77777777" w:rsidR="008204EC" w:rsidRDefault="008204EC" w:rsidP="001755D7">
                  <w:pPr>
                    <w:rPr>
                      <w:sz w:val="20"/>
                      <w:szCs w:val="20"/>
                      <w:lang w:eastAsia="pl-PL"/>
                    </w:rPr>
                  </w:pPr>
                </w:p>
                <w:p w14:paraId="74082119" w14:textId="77777777" w:rsidR="00353133" w:rsidRDefault="00353133" w:rsidP="001755D7">
                  <w:pPr>
                    <w:rPr>
                      <w:sz w:val="20"/>
                      <w:szCs w:val="20"/>
                      <w:lang w:eastAsia="pl-PL"/>
                    </w:rPr>
                  </w:pPr>
                </w:p>
                <w:p w14:paraId="2562F869" w14:textId="77777777" w:rsidR="00353133" w:rsidRDefault="00353133" w:rsidP="001755D7">
                  <w:pPr>
                    <w:rPr>
                      <w:sz w:val="20"/>
                      <w:szCs w:val="20"/>
                      <w:lang w:eastAsia="pl-PL"/>
                    </w:rPr>
                  </w:pPr>
                </w:p>
                <w:p w14:paraId="237D10E1" w14:textId="77777777" w:rsidR="00353133" w:rsidRDefault="00353133" w:rsidP="001755D7">
                  <w:pPr>
                    <w:rPr>
                      <w:sz w:val="20"/>
                      <w:szCs w:val="20"/>
                      <w:lang w:eastAsia="pl-PL"/>
                    </w:rPr>
                  </w:pPr>
                </w:p>
                <w:p w14:paraId="054D8B2F" w14:textId="77777777" w:rsidR="00353133" w:rsidRDefault="00353133" w:rsidP="001755D7">
                  <w:pPr>
                    <w:rPr>
                      <w:sz w:val="20"/>
                      <w:szCs w:val="20"/>
                      <w:lang w:eastAsia="pl-PL"/>
                    </w:rPr>
                  </w:pPr>
                </w:p>
                <w:p w14:paraId="1F0E45C2" w14:textId="0FFD590A" w:rsidR="00353133" w:rsidRPr="001755D7" w:rsidRDefault="00353133" w:rsidP="001755D7">
                  <w:pPr>
                    <w:rPr>
                      <w:sz w:val="20"/>
                      <w:szCs w:val="20"/>
                      <w:lang w:eastAsia="pl-PL"/>
                    </w:rPr>
                  </w:pPr>
                </w:p>
              </w:tc>
              <w:tc>
                <w:tcPr>
                  <w:tcW w:w="560" w:type="dxa"/>
                  <w:tcBorders>
                    <w:top w:val="nil"/>
                    <w:left w:val="nil"/>
                    <w:bottom w:val="nil"/>
                    <w:right w:val="nil"/>
                  </w:tcBorders>
                  <w:shd w:val="clear" w:color="000000" w:fill="FFFFFF"/>
                  <w:noWrap/>
                  <w:vAlign w:val="bottom"/>
                  <w:hideMark/>
                </w:tcPr>
                <w:p w14:paraId="4DC5FF7E" w14:textId="77777777" w:rsidR="001755D7" w:rsidRDefault="001755D7" w:rsidP="001755D7">
                  <w:pPr>
                    <w:rPr>
                      <w:sz w:val="20"/>
                      <w:szCs w:val="20"/>
                      <w:lang w:eastAsia="pl-PL"/>
                    </w:rPr>
                  </w:pPr>
                  <w:r w:rsidRPr="001755D7">
                    <w:rPr>
                      <w:sz w:val="20"/>
                      <w:szCs w:val="20"/>
                      <w:lang w:eastAsia="pl-PL"/>
                    </w:rPr>
                    <w:lastRenderedPageBreak/>
                    <w:t> </w:t>
                  </w:r>
                </w:p>
                <w:p w14:paraId="2936E971" w14:textId="77777777" w:rsidR="008204EC" w:rsidRDefault="008204EC" w:rsidP="001755D7">
                  <w:pPr>
                    <w:rPr>
                      <w:sz w:val="20"/>
                      <w:szCs w:val="20"/>
                      <w:lang w:eastAsia="pl-PL"/>
                    </w:rPr>
                  </w:pPr>
                </w:p>
                <w:p w14:paraId="1D45BBD7" w14:textId="77777777" w:rsidR="008204EC" w:rsidRDefault="008204EC" w:rsidP="001755D7">
                  <w:pPr>
                    <w:rPr>
                      <w:sz w:val="20"/>
                      <w:szCs w:val="20"/>
                      <w:lang w:eastAsia="pl-PL"/>
                    </w:rPr>
                  </w:pPr>
                </w:p>
                <w:p w14:paraId="2298271F" w14:textId="77777777" w:rsidR="008204EC" w:rsidRDefault="008204EC" w:rsidP="001755D7">
                  <w:pPr>
                    <w:rPr>
                      <w:sz w:val="20"/>
                      <w:szCs w:val="20"/>
                      <w:lang w:eastAsia="pl-PL"/>
                    </w:rPr>
                  </w:pPr>
                </w:p>
                <w:p w14:paraId="1B8852AB" w14:textId="77777777" w:rsidR="008204EC" w:rsidRDefault="008204EC" w:rsidP="001755D7">
                  <w:pPr>
                    <w:rPr>
                      <w:sz w:val="20"/>
                      <w:szCs w:val="20"/>
                      <w:lang w:eastAsia="pl-PL"/>
                    </w:rPr>
                  </w:pPr>
                </w:p>
                <w:p w14:paraId="1D8073E1" w14:textId="77777777" w:rsidR="008204EC" w:rsidRDefault="008204EC" w:rsidP="001755D7">
                  <w:pPr>
                    <w:rPr>
                      <w:sz w:val="20"/>
                      <w:szCs w:val="20"/>
                      <w:lang w:eastAsia="pl-PL"/>
                    </w:rPr>
                  </w:pPr>
                </w:p>
                <w:p w14:paraId="2D5B39B6" w14:textId="77777777" w:rsidR="008204EC" w:rsidRDefault="008204EC" w:rsidP="001755D7">
                  <w:pPr>
                    <w:rPr>
                      <w:sz w:val="20"/>
                      <w:szCs w:val="20"/>
                      <w:lang w:eastAsia="pl-PL"/>
                    </w:rPr>
                  </w:pPr>
                </w:p>
                <w:p w14:paraId="66F190C1" w14:textId="77777777" w:rsidR="008204EC" w:rsidRDefault="008204EC" w:rsidP="001755D7">
                  <w:pPr>
                    <w:rPr>
                      <w:sz w:val="20"/>
                      <w:szCs w:val="20"/>
                      <w:lang w:eastAsia="pl-PL"/>
                    </w:rPr>
                  </w:pPr>
                </w:p>
                <w:p w14:paraId="4D1963D0" w14:textId="77777777" w:rsidR="008204EC" w:rsidRDefault="008204EC" w:rsidP="001755D7">
                  <w:pPr>
                    <w:rPr>
                      <w:sz w:val="20"/>
                      <w:szCs w:val="20"/>
                      <w:lang w:eastAsia="pl-PL"/>
                    </w:rPr>
                  </w:pPr>
                </w:p>
                <w:p w14:paraId="28451CED" w14:textId="77777777" w:rsidR="008204EC" w:rsidRDefault="008204EC" w:rsidP="001755D7">
                  <w:pPr>
                    <w:rPr>
                      <w:sz w:val="20"/>
                      <w:szCs w:val="20"/>
                      <w:lang w:eastAsia="pl-PL"/>
                    </w:rPr>
                  </w:pPr>
                </w:p>
                <w:p w14:paraId="0196D649" w14:textId="621705C4" w:rsidR="008204EC" w:rsidRPr="001755D7" w:rsidRDefault="008204EC" w:rsidP="001755D7">
                  <w:pPr>
                    <w:rPr>
                      <w:sz w:val="20"/>
                      <w:szCs w:val="20"/>
                      <w:lang w:eastAsia="pl-PL"/>
                    </w:rPr>
                  </w:pPr>
                </w:p>
              </w:tc>
              <w:tc>
                <w:tcPr>
                  <w:tcW w:w="860" w:type="dxa"/>
                  <w:tcBorders>
                    <w:top w:val="nil"/>
                    <w:left w:val="nil"/>
                    <w:bottom w:val="nil"/>
                    <w:right w:val="nil"/>
                  </w:tcBorders>
                  <w:shd w:val="clear" w:color="000000" w:fill="FFFFFF"/>
                  <w:noWrap/>
                  <w:vAlign w:val="bottom"/>
                  <w:hideMark/>
                </w:tcPr>
                <w:p w14:paraId="12A7587C"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38FA35BC" w14:textId="77777777" w:rsidR="001755D7" w:rsidRPr="001755D7" w:rsidRDefault="001755D7" w:rsidP="001755D7">
                  <w:pP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71EC4479" w14:textId="77777777" w:rsidR="001755D7" w:rsidRPr="001755D7" w:rsidRDefault="001755D7" w:rsidP="001755D7">
                  <w:pPr>
                    <w:jc w:val="right"/>
                    <w:rPr>
                      <w:sz w:val="20"/>
                      <w:szCs w:val="20"/>
                      <w:lang w:eastAsia="pl-PL"/>
                    </w:rPr>
                  </w:pPr>
                  <w:r w:rsidRPr="001755D7">
                    <w:rPr>
                      <w:sz w:val="20"/>
                      <w:szCs w:val="20"/>
                      <w:lang w:eastAsia="pl-PL"/>
                    </w:rPr>
                    <w:t> </w:t>
                  </w:r>
                </w:p>
              </w:tc>
              <w:tc>
                <w:tcPr>
                  <w:tcW w:w="900" w:type="dxa"/>
                  <w:tcBorders>
                    <w:top w:val="nil"/>
                    <w:left w:val="nil"/>
                    <w:bottom w:val="nil"/>
                    <w:right w:val="nil"/>
                  </w:tcBorders>
                  <w:shd w:val="clear" w:color="000000" w:fill="FFFFFF"/>
                  <w:noWrap/>
                  <w:vAlign w:val="bottom"/>
                  <w:hideMark/>
                </w:tcPr>
                <w:p w14:paraId="100BCFF2" w14:textId="77777777" w:rsidR="001755D7" w:rsidRPr="001755D7" w:rsidRDefault="001755D7" w:rsidP="001755D7">
                  <w:pP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30351F4D"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00FEA325"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3C57192"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8A2D18C" w14:textId="77777777" w:rsidR="001755D7" w:rsidRPr="001755D7" w:rsidRDefault="001755D7" w:rsidP="001755D7">
                  <w:pPr>
                    <w:rPr>
                      <w:sz w:val="20"/>
                      <w:szCs w:val="20"/>
                      <w:lang w:eastAsia="pl-PL"/>
                    </w:rPr>
                  </w:pPr>
                </w:p>
              </w:tc>
            </w:tr>
            <w:tr w:rsidR="001755D7" w:rsidRPr="001755D7" w14:paraId="1EF6E7A7" w14:textId="77777777" w:rsidTr="00DF6A5C">
              <w:trPr>
                <w:trHeight w:val="264"/>
              </w:trPr>
              <w:tc>
                <w:tcPr>
                  <w:tcW w:w="413" w:type="dxa"/>
                  <w:tcBorders>
                    <w:top w:val="nil"/>
                    <w:left w:val="nil"/>
                    <w:bottom w:val="nil"/>
                    <w:right w:val="nil"/>
                  </w:tcBorders>
                  <w:shd w:val="clear" w:color="000000" w:fill="FFFFFF"/>
                  <w:noWrap/>
                  <w:vAlign w:val="bottom"/>
                  <w:hideMark/>
                </w:tcPr>
                <w:p w14:paraId="6446C1A4" w14:textId="77777777" w:rsidR="001755D7" w:rsidRPr="001755D7" w:rsidRDefault="001755D7" w:rsidP="001755D7">
                  <w:pP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noWrap/>
                  <w:vAlign w:val="bottom"/>
                  <w:hideMark/>
                </w:tcPr>
                <w:p w14:paraId="097F9E6D" w14:textId="77777777" w:rsidR="001755D7" w:rsidRPr="001755D7" w:rsidRDefault="001755D7" w:rsidP="001755D7">
                  <w:pPr>
                    <w:rPr>
                      <w:b/>
                      <w:bCs/>
                      <w:sz w:val="20"/>
                      <w:szCs w:val="20"/>
                      <w:lang w:eastAsia="pl-PL"/>
                    </w:rPr>
                  </w:pPr>
                  <w:r w:rsidRPr="001755D7">
                    <w:rPr>
                      <w:b/>
                      <w:bCs/>
                      <w:sz w:val="20"/>
                      <w:szCs w:val="20"/>
                      <w:lang w:eastAsia="pl-PL"/>
                    </w:rPr>
                    <w:t>Pakiet 33.</w:t>
                  </w:r>
                  <w:r w:rsidRPr="001755D7">
                    <w:rPr>
                      <w:sz w:val="20"/>
                      <w:szCs w:val="20"/>
                      <w:lang w:eastAsia="pl-PL"/>
                    </w:rPr>
                    <w:t xml:space="preserve"> Dreny i kaniule do artroskopii.</w:t>
                  </w:r>
                </w:p>
              </w:tc>
              <w:tc>
                <w:tcPr>
                  <w:tcW w:w="560" w:type="dxa"/>
                  <w:tcBorders>
                    <w:top w:val="nil"/>
                    <w:left w:val="nil"/>
                    <w:bottom w:val="nil"/>
                    <w:right w:val="nil"/>
                  </w:tcBorders>
                  <w:shd w:val="clear" w:color="000000" w:fill="FFFFFF"/>
                  <w:noWrap/>
                  <w:vAlign w:val="bottom"/>
                  <w:hideMark/>
                </w:tcPr>
                <w:p w14:paraId="7FED7A02"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546EAAB1"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34972DD4"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26C5FC94"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1477761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5F9E5EF" w14:textId="77777777" w:rsidR="001755D7" w:rsidRPr="001755D7" w:rsidRDefault="001755D7" w:rsidP="001755D7">
                  <w:pPr>
                    <w:rPr>
                      <w:sz w:val="20"/>
                      <w:szCs w:val="20"/>
                      <w:lang w:eastAsia="pl-PL"/>
                    </w:rPr>
                  </w:pPr>
                </w:p>
              </w:tc>
            </w:tr>
            <w:tr w:rsidR="001755D7" w:rsidRPr="001755D7" w14:paraId="7106FE57"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121C5BE"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7ABB5DC"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16C765D"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905B108"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A65369C"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7ECA2B6"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C2B081D"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9E3453C"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EE3DCA6"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6949B94"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4E215D59" w14:textId="77777777" w:rsidR="001755D7" w:rsidRPr="001755D7" w:rsidRDefault="001755D7" w:rsidP="001755D7">
                  <w:pPr>
                    <w:rPr>
                      <w:sz w:val="20"/>
                      <w:szCs w:val="20"/>
                      <w:lang w:eastAsia="pl-PL"/>
                    </w:rPr>
                  </w:pPr>
                </w:p>
              </w:tc>
            </w:tr>
            <w:tr w:rsidR="001755D7" w:rsidRPr="001755D7" w14:paraId="7E69E811"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45835BC"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371236F4"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0D2F752"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4866E5F9"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E914B7D"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709BF92"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C07109D"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615494C"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9A9E8F6"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65B04F9"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4CDABBF8" w14:textId="77777777" w:rsidR="001755D7" w:rsidRPr="001755D7" w:rsidRDefault="001755D7" w:rsidP="001755D7">
                  <w:pPr>
                    <w:jc w:val="center"/>
                    <w:rPr>
                      <w:sz w:val="16"/>
                      <w:szCs w:val="16"/>
                      <w:lang w:eastAsia="pl-PL"/>
                    </w:rPr>
                  </w:pPr>
                </w:p>
              </w:tc>
            </w:tr>
            <w:tr w:rsidR="001755D7" w:rsidRPr="001755D7" w14:paraId="4EFCD498"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FF8BF40"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44CDC374" w14:textId="77777777" w:rsidR="001755D7" w:rsidRPr="001755D7" w:rsidRDefault="001755D7" w:rsidP="001755D7">
                  <w:pPr>
                    <w:rPr>
                      <w:color w:val="000000"/>
                      <w:sz w:val="20"/>
                      <w:szCs w:val="20"/>
                      <w:lang w:eastAsia="pl-PL"/>
                    </w:rPr>
                  </w:pPr>
                  <w:r w:rsidRPr="001755D7">
                    <w:rPr>
                      <w:color w:val="000000"/>
                      <w:sz w:val="20"/>
                      <w:szCs w:val="20"/>
                      <w:lang w:eastAsia="pl-PL"/>
                    </w:rPr>
                    <w:t>Dren jednodniowy łączący worki z płynem i dren irygacyjny przez szpilki, komorę ciśnień, gdzie ciśnienie jest odczytywane przez filtr i wbudowany przetwornik, nie zawiera silikonu oraz DEHP, kompatybilny z pompą FMS DUO+ , sterylny</w:t>
                  </w:r>
                </w:p>
              </w:tc>
              <w:tc>
                <w:tcPr>
                  <w:tcW w:w="560" w:type="dxa"/>
                  <w:tcBorders>
                    <w:top w:val="nil"/>
                    <w:left w:val="nil"/>
                    <w:bottom w:val="single" w:sz="4" w:space="0" w:color="auto"/>
                    <w:right w:val="single" w:sz="4" w:space="0" w:color="auto"/>
                  </w:tcBorders>
                  <w:shd w:val="clear" w:color="000000" w:fill="FFFFFF"/>
                  <w:vAlign w:val="center"/>
                  <w:hideMark/>
                </w:tcPr>
                <w:p w14:paraId="24D024B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01E3A34"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vAlign w:val="center"/>
                  <w:hideMark/>
                </w:tcPr>
                <w:p w14:paraId="02ABCB0A"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398F29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D9E2D1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833E33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9A02FD0"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15703F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23F3C66" w14:textId="77777777" w:rsidR="001755D7" w:rsidRPr="001755D7" w:rsidRDefault="001755D7" w:rsidP="001755D7">
                  <w:pPr>
                    <w:rPr>
                      <w:sz w:val="20"/>
                      <w:szCs w:val="20"/>
                      <w:lang w:eastAsia="pl-PL"/>
                    </w:rPr>
                  </w:pPr>
                </w:p>
              </w:tc>
            </w:tr>
            <w:tr w:rsidR="001755D7" w:rsidRPr="001755D7" w14:paraId="1E6D826A" w14:textId="77777777" w:rsidTr="00DF6A5C">
              <w:trPr>
                <w:trHeight w:val="158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474B1C1"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1BD4253D" w14:textId="77777777" w:rsidR="001755D7" w:rsidRPr="001755D7" w:rsidRDefault="001755D7" w:rsidP="001755D7">
                  <w:pPr>
                    <w:rPr>
                      <w:color w:val="000000"/>
                      <w:sz w:val="20"/>
                      <w:szCs w:val="20"/>
                      <w:lang w:eastAsia="pl-PL"/>
                    </w:rPr>
                  </w:pPr>
                  <w:proofErr w:type="spellStart"/>
                  <w:r w:rsidRPr="001755D7">
                    <w:rPr>
                      <w:color w:val="000000"/>
                      <w:sz w:val="20"/>
                      <w:szCs w:val="20"/>
                      <w:lang w:eastAsia="pl-PL"/>
                    </w:rPr>
                    <w:t>Drenen</w:t>
                  </w:r>
                  <w:proofErr w:type="spellEnd"/>
                  <w:r w:rsidRPr="001755D7">
                    <w:rPr>
                      <w:color w:val="000000"/>
                      <w:sz w:val="20"/>
                      <w:szCs w:val="20"/>
                      <w:lang w:eastAsia="pl-PL"/>
                    </w:rPr>
                    <w:t xml:space="preserve"> jednego pacjenta: - dren irygacyjny połączony do drenu jednodniowego i do artroskopu w strefie sterylnej - dren odsysający zapewnia odsysanie ze stawu, zarówno bezpośrednio z kaniuli odsysającej lub przez pomocniczy dren odsysający- </w:t>
                  </w:r>
                  <w:proofErr w:type="spellStart"/>
                  <w:r w:rsidRPr="001755D7">
                    <w:rPr>
                      <w:color w:val="000000"/>
                      <w:sz w:val="20"/>
                      <w:szCs w:val="20"/>
                      <w:lang w:eastAsia="pl-PL"/>
                    </w:rPr>
                    <w:t>shaver</w:t>
                  </w:r>
                  <w:proofErr w:type="spellEnd"/>
                  <w:r w:rsidRPr="001755D7">
                    <w:rPr>
                      <w:color w:val="000000"/>
                      <w:sz w:val="20"/>
                      <w:szCs w:val="20"/>
                      <w:lang w:eastAsia="pl-PL"/>
                    </w:rPr>
                    <w:t>, oba tryby kontrolowane są przez zawór zaciskowy, dreny nie zawiera silikonu oraz DEHP, zestaw drenów kompatybilny z pompą typ FMS DUO+, sterylny</w:t>
                  </w:r>
                </w:p>
              </w:tc>
              <w:tc>
                <w:tcPr>
                  <w:tcW w:w="560" w:type="dxa"/>
                  <w:tcBorders>
                    <w:top w:val="nil"/>
                    <w:left w:val="nil"/>
                    <w:bottom w:val="single" w:sz="4" w:space="0" w:color="auto"/>
                    <w:right w:val="single" w:sz="4" w:space="0" w:color="auto"/>
                  </w:tcBorders>
                  <w:shd w:val="clear" w:color="000000" w:fill="FFFFFF"/>
                  <w:vAlign w:val="center"/>
                  <w:hideMark/>
                </w:tcPr>
                <w:p w14:paraId="34A54CC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47E7FC6" w14:textId="77777777" w:rsidR="001755D7" w:rsidRPr="001755D7" w:rsidRDefault="001755D7" w:rsidP="001755D7">
                  <w:pPr>
                    <w:jc w:val="center"/>
                    <w:rPr>
                      <w:sz w:val="20"/>
                      <w:szCs w:val="20"/>
                      <w:lang w:eastAsia="pl-PL"/>
                    </w:rPr>
                  </w:pPr>
                  <w:r w:rsidRPr="001755D7">
                    <w:rPr>
                      <w:sz w:val="20"/>
                      <w:szCs w:val="20"/>
                      <w:lang w:eastAsia="pl-PL"/>
                    </w:rPr>
                    <w:t>120</w:t>
                  </w:r>
                </w:p>
              </w:tc>
              <w:tc>
                <w:tcPr>
                  <w:tcW w:w="1000" w:type="dxa"/>
                  <w:tcBorders>
                    <w:top w:val="nil"/>
                    <w:left w:val="nil"/>
                    <w:bottom w:val="single" w:sz="4" w:space="0" w:color="auto"/>
                    <w:right w:val="single" w:sz="4" w:space="0" w:color="auto"/>
                  </w:tcBorders>
                  <w:shd w:val="clear" w:color="000000" w:fill="FFFFFF"/>
                  <w:vAlign w:val="center"/>
                  <w:hideMark/>
                </w:tcPr>
                <w:p w14:paraId="43F8ABD7"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5E539F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5EC761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B7A47C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D1FD8A9"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9C7968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8E759D1" w14:textId="77777777" w:rsidR="001755D7" w:rsidRPr="001755D7" w:rsidRDefault="001755D7" w:rsidP="001755D7">
                  <w:pPr>
                    <w:rPr>
                      <w:sz w:val="20"/>
                      <w:szCs w:val="20"/>
                      <w:lang w:eastAsia="pl-PL"/>
                    </w:rPr>
                  </w:pPr>
                </w:p>
              </w:tc>
            </w:tr>
            <w:tr w:rsidR="001755D7" w:rsidRPr="001755D7" w14:paraId="44D16FB3"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A30EE07"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7228745B" w14:textId="77777777" w:rsidR="001755D7" w:rsidRPr="001755D7" w:rsidRDefault="001755D7" w:rsidP="001755D7">
                  <w:pPr>
                    <w:rPr>
                      <w:color w:val="000000"/>
                      <w:sz w:val="20"/>
                      <w:szCs w:val="20"/>
                      <w:lang w:eastAsia="pl-PL"/>
                    </w:rPr>
                  </w:pPr>
                  <w:r w:rsidRPr="001755D7">
                    <w:rPr>
                      <w:color w:val="000000"/>
                      <w:sz w:val="20"/>
                      <w:szCs w:val="20"/>
                      <w:lang w:eastAsia="pl-PL"/>
                    </w:rPr>
                    <w:t>Kaniula ssąca giętka  4,5 mm, nie zawiera silikonu, kompatybilna z pompą FMS DUO+, sterylna</w:t>
                  </w:r>
                </w:p>
              </w:tc>
              <w:tc>
                <w:tcPr>
                  <w:tcW w:w="560" w:type="dxa"/>
                  <w:tcBorders>
                    <w:top w:val="nil"/>
                    <w:left w:val="nil"/>
                    <w:bottom w:val="single" w:sz="4" w:space="0" w:color="auto"/>
                    <w:right w:val="single" w:sz="4" w:space="0" w:color="auto"/>
                  </w:tcBorders>
                  <w:shd w:val="clear" w:color="000000" w:fill="FFFFFF"/>
                  <w:vAlign w:val="center"/>
                  <w:hideMark/>
                </w:tcPr>
                <w:p w14:paraId="1504C3E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2DBCCFA"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vAlign w:val="center"/>
                  <w:hideMark/>
                </w:tcPr>
                <w:p w14:paraId="75539A23"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234D32B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39F760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77F41A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805B6F2"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E484CB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6B2CF8E" w14:textId="77777777" w:rsidR="001755D7" w:rsidRPr="001755D7" w:rsidRDefault="001755D7" w:rsidP="001755D7">
                  <w:pPr>
                    <w:rPr>
                      <w:sz w:val="20"/>
                      <w:szCs w:val="20"/>
                      <w:lang w:eastAsia="pl-PL"/>
                    </w:rPr>
                  </w:pPr>
                </w:p>
              </w:tc>
            </w:tr>
            <w:tr w:rsidR="001755D7" w:rsidRPr="001755D7" w14:paraId="3F3EAA59"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1B6FC45"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3F8BF87"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8D87D6E"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450A133"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445233A"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7B655217"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790B3D61" w14:textId="77777777" w:rsidR="001755D7" w:rsidRPr="001755D7" w:rsidRDefault="001755D7" w:rsidP="001755D7">
                  <w:pPr>
                    <w:rPr>
                      <w:sz w:val="20"/>
                      <w:szCs w:val="20"/>
                      <w:lang w:eastAsia="pl-PL"/>
                    </w:rPr>
                  </w:pPr>
                </w:p>
              </w:tc>
            </w:tr>
            <w:tr w:rsidR="001755D7" w:rsidRPr="001755D7" w14:paraId="51D34BA1" w14:textId="77777777" w:rsidTr="00DF6A5C">
              <w:trPr>
                <w:trHeight w:val="264"/>
              </w:trPr>
              <w:tc>
                <w:tcPr>
                  <w:tcW w:w="413" w:type="dxa"/>
                  <w:tcBorders>
                    <w:top w:val="nil"/>
                    <w:left w:val="nil"/>
                    <w:bottom w:val="nil"/>
                    <w:right w:val="nil"/>
                  </w:tcBorders>
                  <w:shd w:val="clear" w:color="000000" w:fill="FFFFFF"/>
                  <w:noWrap/>
                  <w:vAlign w:val="center"/>
                  <w:hideMark/>
                </w:tcPr>
                <w:p w14:paraId="6219F8C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1969484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770693C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5260E84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6ABCC11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6648778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051D7C2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5730103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69EC304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2505FE00"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1EDFB6C" w14:textId="77777777" w:rsidR="001755D7" w:rsidRPr="001755D7" w:rsidRDefault="001755D7" w:rsidP="001755D7">
                  <w:pPr>
                    <w:rPr>
                      <w:sz w:val="20"/>
                      <w:szCs w:val="20"/>
                      <w:lang w:eastAsia="pl-PL"/>
                    </w:rPr>
                  </w:pPr>
                </w:p>
              </w:tc>
            </w:tr>
            <w:tr w:rsidR="001755D7" w:rsidRPr="001755D7" w14:paraId="34EBDF48" w14:textId="77777777" w:rsidTr="00DF6A5C">
              <w:trPr>
                <w:trHeight w:val="264"/>
              </w:trPr>
              <w:tc>
                <w:tcPr>
                  <w:tcW w:w="413" w:type="dxa"/>
                  <w:tcBorders>
                    <w:top w:val="nil"/>
                    <w:left w:val="nil"/>
                    <w:bottom w:val="nil"/>
                    <w:right w:val="nil"/>
                  </w:tcBorders>
                  <w:shd w:val="clear" w:color="000000" w:fill="FFFFFF"/>
                  <w:noWrap/>
                  <w:vAlign w:val="center"/>
                  <w:hideMark/>
                </w:tcPr>
                <w:p w14:paraId="320940D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7F5C0C5F" w14:textId="77777777" w:rsidR="00353133" w:rsidRDefault="00353133" w:rsidP="001755D7">
                  <w:pPr>
                    <w:jc w:val="right"/>
                    <w:rPr>
                      <w:b/>
                      <w:bCs/>
                      <w:sz w:val="20"/>
                      <w:szCs w:val="20"/>
                      <w:lang w:eastAsia="pl-PL"/>
                    </w:rPr>
                  </w:pPr>
                </w:p>
                <w:p w14:paraId="67A62FC2" w14:textId="77777777" w:rsidR="00353133" w:rsidRDefault="00353133" w:rsidP="001755D7">
                  <w:pPr>
                    <w:jc w:val="right"/>
                    <w:rPr>
                      <w:b/>
                      <w:bCs/>
                      <w:sz w:val="20"/>
                      <w:szCs w:val="20"/>
                      <w:lang w:eastAsia="pl-PL"/>
                    </w:rPr>
                  </w:pPr>
                </w:p>
                <w:p w14:paraId="5A214334" w14:textId="77777777" w:rsidR="00353133" w:rsidRDefault="00353133" w:rsidP="001755D7">
                  <w:pPr>
                    <w:jc w:val="right"/>
                    <w:rPr>
                      <w:b/>
                      <w:bCs/>
                      <w:sz w:val="20"/>
                      <w:szCs w:val="20"/>
                      <w:lang w:eastAsia="pl-PL"/>
                    </w:rPr>
                  </w:pPr>
                </w:p>
                <w:p w14:paraId="51E582FC" w14:textId="77777777" w:rsidR="00353133" w:rsidRDefault="00353133" w:rsidP="001755D7">
                  <w:pPr>
                    <w:jc w:val="right"/>
                    <w:rPr>
                      <w:b/>
                      <w:bCs/>
                      <w:sz w:val="20"/>
                      <w:szCs w:val="20"/>
                      <w:lang w:eastAsia="pl-PL"/>
                    </w:rPr>
                  </w:pPr>
                </w:p>
                <w:p w14:paraId="3BDD03EE" w14:textId="77777777" w:rsidR="00353133" w:rsidRDefault="00353133" w:rsidP="001755D7">
                  <w:pPr>
                    <w:jc w:val="right"/>
                    <w:rPr>
                      <w:b/>
                      <w:bCs/>
                      <w:sz w:val="20"/>
                      <w:szCs w:val="20"/>
                      <w:lang w:eastAsia="pl-PL"/>
                    </w:rPr>
                  </w:pPr>
                </w:p>
                <w:p w14:paraId="186AA682" w14:textId="77777777" w:rsidR="00353133" w:rsidRDefault="00353133" w:rsidP="001755D7">
                  <w:pPr>
                    <w:jc w:val="right"/>
                    <w:rPr>
                      <w:b/>
                      <w:bCs/>
                      <w:sz w:val="20"/>
                      <w:szCs w:val="20"/>
                      <w:lang w:eastAsia="pl-PL"/>
                    </w:rPr>
                  </w:pPr>
                </w:p>
                <w:p w14:paraId="02217299" w14:textId="77777777" w:rsidR="00353133" w:rsidRDefault="00353133" w:rsidP="001755D7">
                  <w:pPr>
                    <w:jc w:val="right"/>
                    <w:rPr>
                      <w:b/>
                      <w:bCs/>
                      <w:sz w:val="20"/>
                      <w:szCs w:val="20"/>
                      <w:lang w:eastAsia="pl-PL"/>
                    </w:rPr>
                  </w:pPr>
                </w:p>
                <w:p w14:paraId="2A92A44D" w14:textId="77777777" w:rsidR="00353133" w:rsidRDefault="00353133" w:rsidP="001755D7">
                  <w:pPr>
                    <w:jc w:val="right"/>
                    <w:rPr>
                      <w:b/>
                      <w:bCs/>
                      <w:sz w:val="20"/>
                      <w:szCs w:val="20"/>
                      <w:lang w:eastAsia="pl-PL"/>
                    </w:rPr>
                  </w:pPr>
                </w:p>
                <w:p w14:paraId="1A2DC390" w14:textId="77777777" w:rsidR="00353133" w:rsidRDefault="00353133" w:rsidP="001755D7">
                  <w:pPr>
                    <w:jc w:val="right"/>
                    <w:rPr>
                      <w:b/>
                      <w:bCs/>
                      <w:sz w:val="20"/>
                      <w:szCs w:val="20"/>
                      <w:lang w:eastAsia="pl-PL"/>
                    </w:rPr>
                  </w:pPr>
                </w:p>
                <w:p w14:paraId="60E89EBC" w14:textId="77777777" w:rsidR="00353133" w:rsidRDefault="00353133" w:rsidP="001755D7">
                  <w:pPr>
                    <w:jc w:val="right"/>
                    <w:rPr>
                      <w:b/>
                      <w:bCs/>
                      <w:sz w:val="20"/>
                      <w:szCs w:val="20"/>
                      <w:lang w:eastAsia="pl-PL"/>
                    </w:rPr>
                  </w:pPr>
                </w:p>
                <w:p w14:paraId="475D92E9" w14:textId="77777777" w:rsidR="00353133" w:rsidRDefault="00353133" w:rsidP="001755D7">
                  <w:pPr>
                    <w:jc w:val="right"/>
                    <w:rPr>
                      <w:b/>
                      <w:bCs/>
                      <w:sz w:val="20"/>
                      <w:szCs w:val="20"/>
                      <w:lang w:eastAsia="pl-PL"/>
                    </w:rPr>
                  </w:pPr>
                </w:p>
                <w:p w14:paraId="1CD3683B" w14:textId="77777777" w:rsidR="00353133" w:rsidRDefault="00353133" w:rsidP="001755D7">
                  <w:pPr>
                    <w:jc w:val="right"/>
                    <w:rPr>
                      <w:b/>
                      <w:bCs/>
                      <w:sz w:val="20"/>
                      <w:szCs w:val="20"/>
                      <w:lang w:eastAsia="pl-PL"/>
                    </w:rPr>
                  </w:pPr>
                </w:p>
                <w:p w14:paraId="756E21D8" w14:textId="77777777" w:rsidR="00353133" w:rsidRDefault="00353133" w:rsidP="001755D7">
                  <w:pPr>
                    <w:jc w:val="right"/>
                    <w:rPr>
                      <w:b/>
                      <w:bCs/>
                      <w:sz w:val="20"/>
                      <w:szCs w:val="20"/>
                      <w:lang w:eastAsia="pl-PL"/>
                    </w:rPr>
                  </w:pPr>
                </w:p>
                <w:p w14:paraId="55AA3B68" w14:textId="77777777" w:rsidR="00353133" w:rsidRDefault="00353133" w:rsidP="001755D7">
                  <w:pPr>
                    <w:jc w:val="right"/>
                    <w:rPr>
                      <w:b/>
                      <w:bCs/>
                      <w:sz w:val="20"/>
                      <w:szCs w:val="20"/>
                      <w:lang w:eastAsia="pl-PL"/>
                    </w:rPr>
                  </w:pPr>
                </w:p>
                <w:p w14:paraId="21BFF039" w14:textId="77777777" w:rsidR="00353133" w:rsidRDefault="00353133" w:rsidP="001755D7">
                  <w:pPr>
                    <w:jc w:val="right"/>
                    <w:rPr>
                      <w:b/>
                      <w:bCs/>
                      <w:sz w:val="20"/>
                      <w:szCs w:val="20"/>
                      <w:lang w:eastAsia="pl-PL"/>
                    </w:rPr>
                  </w:pPr>
                </w:p>
                <w:p w14:paraId="5CAF1513" w14:textId="77777777" w:rsidR="00353133" w:rsidRDefault="00353133" w:rsidP="001755D7">
                  <w:pPr>
                    <w:jc w:val="right"/>
                    <w:rPr>
                      <w:b/>
                      <w:bCs/>
                      <w:sz w:val="20"/>
                      <w:szCs w:val="20"/>
                      <w:lang w:eastAsia="pl-PL"/>
                    </w:rPr>
                  </w:pPr>
                </w:p>
                <w:p w14:paraId="76CE76DE" w14:textId="77777777" w:rsidR="00353133" w:rsidRDefault="00353133" w:rsidP="001755D7">
                  <w:pPr>
                    <w:jc w:val="right"/>
                    <w:rPr>
                      <w:b/>
                      <w:bCs/>
                      <w:sz w:val="20"/>
                      <w:szCs w:val="20"/>
                      <w:lang w:eastAsia="pl-PL"/>
                    </w:rPr>
                  </w:pPr>
                </w:p>
                <w:p w14:paraId="1430C647" w14:textId="77777777" w:rsidR="00353133" w:rsidRDefault="00353133" w:rsidP="001755D7">
                  <w:pPr>
                    <w:jc w:val="right"/>
                    <w:rPr>
                      <w:b/>
                      <w:bCs/>
                      <w:sz w:val="20"/>
                      <w:szCs w:val="20"/>
                      <w:lang w:eastAsia="pl-PL"/>
                    </w:rPr>
                  </w:pPr>
                </w:p>
                <w:p w14:paraId="28089042" w14:textId="69B3076D"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6B92F0E4" w14:textId="77777777" w:rsidR="001755D7" w:rsidRPr="001755D7" w:rsidRDefault="001755D7" w:rsidP="001755D7">
                  <w:pPr>
                    <w:jc w:val="right"/>
                    <w:rPr>
                      <w:b/>
                      <w:bCs/>
                      <w:sz w:val="20"/>
                      <w:szCs w:val="20"/>
                      <w:lang w:eastAsia="pl-PL"/>
                    </w:rPr>
                  </w:pPr>
                  <w:r w:rsidRPr="001755D7">
                    <w:rPr>
                      <w:b/>
                      <w:bCs/>
                      <w:sz w:val="20"/>
                      <w:szCs w:val="20"/>
                      <w:lang w:eastAsia="pl-PL"/>
                    </w:rPr>
                    <w:lastRenderedPageBreak/>
                    <w:t> </w:t>
                  </w:r>
                </w:p>
              </w:tc>
              <w:tc>
                <w:tcPr>
                  <w:tcW w:w="860" w:type="dxa"/>
                  <w:tcBorders>
                    <w:top w:val="nil"/>
                    <w:left w:val="nil"/>
                    <w:bottom w:val="nil"/>
                    <w:right w:val="nil"/>
                  </w:tcBorders>
                  <w:shd w:val="clear" w:color="000000" w:fill="FFFFFF"/>
                  <w:noWrap/>
                  <w:vAlign w:val="center"/>
                  <w:hideMark/>
                </w:tcPr>
                <w:p w14:paraId="7F304E8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7B41092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0909DA7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A0FD0D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2BCBA35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3E47302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C0E39CE"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8CC692E" w14:textId="77777777" w:rsidR="001755D7" w:rsidRPr="001755D7" w:rsidRDefault="001755D7" w:rsidP="001755D7">
                  <w:pPr>
                    <w:rPr>
                      <w:sz w:val="20"/>
                      <w:szCs w:val="20"/>
                      <w:lang w:eastAsia="pl-PL"/>
                    </w:rPr>
                  </w:pPr>
                </w:p>
              </w:tc>
            </w:tr>
            <w:tr w:rsidR="001755D7" w:rsidRPr="001755D7" w14:paraId="6E46A16C" w14:textId="77777777" w:rsidTr="00DF6A5C">
              <w:trPr>
                <w:trHeight w:val="264"/>
              </w:trPr>
              <w:tc>
                <w:tcPr>
                  <w:tcW w:w="413" w:type="dxa"/>
                  <w:tcBorders>
                    <w:top w:val="nil"/>
                    <w:left w:val="nil"/>
                    <w:bottom w:val="nil"/>
                    <w:right w:val="nil"/>
                  </w:tcBorders>
                  <w:shd w:val="clear" w:color="000000" w:fill="FFFFFF"/>
                  <w:noWrap/>
                  <w:vAlign w:val="bottom"/>
                  <w:hideMark/>
                </w:tcPr>
                <w:p w14:paraId="57E19144" w14:textId="77777777" w:rsidR="001755D7" w:rsidRPr="001755D7" w:rsidRDefault="001755D7" w:rsidP="001755D7">
                  <w:pP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noWrap/>
                  <w:vAlign w:val="bottom"/>
                  <w:hideMark/>
                </w:tcPr>
                <w:p w14:paraId="038EBBD1" w14:textId="77777777" w:rsidR="001755D7" w:rsidRPr="001755D7" w:rsidRDefault="001755D7" w:rsidP="001755D7">
                  <w:pPr>
                    <w:rPr>
                      <w:b/>
                      <w:bCs/>
                      <w:sz w:val="20"/>
                      <w:szCs w:val="20"/>
                      <w:lang w:eastAsia="pl-PL"/>
                    </w:rPr>
                  </w:pPr>
                  <w:r w:rsidRPr="001755D7">
                    <w:rPr>
                      <w:b/>
                      <w:bCs/>
                      <w:sz w:val="20"/>
                      <w:szCs w:val="20"/>
                      <w:lang w:eastAsia="pl-PL"/>
                    </w:rPr>
                    <w:t xml:space="preserve">Pakiet 34. </w:t>
                  </w:r>
                  <w:r w:rsidRPr="001755D7">
                    <w:rPr>
                      <w:sz w:val="20"/>
                      <w:szCs w:val="20"/>
                      <w:lang w:eastAsia="pl-PL"/>
                    </w:rPr>
                    <w:t>Dreny i implanty do artroskopii.</w:t>
                  </w:r>
                </w:p>
              </w:tc>
              <w:tc>
                <w:tcPr>
                  <w:tcW w:w="560" w:type="dxa"/>
                  <w:tcBorders>
                    <w:top w:val="nil"/>
                    <w:left w:val="nil"/>
                    <w:bottom w:val="nil"/>
                    <w:right w:val="nil"/>
                  </w:tcBorders>
                  <w:shd w:val="clear" w:color="000000" w:fill="FFFFFF"/>
                  <w:noWrap/>
                  <w:vAlign w:val="bottom"/>
                  <w:hideMark/>
                </w:tcPr>
                <w:p w14:paraId="15C7F9CD"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33C6DBC8"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6EEA44DF"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2C610836"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2184DA5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0B9ADA1" w14:textId="77777777" w:rsidR="001755D7" w:rsidRPr="001755D7" w:rsidRDefault="001755D7" w:rsidP="001755D7">
                  <w:pPr>
                    <w:rPr>
                      <w:sz w:val="20"/>
                      <w:szCs w:val="20"/>
                      <w:lang w:eastAsia="pl-PL"/>
                    </w:rPr>
                  </w:pPr>
                </w:p>
              </w:tc>
            </w:tr>
            <w:tr w:rsidR="001755D7" w:rsidRPr="001755D7" w14:paraId="3DDAAD58"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6ABA552"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1F20E30"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E170148"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39909B0"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115794F"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FDB9367"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5B2D01A"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7E64EAF"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965763A"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4756312"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26664E68" w14:textId="77777777" w:rsidR="001755D7" w:rsidRPr="001755D7" w:rsidRDefault="001755D7" w:rsidP="001755D7">
                  <w:pPr>
                    <w:rPr>
                      <w:sz w:val="20"/>
                      <w:szCs w:val="20"/>
                      <w:lang w:eastAsia="pl-PL"/>
                    </w:rPr>
                  </w:pPr>
                </w:p>
              </w:tc>
            </w:tr>
            <w:tr w:rsidR="001755D7" w:rsidRPr="001755D7" w14:paraId="34BA5844"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0938E057"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66031523"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F4ECE03"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2D420AF4"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9AAFF84"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01952BB"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687995D"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B135EED"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12D7149"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75FA010"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3A8C558A" w14:textId="77777777" w:rsidR="001755D7" w:rsidRPr="001755D7" w:rsidRDefault="001755D7" w:rsidP="001755D7">
                  <w:pPr>
                    <w:jc w:val="center"/>
                    <w:rPr>
                      <w:sz w:val="16"/>
                      <w:szCs w:val="16"/>
                      <w:lang w:eastAsia="pl-PL"/>
                    </w:rPr>
                  </w:pPr>
                </w:p>
              </w:tc>
            </w:tr>
            <w:tr w:rsidR="001755D7" w:rsidRPr="001755D7" w14:paraId="782086B5"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6BD8E6F7"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7B218FC2"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Dren do pacjenta - </w:t>
                  </w:r>
                  <w:proofErr w:type="spellStart"/>
                  <w:r w:rsidRPr="001755D7">
                    <w:rPr>
                      <w:color w:val="000000"/>
                      <w:sz w:val="20"/>
                      <w:szCs w:val="20"/>
                      <w:lang w:eastAsia="pl-PL"/>
                    </w:rPr>
                    <w:t>inflow</w:t>
                  </w:r>
                  <w:proofErr w:type="spellEnd"/>
                  <w:r w:rsidRPr="001755D7">
                    <w:rPr>
                      <w:color w:val="000000"/>
                      <w:sz w:val="20"/>
                      <w:szCs w:val="20"/>
                      <w:lang w:eastAsia="pl-PL"/>
                    </w:rPr>
                    <w:t xml:space="preserve"> do pompy artroskopowej </w:t>
                  </w:r>
                  <w:proofErr w:type="spellStart"/>
                  <w:r w:rsidRPr="001755D7">
                    <w:rPr>
                      <w:color w:val="000000"/>
                      <w:sz w:val="20"/>
                      <w:szCs w:val="20"/>
                      <w:lang w:eastAsia="pl-PL"/>
                    </w:rPr>
                    <w:t>dwuprzeływowej</w:t>
                  </w:r>
                  <w:proofErr w:type="spellEnd"/>
                  <w:r w:rsidRPr="001755D7">
                    <w:rPr>
                      <w:color w:val="000000"/>
                      <w:sz w:val="20"/>
                      <w:szCs w:val="20"/>
                      <w:lang w:eastAsia="pl-PL"/>
                    </w:rPr>
                    <w:t>, jednorazowy, sterylny</w:t>
                  </w:r>
                </w:p>
              </w:tc>
              <w:tc>
                <w:tcPr>
                  <w:tcW w:w="560" w:type="dxa"/>
                  <w:tcBorders>
                    <w:top w:val="nil"/>
                    <w:left w:val="nil"/>
                    <w:bottom w:val="single" w:sz="4" w:space="0" w:color="auto"/>
                    <w:right w:val="single" w:sz="4" w:space="0" w:color="auto"/>
                  </w:tcBorders>
                  <w:shd w:val="clear" w:color="000000" w:fill="FFFFFF"/>
                  <w:vAlign w:val="center"/>
                  <w:hideMark/>
                </w:tcPr>
                <w:p w14:paraId="5194F36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A4A5583"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vAlign w:val="center"/>
                  <w:hideMark/>
                </w:tcPr>
                <w:p w14:paraId="70BF6B0A"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A7A406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F05FDF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3EDF13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A4C5D3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EA0FFB1"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17DF4AE" w14:textId="77777777" w:rsidR="001755D7" w:rsidRPr="001755D7" w:rsidRDefault="001755D7" w:rsidP="001755D7">
                  <w:pPr>
                    <w:rPr>
                      <w:sz w:val="20"/>
                      <w:szCs w:val="20"/>
                      <w:lang w:eastAsia="pl-PL"/>
                    </w:rPr>
                  </w:pPr>
                </w:p>
              </w:tc>
            </w:tr>
            <w:tr w:rsidR="001755D7" w:rsidRPr="001755D7" w14:paraId="5C46B9CF"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12DCC33F"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3A3AF42C"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Dren od pacjenta - out </w:t>
                  </w:r>
                  <w:proofErr w:type="spellStart"/>
                  <w:r w:rsidRPr="001755D7">
                    <w:rPr>
                      <w:color w:val="000000"/>
                      <w:sz w:val="20"/>
                      <w:szCs w:val="20"/>
                      <w:lang w:eastAsia="pl-PL"/>
                    </w:rPr>
                    <w:t>flow</w:t>
                  </w:r>
                  <w:proofErr w:type="spellEnd"/>
                  <w:r w:rsidRPr="001755D7">
                    <w:rPr>
                      <w:color w:val="000000"/>
                      <w:sz w:val="20"/>
                      <w:szCs w:val="20"/>
                      <w:lang w:eastAsia="pl-PL"/>
                    </w:rPr>
                    <w:t xml:space="preserve"> do pompy artroskopowej dwuprzepływowej,  jednorazowy, sterylny</w:t>
                  </w:r>
                </w:p>
              </w:tc>
              <w:tc>
                <w:tcPr>
                  <w:tcW w:w="560" w:type="dxa"/>
                  <w:tcBorders>
                    <w:top w:val="nil"/>
                    <w:left w:val="nil"/>
                    <w:bottom w:val="single" w:sz="4" w:space="0" w:color="auto"/>
                    <w:right w:val="single" w:sz="4" w:space="0" w:color="auto"/>
                  </w:tcBorders>
                  <w:shd w:val="clear" w:color="000000" w:fill="FFFFFF"/>
                  <w:vAlign w:val="center"/>
                  <w:hideMark/>
                </w:tcPr>
                <w:p w14:paraId="02B5FCE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AB2DC64"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vAlign w:val="center"/>
                  <w:hideMark/>
                </w:tcPr>
                <w:p w14:paraId="5ABDB8F4"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B6D443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9DE576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1CB11F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67BD4A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79A6B9A"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A1ED7BA" w14:textId="77777777" w:rsidR="001755D7" w:rsidRPr="001755D7" w:rsidRDefault="001755D7" w:rsidP="001755D7">
                  <w:pPr>
                    <w:rPr>
                      <w:sz w:val="20"/>
                      <w:szCs w:val="20"/>
                      <w:lang w:eastAsia="pl-PL"/>
                    </w:rPr>
                  </w:pPr>
                </w:p>
              </w:tc>
            </w:tr>
            <w:tr w:rsidR="001755D7" w:rsidRPr="001755D7" w14:paraId="3935B651"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20531FBB"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2FF50122" w14:textId="77777777" w:rsidR="001755D7" w:rsidRPr="001755D7" w:rsidRDefault="001755D7" w:rsidP="001755D7">
                  <w:pPr>
                    <w:rPr>
                      <w:sz w:val="20"/>
                      <w:szCs w:val="20"/>
                      <w:lang w:eastAsia="pl-PL"/>
                    </w:rPr>
                  </w:pPr>
                  <w:r w:rsidRPr="001755D7">
                    <w:rPr>
                      <w:sz w:val="20"/>
                      <w:szCs w:val="20"/>
                      <w:lang w:eastAsia="pl-PL"/>
                    </w:rPr>
                    <w:t>Ostrze do artroskopii kolana o śr. 4 i 5 mm o długości 13 cm, sterylne jednorazowe</w:t>
                  </w:r>
                </w:p>
              </w:tc>
              <w:tc>
                <w:tcPr>
                  <w:tcW w:w="560" w:type="dxa"/>
                  <w:tcBorders>
                    <w:top w:val="nil"/>
                    <w:left w:val="nil"/>
                    <w:bottom w:val="single" w:sz="4" w:space="0" w:color="auto"/>
                    <w:right w:val="single" w:sz="4" w:space="0" w:color="auto"/>
                  </w:tcBorders>
                  <w:shd w:val="clear" w:color="000000" w:fill="FFFFFF"/>
                  <w:vAlign w:val="center"/>
                  <w:hideMark/>
                </w:tcPr>
                <w:p w14:paraId="653931AB"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E334F6D"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vAlign w:val="center"/>
                  <w:hideMark/>
                </w:tcPr>
                <w:p w14:paraId="717AEE6C"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4199FA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60F357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08307F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DD5AAF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90C4821"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737F818" w14:textId="77777777" w:rsidR="001755D7" w:rsidRPr="001755D7" w:rsidRDefault="001755D7" w:rsidP="001755D7">
                  <w:pPr>
                    <w:rPr>
                      <w:sz w:val="20"/>
                      <w:szCs w:val="20"/>
                      <w:lang w:eastAsia="pl-PL"/>
                    </w:rPr>
                  </w:pPr>
                </w:p>
              </w:tc>
            </w:tr>
            <w:tr w:rsidR="001755D7" w:rsidRPr="001755D7" w14:paraId="13A46080" w14:textId="77777777" w:rsidTr="00DF6A5C">
              <w:trPr>
                <w:trHeight w:val="2376"/>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5CA0162B"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047F5A2C"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Płytka z  2 otworami wykonana ze stopu tytanu o kształcie </w:t>
                  </w:r>
                  <w:proofErr w:type="spellStart"/>
                  <w:r w:rsidRPr="001755D7">
                    <w:rPr>
                      <w:color w:val="000000"/>
                      <w:sz w:val="20"/>
                      <w:szCs w:val="20"/>
                      <w:lang w:eastAsia="pl-PL"/>
                    </w:rPr>
                    <w:t>prostokata</w:t>
                  </w:r>
                  <w:proofErr w:type="spellEnd"/>
                  <w:r w:rsidRPr="001755D7">
                    <w:rPr>
                      <w:color w:val="000000"/>
                      <w:sz w:val="20"/>
                      <w:szCs w:val="20"/>
                      <w:lang w:eastAsia="pl-PL"/>
                    </w:rPr>
                    <w:t xml:space="preserve"> z zaokrąglonymi bokami o dł. 12mm stale połączona z pętlą z nici </w:t>
                  </w:r>
                  <w:proofErr w:type="spellStart"/>
                  <w:r w:rsidRPr="001755D7">
                    <w:rPr>
                      <w:color w:val="000000"/>
                      <w:sz w:val="20"/>
                      <w:szCs w:val="20"/>
                      <w:lang w:eastAsia="pl-PL"/>
                    </w:rPr>
                    <w:t>niewchłanialnej</w:t>
                  </w:r>
                  <w:proofErr w:type="spellEnd"/>
                  <w:r w:rsidRPr="001755D7">
                    <w:rPr>
                      <w:color w:val="000000"/>
                      <w:sz w:val="20"/>
                      <w:szCs w:val="20"/>
                      <w:lang w:eastAsia="pl-PL"/>
                    </w:rPr>
                    <w:t xml:space="preserve"> dł. min 50mm pozwalającą na zawieszenie przeszczepu w kanale udowym </w:t>
                  </w:r>
                  <w:proofErr w:type="spellStart"/>
                  <w:r w:rsidRPr="001755D7">
                    <w:rPr>
                      <w:color w:val="000000"/>
                      <w:sz w:val="20"/>
                      <w:szCs w:val="20"/>
                      <w:lang w:eastAsia="pl-PL"/>
                    </w:rPr>
                    <w:t>badż</w:t>
                  </w:r>
                  <w:proofErr w:type="spellEnd"/>
                  <w:r w:rsidRPr="001755D7">
                    <w:rPr>
                      <w:color w:val="000000"/>
                      <w:sz w:val="20"/>
                      <w:szCs w:val="20"/>
                      <w:lang w:eastAsia="pl-PL"/>
                    </w:rPr>
                    <w:t xml:space="preserve"> piszczelowym oraz z nici do przeciągnięcia implantu na zewnętrzną korówkę. Pętlą do </w:t>
                  </w:r>
                  <w:proofErr w:type="spellStart"/>
                  <w:r w:rsidRPr="001755D7">
                    <w:rPr>
                      <w:color w:val="000000"/>
                      <w:sz w:val="20"/>
                      <w:szCs w:val="20"/>
                      <w:lang w:eastAsia="pl-PL"/>
                    </w:rPr>
                    <w:t>podciagnięcia</w:t>
                  </w:r>
                  <w:proofErr w:type="spellEnd"/>
                  <w:r w:rsidRPr="001755D7">
                    <w:rPr>
                      <w:color w:val="000000"/>
                      <w:sz w:val="20"/>
                      <w:szCs w:val="20"/>
                      <w:lang w:eastAsia="pl-PL"/>
                    </w:rPr>
                    <w:t xml:space="preserve"> przeszczepu z możliwością zmniejszania długości pętli za pomocą lejców – fiksacja przeszczepu w kanale. Możliwość podciągnięcia  przeszczepu w </w:t>
                  </w:r>
                  <w:proofErr w:type="spellStart"/>
                  <w:r w:rsidRPr="001755D7">
                    <w:rPr>
                      <w:color w:val="000000"/>
                      <w:sz w:val="20"/>
                      <w:szCs w:val="20"/>
                      <w:lang w:eastAsia="pl-PL"/>
                    </w:rPr>
                    <w:t>lini</w:t>
                  </w:r>
                  <w:proofErr w:type="spellEnd"/>
                  <w:r w:rsidRPr="001755D7">
                    <w:rPr>
                      <w:color w:val="000000"/>
                      <w:sz w:val="20"/>
                      <w:szCs w:val="20"/>
                      <w:lang w:eastAsia="pl-PL"/>
                    </w:rPr>
                    <w:t xml:space="preserve"> ciągniętego przeszczepu lub przeciwnie do  ciągniętego przeszczepu, sterylna</w:t>
                  </w:r>
                </w:p>
              </w:tc>
              <w:tc>
                <w:tcPr>
                  <w:tcW w:w="560" w:type="dxa"/>
                  <w:tcBorders>
                    <w:top w:val="nil"/>
                    <w:left w:val="nil"/>
                    <w:bottom w:val="single" w:sz="4" w:space="0" w:color="auto"/>
                    <w:right w:val="single" w:sz="4" w:space="0" w:color="auto"/>
                  </w:tcBorders>
                  <w:shd w:val="clear" w:color="000000" w:fill="FFFFFF"/>
                  <w:vAlign w:val="center"/>
                  <w:hideMark/>
                </w:tcPr>
                <w:p w14:paraId="24B308B4"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03619625" w14:textId="77777777" w:rsidR="001755D7" w:rsidRPr="001755D7" w:rsidRDefault="001755D7" w:rsidP="001755D7">
                  <w:pPr>
                    <w:jc w:val="center"/>
                    <w:rPr>
                      <w:sz w:val="20"/>
                      <w:szCs w:val="20"/>
                      <w:lang w:eastAsia="pl-PL"/>
                    </w:rPr>
                  </w:pPr>
                  <w:r w:rsidRPr="001755D7">
                    <w:rPr>
                      <w:sz w:val="20"/>
                      <w:szCs w:val="20"/>
                      <w:lang w:eastAsia="pl-PL"/>
                    </w:rPr>
                    <w:t>150</w:t>
                  </w:r>
                </w:p>
              </w:tc>
              <w:tc>
                <w:tcPr>
                  <w:tcW w:w="1000" w:type="dxa"/>
                  <w:tcBorders>
                    <w:top w:val="nil"/>
                    <w:left w:val="nil"/>
                    <w:bottom w:val="single" w:sz="4" w:space="0" w:color="auto"/>
                    <w:right w:val="single" w:sz="4" w:space="0" w:color="auto"/>
                  </w:tcBorders>
                  <w:shd w:val="clear" w:color="000000" w:fill="FFFFFF"/>
                  <w:vAlign w:val="center"/>
                  <w:hideMark/>
                </w:tcPr>
                <w:p w14:paraId="51C9B81F"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2A95D52"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66DE76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1527736"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3B43FF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505B4A0"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36EF412E" w14:textId="77777777" w:rsidR="001755D7" w:rsidRPr="001755D7" w:rsidRDefault="001755D7" w:rsidP="001755D7">
                  <w:pPr>
                    <w:rPr>
                      <w:sz w:val="20"/>
                      <w:szCs w:val="20"/>
                      <w:lang w:eastAsia="pl-PL"/>
                    </w:rPr>
                  </w:pPr>
                </w:p>
              </w:tc>
            </w:tr>
            <w:tr w:rsidR="001755D7" w:rsidRPr="001755D7" w14:paraId="07BCC5E8" w14:textId="77777777" w:rsidTr="00DF6A5C">
              <w:trPr>
                <w:trHeight w:val="2436"/>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2416B95C"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16D1D45E"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System do rekonstrukcji więzadła przedniego ACL i tylnego PCL  oparty na  śrubach </w:t>
                  </w:r>
                  <w:proofErr w:type="spellStart"/>
                  <w:r w:rsidRPr="001755D7">
                    <w:rPr>
                      <w:color w:val="000000"/>
                      <w:sz w:val="20"/>
                      <w:szCs w:val="20"/>
                      <w:lang w:eastAsia="pl-PL"/>
                    </w:rPr>
                    <w:t>Biokompozytowych</w:t>
                  </w:r>
                  <w:proofErr w:type="spellEnd"/>
                  <w:r w:rsidRPr="001755D7">
                    <w:rPr>
                      <w:color w:val="000000"/>
                      <w:sz w:val="20"/>
                      <w:szCs w:val="20"/>
                      <w:lang w:eastAsia="pl-PL"/>
                    </w:rPr>
                    <w:t>.  Implant zbudowany w 30 % z dwufosforanu wapnia i w 70% z PLDLA. Śruba o kronikalnym kształcie ułatwiającym wprowadzenie z miękkim gwintem na całej długości. Proces połączenia dwóch materiałów wzmacnia parametry implantu a mikro pory oraz otwory wzdłuż osi implantu ułatwia przebudowę i przerost kością. Implanty w rozmiarach średnicy 6-10mm i długości 20mm, średnicy 7-12mm i długości 30mm. W celu łatwiejszego i precyzyjniejszego wprowadzania gniazdo śruby stożkowe sześcioramienne Implant w wersji sterylnej pakowany pojedynczo</w:t>
                  </w:r>
                </w:p>
              </w:tc>
              <w:tc>
                <w:tcPr>
                  <w:tcW w:w="560" w:type="dxa"/>
                  <w:tcBorders>
                    <w:top w:val="nil"/>
                    <w:left w:val="nil"/>
                    <w:bottom w:val="single" w:sz="4" w:space="0" w:color="auto"/>
                    <w:right w:val="single" w:sz="4" w:space="0" w:color="auto"/>
                  </w:tcBorders>
                  <w:shd w:val="clear" w:color="000000" w:fill="FFFFFF"/>
                  <w:noWrap/>
                  <w:vAlign w:val="center"/>
                  <w:hideMark/>
                </w:tcPr>
                <w:p w14:paraId="0ACCDABD"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FF04E2A" w14:textId="77777777" w:rsidR="001755D7" w:rsidRPr="001755D7" w:rsidRDefault="001755D7" w:rsidP="001755D7">
                  <w:pPr>
                    <w:jc w:val="center"/>
                    <w:rPr>
                      <w:sz w:val="20"/>
                      <w:szCs w:val="20"/>
                      <w:lang w:eastAsia="pl-PL"/>
                    </w:rPr>
                  </w:pPr>
                  <w:r w:rsidRPr="001755D7">
                    <w:rPr>
                      <w:sz w:val="20"/>
                      <w:szCs w:val="20"/>
                      <w:lang w:eastAsia="pl-PL"/>
                    </w:rPr>
                    <w:t>150</w:t>
                  </w:r>
                </w:p>
              </w:tc>
              <w:tc>
                <w:tcPr>
                  <w:tcW w:w="1000" w:type="dxa"/>
                  <w:tcBorders>
                    <w:top w:val="nil"/>
                    <w:left w:val="nil"/>
                    <w:bottom w:val="single" w:sz="4" w:space="0" w:color="auto"/>
                    <w:right w:val="single" w:sz="4" w:space="0" w:color="auto"/>
                  </w:tcBorders>
                  <w:shd w:val="clear" w:color="000000" w:fill="FFFFFF"/>
                  <w:noWrap/>
                  <w:vAlign w:val="center"/>
                  <w:hideMark/>
                </w:tcPr>
                <w:p w14:paraId="70F3825D"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8DD133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436C7F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4A26EA1"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67AE1C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334F147"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119040B" w14:textId="77777777" w:rsidR="001755D7" w:rsidRPr="001755D7" w:rsidRDefault="001755D7" w:rsidP="001755D7">
                  <w:pPr>
                    <w:rPr>
                      <w:sz w:val="20"/>
                      <w:szCs w:val="20"/>
                      <w:lang w:eastAsia="pl-PL"/>
                    </w:rPr>
                  </w:pPr>
                </w:p>
              </w:tc>
            </w:tr>
            <w:tr w:rsidR="001755D7" w:rsidRPr="001755D7" w14:paraId="71FCDE2E"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700119B0" w14:textId="77777777" w:rsidR="001755D7" w:rsidRPr="001755D7" w:rsidRDefault="001755D7" w:rsidP="001755D7">
                  <w:pPr>
                    <w:jc w:val="center"/>
                    <w:rPr>
                      <w:sz w:val="20"/>
                      <w:szCs w:val="20"/>
                      <w:lang w:eastAsia="pl-PL"/>
                    </w:rPr>
                  </w:pPr>
                  <w:r w:rsidRPr="001755D7">
                    <w:rPr>
                      <w:sz w:val="20"/>
                      <w:szCs w:val="20"/>
                      <w:lang w:eastAsia="pl-PL"/>
                    </w:rPr>
                    <w:t>6</w:t>
                  </w:r>
                </w:p>
              </w:tc>
              <w:tc>
                <w:tcPr>
                  <w:tcW w:w="6320" w:type="dxa"/>
                  <w:tcBorders>
                    <w:top w:val="nil"/>
                    <w:left w:val="nil"/>
                    <w:bottom w:val="single" w:sz="4" w:space="0" w:color="auto"/>
                    <w:right w:val="single" w:sz="4" w:space="0" w:color="auto"/>
                  </w:tcBorders>
                  <w:shd w:val="clear" w:color="000000" w:fill="FFFFFF"/>
                  <w:vAlign w:val="center"/>
                  <w:hideMark/>
                </w:tcPr>
                <w:p w14:paraId="75436EEB" w14:textId="77777777" w:rsidR="001755D7" w:rsidRPr="001755D7" w:rsidRDefault="001755D7" w:rsidP="001755D7">
                  <w:pPr>
                    <w:rPr>
                      <w:color w:val="000000"/>
                      <w:sz w:val="20"/>
                      <w:szCs w:val="20"/>
                      <w:lang w:eastAsia="pl-PL"/>
                    </w:rPr>
                  </w:pPr>
                  <w:r w:rsidRPr="001755D7">
                    <w:rPr>
                      <w:color w:val="000000"/>
                      <w:sz w:val="20"/>
                      <w:szCs w:val="20"/>
                      <w:lang w:eastAsia="pl-PL"/>
                    </w:rPr>
                    <w:t>Drut wiercący o średnicy 3,5mm z łamanym końcem, pozwalającym na wiercenie kanałów w systemie retro. Druty do wiercenia kanałów retro o śr. co, 0,5mm od 6mm, do 12mm,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3703227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E4EC54B" w14:textId="77777777" w:rsidR="001755D7" w:rsidRPr="001755D7" w:rsidRDefault="001755D7" w:rsidP="001755D7">
                  <w:pPr>
                    <w:jc w:val="center"/>
                    <w:rPr>
                      <w:sz w:val="20"/>
                      <w:szCs w:val="20"/>
                      <w:lang w:eastAsia="pl-PL"/>
                    </w:rPr>
                  </w:pPr>
                  <w:r w:rsidRPr="001755D7">
                    <w:rPr>
                      <w:sz w:val="20"/>
                      <w:szCs w:val="20"/>
                      <w:lang w:eastAsia="pl-PL"/>
                    </w:rPr>
                    <w:t>10</w:t>
                  </w:r>
                </w:p>
              </w:tc>
              <w:tc>
                <w:tcPr>
                  <w:tcW w:w="1000" w:type="dxa"/>
                  <w:tcBorders>
                    <w:top w:val="nil"/>
                    <w:left w:val="nil"/>
                    <w:bottom w:val="single" w:sz="4" w:space="0" w:color="auto"/>
                    <w:right w:val="single" w:sz="4" w:space="0" w:color="auto"/>
                  </w:tcBorders>
                  <w:shd w:val="clear" w:color="000000" w:fill="FFFFFF"/>
                  <w:noWrap/>
                  <w:vAlign w:val="center"/>
                  <w:hideMark/>
                </w:tcPr>
                <w:p w14:paraId="7EF38457"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F29035A"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372766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934232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036818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6145F34"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6952017" w14:textId="77777777" w:rsidR="001755D7" w:rsidRPr="001755D7" w:rsidRDefault="001755D7" w:rsidP="001755D7">
                  <w:pPr>
                    <w:rPr>
                      <w:sz w:val="20"/>
                      <w:szCs w:val="20"/>
                      <w:lang w:eastAsia="pl-PL"/>
                    </w:rPr>
                  </w:pPr>
                </w:p>
              </w:tc>
            </w:tr>
            <w:tr w:rsidR="001755D7" w:rsidRPr="001755D7" w14:paraId="7374BF22" w14:textId="77777777" w:rsidTr="00DF6A5C">
              <w:trPr>
                <w:trHeight w:val="624"/>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0CE48406" w14:textId="77777777" w:rsidR="001755D7" w:rsidRPr="001755D7" w:rsidRDefault="001755D7" w:rsidP="001755D7">
                  <w:pPr>
                    <w:jc w:val="center"/>
                    <w:rPr>
                      <w:sz w:val="20"/>
                      <w:szCs w:val="20"/>
                      <w:lang w:eastAsia="pl-PL"/>
                    </w:rPr>
                  </w:pPr>
                  <w:r w:rsidRPr="001755D7">
                    <w:rPr>
                      <w:sz w:val="20"/>
                      <w:szCs w:val="20"/>
                      <w:lang w:eastAsia="pl-PL"/>
                    </w:rPr>
                    <w:t>7</w:t>
                  </w:r>
                </w:p>
              </w:tc>
              <w:tc>
                <w:tcPr>
                  <w:tcW w:w="6320" w:type="dxa"/>
                  <w:tcBorders>
                    <w:top w:val="nil"/>
                    <w:left w:val="nil"/>
                    <w:bottom w:val="single" w:sz="4" w:space="0" w:color="auto"/>
                    <w:right w:val="single" w:sz="4" w:space="0" w:color="auto"/>
                  </w:tcBorders>
                  <w:shd w:val="clear" w:color="000000" w:fill="FFFFFF"/>
                  <w:vAlign w:val="center"/>
                  <w:hideMark/>
                </w:tcPr>
                <w:p w14:paraId="35A990A7" w14:textId="77777777" w:rsidR="001755D7" w:rsidRPr="001755D7" w:rsidRDefault="001755D7" w:rsidP="001755D7">
                  <w:pPr>
                    <w:rPr>
                      <w:color w:val="000000"/>
                      <w:sz w:val="20"/>
                      <w:szCs w:val="20"/>
                      <w:lang w:eastAsia="pl-PL"/>
                    </w:rPr>
                  </w:pPr>
                  <w:r w:rsidRPr="001755D7">
                    <w:rPr>
                      <w:color w:val="000000"/>
                      <w:sz w:val="20"/>
                      <w:szCs w:val="20"/>
                      <w:lang w:eastAsia="pl-PL"/>
                    </w:rPr>
                    <w:t>Drut wiercący z zamkniętym lub otwartym końcem i miarką co 5 mm, zakończony ostrym grotem i wiertłem pod płytkę udową,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451F3288"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8E25968" w14:textId="77777777" w:rsidR="001755D7" w:rsidRPr="001755D7" w:rsidRDefault="001755D7" w:rsidP="001755D7">
                  <w:pPr>
                    <w:jc w:val="center"/>
                    <w:rPr>
                      <w:sz w:val="20"/>
                      <w:szCs w:val="20"/>
                      <w:lang w:eastAsia="pl-PL"/>
                    </w:rPr>
                  </w:pPr>
                  <w:r w:rsidRPr="001755D7">
                    <w:rPr>
                      <w:sz w:val="20"/>
                      <w:szCs w:val="20"/>
                      <w:lang w:eastAsia="pl-PL"/>
                    </w:rPr>
                    <w:t>10</w:t>
                  </w:r>
                </w:p>
              </w:tc>
              <w:tc>
                <w:tcPr>
                  <w:tcW w:w="1000" w:type="dxa"/>
                  <w:tcBorders>
                    <w:top w:val="nil"/>
                    <w:left w:val="nil"/>
                    <w:bottom w:val="single" w:sz="4" w:space="0" w:color="auto"/>
                    <w:right w:val="single" w:sz="4" w:space="0" w:color="auto"/>
                  </w:tcBorders>
                  <w:shd w:val="clear" w:color="000000" w:fill="FFFFFF"/>
                  <w:noWrap/>
                  <w:vAlign w:val="center"/>
                  <w:hideMark/>
                </w:tcPr>
                <w:p w14:paraId="7E8CC7FD"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9E1339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F85EDD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00343C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84BF2D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4B13D17"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E815A5E" w14:textId="77777777" w:rsidR="001755D7" w:rsidRPr="001755D7" w:rsidRDefault="001755D7" w:rsidP="001755D7">
                  <w:pPr>
                    <w:rPr>
                      <w:sz w:val="20"/>
                      <w:szCs w:val="20"/>
                      <w:lang w:eastAsia="pl-PL"/>
                    </w:rPr>
                  </w:pPr>
                </w:p>
              </w:tc>
            </w:tr>
            <w:tr w:rsidR="001755D7" w:rsidRPr="001755D7" w14:paraId="2A33FB06" w14:textId="77777777" w:rsidTr="00DF6A5C">
              <w:trPr>
                <w:trHeight w:val="576"/>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60D56646" w14:textId="77777777" w:rsidR="001755D7" w:rsidRPr="001755D7" w:rsidRDefault="001755D7" w:rsidP="001755D7">
                  <w:pPr>
                    <w:jc w:val="center"/>
                    <w:rPr>
                      <w:sz w:val="20"/>
                      <w:szCs w:val="20"/>
                      <w:lang w:eastAsia="pl-PL"/>
                    </w:rPr>
                  </w:pPr>
                  <w:r w:rsidRPr="001755D7">
                    <w:rPr>
                      <w:sz w:val="20"/>
                      <w:szCs w:val="20"/>
                      <w:lang w:eastAsia="pl-PL"/>
                    </w:rPr>
                    <w:lastRenderedPageBreak/>
                    <w:t>8</w:t>
                  </w:r>
                </w:p>
              </w:tc>
              <w:tc>
                <w:tcPr>
                  <w:tcW w:w="6320" w:type="dxa"/>
                  <w:tcBorders>
                    <w:top w:val="nil"/>
                    <w:left w:val="nil"/>
                    <w:bottom w:val="single" w:sz="4" w:space="0" w:color="auto"/>
                    <w:right w:val="single" w:sz="4" w:space="0" w:color="auto"/>
                  </w:tcBorders>
                  <w:shd w:val="clear" w:color="000000" w:fill="FFFFFF"/>
                  <w:vAlign w:val="center"/>
                  <w:hideMark/>
                </w:tcPr>
                <w:p w14:paraId="75C16D0F"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Drut </w:t>
                  </w:r>
                  <w:proofErr w:type="spellStart"/>
                  <w:r w:rsidRPr="001755D7">
                    <w:rPr>
                      <w:color w:val="000000"/>
                      <w:sz w:val="20"/>
                      <w:szCs w:val="20"/>
                      <w:lang w:eastAsia="pl-PL"/>
                    </w:rPr>
                    <w:t>nitynolowy</w:t>
                  </w:r>
                  <w:proofErr w:type="spellEnd"/>
                  <w:r w:rsidRPr="001755D7">
                    <w:rPr>
                      <w:color w:val="000000"/>
                      <w:sz w:val="20"/>
                      <w:szCs w:val="20"/>
                      <w:lang w:eastAsia="pl-PL"/>
                    </w:rPr>
                    <w:t xml:space="preserve"> do śruby interferencyjnej o średnicy 1,1mm. Wycechowane oznaczenia na drucie w długościach 25mm oraz 30mm,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1881CC4B"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68705D4" w14:textId="77777777" w:rsidR="001755D7" w:rsidRPr="001755D7" w:rsidRDefault="001755D7" w:rsidP="001755D7">
                  <w:pPr>
                    <w:jc w:val="center"/>
                    <w:rPr>
                      <w:sz w:val="20"/>
                      <w:szCs w:val="20"/>
                      <w:lang w:eastAsia="pl-PL"/>
                    </w:rPr>
                  </w:pPr>
                  <w:r w:rsidRPr="001755D7">
                    <w:rPr>
                      <w:sz w:val="20"/>
                      <w:szCs w:val="20"/>
                      <w:lang w:eastAsia="pl-PL"/>
                    </w:rPr>
                    <w:t>10</w:t>
                  </w:r>
                </w:p>
              </w:tc>
              <w:tc>
                <w:tcPr>
                  <w:tcW w:w="1000" w:type="dxa"/>
                  <w:tcBorders>
                    <w:top w:val="nil"/>
                    <w:left w:val="nil"/>
                    <w:bottom w:val="single" w:sz="4" w:space="0" w:color="auto"/>
                    <w:right w:val="single" w:sz="4" w:space="0" w:color="auto"/>
                  </w:tcBorders>
                  <w:shd w:val="clear" w:color="000000" w:fill="FFFFFF"/>
                  <w:noWrap/>
                  <w:vAlign w:val="center"/>
                  <w:hideMark/>
                </w:tcPr>
                <w:p w14:paraId="44F772C7"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3FB112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1CF308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486BAC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FB88CE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6018841"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3D4EA79" w14:textId="77777777" w:rsidR="001755D7" w:rsidRPr="001755D7" w:rsidRDefault="001755D7" w:rsidP="001755D7">
                  <w:pPr>
                    <w:rPr>
                      <w:sz w:val="20"/>
                      <w:szCs w:val="20"/>
                      <w:lang w:eastAsia="pl-PL"/>
                    </w:rPr>
                  </w:pPr>
                </w:p>
              </w:tc>
            </w:tr>
            <w:tr w:rsidR="001755D7" w:rsidRPr="001755D7" w14:paraId="4466BADC" w14:textId="77777777" w:rsidTr="00DF6A5C">
              <w:trPr>
                <w:trHeight w:val="40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2731F191" w14:textId="77777777" w:rsidR="001755D7" w:rsidRPr="001755D7" w:rsidRDefault="001755D7" w:rsidP="001755D7">
                  <w:pPr>
                    <w:jc w:val="center"/>
                    <w:rPr>
                      <w:sz w:val="20"/>
                      <w:szCs w:val="20"/>
                      <w:lang w:eastAsia="pl-PL"/>
                    </w:rPr>
                  </w:pPr>
                  <w:r w:rsidRPr="001755D7">
                    <w:rPr>
                      <w:sz w:val="20"/>
                      <w:szCs w:val="20"/>
                      <w:lang w:eastAsia="pl-PL"/>
                    </w:rPr>
                    <w:t>9</w:t>
                  </w:r>
                </w:p>
              </w:tc>
              <w:tc>
                <w:tcPr>
                  <w:tcW w:w="6320" w:type="dxa"/>
                  <w:tcBorders>
                    <w:top w:val="nil"/>
                    <w:left w:val="nil"/>
                    <w:bottom w:val="single" w:sz="4" w:space="0" w:color="auto"/>
                    <w:right w:val="single" w:sz="4" w:space="0" w:color="auto"/>
                  </w:tcBorders>
                  <w:shd w:val="clear" w:color="000000" w:fill="FFFFFF"/>
                  <w:vAlign w:val="center"/>
                  <w:hideMark/>
                </w:tcPr>
                <w:p w14:paraId="420D2017" w14:textId="77777777" w:rsidR="001755D7" w:rsidRPr="001755D7" w:rsidRDefault="001755D7" w:rsidP="001755D7">
                  <w:pPr>
                    <w:rPr>
                      <w:color w:val="000000"/>
                      <w:sz w:val="20"/>
                      <w:szCs w:val="20"/>
                      <w:lang w:eastAsia="pl-PL"/>
                    </w:rPr>
                  </w:pPr>
                  <w:r w:rsidRPr="001755D7">
                    <w:rPr>
                      <w:color w:val="000000"/>
                      <w:sz w:val="20"/>
                      <w:szCs w:val="20"/>
                      <w:lang w:eastAsia="pl-PL"/>
                    </w:rPr>
                    <w:t>Drut wiercący piszczelowy 2,4 mm x 311 mm,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0C94F91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A247597" w14:textId="77777777" w:rsidR="001755D7" w:rsidRPr="001755D7" w:rsidRDefault="001755D7" w:rsidP="001755D7">
                  <w:pPr>
                    <w:jc w:val="center"/>
                    <w:rPr>
                      <w:sz w:val="20"/>
                      <w:szCs w:val="20"/>
                      <w:lang w:eastAsia="pl-PL"/>
                    </w:rPr>
                  </w:pPr>
                  <w:r w:rsidRPr="001755D7">
                    <w:rPr>
                      <w:sz w:val="20"/>
                      <w:szCs w:val="20"/>
                      <w:lang w:eastAsia="pl-PL"/>
                    </w:rPr>
                    <w:t>10</w:t>
                  </w:r>
                </w:p>
              </w:tc>
              <w:tc>
                <w:tcPr>
                  <w:tcW w:w="1000" w:type="dxa"/>
                  <w:tcBorders>
                    <w:top w:val="nil"/>
                    <w:left w:val="nil"/>
                    <w:bottom w:val="single" w:sz="4" w:space="0" w:color="auto"/>
                    <w:right w:val="single" w:sz="4" w:space="0" w:color="auto"/>
                  </w:tcBorders>
                  <w:shd w:val="clear" w:color="000000" w:fill="FFFFFF"/>
                  <w:noWrap/>
                  <w:vAlign w:val="center"/>
                  <w:hideMark/>
                </w:tcPr>
                <w:p w14:paraId="73C00F53"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A18CB7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441F4F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1604B3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631D3B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0932A48"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8C9E51A" w14:textId="77777777" w:rsidR="001755D7" w:rsidRPr="001755D7" w:rsidRDefault="001755D7" w:rsidP="001755D7">
                  <w:pPr>
                    <w:rPr>
                      <w:sz w:val="20"/>
                      <w:szCs w:val="20"/>
                      <w:lang w:eastAsia="pl-PL"/>
                    </w:rPr>
                  </w:pPr>
                </w:p>
              </w:tc>
            </w:tr>
            <w:tr w:rsidR="001755D7" w:rsidRPr="001755D7" w14:paraId="17A86EEC" w14:textId="77777777" w:rsidTr="00DF6A5C">
              <w:trPr>
                <w:trHeight w:val="40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341B6E67" w14:textId="77777777" w:rsidR="001755D7" w:rsidRPr="001755D7" w:rsidRDefault="001755D7" w:rsidP="001755D7">
                  <w:pPr>
                    <w:jc w:val="center"/>
                    <w:rPr>
                      <w:sz w:val="20"/>
                      <w:szCs w:val="20"/>
                      <w:lang w:eastAsia="pl-PL"/>
                    </w:rPr>
                  </w:pPr>
                  <w:r w:rsidRPr="001755D7">
                    <w:rPr>
                      <w:sz w:val="20"/>
                      <w:szCs w:val="20"/>
                      <w:lang w:eastAsia="pl-PL"/>
                    </w:rPr>
                    <w:t>10</w:t>
                  </w:r>
                </w:p>
              </w:tc>
              <w:tc>
                <w:tcPr>
                  <w:tcW w:w="6320" w:type="dxa"/>
                  <w:tcBorders>
                    <w:top w:val="nil"/>
                    <w:left w:val="nil"/>
                    <w:bottom w:val="single" w:sz="4" w:space="0" w:color="auto"/>
                    <w:right w:val="single" w:sz="4" w:space="0" w:color="auto"/>
                  </w:tcBorders>
                  <w:shd w:val="clear" w:color="000000" w:fill="FFFFFF"/>
                  <w:vAlign w:val="center"/>
                  <w:hideMark/>
                </w:tcPr>
                <w:p w14:paraId="1B672F26"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Giętka kaniula dopływu, śr. </w:t>
                  </w:r>
                  <w:proofErr w:type="spellStart"/>
                  <w:r w:rsidRPr="001755D7">
                    <w:rPr>
                      <w:color w:val="000000"/>
                      <w:sz w:val="20"/>
                      <w:szCs w:val="20"/>
                      <w:lang w:eastAsia="pl-PL"/>
                    </w:rPr>
                    <w:t>wewn</w:t>
                  </w:r>
                  <w:proofErr w:type="spellEnd"/>
                  <w:r w:rsidRPr="001755D7">
                    <w:rPr>
                      <w:color w:val="000000"/>
                      <w:sz w:val="20"/>
                      <w:szCs w:val="20"/>
                      <w:lang w:eastAsia="pl-PL"/>
                    </w:rPr>
                    <w:t>. 4,5 mm, dł. 7,5 cm</w:t>
                  </w:r>
                </w:p>
              </w:tc>
              <w:tc>
                <w:tcPr>
                  <w:tcW w:w="560" w:type="dxa"/>
                  <w:tcBorders>
                    <w:top w:val="nil"/>
                    <w:left w:val="nil"/>
                    <w:bottom w:val="single" w:sz="4" w:space="0" w:color="auto"/>
                    <w:right w:val="single" w:sz="4" w:space="0" w:color="auto"/>
                  </w:tcBorders>
                  <w:shd w:val="clear" w:color="000000" w:fill="FFFFFF"/>
                  <w:noWrap/>
                  <w:vAlign w:val="center"/>
                  <w:hideMark/>
                </w:tcPr>
                <w:p w14:paraId="60889474"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2B40333" w14:textId="77777777" w:rsidR="001755D7" w:rsidRPr="001755D7" w:rsidRDefault="001755D7" w:rsidP="001755D7">
                  <w:pPr>
                    <w:jc w:val="center"/>
                    <w:rPr>
                      <w:sz w:val="20"/>
                      <w:szCs w:val="20"/>
                      <w:lang w:eastAsia="pl-PL"/>
                    </w:rPr>
                  </w:pPr>
                  <w:r w:rsidRPr="001755D7">
                    <w:rPr>
                      <w:sz w:val="20"/>
                      <w:szCs w:val="20"/>
                      <w:lang w:eastAsia="pl-PL"/>
                    </w:rPr>
                    <w:t>50</w:t>
                  </w:r>
                </w:p>
              </w:tc>
              <w:tc>
                <w:tcPr>
                  <w:tcW w:w="1000" w:type="dxa"/>
                  <w:tcBorders>
                    <w:top w:val="nil"/>
                    <w:left w:val="nil"/>
                    <w:bottom w:val="single" w:sz="4" w:space="0" w:color="auto"/>
                    <w:right w:val="single" w:sz="4" w:space="0" w:color="auto"/>
                  </w:tcBorders>
                  <w:shd w:val="clear" w:color="000000" w:fill="FFFFFF"/>
                  <w:noWrap/>
                  <w:vAlign w:val="center"/>
                  <w:hideMark/>
                </w:tcPr>
                <w:p w14:paraId="7EEBAC4A"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23DA15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162AC2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173BE3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0563B7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733716F"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B93942D" w14:textId="77777777" w:rsidR="001755D7" w:rsidRPr="001755D7" w:rsidRDefault="001755D7" w:rsidP="001755D7">
                  <w:pPr>
                    <w:rPr>
                      <w:sz w:val="20"/>
                      <w:szCs w:val="20"/>
                      <w:lang w:eastAsia="pl-PL"/>
                    </w:rPr>
                  </w:pPr>
                </w:p>
              </w:tc>
            </w:tr>
            <w:tr w:rsidR="001755D7" w:rsidRPr="001755D7" w14:paraId="1C696685" w14:textId="77777777" w:rsidTr="00DF6A5C">
              <w:trPr>
                <w:trHeight w:val="40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33B40EDB" w14:textId="77777777" w:rsidR="001755D7" w:rsidRPr="001755D7" w:rsidRDefault="001755D7" w:rsidP="001755D7">
                  <w:pPr>
                    <w:jc w:val="center"/>
                    <w:rPr>
                      <w:sz w:val="20"/>
                      <w:szCs w:val="20"/>
                      <w:lang w:eastAsia="pl-PL"/>
                    </w:rPr>
                  </w:pPr>
                  <w:r w:rsidRPr="001755D7">
                    <w:rPr>
                      <w:sz w:val="20"/>
                      <w:szCs w:val="20"/>
                      <w:lang w:eastAsia="pl-PL"/>
                    </w:rPr>
                    <w:t>11</w:t>
                  </w:r>
                </w:p>
              </w:tc>
              <w:tc>
                <w:tcPr>
                  <w:tcW w:w="6320" w:type="dxa"/>
                  <w:tcBorders>
                    <w:top w:val="nil"/>
                    <w:left w:val="nil"/>
                    <w:bottom w:val="single" w:sz="4" w:space="0" w:color="auto"/>
                    <w:right w:val="single" w:sz="4" w:space="0" w:color="auto"/>
                  </w:tcBorders>
                  <w:shd w:val="clear" w:color="000000" w:fill="FFFFFF"/>
                  <w:vAlign w:val="center"/>
                  <w:hideMark/>
                </w:tcPr>
                <w:p w14:paraId="1DAAA71A" w14:textId="77777777" w:rsidR="001755D7" w:rsidRPr="001755D7" w:rsidRDefault="001755D7" w:rsidP="001755D7">
                  <w:pPr>
                    <w:rPr>
                      <w:color w:val="000000"/>
                      <w:sz w:val="20"/>
                      <w:szCs w:val="20"/>
                      <w:lang w:eastAsia="pl-PL"/>
                    </w:rPr>
                  </w:pPr>
                  <w:r w:rsidRPr="001755D7">
                    <w:rPr>
                      <w:color w:val="000000"/>
                      <w:sz w:val="20"/>
                      <w:szCs w:val="20"/>
                      <w:lang w:eastAsia="pl-PL"/>
                    </w:rPr>
                    <w:t>Wielorazowy adapter do kaniuli odpływowej</w:t>
                  </w:r>
                </w:p>
              </w:tc>
              <w:tc>
                <w:tcPr>
                  <w:tcW w:w="560" w:type="dxa"/>
                  <w:tcBorders>
                    <w:top w:val="nil"/>
                    <w:left w:val="nil"/>
                    <w:bottom w:val="single" w:sz="4" w:space="0" w:color="auto"/>
                    <w:right w:val="single" w:sz="4" w:space="0" w:color="auto"/>
                  </w:tcBorders>
                  <w:shd w:val="clear" w:color="000000" w:fill="FFFFFF"/>
                  <w:noWrap/>
                  <w:vAlign w:val="center"/>
                  <w:hideMark/>
                </w:tcPr>
                <w:p w14:paraId="36D9451F"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83D8456" w14:textId="77777777" w:rsidR="001755D7" w:rsidRPr="001755D7" w:rsidRDefault="001755D7" w:rsidP="001755D7">
                  <w:pPr>
                    <w:jc w:val="center"/>
                    <w:rPr>
                      <w:sz w:val="20"/>
                      <w:szCs w:val="20"/>
                      <w:lang w:eastAsia="pl-PL"/>
                    </w:rPr>
                  </w:pPr>
                  <w:r w:rsidRPr="001755D7">
                    <w:rPr>
                      <w:sz w:val="20"/>
                      <w:szCs w:val="20"/>
                      <w:lang w:eastAsia="pl-PL"/>
                    </w:rPr>
                    <w:t>2</w:t>
                  </w:r>
                </w:p>
              </w:tc>
              <w:tc>
                <w:tcPr>
                  <w:tcW w:w="1000" w:type="dxa"/>
                  <w:tcBorders>
                    <w:top w:val="nil"/>
                    <w:left w:val="nil"/>
                    <w:bottom w:val="single" w:sz="4" w:space="0" w:color="auto"/>
                    <w:right w:val="single" w:sz="4" w:space="0" w:color="auto"/>
                  </w:tcBorders>
                  <w:shd w:val="clear" w:color="000000" w:fill="FFFFFF"/>
                  <w:noWrap/>
                  <w:vAlign w:val="center"/>
                  <w:hideMark/>
                </w:tcPr>
                <w:p w14:paraId="7B0ABB6B"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5C4F27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F962C4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F2D54F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9226CC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8B36289"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4D7F89C" w14:textId="77777777" w:rsidR="001755D7" w:rsidRPr="001755D7" w:rsidRDefault="001755D7" w:rsidP="001755D7">
                  <w:pPr>
                    <w:rPr>
                      <w:sz w:val="20"/>
                      <w:szCs w:val="20"/>
                      <w:lang w:eastAsia="pl-PL"/>
                    </w:rPr>
                  </w:pPr>
                </w:p>
              </w:tc>
            </w:tr>
            <w:tr w:rsidR="001755D7" w:rsidRPr="001755D7" w14:paraId="6AE2A2B4" w14:textId="77777777" w:rsidTr="00DF6A5C">
              <w:trPr>
                <w:trHeight w:val="1164"/>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128EBAE2" w14:textId="77777777" w:rsidR="001755D7" w:rsidRPr="001755D7" w:rsidRDefault="001755D7" w:rsidP="001755D7">
                  <w:pPr>
                    <w:jc w:val="center"/>
                    <w:rPr>
                      <w:sz w:val="20"/>
                      <w:szCs w:val="20"/>
                      <w:lang w:eastAsia="pl-PL"/>
                    </w:rPr>
                  </w:pPr>
                  <w:r w:rsidRPr="001755D7">
                    <w:rPr>
                      <w:sz w:val="20"/>
                      <w:szCs w:val="20"/>
                      <w:lang w:eastAsia="pl-PL"/>
                    </w:rPr>
                    <w:t>12</w:t>
                  </w:r>
                </w:p>
              </w:tc>
              <w:tc>
                <w:tcPr>
                  <w:tcW w:w="6320" w:type="dxa"/>
                  <w:tcBorders>
                    <w:top w:val="nil"/>
                    <w:left w:val="nil"/>
                    <w:bottom w:val="single" w:sz="4" w:space="0" w:color="auto"/>
                    <w:right w:val="single" w:sz="4" w:space="0" w:color="auto"/>
                  </w:tcBorders>
                  <w:shd w:val="clear" w:color="000000" w:fill="FFFFFF"/>
                  <w:vAlign w:val="center"/>
                  <w:hideMark/>
                </w:tcPr>
                <w:p w14:paraId="08A43D48" w14:textId="77777777" w:rsidR="001755D7" w:rsidRPr="001755D7" w:rsidRDefault="001755D7" w:rsidP="001755D7">
                  <w:pPr>
                    <w:rPr>
                      <w:sz w:val="20"/>
                      <w:szCs w:val="20"/>
                      <w:lang w:eastAsia="pl-PL"/>
                    </w:rPr>
                  </w:pPr>
                  <w:proofErr w:type="spellStart"/>
                  <w:r w:rsidRPr="001755D7">
                    <w:rPr>
                      <w:sz w:val="20"/>
                      <w:szCs w:val="20"/>
                      <w:lang w:eastAsia="pl-PL"/>
                    </w:rPr>
                    <w:t>Orginalna</w:t>
                  </w:r>
                  <w:proofErr w:type="spellEnd"/>
                  <w:r w:rsidRPr="001755D7">
                    <w:rPr>
                      <w:sz w:val="20"/>
                      <w:szCs w:val="20"/>
                      <w:lang w:eastAsia="pl-PL"/>
                    </w:rPr>
                    <w:t xml:space="preserve"> elektroda bipolarna (RF) dwuprzyciskowa, sterylna, ablacyjno-koagulacyjna do procedur artroskopowych. Sterowana za pomocą przycisków  umieszczonych na jej obudowie lub ze sterownika nożnego. Dostępna w wersji ze ssaniem </w:t>
                  </w:r>
                </w:p>
              </w:tc>
              <w:tc>
                <w:tcPr>
                  <w:tcW w:w="560" w:type="dxa"/>
                  <w:tcBorders>
                    <w:top w:val="nil"/>
                    <w:left w:val="nil"/>
                    <w:bottom w:val="single" w:sz="4" w:space="0" w:color="auto"/>
                    <w:right w:val="single" w:sz="4" w:space="0" w:color="auto"/>
                  </w:tcBorders>
                  <w:shd w:val="clear" w:color="000000" w:fill="FFFFFF"/>
                  <w:noWrap/>
                  <w:vAlign w:val="center"/>
                  <w:hideMark/>
                </w:tcPr>
                <w:p w14:paraId="1FCFAA1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CBCA092"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noWrap/>
                  <w:vAlign w:val="center"/>
                  <w:hideMark/>
                </w:tcPr>
                <w:p w14:paraId="6B69030A"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6A6762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B1019E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3BD8071"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7F52F4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42310BA"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045A548" w14:textId="77777777" w:rsidR="001755D7" w:rsidRPr="001755D7" w:rsidRDefault="001755D7" w:rsidP="001755D7">
                  <w:pPr>
                    <w:rPr>
                      <w:sz w:val="20"/>
                      <w:szCs w:val="20"/>
                      <w:lang w:eastAsia="pl-PL"/>
                    </w:rPr>
                  </w:pPr>
                </w:p>
              </w:tc>
            </w:tr>
            <w:tr w:rsidR="001755D7" w:rsidRPr="001755D7" w14:paraId="5B89DB3C" w14:textId="77777777" w:rsidTr="00DF6A5C">
              <w:trPr>
                <w:trHeight w:val="1092"/>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1388D4A5" w14:textId="77777777" w:rsidR="001755D7" w:rsidRPr="001755D7" w:rsidRDefault="001755D7" w:rsidP="001755D7">
                  <w:pPr>
                    <w:jc w:val="center"/>
                    <w:rPr>
                      <w:sz w:val="20"/>
                      <w:szCs w:val="20"/>
                      <w:lang w:eastAsia="pl-PL"/>
                    </w:rPr>
                  </w:pPr>
                  <w:r w:rsidRPr="001755D7">
                    <w:rPr>
                      <w:sz w:val="20"/>
                      <w:szCs w:val="20"/>
                      <w:lang w:eastAsia="pl-PL"/>
                    </w:rPr>
                    <w:t>13</w:t>
                  </w:r>
                </w:p>
              </w:tc>
              <w:tc>
                <w:tcPr>
                  <w:tcW w:w="6320" w:type="dxa"/>
                  <w:tcBorders>
                    <w:top w:val="nil"/>
                    <w:left w:val="nil"/>
                    <w:bottom w:val="single" w:sz="4" w:space="0" w:color="auto"/>
                    <w:right w:val="single" w:sz="4" w:space="0" w:color="auto"/>
                  </w:tcBorders>
                  <w:shd w:val="clear" w:color="000000" w:fill="FFFFFF"/>
                  <w:vAlign w:val="center"/>
                  <w:hideMark/>
                </w:tcPr>
                <w:p w14:paraId="03527E29"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Jednorazowe </w:t>
                  </w:r>
                  <w:proofErr w:type="spellStart"/>
                  <w:r w:rsidRPr="001755D7">
                    <w:rPr>
                      <w:color w:val="000000"/>
                      <w:sz w:val="20"/>
                      <w:szCs w:val="20"/>
                      <w:lang w:eastAsia="pl-PL"/>
                    </w:rPr>
                    <w:t>kaniulowane</w:t>
                  </w:r>
                  <w:proofErr w:type="spellEnd"/>
                  <w:r w:rsidRPr="001755D7">
                    <w:rPr>
                      <w:color w:val="000000"/>
                      <w:sz w:val="20"/>
                      <w:szCs w:val="20"/>
                      <w:lang w:eastAsia="pl-PL"/>
                    </w:rPr>
                    <w:t xml:space="preserve"> narzędzie typu </w:t>
                  </w:r>
                  <w:proofErr w:type="spellStart"/>
                  <w:r w:rsidRPr="001755D7">
                    <w:rPr>
                      <w:color w:val="000000"/>
                      <w:sz w:val="20"/>
                      <w:szCs w:val="20"/>
                      <w:lang w:eastAsia="pl-PL"/>
                    </w:rPr>
                    <w:t>suture</w:t>
                  </w:r>
                  <w:proofErr w:type="spellEnd"/>
                  <w:r w:rsidRPr="001755D7">
                    <w:rPr>
                      <w:color w:val="000000"/>
                      <w:sz w:val="20"/>
                      <w:szCs w:val="20"/>
                      <w:lang w:eastAsia="pl-PL"/>
                    </w:rPr>
                    <w:t xml:space="preserve"> </w:t>
                  </w:r>
                  <w:proofErr w:type="spellStart"/>
                  <w:r w:rsidRPr="001755D7">
                    <w:rPr>
                      <w:color w:val="000000"/>
                      <w:sz w:val="20"/>
                      <w:szCs w:val="20"/>
                      <w:lang w:eastAsia="pl-PL"/>
                    </w:rPr>
                    <w:t>passer</w:t>
                  </w:r>
                  <w:proofErr w:type="spellEnd"/>
                  <w:r w:rsidRPr="001755D7">
                    <w:rPr>
                      <w:color w:val="000000"/>
                      <w:sz w:val="20"/>
                      <w:szCs w:val="20"/>
                      <w:lang w:eastAsia="pl-PL"/>
                    </w:rPr>
                    <w:t xml:space="preserve">  służące po przeciągania  nici. Przy rekonstrukcji PCL. Narzędzie w wyposażone w  stalowy drut zakończony  pętlą, który po wyprowadzeniu z kaniuli zagina się o 180 stopni, sterylne</w:t>
                  </w:r>
                </w:p>
              </w:tc>
              <w:tc>
                <w:tcPr>
                  <w:tcW w:w="560" w:type="dxa"/>
                  <w:tcBorders>
                    <w:top w:val="nil"/>
                    <w:left w:val="nil"/>
                    <w:bottom w:val="single" w:sz="4" w:space="0" w:color="auto"/>
                    <w:right w:val="single" w:sz="4" w:space="0" w:color="auto"/>
                  </w:tcBorders>
                  <w:shd w:val="clear" w:color="000000" w:fill="FFFFFF"/>
                  <w:noWrap/>
                  <w:vAlign w:val="center"/>
                  <w:hideMark/>
                </w:tcPr>
                <w:p w14:paraId="0EBE919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FE2EA4D" w14:textId="77777777" w:rsidR="001755D7" w:rsidRPr="001755D7" w:rsidRDefault="001755D7" w:rsidP="001755D7">
                  <w:pPr>
                    <w:jc w:val="center"/>
                    <w:rPr>
                      <w:sz w:val="20"/>
                      <w:szCs w:val="20"/>
                      <w:lang w:eastAsia="pl-PL"/>
                    </w:rPr>
                  </w:pPr>
                  <w:r w:rsidRPr="001755D7">
                    <w:rPr>
                      <w:sz w:val="20"/>
                      <w:szCs w:val="20"/>
                      <w:lang w:eastAsia="pl-PL"/>
                    </w:rPr>
                    <w:t>3</w:t>
                  </w:r>
                </w:p>
              </w:tc>
              <w:tc>
                <w:tcPr>
                  <w:tcW w:w="1000" w:type="dxa"/>
                  <w:tcBorders>
                    <w:top w:val="nil"/>
                    <w:left w:val="nil"/>
                    <w:bottom w:val="single" w:sz="4" w:space="0" w:color="auto"/>
                    <w:right w:val="single" w:sz="4" w:space="0" w:color="auto"/>
                  </w:tcBorders>
                  <w:shd w:val="clear" w:color="000000" w:fill="FFFFFF"/>
                  <w:noWrap/>
                  <w:vAlign w:val="center"/>
                  <w:hideMark/>
                </w:tcPr>
                <w:p w14:paraId="7F436429"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766711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00CF39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BE9D43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47E9B6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81C369F"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D687628" w14:textId="77777777" w:rsidR="001755D7" w:rsidRPr="001755D7" w:rsidRDefault="001755D7" w:rsidP="001755D7">
                  <w:pPr>
                    <w:rPr>
                      <w:sz w:val="20"/>
                      <w:szCs w:val="20"/>
                      <w:lang w:eastAsia="pl-PL"/>
                    </w:rPr>
                  </w:pPr>
                </w:p>
              </w:tc>
            </w:tr>
            <w:tr w:rsidR="001755D7" w:rsidRPr="001755D7" w14:paraId="63922182" w14:textId="77777777" w:rsidTr="00DF6A5C">
              <w:trPr>
                <w:trHeight w:val="1092"/>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52AC6CA1" w14:textId="77777777" w:rsidR="001755D7" w:rsidRPr="001755D7" w:rsidRDefault="001755D7" w:rsidP="001755D7">
                  <w:pPr>
                    <w:jc w:val="center"/>
                    <w:rPr>
                      <w:sz w:val="20"/>
                      <w:szCs w:val="20"/>
                      <w:lang w:eastAsia="pl-PL"/>
                    </w:rPr>
                  </w:pPr>
                  <w:r w:rsidRPr="001755D7">
                    <w:rPr>
                      <w:sz w:val="20"/>
                      <w:szCs w:val="20"/>
                      <w:lang w:eastAsia="pl-PL"/>
                    </w:rPr>
                    <w:t>14</w:t>
                  </w:r>
                </w:p>
              </w:tc>
              <w:tc>
                <w:tcPr>
                  <w:tcW w:w="6320" w:type="dxa"/>
                  <w:tcBorders>
                    <w:top w:val="nil"/>
                    <w:left w:val="nil"/>
                    <w:bottom w:val="single" w:sz="4" w:space="0" w:color="auto"/>
                    <w:right w:val="single" w:sz="4" w:space="0" w:color="auto"/>
                  </w:tcBorders>
                  <w:shd w:val="clear" w:color="000000" w:fill="FFFFFF"/>
                  <w:vAlign w:val="center"/>
                  <w:hideMark/>
                </w:tcPr>
                <w:p w14:paraId="3BD0428B"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Zestaw do szycia łąkotki typu </w:t>
                  </w:r>
                  <w:proofErr w:type="spellStart"/>
                  <w:r w:rsidRPr="001755D7">
                    <w:rPr>
                      <w:color w:val="000000"/>
                      <w:sz w:val="20"/>
                      <w:szCs w:val="20"/>
                      <w:lang w:eastAsia="pl-PL"/>
                    </w:rPr>
                    <w:t>all</w:t>
                  </w:r>
                  <w:proofErr w:type="spellEnd"/>
                  <w:r w:rsidRPr="001755D7">
                    <w:rPr>
                      <w:color w:val="000000"/>
                      <w:sz w:val="20"/>
                      <w:szCs w:val="20"/>
                      <w:lang w:eastAsia="pl-PL"/>
                    </w:rPr>
                    <w:t xml:space="preserve"> </w:t>
                  </w:r>
                  <w:proofErr w:type="spellStart"/>
                  <w:r w:rsidRPr="001755D7">
                    <w:rPr>
                      <w:color w:val="000000"/>
                      <w:sz w:val="20"/>
                      <w:szCs w:val="20"/>
                      <w:lang w:eastAsia="pl-PL"/>
                    </w:rPr>
                    <w:t>inside</w:t>
                  </w:r>
                  <w:proofErr w:type="spellEnd"/>
                  <w:r w:rsidRPr="001755D7">
                    <w:rPr>
                      <w:color w:val="000000"/>
                      <w:sz w:val="20"/>
                      <w:szCs w:val="20"/>
                      <w:lang w:eastAsia="pl-PL"/>
                    </w:rPr>
                    <w:t xml:space="preserve">. Prowadnica pistoletowa  z dwiema igłami zakończonymi bloczkami z materiału </w:t>
                  </w:r>
                  <w:proofErr w:type="spellStart"/>
                  <w:r w:rsidRPr="001755D7">
                    <w:rPr>
                      <w:color w:val="000000"/>
                      <w:sz w:val="20"/>
                      <w:szCs w:val="20"/>
                      <w:lang w:eastAsia="pl-PL"/>
                    </w:rPr>
                    <w:t>niewchłanialanego</w:t>
                  </w:r>
                  <w:proofErr w:type="spellEnd"/>
                  <w:r w:rsidRPr="001755D7">
                    <w:rPr>
                      <w:color w:val="000000"/>
                      <w:sz w:val="20"/>
                      <w:szCs w:val="20"/>
                      <w:lang w:eastAsia="pl-PL"/>
                    </w:rPr>
                    <w:t xml:space="preserve"> PEEK, bloczki połączone specjalistyczną nicią do zabiegów ortopedycznych. Prowadnica z systemem do określania miary głębokości wkłucia igieł,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3F95911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7ECA501" w14:textId="77777777" w:rsidR="001755D7" w:rsidRPr="001755D7" w:rsidRDefault="001755D7" w:rsidP="001755D7">
                  <w:pPr>
                    <w:jc w:val="center"/>
                    <w:rPr>
                      <w:sz w:val="20"/>
                      <w:szCs w:val="20"/>
                      <w:lang w:eastAsia="pl-PL"/>
                    </w:rPr>
                  </w:pPr>
                  <w:r w:rsidRPr="001755D7">
                    <w:rPr>
                      <w:sz w:val="20"/>
                      <w:szCs w:val="20"/>
                      <w:lang w:eastAsia="pl-PL"/>
                    </w:rPr>
                    <w:t>5</w:t>
                  </w:r>
                </w:p>
              </w:tc>
              <w:tc>
                <w:tcPr>
                  <w:tcW w:w="1000" w:type="dxa"/>
                  <w:tcBorders>
                    <w:top w:val="nil"/>
                    <w:left w:val="nil"/>
                    <w:bottom w:val="single" w:sz="4" w:space="0" w:color="auto"/>
                    <w:right w:val="single" w:sz="4" w:space="0" w:color="auto"/>
                  </w:tcBorders>
                  <w:shd w:val="clear" w:color="000000" w:fill="FFFFFF"/>
                  <w:noWrap/>
                  <w:vAlign w:val="center"/>
                  <w:hideMark/>
                </w:tcPr>
                <w:p w14:paraId="7C82FC4A"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815966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F388AA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72CAF5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8507CB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2CC8072"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A686FB5" w14:textId="77777777" w:rsidR="001755D7" w:rsidRPr="001755D7" w:rsidRDefault="001755D7" w:rsidP="001755D7">
                  <w:pPr>
                    <w:rPr>
                      <w:sz w:val="20"/>
                      <w:szCs w:val="20"/>
                      <w:lang w:eastAsia="pl-PL"/>
                    </w:rPr>
                  </w:pPr>
                </w:p>
              </w:tc>
            </w:tr>
            <w:tr w:rsidR="001755D7" w:rsidRPr="001755D7" w14:paraId="09D8B611" w14:textId="77777777" w:rsidTr="00DF6A5C">
              <w:trPr>
                <w:trHeight w:val="2604"/>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781C5F40" w14:textId="77777777" w:rsidR="001755D7" w:rsidRPr="001755D7" w:rsidRDefault="001755D7" w:rsidP="001755D7">
                  <w:pPr>
                    <w:jc w:val="center"/>
                    <w:rPr>
                      <w:sz w:val="20"/>
                      <w:szCs w:val="20"/>
                      <w:lang w:eastAsia="pl-PL"/>
                    </w:rPr>
                  </w:pPr>
                  <w:r w:rsidRPr="001755D7">
                    <w:rPr>
                      <w:sz w:val="20"/>
                      <w:szCs w:val="20"/>
                      <w:lang w:eastAsia="pl-PL"/>
                    </w:rPr>
                    <w:t>15</w:t>
                  </w:r>
                </w:p>
              </w:tc>
              <w:tc>
                <w:tcPr>
                  <w:tcW w:w="6320" w:type="dxa"/>
                  <w:tcBorders>
                    <w:top w:val="nil"/>
                    <w:left w:val="nil"/>
                    <w:bottom w:val="single" w:sz="4" w:space="0" w:color="auto"/>
                    <w:right w:val="single" w:sz="4" w:space="0" w:color="auto"/>
                  </w:tcBorders>
                  <w:shd w:val="clear" w:color="000000" w:fill="FFFFFF"/>
                  <w:vAlign w:val="center"/>
                  <w:hideMark/>
                </w:tcPr>
                <w:p w14:paraId="737F1115"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System szycia łąkotek </w:t>
                  </w:r>
                  <w:proofErr w:type="spellStart"/>
                  <w:r w:rsidRPr="001755D7">
                    <w:rPr>
                      <w:color w:val="000000"/>
                      <w:sz w:val="20"/>
                      <w:szCs w:val="20"/>
                      <w:lang w:eastAsia="pl-PL"/>
                    </w:rPr>
                    <w:t>all</w:t>
                  </w:r>
                  <w:proofErr w:type="spellEnd"/>
                  <w:r w:rsidRPr="001755D7">
                    <w:rPr>
                      <w:color w:val="000000"/>
                      <w:sz w:val="20"/>
                      <w:szCs w:val="20"/>
                      <w:lang w:eastAsia="pl-PL"/>
                    </w:rPr>
                    <w:t xml:space="preserve"> – </w:t>
                  </w:r>
                  <w:proofErr w:type="spellStart"/>
                  <w:r w:rsidRPr="001755D7">
                    <w:rPr>
                      <w:color w:val="000000"/>
                      <w:sz w:val="20"/>
                      <w:szCs w:val="20"/>
                      <w:lang w:eastAsia="pl-PL"/>
                    </w:rPr>
                    <w:t>inside</w:t>
                  </w:r>
                  <w:proofErr w:type="spellEnd"/>
                  <w:r w:rsidRPr="001755D7">
                    <w:rPr>
                      <w:color w:val="000000"/>
                      <w:sz w:val="20"/>
                      <w:szCs w:val="20"/>
                      <w:lang w:eastAsia="pl-PL"/>
                    </w:rPr>
                    <w:t xml:space="preserve">. System zbudowany z dwóch implantów wykonanych z nici </w:t>
                  </w:r>
                  <w:proofErr w:type="spellStart"/>
                  <w:r w:rsidRPr="001755D7">
                    <w:rPr>
                      <w:color w:val="000000"/>
                      <w:sz w:val="20"/>
                      <w:szCs w:val="20"/>
                      <w:lang w:eastAsia="pl-PL"/>
                    </w:rPr>
                    <w:t>Fiber</w:t>
                  </w:r>
                  <w:proofErr w:type="spellEnd"/>
                  <w:r w:rsidRPr="001755D7">
                    <w:rPr>
                      <w:color w:val="000000"/>
                      <w:sz w:val="20"/>
                      <w:szCs w:val="20"/>
                      <w:lang w:eastAsia="pl-PL"/>
                    </w:rPr>
                    <w:t xml:space="preserve"> </w:t>
                  </w:r>
                  <w:proofErr w:type="spellStart"/>
                  <w:r w:rsidRPr="001755D7">
                    <w:rPr>
                      <w:color w:val="000000"/>
                      <w:sz w:val="20"/>
                      <w:szCs w:val="20"/>
                      <w:lang w:eastAsia="pl-PL"/>
                    </w:rPr>
                    <w:t>Tape</w:t>
                  </w:r>
                  <w:proofErr w:type="spellEnd"/>
                  <w:r w:rsidRPr="001755D7">
                    <w:rPr>
                      <w:color w:val="000000"/>
                      <w:sz w:val="20"/>
                      <w:szCs w:val="20"/>
                      <w:lang w:eastAsia="pl-PL"/>
                    </w:rPr>
                    <w:t xml:space="preserve"> 2.0. Igła z implantami znajduje się w jednym ergonomiczne narzędziu z obrotowym spustem do wbijania poszczególnych implantów. Osadzenie implantu potwierdzone jest dźwiękiem – klik.</w:t>
                  </w:r>
                  <w:r w:rsidRPr="001755D7">
                    <w:rPr>
                      <w:color w:val="000000"/>
                      <w:sz w:val="20"/>
                      <w:szCs w:val="20"/>
                      <w:lang w:eastAsia="pl-PL"/>
                    </w:rPr>
                    <w:br/>
                    <w:t>Blokowanie implantu odbywa się poprzez zsunięcie go z podajnika i obrócenie o krawędź igły. Implant zaopatrzony w miernik, pozwalający ustawić odległości przebicia łąkotki również po wprowadzeniu narzędzia do stawu. System umożliwia założenie implantów bez wyciągania rękojeści z kolana. Rękojeść zagięta pod kątem 0, 12, 24 stopni lub w wersji rewers. Igła o średnicy 1.7 mm</w:t>
                  </w:r>
                </w:p>
              </w:tc>
              <w:tc>
                <w:tcPr>
                  <w:tcW w:w="560" w:type="dxa"/>
                  <w:tcBorders>
                    <w:top w:val="nil"/>
                    <w:left w:val="nil"/>
                    <w:bottom w:val="single" w:sz="4" w:space="0" w:color="auto"/>
                    <w:right w:val="single" w:sz="4" w:space="0" w:color="auto"/>
                  </w:tcBorders>
                  <w:shd w:val="clear" w:color="000000" w:fill="FFFFFF"/>
                  <w:noWrap/>
                  <w:vAlign w:val="center"/>
                  <w:hideMark/>
                </w:tcPr>
                <w:p w14:paraId="6CBF562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3580170"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623BEA3F"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F965472"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5325FE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896B7A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910501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1DE6F8F"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D6A80B6" w14:textId="77777777" w:rsidR="001755D7" w:rsidRPr="001755D7" w:rsidRDefault="001755D7" w:rsidP="001755D7">
                  <w:pPr>
                    <w:rPr>
                      <w:sz w:val="20"/>
                      <w:szCs w:val="20"/>
                      <w:lang w:eastAsia="pl-PL"/>
                    </w:rPr>
                  </w:pPr>
                </w:p>
              </w:tc>
            </w:tr>
            <w:tr w:rsidR="001755D7" w:rsidRPr="001755D7" w14:paraId="44444342"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9CD5C87"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6638348"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2B02BA3"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B86D4D2"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E9F5680"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21C66104"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52849B3D" w14:textId="77777777" w:rsidR="001755D7" w:rsidRPr="001755D7" w:rsidRDefault="001755D7" w:rsidP="001755D7">
                  <w:pPr>
                    <w:rPr>
                      <w:sz w:val="20"/>
                      <w:szCs w:val="20"/>
                      <w:lang w:eastAsia="pl-PL"/>
                    </w:rPr>
                  </w:pPr>
                </w:p>
              </w:tc>
            </w:tr>
            <w:tr w:rsidR="001755D7" w:rsidRPr="001755D7" w14:paraId="72DECDCB" w14:textId="77777777" w:rsidTr="00DF6A5C">
              <w:trPr>
                <w:trHeight w:val="264"/>
              </w:trPr>
              <w:tc>
                <w:tcPr>
                  <w:tcW w:w="413" w:type="dxa"/>
                  <w:tcBorders>
                    <w:top w:val="nil"/>
                    <w:left w:val="nil"/>
                    <w:bottom w:val="nil"/>
                    <w:right w:val="nil"/>
                  </w:tcBorders>
                  <w:shd w:val="clear" w:color="000000" w:fill="FFFFFF"/>
                  <w:noWrap/>
                  <w:vAlign w:val="center"/>
                  <w:hideMark/>
                </w:tcPr>
                <w:p w14:paraId="09D51B7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4F8C3C1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51EA023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1964CDB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4B35442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5584F92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957AE6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63CA7FB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6A9217D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01AAAD0B"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BBD291C" w14:textId="77777777" w:rsidR="001755D7" w:rsidRPr="001755D7" w:rsidRDefault="001755D7" w:rsidP="001755D7">
                  <w:pPr>
                    <w:rPr>
                      <w:sz w:val="20"/>
                      <w:szCs w:val="20"/>
                      <w:lang w:eastAsia="pl-PL"/>
                    </w:rPr>
                  </w:pPr>
                </w:p>
              </w:tc>
            </w:tr>
            <w:tr w:rsidR="001755D7" w:rsidRPr="001755D7" w14:paraId="3FDEB379" w14:textId="77777777" w:rsidTr="00DF6A5C">
              <w:trPr>
                <w:trHeight w:val="264"/>
              </w:trPr>
              <w:tc>
                <w:tcPr>
                  <w:tcW w:w="413" w:type="dxa"/>
                  <w:tcBorders>
                    <w:top w:val="nil"/>
                    <w:left w:val="nil"/>
                    <w:bottom w:val="nil"/>
                    <w:right w:val="nil"/>
                  </w:tcBorders>
                  <w:shd w:val="clear" w:color="000000" w:fill="FFFFFF"/>
                  <w:noWrap/>
                  <w:vAlign w:val="center"/>
                  <w:hideMark/>
                </w:tcPr>
                <w:p w14:paraId="6889E589"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2C0F98A" w14:textId="77777777" w:rsidR="00353133" w:rsidRDefault="00353133" w:rsidP="001755D7">
                  <w:pPr>
                    <w:jc w:val="right"/>
                    <w:rPr>
                      <w:b/>
                      <w:bCs/>
                      <w:sz w:val="20"/>
                      <w:szCs w:val="20"/>
                      <w:lang w:eastAsia="pl-PL"/>
                    </w:rPr>
                  </w:pPr>
                </w:p>
                <w:p w14:paraId="54648070" w14:textId="77777777" w:rsidR="00353133" w:rsidRDefault="00353133" w:rsidP="001755D7">
                  <w:pPr>
                    <w:jc w:val="right"/>
                    <w:rPr>
                      <w:b/>
                      <w:bCs/>
                      <w:sz w:val="20"/>
                      <w:szCs w:val="20"/>
                      <w:lang w:eastAsia="pl-PL"/>
                    </w:rPr>
                  </w:pPr>
                </w:p>
                <w:p w14:paraId="52814DE2" w14:textId="77777777" w:rsidR="00353133" w:rsidRDefault="00353133" w:rsidP="001755D7">
                  <w:pPr>
                    <w:jc w:val="right"/>
                    <w:rPr>
                      <w:b/>
                      <w:bCs/>
                      <w:sz w:val="20"/>
                      <w:szCs w:val="20"/>
                      <w:lang w:eastAsia="pl-PL"/>
                    </w:rPr>
                  </w:pPr>
                </w:p>
                <w:p w14:paraId="1CC8872C" w14:textId="77777777" w:rsidR="00353133" w:rsidRDefault="00353133" w:rsidP="001755D7">
                  <w:pPr>
                    <w:jc w:val="right"/>
                    <w:rPr>
                      <w:b/>
                      <w:bCs/>
                      <w:sz w:val="20"/>
                      <w:szCs w:val="20"/>
                      <w:lang w:eastAsia="pl-PL"/>
                    </w:rPr>
                  </w:pPr>
                </w:p>
                <w:p w14:paraId="2C6B3E06" w14:textId="77777777" w:rsidR="00353133" w:rsidRDefault="00353133" w:rsidP="001755D7">
                  <w:pPr>
                    <w:jc w:val="right"/>
                    <w:rPr>
                      <w:b/>
                      <w:bCs/>
                      <w:sz w:val="20"/>
                      <w:szCs w:val="20"/>
                      <w:lang w:eastAsia="pl-PL"/>
                    </w:rPr>
                  </w:pPr>
                </w:p>
                <w:p w14:paraId="0D37B2FB" w14:textId="53F656C2"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2CDA047A" w14:textId="77777777" w:rsidR="001755D7" w:rsidRPr="001755D7" w:rsidRDefault="001755D7" w:rsidP="001755D7">
                  <w:pPr>
                    <w:jc w:val="right"/>
                    <w:rPr>
                      <w:b/>
                      <w:bCs/>
                      <w:sz w:val="20"/>
                      <w:szCs w:val="20"/>
                      <w:lang w:eastAsia="pl-PL"/>
                    </w:rPr>
                  </w:pPr>
                  <w:r w:rsidRPr="001755D7">
                    <w:rPr>
                      <w:b/>
                      <w:bCs/>
                      <w:sz w:val="20"/>
                      <w:szCs w:val="20"/>
                      <w:lang w:eastAsia="pl-PL"/>
                    </w:rPr>
                    <w:lastRenderedPageBreak/>
                    <w:t> </w:t>
                  </w:r>
                </w:p>
              </w:tc>
              <w:tc>
                <w:tcPr>
                  <w:tcW w:w="860" w:type="dxa"/>
                  <w:tcBorders>
                    <w:top w:val="nil"/>
                    <w:left w:val="nil"/>
                    <w:bottom w:val="nil"/>
                    <w:right w:val="nil"/>
                  </w:tcBorders>
                  <w:shd w:val="clear" w:color="000000" w:fill="FFFFFF"/>
                  <w:noWrap/>
                  <w:vAlign w:val="center"/>
                  <w:hideMark/>
                </w:tcPr>
                <w:p w14:paraId="42EA862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3A28503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379B337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812270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4B6F5C3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0A3126F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1AB16133"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1EA983A" w14:textId="77777777" w:rsidR="001755D7" w:rsidRPr="001755D7" w:rsidRDefault="001755D7" w:rsidP="001755D7">
                  <w:pPr>
                    <w:rPr>
                      <w:sz w:val="20"/>
                      <w:szCs w:val="20"/>
                      <w:lang w:eastAsia="pl-PL"/>
                    </w:rPr>
                  </w:pPr>
                </w:p>
              </w:tc>
            </w:tr>
            <w:tr w:rsidR="001755D7" w:rsidRPr="001755D7" w14:paraId="24C8B867" w14:textId="77777777" w:rsidTr="00DF6A5C">
              <w:trPr>
                <w:trHeight w:val="264"/>
              </w:trPr>
              <w:tc>
                <w:tcPr>
                  <w:tcW w:w="413" w:type="dxa"/>
                  <w:tcBorders>
                    <w:top w:val="nil"/>
                    <w:left w:val="nil"/>
                    <w:bottom w:val="nil"/>
                    <w:right w:val="nil"/>
                  </w:tcBorders>
                  <w:shd w:val="clear" w:color="000000" w:fill="FFFFFF"/>
                  <w:noWrap/>
                  <w:vAlign w:val="bottom"/>
                  <w:hideMark/>
                </w:tcPr>
                <w:p w14:paraId="5D9810F5" w14:textId="77777777" w:rsidR="001755D7" w:rsidRPr="001755D7" w:rsidRDefault="001755D7" w:rsidP="001755D7">
                  <w:pP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noWrap/>
                  <w:vAlign w:val="bottom"/>
                  <w:hideMark/>
                </w:tcPr>
                <w:p w14:paraId="2DCF6557" w14:textId="77777777" w:rsidR="001755D7" w:rsidRPr="001755D7" w:rsidRDefault="001755D7" w:rsidP="001755D7">
                  <w:pPr>
                    <w:rPr>
                      <w:b/>
                      <w:bCs/>
                      <w:sz w:val="20"/>
                      <w:szCs w:val="20"/>
                      <w:lang w:eastAsia="pl-PL"/>
                    </w:rPr>
                  </w:pPr>
                  <w:r w:rsidRPr="001755D7">
                    <w:rPr>
                      <w:b/>
                      <w:bCs/>
                      <w:sz w:val="20"/>
                      <w:szCs w:val="20"/>
                      <w:lang w:eastAsia="pl-PL"/>
                    </w:rPr>
                    <w:t>Pakiet 35.</w:t>
                  </w:r>
                  <w:r w:rsidRPr="001755D7">
                    <w:rPr>
                      <w:sz w:val="20"/>
                      <w:szCs w:val="20"/>
                      <w:lang w:eastAsia="pl-PL"/>
                    </w:rPr>
                    <w:t xml:space="preserve"> Akcesoria do drenażu.</w:t>
                  </w:r>
                </w:p>
              </w:tc>
              <w:tc>
                <w:tcPr>
                  <w:tcW w:w="560" w:type="dxa"/>
                  <w:tcBorders>
                    <w:top w:val="nil"/>
                    <w:left w:val="nil"/>
                    <w:bottom w:val="nil"/>
                    <w:right w:val="nil"/>
                  </w:tcBorders>
                  <w:shd w:val="clear" w:color="000000" w:fill="FFFFFF"/>
                  <w:noWrap/>
                  <w:vAlign w:val="bottom"/>
                  <w:hideMark/>
                </w:tcPr>
                <w:p w14:paraId="086F8862"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39CFDFE8"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76CDABFB"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4B4BC12E"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343EEB7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CDAE67A" w14:textId="77777777" w:rsidR="001755D7" w:rsidRPr="001755D7" w:rsidRDefault="001755D7" w:rsidP="001755D7">
                  <w:pPr>
                    <w:rPr>
                      <w:sz w:val="20"/>
                      <w:szCs w:val="20"/>
                      <w:lang w:eastAsia="pl-PL"/>
                    </w:rPr>
                  </w:pPr>
                </w:p>
              </w:tc>
            </w:tr>
            <w:tr w:rsidR="001755D7" w:rsidRPr="001755D7" w14:paraId="7696523F"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357186A"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F5081E8"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E949498"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5157A0A"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3F79DEA"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D71CA0A"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160A5AB"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3C06843"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76CB5B1"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08341F5"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56863B1B" w14:textId="77777777" w:rsidR="001755D7" w:rsidRPr="001755D7" w:rsidRDefault="001755D7" w:rsidP="001755D7">
                  <w:pPr>
                    <w:rPr>
                      <w:sz w:val="20"/>
                      <w:szCs w:val="20"/>
                      <w:lang w:eastAsia="pl-PL"/>
                    </w:rPr>
                  </w:pPr>
                </w:p>
              </w:tc>
            </w:tr>
            <w:tr w:rsidR="001755D7" w:rsidRPr="001755D7" w14:paraId="0ED19C7B"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FDE3A1D"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0B6854DD"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C8C4C2C"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6D52FC10"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39CE7FA"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57C2687"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6DEF88A"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2F18467"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67114BA"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B34C49E"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7267AFD6" w14:textId="77777777" w:rsidR="001755D7" w:rsidRPr="001755D7" w:rsidRDefault="001755D7" w:rsidP="001755D7">
                  <w:pPr>
                    <w:jc w:val="center"/>
                    <w:rPr>
                      <w:sz w:val="16"/>
                      <w:szCs w:val="16"/>
                      <w:lang w:eastAsia="pl-PL"/>
                    </w:rPr>
                  </w:pPr>
                </w:p>
              </w:tc>
            </w:tr>
            <w:tr w:rsidR="001755D7" w:rsidRPr="001755D7" w14:paraId="16EDED74" w14:textId="77777777" w:rsidTr="00DF6A5C">
              <w:trPr>
                <w:trHeight w:val="354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A6CD85A"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5CB4BAFA" w14:textId="77777777" w:rsidR="001755D7" w:rsidRPr="001755D7" w:rsidRDefault="001755D7" w:rsidP="001755D7">
                  <w:pPr>
                    <w:rPr>
                      <w:sz w:val="20"/>
                      <w:szCs w:val="20"/>
                      <w:lang w:eastAsia="pl-PL"/>
                    </w:rPr>
                  </w:pPr>
                  <w:r w:rsidRPr="001755D7">
                    <w:rPr>
                      <w:sz w:val="20"/>
                      <w:szCs w:val="20"/>
                      <w:lang w:eastAsia="pl-PL"/>
                    </w:rPr>
                    <w:t xml:space="preserve">Zestaw do drenażu klatki piersiowej – jedno butlowy jednorazowego użycia, sterylny; -  butla </w:t>
                  </w:r>
                  <w:proofErr w:type="spellStart"/>
                  <w:r w:rsidRPr="001755D7">
                    <w:rPr>
                      <w:sz w:val="20"/>
                      <w:szCs w:val="20"/>
                      <w:lang w:eastAsia="pl-PL"/>
                    </w:rPr>
                    <w:t>kolekcyjna</w:t>
                  </w:r>
                  <w:proofErr w:type="spellEnd"/>
                  <w:r w:rsidRPr="001755D7">
                    <w:rPr>
                      <w:sz w:val="20"/>
                      <w:szCs w:val="20"/>
                      <w:lang w:eastAsia="pl-PL"/>
                    </w:rPr>
                    <w:t xml:space="preserve"> o poj. 3000 ml </w:t>
                  </w:r>
                  <w:r w:rsidRPr="001755D7">
                    <w:rPr>
                      <w:sz w:val="20"/>
                      <w:szCs w:val="20"/>
                      <w:lang w:eastAsia="pl-PL"/>
                    </w:rPr>
                    <w:br/>
                    <w:t>-  zestaw wyposażony w króciec regulacji siły ssania</w:t>
                  </w:r>
                  <w:r w:rsidRPr="001755D7">
                    <w:rPr>
                      <w:sz w:val="20"/>
                      <w:szCs w:val="20"/>
                      <w:lang w:eastAsia="pl-PL"/>
                    </w:rPr>
                    <w:br/>
                    <w:t>-  dren w kierunku pacjenta wzmocniony nakładką spiralną zabezpieczającą przed załamywaniem</w:t>
                  </w:r>
                  <w:r w:rsidRPr="001755D7">
                    <w:rPr>
                      <w:sz w:val="20"/>
                      <w:szCs w:val="20"/>
                      <w:lang w:eastAsia="pl-PL"/>
                    </w:rPr>
                    <w:br/>
                    <w:t>-  dren w kierunku pacjenta zakończony przezroczystym łącznikiem schodkowym  13x6mm, łącznik posiadający zatyczkę</w:t>
                  </w:r>
                  <w:r w:rsidRPr="001755D7">
                    <w:rPr>
                      <w:sz w:val="20"/>
                      <w:szCs w:val="20"/>
                      <w:lang w:eastAsia="pl-PL"/>
                    </w:rPr>
                    <w:br/>
                    <w:t>-  skala pojemnościowa co 25 ml</w:t>
                  </w:r>
                  <w:r w:rsidRPr="001755D7">
                    <w:rPr>
                      <w:sz w:val="20"/>
                      <w:szCs w:val="20"/>
                      <w:lang w:eastAsia="pl-PL"/>
                    </w:rPr>
                    <w:br/>
                    <w:t>-  skala centymetrowa w zakresie od 2 do 23 cm</w:t>
                  </w:r>
                  <w:r w:rsidRPr="001755D7">
                    <w:rPr>
                      <w:sz w:val="20"/>
                      <w:szCs w:val="20"/>
                      <w:lang w:eastAsia="pl-PL"/>
                    </w:rPr>
                    <w:br/>
                    <w:t xml:space="preserve">-  zestaw wyposażony w uchwyt umożliwiający zawieszenie na ramie łóżka oraz do transportu </w:t>
                  </w:r>
                  <w:r w:rsidRPr="001755D7">
                    <w:rPr>
                      <w:sz w:val="20"/>
                      <w:szCs w:val="20"/>
                      <w:lang w:eastAsia="pl-PL"/>
                    </w:rPr>
                    <w:br/>
                    <w:t>-  króciec regulacji siły ssania od strony zanurzeniowej powinien posiadać ukośne zakończenie zabezpieczające przed zatkaniem na dnie butli</w:t>
                  </w:r>
                </w:p>
              </w:tc>
              <w:tc>
                <w:tcPr>
                  <w:tcW w:w="560" w:type="dxa"/>
                  <w:tcBorders>
                    <w:top w:val="nil"/>
                    <w:left w:val="nil"/>
                    <w:bottom w:val="single" w:sz="4" w:space="0" w:color="auto"/>
                    <w:right w:val="single" w:sz="4" w:space="0" w:color="auto"/>
                  </w:tcBorders>
                  <w:shd w:val="clear" w:color="000000" w:fill="FFFFFF"/>
                  <w:noWrap/>
                  <w:vAlign w:val="center"/>
                  <w:hideMark/>
                </w:tcPr>
                <w:p w14:paraId="1C75F133"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3B2E5F9" w14:textId="77777777" w:rsidR="001755D7" w:rsidRPr="001755D7" w:rsidRDefault="001755D7" w:rsidP="001755D7">
                  <w:pPr>
                    <w:jc w:val="center"/>
                    <w:rPr>
                      <w:sz w:val="20"/>
                      <w:szCs w:val="20"/>
                      <w:lang w:eastAsia="pl-PL"/>
                    </w:rPr>
                  </w:pPr>
                  <w:r w:rsidRPr="001755D7">
                    <w:rPr>
                      <w:sz w:val="20"/>
                      <w:szCs w:val="20"/>
                      <w:lang w:eastAsia="pl-PL"/>
                    </w:rPr>
                    <w:t>120</w:t>
                  </w:r>
                </w:p>
              </w:tc>
              <w:tc>
                <w:tcPr>
                  <w:tcW w:w="1000" w:type="dxa"/>
                  <w:tcBorders>
                    <w:top w:val="nil"/>
                    <w:left w:val="nil"/>
                    <w:bottom w:val="single" w:sz="4" w:space="0" w:color="auto"/>
                    <w:right w:val="single" w:sz="4" w:space="0" w:color="auto"/>
                  </w:tcBorders>
                  <w:shd w:val="clear" w:color="000000" w:fill="FFFFFF"/>
                  <w:noWrap/>
                  <w:vAlign w:val="center"/>
                  <w:hideMark/>
                </w:tcPr>
                <w:p w14:paraId="312D875B"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AAE785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24A6F2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C96053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25268E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E8FCEB8"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DFA5078" w14:textId="77777777" w:rsidR="001755D7" w:rsidRPr="001755D7" w:rsidRDefault="001755D7" w:rsidP="001755D7">
                  <w:pPr>
                    <w:rPr>
                      <w:sz w:val="20"/>
                      <w:szCs w:val="20"/>
                      <w:lang w:eastAsia="pl-PL"/>
                    </w:rPr>
                  </w:pPr>
                </w:p>
              </w:tc>
            </w:tr>
            <w:tr w:rsidR="001755D7" w:rsidRPr="001755D7" w14:paraId="030C1CCB" w14:textId="77777777" w:rsidTr="00DF6A5C">
              <w:trPr>
                <w:trHeight w:val="4410"/>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40BB3729" w14:textId="77777777" w:rsidR="001755D7" w:rsidRPr="001755D7" w:rsidRDefault="001755D7" w:rsidP="001755D7">
                  <w:pPr>
                    <w:jc w:val="center"/>
                    <w:rPr>
                      <w:sz w:val="20"/>
                      <w:szCs w:val="20"/>
                      <w:lang w:eastAsia="pl-PL"/>
                    </w:rPr>
                  </w:pPr>
                  <w:r w:rsidRPr="001755D7">
                    <w:rPr>
                      <w:sz w:val="20"/>
                      <w:szCs w:val="20"/>
                      <w:lang w:eastAsia="pl-PL"/>
                    </w:rPr>
                    <w:lastRenderedPageBreak/>
                    <w:t>2</w:t>
                  </w:r>
                </w:p>
              </w:tc>
              <w:tc>
                <w:tcPr>
                  <w:tcW w:w="6320" w:type="dxa"/>
                  <w:tcBorders>
                    <w:top w:val="nil"/>
                    <w:left w:val="nil"/>
                    <w:bottom w:val="single" w:sz="4" w:space="0" w:color="auto"/>
                    <w:right w:val="single" w:sz="4" w:space="0" w:color="auto"/>
                  </w:tcBorders>
                  <w:shd w:val="clear" w:color="000000" w:fill="FFFFFF"/>
                  <w:vAlign w:val="center"/>
                  <w:hideMark/>
                </w:tcPr>
                <w:p w14:paraId="693FE653" w14:textId="77777777" w:rsidR="001755D7" w:rsidRPr="001755D7" w:rsidRDefault="001755D7" w:rsidP="001755D7">
                  <w:pPr>
                    <w:rPr>
                      <w:sz w:val="20"/>
                      <w:szCs w:val="20"/>
                      <w:lang w:eastAsia="pl-PL"/>
                    </w:rPr>
                  </w:pPr>
                  <w:r w:rsidRPr="001755D7">
                    <w:rPr>
                      <w:sz w:val="20"/>
                      <w:szCs w:val="20"/>
                      <w:lang w:eastAsia="pl-PL"/>
                    </w:rPr>
                    <w:t xml:space="preserve">Zestaw do drenażu klatki piersiowej – dwubutlowy jednorazowego użycia sterylny;-  butla </w:t>
                  </w:r>
                  <w:proofErr w:type="spellStart"/>
                  <w:r w:rsidRPr="001755D7">
                    <w:rPr>
                      <w:sz w:val="20"/>
                      <w:szCs w:val="20"/>
                      <w:lang w:eastAsia="pl-PL"/>
                    </w:rPr>
                    <w:t>kolekcyjna</w:t>
                  </w:r>
                  <w:proofErr w:type="spellEnd"/>
                  <w:r w:rsidRPr="001755D7">
                    <w:rPr>
                      <w:sz w:val="20"/>
                      <w:szCs w:val="20"/>
                      <w:lang w:eastAsia="pl-PL"/>
                    </w:rPr>
                    <w:t xml:space="preserve"> o poj. 3000 ml </w:t>
                  </w:r>
                  <w:r w:rsidRPr="001755D7">
                    <w:rPr>
                      <w:sz w:val="20"/>
                      <w:szCs w:val="20"/>
                      <w:lang w:eastAsia="pl-PL"/>
                    </w:rPr>
                    <w:br/>
                    <w:t>-  zestaw wyposażony w króciec regulacji siły ssania</w:t>
                  </w:r>
                  <w:r w:rsidRPr="001755D7">
                    <w:rPr>
                      <w:sz w:val="20"/>
                      <w:szCs w:val="20"/>
                      <w:lang w:eastAsia="pl-PL"/>
                    </w:rPr>
                    <w:br/>
                    <w:t>-  dren w kierunku pacjenta wzmocniony nakładką spiralną zabezpieczającą przed załamywaniem</w:t>
                  </w:r>
                  <w:r w:rsidRPr="001755D7">
                    <w:rPr>
                      <w:sz w:val="20"/>
                      <w:szCs w:val="20"/>
                      <w:lang w:eastAsia="pl-PL"/>
                    </w:rPr>
                    <w:br/>
                    <w:t>-  dren w kierunku pacjenta zakończony przezroczystym łącznikiem schodkowym  13x6mm, łącznik posiadający zatyczkę</w:t>
                  </w:r>
                  <w:r w:rsidRPr="001755D7">
                    <w:rPr>
                      <w:sz w:val="20"/>
                      <w:szCs w:val="20"/>
                      <w:lang w:eastAsia="pl-PL"/>
                    </w:rPr>
                    <w:br/>
                    <w:t>-  butle złączone szerokim mostkiem zapewniającym stabilizację zestawu</w:t>
                  </w:r>
                  <w:r w:rsidRPr="001755D7">
                    <w:rPr>
                      <w:sz w:val="20"/>
                      <w:szCs w:val="20"/>
                      <w:lang w:eastAsia="pl-PL"/>
                    </w:rPr>
                    <w:br/>
                    <w:t>-  skala pojemnościowa co 25 ml.</w:t>
                  </w:r>
                  <w:r w:rsidRPr="001755D7">
                    <w:rPr>
                      <w:sz w:val="20"/>
                      <w:szCs w:val="20"/>
                      <w:lang w:eastAsia="pl-PL"/>
                    </w:rPr>
                    <w:br/>
                    <w:t>-  skala centymetrowa w zakresie od 2 do 23 cm</w:t>
                  </w:r>
                  <w:r w:rsidRPr="001755D7">
                    <w:rPr>
                      <w:sz w:val="20"/>
                      <w:szCs w:val="20"/>
                      <w:lang w:eastAsia="pl-PL"/>
                    </w:rPr>
                    <w:br/>
                    <w:t xml:space="preserve">-  zestaw wyposażony w uchwyt umożliwiający zawieszenie na ramie łóżka oraz do transportu </w:t>
                  </w:r>
                  <w:r w:rsidRPr="001755D7">
                    <w:rPr>
                      <w:sz w:val="20"/>
                      <w:szCs w:val="20"/>
                      <w:lang w:eastAsia="pl-PL"/>
                    </w:rPr>
                    <w:br/>
                    <w:t>- butla regulacji siły ssania o poj. 700 ml. ze skalą centymetrową w zakresie od 2 do 24 cm</w:t>
                  </w:r>
                  <w:r w:rsidRPr="001755D7">
                    <w:rPr>
                      <w:sz w:val="20"/>
                      <w:szCs w:val="20"/>
                      <w:lang w:eastAsia="pl-PL"/>
                    </w:rPr>
                    <w:br/>
                    <w:t>-  króciec regulacji siły ssania od strony zanurzeniowej powinien posiadać ukośne zakończenie zabezpieczające przed zatkaniem na dnie butli</w:t>
                  </w:r>
                  <w:r w:rsidRPr="001755D7">
                    <w:rPr>
                      <w:sz w:val="20"/>
                      <w:szCs w:val="20"/>
                      <w:lang w:eastAsia="pl-PL"/>
                    </w:rPr>
                    <w:b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5373F477"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2764BCE"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2F46D7C2"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BCFF09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34E874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6A8C39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364BAB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A5D0D07"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EC97EA4" w14:textId="77777777" w:rsidR="001755D7" w:rsidRPr="001755D7" w:rsidRDefault="001755D7" w:rsidP="001755D7">
                  <w:pPr>
                    <w:rPr>
                      <w:sz w:val="20"/>
                      <w:szCs w:val="20"/>
                      <w:lang w:eastAsia="pl-PL"/>
                    </w:rPr>
                  </w:pPr>
                </w:p>
              </w:tc>
            </w:tr>
            <w:tr w:rsidR="001755D7" w:rsidRPr="001755D7" w14:paraId="11A588B7" w14:textId="77777777" w:rsidTr="00DF6A5C">
              <w:trPr>
                <w:trHeight w:val="1200"/>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02B9489A"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1922FFE9" w14:textId="77777777" w:rsidR="001755D7" w:rsidRPr="001755D7" w:rsidRDefault="001755D7" w:rsidP="001755D7">
                  <w:pPr>
                    <w:rPr>
                      <w:sz w:val="20"/>
                      <w:szCs w:val="20"/>
                      <w:lang w:eastAsia="pl-PL"/>
                    </w:rPr>
                  </w:pPr>
                  <w:r w:rsidRPr="001755D7">
                    <w:rPr>
                      <w:sz w:val="20"/>
                      <w:szCs w:val="20"/>
                      <w:lang w:eastAsia="pl-PL"/>
                    </w:rPr>
                    <w:t xml:space="preserve">Butla </w:t>
                  </w:r>
                  <w:proofErr w:type="spellStart"/>
                  <w:r w:rsidRPr="001755D7">
                    <w:rPr>
                      <w:sz w:val="20"/>
                      <w:szCs w:val="20"/>
                      <w:lang w:eastAsia="pl-PL"/>
                    </w:rPr>
                    <w:t>kolekcyjna</w:t>
                  </w:r>
                  <w:proofErr w:type="spellEnd"/>
                  <w:r w:rsidRPr="001755D7">
                    <w:rPr>
                      <w:sz w:val="20"/>
                      <w:szCs w:val="20"/>
                      <w:lang w:eastAsia="pl-PL"/>
                    </w:rPr>
                    <w:t xml:space="preserve"> – wymienna o poj. 3000 ml; </w:t>
                  </w:r>
                  <w:r w:rsidRPr="001755D7">
                    <w:rPr>
                      <w:sz w:val="20"/>
                      <w:szCs w:val="20"/>
                      <w:lang w:eastAsia="pl-PL"/>
                    </w:rPr>
                    <w:br/>
                    <w:t>-  skala pojemnościowa co 25 ml</w:t>
                  </w:r>
                  <w:r w:rsidRPr="001755D7">
                    <w:rPr>
                      <w:sz w:val="20"/>
                      <w:szCs w:val="20"/>
                      <w:lang w:eastAsia="pl-PL"/>
                    </w:rPr>
                    <w:br/>
                    <w:t>-  skala centymetrowa w zakresie od 2 do 23 cm</w:t>
                  </w:r>
                  <w:r w:rsidRPr="001755D7">
                    <w:rPr>
                      <w:sz w:val="20"/>
                      <w:szCs w:val="20"/>
                      <w:lang w:eastAsia="pl-PL"/>
                    </w:rPr>
                    <w:br/>
                    <w:t>-  wyposażona w korek z gwintem</w:t>
                  </w:r>
                </w:p>
              </w:tc>
              <w:tc>
                <w:tcPr>
                  <w:tcW w:w="560" w:type="dxa"/>
                  <w:tcBorders>
                    <w:top w:val="nil"/>
                    <w:left w:val="nil"/>
                    <w:bottom w:val="single" w:sz="4" w:space="0" w:color="auto"/>
                    <w:right w:val="single" w:sz="4" w:space="0" w:color="auto"/>
                  </w:tcBorders>
                  <w:shd w:val="clear" w:color="000000" w:fill="FFFFFF"/>
                  <w:noWrap/>
                  <w:vAlign w:val="center"/>
                  <w:hideMark/>
                </w:tcPr>
                <w:p w14:paraId="6EC04E73"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28E8EED"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noWrap/>
                  <w:vAlign w:val="center"/>
                  <w:hideMark/>
                </w:tcPr>
                <w:p w14:paraId="120DF92F"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D1D46C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73238A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CB46D7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0D8E97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C8155A4"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8BF657E" w14:textId="77777777" w:rsidR="001755D7" w:rsidRPr="001755D7" w:rsidRDefault="001755D7" w:rsidP="001755D7">
                  <w:pPr>
                    <w:rPr>
                      <w:sz w:val="20"/>
                      <w:szCs w:val="20"/>
                      <w:lang w:eastAsia="pl-PL"/>
                    </w:rPr>
                  </w:pPr>
                </w:p>
              </w:tc>
            </w:tr>
            <w:tr w:rsidR="001755D7" w:rsidRPr="001755D7" w14:paraId="129F1F9B" w14:textId="77777777" w:rsidTr="00DF6A5C">
              <w:trPr>
                <w:trHeight w:val="52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67A8436" w14:textId="77777777" w:rsidR="001755D7" w:rsidRPr="001755D7" w:rsidRDefault="001755D7" w:rsidP="001755D7">
                  <w:pPr>
                    <w:jc w:val="center"/>
                    <w:rPr>
                      <w:sz w:val="20"/>
                      <w:szCs w:val="20"/>
                      <w:lang w:eastAsia="pl-PL"/>
                    </w:rPr>
                  </w:pPr>
                  <w:r w:rsidRPr="001755D7">
                    <w:rPr>
                      <w:sz w:val="20"/>
                      <w:szCs w:val="20"/>
                      <w:lang w:eastAsia="pl-PL"/>
                    </w:rPr>
                    <w:lastRenderedPageBreak/>
                    <w:t>4</w:t>
                  </w:r>
                </w:p>
              </w:tc>
              <w:tc>
                <w:tcPr>
                  <w:tcW w:w="6320" w:type="dxa"/>
                  <w:tcBorders>
                    <w:top w:val="nil"/>
                    <w:left w:val="nil"/>
                    <w:bottom w:val="single" w:sz="4" w:space="0" w:color="auto"/>
                    <w:right w:val="single" w:sz="4" w:space="0" w:color="auto"/>
                  </w:tcBorders>
                  <w:shd w:val="clear" w:color="000000" w:fill="FFFFFF"/>
                  <w:vAlign w:val="center"/>
                  <w:hideMark/>
                </w:tcPr>
                <w:p w14:paraId="752EDA24" w14:textId="77777777" w:rsidR="001755D7" w:rsidRPr="001755D7" w:rsidRDefault="001755D7" w:rsidP="001755D7">
                  <w:pPr>
                    <w:rPr>
                      <w:sz w:val="20"/>
                      <w:szCs w:val="20"/>
                      <w:lang w:eastAsia="pl-PL"/>
                    </w:rPr>
                  </w:pPr>
                  <w:r w:rsidRPr="001755D7">
                    <w:rPr>
                      <w:sz w:val="20"/>
                      <w:szCs w:val="20"/>
                      <w:lang w:eastAsia="pl-PL"/>
                    </w:rPr>
                    <w:t xml:space="preserve">Zestaw do biernego i czynnego drenażu klatki piersiowej o wyeliminowanej przestrzeni martwej jednorazowego użytku, sterylny; - komora </w:t>
                  </w:r>
                  <w:proofErr w:type="spellStart"/>
                  <w:r w:rsidRPr="001755D7">
                    <w:rPr>
                      <w:sz w:val="20"/>
                      <w:szCs w:val="20"/>
                      <w:lang w:eastAsia="pl-PL"/>
                    </w:rPr>
                    <w:t>kolekcyjna</w:t>
                  </w:r>
                  <w:proofErr w:type="spellEnd"/>
                  <w:r w:rsidRPr="001755D7">
                    <w:rPr>
                      <w:sz w:val="20"/>
                      <w:szCs w:val="20"/>
                      <w:lang w:eastAsia="pl-PL"/>
                    </w:rPr>
                    <w:t xml:space="preserve"> o pojemności 1000 ml z </w:t>
                  </w:r>
                  <w:proofErr w:type="spellStart"/>
                  <w:r w:rsidRPr="001755D7">
                    <w:rPr>
                      <w:sz w:val="20"/>
                      <w:szCs w:val="20"/>
                      <w:lang w:eastAsia="pl-PL"/>
                    </w:rPr>
                    <w:t>podziałkąco</w:t>
                  </w:r>
                  <w:proofErr w:type="spellEnd"/>
                  <w:r w:rsidRPr="001755D7">
                    <w:rPr>
                      <w:sz w:val="20"/>
                      <w:szCs w:val="20"/>
                      <w:lang w:eastAsia="pl-PL"/>
                    </w:rPr>
                    <w:t xml:space="preserve"> 10 ml oraz wydzieloną podziałką dla precyzyjnego pomiaru małych objętości                                                                     - pracujący jako drenaż czynny oraz po podłączeniu ssania jako grawitacyjny         - płynna mechaniczna regulacja siły ssania w zakresie od 0 do 45 cm H2O           - wyskalowany dodatkowy optyczny potwierdzający faktyczną siłę </w:t>
                  </w:r>
                  <w:proofErr w:type="spellStart"/>
                  <w:r w:rsidRPr="001755D7">
                    <w:rPr>
                      <w:sz w:val="20"/>
                      <w:szCs w:val="20"/>
                      <w:lang w:eastAsia="pl-PL"/>
                    </w:rPr>
                    <w:t>ssaniaw</w:t>
                  </w:r>
                  <w:proofErr w:type="spellEnd"/>
                  <w:r w:rsidRPr="001755D7">
                    <w:rPr>
                      <w:sz w:val="20"/>
                      <w:szCs w:val="20"/>
                      <w:lang w:eastAsia="pl-PL"/>
                    </w:rPr>
                    <w:t xml:space="preserve"> w jamie </w:t>
                  </w:r>
                  <w:proofErr w:type="spellStart"/>
                  <w:r w:rsidRPr="001755D7">
                    <w:rPr>
                      <w:sz w:val="20"/>
                      <w:szCs w:val="20"/>
                      <w:lang w:eastAsia="pl-PL"/>
                    </w:rPr>
                    <w:t>opucnej</w:t>
                  </w:r>
                  <w:proofErr w:type="spellEnd"/>
                  <w:r w:rsidRPr="001755D7">
                    <w:rPr>
                      <w:sz w:val="20"/>
                      <w:szCs w:val="20"/>
                      <w:lang w:eastAsia="pl-PL"/>
                    </w:rPr>
                    <w:t xml:space="preserve">                                                                                                                 - sucha mechaniczna zastawka jednokierunkowa o stałym oporze odpowiadającym 1 cm H2O                                                                                          - zastawka jednokierunkowa na wyjściu do komory </w:t>
                  </w:r>
                  <w:proofErr w:type="spellStart"/>
                  <w:r w:rsidRPr="001755D7">
                    <w:rPr>
                      <w:sz w:val="20"/>
                      <w:szCs w:val="20"/>
                      <w:lang w:eastAsia="pl-PL"/>
                    </w:rPr>
                    <w:t>kolecyjnej,dzięki</w:t>
                  </w:r>
                  <w:proofErr w:type="spellEnd"/>
                  <w:r w:rsidRPr="001755D7">
                    <w:rPr>
                      <w:sz w:val="20"/>
                      <w:szCs w:val="20"/>
                      <w:lang w:eastAsia="pl-PL"/>
                    </w:rPr>
                    <w:t xml:space="preserve"> czemu wyeliminowana jest przestrzeń martwa                                                                         - wyeliminowana konieczność stosowania klemy na drenie pacjenta                      - wyposażony w specjalną komorę z </w:t>
                  </w:r>
                  <w:proofErr w:type="spellStart"/>
                  <w:r w:rsidRPr="001755D7">
                    <w:rPr>
                      <w:sz w:val="20"/>
                      <w:szCs w:val="20"/>
                      <w:lang w:eastAsia="pl-PL"/>
                    </w:rPr>
                    <w:t>siedniostopniową</w:t>
                  </w:r>
                  <w:proofErr w:type="spellEnd"/>
                  <w:r w:rsidRPr="001755D7">
                    <w:rPr>
                      <w:sz w:val="20"/>
                      <w:szCs w:val="20"/>
                      <w:lang w:eastAsia="pl-PL"/>
                    </w:rPr>
                    <w:t xml:space="preserve"> skalą do monitorowania wielkości przecieku </w:t>
                  </w:r>
                  <w:proofErr w:type="spellStart"/>
                  <w:r w:rsidRPr="001755D7">
                    <w:rPr>
                      <w:sz w:val="20"/>
                      <w:szCs w:val="20"/>
                      <w:lang w:eastAsia="pl-PL"/>
                    </w:rPr>
                    <w:t>doopłucnego</w:t>
                  </w:r>
                  <w:proofErr w:type="spellEnd"/>
                  <w:r w:rsidRPr="001755D7">
                    <w:rPr>
                      <w:sz w:val="20"/>
                      <w:szCs w:val="20"/>
                      <w:lang w:eastAsia="pl-PL"/>
                    </w:rPr>
                    <w:t xml:space="preserve"> automatyczne </w:t>
                  </w:r>
                  <w:proofErr w:type="spellStart"/>
                  <w:r w:rsidRPr="001755D7">
                    <w:rPr>
                      <w:sz w:val="20"/>
                      <w:szCs w:val="20"/>
                      <w:lang w:eastAsia="pl-PL"/>
                    </w:rPr>
                    <w:t>odbarczanie</w:t>
                  </w:r>
                  <w:proofErr w:type="spellEnd"/>
                  <w:r w:rsidRPr="001755D7">
                    <w:rPr>
                      <w:sz w:val="20"/>
                      <w:szCs w:val="20"/>
                      <w:lang w:eastAsia="pl-PL"/>
                    </w:rPr>
                    <w:t xml:space="preserve"> wysokiego ujemnego podciśnienia w opłucnej</w:t>
                  </w:r>
                  <w:r w:rsidRPr="001755D7">
                    <w:rPr>
                      <w:sz w:val="20"/>
                      <w:szCs w:val="20"/>
                      <w:lang w:eastAsia="pl-PL"/>
                    </w:rPr>
                    <w:br/>
                    <w:t xml:space="preserve">- podwójny zawór </w:t>
                  </w:r>
                  <w:proofErr w:type="spellStart"/>
                  <w:r w:rsidRPr="001755D7">
                    <w:rPr>
                      <w:sz w:val="20"/>
                      <w:szCs w:val="20"/>
                      <w:lang w:eastAsia="pl-PL"/>
                    </w:rPr>
                    <w:t>odbarczający</w:t>
                  </w:r>
                  <w:proofErr w:type="spellEnd"/>
                  <w:r w:rsidRPr="001755D7">
                    <w:rPr>
                      <w:sz w:val="20"/>
                      <w:szCs w:val="20"/>
                      <w:lang w:eastAsia="pl-PL"/>
                    </w:rPr>
                    <w:t xml:space="preserve"> zabezpieczający przed wzrostem ciśnienia w drenowanych komorach w kierunku dodatnim</w:t>
                  </w:r>
                  <w:r w:rsidRPr="001755D7">
                    <w:rPr>
                      <w:sz w:val="20"/>
                      <w:szCs w:val="20"/>
                      <w:lang w:eastAsia="pl-PL"/>
                    </w:rPr>
                    <w:br/>
                    <w:t>- kontrolka sygnalizująca rozprężenie płuc - kontrolka sygnalizująca niedrożność drenu w kierunku pacjenta</w:t>
                  </w:r>
                  <w:r w:rsidRPr="001755D7">
                    <w:rPr>
                      <w:sz w:val="20"/>
                      <w:szCs w:val="20"/>
                      <w:lang w:eastAsia="pl-PL"/>
                    </w:rPr>
                    <w:br/>
                    <w:t xml:space="preserve">- samouszczelniający port do pobierania próbek - z komory </w:t>
                  </w:r>
                  <w:proofErr w:type="spellStart"/>
                  <w:r w:rsidRPr="001755D7">
                    <w:rPr>
                      <w:sz w:val="20"/>
                      <w:szCs w:val="20"/>
                      <w:lang w:eastAsia="pl-PL"/>
                    </w:rPr>
                    <w:t>kolekcyjnej</w:t>
                  </w:r>
                  <w:proofErr w:type="spellEnd"/>
                  <w:r w:rsidRPr="001755D7">
                    <w:rPr>
                      <w:sz w:val="20"/>
                      <w:szCs w:val="20"/>
                      <w:lang w:eastAsia="pl-PL"/>
                    </w:rPr>
                    <w:t xml:space="preserve"> </w:t>
                  </w:r>
                  <w:r w:rsidRPr="001755D7">
                    <w:rPr>
                      <w:sz w:val="20"/>
                      <w:szCs w:val="20"/>
                      <w:lang w:eastAsia="pl-PL"/>
                    </w:rPr>
                    <w:br/>
                    <w:t>pracujący poprawnie zarówno w pozycji pionowej oraz leżącej (szczególnie istotne podczas transportu pacjenta)</w:t>
                  </w:r>
                  <w:r w:rsidRPr="001755D7">
                    <w:rPr>
                      <w:sz w:val="20"/>
                      <w:szCs w:val="20"/>
                      <w:lang w:eastAsia="pl-PL"/>
                    </w:rPr>
                    <w:br/>
                    <w:t>- wyposażony w wieszak do zawieszenia na ramie łóżka oraz chwytak</w:t>
                  </w:r>
                  <w:r w:rsidRPr="001755D7">
                    <w:rPr>
                      <w:sz w:val="20"/>
                      <w:szCs w:val="20"/>
                      <w:lang w:eastAsia="pl-PL"/>
                    </w:rPr>
                    <w:br/>
                    <w:t xml:space="preserve">zestaw gotowy do bezpośredniego podłączenia do pacjenta, bez żadnych wstępnych czynności przygotowawczych                                                                    - typu zalewania wodą dla ustalenia zastawki jednokierunkowej </w:t>
                  </w:r>
                </w:p>
              </w:tc>
              <w:tc>
                <w:tcPr>
                  <w:tcW w:w="560" w:type="dxa"/>
                  <w:tcBorders>
                    <w:top w:val="nil"/>
                    <w:left w:val="nil"/>
                    <w:bottom w:val="single" w:sz="4" w:space="0" w:color="auto"/>
                    <w:right w:val="single" w:sz="4" w:space="0" w:color="auto"/>
                  </w:tcBorders>
                  <w:shd w:val="clear" w:color="000000" w:fill="FFFFFF"/>
                  <w:noWrap/>
                  <w:vAlign w:val="center"/>
                  <w:hideMark/>
                </w:tcPr>
                <w:p w14:paraId="21737EB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6D0A152" w14:textId="77777777" w:rsidR="001755D7" w:rsidRPr="001755D7" w:rsidRDefault="001755D7" w:rsidP="001755D7">
                  <w:pPr>
                    <w:jc w:val="center"/>
                    <w:rPr>
                      <w:sz w:val="20"/>
                      <w:szCs w:val="20"/>
                      <w:lang w:eastAsia="pl-PL"/>
                    </w:rPr>
                  </w:pPr>
                  <w:r w:rsidRPr="001755D7">
                    <w:rPr>
                      <w:sz w:val="20"/>
                      <w:szCs w:val="20"/>
                      <w:lang w:eastAsia="pl-PL"/>
                    </w:rPr>
                    <w:t>70</w:t>
                  </w:r>
                </w:p>
              </w:tc>
              <w:tc>
                <w:tcPr>
                  <w:tcW w:w="1000" w:type="dxa"/>
                  <w:tcBorders>
                    <w:top w:val="nil"/>
                    <w:left w:val="nil"/>
                    <w:bottom w:val="single" w:sz="4" w:space="0" w:color="auto"/>
                    <w:right w:val="single" w:sz="4" w:space="0" w:color="auto"/>
                  </w:tcBorders>
                  <w:shd w:val="clear" w:color="000000" w:fill="FFFFFF"/>
                  <w:noWrap/>
                  <w:vAlign w:val="center"/>
                  <w:hideMark/>
                </w:tcPr>
                <w:p w14:paraId="6CC9B023"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077176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3C927B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705E09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785C86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2664FE4"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A13BF4F" w14:textId="77777777" w:rsidR="001755D7" w:rsidRPr="001755D7" w:rsidRDefault="001755D7" w:rsidP="001755D7">
                  <w:pPr>
                    <w:rPr>
                      <w:sz w:val="20"/>
                      <w:szCs w:val="20"/>
                      <w:lang w:eastAsia="pl-PL"/>
                    </w:rPr>
                  </w:pPr>
                </w:p>
              </w:tc>
            </w:tr>
            <w:tr w:rsidR="001755D7" w:rsidRPr="001755D7" w14:paraId="60A2E980" w14:textId="77777777" w:rsidTr="00DF6A5C">
              <w:trPr>
                <w:trHeight w:val="1236"/>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7D8C31FB"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06665EA0" w14:textId="77777777" w:rsidR="001755D7" w:rsidRPr="001755D7" w:rsidRDefault="001755D7" w:rsidP="001755D7">
                  <w:pPr>
                    <w:rPr>
                      <w:sz w:val="20"/>
                      <w:szCs w:val="20"/>
                      <w:lang w:eastAsia="pl-PL"/>
                    </w:rPr>
                  </w:pPr>
                  <w:r w:rsidRPr="001755D7">
                    <w:rPr>
                      <w:sz w:val="20"/>
                      <w:szCs w:val="20"/>
                      <w:lang w:eastAsia="pl-PL"/>
                    </w:rPr>
                    <w:t>Worek do drenażu;                                                                                                         - pojemność 1000 ml</w:t>
                  </w:r>
                  <w:r w:rsidRPr="001755D7">
                    <w:rPr>
                      <w:sz w:val="20"/>
                      <w:szCs w:val="20"/>
                      <w:lang w:eastAsia="pl-PL"/>
                    </w:rPr>
                    <w:br/>
                    <w:t>- wyposażony w korek zamykający</w:t>
                  </w:r>
                  <w:r w:rsidRPr="001755D7">
                    <w:rPr>
                      <w:sz w:val="20"/>
                      <w:szCs w:val="20"/>
                      <w:lang w:eastAsia="pl-PL"/>
                    </w:rPr>
                    <w:br/>
                    <w:t>- kompatybilny z zestawem do drenażu</w:t>
                  </w:r>
                </w:p>
              </w:tc>
              <w:tc>
                <w:tcPr>
                  <w:tcW w:w="560" w:type="dxa"/>
                  <w:tcBorders>
                    <w:top w:val="nil"/>
                    <w:left w:val="nil"/>
                    <w:bottom w:val="single" w:sz="4" w:space="0" w:color="auto"/>
                    <w:right w:val="single" w:sz="4" w:space="0" w:color="auto"/>
                  </w:tcBorders>
                  <w:shd w:val="clear" w:color="000000" w:fill="FFFFFF"/>
                  <w:noWrap/>
                  <w:vAlign w:val="center"/>
                  <w:hideMark/>
                </w:tcPr>
                <w:p w14:paraId="2048DE18"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67CFA83" w14:textId="77777777" w:rsidR="001755D7" w:rsidRPr="001755D7" w:rsidRDefault="001755D7" w:rsidP="001755D7">
                  <w:pPr>
                    <w:jc w:val="center"/>
                    <w:rPr>
                      <w:sz w:val="20"/>
                      <w:szCs w:val="20"/>
                      <w:lang w:eastAsia="pl-PL"/>
                    </w:rPr>
                  </w:pPr>
                  <w:r w:rsidRPr="001755D7">
                    <w:rPr>
                      <w:sz w:val="20"/>
                      <w:szCs w:val="20"/>
                      <w:lang w:eastAsia="pl-PL"/>
                    </w:rPr>
                    <w:t>100</w:t>
                  </w:r>
                </w:p>
              </w:tc>
              <w:tc>
                <w:tcPr>
                  <w:tcW w:w="1000" w:type="dxa"/>
                  <w:tcBorders>
                    <w:top w:val="nil"/>
                    <w:left w:val="nil"/>
                    <w:bottom w:val="single" w:sz="4" w:space="0" w:color="auto"/>
                    <w:right w:val="single" w:sz="4" w:space="0" w:color="auto"/>
                  </w:tcBorders>
                  <w:shd w:val="clear" w:color="000000" w:fill="FFFFFF"/>
                  <w:noWrap/>
                  <w:vAlign w:val="center"/>
                  <w:hideMark/>
                </w:tcPr>
                <w:p w14:paraId="23A34B7C"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A9389F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921CD1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0C5897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537E7E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CC8A045"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37B973F9" w14:textId="77777777" w:rsidR="001755D7" w:rsidRPr="001755D7" w:rsidRDefault="001755D7" w:rsidP="001755D7">
                  <w:pPr>
                    <w:rPr>
                      <w:sz w:val="20"/>
                      <w:szCs w:val="20"/>
                      <w:lang w:eastAsia="pl-PL"/>
                    </w:rPr>
                  </w:pPr>
                </w:p>
              </w:tc>
            </w:tr>
            <w:tr w:rsidR="001755D7" w:rsidRPr="001755D7" w14:paraId="7451728C" w14:textId="77777777" w:rsidTr="00DF6A5C">
              <w:trPr>
                <w:trHeight w:val="2676"/>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64E4CFBB" w14:textId="77777777" w:rsidR="001755D7" w:rsidRPr="001755D7" w:rsidRDefault="001755D7" w:rsidP="001755D7">
                  <w:pPr>
                    <w:jc w:val="center"/>
                    <w:rPr>
                      <w:sz w:val="20"/>
                      <w:szCs w:val="20"/>
                      <w:lang w:eastAsia="pl-PL"/>
                    </w:rPr>
                  </w:pPr>
                  <w:r w:rsidRPr="001755D7">
                    <w:rPr>
                      <w:sz w:val="20"/>
                      <w:szCs w:val="20"/>
                      <w:lang w:eastAsia="pl-PL"/>
                    </w:rPr>
                    <w:lastRenderedPageBreak/>
                    <w:t>6</w:t>
                  </w:r>
                </w:p>
              </w:tc>
              <w:tc>
                <w:tcPr>
                  <w:tcW w:w="6320" w:type="dxa"/>
                  <w:tcBorders>
                    <w:top w:val="nil"/>
                    <w:left w:val="nil"/>
                    <w:bottom w:val="single" w:sz="4" w:space="0" w:color="auto"/>
                    <w:right w:val="single" w:sz="4" w:space="0" w:color="auto"/>
                  </w:tcBorders>
                  <w:shd w:val="clear" w:color="000000" w:fill="FFFFFF"/>
                  <w:vAlign w:val="center"/>
                  <w:hideMark/>
                </w:tcPr>
                <w:p w14:paraId="390218EB" w14:textId="77777777" w:rsidR="001755D7" w:rsidRPr="001755D7" w:rsidRDefault="001755D7" w:rsidP="001755D7">
                  <w:pPr>
                    <w:rPr>
                      <w:sz w:val="20"/>
                      <w:szCs w:val="20"/>
                      <w:lang w:eastAsia="pl-PL"/>
                    </w:rPr>
                  </w:pPr>
                  <w:r w:rsidRPr="001755D7">
                    <w:rPr>
                      <w:sz w:val="20"/>
                      <w:szCs w:val="20"/>
                      <w:lang w:eastAsia="pl-PL"/>
                    </w:rPr>
                    <w:t xml:space="preserve">Wkład workowy o pojemności 1 L jednorazowego użytku do systemu gromadzenia płynów, worki wykonane z polietylenu lub </w:t>
                  </w:r>
                  <w:proofErr w:type="spellStart"/>
                  <w:r w:rsidRPr="001755D7">
                    <w:rPr>
                      <w:sz w:val="20"/>
                      <w:szCs w:val="20"/>
                      <w:lang w:eastAsia="pl-PL"/>
                    </w:rPr>
                    <w:t>poliolefiny</w:t>
                  </w:r>
                  <w:proofErr w:type="spellEnd"/>
                  <w:r w:rsidRPr="001755D7">
                    <w:rPr>
                      <w:sz w:val="20"/>
                      <w:szCs w:val="20"/>
                      <w:lang w:eastAsia="pl-PL"/>
                    </w:rPr>
                    <w:t xml:space="preserve"> zapewniającego możliwość utylizacji z wtopioną pokrywą posiadającą  jeden króciec w pokrywie, drugi w górnej części plastikowego pojemnika ze zdejmowalnymi kątowymi obrotowymi łącznikami do podłączenia pacjenta i próżni (przejrzysty sposób oznakowania połączeń) .Wkład workowy w kształcie spłaszczonym ze względu na ograniczoną przestrzeń do zamontowania, pakowany w postaci sprasowanej dla ograniczenia powierzchni  magazynowej, wyposażony w filtr przeciwbakteryjny i zastawkę </w:t>
                  </w:r>
                  <w:proofErr w:type="spellStart"/>
                  <w:r w:rsidRPr="001755D7">
                    <w:rPr>
                      <w:sz w:val="20"/>
                      <w:szCs w:val="20"/>
                      <w:lang w:eastAsia="pl-PL"/>
                    </w:rPr>
                    <w:t>hudrofobową</w:t>
                  </w:r>
                  <w:proofErr w:type="spellEnd"/>
                  <w:r w:rsidRPr="001755D7">
                    <w:rPr>
                      <w:sz w:val="20"/>
                      <w:szCs w:val="20"/>
                      <w:lang w:eastAsia="pl-PL"/>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14:paraId="2082BD0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299635E" w14:textId="77777777" w:rsidR="001755D7" w:rsidRPr="001755D7" w:rsidRDefault="001755D7" w:rsidP="001755D7">
                  <w:pPr>
                    <w:jc w:val="center"/>
                    <w:rPr>
                      <w:sz w:val="20"/>
                      <w:szCs w:val="20"/>
                      <w:lang w:eastAsia="pl-PL"/>
                    </w:rPr>
                  </w:pPr>
                  <w:r w:rsidRPr="001755D7">
                    <w:rPr>
                      <w:sz w:val="20"/>
                      <w:szCs w:val="20"/>
                      <w:lang w:eastAsia="pl-PL"/>
                    </w:rPr>
                    <w:t>2000</w:t>
                  </w:r>
                </w:p>
              </w:tc>
              <w:tc>
                <w:tcPr>
                  <w:tcW w:w="1000" w:type="dxa"/>
                  <w:tcBorders>
                    <w:top w:val="nil"/>
                    <w:left w:val="nil"/>
                    <w:bottom w:val="single" w:sz="4" w:space="0" w:color="auto"/>
                    <w:right w:val="single" w:sz="4" w:space="0" w:color="auto"/>
                  </w:tcBorders>
                  <w:shd w:val="clear" w:color="000000" w:fill="FFFFFF"/>
                  <w:vAlign w:val="center"/>
                  <w:hideMark/>
                </w:tcPr>
                <w:p w14:paraId="6185FA18"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BD8489A"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3662CA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1CB4A3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EEC355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6C73E5E"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34B08E57" w14:textId="77777777" w:rsidR="001755D7" w:rsidRPr="001755D7" w:rsidRDefault="001755D7" w:rsidP="001755D7">
                  <w:pPr>
                    <w:rPr>
                      <w:sz w:val="20"/>
                      <w:szCs w:val="20"/>
                      <w:lang w:eastAsia="pl-PL"/>
                    </w:rPr>
                  </w:pPr>
                </w:p>
              </w:tc>
            </w:tr>
            <w:tr w:rsidR="001755D7" w:rsidRPr="001755D7" w14:paraId="5BA500AD" w14:textId="77777777" w:rsidTr="00DF6A5C">
              <w:trPr>
                <w:trHeight w:val="273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3A467FB" w14:textId="77777777" w:rsidR="001755D7" w:rsidRPr="001755D7" w:rsidRDefault="001755D7" w:rsidP="001755D7">
                  <w:pPr>
                    <w:jc w:val="center"/>
                    <w:rPr>
                      <w:sz w:val="20"/>
                      <w:szCs w:val="20"/>
                      <w:lang w:eastAsia="pl-PL"/>
                    </w:rPr>
                  </w:pPr>
                  <w:r w:rsidRPr="001755D7">
                    <w:rPr>
                      <w:sz w:val="20"/>
                      <w:szCs w:val="20"/>
                      <w:lang w:eastAsia="pl-PL"/>
                    </w:rPr>
                    <w:t>7</w:t>
                  </w:r>
                </w:p>
              </w:tc>
              <w:tc>
                <w:tcPr>
                  <w:tcW w:w="6320" w:type="dxa"/>
                  <w:tcBorders>
                    <w:top w:val="nil"/>
                    <w:left w:val="nil"/>
                    <w:bottom w:val="single" w:sz="4" w:space="0" w:color="auto"/>
                    <w:right w:val="single" w:sz="4" w:space="0" w:color="auto"/>
                  </w:tcBorders>
                  <w:shd w:val="clear" w:color="000000" w:fill="FFFFFF"/>
                  <w:vAlign w:val="center"/>
                  <w:hideMark/>
                </w:tcPr>
                <w:p w14:paraId="05360398" w14:textId="77777777" w:rsidR="001755D7" w:rsidRPr="001755D7" w:rsidRDefault="001755D7" w:rsidP="001755D7">
                  <w:pPr>
                    <w:rPr>
                      <w:sz w:val="20"/>
                      <w:szCs w:val="20"/>
                      <w:lang w:eastAsia="pl-PL"/>
                    </w:rPr>
                  </w:pPr>
                  <w:r w:rsidRPr="001755D7">
                    <w:rPr>
                      <w:sz w:val="20"/>
                      <w:szCs w:val="20"/>
                      <w:lang w:eastAsia="pl-PL"/>
                    </w:rPr>
                    <w:t xml:space="preserve">Wkład workowy </w:t>
                  </w:r>
                  <w:proofErr w:type="spellStart"/>
                  <w:r w:rsidRPr="001755D7">
                    <w:rPr>
                      <w:sz w:val="20"/>
                      <w:szCs w:val="20"/>
                      <w:lang w:eastAsia="pl-PL"/>
                    </w:rPr>
                    <w:t>preżelowany</w:t>
                  </w:r>
                  <w:proofErr w:type="spellEnd"/>
                  <w:r w:rsidRPr="001755D7">
                    <w:rPr>
                      <w:sz w:val="20"/>
                      <w:szCs w:val="20"/>
                      <w:lang w:eastAsia="pl-PL"/>
                    </w:rPr>
                    <w:t xml:space="preserve"> o pojemności 1 L jednorazowego użytku do systemu gromadzenia płynów, worki wykonane z polietylenu lub </w:t>
                  </w:r>
                  <w:proofErr w:type="spellStart"/>
                  <w:r w:rsidRPr="001755D7">
                    <w:rPr>
                      <w:sz w:val="20"/>
                      <w:szCs w:val="20"/>
                      <w:lang w:eastAsia="pl-PL"/>
                    </w:rPr>
                    <w:t>poliolefiny</w:t>
                  </w:r>
                  <w:proofErr w:type="spellEnd"/>
                  <w:r w:rsidRPr="001755D7">
                    <w:rPr>
                      <w:sz w:val="20"/>
                      <w:szCs w:val="20"/>
                      <w:lang w:eastAsia="pl-PL"/>
                    </w:rPr>
                    <w:t xml:space="preserve"> zapewniającego możliwość utylizacji z wtopioną pokrywą posiadającą  jeden króciec w pokrywie, drugi w górnej części plastikowego pojemnika ze zdejmowalnymi kątowymi obrotowymi łącznikami do podłączenia pacjenta i próżni (przejrzysty sposób oznakowania połączeń) .Wkład workowy w kształcie spłaszczonym ze względu na ograniczoną przestrzeń do zamontowania, pakowany w postaci sprasowanej dla ograniczenia powierzchni  magazynowej, wyposażony w filtr przeciwbakteryjny i zastawkę </w:t>
                  </w:r>
                  <w:proofErr w:type="spellStart"/>
                  <w:r w:rsidRPr="001755D7">
                    <w:rPr>
                      <w:sz w:val="20"/>
                      <w:szCs w:val="20"/>
                      <w:lang w:eastAsia="pl-PL"/>
                    </w:rPr>
                    <w:t>hudrofobową</w:t>
                  </w:r>
                  <w:proofErr w:type="spellEnd"/>
                  <w:r w:rsidRPr="001755D7">
                    <w:rPr>
                      <w:sz w:val="20"/>
                      <w:szCs w:val="20"/>
                      <w:lang w:eastAsia="pl-PL"/>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14:paraId="043497F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0B7A078" w14:textId="77777777" w:rsidR="001755D7" w:rsidRPr="001755D7" w:rsidRDefault="001755D7" w:rsidP="001755D7">
                  <w:pPr>
                    <w:jc w:val="center"/>
                    <w:rPr>
                      <w:sz w:val="20"/>
                      <w:szCs w:val="20"/>
                      <w:lang w:eastAsia="pl-PL"/>
                    </w:rPr>
                  </w:pPr>
                  <w:r w:rsidRPr="001755D7">
                    <w:rPr>
                      <w:sz w:val="20"/>
                      <w:szCs w:val="20"/>
                      <w:lang w:eastAsia="pl-PL"/>
                    </w:rPr>
                    <w:t>500</w:t>
                  </w:r>
                </w:p>
              </w:tc>
              <w:tc>
                <w:tcPr>
                  <w:tcW w:w="1000" w:type="dxa"/>
                  <w:tcBorders>
                    <w:top w:val="nil"/>
                    <w:left w:val="nil"/>
                    <w:bottom w:val="single" w:sz="4" w:space="0" w:color="auto"/>
                    <w:right w:val="single" w:sz="4" w:space="0" w:color="auto"/>
                  </w:tcBorders>
                  <w:shd w:val="clear" w:color="000000" w:fill="FFFFFF"/>
                  <w:vAlign w:val="center"/>
                  <w:hideMark/>
                </w:tcPr>
                <w:p w14:paraId="4F941A72"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FC7752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1E769E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5D5ECD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AEB3FC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DFBA3EA"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9CC3F4B" w14:textId="77777777" w:rsidR="001755D7" w:rsidRPr="001755D7" w:rsidRDefault="001755D7" w:rsidP="001755D7">
                  <w:pPr>
                    <w:rPr>
                      <w:sz w:val="20"/>
                      <w:szCs w:val="20"/>
                      <w:lang w:eastAsia="pl-PL"/>
                    </w:rPr>
                  </w:pPr>
                </w:p>
              </w:tc>
            </w:tr>
            <w:tr w:rsidR="001755D7" w:rsidRPr="001755D7" w14:paraId="51EBE207" w14:textId="77777777" w:rsidTr="00DF6A5C">
              <w:trPr>
                <w:trHeight w:val="2724"/>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6417E448" w14:textId="77777777" w:rsidR="001755D7" w:rsidRPr="001755D7" w:rsidRDefault="001755D7" w:rsidP="001755D7">
                  <w:pPr>
                    <w:jc w:val="center"/>
                    <w:rPr>
                      <w:sz w:val="20"/>
                      <w:szCs w:val="20"/>
                      <w:lang w:eastAsia="pl-PL"/>
                    </w:rPr>
                  </w:pPr>
                  <w:r w:rsidRPr="001755D7">
                    <w:rPr>
                      <w:sz w:val="20"/>
                      <w:szCs w:val="20"/>
                      <w:lang w:eastAsia="pl-PL"/>
                    </w:rPr>
                    <w:t>8</w:t>
                  </w:r>
                </w:p>
              </w:tc>
              <w:tc>
                <w:tcPr>
                  <w:tcW w:w="6320" w:type="dxa"/>
                  <w:tcBorders>
                    <w:top w:val="nil"/>
                    <w:left w:val="nil"/>
                    <w:bottom w:val="single" w:sz="4" w:space="0" w:color="auto"/>
                    <w:right w:val="single" w:sz="4" w:space="0" w:color="auto"/>
                  </w:tcBorders>
                  <w:shd w:val="clear" w:color="000000" w:fill="FFFFFF"/>
                  <w:vAlign w:val="center"/>
                  <w:hideMark/>
                </w:tcPr>
                <w:p w14:paraId="039D8C88" w14:textId="77777777" w:rsidR="001755D7" w:rsidRPr="001755D7" w:rsidRDefault="001755D7" w:rsidP="001755D7">
                  <w:pPr>
                    <w:rPr>
                      <w:sz w:val="20"/>
                      <w:szCs w:val="20"/>
                      <w:lang w:eastAsia="pl-PL"/>
                    </w:rPr>
                  </w:pPr>
                  <w:r w:rsidRPr="001755D7">
                    <w:rPr>
                      <w:sz w:val="20"/>
                      <w:szCs w:val="20"/>
                      <w:lang w:eastAsia="pl-PL"/>
                    </w:rPr>
                    <w:t xml:space="preserve">Wkład workowy o pojemności 2 L jednorazowego użytku do systemu  gromadzenia płynów, worki wykonane z polietylenu lub </w:t>
                  </w:r>
                  <w:proofErr w:type="spellStart"/>
                  <w:r w:rsidRPr="001755D7">
                    <w:rPr>
                      <w:sz w:val="20"/>
                      <w:szCs w:val="20"/>
                      <w:lang w:eastAsia="pl-PL"/>
                    </w:rPr>
                    <w:t>poliolefinu</w:t>
                  </w:r>
                  <w:proofErr w:type="spellEnd"/>
                  <w:r w:rsidRPr="001755D7">
                    <w:rPr>
                      <w:sz w:val="20"/>
                      <w:szCs w:val="20"/>
                      <w:lang w:eastAsia="pl-PL"/>
                    </w:rPr>
                    <w:t xml:space="preserve"> zapewniającego możliwość utylizacji z wtopioną pokrywą posiadającą  jeden króciec w pokrywie, drugi w górnej części plastikowego pojemnika ze zdejmowalnymi kątowymi obrotowymi łącznikami do podłączenia pacjenta i próżni (przejrzysty sposób oznakowania połączeń). Wkład workowy pakowany w postaci sprasowanej dla ograniczenia powierzchni  magazynowej, wyposażony w filtr przeciwbakteryjny i zastawkę </w:t>
                  </w:r>
                  <w:proofErr w:type="spellStart"/>
                  <w:r w:rsidRPr="001755D7">
                    <w:rPr>
                      <w:sz w:val="20"/>
                      <w:szCs w:val="20"/>
                      <w:lang w:eastAsia="pl-PL"/>
                    </w:rPr>
                    <w:t>hudrofobową</w:t>
                  </w:r>
                  <w:proofErr w:type="spellEnd"/>
                  <w:r w:rsidRPr="001755D7">
                    <w:rPr>
                      <w:sz w:val="20"/>
                      <w:szCs w:val="20"/>
                      <w:lang w:eastAsia="pl-PL"/>
                    </w:rPr>
                    <w:t>, możliwość demontażu króćca dla uzyskania przyłącza ortopedycznego o średnicy co najmniej 12 mm</w:t>
                  </w:r>
                </w:p>
              </w:tc>
              <w:tc>
                <w:tcPr>
                  <w:tcW w:w="560" w:type="dxa"/>
                  <w:tcBorders>
                    <w:top w:val="nil"/>
                    <w:left w:val="nil"/>
                    <w:bottom w:val="single" w:sz="4" w:space="0" w:color="auto"/>
                    <w:right w:val="single" w:sz="4" w:space="0" w:color="auto"/>
                  </w:tcBorders>
                  <w:shd w:val="clear" w:color="000000" w:fill="FFFFFF"/>
                  <w:noWrap/>
                  <w:vAlign w:val="center"/>
                  <w:hideMark/>
                </w:tcPr>
                <w:p w14:paraId="4E24DFDF"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7AD5D21" w14:textId="77777777" w:rsidR="001755D7" w:rsidRPr="001755D7" w:rsidRDefault="001755D7" w:rsidP="001755D7">
                  <w:pPr>
                    <w:jc w:val="center"/>
                    <w:rPr>
                      <w:sz w:val="20"/>
                      <w:szCs w:val="20"/>
                      <w:lang w:eastAsia="pl-PL"/>
                    </w:rPr>
                  </w:pPr>
                  <w:r w:rsidRPr="001755D7">
                    <w:rPr>
                      <w:sz w:val="20"/>
                      <w:szCs w:val="20"/>
                      <w:lang w:eastAsia="pl-PL"/>
                    </w:rPr>
                    <w:t>1400</w:t>
                  </w:r>
                </w:p>
              </w:tc>
              <w:tc>
                <w:tcPr>
                  <w:tcW w:w="1000" w:type="dxa"/>
                  <w:tcBorders>
                    <w:top w:val="nil"/>
                    <w:left w:val="nil"/>
                    <w:bottom w:val="single" w:sz="4" w:space="0" w:color="auto"/>
                    <w:right w:val="single" w:sz="4" w:space="0" w:color="auto"/>
                  </w:tcBorders>
                  <w:shd w:val="clear" w:color="000000" w:fill="FFFFFF"/>
                  <w:noWrap/>
                  <w:vAlign w:val="center"/>
                  <w:hideMark/>
                </w:tcPr>
                <w:p w14:paraId="50DAA323"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EB16222"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60EAC3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BF06E6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1C82B6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735DAEC"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81C54BE" w14:textId="77777777" w:rsidR="001755D7" w:rsidRPr="001755D7" w:rsidRDefault="001755D7" w:rsidP="001755D7">
                  <w:pPr>
                    <w:rPr>
                      <w:sz w:val="20"/>
                      <w:szCs w:val="20"/>
                      <w:lang w:eastAsia="pl-PL"/>
                    </w:rPr>
                  </w:pPr>
                </w:p>
              </w:tc>
            </w:tr>
            <w:tr w:rsidR="001755D7" w:rsidRPr="001755D7" w14:paraId="2EAFE367" w14:textId="77777777" w:rsidTr="00DF6A5C">
              <w:trPr>
                <w:trHeight w:val="3192"/>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614AFAB0" w14:textId="77777777" w:rsidR="001755D7" w:rsidRPr="001755D7" w:rsidRDefault="001755D7" w:rsidP="001755D7">
                  <w:pPr>
                    <w:jc w:val="center"/>
                    <w:rPr>
                      <w:sz w:val="20"/>
                      <w:szCs w:val="20"/>
                      <w:lang w:eastAsia="pl-PL"/>
                    </w:rPr>
                  </w:pPr>
                  <w:r w:rsidRPr="001755D7">
                    <w:rPr>
                      <w:sz w:val="20"/>
                      <w:szCs w:val="20"/>
                      <w:lang w:eastAsia="pl-PL"/>
                    </w:rPr>
                    <w:lastRenderedPageBreak/>
                    <w:t>9</w:t>
                  </w:r>
                </w:p>
              </w:tc>
              <w:tc>
                <w:tcPr>
                  <w:tcW w:w="6320" w:type="dxa"/>
                  <w:tcBorders>
                    <w:top w:val="nil"/>
                    <w:left w:val="nil"/>
                    <w:bottom w:val="single" w:sz="4" w:space="0" w:color="auto"/>
                    <w:right w:val="single" w:sz="4" w:space="0" w:color="auto"/>
                  </w:tcBorders>
                  <w:shd w:val="clear" w:color="000000" w:fill="FFFFFF"/>
                  <w:vAlign w:val="center"/>
                  <w:hideMark/>
                </w:tcPr>
                <w:p w14:paraId="14800B1B" w14:textId="77777777" w:rsidR="001755D7" w:rsidRPr="001755D7" w:rsidRDefault="001755D7" w:rsidP="001755D7">
                  <w:pPr>
                    <w:rPr>
                      <w:sz w:val="20"/>
                      <w:szCs w:val="20"/>
                      <w:lang w:eastAsia="pl-PL"/>
                    </w:rPr>
                  </w:pPr>
                  <w:r w:rsidRPr="001755D7">
                    <w:rPr>
                      <w:sz w:val="20"/>
                      <w:szCs w:val="20"/>
                      <w:lang w:eastAsia="pl-PL"/>
                    </w:rPr>
                    <w:t>Pojemnik wielorazowego użytku " kanister" poj. 1000ml</w:t>
                  </w:r>
                  <w:r w:rsidRPr="001755D7">
                    <w:rPr>
                      <w:sz w:val="20"/>
                      <w:szCs w:val="20"/>
                      <w:lang w:eastAsia="pl-PL"/>
                    </w:rPr>
                    <w:br/>
                    <w:t>- przezroczysty posiadający certyfikowaną funkcję pomiarową</w:t>
                  </w:r>
                  <w:r w:rsidRPr="001755D7">
                    <w:rPr>
                      <w:sz w:val="20"/>
                      <w:szCs w:val="20"/>
                      <w:lang w:eastAsia="pl-PL"/>
                    </w:rPr>
                    <w:br/>
                    <w:t>- wykonany z poliwęglanu odpornego na mechaniczne uszkodzenia</w:t>
                  </w:r>
                  <w:r w:rsidRPr="001755D7">
                    <w:rPr>
                      <w:sz w:val="20"/>
                      <w:szCs w:val="20"/>
                      <w:lang w:eastAsia="pl-PL"/>
                    </w:rPr>
                    <w:br/>
                    <w:t>- o spłaszczonym kształcie przystosowanym do zawieszenia na aparacie anestezjologicznym oraz inkubatorze</w:t>
                  </w:r>
                  <w:r w:rsidRPr="001755D7">
                    <w:rPr>
                      <w:sz w:val="20"/>
                      <w:szCs w:val="20"/>
                      <w:lang w:eastAsia="pl-PL"/>
                    </w:rPr>
                    <w:br/>
                    <w:t>- wyposażony w króciec ssący nie wymagający odłączenia drenu przy zmianie wkładu, podłączony  do źródła ssania na stałe</w:t>
                  </w:r>
                  <w:r w:rsidRPr="001755D7">
                    <w:rPr>
                      <w:sz w:val="20"/>
                      <w:szCs w:val="20"/>
                      <w:lang w:eastAsia="pl-PL"/>
                    </w:rPr>
                    <w:br/>
                    <w:t>- wyposażony w króciec kątowy, schodkowy, obrotowy dla uniknięcia załamywania się drenu przy zachowaniu pełnej szczelności</w:t>
                  </w:r>
                  <w:r w:rsidRPr="001755D7">
                    <w:rPr>
                      <w:sz w:val="20"/>
                      <w:szCs w:val="20"/>
                      <w:lang w:eastAsia="pl-PL"/>
                    </w:rPr>
                    <w:br/>
                    <w:t>- przystosowany do mycia mechanicznego oraz sterylizacji w autoklawie</w:t>
                  </w:r>
                  <w:r w:rsidRPr="001755D7">
                    <w:rPr>
                      <w:sz w:val="20"/>
                      <w:szCs w:val="20"/>
                      <w:lang w:eastAsia="pl-PL"/>
                    </w:rPr>
                    <w:br/>
                    <w:t>nie zawierający PVC</w:t>
                  </w:r>
                </w:p>
              </w:tc>
              <w:tc>
                <w:tcPr>
                  <w:tcW w:w="560" w:type="dxa"/>
                  <w:tcBorders>
                    <w:top w:val="nil"/>
                    <w:left w:val="nil"/>
                    <w:bottom w:val="single" w:sz="4" w:space="0" w:color="auto"/>
                    <w:right w:val="single" w:sz="4" w:space="0" w:color="auto"/>
                  </w:tcBorders>
                  <w:shd w:val="clear" w:color="000000" w:fill="FFFFFF"/>
                  <w:noWrap/>
                  <w:vAlign w:val="center"/>
                  <w:hideMark/>
                </w:tcPr>
                <w:p w14:paraId="0F36C42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30EFE1B"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31371CAA"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A536AD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D36A61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48E1D4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B06796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26D0066"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AB50C91" w14:textId="77777777" w:rsidR="001755D7" w:rsidRPr="001755D7" w:rsidRDefault="001755D7" w:rsidP="001755D7">
                  <w:pPr>
                    <w:rPr>
                      <w:sz w:val="20"/>
                      <w:szCs w:val="20"/>
                      <w:lang w:eastAsia="pl-PL"/>
                    </w:rPr>
                  </w:pPr>
                </w:p>
              </w:tc>
            </w:tr>
            <w:tr w:rsidR="001755D7" w:rsidRPr="001755D7" w14:paraId="0A9A62E5" w14:textId="77777777" w:rsidTr="00DF6A5C">
              <w:trPr>
                <w:trHeight w:val="29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CB3C042" w14:textId="77777777" w:rsidR="001755D7" w:rsidRPr="001755D7" w:rsidRDefault="001755D7" w:rsidP="001755D7">
                  <w:pPr>
                    <w:jc w:val="center"/>
                    <w:rPr>
                      <w:sz w:val="20"/>
                      <w:szCs w:val="20"/>
                      <w:lang w:eastAsia="pl-PL"/>
                    </w:rPr>
                  </w:pPr>
                  <w:r w:rsidRPr="001755D7">
                    <w:rPr>
                      <w:sz w:val="20"/>
                      <w:szCs w:val="20"/>
                      <w:lang w:eastAsia="pl-PL"/>
                    </w:rPr>
                    <w:t>10</w:t>
                  </w:r>
                </w:p>
              </w:tc>
              <w:tc>
                <w:tcPr>
                  <w:tcW w:w="6320" w:type="dxa"/>
                  <w:tcBorders>
                    <w:top w:val="nil"/>
                    <w:left w:val="nil"/>
                    <w:bottom w:val="single" w:sz="4" w:space="0" w:color="auto"/>
                    <w:right w:val="single" w:sz="4" w:space="0" w:color="auto"/>
                  </w:tcBorders>
                  <w:shd w:val="clear" w:color="000000" w:fill="FFFFFF"/>
                  <w:vAlign w:val="center"/>
                  <w:hideMark/>
                </w:tcPr>
                <w:p w14:paraId="06E375A7" w14:textId="77777777" w:rsidR="001755D7" w:rsidRPr="001755D7" w:rsidRDefault="001755D7" w:rsidP="001755D7">
                  <w:pPr>
                    <w:rPr>
                      <w:sz w:val="20"/>
                      <w:szCs w:val="20"/>
                      <w:lang w:eastAsia="pl-PL"/>
                    </w:rPr>
                  </w:pPr>
                  <w:r w:rsidRPr="001755D7">
                    <w:rPr>
                      <w:sz w:val="20"/>
                      <w:szCs w:val="20"/>
                      <w:lang w:eastAsia="pl-PL"/>
                    </w:rPr>
                    <w:t>Pojemnik wielorazowego użytku "kanister" poj. 2000ml</w:t>
                  </w:r>
                  <w:r w:rsidRPr="001755D7">
                    <w:rPr>
                      <w:sz w:val="20"/>
                      <w:szCs w:val="20"/>
                      <w:lang w:eastAsia="pl-PL"/>
                    </w:rPr>
                    <w:br/>
                    <w:t>- przezroczysty posiadający certyfikowaną funkcję pomiarową</w:t>
                  </w:r>
                  <w:r w:rsidRPr="001755D7">
                    <w:rPr>
                      <w:sz w:val="20"/>
                      <w:szCs w:val="20"/>
                      <w:lang w:eastAsia="pl-PL"/>
                    </w:rPr>
                    <w:br/>
                    <w:t>wykonany z poliwęglanu odpornego na mechaniczne uszkodzenia</w:t>
                  </w:r>
                  <w:r w:rsidRPr="001755D7">
                    <w:rPr>
                      <w:sz w:val="20"/>
                      <w:szCs w:val="20"/>
                      <w:lang w:eastAsia="pl-PL"/>
                    </w:rPr>
                    <w:br/>
                    <w:t>kształt okrągły</w:t>
                  </w:r>
                  <w:r w:rsidRPr="001755D7">
                    <w:rPr>
                      <w:sz w:val="20"/>
                      <w:szCs w:val="20"/>
                      <w:lang w:eastAsia="pl-PL"/>
                    </w:rPr>
                    <w:br/>
                    <w:t>- wyposażony w króciec ssący nie wymagający odłączania drenu przy zmianie wkładu, podłączony  do źródła ssania na stałe</w:t>
                  </w:r>
                  <w:r w:rsidRPr="001755D7">
                    <w:rPr>
                      <w:sz w:val="20"/>
                      <w:szCs w:val="20"/>
                      <w:lang w:eastAsia="pl-PL"/>
                    </w:rPr>
                    <w:br/>
                    <w:t>-  wyposażony w króciec kątowy, schodkowy, obrotowy dla uniknięcia załamywania się  drenu przy zachowaniu pełnej szczelności</w:t>
                  </w:r>
                  <w:r w:rsidRPr="001755D7">
                    <w:rPr>
                      <w:sz w:val="20"/>
                      <w:szCs w:val="20"/>
                      <w:lang w:eastAsia="pl-PL"/>
                    </w:rPr>
                    <w:br/>
                    <w:t>- przystosowany do mycia mechanicznego oraz sterylizacji w autoklawie</w:t>
                  </w:r>
                  <w:r w:rsidRPr="001755D7">
                    <w:rPr>
                      <w:sz w:val="20"/>
                      <w:szCs w:val="20"/>
                      <w:lang w:eastAsia="pl-PL"/>
                    </w:rPr>
                    <w:br/>
                    <w:t>- nie zawierający PVC</w:t>
                  </w:r>
                </w:p>
              </w:tc>
              <w:tc>
                <w:tcPr>
                  <w:tcW w:w="560" w:type="dxa"/>
                  <w:tcBorders>
                    <w:top w:val="nil"/>
                    <w:left w:val="nil"/>
                    <w:bottom w:val="single" w:sz="4" w:space="0" w:color="auto"/>
                    <w:right w:val="single" w:sz="4" w:space="0" w:color="auto"/>
                  </w:tcBorders>
                  <w:shd w:val="clear" w:color="000000" w:fill="FFFFFF"/>
                  <w:noWrap/>
                  <w:vAlign w:val="center"/>
                  <w:hideMark/>
                </w:tcPr>
                <w:p w14:paraId="5F253AB1"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2498CE4"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4AAED295"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FD16A1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FE06EB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00350D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A405DF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26064E7"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70BCBE9" w14:textId="77777777" w:rsidR="001755D7" w:rsidRPr="001755D7" w:rsidRDefault="001755D7" w:rsidP="001755D7">
                  <w:pPr>
                    <w:rPr>
                      <w:sz w:val="20"/>
                      <w:szCs w:val="20"/>
                      <w:lang w:eastAsia="pl-PL"/>
                    </w:rPr>
                  </w:pPr>
                </w:p>
              </w:tc>
            </w:tr>
            <w:tr w:rsidR="001755D7" w:rsidRPr="001755D7" w14:paraId="3AB2E51D"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FD095F9"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01666CB"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67264D1"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D92956A"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7B7B0E7F"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3AE81C3E"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759044F8" w14:textId="77777777" w:rsidR="001755D7" w:rsidRPr="001755D7" w:rsidRDefault="001755D7" w:rsidP="001755D7">
                  <w:pPr>
                    <w:rPr>
                      <w:sz w:val="20"/>
                      <w:szCs w:val="20"/>
                      <w:lang w:eastAsia="pl-PL"/>
                    </w:rPr>
                  </w:pPr>
                </w:p>
              </w:tc>
            </w:tr>
            <w:tr w:rsidR="001755D7" w:rsidRPr="001755D7" w14:paraId="08799526" w14:textId="77777777" w:rsidTr="00DF6A5C">
              <w:trPr>
                <w:trHeight w:val="264"/>
              </w:trPr>
              <w:tc>
                <w:tcPr>
                  <w:tcW w:w="413" w:type="dxa"/>
                  <w:tcBorders>
                    <w:top w:val="nil"/>
                    <w:left w:val="nil"/>
                    <w:bottom w:val="nil"/>
                    <w:right w:val="nil"/>
                  </w:tcBorders>
                  <w:shd w:val="clear" w:color="000000" w:fill="FFFFFF"/>
                  <w:noWrap/>
                  <w:vAlign w:val="bottom"/>
                  <w:hideMark/>
                </w:tcPr>
                <w:p w14:paraId="7C0C6FA9" w14:textId="77777777" w:rsidR="001755D7" w:rsidRPr="001755D7" w:rsidRDefault="001755D7" w:rsidP="001755D7">
                  <w:pP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vAlign w:val="center"/>
                  <w:hideMark/>
                </w:tcPr>
                <w:p w14:paraId="04249657"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560" w:type="dxa"/>
                  <w:tcBorders>
                    <w:top w:val="nil"/>
                    <w:left w:val="nil"/>
                    <w:bottom w:val="nil"/>
                    <w:right w:val="nil"/>
                  </w:tcBorders>
                  <w:shd w:val="clear" w:color="000000" w:fill="FFFFFF"/>
                  <w:vAlign w:val="center"/>
                  <w:hideMark/>
                </w:tcPr>
                <w:p w14:paraId="0AA84979"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860" w:type="dxa"/>
                  <w:tcBorders>
                    <w:top w:val="nil"/>
                    <w:left w:val="nil"/>
                    <w:bottom w:val="nil"/>
                    <w:right w:val="nil"/>
                  </w:tcBorders>
                  <w:shd w:val="clear" w:color="000000" w:fill="FFFFFF"/>
                  <w:vAlign w:val="center"/>
                  <w:hideMark/>
                </w:tcPr>
                <w:p w14:paraId="75174D78"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1000" w:type="dxa"/>
                  <w:tcBorders>
                    <w:top w:val="nil"/>
                    <w:left w:val="nil"/>
                    <w:bottom w:val="nil"/>
                    <w:right w:val="nil"/>
                  </w:tcBorders>
                  <w:shd w:val="clear" w:color="000000" w:fill="FFFFFF"/>
                  <w:vAlign w:val="center"/>
                  <w:hideMark/>
                </w:tcPr>
                <w:p w14:paraId="1A03DC5F"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1040" w:type="dxa"/>
                  <w:tcBorders>
                    <w:top w:val="nil"/>
                    <w:left w:val="nil"/>
                    <w:bottom w:val="nil"/>
                    <w:right w:val="nil"/>
                  </w:tcBorders>
                  <w:shd w:val="clear" w:color="000000" w:fill="FFFFFF"/>
                  <w:vAlign w:val="center"/>
                  <w:hideMark/>
                </w:tcPr>
                <w:p w14:paraId="2129F205"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900" w:type="dxa"/>
                  <w:tcBorders>
                    <w:top w:val="nil"/>
                    <w:left w:val="nil"/>
                    <w:bottom w:val="nil"/>
                    <w:right w:val="nil"/>
                  </w:tcBorders>
                  <w:shd w:val="clear" w:color="000000" w:fill="FFFFFF"/>
                  <w:vAlign w:val="center"/>
                  <w:hideMark/>
                </w:tcPr>
                <w:p w14:paraId="6136648F"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1040" w:type="dxa"/>
                  <w:tcBorders>
                    <w:top w:val="nil"/>
                    <w:left w:val="nil"/>
                    <w:bottom w:val="nil"/>
                    <w:right w:val="nil"/>
                  </w:tcBorders>
                  <w:shd w:val="clear" w:color="000000" w:fill="FFFFFF"/>
                  <w:vAlign w:val="center"/>
                  <w:hideMark/>
                </w:tcPr>
                <w:p w14:paraId="7EBCAB5F"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920" w:type="dxa"/>
                  <w:tcBorders>
                    <w:top w:val="nil"/>
                    <w:left w:val="nil"/>
                    <w:bottom w:val="nil"/>
                    <w:right w:val="nil"/>
                  </w:tcBorders>
                  <w:shd w:val="clear" w:color="000000" w:fill="FFFFFF"/>
                  <w:vAlign w:val="center"/>
                  <w:hideMark/>
                </w:tcPr>
                <w:p w14:paraId="27074B28" w14:textId="77777777" w:rsidR="001755D7" w:rsidRPr="001755D7" w:rsidRDefault="001755D7" w:rsidP="001755D7">
                  <w:pPr>
                    <w:rPr>
                      <w:color w:val="000000"/>
                      <w:sz w:val="20"/>
                      <w:szCs w:val="20"/>
                      <w:lang w:eastAsia="pl-PL"/>
                    </w:rPr>
                  </w:pPr>
                  <w:r w:rsidRPr="001755D7">
                    <w:rPr>
                      <w:color w:val="000000"/>
                      <w:sz w:val="20"/>
                      <w:szCs w:val="20"/>
                      <w:lang w:eastAsia="pl-PL"/>
                    </w:rPr>
                    <w:t> </w:t>
                  </w:r>
                </w:p>
              </w:tc>
              <w:tc>
                <w:tcPr>
                  <w:tcW w:w="920" w:type="dxa"/>
                  <w:tcBorders>
                    <w:top w:val="nil"/>
                    <w:left w:val="nil"/>
                    <w:bottom w:val="nil"/>
                    <w:right w:val="nil"/>
                  </w:tcBorders>
                  <w:shd w:val="clear" w:color="000000" w:fill="FFFFFF"/>
                  <w:noWrap/>
                  <w:vAlign w:val="bottom"/>
                  <w:hideMark/>
                </w:tcPr>
                <w:p w14:paraId="5DDB09E2"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7170077" w14:textId="77777777" w:rsidR="001755D7" w:rsidRPr="001755D7" w:rsidRDefault="001755D7" w:rsidP="001755D7">
                  <w:pPr>
                    <w:rPr>
                      <w:sz w:val="20"/>
                      <w:szCs w:val="20"/>
                      <w:lang w:eastAsia="pl-PL"/>
                    </w:rPr>
                  </w:pPr>
                </w:p>
              </w:tc>
            </w:tr>
            <w:tr w:rsidR="001755D7" w:rsidRPr="001755D7" w14:paraId="75865ACA" w14:textId="77777777" w:rsidTr="00DF6A5C">
              <w:trPr>
                <w:trHeight w:val="264"/>
              </w:trPr>
              <w:tc>
                <w:tcPr>
                  <w:tcW w:w="413" w:type="dxa"/>
                  <w:tcBorders>
                    <w:top w:val="nil"/>
                    <w:left w:val="nil"/>
                    <w:bottom w:val="nil"/>
                    <w:right w:val="nil"/>
                  </w:tcBorders>
                  <w:shd w:val="clear" w:color="000000" w:fill="FFFFFF"/>
                  <w:noWrap/>
                  <w:vAlign w:val="bottom"/>
                  <w:hideMark/>
                </w:tcPr>
                <w:p w14:paraId="3B5B83F5" w14:textId="77777777" w:rsidR="001755D7" w:rsidRPr="001755D7" w:rsidRDefault="001755D7" w:rsidP="001755D7">
                  <w:pP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vAlign w:val="center"/>
                  <w:hideMark/>
                </w:tcPr>
                <w:p w14:paraId="45FC5CB7" w14:textId="77777777" w:rsidR="001755D7" w:rsidRDefault="001755D7" w:rsidP="001755D7">
                  <w:pPr>
                    <w:rPr>
                      <w:b/>
                      <w:bCs/>
                      <w:sz w:val="20"/>
                      <w:szCs w:val="20"/>
                      <w:lang w:eastAsia="pl-PL"/>
                    </w:rPr>
                  </w:pPr>
                  <w:r w:rsidRPr="001755D7">
                    <w:rPr>
                      <w:b/>
                      <w:bCs/>
                      <w:sz w:val="20"/>
                      <w:szCs w:val="20"/>
                      <w:lang w:eastAsia="pl-PL"/>
                    </w:rPr>
                    <w:t> </w:t>
                  </w:r>
                </w:p>
                <w:p w14:paraId="5BB5B3DF" w14:textId="77777777" w:rsidR="00353133" w:rsidRDefault="00353133" w:rsidP="001755D7">
                  <w:pPr>
                    <w:rPr>
                      <w:b/>
                      <w:bCs/>
                      <w:sz w:val="20"/>
                      <w:szCs w:val="20"/>
                      <w:lang w:eastAsia="pl-PL"/>
                    </w:rPr>
                  </w:pPr>
                </w:p>
                <w:p w14:paraId="0F182286" w14:textId="77777777" w:rsidR="00353133" w:rsidRDefault="00353133" w:rsidP="001755D7">
                  <w:pPr>
                    <w:rPr>
                      <w:b/>
                      <w:bCs/>
                      <w:sz w:val="20"/>
                      <w:szCs w:val="20"/>
                      <w:lang w:eastAsia="pl-PL"/>
                    </w:rPr>
                  </w:pPr>
                </w:p>
                <w:p w14:paraId="5C566E99" w14:textId="2842754D" w:rsidR="00353133" w:rsidRDefault="00353133" w:rsidP="001755D7">
                  <w:pPr>
                    <w:rPr>
                      <w:b/>
                      <w:bCs/>
                      <w:sz w:val="20"/>
                      <w:szCs w:val="20"/>
                      <w:lang w:eastAsia="pl-PL"/>
                    </w:rPr>
                  </w:pPr>
                </w:p>
                <w:p w14:paraId="189AD54E" w14:textId="06F5CC02" w:rsidR="008204EC" w:rsidRDefault="008204EC" w:rsidP="001755D7">
                  <w:pPr>
                    <w:rPr>
                      <w:b/>
                      <w:bCs/>
                      <w:sz w:val="20"/>
                      <w:szCs w:val="20"/>
                      <w:lang w:eastAsia="pl-PL"/>
                    </w:rPr>
                  </w:pPr>
                </w:p>
                <w:p w14:paraId="1EA024D2" w14:textId="77777777" w:rsidR="008204EC" w:rsidRDefault="008204EC" w:rsidP="001755D7">
                  <w:pPr>
                    <w:rPr>
                      <w:b/>
                      <w:bCs/>
                      <w:sz w:val="20"/>
                      <w:szCs w:val="20"/>
                      <w:lang w:eastAsia="pl-PL"/>
                    </w:rPr>
                  </w:pPr>
                </w:p>
                <w:p w14:paraId="2B677F7D" w14:textId="77777777" w:rsidR="00353133" w:rsidRDefault="00353133" w:rsidP="001755D7">
                  <w:pPr>
                    <w:rPr>
                      <w:b/>
                      <w:bCs/>
                      <w:sz w:val="20"/>
                      <w:szCs w:val="20"/>
                      <w:lang w:eastAsia="pl-PL"/>
                    </w:rPr>
                  </w:pPr>
                </w:p>
                <w:p w14:paraId="624ED0F5" w14:textId="77777777" w:rsidR="00353133" w:rsidRDefault="00353133" w:rsidP="001755D7">
                  <w:pPr>
                    <w:rPr>
                      <w:b/>
                      <w:bCs/>
                      <w:sz w:val="20"/>
                      <w:szCs w:val="20"/>
                      <w:lang w:eastAsia="pl-PL"/>
                    </w:rPr>
                  </w:pPr>
                </w:p>
                <w:p w14:paraId="68C5FBB4" w14:textId="77777777" w:rsidR="00353133" w:rsidRDefault="00353133" w:rsidP="001755D7">
                  <w:pPr>
                    <w:rPr>
                      <w:b/>
                      <w:bCs/>
                      <w:sz w:val="20"/>
                      <w:szCs w:val="20"/>
                      <w:lang w:eastAsia="pl-PL"/>
                    </w:rPr>
                  </w:pPr>
                </w:p>
                <w:p w14:paraId="1A771FDC" w14:textId="77777777" w:rsidR="00353133" w:rsidRDefault="00353133" w:rsidP="001755D7">
                  <w:pPr>
                    <w:rPr>
                      <w:b/>
                      <w:bCs/>
                      <w:sz w:val="20"/>
                      <w:szCs w:val="20"/>
                      <w:lang w:eastAsia="pl-PL"/>
                    </w:rPr>
                  </w:pPr>
                </w:p>
                <w:p w14:paraId="1D3D4832" w14:textId="77777777" w:rsidR="00353133" w:rsidRDefault="00353133" w:rsidP="001755D7">
                  <w:pPr>
                    <w:rPr>
                      <w:b/>
                      <w:bCs/>
                      <w:sz w:val="20"/>
                      <w:szCs w:val="20"/>
                      <w:lang w:eastAsia="pl-PL"/>
                    </w:rPr>
                  </w:pPr>
                </w:p>
                <w:p w14:paraId="40E22DD6" w14:textId="670DF357" w:rsidR="00353133" w:rsidRPr="001755D7" w:rsidRDefault="00353133" w:rsidP="001755D7">
                  <w:pPr>
                    <w:rPr>
                      <w:b/>
                      <w:bCs/>
                      <w:sz w:val="20"/>
                      <w:szCs w:val="20"/>
                      <w:lang w:eastAsia="pl-PL"/>
                    </w:rPr>
                  </w:pPr>
                </w:p>
              </w:tc>
              <w:tc>
                <w:tcPr>
                  <w:tcW w:w="560" w:type="dxa"/>
                  <w:tcBorders>
                    <w:top w:val="nil"/>
                    <w:left w:val="nil"/>
                    <w:bottom w:val="nil"/>
                    <w:right w:val="nil"/>
                  </w:tcBorders>
                  <w:shd w:val="clear" w:color="000000" w:fill="FFFFFF"/>
                  <w:vAlign w:val="center"/>
                  <w:hideMark/>
                </w:tcPr>
                <w:p w14:paraId="400550CB" w14:textId="77777777" w:rsidR="001755D7" w:rsidRPr="001755D7" w:rsidRDefault="001755D7" w:rsidP="001755D7">
                  <w:pPr>
                    <w:rPr>
                      <w:b/>
                      <w:bCs/>
                      <w:sz w:val="20"/>
                      <w:szCs w:val="20"/>
                      <w:lang w:eastAsia="pl-PL"/>
                    </w:rPr>
                  </w:pPr>
                  <w:r w:rsidRPr="001755D7">
                    <w:rPr>
                      <w:b/>
                      <w:bCs/>
                      <w:sz w:val="20"/>
                      <w:szCs w:val="20"/>
                      <w:lang w:eastAsia="pl-PL"/>
                    </w:rPr>
                    <w:lastRenderedPageBreak/>
                    <w:t> </w:t>
                  </w:r>
                </w:p>
              </w:tc>
              <w:tc>
                <w:tcPr>
                  <w:tcW w:w="860" w:type="dxa"/>
                  <w:tcBorders>
                    <w:top w:val="nil"/>
                    <w:left w:val="nil"/>
                    <w:bottom w:val="nil"/>
                    <w:right w:val="nil"/>
                  </w:tcBorders>
                  <w:shd w:val="clear" w:color="000000" w:fill="FFFFFF"/>
                  <w:vAlign w:val="center"/>
                  <w:hideMark/>
                </w:tcPr>
                <w:p w14:paraId="26F964B9" w14:textId="77777777" w:rsidR="001755D7" w:rsidRPr="001755D7" w:rsidRDefault="001755D7" w:rsidP="001755D7">
                  <w:pPr>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vAlign w:val="center"/>
                  <w:hideMark/>
                </w:tcPr>
                <w:p w14:paraId="4899D30A" w14:textId="77777777" w:rsidR="001755D7" w:rsidRPr="001755D7" w:rsidRDefault="001755D7" w:rsidP="001755D7">
                  <w:pPr>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vAlign w:val="center"/>
                  <w:hideMark/>
                </w:tcPr>
                <w:p w14:paraId="50420B90" w14:textId="77777777" w:rsidR="001755D7" w:rsidRPr="001755D7" w:rsidRDefault="001755D7" w:rsidP="001755D7">
                  <w:pP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vAlign w:val="center"/>
                  <w:hideMark/>
                </w:tcPr>
                <w:p w14:paraId="10C2607E" w14:textId="77777777" w:rsidR="001755D7" w:rsidRPr="001755D7" w:rsidRDefault="001755D7" w:rsidP="001755D7">
                  <w:pPr>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vAlign w:val="center"/>
                  <w:hideMark/>
                </w:tcPr>
                <w:p w14:paraId="0BFC78B3" w14:textId="77777777" w:rsidR="001755D7" w:rsidRPr="001755D7" w:rsidRDefault="001755D7" w:rsidP="001755D7">
                  <w:pPr>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vAlign w:val="center"/>
                  <w:hideMark/>
                </w:tcPr>
                <w:p w14:paraId="6FAF23F8" w14:textId="77777777" w:rsidR="001755D7" w:rsidRPr="001755D7" w:rsidRDefault="001755D7" w:rsidP="001755D7">
                  <w:pPr>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2D03E31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92BEF42" w14:textId="77777777" w:rsidR="001755D7" w:rsidRPr="001755D7" w:rsidRDefault="001755D7" w:rsidP="001755D7">
                  <w:pPr>
                    <w:rPr>
                      <w:sz w:val="20"/>
                      <w:szCs w:val="20"/>
                      <w:lang w:eastAsia="pl-PL"/>
                    </w:rPr>
                  </w:pPr>
                </w:p>
              </w:tc>
            </w:tr>
            <w:tr w:rsidR="001755D7" w:rsidRPr="001755D7" w14:paraId="28D81CF6" w14:textId="77777777" w:rsidTr="00DF6A5C">
              <w:trPr>
                <w:trHeight w:val="264"/>
              </w:trPr>
              <w:tc>
                <w:tcPr>
                  <w:tcW w:w="413" w:type="dxa"/>
                  <w:tcBorders>
                    <w:top w:val="nil"/>
                    <w:left w:val="nil"/>
                    <w:bottom w:val="nil"/>
                    <w:right w:val="nil"/>
                  </w:tcBorders>
                  <w:shd w:val="clear" w:color="000000" w:fill="FFFFFF"/>
                  <w:noWrap/>
                  <w:vAlign w:val="bottom"/>
                  <w:hideMark/>
                </w:tcPr>
                <w:p w14:paraId="3E55F0D8"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8740" w:type="dxa"/>
                  <w:gridSpan w:val="4"/>
                  <w:tcBorders>
                    <w:top w:val="nil"/>
                    <w:left w:val="nil"/>
                    <w:bottom w:val="single" w:sz="4" w:space="0" w:color="auto"/>
                    <w:right w:val="nil"/>
                  </w:tcBorders>
                  <w:shd w:val="clear" w:color="000000" w:fill="FFFFFF"/>
                  <w:vAlign w:val="bottom"/>
                  <w:hideMark/>
                </w:tcPr>
                <w:p w14:paraId="020552E2" w14:textId="77777777" w:rsidR="001755D7" w:rsidRPr="001755D7" w:rsidRDefault="001755D7" w:rsidP="001755D7">
                  <w:pPr>
                    <w:rPr>
                      <w:b/>
                      <w:bCs/>
                      <w:sz w:val="20"/>
                      <w:szCs w:val="20"/>
                      <w:lang w:eastAsia="pl-PL"/>
                    </w:rPr>
                  </w:pPr>
                  <w:r w:rsidRPr="001755D7">
                    <w:rPr>
                      <w:b/>
                      <w:bCs/>
                      <w:sz w:val="20"/>
                      <w:szCs w:val="20"/>
                      <w:lang w:eastAsia="pl-PL"/>
                    </w:rPr>
                    <w:t xml:space="preserve">Pakiet 36. </w:t>
                  </w:r>
                  <w:r w:rsidRPr="001755D7">
                    <w:rPr>
                      <w:sz w:val="20"/>
                      <w:szCs w:val="20"/>
                      <w:lang w:eastAsia="pl-PL"/>
                    </w:rPr>
                    <w:t xml:space="preserve">Koce jednorazowego użytku kompatybilne z urządzeniem ogrzewającym Mistral </w:t>
                  </w:r>
                  <w:proofErr w:type="spellStart"/>
                  <w:r w:rsidRPr="001755D7">
                    <w:rPr>
                      <w:sz w:val="20"/>
                      <w:szCs w:val="20"/>
                      <w:lang w:eastAsia="pl-PL"/>
                    </w:rPr>
                    <w:t>Air</w:t>
                  </w:r>
                  <w:proofErr w:type="spellEnd"/>
                  <w:r w:rsidRPr="001755D7">
                    <w:rPr>
                      <w:sz w:val="20"/>
                      <w:szCs w:val="20"/>
                      <w:lang w:eastAsia="pl-PL"/>
                    </w:rPr>
                    <w:t xml:space="preserve"> Plus.</w:t>
                  </w:r>
                </w:p>
              </w:tc>
              <w:tc>
                <w:tcPr>
                  <w:tcW w:w="3900" w:type="dxa"/>
                  <w:gridSpan w:val="4"/>
                  <w:tcBorders>
                    <w:top w:val="nil"/>
                    <w:left w:val="nil"/>
                    <w:bottom w:val="single" w:sz="4" w:space="0" w:color="auto"/>
                    <w:right w:val="nil"/>
                  </w:tcBorders>
                  <w:shd w:val="clear" w:color="000000" w:fill="FFFFFF"/>
                  <w:noWrap/>
                  <w:vAlign w:val="bottom"/>
                  <w:hideMark/>
                </w:tcPr>
                <w:p w14:paraId="2149555C"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155C792D"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46" w:type="dxa"/>
                  <w:vAlign w:val="center"/>
                  <w:hideMark/>
                </w:tcPr>
                <w:p w14:paraId="17A17A28" w14:textId="77777777" w:rsidR="001755D7" w:rsidRPr="001755D7" w:rsidRDefault="001755D7" w:rsidP="001755D7">
                  <w:pPr>
                    <w:rPr>
                      <w:sz w:val="20"/>
                      <w:szCs w:val="20"/>
                      <w:lang w:eastAsia="pl-PL"/>
                    </w:rPr>
                  </w:pPr>
                </w:p>
              </w:tc>
            </w:tr>
            <w:tr w:rsidR="001755D7" w:rsidRPr="001755D7" w14:paraId="196FF65C"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5DBC756"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B7AEA09"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571332A"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2C48835"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8AA2AB4"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334FFDF"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3490EF6"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4CFE46F"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67B53D6"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44C0697"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53A5C47E" w14:textId="77777777" w:rsidR="001755D7" w:rsidRPr="001755D7" w:rsidRDefault="001755D7" w:rsidP="001755D7">
                  <w:pPr>
                    <w:rPr>
                      <w:sz w:val="20"/>
                      <w:szCs w:val="20"/>
                      <w:lang w:eastAsia="pl-PL"/>
                    </w:rPr>
                  </w:pPr>
                </w:p>
              </w:tc>
            </w:tr>
            <w:tr w:rsidR="001755D7" w:rsidRPr="001755D7" w14:paraId="27FDF755"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74AE011" w14:textId="77777777" w:rsidR="001755D7" w:rsidRPr="001755D7" w:rsidRDefault="001755D7" w:rsidP="001755D7">
                  <w:pPr>
                    <w:rPr>
                      <w:sz w:val="20"/>
                      <w:szCs w:val="20"/>
                      <w:lang w:eastAsia="pl-PL"/>
                    </w:rPr>
                  </w:pPr>
                </w:p>
              </w:tc>
              <w:tc>
                <w:tcPr>
                  <w:tcW w:w="6320" w:type="dxa"/>
                  <w:vMerge/>
                  <w:tcBorders>
                    <w:top w:val="nil"/>
                    <w:left w:val="single" w:sz="4" w:space="0" w:color="auto"/>
                    <w:bottom w:val="single" w:sz="4" w:space="0" w:color="auto"/>
                    <w:right w:val="single" w:sz="4" w:space="0" w:color="auto"/>
                  </w:tcBorders>
                  <w:vAlign w:val="center"/>
                  <w:hideMark/>
                </w:tcPr>
                <w:p w14:paraId="0E82D24E" w14:textId="77777777" w:rsidR="001755D7" w:rsidRPr="001755D7" w:rsidRDefault="001755D7" w:rsidP="001755D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4BCAC3FD" w14:textId="77777777" w:rsidR="001755D7" w:rsidRPr="001755D7" w:rsidRDefault="001755D7" w:rsidP="001755D7">
                  <w:pPr>
                    <w:rPr>
                      <w:sz w:val="16"/>
                      <w:szCs w:val="16"/>
                      <w:lang w:eastAsia="pl-PL"/>
                    </w:rPr>
                  </w:pPr>
                </w:p>
              </w:tc>
              <w:tc>
                <w:tcPr>
                  <w:tcW w:w="860" w:type="dxa"/>
                  <w:vMerge/>
                  <w:tcBorders>
                    <w:top w:val="nil"/>
                    <w:left w:val="single" w:sz="4" w:space="0" w:color="auto"/>
                    <w:bottom w:val="single" w:sz="4" w:space="0" w:color="auto"/>
                    <w:right w:val="single" w:sz="4" w:space="0" w:color="auto"/>
                  </w:tcBorders>
                  <w:vAlign w:val="center"/>
                  <w:hideMark/>
                </w:tcPr>
                <w:p w14:paraId="3CCDAFF4" w14:textId="77777777" w:rsidR="001755D7" w:rsidRPr="001755D7" w:rsidRDefault="001755D7" w:rsidP="001755D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39E404D3"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B99DCAE"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8B3EABB"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940FAF4"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CE80F27"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D99FA9A"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672F9898" w14:textId="77777777" w:rsidR="001755D7" w:rsidRPr="001755D7" w:rsidRDefault="001755D7" w:rsidP="001755D7">
                  <w:pPr>
                    <w:jc w:val="center"/>
                    <w:rPr>
                      <w:sz w:val="16"/>
                      <w:szCs w:val="16"/>
                      <w:lang w:eastAsia="pl-PL"/>
                    </w:rPr>
                  </w:pPr>
                </w:p>
              </w:tc>
            </w:tr>
            <w:tr w:rsidR="001755D7" w:rsidRPr="001755D7" w14:paraId="489D16E1"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50631DF"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69B4287A" w14:textId="77777777" w:rsidR="001755D7" w:rsidRPr="001755D7" w:rsidRDefault="001755D7" w:rsidP="001755D7">
                  <w:pPr>
                    <w:rPr>
                      <w:sz w:val="20"/>
                      <w:szCs w:val="20"/>
                      <w:lang w:eastAsia="pl-PL"/>
                    </w:rPr>
                  </w:pPr>
                  <w:r w:rsidRPr="001755D7">
                    <w:rPr>
                      <w:sz w:val="20"/>
                      <w:szCs w:val="20"/>
                      <w:lang w:eastAsia="pl-PL"/>
                    </w:rPr>
                    <w:t xml:space="preserve">Koc jednorazowego użytku dla dorosłych  na górną część ciała o rozmiarach co najmniej  201 x 76 cm jednorazowego użytku kompatybilny z urządzeniem ogrzewającym Mistral </w:t>
                  </w:r>
                  <w:proofErr w:type="spellStart"/>
                  <w:r w:rsidRPr="001755D7">
                    <w:rPr>
                      <w:sz w:val="20"/>
                      <w:szCs w:val="20"/>
                      <w:lang w:eastAsia="pl-PL"/>
                    </w:rPr>
                    <w:t>Air</w:t>
                  </w:r>
                  <w:proofErr w:type="spellEnd"/>
                  <w:r w:rsidRPr="001755D7">
                    <w:rPr>
                      <w:sz w:val="20"/>
                      <w:szCs w:val="20"/>
                      <w:lang w:eastAsia="pl-PL"/>
                    </w:rPr>
                    <w:t xml:space="preserve"> Plus</w:t>
                  </w:r>
                </w:p>
              </w:tc>
              <w:tc>
                <w:tcPr>
                  <w:tcW w:w="560" w:type="dxa"/>
                  <w:tcBorders>
                    <w:top w:val="nil"/>
                    <w:left w:val="nil"/>
                    <w:bottom w:val="single" w:sz="4" w:space="0" w:color="auto"/>
                    <w:right w:val="single" w:sz="4" w:space="0" w:color="auto"/>
                  </w:tcBorders>
                  <w:shd w:val="clear" w:color="000000" w:fill="FFFFFF"/>
                  <w:noWrap/>
                  <w:vAlign w:val="center"/>
                  <w:hideMark/>
                </w:tcPr>
                <w:p w14:paraId="3F81C2D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01B6E04" w14:textId="77777777" w:rsidR="001755D7" w:rsidRPr="001755D7" w:rsidRDefault="001755D7" w:rsidP="001755D7">
                  <w:pPr>
                    <w:jc w:val="center"/>
                    <w:rPr>
                      <w:sz w:val="20"/>
                      <w:szCs w:val="20"/>
                      <w:lang w:eastAsia="pl-PL"/>
                    </w:rPr>
                  </w:pPr>
                  <w:r w:rsidRPr="001755D7">
                    <w:rPr>
                      <w:sz w:val="20"/>
                      <w:szCs w:val="20"/>
                      <w:lang w:eastAsia="pl-PL"/>
                    </w:rPr>
                    <w:t>100</w:t>
                  </w:r>
                </w:p>
              </w:tc>
              <w:tc>
                <w:tcPr>
                  <w:tcW w:w="1000" w:type="dxa"/>
                  <w:tcBorders>
                    <w:top w:val="nil"/>
                    <w:left w:val="nil"/>
                    <w:bottom w:val="single" w:sz="4" w:space="0" w:color="auto"/>
                    <w:right w:val="single" w:sz="4" w:space="0" w:color="auto"/>
                  </w:tcBorders>
                  <w:shd w:val="clear" w:color="000000" w:fill="FFFFFF"/>
                  <w:noWrap/>
                  <w:vAlign w:val="center"/>
                  <w:hideMark/>
                </w:tcPr>
                <w:p w14:paraId="67588217"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983A94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B01414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A3368F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14E897A"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CFCB435"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59A3982" w14:textId="77777777" w:rsidR="001755D7" w:rsidRPr="001755D7" w:rsidRDefault="001755D7" w:rsidP="001755D7">
                  <w:pPr>
                    <w:rPr>
                      <w:sz w:val="20"/>
                      <w:szCs w:val="20"/>
                      <w:lang w:eastAsia="pl-PL"/>
                    </w:rPr>
                  </w:pPr>
                </w:p>
              </w:tc>
            </w:tr>
            <w:tr w:rsidR="001755D7" w:rsidRPr="001755D7" w14:paraId="2DD972E3"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D8389BB"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4A47BC86"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Koc jednorazowego użytku dla dorosłych na całe ciało z dostępem operacyjnym o rozmiarach co najmniej 220 x 127 cm jednorazowego  użytku,  kompatybilny z urządzeniem ogrzewającym Mistral </w:t>
                  </w:r>
                  <w:proofErr w:type="spellStart"/>
                  <w:r w:rsidRPr="001755D7">
                    <w:rPr>
                      <w:color w:val="000000"/>
                      <w:sz w:val="20"/>
                      <w:szCs w:val="20"/>
                      <w:lang w:eastAsia="pl-PL"/>
                    </w:rPr>
                    <w:t>Air</w:t>
                  </w:r>
                  <w:proofErr w:type="spellEnd"/>
                  <w:r w:rsidRPr="001755D7">
                    <w:rPr>
                      <w:color w:val="000000"/>
                      <w:sz w:val="20"/>
                      <w:szCs w:val="20"/>
                      <w:lang w:eastAsia="pl-PL"/>
                    </w:rPr>
                    <w:t xml:space="preserve"> Plus</w:t>
                  </w:r>
                </w:p>
              </w:tc>
              <w:tc>
                <w:tcPr>
                  <w:tcW w:w="560" w:type="dxa"/>
                  <w:tcBorders>
                    <w:top w:val="nil"/>
                    <w:left w:val="nil"/>
                    <w:bottom w:val="single" w:sz="4" w:space="0" w:color="auto"/>
                    <w:right w:val="single" w:sz="4" w:space="0" w:color="auto"/>
                  </w:tcBorders>
                  <w:shd w:val="clear" w:color="000000" w:fill="FFFFFF"/>
                  <w:noWrap/>
                  <w:vAlign w:val="center"/>
                  <w:hideMark/>
                </w:tcPr>
                <w:p w14:paraId="3D18489B"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7A639AC"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noWrap/>
                  <w:vAlign w:val="center"/>
                  <w:hideMark/>
                </w:tcPr>
                <w:p w14:paraId="6EFF73BE"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9082E5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9E5C1A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E42F08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912EC46"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5FF02F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3206BEF" w14:textId="77777777" w:rsidR="001755D7" w:rsidRPr="001755D7" w:rsidRDefault="001755D7" w:rsidP="001755D7">
                  <w:pPr>
                    <w:rPr>
                      <w:sz w:val="20"/>
                      <w:szCs w:val="20"/>
                      <w:lang w:eastAsia="pl-PL"/>
                    </w:rPr>
                  </w:pPr>
                </w:p>
              </w:tc>
            </w:tr>
            <w:tr w:rsidR="001755D7" w:rsidRPr="001755D7" w14:paraId="53CAE5CC"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A1937C0"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47C6698"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3787E48"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0915850"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2F5CBD4"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3A996AE5"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2AA695BB" w14:textId="77777777" w:rsidR="001755D7" w:rsidRPr="001755D7" w:rsidRDefault="001755D7" w:rsidP="001755D7">
                  <w:pPr>
                    <w:rPr>
                      <w:sz w:val="20"/>
                      <w:szCs w:val="20"/>
                      <w:lang w:eastAsia="pl-PL"/>
                    </w:rPr>
                  </w:pPr>
                </w:p>
              </w:tc>
            </w:tr>
            <w:tr w:rsidR="001755D7" w:rsidRPr="001755D7" w14:paraId="2B70CEA5" w14:textId="77777777" w:rsidTr="00DF6A5C">
              <w:trPr>
                <w:trHeight w:val="264"/>
              </w:trPr>
              <w:tc>
                <w:tcPr>
                  <w:tcW w:w="413" w:type="dxa"/>
                  <w:tcBorders>
                    <w:top w:val="nil"/>
                    <w:left w:val="nil"/>
                    <w:bottom w:val="nil"/>
                    <w:right w:val="nil"/>
                  </w:tcBorders>
                  <w:shd w:val="clear" w:color="000000" w:fill="FFFFFF"/>
                  <w:noWrap/>
                  <w:vAlign w:val="bottom"/>
                  <w:hideMark/>
                </w:tcPr>
                <w:p w14:paraId="29DEAC29" w14:textId="77777777" w:rsidR="001755D7" w:rsidRPr="001755D7" w:rsidRDefault="001755D7" w:rsidP="001755D7">
                  <w:pP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vAlign w:val="center"/>
                  <w:hideMark/>
                </w:tcPr>
                <w:p w14:paraId="5E7F6DB2" w14:textId="77777777" w:rsidR="001755D7" w:rsidRPr="001755D7" w:rsidRDefault="001755D7" w:rsidP="001755D7">
                  <w:pPr>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vAlign w:val="center"/>
                  <w:hideMark/>
                </w:tcPr>
                <w:p w14:paraId="59A02678" w14:textId="77777777" w:rsidR="001755D7" w:rsidRPr="001755D7" w:rsidRDefault="001755D7" w:rsidP="001755D7">
                  <w:pPr>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vAlign w:val="center"/>
                  <w:hideMark/>
                </w:tcPr>
                <w:p w14:paraId="6FF0BD81" w14:textId="77777777" w:rsidR="001755D7" w:rsidRPr="001755D7" w:rsidRDefault="001755D7" w:rsidP="001755D7">
                  <w:pPr>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vAlign w:val="center"/>
                  <w:hideMark/>
                </w:tcPr>
                <w:p w14:paraId="01A2FDFF" w14:textId="77777777" w:rsidR="001755D7" w:rsidRPr="001755D7" w:rsidRDefault="001755D7" w:rsidP="001755D7">
                  <w:pPr>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vAlign w:val="center"/>
                  <w:hideMark/>
                </w:tcPr>
                <w:p w14:paraId="64F6C420" w14:textId="77777777" w:rsidR="001755D7" w:rsidRPr="001755D7" w:rsidRDefault="001755D7" w:rsidP="001755D7">
                  <w:pP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vAlign w:val="center"/>
                  <w:hideMark/>
                </w:tcPr>
                <w:p w14:paraId="69CEEB12" w14:textId="77777777" w:rsidR="001755D7" w:rsidRPr="001755D7" w:rsidRDefault="001755D7" w:rsidP="001755D7">
                  <w:pPr>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vAlign w:val="center"/>
                  <w:hideMark/>
                </w:tcPr>
                <w:p w14:paraId="421D08FA" w14:textId="77777777" w:rsidR="001755D7" w:rsidRPr="001755D7" w:rsidRDefault="001755D7" w:rsidP="001755D7">
                  <w:pPr>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vAlign w:val="center"/>
                  <w:hideMark/>
                </w:tcPr>
                <w:p w14:paraId="6EEE26D3" w14:textId="77777777" w:rsidR="001755D7" w:rsidRPr="001755D7" w:rsidRDefault="001755D7" w:rsidP="001755D7">
                  <w:pPr>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41545BD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C545C96" w14:textId="77777777" w:rsidR="001755D7" w:rsidRPr="001755D7" w:rsidRDefault="001755D7" w:rsidP="001755D7">
                  <w:pPr>
                    <w:rPr>
                      <w:sz w:val="20"/>
                      <w:szCs w:val="20"/>
                      <w:lang w:eastAsia="pl-PL"/>
                    </w:rPr>
                  </w:pPr>
                </w:p>
              </w:tc>
            </w:tr>
            <w:tr w:rsidR="001755D7" w:rsidRPr="001755D7" w14:paraId="3272F564" w14:textId="77777777" w:rsidTr="00DF6A5C">
              <w:trPr>
                <w:trHeight w:val="264"/>
              </w:trPr>
              <w:tc>
                <w:tcPr>
                  <w:tcW w:w="413" w:type="dxa"/>
                  <w:tcBorders>
                    <w:top w:val="nil"/>
                    <w:left w:val="nil"/>
                    <w:bottom w:val="nil"/>
                    <w:right w:val="nil"/>
                  </w:tcBorders>
                  <w:shd w:val="clear" w:color="000000" w:fill="FFFFFF"/>
                  <w:noWrap/>
                  <w:vAlign w:val="bottom"/>
                  <w:hideMark/>
                </w:tcPr>
                <w:p w14:paraId="21B455DA" w14:textId="77777777" w:rsidR="001755D7" w:rsidRPr="001755D7" w:rsidRDefault="001755D7" w:rsidP="001755D7">
                  <w:pP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vAlign w:val="center"/>
                  <w:hideMark/>
                </w:tcPr>
                <w:p w14:paraId="5B7140F9" w14:textId="77777777" w:rsidR="001755D7" w:rsidRDefault="001755D7" w:rsidP="001755D7">
                  <w:pPr>
                    <w:rPr>
                      <w:b/>
                      <w:bCs/>
                      <w:sz w:val="20"/>
                      <w:szCs w:val="20"/>
                      <w:lang w:eastAsia="pl-PL"/>
                    </w:rPr>
                  </w:pPr>
                  <w:r w:rsidRPr="001755D7">
                    <w:rPr>
                      <w:b/>
                      <w:bCs/>
                      <w:sz w:val="20"/>
                      <w:szCs w:val="20"/>
                      <w:lang w:eastAsia="pl-PL"/>
                    </w:rPr>
                    <w:t> </w:t>
                  </w:r>
                </w:p>
                <w:p w14:paraId="1A05D143" w14:textId="77777777" w:rsidR="00353133" w:rsidRDefault="00353133" w:rsidP="001755D7">
                  <w:pPr>
                    <w:rPr>
                      <w:b/>
                      <w:bCs/>
                      <w:sz w:val="20"/>
                      <w:szCs w:val="20"/>
                      <w:lang w:eastAsia="pl-PL"/>
                    </w:rPr>
                  </w:pPr>
                </w:p>
                <w:p w14:paraId="7DB0CAB2" w14:textId="77777777" w:rsidR="00353133" w:rsidRDefault="00353133" w:rsidP="001755D7">
                  <w:pPr>
                    <w:rPr>
                      <w:b/>
                      <w:bCs/>
                      <w:sz w:val="20"/>
                      <w:szCs w:val="20"/>
                      <w:lang w:eastAsia="pl-PL"/>
                    </w:rPr>
                  </w:pPr>
                </w:p>
                <w:p w14:paraId="450AC3AD" w14:textId="77777777" w:rsidR="00353133" w:rsidRDefault="00353133" w:rsidP="001755D7">
                  <w:pPr>
                    <w:rPr>
                      <w:b/>
                      <w:bCs/>
                      <w:sz w:val="20"/>
                      <w:szCs w:val="20"/>
                      <w:lang w:eastAsia="pl-PL"/>
                    </w:rPr>
                  </w:pPr>
                </w:p>
                <w:p w14:paraId="5B341255" w14:textId="77777777" w:rsidR="00353133" w:rsidRDefault="00353133" w:rsidP="001755D7">
                  <w:pPr>
                    <w:rPr>
                      <w:b/>
                      <w:bCs/>
                      <w:sz w:val="20"/>
                      <w:szCs w:val="20"/>
                      <w:lang w:eastAsia="pl-PL"/>
                    </w:rPr>
                  </w:pPr>
                </w:p>
                <w:p w14:paraId="3A7C892C" w14:textId="77777777" w:rsidR="00353133" w:rsidRDefault="00353133" w:rsidP="001755D7">
                  <w:pPr>
                    <w:rPr>
                      <w:b/>
                      <w:bCs/>
                      <w:sz w:val="20"/>
                      <w:szCs w:val="20"/>
                      <w:lang w:eastAsia="pl-PL"/>
                    </w:rPr>
                  </w:pPr>
                </w:p>
                <w:p w14:paraId="672017A2" w14:textId="77777777" w:rsidR="00353133" w:rsidRDefault="00353133" w:rsidP="001755D7">
                  <w:pPr>
                    <w:rPr>
                      <w:b/>
                      <w:bCs/>
                      <w:sz w:val="20"/>
                      <w:szCs w:val="20"/>
                      <w:lang w:eastAsia="pl-PL"/>
                    </w:rPr>
                  </w:pPr>
                </w:p>
                <w:p w14:paraId="50B8971F" w14:textId="77777777" w:rsidR="00353133" w:rsidRDefault="00353133" w:rsidP="001755D7">
                  <w:pPr>
                    <w:rPr>
                      <w:b/>
                      <w:bCs/>
                      <w:sz w:val="20"/>
                      <w:szCs w:val="20"/>
                      <w:lang w:eastAsia="pl-PL"/>
                    </w:rPr>
                  </w:pPr>
                </w:p>
                <w:p w14:paraId="5C13D914" w14:textId="77777777" w:rsidR="00353133" w:rsidRDefault="00353133" w:rsidP="001755D7">
                  <w:pPr>
                    <w:rPr>
                      <w:b/>
                      <w:bCs/>
                      <w:sz w:val="20"/>
                      <w:szCs w:val="20"/>
                      <w:lang w:eastAsia="pl-PL"/>
                    </w:rPr>
                  </w:pPr>
                </w:p>
                <w:p w14:paraId="27AA2741" w14:textId="77777777" w:rsidR="00353133" w:rsidRDefault="00353133" w:rsidP="001755D7">
                  <w:pPr>
                    <w:rPr>
                      <w:b/>
                      <w:bCs/>
                      <w:sz w:val="20"/>
                      <w:szCs w:val="20"/>
                      <w:lang w:eastAsia="pl-PL"/>
                    </w:rPr>
                  </w:pPr>
                </w:p>
                <w:p w14:paraId="24D0EAFA" w14:textId="77777777" w:rsidR="00353133" w:rsidRDefault="00353133" w:rsidP="001755D7">
                  <w:pPr>
                    <w:rPr>
                      <w:b/>
                      <w:bCs/>
                      <w:sz w:val="20"/>
                      <w:szCs w:val="20"/>
                      <w:lang w:eastAsia="pl-PL"/>
                    </w:rPr>
                  </w:pPr>
                </w:p>
                <w:p w14:paraId="2CE66849" w14:textId="77777777" w:rsidR="00353133" w:rsidRDefault="00353133" w:rsidP="001755D7">
                  <w:pPr>
                    <w:rPr>
                      <w:b/>
                      <w:bCs/>
                      <w:sz w:val="20"/>
                      <w:szCs w:val="20"/>
                      <w:lang w:eastAsia="pl-PL"/>
                    </w:rPr>
                  </w:pPr>
                </w:p>
                <w:p w14:paraId="6E0EA93B" w14:textId="77777777" w:rsidR="00353133" w:rsidRDefault="00353133" w:rsidP="001755D7">
                  <w:pPr>
                    <w:rPr>
                      <w:b/>
                      <w:bCs/>
                      <w:sz w:val="20"/>
                      <w:szCs w:val="20"/>
                      <w:lang w:eastAsia="pl-PL"/>
                    </w:rPr>
                  </w:pPr>
                </w:p>
                <w:p w14:paraId="7FF8F0FB" w14:textId="77777777" w:rsidR="00353133" w:rsidRDefault="00353133" w:rsidP="001755D7">
                  <w:pPr>
                    <w:rPr>
                      <w:b/>
                      <w:bCs/>
                      <w:sz w:val="20"/>
                      <w:szCs w:val="20"/>
                      <w:lang w:eastAsia="pl-PL"/>
                    </w:rPr>
                  </w:pPr>
                </w:p>
                <w:p w14:paraId="5204110F" w14:textId="77777777" w:rsidR="00353133" w:rsidRDefault="00353133" w:rsidP="001755D7">
                  <w:pPr>
                    <w:rPr>
                      <w:b/>
                      <w:bCs/>
                      <w:sz w:val="20"/>
                      <w:szCs w:val="20"/>
                      <w:lang w:eastAsia="pl-PL"/>
                    </w:rPr>
                  </w:pPr>
                </w:p>
                <w:p w14:paraId="45A8CCC8" w14:textId="77777777" w:rsidR="00353133" w:rsidRDefault="00353133" w:rsidP="001755D7">
                  <w:pPr>
                    <w:rPr>
                      <w:b/>
                      <w:bCs/>
                      <w:sz w:val="20"/>
                      <w:szCs w:val="20"/>
                      <w:lang w:eastAsia="pl-PL"/>
                    </w:rPr>
                  </w:pPr>
                </w:p>
                <w:p w14:paraId="5AAAA800" w14:textId="77777777" w:rsidR="00353133" w:rsidRDefault="00353133" w:rsidP="001755D7">
                  <w:pPr>
                    <w:rPr>
                      <w:b/>
                      <w:bCs/>
                      <w:sz w:val="20"/>
                      <w:szCs w:val="20"/>
                      <w:lang w:eastAsia="pl-PL"/>
                    </w:rPr>
                  </w:pPr>
                </w:p>
                <w:p w14:paraId="61861390" w14:textId="77777777" w:rsidR="00353133" w:rsidRDefault="00353133" w:rsidP="001755D7">
                  <w:pPr>
                    <w:rPr>
                      <w:b/>
                      <w:bCs/>
                      <w:sz w:val="20"/>
                      <w:szCs w:val="20"/>
                      <w:lang w:eastAsia="pl-PL"/>
                    </w:rPr>
                  </w:pPr>
                </w:p>
                <w:p w14:paraId="50C9AD18" w14:textId="77777777" w:rsidR="00353133" w:rsidRDefault="00353133" w:rsidP="001755D7">
                  <w:pPr>
                    <w:rPr>
                      <w:b/>
                      <w:bCs/>
                      <w:sz w:val="20"/>
                      <w:szCs w:val="20"/>
                      <w:lang w:eastAsia="pl-PL"/>
                    </w:rPr>
                  </w:pPr>
                </w:p>
                <w:p w14:paraId="48B76BFF" w14:textId="77777777" w:rsidR="00353133" w:rsidRDefault="00353133" w:rsidP="001755D7">
                  <w:pPr>
                    <w:rPr>
                      <w:b/>
                      <w:bCs/>
                      <w:sz w:val="20"/>
                      <w:szCs w:val="20"/>
                      <w:lang w:eastAsia="pl-PL"/>
                    </w:rPr>
                  </w:pPr>
                </w:p>
                <w:p w14:paraId="6B0A8A97" w14:textId="77777777" w:rsidR="00353133" w:rsidRDefault="00353133" w:rsidP="001755D7">
                  <w:pPr>
                    <w:rPr>
                      <w:b/>
                      <w:bCs/>
                      <w:sz w:val="20"/>
                      <w:szCs w:val="20"/>
                      <w:lang w:eastAsia="pl-PL"/>
                    </w:rPr>
                  </w:pPr>
                </w:p>
                <w:p w14:paraId="06B08EFF" w14:textId="77777777" w:rsidR="00353133" w:rsidRDefault="00353133" w:rsidP="001755D7">
                  <w:pPr>
                    <w:rPr>
                      <w:b/>
                      <w:bCs/>
                      <w:sz w:val="20"/>
                      <w:szCs w:val="20"/>
                      <w:lang w:eastAsia="pl-PL"/>
                    </w:rPr>
                  </w:pPr>
                </w:p>
                <w:p w14:paraId="19092FF5" w14:textId="77777777" w:rsidR="00353133" w:rsidRDefault="00353133" w:rsidP="001755D7">
                  <w:pPr>
                    <w:rPr>
                      <w:b/>
                      <w:bCs/>
                      <w:sz w:val="20"/>
                      <w:szCs w:val="20"/>
                      <w:lang w:eastAsia="pl-PL"/>
                    </w:rPr>
                  </w:pPr>
                </w:p>
                <w:p w14:paraId="53C2FD54" w14:textId="77777777" w:rsidR="00353133" w:rsidRDefault="00353133" w:rsidP="001755D7">
                  <w:pPr>
                    <w:rPr>
                      <w:b/>
                      <w:bCs/>
                      <w:sz w:val="20"/>
                      <w:szCs w:val="20"/>
                      <w:lang w:eastAsia="pl-PL"/>
                    </w:rPr>
                  </w:pPr>
                </w:p>
                <w:p w14:paraId="35D6E9DC" w14:textId="77777777" w:rsidR="00353133" w:rsidRDefault="00353133" w:rsidP="001755D7">
                  <w:pPr>
                    <w:rPr>
                      <w:b/>
                      <w:bCs/>
                      <w:sz w:val="20"/>
                      <w:szCs w:val="20"/>
                      <w:lang w:eastAsia="pl-PL"/>
                    </w:rPr>
                  </w:pPr>
                </w:p>
                <w:p w14:paraId="1E4E51BB" w14:textId="7A7D5947" w:rsidR="00353133" w:rsidRPr="001755D7" w:rsidRDefault="00353133" w:rsidP="001755D7">
                  <w:pPr>
                    <w:rPr>
                      <w:b/>
                      <w:bCs/>
                      <w:sz w:val="20"/>
                      <w:szCs w:val="20"/>
                      <w:lang w:eastAsia="pl-PL"/>
                    </w:rPr>
                  </w:pPr>
                </w:p>
              </w:tc>
              <w:tc>
                <w:tcPr>
                  <w:tcW w:w="560" w:type="dxa"/>
                  <w:tcBorders>
                    <w:top w:val="nil"/>
                    <w:left w:val="nil"/>
                    <w:bottom w:val="nil"/>
                    <w:right w:val="nil"/>
                  </w:tcBorders>
                  <w:shd w:val="clear" w:color="000000" w:fill="FFFFFF"/>
                  <w:vAlign w:val="center"/>
                  <w:hideMark/>
                </w:tcPr>
                <w:p w14:paraId="3DA23BFD" w14:textId="77777777" w:rsidR="001755D7" w:rsidRPr="001755D7" w:rsidRDefault="001755D7" w:rsidP="001755D7">
                  <w:pPr>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vAlign w:val="center"/>
                  <w:hideMark/>
                </w:tcPr>
                <w:p w14:paraId="13E43693" w14:textId="77777777" w:rsidR="001755D7" w:rsidRPr="001755D7" w:rsidRDefault="001755D7" w:rsidP="001755D7">
                  <w:pPr>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vAlign w:val="center"/>
                  <w:hideMark/>
                </w:tcPr>
                <w:p w14:paraId="350E5AD4" w14:textId="77777777" w:rsidR="001755D7" w:rsidRPr="001755D7" w:rsidRDefault="001755D7" w:rsidP="001755D7">
                  <w:pPr>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vAlign w:val="center"/>
                  <w:hideMark/>
                </w:tcPr>
                <w:p w14:paraId="02BF3E0D" w14:textId="77777777" w:rsidR="001755D7" w:rsidRPr="001755D7" w:rsidRDefault="001755D7" w:rsidP="001755D7">
                  <w:pP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vAlign w:val="center"/>
                  <w:hideMark/>
                </w:tcPr>
                <w:p w14:paraId="7DBC33B0" w14:textId="77777777" w:rsidR="001755D7" w:rsidRPr="001755D7" w:rsidRDefault="001755D7" w:rsidP="001755D7">
                  <w:pPr>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vAlign w:val="center"/>
                  <w:hideMark/>
                </w:tcPr>
                <w:p w14:paraId="3817E545" w14:textId="77777777" w:rsidR="001755D7" w:rsidRPr="001755D7" w:rsidRDefault="001755D7" w:rsidP="001755D7">
                  <w:pPr>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vAlign w:val="center"/>
                  <w:hideMark/>
                </w:tcPr>
                <w:p w14:paraId="07C35C11" w14:textId="77777777" w:rsidR="001755D7" w:rsidRPr="001755D7" w:rsidRDefault="001755D7" w:rsidP="001755D7">
                  <w:pPr>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6CAF9D0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828708F" w14:textId="77777777" w:rsidR="001755D7" w:rsidRPr="001755D7" w:rsidRDefault="001755D7" w:rsidP="001755D7">
                  <w:pPr>
                    <w:rPr>
                      <w:sz w:val="20"/>
                      <w:szCs w:val="20"/>
                      <w:lang w:eastAsia="pl-PL"/>
                    </w:rPr>
                  </w:pPr>
                </w:p>
              </w:tc>
            </w:tr>
            <w:tr w:rsidR="001755D7" w:rsidRPr="001755D7" w14:paraId="0A2A7341" w14:textId="77777777" w:rsidTr="00DF6A5C">
              <w:trPr>
                <w:trHeight w:val="264"/>
              </w:trPr>
              <w:tc>
                <w:tcPr>
                  <w:tcW w:w="413" w:type="dxa"/>
                  <w:tcBorders>
                    <w:top w:val="nil"/>
                    <w:left w:val="nil"/>
                    <w:bottom w:val="nil"/>
                    <w:right w:val="nil"/>
                  </w:tcBorders>
                  <w:shd w:val="clear" w:color="000000" w:fill="FFFFFF"/>
                  <w:noWrap/>
                  <w:vAlign w:val="bottom"/>
                  <w:hideMark/>
                </w:tcPr>
                <w:p w14:paraId="7F3CD631" w14:textId="77777777" w:rsidR="001755D7" w:rsidRPr="001755D7" w:rsidRDefault="001755D7" w:rsidP="001755D7">
                  <w:pPr>
                    <w:rPr>
                      <w:color w:val="FF0000"/>
                      <w:sz w:val="20"/>
                      <w:szCs w:val="20"/>
                      <w:lang w:eastAsia="pl-PL"/>
                    </w:rPr>
                  </w:pPr>
                  <w:r w:rsidRPr="001755D7">
                    <w:rPr>
                      <w:color w:val="FF0000"/>
                      <w:sz w:val="20"/>
                      <w:szCs w:val="20"/>
                      <w:lang w:eastAsia="pl-PL"/>
                    </w:rPr>
                    <w:lastRenderedPageBreak/>
                    <w:t> </w:t>
                  </w:r>
                </w:p>
              </w:tc>
              <w:tc>
                <w:tcPr>
                  <w:tcW w:w="6320" w:type="dxa"/>
                  <w:tcBorders>
                    <w:top w:val="nil"/>
                    <w:left w:val="nil"/>
                    <w:bottom w:val="nil"/>
                    <w:right w:val="nil"/>
                  </w:tcBorders>
                  <w:shd w:val="clear" w:color="000000" w:fill="FFFFFF"/>
                  <w:vAlign w:val="bottom"/>
                  <w:hideMark/>
                </w:tcPr>
                <w:p w14:paraId="5BF1FFF9" w14:textId="77777777" w:rsidR="001755D7" w:rsidRPr="001755D7" w:rsidRDefault="001755D7" w:rsidP="001755D7">
                  <w:pPr>
                    <w:rPr>
                      <w:b/>
                      <w:bCs/>
                      <w:sz w:val="20"/>
                      <w:szCs w:val="20"/>
                      <w:lang w:eastAsia="pl-PL"/>
                    </w:rPr>
                  </w:pPr>
                  <w:r w:rsidRPr="001755D7">
                    <w:rPr>
                      <w:b/>
                      <w:bCs/>
                      <w:sz w:val="20"/>
                      <w:szCs w:val="20"/>
                      <w:lang w:eastAsia="pl-PL"/>
                    </w:rPr>
                    <w:t xml:space="preserve">Pakiet 37. </w:t>
                  </w:r>
                  <w:r w:rsidRPr="001755D7">
                    <w:rPr>
                      <w:sz w:val="20"/>
                      <w:szCs w:val="20"/>
                      <w:lang w:eastAsia="pl-PL"/>
                    </w:rPr>
                    <w:t>Elektrody jednorazowe do koagulacji.</w:t>
                  </w:r>
                </w:p>
              </w:tc>
              <w:tc>
                <w:tcPr>
                  <w:tcW w:w="560" w:type="dxa"/>
                  <w:tcBorders>
                    <w:top w:val="nil"/>
                    <w:left w:val="nil"/>
                    <w:bottom w:val="nil"/>
                    <w:right w:val="nil"/>
                  </w:tcBorders>
                  <w:shd w:val="clear" w:color="000000" w:fill="FFFFFF"/>
                  <w:noWrap/>
                  <w:vAlign w:val="bottom"/>
                  <w:hideMark/>
                </w:tcPr>
                <w:p w14:paraId="6DF5DC21"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860" w:type="dxa"/>
                  <w:tcBorders>
                    <w:top w:val="nil"/>
                    <w:left w:val="nil"/>
                    <w:bottom w:val="nil"/>
                    <w:right w:val="nil"/>
                  </w:tcBorders>
                  <w:shd w:val="clear" w:color="000000" w:fill="FFFFFF"/>
                  <w:noWrap/>
                  <w:vAlign w:val="bottom"/>
                  <w:hideMark/>
                </w:tcPr>
                <w:p w14:paraId="0C0AD4AE"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000" w:type="dxa"/>
                  <w:tcBorders>
                    <w:top w:val="nil"/>
                    <w:left w:val="nil"/>
                    <w:bottom w:val="nil"/>
                    <w:right w:val="nil"/>
                  </w:tcBorders>
                  <w:shd w:val="clear" w:color="000000" w:fill="FFFFFF"/>
                  <w:noWrap/>
                  <w:vAlign w:val="bottom"/>
                  <w:hideMark/>
                </w:tcPr>
                <w:p w14:paraId="168DBFE6"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707A63B"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5B8110CE"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46" w:type="dxa"/>
                  <w:vAlign w:val="center"/>
                  <w:hideMark/>
                </w:tcPr>
                <w:p w14:paraId="016E93D8" w14:textId="77777777" w:rsidR="001755D7" w:rsidRPr="001755D7" w:rsidRDefault="001755D7" w:rsidP="001755D7">
                  <w:pPr>
                    <w:rPr>
                      <w:sz w:val="20"/>
                      <w:szCs w:val="20"/>
                      <w:lang w:eastAsia="pl-PL"/>
                    </w:rPr>
                  </w:pPr>
                </w:p>
              </w:tc>
            </w:tr>
            <w:tr w:rsidR="001755D7" w:rsidRPr="001755D7" w14:paraId="44F34385"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994376B"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61EC8B1"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6061511"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262F867"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9E06F58"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21C5A6A"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4C54702"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F4201E5"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24FBD28"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81870E2"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0CAF87A4" w14:textId="77777777" w:rsidR="001755D7" w:rsidRPr="001755D7" w:rsidRDefault="001755D7" w:rsidP="001755D7">
                  <w:pPr>
                    <w:rPr>
                      <w:sz w:val="20"/>
                      <w:szCs w:val="20"/>
                      <w:lang w:eastAsia="pl-PL"/>
                    </w:rPr>
                  </w:pPr>
                </w:p>
              </w:tc>
            </w:tr>
            <w:tr w:rsidR="001755D7" w:rsidRPr="001755D7" w14:paraId="6684FC0B"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3720DD9"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098A1115"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0BDFE8A"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63DAB88A"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8E6801D"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DCDCDA7"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B572F78"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AC50A73"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42EC15B"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0BCA943"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00B623B8" w14:textId="77777777" w:rsidR="001755D7" w:rsidRPr="001755D7" w:rsidRDefault="001755D7" w:rsidP="001755D7">
                  <w:pPr>
                    <w:jc w:val="center"/>
                    <w:rPr>
                      <w:sz w:val="16"/>
                      <w:szCs w:val="16"/>
                      <w:lang w:eastAsia="pl-PL"/>
                    </w:rPr>
                  </w:pPr>
                </w:p>
              </w:tc>
            </w:tr>
            <w:tr w:rsidR="001755D7" w:rsidRPr="001755D7" w14:paraId="669374CD" w14:textId="77777777" w:rsidTr="00DF6A5C">
              <w:trPr>
                <w:trHeight w:val="129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6C626AA"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4AC5FF94" w14:textId="77777777" w:rsidR="001755D7" w:rsidRPr="001755D7" w:rsidRDefault="001755D7" w:rsidP="001755D7">
                  <w:pPr>
                    <w:rPr>
                      <w:sz w:val="20"/>
                      <w:szCs w:val="20"/>
                      <w:lang w:eastAsia="pl-PL"/>
                    </w:rPr>
                  </w:pPr>
                  <w:r w:rsidRPr="001755D7">
                    <w:rPr>
                      <w:sz w:val="20"/>
                      <w:szCs w:val="20"/>
                      <w:lang w:eastAsia="pl-PL"/>
                    </w:rPr>
                    <w:t xml:space="preserve">Elektroda neutralna jednorazowa owalna, dwudzielna, hydrożelowa, dla dorosłych i dzieci, 110cm2, powierzchnia całkowita min.170cm2, z etykietami identyfikującymi wklejanymi do protokołu operacyjnego, kompatybilna z kablem do aparatu elektrochirurgicznego typ ES350 Argon </w:t>
                  </w:r>
                  <w:proofErr w:type="spellStart"/>
                  <w:r w:rsidRPr="001755D7">
                    <w:rPr>
                      <w:sz w:val="20"/>
                      <w:szCs w:val="20"/>
                      <w:lang w:eastAsia="pl-PL"/>
                    </w:rPr>
                    <w:t>Emed</w:t>
                  </w:r>
                  <w:proofErr w:type="spellEnd"/>
                  <w:r w:rsidRPr="001755D7">
                    <w:rPr>
                      <w:sz w:val="20"/>
                      <w:szCs w:val="20"/>
                      <w:lang w:eastAsia="pl-PL"/>
                    </w:rPr>
                    <w:t xml:space="preserve">, KLS Martin </w:t>
                  </w:r>
                  <w:proofErr w:type="spellStart"/>
                  <w:r w:rsidRPr="001755D7">
                    <w:rPr>
                      <w:sz w:val="20"/>
                      <w:szCs w:val="20"/>
                      <w:lang w:eastAsia="pl-PL"/>
                    </w:rPr>
                    <w:t>Maxium</w:t>
                  </w:r>
                  <w:proofErr w:type="spellEnd"/>
                </w:p>
              </w:tc>
              <w:tc>
                <w:tcPr>
                  <w:tcW w:w="560" w:type="dxa"/>
                  <w:tcBorders>
                    <w:top w:val="nil"/>
                    <w:left w:val="nil"/>
                    <w:bottom w:val="single" w:sz="4" w:space="0" w:color="auto"/>
                    <w:right w:val="single" w:sz="4" w:space="0" w:color="auto"/>
                  </w:tcBorders>
                  <w:shd w:val="clear" w:color="000000" w:fill="FFFFFF"/>
                  <w:noWrap/>
                  <w:vAlign w:val="center"/>
                  <w:hideMark/>
                </w:tcPr>
                <w:p w14:paraId="28EAB6F8"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F7A18A4" w14:textId="77777777" w:rsidR="001755D7" w:rsidRPr="001755D7" w:rsidRDefault="001755D7" w:rsidP="001755D7">
                  <w:pPr>
                    <w:jc w:val="center"/>
                    <w:rPr>
                      <w:sz w:val="20"/>
                      <w:szCs w:val="20"/>
                      <w:lang w:eastAsia="pl-PL"/>
                    </w:rPr>
                  </w:pPr>
                  <w:r w:rsidRPr="001755D7">
                    <w:rPr>
                      <w:sz w:val="20"/>
                      <w:szCs w:val="20"/>
                      <w:lang w:eastAsia="pl-PL"/>
                    </w:rPr>
                    <w:t>3 000</w:t>
                  </w:r>
                </w:p>
              </w:tc>
              <w:tc>
                <w:tcPr>
                  <w:tcW w:w="1000" w:type="dxa"/>
                  <w:tcBorders>
                    <w:top w:val="nil"/>
                    <w:left w:val="nil"/>
                    <w:bottom w:val="single" w:sz="4" w:space="0" w:color="auto"/>
                    <w:right w:val="single" w:sz="4" w:space="0" w:color="auto"/>
                  </w:tcBorders>
                  <w:shd w:val="clear" w:color="000000" w:fill="FFFFFF"/>
                  <w:noWrap/>
                  <w:vAlign w:val="center"/>
                  <w:hideMark/>
                </w:tcPr>
                <w:p w14:paraId="1A102F89"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9FC5A1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118C42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E28DA1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0427ADE"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170756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255F48B" w14:textId="77777777" w:rsidR="001755D7" w:rsidRPr="001755D7" w:rsidRDefault="001755D7" w:rsidP="001755D7">
                  <w:pPr>
                    <w:rPr>
                      <w:sz w:val="20"/>
                      <w:szCs w:val="20"/>
                      <w:lang w:eastAsia="pl-PL"/>
                    </w:rPr>
                  </w:pPr>
                </w:p>
              </w:tc>
            </w:tr>
            <w:tr w:rsidR="001755D7" w:rsidRPr="001755D7" w14:paraId="72BC8A90"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41F4C380"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65FCD5F9" w14:textId="77777777" w:rsidR="001755D7" w:rsidRPr="001755D7" w:rsidRDefault="001755D7" w:rsidP="001755D7">
                  <w:pPr>
                    <w:rPr>
                      <w:sz w:val="20"/>
                      <w:szCs w:val="20"/>
                      <w:lang w:eastAsia="pl-PL"/>
                    </w:rPr>
                  </w:pPr>
                  <w:r w:rsidRPr="001755D7">
                    <w:rPr>
                      <w:sz w:val="20"/>
                      <w:szCs w:val="20"/>
                      <w:lang w:eastAsia="pl-PL"/>
                    </w:rPr>
                    <w:t>Uchwyt jednorazowy z elektrodą nóż prosty, z przyciskami cięcie koagulacja, sterylny z wtyczką 6-pinową, 3-pinową i 1-pinową, rodzaj wtyczki (do wyboru przez zamawiającego)</w:t>
                  </w:r>
                </w:p>
              </w:tc>
              <w:tc>
                <w:tcPr>
                  <w:tcW w:w="560" w:type="dxa"/>
                  <w:tcBorders>
                    <w:top w:val="nil"/>
                    <w:left w:val="nil"/>
                    <w:bottom w:val="single" w:sz="4" w:space="0" w:color="auto"/>
                    <w:right w:val="single" w:sz="4" w:space="0" w:color="auto"/>
                  </w:tcBorders>
                  <w:shd w:val="clear" w:color="000000" w:fill="FFFFFF"/>
                  <w:vAlign w:val="center"/>
                  <w:hideMark/>
                </w:tcPr>
                <w:p w14:paraId="2FA98E7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6CA6EDA" w14:textId="77777777" w:rsidR="001755D7" w:rsidRPr="001755D7" w:rsidRDefault="001755D7" w:rsidP="001755D7">
                  <w:pPr>
                    <w:jc w:val="center"/>
                    <w:rPr>
                      <w:sz w:val="20"/>
                      <w:szCs w:val="20"/>
                      <w:lang w:eastAsia="pl-PL"/>
                    </w:rPr>
                  </w:pPr>
                  <w:r w:rsidRPr="001755D7">
                    <w:rPr>
                      <w:sz w:val="20"/>
                      <w:szCs w:val="20"/>
                      <w:lang w:eastAsia="pl-PL"/>
                    </w:rPr>
                    <w:t>100</w:t>
                  </w:r>
                </w:p>
              </w:tc>
              <w:tc>
                <w:tcPr>
                  <w:tcW w:w="1000" w:type="dxa"/>
                  <w:tcBorders>
                    <w:top w:val="nil"/>
                    <w:left w:val="nil"/>
                    <w:bottom w:val="single" w:sz="4" w:space="0" w:color="auto"/>
                    <w:right w:val="single" w:sz="4" w:space="0" w:color="auto"/>
                  </w:tcBorders>
                  <w:shd w:val="clear" w:color="000000" w:fill="FFFFFF"/>
                  <w:noWrap/>
                  <w:vAlign w:val="center"/>
                  <w:hideMark/>
                </w:tcPr>
                <w:p w14:paraId="6F0B66F3"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3797C9A"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6ADF16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A12742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nil"/>
                  </w:tcBorders>
                  <w:shd w:val="clear" w:color="000000" w:fill="FFFFFF"/>
                  <w:vAlign w:val="center"/>
                  <w:hideMark/>
                </w:tcPr>
                <w:p w14:paraId="10FFBCF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3E000DD1" w14:textId="77777777" w:rsidR="001755D7" w:rsidRPr="001755D7" w:rsidRDefault="001755D7" w:rsidP="001755D7">
                  <w:pPr>
                    <w:jc w:val="center"/>
                    <w:rPr>
                      <w:sz w:val="16"/>
                      <w:szCs w:val="16"/>
                      <w:lang w:eastAsia="pl-PL"/>
                    </w:rPr>
                  </w:pPr>
                  <w:r w:rsidRPr="001755D7">
                    <w:rPr>
                      <w:sz w:val="16"/>
                      <w:szCs w:val="16"/>
                      <w:lang w:eastAsia="pl-PL"/>
                    </w:rPr>
                    <w:t> </w:t>
                  </w:r>
                </w:p>
              </w:tc>
              <w:tc>
                <w:tcPr>
                  <w:tcW w:w="146" w:type="dxa"/>
                  <w:vAlign w:val="center"/>
                  <w:hideMark/>
                </w:tcPr>
                <w:p w14:paraId="231EE178" w14:textId="77777777" w:rsidR="001755D7" w:rsidRPr="001755D7" w:rsidRDefault="001755D7" w:rsidP="001755D7">
                  <w:pPr>
                    <w:rPr>
                      <w:sz w:val="20"/>
                      <w:szCs w:val="20"/>
                      <w:lang w:eastAsia="pl-PL"/>
                    </w:rPr>
                  </w:pPr>
                </w:p>
              </w:tc>
            </w:tr>
            <w:tr w:rsidR="001755D7" w:rsidRPr="001755D7" w14:paraId="0C0E53D2"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61CAB93"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4EF0A95"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175CA58"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4EE09877"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1945E8DF"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2A036C1C"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60573162" w14:textId="77777777" w:rsidR="001755D7" w:rsidRPr="001755D7" w:rsidRDefault="001755D7" w:rsidP="001755D7">
                  <w:pPr>
                    <w:rPr>
                      <w:sz w:val="20"/>
                      <w:szCs w:val="20"/>
                      <w:lang w:eastAsia="pl-PL"/>
                    </w:rPr>
                  </w:pPr>
                </w:p>
              </w:tc>
            </w:tr>
            <w:tr w:rsidR="001755D7" w:rsidRPr="001755D7" w14:paraId="28DFD72E" w14:textId="77777777" w:rsidTr="00DF6A5C">
              <w:trPr>
                <w:trHeight w:val="264"/>
              </w:trPr>
              <w:tc>
                <w:tcPr>
                  <w:tcW w:w="413" w:type="dxa"/>
                  <w:tcBorders>
                    <w:top w:val="nil"/>
                    <w:left w:val="nil"/>
                    <w:bottom w:val="nil"/>
                    <w:right w:val="nil"/>
                  </w:tcBorders>
                  <w:shd w:val="clear" w:color="000000" w:fill="FFFFFF"/>
                  <w:noWrap/>
                  <w:vAlign w:val="center"/>
                  <w:hideMark/>
                </w:tcPr>
                <w:p w14:paraId="1CB2634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F26A20C" w14:textId="77777777" w:rsidR="00353133" w:rsidRDefault="00353133" w:rsidP="001755D7">
                  <w:pPr>
                    <w:jc w:val="right"/>
                    <w:rPr>
                      <w:b/>
                      <w:bCs/>
                      <w:sz w:val="20"/>
                      <w:szCs w:val="20"/>
                      <w:lang w:eastAsia="pl-PL"/>
                    </w:rPr>
                  </w:pPr>
                </w:p>
                <w:p w14:paraId="62C68F8C" w14:textId="77777777" w:rsidR="00353133" w:rsidRDefault="00353133" w:rsidP="001755D7">
                  <w:pPr>
                    <w:jc w:val="right"/>
                    <w:rPr>
                      <w:b/>
                      <w:bCs/>
                      <w:sz w:val="20"/>
                      <w:szCs w:val="20"/>
                      <w:lang w:eastAsia="pl-PL"/>
                    </w:rPr>
                  </w:pPr>
                </w:p>
                <w:p w14:paraId="52A22CDA" w14:textId="77777777" w:rsidR="00353133" w:rsidRDefault="00353133" w:rsidP="001755D7">
                  <w:pPr>
                    <w:jc w:val="right"/>
                    <w:rPr>
                      <w:b/>
                      <w:bCs/>
                      <w:sz w:val="20"/>
                      <w:szCs w:val="20"/>
                      <w:lang w:eastAsia="pl-PL"/>
                    </w:rPr>
                  </w:pPr>
                </w:p>
                <w:p w14:paraId="2FBDDE8F" w14:textId="77777777" w:rsidR="00353133" w:rsidRDefault="00353133" w:rsidP="001755D7">
                  <w:pPr>
                    <w:jc w:val="right"/>
                    <w:rPr>
                      <w:b/>
                      <w:bCs/>
                      <w:sz w:val="20"/>
                      <w:szCs w:val="20"/>
                      <w:lang w:eastAsia="pl-PL"/>
                    </w:rPr>
                  </w:pPr>
                </w:p>
                <w:p w14:paraId="55E909A9" w14:textId="77777777" w:rsidR="00353133" w:rsidRDefault="00353133" w:rsidP="001755D7">
                  <w:pPr>
                    <w:jc w:val="right"/>
                    <w:rPr>
                      <w:b/>
                      <w:bCs/>
                      <w:sz w:val="20"/>
                      <w:szCs w:val="20"/>
                      <w:lang w:eastAsia="pl-PL"/>
                    </w:rPr>
                  </w:pPr>
                </w:p>
                <w:p w14:paraId="5ABAA865" w14:textId="77777777" w:rsidR="00353133" w:rsidRDefault="00353133" w:rsidP="001755D7">
                  <w:pPr>
                    <w:jc w:val="right"/>
                    <w:rPr>
                      <w:b/>
                      <w:bCs/>
                      <w:sz w:val="20"/>
                      <w:szCs w:val="20"/>
                      <w:lang w:eastAsia="pl-PL"/>
                    </w:rPr>
                  </w:pPr>
                </w:p>
                <w:p w14:paraId="02EFB18B" w14:textId="77777777" w:rsidR="00353133" w:rsidRDefault="00353133" w:rsidP="001755D7">
                  <w:pPr>
                    <w:jc w:val="right"/>
                    <w:rPr>
                      <w:b/>
                      <w:bCs/>
                      <w:sz w:val="20"/>
                      <w:szCs w:val="20"/>
                      <w:lang w:eastAsia="pl-PL"/>
                    </w:rPr>
                  </w:pPr>
                </w:p>
                <w:p w14:paraId="40804634" w14:textId="77777777" w:rsidR="00353133" w:rsidRDefault="00353133" w:rsidP="001755D7">
                  <w:pPr>
                    <w:jc w:val="right"/>
                    <w:rPr>
                      <w:b/>
                      <w:bCs/>
                      <w:sz w:val="20"/>
                      <w:szCs w:val="20"/>
                      <w:lang w:eastAsia="pl-PL"/>
                    </w:rPr>
                  </w:pPr>
                </w:p>
                <w:p w14:paraId="15B5B27A" w14:textId="77777777" w:rsidR="00353133" w:rsidRDefault="00353133" w:rsidP="001755D7">
                  <w:pPr>
                    <w:jc w:val="right"/>
                    <w:rPr>
                      <w:b/>
                      <w:bCs/>
                      <w:sz w:val="20"/>
                      <w:szCs w:val="20"/>
                      <w:lang w:eastAsia="pl-PL"/>
                    </w:rPr>
                  </w:pPr>
                </w:p>
                <w:p w14:paraId="0F2B58FB" w14:textId="77777777" w:rsidR="00353133" w:rsidRDefault="00353133" w:rsidP="001755D7">
                  <w:pPr>
                    <w:jc w:val="right"/>
                    <w:rPr>
                      <w:b/>
                      <w:bCs/>
                      <w:sz w:val="20"/>
                      <w:szCs w:val="20"/>
                      <w:lang w:eastAsia="pl-PL"/>
                    </w:rPr>
                  </w:pPr>
                </w:p>
                <w:p w14:paraId="04B2140E" w14:textId="77777777" w:rsidR="00353133" w:rsidRDefault="00353133" w:rsidP="001755D7">
                  <w:pPr>
                    <w:jc w:val="right"/>
                    <w:rPr>
                      <w:b/>
                      <w:bCs/>
                      <w:sz w:val="20"/>
                      <w:szCs w:val="20"/>
                      <w:lang w:eastAsia="pl-PL"/>
                    </w:rPr>
                  </w:pPr>
                </w:p>
                <w:p w14:paraId="3529C3F4" w14:textId="77777777" w:rsidR="00353133" w:rsidRDefault="00353133" w:rsidP="001755D7">
                  <w:pPr>
                    <w:jc w:val="right"/>
                    <w:rPr>
                      <w:b/>
                      <w:bCs/>
                      <w:sz w:val="20"/>
                      <w:szCs w:val="20"/>
                      <w:lang w:eastAsia="pl-PL"/>
                    </w:rPr>
                  </w:pPr>
                </w:p>
                <w:p w14:paraId="5F343883" w14:textId="77777777" w:rsidR="00353133" w:rsidRDefault="00353133" w:rsidP="001755D7">
                  <w:pPr>
                    <w:jc w:val="right"/>
                    <w:rPr>
                      <w:b/>
                      <w:bCs/>
                      <w:sz w:val="20"/>
                      <w:szCs w:val="20"/>
                      <w:lang w:eastAsia="pl-PL"/>
                    </w:rPr>
                  </w:pPr>
                </w:p>
                <w:p w14:paraId="60A8D06B" w14:textId="77777777" w:rsidR="00353133" w:rsidRDefault="00353133" w:rsidP="001755D7">
                  <w:pPr>
                    <w:jc w:val="right"/>
                    <w:rPr>
                      <w:b/>
                      <w:bCs/>
                      <w:sz w:val="20"/>
                      <w:szCs w:val="20"/>
                      <w:lang w:eastAsia="pl-PL"/>
                    </w:rPr>
                  </w:pPr>
                </w:p>
                <w:p w14:paraId="798EC543" w14:textId="77777777" w:rsidR="00353133" w:rsidRDefault="00353133" w:rsidP="001755D7">
                  <w:pPr>
                    <w:jc w:val="right"/>
                    <w:rPr>
                      <w:b/>
                      <w:bCs/>
                      <w:sz w:val="20"/>
                      <w:szCs w:val="20"/>
                      <w:lang w:eastAsia="pl-PL"/>
                    </w:rPr>
                  </w:pPr>
                </w:p>
                <w:p w14:paraId="2FE24820" w14:textId="77777777" w:rsidR="00353133" w:rsidRDefault="00353133" w:rsidP="001755D7">
                  <w:pPr>
                    <w:jc w:val="right"/>
                    <w:rPr>
                      <w:b/>
                      <w:bCs/>
                      <w:sz w:val="20"/>
                      <w:szCs w:val="20"/>
                      <w:lang w:eastAsia="pl-PL"/>
                    </w:rPr>
                  </w:pPr>
                </w:p>
                <w:p w14:paraId="6E036978" w14:textId="77777777" w:rsidR="00353133" w:rsidRDefault="00353133" w:rsidP="001755D7">
                  <w:pPr>
                    <w:jc w:val="right"/>
                    <w:rPr>
                      <w:b/>
                      <w:bCs/>
                      <w:sz w:val="20"/>
                      <w:szCs w:val="20"/>
                      <w:lang w:eastAsia="pl-PL"/>
                    </w:rPr>
                  </w:pPr>
                </w:p>
                <w:p w14:paraId="4A8507FF" w14:textId="77777777" w:rsidR="00353133" w:rsidRDefault="00353133" w:rsidP="001755D7">
                  <w:pPr>
                    <w:jc w:val="right"/>
                    <w:rPr>
                      <w:b/>
                      <w:bCs/>
                      <w:sz w:val="20"/>
                      <w:szCs w:val="20"/>
                      <w:lang w:eastAsia="pl-PL"/>
                    </w:rPr>
                  </w:pPr>
                </w:p>
                <w:p w14:paraId="0067A2FE" w14:textId="77777777" w:rsidR="00353133" w:rsidRDefault="00353133" w:rsidP="001755D7">
                  <w:pPr>
                    <w:jc w:val="right"/>
                    <w:rPr>
                      <w:b/>
                      <w:bCs/>
                      <w:sz w:val="20"/>
                      <w:szCs w:val="20"/>
                      <w:lang w:eastAsia="pl-PL"/>
                    </w:rPr>
                  </w:pPr>
                </w:p>
                <w:p w14:paraId="351D7C1A" w14:textId="77777777" w:rsidR="00353133" w:rsidRDefault="00353133" w:rsidP="001755D7">
                  <w:pPr>
                    <w:jc w:val="right"/>
                    <w:rPr>
                      <w:b/>
                      <w:bCs/>
                      <w:sz w:val="20"/>
                      <w:szCs w:val="20"/>
                      <w:lang w:eastAsia="pl-PL"/>
                    </w:rPr>
                  </w:pPr>
                </w:p>
                <w:p w14:paraId="657F2C20" w14:textId="77777777" w:rsidR="00353133" w:rsidRDefault="00353133" w:rsidP="001755D7">
                  <w:pPr>
                    <w:jc w:val="right"/>
                    <w:rPr>
                      <w:b/>
                      <w:bCs/>
                      <w:sz w:val="20"/>
                      <w:szCs w:val="20"/>
                      <w:lang w:eastAsia="pl-PL"/>
                    </w:rPr>
                  </w:pPr>
                </w:p>
                <w:p w14:paraId="7B1B38B4" w14:textId="77777777" w:rsidR="00353133" w:rsidRDefault="00353133" w:rsidP="001755D7">
                  <w:pPr>
                    <w:jc w:val="right"/>
                    <w:rPr>
                      <w:b/>
                      <w:bCs/>
                      <w:sz w:val="20"/>
                      <w:szCs w:val="20"/>
                      <w:lang w:eastAsia="pl-PL"/>
                    </w:rPr>
                  </w:pPr>
                </w:p>
                <w:p w14:paraId="70F6FEB8" w14:textId="77777777" w:rsidR="00353133" w:rsidRDefault="00353133" w:rsidP="001755D7">
                  <w:pPr>
                    <w:jc w:val="right"/>
                    <w:rPr>
                      <w:b/>
                      <w:bCs/>
                      <w:sz w:val="20"/>
                      <w:szCs w:val="20"/>
                      <w:lang w:eastAsia="pl-PL"/>
                    </w:rPr>
                  </w:pPr>
                </w:p>
                <w:p w14:paraId="02965E6D" w14:textId="5E5B55CA"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5DB13CB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7372E609"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19EFE8E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23C67C5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109C3B8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54A51099"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5B7A93E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0888C1FD"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186BBD0" w14:textId="77777777" w:rsidR="001755D7" w:rsidRPr="001755D7" w:rsidRDefault="001755D7" w:rsidP="001755D7">
                  <w:pPr>
                    <w:rPr>
                      <w:sz w:val="20"/>
                      <w:szCs w:val="20"/>
                      <w:lang w:eastAsia="pl-PL"/>
                    </w:rPr>
                  </w:pPr>
                </w:p>
              </w:tc>
            </w:tr>
            <w:tr w:rsidR="001755D7" w:rsidRPr="001755D7" w14:paraId="2AED2D04" w14:textId="77777777" w:rsidTr="00DF6A5C">
              <w:trPr>
                <w:trHeight w:val="264"/>
              </w:trPr>
              <w:tc>
                <w:tcPr>
                  <w:tcW w:w="413" w:type="dxa"/>
                  <w:tcBorders>
                    <w:top w:val="nil"/>
                    <w:left w:val="nil"/>
                    <w:bottom w:val="nil"/>
                    <w:right w:val="nil"/>
                  </w:tcBorders>
                  <w:shd w:val="clear" w:color="000000" w:fill="FFFFFF"/>
                  <w:noWrap/>
                  <w:vAlign w:val="center"/>
                  <w:hideMark/>
                </w:tcPr>
                <w:p w14:paraId="2E4ED78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21AF36E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59D986A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0910AC1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5FA7060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259E6D2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49CDE5E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7AFAABD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7D9FECF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7B51A11B"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59E74A2" w14:textId="77777777" w:rsidR="001755D7" w:rsidRPr="001755D7" w:rsidRDefault="001755D7" w:rsidP="001755D7">
                  <w:pPr>
                    <w:rPr>
                      <w:sz w:val="20"/>
                      <w:szCs w:val="20"/>
                      <w:lang w:eastAsia="pl-PL"/>
                    </w:rPr>
                  </w:pPr>
                </w:p>
              </w:tc>
            </w:tr>
            <w:tr w:rsidR="001755D7" w:rsidRPr="001755D7" w14:paraId="296AF105" w14:textId="77777777" w:rsidTr="00DF6A5C">
              <w:trPr>
                <w:trHeight w:val="264"/>
              </w:trPr>
              <w:tc>
                <w:tcPr>
                  <w:tcW w:w="413" w:type="dxa"/>
                  <w:tcBorders>
                    <w:top w:val="nil"/>
                    <w:left w:val="nil"/>
                    <w:bottom w:val="nil"/>
                    <w:right w:val="nil"/>
                  </w:tcBorders>
                  <w:shd w:val="clear" w:color="000000" w:fill="FFFFFF"/>
                  <w:noWrap/>
                  <w:vAlign w:val="bottom"/>
                  <w:hideMark/>
                </w:tcPr>
                <w:p w14:paraId="67E4B4D6" w14:textId="77777777" w:rsidR="001755D7" w:rsidRPr="001755D7" w:rsidRDefault="001755D7" w:rsidP="001755D7">
                  <w:pPr>
                    <w:rPr>
                      <w:color w:val="FF0000"/>
                      <w:sz w:val="20"/>
                      <w:szCs w:val="20"/>
                      <w:lang w:eastAsia="pl-PL"/>
                    </w:rPr>
                  </w:pPr>
                  <w:r w:rsidRPr="001755D7">
                    <w:rPr>
                      <w:color w:val="FF0000"/>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4BFA7366" w14:textId="77777777" w:rsidR="001755D7" w:rsidRPr="001755D7" w:rsidRDefault="001755D7" w:rsidP="001755D7">
                  <w:pPr>
                    <w:rPr>
                      <w:b/>
                      <w:bCs/>
                      <w:sz w:val="20"/>
                      <w:szCs w:val="20"/>
                      <w:lang w:eastAsia="pl-PL"/>
                    </w:rPr>
                  </w:pPr>
                  <w:r w:rsidRPr="001755D7">
                    <w:rPr>
                      <w:b/>
                      <w:bCs/>
                      <w:sz w:val="20"/>
                      <w:szCs w:val="20"/>
                      <w:lang w:eastAsia="pl-PL"/>
                    </w:rPr>
                    <w:t>Pakiet 38.</w:t>
                  </w:r>
                  <w:r w:rsidRPr="001755D7">
                    <w:rPr>
                      <w:sz w:val="20"/>
                      <w:szCs w:val="20"/>
                      <w:lang w:eastAsia="pl-PL"/>
                    </w:rPr>
                    <w:t xml:space="preserve"> Obłożenia do zabiegów operacyjnych.</w:t>
                  </w:r>
                </w:p>
              </w:tc>
              <w:tc>
                <w:tcPr>
                  <w:tcW w:w="560" w:type="dxa"/>
                  <w:tcBorders>
                    <w:top w:val="nil"/>
                    <w:left w:val="nil"/>
                    <w:bottom w:val="nil"/>
                    <w:right w:val="nil"/>
                  </w:tcBorders>
                  <w:shd w:val="clear" w:color="000000" w:fill="FFFFFF"/>
                  <w:noWrap/>
                  <w:vAlign w:val="bottom"/>
                  <w:hideMark/>
                </w:tcPr>
                <w:p w14:paraId="6229DAFB"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7AC2C199"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1C89F26F"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3265CDF"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21C5BAF8"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9A27B8F" w14:textId="77777777" w:rsidR="001755D7" w:rsidRPr="001755D7" w:rsidRDefault="001755D7" w:rsidP="001755D7">
                  <w:pPr>
                    <w:rPr>
                      <w:sz w:val="20"/>
                      <w:szCs w:val="20"/>
                      <w:lang w:eastAsia="pl-PL"/>
                    </w:rPr>
                  </w:pPr>
                </w:p>
              </w:tc>
            </w:tr>
            <w:tr w:rsidR="001755D7" w:rsidRPr="001755D7" w14:paraId="44AC11C1"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6AD1F04"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A8B99E5"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89BBDEF"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9D24833"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328A638"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97D7614"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D27BEE6"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8D36209"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064BD13"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3B65885"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456EBF42" w14:textId="77777777" w:rsidR="001755D7" w:rsidRPr="001755D7" w:rsidRDefault="001755D7" w:rsidP="001755D7">
                  <w:pPr>
                    <w:rPr>
                      <w:sz w:val="20"/>
                      <w:szCs w:val="20"/>
                      <w:lang w:eastAsia="pl-PL"/>
                    </w:rPr>
                  </w:pPr>
                </w:p>
              </w:tc>
            </w:tr>
            <w:tr w:rsidR="001755D7" w:rsidRPr="001755D7" w14:paraId="2B60D190"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1831FD98"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50DA79F3"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8852EED"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58661728"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F934A4C"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0962D9C"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C609803"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0B45280"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0CDE72B"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62A4167"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1E1BCBA9" w14:textId="77777777" w:rsidR="001755D7" w:rsidRPr="001755D7" w:rsidRDefault="001755D7" w:rsidP="001755D7">
                  <w:pPr>
                    <w:jc w:val="center"/>
                    <w:rPr>
                      <w:sz w:val="16"/>
                      <w:szCs w:val="16"/>
                      <w:lang w:eastAsia="pl-PL"/>
                    </w:rPr>
                  </w:pPr>
                </w:p>
              </w:tc>
            </w:tr>
            <w:tr w:rsidR="001755D7" w:rsidRPr="001755D7" w14:paraId="40F761BF" w14:textId="77777777" w:rsidTr="00DF6A5C">
              <w:trPr>
                <w:trHeight w:val="2928"/>
              </w:trPr>
              <w:tc>
                <w:tcPr>
                  <w:tcW w:w="41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C543982"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nil"/>
                    <w:right w:val="single" w:sz="4" w:space="0" w:color="auto"/>
                  </w:tcBorders>
                  <w:shd w:val="clear" w:color="000000" w:fill="FFFFFF"/>
                  <w:vAlign w:val="center"/>
                  <w:hideMark/>
                </w:tcPr>
                <w:p w14:paraId="062F12E9" w14:textId="77777777" w:rsidR="001755D7" w:rsidRPr="001755D7" w:rsidRDefault="001755D7" w:rsidP="001755D7">
                  <w:pPr>
                    <w:rPr>
                      <w:sz w:val="16"/>
                      <w:szCs w:val="16"/>
                      <w:lang w:eastAsia="pl-PL"/>
                    </w:rPr>
                  </w:pPr>
                  <w:r w:rsidRPr="001755D7">
                    <w:rPr>
                      <w:sz w:val="16"/>
                      <w:szCs w:val="16"/>
                      <w:lang w:eastAsia="pl-PL"/>
                    </w:rPr>
                    <w:t xml:space="preserve">Zestaw uniwersalny, jednorazowy, sterylny, posiadający na opakowaniu etykiety samoprzylepne niezbędne do dokumentacji. Zestaw składający się z serwet min. dwuwarstwowych: folia polietylenowa oraz włóknina polipropylenowa spełniających wymagania pełnej barierowości, zgodnych z normą PE EN 13795 1-3 o gramaturze min. 56g/m2, minimalna odporność na penetrację płynów w całym obszarze obłożenia co najmniej 900 cm H2O, odporne na wypychanie na mokro i sucho150 </w:t>
                  </w:r>
                  <w:proofErr w:type="spellStart"/>
                  <w:r w:rsidRPr="001755D7">
                    <w:rPr>
                      <w:sz w:val="16"/>
                      <w:szCs w:val="16"/>
                      <w:lang w:eastAsia="pl-PL"/>
                    </w:rPr>
                    <w:t>kPa</w:t>
                  </w:r>
                  <w:proofErr w:type="spellEnd"/>
                  <w:r w:rsidRPr="001755D7">
                    <w:rPr>
                      <w:sz w:val="16"/>
                      <w:szCs w:val="16"/>
                      <w:lang w:eastAsia="pl-PL"/>
                    </w:rPr>
                    <w:t xml:space="preserve">, I klasa palności wg 16 CFR1610. Skład: taśma samoprzylepna min. 9x50 cm - 1 szt., serweta na stolik Mayo składana teleskopowo min. 80x145 cm (wzmocnienie min. 70x80 cm gramatura min.74 g/m2) - 1 szt., serweta na stolik narzędziowy min.140x190 cm (wzmocnienie min. 66x190 cm gramatura min.75g/m2) - 1 szt., serweta samoprzylepna min.150x240 cm -1 szt., serweta samoprzylepna min. 200x175 cm - 1szt., serweta samoprzylepna min. 75x90 cm - 2 szt., ręcznik celulozowy - 4 szt., </w:t>
                  </w:r>
                  <w:proofErr w:type="spellStart"/>
                  <w:r w:rsidRPr="001755D7">
                    <w:rPr>
                      <w:sz w:val="16"/>
                      <w:szCs w:val="16"/>
                      <w:lang w:eastAsia="pl-PL"/>
                    </w:rPr>
                    <w:t>tupfer</w:t>
                  </w:r>
                  <w:proofErr w:type="spellEnd"/>
                  <w:r w:rsidRPr="001755D7">
                    <w:rPr>
                      <w:sz w:val="16"/>
                      <w:szCs w:val="16"/>
                      <w:lang w:eastAsia="pl-PL"/>
                    </w:rPr>
                    <w:t xml:space="preserve"> typu kula nitka </w:t>
                  </w:r>
                  <w:proofErr w:type="spellStart"/>
                  <w:r w:rsidRPr="001755D7">
                    <w:rPr>
                      <w:sz w:val="16"/>
                      <w:szCs w:val="16"/>
                      <w:lang w:eastAsia="pl-PL"/>
                    </w:rPr>
                    <w:t>rtg</w:t>
                  </w:r>
                  <w:proofErr w:type="spellEnd"/>
                  <w:r w:rsidRPr="001755D7">
                    <w:rPr>
                      <w:sz w:val="16"/>
                      <w:szCs w:val="16"/>
                      <w:lang w:eastAsia="pl-PL"/>
                    </w:rPr>
                    <w:t xml:space="preserve"> 30x30 cm - 30 szt., serweta operacyjna nitka </w:t>
                  </w:r>
                  <w:proofErr w:type="spellStart"/>
                  <w:r w:rsidRPr="001755D7">
                    <w:rPr>
                      <w:sz w:val="16"/>
                      <w:szCs w:val="16"/>
                      <w:lang w:eastAsia="pl-PL"/>
                    </w:rPr>
                    <w:t>rtg</w:t>
                  </w:r>
                  <w:proofErr w:type="spellEnd"/>
                  <w:r w:rsidRPr="001755D7">
                    <w:rPr>
                      <w:sz w:val="16"/>
                      <w:szCs w:val="16"/>
                      <w:lang w:eastAsia="pl-PL"/>
                    </w:rPr>
                    <w:t xml:space="preserve"> tasiemka 6warstwowa min. 45x45 cm - 2 szt., </w:t>
                  </w:r>
                  <w:proofErr w:type="spellStart"/>
                  <w:r w:rsidRPr="001755D7">
                    <w:rPr>
                      <w:sz w:val="16"/>
                      <w:szCs w:val="16"/>
                      <w:lang w:eastAsia="pl-PL"/>
                    </w:rPr>
                    <w:t>czyścik</w:t>
                  </w:r>
                  <w:proofErr w:type="spellEnd"/>
                  <w:r w:rsidRPr="001755D7">
                    <w:rPr>
                      <w:sz w:val="16"/>
                      <w:szCs w:val="16"/>
                      <w:lang w:eastAsia="pl-PL"/>
                    </w:rPr>
                    <w:t xml:space="preserve"> do elektrod - 1szt.,</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F5309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55D053" w14:textId="77777777" w:rsidR="001755D7" w:rsidRPr="001755D7" w:rsidRDefault="001755D7" w:rsidP="001755D7">
                  <w:pPr>
                    <w:jc w:val="center"/>
                    <w:rPr>
                      <w:sz w:val="20"/>
                      <w:szCs w:val="20"/>
                      <w:lang w:eastAsia="pl-PL"/>
                    </w:rPr>
                  </w:pPr>
                  <w:r w:rsidRPr="001755D7">
                    <w:rPr>
                      <w:sz w:val="20"/>
                      <w:szCs w:val="20"/>
                      <w:lang w:eastAsia="pl-PL"/>
                    </w:rPr>
                    <w:t>700</w:t>
                  </w: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25ADDC"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A8BA31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FD99B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0FE662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A0F4B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4BD95D43"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CDBA289" w14:textId="77777777" w:rsidR="001755D7" w:rsidRPr="001755D7" w:rsidRDefault="001755D7" w:rsidP="001755D7">
                  <w:pPr>
                    <w:rPr>
                      <w:sz w:val="20"/>
                      <w:szCs w:val="20"/>
                      <w:lang w:eastAsia="pl-PL"/>
                    </w:rPr>
                  </w:pPr>
                </w:p>
              </w:tc>
            </w:tr>
            <w:tr w:rsidR="001755D7" w:rsidRPr="001755D7" w14:paraId="232B929B" w14:textId="77777777" w:rsidTr="00DF6A5C">
              <w:trPr>
                <w:trHeight w:val="1395"/>
              </w:trPr>
              <w:tc>
                <w:tcPr>
                  <w:tcW w:w="413" w:type="dxa"/>
                  <w:vMerge/>
                  <w:tcBorders>
                    <w:top w:val="nil"/>
                    <w:left w:val="single" w:sz="4" w:space="0" w:color="auto"/>
                    <w:bottom w:val="single" w:sz="4" w:space="0" w:color="000000"/>
                    <w:right w:val="single" w:sz="4" w:space="0" w:color="auto"/>
                  </w:tcBorders>
                  <w:vAlign w:val="center"/>
                  <w:hideMark/>
                </w:tcPr>
                <w:p w14:paraId="6D6DBF84" w14:textId="77777777" w:rsidR="001755D7" w:rsidRPr="001755D7" w:rsidRDefault="001755D7" w:rsidP="001755D7">
                  <w:pPr>
                    <w:rPr>
                      <w:sz w:val="20"/>
                      <w:szCs w:val="20"/>
                      <w:lang w:eastAsia="pl-PL"/>
                    </w:rPr>
                  </w:pPr>
                </w:p>
              </w:tc>
              <w:tc>
                <w:tcPr>
                  <w:tcW w:w="6320" w:type="dxa"/>
                  <w:tcBorders>
                    <w:top w:val="nil"/>
                    <w:left w:val="nil"/>
                    <w:bottom w:val="single" w:sz="4" w:space="0" w:color="auto"/>
                    <w:right w:val="single" w:sz="4" w:space="0" w:color="auto"/>
                  </w:tcBorders>
                  <w:shd w:val="clear" w:color="000000" w:fill="FFFFFF"/>
                  <w:vAlign w:val="center"/>
                  <w:hideMark/>
                </w:tcPr>
                <w:p w14:paraId="265910B5" w14:textId="77777777" w:rsidR="001755D7" w:rsidRPr="001755D7" w:rsidRDefault="001755D7" w:rsidP="001755D7">
                  <w:pPr>
                    <w:rPr>
                      <w:sz w:val="16"/>
                      <w:szCs w:val="16"/>
                      <w:lang w:eastAsia="pl-PL"/>
                    </w:rPr>
                  </w:pPr>
                  <w:r w:rsidRPr="001755D7">
                    <w:rPr>
                      <w:sz w:val="16"/>
                      <w:szCs w:val="16"/>
                      <w:lang w:eastAsia="pl-PL"/>
                    </w:rPr>
                    <w:t xml:space="preserve">przylepiec z opatrunkiem min.20x8 cm - 1szt., fartuch barierowy wzmacniany (spełniający wymagania normy PN-EN 13795:2011), wykonany z włókniny typu SMS o gramaturze min 35 g/m2 (o </w:t>
                  </w:r>
                  <w:proofErr w:type="spellStart"/>
                  <w:r w:rsidRPr="001755D7">
                    <w:rPr>
                      <w:sz w:val="16"/>
                      <w:szCs w:val="16"/>
                      <w:lang w:eastAsia="pl-PL"/>
                    </w:rPr>
                    <w:t>paroprzepuszczalności</w:t>
                  </w:r>
                  <w:proofErr w:type="spellEnd"/>
                  <w:r w:rsidRPr="001755D7">
                    <w:rPr>
                      <w:sz w:val="16"/>
                      <w:szCs w:val="16"/>
                      <w:lang w:eastAsia="pl-PL"/>
                    </w:rPr>
                    <w:t xml:space="preserve">  min 4300 g/m2/24h). Fartuch wzmocniony  laminatem dwuwarstwowym o gramaturze min 40g/m2:   na rękawach i z przodu (na klatce piersiowej do końca dolnego brzegu fartucha), wzmocnienie o odporności na przesiąkanie cieczy min 187 cmH2O – 3 szt.</w:t>
                  </w:r>
                </w:p>
              </w:tc>
              <w:tc>
                <w:tcPr>
                  <w:tcW w:w="560" w:type="dxa"/>
                  <w:vMerge/>
                  <w:tcBorders>
                    <w:top w:val="nil"/>
                    <w:left w:val="single" w:sz="4" w:space="0" w:color="auto"/>
                    <w:bottom w:val="single" w:sz="4" w:space="0" w:color="000000"/>
                    <w:right w:val="single" w:sz="4" w:space="0" w:color="auto"/>
                  </w:tcBorders>
                  <w:vAlign w:val="center"/>
                  <w:hideMark/>
                </w:tcPr>
                <w:p w14:paraId="41E2BD01" w14:textId="77777777" w:rsidR="001755D7" w:rsidRPr="001755D7" w:rsidRDefault="001755D7" w:rsidP="001755D7">
                  <w:pPr>
                    <w:rPr>
                      <w:color w:val="000000"/>
                      <w:sz w:val="20"/>
                      <w:szCs w:val="20"/>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3279B39E" w14:textId="77777777" w:rsidR="001755D7" w:rsidRPr="001755D7" w:rsidRDefault="001755D7" w:rsidP="001755D7">
                  <w:pPr>
                    <w:rPr>
                      <w:sz w:val="20"/>
                      <w:szCs w:val="20"/>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01EC8F97" w14:textId="77777777" w:rsidR="001755D7" w:rsidRPr="001755D7" w:rsidRDefault="001755D7" w:rsidP="001755D7">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B4D4980" w14:textId="77777777" w:rsidR="001755D7" w:rsidRPr="001755D7" w:rsidRDefault="001755D7" w:rsidP="001755D7">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F09B5CE" w14:textId="77777777" w:rsidR="001755D7" w:rsidRPr="001755D7" w:rsidRDefault="001755D7" w:rsidP="001755D7">
                  <w:pPr>
                    <w:rPr>
                      <w:color w:val="00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2906573" w14:textId="77777777" w:rsidR="001755D7" w:rsidRPr="001755D7" w:rsidRDefault="001755D7" w:rsidP="001755D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7890966F" w14:textId="77777777" w:rsidR="001755D7" w:rsidRPr="001755D7" w:rsidRDefault="001755D7" w:rsidP="001755D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5DE8203A" w14:textId="77777777" w:rsidR="001755D7" w:rsidRPr="001755D7" w:rsidRDefault="001755D7" w:rsidP="001755D7">
                  <w:pPr>
                    <w:rPr>
                      <w:sz w:val="20"/>
                      <w:szCs w:val="20"/>
                      <w:lang w:eastAsia="pl-PL"/>
                    </w:rPr>
                  </w:pPr>
                </w:p>
              </w:tc>
              <w:tc>
                <w:tcPr>
                  <w:tcW w:w="146" w:type="dxa"/>
                  <w:vAlign w:val="center"/>
                  <w:hideMark/>
                </w:tcPr>
                <w:p w14:paraId="2D29443D" w14:textId="77777777" w:rsidR="001755D7" w:rsidRPr="001755D7" w:rsidRDefault="001755D7" w:rsidP="001755D7">
                  <w:pPr>
                    <w:rPr>
                      <w:sz w:val="20"/>
                      <w:szCs w:val="20"/>
                      <w:lang w:eastAsia="pl-PL"/>
                    </w:rPr>
                  </w:pPr>
                </w:p>
              </w:tc>
            </w:tr>
            <w:tr w:rsidR="001755D7" w:rsidRPr="001755D7" w14:paraId="63F079B2" w14:textId="77777777" w:rsidTr="00DF6A5C">
              <w:trPr>
                <w:trHeight w:val="379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9A411DC"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064DFEB1" w14:textId="77777777" w:rsidR="001755D7" w:rsidRPr="001755D7" w:rsidRDefault="001755D7" w:rsidP="001755D7">
                  <w:pPr>
                    <w:rPr>
                      <w:sz w:val="20"/>
                      <w:szCs w:val="20"/>
                      <w:lang w:eastAsia="pl-PL"/>
                    </w:rPr>
                  </w:pPr>
                  <w:r w:rsidRPr="001755D7">
                    <w:rPr>
                      <w:sz w:val="20"/>
                      <w:szCs w:val="20"/>
                      <w:lang w:eastAsia="pl-PL"/>
                    </w:rPr>
                    <w:t xml:space="preserve">Zestaw uniwersalny jednorazowy, sterylny, posiadający na opakowaniu etykiety samoprzylepne niezbędne do dokumentacji. Zestaw składający się z serwet trzywarstwowych: folia polietylenowo -polipropylenowa, włóknina wiskozowa oraz włóknina polipropylenowa spełniających wymagania pełnej barierowości, zgodnie z normą PE EN 13795 1-3 o gramaturze min. 73g/m2, minimalna odporność na penetrację płynów w całym obszarze obłożenia co najmniej 900 cm H2O, odporne na wypychanie na mokro i sucho min. 100 </w:t>
                  </w:r>
                  <w:proofErr w:type="spellStart"/>
                  <w:r w:rsidRPr="001755D7">
                    <w:rPr>
                      <w:sz w:val="20"/>
                      <w:szCs w:val="20"/>
                      <w:lang w:eastAsia="pl-PL"/>
                    </w:rPr>
                    <w:t>kPa</w:t>
                  </w:r>
                  <w:proofErr w:type="spellEnd"/>
                  <w:r w:rsidRPr="001755D7">
                    <w:rPr>
                      <w:sz w:val="20"/>
                      <w:szCs w:val="20"/>
                      <w:lang w:eastAsia="pl-PL"/>
                    </w:rPr>
                    <w:t>, chłonność min. 800% I klasa palności wg 16 CFR1610. Skład: taśma samoprzylepna min. 9x50 cm - 1 szt., serweta na stolik Mayo składana teleskopowa min. 80x145cm (wzmocnienie min. 70x80 cm gramatura min. 74 g/m2) - 1 szt., serweta na stolik narzędziowy min. 140x190 cm (wzmocnienie min. 66x190 cm gramatura min. 75 g/m2) -1 szt., serweta samoprzylepna min. 150x240 cm - 1 szt., serweta samoprzylepna min. 180x170 cm - 1 szt., serweta samoprzylepna min. 75x90 cm - 2 szt., ręcznik z włókniny - 4 szt.</w:t>
                  </w:r>
                </w:p>
              </w:tc>
              <w:tc>
                <w:tcPr>
                  <w:tcW w:w="560" w:type="dxa"/>
                  <w:tcBorders>
                    <w:top w:val="nil"/>
                    <w:left w:val="nil"/>
                    <w:bottom w:val="single" w:sz="4" w:space="0" w:color="auto"/>
                    <w:right w:val="single" w:sz="4" w:space="0" w:color="auto"/>
                  </w:tcBorders>
                  <w:shd w:val="clear" w:color="000000" w:fill="FFFFFF"/>
                  <w:vAlign w:val="center"/>
                  <w:hideMark/>
                </w:tcPr>
                <w:p w14:paraId="793070A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25E2116"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vAlign w:val="center"/>
                  <w:hideMark/>
                </w:tcPr>
                <w:p w14:paraId="00283D36"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2C0E98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DCBC0A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CA9A78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38C7AA6"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F4A0A58"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67BBC37" w14:textId="77777777" w:rsidR="001755D7" w:rsidRPr="001755D7" w:rsidRDefault="001755D7" w:rsidP="001755D7">
                  <w:pPr>
                    <w:rPr>
                      <w:sz w:val="20"/>
                      <w:szCs w:val="20"/>
                      <w:lang w:eastAsia="pl-PL"/>
                    </w:rPr>
                  </w:pPr>
                </w:p>
              </w:tc>
            </w:tr>
            <w:tr w:rsidR="001755D7" w:rsidRPr="001755D7" w14:paraId="6758FA1F" w14:textId="77777777" w:rsidTr="00DF6A5C">
              <w:trPr>
                <w:trHeight w:val="2976"/>
              </w:trPr>
              <w:tc>
                <w:tcPr>
                  <w:tcW w:w="41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B799B33" w14:textId="77777777" w:rsidR="001755D7" w:rsidRPr="001755D7" w:rsidRDefault="001755D7" w:rsidP="001755D7">
                  <w:pPr>
                    <w:jc w:val="center"/>
                    <w:rPr>
                      <w:sz w:val="20"/>
                      <w:szCs w:val="20"/>
                      <w:lang w:eastAsia="pl-PL"/>
                    </w:rPr>
                  </w:pPr>
                  <w:r w:rsidRPr="001755D7">
                    <w:rPr>
                      <w:sz w:val="20"/>
                      <w:szCs w:val="20"/>
                      <w:lang w:eastAsia="pl-PL"/>
                    </w:rPr>
                    <w:lastRenderedPageBreak/>
                    <w:t>3</w:t>
                  </w:r>
                </w:p>
              </w:tc>
              <w:tc>
                <w:tcPr>
                  <w:tcW w:w="6320" w:type="dxa"/>
                  <w:tcBorders>
                    <w:top w:val="nil"/>
                    <w:left w:val="nil"/>
                    <w:bottom w:val="nil"/>
                    <w:right w:val="nil"/>
                  </w:tcBorders>
                  <w:shd w:val="clear" w:color="000000" w:fill="FFFFFF"/>
                  <w:vAlign w:val="center"/>
                  <w:hideMark/>
                </w:tcPr>
                <w:p w14:paraId="2343BED5" w14:textId="77777777" w:rsidR="001755D7" w:rsidRPr="001755D7" w:rsidRDefault="001755D7" w:rsidP="001755D7">
                  <w:pPr>
                    <w:rPr>
                      <w:sz w:val="16"/>
                      <w:szCs w:val="16"/>
                      <w:lang w:eastAsia="pl-PL"/>
                    </w:rPr>
                  </w:pPr>
                  <w:r w:rsidRPr="001755D7">
                    <w:rPr>
                      <w:sz w:val="16"/>
                      <w:szCs w:val="16"/>
                      <w:lang w:eastAsia="pl-PL"/>
                    </w:rPr>
                    <w:t xml:space="preserve">Zestaw do laparoskopii, jednorazowy, sterylny, posiadający na opakowaniu etykiety samoprzylepne niezbędne do dokumentacji. Zestaw składający się z serwet min. dwuwarstwowych: folia polietylenowa oraz włóknina polipropylenowa spełniających wymagania pełnej barierowości, zgodnych z normą PE EN 13795 1-3 o gramaturze min. 56g/m2, minimalna odporność na penetrację płynów w całym obszarze obłożenia co najmniej 900 cm H2O, odporne na wypychanie na mokro i sucho150 </w:t>
                  </w:r>
                  <w:proofErr w:type="spellStart"/>
                  <w:r w:rsidRPr="001755D7">
                    <w:rPr>
                      <w:sz w:val="16"/>
                      <w:szCs w:val="16"/>
                      <w:lang w:eastAsia="pl-PL"/>
                    </w:rPr>
                    <w:t>kPa</w:t>
                  </w:r>
                  <w:proofErr w:type="spellEnd"/>
                  <w:r w:rsidRPr="001755D7">
                    <w:rPr>
                      <w:sz w:val="16"/>
                      <w:szCs w:val="16"/>
                      <w:lang w:eastAsia="pl-PL"/>
                    </w:rPr>
                    <w:t xml:space="preserve">, I klasa palności wg 16 CFR1610. Skład: taśma samoprzylepna min. 9x50 cm - 1 szt., serweta na stolik Mayo składana teleskopowo min. 80x145 cm (wzmocnienie min. 70x80 cm gramatura min.74 g/m2) - 1 szt., serweta na stolik narzędziowy min.140x190 cm (wzmocnienie min. 66x190 cm gramatura min.75g/m2) - 1 szt., serweta samoprzylepna min.150x240 cm -1 szt., serweta samoprzylepna min. 200x175 cm - 1szt., serweta samoprzylepna min. 75x90 cm - 2 szt., ręcznik celulozowy - 4 szt., przylepiec z opatrunkiem min.10x6 cm - 2szt, przylepiec z opatrunkiem min. 5x 7,2cm 1szt., osłona na przewody składana harmonijkowo 15x250 cm - 2 </w:t>
                  </w:r>
                  <w:proofErr w:type="spellStart"/>
                  <w:r w:rsidRPr="001755D7">
                    <w:rPr>
                      <w:sz w:val="16"/>
                      <w:szCs w:val="16"/>
                      <w:lang w:eastAsia="pl-PL"/>
                    </w:rPr>
                    <w:t>szt</w:t>
                  </w:r>
                  <w:proofErr w:type="spellEnd"/>
                  <w:r w:rsidRPr="001755D7">
                    <w:rPr>
                      <w:sz w:val="16"/>
                      <w:szCs w:val="16"/>
                      <w:lang w:eastAsia="pl-PL"/>
                    </w:rPr>
                    <w:t xml:space="preserve">, kompresy 17 n 12 w </w:t>
                  </w:r>
                  <w:proofErr w:type="spellStart"/>
                  <w:r w:rsidRPr="001755D7">
                    <w:rPr>
                      <w:sz w:val="16"/>
                      <w:szCs w:val="16"/>
                      <w:lang w:eastAsia="pl-PL"/>
                    </w:rPr>
                    <w:t>w</w:t>
                  </w:r>
                  <w:proofErr w:type="spellEnd"/>
                  <w:r w:rsidRPr="001755D7">
                    <w:rPr>
                      <w:sz w:val="16"/>
                      <w:szCs w:val="16"/>
                      <w:lang w:eastAsia="pl-PL"/>
                    </w:rPr>
                    <w:t xml:space="preserve"> </w:t>
                  </w:r>
                  <w:proofErr w:type="spellStart"/>
                  <w:r w:rsidRPr="001755D7">
                    <w:rPr>
                      <w:sz w:val="16"/>
                      <w:szCs w:val="16"/>
                      <w:lang w:eastAsia="pl-PL"/>
                    </w:rPr>
                    <w:t>rozm</w:t>
                  </w:r>
                  <w:proofErr w:type="spellEnd"/>
                  <w:r w:rsidRPr="001755D7">
                    <w:rPr>
                      <w:sz w:val="16"/>
                      <w:szCs w:val="16"/>
                      <w:lang w:eastAsia="pl-PL"/>
                    </w:rPr>
                    <w:t xml:space="preserve">. 10x10 z </w:t>
                  </w:r>
                  <w:proofErr w:type="spellStart"/>
                  <w:r w:rsidRPr="001755D7">
                    <w:rPr>
                      <w:sz w:val="16"/>
                      <w:szCs w:val="16"/>
                      <w:lang w:eastAsia="pl-PL"/>
                    </w:rPr>
                    <w:t>rtg</w:t>
                  </w:r>
                  <w:proofErr w:type="spellEnd"/>
                  <w:r w:rsidRPr="001755D7">
                    <w:rPr>
                      <w:sz w:val="16"/>
                      <w:szCs w:val="16"/>
                      <w:lang w:eastAsia="pl-PL"/>
                    </w:rPr>
                    <w:t xml:space="preserve"> – 30 </w:t>
                  </w:r>
                  <w:proofErr w:type="spellStart"/>
                  <w:r w:rsidRPr="001755D7">
                    <w:rPr>
                      <w:sz w:val="16"/>
                      <w:szCs w:val="16"/>
                      <w:lang w:eastAsia="pl-PL"/>
                    </w:rPr>
                    <w:t>szt</w:t>
                  </w:r>
                  <w:proofErr w:type="spellEnd"/>
                  <w:r w:rsidRPr="001755D7">
                    <w:rPr>
                      <w:sz w:val="16"/>
                      <w:szCs w:val="16"/>
                      <w:lang w:eastAsia="pl-PL"/>
                    </w:rPr>
                    <w:t xml:space="preserve"> , fartuch barierowy wzmacniany (spełniający wymagania normy PN-EN 13795:2011), </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FCB9E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74F2E5" w14:textId="77777777" w:rsidR="001755D7" w:rsidRPr="001755D7" w:rsidRDefault="001755D7" w:rsidP="001755D7">
                  <w:pPr>
                    <w:jc w:val="center"/>
                    <w:rPr>
                      <w:sz w:val="20"/>
                      <w:szCs w:val="20"/>
                      <w:lang w:eastAsia="pl-PL"/>
                    </w:rPr>
                  </w:pPr>
                  <w:r w:rsidRPr="001755D7">
                    <w:rPr>
                      <w:sz w:val="20"/>
                      <w:szCs w:val="20"/>
                      <w:lang w:eastAsia="pl-PL"/>
                    </w:rPr>
                    <w:t>600</w:t>
                  </w: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96E72D"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72F74B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9DD31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BB728A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9FD46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6AA45AAB"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3E373780" w14:textId="77777777" w:rsidR="001755D7" w:rsidRPr="001755D7" w:rsidRDefault="001755D7" w:rsidP="001755D7">
                  <w:pPr>
                    <w:rPr>
                      <w:sz w:val="20"/>
                      <w:szCs w:val="20"/>
                      <w:lang w:eastAsia="pl-PL"/>
                    </w:rPr>
                  </w:pPr>
                </w:p>
              </w:tc>
            </w:tr>
            <w:tr w:rsidR="001755D7" w:rsidRPr="001755D7" w14:paraId="402FCC42" w14:textId="77777777" w:rsidTr="00DF6A5C">
              <w:trPr>
                <w:trHeight w:val="1065"/>
              </w:trPr>
              <w:tc>
                <w:tcPr>
                  <w:tcW w:w="413" w:type="dxa"/>
                  <w:vMerge/>
                  <w:tcBorders>
                    <w:top w:val="nil"/>
                    <w:left w:val="single" w:sz="4" w:space="0" w:color="auto"/>
                    <w:bottom w:val="single" w:sz="4" w:space="0" w:color="000000"/>
                    <w:right w:val="single" w:sz="4" w:space="0" w:color="auto"/>
                  </w:tcBorders>
                  <w:vAlign w:val="center"/>
                  <w:hideMark/>
                </w:tcPr>
                <w:p w14:paraId="5B80622F" w14:textId="77777777" w:rsidR="001755D7" w:rsidRPr="001755D7" w:rsidRDefault="001755D7" w:rsidP="001755D7">
                  <w:pPr>
                    <w:rPr>
                      <w:sz w:val="20"/>
                      <w:szCs w:val="20"/>
                      <w:lang w:eastAsia="pl-PL"/>
                    </w:rPr>
                  </w:pPr>
                </w:p>
              </w:tc>
              <w:tc>
                <w:tcPr>
                  <w:tcW w:w="6320" w:type="dxa"/>
                  <w:tcBorders>
                    <w:top w:val="nil"/>
                    <w:left w:val="nil"/>
                    <w:bottom w:val="nil"/>
                    <w:right w:val="nil"/>
                  </w:tcBorders>
                  <w:shd w:val="clear" w:color="000000" w:fill="FFFFFF"/>
                  <w:vAlign w:val="center"/>
                  <w:hideMark/>
                </w:tcPr>
                <w:p w14:paraId="674386A1" w14:textId="77777777" w:rsidR="001755D7" w:rsidRPr="001755D7" w:rsidRDefault="001755D7" w:rsidP="001755D7">
                  <w:pPr>
                    <w:rPr>
                      <w:sz w:val="16"/>
                      <w:szCs w:val="16"/>
                      <w:lang w:eastAsia="pl-PL"/>
                    </w:rPr>
                  </w:pPr>
                  <w:r w:rsidRPr="001755D7">
                    <w:rPr>
                      <w:sz w:val="16"/>
                      <w:szCs w:val="16"/>
                      <w:lang w:eastAsia="pl-PL"/>
                    </w:rPr>
                    <w:t xml:space="preserve">wykonany z włókniny typu SMS o gramaturze min 35 g/m2 (o </w:t>
                  </w:r>
                  <w:proofErr w:type="spellStart"/>
                  <w:r w:rsidRPr="001755D7">
                    <w:rPr>
                      <w:sz w:val="16"/>
                      <w:szCs w:val="16"/>
                      <w:lang w:eastAsia="pl-PL"/>
                    </w:rPr>
                    <w:t>paroprzepuszczalności</w:t>
                  </w:r>
                  <w:proofErr w:type="spellEnd"/>
                  <w:r w:rsidRPr="001755D7">
                    <w:rPr>
                      <w:sz w:val="16"/>
                      <w:szCs w:val="16"/>
                      <w:lang w:eastAsia="pl-PL"/>
                    </w:rPr>
                    <w:t xml:space="preserve">  min 4300 g/m2/24h)  wzmocniony  laminatem dwuwarstwowym o gramaturze min 40g/m2:na rękawach i z przodu (na klatce piersiowej do końca dolnego brzegu fartucha), wzmocnienie o odporności na przesiąkanie cieczy min 187 cmH2O – 3 szt.</w:t>
                  </w:r>
                </w:p>
              </w:tc>
              <w:tc>
                <w:tcPr>
                  <w:tcW w:w="560" w:type="dxa"/>
                  <w:vMerge/>
                  <w:tcBorders>
                    <w:top w:val="nil"/>
                    <w:left w:val="single" w:sz="4" w:space="0" w:color="auto"/>
                    <w:bottom w:val="single" w:sz="4" w:space="0" w:color="000000"/>
                    <w:right w:val="single" w:sz="4" w:space="0" w:color="auto"/>
                  </w:tcBorders>
                  <w:vAlign w:val="center"/>
                  <w:hideMark/>
                </w:tcPr>
                <w:p w14:paraId="2490BB5C" w14:textId="77777777" w:rsidR="001755D7" w:rsidRPr="001755D7" w:rsidRDefault="001755D7" w:rsidP="001755D7">
                  <w:pPr>
                    <w:rPr>
                      <w:color w:val="000000"/>
                      <w:sz w:val="20"/>
                      <w:szCs w:val="20"/>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5F708F56" w14:textId="77777777" w:rsidR="001755D7" w:rsidRPr="001755D7" w:rsidRDefault="001755D7" w:rsidP="001755D7">
                  <w:pPr>
                    <w:rPr>
                      <w:sz w:val="20"/>
                      <w:szCs w:val="20"/>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7C37CB0D" w14:textId="77777777" w:rsidR="001755D7" w:rsidRPr="001755D7" w:rsidRDefault="001755D7" w:rsidP="001755D7">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375B8BF" w14:textId="77777777" w:rsidR="001755D7" w:rsidRPr="001755D7" w:rsidRDefault="001755D7" w:rsidP="001755D7">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63D3726" w14:textId="77777777" w:rsidR="001755D7" w:rsidRPr="001755D7" w:rsidRDefault="001755D7" w:rsidP="001755D7">
                  <w:pPr>
                    <w:rPr>
                      <w:color w:val="00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5799CC0" w14:textId="77777777" w:rsidR="001755D7" w:rsidRPr="001755D7" w:rsidRDefault="001755D7" w:rsidP="001755D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257F3377" w14:textId="77777777" w:rsidR="001755D7" w:rsidRPr="001755D7" w:rsidRDefault="001755D7" w:rsidP="001755D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1BE61B2C" w14:textId="77777777" w:rsidR="001755D7" w:rsidRPr="001755D7" w:rsidRDefault="001755D7" w:rsidP="001755D7">
                  <w:pPr>
                    <w:rPr>
                      <w:sz w:val="20"/>
                      <w:szCs w:val="20"/>
                      <w:lang w:eastAsia="pl-PL"/>
                    </w:rPr>
                  </w:pPr>
                </w:p>
              </w:tc>
              <w:tc>
                <w:tcPr>
                  <w:tcW w:w="146" w:type="dxa"/>
                  <w:vAlign w:val="center"/>
                  <w:hideMark/>
                </w:tcPr>
                <w:p w14:paraId="65AD30A3" w14:textId="77777777" w:rsidR="001755D7" w:rsidRPr="001755D7" w:rsidRDefault="001755D7" w:rsidP="001755D7">
                  <w:pPr>
                    <w:rPr>
                      <w:sz w:val="20"/>
                      <w:szCs w:val="20"/>
                      <w:lang w:eastAsia="pl-PL"/>
                    </w:rPr>
                  </w:pPr>
                </w:p>
              </w:tc>
            </w:tr>
            <w:tr w:rsidR="001755D7" w:rsidRPr="001755D7" w14:paraId="5310BD03"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4BBE12A"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6B9ABED"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C056843"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467D788E"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686AB7D"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76DB454"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16ABACCC" w14:textId="77777777" w:rsidR="001755D7" w:rsidRPr="001755D7" w:rsidRDefault="001755D7" w:rsidP="001755D7">
                  <w:pPr>
                    <w:rPr>
                      <w:sz w:val="20"/>
                      <w:szCs w:val="20"/>
                      <w:lang w:eastAsia="pl-PL"/>
                    </w:rPr>
                  </w:pPr>
                </w:p>
              </w:tc>
            </w:tr>
            <w:tr w:rsidR="001755D7" w:rsidRPr="001755D7" w14:paraId="19BD2435" w14:textId="77777777" w:rsidTr="00DF6A5C">
              <w:trPr>
                <w:trHeight w:val="264"/>
              </w:trPr>
              <w:tc>
                <w:tcPr>
                  <w:tcW w:w="413" w:type="dxa"/>
                  <w:tcBorders>
                    <w:top w:val="nil"/>
                    <w:left w:val="nil"/>
                    <w:bottom w:val="nil"/>
                    <w:right w:val="nil"/>
                  </w:tcBorders>
                  <w:shd w:val="clear" w:color="000000" w:fill="FFFFFF"/>
                  <w:noWrap/>
                  <w:vAlign w:val="center"/>
                  <w:hideMark/>
                </w:tcPr>
                <w:p w14:paraId="4430110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30B0E5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5A311729"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285262A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7B9F7A9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302E7EC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02C220E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6C75603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6DF8E21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00068179"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4A1AED7" w14:textId="77777777" w:rsidR="001755D7" w:rsidRPr="001755D7" w:rsidRDefault="001755D7" w:rsidP="001755D7">
                  <w:pPr>
                    <w:rPr>
                      <w:sz w:val="20"/>
                      <w:szCs w:val="20"/>
                      <w:lang w:eastAsia="pl-PL"/>
                    </w:rPr>
                  </w:pPr>
                </w:p>
              </w:tc>
            </w:tr>
            <w:tr w:rsidR="001755D7" w:rsidRPr="001755D7" w14:paraId="5761337A" w14:textId="77777777" w:rsidTr="00DF6A5C">
              <w:trPr>
                <w:trHeight w:val="264"/>
              </w:trPr>
              <w:tc>
                <w:tcPr>
                  <w:tcW w:w="413" w:type="dxa"/>
                  <w:tcBorders>
                    <w:top w:val="nil"/>
                    <w:left w:val="nil"/>
                    <w:bottom w:val="nil"/>
                    <w:right w:val="nil"/>
                  </w:tcBorders>
                  <w:shd w:val="clear" w:color="000000" w:fill="FFFFFF"/>
                  <w:noWrap/>
                  <w:vAlign w:val="center"/>
                  <w:hideMark/>
                </w:tcPr>
                <w:p w14:paraId="0822CBE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CF488F8" w14:textId="77777777" w:rsidR="00353133" w:rsidRDefault="00353133" w:rsidP="001755D7">
                  <w:pPr>
                    <w:jc w:val="right"/>
                    <w:rPr>
                      <w:b/>
                      <w:bCs/>
                      <w:sz w:val="20"/>
                      <w:szCs w:val="20"/>
                      <w:lang w:eastAsia="pl-PL"/>
                    </w:rPr>
                  </w:pPr>
                </w:p>
                <w:p w14:paraId="0EAE6CA3" w14:textId="77777777" w:rsidR="00353133" w:rsidRDefault="00353133" w:rsidP="001755D7">
                  <w:pPr>
                    <w:jc w:val="right"/>
                    <w:rPr>
                      <w:b/>
                      <w:bCs/>
                      <w:sz w:val="20"/>
                      <w:szCs w:val="20"/>
                      <w:lang w:eastAsia="pl-PL"/>
                    </w:rPr>
                  </w:pPr>
                </w:p>
                <w:p w14:paraId="5D600976" w14:textId="77777777" w:rsidR="00353133" w:rsidRDefault="00353133" w:rsidP="001755D7">
                  <w:pPr>
                    <w:jc w:val="right"/>
                    <w:rPr>
                      <w:b/>
                      <w:bCs/>
                      <w:sz w:val="20"/>
                      <w:szCs w:val="20"/>
                      <w:lang w:eastAsia="pl-PL"/>
                    </w:rPr>
                  </w:pPr>
                </w:p>
                <w:p w14:paraId="6B4A8C9F" w14:textId="77777777" w:rsidR="00353133" w:rsidRDefault="00353133" w:rsidP="001755D7">
                  <w:pPr>
                    <w:jc w:val="right"/>
                    <w:rPr>
                      <w:b/>
                      <w:bCs/>
                      <w:sz w:val="20"/>
                      <w:szCs w:val="20"/>
                      <w:lang w:eastAsia="pl-PL"/>
                    </w:rPr>
                  </w:pPr>
                </w:p>
                <w:p w14:paraId="28B754B1" w14:textId="77777777" w:rsidR="00353133" w:rsidRDefault="00353133" w:rsidP="001755D7">
                  <w:pPr>
                    <w:jc w:val="right"/>
                    <w:rPr>
                      <w:b/>
                      <w:bCs/>
                      <w:sz w:val="20"/>
                      <w:szCs w:val="20"/>
                      <w:lang w:eastAsia="pl-PL"/>
                    </w:rPr>
                  </w:pPr>
                </w:p>
                <w:p w14:paraId="48F1E029" w14:textId="77777777" w:rsidR="00353133" w:rsidRDefault="00353133" w:rsidP="001755D7">
                  <w:pPr>
                    <w:jc w:val="right"/>
                    <w:rPr>
                      <w:b/>
                      <w:bCs/>
                      <w:sz w:val="20"/>
                      <w:szCs w:val="20"/>
                      <w:lang w:eastAsia="pl-PL"/>
                    </w:rPr>
                  </w:pPr>
                </w:p>
                <w:p w14:paraId="3D146C90" w14:textId="77777777" w:rsidR="00353133" w:rsidRDefault="00353133" w:rsidP="001755D7">
                  <w:pPr>
                    <w:jc w:val="right"/>
                    <w:rPr>
                      <w:b/>
                      <w:bCs/>
                      <w:sz w:val="20"/>
                      <w:szCs w:val="20"/>
                      <w:lang w:eastAsia="pl-PL"/>
                    </w:rPr>
                  </w:pPr>
                </w:p>
                <w:p w14:paraId="2D0FC0FA" w14:textId="77777777" w:rsidR="00353133" w:rsidRDefault="00353133" w:rsidP="001755D7">
                  <w:pPr>
                    <w:jc w:val="right"/>
                    <w:rPr>
                      <w:b/>
                      <w:bCs/>
                      <w:sz w:val="20"/>
                      <w:szCs w:val="20"/>
                      <w:lang w:eastAsia="pl-PL"/>
                    </w:rPr>
                  </w:pPr>
                </w:p>
                <w:p w14:paraId="3529038D" w14:textId="77777777" w:rsidR="00353133" w:rsidRDefault="00353133" w:rsidP="001755D7">
                  <w:pPr>
                    <w:jc w:val="right"/>
                    <w:rPr>
                      <w:b/>
                      <w:bCs/>
                      <w:sz w:val="20"/>
                      <w:szCs w:val="20"/>
                      <w:lang w:eastAsia="pl-PL"/>
                    </w:rPr>
                  </w:pPr>
                </w:p>
                <w:p w14:paraId="43308031" w14:textId="77777777" w:rsidR="00353133" w:rsidRDefault="00353133" w:rsidP="001755D7">
                  <w:pPr>
                    <w:jc w:val="right"/>
                    <w:rPr>
                      <w:b/>
                      <w:bCs/>
                      <w:sz w:val="20"/>
                      <w:szCs w:val="20"/>
                      <w:lang w:eastAsia="pl-PL"/>
                    </w:rPr>
                  </w:pPr>
                </w:p>
                <w:p w14:paraId="7FD74367" w14:textId="77777777" w:rsidR="00353133" w:rsidRDefault="00353133" w:rsidP="001755D7">
                  <w:pPr>
                    <w:jc w:val="right"/>
                    <w:rPr>
                      <w:b/>
                      <w:bCs/>
                      <w:sz w:val="20"/>
                      <w:szCs w:val="20"/>
                      <w:lang w:eastAsia="pl-PL"/>
                    </w:rPr>
                  </w:pPr>
                </w:p>
                <w:p w14:paraId="7396544D" w14:textId="77777777" w:rsidR="00353133" w:rsidRDefault="00353133" w:rsidP="001755D7">
                  <w:pPr>
                    <w:jc w:val="right"/>
                    <w:rPr>
                      <w:b/>
                      <w:bCs/>
                      <w:sz w:val="20"/>
                      <w:szCs w:val="20"/>
                      <w:lang w:eastAsia="pl-PL"/>
                    </w:rPr>
                  </w:pPr>
                </w:p>
                <w:p w14:paraId="7DD0F392" w14:textId="77777777" w:rsidR="00353133" w:rsidRDefault="00353133" w:rsidP="001755D7">
                  <w:pPr>
                    <w:jc w:val="right"/>
                    <w:rPr>
                      <w:b/>
                      <w:bCs/>
                      <w:sz w:val="20"/>
                      <w:szCs w:val="20"/>
                      <w:lang w:eastAsia="pl-PL"/>
                    </w:rPr>
                  </w:pPr>
                </w:p>
                <w:p w14:paraId="7C30949E" w14:textId="77777777" w:rsidR="00353133" w:rsidRDefault="00353133" w:rsidP="001755D7">
                  <w:pPr>
                    <w:jc w:val="right"/>
                    <w:rPr>
                      <w:b/>
                      <w:bCs/>
                      <w:sz w:val="20"/>
                      <w:szCs w:val="20"/>
                      <w:lang w:eastAsia="pl-PL"/>
                    </w:rPr>
                  </w:pPr>
                </w:p>
                <w:p w14:paraId="326DAB36" w14:textId="77777777" w:rsidR="00353133" w:rsidRDefault="00353133" w:rsidP="001755D7">
                  <w:pPr>
                    <w:jc w:val="right"/>
                    <w:rPr>
                      <w:b/>
                      <w:bCs/>
                      <w:sz w:val="20"/>
                      <w:szCs w:val="20"/>
                      <w:lang w:eastAsia="pl-PL"/>
                    </w:rPr>
                  </w:pPr>
                </w:p>
                <w:p w14:paraId="2FE040F0" w14:textId="77777777" w:rsidR="00353133" w:rsidRDefault="00353133" w:rsidP="001755D7">
                  <w:pPr>
                    <w:jc w:val="right"/>
                    <w:rPr>
                      <w:b/>
                      <w:bCs/>
                      <w:sz w:val="20"/>
                      <w:szCs w:val="20"/>
                      <w:lang w:eastAsia="pl-PL"/>
                    </w:rPr>
                  </w:pPr>
                </w:p>
                <w:p w14:paraId="2086D233" w14:textId="77777777" w:rsidR="00353133" w:rsidRDefault="00353133" w:rsidP="001755D7">
                  <w:pPr>
                    <w:jc w:val="right"/>
                    <w:rPr>
                      <w:b/>
                      <w:bCs/>
                      <w:sz w:val="20"/>
                      <w:szCs w:val="20"/>
                      <w:lang w:eastAsia="pl-PL"/>
                    </w:rPr>
                  </w:pPr>
                </w:p>
                <w:p w14:paraId="3BEF1DCA" w14:textId="77777777" w:rsidR="00353133" w:rsidRDefault="00353133" w:rsidP="001755D7">
                  <w:pPr>
                    <w:jc w:val="right"/>
                    <w:rPr>
                      <w:b/>
                      <w:bCs/>
                      <w:sz w:val="20"/>
                      <w:szCs w:val="20"/>
                      <w:lang w:eastAsia="pl-PL"/>
                    </w:rPr>
                  </w:pPr>
                </w:p>
                <w:p w14:paraId="182A7F48" w14:textId="77777777" w:rsidR="00353133" w:rsidRDefault="00353133" w:rsidP="001755D7">
                  <w:pPr>
                    <w:jc w:val="right"/>
                    <w:rPr>
                      <w:b/>
                      <w:bCs/>
                      <w:sz w:val="20"/>
                      <w:szCs w:val="20"/>
                      <w:lang w:eastAsia="pl-PL"/>
                    </w:rPr>
                  </w:pPr>
                </w:p>
                <w:p w14:paraId="39F64677" w14:textId="5F5698A3" w:rsidR="001755D7" w:rsidRPr="001755D7" w:rsidRDefault="001755D7" w:rsidP="001755D7">
                  <w:pPr>
                    <w:jc w:val="right"/>
                    <w:rPr>
                      <w:b/>
                      <w:bCs/>
                      <w:sz w:val="20"/>
                      <w:szCs w:val="20"/>
                      <w:lang w:eastAsia="pl-PL"/>
                    </w:rPr>
                  </w:pPr>
                  <w:r w:rsidRPr="001755D7">
                    <w:rPr>
                      <w:b/>
                      <w:bCs/>
                      <w:sz w:val="20"/>
                      <w:szCs w:val="20"/>
                      <w:lang w:eastAsia="pl-PL"/>
                    </w:rPr>
                    <w:lastRenderedPageBreak/>
                    <w:t> </w:t>
                  </w:r>
                </w:p>
              </w:tc>
              <w:tc>
                <w:tcPr>
                  <w:tcW w:w="560" w:type="dxa"/>
                  <w:tcBorders>
                    <w:top w:val="nil"/>
                    <w:left w:val="nil"/>
                    <w:bottom w:val="nil"/>
                    <w:right w:val="nil"/>
                  </w:tcBorders>
                  <w:shd w:val="clear" w:color="000000" w:fill="FFFFFF"/>
                  <w:noWrap/>
                  <w:vAlign w:val="center"/>
                  <w:hideMark/>
                </w:tcPr>
                <w:p w14:paraId="37FA252E" w14:textId="77777777" w:rsidR="001755D7" w:rsidRPr="001755D7" w:rsidRDefault="001755D7" w:rsidP="001755D7">
                  <w:pPr>
                    <w:jc w:val="right"/>
                    <w:rPr>
                      <w:b/>
                      <w:bCs/>
                      <w:sz w:val="20"/>
                      <w:szCs w:val="20"/>
                      <w:lang w:eastAsia="pl-PL"/>
                    </w:rPr>
                  </w:pPr>
                  <w:r w:rsidRPr="001755D7">
                    <w:rPr>
                      <w:b/>
                      <w:bCs/>
                      <w:sz w:val="20"/>
                      <w:szCs w:val="20"/>
                      <w:lang w:eastAsia="pl-PL"/>
                    </w:rPr>
                    <w:lastRenderedPageBreak/>
                    <w:t> </w:t>
                  </w:r>
                </w:p>
              </w:tc>
              <w:tc>
                <w:tcPr>
                  <w:tcW w:w="860" w:type="dxa"/>
                  <w:tcBorders>
                    <w:top w:val="nil"/>
                    <w:left w:val="nil"/>
                    <w:bottom w:val="nil"/>
                    <w:right w:val="nil"/>
                  </w:tcBorders>
                  <w:shd w:val="clear" w:color="000000" w:fill="FFFFFF"/>
                  <w:noWrap/>
                  <w:vAlign w:val="center"/>
                  <w:hideMark/>
                </w:tcPr>
                <w:p w14:paraId="1271373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1C5F38B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C0F2C6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3D28460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4D13AB7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06A52F0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0A08CCC6"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EA47D22" w14:textId="77777777" w:rsidR="001755D7" w:rsidRPr="001755D7" w:rsidRDefault="001755D7" w:rsidP="001755D7">
                  <w:pPr>
                    <w:rPr>
                      <w:sz w:val="20"/>
                      <w:szCs w:val="20"/>
                      <w:lang w:eastAsia="pl-PL"/>
                    </w:rPr>
                  </w:pPr>
                </w:p>
              </w:tc>
            </w:tr>
            <w:tr w:rsidR="001755D7" w:rsidRPr="001755D7" w14:paraId="4A4F30CB" w14:textId="77777777" w:rsidTr="00DF6A5C">
              <w:trPr>
                <w:trHeight w:val="264"/>
              </w:trPr>
              <w:tc>
                <w:tcPr>
                  <w:tcW w:w="413" w:type="dxa"/>
                  <w:tcBorders>
                    <w:top w:val="nil"/>
                    <w:left w:val="nil"/>
                    <w:bottom w:val="nil"/>
                    <w:right w:val="nil"/>
                  </w:tcBorders>
                  <w:shd w:val="clear" w:color="000000" w:fill="FFFFFF"/>
                  <w:noWrap/>
                  <w:vAlign w:val="bottom"/>
                  <w:hideMark/>
                </w:tcPr>
                <w:p w14:paraId="4700BD04"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6320" w:type="dxa"/>
                  <w:tcBorders>
                    <w:top w:val="nil"/>
                    <w:left w:val="nil"/>
                    <w:bottom w:val="nil"/>
                    <w:right w:val="nil"/>
                  </w:tcBorders>
                  <w:shd w:val="clear" w:color="000000" w:fill="FFFFFF"/>
                  <w:noWrap/>
                  <w:vAlign w:val="bottom"/>
                  <w:hideMark/>
                </w:tcPr>
                <w:p w14:paraId="0260194D" w14:textId="77777777" w:rsidR="001755D7" w:rsidRPr="001755D7" w:rsidRDefault="001755D7" w:rsidP="001755D7">
                  <w:pPr>
                    <w:rPr>
                      <w:b/>
                      <w:bCs/>
                      <w:sz w:val="20"/>
                      <w:szCs w:val="20"/>
                      <w:lang w:eastAsia="pl-PL"/>
                    </w:rPr>
                  </w:pPr>
                  <w:r w:rsidRPr="001755D7">
                    <w:rPr>
                      <w:b/>
                      <w:bCs/>
                      <w:sz w:val="20"/>
                      <w:szCs w:val="20"/>
                      <w:lang w:eastAsia="pl-PL"/>
                    </w:rPr>
                    <w:t>Pakiet 39.</w:t>
                  </w:r>
                  <w:r w:rsidRPr="001755D7">
                    <w:rPr>
                      <w:sz w:val="20"/>
                      <w:szCs w:val="20"/>
                      <w:lang w:eastAsia="pl-PL"/>
                    </w:rPr>
                    <w:t xml:space="preserve"> Obłożenia do zabiegów operacyjnych. </w:t>
                  </w:r>
                </w:p>
              </w:tc>
              <w:tc>
                <w:tcPr>
                  <w:tcW w:w="560" w:type="dxa"/>
                  <w:tcBorders>
                    <w:top w:val="nil"/>
                    <w:left w:val="nil"/>
                    <w:bottom w:val="nil"/>
                    <w:right w:val="nil"/>
                  </w:tcBorders>
                  <w:shd w:val="clear" w:color="000000" w:fill="FFFFFF"/>
                  <w:noWrap/>
                  <w:vAlign w:val="bottom"/>
                  <w:hideMark/>
                </w:tcPr>
                <w:p w14:paraId="3BB74017"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00229724"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4A0CEFF5"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D5E6677"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598DD10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097CAE3" w14:textId="77777777" w:rsidR="001755D7" w:rsidRPr="001755D7" w:rsidRDefault="001755D7" w:rsidP="001755D7">
                  <w:pPr>
                    <w:rPr>
                      <w:sz w:val="20"/>
                      <w:szCs w:val="20"/>
                      <w:lang w:eastAsia="pl-PL"/>
                    </w:rPr>
                  </w:pPr>
                </w:p>
              </w:tc>
            </w:tr>
            <w:tr w:rsidR="001755D7" w:rsidRPr="001755D7" w14:paraId="3143527D"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B0FBCC7"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5CA00C1"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18B9327"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2990AFF"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447AB95"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C8E4FE4"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A9BB2B8"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2243555"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21EB45A"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EF9BC8F"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5DC387F3" w14:textId="77777777" w:rsidR="001755D7" w:rsidRPr="001755D7" w:rsidRDefault="001755D7" w:rsidP="001755D7">
                  <w:pPr>
                    <w:rPr>
                      <w:sz w:val="20"/>
                      <w:szCs w:val="20"/>
                      <w:lang w:eastAsia="pl-PL"/>
                    </w:rPr>
                  </w:pPr>
                </w:p>
              </w:tc>
            </w:tr>
            <w:tr w:rsidR="001755D7" w:rsidRPr="001755D7" w14:paraId="534E9635"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EC05DBF"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34D96E82"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4715077"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5A289389"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1B0D259"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7828988"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5E30125"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0AFC102"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18C3806"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B4E3743"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62AAF38F" w14:textId="77777777" w:rsidR="001755D7" w:rsidRPr="001755D7" w:rsidRDefault="001755D7" w:rsidP="001755D7">
                  <w:pPr>
                    <w:jc w:val="center"/>
                    <w:rPr>
                      <w:sz w:val="16"/>
                      <w:szCs w:val="16"/>
                      <w:lang w:eastAsia="pl-PL"/>
                    </w:rPr>
                  </w:pPr>
                </w:p>
              </w:tc>
            </w:tr>
            <w:tr w:rsidR="001755D7" w:rsidRPr="001755D7" w14:paraId="081D708A" w14:textId="77777777" w:rsidTr="00DF6A5C">
              <w:trPr>
                <w:trHeight w:val="4104"/>
              </w:trPr>
              <w:tc>
                <w:tcPr>
                  <w:tcW w:w="41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8E54041"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single" w:sz="4" w:space="0" w:color="auto"/>
                    <w:left w:val="nil"/>
                    <w:bottom w:val="nil"/>
                    <w:right w:val="nil"/>
                  </w:tcBorders>
                  <w:shd w:val="clear" w:color="000000" w:fill="FFFFFF"/>
                  <w:vAlign w:val="center"/>
                  <w:hideMark/>
                </w:tcPr>
                <w:p w14:paraId="5DDEBEA6" w14:textId="77777777" w:rsidR="001755D7" w:rsidRPr="001755D7" w:rsidRDefault="001755D7" w:rsidP="001755D7">
                  <w:pPr>
                    <w:spacing w:after="240"/>
                    <w:rPr>
                      <w:sz w:val="14"/>
                      <w:szCs w:val="14"/>
                      <w:lang w:eastAsia="pl-PL"/>
                    </w:rPr>
                  </w:pPr>
                  <w:r w:rsidRPr="001755D7">
                    <w:rPr>
                      <w:sz w:val="14"/>
                      <w:szCs w:val="14"/>
                      <w:lang w:eastAsia="pl-PL"/>
                    </w:rPr>
                    <w:t>Zestaw do artroskopii kolana , sterylny, jednorazowy , skład:</w:t>
                  </w:r>
                  <w:r w:rsidRPr="001755D7">
                    <w:rPr>
                      <w:sz w:val="14"/>
                      <w:szCs w:val="14"/>
                      <w:lang w:eastAsia="pl-PL"/>
                    </w:rPr>
                    <w:br/>
                    <w:t xml:space="preserve">- 1szt. serweta na stolik instrumentariuszki 150 x 190 cm ( wzmocnienie 75 x 190 cm )- owinięcie zestawu. Gramatura serwety </w:t>
                  </w:r>
                  <w:proofErr w:type="spellStart"/>
                  <w:r w:rsidRPr="001755D7">
                    <w:rPr>
                      <w:sz w:val="14"/>
                      <w:szCs w:val="14"/>
                      <w:lang w:eastAsia="pl-PL"/>
                    </w:rPr>
                    <w:t>mni</w:t>
                  </w:r>
                  <w:proofErr w:type="spellEnd"/>
                  <w:r w:rsidRPr="001755D7">
                    <w:rPr>
                      <w:sz w:val="14"/>
                      <w:szCs w:val="14"/>
                      <w:lang w:eastAsia="pl-PL"/>
                    </w:rPr>
                    <w:t xml:space="preserve">. 80 g/m2, odporność na rozerwanie na sucho min.171 </w:t>
                  </w:r>
                  <w:proofErr w:type="spellStart"/>
                  <w:r w:rsidRPr="001755D7">
                    <w:rPr>
                      <w:sz w:val="14"/>
                      <w:szCs w:val="14"/>
                      <w:lang w:eastAsia="pl-PL"/>
                    </w:rPr>
                    <w:t>kPa</w:t>
                  </w:r>
                  <w:proofErr w:type="spellEnd"/>
                  <w:r w:rsidRPr="001755D7">
                    <w:rPr>
                      <w:sz w:val="14"/>
                      <w:szCs w:val="14"/>
                      <w:lang w:eastAsia="pl-PL"/>
                    </w:rPr>
                    <w:t xml:space="preserve">, - 2 szt. ręczniki do rąk min. 30x40 cm,             - 1 szt. serweta na stolik Mayo 80 x 145 cm ze wzmocnieniem 75 x 90 cm. Gramatura serwety min. 85 g/m2, odporność na rozerwanie na sucho min. 174 </w:t>
                  </w:r>
                  <w:proofErr w:type="spellStart"/>
                  <w:r w:rsidRPr="001755D7">
                    <w:rPr>
                      <w:sz w:val="14"/>
                      <w:szCs w:val="14"/>
                      <w:lang w:eastAsia="pl-PL"/>
                    </w:rPr>
                    <w:t>kPa</w:t>
                  </w:r>
                  <w:proofErr w:type="spellEnd"/>
                  <w:r w:rsidRPr="001755D7">
                    <w:rPr>
                      <w:sz w:val="14"/>
                      <w:szCs w:val="14"/>
                      <w:lang w:eastAsia="pl-PL"/>
                    </w:rPr>
                    <w:br/>
                    <w:t>- 1 szt. fartuch chirurgiczny SMMS standardowy, gramatura min. 35 g/m2, długość 150 cm ( +/- 5 cm ), naklejka z rozmiarem widoczna przed rozłożeniem fartucha, odporność na przenikanie cieczy 37 cm H2O</w:t>
                  </w:r>
                  <w:r w:rsidRPr="001755D7">
                    <w:rPr>
                      <w:sz w:val="14"/>
                      <w:szCs w:val="14"/>
                      <w:lang w:eastAsia="pl-PL"/>
                    </w:rPr>
                    <w:br/>
                    <w:t xml:space="preserve">- 1 szt. fartuch chirurgiczny SMMS gramatura min. 35 g/m2 wzmocniony na przodzie i na rękawach laminatem min. 40 g/m2, dł. 150 cm ( +/- 5 cm ), naklejka z rozmiarem widoczna przed rozłożeniem fartucha;  odporność na przenikanie cieczy na przodzie/ na rękawach min. 150 cm H20 w obszarze krytycznym i 37 cm H20 na pozostałej powierzchni, odporność na  wypychanie na sucho/ mokro w obszarze krytycznym przód: min. 259/ 234 </w:t>
                  </w:r>
                  <w:proofErr w:type="spellStart"/>
                  <w:r w:rsidRPr="001755D7">
                    <w:rPr>
                      <w:sz w:val="14"/>
                      <w:szCs w:val="14"/>
                      <w:lang w:eastAsia="pl-PL"/>
                    </w:rPr>
                    <w:t>kPa</w:t>
                  </w:r>
                  <w:proofErr w:type="spellEnd"/>
                  <w:r w:rsidRPr="001755D7">
                    <w:rPr>
                      <w:sz w:val="14"/>
                      <w:szCs w:val="14"/>
                      <w:lang w:eastAsia="pl-PL"/>
                    </w:rPr>
                    <w:t xml:space="preserve"> oraz na sucho i mokro na pozostałej powierzchni: min. 160/142 </w:t>
                  </w:r>
                  <w:proofErr w:type="spellStart"/>
                  <w:r w:rsidRPr="001755D7">
                    <w:rPr>
                      <w:sz w:val="14"/>
                      <w:szCs w:val="14"/>
                      <w:lang w:eastAsia="pl-PL"/>
                    </w:rPr>
                    <w:t>kPa</w:t>
                  </w:r>
                  <w:proofErr w:type="spellEnd"/>
                  <w:r w:rsidRPr="001755D7">
                    <w:rPr>
                      <w:sz w:val="14"/>
                      <w:szCs w:val="14"/>
                      <w:lang w:eastAsia="pl-PL"/>
                    </w:rPr>
                    <w:br/>
                    <w:t xml:space="preserve">- 40 szt. kompres gazowy 10 x 10 cm 17- nitkowy 8- warstwowy z nitką RTG banderolowany a ’20 </w:t>
                  </w:r>
                  <w:proofErr w:type="spellStart"/>
                  <w:r w:rsidRPr="001755D7">
                    <w:rPr>
                      <w:sz w:val="14"/>
                      <w:szCs w:val="14"/>
                      <w:lang w:eastAsia="pl-PL"/>
                    </w:rPr>
                    <w:t>szt</w:t>
                  </w:r>
                  <w:proofErr w:type="spellEnd"/>
                  <w:r w:rsidRPr="001755D7">
                    <w:rPr>
                      <w:sz w:val="14"/>
                      <w:szCs w:val="14"/>
                      <w:lang w:eastAsia="pl-PL"/>
                    </w:rPr>
                    <w:br/>
                    <w:t>- 1 szt. osłona ortopedyczna na kończynę 33 x 55 cm dwuwarstwowa z 1 paskiem samoprzylepnym 10 x 50 cm</w:t>
                  </w:r>
                  <w:r w:rsidRPr="001755D7">
                    <w:rPr>
                      <w:sz w:val="14"/>
                      <w:szCs w:val="14"/>
                      <w:lang w:eastAsia="pl-PL"/>
                    </w:rPr>
                    <w:br/>
                    <w:t>- 1 szt. taśma samoprzylepna foliowa 9 x 50 cm</w:t>
                  </w:r>
                  <w:r w:rsidRPr="001755D7">
                    <w:rPr>
                      <w:sz w:val="14"/>
                      <w:szCs w:val="14"/>
                      <w:lang w:eastAsia="pl-PL"/>
                    </w:rPr>
                    <w:br/>
                    <w:t>- 1 szt. osłona na kamerę 13 x 250 cm z folii PE składana rewersowo</w:t>
                  </w:r>
                  <w:r w:rsidRPr="001755D7">
                    <w:rPr>
                      <w:sz w:val="14"/>
                      <w:szCs w:val="14"/>
                      <w:lang w:eastAsia="pl-PL"/>
                    </w:rPr>
                    <w:br/>
                    <w:t xml:space="preserve">- 1 szt. uchwyt do mocowania przewodów i drenów samoprzylepny 9 x 11 cm z 2 taśmami z włókniny </w:t>
                  </w:r>
                  <w:proofErr w:type="spellStart"/>
                  <w:r w:rsidRPr="001755D7">
                    <w:rPr>
                      <w:sz w:val="14"/>
                      <w:szCs w:val="14"/>
                      <w:lang w:eastAsia="pl-PL"/>
                    </w:rPr>
                    <w:t>Spunlace</w:t>
                  </w:r>
                  <w:proofErr w:type="spellEnd"/>
                  <w:r w:rsidRPr="001755D7">
                    <w:rPr>
                      <w:sz w:val="14"/>
                      <w:szCs w:val="14"/>
                      <w:lang w:eastAsia="pl-PL"/>
                    </w:rPr>
                    <w:t xml:space="preserve"> o długości min. 25 cm</w:t>
                  </w:r>
                  <w:r w:rsidRPr="001755D7">
                    <w:rPr>
                      <w:sz w:val="14"/>
                      <w:szCs w:val="14"/>
                      <w:lang w:eastAsia="pl-PL"/>
                    </w:rPr>
                    <w:br/>
                    <w:t>- 1 szt. serweta dwuwarstwowa do zabiegów na kończynie dolnej 200 x 300 cm z neoprenowym otworem o Ø 7 cm</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44D99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5D7124" w14:textId="77777777" w:rsidR="001755D7" w:rsidRPr="001755D7" w:rsidRDefault="001755D7" w:rsidP="001755D7">
                  <w:pPr>
                    <w:jc w:val="center"/>
                    <w:rPr>
                      <w:sz w:val="20"/>
                      <w:szCs w:val="20"/>
                      <w:lang w:eastAsia="pl-PL"/>
                    </w:rPr>
                  </w:pPr>
                  <w:r w:rsidRPr="001755D7">
                    <w:rPr>
                      <w:sz w:val="20"/>
                      <w:szCs w:val="20"/>
                      <w:lang w:eastAsia="pl-PL"/>
                    </w:rPr>
                    <w:t>600</w:t>
                  </w: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CA5DC1"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27B695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84F93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F5A495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BC609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6D1DCA9"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C0B49DC" w14:textId="77777777" w:rsidR="001755D7" w:rsidRPr="001755D7" w:rsidRDefault="001755D7" w:rsidP="001755D7">
                  <w:pPr>
                    <w:rPr>
                      <w:sz w:val="20"/>
                      <w:szCs w:val="20"/>
                      <w:lang w:eastAsia="pl-PL"/>
                    </w:rPr>
                  </w:pPr>
                </w:p>
              </w:tc>
            </w:tr>
            <w:tr w:rsidR="001755D7" w:rsidRPr="001755D7" w14:paraId="1E6E5D36" w14:textId="77777777" w:rsidTr="00DF6A5C">
              <w:trPr>
                <w:trHeight w:val="2325"/>
              </w:trPr>
              <w:tc>
                <w:tcPr>
                  <w:tcW w:w="413" w:type="dxa"/>
                  <w:vMerge/>
                  <w:tcBorders>
                    <w:top w:val="nil"/>
                    <w:left w:val="single" w:sz="4" w:space="0" w:color="auto"/>
                    <w:bottom w:val="single" w:sz="4" w:space="0" w:color="auto"/>
                    <w:right w:val="single" w:sz="4" w:space="0" w:color="auto"/>
                  </w:tcBorders>
                  <w:vAlign w:val="center"/>
                  <w:hideMark/>
                </w:tcPr>
                <w:p w14:paraId="6C731C19" w14:textId="77777777" w:rsidR="001755D7" w:rsidRPr="001755D7" w:rsidRDefault="001755D7" w:rsidP="001755D7">
                  <w:pPr>
                    <w:rPr>
                      <w:sz w:val="20"/>
                      <w:szCs w:val="20"/>
                      <w:lang w:eastAsia="pl-PL"/>
                    </w:rPr>
                  </w:pPr>
                </w:p>
              </w:tc>
              <w:tc>
                <w:tcPr>
                  <w:tcW w:w="6320" w:type="dxa"/>
                  <w:tcBorders>
                    <w:top w:val="nil"/>
                    <w:left w:val="nil"/>
                    <w:bottom w:val="single" w:sz="4" w:space="0" w:color="auto"/>
                    <w:right w:val="nil"/>
                  </w:tcBorders>
                  <w:shd w:val="clear" w:color="000000" w:fill="FFFFFF"/>
                  <w:vAlign w:val="center"/>
                  <w:hideMark/>
                </w:tcPr>
                <w:p w14:paraId="1709CD3E" w14:textId="77777777" w:rsidR="001755D7" w:rsidRPr="001755D7" w:rsidRDefault="001755D7" w:rsidP="001755D7">
                  <w:pPr>
                    <w:rPr>
                      <w:sz w:val="16"/>
                      <w:szCs w:val="16"/>
                      <w:lang w:eastAsia="pl-PL"/>
                    </w:rPr>
                  </w:pPr>
                  <w:r w:rsidRPr="001755D7">
                    <w:rPr>
                      <w:sz w:val="16"/>
                      <w:szCs w:val="16"/>
                      <w:lang w:eastAsia="pl-PL"/>
                    </w:rPr>
                    <w:t xml:space="preserve">Obłożenie pacjenta z laminatu dwuwarstwowego o gramaturze podstawowej min. 57 (+/_0,5) g/m2; zdolność absorpcji cieczy laminatu ( wg EN ISO 9073-6 ) 200 ml/m2, odporność na rozerwanie laminatu na sucho/ mokro odpowiednio: 175/ 185 </w:t>
                  </w:r>
                  <w:proofErr w:type="spellStart"/>
                  <w:r w:rsidRPr="001755D7">
                    <w:rPr>
                      <w:sz w:val="16"/>
                      <w:szCs w:val="16"/>
                      <w:lang w:eastAsia="pl-PL"/>
                    </w:rPr>
                    <w:t>kPa</w:t>
                  </w:r>
                  <w:proofErr w:type="spellEnd"/>
                  <w:r w:rsidRPr="001755D7">
                    <w:rPr>
                      <w:sz w:val="16"/>
                      <w:szCs w:val="16"/>
                      <w:lang w:eastAsia="pl-PL"/>
                    </w:rPr>
                    <w:t>.</w:t>
                  </w:r>
                  <w:r w:rsidRPr="001755D7">
                    <w:rPr>
                      <w:sz w:val="16"/>
                      <w:szCs w:val="16"/>
                      <w:lang w:eastAsia="pl-PL"/>
                    </w:rPr>
                    <w:br/>
                    <w:t xml:space="preserve">Poszczególne składowe zestawu ułożone w sposób umożliwiający łatwą aplikację. Kompresy  umieszczone w papierowej torebce. Komponenty podlegające normie  EN PN 13795 zgodne z tą normą. Opakowanie w formie worka z folii PE „z klapką” i dodatkowym marginesem chroniącym przed przypadkowym </w:t>
                  </w:r>
                  <w:proofErr w:type="spellStart"/>
                  <w:r w:rsidRPr="001755D7">
                    <w:rPr>
                      <w:sz w:val="16"/>
                      <w:szCs w:val="16"/>
                      <w:lang w:eastAsia="pl-PL"/>
                    </w:rPr>
                    <w:t>rozjałowieniem</w:t>
                  </w:r>
                  <w:proofErr w:type="spellEnd"/>
                  <w:r w:rsidRPr="001755D7">
                    <w:rPr>
                      <w:sz w:val="16"/>
                      <w:szCs w:val="16"/>
                      <w:lang w:eastAsia="pl-PL"/>
                    </w:rPr>
                    <w:t xml:space="preserve"> podczas wyjmowania zestawu. Na opakowaniu naklejka główna zawierająca m. in. nazwę zestawu, skład zestawu oraz cztery naklejki transferowe z nazwą zestawu,  datą ważności, numerem REF i LOT. Sterylizacja tlenkiem etylenu. </w:t>
                  </w:r>
                </w:p>
              </w:tc>
              <w:tc>
                <w:tcPr>
                  <w:tcW w:w="560" w:type="dxa"/>
                  <w:vMerge/>
                  <w:tcBorders>
                    <w:top w:val="nil"/>
                    <w:left w:val="single" w:sz="4" w:space="0" w:color="auto"/>
                    <w:bottom w:val="single" w:sz="4" w:space="0" w:color="000000"/>
                    <w:right w:val="single" w:sz="4" w:space="0" w:color="auto"/>
                  </w:tcBorders>
                  <w:vAlign w:val="center"/>
                  <w:hideMark/>
                </w:tcPr>
                <w:p w14:paraId="6E137533" w14:textId="77777777" w:rsidR="001755D7" w:rsidRPr="001755D7" w:rsidRDefault="001755D7" w:rsidP="001755D7">
                  <w:pPr>
                    <w:rPr>
                      <w:color w:val="000000"/>
                      <w:sz w:val="20"/>
                      <w:szCs w:val="20"/>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7B840FC6" w14:textId="77777777" w:rsidR="001755D7" w:rsidRPr="001755D7" w:rsidRDefault="001755D7" w:rsidP="001755D7">
                  <w:pPr>
                    <w:rPr>
                      <w:sz w:val="20"/>
                      <w:szCs w:val="20"/>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145E0EA7" w14:textId="77777777" w:rsidR="001755D7" w:rsidRPr="001755D7" w:rsidRDefault="001755D7" w:rsidP="001755D7">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764C98C" w14:textId="77777777" w:rsidR="001755D7" w:rsidRPr="001755D7" w:rsidRDefault="001755D7" w:rsidP="001755D7">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094F87E" w14:textId="77777777" w:rsidR="001755D7" w:rsidRPr="001755D7" w:rsidRDefault="001755D7" w:rsidP="001755D7">
                  <w:pPr>
                    <w:rPr>
                      <w:color w:val="000000"/>
                      <w:sz w:val="20"/>
                      <w:szCs w:val="20"/>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E0DE4B3" w14:textId="77777777" w:rsidR="001755D7" w:rsidRPr="001755D7" w:rsidRDefault="001755D7" w:rsidP="001755D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160B624C" w14:textId="77777777" w:rsidR="001755D7" w:rsidRPr="001755D7" w:rsidRDefault="001755D7" w:rsidP="001755D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4DC6CB16" w14:textId="77777777" w:rsidR="001755D7" w:rsidRPr="001755D7" w:rsidRDefault="001755D7" w:rsidP="001755D7">
                  <w:pPr>
                    <w:rPr>
                      <w:sz w:val="20"/>
                      <w:szCs w:val="20"/>
                      <w:lang w:eastAsia="pl-PL"/>
                    </w:rPr>
                  </w:pPr>
                </w:p>
              </w:tc>
              <w:tc>
                <w:tcPr>
                  <w:tcW w:w="146" w:type="dxa"/>
                  <w:vAlign w:val="center"/>
                  <w:hideMark/>
                </w:tcPr>
                <w:p w14:paraId="5E69DDC9" w14:textId="77777777" w:rsidR="001755D7" w:rsidRPr="001755D7" w:rsidRDefault="001755D7" w:rsidP="001755D7">
                  <w:pPr>
                    <w:rPr>
                      <w:sz w:val="20"/>
                      <w:szCs w:val="20"/>
                      <w:lang w:eastAsia="pl-PL"/>
                    </w:rPr>
                  </w:pPr>
                </w:p>
              </w:tc>
            </w:tr>
            <w:tr w:rsidR="001755D7" w:rsidRPr="001755D7" w14:paraId="04337CC9" w14:textId="77777777" w:rsidTr="009025D6">
              <w:trPr>
                <w:trHeight w:val="2961"/>
              </w:trPr>
              <w:tc>
                <w:tcPr>
                  <w:tcW w:w="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A9765" w14:textId="77777777" w:rsidR="001755D7" w:rsidRPr="001755D7" w:rsidRDefault="001755D7" w:rsidP="001755D7">
                  <w:pPr>
                    <w:jc w:val="center"/>
                    <w:rPr>
                      <w:sz w:val="20"/>
                      <w:szCs w:val="20"/>
                      <w:lang w:eastAsia="pl-PL"/>
                    </w:rPr>
                  </w:pPr>
                  <w:r w:rsidRPr="001755D7">
                    <w:rPr>
                      <w:sz w:val="20"/>
                      <w:szCs w:val="20"/>
                      <w:lang w:eastAsia="pl-PL"/>
                    </w:rPr>
                    <w:lastRenderedPageBreak/>
                    <w:t>2</w:t>
                  </w:r>
                </w:p>
              </w:tc>
              <w:tc>
                <w:tcPr>
                  <w:tcW w:w="6320" w:type="dxa"/>
                  <w:tcBorders>
                    <w:top w:val="single" w:sz="4" w:space="0" w:color="auto"/>
                    <w:left w:val="nil"/>
                    <w:bottom w:val="single" w:sz="4" w:space="0" w:color="auto"/>
                    <w:right w:val="single" w:sz="4" w:space="0" w:color="auto"/>
                  </w:tcBorders>
                  <w:shd w:val="clear" w:color="000000" w:fill="FFFFFF"/>
                  <w:vAlign w:val="center"/>
                  <w:hideMark/>
                </w:tcPr>
                <w:p w14:paraId="4A8EA8B3" w14:textId="3BF44D47" w:rsidR="001755D7" w:rsidRPr="001755D7" w:rsidRDefault="001755D7" w:rsidP="001755D7">
                  <w:pPr>
                    <w:rPr>
                      <w:sz w:val="16"/>
                      <w:szCs w:val="16"/>
                      <w:lang w:eastAsia="pl-PL"/>
                    </w:rPr>
                  </w:pPr>
                  <w:r w:rsidRPr="001755D7">
                    <w:rPr>
                      <w:sz w:val="16"/>
                      <w:szCs w:val="16"/>
                      <w:lang w:eastAsia="pl-PL"/>
                    </w:rPr>
                    <w:t>Zestaw do operacji dłoni-stopy jednorazowy, sterylny. Obłożenie pacjenta wykonane z laminatu dwuwarstwowego: włóknina polipropylenowa i folia polietylenowa. Gramatura laminatu podstawowego min. 57 (+/</w:t>
                  </w:r>
                  <w:r w:rsidR="009025D6">
                    <w:rPr>
                      <w:sz w:val="16"/>
                      <w:szCs w:val="16"/>
                      <w:lang w:eastAsia="pl-PL"/>
                    </w:rPr>
                    <w:t>-</w:t>
                  </w:r>
                  <w:r w:rsidRPr="001755D7">
                    <w:rPr>
                      <w:sz w:val="16"/>
                      <w:szCs w:val="16"/>
                      <w:lang w:eastAsia="pl-PL"/>
                    </w:rPr>
                    <w:t xml:space="preserve">0,5) g/m2. Wokół pola operacyjnego polipropylenowa łata chłonna o wymiarach (100 cm x 50 cm ( +/- 1 cm ). Całkowita gramatura laminatu podstawowego i łaty chłonnej min. 109 g/m2. Odporność na przenikanie cieczy min. 125 cmH2O, wytrzymałość na wypychanie na sucho/mokro min. 280 </w:t>
                  </w:r>
                  <w:proofErr w:type="spellStart"/>
                  <w:r w:rsidRPr="001755D7">
                    <w:rPr>
                      <w:sz w:val="16"/>
                      <w:szCs w:val="16"/>
                      <w:lang w:eastAsia="pl-PL"/>
                    </w:rPr>
                    <w:t>kPa</w:t>
                  </w:r>
                  <w:proofErr w:type="spellEnd"/>
                  <w:r w:rsidRPr="001755D7">
                    <w:rPr>
                      <w:sz w:val="16"/>
                      <w:szCs w:val="16"/>
                      <w:lang w:eastAsia="pl-PL"/>
                    </w:rPr>
                    <w:t xml:space="preserve">/270 </w:t>
                  </w:r>
                  <w:proofErr w:type="spellStart"/>
                  <w:r w:rsidRPr="001755D7">
                    <w:rPr>
                      <w:sz w:val="16"/>
                      <w:szCs w:val="16"/>
                      <w:lang w:eastAsia="pl-PL"/>
                    </w:rPr>
                    <w:t>kPa</w:t>
                  </w:r>
                  <w:proofErr w:type="spellEnd"/>
                  <w:r w:rsidRPr="001755D7">
                    <w:rPr>
                      <w:sz w:val="16"/>
                      <w:szCs w:val="16"/>
                      <w:lang w:eastAsia="pl-PL"/>
                    </w:rPr>
                    <w:t>. Cały zestaw zawinięty w serwetę na stoliki instrumentariuszki. Materiał obłożenia spełnia wymagania normy PN EN 13795. Zestaw posiadający min. 2 etykiety samoprzylepne zawierające nr katalogowy, LOT, datę ważności oraz dane producenta. Na opakowaniu wyraźnie zaznaczony kierunek otwierania. Serwety posiadają oznaczenia kierunku rozkładania w postaci piktogramów. Skład zestawu :  serweta na stolik instrumentariuszki min.150x190 cm - 1 szt., serweta na stolik Mayo 80x145cm - 1 szt., ręcznik min. 30x40 cm  - 2 szt.,  serweta operacyjna wzmocniona na dłoń/stopę min.225x300 cm z samouszczelniającym się otworem o średnicy 3 cm i zintegrowanymi uchwytami do mocowania przewodów i drenów-1 szt.</w:t>
                  </w:r>
                </w:p>
              </w:tc>
              <w:tc>
                <w:tcPr>
                  <w:tcW w:w="560" w:type="dxa"/>
                  <w:tcBorders>
                    <w:top w:val="nil"/>
                    <w:left w:val="nil"/>
                    <w:bottom w:val="single" w:sz="4" w:space="0" w:color="auto"/>
                    <w:right w:val="single" w:sz="4" w:space="0" w:color="auto"/>
                  </w:tcBorders>
                  <w:shd w:val="clear" w:color="000000" w:fill="FFFFFF"/>
                  <w:vAlign w:val="center"/>
                  <w:hideMark/>
                </w:tcPr>
                <w:p w14:paraId="5DEABEE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1AAA8FE" w14:textId="77777777" w:rsidR="001755D7" w:rsidRPr="001755D7" w:rsidRDefault="001755D7" w:rsidP="001755D7">
                  <w:pPr>
                    <w:jc w:val="center"/>
                    <w:rPr>
                      <w:sz w:val="20"/>
                      <w:szCs w:val="20"/>
                      <w:lang w:eastAsia="pl-PL"/>
                    </w:rPr>
                  </w:pPr>
                  <w:r w:rsidRPr="001755D7">
                    <w:rPr>
                      <w:sz w:val="20"/>
                      <w:szCs w:val="20"/>
                      <w:lang w:eastAsia="pl-PL"/>
                    </w:rPr>
                    <w:t>1 200</w:t>
                  </w:r>
                </w:p>
              </w:tc>
              <w:tc>
                <w:tcPr>
                  <w:tcW w:w="1000" w:type="dxa"/>
                  <w:tcBorders>
                    <w:top w:val="nil"/>
                    <w:left w:val="nil"/>
                    <w:bottom w:val="single" w:sz="4" w:space="0" w:color="auto"/>
                    <w:right w:val="single" w:sz="4" w:space="0" w:color="auto"/>
                  </w:tcBorders>
                  <w:shd w:val="clear" w:color="000000" w:fill="FFFFFF"/>
                  <w:vAlign w:val="center"/>
                  <w:hideMark/>
                </w:tcPr>
                <w:p w14:paraId="5B21E287"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DFC2F1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EA8056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EE373F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6E5A69F"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336095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B101CF4" w14:textId="77777777" w:rsidR="001755D7" w:rsidRPr="001755D7" w:rsidRDefault="001755D7" w:rsidP="001755D7">
                  <w:pPr>
                    <w:rPr>
                      <w:sz w:val="20"/>
                      <w:szCs w:val="20"/>
                      <w:lang w:eastAsia="pl-PL"/>
                    </w:rPr>
                  </w:pPr>
                </w:p>
              </w:tc>
            </w:tr>
            <w:tr w:rsidR="001755D7" w:rsidRPr="001755D7" w14:paraId="06249CF3" w14:textId="77777777" w:rsidTr="009025D6">
              <w:trPr>
                <w:trHeight w:val="258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646CAB7"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000000"/>
                    <w:right w:val="single" w:sz="4" w:space="0" w:color="000000"/>
                  </w:tcBorders>
                  <w:shd w:val="clear" w:color="000000" w:fill="FFFFFF"/>
                  <w:vAlign w:val="center"/>
                  <w:hideMark/>
                </w:tcPr>
                <w:p w14:paraId="24DBA1F4" w14:textId="50276A91" w:rsidR="001755D7" w:rsidRPr="001755D7" w:rsidRDefault="001755D7" w:rsidP="001755D7">
                  <w:pPr>
                    <w:rPr>
                      <w:sz w:val="18"/>
                      <w:szCs w:val="18"/>
                      <w:lang w:eastAsia="pl-PL"/>
                    </w:rPr>
                  </w:pPr>
                  <w:r w:rsidRPr="001755D7">
                    <w:rPr>
                      <w:sz w:val="18"/>
                      <w:szCs w:val="18"/>
                      <w:lang w:eastAsia="pl-PL"/>
                    </w:rPr>
                    <w:t>Zestaw podstawowy do drobnych zabiegów jednorazowy, sterylny. Obłożenie pacjenta wykonane z laminatu dwuwarstwowego włóknina polipropylenowa i folia polietylenowa. Gramatura laminatu min. 57 (+/</w:t>
                  </w:r>
                  <w:r w:rsidR="009025D6">
                    <w:rPr>
                      <w:sz w:val="18"/>
                      <w:szCs w:val="18"/>
                      <w:lang w:eastAsia="pl-PL"/>
                    </w:rPr>
                    <w:t>-</w:t>
                  </w:r>
                  <w:r w:rsidRPr="001755D7">
                    <w:rPr>
                      <w:sz w:val="18"/>
                      <w:szCs w:val="18"/>
                      <w:lang w:eastAsia="pl-PL"/>
                    </w:rPr>
                    <w:t xml:space="preserve">0,5) g/m2. Odporność na przenikanie cieczy min. 125 cmH2O, wytrzymałość na wypychanie na sucho/mokro min. 175 </w:t>
                  </w:r>
                  <w:proofErr w:type="spellStart"/>
                  <w:r w:rsidRPr="001755D7">
                    <w:rPr>
                      <w:sz w:val="18"/>
                      <w:szCs w:val="18"/>
                      <w:lang w:eastAsia="pl-PL"/>
                    </w:rPr>
                    <w:t>kPa</w:t>
                  </w:r>
                  <w:proofErr w:type="spellEnd"/>
                  <w:r w:rsidRPr="001755D7">
                    <w:rPr>
                      <w:sz w:val="18"/>
                      <w:szCs w:val="18"/>
                      <w:lang w:eastAsia="pl-PL"/>
                    </w:rPr>
                    <w:t xml:space="preserve">/185 </w:t>
                  </w:r>
                  <w:proofErr w:type="spellStart"/>
                  <w:r w:rsidRPr="001755D7">
                    <w:rPr>
                      <w:sz w:val="18"/>
                      <w:szCs w:val="18"/>
                      <w:lang w:eastAsia="pl-PL"/>
                    </w:rPr>
                    <w:t>kPa</w:t>
                  </w:r>
                  <w:proofErr w:type="spellEnd"/>
                  <w:r w:rsidRPr="001755D7">
                    <w:rPr>
                      <w:sz w:val="18"/>
                      <w:szCs w:val="18"/>
                      <w:lang w:eastAsia="pl-PL"/>
                    </w:rPr>
                    <w:t>. Cały zestaw zawinięty w serwetę na stolik instrumentariuszki. Taśma mocująca w serwetach operacyjnych o szerokości  min. 5 cm, wyposażona w marginesy ułatwiające odklejanie papieru zabezpieczającego. Materiał obłożenia spełnia wymagania normy PN EN 13795. Zestaw posiadający min. 2 etykiety samoprzylepne zawierające nr katalogowy, LOT, datę ważności oraz dane producenta. Na opakowaniu wyraźnie zaznaczony kierunek otwierania. Serwety posiadające oznaczenia kierunku rozkładania w postaci piktogramów. Skład zestawu : serweta na stolik instrumentariuszki min. 150x190 cm - 1 szt. ,  serwety samoprzylepne min. 75x90 cm - 4 szt.</w:t>
                  </w:r>
                </w:p>
              </w:tc>
              <w:tc>
                <w:tcPr>
                  <w:tcW w:w="560" w:type="dxa"/>
                  <w:tcBorders>
                    <w:top w:val="nil"/>
                    <w:left w:val="nil"/>
                    <w:bottom w:val="single" w:sz="4" w:space="0" w:color="auto"/>
                    <w:right w:val="single" w:sz="4" w:space="0" w:color="auto"/>
                  </w:tcBorders>
                  <w:shd w:val="clear" w:color="000000" w:fill="FFFFFF"/>
                  <w:vAlign w:val="center"/>
                  <w:hideMark/>
                </w:tcPr>
                <w:p w14:paraId="18E0CE7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035D168E" w14:textId="77777777" w:rsidR="001755D7" w:rsidRPr="001755D7" w:rsidRDefault="001755D7" w:rsidP="001755D7">
                  <w:pPr>
                    <w:jc w:val="center"/>
                    <w:rPr>
                      <w:sz w:val="20"/>
                      <w:szCs w:val="20"/>
                      <w:lang w:eastAsia="pl-PL"/>
                    </w:rPr>
                  </w:pPr>
                  <w:r w:rsidRPr="001755D7">
                    <w:rPr>
                      <w:sz w:val="20"/>
                      <w:szCs w:val="20"/>
                      <w:lang w:eastAsia="pl-PL"/>
                    </w:rPr>
                    <w:t>360</w:t>
                  </w:r>
                </w:p>
              </w:tc>
              <w:tc>
                <w:tcPr>
                  <w:tcW w:w="1000" w:type="dxa"/>
                  <w:tcBorders>
                    <w:top w:val="nil"/>
                    <w:left w:val="nil"/>
                    <w:bottom w:val="single" w:sz="4" w:space="0" w:color="auto"/>
                    <w:right w:val="single" w:sz="4" w:space="0" w:color="auto"/>
                  </w:tcBorders>
                  <w:shd w:val="clear" w:color="000000" w:fill="FFFFFF"/>
                  <w:vAlign w:val="center"/>
                  <w:hideMark/>
                </w:tcPr>
                <w:p w14:paraId="2536F3F8"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83A354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C1AC9D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ABF4B2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7B1DFAC"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DDE832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C5B504D" w14:textId="77777777" w:rsidR="001755D7" w:rsidRPr="001755D7" w:rsidRDefault="001755D7" w:rsidP="001755D7">
                  <w:pPr>
                    <w:rPr>
                      <w:sz w:val="20"/>
                      <w:szCs w:val="20"/>
                      <w:lang w:eastAsia="pl-PL"/>
                    </w:rPr>
                  </w:pPr>
                </w:p>
              </w:tc>
            </w:tr>
            <w:tr w:rsidR="001755D7" w:rsidRPr="001755D7" w14:paraId="0107D5BE" w14:textId="77777777" w:rsidTr="00DF6A5C">
              <w:trPr>
                <w:trHeight w:val="135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5A5DD3C"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000000"/>
                    <w:right w:val="single" w:sz="4" w:space="0" w:color="000000"/>
                  </w:tcBorders>
                  <w:shd w:val="clear" w:color="000000" w:fill="FFFFFF"/>
                  <w:vAlign w:val="center"/>
                  <w:hideMark/>
                </w:tcPr>
                <w:p w14:paraId="0725212A" w14:textId="77777777" w:rsidR="001755D7" w:rsidRPr="001755D7" w:rsidRDefault="001755D7" w:rsidP="001755D7">
                  <w:pPr>
                    <w:rPr>
                      <w:sz w:val="20"/>
                      <w:szCs w:val="20"/>
                      <w:lang w:eastAsia="pl-PL"/>
                    </w:rPr>
                  </w:pPr>
                  <w:r w:rsidRPr="001755D7">
                    <w:rPr>
                      <w:sz w:val="20"/>
                      <w:szCs w:val="20"/>
                      <w:lang w:eastAsia="pl-PL"/>
                    </w:rPr>
                    <w:t xml:space="preserve">Sterylny samoprzylepny uchwyt na przewody i dreny z 2 trokami z włókniny </w:t>
                  </w:r>
                  <w:proofErr w:type="spellStart"/>
                  <w:r w:rsidRPr="001755D7">
                    <w:rPr>
                      <w:sz w:val="20"/>
                      <w:szCs w:val="20"/>
                      <w:lang w:eastAsia="pl-PL"/>
                    </w:rPr>
                    <w:t>spunlace</w:t>
                  </w:r>
                  <w:proofErr w:type="spellEnd"/>
                  <w:r w:rsidRPr="001755D7">
                    <w:rPr>
                      <w:sz w:val="20"/>
                      <w:szCs w:val="20"/>
                      <w:lang w:eastAsia="pl-PL"/>
                    </w:rPr>
                    <w:t xml:space="preserve"> o długości min. 25 cm umożliwiającymi przewiązanie kilku przewodów równocześnie przymocowanymi do taśmy </w:t>
                  </w:r>
                  <w:proofErr w:type="spellStart"/>
                  <w:r w:rsidRPr="001755D7">
                    <w:rPr>
                      <w:sz w:val="20"/>
                      <w:szCs w:val="20"/>
                      <w:lang w:eastAsia="pl-PL"/>
                    </w:rPr>
                    <w:t>lepnej</w:t>
                  </w:r>
                  <w:proofErr w:type="spellEnd"/>
                  <w:r w:rsidRPr="001755D7">
                    <w:rPr>
                      <w:sz w:val="20"/>
                      <w:szCs w:val="20"/>
                      <w:lang w:eastAsia="pl-PL"/>
                    </w:rPr>
                    <w:t xml:space="preserve"> o wymiarach min. 9x11 cm. Materiał uchwytu spełnia wymagania normy EN PN 13795</w:t>
                  </w:r>
                </w:p>
              </w:tc>
              <w:tc>
                <w:tcPr>
                  <w:tcW w:w="560" w:type="dxa"/>
                  <w:tcBorders>
                    <w:top w:val="nil"/>
                    <w:left w:val="nil"/>
                    <w:bottom w:val="single" w:sz="4" w:space="0" w:color="auto"/>
                    <w:right w:val="single" w:sz="4" w:space="0" w:color="auto"/>
                  </w:tcBorders>
                  <w:shd w:val="clear" w:color="000000" w:fill="FFFFFF"/>
                  <w:vAlign w:val="center"/>
                  <w:hideMark/>
                </w:tcPr>
                <w:p w14:paraId="3675FDF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79D6916"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tcBorders>
                    <w:top w:val="nil"/>
                    <w:left w:val="nil"/>
                    <w:bottom w:val="single" w:sz="4" w:space="0" w:color="auto"/>
                    <w:right w:val="single" w:sz="4" w:space="0" w:color="auto"/>
                  </w:tcBorders>
                  <w:shd w:val="clear" w:color="000000" w:fill="FFFFFF"/>
                  <w:vAlign w:val="center"/>
                  <w:hideMark/>
                </w:tcPr>
                <w:p w14:paraId="1CD56835"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20B6C5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B48B44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F37E93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EFBE23D"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0231B8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DE3A398" w14:textId="77777777" w:rsidR="001755D7" w:rsidRPr="001755D7" w:rsidRDefault="001755D7" w:rsidP="001755D7">
                  <w:pPr>
                    <w:rPr>
                      <w:sz w:val="20"/>
                      <w:szCs w:val="20"/>
                      <w:lang w:eastAsia="pl-PL"/>
                    </w:rPr>
                  </w:pPr>
                </w:p>
              </w:tc>
            </w:tr>
            <w:tr w:rsidR="001755D7" w:rsidRPr="001755D7" w14:paraId="043D2D56" w14:textId="77777777" w:rsidTr="00DF6A5C">
              <w:trPr>
                <w:trHeight w:val="153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49F7B85"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000000"/>
                    <w:right w:val="single" w:sz="4" w:space="0" w:color="000000"/>
                  </w:tcBorders>
                  <w:shd w:val="clear" w:color="000000" w:fill="FFFFFF"/>
                  <w:hideMark/>
                </w:tcPr>
                <w:p w14:paraId="15525837" w14:textId="77777777" w:rsidR="001755D7" w:rsidRPr="001755D7" w:rsidRDefault="001755D7" w:rsidP="001755D7">
                  <w:pPr>
                    <w:rPr>
                      <w:sz w:val="20"/>
                      <w:szCs w:val="20"/>
                      <w:lang w:eastAsia="pl-PL"/>
                    </w:rPr>
                  </w:pPr>
                  <w:r w:rsidRPr="001755D7">
                    <w:rPr>
                      <w:sz w:val="20"/>
                      <w:szCs w:val="20"/>
                      <w:lang w:eastAsia="pl-PL"/>
                    </w:rPr>
                    <w:t xml:space="preserve">Kieszeń na narzędzia chirurgiczna 1- komorowa o wymiarach min. 38 x 40 cm, sterylna, wykonana z folii polietylenowej bez sztywnika. Materiał obłożenia spełnia wymagania normy EN PN 13795. Opakowanie jednostkowe </w:t>
                  </w:r>
                  <w:r w:rsidRPr="00353133">
                    <w:rPr>
                      <w:sz w:val="20"/>
                      <w:szCs w:val="20"/>
                      <w:lang w:eastAsia="pl-PL"/>
                    </w:rPr>
                    <w:t xml:space="preserve">posiada min. 2 etykiety </w:t>
                  </w:r>
                  <w:r w:rsidRPr="001755D7">
                    <w:rPr>
                      <w:sz w:val="20"/>
                      <w:szCs w:val="20"/>
                      <w:lang w:eastAsia="pl-PL"/>
                    </w:rPr>
                    <w:t>samoprzylepne zawierające dane producenta, nr katalogowy, LOT i datę ważność</w:t>
                  </w:r>
                </w:p>
              </w:tc>
              <w:tc>
                <w:tcPr>
                  <w:tcW w:w="560" w:type="dxa"/>
                  <w:tcBorders>
                    <w:top w:val="nil"/>
                    <w:left w:val="nil"/>
                    <w:bottom w:val="single" w:sz="4" w:space="0" w:color="auto"/>
                    <w:right w:val="single" w:sz="4" w:space="0" w:color="auto"/>
                  </w:tcBorders>
                  <w:shd w:val="clear" w:color="000000" w:fill="FFFFFF"/>
                  <w:vAlign w:val="center"/>
                  <w:hideMark/>
                </w:tcPr>
                <w:p w14:paraId="130EEC1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E850A96"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vAlign w:val="center"/>
                  <w:hideMark/>
                </w:tcPr>
                <w:p w14:paraId="10F3E9DC"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85F521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BDE47C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9737E8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EC99233"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5FA9F3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ABB0860" w14:textId="77777777" w:rsidR="001755D7" w:rsidRPr="001755D7" w:rsidRDefault="001755D7" w:rsidP="001755D7">
                  <w:pPr>
                    <w:rPr>
                      <w:sz w:val="20"/>
                      <w:szCs w:val="20"/>
                      <w:lang w:eastAsia="pl-PL"/>
                    </w:rPr>
                  </w:pPr>
                </w:p>
              </w:tc>
            </w:tr>
            <w:tr w:rsidR="001755D7" w:rsidRPr="001755D7" w14:paraId="55269461" w14:textId="77777777" w:rsidTr="00DF6A5C">
              <w:trPr>
                <w:trHeight w:val="138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A00E348" w14:textId="77777777" w:rsidR="001755D7" w:rsidRPr="001755D7" w:rsidRDefault="001755D7" w:rsidP="001755D7">
                  <w:pPr>
                    <w:jc w:val="center"/>
                    <w:rPr>
                      <w:sz w:val="20"/>
                      <w:szCs w:val="20"/>
                      <w:lang w:eastAsia="pl-PL"/>
                    </w:rPr>
                  </w:pPr>
                  <w:r w:rsidRPr="001755D7">
                    <w:rPr>
                      <w:sz w:val="20"/>
                      <w:szCs w:val="20"/>
                      <w:lang w:eastAsia="pl-PL"/>
                    </w:rPr>
                    <w:lastRenderedPageBreak/>
                    <w:t>6</w:t>
                  </w:r>
                </w:p>
              </w:tc>
              <w:tc>
                <w:tcPr>
                  <w:tcW w:w="6320" w:type="dxa"/>
                  <w:tcBorders>
                    <w:top w:val="nil"/>
                    <w:left w:val="nil"/>
                    <w:bottom w:val="single" w:sz="4" w:space="0" w:color="000000"/>
                    <w:right w:val="single" w:sz="4" w:space="0" w:color="000000"/>
                  </w:tcBorders>
                  <w:shd w:val="clear" w:color="000000" w:fill="FFFFFF"/>
                  <w:hideMark/>
                </w:tcPr>
                <w:p w14:paraId="4F1C0CFC" w14:textId="77777777" w:rsidR="001755D7" w:rsidRPr="001755D7" w:rsidRDefault="001755D7" w:rsidP="001755D7">
                  <w:pPr>
                    <w:rPr>
                      <w:sz w:val="20"/>
                      <w:szCs w:val="20"/>
                      <w:lang w:eastAsia="pl-PL"/>
                    </w:rPr>
                  </w:pPr>
                  <w:r w:rsidRPr="001755D7">
                    <w:rPr>
                      <w:sz w:val="20"/>
                      <w:szCs w:val="20"/>
                      <w:lang w:eastAsia="pl-PL"/>
                    </w:rPr>
                    <w:t>Kieszeń na narzędzia chirurgiczna 2- komorowa o wymiarach min. 38 x 40 cm, sterylna,  z folii polietylenowej bez sztywnika. Materiał obłożenia spełnia wymagania normy EN PN 13795. Opakowanie jednostkowe posiadające min. 2 etykiety samoprzylepne zawierające dane producenta, nr katalogowy, LOT i datę ważności</w:t>
                  </w:r>
                </w:p>
              </w:tc>
              <w:tc>
                <w:tcPr>
                  <w:tcW w:w="560" w:type="dxa"/>
                  <w:tcBorders>
                    <w:top w:val="nil"/>
                    <w:left w:val="nil"/>
                    <w:bottom w:val="single" w:sz="4" w:space="0" w:color="auto"/>
                    <w:right w:val="single" w:sz="4" w:space="0" w:color="auto"/>
                  </w:tcBorders>
                  <w:shd w:val="clear" w:color="000000" w:fill="FFFFFF"/>
                  <w:vAlign w:val="center"/>
                  <w:hideMark/>
                </w:tcPr>
                <w:p w14:paraId="022AF27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4A5A889"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vAlign w:val="center"/>
                  <w:hideMark/>
                </w:tcPr>
                <w:p w14:paraId="223F64AB"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505B6E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745CFD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C447AD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A29B2C4"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CBC048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406D502" w14:textId="77777777" w:rsidR="001755D7" w:rsidRPr="001755D7" w:rsidRDefault="001755D7" w:rsidP="001755D7">
                  <w:pPr>
                    <w:rPr>
                      <w:sz w:val="20"/>
                      <w:szCs w:val="20"/>
                      <w:lang w:eastAsia="pl-PL"/>
                    </w:rPr>
                  </w:pPr>
                </w:p>
              </w:tc>
            </w:tr>
            <w:tr w:rsidR="001755D7" w:rsidRPr="001755D7" w14:paraId="57DC19A5" w14:textId="77777777" w:rsidTr="00DF6A5C">
              <w:trPr>
                <w:trHeight w:val="154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417213C" w14:textId="77777777" w:rsidR="001755D7" w:rsidRPr="001755D7" w:rsidRDefault="001755D7" w:rsidP="001755D7">
                  <w:pPr>
                    <w:jc w:val="center"/>
                    <w:rPr>
                      <w:sz w:val="20"/>
                      <w:szCs w:val="20"/>
                      <w:lang w:eastAsia="pl-PL"/>
                    </w:rPr>
                  </w:pPr>
                  <w:r w:rsidRPr="001755D7">
                    <w:rPr>
                      <w:sz w:val="20"/>
                      <w:szCs w:val="20"/>
                      <w:lang w:eastAsia="pl-PL"/>
                    </w:rPr>
                    <w:t>7</w:t>
                  </w:r>
                </w:p>
              </w:tc>
              <w:tc>
                <w:tcPr>
                  <w:tcW w:w="6320" w:type="dxa"/>
                  <w:tcBorders>
                    <w:top w:val="nil"/>
                    <w:left w:val="nil"/>
                    <w:bottom w:val="single" w:sz="4" w:space="0" w:color="000000"/>
                    <w:right w:val="single" w:sz="4" w:space="0" w:color="000000"/>
                  </w:tcBorders>
                  <w:shd w:val="clear" w:color="000000" w:fill="FFFFFF"/>
                  <w:hideMark/>
                </w:tcPr>
                <w:p w14:paraId="4662C606" w14:textId="1110ABA7" w:rsidR="001755D7" w:rsidRPr="001755D7" w:rsidRDefault="001755D7" w:rsidP="001755D7">
                  <w:pPr>
                    <w:rPr>
                      <w:sz w:val="20"/>
                      <w:szCs w:val="20"/>
                      <w:lang w:eastAsia="pl-PL"/>
                    </w:rPr>
                  </w:pPr>
                  <w:r w:rsidRPr="001755D7">
                    <w:rPr>
                      <w:sz w:val="20"/>
                      <w:szCs w:val="20"/>
                      <w:lang w:eastAsia="pl-PL"/>
                    </w:rPr>
                    <w:t>Serweta operacyjna samoprzylepna 90x110 cm, Serweta wykonana z laminatu dwuwarstwowego włóknina polipropylenowa i folia polietylenowa. Gramatura laminatu min. 57 (+/</w:t>
                  </w:r>
                  <w:r w:rsidR="009025D6">
                    <w:rPr>
                      <w:sz w:val="20"/>
                      <w:szCs w:val="20"/>
                      <w:lang w:eastAsia="pl-PL"/>
                    </w:rPr>
                    <w:t>-</w:t>
                  </w:r>
                  <w:r w:rsidRPr="001755D7">
                    <w:rPr>
                      <w:sz w:val="20"/>
                      <w:szCs w:val="20"/>
                      <w:lang w:eastAsia="pl-PL"/>
                    </w:rPr>
                    <w:t xml:space="preserve">0,5) g/m2. Materiał spełnia wymagania normy PN EN 13795. Opakowanie posiadające min. 2 etykiety samoprzylepne zawierające nr katalogowy, LOT, datę ważności </w:t>
                  </w:r>
                </w:p>
              </w:tc>
              <w:tc>
                <w:tcPr>
                  <w:tcW w:w="560" w:type="dxa"/>
                  <w:tcBorders>
                    <w:top w:val="nil"/>
                    <w:left w:val="nil"/>
                    <w:bottom w:val="single" w:sz="4" w:space="0" w:color="auto"/>
                    <w:right w:val="single" w:sz="4" w:space="0" w:color="auto"/>
                  </w:tcBorders>
                  <w:shd w:val="clear" w:color="000000" w:fill="FFFFFF"/>
                  <w:vAlign w:val="center"/>
                  <w:hideMark/>
                </w:tcPr>
                <w:p w14:paraId="5653BC1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5642F2C"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vAlign w:val="center"/>
                  <w:hideMark/>
                </w:tcPr>
                <w:p w14:paraId="4F72A33E"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BED6FD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EE78D2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41EDE1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F3C13A4"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ECA666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5C73F81" w14:textId="77777777" w:rsidR="001755D7" w:rsidRPr="001755D7" w:rsidRDefault="001755D7" w:rsidP="001755D7">
                  <w:pPr>
                    <w:rPr>
                      <w:sz w:val="20"/>
                      <w:szCs w:val="20"/>
                      <w:lang w:eastAsia="pl-PL"/>
                    </w:rPr>
                  </w:pPr>
                </w:p>
              </w:tc>
            </w:tr>
            <w:tr w:rsidR="001755D7" w:rsidRPr="001755D7" w14:paraId="4DDA7BEB" w14:textId="77777777" w:rsidTr="00DF6A5C">
              <w:trPr>
                <w:trHeight w:val="13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1D0AA5B" w14:textId="77777777" w:rsidR="001755D7" w:rsidRPr="001755D7" w:rsidRDefault="001755D7" w:rsidP="001755D7">
                  <w:pPr>
                    <w:jc w:val="center"/>
                    <w:rPr>
                      <w:sz w:val="20"/>
                      <w:szCs w:val="20"/>
                      <w:lang w:eastAsia="pl-PL"/>
                    </w:rPr>
                  </w:pPr>
                  <w:r w:rsidRPr="001755D7">
                    <w:rPr>
                      <w:sz w:val="20"/>
                      <w:szCs w:val="20"/>
                      <w:lang w:eastAsia="pl-PL"/>
                    </w:rPr>
                    <w:t>8</w:t>
                  </w:r>
                </w:p>
              </w:tc>
              <w:tc>
                <w:tcPr>
                  <w:tcW w:w="6320" w:type="dxa"/>
                  <w:tcBorders>
                    <w:top w:val="nil"/>
                    <w:left w:val="nil"/>
                    <w:bottom w:val="single" w:sz="4" w:space="0" w:color="000000"/>
                    <w:right w:val="single" w:sz="4" w:space="0" w:color="000000"/>
                  </w:tcBorders>
                  <w:shd w:val="clear" w:color="000000" w:fill="FFFFFF"/>
                  <w:hideMark/>
                </w:tcPr>
                <w:p w14:paraId="2D242F9D" w14:textId="5BFA23A1" w:rsidR="001755D7" w:rsidRPr="001755D7" w:rsidRDefault="001755D7" w:rsidP="001755D7">
                  <w:pPr>
                    <w:rPr>
                      <w:sz w:val="20"/>
                      <w:szCs w:val="20"/>
                      <w:lang w:eastAsia="pl-PL"/>
                    </w:rPr>
                  </w:pPr>
                  <w:r w:rsidRPr="001755D7">
                    <w:rPr>
                      <w:sz w:val="20"/>
                      <w:szCs w:val="20"/>
                      <w:lang w:eastAsia="pl-PL"/>
                    </w:rPr>
                    <w:t>Osłonka na kończyny min. 33x55cm z taśmą samoprzylepną 10x50 cm. Osłonka wykonana z laminatu dwuwarstwowego włóknina polipropylenowa i folia polietylenowa, gramatura laminatu min. 57 (+/</w:t>
                  </w:r>
                  <w:r w:rsidR="009025D6">
                    <w:rPr>
                      <w:sz w:val="20"/>
                      <w:szCs w:val="20"/>
                      <w:lang w:eastAsia="pl-PL"/>
                    </w:rPr>
                    <w:t>-</w:t>
                  </w:r>
                  <w:r w:rsidRPr="001755D7">
                    <w:rPr>
                      <w:sz w:val="20"/>
                      <w:szCs w:val="20"/>
                      <w:lang w:eastAsia="pl-PL"/>
                    </w:rPr>
                    <w:t xml:space="preserve">0,5) g/m2. Materiał spełnia wymagania normy PN EN 13795. Opakowanie posiadające min. 2 etykiety samoprzylepne zawierające nr katalogowy, LOT, datę ważności </w:t>
                  </w:r>
                </w:p>
              </w:tc>
              <w:tc>
                <w:tcPr>
                  <w:tcW w:w="560" w:type="dxa"/>
                  <w:tcBorders>
                    <w:top w:val="nil"/>
                    <w:left w:val="nil"/>
                    <w:bottom w:val="single" w:sz="4" w:space="0" w:color="auto"/>
                    <w:right w:val="single" w:sz="4" w:space="0" w:color="auto"/>
                  </w:tcBorders>
                  <w:shd w:val="clear" w:color="000000" w:fill="FFFFFF"/>
                  <w:vAlign w:val="center"/>
                  <w:hideMark/>
                </w:tcPr>
                <w:p w14:paraId="6043699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5375BC4"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vAlign w:val="center"/>
                  <w:hideMark/>
                </w:tcPr>
                <w:p w14:paraId="07C83CBB"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7CE933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AF1C70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86CED3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5D483F6"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4D74451"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164A9FF" w14:textId="77777777" w:rsidR="001755D7" w:rsidRPr="001755D7" w:rsidRDefault="001755D7" w:rsidP="001755D7">
                  <w:pPr>
                    <w:rPr>
                      <w:sz w:val="20"/>
                      <w:szCs w:val="20"/>
                      <w:lang w:eastAsia="pl-PL"/>
                    </w:rPr>
                  </w:pPr>
                </w:p>
              </w:tc>
            </w:tr>
            <w:tr w:rsidR="001755D7" w:rsidRPr="001755D7" w14:paraId="042CC8C5"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1D0CFDF"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2C36E42"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E69C86C"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B3AA709"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426C8E8"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5EF62E71"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25608DCD" w14:textId="77777777" w:rsidR="001755D7" w:rsidRPr="001755D7" w:rsidRDefault="001755D7" w:rsidP="001755D7">
                  <w:pPr>
                    <w:rPr>
                      <w:sz w:val="20"/>
                      <w:szCs w:val="20"/>
                      <w:lang w:eastAsia="pl-PL"/>
                    </w:rPr>
                  </w:pPr>
                </w:p>
              </w:tc>
            </w:tr>
            <w:tr w:rsidR="001755D7" w:rsidRPr="001755D7" w14:paraId="7F416FE0" w14:textId="77777777" w:rsidTr="00DF6A5C">
              <w:trPr>
                <w:trHeight w:val="264"/>
              </w:trPr>
              <w:tc>
                <w:tcPr>
                  <w:tcW w:w="413" w:type="dxa"/>
                  <w:tcBorders>
                    <w:top w:val="nil"/>
                    <w:left w:val="nil"/>
                    <w:bottom w:val="nil"/>
                    <w:right w:val="nil"/>
                  </w:tcBorders>
                  <w:shd w:val="clear" w:color="000000" w:fill="FFFFFF"/>
                  <w:noWrap/>
                  <w:vAlign w:val="center"/>
                  <w:hideMark/>
                </w:tcPr>
                <w:p w14:paraId="451ED22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4A702E6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4CB10D4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3F56E07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02EE0B4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1325DD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0445939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7C3BB39B"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1966316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00815432"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C87C299" w14:textId="77777777" w:rsidR="001755D7" w:rsidRPr="001755D7" w:rsidRDefault="001755D7" w:rsidP="001755D7">
                  <w:pPr>
                    <w:rPr>
                      <w:sz w:val="20"/>
                      <w:szCs w:val="20"/>
                      <w:lang w:eastAsia="pl-PL"/>
                    </w:rPr>
                  </w:pPr>
                </w:p>
              </w:tc>
            </w:tr>
            <w:tr w:rsidR="001755D7" w:rsidRPr="001755D7" w14:paraId="3952CC28" w14:textId="77777777" w:rsidTr="00DF6A5C">
              <w:trPr>
                <w:trHeight w:val="264"/>
              </w:trPr>
              <w:tc>
                <w:tcPr>
                  <w:tcW w:w="413" w:type="dxa"/>
                  <w:tcBorders>
                    <w:top w:val="nil"/>
                    <w:left w:val="nil"/>
                    <w:bottom w:val="nil"/>
                    <w:right w:val="nil"/>
                  </w:tcBorders>
                  <w:shd w:val="clear" w:color="000000" w:fill="FFFFFF"/>
                  <w:noWrap/>
                  <w:vAlign w:val="center"/>
                  <w:hideMark/>
                </w:tcPr>
                <w:p w14:paraId="0C6DD95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B44E28B" w14:textId="77777777" w:rsidR="00353133" w:rsidRDefault="00353133" w:rsidP="001755D7">
                  <w:pPr>
                    <w:jc w:val="right"/>
                    <w:rPr>
                      <w:b/>
                      <w:bCs/>
                      <w:sz w:val="20"/>
                      <w:szCs w:val="20"/>
                      <w:lang w:eastAsia="pl-PL"/>
                    </w:rPr>
                  </w:pPr>
                </w:p>
                <w:p w14:paraId="40C7313C" w14:textId="77777777" w:rsidR="00353133" w:rsidRDefault="00353133" w:rsidP="001755D7">
                  <w:pPr>
                    <w:jc w:val="right"/>
                    <w:rPr>
                      <w:b/>
                      <w:bCs/>
                      <w:sz w:val="20"/>
                      <w:szCs w:val="20"/>
                      <w:lang w:eastAsia="pl-PL"/>
                    </w:rPr>
                  </w:pPr>
                </w:p>
                <w:p w14:paraId="2ABED0D2" w14:textId="77777777" w:rsidR="00353133" w:rsidRDefault="00353133" w:rsidP="001755D7">
                  <w:pPr>
                    <w:jc w:val="right"/>
                    <w:rPr>
                      <w:b/>
                      <w:bCs/>
                      <w:sz w:val="20"/>
                      <w:szCs w:val="20"/>
                      <w:lang w:eastAsia="pl-PL"/>
                    </w:rPr>
                  </w:pPr>
                </w:p>
                <w:p w14:paraId="2985CE08" w14:textId="77777777" w:rsidR="00353133" w:rsidRDefault="00353133" w:rsidP="001755D7">
                  <w:pPr>
                    <w:jc w:val="right"/>
                    <w:rPr>
                      <w:b/>
                      <w:bCs/>
                      <w:sz w:val="20"/>
                      <w:szCs w:val="20"/>
                      <w:lang w:eastAsia="pl-PL"/>
                    </w:rPr>
                  </w:pPr>
                </w:p>
                <w:p w14:paraId="1562426A" w14:textId="77777777" w:rsidR="00353133" w:rsidRDefault="00353133" w:rsidP="001755D7">
                  <w:pPr>
                    <w:jc w:val="right"/>
                    <w:rPr>
                      <w:b/>
                      <w:bCs/>
                      <w:sz w:val="20"/>
                      <w:szCs w:val="20"/>
                      <w:lang w:eastAsia="pl-PL"/>
                    </w:rPr>
                  </w:pPr>
                </w:p>
                <w:p w14:paraId="455ECA8C" w14:textId="77777777" w:rsidR="00353133" w:rsidRDefault="00353133" w:rsidP="001755D7">
                  <w:pPr>
                    <w:jc w:val="right"/>
                    <w:rPr>
                      <w:b/>
                      <w:bCs/>
                      <w:sz w:val="20"/>
                      <w:szCs w:val="20"/>
                      <w:lang w:eastAsia="pl-PL"/>
                    </w:rPr>
                  </w:pPr>
                </w:p>
                <w:p w14:paraId="240547E0" w14:textId="77777777" w:rsidR="00353133" w:rsidRDefault="00353133" w:rsidP="001755D7">
                  <w:pPr>
                    <w:jc w:val="right"/>
                    <w:rPr>
                      <w:b/>
                      <w:bCs/>
                      <w:sz w:val="20"/>
                      <w:szCs w:val="20"/>
                      <w:lang w:eastAsia="pl-PL"/>
                    </w:rPr>
                  </w:pPr>
                </w:p>
                <w:p w14:paraId="01479CFD" w14:textId="77777777" w:rsidR="00353133" w:rsidRDefault="00353133" w:rsidP="001755D7">
                  <w:pPr>
                    <w:jc w:val="right"/>
                    <w:rPr>
                      <w:b/>
                      <w:bCs/>
                      <w:sz w:val="20"/>
                      <w:szCs w:val="20"/>
                      <w:lang w:eastAsia="pl-PL"/>
                    </w:rPr>
                  </w:pPr>
                </w:p>
                <w:p w14:paraId="44F29877" w14:textId="77777777" w:rsidR="00353133" w:rsidRDefault="00353133" w:rsidP="001755D7">
                  <w:pPr>
                    <w:jc w:val="right"/>
                    <w:rPr>
                      <w:b/>
                      <w:bCs/>
                      <w:sz w:val="20"/>
                      <w:szCs w:val="20"/>
                      <w:lang w:eastAsia="pl-PL"/>
                    </w:rPr>
                  </w:pPr>
                </w:p>
                <w:p w14:paraId="252D1E5A" w14:textId="77777777" w:rsidR="00353133" w:rsidRDefault="00353133" w:rsidP="001755D7">
                  <w:pPr>
                    <w:jc w:val="right"/>
                    <w:rPr>
                      <w:b/>
                      <w:bCs/>
                      <w:sz w:val="20"/>
                      <w:szCs w:val="20"/>
                      <w:lang w:eastAsia="pl-PL"/>
                    </w:rPr>
                  </w:pPr>
                </w:p>
                <w:p w14:paraId="3D8AAB22" w14:textId="77777777" w:rsidR="00353133" w:rsidRDefault="00353133" w:rsidP="001755D7">
                  <w:pPr>
                    <w:jc w:val="right"/>
                    <w:rPr>
                      <w:b/>
                      <w:bCs/>
                      <w:sz w:val="20"/>
                      <w:szCs w:val="20"/>
                      <w:lang w:eastAsia="pl-PL"/>
                    </w:rPr>
                  </w:pPr>
                </w:p>
                <w:p w14:paraId="6000A95A" w14:textId="77777777" w:rsidR="00353133" w:rsidRDefault="00353133" w:rsidP="001755D7">
                  <w:pPr>
                    <w:jc w:val="right"/>
                    <w:rPr>
                      <w:b/>
                      <w:bCs/>
                      <w:sz w:val="20"/>
                      <w:szCs w:val="20"/>
                      <w:lang w:eastAsia="pl-PL"/>
                    </w:rPr>
                  </w:pPr>
                </w:p>
                <w:p w14:paraId="549D1BF4" w14:textId="77777777" w:rsidR="00353133" w:rsidRDefault="00353133" w:rsidP="001755D7">
                  <w:pPr>
                    <w:jc w:val="right"/>
                    <w:rPr>
                      <w:b/>
                      <w:bCs/>
                      <w:sz w:val="20"/>
                      <w:szCs w:val="20"/>
                      <w:lang w:eastAsia="pl-PL"/>
                    </w:rPr>
                  </w:pPr>
                </w:p>
                <w:p w14:paraId="634BB307" w14:textId="77777777" w:rsidR="00353133" w:rsidRDefault="00353133" w:rsidP="001755D7">
                  <w:pPr>
                    <w:jc w:val="right"/>
                    <w:rPr>
                      <w:b/>
                      <w:bCs/>
                      <w:sz w:val="20"/>
                      <w:szCs w:val="20"/>
                      <w:lang w:eastAsia="pl-PL"/>
                    </w:rPr>
                  </w:pPr>
                </w:p>
                <w:p w14:paraId="663316A6" w14:textId="77777777" w:rsidR="00353133" w:rsidRDefault="00353133" w:rsidP="001755D7">
                  <w:pPr>
                    <w:jc w:val="right"/>
                    <w:rPr>
                      <w:b/>
                      <w:bCs/>
                      <w:sz w:val="20"/>
                      <w:szCs w:val="20"/>
                      <w:lang w:eastAsia="pl-PL"/>
                    </w:rPr>
                  </w:pPr>
                </w:p>
                <w:p w14:paraId="76603430" w14:textId="77777777" w:rsidR="00353133" w:rsidRDefault="00353133" w:rsidP="001755D7">
                  <w:pPr>
                    <w:jc w:val="right"/>
                    <w:rPr>
                      <w:b/>
                      <w:bCs/>
                      <w:sz w:val="20"/>
                      <w:szCs w:val="20"/>
                      <w:lang w:eastAsia="pl-PL"/>
                    </w:rPr>
                  </w:pPr>
                </w:p>
                <w:p w14:paraId="350A0230" w14:textId="77777777" w:rsidR="00353133" w:rsidRDefault="00353133" w:rsidP="001755D7">
                  <w:pPr>
                    <w:jc w:val="right"/>
                    <w:rPr>
                      <w:b/>
                      <w:bCs/>
                      <w:sz w:val="20"/>
                      <w:szCs w:val="20"/>
                      <w:lang w:eastAsia="pl-PL"/>
                    </w:rPr>
                  </w:pPr>
                </w:p>
                <w:p w14:paraId="6D37A6E9" w14:textId="63BF1809"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0B0B1D5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4471BDF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5A91966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1E42E56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0768467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4663073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60196CC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A6DE76D"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5542D17" w14:textId="77777777" w:rsidR="001755D7" w:rsidRPr="001755D7" w:rsidRDefault="001755D7" w:rsidP="001755D7">
                  <w:pPr>
                    <w:rPr>
                      <w:sz w:val="20"/>
                      <w:szCs w:val="20"/>
                      <w:lang w:eastAsia="pl-PL"/>
                    </w:rPr>
                  </w:pPr>
                </w:p>
              </w:tc>
            </w:tr>
            <w:tr w:rsidR="001755D7" w:rsidRPr="001755D7" w14:paraId="4D08EB1A" w14:textId="77777777" w:rsidTr="00DF6A5C">
              <w:trPr>
                <w:trHeight w:val="264"/>
              </w:trPr>
              <w:tc>
                <w:tcPr>
                  <w:tcW w:w="413" w:type="dxa"/>
                  <w:tcBorders>
                    <w:top w:val="nil"/>
                    <w:left w:val="nil"/>
                    <w:bottom w:val="nil"/>
                    <w:right w:val="nil"/>
                  </w:tcBorders>
                  <w:shd w:val="clear" w:color="000000" w:fill="FFFFFF"/>
                  <w:noWrap/>
                  <w:vAlign w:val="bottom"/>
                  <w:hideMark/>
                </w:tcPr>
                <w:p w14:paraId="386EFDAA" w14:textId="77777777" w:rsidR="001755D7" w:rsidRPr="001755D7" w:rsidRDefault="001755D7" w:rsidP="001755D7">
                  <w:pPr>
                    <w:rPr>
                      <w:color w:val="FF0000"/>
                      <w:sz w:val="20"/>
                      <w:szCs w:val="20"/>
                      <w:lang w:eastAsia="pl-PL"/>
                    </w:rPr>
                  </w:pPr>
                  <w:r w:rsidRPr="001755D7">
                    <w:rPr>
                      <w:color w:val="FF0000"/>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15062226" w14:textId="77777777" w:rsidR="001755D7" w:rsidRPr="001755D7" w:rsidRDefault="001755D7" w:rsidP="001755D7">
                  <w:pPr>
                    <w:rPr>
                      <w:b/>
                      <w:bCs/>
                      <w:sz w:val="20"/>
                      <w:szCs w:val="20"/>
                      <w:lang w:eastAsia="pl-PL"/>
                    </w:rPr>
                  </w:pPr>
                  <w:r w:rsidRPr="001755D7">
                    <w:rPr>
                      <w:b/>
                      <w:bCs/>
                      <w:sz w:val="20"/>
                      <w:szCs w:val="20"/>
                      <w:lang w:eastAsia="pl-PL"/>
                    </w:rPr>
                    <w:t>Pakiet 40.</w:t>
                  </w:r>
                  <w:r w:rsidRPr="001755D7">
                    <w:rPr>
                      <w:sz w:val="20"/>
                      <w:szCs w:val="20"/>
                      <w:lang w:eastAsia="pl-PL"/>
                    </w:rPr>
                    <w:t xml:space="preserve"> Obłożenia do zabiegów ginekologicznych.</w:t>
                  </w:r>
                </w:p>
              </w:tc>
              <w:tc>
                <w:tcPr>
                  <w:tcW w:w="560" w:type="dxa"/>
                  <w:tcBorders>
                    <w:top w:val="nil"/>
                    <w:left w:val="nil"/>
                    <w:bottom w:val="nil"/>
                    <w:right w:val="nil"/>
                  </w:tcBorders>
                  <w:shd w:val="clear" w:color="000000" w:fill="FFFFFF"/>
                  <w:noWrap/>
                  <w:vAlign w:val="bottom"/>
                  <w:hideMark/>
                </w:tcPr>
                <w:p w14:paraId="2758D8E8"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1686129A"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30845B03"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0A45D5A"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1C9E28A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A8B4CA9" w14:textId="77777777" w:rsidR="001755D7" w:rsidRPr="001755D7" w:rsidRDefault="001755D7" w:rsidP="001755D7">
                  <w:pPr>
                    <w:rPr>
                      <w:sz w:val="20"/>
                      <w:szCs w:val="20"/>
                      <w:lang w:eastAsia="pl-PL"/>
                    </w:rPr>
                  </w:pPr>
                </w:p>
              </w:tc>
            </w:tr>
            <w:tr w:rsidR="001755D7" w:rsidRPr="001755D7" w14:paraId="35B5CBFC"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A301A16"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265AF6F"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2080F51"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A404FAC"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03D4AA3"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A64F7D3"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E8444BB"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34D6B16"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C120AD3"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B3626B5"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2777B05E" w14:textId="77777777" w:rsidR="001755D7" w:rsidRPr="001755D7" w:rsidRDefault="001755D7" w:rsidP="001755D7">
                  <w:pPr>
                    <w:rPr>
                      <w:sz w:val="20"/>
                      <w:szCs w:val="20"/>
                      <w:lang w:eastAsia="pl-PL"/>
                    </w:rPr>
                  </w:pPr>
                </w:p>
              </w:tc>
            </w:tr>
            <w:tr w:rsidR="001755D7" w:rsidRPr="001755D7" w14:paraId="2E789EF7"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1A5F411D"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5351C2B6"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2A79D68"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734E57B9"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F885636"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C6025B7"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F93BDFE"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1EC6AF4"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5CFD686"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165C23F"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67D9ED7C" w14:textId="77777777" w:rsidR="001755D7" w:rsidRPr="001755D7" w:rsidRDefault="001755D7" w:rsidP="001755D7">
                  <w:pPr>
                    <w:jc w:val="center"/>
                    <w:rPr>
                      <w:sz w:val="16"/>
                      <w:szCs w:val="16"/>
                      <w:lang w:eastAsia="pl-PL"/>
                    </w:rPr>
                  </w:pPr>
                </w:p>
              </w:tc>
            </w:tr>
            <w:tr w:rsidR="001755D7" w:rsidRPr="001755D7" w14:paraId="55944071" w14:textId="77777777" w:rsidTr="00DF6A5C">
              <w:trPr>
                <w:trHeight w:val="3120"/>
              </w:trPr>
              <w:tc>
                <w:tcPr>
                  <w:tcW w:w="41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477394D"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nil"/>
                    <w:right w:val="nil"/>
                  </w:tcBorders>
                  <w:shd w:val="clear" w:color="000000" w:fill="FFFFFF"/>
                  <w:vAlign w:val="center"/>
                  <w:hideMark/>
                </w:tcPr>
                <w:p w14:paraId="4CDE3B6E" w14:textId="77777777" w:rsidR="001755D7" w:rsidRPr="001755D7" w:rsidRDefault="001755D7" w:rsidP="001755D7">
                  <w:pPr>
                    <w:rPr>
                      <w:sz w:val="16"/>
                      <w:szCs w:val="16"/>
                      <w:lang w:eastAsia="pl-PL"/>
                    </w:rPr>
                  </w:pPr>
                  <w:r w:rsidRPr="001755D7">
                    <w:rPr>
                      <w:sz w:val="16"/>
                      <w:szCs w:val="16"/>
                      <w:lang w:eastAsia="pl-PL"/>
                    </w:rPr>
                    <w:t xml:space="preserve">Zestaw do cięcia cesarskiego , jednorazowy , sterylny , skład :                                                                                                                                       </w:t>
                  </w:r>
                  <w:r w:rsidRPr="001755D7">
                    <w:rPr>
                      <w:sz w:val="16"/>
                      <w:szCs w:val="16"/>
                      <w:lang w:eastAsia="pl-PL"/>
                    </w:rPr>
                    <w:br/>
                    <w:t xml:space="preserve">- 1 szt. serweta na stolik instrumentariuszki 150 x 190 cm (wzmocnienie 75 x 190 cm)- owinięcie zestawu, gramatura serwety min. 80 g/m2, odporność na rozerwanie na sucho 171 </w:t>
                  </w:r>
                  <w:proofErr w:type="spellStart"/>
                  <w:r w:rsidRPr="001755D7">
                    <w:rPr>
                      <w:sz w:val="16"/>
                      <w:szCs w:val="16"/>
                      <w:lang w:eastAsia="pl-PL"/>
                    </w:rPr>
                    <w:t>kPa</w:t>
                  </w:r>
                  <w:proofErr w:type="spellEnd"/>
                  <w:r w:rsidRPr="001755D7">
                    <w:rPr>
                      <w:sz w:val="16"/>
                      <w:szCs w:val="16"/>
                      <w:lang w:eastAsia="pl-PL"/>
                    </w:rPr>
                    <w:t xml:space="preserve">, - 4 szt. ręcznik do rąk 30 x 40 cm, 1 szt. fartuch chirurgiczny SMMS standardowy, gramatura 35 g/m2, długość 150 cm (+/- 5 cm), naklejka z rozmiarem widoczna przed rozłożeniem fartucha, odporność na przenikanie cieczy min. 37 cm H2O, - 1 szt. serweta na stolik Mayo 80 x 145 cm ze wzmocnieniem 75x90 cm. Gramatura serwety min. 85 g/m2, odporność na rozerwanie na sucho 160 </w:t>
                  </w:r>
                  <w:proofErr w:type="spellStart"/>
                  <w:r w:rsidRPr="001755D7">
                    <w:rPr>
                      <w:sz w:val="16"/>
                      <w:szCs w:val="16"/>
                      <w:lang w:eastAsia="pl-PL"/>
                    </w:rPr>
                    <w:t>kPa</w:t>
                  </w:r>
                  <w:proofErr w:type="spellEnd"/>
                  <w:r w:rsidRPr="001755D7">
                    <w:rPr>
                      <w:sz w:val="16"/>
                      <w:szCs w:val="16"/>
                      <w:lang w:eastAsia="pl-PL"/>
                    </w:rPr>
                    <w:br/>
                    <w:t xml:space="preserve">- 2 szt. fartuch chirurgiczny SMMS gramatura 35 g/m2 wzmocniony na przodzie i na rękawach laminatem min. 40 g/m2, dł. 150 cm (+/- 5 cm), naklejka z rozmiarem widoczna przed rozłożeniem fartucha;  odporność na przenikanie cieczy na przodzie/ na rękawach min. 150 cm H20 w obszarze krytycznym i 37 cm H20 na pozostałej powierzchni, odporność na  wypychanie na sucho/ mokro w obszarze krytycznym </w:t>
                  </w:r>
                </w:p>
              </w:tc>
              <w:tc>
                <w:tcPr>
                  <w:tcW w:w="560" w:type="dxa"/>
                  <w:vMerge w:val="restart"/>
                  <w:tcBorders>
                    <w:top w:val="nil"/>
                    <w:left w:val="single" w:sz="4" w:space="0" w:color="auto"/>
                    <w:bottom w:val="nil"/>
                    <w:right w:val="single" w:sz="4" w:space="0" w:color="auto"/>
                  </w:tcBorders>
                  <w:shd w:val="clear" w:color="000000" w:fill="FFFFFF"/>
                  <w:vAlign w:val="center"/>
                  <w:hideMark/>
                </w:tcPr>
                <w:p w14:paraId="049AB97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vMerge w:val="restart"/>
                  <w:tcBorders>
                    <w:top w:val="nil"/>
                    <w:left w:val="single" w:sz="4" w:space="0" w:color="auto"/>
                    <w:bottom w:val="nil"/>
                    <w:right w:val="single" w:sz="4" w:space="0" w:color="auto"/>
                  </w:tcBorders>
                  <w:shd w:val="clear" w:color="000000" w:fill="FFFFFF"/>
                  <w:vAlign w:val="center"/>
                  <w:hideMark/>
                </w:tcPr>
                <w:p w14:paraId="3ECAB1AC"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vMerge w:val="restart"/>
                  <w:tcBorders>
                    <w:top w:val="nil"/>
                    <w:left w:val="single" w:sz="4" w:space="0" w:color="auto"/>
                    <w:bottom w:val="nil"/>
                    <w:right w:val="single" w:sz="4" w:space="0" w:color="auto"/>
                  </w:tcBorders>
                  <w:shd w:val="clear" w:color="000000" w:fill="FFFFFF"/>
                  <w:vAlign w:val="center"/>
                  <w:hideMark/>
                </w:tcPr>
                <w:p w14:paraId="010EF558"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5E6ECF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1E6C5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52F476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D2452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5AB3DF1B"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182E4E7" w14:textId="77777777" w:rsidR="001755D7" w:rsidRPr="001755D7" w:rsidRDefault="001755D7" w:rsidP="001755D7">
                  <w:pPr>
                    <w:rPr>
                      <w:sz w:val="20"/>
                      <w:szCs w:val="20"/>
                      <w:lang w:eastAsia="pl-PL"/>
                    </w:rPr>
                  </w:pPr>
                </w:p>
              </w:tc>
            </w:tr>
            <w:tr w:rsidR="001755D7" w:rsidRPr="001755D7" w14:paraId="20DC3AAF" w14:textId="77777777" w:rsidTr="00DF6A5C">
              <w:trPr>
                <w:trHeight w:val="2055"/>
              </w:trPr>
              <w:tc>
                <w:tcPr>
                  <w:tcW w:w="413" w:type="dxa"/>
                  <w:vMerge/>
                  <w:tcBorders>
                    <w:top w:val="nil"/>
                    <w:left w:val="single" w:sz="4" w:space="0" w:color="auto"/>
                    <w:bottom w:val="single" w:sz="4" w:space="0" w:color="000000"/>
                    <w:right w:val="single" w:sz="4" w:space="0" w:color="auto"/>
                  </w:tcBorders>
                  <w:vAlign w:val="center"/>
                  <w:hideMark/>
                </w:tcPr>
                <w:p w14:paraId="337916AD" w14:textId="77777777" w:rsidR="001755D7" w:rsidRPr="001755D7" w:rsidRDefault="001755D7" w:rsidP="001755D7">
                  <w:pPr>
                    <w:rPr>
                      <w:sz w:val="20"/>
                      <w:szCs w:val="20"/>
                      <w:lang w:eastAsia="pl-PL"/>
                    </w:rPr>
                  </w:pPr>
                </w:p>
              </w:tc>
              <w:tc>
                <w:tcPr>
                  <w:tcW w:w="6320" w:type="dxa"/>
                  <w:tcBorders>
                    <w:top w:val="nil"/>
                    <w:left w:val="nil"/>
                    <w:bottom w:val="nil"/>
                    <w:right w:val="nil"/>
                  </w:tcBorders>
                  <w:shd w:val="clear" w:color="000000" w:fill="FFFFFF"/>
                  <w:vAlign w:val="center"/>
                  <w:hideMark/>
                </w:tcPr>
                <w:p w14:paraId="4767CCB4" w14:textId="77777777" w:rsidR="001755D7" w:rsidRPr="001755D7" w:rsidRDefault="001755D7" w:rsidP="001755D7">
                  <w:pPr>
                    <w:rPr>
                      <w:sz w:val="16"/>
                      <w:szCs w:val="16"/>
                      <w:lang w:eastAsia="pl-PL"/>
                    </w:rPr>
                  </w:pPr>
                  <w:r w:rsidRPr="001755D7">
                    <w:rPr>
                      <w:sz w:val="16"/>
                      <w:szCs w:val="16"/>
                      <w:lang w:eastAsia="pl-PL"/>
                    </w:rPr>
                    <w:t xml:space="preserve">przód i rękawy min.155/144 </w:t>
                  </w:r>
                  <w:proofErr w:type="spellStart"/>
                  <w:r w:rsidRPr="001755D7">
                    <w:rPr>
                      <w:sz w:val="16"/>
                      <w:szCs w:val="16"/>
                      <w:lang w:eastAsia="pl-PL"/>
                    </w:rPr>
                    <w:t>kPa</w:t>
                  </w:r>
                  <w:proofErr w:type="spellEnd"/>
                  <w:r w:rsidRPr="001755D7">
                    <w:rPr>
                      <w:sz w:val="16"/>
                      <w:szCs w:val="16"/>
                      <w:lang w:eastAsia="pl-PL"/>
                    </w:rPr>
                    <w:t xml:space="preserve"> oraz na sucho i mokro na pozostałej powierzchni:160/142 </w:t>
                  </w:r>
                  <w:proofErr w:type="spellStart"/>
                  <w:r w:rsidRPr="001755D7">
                    <w:rPr>
                      <w:sz w:val="16"/>
                      <w:szCs w:val="16"/>
                      <w:lang w:eastAsia="pl-PL"/>
                    </w:rPr>
                    <w:t>kPa</w:t>
                  </w:r>
                  <w:proofErr w:type="spellEnd"/>
                  <w:r w:rsidRPr="001755D7">
                    <w:rPr>
                      <w:sz w:val="16"/>
                      <w:szCs w:val="16"/>
                      <w:lang w:eastAsia="pl-PL"/>
                    </w:rPr>
                    <w:t xml:space="preserve">,                    - 30 szt. </w:t>
                  </w:r>
                  <w:proofErr w:type="spellStart"/>
                  <w:r w:rsidRPr="001755D7">
                    <w:rPr>
                      <w:sz w:val="16"/>
                      <w:szCs w:val="16"/>
                      <w:lang w:eastAsia="pl-PL"/>
                    </w:rPr>
                    <w:t>tupfer</w:t>
                  </w:r>
                  <w:proofErr w:type="spellEnd"/>
                  <w:r w:rsidRPr="001755D7">
                    <w:rPr>
                      <w:sz w:val="16"/>
                      <w:szCs w:val="16"/>
                      <w:lang w:eastAsia="pl-PL"/>
                    </w:rPr>
                    <w:t xml:space="preserve"> z gazy 20- nitkowej, </w:t>
                  </w:r>
                  <w:proofErr w:type="spellStart"/>
                  <w:r w:rsidRPr="001755D7">
                    <w:rPr>
                      <w:sz w:val="16"/>
                      <w:szCs w:val="16"/>
                      <w:lang w:eastAsia="pl-PL"/>
                    </w:rPr>
                    <w:t>rozm</w:t>
                  </w:r>
                  <w:proofErr w:type="spellEnd"/>
                  <w:r w:rsidRPr="001755D7">
                    <w:rPr>
                      <w:sz w:val="16"/>
                      <w:szCs w:val="16"/>
                      <w:lang w:eastAsia="pl-PL"/>
                    </w:rPr>
                    <w:t xml:space="preserve">. 6, wielkość wykroju 29x35 cm,                                                           - 6 szt. serweta gazowa 50 x 60 cm biała 20- nitkowa 4- warstwowa po wstępnym praniu z elementem kontrastującym RTG,                                                                                                                                                   - 1 szt. opatrunek pooperacyjny chłonny 10x25cm, - 1 szt. serweta dla noworodka z miękkiej chłonnej włókniny typu </w:t>
                  </w:r>
                  <w:proofErr w:type="spellStart"/>
                  <w:r w:rsidRPr="001755D7">
                    <w:rPr>
                      <w:sz w:val="16"/>
                      <w:szCs w:val="16"/>
                      <w:lang w:eastAsia="pl-PL"/>
                    </w:rPr>
                    <w:t>Spunlace</w:t>
                  </w:r>
                  <w:proofErr w:type="spellEnd"/>
                  <w:r w:rsidRPr="001755D7">
                    <w:rPr>
                      <w:sz w:val="16"/>
                      <w:szCs w:val="16"/>
                      <w:lang w:eastAsia="pl-PL"/>
                    </w:rPr>
                    <w:t xml:space="preserve"> 90x100 cm</w:t>
                  </w:r>
                  <w:r w:rsidRPr="001755D7">
                    <w:rPr>
                      <w:sz w:val="16"/>
                      <w:szCs w:val="16"/>
                      <w:lang w:eastAsia="pl-PL"/>
                    </w:rPr>
                    <w:br/>
                    <w:t xml:space="preserve"> - 1 </w:t>
                  </w:r>
                  <w:proofErr w:type="spellStart"/>
                  <w:r w:rsidRPr="001755D7">
                    <w:rPr>
                      <w:sz w:val="16"/>
                      <w:szCs w:val="16"/>
                      <w:lang w:eastAsia="pl-PL"/>
                    </w:rPr>
                    <w:t>szt.serweta</w:t>
                  </w:r>
                  <w:proofErr w:type="spellEnd"/>
                  <w:r w:rsidRPr="001755D7">
                    <w:rPr>
                      <w:sz w:val="16"/>
                      <w:szCs w:val="16"/>
                      <w:lang w:eastAsia="pl-PL"/>
                    </w:rPr>
                    <w:t xml:space="preserve"> do cesarskiego cięcia dwuwarstwowa 260/ 200 x 335 cm z otworem wokół jamy brzusznej 27x33 cm otoczonym folią chirurgiczną- rozmiar okna 14x20 cm ze zintegrowaną torbą do zbiórki płynów i zaworem do podłączenia drenu</w:t>
                  </w:r>
                </w:p>
              </w:tc>
              <w:tc>
                <w:tcPr>
                  <w:tcW w:w="560" w:type="dxa"/>
                  <w:vMerge/>
                  <w:tcBorders>
                    <w:top w:val="nil"/>
                    <w:left w:val="single" w:sz="4" w:space="0" w:color="auto"/>
                    <w:bottom w:val="nil"/>
                    <w:right w:val="single" w:sz="4" w:space="0" w:color="auto"/>
                  </w:tcBorders>
                  <w:vAlign w:val="center"/>
                  <w:hideMark/>
                </w:tcPr>
                <w:p w14:paraId="7424F7C5" w14:textId="77777777" w:rsidR="001755D7" w:rsidRPr="001755D7" w:rsidRDefault="001755D7" w:rsidP="001755D7">
                  <w:pPr>
                    <w:rPr>
                      <w:color w:val="000000"/>
                      <w:sz w:val="20"/>
                      <w:szCs w:val="20"/>
                      <w:lang w:eastAsia="pl-PL"/>
                    </w:rPr>
                  </w:pPr>
                </w:p>
              </w:tc>
              <w:tc>
                <w:tcPr>
                  <w:tcW w:w="860" w:type="dxa"/>
                  <w:vMerge/>
                  <w:tcBorders>
                    <w:top w:val="nil"/>
                    <w:left w:val="single" w:sz="4" w:space="0" w:color="auto"/>
                    <w:bottom w:val="nil"/>
                    <w:right w:val="single" w:sz="4" w:space="0" w:color="auto"/>
                  </w:tcBorders>
                  <w:vAlign w:val="center"/>
                  <w:hideMark/>
                </w:tcPr>
                <w:p w14:paraId="49422D5D" w14:textId="77777777" w:rsidR="001755D7" w:rsidRPr="001755D7" w:rsidRDefault="001755D7" w:rsidP="001755D7">
                  <w:pPr>
                    <w:rPr>
                      <w:sz w:val="20"/>
                      <w:szCs w:val="20"/>
                      <w:lang w:eastAsia="pl-PL"/>
                    </w:rPr>
                  </w:pPr>
                </w:p>
              </w:tc>
              <w:tc>
                <w:tcPr>
                  <w:tcW w:w="1000" w:type="dxa"/>
                  <w:vMerge/>
                  <w:tcBorders>
                    <w:top w:val="nil"/>
                    <w:left w:val="single" w:sz="4" w:space="0" w:color="auto"/>
                    <w:bottom w:val="nil"/>
                    <w:right w:val="single" w:sz="4" w:space="0" w:color="auto"/>
                  </w:tcBorders>
                  <w:vAlign w:val="center"/>
                  <w:hideMark/>
                </w:tcPr>
                <w:p w14:paraId="0AD318BD" w14:textId="77777777" w:rsidR="001755D7" w:rsidRPr="001755D7" w:rsidRDefault="001755D7" w:rsidP="001755D7">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F68B6DE" w14:textId="77777777" w:rsidR="001755D7" w:rsidRPr="001755D7" w:rsidRDefault="001755D7" w:rsidP="001755D7">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F3C42EE" w14:textId="77777777" w:rsidR="001755D7" w:rsidRPr="001755D7" w:rsidRDefault="001755D7" w:rsidP="001755D7">
                  <w:pPr>
                    <w:rPr>
                      <w:color w:val="00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5E08DF5" w14:textId="77777777" w:rsidR="001755D7" w:rsidRPr="001755D7" w:rsidRDefault="001755D7" w:rsidP="001755D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22B2E69E" w14:textId="77777777" w:rsidR="001755D7" w:rsidRPr="001755D7" w:rsidRDefault="001755D7" w:rsidP="001755D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4446037B" w14:textId="77777777" w:rsidR="001755D7" w:rsidRPr="001755D7" w:rsidRDefault="001755D7" w:rsidP="001755D7">
                  <w:pPr>
                    <w:rPr>
                      <w:sz w:val="20"/>
                      <w:szCs w:val="20"/>
                      <w:lang w:eastAsia="pl-PL"/>
                    </w:rPr>
                  </w:pPr>
                </w:p>
              </w:tc>
              <w:tc>
                <w:tcPr>
                  <w:tcW w:w="146" w:type="dxa"/>
                  <w:vAlign w:val="center"/>
                  <w:hideMark/>
                </w:tcPr>
                <w:p w14:paraId="4D00557B" w14:textId="77777777" w:rsidR="001755D7" w:rsidRPr="001755D7" w:rsidRDefault="001755D7" w:rsidP="001755D7">
                  <w:pPr>
                    <w:rPr>
                      <w:sz w:val="20"/>
                      <w:szCs w:val="20"/>
                      <w:lang w:eastAsia="pl-PL"/>
                    </w:rPr>
                  </w:pPr>
                </w:p>
              </w:tc>
            </w:tr>
            <w:tr w:rsidR="001755D7" w:rsidRPr="001755D7" w14:paraId="3460AF32" w14:textId="77777777" w:rsidTr="00DF6A5C">
              <w:trPr>
                <w:trHeight w:val="2520"/>
              </w:trPr>
              <w:tc>
                <w:tcPr>
                  <w:tcW w:w="413" w:type="dxa"/>
                  <w:vMerge/>
                  <w:tcBorders>
                    <w:top w:val="nil"/>
                    <w:left w:val="single" w:sz="4" w:space="0" w:color="auto"/>
                    <w:bottom w:val="single" w:sz="4" w:space="0" w:color="000000"/>
                    <w:right w:val="single" w:sz="4" w:space="0" w:color="auto"/>
                  </w:tcBorders>
                  <w:vAlign w:val="center"/>
                  <w:hideMark/>
                </w:tcPr>
                <w:p w14:paraId="3BC40DBD" w14:textId="77777777" w:rsidR="001755D7" w:rsidRPr="001755D7" w:rsidRDefault="001755D7" w:rsidP="001755D7">
                  <w:pPr>
                    <w:rPr>
                      <w:sz w:val="20"/>
                      <w:szCs w:val="20"/>
                      <w:lang w:eastAsia="pl-PL"/>
                    </w:rPr>
                  </w:pPr>
                </w:p>
              </w:tc>
              <w:tc>
                <w:tcPr>
                  <w:tcW w:w="6320" w:type="dxa"/>
                  <w:tcBorders>
                    <w:top w:val="nil"/>
                    <w:left w:val="nil"/>
                    <w:bottom w:val="nil"/>
                    <w:right w:val="single" w:sz="4" w:space="0" w:color="auto"/>
                  </w:tcBorders>
                  <w:shd w:val="clear" w:color="000000" w:fill="FFFFFF"/>
                  <w:vAlign w:val="center"/>
                  <w:hideMark/>
                </w:tcPr>
                <w:p w14:paraId="6B4FCE0B" w14:textId="77777777" w:rsidR="001755D7" w:rsidRPr="001755D7" w:rsidRDefault="001755D7" w:rsidP="001755D7">
                  <w:pPr>
                    <w:rPr>
                      <w:sz w:val="16"/>
                      <w:szCs w:val="16"/>
                      <w:lang w:eastAsia="pl-PL"/>
                    </w:rPr>
                  </w:pPr>
                  <w:r w:rsidRPr="001755D7">
                    <w:rPr>
                      <w:sz w:val="16"/>
                      <w:szCs w:val="16"/>
                      <w:lang w:eastAsia="pl-PL"/>
                    </w:rPr>
                    <w:t xml:space="preserve">Obłożenie pacjenta z laminatu dwuwarstwowego o gramaturze podstawowej min. 57 (+/_0,5) g/m2; zdolność absorpcji cieczy laminatu ( wg EN ISO 9073-6 ) 200 ml/m2, odporność na rozerwanie laminatu na sucho/ mokro odpowiednio: 175/ 185 </w:t>
                  </w:r>
                  <w:proofErr w:type="spellStart"/>
                  <w:r w:rsidRPr="001755D7">
                    <w:rPr>
                      <w:sz w:val="16"/>
                      <w:szCs w:val="16"/>
                      <w:lang w:eastAsia="pl-PL"/>
                    </w:rPr>
                    <w:t>kPa</w:t>
                  </w:r>
                  <w:proofErr w:type="spellEnd"/>
                  <w:r w:rsidRPr="001755D7">
                    <w:rPr>
                      <w:sz w:val="16"/>
                      <w:szCs w:val="16"/>
                      <w:lang w:eastAsia="pl-PL"/>
                    </w:rPr>
                    <w:t>.</w:t>
                  </w:r>
                  <w:r w:rsidRPr="001755D7">
                    <w:rPr>
                      <w:sz w:val="16"/>
                      <w:szCs w:val="16"/>
                      <w:lang w:eastAsia="pl-PL"/>
                    </w:rPr>
                    <w:br/>
                    <w:t xml:space="preserve">Poszczególne składowe zestawu ułożone w sposób umożliwiający łatwą aplikację. </w:t>
                  </w:r>
                  <w:proofErr w:type="spellStart"/>
                  <w:r w:rsidRPr="001755D7">
                    <w:rPr>
                      <w:sz w:val="16"/>
                      <w:szCs w:val="16"/>
                      <w:lang w:eastAsia="pl-PL"/>
                    </w:rPr>
                    <w:t>Tupfert</w:t>
                  </w:r>
                  <w:proofErr w:type="spellEnd"/>
                  <w:r w:rsidRPr="001755D7">
                    <w:rPr>
                      <w:sz w:val="16"/>
                      <w:szCs w:val="16"/>
                      <w:lang w:eastAsia="pl-PL"/>
                    </w:rPr>
                    <w:t xml:space="preserve"> i serwety z gazy i opatrunek pooperacyjny umieszczone w kartonowym pudełku. Komponenty podlegające normie  EN PN 13795 zgodne z tą normą. Opakowanie w formie worka z folii PE „z klapką” i dodatkowym marginesem chroniącym przed przypadkowym </w:t>
                  </w:r>
                  <w:proofErr w:type="spellStart"/>
                  <w:r w:rsidRPr="001755D7">
                    <w:rPr>
                      <w:sz w:val="16"/>
                      <w:szCs w:val="16"/>
                      <w:lang w:eastAsia="pl-PL"/>
                    </w:rPr>
                    <w:t>rozjałowieniem</w:t>
                  </w:r>
                  <w:proofErr w:type="spellEnd"/>
                  <w:r w:rsidRPr="001755D7">
                    <w:rPr>
                      <w:sz w:val="16"/>
                      <w:szCs w:val="16"/>
                      <w:lang w:eastAsia="pl-PL"/>
                    </w:rPr>
                    <w:t xml:space="preserve"> podczas wyjmowania zestawu. Na opakowaniu naklejka główna zawierająca m. in. nazwa zestawu, skład zestawu oraz cztery naklejki transferowe z nazwą zestawu, nazwą producenta,  datą ważności, numerem REF i LOT, sterylizacja tlenkiem etylenu</w:t>
                  </w:r>
                </w:p>
              </w:tc>
              <w:tc>
                <w:tcPr>
                  <w:tcW w:w="560" w:type="dxa"/>
                  <w:vMerge/>
                  <w:tcBorders>
                    <w:top w:val="nil"/>
                    <w:left w:val="single" w:sz="4" w:space="0" w:color="auto"/>
                    <w:bottom w:val="nil"/>
                    <w:right w:val="single" w:sz="4" w:space="0" w:color="auto"/>
                  </w:tcBorders>
                  <w:vAlign w:val="center"/>
                  <w:hideMark/>
                </w:tcPr>
                <w:p w14:paraId="6FA079A6" w14:textId="77777777" w:rsidR="001755D7" w:rsidRPr="001755D7" w:rsidRDefault="001755D7" w:rsidP="001755D7">
                  <w:pPr>
                    <w:rPr>
                      <w:color w:val="000000"/>
                      <w:sz w:val="20"/>
                      <w:szCs w:val="20"/>
                      <w:lang w:eastAsia="pl-PL"/>
                    </w:rPr>
                  </w:pPr>
                </w:p>
              </w:tc>
              <w:tc>
                <w:tcPr>
                  <w:tcW w:w="860" w:type="dxa"/>
                  <w:vMerge/>
                  <w:tcBorders>
                    <w:top w:val="nil"/>
                    <w:left w:val="single" w:sz="4" w:space="0" w:color="auto"/>
                    <w:bottom w:val="nil"/>
                    <w:right w:val="single" w:sz="4" w:space="0" w:color="auto"/>
                  </w:tcBorders>
                  <w:vAlign w:val="center"/>
                  <w:hideMark/>
                </w:tcPr>
                <w:p w14:paraId="7A67C6AB" w14:textId="77777777" w:rsidR="001755D7" w:rsidRPr="001755D7" w:rsidRDefault="001755D7" w:rsidP="001755D7">
                  <w:pPr>
                    <w:rPr>
                      <w:sz w:val="20"/>
                      <w:szCs w:val="20"/>
                      <w:lang w:eastAsia="pl-PL"/>
                    </w:rPr>
                  </w:pPr>
                </w:p>
              </w:tc>
              <w:tc>
                <w:tcPr>
                  <w:tcW w:w="1000" w:type="dxa"/>
                  <w:vMerge/>
                  <w:tcBorders>
                    <w:top w:val="nil"/>
                    <w:left w:val="single" w:sz="4" w:space="0" w:color="auto"/>
                    <w:bottom w:val="nil"/>
                    <w:right w:val="single" w:sz="4" w:space="0" w:color="auto"/>
                  </w:tcBorders>
                  <w:vAlign w:val="center"/>
                  <w:hideMark/>
                </w:tcPr>
                <w:p w14:paraId="7A3D8794" w14:textId="77777777" w:rsidR="001755D7" w:rsidRPr="001755D7" w:rsidRDefault="001755D7" w:rsidP="001755D7">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587238A" w14:textId="77777777" w:rsidR="001755D7" w:rsidRPr="001755D7" w:rsidRDefault="001755D7" w:rsidP="001755D7">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C6B38D4" w14:textId="77777777" w:rsidR="001755D7" w:rsidRPr="001755D7" w:rsidRDefault="001755D7" w:rsidP="001755D7">
                  <w:pPr>
                    <w:rPr>
                      <w:color w:val="00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86FF2BC" w14:textId="77777777" w:rsidR="001755D7" w:rsidRPr="001755D7" w:rsidRDefault="001755D7" w:rsidP="001755D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09BFE859" w14:textId="77777777" w:rsidR="001755D7" w:rsidRPr="001755D7" w:rsidRDefault="001755D7" w:rsidP="001755D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22414DD7" w14:textId="77777777" w:rsidR="001755D7" w:rsidRPr="001755D7" w:rsidRDefault="001755D7" w:rsidP="001755D7">
                  <w:pPr>
                    <w:rPr>
                      <w:sz w:val="20"/>
                      <w:szCs w:val="20"/>
                      <w:lang w:eastAsia="pl-PL"/>
                    </w:rPr>
                  </w:pPr>
                </w:p>
              </w:tc>
              <w:tc>
                <w:tcPr>
                  <w:tcW w:w="146" w:type="dxa"/>
                  <w:vAlign w:val="center"/>
                  <w:hideMark/>
                </w:tcPr>
                <w:p w14:paraId="3E53EABA" w14:textId="77777777" w:rsidR="001755D7" w:rsidRPr="001755D7" w:rsidRDefault="001755D7" w:rsidP="001755D7">
                  <w:pPr>
                    <w:rPr>
                      <w:sz w:val="20"/>
                      <w:szCs w:val="20"/>
                      <w:lang w:eastAsia="pl-PL"/>
                    </w:rPr>
                  </w:pPr>
                </w:p>
              </w:tc>
            </w:tr>
            <w:tr w:rsidR="001755D7" w:rsidRPr="001755D7" w14:paraId="6FE89FA2" w14:textId="77777777" w:rsidTr="00DF6A5C">
              <w:trPr>
                <w:trHeight w:val="3780"/>
              </w:trPr>
              <w:tc>
                <w:tcPr>
                  <w:tcW w:w="41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C2DF1E5" w14:textId="77777777" w:rsidR="001755D7" w:rsidRPr="001755D7" w:rsidRDefault="001755D7" w:rsidP="001755D7">
                  <w:pPr>
                    <w:jc w:val="center"/>
                    <w:rPr>
                      <w:sz w:val="20"/>
                      <w:szCs w:val="20"/>
                      <w:lang w:eastAsia="pl-PL"/>
                    </w:rPr>
                  </w:pPr>
                  <w:r w:rsidRPr="001755D7">
                    <w:rPr>
                      <w:sz w:val="20"/>
                      <w:szCs w:val="20"/>
                      <w:lang w:eastAsia="pl-PL"/>
                    </w:rPr>
                    <w:lastRenderedPageBreak/>
                    <w:t>2</w:t>
                  </w:r>
                </w:p>
              </w:tc>
              <w:tc>
                <w:tcPr>
                  <w:tcW w:w="6320" w:type="dxa"/>
                  <w:tcBorders>
                    <w:top w:val="single" w:sz="4" w:space="0" w:color="auto"/>
                    <w:left w:val="nil"/>
                    <w:bottom w:val="nil"/>
                    <w:right w:val="nil"/>
                  </w:tcBorders>
                  <w:shd w:val="clear" w:color="000000" w:fill="FFFFFF"/>
                  <w:vAlign w:val="center"/>
                  <w:hideMark/>
                </w:tcPr>
                <w:p w14:paraId="09A5CB24" w14:textId="77777777" w:rsidR="001755D7" w:rsidRPr="001755D7" w:rsidRDefault="001755D7" w:rsidP="001755D7">
                  <w:pPr>
                    <w:rPr>
                      <w:sz w:val="18"/>
                      <w:szCs w:val="18"/>
                      <w:lang w:eastAsia="pl-PL"/>
                    </w:rPr>
                  </w:pPr>
                  <w:r w:rsidRPr="001755D7">
                    <w:rPr>
                      <w:sz w:val="18"/>
                      <w:szCs w:val="18"/>
                      <w:lang w:eastAsia="pl-PL"/>
                    </w:rPr>
                    <w:t xml:space="preserve">Zestaw ginekologiczny z workiem, jednorazowy, sterylny. Obłożenie pacjenta wykonane z laminatu dwuwarstwowego: włóknina polipropylenowa i folia polietylenowa, gramatura laminatu podstawowego min. 57 (+/_0,5). Wokół pola operacyjnego polipropylenowa łata chłonna. Całkowita gramatura laminatu podstawowego i łaty chłonnej min.109,5 g/m2. Odporność na przenikanie cieczy min.109 cmH2O, wytrzymałość na wypychanie na sucho/mokro min. 280 </w:t>
                  </w:r>
                  <w:proofErr w:type="spellStart"/>
                  <w:r w:rsidRPr="001755D7">
                    <w:rPr>
                      <w:sz w:val="18"/>
                      <w:szCs w:val="18"/>
                      <w:lang w:eastAsia="pl-PL"/>
                    </w:rPr>
                    <w:t>kPa</w:t>
                  </w:r>
                  <w:proofErr w:type="spellEnd"/>
                  <w:r w:rsidRPr="001755D7">
                    <w:rPr>
                      <w:sz w:val="18"/>
                      <w:szCs w:val="18"/>
                      <w:lang w:eastAsia="pl-PL"/>
                    </w:rPr>
                    <w:t xml:space="preserve">/270 </w:t>
                  </w:r>
                  <w:proofErr w:type="spellStart"/>
                  <w:r w:rsidRPr="001755D7">
                    <w:rPr>
                      <w:sz w:val="18"/>
                      <w:szCs w:val="18"/>
                      <w:lang w:eastAsia="pl-PL"/>
                    </w:rPr>
                    <w:t>kPa</w:t>
                  </w:r>
                  <w:proofErr w:type="spellEnd"/>
                  <w:r w:rsidRPr="001755D7">
                    <w:rPr>
                      <w:sz w:val="18"/>
                      <w:szCs w:val="18"/>
                      <w:lang w:eastAsia="pl-PL"/>
                    </w:rPr>
                    <w:t>. Cały zestaw zawinięty w serwetę na stoliki instrumentariuszki. Taśma mocująca w serwetach operacyjnych o szerokości  min. 5 cm, wyposażona w marginesy ułatwiające odklejanie papieru zabezpieczającego. Materiał obłożenia spełnia wymagania wysokie normy PN EN 13795. Zestaw posiadający min. 2 etykiety samoprzylepne zawierające nr katalogowy, LOT, datę ważności oraz dane producenta. Na opakowaniu wyraźnie zaznaczony kierunek otwierania. Serwety posiadają oznaczenia kierunku rozkładania w postaci piktogramów.</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86EDBC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FF12D05" w14:textId="77777777" w:rsidR="001755D7" w:rsidRPr="001755D7" w:rsidRDefault="001755D7" w:rsidP="001755D7">
                  <w:pPr>
                    <w:jc w:val="center"/>
                    <w:rPr>
                      <w:sz w:val="20"/>
                      <w:szCs w:val="20"/>
                      <w:lang w:eastAsia="pl-PL"/>
                    </w:rPr>
                  </w:pPr>
                  <w:r w:rsidRPr="001755D7">
                    <w:rPr>
                      <w:sz w:val="20"/>
                      <w:szCs w:val="20"/>
                      <w:lang w:eastAsia="pl-PL"/>
                    </w:rPr>
                    <w:t>250</w:t>
                  </w:r>
                </w:p>
              </w:tc>
              <w:tc>
                <w:tcPr>
                  <w:tcW w:w="10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258CB3F"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379ECB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7B884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9286E3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197DC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1FFA81C0"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8506968" w14:textId="77777777" w:rsidR="001755D7" w:rsidRPr="001755D7" w:rsidRDefault="001755D7" w:rsidP="001755D7">
                  <w:pPr>
                    <w:rPr>
                      <w:sz w:val="20"/>
                      <w:szCs w:val="20"/>
                      <w:lang w:eastAsia="pl-PL"/>
                    </w:rPr>
                  </w:pPr>
                </w:p>
              </w:tc>
            </w:tr>
            <w:tr w:rsidR="001755D7" w:rsidRPr="001755D7" w14:paraId="1DBECB5A" w14:textId="77777777" w:rsidTr="00DF6A5C">
              <w:trPr>
                <w:trHeight w:val="2055"/>
              </w:trPr>
              <w:tc>
                <w:tcPr>
                  <w:tcW w:w="413" w:type="dxa"/>
                  <w:vMerge/>
                  <w:tcBorders>
                    <w:top w:val="nil"/>
                    <w:left w:val="single" w:sz="4" w:space="0" w:color="auto"/>
                    <w:bottom w:val="single" w:sz="4" w:space="0" w:color="000000"/>
                    <w:right w:val="single" w:sz="4" w:space="0" w:color="auto"/>
                  </w:tcBorders>
                  <w:vAlign w:val="center"/>
                  <w:hideMark/>
                </w:tcPr>
                <w:p w14:paraId="4A40F66C" w14:textId="77777777" w:rsidR="001755D7" w:rsidRPr="001755D7" w:rsidRDefault="001755D7" w:rsidP="001755D7">
                  <w:pPr>
                    <w:rPr>
                      <w:sz w:val="20"/>
                      <w:szCs w:val="20"/>
                      <w:lang w:eastAsia="pl-PL"/>
                    </w:rPr>
                  </w:pPr>
                </w:p>
              </w:tc>
              <w:tc>
                <w:tcPr>
                  <w:tcW w:w="6320" w:type="dxa"/>
                  <w:tcBorders>
                    <w:top w:val="nil"/>
                    <w:left w:val="nil"/>
                    <w:bottom w:val="single" w:sz="4" w:space="0" w:color="auto"/>
                    <w:right w:val="nil"/>
                  </w:tcBorders>
                  <w:shd w:val="clear" w:color="000000" w:fill="FFFFFF"/>
                  <w:vAlign w:val="center"/>
                  <w:hideMark/>
                </w:tcPr>
                <w:p w14:paraId="393A6EB8" w14:textId="77777777" w:rsidR="001755D7" w:rsidRPr="001755D7" w:rsidRDefault="001755D7" w:rsidP="001755D7">
                  <w:pPr>
                    <w:rPr>
                      <w:sz w:val="18"/>
                      <w:szCs w:val="18"/>
                      <w:lang w:eastAsia="pl-PL"/>
                    </w:rPr>
                  </w:pPr>
                  <w:r w:rsidRPr="001755D7">
                    <w:rPr>
                      <w:sz w:val="18"/>
                      <w:szCs w:val="18"/>
                      <w:lang w:eastAsia="pl-PL"/>
                    </w:rPr>
                    <w:t>Skład zestawu:  serweta na stolik instrumentariuszki min. 150x190 cm - 1 szt., ręczniki min. 30x40 cm - 2 szt., serweta na stolik Mayo min. 80x145 cm - 1 szt., taśma samoprzylepna min. 9x50 cm - 1 szt., serweta samoprzylepna (folia PE) min. 50x50 cm - 1 szt., serweta ginekologiczna wzmocniona min. 230x 240/260 cm z zintegrowanymi osłonami na kończyny dolne, z otworem na krocze min. 10x15 cm, ze zintegrowaną torbą na płyny z sitkiem i zaworem - 1 szt.</w:t>
                  </w:r>
                </w:p>
              </w:tc>
              <w:tc>
                <w:tcPr>
                  <w:tcW w:w="560" w:type="dxa"/>
                  <w:vMerge/>
                  <w:tcBorders>
                    <w:top w:val="single" w:sz="4" w:space="0" w:color="auto"/>
                    <w:left w:val="single" w:sz="4" w:space="0" w:color="auto"/>
                    <w:bottom w:val="single" w:sz="4" w:space="0" w:color="000000"/>
                    <w:right w:val="single" w:sz="4" w:space="0" w:color="auto"/>
                  </w:tcBorders>
                  <w:vAlign w:val="center"/>
                  <w:hideMark/>
                </w:tcPr>
                <w:p w14:paraId="11B64863" w14:textId="77777777" w:rsidR="001755D7" w:rsidRPr="001755D7" w:rsidRDefault="001755D7" w:rsidP="001755D7">
                  <w:pPr>
                    <w:rPr>
                      <w:color w:val="000000"/>
                      <w:sz w:val="20"/>
                      <w:szCs w:val="20"/>
                      <w:lang w:eastAsia="pl-PL"/>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1903B2A4" w14:textId="77777777" w:rsidR="001755D7" w:rsidRPr="001755D7" w:rsidRDefault="001755D7" w:rsidP="001755D7">
                  <w:pPr>
                    <w:rPr>
                      <w:sz w:val="20"/>
                      <w:szCs w:val="20"/>
                      <w:lang w:eastAsia="pl-PL"/>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3DE90BA7" w14:textId="77777777" w:rsidR="001755D7" w:rsidRPr="001755D7" w:rsidRDefault="001755D7" w:rsidP="001755D7">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070E9D9" w14:textId="77777777" w:rsidR="001755D7" w:rsidRPr="001755D7" w:rsidRDefault="001755D7" w:rsidP="001755D7">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6C7FE0C" w14:textId="77777777" w:rsidR="001755D7" w:rsidRPr="001755D7" w:rsidRDefault="001755D7" w:rsidP="001755D7">
                  <w:pPr>
                    <w:rPr>
                      <w:color w:val="00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16A18DA" w14:textId="77777777" w:rsidR="001755D7" w:rsidRPr="001755D7" w:rsidRDefault="001755D7" w:rsidP="001755D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0E486533" w14:textId="77777777" w:rsidR="001755D7" w:rsidRPr="001755D7" w:rsidRDefault="001755D7" w:rsidP="001755D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0A5F0EB4" w14:textId="77777777" w:rsidR="001755D7" w:rsidRPr="001755D7" w:rsidRDefault="001755D7" w:rsidP="001755D7">
                  <w:pPr>
                    <w:rPr>
                      <w:sz w:val="20"/>
                      <w:szCs w:val="20"/>
                      <w:lang w:eastAsia="pl-PL"/>
                    </w:rPr>
                  </w:pPr>
                </w:p>
              </w:tc>
              <w:tc>
                <w:tcPr>
                  <w:tcW w:w="146" w:type="dxa"/>
                  <w:vAlign w:val="center"/>
                  <w:hideMark/>
                </w:tcPr>
                <w:p w14:paraId="7BC3B334" w14:textId="77777777" w:rsidR="001755D7" w:rsidRPr="001755D7" w:rsidRDefault="001755D7" w:rsidP="001755D7">
                  <w:pPr>
                    <w:rPr>
                      <w:sz w:val="20"/>
                      <w:szCs w:val="20"/>
                      <w:lang w:eastAsia="pl-PL"/>
                    </w:rPr>
                  </w:pPr>
                </w:p>
              </w:tc>
            </w:tr>
            <w:tr w:rsidR="001755D7" w:rsidRPr="001755D7" w14:paraId="026D594A" w14:textId="77777777" w:rsidTr="00DF6A5C">
              <w:trPr>
                <w:trHeight w:val="370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B8C001B" w14:textId="77777777" w:rsidR="001755D7" w:rsidRPr="001755D7" w:rsidRDefault="001755D7" w:rsidP="001755D7">
                  <w:pPr>
                    <w:jc w:val="center"/>
                    <w:rPr>
                      <w:sz w:val="20"/>
                      <w:szCs w:val="20"/>
                      <w:lang w:eastAsia="pl-PL"/>
                    </w:rPr>
                  </w:pPr>
                  <w:r w:rsidRPr="001755D7">
                    <w:rPr>
                      <w:sz w:val="20"/>
                      <w:szCs w:val="20"/>
                      <w:lang w:eastAsia="pl-PL"/>
                    </w:rPr>
                    <w:lastRenderedPageBreak/>
                    <w:t>3</w:t>
                  </w:r>
                </w:p>
              </w:tc>
              <w:tc>
                <w:tcPr>
                  <w:tcW w:w="6320" w:type="dxa"/>
                  <w:tcBorders>
                    <w:top w:val="nil"/>
                    <w:left w:val="nil"/>
                    <w:bottom w:val="single" w:sz="4" w:space="0" w:color="auto"/>
                    <w:right w:val="single" w:sz="4" w:space="0" w:color="auto"/>
                  </w:tcBorders>
                  <w:shd w:val="clear" w:color="000000" w:fill="FFFFFF"/>
                  <w:vAlign w:val="center"/>
                  <w:hideMark/>
                </w:tcPr>
                <w:p w14:paraId="04ECDF6F" w14:textId="77777777" w:rsidR="001755D7" w:rsidRPr="001755D7" w:rsidRDefault="001755D7" w:rsidP="001755D7">
                  <w:pPr>
                    <w:rPr>
                      <w:sz w:val="18"/>
                      <w:szCs w:val="18"/>
                      <w:lang w:eastAsia="pl-PL"/>
                    </w:rPr>
                  </w:pPr>
                  <w:r w:rsidRPr="001755D7">
                    <w:rPr>
                      <w:sz w:val="18"/>
                      <w:szCs w:val="18"/>
                      <w:lang w:eastAsia="pl-PL"/>
                    </w:rPr>
                    <w:t>Zestaw do porodu naturalnego, jednorazowy, sterylny. Owinięcie zestawu i obłożenie pacjenta wykonane z laminatu  2 - warstwowego (folii polietylenowej i hydrofilowej włókniny polipropylenowej (</w:t>
                  </w:r>
                  <w:proofErr w:type="spellStart"/>
                  <w:r w:rsidRPr="001755D7">
                    <w:rPr>
                      <w:sz w:val="18"/>
                      <w:szCs w:val="18"/>
                      <w:lang w:eastAsia="pl-PL"/>
                    </w:rPr>
                    <w:t>spunbond</w:t>
                  </w:r>
                  <w:proofErr w:type="spellEnd"/>
                  <w:r w:rsidRPr="001755D7">
                    <w:rPr>
                      <w:sz w:val="18"/>
                      <w:szCs w:val="18"/>
                      <w:lang w:eastAsia="pl-PL"/>
                    </w:rPr>
                    <w:t xml:space="preserve">),  połączonych w technice </w:t>
                  </w:r>
                  <w:proofErr w:type="spellStart"/>
                  <w:r w:rsidRPr="001755D7">
                    <w:rPr>
                      <w:sz w:val="18"/>
                      <w:szCs w:val="18"/>
                      <w:lang w:eastAsia="pl-PL"/>
                    </w:rPr>
                    <w:t>współwytłaczania</w:t>
                  </w:r>
                  <w:proofErr w:type="spellEnd"/>
                  <w:r w:rsidRPr="001755D7">
                    <w:rPr>
                      <w:sz w:val="18"/>
                      <w:szCs w:val="18"/>
                      <w:lang w:eastAsia="pl-PL"/>
                    </w:rPr>
                    <w:t xml:space="preserve"> o łącznej gramaturze min. 48 g/m2. Serwetka dla noworodka wykonana z miękkiej włókniny typu </w:t>
                  </w:r>
                  <w:proofErr w:type="spellStart"/>
                  <w:r w:rsidRPr="001755D7">
                    <w:rPr>
                      <w:sz w:val="18"/>
                      <w:szCs w:val="18"/>
                      <w:lang w:eastAsia="pl-PL"/>
                    </w:rPr>
                    <w:t>spunlace</w:t>
                  </w:r>
                  <w:proofErr w:type="spellEnd"/>
                  <w:r w:rsidRPr="001755D7">
                    <w:rPr>
                      <w:sz w:val="18"/>
                      <w:szCs w:val="18"/>
                      <w:lang w:eastAsia="pl-PL"/>
                    </w:rPr>
                    <w:t xml:space="preserve">. Wytrzymałość laminatu na wypychanie na sucho/mokro min. 94 </w:t>
                  </w:r>
                  <w:proofErr w:type="spellStart"/>
                  <w:r w:rsidRPr="001755D7">
                    <w:rPr>
                      <w:sz w:val="18"/>
                      <w:szCs w:val="18"/>
                      <w:lang w:eastAsia="pl-PL"/>
                    </w:rPr>
                    <w:t>kPa</w:t>
                  </w:r>
                  <w:proofErr w:type="spellEnd"/>
                  <w:r w:rsidRPr="001755D7">
                    <w:rPr>
                      <w:sz w:val="18"/>
                      <w:szCs w:val="18"/>
                      <w:lang w:eastAsia="pl-PL"/>
                    </w:rPr>
                    <w:t xml:space="preserve">/114 </w:t>
                  </w:r>
                  <w:proofErr w:type="spellStart"/>
                  <w:r w:rsidRPr="001755D7">
                    <w:rPr>
                      <w:sz w:val="18"/>
                      <w:szCs w:val="18"/>
                      <w:lang w:eastAsia="pl-PL"/>
                    </w:rPr>
                    <w:t>kPa</w:t>
                  </w:r>
                  <w:proofErr w:type="spellEnd"/>
                  <w:r w:rsidRPr="001755D7">
                    <w:rPr>
                      <w:sz w:val="18"/>
                      <w:szCs w:val="18"/>
                      <w:lang w:eastAsia="pl-PL"/>
                    </w:rPr>
                    <w:t xml:space="preserve">.  Materiał  spełniający wymagania PN EN 13795 dla </w:t>
                  </w:r>
                  <w:proofErr w:type="spellStart"/>
                  <w:r w:rsidRPr="001755D7">
                    <w:rPr>
                      <w:sz w:val="18"/>
                      <w:szCs w:val="18"/>
                      <w:lang w:eastAsia="pl-PL"/>
                    </w:rPr>
                    <w:t>obłożeń</w:t>
                  </w:r>
                  <w:proofErr w:type="spellEnd"/>
                  <w:r w:rsidRPr="001755D7">
                    <w:rPr>
                      <w:sz w:val="18"/>
                      <w:szCs w:val="18"/>
                      <w:lang w:eastAsia="pl-PL"/>
                    </w:rPr>
                    <w:t xml:space="preserve"> chirurgicznych. Skład zestawu: serweta 2-warstwowa min. 100x150 cm (owinięcie zestawu) - 1 szt., kompresów włókninowych min. 10x10 cm - 10 szt., ręcznik min. 30x 20 cm - 1 </w:t>
                  </w:r>
                  <w:proofErr w:type="spellStart"/>
                  <w:r w:rsidRPr="001755D7">
                    <w:rPr>
                      <w:sz w:val="18"/>
                      <w:szCs w:val="18"/>
                      <w:lang w:eastAsia="pl-PL"/>
                    </w:rPr>
                    <w:t>szt</w:t>
                  </w:r>
                  <w:proofErr w:type="spellEnd"/>
                  <w:r w:rsidRPr="001755D7">
                    <w:rPr>
                      <w:sz w:val="18"/>
                      <w:szCs w:val="18"/>
                      <w:lang w:eastAsia="pl-PL"/>
                    </w:rPr>
                    <w:t xml:space="preserve">, serweta 2-warstwowa min. 75x 90 cm - 1 szt., serweta dla noworodka min. 90x 90 cm - 1 szt., serweta operacyjna 2-warstwowa pod pośladki min. 90x92 cm z  zakładką do aseptycznej aplikacji pod pacjentkę i </w:t>
                  </w:r>
                  <w:proofErr w:type="spellStart"/>
                  <w:r w:rsidRPr="001755D7">
                    <w:rPr>
                      <w:sz w:val="18"/>
                      <w:szCs w:val="18"/>
                      <w:lang w:eastAsia="pl-PL"/>
                    </w:rPr>
                    <w:t>zintegowanym</w:t>
                  </w:r>
                  <w:proofErr w:type="spellEnd"/>
                  <w:r w:rsidRPr="001755D7">
                    <w:rPr>
                      <w:sz w:val="18"/>
                      <w:szCs w:val="18"/>
                      <w:lang w:eastAsia="pl-PL"/>
                    </w:rPr>
                    <w:t xml:space="preserve"> przeźroczystym workiem wykonanym z folii PE - 1 szt., serweta operacyjna 2-warstwowa pod pośladki min. 85x 92 cm typu kieszeń  w kształcie rożka z zakładką do aseptycznej aplikacji pod pacjentkę - 1 szt.</w:t>
                  </w:r>
                </w:p>
              </w:tc>
              <w:tc>
                <w:tcPr>
                  <w:tcW w:w="560" w:type="dxa"/>
                  <w:tcBorders>
                    <w:top w:val="nil"/>
                    <w:left w:val="nil"/>
                    <w:bottom w:val="single" w:sz="4" w:space="0" w:color="auto"/>
                    <w:right w:val="single" w:sz="4" w:space="0" w:color="auto"/>
                  </w:tcBorders>
                  <w:shd w:val="clear" w:color="000000" w:fill="FFFFFF"/>
                  <w:vAlign w:val="center"/>
                  <w:hideMark/>
                </w:tcPr>
                <w:p w14:paraId="0E444DB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D661548" w14:textId="77777777" w:rsidR="001755D7" w:rsidRPr="001755D7" w:rsidRDefault="001755D7" w:rsidP="001755D7">
                  <w:pPr>
                    <w:jc w:val="center"/>
                    <w:rPr>
                      <w:sz w:val="20"/>
                      <w:szCs w:val="20"/>
                      <w:lang w:eastAsia="pl-PL"/>
                    </w:rPr>
                  </w:pPr>
                  <w:r w:rsidRPr="001755D7">
                    <w:rPr>
                      <w:sz w:val="20"/>
                      <w:szCs w:val="20"/>
                      <w:lang w:eastAsia="pl-PL"/>
                    </w:rPr>
                    <w:t>1 100</w:t>
                  </w:r>
                </w:p>
              </w:tc>
              <w:tc>
                <w:tcPr>
                  <w:tcW w:w="1000" w:type="dxa"/>
                  <w:tcBorders>
                    <w:top w:val="nil"/>
                    <w:left w:val="nil"/>
                    <w:bottom w:val="single" w:sz="4" w:space="0" w:color="auto"/>
                    <w:right w:val="single" w:sz="4" w:space="0" w:color="auto"/>
                  </w:tcBorders>
                  <w:shd w:val="clear" w:color="000000" w:fill="FFFFFF"/>
                  <w:vAlign w:val="center"/>
                  <w:hideMark/>
                </w:tcPr>
                <w:p w14:paraId="004B6704"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7BBC1A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901A65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F5680E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49C64C6"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ED302F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026252E" w14:textId="77777777" w:rsidR="001755D7" w:rsidRPr="001755D7" w:rsidRDefault="001755D7" w:rsidP="001755D7">
                  <w:pPr>
                    <w:rPr>
                      <w:sz w:val="20"/>
                      <w:szCs w:val="20"/>
                      <w:lang w:eastAsia="pl-PL"/>
                    </w:rPr>
                  </w:pPr>
                </w:p>
              </w:tc>
            </w:tr>
            <w:tr w:rsidR="001755D7" w:rsidRPr="001755D7" w14:paraId="631F4B40" w14:textId="77777777" w:rsidTr="00DF6A5C">
              <w:trPr>
                <w:trHeight w:val="3705"/>
              </w:trPr>
              <w:tc>
                <w:tcPr>
                  <w:tcW w:w="4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8071DDC"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nil"/>
                    <w:right w:val="nil"/>
                  </w:tcBorders>
                  <w:shd w:val="clear" w:color="000000" w:fill="FFFFFF"/>
                  <w:vAlign w:val="center"/>
                  <w:hideMark/>
                </w:tcPr>
                <w:p w14:paraId="041160B0" w14:textId="77777777" w:rsidR="001755D7" w:rsidRPr="001755D7" w:rsidRDefault="001755D7" w:rsidP="001755D7">
                  <w:pPr>
                    <w:rPr>
                      <w:sz w:val="18"/>
                      <w:szCs w:val="18"/>
                      <w:lang w:eastAsia="pl-PL"/>
                    </w:rPr>
                  </w:pPr>
                  <w:r w:rsidRPr="001755D7">
                    <w:rPr>
                      <w:sz w:val="18"/>
                      <w:szCs w:val="18"/>
                      <w:lang w:eastAsia="pl-PL"/>
                    </w:rPr>
                    <w:t xml:space="preserve">Zestaw do zabiegów </w:t>
                  </w:r>
                  <w:proofErr w:type="spellStart"/>
                  <w:r w:rsidRPr="001755D7">
                    <w:rPr>
                      <w:sz w:val="18"/>
                      <w:szCs w:val="18"/>
                      <w:lang w:eastAsia="pl-PL"/>
                    </w:rPr>
                    <w:t>brzuszno</w:t>
                  </w:r>
                  <w:proofErr w:type="spellEnd"/>
                  <w:r w:rsidRPr="001755D7">
                    <w:rPr>
                      <w:sz w:val="18"/>
                      <w:szCs w:val="18"/>
                      <w:lang w:eastAsia="pl-PL"/>
                    </w:rPr>
                    <w:t xml:space="preserve"> - kroczowych, obłożenie pacjenta wykonane z laminatu dwuwarstwowego: włóknina polipropylenowa i folia polietylenowa. Gramatura laminatu podstawowego min. 57 (+/_0,5) g/m2. Wokół pola operacyjnego polipropylenowa łata chłonna o wymiarze 50x60cm (+/-1cm). Całkowita gramatura laminatu podstawowego i łaty chłonnej min. 109 g/m2 , wytrzymałość na wypychanie na sucho/mokro min. 280 </w:t>
                  </w:r>
                  <w:proofErr w:type="spellStart"/>
                  <w:r w:rsidRPr="001755D7">
                    <w:rPr>
                      <w:sz w:val="18"/>
                      <w:szCs w:val="18"/>
                      <w:lang w:eastAsia="pl-PL"/>
                    </w:rPr>
                    <w:t>kPa</w:t>
                  </w:r>
                  <w:proofErr w:type="spellEnd"/>
                  <w:r w:rsidRPr="001755D7">
                    <w:rPr>
                      <w:sz w:val="18"/>
                      <w:szCs w:val="18"/>
                      <w:lang w:eastAsia="pl-PL"/>
                    </w:rPr>
                    <w:t xml:space="preserve">/270 </w:t>
                  </w:r>
                  <w:proofErr w:type="spellStart"/>
                  <w:r w:rsidRPr="001755D7">
                    <w:rPr>
                      <w:sz w:val="18"/>
                      <w:szCs w:val="18"/>
                      <w:lang w:eastAsia="pl-PL"/>
                    </w:rPr>
                    <w:t>kP</w:t>
                  </w:r>
                  <w:proofErr w:type="spellEnd"/>
                  <w:r w:rsidRPr="001755D7">
                    <w:rPr>
                      <w:sz w:val="18"/>
                      <w:szCs w:val="18"/>
                      <w:lang w:eastAsia="pl-PL"/>
                    </w:rPr>
                    <w:t xml:space="preserve">,  Odporność na przenikanie cieczy min. 125 cmH2O. Cały zestaw zawinięty w serwetę na stoliki instrumentariuszki. Taśma mocująca w serwetach operacyjnych o szerokości  min. 5 cm, wyposażona w marginesy ułatwiające odklejanie papieru zabezpieczającego. Materiał obłożenia spełnia wymagania wysokie normy PN EN 13795. Zestaw posiada min. 2 etykiety samoprzylepne zawierające nr katalogowy, LOT, datę ważności oraz dane producenta. Na opakowaniu wyraźnie zaznaczony kierunek otwierania. Serwety posiadają oznaczenia kierunku rozkładania w postaci piktogramów. Skład zestawu :     </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B6E94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vMerge w:val="restart"/>
                  <w:tcBorders>
                    <w:top w:val="nil"/>
                    <w:left w:val="single" w:sz="4" w:space="0" w:color="auto"/>
                    <w:bottom w:val="nil"/>
                    <w:right w:val="single" w:sz="4" w:space="0" w:color="auto"/>
                  </w:tcBorders>
                  <w:shd w:val="clear" w:color="000000" w:fill="FFFFFF"/>
                  <w:vAlign w:val="center"/>
                  <w:hideMark/>
                </w:tcPr>
                <w:p w14:paraId="6920ECA3" w14:textId="77777777" w:rsidR="001755D7" w:rsidRPr="001755D7" w:rsidRDefault="001755D7" w:rsidP="001755D7">
                  <w:pPr>
                    <w:jc w:val="center"/>
                    <w:rPr>
                      <w:sz w:val="20"/>
                      <w:szCs w:val="20"/>
                      <w:lang w:eastAsia="pl-PL"/>
                    </w:rPr>
                  </w:pPr>
                  <w:r w:rsidRPr="001755D7">
                    <w:rPr>
                      <w:sz w:val="20"/>
                      <w:szCs w:val="20"/>
                      <w:lang w:eastAsia="pl-PL"/>
                    </w:rPr>
                    <w:t>40</w:t>
                  </w:r>
                </w:p>
              </w:tc>
              <w:tc>
                <w:tcPr>
                  <w:tcW w:w="1000" w:type="dxa"/>
                  <w:vMerge w:val="restart"/>
                  <w:tcBorders>
                    <w:top w:val="nil"/>
                    <w:left w:val="single" w:sz="4" w:space="0" w:color="auto"/>
                    <w:bottom w:val="nil"/>
                    <w:right w:val="single" w:sz="4" w:space="0" w:color="auto"/>
                  </w:tcBorders>
                  <w:shd w:val="clear" w:color="000000" w:fill="FFFFFF"/>
                  <w:vAlign w:val="center"/>
                  <w:hideMark/>
                </w:tcPr>
                <w:p w14:paraId="2F2315DD"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00A814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0F1B6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49BDDC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9798B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54CBAA7B"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4581B62" w14:textId="77777777" w:rsidR="001755D7" w:rsidRPr="001755D7" w:rsidRDefault="001755D7" w:rsidP="001755D7">
                  <w:pPr>
                    <w:rPr>
                      <w:sz w:val="20"/>
                      <w:szCs w:val="20"/>
                      <w:lang w:eastAsia="pl-PL"/>
                    </w:rPr>
                  </w:pPr>
                </w:p>
              </w:tc>
            </w:tr>
            <w:tr w:rsidR="001755D7" w:rsidRPr="001755D7" w14:paraId="721EE3EB" w14:textId="77777777" w:rsidTr="00DF6A5C">
              <w:trPr>
                <w:trHeight w:val="2310"/>
              </w:trPr>
              <w:tc>
                <w:tcPr>
                  <w:tcW w:w="413" w:type="dxa"/>
                  <w:vMerge/>
                  <w:tcBorders>
                    <w:top w:val="nil"/>
                    <w:left w:val="single" w:sz="4" w:space="0" w:color="auto"/>
                    <w:bottom w:val="single" w:sz="4" w:space="0" w:color="auto"/>
                    <w:right w:val="single" w:sz="4" w:space="0" w:color="auto"/>
                  </w:tcBorders>
                  <w:vAlign w:val="center"/>
                  <w:hideMark/>
                </w:tcPr>
                <w:p w14:paraId="4296CF7C" w14:textId="77777777" w:rsidR="001755D7" w:rsidRPr="001755D7" w:rsidRDefault="001755D7" w:rsidP="001755D7">
                  <w:pPr>
                    <w:rPr>
                      <w:sz w:val="20"/>
                      <w:szCs w:val="20"/>
                      <w:lang w:eastAsia="pl-PL"/>
                    </w:rPr>
                  </w:pPr>
                </w:p>
              </w:tc>
              <w:tc>
                <w:tcPr>
                  <w:tcW w:w="6320" w:type="dxa"/>
                  <w:tcBorders>
                    <w:top w:val="nil"/>
                    <w:left w:val="nil"/>
                    <w:bottom w:val="nil"/>
                    <w:right w:val="nil"/>
                  </w:tcBorders>
                  <w:shd w:val="clear" w:color="000000" w:fill="FFFFFF"/>
                  <w:vAlign w:val="center"/>
                  <w:hideMark/>
                </w:tcPr>
                <w:p w14:paraId="2EA29DD7" w14:textId="77777777" w:rsidR="001755D7" w:rsidRPr="001755D7" w:rsidRDefault="001755D7" w:rsidP="001755D7">
                  <w:pPr>
                    <w:rPr>
                      <w:sz w:val="18"/>
                      <w:szCs w:val="18"/>
                      <w:lang w:eastAsia="pl-PL"/>
                    </w:rPr>
                  </w:pPr>
                  <w:r w:rsidRPr="001755D7">
                    <w:rPr>
                      <w:sz w:val="18"/>
                      <w:szCs w:val="18"/>
                      <w:lang w:eastAsia="pl-PL"/>
                    </w:rPr>
                    <w:t>1 serweta na stolik instrumentariuszki 150 cm x 190 cm</w:t>
                  </w:r>
                  <w:r w:rsidRPr="001755D7">
                    <w:rPr>
                      <w:sz w:val="18"/>
                      <w:szCs w:val="18"/>
                      <w:lang w:eastAsia="pl-PL"/>
                    </w:rPr>
                    <w:br/>
                    <w:t>4 ręczniki 30 cm x 40 cm</w:t>
                  </w:r>
                  <w:r w:rsidRPr="001755D7">
                    <w:rPr>
                      <w:sz w:val="18"/>
                      <w:szCs w:val="18"/>
                      <w:lang w:eastAsia="pl-PL"/>
                    </w:rPr>
                    <w:br/>
                    <w:t>1 serweta na stolik Mayo 80 cm x 145 cm</w:t>
                  </w:r>
                  <w:r w:rsidRPr="001755D7">
                    <w:rPr>
                      <w:sz w:val="18"/>
                      <w:szCs w:val="18"/>
                      <w:lang w:eastAsia="pl-PL"/>
                    </w:rPr>
                    <w:br/>
                    <w:t xml:space="preserve">1 serweta </w:t>
                  </w:r>
                  <w:proofErr w:type="spellStart"/>
                  <w:r w:rsidRPr="001755D7">
                    <w:rPr>
                      <w:sz w:val="18"/>
                      <w:szCs w:val="18"/>
                      <w:lang w:eastAsia="pl-PL"/>
                    </w:rPr>
                    <w:t>brzuszno</w:t>
                  </w:r>
                  <w:proofErr w:type="spellEnd"/>
                  <w:r w:rsidRPr="001755D7">
                    <w:rPr>
                      <w:sz w:val="18"/>
                      <w:szCs w:val="18"/>
                      <w:lang w:eastAsia="pl-PL"/>
                    </w:rPr>
                    <w:t xml:space="preserve"> - kroczowa wzmocniona 260 cm x 310 cm</w:t>
                  </w:r>
                  <w:r w:rsidRPr="001755D7">
                    <w:rPr>
                      <w:sz w:val="18"/>
                      <w:szCs w:val="18"/>
                      <w:lang w:eastAsia="pl-PL"/>
                    </w:rPr>
                    <w:br/>
                    <w:t>ze zintegrowanymi osłonami na kończyny dolne 125 cm</w:t>
                  </w:r>
                  <w:r w:rsidRPr="001755D7">
                    <w:rPr>
                      <w:sz w:val="18"/>
                      <w:szCs w:val="18"/>
                      <w:lang w:eastAsia="pl-PL"/>
                    </w:rPr>
                    <w:br/>
                    <w:t>z otworem w okolicy jamy brzusznej 28 cm x 32 cm</w:t>
                  </w:r>
                  <w:r w:rsidRPr="001755D7">
                    <w:rPr>
                      <w:sz w:val="18"/>
                      <w:szCs w:val="18"/>
                      <w:lang w:eastAsia="pl-PL"/>
                    </w:rPr>
                    <w:br/>
                    <w:t>z otworem na krocze 10 cm x 15 cm</w:t>
                  </w:r>
                  <w:r w:rsidRPr="001755D7">
                    <w:rPr>
                      <w:sz w:val="18"/>
                      <w:szCs w:val="18"/>
                      <w:lang w:eastAsia="pl-PL"/>
                    </w:rPr>
                    <w:br/>
                    <w:t>z osłoną podpórek kończyn górnych</w:t>
                  </w:r>
                  <w:r w:rsidRPr="001755D7">
                    <w:rPr>
                      <w:sz w:val="18"/>
                      <w:szCs w:val="18"/>
                      <w:lang w:eastAsia="pl-PL"/>
                    </w:rPr>
                    <w:br/>
                    <w:t>ze zintegrowanymi uchwytami do przewodów i drenów</w:t>
                  </w:r>
                </w:p>
              </w:tc>
              <w:tc>
                <w:tcPr>
                  <w:tcW w:w="560" w:type="dxa"/>
                  <w:vMerge/>
                  <w:tcBorders>
                    <w:top w:val="nil"/>
                    <w:left w:val="single" w:sz="4" w:space="0" w:color="auto"/>
                    <w:bottom w:val="single" w:sz="4" w:space="0" w:color="auto"/>
                    <w:right w:val="single" w:sz="4" w:space="0" w:color="auto"/>
                  </w:tcBorders>
                  <w:vAlign w:val="center"/>
                  <w:hideMark/>
                </w:tcPr>
                <w:p w14:paraId="2F8E1A1F" w14:textId="77777777" w:rsidR="001755D7" w:rsidRPr="001755D7" w:rsidRDefault="001755D7" w:rsidP="001755D7">
                  <w:pPr>
                    <w:rPr>
                      <w:color w:val="000000"/>
                      <w:sz w:val="20"/>
                      <w:szCs w:val="20"/>
                      <w:lang w:eastAsia="pl-PL"/>
                    </w:rPr>
                  </w:pPr>
                </w:p>
              </w:tc>
              <w:tc>
                <w:tcPr>
                  <w:tcW w:w="860" w:type="dxa"/>
                  <w:vMerge/>
                  <w:tcBorders>
                    <w:top w:val="nil"/>
                    <w:left w:val="single" w:sz="4" w:space="0" w:color="auto"/>
                    <w:bottom w:val="nil"/>
                    <w:right w:val="single" w:sz="4" w:space="0" w:color="auto"/>
                  </w:tcBorders>
                  <w:vAlign w:val="center"/>
                  <w:hideMark/>
                </w:tcPr>
                <w:p w14:paraId="798CE901" w14:textId="77777777" w:rsidR="001755D7" w:rsidRPr="001755D7" w:rsidRDefault="001755D7" w:rsidP="001755D7">
                  <w:pPr>
                    <w:rPr>
                      <w:sz w:val="20"/>
                      <w:szCs w:val="20"/>
                      <w:lang w:eastAsia="pl-PL"/>
                    </w:rPr>
                  </w:pPr>
                </w:p>
              </w:tc>
              <w:tc>
                <w:tcPr>
                  <w:tcW w:w="1000" w:type="dxa"/>
                  <w:vMerge/>
                  <w:tcBorders>
                    <w:top w:val="nil"/>
                    <w:left w:val="single" w:sz="4" w:space="0" w:color="auto"/>
                    <w:bottom w:val="nil"/>
                    <w:right w:val="single" w:sz="4" w:space="0" w:color="auto"/>
                  </w:tcBorders>
                  <w:vAlign w:val="center"/>
                  <w:hideMark/>
                </w:tcPr>
                <w:p w14:paraId="2DD3D216" w14:textId="77777777" w:rsidR="001755D7" w:rsidRPr="001755D7" w:rsidRDefault="001755D7" w:rsidP="001755D7">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22F603F" w14:textId="77777777" w:rsidR="001755D7" w:rsidRPr="001755D7" w:rsidRDefault="001755D7" w:rsidP="001755D7">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E8C2AF3" w14:textId="77777777" w:rsidR="001755D7" w:rsidRPr="001755D7" w:rsidRDefault="001755D7" w:rsidP="001755D7">
                  <w:pPr>
                    <w:rPr>
                      <w:color w:val="00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25892DB" w14:textId="77777777" w:rsidR="001755D7" w:rsidRPr="001755D7" w:rsidRDefault="001755D7" w:rsidP="001755D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5B06A895" w14:textId="77777777" w:rsidR="001755D7" w:rsidRPr="001755D7" w:rsidRDefault="001755D7" w:rsidP="001755D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297E51D8" w14:textId="77777777" w:rsidR="001755D7" w:rsidRPr="001755D7" w:rsidRDefault="001755D7" w:rsidP="001755D7">
                  <w:pPr>
                    <w:rPr>
                      <w:sz w:val="20"/>
                      <w:szCs w:val="20"/>
                      <w:lang w:eastAsia="pl-PL"/>
                    </w:rPr>
                  </w:pPr>
                </w:p>
              </w:tc>
              <w:tc>
                <w:tcPr>
                  <w:tcW w:w="146" w:type="dxa"/>
                  <w:vAlign w:val="center"/>
                  <w:hideMark/>
                </w:tcPr>
                <w:p w14:paraId="6E168CA7" w14:textId="77777777" w:rsidR="001755D7" w:rsidRPr="001755D7" w:rsidRDefault="001755D7" w:rsidP="001755D7">
                  <w:pPr>
                    <w:rPr>
                      <w:sz w:val="20"/>
                      <w:szCs w:val="20"/>
                      <w:lang w:eastAsia="pl-PL"/>
                    </w:rPr>
                  </w:pPr>
                </w:p>
              </w:tc>
            </w:tr>
            <w:tr w:rsidR="001755D7" w:rsidRPr="001755D7" w14:paraId="3EA398EB"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61A94F3"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4D0FB60"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40488E8E"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A91C104"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4A691B8"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530FC77"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435212AF" w14:textId="77777777" w:rsidR="001755D7" w:rsidRPr="001755D7" w:rsidRDefault="001755D7" w:rsidP="001755D7">
                  <w:pPr>
                    <w:rPr>
                      <w:sz w:val="20"/>
                      <w:szCs w:val="20"/>
                      <w:lang w:eastAsia="pl-PL"/>
                    </w:rPr>
                  </w:pPr>
                </w:p>
              </w:tc>
            </w:tr>
            <w:tr w:rsidR="001755D7" w:rsidRPr="001755D7" w14:paraId="70A3F20D" w14:textId="77777777" w:rsidTr="00DF6A5C">
              <w:trPr>
                <w:trHeight w:val="264"/>
              </w:trPr>
              <w:tc>
                <w:tcPr>
                  <w:tcW w:w="413" w:type="dxa"/>
                  <w:tcBorders>
                    <w:top w:val="nil"/>
                    <w:left w:val="nil"/>
                    <w:bottom w:val="nil"/>
                    <w:right w:val="nil"/>
                  </w:tcBorders>
                  <w:shd w:val="clear" w:color="000000" w:fill="FFFFFF"/>
                  <w:noWrap/>
                  <w:vAlign w:val="center"/>
                  <w:hideMark/>
                </w:tcPr>
                <w:p w14:paraId="252E44F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7B1795A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52D5528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5CCAFE19"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7282D9C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20E87E55"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124345C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39D93817"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nil"/>
                    <w:right w:val="nil"/>
                  </w:tcBorders>
                  <w:shd w:val="clear" w:color="000000" w:fill="FFFFFF"/>
                  <w:noWrap/>
                  <w:vAlign w:val="center"/>
                  <w:hideMark/>
                </w:tcPr>
                <w:p w14:paraId="5D499EC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6C5DED25"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A5F9A00" w14:textId="77777777" w:rsidR="001755D7" w:rsidRPr="001755D7" w:rsidRDefault="001755D7" w:rsidP="001755D7">
                  <w:pPr>
                    <w:rPr>
                      <w:sz w:val="20"/>
                      <w:szCs w:val="20"/>
                      <w:lang w:eastAsia="pl-PL"/>
                    </w:rPr>
                  </w:pPr>
                </w:p>
              </w:tc>
            </w:tr>
            <w:tr w:rsidR="001755D7" w:rsidRPr="001755D7" w14:paraId="04761404" w14:textId="77777777" w:rsidTr="00DF6A5C">
              <w:trPr>
                <w:trHeight w:val="264"/>
              </w:trPr>
              <w:tc>
                <w:tcPr>
                  <w:tcW w:w="413" w:type="dxa"/>
                  <w:tcBorders>
                    <w:top w:val="nil"/>
                    <w:left w:val="nil"/>
                    <w:bottom w:val="nil"/>
                    <w:right w:val="nil"/>
                  </w:tcBorders>
                  <w:shd w:val="clear" w:color="000000" w:fill="FFFFFF"/>
                  <w:noWrap/>
                  <w:vAlign w:val="center"/>
                  <w:hideMark/>
                </w:tcPr>
                <w:p w14:paraId="5C89C6D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6FCD382E" w14:textId="77777777" w:rsidR="00353133" w:rsidRDefault="00353133" w:rsidP="001755D7">
                  <w:pPr>
                    <w:jc w:val="right"/>
                    <w:rPr>
                      <w:b/>
                      <w:bCs/>
                      <w:sz w:val="20"/>
                      <w:szCs w:val="20"/>
                      <w:lang w:eastAsia="pl-PL"/>
                    </w:rPr>
                  </w:pPr>
                </w:p>
                <w:p w14:paraId="7608A234" w14:textId="77777777" w:rsidR="00353133" w:rsidRDefault="00353133" w:rsidP="001755D7">
                  <w:pPr>
                    <w:jc w:val="right"/>
                    <w:rPr>
                      <w:b/>
                      <w:bCs/>
                      <w:sz w:val="20"/>
                      <w:szCs w:val="20"/>
                      <w:lang w:eastAsia="pl-PL"/>
                    </w:rPr>
                  </w:pPr>
                </w:p>
                <w:p w14:paraId="7354EDB3" w14:textId="77777777" w:rsidR="00353133" w:rsidRDefault="00353133" w:rsidP="001755D7">
                  <w:pPr>
                    <w:jc w:val="right"/>
                    <w:rPr>
                      <w:b/>
                      <w:bCs/>
                      <w:sz w:val="20"/>
                      <w:szCs w:val="20"/>
                      <w:lang w:eastAsia="pl-PL"/>
                    </w:rPr>
                  </w:pPr>
                </w:p>
                <w:p w14:paraId="74B48EB1" w14:textId="77777777" w:rsidR="00353133" w:rsidRDefault="00353133" w:rsidP="001755D7">
                  <w:pPr>
                    <w:jc w:val="right"/>
                    <w:rPr>
                      <w:b/>
                      <w:bCs/>
                      <w:sz w:val="20"/>
                      <w:szCs w:val="20"/>
                      <w:lang w:eastAsia="pl-PL"/>
                    </w:rPr>
                  </w:pPr>
                </w:p>
                <w:p w14:paraId="3815E5E2" w14:textId="77777777" w:rsidR="00353133" w:rsidRDefault="00353133" w:rsidP="001755D7">
                  <w:pPr>
                    <w:jc w:val="right"/>
                    <w:rPr>
                      <w:b/>
                      <w:bCs/>
                      <w:sz w:val="20"/>
                      <w:szCs w:val="20"/>
                      <w:lang w:eastAsia="pl-PL"/>
                    </w:rPr>
                  </w:pPr>
                </w:p>
                <w:p w14:paraId="76F469F9" w14:textId="77777777" w:rsidR="00353133" w:rsidRDefault="00353133" w:rsidP="001755D7">
                  <w:pPr>
                    <w:jc w:val="right"/>
                    <w:rPr>
                      <w:b/>
                      <w:bCs/>
                      <w:sz w:val="20"/>
                      <w:szCs w:val="20"/>
                      <w:lang w:eastAsia="pl-PL"/>
                    </w:rPr>
                  </w:pPr>
                </w:p>
                <w:p w14:paraId="2037A2E9" w14:textId="77777777" w:rsidR="00353133" w:rsidRDefault="00353133" w:rsidP="001755D7">
                  <w:pPr>
                    <w:jc w:val="right"/>
                    <w:rPr>
                      <w:b/>
                      <w:bCs/>
                      <w:sz w:val="20"/>
                      <w:szCs w:val="20"/>
                      <w:lang w:eastAsia="pl-PL"/>
                    </w:rPr>
                  </w:pPr>
                </w:p>
                <w:p w14:paraId="48C6B2AF" w14:textId="77777777" w:rsidR="00353133" w:rsidRDefault="00353133" w:rsidP="001755D7">
                  <w:pPr>
                    <w:jc w:val="right"/>
                    <w:rPr>
                      <w:b/>
                      <w:bCs/>
                      <w:sz w:val="20"/>
                      <w:szCs w:val="20"/>
                      <w:lang w:eastAsia="pl-PL"/>
                    </w:rPr>
                  </w:pPr>
                </w:p>
                <w:p w14:paraId="6924B653" w14:textId="77777777" w:rsidR="00353133" w:rsidRDefault="00353133" w:rsidP="001755D7">
                  <w:pPr>
                    <w:jc w:val="right"/>
                    <w:rPr>
                      <w:b/>
                      <w:bCs/>
                      <w:sz w:val="20"/>
                      <w:szCs w:val="20"/>
                      <w:lang w:eastAsia="pl-PL"/>
                    </w:rPr>
                  </w:pPr>
                </w:p>
                <w:p w14:paraId="281B596B" w14:textId="77777777" w:rsidR="00353133" w:rsidRDefault="00353133" w:rsidP="001755D7">
                  <w:pPr>
                    <w:jc w:val="right"/>
                    <w:rPr>
                      <w:b/>
                      <w:bCs/>
                      <w:sz w:val="20"/>
                      <w:szCs w:val="20"/>
                      <w:lang w:eastAsia="pl-PL"/>
                    </w:rPr>
                  </w:pPr>
                </w:p>
                <w:p w14:paraId="520A022E" w14:textId="77777777" w:rsidR="00353133" w:rsidRDefault="00353133" w:rsidP="001755D7">
                  <w:pPr>
                    <w:jc w:val="right"/>
                    <w:rPr>
                      <w:b/>
                      <w:bCs/>
                      <w:sz w:val="20"/>
                      <w:szCs w:val="20"/>
                      <w:lang w:eastAsia="pl-PL"/>
                    </w:rPr>
                  </w:pPr>
                </w:p>
                <w:p w14:paraId="29873A07" w14:textId="77777777" w:rsidR="00353133" w:rsidRDefault="00353133" w:rsidP="001755D7">
                  <w:pPr>
                    <w:jc w:val="right"/>
                    <w:rPr>
                      <w:b/>
                      <w:bCs/>
                      <w:sz w:val="20"/>
                      <w:szCs w:val="20"/>
                      <w:lang w:eastAsia="pl-PL"/>
                    </w:rPr>
                  </w:pPr>
                </w:p>
                <w:p w14:paraId="33BE16A2" w14:textId="77777777" w:rsidR="00353133" w:rsidRDefault="00353133" w:rsidP="001755D7">
                  <w:pPr>
                    <w:jc w:val="right"/>
                    <w:rPr>
                      <w:b/>
                      <w:bCs/>
                      <w:sz w:val="20"/>
                      <w:szCs w:val="20"/>
                      <w:lang w:eastAsia="pl-PL"/>
                    </w:rPr>
                  </w:pPr>
                </w:p>
                <w:p w14:paraId="5746877C" w14:textId="77777777" w:rsidR="00353133" w:rsidRDefault="00353133" w:rsidP="001755D7">
                  <w:pPr>
                    <w:jc w:val="right"/>
                    <w:rPr>
                      <w:b/>
                      <w:bCs/>
                      <w:sz w:val="20"/>
                      <w:szCs w:val="20"/>
                      <w:lang w:eastAsia="pl-PL"/>
                    </w:rPr>
                  </w:pPr>
                </w:p>
                <w:p w14:paraId="73AD8BF7" w14:textId="77777777" w:rsidR="00353133" w:rsidRDefault="00353133" w:rsidP="001755D7">
                  <w:pPr>
                    <w:jc w:val="right"/>
                    <w:rPr>
                      <w:b/>
                      <w:bCs/>
                      <w:sz w:val="20"/>
                      <w:szCs w:val="20"/>
                      <w:lang w:eastAsia="pl-PL"/>
                    </w:rPr>
                  </w:pPr>
                </w:p>
                <w:p w14:paraId="1141760E" w14:textId="77777777" w:rsidR="00353133" w:rsidRDefault="00353133" w:rsidP="001755D7">
                  <w:pPr>
                    <w:jc w:val="right"/>
                    <w:rPr>
                      <w:b/>
                      <w:bCs/>
                      <w:sz w:val="20"/>
                      <w:szCs w:val="20"/>
                      <w:lang w:eastAsia="pl-PL"/>
                    </w:rPr>
                  </w:pPr>
                </w:p>
                <w:p w14:paraId="0B935065" w14:textId="77777777" w:rsidR="00353133" w:rsidRDefault="00353133" w:rsidP="001755D7">
                  <w:pPr>
                    <w:jc w:val="right"/>
                    <w:rPr>
                      <w:b/>
                      <w:bCs/>
                      <w:sz w:val="20"/>
                      <w:szCs w:val="20"/>
                      <w:lang w:eastAsia="pl-PL"/>
                    </w:rPr>
                  </w:pPr>
                </w:p>
                <w:p w14:paraId="1E82B33C" w14:textId="77777777" w:rsidR="00353133" w:rsidRDefault="00353133" w:rsidP="001755D7">
                  <w:pPr>
                    <w:jc w:val="right"/>
                    <w:rPr>
                      <w:b/>
                      <w:bCs/>
                      <w:sz w:val="20"/>
                      <w:szCs w:val="20"/>
                      <w:lang w:eastAsia="pl-PL"/>
                    </w:rPr>
                  </w:pPr>
                </w:p>
                <w:p w14:paraId="2D769F66" w14:textId="77777777" w:rsidR="00353133" w:rsidRDefault="00353133" w:rsidP="001755D7">
                  <w:pPr>
                    <w:jc w:val="right"/>
                    <w:rPr>
                      <w:b/>
                      <w:bCs/>
                      <w:sz w:val="20"/>
                      <w:szCs w:val="20"/>
                      <w:lang w:eastAsia="pl-PL"/>
                    </w:rPr>
                  </w:pPr>
                </w:p>
                <w:p w14:paraId="0807B338" w14:textId="77777777" w:rsidR="00353133" w:rsidRDefault="00353133" w:rsidP="001755D7">
                  <w:pPr>
                    <w:jc w:val="right"/>
                    <w:rPr>
                      <w:b/>
                      <w:bCs/>
                      <w:sz w:val="20"/>
                      <w:szCs w:val="20"/>
                      <w:lang w:eastAsia="pl-PL"/>
                    </w:rPr>
                  </w:pPr>
                </w:p>
                <w:p w14:paraId="200A3217" w14:textId="77777777" w:rsidR="00353133" w:rsidRDefault="00353133" w:rsidP="001755D7">
                  <w:pPr>
                    <w:jc w:val="right"/>
                    <w:rPr>
                      <w:b/>
                      <w:bCs/>
                      <w:sz w:val="20"/>
                      <w:szCs w:val="20"/>
                      <w:lang w:eastAsia="pl-PL"/>
                    </w:rPr>
                  </w:pPr>
                </w:p>
                <w:p w14:paraId="5373448A" w14:textId="77777777" w:rsidR="00353133" w:rsidRDefault="00353133" w:rsidP="001755D7">
                  <w:pPr>
                    <w:jc w:val="right"/>
                    <w:rPr>
                      <w:b/>
                      <w:bCs/>
                      <w:sz w:val="20"/>
                      <w:szCs w:val="20"/>
                      <w:lang w:eastAsia="pl-PL"/>
                    </w:rPr>
                  </w:pPr>
                </w:p>
                <w:p w14:paraId="4D9414CE" w14:textId="77777777" w:rsidR="00353133" w:rsidRDefault="00353133" w:rsidP="001755D7">
                  <w:pPr>
                    <w:jc w:val="right"/>
                    <w:rPr>
                      <w:b/>
                      <w:bCs/>
                      <w:sz w:val="20"/>
                      <w:szCs w:val="20"/>
                      <w:lang w:eastAsia="pl-PL"/>
                    </w:rPr>
                  </w:pPr>
                </w:p>
                <w:p w14:paraId="22098BDF" w14:textId="77777777" w:rsidR="00353133" w:rsidRDefault="00353133" w:rsidP="001755D7">
                  <w:pPr>
                    <w:jc w:val="right"/>
                    <w:rPr>
                      <w:b/>
                      <w:bCs/>
                      <w:sz w:val="20"/>
                      <w:szCs w:val="20"/>
                      <w:lang w:eastAsia="pl-PL"/>
                    </w:rPr>
                  </w:pPr>
                </w:p>
                <w:p w14:paraId="507C9309" w14:textId="77777777" w:rsidR="00353133" w:rsidRDefault="00353133" w:rsidP="001755D7">
                  <w:pPr>
                    <w:jc w:val="right"/>
                    <w:rPr>
                      <w:b/>
                      <w:bCs/>
                      <w:sz w:val="20"/>
                      <w:szCs w:val="20"/>
                      <w:lang w:eastAsia="pl-PL"/>
                    </w:rPr>
                  </w:pPr>
                </w:p>
                <w:p w14:paraId="616CDDFD" w14:textId="77777777" w:rsidR="00353133" w:rsidRDefault="00353133" w:rsidP="001755D7">
                  <w:pPr>
                    <w:jc w:val="right"/>
                    <w:rPr>
                      <w:b/>
                      <w:bCs/>
                      <w:sz w:val="20"/>
                      <w:szCs w:val="20"/>
                      <w:lang w:eastAsia="pl-PL"/>
                    </w:rPr>
                  </w:pPr>
                </w:p>
                <w:p w14:paraId="2C9D47EC" w14:textId="56219563"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28DCF63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3FDE486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4D8CD95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2F7A6F04"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0701BDD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68DC2B88"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nil"/>
                    <w:right w:val="nil"/>
                  </w:tcBorders>
                  <w:shd w:val="clear" w:color="000000" w:fill="FFFFFF"/>
                  <w:noWrap/>
                  <w:vAlign w:val="center"/>
                  <w:hideMark/>
                </w:tcPr>
                <w:p w14:paraId="617EDF1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5B424C27"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9704E3C" w14:textId="77777777" w:rsidR="001755D7" w:rsidRPr="001755D7" w:rsidRDefault="001755D7" w:rsidP="001755D7">
                  <w:pPr>
                    <w:rPr>
                      <w:sz w:val="20"/>
                      <w:szCs w:val="20"/>
                      <w:lang w:eastAsia="pl-PL"/>
                    </w:rPr>
                  </w:pPr>
                </w:p>
              </w:tc>
            </w:tr>
            <w:tr w:rsidR="001755D7" w:rsidRPr="001755D7" w14:paraId="0EB38FB1" w14:textId="77777777" w:rsidTr="00DF6A5C">
              <w:trPr>
                <w:trHeight w:val="264"/>
              </w:trPr>
              <w:tc>
                <w:tcPr>
                  <w:tcW w:w="413" w:type="dxa"/>
                  <w:tcBorders>
                    <w:top w:val="nil"/>
                    <w:left w:val="nil"/>
                    <w:bottom w:val="nil"/>
                    <w:right w:val="nil"/>
                  </w:tcBorders>
                  <w:shd w:val="clear" w:color="000000" w:fill="FFFFFF"/>
                  <w:noWrap/>
                  <w:vAlign w:val="center"/>
                  <w:hideMark/>
                </w:tcPr>
                <w:p w14:paraId="40EA841E" w14:textId="77777777" w:rsidR="001755D7" w:rsidRPr="001755D7" w:rsidRDefault="001755D7" w:rsidP="001755D7">
                  <w:pPr>
                    <w:jc w:val="center"/>
                    <w:rPr>
                      <w:sz w:val="20"/>
                      <w:szCs w:val="20"/>
                      <w:lang w:eastAsia="pl-PL"/>
                    </w:rPr>
                  </w:pPr>
                  <w:r w:rsidRPr="001755D7">
                    <w:rPr>
                      <w:sz w:val="20"/>
                      <w:szCs w:val="20"/>
                      <w:lang w:eastAsia="pl-PL"/>
                    </w:rPr>
                    <w:lastRenderedPageBreak/>
                    <w:t> </w:t>
                  </w:r>
                </w:p>
              </w:tc>
              <w:tc>
                <w:tcPr>
                  <w:tcW w:w="6880" w:type="dxa"/>
                  <w:gridSpan w:val="2"/>
                  <w:tcBorders>
                    <w:top w:val="nil"/>
                    <w:left w:val="nil"/>
                    <w:bottom w:val="single" w:sz="4" w:space="0" w:color="auto"/>
                    <w:right w:val="nil"/>
                  </w:tcBorders>
                  <w:shd w:val="clear" w:color="000000" w:fill="FFFFFF"/>
                  <w:noWrap/>
                  <w:vAlign w:val="bottom"/>
                  <w:hideMark/>
                </w:tcPr>
                <w:p w14:paraId="7FDB423E" w14:textId="77777777" w:rsidR="001755D7" w:rsidRPr="001755D7" w:rsidRDefault="001755D7" w:rsidP="001755D7">
                  <w:pPr>
                    <w:rPr>
                      <w:b/>
                      <w:bCs/>
                      <w:sz w:val="20"/>
                      <w:szCs w:val="20"/>
                      <w:lang w:eastAsia="pl-PL"/>
                    </w:rPr>
                  </w:pPr>
                  <w:r w:rsidRPr="001755D7">
                    <w:rPr>
                      <w:b/>
                      <w:bCs/>
                      <w:sz w:val="20"/>
                      <w:szCs w:val="20"/>
                      <w:lang w:eastAsia="pl-PL"/>
                    </w:rPr>
                    <w:t xml:space="preserve">Pakiet 41. </w:t>
                  </w:r>
                  <w:r w:rsidRPr="001755D7">
                    <w:rPr>
                      <w:sz w:val="20"/>
                      <w:szCs w:val="20"/>
                      <w:lang w:eastAsia="pl-PL"/>
                    </w:rPr>
                    <w:t>Fartuchy medyczne ochronne jednorazowe.</w:t>
                  </w:r>
                </w:p>
              </w:tc>
              <w:tc>
                <w:tcPr>
                  <w:tcW w:w="860" w:type="dxa"/>
                  <w:tcBorders>
                    <w:top w:val="nil"/>
                    <w:left w:val="nil"/>
                    <w:bottom w:val="nil"/>
                    <w:right w:val="nil"/>
                  </w:tcBorders>
                  <w:shd w:val="clear" w:color="000000" w:fill="FFFFFF"/>
                  <w:noWrap/>
                  <w:vAlign w:val="bottom"/>
                  <w:hideMark/>
                </w:tcPr>
                <w:p w14:paraId="19895271"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442C6DBA" w14:textId="77777777" w:rsidR="001755D7" w:rsidRPr="001755D7" w:rsidRDefault="001755D7" w:rsidP="001755D7">
                  <w:pPr>
                    <w:jc w:val="right"/>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77A46A4"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28F50C1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BDED58E" w14:textId="77777777" w:rsidR="001755D7" w:rsidRPr="001755D7" w:rsidRDefault="001755D7" w:rsidP="001755D7">
                  <w:pPr>
                    <w:rPr>
                      <w:sz w:val="20"/>
                      <w:szCs w:val="20"/>
                      <w:lang w:eastAsia="pl-PL"/>
                    </w:rPr>
                  </w:pPr>
                </w:p>
              </w:tc>
            </w:tr>
            <w:tr w:rsidR="001755D7" w:rsidRPr="001755D7" w14:paraId="584536B3"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99C2A62"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712A41B"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12E639E"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BB08D00"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F1E025B"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D4D303B"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54012BE"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61BA532"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D9D1C0B"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F49CAA2"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0CEF6D6A" w14:textId="77777777" w:rsidR="001755D7" w:rsidRPr="001755D7" w:rsidRDefault="001755D7" w:rsidP="001755D7">
                  <w:pPr>
                    <w:rPr>
                      <w:sz w:val="20"/>
                      <w:szCs w:val="20"/>
                      <w:lang w:eastAsia="pl-PL"/>
                    </w:rPr>
                  </w:pPr>
                </w:p>
              </w:tc>
            </w:tr>
            <w:tr w:rsidR="001755D7" w:rsidRPr="001755D7" w14:paraId="315AB793"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2505DE5" w14:textId="77777777" w:rsidR="001755D7" w:rsidRPr="001755D7" w:rsidRDefault="001755D7" w:rsidP="001755D7">
                  <w:pPr>
                    <w:rPr>
                      <w:sz w:val="20"/>
                      <w:szCs w:val="20"/>
                      <w:lang w:eastAsia="pl-PL"/>
                    </w:rPr>
                  </w:pPr>
                </w:p>
              </w:tc>
              <w:tc>
                <w:tcPr>
                  <w:tcW w:w="6320" w:type="dxa"/>
                  <w:vMerge/>
                  <w:tcBorders>
                    <w:top w:val="nil"/>
                    <w:left w:val="single" w:sz="4" w:space="0" w:color="auto"/>
                    <w:bottom w:val="single" w:sz="4" w:space="0" w:color="auto"/>
                    <w:right w:val="single" w:sz="4" w:space="0" w:color="auto"/>
                  </w:tcBorders>
                  <w:vAlign w:val="center"/>
                  <w:hideMark/>
                </w:tcPr>
                <w:p w14:paraId="102F177A" w14:textId="77777777" w:rsidR="001755D7" w:rsidRPr="001755D7" w:rsidRDefault="001755D7" w:rsidP="001755D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79A44B67"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2EEDB571"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0566FD0"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F0C6E81"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AF83316"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ECCC63A"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0DDAD36"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34ABA20"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04D3185F" w14:textId="77777777" w:rsidR="001755D7" w:rsidRPr="001755D7" w:rsidRDefault="001755D7" w:rsidP="001755D7">
                  <w:pPr>
                    <w:jc w:val="center"/>
                    <w:rPr>
                      <w:sz w:val="16"/>
                      <w:szCs w:val="16"/>
                      <w:lang w:eastAsia="pl-PL"/>
                    </w:rPr>
                  </w:pPr>
                </w:p>
              </w:tc>
            </w:tr>
            <w:tr w:rsidR="001755D7" w:rsidRPr="001755D7" w14:paraId="34AD48D7"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0414BB0"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640144C6" w14:textId="77777777" w:rsidR="001755D7" w:rsidRPr="001755D7" w:rsidRDefault="001755D7" w:rsidP="001755D7">
                  <w:pPr>
                    <w:rPr>
                      <w:sz w:val="20"/>
                      <w:szCs w:val="20"/>
                      <w:lang w:eastAsia="pl-PL"/>
                    </w:rPr>
                  </w:pPr>
                  <w:r w:rsidRPr="001755D7">
                    <w:rPr>
                      <w:sz w:val="20"/>
                      <w:szCs w:val="20"/>
                      <w:lang w:eastAsia="pl-PL"/>
                    </w:rPr>
                    <w:t>Fartuch  medyczny ochronny wiązany  na troki wykonany z włókniny o gramaturze min. 30g/m2 w kolorze zielonym, rękaw wykończony gumką lub mankietem, rozmiar XL (uniwersalny)</w:t>
                  </w:r>
                </w:p>
              </w:tc>
              <w:tc>
                <w:tcPr>
                  <w:tcW w:w="560" w:type="dxa"/>
                  <w:tcBorders>
                    <w:top w:val="nil"/>
                    <w:left w:val="nil"/>
                    <w:bottom w:val="single" w:sz="4" w:space="0" w:color="auto"/>
                    <w:right w:val="single" w:sz="4" w:space="0" w:color="auto"/>
                  </w:tcBorders>
                  <w:shd w:val="clear" w:color="000000" w:fill="FFFFFF"/>
                  <w:noWrap/>
                  <w:vAlign w:val="center"/>
                  <w:hideMark/>
                </w:tcPr>
                <w:p w14:paraId="1FB855B9"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DBD4A62" w14:textId="77777777" w:rsidR="001755D7" w:rsidRPr="001755D7" w:rsidRDefault="001755D7" w:rsidP="001755D7">
                  <w:pPr>
                    <w:jc w:val="center"/>
                    <w:rPr>
                      <w:sz w:val="20"/>
                      <w:szCs w:val="20"/>
                      <w:lang w:eastAsia="pl-PL"/>
                    </w:rPr>
                  </w:pPr>
                  <w:r w:rsidRPr="001755D7">
                    <w:rPr>
                      <w:sz w:val="20"/>
                      <w:szCs w:val="20"/>
                      <w:lang w:eastAsia="pl-PL"/>
                    </w:rPr>
                    <w:t>50 000</w:t>
                  </w:r>
                </w:p>
              </w:tc>
              <w:tc>
                <w:tcPr>
                  <w:tcW w:w="1000" w:type="dxa"/>
                  <w:tcBorders>
                    <w:top w:val="nil"/>
                    <w:left w:val="nil"/>
                    <w:bottom w:val="single" w:sz="4" w:space="0" w:color="auto"/>
                    <w:right w:val="single" w:sz="4" w:space="0" w:color="auto"/>
                  </w:tcBorders>
                  <w:shd w:val="clear" w:color="000000" w:fill="FFFFFF"/>
                  <w:noWrap/>
                  <w:vAlign w:val="center"/>
                  <w:hideMark/>
                </w:tcPr>
                <w:p w14:paraId="61DB89EF"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E478B3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9B56ED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069F31E"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BA0848B"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809764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E0B5AF6" w14:textId="77777777" w:rsidR="001755D7" w:rsidRPr="001755D7" w:rsidRDefault="001755D7" w:rsidP="001755D7">
                  <w:pPr>
                    <w:rPr>
                      <w:sz w:val="20"/>
                      <w:szCs w:val="20"/>
                      <w:lang w:eastAsia="pl-PL"/>
                    </w:rPr>
                  </w:pPr>
                </w:p>
              </w:tc>
            </w:tr>
            <w:tr w:rsidR="001755D7" w:rsidRPr="001755D7" w14:paraId="78348B0A"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6D01FCB"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96097B9"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9A95A1D"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0F2F66E"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3E4C961"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6B0E6BF9"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23511237" w14:textId="77777777" w:rsidR="001755D7" w:rsidRPr="001755D7" w:rsidRDefault="001755D7" w:rsidP="001755D7">
                  <w:pPr>
                    <w:rPr>
                      <w:sz w:val="20"/>
                      <w:szCs w:val="20"/>
                      <w:lang w:eastAsia="pl-PL"/>
                    </w:rPr>
                  </w:pPr>
                </w:p>
              </w:tc>
            </w:tr>
            <w:tr w:rsidR="001755D7" w:rsidRPr="001755D7" w14:paraId="572C850C" w14:textId="77777777" w:rsidTr="00DF6A5C">
              <w:trPr>
                <w:trHeight w:val="264"/>
              </w:trPr>
              <w:tc>
                <w:tcPr>
                  <w:tcW w:w="413" w:type="dxa"/>
                  <w:tcBorders>
                    <w:top w:val="nil"/>
                    <w:left w:val="nil"/>
                    <w:bottom w:val="nil"/>
                    <w:right w:val="nil"/>
                  </w:tcBorders>
                  <w:shd w:val="clear" w:color="000000" w:fill="FFFFFF"/>
                  <w:noWrap/>
                  <w:vAlign w:val="center"/>
                  <w:hideMark/>
                </w:tcPr>
                <w:p w14:paraId="12C6EE4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74AFE62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1B1CF6C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4134FCE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28D6E90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57B5C951"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73F90F3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34CA0601"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nil"/>
                    <w:right w:val="nil"/>
                  </w:tcBorders>
                  <w:shd w:val="clear" w:color="000000" w:fill="FFFFFF"/>
                  <w:noWrap/>
                  <w:vAlign w:val="center"/>
                  <w:hideMark/>
                </w:tcPr>
                <w:p w14:paraId="4555176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6C7079E0"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320078F1" w14:textId="77777777" w:rsidR="001755D7" w:rsidRPr="001755D7" w:rsidRDefault="001755D7" w:rsidP="001755D7">
                  <w:pPr>
                    <w:rPr>
                      <w:sz w:val="20"/>
                      <w:szCs w:val="20"/>
                      <w:lang w:eastAsia="pl-PL"/>
                    </w:rPr>
                  </w:pPr>
                </w:p>
              </w:tc>
            </w:tr>
            <w:tr w:rsidR="001755D7" w:rsidRPr="001755D7" w14:paraId="73D8EA1F" w14:textId="77777777" w:rsidTr="00DF6A5C">
              <w:trPr>
                <w:trHeight w:val="264"/>
              </w:trPr>
              <w:tc>
                <w:tcPr>
                  <w:tcW w:w="413" w:type="dxa"/>
                  <w:tcBorders>
                    <w:top w:val="nil"/>
                    <w:left w:val="nil"/>
                    <w:bottom w:val="nil"/>
                    <w:right w:val="nil"/>
                  </w:tcBorders>
                  <w:shd w:val="clear" w:color="000000" w:fill="FFFFFF"/>
                  <w:noWrap/>
                  <w:vAlign w:val="center"/>
                  <w:hideMark/>
                </w:tcPr>
                <w:p w14:paraId="61F912D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46AF634F" w14:textId="77777777" w:rsidR="001755D7" w:rsidRDefault="001755D7" w:rsidP="001755D7">
                  <w:pPr>
                    <w:jc w:val="right"/>
                    <w:rPr>
                      <w:b/>
                      <w:bCs/>
                      <w:sz w:val="20"/>
                      <w:szCs w:val="20"/>
                      <w:lang w:eastAsia="pl-PL"/>
                    </w:rPr>
                  </w:pPr>
                </w:p>
                <w:p w14:paraId="78C28B3F" w14:textId="77777777" w:rsidR="00353133" w:rsidRDefault="00353133" w:rsidP="001755D7">
                  <w:pPr>
                    <w:jc w:val="right"/>
                    <w:rPr>
                      <w:b/>
                      <w:bCs/>
                      <w:sz w:val="20"/>
                      <w:szCs w:val="20"/>
                      <w:lang w:eastAsia="pl-PL"/>
                    </w:rPr>
                  </w:pPr>
                </w:p>
                <w:p w14:paraId="6C13C2D8" w14:textId="77777777" w:rsidR="00353133" w:rsidRDefault="00353133" w:rsidP="001755D7">
                  <w:pPr>
                    <w:jc w:val="right"/>
                    <w:rPr>
                      <w:b/>
                      <w:bCs/>
                      <w:sz w:val="20"/>
                      <w:szCs w:val="20"/>
                      <w:lang w:eastAsia="pl-PL"/>
                    </w:rPr>
                  </w:pPr>
                </w:p>
                <w:p w14:paraId="62F796D3" w14:textId="77777777" w:rsidR="00353133" w:rsidRDefault="00353133" w:rsidP="001755D7">
                  <w:pPr>
                    <w:jc w:val="right"/>
                    <w:rPr>
                      <w:b/>
                      <w:bCs/>
                      <w:sz w:val="20"/>
                      <w:szCs w:val="20"/>
                      <w:lang w:eastAsia="pl-PL"/>
                    </w:rPr>
                  </w:pPr>
                </w:p>
                <w:p w14:paraId="7CD82A54" w14:textId="77777777" w:rsidR="00353133" w:rsidRDefault="00353133" w:rsidP="001755D7">
                  <w:pPr>
                    <w:jc w:val="right"/>
                    <w:rPr>
                      <w:b/>
                      <w:bCs/>
                      <w:sz w:val="20"/>
                      <w:szCs w:val="20"/>
                      <w:lang w:eastAsia="pl-PL"/>
                    </w:rPr>
                  </w:pPr>
                </w:p>
                <w:p w14:paraId="32E8B737" w14:textId="77777777" w:rsidR="00353133" w:rsidRDefault="00353133" w:rsidP="001755D7">
                  <w:pPr>
                    <w:jc w:val="right"/>
                    <w:rPr>
                      <w:b/>
                      <w:bCs/>
                      <w:sz w:val="20"/>
                      <w:szCs w:val="20"/>
                      <w:lang w:eastAsia="pl-PL"/>
                    </w:rPr>
                  </w:pPr>
                </w:p>
                <w:p w14:paraId="61AE0F81" w14:textId="77777777" w:rsidR="00353133" w:rsidRDefault="00353133" w:rsidP="001755D7">
                  <w:pPr>
                    <w:jc w:val="right"/>
                    <w:rPr>
                      <w:b/>
                      <w:bCs/>
                      <w:sz w:val="20"/>
                      <w:szCs w:val="20"/>
                      <w:lang w:eastAsia="pl-PL"/>
                    </w:rPr>
                  </w:pPr>
                </w:p>
                <w:p w14:paraId="25686E84" w14:textId="77777777" w:rsidR="00353133" w:rsidRDefault="00353133" w:rsidP="001755D7">
                  <w:pPr>
                    <w:jc w:val="right"/>
                    <w:rPr>
                      <w:b/>
                      <w:bCs/>
                      <w:sz w:val="20"/>
                      <w:szCs w:val="20"/>
                      <w:lang w:eastAsia="pl-PL"/>
                    </w:rPr>
                  </w:pPr>
                </w:p>
                <w:p w14:paraId="53744E37" w14:textId="77777777" w:rsidR="00353133" w:rsidRDefault="00353133" w:rsidP="001755D7">
                  <w:pPr>
                    <w:jc w:val="right"/>
                    <w:rPr>
                      <w:b/>
                      <w:bCs/>
                      <w:sz w:val="20"/>
                      <w:szCs w:val="20"/>
                      <w:lang w:eastAsia="pl-PL"/>
                    </w:rPr>
                  </w:pPr>
                </w:p>
                <w:p w14:paraId="2D097637" w14:textId="77777777" w:rsidR="00353133" w:rsidRDefault="00353133" w:rsidP="001755D7">
                  <w:pPr>
                    <w:jc w:val="right"/>
                    <w:rPr>
                      <w:b/>
                      <w:bCs/>
                      <w:sz w:val="20"/>
                      <w:szCs w:val="20"/>
                      <w:lang w:eastAsia="pl-PL"/>
                    </w:rPr>
                  </w:pPr>
                </w:p>
                <w:p w14:paraId="74C2D6DB" w14:textId="77777777" w:rsidR="00353133" w:rsidRDefault="00353133" w:rsidP="001755D7">
                  <w:pPr>
                    <w:jc w:val="right"/>
                    <w:rPr>
                      <w:b/>
                      <w:bCs/>
                      <w:sz w:val="20"/>
                      <w:szCs w:val="20"/>
                      <w:lang w:eastAsia="pl-PL"/>
                    </w:rPr>
                  </w:pPr>
                </w:p>
                <w:p w14:paraId="760F461F" w14:textId="77777777" w:rsidR="00353133" w:rsidRDefault="00353133" w:rsidP="001755D7">
                  <w:pPr>
                    <w:jc w:val="right"/>
                    <w:rPr>
                      <w:b/>
                      <w:bCs/>
                      <w:sz w:val="20"/>
                      <w:szCs w:val="20"/>
                      <w:lang w:eastAsia="pl-PL"/>
                    </w:rPr>
                  </w:pPr>
                </w:p>
                <w:p w14:paraId="3D72FEDD" w14:textId="77777777" w:rsidR="00353133" w:rsidRDefault="00353133" w:rsidP="001755D7">
                  <w:pPr>
                    <w:jc w:val="right"/>
                    <w:rPr>
                      <w:b/>
                      <w:bCs/>
                      <w:sz w:val="20"/>
                      <w:szCs w:val="20"/>
                      <w:lang w:eastAsia="pl-PL"/>
                    </w:rPr>
                  </w:pPr>
                </w:p>
                <w:p w14:paraId="7319922B" w14:textId="77777777" w:rsidR="00353133" w:rsidRDefault="00353133" w:rsidP="001755D7">
                  <w:pPr>
                    <w:jc w:val="right"/>
                    <w:rPr>
                      <w:b/>
                      <w:bCs/>
                      <w:sz w:val="20"/>
                      <w:szCs w:val="20"/>
                      <w:lang w:eastAsia="pl-PL"/>
                    </w:rPr>
                  </w:pPr>
                </w:p>
                <w:p w14:paraId="7E1A4AD9" w14:textId="77777777" w:rsidR="00353133" w:rsidRDefault="00353133" w:rsidP="001755D7">
                  <w:pPr>
                    <w:jc w:val="right"/>
                    <w:rPr>
                      <w:b/>
                      <w:bCs/>
                      <w:sz w:val="20"/>
                      <w:szCs w:val="20"/>
                      <w:lang w:eastAsia="pl-PL"/>
                    </w:rPr>
                  </w:pPr>
                </w:p>
                <w:p w14:paraId="5F1FA4A1" w14:textId="77777777" w:rsidR="00353133" w:rsidRDefault="00353133" w:rsidP="001755D7">
                  <w:pPr>
                    <w:jc w:val="right"/>
                    <w:rPr>
                      <w:b/>
                      <w:bCs/>
                      <w:sz w:val="20"/>
                      <w:szCs w:val="20"/>
                      <w:lang w:eastAsia="pl-PL"/>
                    </w:rPr>
                  </w:pPr>
                </w:p>
                <w:p w14:paraId="617265EE" w14:textId="77777777" w:rsidR="00353133" w:rsidRDefault="00353133" w:rsidP="001755D7">
                  <w:pPr>
                    <w:jc w:val="right"/>
                    <w:rPr>
                      <w:b/>
                      <w:bCs/>
                      <w:sz w:val="20"/>
                      <w:szCs w:val="20"/>
                      <w:lang w:eastAsia="pl-PL"/>
                    </w:rPr>
                  </w:pPr>
                </w:p>
                <w:p w14:paraId="0330EB73" w14:textId="77777777" w:rsidR="00353133" w:rsidRDefault="00353133" w:rsidP="001755D7">
                  <w:pPr>
                    <w:jc w:val="right"/>
                    <w:rPr>
                      <w:b/>
                      <w:bCs/>
                      <w:sz w:val="20"/>
                      <w:szCs w:val="20"/>
                      <w:lang w:eastAsia="pl-PL"/>
                    </w:rPr>
                  </w:pPr>
                </w:p>
                <w:p w14:paraId="58A2F8F2" w14:textId="77777777" w:rsidR="00353133" w:rsidRDefault="00353133" w:rsidP="001755D7">
                  <w:pPr>
                    <w:jc w:val="right"/>
                    <w:rPr>
                      <w:b/>
                      <w:bCs/>
                      <w:sz w:val="20"/>
                      <w:szCs w:val="20"/>
                      <w:lang w:eastAsia="pl-PL"/>
                    </w:rPr>
                  </w:pPr>
                </w:p>
                <w:p w14:paraId="36E00856" w14:textId="77777777" w:rsidR="00353133" w:rsidRDefault="00353133" w:rsidP="001755D7">
                  <w:pPr>
                    <w:jc w:val="right"/>
                    <w:rPr>
                      <w:b/>
                      <w:bCs/>
                      <w:sz w:val="20"/>
                      <w:szCs w:val="20"/>
                      <w:lang w:eastAsia="pl-PL"/>
                    </w:rPr>
                  </w:pPr>
                </w:p>
                <w:p w14:paraId="36B685CA" w14:textId="77777777" w:rsidR="00353133" w:rsidRDefault="00353133" w:rsidP="001755D7">
                  <w:pPr>
                    <w:jc w:val="right"/>
                    <w:rPr>
                      <w:b/>
                      <w:bCs/>
                      <w:sz w:val="20"/>
                      <w:szCs w:val="20"/>
                      <w:lang w:eastAsia="pl-PL"/>
                    </w:rPr>
                  </w:pPr>
                </w:p>
                <w:p w14:paraId="4DDC6EC7" w14:textId="77777777" w:rsidR="00353133" w:rsidRDefault="00353133" w:rsidP="001755D7">
                  <w:pPr>
                    <w:jc w:val="right"/>
                    <w:rPr>
                      <w:b/>
                      <w:bCs/>
                      <w:sz w:val="20"/>
                      <w:szCs w:val="20"/>
                      <w:lang w:eastAsia="pl-PL"/>
                    </w:rPr>
                  </w:pPr>
                </w:p>
                <w:p w14:paraId="439E9EC7" w14:textId="77777777" w:rsidR="00353133" w:rsidRDefault="00353133" w:rsidP="001755D7">
                  <w:pPr>
                    <w:jc w:val="right"/>
                    <w:rPr>
                      <w:b/>
                      <w:bCs/>
                      <w:sz w:val="20"/>
                      <w:szCs w:val="20"/>
                      <w:lang w:eastAsia="pl-PL"/>
                    </w:rPr>
                  </w:pPr>
                </w:p>
                <w:p w14:paraId="639530A9" w14:textId="77777777" w:rsidR="00353133" w:rsidRDefault="00353133" w:rsidP="001755D7">
                  <w:pPr>
                    <w:jc w:val="right"/>
                    <w:rPr>
                      <w:b/>
                      <w:bCs/>
                      <w:sz w:val="20"/>
                      <w:szCs w:val="20"/>
                      <w:lang w:eastAsia="pl-PL"/>
                    </w:rPr>
                  </w:pPr>
                </w:p>
                <w:p w14:paraId="48544B89" w14:textId="00B159B2" w:rsidR="00353133" w:rsidRDefault="00353133" w:rsidP="001755D7">
                  <w:pPr>
                    <w:jc w:val="right"/>
                    <w:rPr>
                      <w:b/>
                      <w:bCs/>
                      <w:sz w:val="20"/>
                      <w:szCs w:val="20"/>
                      <w:lang w:eastAsia="pl-PL"/>
                    </w:rPr>
                  </w:pPr>
                </w:p>
                <w:p w14:paraId="2ECAA721" w14:textId="2F7A6FF0" w:rsidR="008204EC" w:rsidRDefault="008204EC" w:rsidP="001755D7">
                  <w:pPr>
                    <w:jc w:val="right"/>
                    <w:rPr>
                      <w:b/>
                      <w:bCs/>
                      <w:sz w:val="20"/>
                      <w:szCs w:val="20"/>
                      <w:lang w:eastAsia="pl-PL"/>
                    </w:rPr>
                  </w:pPr>
                </w:p>
                <w:p w14:paraId="07250C17" w14:textId="77777777" w:rsidR="008204EC" w:rsidRDefault="008204EC" w:rsidP="001755D7">
                  <w:pPr>
                    <w:jc w:val="right"/>
                    <w:rPr>
                      <w:b/>
                      <w:bCs/>
                      <w:sz w:val="20"/>
                      <w:szCs w:val="20"/>
                      <w:lang w:eastAsia="pl-PL"/>
                    </w:rPr>
                  </w:pPr>
                </w:p>
                <w:p w14:paraId="66A841CA" w14:textId="77777777" w:rsidR="00353133" w:rsidRDefault="00353133" w:rsidP="001755D7">
                  <w:pPr>
                    <w:jc w:val="right"/>
                    <w:rPr>
                      <w:b/>
                      <w:bCs/>
                      <w:sz w:val="20"/>
                      <w:szCs w:val="20"/>
                      <w:lang w:eastAsia="pl-PL"/>
                    </w:rPr>
                  </w:pPr>
                </w:p>
                <w:p w14:paraId="32D0589A" w14:textId="77777777" w:rsidR="00353133" w:rsidRDefault="00353133" w:rsidP="001755D7">
                  <w:pPr>
                    <w:jc w:val="right"/>
                    <w:rPr>
                      <w:b/>
                      <w:bCs/>
                      <w:sz w:val="20"/>
                      <w:szCs w:val="20"/>
                      <w:lang w:eastAsia="pl-PL"/>
                    </w:rPr>
                  </w:pPr>
                </w:p>
                <w:p w14:paraId="2A46A974" w14:textId="77777777" w:rsidR="00353133" w:rsidRDefault="00353133" w:rsidP="001755D7">
                  <w:pPr>
                    <w:jc w:val="right"/>
                    <w:rPr>
                      <w:b/>
                      <w:bCs/>
                      <w:sz w:val="20"/>
                      <w:szCs w:val="20"/>
                      <w:lang w:eastAsia="pl-PL"/>
                    </w:rPr>
                  </w:pPr>
                </w:p>
                <w:p w14:paraId="61F3B419" w14:textId="77777777" w:rsidR="00353133" w:rsidRDefault="00353133" w:rsidP="001755D7">
                  <w:pPr>
                    <w:jc w:val="right"/>
                    <w:rPr>
                      <w:b/>
                      <w:bCs/>
                      <w:sz w:val="20"/>
                      <w:szCs w:val="20"/>
                      <w:lang w:eastAsia="pl-PL"/>
                    </w:rPr>
                  </w:pPr>
                </w:p>
                <w:p w14:paraId="2B54E17B" w14:textId="73DF8B66" w:rsidR="00353133" w:rsidRPr="001755D7" w:rsidRDefault="00353133" w:rsidP="001755D7">
                  <w:pPr>
                    <w:jc w:val="right"/>
                    <w:rPr>
                      <w:b/>
                      <w:bCs/>
                      <w:sz w:val="20"/>
                      <w:szCs w:val="20"/>
                      <w:lang w:eastAsia="pl-PL"/>
                    </w:rPr>
                  </w:pPr>
                </w:p>
              </w:tc>
              <w:tc>
                <w:tcPr>
                  <w:tcW w:w="560" w:type="dxa"/>
                  <w:tcBorders>
                    <w:top w:val="nil"/>
                    <w:left w:val="nil"/>
                    <w:bottom w:val="nil"/>
                    <w:right w:val="nil"/>
                  </w:tcBorders>
                  <w:shd w:val="clear" w:color="000000" w:fill="FFFFFF"/>
                  <w:noWrap/>
                  <w:vAlign w:val="center"/>
                  <w:hideMark/>
                </w:tcPr>
                <w:p w14:paraId="725AEC92" w14:textId="77777777" w:rsidR="001755D7" w:rsidRPr="001755D7" w:rsidRDefault="001755D7" w:rsidP="001755D7">
                  <w:pPr>
                    <w:jc w:val="right"/>
                    <w:rPr>
                      <w:b/>
                      <w:bCs/>
                      <w:sz w:val="20"/>
                      <w:szCs w:val="20"/>
                      <w:lang w:eastAsia="pl-PL"/>
                    </w:rPr>
                  </w:pPr>
                  <w:r w:rsidRPr="001755D7">
                    <w:rPr>
                      <w:b/>
                      <w:bCs/>
                      <w:sz w:val="20"/>
                      <w:szCs w:val="20"/>
                      <w:lang w:eastAsia="pl-PL"/>
                    </w:rPr>
                    <w:lastRenderedPageBreak/>
                    <w:t> </w:t>
                  </w:r>
                </w:p>
              </w:tc>
              <w:tc>
                <w:tcPr>
                  <w:tcW w:w="860" w:type="dxa"/>
                  <w:tcBorders>
                    <w:top w:val="nil"/>
                    <w:left w:val="nil"/>
                    <w:bottom w:val="nil"/>
                    <w:right w:val="nil"/>
                  </w:tcBorders>
                  <w:shd w:val="clear" w:color="000000" w:fill="FFFFFF"/>
                  <w:noWrap/>
                  <w:vAlign w:val="center"/>
                  <w:hideMark/>
                </w:tcPr>
                <w:p w14:paraId="2532826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1DC2139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39759391"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6EAAFF1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3109C26B"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nil"/>
                    <w:right w:val="nil"/>
                  </w:tcBorders>
                  <w:shd w:val="clear" w:color="000000" w:fill="FFFFFF"/>
                  <w:noWrap/>
                  <w:vAlign w:val="center"/>
                  <w:hideMark/>
                </w:tcPr>
                <w:p w14:paraId="5E74566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30240EA7"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252F6F4" w14:textId="77777777" w:rsidR="001755D7" w:rsidRPr="001755D7" w:rsidRDefault="001755D7" w:rsidP="001755D7">
                  <w:pPr>
                    <w:rPr>
                      <w:sz w:val="20"/>
                      <w:szCs w:val="20"/>
                      <w:lang w:eastAsia="pl-PL"/>
                    </w:rPr>
                  </w:pPr>
                </w:p>
              </w:tc>
            </w:tr>
            <w:tr w:rsidR="001755D7" w:rsidRPr="001755D7" w14:paraId="021B8F1F" w14:textId="77777777" w:rsidTr="00DF6A5C">
              <w:trPr>
                <w:trHeight w:val="264"/>
              </w:trPr>
              <w:tc>
                <w:tcPr>
                  <w:tcW w:w="413" w:type="dxa"/>
                  <w:tcBorders>
                    <w:top w:val="nil"/>
                    <w:left w:val="nil"/>
                    <w:bottom w:val="nil"/>
                    <w:right w:val="nil"/>
                  </w:tcBorders>
                  <w:shd w:val="clear" w:color="000000" w:fill="FFFFFF"/>
                  <w:noWrap/>
                  <w:vAlign w:val="bottom"/>
                  <w:hideMark/>
                </w:tcPr>
                <w:p w14:paraId="639A8E49"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6320" w:type="dxa"/>
                  <w:tcBorders>
                    <w:top w:val="nil"/>
                    <w:left w:val="nil"/>
                    <w:bottom w:val="nil"/>
                    <w:right w:val="nil"/>
                  </w:tcBorders>
                  <w:shd w:val="clear" w:color="000000" w:fill="FFFFFF"/>
                  <w:vAlign w:val="bottom"/>
                  <w:hideMark/>
                </w:tcPr>
                <w:p w14:paraId="3B517D6E" w14:textId="77777777" w:rsidR="001755D7" w:rsidRPr="001755D7" w:rsidRDefault="001755D7" w:rsidP="001755D7">
                  <w:pPr>
                    <w:rPr>
                      <w:b/>
                      <w:bCs/>
                      <w:sz w:val="20"/>
                      <w:szCs w:val="20"/>
                      <w:lang w:eastAsia="pl-PL"/>
                    </w:rPr>
                  </w:pPr>
                  <w:r w:rsidRPr="001755D7">
                    <w:rPr>
                      <w:b/>
                      <w:bCs/>
                      <w:sz w:val="20"/>
                      <w:szCs w:val="20"/>
                      <w:lang w:eastAsia="pl-PL"/>
                    </w:rPr>
                    <w:t xml:space="preserve">Pakiet 42. </w:t>
                  </w:r>
                  <w:r w:rsidRPr="001755D7">
                    <w:rPr>
                      <w:sz w:val="20"/>
                      <w:szCs w:val="20"/>
                      <w:lang w:eastAsia="pl-PL"/>
                    </w:rPr>
                    <w:t>Fartuchy chirurgiczne jednorazowe.</w:t>
                  </w:r>
                </w:p>
              </w:tc>
              <w:tc>
                <w:tcPr>
                  <w:tcW w:w="560" w:type="dxa"/>
                  <w:tcBorders>
                    <w:top w:val="nil"/>
                    <w:left w:val="nil"/>
                    <w:bottom w:val="nil"/>
                    <w:right w:val="nil"/>
                  </w:tcBorders>
                  <w:shd w:val="clear" w:color="000000" w:fill="FFFFFF"/>
                  <w:noWrap/>
                  <w:vAlign w:val="bottom"/>
                  <w:hideMark/>
                </w:tcPr>
                <w:p w14:paraId="4045C8EA"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860" w:type="dxa"/>
                  <w:tcBorders>
                    <w:top w:val="nil"/>
                    <w:left w:val="nil"/>
                    <w:bottom w:val="nil"/>
                    <w:right w:val="nil"/>
                  </w:tcBorders>
                  <w:shd w:val="clear" w:color="000000" w:fill="FFFFFF"/>
                  <w:noWrap/>
                  <w:vAlign w:val="bottom"/>
                  <w:hideMark/>
                </w:tcPr>
                <w:p w14:paraId="50399EAF"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000" w:type="dxa"/>
                  <w:tcBorders>
                    <w:top w:val="nil"/>
                    <w:left w:val="nil"/>
                    <w:bottom w:val="nil"/>
                    <w:right w:val="nil"/>
                  </w:tcBorders>
                  <w:shd w:val="clear" w:color="000000" w:fill="FFFFFF"/>
                  <w:noWrap/>
                  <w:vAlign w:val="bottom"/>
                  <w:hideMark/>
                </w:tcPr>
                <w:p w14:paraId="4D898C12"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0CF68FB"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1FFB21E1"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46" w:type="dxa"/>
                  <w:vAlign w:val="center"/>
                  <w:hideMark/>
                </w:tcPr>
                <w:p w14:paraId="004F6D2A" w14:textId="77777777" w:rsidR="001755D7" w:rsidRPr="001755D7" w:rsidRDefault="001755D7" w:rsidP="001755D7">
                  <w:pPr>
                    <w:rPr>
                      <w:sz w:val="20"/>
                      <w:szCs w:val="20"/>
                      <w:lang w:eastAsia="pl-PL"/>
                    </w:rPr>
                  </w:pPr>
                </w:p>
              </w:tc>
            </w:tr>
            <w:tr w:rsidR="001755D7" w:rsidRPr="001755D7" w14:paraId="2586F812"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64E47D7"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426F86F"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6157F2F"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1BD0525"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B7B1278"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B8037A5"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0E39BAB"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6D7CA16"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F707519"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8492862"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399F0B72" w14:textId="77777777" w:rsidR="001755D7" w:rsidRPr="001755D7" w:rsidRDefault="001755D7" w:rsidP="001755D7">
                  <w:pPr>
                    <w:rPr>
                      <w:sz w:val="20"/>
                      <w:szCs w:val="20"/>
                      <w:lang w:eastAsia="pl-PL"/>
                    </w:rPr>
                  </w:pPr>
                </w:p>
              </w:tc>
            </w:tr>
            <w:tr w:rsidR="001755D7" w:rsidRPr="001755D7" w14:paraId="78BED268"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5E79458"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6032CA96"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792B56F"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72472E1A"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FC07FED"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6F870E8"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410248A"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A5674B5"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1C834E5"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8A219D2"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5DC564F4" w14:textId="77777777" w:rsidR="001755D7" w:rsidRPr="001755D7" w:rsidRDefault="001755D7" w:rsidP="001755D7">
                  <w:pPr>
                    <w:jc w:val="center"/>
                    <w:rPr>
                      <w:sz w:val="16"/>
                      <w:szCs w:val="16"/>
                      <w:lang w:eastAsia="pl-PL"/>
                    </w:rPr>
                  </w:pPr>
                </w:p>
              </w:tc>
            </w:tr>
            <w:tr w:rsidR="001755D7" w:rsidRPr="001755D7" w14:paraId="1C943C97" w14:textId="77777777" w:rsidTr="00DF6A5C">
              <w:trPr>
                <w:trHeight w:val="3444"/>
              </w:trPr>
              <w:tc>
                <w:tcPr>
                  <w:tcW w:w="41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9AE3F4"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nil"/>
                    <w:right w:val="single" w:sz="4" w:space="0" w:color="auto"/>
                  </w:tcBorders>
                  <w:shd w:val="clear" w:color="000000" w:fill="FFFFFF"/>
                  <w:vAlign w:val="center"/>
                  <w:hideMark/>
                </w:tcPr>
                <w:p w14:paraId="1027F15E" w14:textId="77777777" w:rsidR="001755D7" w:rsidRPr="001755D7" w:rsidRDefault="001755D7" w:rsidP="001755D7">
                  <w:pPr>
                    <w:rPr>
                      <w:sz w:val="18"/>
                      <w:szCs w:val="18"/>
                      <w:lang w:eastAsia="pl-PL"/>
                    </w:rPr>
                  </w:pPr>
                  <w:r w:rsidRPr="001755D7">
                    <w:rPr>
                      <w:sz w:val="18"/>
                      <w:szCs w:val="18"/>
                      <w:lang w:eastAsia="pl-PL"/>
                    </w:rPr>
                    <w:t>Jałowy wzmocniony antystatyczny fartuch chirurgiczny z włókniny typu SMS o gramaturze min. 35 g/m2, wzmocniony dwuwarstwowym laminatem barierowym z warstwą chłonną w części przedniej i przedramionach o gramaturze min. 40 g/m2. W części przedniej wzmocnienie do końca dolnej krawędzi fartucha, w rękawach min. 36cm(M), min. 39 cm (L), min. 41 cm (XL), min. 42 cm (XXL). Wzmocnienie hydrofilowe umieszczone na zewnątrz umożliwiające śródoperacyjną kontrolę rodzaju fartucha. Rękawy proste zakończone niepylącym poliestrowym mankietem o długości min. 8cm. Wiązany na 4 troki mocowane ultradźwiękowo, zewnętrzne w kartoniku. Troki o szer. co najmniej 3 cm, zewnętrzne dł. 70 i 54cm, wewnętrzne dł. 54cm. Szwy wykonane techniką ultradźwiękową, w części szyjnej zapięcie na rzep szer. co najmniej 2 cm, dł. 13 i 5 cm. Oznaczenie rozmiaru, rodzaju fartucha, poziomu zabezpieczenia oraz normy EN 13795 widoczne przy złożonym fartuchu. Biozgodny wg PN EN ISO 10993-1 i nie powodujący drażnienia i uczulenia wg PN EN ISO 10993-10</w:t>
                  </w:r>
                </w:p>
              </w:tc>
              <w:tc>
                <w:tcPr>
                  <w:tcW w:w="560" w:type="dxa"/>
                  <w:vMerge w:val="restart"/>
                  <w:tcBorders>
                    <w:top w:val="nil"/>
                    <w:left w:val="nil"/>
                    <w:bottom w:val="single" w:sz="4" w:space="0" w:color="000000"/>
                    <w:right w:val="single" w:sz="4" w:space="0" w:color="auto"/>
                  </w:tcBorders>
                  <w:shd w:val="clear" w:color="000000" w:fill="FFFFFF"/>
                  <w:vAlign w:val="center"/>
                  <w:hideMark/>
                </w:tcPr>
                <w:p w14:paraId="676361F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B11644" w14:textId="77777777" w:rsidR="001755D7" w:rsidRPr="001755D7" w:rsidRDefault="001755D7" w:rsidP="001755D7">
                  <w:pPr>
                    <w:jc w:val="center"/>
                    <w:rPr>
                      <w:sz w:val="20"/>
                      <w:szCs w:val="20"/>
                      <w:lang w:eastAsia="pl-PL"/>
                    </w:rPr>
                  </w:pPr>
                  <w:r w:rsidRPr="001755D7">
                    <w:rPr>
                      <w:sz w:val="20"/>
                      <w:szCs w:val="20"/>
                      <w:lang w:eastAsia="pl-PL"/>
                    </w:rPr>
                    <w:t>15000</w:t>
                  </w: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B025FE"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EAE3B5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27700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D021E0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45D532" w14:textId="77777777" w:rsidR="001755D7" w:rsidRPr="001755D7" w:rsidRDefault="001755D7" w:rsidP="001755D7">
                  <w:pPr>
                    <w:jc w:val="center"/>
                    <w:rPr>
                      <w:sz w:val="16"/>
                      <w:szCs w:val="16"/>
                      <w:lang w:eastAsia="pl-PL"/>
                    </w:rPr>
                  </w:pPr>
                  <w:r w:rsidRPr="001755D7">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10A7EC" w14:textId="77777777" w:rsidR="001755D7" w:rsidRPr="001755D7" w:rsidRDefault="001755D7" w:rsidP="001755D7">
                  <w:pPr>
                    <w:jc w:val="center"/>
                    <w:rPr>
                      <w:sz w:val="16"/>
                      <w:szCs w:val="16"/>
                      <w:lang w:eastAsia="pl-PL"/>
                    </w:rPr>
                  </w:pPr>
                  <w:r w:rsidRPr="001755D7">
                    <w:rPr>
                      <w:sz w:val="16"/>
                      <w:szCs w:val="16"/>
                      <w:lang w:eastAsia="pl-PL"/>
                    </w:rPr>
                    <w:t> </w:t>
                  </w:r>
                </w:p>
              </w:tc>
              <w:tc>
                <w:tcPr>
                  <w:tcW w:w="146" w:type="dxa"/>
                  <w:vAlign w:val="center"/>
                  <w:hideMark/>
                </w:tcPr>
                <w:p w14:paraId="2106CA86" w14:textId="77777777" w:rsidR="001755D7" w:rsidRPr="001755D7" w:rsidRDefault="001755D7" w:rsidP="001755D7">
                  <w:pPr>
                    <w:rPr>
                      <w:sz w:val="20"/>
                      <w:szCs w:val="20"/>
                      <w:lang w:eastAsia="pl-PL"/>
                    </w:rPr>
                  </w:pPr>
                </w:p>
              </w:tc>
            </w:tr>
            <w:tr w:rsidR="001755D7" w:rsidRPr="001755D7" w14:paraId="780998A2" w14:textId="77777777" w:rsidTr="00DF6A5C">
              <w:trPr>
                <w:trHeight w:val="1740"/>
              </w:trPr>
              <w:tc>
                <w:tcPr>
                  <w:tcW w:w="413" w:type="dxa"/>
                  <w:vMerge/>
                  <w:tcBorders>
                    <w:top w:val="nil"/>
                    <w:left w:val="single" w:sz="4" w:space="0" w:color="auto"/>
                    <w:bottom w:val="single" w:sz="4" w:space="0" w:color="000000"/>
                    <w:right w:val="single" w:sz="4" w:space="0" w:color="auto"/>
                  </w:tcBorders>
                  <w:vAlign w:val="center"/>
                  <w:hideMark/>
                </w:tcPr>
                <w:p w14:paraId="7DE53263" w14:textId="77777777" w:rsidR="001755D7" w:rsidRPr="001755D7" w:rsidRDefault="001755D7" w:rsidP="001755D7">
                  <w:pPr>
                    <w:rPr>
                      <w:sz w:val="20"/>
                      <w:szCs w:val="20"/>
                      <w:lang w:eastAsia="pl-PL"/>
                    </w:rPr>
                  </w:pPr>
                </w:p>
              </w:tc>
              <w:tc>
                <w:tcPr>
                  <w:tcW w:w="6320" w:type="dxa"/>
                  <w:tcBorders>
                    <w:top w:val="nil"/>
                    <w:left w:val="nil"/>
                    <w:bottom w:val="single" w:sz="4" w:space="0" w:color="auto"/>
                    <w:right w:val="single" w:sz="4" w:space="0" w:color="auto"/>
                  </w:tcBorders>
                  <w:shd w:val="clear" w:color="000000" w:fill="FFFFFF"/>
                  <w:vAlign w:val="center"/>
                  <w:hideMark/>
                </w:tcPr>
                <w:p w14:paraId="5CCAEF62" w14:textId="71B6CE0F" w:rsidR="001755D7" w:rsidRPr="001755D7" w:rsidRDefault="001755D7" w:rsidP="001755D7">
                  <w:pPr>
                    <w:rPr>
                      <w:sz w:val="18"/>
                      <w:szCs w:val="18"/>
                      <w:lang w:eastAsia="pl-PL"/>
                    </w:rPr>
                  </w:pPr>
                  <w:r w:rsidRPr="001755D7">
                    <w:rPr>
                      <w:sz w:val="18"/>
                      <w:szCs w:val="18"/>
                      <w:lang w:eastAsia="pl-PL"/>
                    </w:rPr>
                    <w:t>Opakowanie ze wskaźnikiem sterylizacji z 4 naklejkami do dokumentacji z indeksem wyrobu, LOT, datą ważności, identyfikacją wytwórcy. Fartuch bez lateksu z potwierdzeniem na etykiecie. Rozmiary M-115, L-125, XL-140, XXL-155 (±5cm). Termin ważności 5 lat. Odporność na przenikanie cieczy w strefie krytycznej min. 160cmH2O, mniej krytycznej min. 37cmH2O, wytrzymałość na wypychanie dla strefy krytycznej na mokro min.129kPa, uwalnianie cząstek stałych dla powierzchni krytycznych max 1,3 log10</w:t>
                  </w:r>
                  <w:r w:rsidR="00162748">
                    <w:rPr>
                      <w:sz w:val="18"/>
                      <w:szCs w:val="18"/>
                      <w:lang w:eastAsia="pl-PL"/>
                    </w:rPr>
                    <w:t>.</w:t>
                  </w:r>
                </w:p>
              </w:tc>
              <w:tc>
                <w:tcPr>
                  <w:tcW w:w="560" w:type="dxa"/>
                  <w:vMerge/>
                  <w:tcBorders>
                    <w:top w:val="nil"/>
                    <w:left w:val="nil"/>
                    <w:bottom w:val="single" w:sz="4" w:space="0" w:color="000000"/>
                    <w:right w:val="single" w:sz="4" w:space="0" w:color="auto"/>
                  </w:tcBorders>
                  <w:vAlign w:val="center"/>
                  <w:hideMark/>
                </w:tcPr>
                <w:p w14:paraId="704E6056" w14:textId="77777777" w:rsidR="001755D7" w:rsidRPr="001755D7" w:rsidRDefault="001755D7" w:rsidP="001755D7">
                  <w:pPr>
                    <w:rPr>
                      <w:sz w:val="20"/>
                      <w:szCs w:val="20"/>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09D2A600" w14:textId="77777777" w:rsidR="001755D7" w:rsidRPr="001755D7" w:rsidRDefault="001755D7" w:rsidP="001755D7">
                  <w:pPr>
                    <w:rPr>
                      <w:sz w:val="20"/>
                      <w:szCs w:val="20"/>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7137110F" w14:textId="77777777" w:rsidR="001755D7" w:rsidRPr="001755D7" w:rsidRDefault="001755D7" w:rsidP="001755D7">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8965C17" w14:textId="77777777" w:rsidR="001755D7" w:rsidRPr="001755D7" w:rsidRDefault="001755D7" w:rsidP="001755D7">
                  <w:pPr>
                    <w:rPr>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B57D112" w14:textId="77777777" w:rsidR="001755D7" w:rsidRPr="001755D7" w:rsidRDefault="001755D7" w:rsidP="001755D7">
                  <w:pPr>
                    <w:rPr>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2FC7CE7" w14:textId="77777777" w:rsidR="001755D7" w:rsidRPr="001755D7" w:rsidRDefault="001755D7" w:rsidP="001755D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4B5069FB"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66FEA7A2" w14:textId="77777777" w:rsidR="001755D7" w:rsidRPr="001755D7" w:rsidRDefault="001755D7" w:rsidP="001755D7">
                  <w:pPr>
                    <w:rPr>
                      <w:sz w:val="16"/>
                      <w:szCs w:val="16"/>
                      <w:lang w:eastAsia="pl-PL"/>
                    </w:rPr>
                  </w:pPr>
                </w:p>
              </w:tc>
              <w:tc>
                <w:tcPr>
                  <w:tcW w:w="146" w:type="dxa"/>
                  <w:vAlign w:val="center"/>
                  <w:hideMark/>
                </w:tcPr>
                <w:p w14:paraId="5271EFCE" w14:textId="77777777" w:rsidR="001755D7" w:rsidRPr="001755D7" w:rsidRDefault="001755D7" w:rsidP="001755D7">
                  <w:pPr>
                    <w:rPr>
                      <w:sz w:val="20"/>
                      <w:szCs w:val="20"/>
                      <w:lang w:eastAsia="pl-PL"/>
                    </w:rPr>
                  </w:pPr>
                </w:p>
              </w:tc>
            </w:tr>
            <w:tr w:rsidR="001755D7" w:rsidRPr="001755D7" w14:paraId="6DE69F67"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3318726"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E1A7FDE"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9A830EE"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469E6A9"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DC2D72E"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46C5EE3B"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32512434" w14:textId="77777777" w:rsidR="001755D7" w:rsidRPr="001755D7" w:rsidRDefault="001755D7" w:rsidP="001755D7">
                  <w:pPr>
                    <w:rPr>
                      <w:sz w:val="20"/>
                      <w:szCs w:val="20"/>
                      <w:lang w:eastAsia="pl-PL"/>
                    </w:rPr>
                  </w:pPr>
                </w:p>
              </w:tc>
            </w:tr>
            <w:tr w:rsidR="001755D7" w:rsidRPr="001755D7" w14:paraId="2D5F2476" w14:textId="77777777" w:rsidTr="00DF6A5C">
              <w:trPr>
                <w:trHeight w:val="264"/>
              </w:trPr>
              <w:tc>
                <w:tcPr>
                  <w:tcW w:w="413" w:type="dxa"/>
                  <w:tcBorders>
                    <w:top w:val="nil"/>
                    <w:left w:val="nil"/>
                    <w:bottom w:val="nil"/>
                    <w:right w:val="nil"/>
                  </w:tcBorders>
                  <w:shd w:val="clear" w:color="000000" w:fill="FFFFFF"/>
                  <w:noWrap/>
                  <w:vAlign w:val="center"/>
                  <w:hideMark/>
                </w:tcPr>
                <w:p w14:paraId="437E1B5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57EAD7A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67600AB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6A8801A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7EB3F7B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59344E4D"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46ACB9D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6B61323B"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nil"/>
                    <w:right w:val="nil"/>
                  </w:tcBorders>
                  <w:shd w:val="clear" w:color="000000" w:fill="FFFFFF"/>
                  <w:noWrap/>
                  <w:vAlign w:val="center"/>
                  <w:hideMark/>
                </w:tcPr>
                <w:p w14:paraId="0AD1013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0F275CBE"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41D9161" w14:textId="77777777" w:rsidR="001755D7" w:rsidRPr="001755D7" w:rsidRDefault="001755D7" w:rsidP="001755D7">
                  <w:pPr>
                    <w:rPr>
                      <w:sz w:val="20"/>
                      <w:szCs w:val="20"/>
                      <w:lang w:eastAsia="pl-PL"/>
                    </w:rPr>
                  </w:pPr>
                </w:p>
              </w:tc>
            </w:tr>
            <w:tr w:rsidR="001755D7" w:rsidRPr="001755D7" w14:paraId="0189B9CD" w14:textId="77777777" w:rsidTr="00DF6A5C">
              <w:trPr>
                <w:trHeight w:val="264"/>
              </w:trPr>
              <w:tc>
                <w:tcPr>
                  <w:tcW w:w="413" w:type="dxa"/>
                  <w:tcBorders>
                    <w:top w:val="nil"/>
                    <w:left w:val="nil"/>
                    <w:bottom w:val="nil"/>
                    <w:right w:val="nil"/>
                  </w:tcBorders>
                  <w:shd w:val="clear" w:color="000000" w:fill="FFFFFF"/>
                  <w:noWrap/>
                  <w:vAlign w:val="center"/>
                  <w:hideMark/>
                </w:tcPr>
                <w:p w14:paraId="36067DD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321652B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1D6FCD09"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65199F9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230C757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3002471E"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626F264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5D1C96EF"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nil"/>
                    <w:right w:val="nil"/>
                  </w:tcBorders>
                  <w:shd w:val="clear" w:color="000000" w:fill="FFFFFF"/>
                  <w:noWrap/>
                  <w:vAlign w:val="center"/>
                  <w:hideMark/>
                </w:tcPr>
                <w:p w14:paraId="2CD7358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572E3D2F"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3EE218C" w14:textId="77777777" w:rsidR="001755D7" w:rsidRPr="001755D7" w:rsidRDefault="001755D7" w:rsidP="001755D7">
                  <w:pPr>
                    <w:rPr>
                      <w:sz w:val="20"/>
                      <w:szCs w:val="20"/>
                      <w:lang w:eastAsia="pl-PL"/>
                    </w:rPr>
                  </w:pPr>
                </w:p>
              </w:tc>
            </w:tr>
            <w:tr w:rsidR="001755D7" w:rsidRPr="001755D7" w14:paraId="066A82DC" w14:textId="77777777" w:rsidTr="00DF6A5C">
              <w:trPr>
                <w:trHeight w:val="264"/>
              </w:trPr>
              <w:tc>
                <w:tcPr>
                  <w:tcW w:w="413" w:type="dxa"/>
                  <w:tcBorders>
                    <w:top w:val="nil"/>
                    <w:left w:val="nil"/>
                    <w:bottom w:val="nil"/>
                    <w:right w:val="nil"/>
                  </w:tcBorders>
                  <w:shd w:val="clear" w:color="000000" w:fill="FFFFFF"/>
                  <w:noWrap/>
                  <w:vAlign w:val="center"/>
                  <w:hideMark/>
                </w:tcPr>
                <w:p w14:paraId="1BA99AF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C5BFDDA" w14:textId="77777777" w:rsidR="00353133" w:rsidRDefault="00353133" w:rsidP="001755D7">
                  <w:pPr>
                    <w:jc w:val="right"/>
                    <w:rPr>
                      <w:b/>
                      <w:bCs/>
                      <w:sz w:val="20"/>
                      <w:szCs w:val="20"/>
                      <w:lang w:eastAsia="pl-PL"/>
                    </w:rPr>
                  </w:pPr>
                </w:p>
                <w:p w14:paraId="16C3ACBB" w14:textId="77777777" w:rsidR="00353133" w:rsidRDefault="00353133" w:rsidP="001755D7">
                  <w:pPr>
                    <w:jc w:val="right"/>
                    <w:rPr>
                      <w:b/>
                      <w:bCs/>
                      <w:sz w:val="20"/>
                      <w:szCs w:val="20"/>
                      <w:lang w:eastAsia="pl-PL"/>
                    </w:rPr>
                  </w:pPr>
                </w:p>
                <w:p w14:paraId="2D9FD2F5" w14:textId="77777777" w:rsidR="00353133" w:rsidRDefault="00353133" w:rsidP="001755D7">
                  <w:pPr>
                    <w:jc w:val="right"/>
                    <w:rPr>
                      <w:b/>
                      <w:bCs/>
                      <w:sz w:val="20"/>
                      <w:szCs w:val="20"/>
                      <w:lang w:eastAsia="pl-PL"/>
                    </w:rPr>
                  </w:pPr>
                </w:p>
                <w:p w14:paraId="52CD07E7" w14:textId="77777777" w:rsidR="00353133" w:rsidRDefault="00353133" w:rsidP="001755D7">
                  <w:pPr>
                    <w:jc w:val="right"/>
                    <w:rPr>
                      <w:b/>
                      <w:bCs/>
                      <w:sz w:val="20"/>
                      <w:szCs w:val="20"/>
                      <w:lang w:eastAsia="pl-PL"/>
                    </w:rPr>
                  </w:pPr>
                </w:p>
                <w:p w14:paraId="2342C69D" w14:textId="77777777" w:rsidR="00353133" w:rsidRDefault="00353133" w:rsidP="001755D7">
                  <w:pPr>
                    <w:jc w:val="right"/>
                    <w:rPr>
                      <w:b/>
                      <w:bCs/>
                      <w:sz w:val="20"/>
                      <w:szCs w:val="20"/>
                      <w:lang w:eastAsia="pl-PL"/>
                    </w:rPr>
                  </w:pPr>
                </w:p>
                <w:p w14:paraId="1004DE4C" w14:textId="77777777" w:rsidR="00353133" w:rsidRDefault="00353133" w:rsidP="001755D7">
                  <w:pPr>
                    <w:jc w:val="right"/>
                    <w:rPr>
                      <w:b/>
                      <w:bCs/>
                      <w:sz w:val="20"/>
                      <w:szCs w:val="20"/>
                      <w:lang w:eastAsia="pl-PL"/>
                    </w:rPr>
                  </w:pPr>
                </w:p>
                <w:p w14:paraId="53858B94" w14:textId="77777777" w:rsidR="00353133" w:rsidRDefault="00353133" w:rsidP="001755D7">
                  <w:pPr>
                    <w:jc w:val="right"/>
                    <w:rPr>
                      <w:b/>
                      <w:bCs/>
                      <w:sz w:val="20"/>
                      <w:szCs w:val="20"/>
                      <w:lang w:eastAsia="pl-PL"/>
                    </w:rPr>
                  </w:pPr>
                </w:p>
                <w:p w14:paraId="0AC83554" w14:textId="77777777" w:rsidR="00353133" w:rsidRDefault="00353133" w:rsidP="001755D7">
                  <w:pPr>
                    <w:jc w:val="right"/>
                    <w:rPr>
                      <w:b/>
                      <w:bCs/>
                      <w:sz w:val="20"/>
                      <w:szCs w:val="20"/>
                      <w:lang w:eastAsia="pl-PL"/>
                    </w:rPr>
                  </w:pPr>
                </w:p>
                <w:p w14:paraId="54AA664C" w14:textId="4548894D" w:rsidR="001755D7" w:rsidRPr="001755D7" w:rsidRDefault="001755D7" w:rsidP="001755D7">
                  <w:pPr>
                    <w:jc w:val="right"/>
                    <w:rPr>
                      <w:b/>
                      <w:bCs/>
                      <w:sz w:val="20"/>
                      <w:szCs w:val="20"/>
                      <w:lang w:eastAsia="pl-PL"/>
                    </w:rPr>
                  </w:pPr>
                  <w:r w:rsidRPr="001755D7">
                    <w:rPr>
                      <w:b/>
                      <w:bCs/>
                      <w:sz w:val="20"/>
                      <w:szCs w:val="20"/>
                      <w:lang w:eastAsia="pl-PL"/>
                    </w:rPr>
                    <w:lastRenderedPageBreak/>
                    <w:t> </w:t>
                  </w:r>
                </w:p>
              </w:tc>
              <w:tc>
                <w:tcPr>
                  <w:tcW w:w="560" w:type="dxa"/>
                  <w:tcBorders>
                    <w:top w:val="nil"/>
                    <w:left w:val="nil"/>
                    <w:bottom w:val="nil"/>
                    <w:right w:val="nil"/>
                  </w:tcBorders>
                  <w:shd w:val="clear" w:color="000000" w:fill="FFFFFF"/>
                  <w:noWrap/>
                  <w:vAlign w:val="center"/>
                  <w:hideMark/>
                </w:tcPr>
                <w:p w14:paraId="282346EB" w14:textId="77777777" w:rsidR="001755D7" w:rsidRPr="001755D7" w:rsidRDefault="001755D7" w:rsidP="001755D7">
                  <w:pPr>
                    <w:jc w:val="right"/>
                    <w:rPr>
                      <w:b/>
                      <w:bCs/>
                      <w:sz w:val="20"/>
                      <w:szCs w:val="20"/>
                      <w:lang w:eastAsia="pl-PL"/>
                    </w:rPr>
                  </w:pPr>
                  <w:r w:rsidRPr="001755D7">
                    <w:rPr>
                      <w:b/>
                      <w:bCs/>
                      <w:sz w:val="20"/>
                      <w:szCs w:val="20"/>
                      <w:lang w:eastAsia="pl-PL"/>
                    </w:rPr>
                    <w:lastRenderedPageBreak/>
                    <w:t> </w:t>
                  </w:r>
                </w:p>
              </w:tc>
              <w:tc>
                <w:tcPr>
                  <w:tcW w:w="860" w:type="dxa"/>
                  <w:tcBorders>
                    <w:top w:val="nil"/>
                    <w:left w:val="nil"/>
                    <w:bottom w:val="nil"/>
                    <w:right w:val="nil"/>
                  </w:tcBorders>
                  <w:shd w:val="clear" w:color="000000" w:fill="FFFFFF"/>
                  <w:noWrap/>
                  <w:vAlign w:val="center"/>
                  <w:hideMark/>
                </w:tcPr>
                <w:p w14:paraId="6C64644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62691AB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7532CD99"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39064EB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4207485B"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nil"/>
                    <w:right w:val="nil"/>
                  </w:tcBorders>
                  <w:shd w:val="clear" w:color="000000" w:fill="FFFFFF"/>
                  <w:noWrap/>
                  <w:vAlign w:val="center"/>
                  <w:hideMark/>
                </w:tcPr>
                <w:p w14:paraId="2C6F9E8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51218838"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E73AAC2" w14:textId="77777777" w:rsidR="001755D7" w:rsidRPr="001755D7" w:rsidRDefault="001755D7" w:rsidP="001755D7">
                  <w:pPr>
                    <w:rPr>
                      <w:sz w:val="20"/>
                      <w:szCs w:val="20"/>
                      <w:lang w:eastAsia="pl-PL"/>
                    </w:rPr>
                  </w:pPr>
                </w:p>
              </w:tc>
            </w:tr>
            <w:tr w:rsidR="001755D7" w:rsidRPr="001755D7" w14:paraId="30E71AA0" w14:textId="77777777" w:rsidTr="00DF6A5C">
              <w:trPr>
                <w:trHeight w:val="264"/>
              </w:trPr>
              <w:tc>
                <w:tcPr>
                  <w:tcW w:w="413" w:type="dxa"/>
                  <w:tcBorders>
                    <w:top w:val="nil"/>
                    <w:left w:val="nil"/>
                    <w:bottom w:val="nil"/>
                    <w:right w:val="nil"/>
                  </w:tcBorders>
                  <w:shd w:val="clear" w:color="000000" w:fill="FFFFFF"/>
                  <w:noWrap/>
                  <w:vAlign w:val="center"/>
                  <w:hideMark/>
                </w:tcPr>
                <w:p w14:paraId="3F2AF61B" w14:textId="77777777" w:rsidR="001755D7" w:rsidRPr="001755D7" w:rsidRDefault="001755D7" w:rsidP="001755D7">
                  <w:pPr>
                    <w:jc w:val="center"/>
                    <w:rPr>
                      <w:sz w:val="20"/>
                      <w:szCs w:val="20"/>
                      <w:lang w:eastAsia="pl-PL"/>
                    </w:rPr>
                  </w:pPr>
                  <w:r w:rsidRPr="001755D7">
                    <w:rPr>
                      <w:sz w:val="20"/>
                      <w:szCs w:val="20"/>
                      <w:lang w:eastAsia="pl-PL"/>
                    </w:rPr>
                    <w:t> </w:t>
                  </w:r>
                </w:p>
              </w:tc>
              <w:tc>
                <w:tcPr>
                  <w:tcW w:w="6880" w:type="dxa"/>
                  <w:gridSpan w:val="2"/>
                  <w:tcBorders>
                    <w:top w:val="nil"/>
                    <w:left w:val="nil"/>
                    <w:bottom w:val="single" w:sz="4" w:space="0" w:color="auto"/>
                    <w:right w:val="nil"/>
                  </w:tcBorders>
                  <w:shd w:val="clear" w:color="000000" w:fill="FFFFFF"/>
                  <w:noWrap/>
                  <w:vAlign w:val="bottom"/>
                  <w:hideMark/>
                </w:tcPr>
                <w:p w14:paraId="6E304EE2" w14:textId="77777777" w:rsidR="001755D7" w:rsidRPr="001755D7" w:rsidRDefault="001755D7" w:rsidP="001755D7">
                  <w:pPr>
                    <w:rPr>
                      <w:b/>
                      <w:bCs/>
                      <w:sz w:val="20"/>
                      <w:szCs w:val="20"/>
                      <w:lang w:eastAsia="pl-PL"/>
                    </w:rPr>
                  </w:pPr>
                  <w:r w:rsidRPr="001755D7">
                    <w:rPr>
                      <w:b/>
                      <w:bCs/>
                      <w:sz w:val="20"/>
                      <w:szCs w:val="20"/>
                      <w:lang w:eastAsia="pl-PL"/>
                    </w:rPr>
                    <w:t xml:space="preserve">Pakiet 43. </w:t>
                  </w:r>
                  <w:r w:rsidRPr="001755D7">
                    <w:rPr>
                      <w:sz w:val="20"/>
                      <w:szCs w:val="20"/>
                      <w:lang w:eastAsia="pl-PL"/>
                    </w:rPr>
                    <w:t>Maski medyczne jednorazowe.</w:t>
                  </w:r>
                </w:p>
              </w:tc>
              <w:tc>
                <w:tcPr>
                  <w:tcW w:w="860" w:type="dxa"/>
                  <w:tcBorders>
                    <w:top w:val="nil"/>
                    <w:left w:val="nil"/>
                    <w:bottom w:val="nil"/>
                    <w:right w:val="nil"/>
                  </w:tcBorders>
                  <w:shd w:val="clear" w:color="000000" w:fill="FFFFFF"/>
                  <w:noWrap/>
                  <w:vAlign w:val="bottom"/>
                  <w:hideMark/>
                </w:tcPr>
                <w:p w14:paraId="4E4F3594"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4FC743CF" w14:textId="77777777" w:rsidR="001755D7" w:rsidRPr="001755D7" w:rsidRDefault="001755D7" w:rsidP="001755D7">
                  <w:pPr>
                    <w:jc w:val="right"/>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2A813C42"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3AF18492"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E77B1A6" w14:textId="77777777" w:rsidR="001755D7" w:rsidRPr="001755D7" w:rsidRDefault="001755D7" w:rsidP="001755D7">
                  <w:pPr>
                    <w:rPr>
                      <w:sz w:val="20"/>
                      <w:szCs w:val="20"/>
                      <w:lang w:eastAsia="pl-PL"/>
                    </w:rPr>
                  </w:pPr>
                </w:p>
              </w:tc>
            </w:tr>
            <w:tr w:rsidR="001755D7" w:rsidRPr="001755D7" w14:paraId="788CCE45"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CF5467D"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89E057F"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145BC0B"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B4BC2D8"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47EB1F0"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B7CF304"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383CE72"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293DE21"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DBD755A"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84BBD9C"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4CB5E130" w14:textId="77777777" w:rsidR="001755D7" w:rsidRPr="001755D7" w:rsidRDefault="001755D7" w:rsidP="001755D7">
                  <w:pPr>
                    <w:rPr>
                      <w:sz w:val="20"/>
                      <w:szCs w:val="20"/>
                      <w:lang w:eastAsia="pl-PL"/>
                    </w:rPr>
                  </w:pPr>
                </w:p>
              </w:tc>
            </w:tr>
            <w:tr w:rsidR="001755D7" w:rsidRPr="001755D7" w14:paraId="49F67259"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CD2131E" w14:textId="77777777" w:rsidR="001755D7" w:rsidRPr="001755D7" w:rsidRDefault="001755D7" w:rsidP="001755D7">
                  <w:pPr>
                    <w:rPr>
                      <w:sz w:val="20"/>
                      <w:szCs w:val="20"/>
                      <w:lang w:eastAsia="pl-PL"/>
                    </w:rPr>
                  </w:pPr>
                </w:p>
              </w:tc>
              <w:tc>
                <w:tcPr>
                  <w:tcW w:w="6320" w:type="dxa"/>
                  <w:vMerge/>
                  <w:tcBorders>
                    <w:top w:val="nil"/>
                    <w:left w:val="single" w:sz="4" w:space="0" w:color="auto"/>
                    <w:bottom w:val="single" w:sz="4" w:space="0" w:color="auto"/>
                    <w:right w:val="single" w:sz="4" w:space="0" w:color="auto"/>
                  </w:tcBorders>
                  <w:vAlign w:val="center"/>
                  <w:hideMark/>
                </w:tcPr>
                <w:p w14:paraId="32344F06" w14:textId="77777777" w:rsidR="001755D7" w:rsidRPr="001755D7" w:rsidRDefault="001755D7" w:rsidP="001755D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1BC86CF4"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730882F6"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8950BA8"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8ED0245"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77D13E4"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470F15C"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BE846F8"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8F744D3"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71183D59" w14:textId="77777777" w:rsidR="001755D7" w:rsidRPr="001755D7" w:rsidRDefault="001755D7" w:rsidP="001755D7">
                  <w:pPr>
                    <w:jc w:val="center"/>
                    <w:rPr>
                      <w:sz w:val="16"/>
                      <w:szCs w:val="16"/>
                      <w:lang w:eastAsia="pl-PL"/>
                    </w:rPr>
                  </w:pPr>
                </w:p>
              </w:tc>
            </w:tr>
            <w:tr w:rsidR="001755D7" w:rsidRPr="001755D7" w14:paraId="1DB86686" w14:textId="77777777" w:rsidTr="00DF6A5C">
              <w:trPr>
                <w:trHeight w:val="162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E8D9348"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6857E78D" w14:textId="77777777" w:rsidR="001755D7" w:rsidRPr="001755D7" w:rsidRDefault="001755D7" w:rsidP="001755D7">
                  <w:pPr>
                    <w:rPr>
                      <w:sz w:val="20"/>
                      <w:szCs w:val="20"/>
                      <w:lang w:eastAsia="pl-PL"/>
                    </w:rPr>
                  </w:pPr>
                  <w:r w:rsidRPr="001755D7">
                    <w:rPr>
                      <w:sz w:val="20"/>
                      <w:szCs w:val="20"/>
                      <w:lang w:eastAsia="pl-PL"/>
                    </w:rPr>
                    <w:t>Maska medyczna jednorazowego użytku wiązana na troki, trójwarstwowa, kolor zielony, posiadająca zintegrowany sztywnik z tworzywa umożliwiający jej anatomiczne dopasowanie, filtracja co najmniej 98,1%. Wykonana z delikatnego materiału bez zapachu, nie zawierający lateksu, włókien szklanych ani innych substancji drażniących, mocowana czterema tasiemkami, spełniająca wymagania normy PE EN 14683 II</w:t>
                  </w:r>
                </w:p>
              </w:tc>
              <w:tc>
                <w:tcPr>
                  <w:tcW w:w="560" w:type="dxa"/>
                  <w:tcBorders>
                    <w:top w:val="nil"/>
                    <w:left w:val="nil"/>
                    <w:bottom w:val="single" w:sz="4" w:space="0" w:color="auto"/>
                    <w:right w:val="single" w:sz="4" w:space="0" w:color="auto"/>
                  </w:tcBorders>
                  <w:shd w:val="clear" w:color="000000" w:fill="FFFFFF"/>
                  <w:noWrap/>
                  <w:vAlign w:val="center"/>
                  <w:hideMark/>
                </w:tcPr>
                <w:p w14:paraId="0F5B077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23ACBCE" w14:textId="77777777" w:rsidR="001755D7" w:rsidRPr="001755D7" w:rsidRDefault="001755D7" w:rsidP="001755D7">
                  <w:pPr>
                    <w:jc w:val="center"/>
                    <w:rPr>
                      <w:sz w:val="18"/>
                      <w:szCs w:val="18"/>
                      <w:lang w:eastAsia="pl-PL"/>
                    </w:rPr>
                  </w:pPr>
                  <w:r w:rsidRPr="001755D7">
                    <w:rPr>
                      <w:sz w:val="18"/>
                      <w:szCs w:val="18"/>
                      <w:lang w:eastAsia="pl-PL"/>
                    </w:rPr>
                    <w:t>10 000</w:t>
                  </w:r>
                </w:p>
              </w:tc>
              <w:tc>
                <w:tcPr>
                  <w:tcW w:w="1000" w:type="dxa"/>
                  <w:tcBorders>
                    <w:top w:val="nil"/>
                    <w:left w:val="nil"/>
                    <w:bottom w:val="single" w:sz="4" w:space="0" w:color="auto"/>
                    <w:right w:val="single" w:sz="4" w:space="0" w:color="auto"/>
                  </w:tcBorders>
                  <w:shd w:val="clear" w:color="000000" w:fill="FFFFFF"/>
                  <w:noWrap/>
                  <w:vAlign w:val="center"/>
                  <w:hideMark/>
                </w:tcPr>
                <w:p w14:paraId="14A97AAD"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4D3F45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251C85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67F421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B1744B2"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6B3406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5BB4E52" w14:textId="77777777" w:rsidR="001755D7" w:rsidRPr="001755D7" w:rsidRDefault="001755D7" w:rsidP="001755D7">
                  <w:pPr>
                    <w:rPr>
                      <w:sz w:val="20"/>
                      <w:szCs w:val="20"/>
                      <w:lang w:eastAsia="pl-PL"/>
                    </w:rPr>
                  </w:pPr>
                </w:p>
              </w:tc>
            </w:tr>
            <w:tr w:rsidR="001755D7" w:rsidRPr="001755D7" w14:paraId="54097B5A" w14:textId="77777777" w:rsidTr="00DF6A5C">
              <w:trPr>
                <w:trHeight w:val="163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641E823"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69736F2A" w14:textId="77777777" w:rsidR="001755D7" w:rsidRPr="001755D7" w:rsidRDefault="001755D7" w:rsidP="001755D7">
                  <w:pPr>
                    <w:rPr>
                      <w:sz w:val="20"/>
                      <w:szCs w:val="20"/>
                      <w:lang w:eastAsia="pl-PL"/>
                    </w:rPr>
                  </w:pPr>
                  <w:r w:rsidRPr="001755D7">
                    <w:rPr>
                      <w:sz w:val="20"/>
                      <w:szCs w:val="20"/>
                      <w:lang w:eastAsia="pl-PL"/>
                    </w:rPr>
                    <w:t>Maska medyczna jednorazowego użytku na gumki, trójwarstwowa, kolor  niebieski, posiadająca zintegrowany sztywnik z tworzywa umożliwiający jej anatomiczne dopasowanie, filtracja co najmniej 98,1%. Wykonana z delikatnego materiału bez zapachu, nie zawierający lateksu, włókien szklanych ani innych substancji drażniących, mocowana dwiema gumkami, spełniająca wymagania normy  PE EN 14683 II</w:t>
                  </w:r>
                </w:p>
              </w:tc>
              <w:tc>
                <w:tcPr>
                  <w:tcW w:w="560" w:type="dxa"/>
                  <w:tcBorders>
                    <w:top w:val="nil"/>
                    <w:left w:val="nil"/>
                    <w:bottom w:val="single" w:sz="4" w:space="0" w:color="auto"/>
                    <w:right w:val="single" w:sz="4" w:space="0" w:color="auto"/>
                  </w:tcBorders>
                  <w:shd w:val="clear" w:color="000000" w:fill="FFFFFF"/>
                  <w:noWrap/>
                  <w:vAlign w:val="center"/>
                  <w:hideMark/>
                </w:tcPr>
                <w:p w14:paraId="0C7C800B"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F48DB0C" w14:textId="77777777" w:rsidR="001755D7" w:rsidRPr="001755D7" w:rsidRDefault="001755D7" w:rsidP="001755D7">
                  <w:pPr>
                    <w:jc w:val="center"/>
                    <w:rPr>
                      <w:sz w:val="18"/>
                      <w:szCs w:val="18"/>
                      <w:lang w:eastAsia="pl-PL"/>
                    </w:rPr>
                  </w:pPr>
                  <w:r w:rsidRPr="001755D7">
                    <w:rPr>
                      <w:sz w:val="18"/>
                      <w:szCs w:val="18"/>
                      <w:lang w:eastAsia="pl-PL"/>
                    </w:rPr>
                    <w:t>240 000</w:t>
                  </w:r>
                </w:p>
              </w:tc>
              <w:tc>
                <w:tcPr>
                  <w:tcW w:w="1000" w:type="dxa"/>
                  <w:tcBorders>
                    <w:top w:val="nil"/>
                    <w:left w:val="nil"/>
                    <w:bottom w:val="single" w:sz="4" w:space="0" w:color="auto"/>
                    <w:right w:val="single" w:sz="4" w:space="0" w:color="auto"/>
                  </w:tcBorders>
                  <w:shd w:val="clear" w:color="000000" w:fill="FFFFFF"/>
                  <w:noWrap/>
                  <w:vAlign w:val="center"/>
                  <w:hideMark/>
                </w:tcPr>
                <w:p w14:paraId="490825EA"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8A3519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C7D973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91F343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D23A30F"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B33584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BCF8AB8" w14:textId="77777777" w:rsidR="001755D7" w:rsidRPr="001755D7" w:rsidRDefault="001755D7" w:rsidP="001755D7">
                  <w:pPr>
                    <w:rPr>
                      <w:sz w:val="20"/>
                      <w:szCs w:val="20"/>
                      <w:lang w:eastAsia="pl-PL"/>
                    </w:rPr>
                  </w:pPr>
                </w:p>
              </w:tc>
            </w:tr>
            <w:tr w:rsidR="001755D7" w:rsidRPr="001755D7" w14:paraId="083B4ABE"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ACE029E"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C470F7D"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D29E8B4"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BD1275D"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1E0233B"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2EB45F6F"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58BDE65C" w14:textId="77777777" w:rsidR="001755D7" w:rsidRPr="001755D7" w:rsidRDefault="001755D7" w:rsidP="001755D7">
                  <w:pPr>
                    <w:rPr>
                      <w:sz w:val="20"/>
                      <w:szCs w:val="20"/>
                      <w:lang w:eastAsia="pl-PL"/>
                    </w:rPr>
                  </w:pPr>
                </w:p>
              </w:tc>
            </w:tr>
            <w:tr w:rsidR="001755D7" w:rsidRPr="001755D7" w14:paraId="4E4D08CC" w14:textId="77777777" w:rsidTr="00DF6A5C">
              <w:trPr>
                <w:trHeight w:val="264"/>
              </w:trPr>
              <w:tc>
                <w:tcPr>
                  <w:tcW w:w="413" w:type="dxa"/>
                  <w:tcBorders>
                    <w:top w:val="nil"/>
                    <w:left w:val="nil"/>
                    <w:bottom w:val="nil"/>
                    <w:right w:val="nil"/>
                  </w:tcBorders>
                  <w:shd w:val="clear" w:color="000000" w:fill="FFFFFF"/>
                  <w:noWrap/>
                  <w:vAlign w:val="center"/>
                  <w:hideMark/>
                </w:tcPr>
                <w:p w14:paraId="65AEFD0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52E544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5D650ED9"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08F784D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1AB0A039"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4FF7C4F"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58508EC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25817AD3"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nil"/>
                    <w:right w:val="nil"/>
                  </w:tcBorders>
                  <w:shd w:val="clear" w:color="000000" w:fill="FFFFFF"/>
                  <w:noWrap/>
                  <w:vAlign w:val="center"/>
                  <w:hideMark/>
                </w:tcPr>
                <w:p w14:paraId="7351BC0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21A74E68"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A77BAFB" w14:textId="77777777" w:rsidR="001755D7" w:rsidRPr="001755D7" w:rsidRDefault="001755D7" w:rsidP="001755D7">
                  <w:pPr>
                    <w:rPr>
                      <w:sz w:val="20"/>
                      <w:szCs w:val="20"/>
                      <w:lang w:eastAsia="pl-PL"/>
                    </w:rPr>
                  </w:pPr>
                </w:p>
              </w:tc>
            </w:tr>
            <w:tr w:rsidR="001755D7" w:rsidRPr="001755D7" w14:paraId="78B6A221" w14:textId="77777777" w:rsidTr="00DF6A5C">
              <w:trPr>
                <w:trHeight w:val="264"/>
              </w:trPr>
              <w:tc>
                <w:tcPr>
                  <w:tcW w:w="413" w:type="dxa"/>
                  <w:tcBorders>
                    <w:top w:val="nil"/>
                    <w:left w:val="nil"/>
                    <w:bottom w:val="nil"/>
                    <w:right w:val="nil"/>
                  </w:tcBorders>
                  <w:shd w:val="clear" w:color="000000" w:fill="FFFFFF"/>
                  <w:noWrap/>
                  <w:vAlign w:val="center"/>
                  <w:hideMark/>
                </w:tcPr>
                <w:p w14:paraId="7C575D3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63D3BEE" w14:textId="77777777" w:rsidR="00353133" w:rsidRDefault="00353133" w:rsidP="001755D7">
                  <w:pPr>
                    <w:jc w:val="right"/>
                    <w:rPr>
                      <w:b/>
                      <w:bCs/>
                      <w:sz w:val="20"/>
                      <w:szCs w:val="20"/>
                      <w:lang w:eastAsia="pl-PL"/>
                    </w:rPr>
                  </w:pPr>
                </w:p>
                <w:p w14:paraId="4B15CF22" w14:textId="77777777" w:rsidR="00353133" w:rsidRDefault="00353133" w:rsidP="001755D7">
                  <w:pPr>
                    <w:jc w:val="right"/>
                    <w:rPr>
                      <w:b/>
                      <w:bCs/>
                      <w:sz w:val="20"/>
                      <w:szCs w:val="20"/>
                      <w:lang w:eastAsia="pl-PL"/>
                    </w:rPr>
                  </w:pPr>
                </w:p>
                <w:p w14:paraId="19271E19" w14:textId="77777777" w:rsidR="00353133" w:rsidRDefault="00353133" w:rsidP="001755D7">
                  <w:pPr>
                    <w:jc w:val="right"/>
                    <w:rPr>
                      <w:b/>
                      <w:bCs/>
                      <w:sz w:val="20"/>
                      <w:szCs w:val="20"/>
                      <w:lang w:eastAsia="pl-PL"/>
                    </w:rPr>
                  </w:pPr>
                </w:p>
                <w:p w14:paraId="63DE77E1" w14:textId="77777777" w:rsidR="00353133" w:rsidRDefault="00353133" w:rsidP="001755D7">
                  <w:pPr>
                    <w:jc w:val="right"/>
                    <w:rPr>
                      <w:b/>
                      <w:bCs/>
                      <w:sz w:val="20"/>
                      <w:szCs w:val="20"/>
                      <w:lang w:eastAsia="pl-PL"/>
                    </w:rPr>
                  </w:pPr>
                </w:p>
                <w:p w14:paraId="56450DFD" w14:textId="77777777" w:rsidR="00353133" w:rsidRDefault="00353133" w:rsidP="001755D7">
                  <w:pPr>
                    <w:jc w:val="right"/>
                    <w:rPr>
                      <w:b/>
                      <w:bCs/>
                      <w:sz w:val="20"/>
                      <w:szCs w:val="20"/>
                      <w:lang w:eastAsia="pl-PL"/>
                    </w:rPr>
                  </w:pPr>
                </w:p>
                <w:p w14:paraId="6E4E6F93" w14:textId="77777777" w:rsidR="00353133" w:rsidRDefault="00353133" w:rsidP="001755D7">
                  <w:pPr>
                    <w:jc w:val="right"/>
                    <w:rPr>
                      <w:b/>
                      <w:bCs/>
                      <w:sz w:val="20"/>
                      <w:szCs w:val="20"/>
                      <w:lang w:eastAsia="pl-PL"/>
                    </w:rPr>
                  </w:pPr>
                </w:p>
                <w:p w14:paraId="7EEE385D" w14:textId="77777777" w:rsidR="00353133" w:rsidRDefault="00353133" w:rsidP="001755D7">
                  <w:pPr>
                    <w:jc w:val="right"/>
                    <w:rPr>
                      <w:b/>
                      <w:bCs/>
                      <w:sz w:val="20"/>
                      <w:szCs w:val="20"/>
                      <w:lang w:eastAsia="pl-PL"/>
                    </w:rPr>
                  </w:pPr>
                </w:p>
                <w:p w14:paraId="40A44B97" w14:textId="77777777" w:rsidR="00353133" w:rsidRDefault="00353133" w:rsidP="001755D7">
                  <w:pPr>
                    <w:jc w:val="right"/>
                    <w:rPr>
                      <w:b/>
                      <w:bCs/>
                      <w:sz w:val="20"/>
                      <w:szCs w:val="20"/>
                      <w:lang w:eastAsia="pl-PL"/>
                    </w:rPr>
                  </w:pPr>
                </w:p>
                <w:p w14:paraId="3C53D589" w14:textId="77777777" w:rsidR="00353133" w:rsidRDefault="00353133" w:rsidP="001755D7">
                  <w:pPr>
                    <w:jc w:val="right"/>
                    <w:rPr>
                      <w:b/>
                      <w:bCs/>
                      <w:sz w:val="20"/>
                      <w:szCs w:val="20"/>
                      <w:lang w:eastAsia="pl-PL"/>
                    </w:rPr>
                  </w:pPr>
                </w:p>
                <w:p w14:paraId="16AF7881" w14:textId="77777777" w:rsidR="00353133" w:rsidRDefault="00353133" w:rsidP="001755D7">
                  <w:pPr>
                    <w:jc w:val="right"/>
                    <w:rPr>
                      <w:b/>
                      <w:bCs/>
                      <w:sz w:val="20"/>
                      <w:szCs w:val="20"/>
                      <w:lang w:eastAsia="pl-PL"/>
                    </w:rPr>
                  </w:pPr>
                </w:p>
                <w:p w14:paraId="1AC87597" w14:textId="77777777" w:rsidR="00353133" w:rsidRDefault="00353133" w:rsidP="001755D7">
                  <w:pPr>
                    <w:jc w:val="right"/>
                    <w:rPr>
                      <w:b/>
                      <w:bCs/>
                      <w:sz w:val="20"/>
                      <w:szCs w:val="20"/>
                      <w:lang w:eastAsia="pl-PL"/>
                    </w:rPr>
                  </w:pPr>
                </w:p>
                <w:p w14:paraId="07AD1E3A" w14:textId="77777777" w:rsidR="00353133" w:rsidRDefault="00353133" w:rsidP="001755D7">
                  <w:pPr>
                    <w:jc w:val="right"/>
                    <w:rPr>
                      <w:b/>
                      <w:bCs/>
                      <w:sz w:val="20"/>
                      <w:szCs w:val="20"/>
                      <w:lang w:eastAsia="pl-PL"/>
                    </w:rPr>
                  </w:pPr>
                </w:p>
                <w:p w14:paraId="547BC96E" w14:textId="77777777" w:rsidR="00353133" w:rsidRDefault="00353133" w:rsidP="001755D7">
                  <w:pPr>
                    <w:jc w:val="right"/>
                    <w:rPr>
                      <w:b/>
                      <w:bCs/>
                      <w:sz w:val="20"/>
                      <w:szCs w:val="20"/>
                      <w:lang w:eastAsia="pl-PL"/>
                    </w:rPr>
                  </w:pPr>
                </w:p>
                <w:p w14:paraId="00EFE62A" w14:textId="77777777" w:rsidR="00353133" w:rsidRDefault="00353133" w:rsidP="001755D7">
                  <w:pPr>
                    <w:jc w:val="right"/>
                    <w:rPr>
                      <w:b/>
                      <w:bCs/>
                      <w:sz w:val="20"/>
                      <w:szCs w:val="20"/>
                      <w:lang w:eastAsia="pl-PL"/>
                    </w:rPr>
                  </w:pPr>
                </w:p>
                <w:p w14:paraId="345A6C14" w14:textId="77777777" w:rsidR="00353133" w:rsidRDefault="00353133" w:rsidP="001755D7">
                  <w:pPr>
                    <w:jc w:val="right"/>
                    <w:rPr>
                      <w:b/>
                      <w:bCs/>
                      <w:sz w:val="20"/>
                      <w:szCs w:val="20"/>
                      <w:lang w:eastAsia="pl-PL"/>
                    </w:rPr>
                  </w:pPr>
                </w:p>
                <w:p w14:paraId="36E53B09" w14:textId="77777777" w:rsidR="00353133" w:rsidRDefault="00353133" w:rsidP="001755D7">
                  <w:pPr>
                    <w:jc w:val="right"/>
                    <w:rPr>
                      <w:b/>
                      <w:bCs/>
                      <w:sz w:val="20"/>
                      <w:szCs w:val="20"/>
                      <w:lang w:eastAsia="pl-PL"/>
                    </w:rPr>
                  </w:pPr>
                </w:p>
                <w:p w14:paraId="636ECF4F" w14:textId="77777777" w:rsidR="00353133" w:rsidRDefault="00353133" w:rsidP="001755D7">
                  <w:pPr>
                    <w:jc w:val="right"/>
                    <w:rPr>
                      <w:b/>
                      <w:bCs/>
                      <w:sz w:val="20"/>
                      <w:szCs w:val="20"/>
                      <w:lang w:eastAsia="pl-PL"/>
                    </w:rPr>
                  </w:pPr>
                </w:p>
                <w:p w14:paraId="73EC7EAD" w14:textId="77777777" w:rsidR="00353133" w:rsidRDefault="00353133" w:rsidP="001755D7">
                  <w:pPr>
                    <w:jc w:val="right"/>
                    <w:rPr>
                      <w:b/>
                      <w:bCs/>
                      <w:sz w:val="20"/>
                      <w:szCs w:val="20"/>
                      <w:lang w:eastAsia="pl-PL"/>
                    </w:rPr>
                  </w:pPr>
                </w:p>
                <w:p w14:paraId="5B72755F" w14:textId="77777777" w:rsidR="00353133" w:rsidRDefault="00353133" w:rsidP="001755D7">
                  <w:pPr>
                    <w:jc w:val="right"/>
                    <w:rPr>
                      <w:b/>
                      <w:bCs/>
                      <w:sz w:val="20"/>
                      <w:szCs w:val="20"/>
                      <w:lang w:eastAsia="pl-PL"/>
                    </w:rPr>
                  </w:pPr>
                </w:p>
                <w:p w14:paraId="3EA0D2EA" w14:textId="52C49AC6"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3AC82842" w14:textId="77777777" w:rsidR="001755D7" w:rsidRPr="001755D7" w:rsidRDefault="001755D7" w:rsidP="001755D7">
                  <w:pPr>
                    <w:jc w:val="right"/>
                    <w:rPr>
                      <w:b/>
                      <w:bCs/>
                      <w:sz w:val="20"/>
                      <w:szCs w:val="20"/>
                      <w:lang w:eastAsia="pl-PL"/>
                    </w:rPr>
                  </w:pPr>
                  <w:r w:rsidRPr="001755D7">
                    <w:rPr>
                      <w:b/>
                      <w:bCs/>
                      <w:sz w:val="20"/>
                      <w:szCs w:val="20"/>
                      <w:lang w:eastAsia="pl-PL"/>
                    </w:rPr>
                    <w:lastRenderedPageBreak/>
                    <w:t> </w:t>
                  </w:r>
                </w:p>
              </w:tc>
              <w:tc>
                <w:tcPr>
                  <w:tcW w:w="860" w:type="dxa"/>
                  <w:tcBorders>
                    <w:top w:val="nil"/>
                    <w:left w:val="nil"/>
                    <w:bottom w:val="nil"/>
                    <w:right w:val="nil"/>
                  </w:tcBorders>
                  <w:shd w:val="clear" w:color="000000" w:fill="FFFFFF"/>
                  <w:noWrap/>
                  <w:vAlign w:val="center"/>
                  <w:hideMark/>
                </w:tcPr>
                <w:p w14:paraId="2BBD503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18BBC2A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762629C5"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311D6CD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50E655B1"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nil"/>
                    <w:right w:val="nil"/>
                  </w:tcBorders>
                  <w:shd w:val="clear" w:color="000000" w:fill="FFFFFF"/>
                  <w:noWrap/>
                  <w:vAlign w:val="center"/>
                  <w:hideMark/>
                </w:tcPr>
                <w:p w14:paraId="2F72475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4E286904"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F519B10" w14:textId="77777777" w:rsidR="001755D7" w:rsidRPr="001755D7" w:rsidRDefault="001755D7" w:rsidP="001755D7">
                  <w:pPr>
                    <w:rPr>
                      <w:sz w:val="20"/>
                      <w:szCs w:val="20"/>
                      <w:lang w:eastAsia="pl-PL"/>
                    </w:rPr>
                  </w:pPr>
                </w:p>
              </w:tc>
            </w:tr>
            <w:tr w:rsidR="001755D7" w:rsidRPr="001755D7" w14:paraId="55FCB225" w14:textId="77777777" w:rsidTr="00DF6A5C">
              <w:trPr>
                <w:trHeight w:val="264"/>
              </w:trPr>
              <w:tc>
                <w:tcPr>
                  <w:tcW w:w="413" w:type="dxa"/>
                  <w:tcBorders>
                    <w:top w:val="nil"/>
                    <w:left w:val="nil"/>
                    <w:bottom w:val="nil"/>
                    <w:right w:val="nil"/>
                  </w:tcBorders>
                  <w:shd w:val="clear" w:color="000000" w:fill="FFFFFF"/>
                  <w:noWrap/>
                  <w:vAlign w:val="center"/>
                  <w:hideMark/>
                </w:tcPr>
                <w:p w14:paraId="1176CCCB" w14:textId="77777777" w:rsidR="001755D7" w:rsidRPr="001755D7" w:rsidRDefault="001755D7" w:rsidP="001755D7">
                  <w:pPr>
                    <w:jc w:val="center"/>
                    <w:rPr>
                      <w:sz w:val="20"/>
                      <w:szCs w:val="20"/>
                      <w:lang w:eastAsia="pl-PL"/>
                    </w:rPr>
                  </w:pPr>
                  <w:r w:rsidRPr="001755D7">
                    <w:rPr>
                      <w:sz w:val="20"/>
                      <w:szCs w:val="20"/>
                      <w:lang w:eastAsia="pl-PL"/>
                    </w:rPr>
                    <w:t> </w:t>
                  </w:r>
                </w:p>
              </w:tc>
              <w:tc>
                <w:tcPr>
                  <w:tcW w:w="6880" w:type="dxa"/>
                  <w:gridSpan w:val="2"/>
                  <w:tcBorders>
                    <w:top w:val="nil"/>
                    <w:left w:val="nil"/>
                    <w:bottom w:val="single" w:sz="4" w:space="0" w:color="auto"/>
                    <w:right w:val="nil"/>
                  </w:tcBorders>
                  <w:shd w:val="clear" w:color="000000" w:fill="FFFFFF"/>
                  <w:noWrap/>
                  <w:vAlign w:val="bottom"/>
                  <w:hideMark/>
                </w:tcPr>
                <w:p w14:paraId="159B4484" w14:textId="77777777" w:rsidR="001755D7" w:rsidRPr="001755D7" w:rsidRDefault="001755D7" w:rsidP="001755D7">
                  <w:pPr>
                    <w:rPr>
                      <w:b/>
                      <w:bCs/>
                      <w:sz w:val="20"/>
                      <w:szCs w:val="20"/>
                      <w:lang w:eastAsia="pl-PL"/>
                    </w:rPr>
                  </w:pPr>
                  <w:r w:rsidRPr="001755D7">
                    <w:rPr>
                      <w:b/>
                      <w:bCs/>
                      <w:sz w:val="20"/>
                      <w:szCs w:val="20"/>
                      <w:lang w:eastAsia="pl-PL"/>
                    </w:rPr>
                    <w:t xml:space="preserve">Pakiet 44. </w:t>
                  </w:r>
                  <w:r w:rsidRPr="001755D7">
                    <w:rPr>
                      <w:sz w:val="20"/>
                      <w:szCs w:val="20"/>
                      <w:lang w:eastAsia="pl-PL"/>
                    </w:rPr>
                    <w:t>Odzież medyczna jednorazowa.</w:t>
                  </w:r>
                </w:p>
              </w:tc>
              <w:tc>
                <w:tcPr>
                  <w:tcW w:w="860" w:type="dxa"/>
                  <w:tcBorders>
                    <w:top w:val="nil"/>
                    <w:left w:val="nil"/>
                    <w:bottom w:val="nil"/>
                    <w:right w:val="nil"/>
                  </w:tcBorders>
                  <w:shd w:val="clear" w:color="000000" w:fill="FFFFFF"/>
                  <w:noWrap/>
                  <w:vAlign w:val="bottom"/>
                  <w:hideMark/>
                </w:tcPr>
                <w:p w14:paraId="00A03B59"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1E116C13" w14:textId="77777777" w:rsidR="001755D7" w:rsidRPr="001755D7" w:rsidRDefault="001755D7" w:rsidP="001755D7">
                  <w:pPr>
                    <w:jc w:val="right"/>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D6BC4DC"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4A6BF47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A8F4953" w14:textId="77777777" w:rsidR="001755D7" w:rsidRPr="001755D7" w:rsidRDefault="001755D7" w:rsidP="001755D7">
                  <w:pPr>
                    <w:rPr>
                      <w:sz w:val="20"/>
                      <w:szCs w:val="20"/>
                      <w:lang w:eastAsia="pl-PL"/>
                    </w:rPr>
                  </w:pPr>
                </w:p>
              </w:tc>
            </w:tr>
            <w:tr w:rsidR="001755D7" w:rsidRPr="001755D7" w14:paraId="6585DF47"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A4B09BC"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BC15867"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3691880"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1DD9900"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D437F2C"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172A395"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5FA7AD9"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547AA00"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951B3AB"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E666FA7"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5AD62CE9" w14:textId="77777777" w:rsidR="001755D7" w:rsidRPr="001755D7" w:rsidRDefault="001755D7" w:rsidP="001755D7">
                  <w:pPr>
                    <w:rPr>
                      <w:sz w:val="20"/>
                      <w:szCs w:val="20"/>
                      <w:lang w:eastAsia="pl-PL"/>
                    </w:rPr>
                  </w:pPr>
                </w:p>
              </w:tc>
            </w:tr>
            <w:tr w:rsidR="001755D7" w:rsidRPr="001755D7" w14:paraId="37CC9A78"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BD39190" w14:textId="77777777" w:rsidR="001755D7" w:rsidRPr="001755D7" w:rsidRDefault="001755D7" w:rsidP="001755D7">
                  <w:pPr>
                    <w:rPr>
                      <w:sz w:val="20"/>
                      <w:szCs w:val="20"/>
                      <w:lang w:eastAsia="pl-PL"/>
                    </w:rPr>
                  </w:pPr>
                </w:p>
              </w:tc>
              <w:tc>
                <w:tcPr>
                  <w:tcW w:w="6320" w:type="dxa"/>
                  <w:vMerge/>
                  <w:tcBorders>
                    <w:top w:val="nil"/>
                    <w:left w:val="single" w:sz="4" w:space="0" w:color="auto"/>
                    <w:bottom w:val="single" w:sz="4" w:space="0" w:color="auto"/>
                    <w:right w:val="single" w:sz="4" w:space="0" w:color="auto"/>
                  </w:tcBorders>
                  <w:vAlign w:val="center"/>
                  <w:hideMark/>
                </w:tcPr>
                <w:p w14:paraId="5E843B4B" w14:textId="77777777" w:rsidR="001755D7" w:rsidRPr="001755D7" w:rsidRDefault="001755D7" w:rsidP="001755D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11E3A15D"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64B21C96"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FFFA25A"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D0413D7"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079DAFA"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DD26151"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AEC389D"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344D738"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130166AC" w14:textId="77777777" w:rsidR="001755D7" w:rsidRPr="001755D7" w:rsidRDefault="001755D7" w:rsidP="001755D7">
                  <w:pPr>
                    <w:jc w:val="center"/>
                    <w:rPr>
                      <w:sz w:val="16"/>
                      <w:szCs w:val="16"/>
                      <w:lang w:eastAsia="pl-PL"/>
                    </w:rPr>
                  </w:pPr>
                </w:p>
              </w:tc>
            </w:tr>
            <w:tr w:rsidR="001755D7" w:rsidRPr="001755D7" w14:paraId="0C3EC895" w14:textId="77777777" w:rsidTr="00DF6A5C">
              <w:trPr>
                <w:trHeight w:val="81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F4EBA19"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4A461604" w14:textId="77777777" w:rsidR="001755D7" w:rsidRPr="001755D7" w:rsidRDefault="001755D7" w:rsidP="001755D7">
                  <w:pPr>
                    <w:rPr>
                      <w:sz w:val="20"/>
                      <w:szCs w:val="20"/>
                      <w:lang w:eastAsia="pl-PL"/>
                    </w:rPr>
                  </w:pPr>
                  <w:r w:rsidRPr="001755D7">
                    <w:rPr>
                      <w:sz w:val="20"/>
                      <w:szCs w:val="20"/>
                      <w:lang w:eastAsia="pl-PL"/>
                    </w:rPr>
                    <w:t xml:space="preserve">Czepek damski operacyjny na obwodzie ściągnięty gumką, okrągły, zielony; wykonany z wysoce </w:t>
                  </w:r>
                  <w:proofErr w:type="spellStart"/>
                  <w:r w:rsidRPr="001755D7">
                    <w:rPr>
                      <w:sz w:val="20"/>
                      <w:szCs w:val="20"/>
                      <w:lang w:eastAsia="pl-PL"/>
                    </w:rPr>
                    <w:t>paraprzepuszczalnego</w:t>
                  </w:r>
                  <w:proofErr w:type="spellEnd"/>
                  <w:r w:rsidRPr="001755D7">
                    <w:rPr>
                      <w:sz w:val="20"/>
                      <w:szCs w:val="20"/>
                      <w:lang w:eastAsia="pl-PL"/>
                    </w:rPr>
                    <w:t xml:space="preserve">, chłonnego materiału o strukturze siatki, przeznaczony dla personelu </w:t>
                  </w:r>
                  <w:proofErr w:type="spellStart"/>
                  <w:r w:rsidRPr="001755D7">
                    <w:rPr>
                      <w:sz w:val="20"/>
                      <w:szCs w:val="20"/>
                      <w:lang w:eastAsia="pl-PL"/>
                    </w:rPr>
                    <w:t>sal</w:t>
                  </w:r>
                  <w:proofErr w:type="spellEnd"/>
                  <w:r w:rsidRPr="001755D7">
                    <w:rPr>
                      <w:sz w:val="20"/>
                      <w:szCs w:val="20"/>
                      <w:lang w:eastAsia="pl-PL"/>
                    </w:rPr>
                    <w:t xml:space="preserve"> operacyjnych, rozmiar  uniwersalny</w:t>
                  </w:r>
                </w:p>
              </w:tc>
              <w:tc>
                <w:tcPr>
                  <w:tcW w:w="560" w:type="dxa"/>
                  <w:tcBorders>
                    <w:top w:val="nil"/>
                    <w:left w:val="nil"/>
                    <w:bottom w:val="single" w:sz="4" w:space="0" w:color="auto"/>
                    <w:right w:val="single" w:sz="4" w:space="0" w:color="auto"/>
                  </w:tcBorders>
                  <w:shd w:val="clear" w:color="000000" w:fill="FFFFFF"/>
                  <w:noWrap/>
                  <w:vAlign w:val="center"/>
                  <w:hideMark/>
                </w:tcPr>
                <w:p w14:paraId="7DC7757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7F314AC" w14:textId="77777777" w:rsidR="001755D7" w:rsidRPr="001755D7" w:rsidRDefault="001755D7" w:rsidP="001755D7">
                  <w:pPr>
                    <w:jc w:val="center"/>
                    <w:rPr>
                      <w:sz w:val="20"/>
                      <w:szCs w:val="20"/>
                      <w:lang w:eastAsia="pl-PL"/>
                    </w:rPr>
                  </w:pPr>
                  <w:r w:rsidRPr="001755D7">
                    <w:rPr>
                      <w:sz w:val="20"/>
                      <w:szCs w:val="20"/>
                      <w:lang w:eastAsia="pl-PL"/>
                    </w:rPr>
                    <w:t>30 000</w:t>
                  </w:r>
                </w:p>
              </w:tc>
              <w:tc>
                <w:tcPr>
                  <w:tcW w:w="1000" w:type="dxa"/>
                  <w:tcBorders>
                    <w:top w:val="nil"/>
                    <w:left w:val="nil"/>
                    <w:bottom w:val="single" w:sz="4" w:space="0" w:color="auto"/>
                    <w:right w:val="single" w:sz="4" w:space="0" w:color="auto"/>
                  </w:tcBorders>
                  <w:shd w:val="clear" w:color="000000" w:fill="FFFFFF"/>
                  <w:noWrap/>
                  <w:vAlign w:val="center"/>
                  <w:hideMark/>
                </w:tcPr>
                <w:p w14:paraId="736D09C9"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91D552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558EA8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F29EE5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6A993BC"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2959778"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FE0C052" w14:textId="77777777" w:rsidR="001755D7" w:rsidRPr="001755D7" w:rsidRDefault="001755D7" w:rsidP="001755D7">
                  <w:pPr>
                    <w:rPr>
                      <w:sz w:val="20"/>
                      <w:szCs w:val="20"/>
                      <w:lang w:eastAsia="pl-PL"/>
                    </w:rPr>
                  </w:pPr>
                </w:p>
              </w:tc>
            </w:tr>
            <w:tr w:rsidR="001755D7" w:rsidRPr="001755D7" w14:paraId="74F736CE"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FA1B7D8"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5A16D0C1" w14:textId="77777777" w:rsidR="001755D7" w:rsidRPr="001755D7" w:rsidRDefault="001755D7" w:rsidP="001755D7">
                  <w:pPr>
                    <w:rPr>
                      <w:sz w:val="20"/>
                      <w:szCs w:val="20"/>
                      <w:lang w:eastAsia="pl-PL"/>
                    </w:rPr>
                  </w:pPr>
                  <w:r w:rsidRPr="001755D7">
                    <w:rPr>
                      <w:sz w:val="20"/>
                      <w:szCs w:val="20"/>
                      <w:lang w:eastAsia="pl-PL"/>
                    </w:rPr>
                    <w:t>Ochraniacze na buty folia anty-poślizgowa, jednorazowe</w:t>
                  </w:r>
                </w:p>
              </w:tc>
              <w:tc>
                <w:tcPr>
                  <w:tcW w:w="560" w:type="dxa"/>
                  <w:tcBorders>
                    <w:top w:val="nil"/>
                    <w:left w:val="nil"/>
                    <w:bottom w:val="single" w:sz="4" w:space="0" w:color="auto"/>
                    <w:right w:val="single" w:sz="4" w:space="0" w:color="auto"/>
                  </w:tcBorders>
                  <w:shd w:val="clear" w:color="000000" w:fill="FFFFFF"/>
                  <w:noWrap/>
                  <w:vAlign w:val="center"/>
                  <w:hideMark/>
                </w:tcPr>
                <w:p w14:paraId="38535C8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11237EE" w14:textId="77777777" w:rsidR="001755D7" w:rsidRPr="001755D7" w:rsidRDefault="001755D7" w:rsidP="001755D7">
                  <w:pPr>
                    <w:jc w:val="center"/>
                    <w:rPr>
                      <w:sz w:val="20"/>
                      <w:szCs w:val="20"/>
                      <w:lang w:eastAsia="pl-PL"/>
                    </w:rPr>
                  </w:pPr>
                  <w:r w:rsidRPr="001755D7">
                    <w:rPr>
                      <w:sz w:val="20"/>
                      <w:szCs w:val="20"/>
                      <w:lang w:eastAsia="pl-PL"/>
                    </w:rPr>
                    <w:t>60 000</w:t>
                  </w:r>
                </w:p>
              </w:tc>
              <w:tc>
                <w:tcPr>
                  <w:tcW w:w="1000" w:type="dxa"/>
                  <w:tcBorders>
                    <w:top w:val="nil"/>
                    <w:left w:val="nil"/>
                    <w:bottom w:val="single" w:sz="4" w:space="0" w:color="auto"/>
                    <w:right w:val="single" w:sz="4" w:space="0" w:color="auto"/>
                  </w:tcBorders>
                  <w:shd w:val="clear" w:color="000000" w:fill="FFFFFF"/>
                  <w:noWrap/>
                  <w:vAlign w:val="center"/>
                  <w:hideMark/>
                </w:tcPr>
                <w:p w14:paraId="62F893D4"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54C1B4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3BF8F3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6E7218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BFF0ADE"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250CF0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122F3FE" w14:textId="77777777" w:rsidR="001755D7" w:rsidRPr="001755D7" w:rsidRDefault="001755D7" w:rsidP="001755D7">
                  <w:pPr>
                    <w:rPr>
                      <w:sz w:val="20"/>
                      <w:szCs w:val="20"/>
                      <w:lang w:eastAsia="pl-PL"/>
                    </w:rPr>
                  </w:pPr>
                </w:p>
              </w:tc>
            </w:tr>
            <w:tr w:rsidR="001755D7" w:rsidRPr="001755D7" w14:paraId="04975569"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AFE6D61"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1DB6F57C" w14:textId="77777777" w:rsidR="001755D7" w:rsidRPr="001755D7" w:rsidRDefault="001755D7" w:rsidP="001755D7">
                  <w:pPr>
                    <w:rPr>
                      <w:sz w:val="20"/>
                      <w:szCs w:val="20"/>
                      <w:lang w:eastAsia="pl-PL"/>
                    </w:rPr>
                  </w:pPr>
                  <w:r w:rsidRPr="001755D7">
                    <w:rPr>
                      <w:sz w:val="20"/>
                      <w:szCs w:val="20"/>
                      <w:lang w:eastAsia="pl-PL"/>
                    </w:rPr>
                    <w:t xml:space="preserve">Fartuch foliowy PE nakładany na szyje, </w:t>
                  </w:r>
                  <w:proofErr w:type="spellStart"/>
                  <w:r w:rsidRPr="001755D7">
                    <w:rPr>
                      <w:sz w:val="20"/>
                      <w:szCs w:val="20"/>
                      <w:lang w:eastAsia="pl-PL"/>
                    </w:rPr>
                    <w:t>wiazany</w:t>
                  </w:r>
                  <w:proofErr w:type="spellEnd"/>
                  <w:r w:rsidRPr="001755D7">
                    <w:rPr>
                      <w:sz w:val="20"/>
                      <w:szCs w:val="20"/>
                      <w:lang w:eastAsia="pl-PL"/>
                    </w:rPr>
                    <w:t xml:space="preserve"> z tyłu  a-100 szt.</w:t>
                  </w:r>
                </w:p>
              </w:tc>
              <w:tc>
                <w:tcPr>
                  <w:tcW w:w="560" w:type="dxa"/>
                  <w:tcBorders>
                    <w:top w:val="nil"/>
                    <w:left w:val="nil"/>
                    <w:bottom w:val="single" w:sz="4" w:space="0" w:color="auto"/>
                    <w:right w:val="single" w:sz="4" w:space="0" w:color="auto"/>
                  </w:tcBorders>
                  <w:shd w:val="clear" w:color="000000" w:fill="FFFFFF"/>
                  <w:noWrap/>
                  <w:vAlign w:val="center"/>
                  <w:hideMark/>
                </w:tcPr>
                <w:p w14:paraId="0EF46852"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5152D633"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tcBorders>
                    <w:top w:val="nil"/>
                    <w:left w:val="nil"/>
                    <w:bottom w:val="single" w:sz="4" w:space="0" w:color="auto"/>
                    <w:right w:val="single" w:sz="4" w:space="0" w:color="auto"/>
                  </w:tcBorders>
                  <w:shd w:val="clear" w:color="000000" w:fill="FFFFFF"/>
                  <w:noWrap/>
                  <w:vAlign w:val="center"/>
                  <w:hideMark/>
                </w:tcPr>
                <w:p w14:paraId="71F03625"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75A1E8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75303D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6C6B87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09FFFB5"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5217EF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111D7F9" w14:textId="77777777" w:rsidR="001755D7" w:rsidRPr="001755D7" w:rsidRDefault="001755D7" w:rsidP="001755D7">
                  <w:pPr>
                    <w:rPr>
                      <w:sz w:val="20"/>
                      <w:szCs w:val="20"/>
                      <w:lang w:eastAsia="pl-PL"/>
                    </w:rPr>
                  </w:pPr>
                </w:p>
              </w:tc>
            </w:tr>
            <w:tr w:rsidR="001755D7" w:rsidRPr="001755D7" w14:paraId="246EC81E" w14:textId="77777777" w:rsidTr="00DF6A5C">
              <w:trPr>
                <w:trHeight w:val="31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CB44A7A"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6B9A0009" w14:textId="77777777" w:rsidR="001755D7" w:rsidRPr="001755D7" w:rsidRDefault="001755D7" w:rsidP="001755D7">
                  <w:pPr>
                    <w:rPr>
                      <w:sz w:val="20"/>
                      <w:szCs w:val="20"/>
                      <w:lang w:eastAsia="pl-PL"/>
                    </w:rPr>
                  </w:pPr>
                  <w:r w:rsidRPr="001755D7">
                    <w:rPr>
                      <w:sz w:val="20"/>
                      <w:szCs w:val="20"/>
                      <w:lang w:eastAsia="pl-PL"/>
                    </w:rPr>
                    <w:t>Rękawice foliowe PE a-100 szt.</w:t>
                  </w:r>
                </w:p>
              </w:tc>
              <w:tc>
                <w:tcPr>
                  <w:tcW w:w="560" w:type="dxa"/>
                  <w:tcBorders>
                    <w:top w:val="nil"/>
                    <w:left w:val="nil"/>
                    <w:bottom w:val="single" w:sz="4" w:space="0" w:color="auto"/>
                    <w:right w:val="single" w:sz="4" w:space="0" w:color="auto"/>
                  </w:tcBorders>
                  <w:shd w:val="clear" w:color="000000" w:fill="FFFFFF"/>
                  <w:noWrap/>
                  <w:vAlign w:val="center"/>
                  <w:hideMark/>
                </w:tcPr>
                <w:p w14:paraId="0E0051AF"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3D4A5627"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noWrap/>
                  <w:vAlign w:val="center"/>
                  <w:hideMark/>
                </w:tcPr>
                <w:p w14:paraId="67D7FD1E"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41657C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831DB4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BB74F2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26347E9"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5CA5B7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F247379" w14:textId="77777777" w:rsidR="001755D7" w:rsidRPr="001755D7" w:rsidRDefault="001755D7" w:rsidP="001755D7">
                  <w:pPr>
                    <w:rPr>
                      <w:sz w:val="20"/>
                      <w:szCs w:val="20"/>
                      <w:lang w:eastAsia="pl-PL"/>
                    </w:rPr>
                  </w:pPr>
                </w:p>
              </w:tc>
            </w:tr>
            <w:tr w:rsidR="001755D7" w:rsidRPr="001755D7" w14:paraId="7ABF225D"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8FFF499"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E577949"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CD4A7FC"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53D2672"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5F8AA39"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1FA71923"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687C11AE" w14:textId="77777777" w:rsidR="001755D7" w:rsidRPr="001755D7" w:rsidRDefault="001755D7" w:rsidP="001755D7">
                  <w:pPr>
                    <w:rPr>
                      <w:sz w:val="20"/>
                      <w:szCs w:val="20"/>
                      <w:lang w:eastAsia="pl-PL"/>
                    </w:rPr>
                  </w:pPr>
                </w:p>
              </w:tc>
            </w:tr>
            <w:tr w:rsidR="001755D7" w:rsidRPr="001755D7" w14:paraId="45B0F29F" w14:textId="77777777" w:rsidTr="00DF6A5C">
              <w:trPr>
                <w:trHeight w:val="264"/>
              </w:trPr>
              <w:tc>
                <w:tcPr>
                  <w:tcW w:w="413" w:type="dxa"/>
                  <w:tcBorders>
                    <w:top w:val="nil"/>
                    <w:left w:val="nil"/>
                    <w:bottom w:val="nil"/>
                    <w:right w:val="nil"/>
                  </w:tcBorders>
                  <w:shd w:val="clear" w:color="000000" w:fill="FFFFFF"/>
                  <w:noWrap/>
                  <w:vAlign w:val="center"/>
                  <w:hideMark/>
                </w:tcPr>
                <w:p w14:paraId="1196480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4D56840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0B138C3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07F79A2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40E1F1D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37084C08"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545990D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0B168251"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nil"/>
                    <w:right w:val="nil"/>
                  </w:tcBorders>
                  <w:shd w:val="clear" w:color="000000" w:fill="FFFFFF"/>
                  <w:noWrap/>
                  <w:vAlign w:val="center"/>
                  <w:hideMark/>
                </w:tcPr>
                <w:p w14:paraId="79921AB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7517CEA5"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D5F8D00" w14:textId="77777777" w:rsidR="001755D7" w:rsidRPr="001755D7" w:rsidRDefault="001755D7" w:rsidP="001755D7">
                  <w:pPr>
                    <w:rPr>
                      <w:sz w:val="20"/>
                      <w:szCs w:val="20"/>
                      <w:lang w:eastAsia="pl-PL"/>
                    </w:rPr>
                  </w:pPr>
                </w:p>
              </w:tc>
            </w:tr>
            <w:tr w:rsidR="001755D7" w:rsidRPr="001755D7" w14:paraId="2D5C5419" w14:textId="77777777" w:rsidTr="00DF6A5C">
              <w:trPr>
                <w:trHeight w:val="264"/>
              </w:trPr>
              <w:tc>
                <w:tcPr>
                  <w:tcW w:w="413" w:type="dxa"/>
                  <w:tcBorders>
                    <w:top w:val="nil"/>
                    <w:left w:val="nil"/>
                    <w:bottom w:val="nil"/>
                    <w:right w:val="nil"/>
                  </w:tcBorders>
                  <w:shd w:val="clear" w:color="000000" w:fill="FFFFFF"/>
                  <w:noWrap/>
                  <w:vAlign w:val="center"/>
                  <w:hideMark/>
                </w:tcPr>
                <w:p w14:paraId="30588B6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114ECB0D" w14:textId="77777777" w:rsidR="00353133" w:rsidRDefault="00353133" w:rsidP="001755D7">
                  <w:pPr>
                    <w:jc w:val="right"/>
                    <w:rPr>
                      <w:b/>
                      <w:bCs/>
                      <w:sz w:val="20"/>
                      <w:szCs w:val="20"/>
                      <w:lang w:eastAsia="pl-PL"/>
                    </w:rPr>
                  </w:pPr>
                </w:p>
                <w:p w14:paraId="55FD6DB9" w14:textId="77777777" w:rsidR="00353133" w:rsidRDefault="00353133" w:rsidP="001755D7">
                  <w:pPr>
                    <w:jc w:val="right"/>
                    <w:rPr>
                      <w:b/>
                      <w:bCs/>
                      <w:sz w:val="20"/>
                      <w:szCs w:val="20"/>
                      <w:lang w:eastAsia="pl-PL"/>
                    </w:rPr>
                  </w:pPr>
                </w:p>
                <w:p w14:paraId="6E11C58A" w14:textId="77777777" w:rsidR="00353133" w:rsidRDefault="00353133" w:rsidP="001755D7">
                  <w:pPr>
                    <w:jc w:val="right"/>
                    <w:rPr>
                      <w:b/>
                      <w:bCs/>
                      <w:sz w:val="20"/>
                      <w:szCs w:val="20"/>
                      <w:lang w:eastAsia="pl-PL"/>
                    </w:rPr>
                  </w:pPr>
                </w:p>
                <w:p w14:paraId="78F975BB" w14:textId="77777777" w:rsidR="00353133" w:rsidRDefault="00353133" w:rsidP="001755D7">
                  <w:pPr>
                    <w:jc w:val="right"/>
                    <w:rPr>
                      <w:b/>
                      <w:bCs/>
                      <w:sz w:val="20"/>
                      <w:szCs w:val="20"/>
                      <w:lang w:eastAsia="pl-PL"/>
                    </w:rPr>
                  </w:pPr>
                </w:p>
                <w:p w14:paraId="0166038A" w14:textId="77777777" w:rsidR="00353133" w:rsidRDefault="00353133" w:rsidP="001755D7">
                  <w:pPr>
                    <w:jc w:val="right"/>
                    <w:rPr>
                      <w:b/>
                      <w:bCs/>
                      <w:sz w:val="20"/>
                      <w:szCs w:val="20"/>
                      <w:lang w:eastAsia="pl-PL"/>
                    </w:rPr>
                  </w:pPr>
                </w:p>
                <w:p w14:paraId="0F927A84" w14:textId="77777777" w:rsidR="00353133" w:rsidRDefault="00353133" w:rsidP="001755D7">
                  <w:pPr>
                    <w:jc w:val="right"/>
                    <w:rPr>
                      <w:b/>
                      <w:bCs/>
                      <w:sz w:val="20"/>
                      <w:szCs w:val="20"/>
                      <w:lang w:eastAsia="pl-PL"/>
                    </w:rPr>
                  </w:pPr>
                </w:p>
                <w:p w14:paraId="2A9C1984" w14:textId="77777777" w:rsidR="00353133" w:rsidRDefault="00353133" w:rsidP="001755D7">
                  <w:pPr>
                    <w:jc w:val="right"/>
                    <w:rPr>
                      <w:b/>
                      <w:bCs/>
                      <w:sz w:val="20"/>
                      <w:szCs w:val="20"/>
                      <w:lang w:eastAsia="pl-PL"/>
                    </w:rPr>
                  </w:pPr>
                </w:p>
                <w:p w14:paraId="260D7CA6" w14:textId="77777777" w:rsidR="00353133" w:rsidRDefault="00353133" w:rsidP="001755D7">
                  <w:pPr>
                    <w:jc w:val="right"/>
                    <w:rPr>
                      <w:b/>
                      <w:bCs/>
                      <w:sz w:val="20"/>
                      <w:szCs w:val="20"/>
                      <w:lang w:eastAsia="pl-PL"/>
                    </w:rPr>
                  </w:pPr>
                </w:p>
                <w:p w14:paraId="6729D1C8" w14:textId="77777777" w:rsidR="00353133" w:rsidRDefault="00353133" w:rsidP="001755D7">
                  <w:pPr>
                    <w:jc w:val="right"/>
                    <w:rPr>
                      <w:b/>
                      <w:bCs/>
                      <w:sz w:val="20"/>
                      <w:szCs w:val="20"/>
                      <w:lang w:eastAsia="pl-PL"/>
                    </w:rPr>
                  </w:pPr>
                </w:p>
                <w:p w14:paraId="239D3592" w14:textId="77777777" w:rsidR="00353133" w:rsidRDefault="00353133" w:rsidP="001755D7">
                  <w:pPr>
                    <w:jc w:val="right"/>
                    <w:rPr>
                      <w:b/>
                      <w:bCs/>
                      <w:sz w:val="20"/>
                      <w:szCs w:val="20"/>
                      <w:lang w:eastAsia="pl-PL"/>
                    </w:rPr>
                  </w:pPr>
                </w:p>
                <w:p w14:paraId="2A0FBC70" w14:textId="77777777" w:rsidR="00353133" w:rsidRDefault="00353133" w:rsidP="001755D7">
                  <w:pPr>
                    <w:jc w:val="right"/>
                    <w:rPr>
                      <w:b/>
                      <w:bCs/>
                      <w:sz w:val="20"/>
                      <w:szCs w:val="20"/>
                      <w:lang w:eastAsia="pl-PL"/>
                    </w:rPr>
                  </w:pPr>
                </w:p>
                <w:p w14:paraId="402C2457" w14:textId="77777777" w:rsidR="00353133" w:rsidRDefault="00353133" w:rsidP="001755D7">
                  <w:pPr>
                    <w:jc w:val="right"/>
                    <w:rPr>
                      <w:b/>
                      <w:bCs/>
                      <w:sz w:val="20"/>
                      <w:szCs w:val="20"/>
                      <w:lang w:eastAsia="pl-PL"/>
                    </w:rPr>
                  </w:pPr>
                </w:p>
                <w:p w14:paraId="1FFAE785" w14:textId="77777777" w:rsidR="00353133" w:rsidRDefault="00353133" w:rsidP="001755D7">
                  <w:pPr>
                    <w:jc w:val="right"/>
                    <w:rPr>
                      <w:b/>
                      <w:bCs/>
                      <w:sz w:val="20"/>
                      <w:szCs w:val="20"/>
                      <w:lang w:eastAsia="pl-PL"/>
                    </w:rPr>
                  </w:pPr>
                </w:p>
                <w:p w14:paraId="0255F851" w14:textId="77777777" w:rsidR="00353133" w:rsidRDefault="00353133" w:rsidP="001755D7">
                  <w:pPr>
                    <w:jc w:val="right"/>
                    <w:rPr>
                      <w:b/>
                      <w:bCs/>
                      <w:sz w:val="20"/>
                      <w:szCs w:val="20"/>
                      <w:lang w:eastAsia="pl-PL"/>
                    </w:rPr>
                  </w:pPr>
                </w:p>
                <w:p w14:paraId="75A58737" w14:textId="77777777" w:rsidR="00353133" w:rsidRDefault="00353133" w:rsidP="001755D7">
                  <w:pPr>
                    <w:jc w:val="right"/>
                    <w:rPr>
                      <w:b/>
                      <w:bCs/>
                      <w:sz w:val="20"/>
                      <w:szCs w:val="20"/>
                      <w:lang w:eastAsia="pl-PL"/>
                    </w:rPr>
                  </w:pPr>
                </w:p>
                <w:p w14:paraId="62DB61B0" w14:textId="77777777" w:rsidR="00353133" w:rsidRDefault="00353133" w:rsidP="001755D7">
                  <w:pPr>
                    <w:jc w:val="right"/>
                    <w:rPr>
                      <w:b/>
                      <w:bCs/>
                      <w:sz w:val="20"/>
                      <w:szCs w:val="20"/>
                      <w:lang w:eastAsia="pl-PL"/>
                    </w:rPr>
                  </w:pPr>
                </w:p>
                <w:p w14:paraId="41BBFF6F" w14:textId="77777777" w:rsidR="00353133" w:rsidRDefault="00353133" w:rsidP="001755D7">
                  <w:pPr>
                    <w:jc w:val="right"/>
                    <w:rPr>
                      <w:b/>
                      <w:bCs/>
                      <w:sz w:val="20"/>
                      <w:szCs w:val="20"/>
                      <w:lang w:eastAsia="pl-PL"/>
                    </w:rPr>
                  </w:pPr>
                </w:p>
                <w:p w14:paraId="7FD2AB9F" w14:textId="77777777" w:rsidR="00353133" w:rsidRDefault="00353133" w:rsidP="001755D7">
                  <w:pPr>
                    <w:jc w:val="right"/>
                    <w:rPr>
                      <w:b/>
                      <w:bCs/>
                      <w:sz w:val="20"/>
                      <w:szCs w:val="20"/>
                      <w:lang w:eastAsia="pl-PL"/>
                    </w:rPr>
                  </w:pPr>
                </w:p>
                <w:p w14:paraId="6940D767" w14:textId="77777777" w:rsidR="00353133" w:rsidRDefault="00353133" w:rsidP="001755D7">
                  <w:pPr>
                    <w:jc w:val="right"/>
                    <w:rPr>
                      <w:b/>
                      <w:bCs/>
                      <w:sz w:val="20"/>
                      <w:szCs w:val="20"/>
                      <w:lang w:eastAsia="pl-PL"/>
                    </w:rPr>
                  </w:pPr>
                </w:p>
                <w:p w14:paraId="163282FC" w14:textId="77777777" w:rsidR="00353133" w:rsidRDefault="00353133" w:rsidP="001755D7">
                  <w:pPr>
                    <w:jc w:val="right"/>
                    <w:rPr>
                      <w:b/>
                      <w:bCs/>
                      <w:sz w:val="20"/>
                      <w:szCs w:val="20"/>
                      <w:lang w:eastAsia="pl-PL"/>
                    </w:rPr>
                  </w:pPr>
                </w:p>
                <w:p w14:paraId="12D09862" w14:textId="334D8B89" w:rsidR="00353133" w:rsidRDefault="00353133" w:rsidP="008204EC">
                  <w:pPr>
                    <w:rPr>
                      <w:b/>
                      <w:bCs/>
                      <w:sz w:val="20"/>
                      <w:szCs w:val="20"/>
                      <w:lang w:eastAsia="pl-PL"/>
                    </w:rPr>
                  </w:pPr>
                </w:p>
                <w:p w14:paraId="40EED94E" w14:textId="77777777" w:rsidR="008204EC" w:rsidRDefault="008204EC" w:rsidP="008204EC">
                  <w:pPr>
                    <w:rPr>
                      <w:b/>
                      <w:bCs/>
                      <w:sz w:val="20"/>
                      <w:szCs w:val="20"/>
                      <w:lang w:eastAsia="pl-PL"/>
                    </w:rPr>
                  </w:pPr>
                </w:p>
                <w:p w14:paraId="326F230B" w14:textId="77777777" w:rsidR="00353133" w:rsidRDefault="00353133" w:rsidP="001755D7">
                  <w:pPr>
                    <w:jc w:val="right"/>
                    <w:rPr>
                      <w:b/>
                      <w:bCs/>
                      <w:sz w:val="20"/>
                      <w:szCs w:val="20"/>
                      <w:lang w:eastAsia="pl-PL"/>
                    </w:rPr>
                  </w:pPr>
                </w:p>
                <w:p w14:paraId="4FE835B2" w14:textId="6772994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1A60DA9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10AF708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357DE84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3A44CCD3"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7C729D1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54020892"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nil"/>
                    <w:right w:val="nil"/>
                  </w:tcBorders>
                  <w:shd w:val="clear" w:color="000000" w:fill="FFFFFF"/>
                  <w:noWrap/>
                  <w:vAlign w:val="center"/>
                  <w:hideMark/>
                </w:tcPr>
                <w:p w14:paraId="6D0FBB4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0F917941"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AE564E4" w14:textId="77777777" w:rsidR="001755D7" w:rsidRPr="001755D7" w:rsidRDefault="001755D7" w:rsidP="001755D7">
                  <w:pPr>
                    <w:rPr>
                      <w:sz w:val="20"/>
                      <w:szCs w:val="20"/>
                      <w:lang w:eastAsia="pl-PL"/>
                    </w:rPr>
                  </w:pPr>
                </w:p>
              </w:tc>
            </w:tr>
            <w:tr w:rsidR="001755D7" w:rsidRPr="001755D7" w14:paraId="1A3F0E4D" w14:textId="77777777" w:rsidTr="00DF6A5C">
              <w:trPr>
                <w:trHeight w:val="264"/>
              </w:trPr>
              <w:tc>
                <w:tcPr>
                  <w:tcW w:w="413" w:type="dxa"/>
                  <w:tcBorders>
                    <w:top w:val="nil"/>
                    <w:left w:val="nil"/>
                    <w:bottom w:val="nil"/>
                    <w:right w:val="nil"/>
                  </w:tcBorders>
                  <w:shd w:val="clear" w:color="000000" w:fill="FFFFFF"/>
                  <w:noWrap/>
                  <w:vAlign w:val="center"/>
                  <w:hideMark/>
                </w:tcPr>
                <w:p w14:paraId="4A1311AE" w14:textId="77777777" w:rsidR="001755D7" w:rsidRPr="001755D7" w:rsidRDefault="001755D7" w:rsidP="001755D7">
                  <w:pPr>
                    <w:jc w:val="center"/>
                    <w:rPr>
                      <w:sz w:val="20"/>
                      <w:szCs w:val="20"/>
                      <w:lang w:eastAsia="pl-PL"/>
                    </w:rPr>
                  </w:pPr>
                  <w:r w:rsidRPr="001755D7">
                    <w:rPr>
                      <w:sz w:val="20"/>
                      <w:szCs w:val="20"/>
                      <w:lang w:eastAsia="pl-PL"/>
                    </w:rPr>
                    <w:lastRenderedPageBreak/>
                    <w:t> </w:t>
                  </w:r>
                </w:p>
              </w:tc>
              <w:tc>
                <w:tcPr>
                  <w:tcW w:w="6880" w:type="dxa"/>
                  <w:gridSpan w:val="2"/>
                  <w:tcBorders>
                    <w:top w:val="nil"/>
                    <w:left w:val="nil"/>
                    <w:bottom w:val="single" w:sz="4" w:space="0" w:color="auto"/>
                    <w:right w:val="nil"/>
                  </w:tcBorders>
                  <w:shd w:val="clear" w:color="000000" w:fill="FFFFFF"/>
                  <w:noWrap/>
                  <w:vAlign w:val="bottom"/>
                  <w:hideMark/>
                </w:tcPr>
                <w:p w14:paraId="589A2ECE" w14:textId="77777777" w:rsidR="001755D7" w:rsidRPr="001755D7" w:rsidRDefault="001755D7" w:rsidP="001755D7">
                  <w:pPr>
                    <w:rPr>
                      <w:b/>
                      <w:bCs/>
                      <w:sz w:val="20"/>
                      <w:szCs w:val="20"/>
                      <w:lang w:eastAsia="pl-PL"/>
                    </w:rPr>
                  </w:pPr>
                  <w:r w:rsidRPr="001755D7">
                    <w:rPr>
                      <w:b/>
                      <w:bCs/>
                      <w:sz w:val="20"/>
                      <w:szCs w:val="20"/>
                      <w:lang w:eastAsia="pl-PL"/>
                    </w:rPr>
                    <w:t xml:space="preserve">Pakiet 45. </w:t>
                  </w:r>
                  <w:r w:rsidRPr="001755D7">
                    <w:rPr>
                      <w:sz w:val="20"/>
                      <w:szCs w:val="20"/>
                      <w:lang w:eastAsia="pl-PL"/>
                    </w:rPr>
                    <w:t>Jednorazowy komplet chirurgiczny.</w:t>
                  </w:r>
                </w:p>
              </w:tc>
              <w:tc>
                <w:tcPr>
                  <w:tcW w:w="860" w:type="dxa"/>
                  <w:tcBorders>
                    <w:top w:val="nil"/>
                    <w:left w:val="nil"/>
                    <w:bottom w:val="nil"/>
                    <w:right w:val="nil"/>
                  </w:tcBorders>
                  <w:shd w:val="clear" w:color="000000" w:fill="FFFFFF"/>
                  <w:noWrap/>
                  <w:vAlign w:val="bottom"/>
                  <w:hideMark/>
                </w:tcPr>
                <w:p w14:paraId="2E027293"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2EF22DCC" w14:textId="77777777" w:rsidR="001755D7" w:rsidRPr="001755D7" w:rsidRDefault="001755D7" w:rsidP="001755D7">
                  <w:pPr>
                    <w:jc w:val="right"/>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BD3AE06"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22C7D78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7A4041F" w14:textId="77777777" w:rsidR="001755D7" w:rsidRPr="001755D7" w:rsidRDefault="001755D7" w:rsidP="001755D7">
                  <w:pPr>
                    <w:rPr>
                      <w:sz w:val="20"/>
                      <w:szCs w:val="20"/>
                      <w:lang w:eastAsia="pl-PL"/>
                    </w:rPr>
                  </w:pPr>
                </w:p>
              </w:tc>
            </w:tr>
            <w:tr w:rsidR="001755D7" w:rsidRPr="001755D7" w14:paraId="0FE90C76"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0146F2D"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AF9C49A"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AF804B7"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7D9AD82"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4E22393"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27BA5F4"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C9A5C87"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8DC8D8B"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02EF9EB"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5367FEA"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76D62226" w14:textId="77777777" w:rsidR="001755D7" w:rsidRPr="001755D7" w:rsidRDefault="001755D7" w:rsidP="001755D7">
                  <w:pPr>
                    <w:rPr>
                      <w:sz w:val="20"/>
                      <w:szCs w:val="20"/>
                      <w:lang w:eastAsia="pl-PL"/>
                    </w:rPr>
                  </w:pPr>
                </w:p>
              </w:tc>
            </w:tr>
            <w:tr w:rsidR="001755D7" w:rsidRPr="001755D7" w14:paraId="6C7EFFE0"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A8FB9B2" w14:textId="77777777" w:rsidR="001755D7" w:rsidRPr="001755D7" w:rsidRDefault="001755D7" w:rsidP="001755D7">
                  <w:pPr>
                    <w:rPr>
                      <w:sz w:val="20"/>
                      <w:szCs w:val="20"/>
                      <w:lang w:eastAsia="pl-PL"/>
                    </w:rPr>
                  </w:pPr>
                </w:p>
              </w:tc>
              <w:tc>
                <w:tcPr>
                  <w:tcW w:w="6320" w:type="dxa"/>
                  <w:vMerge/>
                  <w:tcBorders>
                    <w:top w:val="nil"/>
                    <w:left w:val="single" w:sz="4" w:space="0" w:color="auto"/>
                    <w:bottom w:val="single" w:sz="4" w:space="0" w:color="auto"/>
                    <w:right w:val="single" w:sz="4" w:space="0" w:color="auto"/>
                  </w:tcBorders>
                  <w:vAlign w:val="center"/>
                  <w:hideMark/>
                </w:tcPr>
                <w:p w14:paraId="76D3CFA8" w14:textId="77777777" w:rsidR="001755D7" w:rsidRPr="001755D7" w:rsidRDefault="001755D7" w:rsidP="001755D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36D252BF"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3DBD46D3"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152D389"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18A022B"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681E578"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04CE8C3"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18A60B7"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4ACFC70"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6B5D11C1" w14:textId="77777777" w:rsidR="001755D7" w:rsidRPr="001755D7" w:rsidRDefault="001755D7" w:rsidP="001755D7">
                  <w:pPr>
                    <w:jc w:val="center"/>
                    <w:rPr>
                      <w:sz w:val="16"/>
                      <w:szCs w:val="16"/>
                      <w:lang w:eastAsia="pl-PL"/>
                    </w:rPr>
                  </w:pPr>
                </w:p>
              </w:tc>
            </w:tr>
            <w:tr w:rsidR="001755D7" w:rsidRPr="001755D7" w14:paraId="4A14FE44" w14:textId="77777777" w:rsidTr="00DF6A5C">
              <w:trPr>
                <w:trHeight w:val="11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F2B260A"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155F3C9B" w14:textId="77777777" w:rsidR="001755D7" w:rsidRPr="001755D7" w:rsidRDefault="001755D7" w:rsidP="001755D7">
                  <w:pPr>
                    <w:rPr>
                      <w:sz w:val="20"/>
                      <w:szCs w:val="20"/>
                      <w:lang w:eastAsia="pl-PL"/>
                    </w:rPr>
                  </w:pPr>
                  <w:r w:rsidRPr="001755D7">
                    <w:rPr>
                      <w:sz w:val="20"/>
                      <w:szCs w:val="20"/>
                      <w:lang w:eastAsia="pl-PL"/>
                    </w:rPr>
                    <w:t xml:space="preserve">Jednorazowy komplet chirurgiczny wykonany z włókniny SMS o gramaturze min. 30g/m2 składający się z bluzy, dekolt obszyty w </w:t>
                  </w:r>
                  <w:proofErr w:type="spellStart"/>
                  <w:r w:rsidRPr="001755D7">
                    <w:rPr>
                      <w:sz w:val="20"/>
                      <w:szCs w:val="20"/>
                      <w:lang w:eastAsia="pl-PL"/>
                    </w:rPr>
                    <w:t>krztałcie</w:t>
                  </w:r>
                  <w:proofErr w:type="spellEnd"/>
                  <w:r w:rsidRPr="001755D7">
                    <w:rPr>
                      <w:sz w:val="20"/>
                      <w:szCs w:val="20"/>
                      <w:lang w:eastAsia="pl-PL"/>
                    </w:rPr>
                    <w:t xml:space="preserve"> litery V, krótki rękaw i spodni ściąganych na troki, spełniająca wymagania normy PN-EN 13795. Komplet w kolorze niebieskim, pakowany </w:t>
                  </w:r>
                  <w:proofErr w:type="spellStart"/>
                  <w:r w:rsidRPr="001755D7">
                    <w:rPr>
                      <w:sz w:val="20"/>
                      <w:szCs w:val="20"/>
                      <w:lang w:eastAsia="pl-PL"/>
                    </w:rPr>
                    <w:t>pojedyńczo</w:t>
                  </w:r>
                  <w:proofErr w:type="spellEnd"/>
                  <w:r w:rsidRPr="001755D7">
                    <w:rPr>
                      <w:sz w:val="20"/>
                      <w:szCs w:val="20"/>
                      <w:lang w:eastAsia="pl-PL"/>
                    </w:rPr>
                    <w:t xml:space="preserve">, rozmiar S </w:t>
                  </w:r>
                </w:p>
              </w:tc>
              <w:tc>
                <w:tcPr>
                  <w:tcW w:w="560" w:type="dxa"/>
                  <w:tcBorders>
                    <w:top w:val="nil"/>
                    <w:left w:val="nil"/>
                    <w:bottom w:val="single" w:sz="4" w:space="0" w:color="auto"/>
                    <w:right w:val="single" w:sz="4" w:space="0" w:color="auto"/>
                  </w:tcBorders>
                  <w:shd w:val="clear" w:color="000000" w:fill="FFFFFF"/>
                  <w:noWrap/>
                  <w:vAlign w:val="center"/>
                  <w:hideMark/>
                </w:tcPr>
                <w:p w14:paraId="01A4BA2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786850C" w14:textId="77777777" w:rsidR="001755D7" w:rsidRPr="001755D7" w:rsidRDefault="001755D7" w:rsidP="001755D7">
                  <w:pPr>
                    <w:jc w:val="center"/>
                    <w:rPr>
                      <w:sz w:val="20"/>
                      <w:szCs w:val="20"/>
                      <w:lang w:eastAsia="pl-PL"/>
                    </w:rPr>
                  </w:pPr>
                  <w:r w:rsidRPr="001755D7">
                    <w:rPr>
                      <w:sz w:val="20"/>
                      <w:szCs w:val="20"/>
                      <w:lang w:eastAsia="pl-PL"/>
                    </w:rPr>
                    <w:t>600</w:t>
                  </w:r>
                </w:p>
              </w:tc>
              <w:tc>
                <w:tcPr>
                  <w:tcW w:w="1000" w:type="dxa"/>
                  <w:tcBorders>
                    <w:top w:val="nil"/>
                    <w:left w:val="nil"/>
                    <w:bottom w:val="single" w:sz="4" w:space="0" w:color="auto"/>
                    <w:right w:val="single" w:sz="4" w:space="0" w:color="auto"/>
                  </w:tcBorders>
                  <w:shd w:val="clear" w:color="000000" w:fill="FFFFFF"/>
                  <w:noWrap/>
                  <w:vAlign w:val="center"/>
                  <w:hideMark/>
                </w:tcPr>
                <w:p w14:paraId="6EAAE224"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CB2810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70D4BE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425ACA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45CF39C"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CFA6DF5"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E591204" w14:textId="77777777" w:rsidR="001755D7" w:rsidRPr="001755D7" w:rsidRDefault="001755D7" w:rsidP="001755D7">
                  <w:pPr>
                    <w:rPr>
                      <w:sz w:val="20"/>
                      <w:szCs w:val="20"/>
                      <w:lang w:eastAsia="pl-PL"/>
                    </w:rPr>
                  </w:pPr>
                </w:p>
              </w:tc>
            </w:tr>
            <w:tr w:rsidR="001755D7" w:rsidRPr="001755D7" w14:paraId="2F5C3C8E" w14:textId="77777777" w:rsidTr="00DF6A5C">
              <w:trPr>
                <w:trHeight w:val="132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26B563D"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0AD82C58" w14:textId="77777777" w:rsidR="001755D7" w:rsidRPr="001755D7" w:rsidRDefault="001755D7" w:rsidP="001755D7">
                  <w:pPr>
                    <w:rPr>
                      <w:sz w:val="20"/>
                      <w:szCs w:val="20"/>
                      <w:lang w:eastAsia="pl-PL"/>
                    </w:rPr>
                  </w:pPr>
                  <w:r w:rsidRPr="001755D7">
                    <w:rPr>
                      <w:sz w:val="20"/>
                      <w:szCs w:val="20"/>
                      <w:lang w:eastAsia="pl-PL"/>
                    </w:rPr>
                    <w:t xml:space="preserve">Jednorazowy komplet chirurgiczny wykonany z włókniny SMS o gramaturze min. 30g/m2 składający się z bluzy, dekolt obszyty w </w:t>
                  </w:r>
                  <w:proofErr w:type="spellStart"/>
                  <w:r w:rsidRPr="001755D7">
                    <w:rPr>
                      <w:sz w:val="20"/>
                      <w:szCs w:val="20"/>
                      <w:lang w:eastAsia="pl-PL"/>
                    </w:rPr>
                    <w:t>krztałcie</w:t>
                  </w:r>
                  <w:proofErr w:type="spellEnd"/>
                  <w:r w:rsidRPr="001755D7">
                    <w:rPr>
                      <w:sz w:val="20"/>
                      <w:szCs w:val="20"/>
                      <w:lang w:eastAsia="pl-PL"/>
                    </w:rPr>
                    <w:t xml:space="preserve"> litery V, krótki rękaw i spodni ściąganych na troki, spełniająca wymagania normy PN-EN 13795. Komplet w kolorze niebieskim, pakowany </w:t>
                  </w:r>
                  <w:proofErr w:type="spellStart"/>
                  <w:r w:rsidRPr="001755D7">
                    <w:rPr>
                      <w:sz w:val="20"/>
                      <w:szCs w:val="20"/>
                      <w:lang w:eastAsia="pl-PL"/>
                    </w:rPr>
                    <w:t>pojedyńczo</w:t>
                  </w:r>
                  <w:proofErr w:type="spellEnd"/>
                  <w:r w:rsidRPr="001755D7">
                    <w:rPr>
                      <w:sz w:val="20"/>
                      <w:szCs w:val="20"/>
                      <w:lang w:eastAsia="pl-PL"/>
                    </w:rPr>
                    <w:t xml:space="preserve">, rozmiar M </w:t>
                  </w:r>
                </w:p>
              </w:tc>
              <w:tc>
                <w:tcPr>
                  <w:tcW w:w="560" w:type="dxa"/>
                  <w:tcBorders>
                    <w:top w:val="nil"/>
                    <w:left w:val="nil"/>
                    <w:bottom w:val="single" w:sz="4" w:space="0" w:color="auto"/>
                    <w:right w:val="single" w:sz="4" w:space="0" w:color="auto"/>
                  </w:tcBorders>
                  <w:shd w:val="clear" w:color="000000" w:fill="FFFFFF"/>
                  <w:noWrap/>
                  <w:vAlign w:val="center"/>
                  <w:hideMark/>
                </w:tcPr>
                <w:p w14:paraId="2229D8B4"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A6B35BA" w14:textId="77777777" w:rsidR="001755D7" w:rsidRPr="001755D7" w:rsidRDefault="001755D7" w:rsidP="001755D7">
                  <w:pPr>
                    <w:jc w:val="center"/>
                    <w:rPr>
                      <w:sz w:val="20"/>
                      <w:szCs w:val="20"/>
                      <w:lang w:eastAsia="pl-PL"/>
                    </w:rPr>
                  </w:pPr>
                  <w:r w:rsidRPr="001755D7">
                    <w:rPr>
                      <w:sz w:val="20"/>
                      <w:szCs w:val="20"/>
                      <w:lang w:eastAsia="pl-PL"/>
                    </w:rPr>
                    <w:t>1 000</w:t>
                  </w:r>
                </w:p>
              </w:tc>
              <w:tc>
                <w:tcPr>
                  <w:tcW w:w="1000" w:type="dxa"/>
                  <w:tcBorders>
                    <w:top w:val="nil"/>
                    <w:left w:val="nil"/>
                    <w:bottom w:val="single" w:sz="4" w:space="0" w:color="auto"/>
                    <w:right w:val="single" w:sz="4" w:space="0" w:color="auto"/>
                  </w:tcBorders>
                  <w:shd w:val="clear" w:color="000000" w:fill="FFFFFF"/>
                  <w:noWrap/>
                  <w:vAlign w:val="center"/>
                  <w:hideMark/>
                </w:tcPr>
                <w:p w14:paraId="3DF8ED39"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1B1769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01EE18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BC003F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064EC7A"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AD0E4A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AE1B151" w14:textId="77777777" w:rsidR="001755D7" w:rsidRPr="001755D7" w:rsidRDefault="001755D7" w:rsidP="001755D7">
                  <w:pPr>
                    <w:rPr>
                      <w:sz w:val="20"/>
                      <w:szCs w:val="20"/>
                      <w:lang w:eastAsia="pl-PL"/>
                    </w:rPr>
                  </w:pPr>
                </w:p>
              </w:tc>
            </w:tr>
            <w:tr w:rsidR="001755D7" w:rsidRPr="001755D7" w14:paraId="07367039" w14:textId="77777777" w:rsidTr="00DF6A5C">
              <w:trPr>
                <w:trHeight w:val="114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08BDC0C"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10855E47" w14:textId="77777777" w:rsidR="001755D7" w:rsidRPr="001755D7" w:rsidRDefault="001755D7" w:rsidP="001755D7">
                  <w:pPr>
                    <w:rPr>
                      <w:sz w:val="20"/>
                      <w:szCs w:val="20"/>
                      <w:lang w:eastAsia="pl-PL"/>
                    </w:rPr>
                  </w:pPr>
                  <w:r w:rsidRPr="001755D7">
                    <w:rPr>
                      <w:sz w:val="20"/>
                      <w:szCs w:val="20"/>
                      <w:lang w:eastAsia="pl-PL"/>
                    </w:rPr>
                    <w:t xml:space="preserve">Jednorazowy komplet chirurgiczny wykonany z włókniny SMS o gramaturze min. 30g/m2 składający się z bluzy, dekolt obszyty w </w:t>
                  </w:r>
                  <w:proofErr w:type="spellStart"/>
                  <w:r w:rsidRPr="001755D7">
                    <w:rPr>
                      <w:sz w:val="20"/>
                      <w:szCs w:val="20"/>
                      <w:lang w:eastAsia="pl-PL"/>
                    </w:rPr>
                    <w:t>krztałcie</w:t>
                  </w:r>
                  <w:proofErr w:type="spellEnd"/>
                  <w:r w:rsidRPr="001755D7">
                    <w:rPr>
                      <w:sz w:val="20"/>
                      <w:szCs w:val="20"/>
                      <w:lang w:eastAsia="pl-PL"/>
                    </w:rPr>
                    <w:t xml:space="preserve"> litery V, krótki rękaw i spodni ściąganych na troki, spełniająca wymagania normy PN-EN 13795. Komplet w kolorze niebieskim, pakowany </w:t>
                  </w:r>
                  <w:proofErr w:type="spellStart"/>
                  <w:r w:rsidRPr="001755D7">
                    <w:rPr>
                      <w:sz w:val="20"/>
                      <w:szCs w:val="20"/>
                      <w:lang w:eastAsia="pl-PL"/>
                    </w:rPr>
                    <w:t>pojedyńczo</w:t>
                  </w:r>
                  <w:proofErr w:type="spellEnd"/>
                  <w:r w:rsidRPr="001755D7">
                    <w:rPr>
                      <w:sz w:val="20"/>
                      <w:szCs w:val="20"/>
                      <w:lang w:eastAsia="pl-PL"/>
                    </w:rPr>
                    <w:t>, rozmiar L</w:t>
                  </w:r>
                </w:p>
              </w:tc>
              <w:tc>
                <w:tcPr>
                  <w:tcW w:w="560" w:type="dxa"/>
                  <w:tcBorders>
                    <w:top w:val="nil"/>
                    <w:left w:val="nil"/>
                    <w:bottom w:val="single" w:sz="4" w:space="0" w:color="auto"/>
                    <w:right w:val="single" w:sz="4" w:space="0" w:color="auto"/>
                  </w:tcBorders>
                  <w:shd w:val="clear" w:color="000000" w:fill="FFFFFF"/>
                  <w:noWrap/>
                  <w:vAlign w:val="center"/>
                  <w:hideMark/>
                </w:tcPr>
                <w:p w14:paraId="677E79D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A14632F" w14:textId="77777777" w:rsidR="001755D7" w:rsidRPr="001755D7" w:rsidRDefault="001755D7" w:rsidP="001755D7">
                  <w:pPr>
                    <w:jc w:val="center"/>
                    <w:rPr>
                      <w:sz w:val="20"/>
                      <w:szCs w:val="20"/>
                      <w:lang w:eastAsia="pl-PL"/>
                    </w:rPr>
                  </w:pPr>
                  <w:r w:rsidRPr="001755D7">
                    <w:rPr>
                      <w:sz w:val="20"/>
                      <w:szCs w:val="20"/>
                      <w:lang w:eastAsia="pl-PL"/>
                    </w:rPr>
                    <w:t>3 000</w:t>
                  </w:r>
                </w:p>
              </w:tc>
              <w:tc>
                <w:tcPr>
                  <w:tcW w:w="1000" w:type="dxa"/>
                  <w:tcBorders>
                    <w:top w:val="nil"/>
                    <w:left w:val="nil"/>
                    <w:bottom w:val="single" w:sz="4" w:space="0" w:color="auto"/>
                    <w:right w:val="single" w:sz="4" w:space="0" w:color="auto"/>
                  </w:tcBorders>
                  <w:shd w:val="clear" w:color="000000" w:fill="FFFFFF"/>
                  <w:noWrap/>
                  <w:vAlign w:val="center"/>
                  <w:hideMark/>
                </w:tcPr>
                <w:p w14:paraId="7B2E0E30"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0E33B0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85D460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D5542E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AF389A1"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BF3C1C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15EA6EB" w14:textId="77777777" w:rsidR="001755D7" w:rsidRPr="001755D7" w:rsidRDefault="001755D7" w:rsidP="001755D7">
                  <w:pPr>
                    <w:rPr>
                      <w:sz w:val="20"/>
                      <w:szCs w:val="20"/>
                      <w:lang w:eastAsia="pl-PL"/>
                    </w:rPr>
                  </w:pPr>
                </w:p>
              </w:tc>
            </w:tr>
            <w:tr w:rsidR="001755D7" w:rsidRPr="001755D7" w14:paraId="42847A51" w14:textId="77777777" w:rsidTr="00DF6A5C">
              <w:trPr>
                <w:trHeight w:val="11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E7BEEEE"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038A1175" w14:textId="77777777" w:rsidR="001755D7" w:rsidRPr="001755D7" w:rsidRDefault="001755D7" w:rsidP="001755D7">
                  <w:pPr>
                    <w:rPr>
                      <w:sz w:val="20"/>
                      <w:szCs w:val="20"/>
                      <w:lang w:eastAsia="pl-PL"/>
                    </w:rPr>
                  </w:pPr>
                  <w:r w:rsidRPr="001755D7">
                    <w:rPr>
                      <w:sz w:val="20"/>
                      <w:szCs w:val="20"/>
                      <w:lang w:eastAsia="pl-PL"/>
                    </w:rPr>
                    <w:t xml:space="preserve">Jednorazowy komplet chirurgiczny wykonany z włókniny SMS o gramaturze min. 30g/m2 składający się z bluzy, dekolt obszyty w </w:t>
                  </w:r>
                  <w:proofErr w:type="spellStart"/>
                  <w:r w:rsidRPr="001755D7">
                    <w:rPr>
                      <w:sz w:val="20"/>
                      <w:szCs w:val="20"/>
                      <w:lang w:eastAsia="pl-PL"/>
                    </w:rPr>
                    <w:t>krztałcie</w:t>
                  </w:r>
                  <w:proofErr w:type="spellEnd"/>
                  <w:r w:rsidRPr="001755D7">
                    <w:rPr>
                      <w:sz w:val="20"/>
                      <w:szCs w:val="20"/>
                      <w:lang w:eastAsia="pl-PL"/>
                    </w:rPr>
                    <w:t xml:space="preserve"> litery V, krótki rękaw i spodni ściąganych na troki, spełniająca wymagania normy PN-EN 13795. Komplet w kolorze niebieskim, pakowany </w:t>
                  </w:r>
                  <w:proofErr w:type="spellStart"/>
                  <w:r w:rsidRPr="001755D7">
                    <w:rPr>
                      <w:sz w:val="20"/>
                      <w:szCs w:val="20"/>
                      <w:lang w:eastAsia="pl-PL"/>
                    </w:rPr>
                    <w:t>pojedyńczo</w:t>
                  </w:r>
                  <w:proofErr w:type="spellEnd"/>
                  <w:r w:rsidRPr="001755D7">
                    <w:rPr>
                      <w:sz w:val="20"/>
                      <w:szCs w:val="20"/>
                      <w:lang w:eastAsia="pl-PL"/>
                    </w:rPr>
                    <w:t>, rozmiar XL</w:t>
                  </w:r>
                </w:p>
              </w:tc>
              <w:tc>
                <w:tcPr>
                  <w:tcW w:w="560" w:type="dxa"/>
                  <w:tcBorders>
                    <w:top w:val="nil"/>
                    <w:left w:val="nil"/>
                    <w:bottom w:val="single" w:sz="4" w:space="0" w:color="auto"/>
                    <w:right w:val="single" w:sz="4" w:space="0" w:color="auto"/>
                  </w:tcBorders>
                  <w:shd w:val="clear" w:color="000000" w:fill="FFFFFF"/>
                  <w:noWrap/>
                  <w:vAlign w:val="center"/>
                  <w:hideMark/>
                </w:tcPr>
                <w:p w14:paraId="62CC65A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665BC8B" w14:textId="77777777" w:rsidR="001755D7" w:rsidRPr="001755D7" w:rsidRDefault="001755D7" w:rsidP="001755D7">
                  <w:pPr>
                    <w:jc w:val="center"/>
                    <w:rPr>
                      <w:sz w:val="20"/>
                      <w:szCs w:val="20"/>
                      <w:lang w:eastAsia="pl-PL"/>
                    </w:rPr>
                  </w:pPr>
                  <w:r w:rsidRPr="001755D7">
                    <w:rPr>
                      <w:sz w:val="20"/>
                      <w:szCs w:val="20"/>
                      <w:lang w:eastAsia="pl-PL"/>
                    </w:rPr>
                    <w:t>5 000</w:t>
                  </w:r>
                </w:p>
              </w:tc>
              <w:tc>
                <w:tcPr>
                  <w:tcW w:w="1000" w:type="dxa"/>
                  <w:tcBorders>
                    <w:top w:val="nil"/>
                    <w:left w:val="nil"/>
                    <w:bottom w:val="single" w:sz="4" w:space="0" w:color="auto"/>
                    <w:right w:val="single" w:sz="4" w:space="0" w:color="auto"/>
                  </w:tcBorders>
                  <w:shd w:val="clear" w:color="000000" w:fill="FFFFFF"/>
                  <w:noWrap/>
                  <w:vAlign w:val="center"/>
                  <w:hideMark/>
                </w:tcPr>
                <w:p w14:paraId="17FF15C3"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FF2979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8ADFC6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5B7F97F"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DEB31F6"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2E88661"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D78132D" w14:textId="77777777" w:rsidR="001755D7" w:rsidRPr="001755D7" w:rsidRDefault="001755D7" w:rsidP="001755D7">
                  <w:pPr>
                    <w:rPr>
                      <w:sz w:val="20"/>
                      <w:szCs w:val="20"/>
                      <w:lang w:eastAsia="pl-PL"/>
                    </w:rPr>
                  </w:pPr>
                </w:p>
              </w:tc>
            </w:tr>
            <w:tr w:rsidR="001755D7" w:rsidRPr="001755D7" w14:paraId="61B68429" w14:textId="77777777" w:rsidTr="00DF6A5C">
              <w:trPr>
                <w:trHeight w:val="114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F554E83"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36B1F6AB" w14:textId="77777777" w:rsidR="001755D7" w:rsidRPr="001755D7" w:rsidRDefault="001755D7" w:rsidP="001755D7">
                  <w:pPr>
                    <w:rPr>
                      <w:sz w:val="20"/>
                      <w:szCs w:val="20"/>
                      <w:lang w:eastAsia="pl-PL"/>
                    </w:rPr>
                  </w:pPr>
                  <w:r w:rsidRPr="001755D7">
                    <w:rPr>
                      <w:sz w:val="20"/>
                      <w:szCs w:val="20"/>
                      <w:lang w:eastAsia="pl-PL"/>
                    </w:rPr>
                    <w:t xml:space="preserve">Jednorazowy komplet chirurgiczny wykonany z włókniny SMS o gramaturze min. 30g/m2 składający się z bluzy, dekolt obszyty w </w:t>
                  </w:r>
                  <w:proofErr w:type="spellStart"/>
                  <w:r w:rsidRPr="001755D7">
                    <w:rPr>
                      <w:sz w:val="20"/>
                      <w:szCs w:val="20"/>
                      <w:lang w:eastAsia="pl-PL"/>
                    </w:rPr>
                    <w:t>krztałcie</w:t>
                  </w:r>
                  <w:proofErr w:type="spellEnd"/>
                  <w:r w:rsidRPr="001755D7">
                    <w:rPr>
                      <w:sz w:val="20"/>
                      <w:szCs w:val="20"/>
                      <w:lang w:eastAsia="pl-PL"/>
                    </w:rPr>
                    <w:t xml:space="preserve"> litery V, krótki rękaw i spodni ściąganych na troki, spełniająca wymagania normy PN-EN 13795. Komplet w kolorze niebieskim, pakowany </w:t>
                  </w:r>
                  <w:proofErr w:type="spellStart"/>
                  <w:r w:rsidRPr="001755D7">
                    <w:rPr>
                      <w:sz w:val="20"/>
                      <w:szCs w:val="20"/>
                      <w:lang w:eastAsia="pl-PL"/>
                    </w:rPr>
                    <w:t>pojedyńczo</w:t>
                  </w:r>
                  <w:proofErr w:type="spellEnd"/>
                  <w:r w:rsidRPr="001755D7">
                    <w:rPr>
                      <w:sz w:val="20"/>
                      <w:szCs w:val="20"/>
                      <w:lang w:eastAsia="pl-PL"/>
                    </w:rPr>
                    <w:t>, rozmiar XXL</w:t>
                  </w:r>
                </w:p>
              </w:tc>
              <w:tc>
                <w:tcPr>
                  <w:tcW w:w="560" w:type="dxa"/>
                  <w:tcBorders>
                    <w:top w:val="nil"/>
                    <w:left w:val="nil"/>
                    <w:bottom w:val="single" w:sz="4" w:space="0" w:color="auto"/>
                    <w:right w:val="single" w:sz="4" w:space="0" w:color="auto"/>
                  </w:tcBorders>
                  <w:shd w:val="clear" w:color="000000" w:fill="FFFFFF"/>
                  <w:noWrap/>
                  <w:vAlign w:val="center"/>
                  <w:hideMark/>
                </w:tcPr>
                <w:p w14:paraId="6450DA5B"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CD5C5E7" w14:textId="77777777" w:rsidR="001755D7" w:rsidRPr="001755D7" w:rsidRDefault="001755D7" w:rsidP="001755D7">
                  <w:pPr>
                    <w:jc w:val="center"/>
                    <w:rPr>
                      <w:sz w:val="20"/>
                      <w:szCs w:val="20"/>
                      <w:lang w:eastAsia="pl-PL"/>
                    </w:rPr>
                  </w:pPr>
                  <w:r w:rsidRPr="001755D7">
                    <w:rPr>
                      <w:sz w:val="20"/>
                      <w:szCs w:val="20"/>
                      <w:lang w:eastAsia="pl-PL"/>
                    </w:rPr>
                    <w:t>1 500</w:t>
                  </w:r>
                </w:p>
              </w:tc>
              <w:tc>
                <w:tcPr>
                  <w:tcW w:w="1000" w:type="dxa"/>
                  <w:tcBorders>
                    <w:top w:val="nil"/>
                    <w:left w:val="nil"/>
                    <w:bottom w:val="single" w:sz="4" w:space="0" w:color="auto"/>
                    <w:right w:val="single" w:sz="4" w:space="0" w:color="auto"/>
                  </w:tcBorders>
                  <w:shd w:val="clear" w:color="000000" w:fill="FFFFFF"/>
                  <w:noWrap/>
                  <w:vAlign w:val="center"/>
                  <w:hideMark/>
                </w:tcPr>
                <w:p w14:paraId="0015F787"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5C5A9E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B13845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6C8F66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6A12CAD"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03BB43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D7DE491" w14:textId="77777777" w:rsidR="001755D7" w:rsidRPr="001755D7" w:rsidRDefault="001755D7" w:rsidP="001755D7">
                  <w:pPr>
                    <w:rPr>
                      <w:sz w:val="20"/>
                      <w:szCs w:val="20"/>
                      <w:lang w:eastAsia="pl-PL"/>
                    </w:rPr>
                  </w:pPr>
                </w:p>
              </w:tc>
            </w:tr>
            <w:tr w:rsidR="001755D7" w:rsidRPr="001755D7" w14:paraId="3A124082" w14:textId="77777777" w:rsidTr="00DF6A5C">
              <w:trPr>
                <w:trHeight w:val="121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1F911E8" w14:textId="77777777" w:rsidR="001755D7" w:rsidRPr="001755D7" w:rsidRDefault="001755D7" w:rsidP="001755D7">
                  <w:pPr>
                    <w:jc w:val="center"/>
                    <w:rPr>
                      <w:sz w:val="20"/>
                      <w:szCs w:val="20"/>
                      <w:lang w:eastAsia="pl-PL"/>
                    </w:rPr>
                  </w:pPr>
                  <w:r w:rsidRPr="001755D7">
                    <w:rPr>
                      <w:sz w:val="20"/>
                      <w:szCs w:val="20"/>
                      <w:lang w:eastAsia="pl-PL"/>
                    </w:rPr>
                    <w:t>6</w:t>
                  </w:r>
                </w:p>
              </w:tc>
              <w:tc>
                <w:tcPr>
                  <w:tcW w:w="6320" w:type="dxa"/>
                  <w:tcBorders>
                    <w:top w:val="nil"/>
                    <w:left w:val="nil"/>
                    <w:bottom w:val="single" w:sz="4" w:space="0" w:color="auto"/>
                    <w:right w:val="single" w:sz="4" w:space="0" w:color="auto"/>
                  </w:tcBorders>
                  <w:shd w:val="clear" w:color="000000" w:fill="FFFFFF"/>
                  <w:vAlign w:val="center"/>
                  <w:hideMark/>
                </w:tcPr>
                <w:p w14:paraId="3B30B22B" w14:textId="77777777" w:rsidR="001755D7" w:rsidRPr="001755D7" w:rsidRDefault="001755D7" w:rsidP="001755D7">
                  <w:pPr>
                    <w:rPr>
                      <w:sz w:val="20"/>
                      <w:szCs w:val="20"/>
                      <w:lang w:eastAsia="pl-PL"/>
                    </w:rPr>
                  </w:pPr>
                  <w:r w:rsidRPr="001755D7">
                    <w:rPr>
                      <w:sz w:val="20"/>
                      <w:szCs w:val="20"/>
                      <w:lang w:eastAsia="pl-PL"/>
                    </w:rPr>
                    <w:t xml:space="preserve">Jednorazowy komplet chirurgiczny wykonany z włókniny SMS o gramaturze min. 30g/m2 składający się z bluzy, dekolt obszyty w </w:t>
                  </w:r>
                  <w:proofErr w:type="spellStart"/>
                  <w:r w:rsidRPr="001755D7">
                    <w:rPr>
                      <w:sz w:val="20"/>
                      <w:szCs w:val="20"/>
                      <w:lang w:eastAsia="pl-PL"/>
                    </w:rPr>
                    <w:t>krztałcie</w:t>
                  </w:r>
                  <w:proofErr w:type="spellEnd"/>
                  <w:r w:rsidRPr="001755D7">
                    <w:rPr>
                      <w:sz w:val="20"/>
                      <w:szCs w:val="20"/>
                      <w:lang w:eastAsia="pl-PL"/>
                    </w:rPr>
                    <w:t xml:space="preserve"> litery V, krótki rękaw i spodni ściąganych na troki, spełniająca wymagania normy PN-EN 13795. Komplet w kolorze niebieskim, pakowany </w:t>
                  </w:r>
                  <w:proofErr w:type="spellStart"/>
                  <w:r w:rsidRPr="001755D7">
                    <w:rPr>
                      <w:sz w:val="20"/>
                      <w:szCs w:val="20"/>
                      <w:lang w:eastAsia="pl-PL"/>
                    </w:rPr>
                    <w:t>pojedyńczo</w:t>
                  </w:r>
                  <w:proofErr w:type="spellEnd"/>
                  <w:r w:rsidRPr="001755D7">
                    <w:rPr>
                      <w:sz w:val="20"/>
                      <w:szCs w:val="20"/>
                      <w:lang w:eastAsia="pl-PL"/>
                    </w:rPr>
                    <w:t>, rozmiar XXXL</w:t>
                  </w:r>
                </w:p>
              </w:tc>
              <w:tc>
                <w:tcPr>
                  <w:tcW w:w="560" w:type="dxa"/>
                  <w:tcBorders>
                    <w:top w:val="nil"/>
                    <w:left w:val="nil"/>
                    <w:bottom w:val="single" w:sz="4" w:space="0" w:color="auto"/>
                    <w:right w:val="single" w:sz="4" w:space="0" w:color="auto"/>
                  </w:tcBorders>
                  <w:shd w:val="clear" w:color="000000" w:fill="FFFFFF"/>
                  <w:noWrap/>
                  <w:vAlign w:val="center"/>
                  <w:hideMark/>
                </w:tcPr>
                <w:p w14:paraId="563000FF"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AA32DA0" w14:textId="77777777" w:rsidR="001755D7" w:rsidRPr="001755D7" w:rsidRDefault="001755D7" w:rsidP="001755D7">
                  <w:pPr>
                    <w:jc w:val="center"/>
                    <w:rPr>
                      <w:sz w:val="20"/>
                      <w:szCs w:val="20"/>
                      <w:lang w:eastAsia="pl-PL"/>
                    </w:rPr>
                  </w:pPr>
                  <w:r w:rsidRPr="001755D7">
                    <w:rPr>
                      <w:sz w:val="20"/>
                      <w:szCs w:val="20"/>
                      <w:lang w:eastAsia="pl-PL"/>
                    </w:rPr>
                    <w:t>500</w:t>
                  </w:r>
                </w:p>
              </w:tc>
              <w:tc>
                <w:tcPr>
                  <w:tcW w:w="1000" w:type="dxa"/>
                  <w:tcBorders>
                    <w:top w:val="nil"/>
                    <w:left w:val="nil"/>
                    <w:bottom w:val="single" w:sz="4" w:space="0" w:color="auto"/>
                    <w:right w:val="single" w:sz="4" w:space="0" w:color="auto"/>
                  </w:tcBorders>
                  <w:shd w:val="clear" w:color="000000" w:fill="FFFFFF"/>
                  <w:noWrap/>
                  <w:vAlign w:val="center"/>
                  <w:hideMark/>
                </w:tcPr>
                <w:p w14:paraId="311A17B0"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10B762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FBFBCD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9BD1AD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6BB788F"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10CC03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137F080" w14:textId="77777777" w:rsidR="001755D7" w:rsidRPr="001755D7" w:rsidRDefault="001755D7" w:rsidP="001755D7">
                  <w:pPr>
                    <w:rPr>
                      <w:sz w:val="20"/>
                      <w:szCs w:val="20"/>
                      <w:lang w:eastAsia="pl-PL"/>
                    </w:rPr>
                  </w:pPr>
                </w:p>
              </w:tc>
            </w:tr>
            <w:tr w:rsidR="001755D7" w:rsidRPr="001755D7" w14:paraId="0CB7C2D5"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94190A5" w14:textId="77777777" w:rsidR="001755D7" w:rsidRPr="001755D7" w:rsidRDefault="001755D7" w:rsidP="001755D7">
                  <w:pPr>
                    <w:jc w:val="center"/>
                    <w:rPr>
                      <w:sz w:val="20"/>
                      <w:szCs w:val="20"/>
                      <w:lang w:eastAsia="pl-PL"/>
                    </w:rPr>
                  </w:pPr>
                  <w:r w:rsidRPr="001755D7">
                    <w:rPr>
                      <w:sz w:val="20"/>
                      <w:szCs w:val="20"/>
                      <w:lang w:eastAsia="pl-PL"/>
                    </w:rPr>
                    <w:t>7</w:t>
                  </w:r>
                </w:p>
              </w:tc>
              <w:tc>
                <w:tcPr>
                  <w:tcW w:w="6320" w:type="dxa"/>
                  <w:tcBorders>
                    <w:top w:val="nil"/>
                    <w:left w:val="nil"/>
                    <w:bottom w:val="single" w:sz="4" w:space="0" w:color="auto"/>
                    <w:right w:val="single" w:sz="4" w:space="0" w:color="auto"/>
                  </w:tcBorders>
                  <w:shd w:val="clear" w:color="000000" w:fill="FFFFFF"/>
                  <w:vAlign w:val="center"/>
                  <w:hideMark/>
                </w:tcPr>
                <w:p w14:paraId="1356E67B" w14:textId="77777777" w:rsidR="001755D7" w:rsidRPr="001755D7" w:rsidRDefault="001755D7" w:rsidP="001755D7">
                  <w:pPr>
                    <w:rPr>
                      <w:sz w:val="20"/>
                      <w:szCs w:val="20"/>
                      <w:lang w:eastAsia="pl-PL"/>
                    </w:rPr>
                  </w:pPr>
                  <w:r w:rsidRPr="001755D7">
                    <w:rPr>
                      <w:sz w:val="20"/>
                      <w:szCs w:val="20"/>
                      <w:lang w:eastAsia="pl-PL"/>
                    </w:rPr>
                    <w:t xml:space="preserve">Koszula dla pacjenta z </w:t>
                  </w:r>
                  <w:proofErr w:type="spellStart"/>
                  <w:r w:rsidRPr="001755D7">
                    <w:rPr>
                      <w:sz w:val="20"/>
                      <w:szCs w:val="20"/>
                      <w:lang w:eastAsia="pl-PL"/>
                    </w:rPr>
                    <w:t>włókniy</w:t>
                  </w:r>
                  <w:proofErr w:type="spellEnd"/>
                  <w:r w:rsidRPr="001755D7">
                    <w:rPr>
                      <w:sz w:val="20"/>
                      <w:szCs w:val="20"/>
                      <w:lang w:eastAsia="pl-PL"/>
                    </w:rPr>
                    <w:t xml:space="preserve"> SMS o gramaturze min. 30g/m2 wiązana w pasie i przy szyi w kolorze niebieski , rozmiar uniwersalny</w:t>
                  </w:r>
                </w:p>
              </w:tc>
              <w:tc>
                <w:tcPr>
                  <w:tcW w:w="560" w:type="dxa"/>
                  <w:tcBorders>
                    <w:top w:val="nil"/>
                    <w:left w:val="nil"/>
                    <w:bottom w:val="single" w:sz="4" w:space="0" w:color="auto"/>
                    <w:right w:val="single" w:sz="4" w:space="0" w:color="auto"/>
                  </w:tcBorders>
                  <w:shd w:val="clear" w:color="000000" w:fill="FFFFFF"/>
                  <w:noWrap/>
                  <w:vAlign w:val="center"/>
                  <w:hideMark/>
                </w:tcPr>
                <w:p w14:paraId="07D4BCAD"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756F0F9" w14:textId="77777777" w:rsidR="001755D7" w:rsidRPr="001755D7" w:rsidRDefault="001755D7" w:rsidP="001755D7">
                  <w:pPr>
                    <w:jc w:val="center"/>
                    <w:rPr>
                      <w:sz w:val="20"/>
                      <w:szCs w:val="20"/>
                      <w:lang w:eastAsia="pl-PL"/>
                    </w:rPr>
                  </w:pPr>
                  <w:r w:rsidRPr="001755D7">
                    <w:rPr>
                      <w:sz w:val="20"/>
                      <w:szCs w:val="20"/>
                      <w:lang w:eastAsia="pl-PL"/>
                    </w:rPr>
                    <w:t>1 500</w:t>
                  </w:r>
                </w:p>
              </w:tc>
              <w:tc>
                <w:tcPr>
                  <w:tcW w:w="1000" w:type="dxa"/>
                  <w:tcBorders>
                    <w:top w:val="nil"/>
                    <w:left w:val="nil"/>
                    <w:bottom w:val="single" w:sz="4" w:space="0" w:color="auto"/>
                    <w:right w:val="single" w:sz="4" w:space="0" w:color="auto"/>
                  </w:tcBorders>
                  <w:shd w:val="clear" w:color="000000" w:fill="FFFFFF"/>
                  <w:noWrap/>
                  <w:vAlign w:val="center"/>
                  <w:hideMark/>
                </w:tcPr>
                <w:p w14:paraId="2D6735CF"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B88064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C651DC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E34CC7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A95A5C9"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A05E9B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FE3AEDA" w14:textId="77777777" w:rsidR="001755D7" w:rsidRPr="001755D7" w:rsidRDefault="001755D7" w:rsidP="001755D7">
                  <w:pPr>
                    <w:rPr>
                      <w:sz w:val="20"/>
                      <w:szCs w:val="20"/>
                      <w:lang w:eastAsia="pl-PL"/>
                    </w:rPr>
                  </w:pPr>
                </w:p>
              </w:tc>
            </w:tr>
            <w:tr w:rsidR="001755D7" w:rsidRPr="001755D7" w14:paraId="48097B1F"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0BA0C92"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C80F070"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994E9C1"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0D87A3C"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BD64A01"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16E1EC05"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742845C5" w14:textId="77777777" w:rsidR="001755D7" w:rsidRPr="001755D7" w:rsidRDefault="001755D7" w:rsidP="001755D7">
                  <w:pPr>
                    <w:rPr>
                      <w:sz w:val="20"/>
                      <w:szCs w:val="20"/>
                      <w:lang w:eastAsia="pl-PL"/>
                    </w:rPr>
                  </w:pPr>
                </w:p>
              </w:tc>
            </w:tr>
            <w:tr w:rsidR="001755D7" w:rsidRPr="001755D7" w14:paraId="6DA8B5E4" w14:textId="77777777" w:rsidTr="00DF6A5C">
              <w:trPr>
                <w:trHeight w:val="276"/>
              </w:trPr>
              <w:tc>
                <w:tcPr>
                  <w:tcW w:w="413" w:type="dxa"/>
                  <w:tcBorders>
                    <w:top w:val="nil"/>
                    <w:left w:val="nil"/>
                    <w:bottom w:val="nil"/>
                    <w:right w:val="nil"/>
                  </w:tcBorders>
                  <w:shd w:val="clear" w:color="000000" w:fill="FFFFFF"/>
                  <w:noWrap/>
                  <w:vAlign w:val="center"/>
                  <w:hideMark/>
                </w:tcPr>
                <w:p w14:paraId="2EC5251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5C2D7CA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58134E6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77B3D9C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49B673A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777F5E60"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6C54761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7F4456CE"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nil"/>
                    <w:right w:val="nil"/>
                  </w:tcBorders>
                  <w:shd w:val="clear" w:color="000000" w:fill="FFFFFF"/>
                  <w:noWrap/>
                  <w:vAlign w:val="center"/>
                  <w:hideMark/>
                </w:tcPr>
                <w:p w14:paraId="7BC30B0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048BF96C"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8EC55EA" w14:textId="77777777" w:rsidR="001755D7" w:rsidRPr="001755D7" w:rsidRDefault="001755D7" w:rsidP="001755D7">
                  <w:pPr>
                    <w:rPr>
                      <w:sz w:val="20"/>
                      <w:szCs w:val="20"/>
                      <w:lang w:eastAsia="pl-PL"/>
                    </w:rPr>
                  </w:pPr>
                </w:p>
              </w:tc>
            </w:tr>
            <w:tr w:rsidR="001755D7" w:rsidRPr="001755D7" w14:paraId="4BBB25FD" w14:textId="77777777" w:rsidTr="00DF6A5C">
              <w:trPr>
                <w:trHeight w:val="276"/>
              </w:trPr>
              <w:tc>
                <w:tcPr>
                  <w:tcW w:w="413" w:type="dxa"/>
                  <w:tcBorders>
                    <w:top w:val="nil"/>
                    <w:left w:val="nil"/>
                    <w:bottom w:val="nil"/>
                    <w:right w:val="nil"/>
                  </w:tcBorders>
                  <w:shd w:val="clear" w:color="000000" w:fill="FFFFFF"/>
                  <w:noWrap/>
                  <w:vAlign w:val="center"/>
                  <w:hideMark/>
                </w:tcPr>
                <w:p w14:paraId="7C56DB65" w14:textId="77777777" w:rsidR="001755D7" w:rsidRPr="001755D7" w:rsidRDefault="001755D7" w:rsidP="001755D7">
                  <w:pPr>
                    <w:jc w:val="right"/>
                    <w:rPr>
                      <w:b/>
                      <w:bCs/>
                      <w:sz w:val="20"/>
                      <w:szCs w:val="20"/>
                      <w:lang w:eastAsia="pl-PL"/>
                    </w:rPr>
                  </w:pPr>
                  <w:r w:rsidRPr="001755D7">
                    <w:rPr>
                      <w:b/>
                      <w:bCs/>
                      <w:sz w:val="20"/>
                      <w:szCs w:val="20"/>
                      <w:lang w:eastAsia="pl-PL"/>
                    </w:rPr>
                    <w:lastRenderedPageBreak/>
                    <w:t> </w:t>
                  </w:r>
                </w:p>
              </w:tc>
              <w:tc>
                <w:tcPr>
                  <w:tcW w:w="6320" w:type="dxa"/>
                  <w:tcBorders>
                    <w:top w:val="nil"/>
                    <w:left w:val="nil"/>
                    <w:bottom w:val="nil"/>
                    <w:right w:val="nil"/>
                  </w:tcBorders>
                  <w:shd w:val="clear" w:color="000000" w:fill="FFFFFF"/>
                  <w:noWrap/>
                  <w:vAlign w:val="center"/>
                  <w:hideMark/>
                </w:tcPr>
                <w:p w14:paraId="2B2B9D5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4340D36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28F9D48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135A2F69"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5D97AC2"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03470D0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57CB1031"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nil"/>
                    <w:right w:val="nil"/>
                  </w:tcBorders>
                  <w:shd w:val="clear" w:color="000000" w:fill="FFFFFF"/>
                  <w:noWrap/>
                  <w:vAlign w:val="center"/>
                  <w:hideMark/>
                </w:tcPr>
                <w:p w14:paraId="24391B6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3DDDACC4"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C39AD52" w14:textId="77777777" w:rsidR="001755D7" w:rsidRPr="001755D7" w:rsidRDefault="001755D7" w:rsidP="001755D7">
                  <w:pPr>
                    <w:rPr>
                      <w:sz w:val="20"/>
                      <w:szCs w:val="20"/>
                      <w:lang w:eastAsia="pl-PL"/>
                    </w:rPr>
                  </w:pPr>
                </w:p>
              </w:tc>
            </w:tr>
            <w:tr w:rsidR="001755D7" w:rsidRPr="001755D7" w14:paraId="686A14E4" w14:textId="77777777" w:rsidTr="00DF6A5C">
              <w:trPr>
                <w:trHeight w:val="264"/>
              </w:trPr>
              <w:tc>
                <w:tcPr>
                  <w:tcW w:w="413" w:type="dxa"/>
                  <w:tcBorders>
                    <w:top w:val="nil"/>
                    <w:left w:val="nil"/>
                    <w:bottom w:val="nil"/>
                    <w:right w:val="nil"/>
                  </w:tcBorders>
                  <w:shd w:val="clear" w:color="000000" w:fill="FFFFFF"/>
                  <w:noWrap/>
                  <w:vAlign w:val="center"/>
                  <w:hideMark/>
                </w:tcPr>
                <w:p w14:paraId="65AD36D8" w14:textId="77777777" w:rsidR="001755D7" w:rsidRPr="001755D7" w:rsidRDefault="001755D7" w:rsidP="001755D7">
                  <w:pPr>
                    <w:jc w:val="center"/>
                    <w:rPr>
                      <w:sz w:val="20"/>
                      <w:szCs w:val="20"/>
                      <w:lang w:eastAsia="pl-PL"/>
                    </w:rPr>
                  </w:pPr>
                  <w:r w:rsidRPr="001755D7">
                    <w:rPr>
                      <w:sz w:val="20"/>
                      <w:szCs w:val="20"/>
                      <w:lang w:eastAsia="pl-PL"/>
                    </w:rPr>
                    <w:t> </w:t>
                  </w:r>
                </w:p>
              </w:tc>
              <w:tc>
                <w:tcPr>
                  <w:tcW w:w="6880" w:type="dxa"/>
                  <w:gridSpan w:val="2"/>
                  <w:tcBorders>
                    <w:top w:val="nil"/>
                    <w:left w:val="nil"/>
                    <w:bottom w:val="single" w:sz="4" w:space="0" w:color="auto"/>
                    <w:right w:val="nil"/>
                  </w:tcBorders>
                  <w:shd w:val="clear" w:color="000000" w:fill="FFFFFF"/>
                  <w:noWrap/>
                  <w:vAlign w:val="bottom"/>
                  <w:hideMark/>
                </w:tcPr>
                <w:p w14:paraId="411DF7CD" w14:textId="77777777" w:rsidR="001755D7" w:rsidRPr="001755D7" w:rsidRDefault="001755D7" w:rsidP="001755D7">
                  <w:pPr>
                    <w:rPr>
                      <w:b/>
                      <w:bCs/>
                      <w:sz w:val="20"/>
                      <w:szCs w:val="20"/>
                      <w:lang w:eastAsia="pl-PL"/>
                    </w:rPr>
                  </w:pPr>
                  <w:r w:rsidRPr="001755D7">
                    <w:rPr>
                      <w:b/>
                      <w:bCs/>
                      <w:sz w:val="20"/>
                      <w:szCs w:val="20"/>
                      <w:lang w:eastAsia="pl-PL"/>
                    </w:rPr>
                    <w:t xml:space="preserve">Pakiet 46. </w:t>
                  </w:r>
                  <w:r w:rsidRPr="001755D7">
                    <w:rPr>
                      <w:sz w:val="20"/>
                      <w:szCs w:val="20"/>
                      <w:lang w:eastAsia="pl-PL"/>
                    </w:rPr>
                    <w:t>Obłożenia medyczne jednorazowe.</w:t>
                  </w:r>
                </w:p>
              </w:tc>
              <w:tc>
                <w:tcPr>
                  <w:tcW w:w="860" w:type="dxa"/>
                  <w:tcBorders>
                    <w:top w:val="nil"/>
                    <w:left w:val="nil"/>
                    <w:bottom w:val="nil"/>
                    <w:right w:val="nil"/>
                  </w:tcBorders>
                  <w:shd w:val="clear" w:color="000000" w:fill="FFFFFF"/>
                  <w:noWrap/>
                  <w:vAlign w:val="bottom"/>
                  <w:hideMark/>
                </w:tcPr>
                <w:p w14:paraId="35B84C90"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7A5E0906" w14:textId="77777777" w:rsidR="001755D7" w:rsidRPr="001755D7" w:rsidRDefault="001755D7" w:rsidP="001755D7">
                  <w:pPr>
                    <w:jc w:val="right"/>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048D2DC9"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37221C3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2A11331" w14:textId="77777777" w:rsidR="001755D7" w:rsidRPr="001755D7" w:rsidRDefault="001755D7" w:rsidP="001755D7">
                  <w:pPr>
                    <w:rPr>
                      <w:sz w:val="20"/>
                      <w:szCs w:val="20"/>
                      <w:lang w:eastAsia="pl-PL"/>
                    </w:rPr>
                  </w:pPr>
                </w:p>
              </w:tc>
            </w:tr>
            <w:tr w:rsidR="001755D7" w:rsidRPr="001755D7" w14:paraId="2F27409A"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8B063B7"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1EE4B1C"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DC42CAB"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9F25824"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12C2383"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55B288B"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52F08B5"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86DC1AC"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5ABCCFC"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AE3AFCC"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2BDBED31" w14:textId="77777777" w:rsidR="001755D7" w:rsidRPr="001755D7" w:rsidRDefault="001755D7" w:rsidP="001755D7">
                  <w:pPr>
                    <w:rPr>
                      <w:sz w:val="20"/>
                      <w:szCs w:val="20"/>
                      <w:lang w:eastAsia="pl-PL"/>
                    </w:rPr>
                  </w:pPr>
                </w:p>
              </w:tc>
            </w:tr>
            <w:tr w:rsidR="001755D7" w:rsidRPr="001755D7" w14:paraId="073FA029"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0FE61895" w14:textId="77777777" w:rsidR="001755D7" w:rsidRPr="001755D7" w:rsidRDefault="001755D7" w:rsidP="001755D7">
                  <w:pPr>
                    <w:rPr>
                      <w:sz w:val="20"/>
                      <w:szCs w:val="20"/>
                      <w:lang w:eastAsia="pl-PL"/>
                    </w:rPr>
                  </w:pPr>
                </w:p>
              </w:tc>
              <w:tc>
                <w:tcPr>
                  <w:tcW w:w="6320" w:type="dxa"/>
                  <w:vMerge/>
                  <w:tcBorders>
                    <w:top w:val="nil"/>
                    <w:left w:val="single" w:sz="4" w:space="0" w:color="auto"/>
                    <w:bottom w:val="single" w:sz="4" w:space="0" w:color="auto"/>
                    <w:right w:val="single" w:sz="4" w:space="0" w:color="auto"/>
                  </w:tcBorders>
                  <w:vAlign w:val="center"/>
                  <w:hideMark/>
                </w:tcPr>
                <w:p w14:paraId="0949CE4B" w14:textId="77777777" w:rsidR="001755D7" w:rsidRPr="001755D7" w:rsidRDefault="001755D7" w:rsidP="001755D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6F7BD5A1"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7CBF7F24"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97D7972"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DA8DD83"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246AEED"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CB186C0"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18B46A0"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721178E"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2B917B9A" w14:textId="77777777" w:rsidR="001755D7" w:rsidRPr="001755D7" w:rsidRDefault="001755D7" w:rsidP="001755D7">
                  <w:pPr>
                    <w:jc w:val="center"/>
                    <w:rPr>
                      <w:sz w:val="16"/>
                      <w:szCs w:val="16"/>
                      <w:lang w:eastAsia="pl-PL"/>
                    </w:rPr>
                  </w:pPr>
                </w:p>
              </w:tc>
            </w:tr>
            <w:tr w:rsidR="001755D7" w:rsidRPr="001755D7" w14:paraId="62D17BBC"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EEFF6E0"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46DEA8C5" w14:textId="77777777" w:rsidR="001755D7" w:rsidRPr="001755D7" w:rsidRDefault="001755D7" w:rsidP="001755D7">
                  <w:pPr>
                    <w:rPr>
                      <w:sz w:val="20"/>
                      <w:szCs w:val="20"/>
                      <w:lang w:eastAsia="pl-PL"/>
                    </w:rPr>
                  </w:pPr>
                  <w:r w:rsidRPr="001755D7">
                    <w:rPr>
                      <w:sz w:val="20"/>
                      <w:szCs w:val="20"/>
                      <w:lang w:eastAsia="pl-PL"/>
                    </w:rPr>
                    <w:t xml:space="preserve">Jednorazowy podkład nieprzemakalny wykonany z polipropylenu </w:t>
                  </w:r>
                  <w:proofErr w:type="spellStart"/>
                  <w:r w:rsidRPr="001755D7">
                    <w:rPr>
                      <w:sz w:val="20"/>
                      <w:szCs w:val="20"/>
                      <w:lang w:eastAsia="pl-PL"/>
                    </w:rPr>
                    <w:t>podfoliowany</w:t>
                  </w:r>
                  <w:proofErr w:type="spellEnd"/>
                  <w:r w:rsidRPr="001755D7">
                    <w:rPr>
                      <w:sz w:val="20"/>
                      <w:szCs w:val="20"/>
                      <w:lang w:eastAsia="pl-PL"/>
                    </w:rPr>
                    <w:t xml:space="preserve"> o gramaturze min. 24g/m2, rozmiar min. 160cmx80cm</w:t>
                  </w:r>
                </w:p>
              </w:tc>
              <w:tc>
                <w:tcPr>
                  <w:tcW w:w="560" w:type="dxa"/>
                  <w:tcBorders>
                    <w:top w:val="nil"/>
                    <w:left w:val="nil"/>
                    <w:bottom w:val="single" w:sz="4" w:space="0" w:color="auto"/>
                    <w:right w:val="single" w:sz="4" w:space="0" w:color="auto"/>
                  </w:tcBorders>
                  <w:shd w:val="clear" w:color="000000" w:fill="FFFFFF"/>
                  <w:noWrap/>
                  <w:vAlign w:val="center"/>
                  <w:hideMark/>
                </w:tcPr>
                <w:p w14:paraId="66FD6CA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33E0967" w14:textId="77777777" w:rsidR="001755D7" w:rsidRPr="001755D7" w:rsidRDefault="001755D7" w:rsidP="001755D7">
                  <w:pPr>
                    <w:jc w:val="center"/>
                    <w:rPr>
                      <w:sz w:val="20"/>
                      <w:szCs w:val="20"/>
                      <w:lang w:eastAsia="pl-PL"/>
                    </w:rPr>
                  </w:pPr>
                  <w:r w:rsidRPr="001755D7">
                    <w:rPr>
                      <w:sz w:val="20"/>
                      <w:szCs w:val="20"/>
                      <w:lang w:eastAsia="pl-PL"/>
                    </w:rPr>
                    <w:t>9 000</w:t>
                  </w:r>
                </w:p>
              </w:tc>
              <w:tc>
                <w:tcPr>
                  <w:tcW w:w="1000" w:type="dxa"/>
                  <w:tcBorders>
                    <w:top w:val="nil"/>
                    <w:left w:val="nil"/>
                    <w:bottom w:val="single" w:sz="4" w:space="0" w:color="auto"/>
                    <w:right w:val="single" w:sz="4" w:space="0" w:color="auto"/>
                  </w:tcBorders>
                  <w:shd w:val="clear" w:color="000000" w:fill="FFFFFF"/>
                  <w:noWrap/>
                  <w:vAlign w:val="center"/>
                  <w:hideMark/>
                </w:tcPr>
                <w:p w14:paraId="1DFB79E1"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37F6ED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ACB766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A8B5BB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F4B2C36"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1EC098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73762AE" w14:textId="77777777" w:rsidR="001755D7" w:rsidRPr="001755D7" w:rsidRDefault="001755D7" w:rsidP="001755D7">
                  <w:pPr>
                    <w:rPr>
                      <w:sz w:val="20"/>
                      <w:szCs w:val="20"/>
                      <w:lang w:eastAsia="pl-PL"/>
                    </w:rPr>
                  </w:pPr>
                </w:p>
              </w:tc>
            </w:tr>
            <w:tr w:rsidR="001755D7" w:rsidRPr="001755D7" w14:paraId="6B4C045B" w14:textId="77777777" w:rsidTr="00DF6A5C">
              <w:trPr>
                <w:trHeight w:val="57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984C2ED"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1536B998" w14:textId="77777777" w:rsidR="001755D7" w:rsidRPr="001755D7" w:rsidRDefault="001755D7" w:rsidP="001755D7">
                  <w:pPr>
                    <w:rPr>
                      <w:sz w:val="20"/>
                      <w:szCs w:val="20"/>
                      <w:lang w:eastAsia="pl-PL"/>
                    </w:rPr>
                  </w:pPr>
                  <w:r w:rsidRPr="001755D7">
                    <w:rPr>
                      <w:sz w:val="20"/>
                      <w:szCs w:val="20"/>
                      <w:lang w:eastAsia="pl-PL"/>
                    </w:rPr>
                    <w:t xml:space="preserve">Jednorazowy podkład nieprzemakalny wykonany z polipropylenu </w:t>
                  </w:r>
                  <w:proofErr w:type="spellStart"/>
                  <w:r w:rsidRPr="001755D7">
                    <w:rPr>
                      <w:sz w:val="20"/>
                      <w:szCs w:val="20"/>
                      <w:lang w:eastAsia="pl-PL"/>
                    </w:rPr>
                    <w:t>podfoliowany</w:t>
                  </w:r>
                  <w:proofErr w:type="spellEnd"/>
                  <w:r w:rsidRPr="001755D7">
                    <w:rPr>
                      <w:sz w:val="20"/>
                      <w:szCs w:val="20"/>
                      <w:lang w:eastAsia="pl-PL"/>
                    </w:rPr>
                    <w:t xml:space="preserve"> o gramaturze min. 24g/m2 o rozmiar min. 80cmx80cm</w:t>
                  </w:r>
                </w:p>
              </w:tc>
              <w:tc>
                <w:tcPr>
                  <w:tcW w:w="560" w:type="dxa"/>
                  <w:tcBorders>
                    <w:top w:val="nil"/>
                    <w:left w:val="nil"/>
                    <w:bottom w:val="single" w:sz="4" w:space="0" w:color="auto"/>
                    <w:right w:val="single" w:sz="4" w:space="0" w:color="auto"/>
                  </w:tcBorders>
                  <w:shd w:val="clear" w:color="000000" w:fill="FFFFFF"/>
                  <w:noWrap/>
                  <w:vAlign w:val="center"/>
                  <w:hideMark/>
                </w:tcPr>
                <w:p w14:paraId="6F7AB83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1FAC298" w14:textId="77777777" w:rsidR="001755D7" w:rsidRPr="001755D7" w:rsidRDefault="001755D7" w:rsidP="001755D7">
                  <w:pPr>
                    <w:jc w:val="center"/>
                    <w:rPr>
                      <w:sz w:val="20"/>
                      <w:szCs w:val="20"/>
                      <w:lang w:eastAsia="pl-PL"/>
                    </w:rPr>
                  </w:pPr>
                  <w:r w:rsidRPr="001755D7">
                    <w:rPr>
                      <w:sz w:val="20"/>
                      <w:szCs w:val="20"/>
                      <w:lang w:eastAsia="pl-PL"/>
                    </w:rPr>
                    <w:t>8 000</w:t>
                  </w:r>
                </w:p>
              </w:tc>
              <w:tc>
                <w:tcPr>
                  <w:tcW w:w="1000" w:type="dxa"/>
                  <w:tcBorders>
                    <w:top w:val="nil"/>
                    <w:left w:val="nil"/>
                    <w:bottom w:val="single" w:sz="4" w:space="0" w:color="auto"/>
                    <w:right w:val="single" w:sz="4" w:space="0" w:color="auto"/>
                  </w:tcBorders>
                  <w:shd w:val="clear" w:color="000000" w:fill="FFFFFF"/>
                  <w:noWrap/>
                  <w:vAlign w:val="center"/>
                  <w:hideMark/>
                </w:tcPr>
                <w:p w14:paraId="1C08112B"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C87713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30E451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57D203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C49422F"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17CD001"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C44826A" w14:textId="77777777" w:rsidR="001755D7" w:rsidRPr="001755D7" w:rsidRDefault="001755D7" w:rsidP="001755D7">
                  <w:pPr>
                    <w:rPr>
                      <w:sz w:val="20"/>
                      <w:szCs w:val="20"/>
                      <w:lang w:eastAsia="pl-PL"/>
                    </w:rPr>
                  </w:pPr>
                </w:p>
              </w:tc>
            </w:tr>
            <w:tr w:rsidR="001755D7" w:rsidRPr="001755D7" w14:paraId="6431319B"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E500DF8"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4034C720" w14:textId="77777777" w:rsidR="001755D7" w:rsidRPr="001755D7" w:rsidRDefault="001755D7" w:rsidP="001755D7">
                  <w:pPr>
                    <w:rPr>
                      <w:sz w:val="20"/>
                      <w:szCs w:val="20"/>
                      <w:lang w:eastAsia="pl-PL"/>
                    </w:rPr>
                  </w:pPr>
                  <w:r w:rsidRPr="001755D7">
                    <w:rPr>
                      <w:sz w:val="20"/>
                      <w:szCs w:val="20"/>
                      <w:lang w:eastAsia="pl-PL"/>
                    </w:rPr>
                    <w:t>Jednorazowa serweta zabiegowa dwuwarstwowa sterylna, rozmiar min. 75cmx75cm</w:t>
                  </w:r>
                </w:p>
              </w:tc>
              <w:tc>
                <w:tcPr>
                  <w:tcW w:w="560" w:type="dxa"/>
                  <w:tcBorders>
                    <w:top w:val="nil"/>
                    <w:left w:val="nil"/>
                    <w:bottom w:val="single" w:sz="4" w:space="0" w:color="auto"/>
                    <w:right w:val="single" w:sz="4" w:space="0" w:color="auto"/>
                  </w:tcBorders>
                  <w:shd w:val="clear" w:color="000000" w:fill="FFFFFF"/>
                  <w:noWrap/>
                  <w:vAlign w:val="center"/>
                  <w:hideMark/>
                </w:tcPr>
                <w:p w14:paraId="43C7DCE8"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57298A8" w14:textId="77777777" w:rsidR="001755D7" w:rsidRPr="001755D7" w:rsidRDefault="001755D7" w:rsidP="001755D7">
                  <w:pPr>
                    <w:jc w:val="center"/>
                    <w:rPr>
                      <w:sz w:val="20"/>
                      <w:szCs w:val="20"/>
                      <w:lang w:eastAsia="pl-PL"/>
                    </w:rPr>
                  </w:pPr>
                  <w:r w:rsidRPr="001755D7">
                    <w:rPr>
                      <w:sz w:val="20"/>
                      <w:szCs w:val="20"/>
                      <w:lang w:eastAsia="pl-PL"/>
                    </w:rPr>
                    <w:t>3 000</w:t>
                  </w:r>
                </w:p>
              </w:tc>
              <w:tc>
                <w:tcPr>
                  <w:tcW w:w="1000" w:type="dxa"/>
                  <w:tcBorders>
                    <w:top w:val="nil"/>
                    <w:left w:val="nil"/>
                    <w:bottom w:val="single" w:sz="4" w:space="0" w:color="auto"/>
                    <w:right w:val="single" w:sz="4" w:space="0" w:color="auto"/>
                  </w:tcBorders>
                  <w:shd w:val="clear" w:color="000000" w:fill="FFFFFF"/>
                  <w:noWrap/>
                  <w:vAlign w:val="center"/>
                  <w:hideMark/>
                </w:tcPr>
                <w:p w14:paraId="78573FD7"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639210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8B3ED9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9AFA07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1ABB571"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35CA37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3F6F566" w14:textId="77777777" w:rsidR="001755D7" w:rsidRPr="001755D7" w:rsidRDefault="001755D7" w:rsidP="001755D7">
                  <w:pPr>
                    <w:rPr>
                      <w:sz w:val="20"/>
                      <w:szCs w:val="20"/>
                      <w:lang w:eastAsia="pl-PL"/>
                    </w:rPr>
                  </w:pPr>
                </w:p>
              </w:tc>
            </w:tr>
            <w:tr w:rsidR="001755D7" w:rsidRPr="001755D7" w14:paraId="28EBE4EC"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E48E259"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5D203E68" w14:textId="77777777" w:rsidR="001755D7" w:rsidRPr="001755D7" w:rsidRDefault="001755D7" w:rsidP="001755D7">
                  <w:pPr>
                    <w:rPr>
                      <w:sz w:val="20"/>
                      <w:szCs w:val="20"/>
                      <w:lang w:eastAsia="pl-PL"/>
                    </w:rPr>
                  </w:pPr>
                  <w:r w:rsidRPr="001755D7">
                    <w:rPr>
                      <w:sz w:val="20"/>
                      <w:szCs w:val="20"/>
                      <w:lang w:eastAsia="pl-PL"/>
                    </w:rPr>
                    <w:t>Jednorazowe prześcieradło z włókniny typu SMS o gramaturze min. 30g/m2, rozmiar min. 210cmx160cm w kolorze niebieskim lub zielonym</w:t>
                  </w:r>
                </w:p>
              </w:tc>
              <w:tc>
                <w:tcPr>
                  <w:tcW w:w="560" w:type="dxa"/>
                  <w:tcBorders>
                    <w:top w:val="nil"/>
                    <w:left w:val="nil"/>
                    <w:bottom w:val="single" w:sz="4" w:space="0" w:color="auto"/>
                    <w:right w:val="single" w:sz="4" w:space="0" w:color="auto"/>
                  </w:tcBorders>
                  <w:shd w:val="clear" w:color="000000" w:fill="FFFFFF"/>
                  <w:noWrap/>
                  <w:vAlign w:val="center"/>
                  <w:hideMark/>
                </w:tcPr>
                <w:p w14:paraId="3906FFF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C965496" w14:textId="77777777" w:rsidR="001755D7" w:rsidRPr="001755D7" w:rsidRDefault="001755D7" w:rsidP="001755D7">
                  <w:pPr>
                    <w:jc w:val="center"/>
                    <w:rPr>
                      <w:sz w:val="20"/>
                      <w:szCs w:val="20"/>
                      <w:lang w:eastAsia="pl-PL"/>
                    </w:rPr>
                  </w:pPr>
                  <w:r w:rsidRPr="001755D7">
                    <w:rPr>
                      <w:sz w:val="20"/>
                      <w:szCs w:val="20"/>
                      <w:lang w:eastAsia="pl-PL"/>
                    </w:rPr>
                    <w:t>12 000</w:t>
                  </w:r>
                </w:p>
              </w:tc>
              <w:tc>
                <w:tcPr>
                  <w:tcW w:w="1000" w:type="dxa"/>
                  <w:tcBorders>
                    <w:top w:val="nil"/>
                    <w:left w:val="nil"/>
                    <w:bottom w:val="single" w:sz="4" w:space="0" w:color="auto"/>
                    <w:right w:val="single" w:sz="4" w:space="0" w:color="auto"/>
                  </w:tcBorders>
                  <w:shd w:val="clear" w:color="000000" w:fill="FFFFFF"/>
                  <w:noWrap/>
                  <w:vAlign w:val="center"/>
                  <w:hideMark/>
                </w:tcPr>
                <w:p w14:paraId="0E37DEA1"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0647BB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9E9E76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D602E4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DDCCA17"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A419BD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2044585" w14:textId="77777777" w:rsidR="001755D7" w:rsidRPr="001755D7" w:rsidRDefault="001755D7" w:rsidP="001755D7">
                  <w:pPr>
                    <w:rPr>
                      <w:sz w:val="20"/>
                      <w:szCs w:val="20"/>
                      <w:lang w:eastAsia="pl-PL"/>
                    </w:rPr>
                  </w:pPr>
                </w:p>
              </w:tc>
            </w:tr>
            <w:tr w:rsidR="001755D7" w:rsidRPr="001755D7" w14:paraId="406C9708" w14:textId="77777777" w:rsidTr="00DF6A5C">
              <w:trPr>
                <w:trHeight w:val="54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CB9F0E5"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045B861E" w14:textId="77777777" w:rsidR="001755D7" w:rsidRPr="001755D7" w:rsidRDefault="001755D7" w:rsidP="001755D7">
                  <w:pPr>
                    <w:rPr>
                      <w:sz w:val="20"/>
                      <w:szCs w:val="20"/>
                      <w:lang w:eastAsia="pl-PL"/>
                    </w:rPr>
                  </w:pPr>
                  <w:r w:rsidRPr="001755D7">
                    <w:rPr>
                      <w:sz w:val="20"/>
                      <w:szCs w:val="20"/>
                      <w:lang w:eastAsia="pl-PL"/>
                    </w:rPr>
                    <w:t xml:space="preserve">Podkład </w:t>
                  </w:r>
                  <w:proofErr w:type="spellStart"/>
                  <w:r w:rsidRPr="001755D7">
                    <w:rPr>
                      <w:sz w:val="20"/>
                      <w:szCs w:val="20"/>
                      <w:lang w:eastAsia="pl-PL"/>
                    </w:rPr>
                    <w:t>higeniczny</w:t>
                  </w:r>
                  <w:proofErr w:type="spellEnd"/>
                  <w:r w:rsidRPr="001755D7">
                    <w:rPr>
                      <w:sz w:val="20"/>
                      <w:szCs w:val="20"/>
                      <w:lang w:eastAsia="pl-PL"/>
                    </w:rPr>
                    <w:t xml:space="preserve"> dwuwarstwowy nieprzemakalny o szerokości 50 cm, długość odcinka 50 cm o długości całkowitej min. 50 </w:t>
                  </w:r>
                  <w:proofErr w:type="spellStart"/>
                  <w:r w:rsidRPr="001755D7">
                    <w:rPr>
                      <w:sz w:val="20"/>
                      <w:szCs w:val="20"/>
                      <w:lang w:eastAsia="pl-PL"/>
                    </w:rPr>
                    <w:t>mb</w:t>
                  </w:r>
                  <w:proofErr w:type="spellEnd"/>
                  <w:r w:rsidRPr="001755D7">
                    <w:rPr>
                      <w:sz w:val="20"/>
                      <w:szCs w:val="20"/>
                      <w:lang w:eastAsia="pl-PL"/>
                    </w:rPr>
                    <w:t xml:space="preserve"> na rolce</w:t>
                  </w:r>
                </w:p>
              </w:tc>
              <w:tc>
                <w:tcPr>
                  <w:tcW w:w="560" w:type="dxa"/>
                  <w:tcBorders>
                    <w:top w:val="nil"/>
                    <w:left w:val="nil"/>
                    <w:bottom w:val="single" w:sz="4" w:space="0" w:color="auto"/>
                    <w:right w:val="single" w:sz="4" w:space="0" w:color="auto"/>
                  </w:tcBorders>
                  <w:shd w:val="clear" w:color="000000" w:fill="FFFFFF"/>
                  <w:noWrap/>
                  <w:vAlign w:val="center"/>
                  <w:hideMark/>
                </w:tcPr>
                <w:p w14:paraId="4634E95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6E98506" w14:textId="77777777" w:rsidR="001755D7" w:rsidRPr="001755D7" w:rsidRDefault="001755D7" w:rsidP="001755D7">
                  <w:pPr>
                    <w:jc w:val="center"/>
                    <w:rPr>
                      <w:sz w:val="20"/>
                      <w:szCs w:val="20"/>
                      <w:lang w:eastAsia="pl-PL"/>
                    </w:rPr>
                  </w:pPr>
                  <w:r w:rsidRPr="001755D7">
                    <w:rPr>
                      <w:sz w:val="20"/>
                      <w:szCs w:val="20"/>
                      <w:lang w:eastAsia="pl-PL"/>
                    </w:rPr>
                    <w:t>600</w:t>
                  </w:r>
                </w:p>
              </w:tc>
              <w:tc>
                <w:tcPr>
                  <w:tcW w:w="1000" w:type="dxa"/>
                  <w:tcBorders>
                    <w:top w:val="nil"/>
                    <w:left w:val="nil"/>
                    <w:bottom w:val="single" w:sz="4" w:space="0" w:color="auto"/>
                    <w:right w:val="single" w:sz="4" w:space="0" w:color="auto"/>
                  </w:tcBorders>
                  <w:shd w:val="clear" w:color="000000" w:fill="FFFFFF"/>
                  <w:noWrap/>
                  <w:vAlign w:val="center"/>
                  <w:hideMark/>
                </w:tcPr>
                <w:p w14:paraId="77A13B20"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F6635E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F2DF14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08ED47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27A9E1F"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510D585"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1DC0305" w14:textId="77777777" w:rsidR="001755D7" w:rsidRPr="001755D7" w:rsidRDefault="001755D7" w:rsidP="001755D7">
                  <w:pPr>
                    <w:rPr>
                      <w:sz w:val="20"/>
                      <w:szCs w:val="20"/>
                      <w:lang w:eastAsia="pl-PL"/>
                    </w:rPr>
                  </w:pPr>
                </w:p>
              </w:tc>
            </w:tr>
            <w:tr w:rsidR="001755D7" w:rsidRPr="001755D7" w14:paraId="443A1D15" w14:textId="77777777" w:rsidTr="00DF6A5C">
              <w:trPr>
                <w:trHeight w:val="66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0EADAEF" w14:textId="77777777" w:rsidR="001755D7" w:rsidRPr="001755D7" w:rsidRDefault="001755D7" w:rsidP="001755D7">
                  <w:pPr>
                    <w:jc w:val="center"/>
                    <w:rPr>
                      <w:sz w:val="20"/>
                      <w:szCs w:val="20"/>
                      <w:lang w:eastAsia="pl-PL"/>
                    </w:rPr>
                  </w:pPr>
                  <w:r w:rsidRPr="001755D7">
                    <w:rPr>
                      <w:sz w:val="20"/>
                      <w:szCs w:val="20"/>
                      <w:lang w:eastAsia="pl-PL"/>
                    </w:rPr>
                    <w:t>6</w:t>
                  </w:r>
                </w:p>
              </w:tc>
              <w:tc>
                <w:tcPr>
                  <w:tcW w:w="6320" w:type="dxa"/>
                  <w:tcBorders>
                    <w:top w:val="nil"/>
                    <w:left w:val="nil"/>
                    <w:bottom w:val="single" w:sz="4" w:space="0" w:color="auto"/>
                    <w:right w:val="single" w:sz="4" w:space="0" w:color="auto"/>
                  </w:tcBorders>
                  <w:shd w:val="clear" w:color="000000" w:fill="FFFFFF"/>
                  <w:vAlign w:val="center"/>
                  <w:hideMark/>
                </w:tcPr>
                <w:p w14:paraId="6CDDD22C" w14:textId="77777777" w:rsidR="001755D7" w:rsidRPr="001755D7" w:rsidRDefault="001755D7" w:rsidP="001755D7">
                  <w:pPr>
                    <w:rPr>
                      <w:sz w:val="20"/>
                      <w:szCs w:val="20"/>
                      <w:lang w:eastAsia="pl-PL"/>
                    </w:rPr>
                  </w:pPr>
                  <w:r w:rsidRPr="001755D7">
                    <w:rPr>
                      <w:sz w:val="20"/>
                      <w:szCs w:val="20"/>
                      <w:lang w:eastAsia="pl-PL"/>
                    </w:rPr>
                    <w:t xml:space="preserve">Prześcieradło </w:t>
                  </w:r>
                  <w:proofErr w:type="spellStart"/>
                  <w:r w:rsidRPr="001755D7">
                    <w:rPr>
                      <w:sz w:val="20"/>
                      <w:szCs w:val="20"/>
                      <w:lang w:eastAsia="pl-PL"/>
                    </w:rPr>
                    <w:t>higeniczne</w:t>
                  </w:r>
                  <w:proofErr w:type="spellEnd"/>
                  <w:r w:rsidRPr="001755D7">
                    <w:rPr>
                      <w:sz w:val="20"/>
                      <w:szCs w:val="20"/>
                      <w:lang w:eastAsia="pl-PL"/>
                    </w:rPr>
                    <w:t xml:space="preserve"> papierowe o gramaturze min. 30 g/m2, szerokość  50 cm, długość odcinka  min. 30 cm, długości całkowita min. 50 </w:t>
                  </w:r>
                  <w:proofErr w:type="spellStart"/>
                  <w:r w:rsidRPr="001755D7">
                    <w:rPr>
                      <w:sz w:val="20"/>
                      <w:szCs w:val="20"/>
                      <w:lang w:eastAsia="pl-PL"/>
                    </w:rPr>
                    <w:t>mb</w:t>
                  </w:r>
                  <w:proofErr w:type="spellEnd"/>
                  <w:r w:rsidRPr="001755D7">
                    <w:rPr>
                      <w:sz w:val="20"/>
                      <w:szCs w:val="20"/>
                      <w:lang w:eastAsia="pl-PL"/>
                    </w:rPr>
                    <w:t xml:space="preserve"> na rolce</w:t>
                  </w:r>
                </w:p>
              </w:tc>
              <w:tc>
                <w:tcPr>
                  <w:tcW w:w="560" w:type="dxa"/>
                  <w:tcBorders>
                    <w:top w:val="nil"/>
                    <w:left w:val="nil"/>
                    <w:bottom w:val="single" w:sz="4" w:space="0" w:color="auto"/>
                    <w:right w:val="single" w:sz="4" w:space="0" w:color="auto"/>
                  </w:tcBorders>
                  <w:shd w:val="clear" w:color="000000" w:fill="FFFFFF"/>
                  <w:noWrap/>
                  <w:vAlign w:val="center"/>
                  <w:hideMark/>
                </w:tcPr>
                <w:p w14:paraId="14D4C98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24467CF" w14:textId="77777777" w:rsidR="001755D7" w:rsidRPr="001755D7" w:rsidRDefault="001755D7" w:rsidP="001755D7">
                  <w:pPr>
                    <w:jc w:val="center"/>
                    <w:rPr>
                      <w:sz w:val="20"/>
                      <w:szCs w:val="20"/>
                      <w:lang w:eastAsia="pl-PL"/>
                    </w:rPr>
                  </w:pPr>
                  <w:r w:rsidRPr="001755D7">
                    <w:rPr>
                      <w:sz w:val="20"/>
                      <w:szCs w:val="20"/>
                      <w:lang w:eastAsia="pl-PL"/>
                    </w:rPr>
                    <w:t>600</w:t>
                  </w:r>
                </w:p>
              </w:tc>
              <w:tc>
                <w:tcPr>
                  <w:tcW w:w="1000" w:type="dxa"/>
                  <w:tcBorders>
                    <w:top w:val="nil"/>
                    <w:left w:val="nil"/>
                    <w:bottom w:val="single" w:sz="4" w:space="0" w:color="auto"/>
                    <w:right w:val="single" w:sz="4" w:space="0" w:color="auto"/>
                  </w:tcBorders>
                  <w:shd w:val="clear" w:color="000000" w:fill="FFFFFF"/>
                  <w:noWrap/>
                  <w:vAlign w:val="center"/>
                  <w:hideMark/>
                </w:tcPr>
                <w:p w14:paraId="554F3E46"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C14E79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9061FE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B024DF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275B1EE"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837D01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0374AB6" w14:textId="77777777" w:rsidR="001755D7" w:rsidRPr="001755D7" w:rsidRDefault="001755D7" w:rsidP="001755D7">
                  <w:pPr>
                    <w:rPr>
                      <w:sz w:val="20"/>
                      <w:szCs w:val="20"/>
                      <w:lang w:eastAsia="pl-PL"/>
                    </w:rPr>
                  </w:pPr>
                </w:p>
              </w:tc>
            </w:tr>
            <w:tr w:rsidR="001755D7" w:rsidRPr="001755D7" w14:paraId="08D58F24" w14:textId="77777777" w:rsidTr="00DF6A5C">
              <w:trPr>
                <w:trHeight w:val="115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47A76DD" w14:textId="77777777" w:rsidR="001755D7" w:rsidRPr="001755D7" w:rsidRDefault="001755D7" w:rsidP="001755D7">
                  <w:pPr>
                    <w:jc w:val="center"/>
                    <w:rPr>
                      <w:sz w:val="20"/>
                      <w:szCs w:val="20"/>
                      <w:lang w:eastAsia="pl-PL"/>
                    </w:rPr>
                  </w:pPr>
                  <w:r w:rsidRPr="001755D7">
                    <w:rPr>
                      <w:sz w:val="20"/>
                      <w:szCs w:val="20"/>
                      <w:lang w:eastAsia="pl-PL"/>
                    </w:rPr>
                    <w:t>7</w:t>
                  </w:r>
                </w:p>
              </w:tc>
              <w:tc>
                <w:tcPr>
                  <w:tcW w:w="6320" w:type="dxa"/>
                  <w:tcBorders>
                    <w:top w:val="nil"/>
                    <w:left w:val="nil"/>
                    <w:bottom w:val="single" w:sz="4" w:space="0" w:color="auto"/>
                    <w:right w:val="single" w:sz="4" w:space="0" w:color="auto"/>
                  </w:tcBorders>
                  <w:shd w:val="clear" w:color="000000" w:fill="FFFFFF"/>
                  <w:vAlign w:val="center"/>
                  <w:hideMark/>
                </w:tcPr>
                <w:p w14:paraId="692EB3A8" w14:textId="77777777" w:rsidR="001755D7" w:rsidRPr="001755D7" w:rsidRDefault="001755D7" w:rsidP="001755D7">
                  <w:pPr>
                    <w:rPr>
                      <w:sz w:val="20"/>
                      <w:szCs w:val="20"/>
                      <w:lang w:eastAsia="pl-PL"/>
                    </w:rPr>
                  </w:pPr>
                  <w:r w:rsidRPr="001755D7">
                    <w:rPr>
                      <w:sz w:val="20"/>
                      <w:szCs w:val="20"/>
                      <w:lang w:eastAsia="pl-PL"/>
                    </w:rPr>
                    <w:t>Pokrowiec na nosze z włókniny stosowany w ambulansach z zaszyciami z dwóch stron oraz z dodatkowymi wiązaniami uniemożliwiającymi przesuwania się pokrowca, rozmiar co najmniej 75x190 cm w kolorze granatowym lub niebieskim</w:t>
                  </w:r>
                </w:p>
              </w:tc>
              <w:tc>
                <w:tcPr>
                  <w:tcW w:w="560" w:type="dxa"/>
                  <w:tcBorders>
                    <w:top w:val="nil"/>
                    <w:left w:val="nil"/>
                    <w:bottom w:val="single" w:sz="4" w:space="0" w:color="auto"/>
                    <w:right w:val="single" w:sz="4" w:space="0" w:color="auto"/>
                  </w:tcBorders>
                  <w:shd w:val="clear" w:color="000000" w:fill="FFFFFF"/>
                  <w:noWrap/>
                  <w:vAlign w:val="center"/>
                  <w:hideMark/>
                </w:tcPr>
                <w:p w14:paraId="3FAF16C9"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B0A064B" w14:textId="77777777" w:rsidR="001755D7" w:rsidRPr="001755D7" w:rsidRDefault="001755D7" w:rsidP="001755D7">
                  <w:pPr>
                    <w:jc w:val="center"/>
                    <w:rPr>
                      <w:sz w:val="20"/>
                      <w:szCs w:val="20"/>
                      <w:lang w:eastAsia="pl-PL"/>
                    </w:rPr>
                  </w:pPr>
                  <w:r w:rsidRPr="001755D7">
                    <w:rPr>
                      <w:sz w:val="20"/>
                      <w:szCs w:val="20"/>
                      <w:lang w:eastAsia="pl-PL"/>
                    </w:rPr>
                    <w:t>2 400</w:t>
                  </w:r>
                </w:p>
              </w:tc>
              <w:tc>
                <w:tcPr>
                  <w:tcW w:w="1000" w:type="dxa"/>
                  <w:tcBorders>
                    <w:top w:val="nil"/>
                    <w:left w:val="nil"/>
                    <w:bottom w:val="single" w:sz="4" w:space="0" w:color="auto"/>
                    <w:right w:val="single" w:sz="4" w:space="0" w:color="auto"/>
                  </w:tcBorders>
                  <w:shd w:val="clear" w:color="000000" w:fill="FFFFFF"/>
                  <w:noWrap/>
                  <w:vAlign w:val="center"/>
                  <w:hideMark/>
                </w:tcPr>
                <w:p w14:paraId="0AA04CF5"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2B5011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4F777A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4B6AA5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EB0E567"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35D838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58C779C" w14:textId="77777777" w:rsidR="001755D7" w:rsidRPr="001755D7" w:rsidRDefault="001755D7" w:rsidP="001755D7">
                  <w:pPr>
                    <w:rPr>
                      <w:sz w:val="20"/>
                      <w:szCs w:val="20"/>
                      <w:lang w:eastAsia="pl-PL"/>
                    </w:rPr>
                  </w:pPr>
                </w:p>
              </w:tc>
            </w:tr>
            <w:tr w:rsidR="001755D7" w:rsidRPr="001755D7" w14:paraId="763896C2"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3E10809" w14:textId="77777777" w:rsidR="001755D7" w:rsidRPr="001755D7" w:rsidRDefault="001755D7" w:rsidP="001755D7">
                  <w:pPr>
                    <w:jc w:val="center"/>
                    <w:rPr>
                      <w:sz w:val="20"/>
                      <w:szCs w:val="20"/>
                      <w:lang w:eastAsia="pl-PL"/>
                    </w:rPr>
                  </w:pPr>
                  <w:r w:rsidRPr="001755D7">
                    <w:rPr>
                      <w:sz w:val="20"/>
                      <w:szCs w:val="20"/>
                      <w:lang w:eastAsia="pl-PL"/>
                    </w:rPr>
                    <w:t>8</w:t>
                  </w:r>
                </w:p>
              </w:tc>
              <w:tc>
                <w:tcPr>
                  <w:tcW w:w="6320" w:type="dxa"/>
                  <w:tcBorders>
                    <w:top w:val="nil"/>
                    <w:left w:val="nil"/>
                    <w:bottom w:val="single" w:sz="4" w:space="0" w:color="auto"/>
                    <w:right w:val="single" w:sz="4" w:space="0" w:color="auto"/>
                  </w:tcBorders>
                  <w:shd w:val="clear" w:color="000000" w:fill="FFFFFF"/>
                  <w:vAlign w:val="center"/>
                  <w:hideMark/>
                </w:tcPr>
                <w:p w14:paraId="6AFDFE55" w14:textId="77777777" w:rsidR="001755D7" w:rsidRPr="001755D7" w:rsidRDefault="001755D7" w:rsidP="001755D7">
                  <w:pPr>
                    <w:rPr>
                      <w:sz w:val="20"/>
                      <w:szCs w:val="20"/>
                      <w:lang w:eastAsia="pl-PL"/>
                    </w:rPr>
                  </w:pPr>
                  <w:r w:rsidRPr="001755D7">
                    <w:rPr>
                      <w:sz w:val="20"/>
                      <w:szCs w:val="20"/>
                      <w:lang w:eastAsia="pl-PL"/>
                    </w:rPr>
                    <w:t>Jednorazowy komplet pościeli z włókniny o gramaturze min. 20g/m2: poszwa na koc min. 210x 160cm, poszwa na poduszkę min. 70x80 cm, prześcieradło min. 210x160 cm w kolorze zielonym</w:t>
                  </w:r>
                </w:p>
              </w:tc>
              <w:tc>
                <w:tcPr>
                  <w:tcW w:w="560" w:type="dxa"/>
                  <w:tcBorders>
                    <w:top w:val="nil"/>
                    <w:left w:val="nil"/>
                    <w:bottom w:val="single" w:sz="4" w:space="0" w:color="auto"/>
                    <w:right w:val="single" w:sz="4" w:space="0" w:color="auto"/>
                  </w:tcBorders>
                  <w:shd w:val="clear" w:color="000000" w:fill="FFFFFF"/>
                  <w:noWrap/>
                  <w:vAlign w:val="center"/>
                  <w:hideMark/>
                </w:tcPr>
                <w:p w14:paraId="2D13048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DA0ABFE" w14:textId="77777777" w:rsidR="001755D7" w:rsidRPr="001755D7" w:rsidRDefault="001755D7" w:rsidP="001755D7">
                  <w:pPr>
                    <w:jc w:val="center"/>
                    <w:rPr>
                      <w:sz w:val="20"/>
                      <w:szCs w:val="20"/>
                      <w:lang w:eastAsia="pl-PL"/>
                    </w:rPr>
                  </w:pPr>
                  <w:r w:rsidRPr="001755D7">
                    <w:rPr>
                      <w:sz w:val="20"/>
                      <w:szCs w:val="20"/>
                      <w:lang w:eastAsia="pl-PL"/>
                    </w:rPr>
                    <w:t>4 800</w:t>
                  </w:r>
                </w:p>
              </w:tc>
              <w:tc>
                <w:tcPr>
                  <w:tcW w:w="1000" w:type="dxa"/>
                  <w:tcBorders>
                    <w:top w:val="nil"/>
                    <w:left w:val="nil"/>
                    <w:bottom w:val="single" w:sz="4" w:space="0" w:color="auto"/>
                    <w:right w:val="single" w:sz="4" w:space="0" w:color="auto"/>
                  </w:tcBorders>
                  <w:shd w:val="clear" w:color="000000" w:fill="FFFFFF"/>
                  <w:noWrap/>
                  <w:vAlign w:val="center"/>
                  <w:hideMark/>
                </w:tcPr>
                <w:p w14:paraId="27F31507"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37A7AA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CBFE24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857E16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E6F2E1F"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A491ED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2313E87" w14:textId="77777777" w:rsidR="001755D7" w:rsidRPr="001755D7" w:rsidRDefault="001755D7" w:rsidP="001755D7">
                  <w:pPr>
                    <w:rPr>
                      <w:sz w:val="20"/>
                      <w:szCs w:val="20"/>
                      <w:lang w:eastAsia="pl-PL"/>
                    </w:rPr>
                  </w:pPr>
                </w:p>
              </w:tc>
            </w:tr>
            <w:tr w:rsidR="001755D7" w:rsidRPr="001755D7" w14:paraId="36B5E2FC"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3FC88E2" w14:textId="77777777" w:rsidR="001755D7" w:rsidRPr="001755D7" w:rsidRDefault="001755D7" w:rsidP="001755D7">
                  <w:pPr>
                    <w:jc w:val="center"/>
                    <w:rPr>
                      <w:sz w:val="20"/>
                      <w:szCs w:val="20"/>
                      <w:lang w:eastAsia="pl-PL"/>
                    </w:rPr>
                  </w:pPr>
                  <w:r w:rsidRPr="001755D7">
                    <w:rPr>
                      <w:sz w:val="20"/>
                      <w:szCs w:val="20"/>
                      <w:lang w:eastAsia="pl-PL"/>
                    </w:rPr>
                    <w:t>9</w:t>
                  </w:r>
                </w:p>
              </w:tc>
              <w:tc>
                <w:tcPr>
                  <w:tcW w:w="6320" w:type="dxa"/>
                  <w:tcBorders>
                    <w:top w:val="nil"/>
                    <w:left w:val="nil"/>
                    <w:bottom w:val="single" w:sz="4" w:space="0" w:color="auto"/>
                    <w:right w:val="single" w:sz="4" w:space="0" w:color="auto"/>
                  </w:tcBorders>
                  <w:shd w:val="clear" w:color="000000" w:fill="FFFFFF"/>
                  <w:vAlign w:val="center"/>
                  <w:hideMark/>
                </w:tcPr>
                <w:p w14:paraId="3A1C4269" w14:textId="77777777" w:rsidR="001755D7" w:rsidRPr="001755D7" w:rsidRDefault="001755D7" w:rsidP="001755D7">
                  <w:pPr>
                    <w:rPr>
                      <w:sz w:val="20"/>
                      <w:szCs w:val="20"/>
                      <w:lang w:eastAsia="pl-PL"/>
                    </w:rPr>
                  </w:pPr>
                  <w:r w:rsidRPr="001755D7">
                    <w:rPr>
                      <w:sz w:val="20"/>
                      <w:szCs w:val="20"/>
                      <w:lang w:eastAsia="pl-PL"/>
                    </w:rPr>
                    <w:t>Chusta trójkątna z włókniny o gramaturze min.17g/m2  rozmiar co najmniej 100x100x130 cm</w:t>
                  </w:r>
                </w:p>
              </w:tc>
              <w:tc>
                <w:tcPr>
                  <w:tcW w:w="560" w:type="dxa"/>
                  <w:tcBorders>
                    <w:top w:val="nil"/>
                    <w:left w:val="nil"/>
                    <w:bottom w:val="single" w:sz="4" w:space="0" w:color="auto"/>
                    <w:right w:val="single" w:sz="4" w:space="0" w:color="auto"/>
                  </w:tcBorders>
                  <w:shd w:val="clear" w:color="000000" w:fill="FFFFFF"/>
                  <w:noWrap/>
                  <w:vAlign w:val="center"/>
                  <w:hideMark/>
                </w:tcPr>
                <w:p w14:paraId="692C76C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9D6B3AC" w14:textId="77777777" w:rsidR="001755D7" w:rsidRPr="001755D7" w:rsidRDefault="001755D7" w:rsidP="001755D7">
                  <w:pPr>
                    <w:jc w:val="center"/>
                    <w:rPr>
                      <w:sz w:val="20"/>
                      <w:szCs w:val="20"/>
                      <w:lang w:eastAsia="pl-PL"/>
                    </w:rPr>
                  </w:pPr>
                  <w:r w:rsidRPr="001755D7">
                    <w:rPr>
                      <w:sz w:val="20"/>
                      <w:szCs w:val="20"/>
                      <w:lang w:eastAsia="pl-PL"/>
                    </w:rPr>
                    <w:t>1 200</w:t>
                  </w:r>
                </w:p>
              </w:tc>
              <w:tc>
                <w:tcPr>
                  <w:tcW w:w="1000" w:type="dxa"/>
                  <w:tcBorders>
                    <w:top w:val="nil"/>
                    <w:left w:val="nil"/>
                    <w:bottom w:val="single" w:sz="4" w:space="0" w:color="auto"/>
                    <w:right w:val="single" w:sz="4" w:space="0" w:color="auto"/>
                  </w:tcBorders>
                  <w:shd w:val="clear" w:color="000000" w:fill="FFFFFF"/>
                  <w:noWrap/>
                  <w:vAlign w:val="center"/>
                  <w:hideMark/>
                </w:tcPr>
                <w:p w14:paraId="6CB7AA78"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D13A76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609937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86A80B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8D9A3F5"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073CAE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53C55D7" w14:textId="77777777" w:rsidR="001755D7" w:rsidRPr="001755D7" w:rsidRDefault="001755D7" w:rsidP="001755D7">
                  <w:pPr>
                    <w:rPr>
                      <w:sz w:val="20"/>
                      <w:szCs w:val="20"/>
                      <w:lang w:eastAsia="pl-PL"/>
                    </w:rPr>
                  </w:pPr>
                </w:p>
              </w:tc>
            </w:tr>
            <w:tr w:rsidR="001755D7" w:rsidRPr="001755D7" w14:paraId="60B14DBA" w14:textId="77777777" w:rsidTr="00DF6A5C">
              <w:trPr>
                <w:trHeight w:val="70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AD1BB21" w14:textId="77777777" w:rsidR="001755D7" w:rsidRPr="001755D7" w:rsidRDefault="001755D7" w:rsidP="001755D7">
                  <w:pPr>
                    <w:jc w:val="center"/>
                    <w:rPr>
                      <w:sz w:val="20"/>
                      <w:szCs w:val="20"/>
                      <w:lang w:eastAsia="pl-PL"/>
                    </w:rPr>
                  </w:pPr>
                  <w:r w:rsidRPr="001755D7">
                    <w:rPr>
                      <w:sz w:val="20"/>
                      <w:szCs w:val="20"/>
                      <w:lang w:eastAsia="pl-PL"/>
                    </w:rPr>
                    <w:t>10</w:t>
                  </w:r>
                </w:p>
              </w:tc>
              <w:tc>
                <w:tcPr>
                  <w:tcW w:w="6320" w:type="dxa"/>
                  <w:tcBorders>
                    <w:top w:val="nil"/>
                    <w:left w:val="nil"/>
                    <w:bottom w:val="single" w:sz="4" w:space="0" w:color="auto"/>
                    <w:right w:val="single" w:sz="4" w:space="0" w:color="auto"/>
                  </w:tcBorders>
                  <w:shd w:val="clear" w:color="000000" w:fill="FFFFFF"/>
                  <w:vAlign w:val="center"/>
                  <w:hideMark/>
                </w:tcPr>
                <w:p w14:paraId="5B04DC2B" w14:textId="77777777" w:rsidR="001755D7" w:rsidRPr="001755D7" w:rsidRDefault="001755D7" w:rsidP="001755D7">
                  <w:pPr>
                    <w:rPr>
                      <w:sz w:val="20"/>
                      <w:szCs w:val="20"/>
                      <w:lang w:eastAsia="pl-PL"/>
                    </w:rPr>
                  </w:pPr>
                  <w:r w:rsidRPr="001755D7">
                    <w:rPr>
                      <w:sz w:val="20"/>
                      <w:szCs w:val="20"/>
                      <w:lang w:eastAsia="pl-PL"/>
                    </w:rPr>
                    <w:t xml:space="preserve">Spodenki jednorazowe krótkie z włókniny w kolorze granatowym o gramaturze min. 35g/m2 dla pacjenta do </w:t>
                  </w:r>
                  <w:proofErr w:type="spellStart"/>
                  <w:r w:rsidRPr="001755D7">
                    <w:rPr>
                      <w:sz w:val="20"/>
                      <w:szCs w:val="20"/>
                      <w:lang w:eastAsia="pl-PL"/>
                    </w:rPr>
                    <w:t>kolonoskopii</w:t>
                  </w:r>
                  <w:proofErr w:type="spellEnd"/>
                  <w:r w:rsidRPr="001755D7">
                    <w:rPr>
                      <w:sz w:val="20"/>
                      <w:szCs w:val="20"/>
                      <w:lang w:eastAsia="pl-PL"/>
                    </w:rPr>
                    <w:t xml:space="preserve"> w rozmiarze uniwersalnym</w:t>
                  </w:r>
                </w:p>
              </w:tc>
              <w:tc>
                <w:tcPr>
                  <w:tcW w:w="560" w:type="dxa"/>
                  <w:tcBorders>
                    <w:top w:val="nil"/>
                    <w:left w:val="nil"/>
                    <w:bottom w:val="single" w:sz="4" w:space="0" w:color="auto"/>
                    <w:right w:val="single" w:sz="4" w:space="0" w:color="auto"/>
                  </w:tcBorders>
                  <w:shd w:val="clear" w:color="000000" w:fill="FFFFFF"/>
                  <w:noWrap/>
                  <w:vAlign w:val="center"/>
                  <w:hideMark/>
                </w:tcPr>
                <w:p w14:paraId="647F4F23"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30BD2AD" w14:textId="77777777" w:rsidR="001755D7" w:rsidRPr="001755D7" w:rsidRDefault="001755D7" w:rsidP="001755D7">
                  <w:pPr>
                    <w:jc w:val="center"/>
                    <w:rPr>
                      <w:sz w:val="20"/>
                      <w:szCs w:val="20"/>
                      <w:lang w:eastAsia="pl-PL"/>
                    </w:rPr>
                  </w:pPr>
                  <w:r w:rsidRPr="001755D7">
                    <w:rPr>
                      <w:sz w:val="20"/>
                      <w:szCs w:val="20"/>
                      <w:lang w:eastAsia="pl-PL"/>
                    </w:rPr>
                    <w:t>1 000</w:t>
                  </w:r>
                </w:p>
              </w:tc>
              <w:tc>
                <w:tcPr>
                  <w:tcW w:w="1000" w:type="dxa"/>
                  <w:tcBorders>
                    <w:top w:val="nil"/>
                    <w:left w:val="nil"/>
                    <w:bottom w:val="single" w:sz="4" w:space="0" w:color="auto"/>
                    <w:right w:val="single" w:sz="4" w:space="0" w:color="auto"/>
                  </w:tcBorders>
                  <w:shd w:val="clear" w:color="000000" w:fill="FFFFFF"/>
                  <w:noWrap/>
                  <w:vAlign w:val="center"/>
                  <w:hideMark/>
                </w:tcPr>
                <w:p w14:paraId="779DEBF8"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07280F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3CAFFB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DC0E3D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BF1F55E"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C5EE274"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F2244AB" w14:textId="77777777" w:rsidR="001755D7" w:rsidRPr="001755D7" w:rsidRDefault="001755D7" w:rsidP="001755D7">
                  <w:pPr>
                    <w:rPr>
                      <w:sz w:val="20"/>
                      <w:szCs w:val="20"/>
                      <w:lang w:eastAsia="pl-PL"/>
                    </w:rPr>
                  </w:pPr>
                </w:p>
              </w:tc>
            </w:tr>
            <w:tr w:rsidR="001755D7" w:rsidRPr="001755D7" w14:paraId="25B28357"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CFFD149"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D0C8289"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3F89144"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1E9D331"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257D173"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1E0AE9AB"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23B30423" w14:textId="77777777" w:rsidR="001755D7" w:rsidRPr="001755D7" w:rsidRDefault="001755D7" w:rsidP="001755D7">
                  <w:pPr>
                    <w:rPr>
                      <w:sz w:val="20"/>
                      <w:szCs w:val="20"/>
                      <w:lang w:eastAsia="pl-PL"/>
                    </w:rPr>
                  </w:pPr>
                </w:p>
              </w:tc>
            </w:tr>
            <w:tr w:rsidR="001755D7" w:rsidRPr="001755D7" w14:paraId="4DF8CD4B" w14:textId="77777777" w:rsidTr="00DF6A5C">
              <w:trPr>
                <w:trHeight w:val="276"/>
              </w:trPr>
              <w:tc>
                <w:tcPr>
                  <w:tcW w:w="413" w:type="dxa"/>
                  <w:tcBorders>
                    <w:top w:val="nil"/>
                    <w:left w:val="nil"/>
                    <w:bottom w:val="nil"/>
                    <w:right w:val="nil"/>
                  </w:tcBorders>
                  <w:shd w:val="clear" w:color="000000" w:fill="FFFFFF"/>
                  <w:noWrap/>
                  <w:vAlign w:val="center"/>
                  <w:hideMark/>
                </w:tcPr>
                <w:p w14:paraId="4C65652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68E6DDD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7BD8616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371EB63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304236F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7743CF1D"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7F6D718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24A890AC"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nil"/>
                    <w:right w:val="nil"/>
                  </w:tcBorders>
                  <w:shd w:val="clear" w:color="000000" w:fill="FFFFFF"/>
                  <w:noWrap/>
                  <w:vAlign w:val="center"/>
                  <w:hideMark/>
                </w:tcPr>
                <w:p w14:paraId="71C2E77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5D374115"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BC8B5F2" w14:textId="77777777" w:rsidR="001755D7" w:rsidRPr="001755D7" w:rsidRDefault="001755D7" w:rsidP="001755D7">
                  <w:pPr>
                    <w:rPr>
                      <w:sz w:val="20"/>
                      <w:szCs w:val="20"/>
                      <w:lang w:eastAsia="pl-PL"/>
                    </w:rPr>
                  </w:pPr>
                </w:p>
              </w:tc>
            </w:tr>
            <w:tr w:rsidR="001755D7" w:rsidRPr="001755D7" w14:paraId="0CD13342" w14:textId="77777777" w:rsidTr="00DF6A5C">
              <w:trPr>
                <w:trHeight w:val="276"/>
              </w:trPr>
              <w:tc>
                <w:tcPr>
                  <w:tcW w:w="413" w:type="dxa"/>
                  <w:tcBorders>
                    <w:top w:val="nil"/>
                    <w:left w:val="nil"/>
                    <w:bottom w:val="nil"/>
                    <w:right w:val="nil"/>
                  </w:tcBorders>
                  <w:shd w:val="clear" w:color="000000" w:fill="FFFFFF"/>
                  <w:noWrap/>
                  <w:vAlign w:val="center"/>
                  <w:hideMark/>
                </w:tcPr>
                <w:p w14:paraId="5CE8A1E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56E65E20" w14:textId="77777777" w:rsidR="00353133" w:rsidRDefault="00353133" w:rsidP="001755D7">
                  <w:pPr>
                    <w:jc w:val="right"/>
                    <w:rPr>
                      <w:b/>
                      <w:bCs/>
                      <w:sz w:val="20"/>
                      <w:szCs w:val="20"/>
                      <w:lang w:eastAsia="pl-PL"/>
                    </w:rPr>
                  </w:pPr>
                </w:p>
                <w:p w14:paraId="7E59F0C3" w14:textId="77777777" w:rsidR="00353133" w:rsidRDefault="00353133" w:rsidP="001755D7">
                  <w:pPr>
                    <w:jc w:val="right"/>
                    <w:rPr>
                      <w:b/>
                      <w:bCs/>
                      <w:sz w:val="20"/>
                      <w:szCs w:val="20"/>
                      <w:lang w:eastAsia="pl-PL"/>
                    </w:rPr>
                  </w:pPr>
                </w:p>
                <w:p w14:paraId="63988EE2" w14:textId="5EB5C52B"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6EAE5E1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325DCC4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537304A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7E8574D8"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60E072E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1DA62D64" w14:textId="77777777" w:rsidR="001755D7" w:rsidRPr="001755D7" w:rsidRDefault="001755D7" w:rsidP="001755D7">
                  <w:pPr>
                    <w:jc w:val="center"/>
                    <w:rPr>
                      <w:sz w:val="18"/>
                      <w:szCs w:val="18"/>
                      <w:lang w:eastAsia="pl-PL"/>
                    </w:rPr>
                  </w:pPr>
                  <w:r w:rsidRPr="001755D7">
                    <w:rPr>
                      <w:sz w:val="18"/>
                      <w:szCs w:val="18"/>
                      <w:lang w:eastAsia="pl-PL"/>
                    </w:rPr>
                    <w:t> </w:t>
                  </w:r>
                </w:p>
              </w:tc>
              <w:tc>
                <w:tcPr>
                  <w:tcW w:w="920" w:type="dxa"/>
                  <w:tcBorders>
                    <w:top w:val="nil"/>
                    <w:left w:val="nil"/>
                    <w:bottom w:val="nil"/>
                    <w:right w:val="nil"/>
                  </w:tcBorders>
                  <w:shd w:val="clear" w:color="000000" w:fill="FFFFFF"/>
                  <w:noWrap/>
                  <w:vAlign w:val="center"/>
                  <w:hideMark/>
                </w:tcPr>
                <w:p w14:paraId="0B2824C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1E16C846"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B0DD5D5" w14:textId="77777777" w:rsidR="001755D7" w:rsidRPr="001755D7" w:rsidRDefault="001755D7" w:rsidP="001755D7">
                  <w:pPr>
                    <w:rPr>
                      <w:sz w:val="20"/>
                      <w:szCs w:val="20"/>
                      <w:lang w:eastAsia="pl-PL"/>
                    </w:rPr>
                  </w:pPr>
                </w:p>
              </w:tc>
            </w:tr>
            <w:tr w:rsidR="001755D7" w:rsidRPr="001755D7" w14:paraId="5D191E8A" w14:textId="77777777" w:rsidTr="00DF6A5C">
              <w:trPr>
                <w:trHeight w:val="264"/>
              </w:trPr>
              <w:tc>
                <w:tcPr>
                  <w:tcW w:w="413" w:type="dxa"/>
                  <w:tcBorders>
                    <w:top w:val="nil"/>
                    <w:left w:val="nil"/>
                    <w:bottom w:val="nil"/>
                    <w:right w:val="nil"/>
                  </w:tcBorders>
                  <w:shd w:val="clear" w:color="000000" w:fill="FFFFFF"/>
                  <w:noWrap/>
                  <w:vAlign w:val="bottom"/>
                  <w:hideMark/>
                </w:tcPr>
                <w:p w14:paraId="50A82D96" w14:textId="77777777" w:rsidR="001755D7" w:rsidRPr="001755D7" w:rsidRDefault="001755D7" w:rsidP="001755D7">
                  <w:pPr>
                    <w:rPr>
                      <w:color w:val="FF0000"/>
                      <w:sz w:val="20"/>
                      <w:szCs w:val="20"/>
                      <w:lang w:eastAsia="pl-PL"/>
                    </w:rPr>
                  </w:pPr>
                  <w:r w:rsidRPr="001755D7">
                    <w:rPr>
                      <w:color w:val="FF0000"/>
                      <w:sz w:val="20"/>
                      <w:szCs w:val="20"/>
                      <w:lang w:eastAsia="pl-PL"/>
                    </w:rPr>
                    <w:lastRenderedPageBreak/>
                    <w:t> </w:t>
                  </w:r>
                </w:p>
              </w:tc>
              <w:tc>
                <w:tcPr>
                  <w:tcW w:w="6320" w:type="dxa"/>
                  <w:tcBorders>
                    <w:top w:val="nil"/>
                    <w:left w:val="nil"/>
                    <w:bottom w:val="nil"/>
                    <w:right w:val="nil"/>
                  </w:tcBorders>
                  <w:shd w:val="clear" w:color="000000" w:fill="FFFFFF"/>
                  <w:vAlign w:val="bottom"/>
                  <w:hideMark/>
                </w:tcPr>
                <w:p w14:paraId="5EE9BFB0" w14:textId="77777777" w:rsidR="001755D7" w:rsidRPr="001755D7" w:rsidRDefault="001755D7" w:rsidP="001755D7">
                  <w:pPr>
                    <w:rPr>
                      <w:b/>
                      <w:bCs/>
                      <w:sz w:val="20"/>
                      <w:szCs w:val="20"/>
                      <w:lang w:eastAsia="pl-PL"/>
                    </w:rPr>
                  </w:pPr>
                  <w:r w:rsidRPr="001755D7">
                    <w:rPr>
                      <w:b/>
                      <w:bCs/>
                      <w:sz w:val="20"/>
                      <w:szCs w:val="20"/>
                      <w:lang w:eastAsia="pl-PL"/>
                    </w:rPr>
                    <w:t xml:space="preserve">Pakiet 47. </w:t>
                  </w:r>
                  <w:r w:rsidRPr="001755D7">
                    <w:rPr>
                      <w:sz w:val="20"/>
                      <w:szCs w:val="20"/>
                      <w:lang w:eastAsia="pl-PL"/>
                    </w:rPr>
                    <w:t>Zestawy do zabezpieczenia noworodka.</w:t>
                  </w:r>
                </w:p>
              </w:tc>
              <w:tc>
                <w:tcPr>
                  <w:tcW w:w="560" w:type="dxa"/>
                  <w:tcBorders>
                    <w:top w:val="nil"/>
                    <w:left w:val="nil"/>
                    <w:bottom w:val="nil"/>
                    <w:right w:val="nil"/>
                  </w:tcBorders>
                  <w:shd w:val="clear" w:color="000000" w:fill="FFFFFF"/>
                  <w:noWrap/>
                  <w:vAlign w:val="bottom"/>
                  <w:hideMark/>
                </w:tcPr>
                <w:p w14:paraId="486BA7DE"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860" w:type="dxa"/>
                  <w:tcBorders>
                    <w:top w:val="nil"/>
                    <w:left w:val="nil"/>
                    <w:bottom w:val="nil"/>
                    <w:right w:val="nil"/>
                  </w:tcBorders>
                  <w:shd w:val="clear" w:color="000000" w:fill="FFFFFF"/>
                  <w:noWrap/>
                  <w:vAlign w:val="bottom"/>
                  <w:hideMark/>
                </w:tcPr>
                <w:p w14:paraId="6513BCD3"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000" w:type="dxa"/>
                  <w:tcBorders>
                    <w:top w:val="nil"/>
                    <w:left w:val="nil"/>
                    <w:bottom w:val="nil"/>
                    <w:right w:val="nil"/>
                  </w:tcBorders>
                  <w:shd w:val="clear" w:color="000000" w:fill="FFFFFF"/>
                  <w:noWrap/>
                  <w:vAlign w:val="bottom"/>
                  <w:hideMark/>
                </w:tcPr>
                <w:p w14:paraId="413FC7F0"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46E6217F"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059FE0C7"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46" w:type="dxa"/>
                  <w:vAlign w:val="center"/>
                  <w:hideMark/>
                </w:tcPr>
                <w:p w14:paraId="617EEB63" w14:textId="77777777" w:rsidR="001755D7" w:rsidRPr="001755D7" w:rsidRDefault="001755D7" w:rsidP="001755D7">
                  <w:pPr>
                    <w:rPr>
                      <w:sz w:val="20"/>
                      <w:szCs w:val="20"/>
                      <w:lang w:eastAsia="pl-PL"/>
                    </w:rPr>
                  </w:pPr>
                </w:p>
              </w:tc>
            </w:tr>
            <w:tr w:rsidR="001755D7" w:rsidRPr="001755D7" w14:paraId="088E90D5"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7B56B5A"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5E41FA7"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B9F4034"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76EF284"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65A93CF"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BE54E94"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7047090"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05F1443"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A9920EA"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F906AED"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6262EF98" w14:textId="77777777" w:rsidR="001755D7" w:rsidRPr="001755D7" w:rsidRDefault="001755D7" w:rsidP="001755D7">
                  <w:pPr>
                    <w:rPr>
                      <w:sz w:val="20"/>
                      <w:szCs w:val="20"/>
                      <w:lang w:eastAsia="pl-PL"/>
                    </w:rPr>
                  </w:pPr>
                </w:p>
              </w:tc>
            </w:tr>
            <w:tr w:rsidR="001755D7" w:rsidRPr="001755D7" w14:paraId="09210441"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60570375"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052C95AB"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A7685C2"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4FF625A3"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10EC6F7"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EF3C906"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973B61D"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71E1C3A"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92D9E8F"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628A45A"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6035C059" w14:textId="77777777" w:rsidR="001755D7" w:rsidRPr="001755D7" w:rsidRDefault="001755D7" w:rsidP="001755D7">
                  <w:pPr>
                    <w:jc w:val="center"/>
                    <w:rPr>
                      <w:sz w:val="16"/>
                      <w:szCs w:val="16"/>
                      <w:lang w:eastAsia="pl-PL"/>
                    </w:rPr>
                  </w:pPr>
                </w:p>
              </w:tc>
            </w:tr>
            <w:tr w:rsidR="001755D7" w:rsidRPr="001755D7" w14:paraId="651DDC43" w14:textId="77777777" w:rsidTr="00DF6A5C">
              <w:trPr>
                <w:trHeight w:val="202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2ACF6FF"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508C761E"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Zestaw jednorazowy, sterylny do zabezpieczenia noworodka po urodzeniu. Skład: serweta z włókniny </w:t>
                  </w:r>
                  <w:proofErr w:type="spellStart"/>
                  <w:r w:rsidRPr="001755D7">
                    <w:rPr>
                      <w:color w:val="000000"/>
                      <w:sz w:val="20"/>
                      <w:szCs w:val="20"/>
                      <w:lang w:eastAsia="pl-PL"/>
                    </w:rPr>
                    <w:t>kompresowej</w:t>
                  </w:r>
                  <w:proofErr w:type="spellEnd"/>
                  <w:r w:rsidRPr="001755D7">
                    <w:rPr>
                      <w:color w:val="000000"/>
                      <w:sz w:val="20"/>
                      <w:szCs w:val="20"/>
                      <w:lang w:eastAsia="pl-PL"/>
                    </w:rPr>
                    <w:t xml:space="preserve"> do osuszania noworodka min. 80x60 cm - 1 szt., kocyk bawełniany z motywem dziecięcym min. 80x75 cm  – 2  szt., bawełniana czapeczka - 1 szt., miarka centymetrowa - 1 szt., szpatułka plastikowa -1szt., podkład higieniczny min. 60cmx60cm warstwa chłonna z pulpy celulozowej i warstwa spodnia wykonana z folii, chłonność min.1400g, opakowanie spełniające normę PN EN 868-5</w:t>
                  </w:r>
                </w:p>
              </w:tc>
              <w:tc>
                <w:tcPr>
                  <w:tcW w:w="560" w:type="dxa"/>
                  <w:tcBorders>
                    <w:top w:val="nil"/>
                    <w:left w:val="nil"/>
                    <w:bottom w:val="single" w:sz="4" w:space="0" w:color="auto"/>
                    <w:right w:val="single" w:sz="4" w:space="0" w:color="auto"/>
                  </w:tcBorders>
                  <w:shd w:val="clear" w:color="000000" w:fill="FFFFFF"/>
                  <w:noWrap/>
                  <w:vAlign w:val="center"/>
                  <w:hideMark/>
                </w:tcPr>
                <w:p w14:paraId="379C42CD"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0BB8D84" w14:textId="77777777" w:rsidR="001755D7" w:rsidRPr="001755D7" w:rsidRDefault="001755D7" w:rsidP="001755D7">
                  <w:pPr>
                    <w:jc w:val="center"/>
                    <w:rPr>
                      <w:sz w:val="20"/>
                      <w:szCs w:val="20"/>
                      <w:lang w:eastAsia="pl-PL"/>
                    </w:rPr>
                  </w:pPr>
                  <w:r w:rsidRPr="001755D7">
                    <w:rPr>
                      <w:sz w:val="20"/>
                      <w:szCs w:val="20"/>
                      <w:lang w:eastAsia="pl-PL"/>
                    </w:rPr>
                    <w:t>1 200</w:t>
                  </w:r>
                </w:p>
              </w:tc>
              <w:tc>
                <w:tcPr>
                  <w:tcW w:w="1000" w:type="dxa"/>
                  <w:tcBorders>
                    <w:top w:val="nil"/>
                    <w:left w:val="nil"/>
                    <w:bottom w:val="single" w:sz="4" w:space="0" w:color="auto"/>
                    <w:right w:val="single" w:sz="4" w:space="0" w:color="auto"/>
                  </w:tcBorders>
                  <w:shd w:val="clear" w:color="000000" w:fill="FFFFFF"/>
                  <w:noWrap/>
                  <w:vAlign w:val="center"/>
                  <w:hideMark/>
                </w:tcPr>
                <w:p w14:paraId="3630A8AB"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3C365F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A2A87D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CAB4E2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2E112D7" w14:textId="77777777" w:rsidR="001755D7" w:rsidRPr="001755D7" w:rsidRDefault="001755D7" w:rsidP="001755D7">
                  <w:pPr>
                    <w:jc w:val="right"/>
                    <w:rPr>
                      <w:i/>
                      <w:iCs/>
                      <w:sz w:val="20"/>
                      <w:szCs w:val="20"/>
                      <w:lang w:eastAsia="pl-PL"/>
                    </w:rPr>
                  </w:pPr>
                  <w:r w:rsidRPr="001755D7">
                    <w:rPr>
                      <w:i/>
                      <w:iCs/>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F9CAD8D" w14:textId="77777777" w:rsidR="001755D7" w:rsidRPr="001755D7" w:rsidRDefault="001755D7" w:rsidP="001755D7">
                  <w:pPr>
                    <w:rPr>
                      <w:i/>
                      <w:iCs/>
                      <w:sz w:val="20"/>
                      <w:szCs w:val="20"/>
                      <w:lang w:eastAsia="pl-PL"/>
                    </w:rPr>
                  </w:pPr>
                  <w:r w:rsidRPr="001755D7">
                    <w:rPr>
                      <w:i/>
                      <w:iCs/>
                      <w:sz w:val="20"/>
                      <w:szCs w:val="20"/>
                      <w:lang w:eastAsia="pl-PL"/>
                    </w:rPr>
                    <w:t> </w:t>
                  </w:r>
                </w:p>
              </w:tc>
              <w:tc>
                <w:tcPr>
                  <w:tcW w:w="146" w:type="dxa"/>
                  <w:vAlign w:val="center"/>
                  <w:hideMark/>
                </w:tcPr>
                <w:p w14:paraId="68BAE631" w14:textId="77777777" w:rsidR="001755D7" w:rsidRPr="001755D7" w:rsidRDefault="001755D7" w:rsidP="001755D7">
                  <w:pPr>
                    <w:rPr>
                      <w:sz w:val="20"/>
                      <w:szCs w:val="20"/>
                      <w:lang w:eastAsia="pl-PL"/>
                    </w:rPr>
                  </w:pPr>
                </w:p>
              </w:tc>
            </w:tr>
            <w:tr w:rsidR="001755D7" w:rsidRPr="001755D7" w14:paraId="66E61508" w14:textId="77777777" w:rsidTr="00DF6A5C">
              <w:trPr>
                <w:trHeight w:val="196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597D6D9"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6D1A1ADF" w14:textId="2FAAF207" w:rsidR="001755D7" w:rsidRPr="001755D7" w:rsidRDefault="001755D7" w:rsidP="001755D7">
                  <w:pPr>
                    <w:rPr>
                      <w:sz w:val="20"/>
                      <w:szCs w:val="20"/>
                      <w:lang w:eastAsia="pl-PL"/>
                    </w:rPr>
                  </w:pPr>
                  <w:r w:rsidRPr="001755D7">
                    <w:rPr>
                      <w:sz w:val="20"/>
                      <w:szCs w:val="20"/>
                      <w:lang w:eastAsia="pl-PL"/>
                    </w:rPr>
                    <w:t>Podkład higieniczny min. 60x60 cm w górnej warstwie wykonane z miękkiej włókniny, warstwa chłonna wykonana z grubej jednolitej bez przetłoczeń warstwy z  pulpy celulozowej w części spodniej zabezpieczony pofałdowaną wytrzymałą  folią co zabezpiecza przed przesuwaniem podkładu. Folia z części spodniej zawinięta na brzegi wkładu chłonnego co zabezpiecza przed wyciekami wilgoci z wkładu chłonnego. Chłonność min. 1400g badana wg. ISO 11948</w:t>
                  </w:r>
                  <w:r w:rsidR="00162748">
                    <w:rPr>
                      <w:sz w:val="20"/>
                      <w:szCs w:val="20"/>
                      <w:lang w:eastAsia="pl-PL"/>
                    </w:rPr>
                    <w:t>.</w:t>
                  </w:r>
                </w:p>
              </w:tc>
              <w:tc>
                <w:tcPr>
                  <w:tcW w:w="560" w:type="dxa"/>
                  <w:tcBorders>
                    <w:top w:val="nil"/>
                    <w:left w:val="nil"/>
                    <w:bottom w:val="single" w:sz="4" w:space="0" w:color="auto"/>
                    <w:right w:val="single" w:sz="4" w:space="0" w:color="auto"/>
                  </w:tcBorders>
                  <w:shd w:val="clear" w:color="000000" w:fill="FFFFFF"/>
                  <w:noWrap/>
                  <w:vAlign w:val="center"/>
                  <w:hideMark/>
                </w:tcPr>
                <w:p w14:paraId="1D85C743"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03A1EB2" w14:textId="77777777" w:rsidR="001755D7" w:rsidRPr="001755D7" w:rsidRDefault="001755D7" w:rsidP="001755D7">
                  <w:pPr>
                    <w:jc w:val="center"/>
                    <w:rPr>
                      <w:sz w:val="20"/>
                      <w:szCs w:val="20"/>
                      <w:lang w:eastAsia="pl-PL"/>
                    </w:rPr>
                  </w:pPr>
                  <w:r w:rsidRPr="001755D7">
                    <w:rPr>
                      <w:sz w:val="20"/>
                      <w:szCs w:val="20"/>
                      <w:lang w:eastAsia="pl-PL"/>
                    </w:rPr>
                    <w:t>8 000</w:t>
                  </w:r>
                </w:p>
              </w:tc>
              <w:tc>
                <w:tcPr>
                  <w:tcW w:w="1000" w:type="dxa"/>
                  <w:tcBorders>
                    <w:top w:val="nil"/>
                    <w:left w:val="nil"/>
                    <w:bottom w:val="single" w:sz="4" w:space="0" w:color="auto"/>
                    <w:right w:val="single" w:sz="4" w:space="0" w:color="auto"/>
                  </w:tcBorders>
                  <w:shd w:val="clear" w:color="000000" w:fill="FFFFFF"/>
                  <w:noWrap/>
                  <w:vAlign w:val="center"/>
                  <w:hideMark/>
                </w:tcPr>
                <w:p w14:paraId="40B865D6"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D278E0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1812AE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357401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541EB40" w14:textId="77777777" w:rsidR="001755D7" w:rsidRPr="001755D7" w:rsidRDefault="001755D7" w:rsidP="001755D7">
                  <w:pPr>
                    <w:jc w:val="right"/>
                    <w:rPr>
                      <w:i/>
                      <w:iCs/>
                      <w:sz w:val="20"/>
                      <w:szCs w:val="20"/>
                      <w:lang w:eastAsia="pl-PL"/>
                    </w:rPr>
                  </w:pPr>
                  <w:r w:rsidRPr="001755D7">
                    <w:rPr>
                      <w:i/>
                      <w:iCs/>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CEAC1A2" w14:textId="77777777" w:rsidR="001755D7" w:rsidRPr="001755D7" w:rsidRDefault="001755D7" w:rsidP="001755D7">
                  <w:pPr>
                    <w:rPr>
                      <w:i/>
                      <w:iCs/>
                      <w:sz w:val="20"/>
                      <w:szCs w:val="20"/>
                      <w:lang w:eastAsia="pl-PL"/>
                    </w:rPr>
                  </w:pPr>
                  <w:r w:rsidRPr="001755D7">
                    <w:rPr>
                      <w:i/>
                      <w:iCs/>
                      <w:sz w:val="20"/>
                      <w:szCs w:val="20"/>
                      <w:lang w:eastAsia="pl-PL"/>
                    </w:rPr>
                    <w:t> </w:t>
                  </w:r>
                </w:p>
              </w:tc>
              <w:tc>
                <w:tcPr>
                  <w:tcW w:w="146" w:type="dxa"/>
                  <w:vAlign w:val="center"/>
                  <w:hideMark/>
                </w:tcPr>
                <w:p w14:paraId="25130CFD" w14:textId="77777777" w:rsidR="001755D7" w:rsidRPr="001755D7" w:rsidRDefault="001755D7" w:rsidP="001755D7">
                  <w:pPr>
                    <w:rPr>
                      <w:sz w:val="20"/>
                      <w:szCs w:val="20"/>
                      <w:lang w:eastAsia="pl-PL"/>
                    </w:rPr>
                  </w:pPr>
                </w:p>
              </w:tc>
            </w:tr>
            <w:tr w:rsidR="001755D7" w:rsidRPr="001755D7" w14:paraId="099D2A55" w14:textId="77777777" w:rsidTr="00DF6A5C">
              <w:trPr>
                <w:trHeight w:val="201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3C1CCEB"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5CDF1442" w14:textId="6A89018E" w:rsidR="001755D7" w:rsidRPr="001755D7" w:rsidRDefault="001755D7" w:rsidP="001755D7">
                  <w:pPr>
                    <w:rPr>
                      <w:sz w:val="20"/>
                      <w:szCs w:val="20"/>
                      <w:lang w:eastAsia="pl-PL"/>
                    </w:rPr>
                  </w:pPr>
                  <w:r w:rsidRPr="001755D7">
                    <w:rPr>
                      <w:sz w:val="20"/>
                      <w:szCs w:val="20"/>
                      <w:lang w:eastAsia="pl-PL"/>
                    </w:rPr>
                    <w:t>Podkład higieniczny min. 60x90 cm w górnej warstwie wykonane z miękkiej włókniny, warstwa chłonna wykonana z grubej jednolitej bez przetłoczeń warstwy z  pulpy celulozowej w części spodniej zabezpieczony pofałdowaną wytrzymałą  folią co zabezpiecza przed przesuwaniem podkładu. Folia z części spodniej zawinięta na brzegi wkładu chłonnego co zabezpiecza przed wyciekami wilgoci z wkładu chłonnego. Chłonność min. 2000g badana wg. ISO 11948</w:t>
                  </w:r>
                  <w:r w:rsidR="00162748">
                    <w:rPr>
                      <w:sz w:val="20"/>
                      <w:szCs w:val="20"/>
                      <w:lang w:eastAsia="pl-PL"/>
                    </w:rPr>
                    <w:t>.</w:t>
                  </w:r>
                </w:p>
              </w:tc>
              <w:tc>
                <w:tcPr>
                  <w:tcW w:w="560" w:type="dxa"/>
                  <w:tcBorders>
                    <w:top w:val="nil"/>
                    <w:left w:val="nil"/>
                    <w:bottom w:val="single" w:sz="4" w:space="0" w:color="auto"/>
                    <w:right w:val="single" w:sz="4" w:space="0" w:color="auto"/>
                  </w:tcBorders>
                  <w:shd w:val="clear" w:color="000000" w:fill="FFFFFF"/>
                  <w:noWrap/>
                  <w:vAlign w:val="center"/>
                  <w:hideMark/>
                </w:tcPr>
                <w:p w14:paraId="75190D5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D222CAE" w14:textId="77777777" w:rsidR="001755D7" w:rsidRPr="001755D7" w:rsidRDefault="001755D7" w:rsidP="001755D7">
                  <w:pPr>
                    <w:jc w:val="center"/>
                    <w:rPr>
                      <w:sz w:val="20"/>
                      <w:szCs w:val="20"/>
                      <w:lang w:eastAsia="pl-PL"/>
                    </w:rPr>
                  </w:pPr>
                  <w:r w:rsidRPr="001755D7">
                    <w:rPr>
                      <w:sz w:val="20"/>
                      <w:szCs w:val="20"/>
                      <w:lang w:eastAsia="pl-PL"/>
                    </w:rPr>
                    <w:t>8 000</w:t>
                  </w:r>
                </w:p>
              </w:tc>
              <w:tc>
                <w:tcPr>
                  <w:tcW w:w="1000" w:type="dxa"/>
                  <w:tcBorders>
                    <w:top w:val="nil"/>
                    <w:left w:val="nil"/>
                    <w:bottom w:val="single" w:sz="4" w:space="0" w:color="auto"/>
                    <w:right w:val="single" w:sz="4" w:space="0" w:color="auto"/>
                  </w:tcBorders>
                  <w:shd w:val="clear" w:color="000000" w:fill="FFFFFF"/>
                  <w:noWrap/>
                  <w:vAlign w:val="center"/>
                  <w:hideMark/>
                </w:tcPr>
                <w:p w14:paraId="0318FA23"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040CBE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0DB702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D6A761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84115BD" w14:textId="77777777" w:rsidR="001755D7" w:rsidRPr="001755D7" w:rsidRDefault="001755D7" w:rsidP="001755D7">
                  <w:pPr>
                    <w:jc w:val="right"/>
                    <w:rPr>
                      <w:i/>
                      <w:iCs/>
                      <w:sz w:val="20"/>
                      <w:szCs w:val="20"/>
                      <w:lang w:eastAsia="pl-PL"/>
                    </w:rPr>
                  </w:pPr>
                  <w:r w:rsidRPr="001755D7">
                    <w:rPr>
                      <w:i/>
                      <w:iCs/>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3EBE0AE" w14:textId="77777777" w:rsidR="001755D7" w:rsidRPr="001755D7" w:rsidRDefault="001755D7" w:rsidP="001755D7">
                  <w:pPr>
                    <w:rPr>
                      <w:i/>
                      <w:iCs/>
                      <w:sz w:val="20"/>
                      <w:szCs w:val="20"/>
                      <w:lang w:eastAsia="pl-PL"/>
                    </w:rPr>
                  </w:pPr>
                  <w:r w:rsidRPr="001755D7">
                    <w:rPr>
                      <w:i/>
                      <w:iCs/>
                      <w:sz w:val="20"/>
                      <w:szCs w:val="20"/>
                      <w:lang w:eastAsia="pl-PL"/>
                    </w:rPr>
                    <w:t> </w:t>
                  </w:r>
                </w:p>
              </w:tc>
              <w:tc>
                <w:tcPr>
                  <w:tcW w:w="146" w:type="dxa"/>
                  <w:vAlign w:val="center"/>
                  <w:hideMark/>
                </w:tcPr>
                <w:p w14:paraId="3B175824" w14:textId="77777777" w:rsidR="001755D7" w:rsidRPr="001755D7" w:rsidRDefault="001755D7" w:rsidP="001755D7">
                  <w:pPr>
                    <w:rPr>
                      <w:sz w:val="20"/>
                      <w:szCs w:val="20"/>
                      <w:lang w:eastAsia="pl-PL"/>
                    </w:rPr>
                  </w:pPr>
                </w:p>
              </w:tc>
            </w:tr>
            <w:tr w:rsidR="001755D7" w:rsidRPr="001755D7" w14:paraId="78630B16"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D6DBCC4"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5EFACC2"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6C34432"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C1C3B6F"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220E22D"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62918B72"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049F8FFA" w14:textId="77777777" w:rsidR="001755D7" w:rsidRPr="001755D7" w:rsidRDefault="001755D7" w:rsidP="001755D7">
                  <w:pPr>
                    <w:rPr>
                      <w:sz w:val="20"/>
                      <w:szCs w:val="20"/>
                      <w:lang w:eastAsia="pl-PL"/>
                    </w:rPr>
                  </w:pPr>
                </w:p>
              </w:tc>
            </w:tr>
            <w:tr w:rsidR="001755D7" w:rsidRPr="001755D7" w14:paraId="2FD72237" w14:textId="77777777" w:rsidTr="00DF6A5C">
              <w:trPr>
                <w:trHeight w:val="264"/>
              </w:trPr>
              <w:tc>
                <w:tcPr>
                  <w:tcW w:w="413" w:type="dxa"/>
                  <w:tcBorders>
                    <w:top w:val="nil"/>
                    <w:left w:val="nil"/>
                    <w:bottom w:val="nil"/>
                    <w:right w:val="nil"/>
                  </w:tcBorders>
                  <w:shd w:val="clear" w:color="000000" w:fill="FFFFFF"/>
                  <w:noWrap/>
                  <w:vAlign w:val="center"/>
                  <w:hideMark/>
                </w:tcPr>
                <w:p w14:paraId="0AAD3DB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3325263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3336ECA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5D22C8F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1A84B24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FB91680"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AA1273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036AF0A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389F17E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4A65B018"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3A21701F" w14:textId="77777777" w:rsidR="001755D7" w:rsidRPr="001755D7" w:rsidRDefault="001755D7" w:rsidP="001755D7">
                  <w:pPr>
                    <w:rPr>
                      <w:sz w:val="20"/>
                      <w:szCs w:val="20"/>
                      <w:lang w:eastAsia="pl-PL"/>
                    </w:rPr>
                  </w:pPr>
                </w:p>
              </w:tc>
            </w:tr>
            <w:tr w:rsidR="001755D7" w:rsidRPr="001755D7" w14:paraId="487F4641" w14:textId="77777777" w:rsidTr="00DF6A5C">
              <w:trPr>
                <w:trHeight w:val="264"/>
              </w:trPr>
              <w:tc>
                <w:tcPr>
                  <w:tcW w:w="413" w:type="dxa"/>
                  <w:tcBorders>
                    <w:top w:val="nil"/>
                    <w:left w:val="nil"/>
                    <w:bottom w:val="nil"/>
                    <w:right w:val="nil"/>
                  </w:tcBorders>
                  <w:shd w:val="clear" w:color="000000" w:fill="FFFFFF"/>
                  <w:noWrap/>
                  <w:vAlign w:val="center"/>
                  <w:hideMark/>
                </w:tcPr>
                <w:p w14:paraId="6B48605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68B9DBF7" w14:textId="77777777" w:rsidR="00353133" w:rsidRDefault="00353133" w:rsidP="001755D7">
                  <w:pPr>
                    <w:jc w:val="right"/>
                    <w:rPr>
                      <w:b/>
                      <w:bCs/>
                      <w:sz w:val="20"/>
                      <w:szCs w:val="20"/>
                      <w:lang w:eastAsia="pl-PL"/>
                    </w:rPr>
                  </w:pPr>
                </w:p>
                <w:p w14:paraId="3BAF2BEC" w14:textId="77777777" w:rsidR="00353133" w:rsidRDefault="00353133" w:rsidP="001755D7">
                  <w:pPr>
                    <w:jc w:val="right"/>
                    <w:rPr>
                      <w:b/>
                      <w:bCs/>
                      <w:sz w:val="20"/>
                      <w:szCs w:val="20"/>
                      <w:lang w:eastAsia="pl-PL"/>
                    </w:rPr>
                  </w:pPr>
                </w:p>
                <w:p w14:paraId="689FB0FE" w14:textId="26134EF4" w:rsidR="00353133" w:rsidRDefault="00353133" w:rsidP="001755D7">
                  <w:pPr>
                    <w:jc w:val="right"/>
                    <w:rPr>
                      <w:b/>
                      <w:bCs/>
                      <w:sz w:val="20"/>
                      <w:szCs w:val="20"/>
                      <w:lang w:eastAsia="pl-PL"/>
                    </w:rPr>
                  </w:pPr>
                </w:p>
                <w:p w14:paraId="4DC8BF0E" w14:textId="77777777" w:rsidR="008204EC" w:rsidRDefault="008204EC" w:rsidP="001755D7">
                  <w:pPr>
                    <w:jc w:val="right"/>
                    <w:rPr>
                      <w:b/>
                      <w:bCs/>
                      <w:sz w:val="20"/>
                      <w:szCs w:val="20"/>
                      <w:lang w:eastAsia="pl-PL"/>
                    </w:rPr>
                  </w:pPr>
                </w:p>
                <w:p w14:paraId="6B03FE00" w14:textId="77777777" w:rsidR="00353133" w:rsidRDefault="00353133" w:rsidP="001755D7">
                  <w:pPr>
                    <w:jc w:val="right"/>
                    <w:rPr>
                      <w:b/>
                      <w:bCs/>
                      <w:sz w:val="20"/>
                      <w:szCs w:val="20"/>
                      <w:lang w:eastAsia="pl-PL"/>
                    </w:rPr>
                  </w:pPr>
                </w:p>
                <w:p w14:paraId="538AD7D9" w14:textId="77777777" w:rsidR="00353133" w:rsidRDefault="00353133" w:rsidP="001755D7">
                  <w:pPr>
                    <w:jc w:val="right"/>
                    <w:rPr>
                      <w:b/>
                      <w:bCs/>
                      <w:sz w:val="20"/>
                      <w:szCs w:val="20"/>
                      <w:lang w:eastAsia="pl-PL"/>
                    </w:rPr>
                  </w:pPr>
                </w:p>
                <w:p w14:paraId="52A59518" w14:textId="13342C0E"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3555944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2F27655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15671E1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2FF8F76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7D38B92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0423317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552D22C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3F9B2A5E"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3EB53356" w14:textId="77777777" w:rsidR="001755D7" w:rsidRPr="001755D7" w:rsidRDefault="001755D7" w:rsidP="001755D7">
                  <w:pPr>
                    <w:rPr>
                      <w:sz w:val="20"/>
                      <w:szCs w:val="20"/>
                      <w:lang w:eastAsia="pl-PL"/>
                    </w:rPr>
                  </w:pPr>
                </w:p>
              </w:tc>
            </w:tr>
            <w:tr w:rsidR="001755D7" w:rsidRPr="001755D7" w14:paraId="5E3C34B7" w14:textId="77777777" w:rsidTr="00DF6A5C">
              <w:trPr>
                <w:trHeight w:val="264"/>
              </w:trPr>
              <w:tc>
                <w:tcPr>
                  <w:tcW w:w="413" w:type="dxa"/>
                  <w:tcBorders>
                    <w:top w:val="nil"/>
                    <w:left w:val="nil"/>
                    <w:bottom w:val="nil"/>
                    <w:right w:val="nil"/>
                  </w:tcBorders>
                  <w:shd w:val="clear" w:color="000000" w:fill="FFFFFF"/>
                  <w:noWrap/>
                  <w:vAlign w:val="bottom"/>
                  <w:hideMark/>
                </w:tcPr>
                <w:p w14:paraId="55B7078D" w14:textId="77777777" w:rsidR="001755D7" w:rsidRPr="001755D7" w:rsidRDefault="001755D7" w:rsidP="001755D7">
                  <w:pPr>
                    <w:rPr>
                      <w:color w:val="FF0000"/>
                      <w:sz w:val="20"/>
                      <w:szCs w:val="20"/>
                      <w:lang w:eastAsia="pl-PL"/>
                    </w:rPr>
                  </w:pPr>
                  <w:r w:rsidRPr="001755D7">
                    <w:rPr>
                      <w:color w:val="FF0000"/>
                      <w:sz w:val="20"/>
                      <w:szCs w:val="20"/>
                      <w:lang w:eastAsia="pl-PL"/>
                    </w:rPr>
                    <w:lastRenderedPageBreak/>
                    <w:t> </w:t>
                  </w:r>
                </w:p>
              </w:tc>
              <w:tc>
                <w:tcPr>
                  <w:tcW w:w="6320" w:type="dxa"/>
                  <w:tcBorders>
                    <w:top w:val="nil"/>
                    <w:left w:val="nil"/>
                    <w:bottom w:val="nil"/>
                    <w:right w:val="nil"/>
                  </w:tcBorders>
                  <w:shd w:val="clear" w:color="000000" w:fill="FFFFFF"/>
                  <w:vAlign w:val="bottom"/>
                  <w:hideMark/>
                </w:tcPr>
                <w:p w14:paraId="69A98130" w14:textId="77777777" w:rsidR="001755D7" w:rsidRPr="001755D7" w:rsidRDefault="001755D7" w:rsidP="001755D7">
                  <w:pPr>
                    <w:rPr>
                      <w:b/>
                      <w:bCs/>
                      <w:sz w:val="20"/>
                      <w:szCs w:val="20"/>
                      <w:lang w:eastAsia="pl-PL"/>
                    </w:rPr>
                  </w:pPr>
                  <w:r w:rsidRPr="001755D7">
                    <w:rPr>
                      <w:b/>
                      <w:bCs/>
                      <w:sz w:val="20"/>
                      <w:szCs w:val="20"/>
                      <w:lang w:eastAsia="pl-PL"/>
                    </w:rPr>
                    <w:t>Pakiet 48.</w:t>
                  </w:r>
                  <w:r w:rsidRPr="001755D7">
                    <w:rPr>
                      <w:sz w:val="20"/>
                      <w:szCs w:val="20"/>
                      <w:lang w:eastAsia="pl-PL"/>
                    </w:rPr>
                    <w:t xml:space="preserve"> Zestawy </w:t>
                  </w:r>
                  <w:proofErr w:type="spellStart"/>
                  <w:r w:rsidRPr="001755D7">
                    <w:rPr>
                      <w:sz w:val="20"/>
                      <w:szCs w:val="20"/>
                      <w:lang w:eastAsia="pl-PL"/>
                    </w:rPr>
                    <w:t>zabigowe</w:t>
                  </w:r>
                  <w:proofErr w:type="spellEnd"/>
                  <w:r w:rsidRPr="001755D7">
                    <w:rPr>
                      <w:sz w:val="20"/>
                      <w:szCs w:val="20"/>
                      <w:lang w:eastAsia="pl-PL"/>
                    </w:rPr>
                    <w:t xml:space="preserve"> do wkłucia i cewnikowania.</w:t>
                  </w:r>
                  <w:r w:rsidRPr="001755D7">
                    <w:rPr>
                      <w:b/>
                      <w:bCs/>
                      <w:sz w:val="20"/>
                      <w:szCs w:val="20"/>
                      <w:lang w:eastAsia="pl-PL"/>
                    </w:rPr>
                    <w:t xml:space="preserve"> </w:t>
                  </w:r>
                </w:p>
              </w:tc>
              <w:tc>
                <w:tcPr>
                  <w:tcW w:w="560" w:type="dxa"/>
                  <w:tcBorders>
                    <w:top w:val="nil"/>
                    <w:left w:val="nil"/>
                    <w:bottom w:val="nil"/>
                    <w:right w:val="nil"/>
                  </w:tcBorders>
                  <w:shd w:val="clear" w:color="000000" w:fill="FFFFFF"/>
                  <w:noWrap/>
                  <w:vAlign w:val="bottom"/>
                  <w:hideMark/>
                </w:tcPr>
                <w:p w14:paraId="26CE0DE4"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860" w:type="dxa"/>
                  <w:tcBorders>
                    <w:top w:val="nil"/>
                    <w:left w:val="nil"/>
                    <w:bottom w:val="nil"/>
                    <w:right w:val="nil"/>
                  </w:tcBorders>
                  <w:shd w:val="clear" w:color="000000" w:fill="FFFFFF"/>
                  <w:noWrap/>
                  <w:vAlign w:val="bottom"/>
                  <w:hideMark/>
                </w:tcPr>
                <w:p w14:paraId="49F7BC8B"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000" w:type="dxa"/>
                  <w:tcBorders>
                    <w:top w:val="nil"/>
                    <w:left w:val="nil"/>
                    <w:bottom w:val="nil"/>
                    <w:right w:val="nil"/>
                  </w:tcBorders>
                  <w:shd w:val="clear" w:color="000000" w:fill="FFFFFF"/>
                  <w:noWrap/>
                  <w:vAlign w:val="bottom"/>
                  <w:hideMark/>
                </w:tcPr>
                <w:p w14:paraId="4008FCBC"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3D482C7"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7AA9D4E5"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146" w:type="dxa"/>
                  <w:vAlign w:val="center"/>
                  <w:hideMark/>
                </w:tcPr>
                <w:p w14:paraId="605955C4" w14:textId="77777777" w:rsidR="001755D7" w:rsidRPr="001755D7" w:rsidRDefault="001755D7" w:rsidP="001755D7">
                  <w:pPr>
                    <w:rPr>
                      <w:sz w:val="20"/>
                      <w:szCs w:val="20"/>
                      <w:lang w:eastAsia="pl-PL"/>
                    </w:rPr>
                  </w:pPr>
                </w:p>
              </w:tc>
            </w:tr>
            <w:tr w:rsidR="001755D7" w:rsidRPr="001755D7" w14:paraId="23F34A66"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6BF3BA1"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15F5F96"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2E2DE00"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46B7E0A"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ACF2FE1"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96CBA4F"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B342E02"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BD5DD3E"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695572F"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A3E80BC"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7ADDA441" w14:textId="77777777" w:rsidR="001755D7" w:rsidRPr="001755D7" w:rsidRDefault="001755D7" w:rsidP="001755D7">
                  <w:pPr>
                    <w:rPr>
                      <w:sz w:val="20"/>
                      <w:szCs w:val="20"/>
                      <w:lang w:eastAsia="pl-PL"/>
                    </w:rPr>
                  </w:pPr>
                </w:p>
              </w:tc>
            </w:tr>
            <w:tr w:rsidR="001755D7" w:rsidRPr="001755D7" w14:paraId="13BBBA02"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779FD67"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2DFB23CC"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699189C"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0A51E7CD"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3364FC2"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59E865D"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D95832A"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BD5C9E3"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3AEC4F5"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2C6CD63"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3FC21566" w14:textId="77777777" w:rsidR="001755D7" w:rsidRPr="001755D7" w:rsidRDefault="001755D7" w:rsidP="001755D7">
                  <w:pPr>
                    <w:jc w:val="center"/>
                    <w:rPr>
                      <w:sz w:val="16"/>
                      <w:szCs w:val="16"/>
                      <w:lang w:eastAsia="pl-PL"/>
                    </w:rPr>
                  </w:pPr>
                </w:p>
              </w:tc>
            </w:tr>
            <w:tr w:rsidR="001755D7" w:rsidRPr="001755D7" w14:paraId="40289B84" w14:textId="77777777" w:rsidTr="00DF6A5C">
              <w:trPr>
                <w:trHeight w:val="302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3DB8AF0"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386DD31C" w14:textId="77777777" w:rsidR="001755D7" w:rsidRPr="001755D7" w:rsidRDefault="001755D7" w:rsidP="001755D7">
                  <w:pPr>
                    <w:rPr>
                      <w:sz w:val="20"/>
                      <w:szCs w:val="20"/>
                      <w:lang w:eastAsia="pl-PL"/>
                    </w:rPr>
                  </w:pPr>
                  <w:r w:rsidRPr="001755D7">
                    <w:rPr>
                      <w:sz w:val="20"/>
                      <w:szCs w:val="20"/>
                      <w:lang w:eastAsia="pl-PL"/>
                    </w:rPr>
                    <w:t xml:space="preserve">Zestaw jałowy do wkłucia lędźwiowego w zestawie min.: serweta </w:t>
                  </w:r>
                  <w:proofErr w:type="spellStart"/>
                  <w:r w:rsidRPr="001755D7">
                    <w:rPr>
                      <w:sz w:val="20"/>
                      <w:szCs w:val="20"/>
                      <w:lang w:eastAsia="pl-PL"/>
                    </w:rPr>
                    <w:t>podfoliowana</w:t>
                  </w:r>
                  <w:proofErr w:type="spellEnd"/>
                  <w:r w:rsidRPr="001755D7">
                    <w:rPr>
                      <w:sz w:val="20"/>
                      <w:szCs w:val="20"/>
                      <w:lang w:eastAsia="pl-PL"/>
                    </w:rPr>
                    <w:t xml:space="preserve"> 75cmx45cm o gramaturze 42g/m2 - 1szt., serweta 60cmx50cm z laminatu o gramaturze 56g/m2 z przylepnym otworem o średnicy 10cm - 1szt., 1 szt., pęseta plastikowa - 1 szt.,  igła 1,2x40 mm - 1 szt., igła 0,5x25mm - 1szt., strzykawka 5 ml wkręcana -1 szt., strzykawka 2-3 ml -1 szt., kompres włókninowy min. 7,5cmx7,5cm - 10 szt., opatrunek samoprzylepny z wkładem chłonnym min. 5cmx7,2cm - 1 szt. Opakowanie typu twardy blister z dwiema komorami, centralną etykietą z kodem kreskowym  i dwiema samoprzylepnymi etykietami zawierającymi lot, datę ważności i nr. katalogowy w narożach do otwierania przetłoczenia unoszące papier </w:t>
                  </w:r>
                </w:p>
              </w:tc>
              <w:tc>
                <w:tcPr>
                  <w:tcW w:w="560" w:type="dxa"/>
                  <w:tcBorders>
                    <w:top w:val="nil"/>
                    <w:left w:val="nil"/>
                    <w:bottom w:val="single" w:sz="4" w:space="0" w:color="auto"/>
                    <w:right w:val="single" w:sz="4" w:space="0" w:color="auto"/>
                  </w:tcBorders>
                  <w:shd w:val="clear" w:color="000000" w:fill="FFFFFF"/>
                  <w:noWrap/>
                  <w:vAlign w:val="center"/>
                  <w:hideMark/>
                </w:tcPr>
                <w:p w14:paraId="68489C4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4A152F3" w14:textId="77777777" w:rsidR="001755D7" w:rsidRPr="001755D7" w:rsidRDefault="001755D7" w:rsidP="001755D7">
                  <w:pPr>
                    <w:jc w:val="center"/>
                    <w:rPr>
                      <w:sz w:val="20"/>
                      <w:szCs w:val="20"/>
                      <w:lang w:eastAsia="pl-PL"/>
                    </w:rPr>
                  </w:pPr>
                  <w:r w:rsidRPr="001755D7">
                    <w:rPr>
                      <w:sz w:val="20"/>
                      <w:szCs w:val="20"/>
                      <w:lang w:eastAsia="pl-PL"/>
                    </w:rPr>
                    <w:t>1 500</w:t>
                  </w:r>
                </w:p>
              </w:tc>
              <w:tc>
                <w:tcPr>
                  <w:tcW w:w="1000" w:type="dxa"/>
                  <w:tcBorders>
                    <w:top w:val="nil"/>
                    <w:left w:val="nil"/>
                    <w:bottom w:val="single" w:sz="4" w:space="0" w:color="auto"/>
                    <w:right w:val="single" w:sz="4" w:space="0" w:color="auto"/>
                  </w:tcBorders>
                  <w:shd w:val="clear" w:color="000000" w:fill="FFFFFF"/>
                  <w:noWrap/>
                  <w:vAlign w:val="center"/>
                  <w:hideMark/>
                </w:tcPr>
                <w:p w14:paraId="7BF7FC5B"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399253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535C06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A23921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1A7CE81"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DA9D80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7D20C24" w14:textId="77777777" w:rsidR="001755D7" w:rsidRPr="001755D7" w:rsidRDefault="001755D7" w:rsidP="001755D7">
                  <w:pPr>
                    <w:rPr>
                      <w:sz w:val="20"/>
                      <w:szCs w:val="20"/>
                      <w:lang w:eastAsia="pl-PL"/>
                    </w:rPr>
                  </w:pPr>
                </w:p>
              </w:tc>
            </w:tr>
            <w:tr w:rsidR="001755D7" w:rsidRPr="001755D7" w14:paraId="0A90A032" w14:textId="77777777" w:rsidTr="00DF6A5C">
              <w:trPr>
                <w:trHeight w:val="29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0E2FA01"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4E9DFD83" w14:textId="77777777" w:rsidR="001755D7" w:rsidRPr="001755D7" w:rsidRDefault="001755D7" w:rsidP="001755D7">
                  <w:pPr>
                    <w:rPr>
                      <w:sz w:val="20"/>
                      <w:szCs w:val="20"/>
                      <w:lang w:eastAsia="pl-PL"/>
                    </w:rPr>
                  </w:pPr>
                  <w:r w:rsidRPr="001755D7">
                    <w:rPr>
                      <w:sz w:val="20"/>
                      <w:szCs w:val="20"/>
                      <w:lang w:eastAsia="pl-PL"/>
                    </w:rPr>
                    <w:t xml:space="preserve">Zestaw jałowy do wkłucia centralnego w zestawie min; serweta </w:t>
                  </w:r>
                  <w:proofErr w:type="spellStart"/>
                  <w:r w:rsidRPr="001755D7">
                    <w:rPr>
                      <w:sz w:val="20"/>
                      <w:szCs w:val="20"/>
                      <w:lang w:eastAsia="pl-PL"/>
                    </w:rPr>
                    <w:t>podfoliowana</w:t>
                  </w:r>
                  <w:proofErr w:type="spellEnd"/>
                  <w:r w:rsidRPr="001755D7">
                    <w:rPr>
                      <w:sz w:val="20"/>
                      <w:szCs w:val="20"/>
                      <w:lang w:eastAsia="pl-PL"/>
                    </w:rPr>
                    <w:t xml:space="preserve"> min. 75x45 cm o gramaturze 42g/m2 -1 szt., serweta z laminatu o gramaturze 56g/m2 z otworem przylepnym o średnicy 8 cm min. 45x75 cm - 1 szt., </w:t>
                  </w:r>
                  <w:proofErr w:type="spellStart"/>
                  <w:r w:rsidRPr="001755D7">
                    <w:rPr>
                      <w:sz w:val="20"/>
                      <w:szCs w:val="20"/>
                      <w:lang w:eastAsia="pl-PL"/>
                    </w:rPr>
                    <w:t>tupfer</w:t>
                  </w:r>
                  <w:proofErr w:type="spellEnd"/>
                  <w:r w:rsidRPr="001755D7">
                    <w:rPr>
                      <w:sz w:val="20"/>
                      <w:szCs w:val="20"/>
                      <w:lang w:eastAsia="pl-PL"/>
                    </w:rPr>
                    <w:t xml:space="preserve"> „kula” 20x20 cm - 10 szt., kompres z gazy min.7,5x7,5 cm  - 10 szt., ostrze chirurgiczne nr 11 - 1 szt., pęseta plastikowa - 1 szt., strzykawka 20 ml.- 1 szt., strzykawka 10 ml - 1 szt., imadło metalowe jednorazowe co najmniej 13cm- 1 szt., igła 0,8x40 mm - 1 szt., igła 1,2x40 mm - 1 szt.                                                Opakowanie typu twardy blister z dwiema komorami, centralną etykietą z kodem kreskowym  i dwiema samoprzylepnymi etykietami zawierającymi lot, datę ważności i nr. katalogowy. w narożach do otwierania przetłoczenia unoszące papier </w:t>
                  </w:r>
                </w:p>
              </w:tc>
              <w:tc>
                <w:tcPr>
                  <w:tcW w:w="560" w:type="dxa"/>
                  <w:tcBorders>
                    <w:top w:val="nil"/>
                    <w:left w:val="nil"/>
                    <w:bottom w:val="single" w:sz="4" w:space="0" w:color="auto"/>
                    <w:right w:val="single" w:sz="4" w:space="0" w:color="auto"/>
                  </w:tcBorders>
                  <w:shd w:val="clear" w:color="000000" w:fill="FFFFFF"/>
                  <w:noWrap/>
                  <w:vAlign w:val="center"/>
                  <w:hideMark/>
                </w:tcPr>
                <w:p w14:paraId="1E135BE4"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7B8F060" w14:textId="77777777" w:rsidR="001755D7" w:rsidRPr="001755D7" w:rsidRDefault="001755D7" w:rsidP="001755D7">
                  <w:pPr>
                    <w:jc w:val="center"/>
                    <w:rPr>
                      <w:sz w:val="20"/>
                      <w:szCs w:val="20"/>
                      <w:lang w:eastAsia="pl-PL"/>
                    </w:rPr>
                  </w:pPr>
                  <w:r w:rsidRPr="001755D7">
                    <w:rPr>
                      <w:sz w:val="20"/>
                      <w:szCs w:val="20"/>
                      <w:lang w:eastAsia="pl-PL"/>
                    </w:rPr>
                    <w:t>1 000</w:t>
                  </w:r>
                </w:p>
              </w:tc>
              <w:tc>
                <w:tcPr>
                  <w:tcW w:w="1000" w:type="dxa"/>
                  <w:tcBorders>
                    <w:top w:val="nil"/>
                    <w:left w:val="nil"/>
                    <w:bottom w:val="single" w:sz="4" w:space="0" w:color="auto"/>
                    <w:right w:val="single" w:sz="4" w:space="0" w:color="auto"/>
                  </w:tcBorders>
                  <w:shd w:val="clear" w:color="000000" w:fill="FFFFFF"/>
                  <w:noWrap/>
                  <w:vAlign w:val="center"/>
                  <w:hideMark/>
                </w:tcPr>
                <w:p w14:paraId="3CEA75B5"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9B26AA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CB1A67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64AEB8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339A561"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58A5B32"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7D968A7" w14:textId="77777777" w:rsidR="001755D7" w:rsidRPr="001755D7" w:rsidRDefault="001755D7" w:rsidP="001755D7">
                  <w:pPr>
                    <w:rPr>
                      <w:sz w:val="20"/>
                      <w:szCs w:val="20"/>
                      <w:lang w:eastAsia="pl-PL"/>
                    </w:rPr>
                  </w:pPr>
                </w:p>
              </w:tc>
            </w:tr>
            <w:tr w:rsidR="001755D7" w:rsidRPr="001755D7" w14:paraId="3F70BD64" w14:textId="77777777" w:rsidTr="00DF6A5C">
              <w:trPr>
                <w:trHeight w:val="376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95E4340" w14:textId="77777777" w:rsidR="001755D7" w:rsidRPr="001755D7" w:rsidRDefault="001755D7" w:rsidP="001755D7">
                  <w:pPr>
                    <w:jc w:val="center"/>
                    <w:rPr>
                      <w:sz w:val="20"/>
                      <w:szCs w:val="20"/>
                      <w:lang w:eastAsia="pl-PL"/>
                    </w:rPr>
                  </w:pPr>
                  <w:r w:rsidRPr="001755D7">
                    <w:rPr>
                      <w:sz w:val="20"/>
                      <w:szCs w:val="20"/>
                      <w:lang w:eastAsia="pl-PL"/>
                    </w:rPr>
                    <w:lastRenderedPageBreak/>
                    <w:t>3</w:t>
                  </w:r>
                </w:p>
              </w:tc>
              <w:tc>
                <w:tcPr>
                  <w:tcW w:w="6320" w:type="dxa"/>
                  <w:tcBorders>
                    <w:top w:val="nil"/>
                    <w:left w:val="nil"/>
                    <w:bottom w:val="single" w:sz="4" w:space="0" w:color="auto"/>
                    <w:right w:val="single" w:sz="4" w:space="0" w:color="auto"/>
                  </w:tcBorders>
                  <w:shd w:val="clear" w:color="000000" w:fill="FFFFFF"/>
                  <w:vAlign w:val="center"/>
                  <w:hideMark/>
                </w:tcPr>
                <w:p w14:paraId="6046EB14" w14:textId="77777777" w:rsidR="001755D7" w:rsidRPr="001755D7" w:rsidRDefault="001755D7" w:rsidP="001755D7">
                  <w:pPr>
                    <w:rPr>
                      <w:sz w:val="20"/>
                      <w:szCs w:val="20"/>
                      <w:lang w:eastAsia="pl-PL"/>
                    </w:rPr>
                  </w:pPr>
                  <w:r w:rsidRPr="001755D7">
                    <w:rPr>
                      <w:sz w:val="20"/>
                      <w:szCs w:val="20"/>
                      <w:lang w:eastAsia="pl-PL"/>
                    </w:rPr>
                    <w:t xml:space="preserve">Jałowy zestaw do cewnikowania  w zestawie min.:                                                     </w:t>
                  </w:r>
                  <w:proofErr w:type="spellStart"/>
                  <w:r w:rsidRPr="001755D7">
                    <w:rPr>
                      <w:sz w:val="20"/>
                      <w:szCs w:val="20"/>
                      <w:lang w:eastAsia="pl-PL"/>
                    </w:rPr>
                    <w:t>tupfer</w:t>
                  </w:r>
                  <w:proofErr w:type="spellEnd"/>
                  <w:r w:rsidRPr="001755D7">
                    <w:rPr>
                      <w:sz w:val="20"/>
                      <w:szCs w:val="20"/>
                      <w:lang w:eastAsia="pl-PL"/>
                    </w:rPr>
                    <w:t xml:space="preserve"> „kula” 20x20 cm - 6 szt., komres 17n 8 w. w rozm. 7,5x7,5, - 8 szt., serweta </w:t>
                  </w:r>
                  <w:proofErr w:type="spellStart"/>
                  <w:r w:rsidRPr="001755D7">
                    <w:rPr>
                      <w:sz w:val="20"/>
                      <w:szCs w:val="20"/>
                      <w:lang w:eastAsia="pl-PL"/>
                    </w:rPr>
                    <w:t>podfoliowana</w:t>
                  </w:r>
                  <w:proofErr w:type="spellEnd"/>
                  <w:r w:rsidRPr="001755D7">
                    <w:rPr>
                      <w:sz w:val="20"/>
                      <w:szCs w:val="20"/>
                      <w:lang w:eastAsia="pl-PL"/>
                    </w:rPr>
                    <w:t xml:space="preserve"> min. 50x60 cm - 1 szt., </w:t>
                  </w:r>
                  <w:proofErr w:type="spellStart"/>
                  <w:r w:rsidRPr="001755D7">
                    <w:rPr>
                      <w:sz w:val="20"/>
                      <w:szCs w:val="20"/>
                      <w:lang w:eastAsia="pl-PL"/>
                    </w:rPr>
                    <w:t>serwetapodfoliowana</w:t>
                  </w:r>
                  <w:proofErr w:type="spellEnd"/>
                  <w:r w:rsidRPr="001755D7">
                    <w:rPr>
                      <w:sz w:val="20"/>
                      <w:szCs w:val="20"/>
                      <w:lang w:eastAsia="pl-PL"/>
                    </w:rPr>
                    <w:t xml:space="preserve"> z otworem i rozcięciem min. 50x60 cm, -1 szt., </w:t>
                  </w:r>
                  <w:proofErr w:type="spellStart"/>
                  <w:r w:rsidRPr="001755D7">
                    <w:rPr>
                      <w:sz w:val="20"/>
                      <w:szCs w:val="20"/>
                      <w:lang w:eastAsia="pl-PL"/>
                    </w:rPr>
                    <w:t>penseta</w:t>
                  </w:r>
                  <w:proofErr w:type="spellEnd"/>
                  <w:r w:rsidRPr="001755D7">
                    <w:rPr>
                      <w:sz w:val="20"/>
                      <w:szCs w:val="20"/>
                      <w:lang w:eastAsia="pl-PL"/>
                    </w:rPr>
                    <w:t xml:space="preserve"> plastikowa co najmniej 13 cm - szt., pean plastikowy co najmniej 14 cm - 1 szt., pojemnik plastikowy 120 ml. - 1 szt., rękawice nitrylowe  </w:t>
                  </w:r>
                  <w:proofErr w:type="spellStart"/>
                  <w:r w:rsidRPr="001755D7">
                    <w:rPr>
                      <w:sz w:val="20"/>
                      <w:szCs w:val="20"/>
                      <w:lang w:eastAsia="pl-PL"/>
                    </w:rPr>
                    <w:t>bezpudrowe</w:t>
                  </w:r>
                  <w:proofErr w:type="spellEnd"/>
                  <w:r w:rsidRPr="001755D7">
                    <w:rPr>
                      <w:sz w:val="20"/>
                      <w:szCs w:val="20"/>
                      <w:lang w:eastAsia="pl-PL"/>
                    </w:rPr>
                    <w:t xml:space="preserve"> z wywiniętym mankietem w </w:t>
                  </w:r>
                  <w:proofErr w:type="spellStart"/>
                  <w:r w:rsidRPr="001755D7">
                    <w:rPr>
                      <w:sz w:val="20"/>
                      <w:szCs w:val="20"/>
                      <w:lang w:eastAsia="pl-PL"/>
                    </w:rPr>
                    <w:t>roz</w:t>
                  </w:r>
                  <w:proofErr w:type="spellEnd"/>
                  <w:r w:rsidRPr="001755D7">
                    <w:rPr>
                      <w:sz w:val="20"/>
                      <w:szCs w:val="20"/>
                      <w:lang w:eastAsia="pl-PL"/>
                    </w:rPr>
                    <w:t>. M. - 2 szt.</w:t>
                  </w:r>
                  <w:r w:rsidRPr="001755D7">
                    <w:rPr>
                      <w:sz w:val="20"/>
                      <w:szCs w:val="20"/>
                      <w:lang w:eastAsia="pl-PL"/>
                    </w:rPr>
                    <w:br/>
                    <w:t>Elementy poza blistrem:</w:t>
                  </w:r>
                  <w:r w:rsidRPr="001755D7">
                    <w:rPr>
                      <w:sz w:val="20"/>
                      <w:szCs w:val="20"/>
                      <w:lang w:eastAsia="pl-PL"/>
                    </w:rPr>
                    <w:br/>
                    <w:t>- ampułkostrzykawka 10 ml. wypełniona jałową wodą z 10% gliceryną</w:t>
                  </w:r>
                  <w:r w:rsidRPr="001755D7">
                    <w:rPr>
                      <w:sz w:val="20"/>
                      <w:szCs w:val="20"/>
                      <w:lang w:eastAsia="pl-PL"/>
                    </w:rPr>
                    <w:br/>
                    <w:t xml:space="preserve">- ampułkostrzykawka 6 ml. wypełniona </w:t>
                  </w:r>
                  <w:proofErr w:type="spellStart"/>
                  <w:r w:rsidRPr="001755D7">
                    <w:rPr>
                      <w:sz w:val="20"/>
                      <w:szCs w:val="20"/>
                      <w:lang w:eastAsia="pl-PL"/>
                    </w:rPr>
                    <w:t>hlorohexydyną</w:t>
                  </w:r>
                  <w:proofErr w:type="spellEnd"/>
                  <w:r w:rsidRPr="001755D7">
                    <w:rPr>
                      <w:sz w:val="20"/>
                      <w:szCs w:val="20"/>
                      <w:lang w:eastAsia="pl-PL"/>
                    </w:rPr>
                    <w:t xml:space="preserve"> i </w:t>
                  </w:r>
                  <w:proofErr w:type="spellStart"/>
                  <w:r w:rsidRPr="001755D7">
                    <w:rPr>
                      <w:sz w:val="20"/>
                      <w:szCs w:val="20"/>
                      <w:lang w:eastAsia="pl-PL"/>
                    </w:rPr>
                    <w:t>lignocainaopakowanie</w:t>
                  </w:r>
                  <w:proofErr w:type="spellEnd"/>
                  <w:r w:rsidRPr="001755D7">
                    <w:rPr>
                      <w:sz w:val="20"/>
                      <w:szCs w:val="20"/>
                      <w:lang w:eastAsia="pl-PL"/>
                    </w:rPr>
                    <w:t xml:space="preserve">. Opakowanie typu twardy blister z dwiema komorami, centralną etykietą z kodem kreskowym  i dwiema samoprzylepnymi etykietami zawierającymi lot, datę ważności i nr. katalogowy w narożach do otwierania przetłoczenia unoszące papier </w:t>
                  </w:r>
                </w:p>
              </w:tc>
              <w:tc>
                <w:tcPr>
                  <w:tcW w:w="560" w:type="dxa"/>
                  <w:tcBorders>
                    <w:top w:val="nil"/>
                    <w:left w:val="nil"/>
                    <w:bottom w:val="single" w:sz="4" w:space="0" w:color="auto"/>
                    <w:right w:val="single" w:sz="4" w:space="0" w:color="auto"/>
                  </w:tcBorders>
                  <w:shd w:val="clear" w:color="000000" w:fill="FFFFFF"/>
                  <w:noWrap/>
                  <w:vAlign w:val="center"/>
                  <w:hideMark/>
                </w:tcPr>
                <w:p w14:paraId="1BB54FA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5BCCCE0"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noWrap/>
                  <w:vAlign w:val="center"/>
                  <w:hideMark/>
                </w:tcPr>
                <w:p w14:paraId="070C6ABF"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267CBC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302239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41CCAA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F963A63"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14AAEC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91FAE5C" w14:textId="77777777" w:rsidR="001755D7" w:rsidRPr="001755D7" w:rsidRDefault="001755D7" w:rsidP="001755D7">
                  <w:pPr>
                    <w:rPr>
                      <w:sz w:val="20"/>
                      <w:szCs w:val="20"/>
                      <w:lang w:eastAsia="pl-PL"/>
                    </w:rPr>
                  </w:pPr>
                </w:p>
              </w:tc>
            </w:tr>
            <w:tr w:rsidR="001755D7" w:rsidRPr="001755D7" w14:paraId="20770B0A" w14:textId="77777777" w:rsidTr="00DF6A5C">
              <w:trPr>
                <w:trHeight w:val="265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31E6C9F"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2139F644" w14:textId="77777777" w:rsidR="001755D7" w:rsidRPr="001755D7" w:rsidRDefault="001755D7" w:rsidP="001755D7">
                  <w:pPr>
                    <w:spacing w:after="240"/>
                    <w:rPr>
                      <w:sz w:val="20"/>
                      <w:szCs w:val="20"/>
                      <w:lang w:eastAsia="pl-PL"/>
                    </w:rPr>
                  </w:pPr>
                  <w:r w:rsidRPr="001755D7">
                    <w:rPr>
                      <w:sz w:val="20"/>
                      <w:szCs w:val="20"/>
                      <w:lang w:eastAsia="pl-PL"/>
                    </w:rPr>
                    <w:t xml:space="preserve">                                                                                                                                       Jałowy zestaw do cewnikowania w zestawie min.:</w:t>
                  </w:r>
                  <w:r w:rsidRPr="001755D7">
                    <w:rPr>
                      <w:sz w:val="20"/>
                      <w:szCs w:val="20"/>
                      <w:lang w:eastAsia="pl-PL"/>
                    </w:rPr>
                    <w:br/>
                  </w:r>
                  <w:proofErr w:type="spellStart"/>
                  <w:r w:rsidRPr="001755D7">
                    <w:rPr>
                      <w:sz w:val="20"/>
                      <w:szCs w:val="20"/>
                      <w:lang w:eastAsia="pl-PL"/>
                    </w:rPr>
                    <w:t>tupferów</w:t>
                  </w:r>
                  <w:proofErr w:type="spellEnd"/>
                  <w:r w:rsidRPr="001755D7">
                    <w:rPr>
                      <w:sz w:val="20"/>
                      <w:szCs w:val="20"/>
                      <w:lang w:eastAsia="pl-PL"/>
                    </w:rPr>
                    <w:t xml:space="preserve"> „kula” 20x20 cm - 6 szt., serweta </w:t>
                  </w:r>
                  <w:proofErr w:type="spellStart"/>
                  <w:r w:rsidRPr="001755D7">
                    <w:rPr>
                      <w:sz w:val="20"/>
                      <w:szCs w:val="20"/>
                      <w:lang w:eastAsia="pl-PL"/>
                    </w:rPr>
                    <w:t>podfoliowana</w:t>
                  </w:r>
                  <w:proofErr w:type="spellEnd"/>
                  <w:r w:rsidRPr="001755D7">
                    <w:rPr>
                      <w:sz w:val="20"/>
                      <w:szCs w:val="20"/>
                      <w:lang w:eastAsia="pl-PL"/>
                    </w:rPr>
                    <w:t xml:space="preserve"> min. 50x60 cm - 1 szt., serweta </w:t>
                  </w:r>
                  <w:proofErr w:type="spellStart"/>
                  <w:r w:rsidRPr="001755D7">
                    <w:rPr>
                      <w:sz w:val="20"/>
                      <w:szCs w:val="20"/>
                      <w:lang w:eastAsia="pl-PL"/>
                    </w:rPr>
                    <w:t>podfoliowanej</w:t>
                  </w:r>
                  <w:proofErr w:type="spellEnd"/>
                  <w:r w:rsidRPr="001755D7">
                    <w:rPr>
                      <w:sz w:val="20"/>
                      <w:szCs w:val="20"/>
                      <w:lang w:eastAsia="pl-PL"/>
                    </w:rPr>
                    <w:t xml:space="preserve"> z otworem 5 cm  i rozcięciem  min. 50x60 cm, - 1 szt., </w:t>
                  </w:r>
                  <w:proofErr w:type="spellStart"/>
                  <w:r w:rsidRPr="001755D7">
                    <w:rPr>
                      <w:sz w:val="20"/>
                      <w:szCs w:val="20"/>
                      <w:lang w:eastAsia="pl-PL"/>
                    </w:rPr>
                    <w:t>penseta</w:t>
                  </w:r>
                  <w:proofErr w:type="spellEnd"/>
                  <w:r w:rsidRPr="001755D7">
                    <w:rPr>
                      <w:sz w:val="20"/>
                      <w:szCs w:val="20"/>
                      <w:lang w:eastAsia="pl-PL"/>
                    </w:rPr>
                    <w:t xml:space="preserve"> plastikowa co najmniej 13 cm - 1 szt.,  rękawic lateksowe  </w:t>
                  </w:r>
                  <w:proofErr w:type="spellStart"/>
                  <w:r w:rsidRPr="001755D7">
                    <w:rPr>
                      <w:sz w:val="20"/>
                      <w:szCs w:val="20"/>
                      <w:lang w:eastAsia="pl-PL"/>
                    </w:rPr>
                    <w:t>bezpudrowe</w:t>
                  </w:r>
                  <w:proofErr w:type="spellEnd"/>
                  <w:r w:rsidRPr="001755D7">
                    <w:rPr>
                      <w:sz w:val="20"/>
                      <w:szCs w:val="20"/>
                      <w:lang w:eastAsia="pl-PL"/>
                    </w:rPr>
                    <w:t xml:space="preserve"> z wywiniętym mankietem w rozmiarze M. - 2 szt. Opakowanie typu twardy blister z dwiema komorami, centralną etykietą z kodem kreskowym  i dwiema samoprzylepnymi etykietami zawierającymi lot, datę ważności i nr. katalogowy w narożach do otwierania przetłoczenia unoszące papier </w:t>
                  </w:r>
                </w:p>
              </w:tc>
              <w:tc>
                <w:tcPr>
                  <w:tcW w:w="560" w:type="dxa"/>
                  <w:tcBorders>
                    <w:top w:val="nil"/>
                    <w:left w:val="nil"/>
                    <w:bottom w:val="single" w:sz="4" w:space="0" w:color="auto"/>
                    <w:right w:val="single" w:sz="4" w:space="0" w:color="auto"/>
                  </w:tcBorders>
                  <w:shd w:val="clear" w:color="000000" w:fill="FFFFFF"/>
                  <w:noWrap/>
                  <w:vAlign w:val="center"/>
                  <w:hideMark/>
                </w:tcPr>
                <w:p w14:paraId="47A954C3"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625904F"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tcBorders>
                    <w:top w:val="nil"/>
                    <w:left w:val="nil"/>
                    <w:bottom w:val="single" w:sz="4" w:space="0" w:color="auto"/>
                    <w:right w:val="single" w:sz="4" w:space="0" w:color="auto"/>
                  </w:tcBorders>
                  <w:shd w:val="clear" w:color="000000" w:fill="FFFFFF"/>
                  <w:noWrap/>
                  <w:vAlign w:val="center"/>
                  <w:hideMark/>
                </w:tcPr>
                <w:p w14:paraId="2A1E0DE1"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E0728C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3B47BC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DFCD26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720050A"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26E521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D50D136" w14:textId="77777777" w:rsidR="001755D7" w:rsidRPr="001755D7" w:rsidRDefault="001755D7" w:rsidP="001755D7">
                  <w:pPr>
                    <w:rPr>
                      <w:sz w:val="20"/>
                      <w:szCs w:val="20"/>
                      <w:lang w:eastAsia="pl-PL"/>
                    </w:rPr>
                  </w:pPr>
                </w:p>
              </w:tc>
            </w:tr>
            <w:tr w:rsidR="001755D7" w:rsidRPr="001755D7" w14:paraId="5C3B974D"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1EF5361"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55E746D"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3A53850"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46E302C"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723B0363"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5CFDF363"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156EF1B6" w14:textId="77777777" w:rsidR="001755D7" w:rsidRPr="001755D7" w:rsidRDefault="001755D7" w:rsidP="001755D7">
                  <w:pPr>
                    <w:rPr>
                      <w:sz w:val="20"/>
                      <w:szCs w:val="20"/>
                      <w:lang w:eastAsia="pl-PL"/>
                    </w:rPr>
                  </w:pPr>
                </w:p>
              </w:tc>
            </w:tr>
            <w:tr w:rsidR="001755D7" w:rsidRPr="001755D7" w14:paraId="5D7B7D01" w14:textId="77777777" w:rsidTr="00DF6A5C">
              <w:trPr>
                <w:trHeight w:val="264"/>
              </w:trPr>
              <w:tc>
                <w:tcPr>
                  <w:tcW w:w="413" w:type="dxa"/>
                  <w:tcBorders>
                    <w:top w:val="nil"/>
                    <w:left w:val="nil"/>
                    <w:bottom w:val="nil"/>
                    <w:right w:val="nil"/>
                  </w:tcBorders>
                  <w:shd w:val="clear" w:color="000000" w:fill="FFFFFF"/>
                  <w:noWrap/>
                  <w:vAlign w:val="center"/>
                  <w:hideMark/>
                </w:tcPr>
                <w:p w14:paraId="75284A0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25ADAFD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133F79C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052FF415"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1BB377D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4F0A0F8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002C1B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14CED6F0"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5E186AE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69CA4F8C"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15AA513" w14:textId="77777777" w:rsidR="001755D7" w:rsidRPr="001755D7" w:rsidRDefault="001755D7" w:rsidP="001755D7">
                  <w:pPr>
                    <w:rPr>
                      <w:sz w:val="20"/>
                      <w:szCs w:val="20"/>
                      <w:lang w:eastAsia="pl-PL"/>
                    </w:rPr>
                  </w:pPr>
                </w:p>
              </w:tc>
            </w:tr>
            <w:tr w:rsidR="001755D7" w:rsidRPr="001755D7" w14:paraId="01AB8C33" w14:textId="77777777" w:rsidTr="00DF6A5C">
              <w:trPr>
                <w:trHeight w:val="264"/>
              </w:trPr>
              <w:tc>
                <w:tcPr>
                  <w:tcW w:w="413" w:type="dxa"/>
                  <w:tcBorders>
                    <w:top w:val="nil"/>
                    <w:left w:val="nil"/>
                    <w:bottom w:val="nil"/>
                    <w:right w:val="nil"/>
                  </w:tcBorders>
                  <w:shd w:val="clear" w:color="000000" w:fill="FFFFFF"/>
                  <w:noWrap/>
                  <w:vAlign w:val="center"/>
                  <w:hideMark/>
                </w:tcPr>
                <w:p w14:paraId="6577648E" w14:textId="77777777" w:rsidR="001755D7" w:rsidRPr="001755D7" w:rsidRDefault="001755D7" w:rsidP="001755D7">
                  <w:pPr>
                    <w:jc w:val="right"/>
                    <w:rPr>
                      <w:b/>
                      <w:bCs/>
                      <w:color w:val="333399"/>
                      <w:sz w:val="20"/>
                      <w:szCs w:val="20"/>
                      <w:lang w:eastAsia="pl-PL"/>
                    </w:rPr>
                  </w:pPr>
                  <w:r w:rsidRPr="001755D7">
                    <w:rPr>
                      <w:b/>
                      <w:bCs/>
                      <w:color w:val="333399"/>
                      <w:sz w:val="20"/>
                      <w:szCs w:val="20"/>
                      <w:lang w:eastAsia="pl-PL"/>
                    </w:rPr>
                    <w:t> </w:t>
                  </w:r>
                </w:p>
              </w:tc>
              <w:tc>
                <w:tcPr>
                  <w:tcW w:w="6320" w:type="dxa"/>
                  <w:tcBorders>
                    <w:top w:val="nil"/>
                    <w:left w:val="nil"/>
                    <w:bottom w:val="nil"/>
                    <w:right w:val="nil"/>
                  </w:tcBorders>
                  <w:shd w:val="clear" w:color="000000" w:fill="FFFFFF"/>
                  <w:noWrap/>
                  <w:vAlign w:val="center"/>
                  <w:hideMark/>
                </w:tcPr>
                <w:p w14:paraId="376AB7A2" w14:textId="77777777" w:rsidR="00353133" w:rsidRDefault="00353133" w:rsidP="001755D7">
                  <w:pPr>
                    <w:jc w:val="right"/>
                    <w:rPr>
                      <w:b/>
                      <w:bCs/>
                      <w:color w:val="333399"/>
                      <w:sz w:val="20"/>
                      <w:szCs w:val="20"/>
                      <w:lang w:eastAsia="pl-PL"/>
                    </w:rPr>
                  </w:pPr>
                </w:p>
                <w:p w14:paraId="4D7F9B89" w14:textId="77777777" w:rsidR="00353133" w:rsidRDefault="00353133" w:rsidP="001755D7">
                  <w:pPr>
                    <w:jc w:val="right"/>
                    <w:rPr>
                      <w:b/>
                      <w:bCs/>
                      <w:color w:val="333399"/>
                      <w:sz w:val="20"/>
                      <w:szCs w:val="20"/>
                      <w:lang w:eastAsia="pl-PL"/>
                    </w:rPr>
                  </w:pPr>
                </w:p>
                <w:p w14:paraId="1EAEBDD2" w14:textId="77777777" w:rsidR="00353133" w:rsidRDefault="00353133" w:rsidP="001755D7">
                  <w:pPr>
                    <w:jc w:val="right"/>
                    <w:rPr>
                      <w:b/>
                      <w:bCs/>
                      <w:color w:val="333399"/>
                      <w:sz w:val="20"/>
                      <w:szCs w:val="20"/>
                      <w:lang w:eastAsia="pl-PL"/>
                    </w:rPr>
                  </w:pPr>
                </w:p>
                <w:p w14:paraId="25A385BF" w14:textId="77777777" w:rsidR="00353133" w:rsidRDefault="00353133" w:rsidP="001755D7">
                  <w:pPr>
                    <w:jc w:val="right"/>
                    <w:rPr>
                      <w:b/>
                      <w:bCs/>
                      <w:color w:val="333399"/>
                      <w:sz w:val="20"/>
                      <w:szCs w:val="20"/>
                      <w:lang w:eastAsia="pl-PL"/>
                    </w:rPr>
                  </w:pPr>
                </w:p>
                <w:p w14:paraId="1F5B2B27" w14:textId="77777777" w:rsidR="00353133" w:rsidRDefault="00353133" w:rsidP="001755D7">
                  <w:pPr>
                    <w:jc w:val="right"/>
                    <w:rPr>
                      <w:b/>
                      <w:bCs/>
                      <w:color w:val="333399"/>
                      <w:sz w:val="20"/>
                      <w:szCs w:val="20"/>
                      <w:lang w:eastAsia="pl-PL"/>
                    </w:rPr>
                  </w:pPr>
                </w:p>
                <w:p w14:paraId="38F97283" w14:textId="77777777" w:rsidR="00353133" w:rsidRDefault="00353133" w:rsidP="001755D7">
                  <w:pPr>
                    <w:jc w:val="right"/>
                    <w:rPr>
                      <w:b/>
                      <w:bCs/>
                      <w:color w:val="333399"/>
                      <w:sz w:val="20"/>
                      <w:szCs w:val="20"/>
                      <w:lang w:eastAsia="pl-PL"/>
                    </w:rPr>
                  </w:pPr>
                </w:p>
                <w:p w14:paraId="3A98257D" w14:textId="77777777" w:rsidR="00353133" w:rsidRDefault="00353133" w:rsidP="001755D7">
                  <w:pPr>
                    <w:jc w:val="right"/>
                    <w:rPr>
                      <w:b/>
                      <w:bCs/>
                      <w:color w:val="333399"/>
                      <w:sz w:val="20"/>
                      <w:szCs w:val="20"/>
                      <w:lang w:eastAsia="pl-PL"/>
                    </w:rPr>
                  </w:pPr>
                </w:p>
                <w:p w14:paraId="139F0C01" w14:textId="77777777" w:rsidR="00353133" w:rsidRDefault="00353133" w:rsidP="001755D7">
                  <w:pPr>
                    <w:jc w:val="right"/>
                    <w:rPr>
                      <w:b/>
                      <w:bCs/>
                      <w:color w:val="333399"/>
                      <w:sz w:val="20"/>
                      <w:szCs w:val="20"/>
                      <w:lang w:eastAsia="pl-PL"/>
                    </w:rPr>
                  </w:pPr>
                </w:p>
                <w:p w14:paraId="21AA29AC" w14:textId="77777777" w:rsidR="00353133" w:rsidRDefault="00353133" w:rsidP="001755D7">
                  <w:pPr>
                    <w:jc w:val="right"/>
                    <w:rPr>
                      <w:b/>
                      <w:bCs/>
                      <w:color w:val="333399"/>
                      <w:sz w:val="20"/>
                      <w:szCs w:val="20"/>
                      <w:lang w:eastAsia="pl-PL"/>
                    </w:rPr>
                  </w:pPr>
                </w:p>
                <w:p w14:paraId="30598995" w14:textId="579C4905" w:rsidR="001755D7" w:rsidRPr="001755D7" w:rsidRDefault="001755D7" w:rsidP="001755D7">
                  <w:pPr>
                    <w:jc w:val="right"/>
                    <w:rPr>
                      <w:b/>
                      <w:bCs/>
                      <w:color w:val="333399"/>
                      <w:sz w:val="20"/>
                      <w:szCs w:val="20"/>
                      <w:lang w:eastAsia="pl-PL"/>
                    </w:rPr>
                  </w:pPr>
                  <w:r w:rsidRPr="001755D7">
                    <w:rPr>
                      <w:b/>
                      <w:bCs/>
                      <w:color w:val="333399"/>
                      <w:sz w:val="20"/>
                      <w:szCs w:val="20"/>
                      <w:lang w:eastAsia="pl-PL"/>
                    </w:rPr>
                    <w:lastRenderedPageBreak/>
                    <w:t> </w:t>
                  </w:r>
                </w:p>
              </w:tc>
              <w:tc>
                <w:tcPr>
                  <w:tcW w:w="560" w:type="dxa"/>
                  <w:tcBorders>
                    <w:top w:val="nil"/>
                    <w:left w:val="nil"/>
                    <w:bottom w:val="nil"/>
                    <w:right w:val="nil"/>
                  </w:tcBorders>
                  <w:shd w:val="clear" w:color="000000" w:fill="FFFFFF"/>
                  <w:noWrap/>
                  <w:vAlign w:val="center"/>
                  <w:hideMark/>
                </w:tcPr>
                <w:p w14:paraId="75FFE57A" w14:textId="77777777" w:rsidR="001755D7" w:rsidRPr="001755D7" w:rsidRDefault="001755D7" w:rsidP="001755D7">
                  <w:pPr>
                    <w:jc w:val="right"/>
                    <w:rPr>
                      <w:b/>
                      <w:bCs/>
                      <w:color w:val="333399"/>
                      <w:sz w:val="20"/>
                      <w:szCs w:val="20"/>
                      <w:lang w:eastAsia="pl-PL"/>
                    </w:rPr>
                  </w:pPr>
                  <w:r w:rsidRPr="001755D7">
                    <w:rPr>
                      <w:b/>
                      <w:bCs/>
                      <w:color w:val="333399"/>
                      <w:sz w:val="20"/>
                      <w:szCs w:val="20"/>
                      <w:lang w:eastAsia="pl-PL"/>
                    </w:rPr>
                    <w:lastRenderedPageBreak/>
                    <w:t> </w:t>
                  </w:r>
                </w:p>
              </w:tc>
              <w:tc>
                <w:tcPr>
                  <w:tcW w:w="860" w:type="dxa"/>
                  <w:tcBorders>
                    <w:top w:val="nil"/>
                    <w:left w:val="nil"/>
                    <w:bottom w:val="nil"/>
                    <w:right w:val="nil"/>
                  </w:tcBorders>
                  <w:shd w:val="clear" w:color="000000" w:fill="FFFFFF"/>
                  <w:noWrap/>
                  <w:vAlign w:val="center"/>
                  <w:hideMark/>
                </w:tcPr>
                <w:p w14:paraId="75137D0B" w14:textId="77777777" w:rsidR="001755D7" w:rsidRPr="001755D7" w:rsidRDefault="001755D7" w:rsidP="001755D7">
                  <w:pPr>
                    <w:jc w:val="right"/>
                    <w:rPr>
                      <w:b/>
                      <w:bCs/>
                      <w:color w:val="333399"/>
                      <w:sz w:val="20"/>
                      <w:szCs w:val="20"/>
                      <w:lang w:eastAsia="pl-PL"/>
                    </w:rPr>
                  </w:pPr>
                  <w:r w:rsidRPr="001755D7">
                    <w:rPr>
                      <w:b/>
                      <w:bCs/>
                      <w:color w:val="333399"/>
                      <w:sz w:val="20"/>
                      <w:szCs w:val="20"/>
                      <w:lang w:eastAsia="pl-PL"/>
                    </w:rPr>
                    <w:t> </w:t>
                  </w:r>
                </w:p>
              </w:tc>
              <w:tc>
                <w:tcPr>
                  <w:tcW w:w="1000" w:type="dxa"/>
                  <w:tcBorders>
                    <w:top w:val="nil"/>
                    <w:left w:val="nil"/>
                    <w:bottom w:val="nil"/>
                    <w:right w:val="nil"/>
                  </w:tcBorders>
                  <w:shd w:val="clear" w:color="000000" w:fill="FFFFFF"/>
                  <w:noWrap/>
                  <w:vAlign w:val="center"/>
                  <w:hideMark/>
                </w:tcPr>
                <w:p w14:paraId="07B0F56D" w14:textId="77777777" w:rsidR="001755D7" w:rsidRPr="001755D7" w:rsidRDefault="001755D7" w:rsidP="001755D7">
                  <w:pPr>
                    <w:jc w:val="right"/>
                    <w:rPr>
                      <w:b/>
                      <w:bCs/>
                      <w:color w:val="333399"/>
                      <w:sz w:val="20"/>
                      <w:szCs w:val="20"/>
                      <w:lang w:eastAsia="pl-PL"/>
                    </w:rPr>
                  </w:pPr>
                  <w:r w:rsidRPr="001755D7">
                    <w:rPr>
                      <w:b/>
                      <w:bCs/>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2AC415C4" w14:textId="77777777" w:rsidR="001755D7" w:rsidRPr="001755D7" w:rsidRDefault="001755D7" w:rsidP="001755D7">
                  <w:pPr>
                    <w:jc w:val="right"/>
                    <w:rPr>
                      <w:b/>
                      <w:bCs/>
                      <w:color w:val="333399"/>
                      <w:sz w:val="20"/>
                      <w:szCs w:val="20"/>
                      <w:lang w:eastAsia="pl-PL"/>
                    </w:rPr>
                  </w:pPr>
                  <w:r w:rsidRPr="001755D7">
                    <w:rPr>
                      <w:b/>
                      <w:bCs/>
                      <w:color w:val="333399"/>
                      <w:sz w:val="20"/>
                      <w:szCs w:val="20"/>
                      <w:lang w:eastAsia="pl-PL"/>
                    </w:rPr>
                    <w:t> </w:t>
                  </w:r>
                </w:p>
              </w:tc>
              <w:tc>
                <w:tcPr>
                  <w:tcW w:w="900" w:type="dxa"/>
                  <w:tcBorders>
                    <w:top w:val="nil"/>
                    <w:left w:val="nil"/>
                    <w:bottom w:val="nil"/>
                    <w:right w:val="nil"/>
                  </w:tcBorders>
                  <w:shd w:val="clear" w:color="000000" w:fill="FFFFFF"/>
                  <w:noWrap/>
                  <w:vAlign w:val="bottom"/>
                  <w:hideMark/>
                </w:tcPr>
                <w:p w14:paraId="3F83B866" w14:textId="77777777" w:rsidR="001755D7" w:rsidRPr="001755D7" w:rsidRDefault="001755D7" w:rsidP="001755D7">
                  <w:pPr>
                    <w:jc w:val="center"/>
                    <w:rPr>
                      <w:color w:val="333399"/>
                      <w:sz w:val="20"/>
                      <w:szCs w:val="20"/>
                      <w:lang w:eastAsia="pl-PL"/>
                    </w:rPr>
                  </w:pPr>
                  <w:r w:rsidRPr="001755D7">
                    <w:rPr>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3B4603BC" w14:textId="77777777" w:rsidR="001755D7" w:rsidRPr="001755D7" w:rsidRDefault="001755D7" w:rsidP="001755D7">
                  <w:pPr>
                    <w:jc w:val="right"/>
                    <w:rPr>
                      <w:b/>
                      <w:bCs/>
                      <w:color w:val="333399"/>
                      <w:sz w:val="20"/>
                      <w:szCs w:val="20"/>
                      <w:lang w:eastAsia="pl-PL"/>
                    </w:rPr>
                  </w:pPr>
                  <w:r w:rsidRPr="001755D7">
                    <w:rPr>
                      <w:b/>
                      <w:bCs/>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080A259B" w14:textId="77777777" w:rsidR="001755D7" w:rsidRPr="001755D7" w:rsidRDefault="001755D7" w:rsidP="001755D7">
                  <w:pPr>
                    <w:rPr>
                      <w:color w:val="333399"/>
                      <w:sz w:val="20"/>
                      <w:szCs w:val="20"/>
                      <w:lang w:eastAsia="pl-PL"/>
                    </w:rPr>
                  </w:pPr>
                  <w:r w:rsidRPr="001755D7">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08516AC7" w14:textId="77777777" w:rsidR="001755D7" w:rsidRPr="001755D7" w:rsidRDefault="001755D7" w:rsidP="001755D7">
                  <w:pPr>
                    <w:rPr>
                      <w:color w:val="333399"/>
                      <w:sz w:val="20"/>
                      <w:szCs w:val="20"/>
                      <w:lang w:eastAsia="pl-PL"/>
                    </w:rPr>
                  </w:pPr>
                  <w:r w:rsidRPr="001755D7">
                    <w:rPr>
                      <w:color w:val="333399"/>
                      <w:sz w:val="20"/>
                      <w:szCs w:val="20"/>
                      <w:lang w:eastAsia="pl-PL"/>
                    </w:rPr>
                    <w:t> </w:t>
                  </w:r>
                </w:p>
              </w:tc>
              <w:tc>
                <w:tcPr>
                  <w:tcW w:w="146" w:type="dxa"/>
                  <w:vAlign w:val="center"/>
                  <w:hideMark/>
                </w:tcPr>
                <w:p w14:paraId="367A0200" w14:textId="77777777" w:rsidR="001755D7" w:rsidRPr="001755D7" w:rsidRDefault="001755D7" w:rsidP="001755D7">
                  <w:pPr>
                    <w:rPr>
                      <w:sz w:val="20"/>
                      <w:szCs w:val="20"/>
                      <w:lang w:eastAsia="pl-PL"/>
                    </w:rPr>
                  </w:pPr>
                </w:p>
              </w:tc>
            </w:tr>
            <w:tr w:rsidR="001755D7" w:rsidRPr="001755D7" w14:paraId="4CC573C9" w14:textId="77777777" w:rsidTr="00DF6A5C">
              <w:trPr>
                <w:trHeight w:val="264"/>
              </w:trPr>
              <w:tc>
                <w:tcPr>
                  <w:tcW w:w="413" w:type="dxa"/>
                  <w:tcBorders>
                    <w:top w:val="nil"/>
                    <w:left w:val="nil"/>
                    <w:bottom w:val="nil"/>
                    <w:right w:val="nil"/>
                  </w:tcBorders>
                  <w:shd w:val="clear" w:color="000000" w:fill="FFFFFF"/>
                  <w:noWrap/>
                  <w:vAlign w:val="bottom"/>
                  <w:hideMark/>
                </w:tcPr>
                <w:p w14:paraId="2D2E3DF8" w14:textId="77777777" w:rsidR="001755D7" w:rsidRPr="001755D7" w:rsidRDefault="001755D7" w:rsidP="001755D7">
                  <w:pP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noWrap/>
                  <w:vAlign w:val="bottom"/>
                  <w:hideMark/>
                </w:tcPr>
                <w:p w14:paraId="620C2AD6" w14:textId="77777777" w:rsidR="001755D7" w:rsidRPr="001755D7" w:rsidRDefault="001755D7" w:rsidP="001755D7">
                  <w:pPr>
                    <w:rPr>
                      <w:b/>
                      <w:bCs/>
                      <w:sz w:val="20"/>
                      <w:szCs w:val="20"/>
                      <w:lang w:eastAsia="pl-PL"/>
                    </w:rPr>
                  </w:pPr>
                  <w:r w:rsidRPr="001755D7">
                    <w:rPr>
                      <w:b/>
                      <w:bCs/>
                      <w:sz w:val="20"/>
                      <w:szCs w:val="20"/>
                      <w:lang w:eastAsia="pl-PL"/>
                    </w:rPr>
                    <w:t>Pakiet 49.</w:t>
                  </w:r>
                  <w:r w:rsidRPr="001755D7">
                    <w:rPr>
                      <w:sz w:val="20"/>
                      <w:szCs w:val="20"/>
                      <w:lang w:eastAsia="pl-PL"/>
                    </w:rPr>
                    <w:t xml:space="preserve"> Ostrza chirurgiczne jednorazowego użytku.</w:t>
                  </w:r>
                </w:p>
              </w:tc>
              <w:tc>
                <w:tcPr>
                  <w:tcW w:w="560" w:type="dxa"/>
                  <w:tcBorders>
                    <w:top w:val="nil"/>
                    <w:left w:val="nil"/>
                    <w:bottom w:val="nil"/>
                    <w:right w:val="nil"/>
                  </w:tcBorders>
                  <w:shd w:val="clear" w:color="000000" w:fill="FFFFFF"/>
                  <w:noWrap/>
                  <w:vAlign w:val="bottom"/>
                  <w:hideMark/>
                </w:tcPr>
                <w:p w14:paraId="07D43920"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73A02AE2"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629A0B06"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4AA5C6D0"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54C8E70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A543D6E" w14:textId="77777777" w:rsidR="001755D7" w:rsidRPr="001755D7" w:rsidRDefault="001755D7" w:rsidP="001755D7">
                  <w:pPr>
                    <w:rPr>
                      <w:sz w:val="20"/>
                      <w:szCs w:val="20"/>
                      <w:lang w:eastAsia="pl-PL"/>
                    </w:rPr>
                  </w:pPr>
                </w:p>
              </w:tc>
            </w:tr>
            <w:tr w:rsidR="001755D7" w:rsidRPr="001755D7" w14:paraId="2BAADC43"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DF7C328"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506A6E8"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B3DCFCC"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D59A3D1"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2EE798C"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1B9A3A3"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9C76B66"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26FF0F6"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B7BDD18"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9DD9F63"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36385F40" w14:textId="77777777" w:rsidR="001755D7" w:rsidRPr="001755D7" w:rsidRDefault="001755D7" w:rsidP="001755D7">
                  <w:pPr>
                    <w:rPr>
                      <w:sz w:val="20"/>
                      <w:szCs w:val="20"/>
                      <w:lang w:eastAsia="pl-PL"/>
                    </w:rPr>
                  </w:pPr>
                </w:p>
              </w:tc>
            </w:tr>
            <w:tr w:rsidR="001755D7" w:rsidRPr="001755D7" w14:paraId="7F55D51F"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4D0D127"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69F4A4B3"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95F5791"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09AF4F23"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57BB60D"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603DD61"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D507EBF"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41B3B2F"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3BA2CBA"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852AD51"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56CFDCC8" w14:textId="77777777" w:rsidR="001755D7" w:rsidRPr="001755D7" w:rsidRDefault="001755D7" w:rsidP="001755D7">
                  <w:pPr>
                    <w:jc w:val="center"/>
                    <w:rPr>
                      <w:sz w:val="16"/>
                      <w:szCs w:val="16"/>
                      <w:lang w:eastAsia="pl-PL"/>
                    </w:rPr>
                  </w:pPr>
                </w:p>
              </w:tc>
            </w:tr>
            <w:tr w:rsidR="001755D7" w:rsidRPr="001755D7" w14:paraId="0200467E" w14:textId="77777777" w:rsidTr="00DF6A5C">
              <w:trPr>
                <w:trHeight w:val="244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ADDF8C1"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509CCC91" w14:textId="77777777" w:rsidR="001755D7" w:rsidRPr="001755D7" w:rsidRDefault="001755D7" w:rsidP="001755D7">
                  <w:pPr>
                    <w:rPr>
                      <w:sz w:val="20"/>
                      <w:szCs w:val="20"/>
                      <w:lang w:eastAsia="pl-PL"/>
                    </w:rPr>
                  </w:pPr>
                  <w:r w:rsidRPr="001755D7">
                    <w:rPr>
                      <w:sz w:val="20"/>
                      <w:szCs w:val="20"/>
                      <w:lang w:eastAsia="pl-PL"/>
                    </w:rPr>
                    <w:t>Sterylne ostrze chirurgiczne typu skalpel, wykonane ze stali nierdzewnej, jednorazowego użytku do trzonków wielorazowego użytku nr 3 i 4 w rozmiarach od nr 10 do nr 25, do wyboru przez zamawiającego. Ostrze nie powodujące szarpania skóry, rysunek ostrza w skali 1:1 na opakowaniu handlowym i każdym opakowaniu jednostkowym, numer ostrza i nazwa producenta  wygrawerowana bezpośrednio na ostrzu. Pakowane pojedynczo w folię aluminiową z rozmiarem, nr serii i datą ważności znajdującą się w widocznym miejscu. Oznakowanie rozmiaru z widocznym kształtem ostrza, opakowanie zawierające 100 szt.</w:t>
                  </w:r>
                </w:p>
              </w:tc>
              <w:tc>
                <w:tcPr>
                  <w:tcW w:w="560" w:type="dxa"/>
                  <w:tcBorders>
                    <w:top w:val="nil"/>
                    <w:left w:val="nil"/>
                    <w:bottom w:val="single" w:sz="4" w:space="0" w:color="auto"/>
                    <w:right w:val="single" w:sz="4" w:space="0" w:color="auto"/>
                  </w:tcBorders>
                  <w:shd w:val="clear" w:color="000000" w:fill="FFFFFF"/>
                  <w:noWrap/>
                  <w:vAlign w:val="center"/>
                  <w:hideMark/>
                </w:tcPr>
                <w:p w14:paraId="2A60C951"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5E17FED1" w14:textId="77777777" w:rsidR="001755D7" w:rsidRPr="001755D7" w:rsidRDefault="001755D7" w:rsidP="001755D7">
                  <w:pPr>
                    <w:jc w:val="center"/>
                    <w:rPr>
                      <w:sz w:val="20"/>
                      <w:szCs w:val="20"/>
                      <w:lang w:eastAsia="pl-PL"/>
                    </w:rPr>
                  </w:pPr>
                  <w:r w:rsidRPr="001755D7">
                    <w:rPr>
                      <w:sz w:val="20"/>
                      <w:szCs w:val="20"/>
                      <w:lang w:eastAsia="pl-PL"/>
                    </w:rPr>
                    <w:t>360</w:t>
                  </w:r>
                </w:p>
              </w:tc>
              <w:tc>
                <w:tcPr>
                  <w:tcW w:w="1000" w:type="dxa"/>
                  <w:tcBorders>
                    <w:top w:val="nil"/>
                    <w:left w:val="nil"/>
                    <w:bottom w:val="single" w:sz="4" w:space="0" w:color="auto"/>
                    <w:right w:val="single" w:sz="4" w:space="0" w:color="auto"/>
                  </w:tcBorders>
                  <w:shd w:val="clear" w:color="000000" w:fill="FFFFFF"/>
                  <w:vAlign w:val="center"/>
                  <w:hideMark/>
                </w:tcPr>
                <w:p w14:paraId="59978253"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46F814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4BFFD9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470D13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717F842"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D9BF9C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3CA4686" w14:textId="77777777" w:rsidR="001755D7" w:rsidRPr="001755D7" w:rsidRDefault="001755D7" w:rsidP="001755D7">
                  <w:pPr>
                    <w:rPr>
                      <w:sz w:val="20"/>
                      <w:szCs w:val="20"/>
                      <w:lang w:eastAsia="pl-PL"/>
                    </w:rPr>
                  </w:pPr>
                </w:p>
              </w:tc>
            </w:tr>
            <w:tr w:rsidR="001755D7" w:rsidRPr="001755D7" w14:paraId="1B847FC9"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F9D1202"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7C8C673"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C71ED96"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9B47C18"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C096E13"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50D0A212"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6EE67E34" w14:textId="77777777" w:rsidR="001755D7" w:rsidRPr="001755D7" w:rsidRDefault="001755D7" w:rsidP="001755D7">
                  <w:pPr>
                    <w:rPr>
                      <w:sz w:val="20"/>
                      <w:szCs w:val="20"/>
                      <w:lang w:eastAsia="pl-PL"/>
                    </w:rPr>
                  </w:pPr>
                </w:p>
              </w:tc>
            </w:tr>
            <w:tr w:rsidR="001755D7" w:rsidRPr="001755D7" w14:paraId="7C89E41E" w14:textId="77777777" w:rsidTr="00DF6A5C">
              <w:trPr>
                <w:trHeight w:val="264"/>
              </w:trPr>
              <w:tc>
                <w:tcPr>
                  <w:tcW w:w="413" w:type="dxa"/>
                  <w:tcBorders>
                    <w:top w:val="nil"/>
                    <w:left w:val="nil"/>
                    <w:bottom w:val="nil"/>
                    <w:right w:val="nil"/>
                  </w:tcBorders>
                  <w:shd w:val="clear" w:color="000000" w:fill="FFFFFF"/>
                  <w:noWrap/>
                  <w:vAlign w:val="center"/>
                  <w:hideMark/>
                </w:tcPr>
                <w:p w14:paraId="4527154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56CF74B5" w14:textId="77777777" w:rsidR="00353133" w:rsidRDefault="00353133" w:rsidP="001755D7">
                  <w:pPr>
                    <w:jc w:val="right"/>
                    <w:rPr>
                      <w:b/>
                      <w:bCs/>
                      <w:sz w:val="20"/>
                      <w:szCs w:val="20"/>
                      <w:lang w:eastAsia="pl-PL"/>
                    </w:rPr>
                  </w:pPr>
                </w:p>
                <w:p w14:paraId="45E89919" w14:textId="77777777" w:rsidR="00353133" w:rsidRDefault="00353133" w:rsidP="001755D7">
                  <w:pPr>
                    <w:jc w:val="right"/>
                    <w:rPr>
                      <w:b/>
                      <w:bCs/>
                      <w:sz w:val="20"/>
                      <w:szCs w:val="20"/>
                      <w:lang w:eastAsia="pl-PL"/>
                    </w:rPr>
                  </w:pPr>
                </w:p>
                <w:p w14:paraId="28909D1A" w14:textId="77777777" w:rsidR="00353133" w:rsidRDefault="00353133" w:rsidP="001755D7">
                  <w:pPr>
                    <w:jc w:val="right"/>
                    <w:rPr>
                      <w:b/>
                      <w:bCs/>
                      <w:sz w:val="20"/>
                      <w:szCs w:val="20"/>
                      <w:lang w:eastAsia="pl-PL"/>
                    </w:rPr>
                  </w:pPr>
                </w:p>
                <w:p w14:paraId="283E60C5" w14:textId="77777777" w:rsidR="00353133" w:rsidRDefault="00353133" w:rsidP="001755D7">
                  <w:pPr>
                    <w:jc w:val="right"/>
                    <w:rPr>
                      <w:b/>
                      <w:bCs/>
                      <w:sz w:val="20"/>
                      <w:szCs w:val="20"/>
                      <w:lang w:eastAsia="pl-PL"/>
                    </w:rPr>
                  </w:pPr>
                </w:p>
                <w:p w14:paraId="058BF776" w14:textId="77777777" w:rsidR="00353133" w:rsidRDefault="00353133" w:rsidP="001755D7">
                  <w:pPr>
                    <w:jc w:val="right"/>
                    <w:rPr>
                      <w:b/>
                      <w:bCs/>
                      <w:sz w:val="20"/>
                      <w:szCs w:val="20"/>
                      <w:lang w:eastAsia="pl-PL"/>
                    </w:rPr>
                  </w:pPr>
                </w:p>
                <w:p w14:paraId="731771CF" w14:textId="77777777" w:rsidR="00353133" w:rsidRDefault="00353133" w:rsidP="001755D7">
                  <w:pPr>
                    <w:jc w:val="right"/>
                    <w:rPr>
                      <w:b/>
                      <w:bCs/>
                      <w:sz w:val="20"/>
                      <w:szCs w:val="20"/>
                      <w:lang w:eastAsia="pl-PL"/>
                    </w:rPr>
                  </w:pPr>
                </w:p>
                <w:p w14:paraId="7A03B552" w14:textId="77777777" w:rsidR="00353133" w:rsidRDefault="00353133" w:rsidP="001755D7">
                  <w:pPr>
                    <w:jc w:val="right"/>
                    <w:rPr>
                      <w:b/>
                      <w:bCs/>
                      <w:sz w:val="20"/>
                      <w:szCs w:val="20"/>
                      <w:lang w:eastAsia="pl-PL"/>
                    </w:rPr>
                  </w:pPr>
                </w:p>
                <w:p w14:paraId="49D95767" w14:textId="77777777" w:rsidR="00353133" w:rsidRDefault="00353133" w:rsidP="001755D7">
                  <w:pPr>
                    <w:jc w:val="right"/>
                    <w:rPr>
                      <w:b/>
                      <w:bCs/>
                      <w:sz w:val="20"/>
                      <w:szCs w:val="20"/>
                      <w:lang w:eastAsia="pl-PL"/>
                    </w:rPr>
                  </w:pPr>
                </w:p>
                <w:p w14:paraId="7E9B2619" w14:textId="77777777" w:rsidR="00353133" w:rsidRDefault="00353133" w:rsidP="001755D7">
                  <w:pPr>
                    <w:jc w:val="right"/>
                    <w:rPr>
                      <w:b/>
                      <w:bCs/>
                      <w:sz w:val="20"/>
                      <w:szCs w:val="20"/>
                      <w:lang w:eastAsia="pl-PL"/>
                    </w:rPr>
                  </w:pPr>
                </w:p>
                <w:p w14:paraId="3738545B" w14:textId="77777777" w:rsidR="00353133" w:rsidRDefault="00353133" w:rsidP="001755D7">
                  <w:pPr>
                    <w:jc w:val="right"/>
                    <w:rPr>
                      <w:b/>
                      <w:bCs/>
                      <w:sz w:val="20"/>
                      <w:szCs w:val="20"/>
                      <w:lang w:eastAsia="pl-PL"/>
                    </w:rPr>
                  </w:pPr>
                </w:p>
                <w:p w14:paraId="7F82A894" w14:textId="77777777" w:rsidR="00353133" w:rsidRDefault="00353133" w:rsidP="001755D7">
                  <w:pPr>
                    <w:jc w:val="right"/>
                    <w:rPr>
                      <w:b/>
                      <w:bCs/>
                      <w:sz w:val="20"/>
                      <w:szCs w:val="20"/>
                      <w:lang w:eastAsia="pl-PL"/>
                    </w:rPr>
                  </w:pPr>
                </w:p>
                <w:p w14:paraId="181D8142" w14:textId="77777777" w:rsidR="00353133" w:rsidRDefault="00353133" w:rsidP="001755D7">
                  <w:pPr>
                    <w:jc w:val="right"/>
                    <w:rPr>
                      <w:b/>
                      <w:bCs/>
                      <w:sz w:val="20"/>
                      <w:szCs w:val="20"/>
                      <w:lang w:eastAsia="pl-PL"/>
                    </w:rPr>
                  </w:pPr>
                </w:p>
                <w:p w14:paraId="463AD43F" w14:textId="77777777" w:rsidR="00353133" w:rsidRDefault="00353133" w:rsidP="001755D7">
                  <w:pPr>
                    <w:jc w:val="right"/>
                    <w:rPr>
                      <w:b/>
                      <w:bCs/>
                      <w:sz w:val="20"/>
                      <w:szCs w:val="20"/>
                      <w:lang w:eastAsia="pl-PL"/>
                    </w:rPr>
                  </w:pPr>
                </w:p>
                <w:p w14:paraId="028449A1" w14:textId="77777777" w:rsidR="00353133" w:rsidRDefault="00353133" w:rsidP="001755D7">
                  <w:pPr>
                    <w:jc w:val="right"/>
                    <w:rPr>
                      <w:b/>
                      <w:bCs/>
                      <w:sz w:val="20"/>
                      <w:szCs w:val="20"/>
                      <w:lang w:eastAsia="pl-PL"/>
                    </w:rPr>
                  </w:pPr>
                </w:p>
                <w:p w14:paraId="0BE2D3AC" w14:textId="77777777" w:rsidR="00353133" w:rsidRDefault="00353133" w:rsidP="001755D7">
                  <w:pPr>
                    <w:jc w:val="right"/>
                    <w:rPr>
                      <w:b/>
                      <w:bCs/>
                      <w:sz w:val="20"/>
                      <w:szCs w:val="20"/>
                      <w:lang w:eastAsia="pl-PL"/>
                    </w:rPr>
                  </w:pPr>
                </w:p>
                <w:p w14:paraId="6736C112" w14:textId="77777777" w:rsidR="00353133" w:rsidRDefault="00353133" w:rsidP="001755D7">
                  <w:pPr>
                    <w:jc w:val="right"/>
                    <w:rPr>
                      <w:b/>
                      <w:bCs/>
                      <w:sz w:val="20"/>
                      <w:szCs w:val="20"/>
                      <w:lang w:eastAsia="pl-PL"/>
                    </w:rPr>
                  </w:pPr>
                </w:p>
                <w:p w14:paraId="363CE64E" w14:textId="77777777" w:rsidR="00353133" w:rsidRDefault="00353133" w:rsidP="001755D7">
                  <w:pPr>
                    <w:jc w:val="right"/>
                    <w:rPr>
                      <w:b/>
                      <w:bCs/>
                      <w:sz w:val="20"/>
                      <w:szCs w:val="20"/>
                      <w:lang w:eastAsia="pl-PL"/>
                    </w:rPr>
                  </w:pPr>
                </w:p>
                <w:p w14:paraId="3B7A5AA5" w14:textId="77777777" w:rsidR="00353133" w:rsidRDefault="00353133" w:rsidP="001755D7">
                  <w:pPr>
                    <w:jc w:val="right"/>
                    <w:rPr>
                      <w:b/>
                      <w:bCs/>
                      <w:sz w:val="20"/>
                      <w:szCs w:val="20"/>
                      <w:lang w:eastAsia="pl-PL"/>
                    </w:rPr>
                  </w:pPr>
                </w:p>
                <w:p w14:paraId="3606BF48" w14:textId="77777777" w:rsidR="00353133" w:rsidRDefault="00353133" w:rsidP="001755D7">
                  <w:pPr>
                    <w:jc w:val="right"/>
                    <w:rPr>
                      <w:b/>
                      <w:bCs/>
                      <w:sz w:val="20"/>
                      <w:szCs w:val="20"/>
                      <w:lang w:eastAsia="pl-PL"/>
                    </w:rPr>
                  </w:pPr>
                </w:p>
                <w:p w14:paraId="5B6FC023" w14:textId="77777777" w:rsidR="00353133" w:rsidRDefault="00353133" w:rsidP="001755D7">
                  <w:pPr>
                    <w:jc w:val="right"/>
                    <w:rPr>
                      <w:b/>
                      <w:bCs/>
                      <w:sz w:val="20"/>
                      <w:szCs w:val="20"/>
                      <w:lang w:eastAsia="pl-PL"/>
                    </w:rPr>
                  </w:pPr>
                </w:p>
                <w:p w14:paraId="2CA2C72C" w14:textId="77777777" w:rsidR="00353133" w:rsidRDefault="00353133" w:rsidP="001755D7">
                  <w:pPr>
                    <w:jc w:val="right"/>
                    <w:rPr>
                      <w:b/>
                      <w:bCs/>
                      <w:sz w:val="20"/>
                      <w:szCs w:val="20"/>
                      <w:lang w:eastAsia="pl-PL"/>
                    </w:rPr>
                  </w:pPr>
                </w:p>
                <w:p w14:paraId="037CD632" w14:textId="77777777" w:rsidR="00353133" w:rsidRDefault="00353133" w:rsidP="001755D7">
                  <w:pPr>
                    <w:jc w:val="right"/>
                    <w:rPr>
                      <w:b/>
                      <w:bCs/>
                      <w:sz w:val="20"/>
                      <w:szCs w:val="20"/>
                      <w:lang w:eastAsia="pl-PL"/>
                    </w:rPr>
                  </w:pPr>
                </w:p>
                <w:p w14:paraId="0767A3FA" w14:textId="7BBFADD6"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2E0A723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61CD150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13AD88D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3674FEA"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D71732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745AE93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5EB1EB93"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6AA7455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E1BD367" w14:textId="77777777" w:rsidR="001755D7" w:rsidRPr="001755D7" w:rsidRDefault="001755D7" w:rsidP="001755D7">
                  <w:pPr>
                    <w:rPr>
                      <w:sz w:val="20"/>
                      <w:szCs w:val="20"/>
                      <w:lang w:eastAsia="pl-PL"/>
                    </w:rPr>
                  </w:pPr>
                </w:p>
              </w:tc>
            </w:tr>
            <w:tr w:rsidR="001755D7" w:rsidRPr="001755D7" w14:paraId="4AF63419" w14:textId="77777777" w:rsidTr="00DF6A5C">
              <w:trPr>
                <w:trHeight w:val="264"/>
              </w:trPr>
              <w:tc>
                <w:tcPr>
                  <w:tcW w:w="413" w:type="dxa"/>
                  <w:tcBorders>
                    <w:top w:val="nil"/>
                    <w:left w:val="nil"/>
                    <w:bottom w:val="nil"/>
                    <w:right w:val="nil"/>
                  </w:tcBorders>
                  <w:shd w:val="clear" w:color="000000" w:fill="FFFFFF"/>
                  <w:noWrap/>
                  <w:vAlign w:val="center"/>
                  <w:hideMark/>
                </w:tcPr>
                <w:p w14:paraId="51013A99" w14:textId="77777777" w:rsidR="001755D7" w:rsidRPr="001755D7" w:rsidRDefault="001755D7" w:rsidP="001755D7">
                  <w:pPr>
                    <w:jc w:val="center"/>
                    <w:rPr>
                      <w:color w:val="333399"/>
                      <w:sz w:val="20"/>
                      <w:szCs w:val="20"/>
                      <w:lang w:eastAsia="pl-PL"/>
                    </w:rPr>
                  </w:pPr>
                  <w:r w:rsidRPr="001755D7">
                    <w:rPr>
                      <w:color w:val="333399"/>
                      <w:sz w:val="20"/>
                      <w:szCs w:val="20"/>
                      <w:lang w:eastAsia="pl-PL"/>
                    </w:rPr>
                    <w:lastRenderedPageBreak/>
                    <w:t> </w:t>
                  </w:r>
                </w:p>
              </w:tc>
              <w:tc>
                <w:tcPr>
                  <w:tcW w:w="6320" w:type="dxa"/>
                  <w:tcBorders>
                    <w:top w:val="nil"/>
                    <w:left w:val="nil"/>
                    <w:bottom w:val="nil"/>
                    <w:right w:val="nil"/>
                  </w:tcBorders>
                  <w:shd w:val="clear" w:color="000000" w:fill="FFFFFF"/>
                  <w:vAlign w:val="center"/>
                  <w:hideMark/>
                </w:tcPr>
                <w:p w14:paraId="7EC0DAE8" w14:textId="77777777" w:rsidR="001755D7" w:rsidRDefault="001755D7" w:rsidP="001755D7">
                  <w:pPr>
                    <w:rPr>
                      <w:color w:val="333399"/>
                      <w:sz w:val="20"/>
                      <w:szCs w:val="20"/>
                      <w:lang w:eastAsia="pl-PL"/>
                    </w:rPr>
                  </w:pPr>
                  <w:r w:rsidRPr="001755D7">
                    <w:rPr>
                      <w:color w:val="333399"/>
                      <w:sz w:val="20"/>
                      <w:szCs w:val="20"/>
                      <w:lang w:eastAsia="pl-PL"/>
                    </w:rPr>
                    <w:t> </w:t>
                  </w:r>
                </w:p>
                <w:p w14:paraId="1DA7138A" w14:textId="77777777" w:rsidR="00353133" w:rsidRDefault="00353133" w:rsidP="001755D7">
                  <w:pPr>
                    <w:rPr>
                      <w:color w:val="333399"/>
                      <w:sz w:val="20"/>
                      <w:szCs w:val="20"/>
                      <w:lang w:eastAsia="pl-PL"/>
                    </w:rPr>
                  </w:pPr>
                </w:p>
                <w:p w14:paraId="3B439ECC" w14:textId="77777777" w:rsidR="00353133" w:rsidRDefault="00353133" w:rsidP="001755D7">
                  <w:pPr>
                    <w:rPr>
                      <w:color w:val="333399"/>
                      <w:sz w:val="20"/>
                      <w:szCs w:val="20"/>
                      <w:lang w:eastAsia="pl-PL"/>
                    </w:rPr>
                  </w:pPr>
                </w:p>
                <w:p w14:paraId="3731E868" w14:textId="2DA55892" w:rsidR="00353133" w:rsidRPr="001755D7" w:rsidRDefault="00353133" w:rsidP="001755D7">
                  <w:pPr>
                    <w:rPr>
                      <w:color w:val="333399"/>
                      <w:sz w:val="20"/>
                      <w:szCs w:val="20"/>
                      <w:lang w:eastAsia="pl-PL"/>
                    </w:rPr>
                  </w:pPr>
                </w:p>
              </w:tc>
              <w:tc>
                <w:tcPr>
                  <w:tcW w:w="560" w:type="dxa"/>
                  <w:tcBorders>
                    <w:top w:val="nil"/>
                    <w:left w:val="nil"/>
                    <w:bottom w:val="nil"/>
                    <w:right w:val="nil"/>
                  </w:tcBorders>
                  <w:shd w:val="clear" w:color="000000" w:fill="FFFFFF"/>
                  <w:noWrap/>
                  <w:vAlign w:val="bottom"/>
                  <w:hideMark/>
                </w:tcPr>
                <w:p w14:paraId="10ADBC0B" w14:textId="77777777" w:rsidR="001755D7" w:rsidRPr="001755D7" w:rsidRDefault="001755D7" w:rsidP="001755D7">
                  <w:pPr>
                    <w:jc w:val="center"/>
                    <w:rPr>
                      <w:color w:val="333399"/>
                      <w:sz w:val="20"/>
                      <w:szCs w:val="20"/>
                      <w:lang w:eastAsia="pl-PL"/>
                    </w:rPr>
                  </w:pPr>
                  <w:r w:rsidRPr="001755D7">
                    <w:rPr>
                      <w:color w:val="333399"/>
                      <w:sz w:val="20"/>
                      <w:szCs w:val="20"/>
                      <w:lang w:eastAsia="pl-PL"/>
                    </w:rPr>
                    <w:t> </w:t>
                  </w:r>
                </w:p>
              </w:tc>
              <w:tc>
                <w:tcPr>
                  <w:tcW w:w="860" w:type="dxa"/>
                  <w:tcBorders>
                    <w:top w:val="nil"/>
                    <w:left w:val="nil"/>
                    <w:bottom w:val="nil"/>
                    <w:right w:val="nil"/>
                  </w:tcBorders>
                  <w:shd w:val="clear" w:color="000000" w:fill="FFFFFF"/>
                  <w:noWrap/>
                  <w:vAlign w:val="bottom"/>
                  <w:hideMark/>
                </w:tcPr>
                <w:p w14:paraId="7413B8CD" w14:textId="77777777" w:rsidR="001755D7" w:rsidRPr="001755D7" w:rsidRDefault="001755D7" w:rsidP="001755D7">
                  <w:pPr>
                    <w:jc w:val="right"/>
                    <w:rPr>
                      <w:color w:val="333399"/>
                      <w:sz w:val="20"/>
                      <w:szCs w:val="20"/>
                      <w:lang w:eastAsia="pl-PL"/>
                    </w:rPr>
                  </w:pPr>
                  <w:r w:rsidRPr="001755D7">
                    <w:rPr>
                      <w:color w:val="333399"/>
                      <w:sz w:val="20"/>
                      <w:szCs w:val="20"/>
                      <w:lang w:eastAsia="pl-PL"/>
                    </w:rPr>
                    <w:t> </w:t>
                  </w:r>
                </w:p>
              </w:tc>
              <w:tc>
                <w:tcPr>
                  <w:tcW w:w="1000" w:type="dxa"/>
                  <w:tcBorders>
                    <w:top w:val="nil"/>
                    <w:left w:val="nil"/>
                    <w:bottom w:val="nil"/>
                    <w:right w:val="nil"/>
                  </w:tcBorders>
                  <w:shd w:val="clear" w:color="000000" w:fill="FFFFFF"/>
                  <w:noWrap/>
                  <w:vAlign w:val="bottom"/>
                  <w:hideMark/>
                </w:tcPr>
                <w:p w14:paraId="33A58344" w14:textId="77777777" w:rsidR="001755D7" w:rsidRPr="001755D7" w:rsidRDefault="001755D7" w:rsidP="001755D7">
                  <w:pPr>
                    <w:jc w:val="right"/>
                    <w:rPr>
                      <w:color w:val="333399"/>
                      <w:sz w:val="20"/>
                      <w:szCs w:val="20"/>
                      <w:lang w:eastAsia="pl-PL"/>
                    </w:rPr>
                  </w:pPr>
                  <w:r w:rsidRPr="001755D7">
                    <w:rPr>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6FA985AB" w14:textId="77777777" w:rsidR="001755D7" w:rsidRPr="001755D7" w:rsidRDefault="001755D7" w:rsidP="001755D7">
                  <w:pPr>
                    <w:jc w:val="right"/>
                    <w:rPr>
                      <w:color w:val="333399"/>
                      <w:sz w:val="20"/>
                      <w:szCs w:val="20"/>
                      <w:lang w:eastAsia="pl-PL"/>
                    </w:rPr>
                  </w:pPr>
                  <w:r w:rsidRPr="001755D7">
                    <w:rPr>
                      <w:color w:val="333399"/>
                      <w:sz w:val="20"/>
                      <w:szCs w:val="20"/>
                      <w:lang w:eastAsia="pl-PL"/>
                    </w:rPr>
                    <w:t> </w:t>
                  </w:r>
                </w:p>
              </w:tc>
              <w:tc>
                <w:tcPr>
                  <w:tcW w:w="900" w:type="dxa"/>
                  <w:tcBorders>
                    <w:top w:val="nil"/>
                    <w:left w:val="nil"/>
                    <w:bottom w:val="nil"/>
                    <w:right w:val="nil"/>
                  </w:tcBorders>
                  <w:shd w:val="clear" w:color="000000" w:fill="FFFFFF"/>
                  <w:noWrap/>
                  <w:vAlign w:val="bottom"/>
                  <w:hideMark/>
                </w:tcPr>
                <w:p w14:paraId="5579D347" w14:textId="77777777" w:rsidR="001755D7" w:rsidRPr="001755D7" w:rsidRDefault="001755D7" w:rsidP="001755D7">
                  <w:pPr>
                    <w:jc w:val="center"/>
                    <w:rPr>
                      <w:color w:val="333399"/>
                      <w:sz w:val="20"/>
                      <w:szCs w:val="20"/>
                      <w:lang w:eastAsia="pl-PL"/>
                    </w:rPr>
                  </w:pPr>
                  <w:r w:rsidRPr="001755D7">
                    <w:rPr>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3DAB22D6" w14:textId="77777777" w:rsidR="001755D7" w:rsidRPr="001755D7" w:rsidRDefault="001755D7" w:rsidP="001755D7">
                  <w:pPr>
                    <w:jc w:val="right"/>
                    <w:rPr>
                      <w:color w:val="333399"/>
                      <w:sz w:val="20"/>
                      <w:szCs w:val="20"/>
                      <w:lang w:eastAsia="pl-PL"/>
                    </w:rPr>
                  </w:pPr>
                  <w:r w:rsidRPr="001755D7">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69642FA0" w14:textId="77777777" w:rsidR="001755D7" w:rsidRPr="001755D7" w:rsidRDefault="001755D7" w:rsidP="001755D7">
                  <w:pPr>
                    <w:rPr>
                      <w:color w:val="333399"/>
                      <w:sz w:val="20"/>
                      <w:szCs w:val="20"/>
                      <w:lang w:eastAsia="pl-PL"/>
                    </w:rPr>
                  </w:pPr>
                  <w:r w:rsidRPr="001755D7">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4383FCB1" w14:textId="77777777" w:rsidR="001755D7" w:rsidRPr="001755D7" w:rsidRDefault="001755D7" w:rsidP="001755D7">
                  <w:pPr>
                    <w:rPr>
                      <w:color w:val="333399"/>
                      <w:sz w:val="20"/>
                      <w:szCs w:val="20"/>
                      <w:lang w:eastAsia="pl-PL"/>
                    </w:rPr>
                  </w:pPr>
                  <w:r w:rsidRPr="001755D7">
                    <w:rPr>
                      <w:color w:val="333399"/>
                      <w:sz w:val="20"/>
                      <w:szCs w:val="20"/>
                      <w:lang w:eastAsia="pl-PL"/>
                    </w:rPr>
                    <w:t> </w:t>
                  </w:r>
                </w:p>
              </w:tc>
              <w:tc>
                <w:tcPr>
                  <w:tcW w:w="146" w:type="dxa"/>
                  <w:vAlign w:val="center"/>
                  <w:hideMark/>
                </w:tcPr>
                <w:p w14:paraId="3981FDE6" w14:textId="77777777" w:rsidR="001755D7" w:rsidRPr="001755D7" w:rsidRDefault="001755D7" w:rsidP="001755D7">
                  <w:pPr>
                    <w:rPr>
                      <w:sz w:val="20"/>
                      <w:szCs w:val="20"/>
                      <w:lang w:eastAsia="pl-PL"/>
                    </w:rPr>
                  </w:pPr>
                </w:p>
              </w:tc>
            </w:tr>
            <w:tr w:rsidR="001755D7" w:rsidRPr="001755D7" w14:paraId="08A06F4D" w14:textId="77777777" w:rsidTr="00DF6A5C">
              <w:trPr>
                <w:trHeight w:val="264"/>
              </w:trPr>
              <w:tc>
                <w:tcPr>
                  <w:tcW w:w="413" w:type="dxa"/>
                  <w:tcBorders>
                    <w:top w:val="nil"/>
                    <w:left w:val="nil"/>
                    <w:bottom w:val="nil"/>
                    <w:right w:val="nil"/>
                  </w:tcBorders>
                  <w:shd w:val="clear" w:color="000000" w:fill="FFFFFF"/>
                  <w:noWrap/>
                  <w:vAlign w:val="center"/>
                  <w:hideMark/>
                </w:tcPr>
                <w:p w14:paraId="6239913A" w14:textId="77777777" w:rsidR="001755D7" w:rsidRPr="001755D7" w:rsidRDefault="001755D7" w:rsidP="001755D7">
                  <w:pPr>
                    <w:jc w:val="cente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noWrap/>
                  <w:vAlign w:val="bottom"/>
                  <w:hideMark/>
                </w:tcPr>
                <w:p w14:paraId="5585385C" w14:textId="77777777" w:rsidR="001755D7" w:rsidRPr="001755D7" w:rsidRDefault="001755D7" w:rsidP="001755D7">
                  <w:pPr>
                    <w:rPr>
                      <w:b/>
                      <w:bCs/>
                      <w:sz w:val="20"/>
                      <w:szCs w:val="20"/>
                      <w:lang w:eastAsia="pl-PL"/>
                    </w:rPr>
                  </w:pPr>
                  <w:r w:rsidRPr="001755D7">
                    <w:rPr>
                      <w:b/>
                      <w:bCs/>
                      <w:sz w:val="20"/>
                      <w:szCs w:val="20"/>
                      <w:lang w:eastAsia="pl-PL"/>
                    </w:rPr>
                    <w:t>Pakiet 50.</w:t>
                  </w:r>
                  <w:r w:rsidRPr="001755D7">
                    <w:rPr>
                      <w:sz w:val="20"/>
                      <w:szCs w:val="20"/>
                      <w:lang w:eastAsia="pl-PL"/>
                    </w:rPr>
                    <w:t xml:space="preserve"> Materiały do sterylizacji.</w:t>
                  </w:r>
                </w:p>
              </w:tc>
              <w:tc>
                <w:tcPr>
                  <w:tcW w:w="560" w:type="dxa"/>
                  <w:tcBorders>
                    <w:top w:val="nil"/>
                    <w:left w:val="nil"/>
                    <w:bottom w:val="nil"/>
                    <w:right w:val="nil"/>
                  </w:tcBorders>
                  <w:shd w:val="clear" w:color="000000" w:fill="FFFFFF"/>
                  <w:noWrap/>
                  <w:vAlign w:val="bottom"/>
                  <w:hideMark/>
                </w:tcPr>
                <w:p w14:paraId="72CFF68A"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2F31F329"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single" w:sz="4" w:space="0" w:color="auto"/>
                    <w:right w:val="nil"/>
                  </w:tcBorders>
                  <w:shd w:val="clear" w:color="000000" w:fill="FFFFFF"/>
                  <w:noWrap/>
                  <w:vAlign w:val="bottom"/>
                  <w:hideMark/>
                </w:tcPr>
                <w:p w14:paraId="2A4A3C72"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CFD9F00"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28C9CF0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1189F34" w14:textId="77777777" w:rsidR="001755D7" w:rsidRPr="001755D7" w:rsidRDefault="001755D7" w:rsidP="001755D7">
                  <w:pPr>
                    <w:rPr>
                      <w:sz w:val="20"/>
                      <w:szCs w:val="20"/>
                      <w:lang w:eastAsia="pl-PL"/>
                    </w:rPr>
                  </w:pPr>
                </w:p>
              </w:tc>
            </w:tr>
            <w:tr w:rsidR="001755D7" w:rsidRPr="001755D7" w14:paraId="7C93A68B"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DDA958C"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5A7D4A8"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295FEBB"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F5A33A3"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27BB6AD"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F1BE91B"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CCA9DFA"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41B729D"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C08AF01"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42E7527"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6551576C" w14:textId="77777777" w:rsidR="001755D7" w:rsidRPr="001755D7" w:rsidRDefault="001755D7" w:rsidP="001755D7">
                  <w:pPr>
                    <w:rPr>
                      <w:sz w:val="20"/>
                      <w:szCs w:val="20"/>
                      <w:lang w:eastAsia="pl-PL"/>
                    </w:rPr>
                  </w:pPr>
                </w:p>
              </w:tc>
            </w:tr>
            <w:tr w:rsidR="001755D7" w:rsidRPr="001755D7" w14:paraId="05D19592"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7691A4E"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26230D43"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29C07E89"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58C31447" w14:textId="77777777" w:rsidR="001755D7" w:rsidRPr="001755D7" w:rsidRDefault="001755D7" w:rsidP="001755D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4EEDBEB6"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1BA1A92"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B9A0D56"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FFE5BDB"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C16C290"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032FEA1"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7F5F4B1D" w14:textId="77777777" w:rsidR="001755D7" w:rsidRPr="001755D7" w:rsidRDefault="001755D7" w:rsidP="001755D7">
                  <w:pPr>
                    <w:jc w:val="center"/>
                    <w:rPr>
                      <w:sz w:val="16"/>
                      <w:szCs w:val="16"/>
                      <w:lang w:eastAsia="pl-PL"/>
                    </w:rPr>
                  </w:pPr>
                </w:p>
              </w:tc>
            </w:tr>
            <w:tr w:rsidR="001755D7" w:rsidRPr="001755D7" w14:paraId="279E2867"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463A33B"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0D79FA2F" w14:textId="77777777" w:rsidR="001755D7" w:rsidRPr="001755D7" w:rsidRDefault="001755D7" w:rsidP="001755D7">
                  <w:pPr>
                    <w:rPr>
                      <w:sz w:val="20"/>
                      <w:szCs w:val="20"/>
                      <w:lang w:eastAsia="pl-PL"/>
                    </w:rPr>
                  </w:pPr>
                  <w:r w:rsidRPr="001755D7">
                    <w:rPr>
                      <w:sz w:val="20"/>
                      <w:szCs w:val="20"/>
                      <w:lang w:eastAsia="pl-PL"/>
                    </w:rPr>
                    <w:t>Rękaw papierowo-foliowy z testem do sterylizacji parowej, tlenkiem etylenu szer. 75mm, dł.200mb</w:t>
                  </w:r>
                </w:p>
              </w:tc>
              <w:tc>
                <w:tcPr>
                  <w:tcW w:w="560" w:type="dxa"/>
                  <w:tcBorders>
                    <w:top w:val="nil"/>
                    <w:left w:val="nil"/>
                    <w:bottom w:val="single" w:sz="4" w:space="0" w:color="auto"/>
                    <w:right w:val="single" w:sz="4" w:space="0" w:color="auto"/>
                  </w:tcBorders>
                  <w:shd w:val="clear" w:color="000000" w:fill="FFFFFF"/>
                  <w:noWrap/>
                  <w:vAlign w:val="center"/>
                  <w:hideMark/>
                </w:tcPr>
                <w:p w14:paraId="1B7F983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8FE75B5"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noWrap/>
                  <w:vAlign w:val="center"/>
                  <w:hideMark/>
                </w:tcPr>
                <w:p w14:paraId="24F6556E"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9382B0A"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AD7DC7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630FBF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04045C6"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CC17221"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444347A" w14:textId="77777777" w:rsidR="001755D7" w:rsidRPr="001755D7" w:rsidRDefault="001755D7" w:rsidP="001755D7">
                  <w:pPr>
                    <w:rPr>
                      <w:sz w:val="20"/>
                      <w:szCs w:val="20"/>
                      <w:lang w:eastAsia="pl-PL"/>
                    </w:rPr>
                  </w:pPr>
                </w:p>
              </w:tc>
            </w:tr>
            <w:tr w:rsidR="001755D7" w:rsidRPr="001755D7" w14:paraId="0144C1B2"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980C976"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5CBDB019" w14:textId="77777777" w:rsidR="001755D7" w:rsidRPr="001755D7" w:rsidRDefault="001755D7" w:rsidP="001755D7">
                  <w:pPr>
                    <w:rPr>
                      <w:sz w:val="20"/>
                      <w:szCs w:val="20"/>
                      <w:lang w:eastAsia="pl-PL"/>
                    </w:rPr>
                  </w:pPr>
                  <w:r w:rsidRPr="001755D7">
                    <w:rPr>
                      <w:sz w:val="20"/>
                      <w:szCs w:val="20"/>
                      <w:lang w:eastAsia="pl-PL"/>
                    </w:rPr>
                    <w:t>Rękaw papierowo-foliowy z testem do sterylizacji parowej, tlenkiem etylenu szer. 100mm, dł.200mb</w:t>
                  </w:r>
                </w:p>
              </w:tc>
              <w:tc>
                <w:tcPr>
                  <w:tcW w:w="560" w:type="dxa"/>
                  <w:tcBorders>
                    <w:top w:val="nil"/>
                    <w:left w:val="nil"/>
                    <w:bottom w:val="single" w:sz="4" w:space="0" w:color="auto"/>
                    <w:right w:val="single" w:sz="4" w:space="0" w:color="auto"/>
                  </w:tcBorders>
                  <w:shd w:val="clear" w:color="000000" w:fill="FFFFFF"/>
                  <w:noWrap/>
                  <w:vAlign w:val="center"/>
                  <w:hideMark/>
                </w:tcPr>
                <w:p w14:paraId="74198F3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3980C8C" w14:textId="77777777" w:rsidR="001755D7" w:rsidRPr="001755D7" w:rsidRDefault="001755D7" w:rsidP="001755D7">
                  <w:pPr>
                    <w:jc w:val="center"/>
                    <w:rPr>
                      <w:sz w:val="20"/>
                      <w:szCs w:val="20"/>
                      <w:lang w:eastAsia="pl-PL"/>
                    </w:rPr>
                  </w:pPr>
                  <w:r w:rsidRPr="001755D7">
                    <w:rPr>
                      <w:sz w:val="20"/>
                      <w:szCs w:val="20"/>
                      <w:lang w:eastAsia="pl-PL"/>
                    </w:rPr>
                    <w:t>24</w:t>
                  </w:r>
                </w:p>
              </w:tc>
              <w:tc>
                <w:tcPr>
                  <w:tcW w:w="1000" w:type="dxa"/>
                  <w:tcBorders>
                    <w:top w:val="nil"/>
                    <w:left w:val="nil"/>
                    <w:bottom w:val="single" w:sz="4" w:space="0" w:color="auto"/>
                    <w:right w:val="single" w:sz="4" w:space="0" w:color="auto"/>
                  </w:tcBorders>
                  <w:shd w:val="clear" w:color="000000" w:fill="FFFFFF"/>
                  <w:noWrap/>
                  <w:vAlign w:val="center"/>
                  <w:hideMark/>
                </w:tcPr>
                <w:p w14:paraId="4B260923"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D3958F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C178A2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E1B9C0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43DE301"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53A801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051E82D" w14:textId="77777777" w:rsidR="001755D7" w:rsidRPr="001755D7" w:rsidRDefault="001755D7" w:rsidP="001755D7">
                  <w:pPr>
                    <w:rPr>
                      <w:sz w:val="20"/>
                      <w:szCs w:val="20"/>
                      <w:lang w:eastAsia="pl-PL"/>
                    </w:rPr>
                  </w:pPr>
                </w:p>
              </w:tc>
            </w:tr>
            <w:tr w:rsidR="001755D7" w:rsidRPr="001755D7" w14:paraId="25665B6F"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5C777BF"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1049A911" w14:textId="77777777" w:rsidR="001755D7" w:rsidRPr="001755D7" w:rsidRDefault="001755D7" w:rsidP="001755D7">
                  <w:pPr>
                    <w:rPr>
                      <w:sz w:val="20"/>
                      <w:szCs w:val="20"/>
                      <w:lang w:eastAsia="pl-PL"/>
                    </w:rPr>
                  </w:pPr>
                  <w:r w:rsidRPr="001755D7">
                    <w:rPr>
                      <w:sz w:val="20"/>
                      <w:szCs w:val="20"/>
                      <w:lang w:eastAsia="pl-PL"/>
                    </w:rPr>
                    <w:t>Rękaw papierowo-foliowy z testem do sterylizacji parowej, tlenkiem etylenu szer. 125mm, dł.200mb</w:t>
                  </w:r>
                </w:p>
              </w:tc>
              <w:tc>
                <w:tcPr>
                  <w:tcW w:w="560" w:type="dxa"/>
                  <w:tcBorders>
                    <w:top w:val="nil"/>
                    <w:left w:val="nil"/>
                    <w:bottom w:val="single" w:sz="4" w:space="0" w:color="auto"/>
                    <w:right w:val="single" w:sz="4" w:space="0" w:color="auto"/>
                  </w:tcBorders>
                  <w:shd w:val="clear" w:color="000000" w:fill="FFFFFF"/>
                  <w:noWrap/>
                  <w:vAlign w:val="center"/>
                  <w:hideMark/>
                </w:tcPr>
                <w:p w14:paraId="74E7A579"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5C40AEA"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noWrap/>
                  <w:vAlign w:val="center"/>
                  <w:hideMark/>
                </w:tcPr>
                <w:p w14:paraId="7CE3ABDD"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5453D0A"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C4376F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336818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D149FB8"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B4010B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3CEF3A9" w14:textId="77777777" w:rsidR="001755D7" w:rsidRPr="001755D7" w:rsidRDefault="001755D7" w:rsidP="001755D7">
                  <w:pPr>
                    <w:rPr>
                      <w:sz w:val="20"/>
                      <w:szCs w:val="20"/>
                      <w:lang w:eastAsia="pl-PL"/>
                    </w:rPr>
                  </w:pPr>
                </w:p>
              </w:tc>
            </w:tr>
            <w:tr w:rsidR="001755D7" w:rsidRPr="001755D7" w14:paraId="4D528B97"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2CE7E46"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26CF322D" w14:textId="77777777" w:rsidR="001755D7" w:rsidRPr="001755D7" w:rsidRDefault="001755D7" w:rsidP="001755D7">
                  <w:pPr>
                    <w:rPr>
                      <w:sz w:val="20"/>
                      <w:szCs w:val="20"/>
                      <w:lang w:eastAsia="pl-PL"/>
                    </w:rPr>
                  </w:pPr>
                  <w:r w:rsidRPr="001755D7">
                    <w:rPr>
                      <w:sz w:val="20"/>
                      <w:szCs w:val="20"/>
                      <w:lang w:eastAsia="pl-PL"/>
                    </w:rPr>
                    <w:t>Rękaw papierowo-foliowy z testem do sterylizacji parowej, tlenkiem etylenu szer. 150mm, dł.200mb</w:t>
                  </w:r>
                </w:p>
              </w:tc>
              <w:tc>
                <w:tcPr>
                  <w:tcW w:w="560" w:type="dxa"/>
                  <w:tcBorders>
                    <w:top w:val="nil"/>
                    <w:left w:val="nil"/>
                    <w:bottom w:val="single" w:sz="4" w:space="0" w:color="auto"/>
                    <w:right w:val="single" w:sz="4" w:space="0" w:color="auto"/>
                  </w:tcBorders>
                  <w:shd w:val="clear" w:color="000000" w:fill="FFFFFF"/>
                  <w:noWrap/>
                  <w:vAlign w:val="center"/>
                  <w:hideMark/>
                </w:tcPr>
                <w:p w14:paraId="75C4ADA7"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546E08C" w14:textId="77777777" w:rsidR="001755D7" w:rsidRPr="001755D7" w:rsidRDefault="001755D7" w:rsidP="001755D7">
                  <w:pPr>
                    <w:jc w:val="center"/>
                    <w:rPr>
                      <w:sz w:val="20"/>
                      <w:szCs w:val="20"/>
                      <w:lang w:eastAsia="pl-PL"/>
                    </w:rPr>
                  </w:pPr>
                  <w:r w:rsidRPr="001755D7">
                    <w:rPr>
                      <w:sz w:val="20"/>
                      <w:szCs w:val="20"/>
                      <w:lang w:eastAsia="pl-PL"/>
                    </w:rPr>
                    <w:t>36</w:t>
                  </w:r>
                </w:p>
              </w:tc>
              <w:tc>
                <w:tcPr>
                  <w:tcW w:w="1000" w:type="dxa"/>
                  <w:tcBorders>
                    <w:top w:val="nil"/>
                    <w:left w:val="nil"/>
                    <w:bottom w:val="single" w:sz="4" w:space="0" w:color="auto"/>
                    <w:right w:val="single" w:sz="4" w:space="0" w:color="auto"/>
                  </w:tcBorders>
                  <w:shd w:val="clear" w:color="000000" w:fill="FFFFFF"/>
                  <w:noWrap/>
                  <w:vAlign w:val="center"/>
                  <w:hideMark/>
                </w:tcPr>
                <w:p w14:paraId="5B211E85"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09CAEF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5F1A4C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24B5F1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08B549C"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C39D66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1E37028" w14:textId="77777777" w:rsidR="001755D7" w:rsidRPr="001755D7" w:rsidRDefault="001755D7" w:rsidP="001755D7">
                  <w:pPr>
                    <w:rPr>
                      <w:sz w:val="20"/>
                      <w:szCs w:val="20"/>
                      <w:lang w:eastAsia="pl-PL"/>
                    </w:rPr>
                  </w:pPr>
                </w:p>
              </w:tc>
            </w:tr>
            <w:tr w:rsidR="001755D7" w:rsidRPr="001755D7" w14:paraId="204D5A5A"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2C2109F"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1A048BC4" w14:textId="77777777" w:rsidR="001755D7" w:rsidRPr="001755D7" w:rsidRDefault="001755D7" w:rsidP="001755D7">
                  <w:pPr>
                    <w:rPr>
                      <w:sz w:val="20"/>
                      <w:szCs w:val="20"/>
                      <w:lang w:eastAsia="pl-PL"/>
                    </w:rPr>
                  </w:pPr>
                  <w:r w:rsidRPr="001755D7">
                    <w:rPr>
                      <w:sz w:val="20"/>
                      <w:szCs w:val="20"/>
                      <w:lang w:eastAsia="pl-PL"/>
                    </w:rPr>
                    <w:t>Rękaw papierowo-foliowy z testem do sterylizacji parowej, tlenkiem etylenu szer. 200mm, dł.200mb</w:t>
                  </w:r>
                </w:p>
              </w:tc>
              <w:tc>
                <w:tcPr>
                  <w:tcW w:w="560" w:type="dxa"/>
                  <w:tcBorders>
                    <w:top w:val="nil"/>
                    <w:left w:val="nil"/>
                    <w:bottom w:val="single" w:sz="4" w:space="0" w:color="auto"/>
                    <w:right w:val="single" w:sz="4" w:space="0" w:color="auto"/>
                  </w:tcBorders>
                  <w:shd w:val="clear" w:color="000000" w:fill="FFFFFF"/>
                  <w:noWrap/>
                  <w:vAlign w:val="center"/>
                  <w:hideMark/>
                </w:tcPr>
                <w:p w14:paraId="3B72962D"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5F80A20" w14:textId="77777777" w:rsidR="001755D7" w:rsidRPr="001755D7" w:rsidRDefault="001755D7" w:rsidP="001755D7">
                  <w:pPr>
                    <w:jc w:val="center"/>
                    <w:rPr>
                      <w:sz w:val="20"/>
                      <w:szCs w:val="20"/>
                      <w:lang w:eastAsia="pl-PL"/>
                    </w:rPr>
                  </w:pPr>
                  <w:r w:rsidRPr="001755D7">
                    <w:rPr>
                      <w:sz w:val="20"/>
                      <w:szCs w:val="20"/>
                      <w:lang w:eastAsia="pl-PL"/>
                    </w:rPr>
                    <w:t>28</w:t>
                  </w:r>
                </w:p>
              </w:tc>
              <w:tc>
                <w:tcPr>
                  <w:tcW w:w="1000" w:type="dxa"/>
                  <w:tcBorders>
                    <w:top w:val="nil"/>
                    <w:left w:val="nil"/>
                    <w:bottom w:val="single" w:sz="4" w:space="0" w:color="auto"/>
                    <w:right w:val="single" w:sz="4" w:space="0" w:color="auto"/>
                  </w:tcBorders>
                  <w:shd w:val="clear" w:color="000000" w:fill="FFFFFF"/>
                  <w:noWrap/>
                  <w:vAlign w:val="center"/>
                  <w:hideMark/>
                </w:tcPr>
                <w:p w14:paraId="07A935EF"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186D02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BECB9E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3A4497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0A3B702"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3B0963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87F8CE8" w14:textId="77777777" w:rsidR="001755D7" w:rsidRPr="001755D7" w:rsidRDefault="001755D7" w:rsidP="001755D7">
                  <w:pPr>
                    <w:rPr>
                      <w:sz w:val="20"/>
                      <w:szCs w:val="20"/>
                      <w:lang w:eastAsia="pl-PL"/>
                    </w:rPr>
                  </w:pPr>
                </w:p>
              </w:tc>
            </w:tr>
            <w:tr w:rsidR="001755D7" w:rsidRPr="001755D7" w14:paraId="288DC07E"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28FFFC4" w14:textId="77777777" w:rsidR="001755D7" w:rsidRPr="001755D7" w:rsidRDefault="001755D7" w:rsidP="001755D7">
                  <w:pPr>
                    <w:jc w:val="center"/>
                    <w:rPr>
                      <w:sz w:val="20"/>
                      <w:szCs w:val="20"/>
                      <w:lang w:eastAsia="pl-PL"/>
                    </w:rPr>
                  </w:pPr>
                  <w:r w:rsidRPr="001755D7">
                    <w:rPr>
                      <w:sz w:val="20"/>
                      <w:szCs w:val="20"/>
                      <w:lang w:eastAsia="pl-PL"/>
                    </w:rPr>
                    <w:t>6</w:t>
                  </w:r>
                </w:p>
              </w:tc>
              <w:tc>
                <w:tcPr>
                  <w:tcW w:w="6320" w:type="dxa"/>
                  <w:tcBorders>
                    <w:top w:val="nil"/>
                    <w:left w:val="nil"/>
                    <w:bottom w:val="single" w:sz="4" w:space="0" w:color="auto"/>
                    <w:right w:val="single" w:sz="4" w:space="0" w:color="auto"/>
                  </w:tcBorders>
                  <w:shd w:val="clear" w:color="000000" w:fill="FFFFFF"/>
                  <w:vAlign w:val="center"/>
                  <w:hideMark/>
                </w:tcPr>
                <w:p w14:paraId="7953F092" w14:textId="77777777" w:rsidR="001755D7" w:rsidRPr="001755D7" w:rsidRDefault="001755D7" w:rsidP="001755D7">
                  <w:pPr>
                    <w:rPr>
                      <w:sz w:val="20"/>
                      <w:szCs w:val="20"/>
                      <w:lang w:eastAsia="pl-PL"/>
                    </w:rPr>
                  </w:pPr>
                  <w:r w:rsidRPr="001755D7">
                    <w:rPr>
                      <w:sz w:val="20"/>
                      <w:szCs w:val="20"/>
                      <w:lang w:eastAsia="pl-PL"/>
                    </w:rPr>
                    <w:t>Rękaw papierowo-foliowy z testem do sterylizacji parowej, tlenkiem etylenu szer. 250mm, dł.200mb</w:t>
                  </w:r>
                </w:p>
              </w:tc>
              <w:tc>
                <w:tcPr>
                  <w:tcW w:w="560" w:type="dxa"/>
                  <w:tcBorders>
                    <w:top w:val="nil"/>
                    <w:left w:val="nil"/>
                    <w:bottom w:val="single" w:sz="4" w:space="0" w:color="auto"/>
                    <w:right w:val="single" w:sz="4" w:space="0" w:color="auto"/>
                  </w:tcBorders>
                  <w:shd w:val="clear" w:color="000000" w:fill="FFFFFF"/>
                  <w:noWrap/>
                  <w:vAlign w:val="center"/>
                  <w:hideMark/>
                </w:tcPr>
                <w:p w14:paraId="2441003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CB2C68D"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2177F760"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259E3F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D8A1B4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645F36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49854A5"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2F412A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87DAE20" w14:textId="77777777" w:rsidR="001755D7" w:rsidRPr="001755D7" w:rsidRDefault="001755D7" w:rsidP="001755D7">
                  <w:pPr>
                    <w:rPr>
                      <w:sz w:val="20"/>
                      <w:szCs w:val="20"/>
                      <w:lang w:eastAsia="pl-PL"/>
                    </w:rPr>
                  </w:pPr>
                </w:p>
              </w:tc>
            </w:tr>
            <w:tr w:rsidR="001755D7" w:rsidRPr="001755D7" w14:paraId="4E0F2101"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11E6475" w14:textId="77777777" w:rsidR="001755D7" w:rsidRPr="001755D7" w:rsidRDefault="001755D7" w:rsidP="001755D7">
                  <w:pPr>
                    <w:jc w:val="center"/>
                    <w:rPr>
                      <w:sz w:val="20"/>
                      <w:szCs w:val="20"/>
                      <w:lang w:eastAsia="pl-PL"/>
                    </w:rPr>
                  </w:pPr>
                  <w:r w:rsidRPr="001755D7">
                    <w:rPr>
                      <w:sz w:val="20"/>
                      <w:szCs w:val="20"/>
                      <w:lang w:eastAsia="pl-PL"/>
                    </w:rPr>
                    <w:t>7</w:t>
                  </w:r>
                </w:p>
              </w:tc>
              <w:tc>
                <w:tcPr>
                  <w:tcW w:w="6320" w:type="dxa"/>
                  <w:tcBorders>
                    <w:top w:val="nil"/>
                    <w:left w:val="nil"/>
                    <w:bottom w:val="single" w:sz="4" w:space="0" w:color="auto"/>
                    <w:right w:val="single" w:sz="4" w:space="0" w:color="auto"/>
                  </w:tcBorders>
                  <w:shd w:val="clear" w:color="000000" w:fill="FFFFFF"/>
                  <w:vAlign w:val="center"/>
                  <w:hideMark/>
                </w:tcPr>
                <w:p w14:paraId="6600CFAB" w14:textId="77777777" w:rsidR="001755D7" w:rsidRPr="001755D7" w:rsidRDefault="001755D7" w:rsidP="001755D7">
                  <w:pPr>
                    <w:rPr>
                      <w:sz w:val="20"/>
                      <w:szCs w:val="20"/>
                      <w:lang w:eastAsia="pl-PL"/>
                    </w:rPr>
                  </w:pPr>
                  <w:r w:rsidRPr="001755D7">
                    <w:rPr>
                      <w:sz w:val="20"/>
                      <w:szCs w:val="20"/>
                      <w:lang w:eastAsia="pl-PL"/>
                    </w:rPr>
                    <w:t>Rękaw papierowo-foliowy z testem do sterylizacji parowej, tlenkiem etylenu szer. 300mm, dł.200mb</w:t>
                  </w:r>
                </w:p>
              </w:tc>
              <w:tc>
                <w:tcPr>
                  <w:tcW w:w="560" w:type="dxa"/>
                  <w:tcBorders>
                    <w:top w:val="nil"/>
                    <w:left w:val="nil"/>
                    <w:bottom w:val="single" w:sz="4" w:space="0" w:color="auto"/>
                    <w:right w:val="single" w:sz="4" w:space="0" w:color="auto"/>
                  </w:tcBorders>
                  <w:shd w:val="clear" w:color="000000" w:fill="FFFFFF"/>
                  <w:noWrap/>
                  <w:vAlign w:val="center"/>
                  <w:hideMark/>
                </w:tcPr>
                <w:p w14:paraId="482BB3E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FA27F03" w14:textId="77777777" w:rsidR="001755D7" w:rsidRPr="001755D7" w:rsidRDefault="001755D7" w:rsidP="001755D7">
                  <w:pPr>
                    <w:jc w:val="center"/>
                    <w:rPr>
                      <w:sz w:val="20"/>
                      <w:szCs w:val="20"/>
                      <w:lang w:eastAsia="pl-PL"/>
                    </w:rPr>
                  </w:pPr>
                  <w:r w:rsidRPr="001755D7">
                    <w:rPr>
                      <w:sz w:val="20"/>
                      <w:szCs w:val="20"/>
                      <w:lang w:eastAsia="pl-PL"/>
                    </w:rPr>
                    <w:t>12</w:t>
                  </w:r>
                </w:p>
              </w:tc>
              <w:tc>
                <w:tcPr>
                  <w:tcW w:w="1000" w:type="dxa"/>
                  <w:tcBorders>
                    <w:top w:val="nil"/>
                    <w:left w:val="nil"/>
                    <w:bottom w:val="single" w:sz="4" w:space="0" w:color="auto"/>
                    <w:right w:val="single" w:sz="4" w:space="0" w:color="auto"/>
                  </w:tcBorders>
                  <w:shd w:val="clear" w:color="000000" w:fill="FFFFFF"/>
                  <w:noWrap/>
                  <w:vAlign w:val="center"/>
                  <w:hideMark/>
                </w:tcPr>
                <w:p w14:paraId="27EF6FDB"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7A2EF4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0C1BAD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32A0B0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EF69AA2"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597196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0B79655" w14:textId="77777777" w:rsidR="001755D7" w:rsidRPr="001755D7" w:rsidRDefault="001755D7" w:rsidP="001755D7">
                  <w:pPr>
                    <w:rPr>
                      <w:sz w:val="20"/>
                      <w:szCs w:val="20"/>
                      <w:lang w:eastAsia="pl-PL"/>
                    </w:rPr>
                  </w:pPr>
                </w:p>
              </w:tc>
            </w:tr>
            <w:tr w:rsidR="001755D7" w:rsidRPr="001755D7" w14:paraId="5AE5822F"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5721362" w14:textId="77777777" w:rsidR="001755D7" w:rsidRPr="001755D7" w:rsidRDefault="001755D7" w:rsidP="001755D7">
                  <w:pPr>
                    <w:jc w:val="center"/>
                    <w:rPr>
                      <w:sz w:val="20"/>
                      <w:szCs w:val="20"/>
                      <w:lang w:eastAsia="pl-PL"/>
                    </w:rPr>
                  </w:pPr>
                  <w:r w:rsidRPr="001755D7">
                    <w:rPr>
                      <w:sz w:val="20"/>
                      <w:szCs w:val="20"/>
                      <w:lang w:eastAsia="pl-PL"/>
                    </w:rPr>
                    <w:t>8</w:t>
                  </w:r>
                </w:p>
              </w:tc>
              <w:tc>
                <w:tcPr>
                  <w:tcW w:w="6320" w:type="dxa"/>
                  <w:tcBorders>
                    <w:top w:val="nil"/>
                    <w:left w:val="nil"/>
                    <w:bottom w:val="single" w:sz="4" w:space="0" w:color="auto"/>
                    <w:right w:val="single" w:sz="4" w:space="0" w:color="auto"/>
                  </w:tcBorders>
                  <w:shd w:val="clear" w:color="000000" w:fill="FFFFFF"/>
                  <w:vAlign w:val="center"/>
                  <w:hideMark/>
                </w:tcPr>
                <w:p w14:paraId="745E5F47" w14:textId="77777777" w:rsidR="001755D7" w:rsidRPr="001755D7" w:rsidRDefault="001755D7" w:rsidP="001755D7">
                  <w:pPr>
                    <w:rPr>
                      <w:sz w:val="20"/>
                      <w:szCs w:val="20"/>
                      <w:lang w:eastAsia="pl-PL"/>
                    </w:rPr>
                  </w:pPr>
                  <w:r w:rsidRPr="001755D7">
                    <w:rPr>
                      <w:sz w:val="20"/>
                      <w:szCs w:val="20"/>
                      <w:lang w:eastAsia="pl-PL"/>
                    </w:rPr>
                    <w:t>Rękaw papierowo-foliowy z testem do sterylizacji parowej, tlenkiem etylenu szer. 350mm, dł.200mb</w:t>
                  </w:r>
                </w:p>
              </w:tc>
              <w:tc>
                <w:tcPr>
                  <w:tcW w:w="560" w:type="dxa"/>
                  <w:tcBorders>
                    <w:top w:val="nil"/>
                    <w:left w:val="nil"/>
                    <w:bottom w:val="single" w:sz="4" w:space="0" w:color="auto"/>
                    <w:right w:val="single" w:sz="4" w:space="0" w:color="auto"/>
                  </w:tcBorders>
                  <w:shd w:val="clear" w:color="000000" w:fill="FFFFFF"/>
                  <w:noWrap/>
                  <w:vAlign w:val="center"/>
                  <w:hideMark/>
                </w:tcPr>
                <w:p w14:paraId="637A2E5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15089B5" w14:textId="77777777" w:rsidR="001755D7" w:rsidRPr="001755D7" w:rsidRDefault="001755D7" w:rsidP="001755D7">
                  <w:pPr>
                    <w:jc w:val="center"/>
                    <w:rPr>
                      <w:sz w:val="20"/>
                      <w:szCs w:val="20"/>
                      <w:lang w:eastAsia="pl-PL"/>
                    </w:rPr>
                  </w:pPr>
                  <w:r w:rsidRPr="001755D7">
                    <w:rPr>
                      <w:sz w:val="20"/>
                      <w:szCs w:val="20"/>
                      <w:lang w:eastAsia="pl-PL"/>
                    </w:rPr>
                    <w:t>8</w:t>
                  </w:r>
                </w:p>
              </w:tc>
              <w:tc>
                <w:tcPr>
                  <w:tcW w:w="1000" w:type="dxa"/>
                  <w:tcBorders>
                    <w:top w:val="nil"/>
                    <w:left w:val="nil"/>
                    <w:bottom w:val="single" w:sz="4" w:space="0" w:color="auto"/>
                    <w:right w:val="single" w:sz="4" w:space="0" w:color="auto"/>
                  </w:tcBorders>
                  <w:shd w:val="clear" w:color="000000" w:fill="FFFFFF"/>
                  <w:noWrap/>
                  <w:vAlign w:val="center"/>
                  <w:hideMark/>
                </w:tcPr>
                <w:p w14:paraId="69BFD73E"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FB15457"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0FD803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82DC76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F4898EE"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F1FD7B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3A3B863" w14:textId="77777777" w:rsidR="001755D7" w:rsidRPr="001755D7" w:rsidRDefault="001755D7" w:rsidP="001755D7">
                  <w:pPr>
                    <w:rPr>
                      <w:sz w:val="20"/>
                      <w:szCs w:val="20"/>
                      <w:lang w:eastAsia="pl-PL"/>
                    </w:rPr>
                  </w:pPr>
                </w:p>
              </w:tc>
            </w:tr>
            <w:tr w:rsidR="001755D7" w:rsidRPr="001755D7" w14:paraId="677EBAF5"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1C02535" w14:textId="77777777" w:rsidR="001755D7" w:rsidRPr="001755D7" w:rsidRDefault="001755D7" w:rsidP="001755D7">
                  <w:pPr>
                    <w:jc w:val="center"/>
                    <w:rPr>
                      <w:sz w:val="20"/>
                      <w:szCs w:val="20"/>
                      <w:lang w:eastAsia="pl-PL"/>
                    </w:rPr>
                  </w:pPr>
                  <w:r w:rsidRPr="001755D7">
                    <w:rPr>
                      <w:sz w:val="20"/>
                      <w:szCs w:val="20"/>
                      <w:lang w:eastAsia="pl-PL"/>
                    </w:rPr>
                    <w:t>9</w:t>
                  </w:r>
                </w:p>
              </w:tc>
              <w:tc>
                <w:tcPr>
                  <w:tcW w:w="6320" w:type="dxa"/>
                  <w:tcBorders>
                    <w:top w:val="nil"/>
                    <w:left w:val="nil"/>
                    <w:bottom w:val="single" w:sz="4" w:space="0" w:color="auto"/>
                    <w:right w:val="single" w:sz="4" w:space="0" w:color="auto"/>
                  </w:tcBorders>
                  <w:shd w:val="clear" w:color="000000" w:fill="FFFFFF"/>
                  <w:vAlign w:val="center"/>
                  <w:hideMark/>
                </w:tcPr>
                <w:p w14:paraId="33603DD1" w14:textId="77777777" w:rsidR="001755D7" w:rsidRPr="001755D7" w:rsidRDefault="001755D7" w:rsidP="001755D7">
                  <w:pPr>
                    <w:rPr>
                      <w:sz w:val="20"/>
                      <w:szCs w:val="20"/>
                      <w:lang w:eastAsia="pl-PL"/>
                    </w:rPr>
                  </w:pPr>
                  <w:r w:rsidRPr="001755D7">
                    <w:rPr>
                      <w:sz w:val="20"/>
                      <w:szCs w:val="20"/>
                      <w:lang w:eastAsia="pl-PL"/>
                    </w:rPr>
                    <w:t>Rękaw papierowo-foliowy z testem do sterylizacji parowej, tlenkiem etylenu szer. 400mm, dł.200mb</w:t>
                  </w:r>
                </w:p>
              </w:tc>
              <w:tc>
                <w:tcPr>
                  <w:tcW w:w="560" w:type="dxa"/>
                  <w:tcBorders>
                    <w:top w:val="nil"/>
                    <w:left w:val="nil"/>
                    <w:bottom w:val="single" w:sz="4" w:space="0" w:color="auto"/>
                    <w:right w:val="single" w:sz="4" w:space="0" w:color="auto"/>
                  </w:tcBorders>
                  <w:shd w:val="clear" w:color="000000" w:fill="FFFFFF"/>
                  <w:noWrap/>
                  <w:vAlign w:val="center"/>
                  <w:hideMark/>
                </w:tcPr>
                <w:p w14:paraId="0E30536B"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EFCF733" w14:textId="77777777" w:rsidR="001755D7" w:rsidRPr="001755D7" w:rsidRDefault="001755D7" w:rsidP="001755D7">
                  <w:pPr>
                    <w:jc w:val="center"/>
                    <w:rPr>
                      <w:sz w:val="20"/>
                      <w:szCs w:val="20"/>
                      <w:lang w:eastAsia="pl-PL"/>
                    </w:rPr>
                  </w:pPr>
                  <w:r w:rsidRPr="001755D7">
                    <w:rPr>
                      <w:sz w:val="20"/>
                      <w:szCs w:val="20"/>
                      <w:lang w:eastAsia="pl-PL"/>
                    </w:rPr>
                    <w:t>6</w:t>
                  </w:r>
                </w:p>
              </w:tc>
              <w:tc>
                <w:tcPr>
                  <w:tcW w:w="1000" w:type="dxa"/>
                  <w:tcBorders>
                    <w:top w:val="nil"/>
                    <w:left w:val="nil"/>
                    <w:bottom w:val="single" w:sz="4" w:space="0" w:color="auto"/>
                    <w:right w:val="single" w:sz="4" w:space="0" w:color="auto"/>
                  </w:tcBorders>
                  <w:shd w:val="clear" w:color="000000" w:fill="FFFFFF"/>
                  <w:noWrap/>
                  <w:vAlign w:val="center"/>
                  <w:hideMark/>
                </w:tcPr>
                <w:p w14:paraId="79A45CBB"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1865FD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B181A0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6AAF3E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75BC6B3"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6E29C7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E98659A" w14:textId="77777777" w:rsidR="001755D7" w:rsidRPr="001755D7" w:rsidRDefault="001755D7" w:rsidP="001755D7">
                  <w:pPr>
                    <w:rPr>
                      <w:sz w:val="20"/>
                      <w:szCs w:val="20"/>
                      <w:lang w:eastAsia="pl-PL"/>
                    </w:rPr>
                  </w:pPr>
                </w:p>
              </w:tc>
            </w:tr>
            <w:tr w:rsidR="001755D7" w:rsidRPr="001755D7" w14:paraId="2249F120"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3D72625" w14:textId="77777777" w:rsidR="001755D7" w:rsidRPr="001755D7" w:rsidRDefault="001755D7" w:rsidP="001755D7">
                  <w:pPr>
                    <w:jc w:val="center"/>
                    <w:rPr>
                      <w:sz w:val="20"/>
                      <w:szCs w:val="20"/>
                      <w:lang w:eastAsia="pl-PL"/>
                    </w:rPr>
                  </w:pPr>
                  <w:r w:rsidRPr="001755D7">
                    <w:rPr>
                      <w:sz w:val="20"/>
                      <w:szCs w:val="20"/>
                      <w:lang w:eastAsia="pl-PL"/>
                    </w:rPr>
                    <w:t>10</w:t>
                  </w:r>
                </w:p>
              </w:tc>
              <w:tc>
                <w:tcPr>
                  <w:tcW w:w="6320" w:type="dxa"/>
                  <w:tcBorders>
                    <w:top w:val="nil"/>
                    <w:left w:val="nil"/>
                    <w:bottom w:val="single" w:sz="4" w:space="0" w:color="auto"/>
                    <w:right w:val="single" w:sz="4" w:space="0" w:color="auto"/>
                  </w:tcBorders>
                  <w:shd w:val="clear" w:color="000000" w:fill="FFFFFF"/>
                  <w:vAlign w:val="center"/>
                  <w:hideMark/>
                </w:tcPr>
                <w:p w14:paraId="6FDF0473" w14:textId="77777777" w:rsidR="001755D7" w:rsidRPr="001755D7" w:rsidRDefault="001755D7" w:rsidP="001755D7">
                  <w:pPr>
                    <w:rPr>
                      <w:sz w:val="20"/>
                      <w:szCs w:val="20"/>
                      <w:lang w:eastAsia="pl-PL"/>
                    </w:rPr>
                  </w:pPr>
                  <w:r w:rsidRPr="001755D7">
                    <w:rPr>
                      <w:sz w:val="20"/>
                      <w:szCs w:val="20"/>
                      <w:lang w:eastAsia="pl-PL"/>
                    </w:rPr>
                    <w:t>Papier sterylizacyjny zielony, rozmiar 100cmx100cm a-250szt.</w:t>
                  </w:r>
                </w:p>
              </w:tc>
              <w:tc>
                <w:tcPr>
                  <w:tcW w:w="560" w:type="dxa"/>
                  <w:tcBorders>
                    <w:top w:val="nil"/>
                    <w:left w:val="nil"/>
                    <w:bottom w:val="single" w:sz="4" w:space="0" w:color="auto"/>
                    <w:right w:val="single" w:sz="4" w:space="0" w:color="auto"/>
                  </w:tcBorders>
                  <w:shd w:val="clear" w:color="000000" w:fill="FFFFFF"/>
                  <w:noWrap/>
                  <w:vAlign w:val="center"/>
                  <w:hideMark/>
                </w:tcPr>
                <w:p w14:paraId="59BA93A8"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65BF72D0" w14:textId="77777777" w:rsidR="001755D7" w:rsidRPr="001755D7" w:rsidRDefault="001755D7" w:rsidP="001755D7">
                  <w:pPr>
                    <w:jc w:val="center"/>
                    <w:rPr>
                      <w:sz w:val="20"/>
                      <w:szCs w:val="20"/>
                      <w:lang w:eastAsia="pl-PL"/>
                    </w:rPr>
                  </w:pPr>
                  <w:r w:rsidRPr="001755D7">
                    <w:rPr>
                      <w:sz w:val="20"/>
                      <w:szCs w:val="20"/>
                      <w:lang w:eastAsia="pl-PL"/>
                    </w:rPr>
                    <w:t>15</w:t>
                  </w:r>
                </w:p>
              </w:tc>
              <w:tc>
                <w:tcPr>
                  <w:tcW w:w="1000" w:type="dxa"/>
                  <w:tcBorders>
                    <w:top w:val="nil"/>
                    <w:left w:val="nil"/>
                    <w:bottom w:val="single" w:sz="4" w:space="0" w:color="auto"/>
                    <w:right w:val="single" w:sz="4" w:space="0" w:color="auto"/>
                  </w:tcBorders>
                  <w:shd w:val="clear" w:color="000000" w:fill="FFFFFF"/>
                  <w:noWrap/>
                  <w:vAlign w:val="center"/>
                  <w:hideMark/>
                </w:tcPr>
                <w:p w14:paraId="7CA48D25"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FC7C0B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D3A466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FAC20F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97A1A2C"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C4ACD7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CBA4DDD" w14:textId="77777777" w:rsidR="001755D7" w:rsidRPr="001755D7" w:rsidRDefault="001755D7" w:rsidP="001755D7">
                  <w:pPr>
                    <w:rPr>
                      <w:sz w:val="20"/>
                      <w:szCs w:val="20"/>
                      <w:lang w:eastAsia="pl-PL"/>
                    </w:rPr>
                  </w:pPr>
                </w:p>
              </w:tc>
            </w:tr>
            <w:tr w:rsidR="001755D7" w:rsidRPr="001755D7" w14:paraId="41EAE6E0"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9B42A4D" w14:textId="77777777" w:rsidR="001755D7" w:rsidRPr="001755D7" w:rsidRDefault="001755D7" w:rsidP="001755D7">
                  <w:pPr>
                    <w:jc w:val="center"/>
                    <w:rPr>
                      <w:sz w:val="20"/>
                      <w:szCs w:val="20"/>
                      <w:lang w:eastAsia="pl-PL"/>
                    </w:rPr>
                  </w:pPr>
                  <w:r w:rsidRPr="001755D7">
                    <w:rPr>
                      <w:sz w:val="20"/>
                      <w:szCs w:val="20"/>
                      <w:lang w:eastAsia="pl-PL"/>
                    </w:rPr>
                    <w:t>11</w:t>
                  </w:r>
                </w:p>
              </w:tc>
              <w:tc>
                <w:tcPr>
                  <w:tcW w:w="6320" w:type="dxa"/>
                  <w:tcBorders>
                    <w:top w:val="nil"/>
                    <w:left w:val="nil"/>
                    <w:bottom w:val="single" w:sz="4" w:space="0" w:color="auto"/>
                    <w:right w:val="single" w:sz="4" w:space="0" w:color="auto"/>
                  </w:tcBorders>
                  <w:shd w:val="clear" w:color="000000" w:fill="FFFFFF"/>
                  <w:vAlign w:val="center"/>
                  <w:hideMark/>
                </w:tcPr>
                <w:p w14:paraId="5FC77EFF" w14:textId="77777777" w:rsidR="001755D7" w:rsidRPr="001755D7" w:rsidRDefault="001755D7" w:rsidP="001755D7">
                  <w:pPr>
                    <w:rPr>
                      <w:sz w:val="20"/>
                      <w:szCs w:val="20"/>
                      <w:lang w:eastAsia="pl-PL"/>
                    </w:rPr>
                  </w:pPr>
                  <w:r w:rsidRPr="001755D7">
                    <w:rPr>
                      <w:sz w:val="20"/>
                      <w:szCs w:val="20"/>
                      <w:lang w:eastAsia="pl-PL"/>
                    </w:rPr>
                    <w:t>Papier sterylizacyjny biały  rozmiar  100cmx100cm a-250 szt.</w:t>
                  </w:r>
                </w:p>
              </w:tc>
              <w:tc>
                <w:tcPr>
                  <w:tcW w:w="560" w:type="dxa"/>
                  <w:tcBorders>
                    <w:top w:val="nil"/>
                    <w:left w:val="nil"/>
                    <w:bottom w:val="single" w:sz="4" w:space="0" w:color="auto"/>
                    <w:right w:val="single" w:sz="4" w:space="0" w:color="auto"/>
                  </w:tcBorders>
                  <w:shd w:val="clear" w:color="000000" w:fill="FFFFFF"/>
                  <w:noWrap/>
                  <w:vAlign w:val="center"/>
                  <w:hideMark/>
                </w:tcPr>
                <w:p w14:paraId="035FF13B"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12B609D3" w14:textId="77777777" w:rsidR="001755D7" w:rsidRPr="001755D7" w:rsidRDefault="001755D7" w:rsidP="001755D7">
                  <w:pPr>
                    <w:jc w:val="center"/>
                    <w:rPr>
                      <w:sz w:val="20"/>
                      <w:szCs w:val="20"/>
                      <w:lang w:eastAsia="pl-PL"/>
                    </w:rPr>
                  </w:pPr>
                  <w:r w:rsidRPr="001755D7">
                    <w:rPr>
                      <w:sz w:val="20"/>
                      <w:szCs w:val="20"/>
                      <w:lang w:eastAsia="pl-PL"/>
                    </w:rPr>
                    <w:t>15</w:t>
                  </w:r>
                </w:p>
              </w:tc>
              <w:tc>
                <w:tcPr>
                  <w:tcW w:w="1000" w:type="dxa"/>
                  <w:tcBorders>
                    <w:top w:val="nil"/>
                    <w:left w:val="nil"/>
                    <w:bottom w:val="single" w:sz="4" w:space="0" w:color="auto"/>
                    <w:right w:val="single" w:sz="4" w:space="0" w:color="auto"/>
                  </w:tcBorders>
                  <w:shd w:val="clear" w:color="000000" w:fill="FFFFFF"/>
                  <w:noWrap/>
                  <w:vAlign w:val="center"/>
                  <w:hideMark/>
                </w:tcPr>
                <w:p w14:paraId="6CA3AFA1"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E95945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B69D51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621496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60A7B32"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B24E12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0DEE458" w14:textId="77777777" w:rsidR="001755D7" w:rsidRPr="001755D7" w:rsidRDefault="001755D7" w:rsidP="001755D7">
                  <w:pPr>
                    <w:rPr>
                      <w:sz w:val="20"/>
                      <w:szCs w:val="20"/>
                      <w:lang w:eastAsia="pl-PL"/>
                    </w:rPr>
                  </w:pPr>
                </w:p>
              </w:tc>
            </w:tr>
            <w:tr w:rsidR="001755D7" w:rsidRPr="001755D7" w14:paraId="78C6F82D"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BA7F038" w14:textId="77777777" w:rsidR="001755D7" w:rsidRPr="001755D7" w:rsidRDefault="001755D7" w:rsidP="001755D7">
                  <w:pPr>
                    <w:jc w:val="center"/>
                    <w:rPr>
                      <w:sz w:val="20"/>
                      <w:szCs w:val="20"/>
                      <w:lang w:eastAsia="pl-PL"/>
                    </w:rPr>
                  </w:pPr>
                  <w:r w:rsidRPr="001755D7">
                    <w:rPr>
                      <w:sz w:val="20"/>
                      <w:szCs w:val="20"/>
                      <w:lang w:eastAsia="pl-PL"/>
                    </w:rPr>
                    <w:t>12</w:t>
                  </w:r>
                </w:p>
              </w:tc>
              <w:tc>
                <w:tcPr>
                  <w:tcW w:w="6320" w:type="dxa"/>
                  <w:tcBorders>
                    <w:top w:val="nil"/>
                    <w:left w:val="nil"/>
                    <w:bottom w:val="single" w:sz="4" w:space="0" w:color="auto"/>
                    <w:right w:val="single" w:sz="4" w:space="0" w:color="auto"/>
                  </w:tcBorders>
                  <w:shd w:val="clear" w:color="000000" w:fill="FFFFFF"/>
                  <w:vAlign w:val="center"/>
                  <w:hideMark/>
                </w:tcPr>
                <w:p w14:paraId="24B7942C" w14:textId="77777777" w:rsidR="001755D7" w:rsidRPr="001755D7" w:rsidRDefault="001755D7" w:rsidP="001755D7">
                  <w:pPr>
                    <w:rPr>
                      <w:sz w:val="20"/>
                      <w:szCs w:val="20"/>
                      <w:lang w:eastAsia="pl-PL"/>
                    </w:rPr>
                  </w:pPr>
                  <w:r w:rsidRPr="001755D7">
                    <w:rPr>
                      <w:sz w:val="20"/>
                      <w:szCs w:val="20"/>
                      <w:lang w:eastAsia="pl-PL"/>
                    </w:rPr>
                    <w:t>Włóknina niebieska  60 g/m2  100cmx100cm a-250 szt.</w:t>
                  </w:r>
                </w:p>
              </w:tc>
              <w:tc>
                <w:tcPr>
                  <w:tcW w:w="560" w:type="dxa"/>
                  <w:tcBorders>
                    <w:top w:val="nil"/>
                    <w:left w:val="nil"/>
                    <w:bottom w:val="single" w:sz="4" w:space="0" w:color="auto"/>
                    <w:right w:val="single" w:sz="4" w:space="0" w:color="auto"/>
                  </w:tcBorders>
                  <w:shd w:val="clear" w:color="000000" w:fill="FFFFFF"/>
                  <w:noWrap/>
                  <w:vAlign w:val="center"/>
                  <w:hideMark/>
                </w:tcPr>
                <w:p w14:paraId="31BC3154"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1BBD3916" w14:textId="77777777" w:rsidR="001755D7" w:rsidRPr="001755D7" w:rsidRDefault="001755D7" w:rsidP="001755D7">
                  <w:pPr>
                    <w:jc w:val="center"/>
                    <w:rPr>
                      <w:sz w:val="20"/>
                      <w:szCs w:val="20"/>
                      <w:lang w:eastAsia="pl-PL"/>
                    </w:rPr>
                  </w:pPr>
                  <w:r w:rsidRPr="001755D7">
                    <w:rPr>
                      <w:sz w:val="20"/>
                      <w:szCs w:val="20"/>
                      <w:lang w:eastAsia="pl-PL"/>
                    </w:rPr>
                    <w:t>16</w:t>
                  </w:r>
                </w:p>
              </w:tc>
              <w:tc>
                <w:tcPr>
                  <w:tcW w:w="1000" w:type="dxa"/>
                  <w:tcBorders>
                    <w:top w:val="nil"/>
                    <w:left w:val="nil"/>
                    <w:bottom w:val="single" w:sz="4" w:space="0" w:color="auto"/>
                    <w:right w:val="single" w:sz="4" w:space="0" w:color="auto"/>
                  </w:tcBorders>
                  <w:shd w:val="clear" w:color="000000" w:fill="FFFFFF"/>
                  <w:noWrap/>
                  <w:vAlign w:val="center"/>
                  <w:hideMark/>
                </w:tcPr>
                <w:p w14:paraId="4543C51A"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3ED548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2D1AAD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0930EF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4B1B096"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FD02D55"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067CA42" w14:textId="77777777" w:rsidR="001755D7" w:rsidRPr="001755D7" w:rsidRDefault="001755D7" w:rsidP="001755D7">
                  <w:pPr>
                    <w:rPr>
                      <w:sz w:val="20"/>
                      <w:szCs w:val="20"/>
                      <w:lang w:eastAsia="pl-PL"/>
                    </w:rPr>
                  </w:pPr>
                </w:p>
              </w:tc>
            </w:tr>
            <w:tr w:rsidR="001755D7" w:rsidRPr="001755D7" w14:paraId="16396C06"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42BCB04" w14:textId="77777777" w:rsidR="001755D7" w:rsidRPr="001755D7" w:rsidRDefault="001755D7" w:rsidP="001755D7">
                  <w:pPr>
                    <w:jc w:val="center"/>
                    <w:rPr>
                      <w:sz w:val="20"/>
                      <w:szCs w:val="20"/>
                      <w:lang w:eastAsia="pl-PL"/>
                    </w:rPr>
                  </w:pPr>
                  <w:r w:rsidRPr="001755D7">
                    <w:rPr>
                      <w:sz w:val="20"/>
                      <w:szCs w:val="20"/>
                      <w:lang w:eastAsia="pl-PL"/>
                    </w:rPr>
                    <w:t>13</w:t>
                  </w:r>
                </w:p>
              </w:tc>
              <w:tc>
                <w:tcPr>
                  <w:tcW w:w="6320" w:type="dxa"/>
                  <w:tcBorders>
                    <w:top w:val="nil"/>
                    <w:left w:val="nil"/>
                    <w:bottom w:val="single" w:sz="4" w:space="0" w:color="auto"/>
                    <w:right w:val="single" w:sz="4" w:space="0" w:color="auto"/>
                  </w:tcBorders>
                  <w:shd w:val="clear" w:color="000000" w:fill="FFFFFF"/>
                  <w:vAlign w:val="center"/>
                  <w:hideMark/>
                </w:tcPr>
                <w:p w14:paraId="1F1804E3" w14:textId="77777777" w:rsidR="001755D7" w:rsidRPr="001755D7" w:rsidRDefault="001755D7" w:rsidP="001755D7">
                  <w:pPr>
                    <w:rPr>
                      <w:sz w:val="20"/>
                      <w:szCs w:val="20"/>
                      <w:lang w:eastAsia="pl-PL"/>
                    </w:rPr>
                  </w:pPr>
                  <w:r w:rsidRPr="001755D7">
                    <w:rPr>
                      <w:sz w:val="20"/>
                      <w:szCs w:val="20"/>
                      <w:lang w:eastAsia="pl-PL"/>
                    </w:rPr>
                    <w:t>Wkładka absorpcyjna 30cmx50cm a-500 szt.</w:t>
                  </w:r>
                </w:p>
              </w:tc>
              <w:tc>
                <w:tcPr>
                  <w:tcW w:w="560" w:type="dxa"/>
                  <w:tcBorders>
                    <w:top w:val="nil"/>
                    <w:left w:val="nil"/>
                    <w:bottom w:val="single" w:sz="4" w:space="0" w:color="auto"/>
                    <w:right w:val="single" w:sz="4" w:space="0" w:color="auto"/>
                  </w:tcBorders>
                  <w:shd w:val="clear" w:color="000000" w:fill="FFFFFF"/>
                  <w:noWrap/>
                  <w:vAlign w:val="center"/>
                  <w:hideMark/>
                </w:tcPr>
                <w:p w14:paraId="77804749"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0F3BBF06" w14:textId="77777777" w:rsidR="001755D7" w:rsidRPr="001755D7" w:rsidRDefault="001755D7" w:rsidP="001755D7">
                  <w:pPr>
                    <w:jc w:val="center"/>
                    <w:rPr>
                      <w:sz w:val="20"/>
                      <w:szCs w:val="20"/>
                      <w:lang w:eastAsia="pl-PL"/>
                    </w:rPr>
                  </w:pPr>
                  <w:r w:rsidRPr="001755D7">
                    <w:rPr>
                      <w:sz w:val="20"/>
                      <w:szCs w:val="20"/>
                      <w:lang w:eastAsia="pl-PL"/>
                    </w:rPr>
                    <w:t>15</w:t>
                  </w:r>
                </w:p>
              </w:tc>
              <w:tc>
                <w:tcPr>
                  <w:tcW w:w="1000" w:type="dxa"/>
                  <w:tcBorders>
                    <w:top w:val="nil"/>
                    <w:left w:val="nil"/>
                    <w:bottom w:val="single" w:sz="4" w:space="0" w:color="auto"/>
                    <w:right w:val="single" w:sz="4" w:space="0" w:color="auto"/>
                  </w:tcBorders>
                  <w:shd w:val="clear" w:color="000000" w:fill="FFFFFF"/>
                  <w:noWrap/>
                  <w:vAlign w:val="center"/>
                  <w:hideMark/>
                </w:tcPr>
                <w:p w14:paraId="021BF444"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576993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1DFA10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B316B2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1E90ED9"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4EB824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9F2E49F" w14:textId="77777777" w:rsidR="001755D7" w:rsidRPr="001755D7" w:rsidRDefault="001755D7" w:rsidP="001755D7">
                  <w:pPr>
                    <w:rPr>
                      <w:sz w:val="20"/>
                      <w:szCs w:val="20"/>
                      <w:lang w:eastAsia="pl-PL"/>
                    </w:rPr>
                  </w:pPr>
                </w:p>
              </w:tc>
            </w:tr>
            <w:tr w:rsidR="001755D7" w:rsidRPr="001755D7" w14:paraId="7F5CED01"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3F1E7DD" w14:textId="77777777" w:rsidR="001755D7" w:rsidRPr="001755D7" w:rsidRDefault="001755D7" w:rsidP="001755D7">
                  <w:pPr>
                    <w:jc w:val="center"/>
                    <w:rPr>
                      <w:sz w:val="20"/>
                      <w:szCs w:val="20"/>
                      <w:lang w:eastAsia="pl-PL"/>
                    </w:rPr>
                  </w:pPr>
                  <w:r w:rsidRPr="001755D7">
                    <w:rPr>
                      <w:sz w:val="20"/>
                      <w:szCs w:val="20"/>
                      <w:lang w:eastAsia="pl-PL"/>
                    </w:rPr>
                    <w:t>14</w:t>
                  </w:r>
                </w:p>
              </w:tc>
              <w:tc>
                <w:tcPr>
                  <w:tcW w:w="6320" w:type="dxa"/>
                  <w:tcBorders>
                    <w:top w:val="nil"/>
                    <w:left w:val="nil"/>
                    <w:bottom w:val="single" w:sz="4" w:space="0" w:color="auto"/>
                    <w:right w:val="single" w:sz="4" w:space="0" w:color="auto"/>
                  </w:tcBorders>
                  <w:shd w:val="clear" w:color="000000" w:fill="FFFFFF"/>
                  <w:vAlign w:val="center"/>
                  <w:hideMark/>
                </w:tcPr>
                <w:p w14:paraId="6258E046" w14:textId="77777777" w:rsidR="001755D7" w:rsidRPr="001755D7" w:rsidRDefault="001755D7" w:rsidP="001755D7">
                  <w:pPr>
                    <w:rPr>
                      <w:sz w:val="20"/>
                      <w:szCs w:val="20"/>
                      <w:lang w:eastAsia="pl-PL"/>
                    </w:rPr>
                  </w:pPr>
                  <w:r w:rsidRPr="001755D7">
                    <w:rPr>
                      <w:sz w:val="20"/>
                      <w:szCs w:val="20"/>
                      <w:lang w:eastAsia="pl-PL"/>
                    </w:rPr>
                    <w:t>Rękaw gładki do sterylizacji nadtlenkiem wodoru z testem procesu                        szer. 75mm, dł. 100mb</w:t>
                  </w:r>
                </w:p>
              </w:tc>
              <w:tc>
                <w:tcPr>
                  <w:tcW w:w="560" w:type="dxa"/>
                  <w:tcBorders>
                    <w:top w:val="nil"/>
                    <w:left w:val="nil"/>
                    <w:bottom w:val="single" w:sz="4" w:space="0" w:color="auto"/>
                    <w:right w:val="single" w:sz="4" w:space="0" w:color="auto"/>
                  </w:tcBorders>
                  <w:shd w:val="clear" w:color="000000" w:fill="FFFFFF"/>
                  <w:noWrap/>
                  <w:vAlign w:val="center"/>
                  <w:hideMark/>
                </w:tcPr>
                <w:p w14:paraId="06A0D937"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3B9C927" w14:textId="77777777" w:rsidR="001755D7" w:rsidRPr="001755D7" w:rsidRDefault="001755D7" w:rsidP="001755D7">
                  <w:pPr>
                    <w:jc w:val="center"/>
                    <w:rPr>
                      <w:sz w:val="20"/>
                      <w:szCs w:val="20"/>
                      <w:lang w:eastAsia="pl-PL"/>
                    </w:rPr>
                  </w:pPr>
                  <w:r w:rsidRPr="001755D7">
                    <w:rPr>
                      <w:sz w:val="20"/>
                      <w:szCs w:val="20"/>
                      <w:lang w:eastAsia="pl-PL"/>
                    </w:rPr>
                    <w:t>8</w:t>
                  </w:r>
                </w:p>
              </w:tc>
              <w:tc>
                <w:tcPr>
                  <w:tcW w:w="1000" w:type="dxa"/>
                  <w:tcBorders>
                    <w:top w:val="nil"/>
                    <w:left w:val="nil"/>
                    <w:bottom w:val="single" w:sz="4" w:space="0" w:color="auto"/>
                    <w:right w:val="single" w:sz="4" w:space="0" w:color="auto"/>
                  </w:tcBorders>
                  <w:shd w:val="clear" w:color="000000" w:fill="FFFFFF"/>
                  <w:noWrap/>
                  <w:vAlign w:val="center"/>
                  <w:hideMark/>
                </w:tcPr>
                <w:p w14:paraId="6966C385"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667A3C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103CB2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996B08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4FE0407"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FED5F1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0664B20" w14:textId="77777777" w:rsidR="001755D7" w:rsidRPr="001755D7" w:rsidRDefault="001755D7" w:rsidP="001755D7">
                  <w:pPr>
                    <w:rPr>
                      <w:sz w:val="20"/>
                      <w:szCs w:val="20"/>
                      <w:lang w:eastAsia="pl-PL"/>
                    </w:rPr>
                  </w:pPr>
                </w:p>
              </w:tc>
            </w:tr>
            <w:tr w:rsidR="001755D7" w:rsidRPr="001755D7" w14:paraId="327BB149"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AFD2C29" w14:textId="77777777" w:rsidR="001755D7" w:rsidRPr="001755D7" w:rsidRDefault="001755D7" w:rsidP="001755D7">
                  <w:pPr>
                    <w:jc w:val="center"/>
                    <w:rPr>
                      <w:sz w:val="20"/>
                      <w:szCs w:val="20"/>
                      <w:lang w:eastAsia="pl-PL"/>
                    </w:rPr>
                  </w:pPr>
                  <w:r w:rsidRPr="001755D7">
                    <w:rPr>
                      <w:sz w:val="20"/>
                      <w:szCs w:val="20"/>
                      <w:lang w:eastAsia="pl-PL"/>
                    </w:rPr>
                    <w:t>15</w:t>
                  </w:r>
                </w:p>
              </w:tc>
              <w:tc>
                <w:tcPr>
                  <w:tcW w:w="6320" w:type="dxa"/>
                  <w:tcBorders>
                    <w:top w:val="nil"/>
                    <w:left w:val="nil"/>
                    <w:bottom w:val="single" w:sz="4" w:space="0" w:color="auto"/>
                    <w:right w:val="single" w:sz="4" w:space="0" w:color="auto"/>
                  </w:tcBorders>
                  <w:shd w:val="clear" w:color="000000" w:fill="FFFFFF"/>
                  <w:vAlign w:val="center"/>
                  <w:hideMark/>
                </w:tcPr>
                <w:p w14:paraId="4D93F0D8" w14:textId="77777777" w:rsidR="001755D7" w:rsidRPr="001755D7" w:rsidRDefault="001755D7" w:rsidP="001755D7">
                  <w:pPr>
                    <w:rPr>
                      <w:sz w:val="20"/>
                      <w:szCs w:val="20"/>
                      <w:lang w:eastAsia="pl-PL"/>
                    </w:rPr>
                  </w:pPr>
                  <w:r w:rsidRPr="001755D7">
                    <w:rPr>
                      <w:sz w:val="20"/>
                      <w:szCs w:val="20"/>
                      <w:lang w:eastAsia="pl-PL"/>
                    </w:rPr>
                    <w:t>Rękaw gładki do sterylizacji nadtlenkiem wodoru z testem procesu                       szer. 100mm, dł. 100mb</w:t>
                  </w:r>
                </w:p>
              </w:tc>
              <w:tc>
                <w:tcPr>
                  <w:tcW w:w="560" w:type="dxa"/>
                  <w:tcBorders>
                    <w:top w:val="nil"/>
                    <w:left w:val="nil"/>
                    <w:bottom w:val="single" w:sz="4" w:space="0" w:color="auto"/>
                    <w:right w:val="single" w:sz="4" w:space="0" w:color="auto"/>
                  </w:tcBorders>
                  <w:shd w:val="clear" w:color="000000" w:fill="FFFFFF"/>
                  <w:noWrap/>
                  <w:vAlign w:val="center"/>
                  <w:hideMark/>
                </w:tcPr>
                <w:p w14:paraId="3F8B610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1169CEA" w14:textId="77777777" w:rsidR="001755D7" w:rsidRPr="001755D7" w:rsidRDefault="001755D7" w:rsidP="001755D7">
                  <w:pPr>
                    <w:jc w:val="center"/>
                    <w:rPr>
                      <w:sz w:val="20"/>
                      <w:szCs w:val="20"/>
                      <w:lang w:eastAsia="pl-PL"/>
                    </w:rPr>
                  </w:pPr>
                  <w:r w:rsidRPr="001755D7">
                    <w:rPr>
                      <w:sz w:val="20"/>
                      <w:szCs w:val="20"/>
                      <w:lang w:eastAsia="pl-PL"/>
                    </w:rPr>
                    <w:t>8</w:t>
                  </w:r>
                </w:p>
              </w:tc>
              <w:tc>
                <w:tcPr>
                  <w:tcW w:w="1000" w:type="dxa"/>
                  <w:tcBorders>
                    <w:top w:val="nil"/>
                    <w:left w:val="nil"/>
                    <w:bottom w:val="single" w:sz="4" w:space="0" w:color="auto"/>
                    <w:right w:val="single" w:sz="4" w:space="0" w:color="auto"/>
                  </w:tcBorders>
                  <w:shd w:val="clear" w:color="000000" w:fill="FFFFFF"/>
                  <w:noWrap/>
                  <w:vAlign w:val="center"/>
                  <w:hideMark/>
                </w:tcPr>
                <w:p w14:paraId="3B8EA682"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A96997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E8AA56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7F8303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75E98FB"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31F9758"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DFDF3B9" w14:textId="77777777" w:rsidR="001755D7" w:rsidRPr="001755D7" w:rsidRDefault="001755D7" w:rsidP="001755D7">
                  <w:pPr>
                    <w:rPr>
                      <w:sz w:val="20"/>
                      <w:szCs w:val="20"/>
                      <w:lang w:eastAsia="pl-PL"/>
                    </w:rPr>
                  </w:pPr>
                </w:p>
              </w:tc>
            </w:tr>
            <w:tr w:rsidR="001755D7" w:rsidRPr="001755D7" w14:paraId="252CA9D1"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E4D1662" w14:textId="77777777" w:rsidR="001755D7" w:rsidRPr="001755D7" w:rsidRDefault="001755D7" w:rsidP="001755D7">
                  <w:pPr>
                    <w:jc w:val="center"/>
                    <w:rPr>
                      <w:sz w:val="20"/>
                      <w:szCs w:val="20"/>
                      <w:lang w:eastAsia="pl-PL"/>
                    </w:rPr>
                  </w:pPr>
                  <w:r w:rsidRPr="001755D7">
                    <w:rPr>
                      <w:sz w:val="20"/>
                      <w:szCs w:val="20"/>
                      <w:lang w:eastAsia="pl-PL"/>
                    </w:rPr>
                    <w:t>16</w:t>
                  </w:r>
                </w:p>
              </w:tc>
              <w:tc>
                <w:tcPr>
                  <w:tcW w:w="6320" w:type="dxa"/>
                  <w:tcBorders>
                    <w:top w:val="nil"/>
                    <w:left w:val="nil"/>
                    <w:bottom w:val="single" w:sz="4" w:space="0" w:color="auto"/>
                    <w:right w:val="single" w:sz="4" w:space="0" w:color="auto"/>
                  </w:tcBorders>
                  <w:shd w:val="clear" w:color="000000" w:fill="FFFFFF"/>
                  <w:vAlign w:val="center"/>
                  <w:hideMark/>
                </w:tcPr>
                <w:p w14:paraId="7E6097C5" w14:textId="77777777" w:rsidR="001755D7" w:rsidRPr="001755D7" w:rsidRDefault="001755D7" w:rsidP="001755D7">
                  <w:pPr>
                    <w:rPr>
                      <w:sz w:val="20"/>
                      <w:szCs w:val="20"/>
                      <w:lang w:eastAsia="pl-PL"/>
                    </w:rPr>
                  </w:pPr>
                  <w:r w:rsidRPr="001755D7">
                    <w:rPr>
                      <w:sz w:val="20"/>
                      <w:szCs w:val="20"/>
                      <w:lang w:eastAsia="pl-PL"/>
                    </w:rPr>
                    <w:t>Rękaw gładki do sterylizacji nadtlenkiem wodoru z testem procesu                     szer. 150mm, dł. 100mb</w:t>
                  </w:r>
                </w:p>
              </w:tc>
              <w:tc>
                <w:tcPr>
                  <w:tcW w:w="560" w:type="dxa"/>
                  <w:tcBorders>
                    <w:top w:val="nil"/>
                    <w:left w:val="nil"/>
                    <w:bottom w:val="single" w:sz="4" w:space="0" w:color="auto"/>
                    <w:right w:val="single" w:sz="4" w:space="0" w:color="auto"/>
                  </w:tcBorders>
                  <w:shd w:val="clear" w:color="000000" w:fill="FFFFFF"/>
                  <w:noWrap/>
                  <w:vAlign w:val="center"/>
                  <w:hideMark/>
                </w:tcPr>
                <w:p w14:paraId="5AAB6F87"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DE27DC2" w14:textId="77777777" w:rsidR="001755D7" w:rsidRPr="001755D7" w:rsidRDefault="001755D7" w:rsidP="001755D7">
                  <w:pPr>
                    <w:jc w:val="center"/>
                    <w:rPr>
                      <w:sz w:val="20"/>
                      <w:szCs w:val="20"/>
                      <w:lang w:eastAsia="pl-PL"/>
                    </w:rPr>
                  </w:pPr>
                  <w:r w:rsidRPr="001755D7">
                    <w:rPr>
                      <w:sz w:val="20"/>
                      <w:szCs w:val="20"/>
                      <w:lang w:eastAsia="pl-PL"/>
                    </w:rPr>
                    <w:t>6</w:t>
                  </w:r>
                </w:p>
              </w:tc>
              <w:tc>
                <w:tcPr>
                  <w:tcW w:w="1000" w:type="dxa"/>
                  <w:tcBorders>
                    <w:top w:val="nil"/>
                    <w:left w:val="nil"/>
                    <w:bottom w:val="single" w:sz="4" w:space="0" w:color="auto"/>
                    <w:right w:val="single" w:sz="4" w:space="0" w:color="auto"/>
                  </w:tcBorders>
                  <w:shd w:val="clear" w:color="000000" w:fill="FFFFFF"/>
                  <w:noWrap/>
                  <w:vAlign w:val="center"/>
                  <w:hideMark/>
                </w:tcPr>
                <w:p w14:paraId="74FF7502"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738BF8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7190E0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73C679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35F7436"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FF9F95B"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3E00BAC" w14:textId="77777777" w:rsidR="001755D7" w:rsidRPr="001755D7" w:rsidRDefault="001755D7" w:rsidP="001755D7">
                  <w:pPr>
                    <w:rPr>
                      <w:sz w:val="20"/>
                      <w:szCs w:val="20"/>
                      <w:lang w:eastAsia="pl-PL"/>
                    </w:rPr>
                  </w:pPr>
                </w:p>
              </w:tc>
            </w:tr>
            <w:tr w:rsidR="001755D7" w:rsidRPr="001755D7" w14:paraId="5C325EA8"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D7B72B8" w14:textId="77777777" w:rsidR="001755D7" w:rsidRPr="001755D7" w:rsidRDefault="001755D7" w:rsidP="001755D7">
                  <w:pPr>
                    <w:jc w:val="center"/>
                    <w:rPr>
                      <w:sz w:val="20"/>
                      <w:szCs w:val="20"/>
                      <w:lang w:eastAsia="pl-PL"/>
                    </w:rPr>
                  </w:pPr>
                  <w:r w:rsidRPr="001755D7">
                    <w:rPr>
                      <w:sz w:val="20"/>
                      <w:szCs w:val="20"/>
                      <w:lang w:eastAsia="pl-PL"/>
                    </w:rPr>
                    <w:lastRenderedPageBreak/>
                    <w:t>17</w:t>
                  </w:r>
                </w:p>
              </w:tc>
              <w:tc>
                <w:tcPr>
                  <w:tcW w:w="6320" w:type="dxa"/>
                  <w:tcBorders>
                    <w:top w:val="nil"/>
                    <w:left w:val="nil"/>
                    <w:bottom w:val="single" w:sz="4" w:space="0" w:color="auto"/>
                    <w:right w:val="single" w:sz="4" w:space="0" w:color="auto"/>
                  </w:tcBorders>
                  <w:shd w:val="clear" w:color="000000" w:fill="FFFFFF"/>
                  <w:vAlign w:val="center"/>
                  <w:hideMark/>
                </w:tcPr>
                <w:p w14:paraId="43ECD4BC" w14:textId="77777777" w:rsidR="001755D7" w:rsidRPr="001755D7" w:rsidRDefault="001755D7" w:rsidP="001755D7">
                  <w:pPr>
                    <w:rPr>
                      <w:sz w:val="20"/>
                      <w:szCs w:val="20"/>
                      <w:lang w:eastAsia="pl-PL"/>
                    </w:rPr>
                  </w:pPr>
                  <w:r w:rsidRPr="001755D7">
                    <w:rPr>
                      <w:sz w:val="20"/>
                      <w:szCs w:val="20"/>
                      <w:lang w:eastAsia="pl-PL"/>
                    </w:rPr>
                    <w:t>Rękaw gładki do sterylizacji nadtlenkiem wodoru z testem procesu                        szer. 200mm, dł. 100mb</w:t>
                  </w:r>
                </w:p>
              </w:tc>
              <w:tc>
                <w:tcPr>
                  <w:tcW w:w="560" w:type="dxa"/>
                  <w:tcBorders>
                    <w:top w:val="nil"/>
                    <w:left w:val="nil"/>
                    <w:bottom w:val="single" w:sz="4" w:space="0" w:color="auto"/>
                    <w:right w:val="single" w:sz="4" w:space="0" w:color="auto"/>
                  </w:tcBorders>
                  <w:shd w:val="clear" w:color="000000" w:fill="FFFFFF"/>
                  <w:noWrap/>
                  <w:vAlign w:val="center"/>
                  <w:hideMark/>
                </w:tcPr>
                <w:p w14:paraId="6FAA0C9B"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9B28E1E" w14:textId="77777777" w:rsidR="001755D7" w:rsidRPr="001755D7" w:rsidRDefault="001755D7" w:rsidP="001755D7">
                  <w:pPr>
                    <w:jc w:val="center"/>
                    <w:rPr>
                      <w:sz w:val="20"/>
                      <w:szCs w:val="20"/>
                      <w:lang w:eastAsia="pl-PL"/>
                    </w:rPr>
                  </w:pPr>
                  <w:r w:rsidRPr="001755D7">
                    <w:rPr>
                      <w:sz w:val="20"/>
                      <w:szCs w:val="20"/>
                      <w:lang w:eastAsia="pl-PL"/>
                    </w:rPr>
                    <w:t>6</w:t>
                  </w:r>
                </w:p>
              </w:tc>
              <w:tc>
                <w:tcPr>
                  <w:tcW w:w="1000" w:type="dxa"/>
                  <w:tcBorders>
                    <w:top w:val="nil"/>
                    <w:left w:val="nil"/>
                    <w:bottom w:val="single" w:sz="4" w:space="0" w:color="auto"/>
                    <w:right w:val="single" w:sz="4" w:space="0" w:color="auto"/>
                  </w:tcBorders>
                  <w:shd w:val="clear" w:color="000000" w:fill="FFFFFF"/>
                  <w:noWrap/>
                  <w:vAlign w:val="center"/>
                  <w:hideMark/>
                </w:tcPr>
                <w:p w14:paraId="0202FFD3"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81CFCD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B1CD75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C7E128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B998A6D"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C605914"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7463A2A" w14:textId="77777777" w:rsidR="001755D7" w:rsidRPr="001755D7" w:rsidRDefault="001755D7" w:rsidP="001755D7">
                  <w:pPr>
                    <w:rPr>
                      <w:sz w:val="20"/>
                      <w:szCs w:val="20"/>
                      <w:lang w:eastAsia="pl-PL"/>
                    </w:rPr>
                  </w:pPr>
                </w:p>
              </w:tc>
            </w:tr>
            <w:tr w:rsidR="001755D7" w:rsidRPr="001755D7" w14:paraId="32A9CDE5"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366478C" w14:textId="77777777" w:rsidR="001755D7" w:rsidRPr="001755D7" w:rsidRDefault="001755D7" w:rsidP="001755D7">
                  <w:pPr>
                    <w:jc w:val="center"/>
                    <w:rPr>
                      <w:sz w:val="20"/>
                      <w:szCs w:val="20"/>
                      <w:lang w:eastAsia="pl-PL"/>
                    </w:rPr>
                  </w:pPr>
                  <w:r w:rsidRPr="001755D7">
                    <w:rPr>
                      <w:sz w:val="20"/>
                      <w:szCs w:val="20"/>
                      <w:lang w:eastAsia="pl-PL"/>
                    </w:rPr>
                    <w:t>18</w:t>
                  </w:r>
                </w:p>
              </w:tc>
              <w:tc>
                <w:tcPr>
                  <w:tcW w:w="6320" w:type="dxa"/>
                  <w:tcBorders>
                    <w:top w:val="nil"/>
                    <w:left w:val="nil"/>
                    <w:bottom w:val="single" w:sz="4" w:space="0" w:color="auto"/>
                    <w:right w:val="single" w:sz="4" w:space="0" w:color="auto"/>
                  </w:tcBorders>
                  <w:shd w:val="clear" w:color="000000" w:fill="FFFFFF"/>
                  <w:vAlign w:val="center"/>
                  <w:hideMark/>
                </w:tcPr>
                <w:p w14:paraId="55D38AA4" w14:textId="77777777" w:rsidR="001755D7" w:rsidRPr="001755D7" w:rsidRDefault="001755D7" w:rsidP="001755D7">
                  <w:pPr>
                    <w:rPr>
                      <w:sz w:val="20"/>
                      <w:szCs w:val="20"/>
                      <w:lang w:eastAsia="pl-PL"/>
                    </w:rPr>
                  </w:pPr>
                  <w:r w:rsidRPr="001755D7">
                    <w:rPr>
                      <w:sz w:val="20"/>
                      <w:szCs w:val="20"/>
                      <w:lang w:eastAsia="pl-PL"/>
                    </w:rPr>
                    <w:t>Rękaw gładki do sterylizacji nadtlenkiem wodoru z testem procesu                        szer. 250mm, dł. 100mb</w:t>
                  </w:r>
                </w:p>
              </w:tc>
              <w:tc>
                <w:tcPr>
                  <w:tcW w:w="560" w:type="dxa"/>
                  <w:tcBorders>
                    <w:top w:val="nil"/>
                    <w:left w:val="nil"/>
                    <w:bottom w:val="single" w:sz="4" w:space="0" w:color="auto"/>
                    <w:right w:val="single" w:sz="4" w:space="0" w:color="auto"/>
                  </w:tcBorders>
                  <w:shd w:val="clear" w:color="000000" w:fill="FFFFFF"/>
                  <w:noWrap/>
                  <w:vAlign w:val="center"/>
                  <w:hideMark/>
                </w:tcPr>
                <w:p w14:paraId="2F7AAC0B"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026DC25" w14:textId="77777777" w:rsidR="001755D7" w:rsidRPr="001755D7" w:rsidRDefault="001755D7" w:rsidP="001755D7">
                  <w:pPr>
                    <w:jc w:val="center"/>
                    <w:rPr>
                      <w:sz w:val="20"/>
                      <w:szCs w:val="20"/>
                      <w:lang w:eastAsia="pl-PL"/>
                    </w:rPr>
                  </w:pPr>
                  <w:r w:rsidRPr="001755D7">
                    <w:rPr>
                      <w:sz w:val="20"/>
                      <w:szCs w:val="20"/>
                      <w:lang w:eastAsia="pl-PL"/>
                    </w:rPr>
                    <w:t>4</w:t>
                  </w:r>
                </w:p>
              </w:tc>
              <w:tc>
                <w:tcPr>
                  <w:tcW w:w="1000" w:type="dxa"/>
                  <w:tcBorders>
                    <w:top w:val="nil"/>
                    <w:left w:val="nil"/>
                    <w:bottom w:val="single" w:sz="4" w:space="0" w:color="auto"/>
                    <w:right w:val="single" w:sz="4" w:space="0" w:color="auto"/>
                  </w:tcBorders>
                  <w:shd w:val="clear" w:color="000000" w:fill="FFFFFF"/>
                  <w:noWrap/>
                  <w:vAlign w:val="center"/>
                  <w:hideMark/>
                </w:tcPr>
                <w:p w14:paraId="3DD8291F"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8AE4E2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1F8D10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177255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2DFB4B2"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B23FEC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EF330F3" w14:textId="77777777" w:rsidR="001755D7" w:rsidRPr="001755D7" w:rsidRDefault="001755D7" w:rsidP="001755D7">
                  <w:pPr>
                    <w:rPr>
                      <w:sz w:val="20"/>
                      <w:szCs w:val="20"/>
                      <w:lang w:eastAsia="pl-PL"/>
                    </w:rPr>
                  </w:pPr>
                </w:p>
              </w:tc>
            </w:tr>
            <w:tr w:rsidR="001755D7" w:rsidRPr="001755D7" w14:paraId="2EC2B8F3"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74C8815" w14:textId="77777777" w:rsidR="001755D7" w:rsidRPr="001755D7" w:rsidRDefault="001755D7" w:rsidP="001755D7">
                  <w:pPr>
                    <w:jc w:val="center"/>
                    <w:rPr>
                      <w:sz w:val="20"/>
                      <w:szCs w:val="20"/>
                      <w:lang w:eastAsia="pl-PL"/>
                    </w:rPr>
                  </w:pPr>
                  <w:r w:rsidRPr="001755D7">
                    <w:rPr>
                      <w:sz w:val="20"/>
                      <w:szCs w:val="20"/>
                      <w:lang w:eastAsia="pl-PL"/>
                    </w:rPr>
                    <w:t>19</w:t>
                  </w:r>
                </w:p>
              </w:tc>
              <w:tc>
                <w:tcPr>
                  <w:tcW w:w="6320" w:type="dxa"/>
                  <w:tcBorders>
                    <w:top w:val="nil"/>
                    <w:left w:val="nil"/>
                    <w:bottom w:val="single" w:sz="4" w:space="0" w:color="auto"/>
                    <w:right w:val="single" w:sz="4" w:space="0" w:color="auto"/>
                  </w:tcBorders>
                  <w:shd w:val="clear" w:color="000000" w:fill="FFFFFF"/>
                  <w:vAlign w:val="center"/>
                  <w:hideMark/>
                </w:tcPr>
                <w:p w14:paraId="0E0D68D2" w14:textId="77777777" w:rsidR="001755D7" w:rsidRPr="001755D7" w:rsidRDefault="001755D7" w:rsidP="001755D7">
                  <w:pPr>
                    <w:rPr>
                      <w:sz w:val="20"/>
                      <w:szCs w:val="20"/>
                      <w:lang w:eastAsia="pl-PL"/>
                    </w:rPr>
                  </w:pPr>
                  <w:r w:rsidRPr="001755D7">
                    <w:rPr>
                      <w:sz w:val="20"/>
                      <w:szCs w:val="20"/>
                      <w:lang w:eastAsia="pl-PL"/>
                    </w:rPr>
                    <w:t>Rękaw gładki do sterylizacji nadtlenkiem wodoru z testem procesu                        szer. 300mm, dł. 100mb</w:t>
                  </w:r>
                </w:p>
              </w:tc>
              <w:tc>
                <w:tcPr>
                  <w:tcW w:w="560" w:type="dxa"/>
                  <w:tcBorders>
                    <w:top w:val="nil"/>
                    <w:left w:val="nil"/>
                    <w:bottom w:val="single" w:sz="4" w:space="0" w:color="auto"/>
                    <w:right w:val="single" w:sz="4" w:space="0" w:color="auto"/>
                  </w:tcBorders>
                  <w:shd w:val="clear" w:color="000000" w:fill="FFFFFF"/>
                  <w:noWrap/>
                  <w:vAlign w:val="center"/>
                  <w:hideMark/>
                </w:tcPr>
                <w:p w14:paraId="337AF5F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F39D421" w14:textId="77777777" w:rsidR="001755D7" w:rsidRPr="001755D7" w:rsidRDefault="001755D7" w:rsidP="001755D7">
                  <w:pPr>
                    <w:jc w:val="center"/>
                    <w:rPr>
                      <w:sz w:val="20"/>
                      <w:szCs w:val="20"/>
                      <w:lang w:eastAsia="pl-PL"/>
                    </w:rPr>
                  </w:pPr>
                  <w:r w:rsidRPr="001755D7">
                    <w:rPr>
                      <w:sz w:val="20"/>
                      <w:szCs w:val="20"/>
                      <w:lang w:eastAsia="pl-PL"/>
                    </w:rPr>
                    <w:t>3</w:t>
                  </w:r>
                </w:p>
              </w:tc>
              <w:tc>
                <w:tcPr>
                  <w:tcW w:w="1000" w:type="dxa"/>
                  <w:tcBorders>
                    <w:top w:val="nil"/>
                    <w:left w:val="nil"/>
                    <w:bottom w:val="single" w:sz="4" w:space="0" w:color="auto"/>
                    <w:right w:val="single" w:sz="4" w:space="0" w:color="auto"/>
                  </w:tcBorders>
                  <w:shd w:val="clear" w:color="000000" w:fill="FFFFFF"/>
                  <w:noWrap/>
                  <w:vAlign w:val="center"/>
                  <w:hideMark/>
                </w:tcPr>
                <w:p w14:paraId="388BA498"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036344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A81936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80125B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F11DADD"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B063F6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9BB3A91" w14:textId="77777777" w:rsidR="001755D7" w:rsidRPr="001755D7" w:rsidRDefault="001755D7" w:rsidP="001755D7">
                  <w:pPr>
                    <w:rPr>
                      <w:sz w:val="20"/>
                      <w:szCs w:val="20"/>
                      <w:lang w:eastAsia="pl-PL"/>
                    </w:rPr>
                  </w:pPr>
                </w:p>
              </w:tc>
            </w:tr>
            <w:tr w:rsidR="001755D7" w:rsidRPr="001755D7" w14:paraId="05284F30" w14:textId="77777777" w:rsidTr="00DF6A5C">
              <w:trPr>
                <w:trHeight w:val="211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F3E07CF" w14:textId="77777777" w:rsidR="001755D7" w:rsidRPr="001755D7" w:rsidRDefault="001755D7" w:rsidP="001755D7">
                  <w:pPr>
                    <w:jc w:val="center"/>
                    <w:rPr>
                      <w:sz w:val="20"/>
                      <w:szCs w:val="20"/>
                      <w:lang w:eastAsia="pl-PL"/>
                    </w:rPr>
                  </w:pPr>
                  <w:r w:rsidRPr="001755D7">
                    <w:rPr>
                      <w:sz w:val="20"/>
                      <w:szCs w:val="20"/>
                      <w:lang w:eastAsia="pl-PL"/>
                    </w:rPr>
                    <w:t>20</w:t>
                  </w:r>
                </w:p>
              </w:tc>
              <w:tc>
                <w:tcPr>
                  <w:tcW w:w="6320" w:type="dxa"/>
                  <w:tcBorders>
                    <w:top w:val="nil"/>
                    <w:left w:val="nil"/>
                    <w:bottom w:val="single" w:sz="4" w:space="0" w:color="auto"/>
                    <w:right w:val="single" w:sz="4" w:space="0" w:color="auto"/>
                  </w:tcBorders>
                  <w:shd w:val="clear" w:color="000000" w:fill="FFFFFF"/>
                  <w:vAlign w:val="center"/>
                  <w:hideMark/>
                </w:tcPr>
                <w:p w14:paraId="09BE7F9F" w14:textId="77777777" w:rsidR="001755D7" w:rsidRPr="001755D7" w:rsidRDefault="001755D7" w:rsidP="001755D7">
                  <w:pPr>
                    <w:rPr>
                      <w:sz w:val="20"/>
                      <w:szCs w:val="20"/>
                      <w:lang w:eastAsia="pl-PL"/>
                    </w:rPr>
                  </w:pPr>
                  <w:r w:rsidRPr="001755D7">
                    <w:rPr>
                      <w:sz w:val="20"/>
                      <w:szCs w:val="20"/>
                      <w:lang w:eastAsia="pl-PL"/>
                    </w:rPr>
                    <w:t xml:space="preserve">Koperta z nadrukiem do dokumentowania procesów sterylizacji, liczba cykli do zaprotokołowania na jednej kopercie - min.16 (7 na pierwszej i 9 na drugiej stronie koperty), miejsca na wklejenie, podwójnie samoprzylepnej etykiety, wskaźnika  klasy 6 odpowiadającego parametrom danego cyklu (o ile stosowany), wskaźnika z PCD systemu </w:t>
                  </w:r>
                  <w:proofErr w:type="spellStart"/>
                  <w:r w:rsidRPr="001755D7">
                    <w:rPr>
                      <w:sz w:val="20"/>
                      <w:szCs w:val="20"/>
                      <w:lang w:eastAsia="pl-PL"/>
                    </w:rPr>
                    <w:t>Helix</w:t>
                  </w:r>
                  <w:proofErr w:type="spellEnd"/>
                  <w:r w:rsidRPr="001755D7">
                    <w:rPr>
                      <w:sz w:val="20"/>
                      <w:szCs w:val="20"/>
                      <w:lang w:eastAsia="pl-PL"/>
                    </w:rPr>
                    <w:t>, koperta posiada miejsca na zapisy decyzji w sprawie zwolnienia sterylizatora do pracy w danym dniu oraz zwolnienia każdego cyklu z podpisem osoby odpowiedzialnej za daną czynność, op.100 szt.</w:t>
                  </w:r>
                </w:p>
              </w:tc>
              <w:tc>
                <w:tcPr>
                  <w:tcW w:w="560" w:type="dxa"/>
                  <w:tcBorders>
                    <w:top w:val="nil"/>
                    <w:left w:val="nil"/>
                    <w:bottom w:val="single" w:sz="4" w:space="0" w:color="auto"/>
                    <w:right w:val="single" w:sz="4" w:space="0" w:color="auto"/>
                  </w:tcBorders>
                  <w:shd w:val="clear" w:color="000000" w:fill="FFFFFF"/>
                  <w:noWrap/>
                  <w:vAlign w:val="center"/>
                  <w:hideMark/>
                </w:tcPr>
                <w:p w14:paraId="6C32AE22"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6F4F311B"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noWrap/>
                  <w:vAlign w:val="center"/>
                  <w:hideMark/>
                </w:tcPr>
                <w:p w14:paraId="4C1BC23B"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FF7412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B8B485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962FCE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58D3F2E"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6BD749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D2EBD7D" w14:textId="77777777" w:rsidR="001755D7" w:rsidRPr="001755D7" w:rsidRDefault="001755D7" w:rsidP="001755D7">
                  <w:pPr>
                    <w:rPr>
                      <w:sz w:val="20"/>
                      <w:szCs w:val="20"/>
                      <w:lang w:eastAsia="pl-PL"/>
                    </w:rPr>
                  </w:pPr>
                </w:p>
              </w:tc>
            </w:tr>
            <w:tr w:rsidR="001755D7" w:rsidRPr="001755D7" w14:paraId="138DFA28"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67291C4" w14:textId="77777777" w:rsidR="001755D7" w:rsidRPr="001755D7" w:rsidRDefault="001755D7" w:rsidP="001755D7">
                  <w:pPr>
                    <w:jc w:val="center"/>
                    <w:rPr>
                      <w:sz w:val="20"/>
                      <w:szCs w:val="20"/>
                      <w:lang w:eastAsia="pl-PL"/>
                    </w:rPr>
                  </w:pPr>
                  <w:r w:rsidRPr="001755D7">
                    <w:rPr>
                      <w:sz w:val="20"/>
                      <w:szCs w:val="20"/>
                      <w:lang w:eastAsia="pl-PL"/>
                    </w:rPr>
                    <w:t>21</w:t>
                  </w:r>
                </w:p>
              </w:tc>
              <w:tc>
                <w:tcPr>
                  <w:tcW w:w="6320" w:type="dxa"/>
                  <w:tcBorders>
                    <w:top w:val="nil"/>
                    <w:left w:val="nil"/>
                    <w:bottom w:val="single" w:sz="4" w:space="0" w:color="auto"/>
                    <w:right w:val="single" w:sz="4" w:space="0" w:color="auto"/>
                  </w:tcBorders>
                  <w:shd w:val="clear" w:color="000000" w:fill="FFFFFF"/>
                  <w:vAlign w:val="center"/>
                  <w:hideMark/>
                </w:tcPr>
                <w:p w14:paraId="244F0849" w14:textId="77777777" w:rsidR="001755D7" w:rsidRPr="001755D7" w:rsidRDefault="001755D7" w:rsidP="001755D7">
                  <w:pPr>
                    <w:rPr>
                      <w:sz w:val="20"/>
                      <w:szCs w:val="20"/>
                      <w:lang w:eastAsia="pl-PL"/>
                    </w:rPr>
                  </w:pPr>
                  <w:r w:rsidRPr="001755D7">
                    <w:rPr>
                      <w:sz w:val="20"/>
                      <w:szCs w:val="20"/>
                      <w:lang w:eastAsia="pl-PL"/>
                    </w:rPr>
                    <w:t>Koperta dokumentacyjna przystosowana do etykiet i wskaźników używanych w kontroli procesu sterylizacji VHP - plazmowej, op. 100 szt.</w:t>
                  </w:r>
                </w:p>
              </w:tc>
              <w:tc>
                <w:tcPr>
                  <w:tcW w:w="560" w:type="dxa"/>
                  <w:tcBorders>
                    <w:top w:val="nil"/>
                    <w:left w:val="nil"/>
                    <w:bottom w:val="single" w:sz="4" w:space="0" w:color="auto"/>
                    <w:right w:val="single" w:sz="4" w:space="0" w:color="auto"/>
                  </w:tcBorders>
                  <w:shd w:val="clear" w:color="000000" w:fill="FFFFFF"/>
                  <w:noWrap/>
                  <w:vAlign w:val="center"/>
                  <w:hideMark/>
                </w:tcPr>
                <w:p w14:paraId="06FDAA92"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4C85528B"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31BC7E7B"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74D025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05E716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23275E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4E2232A"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26BF2F4"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2543550" w14:textId="77777777" w:rsidR="001755D7" w:rsidRPr="001755D7" w:rsidRDefault="001755D7" w:rsidP="001755D7">
                  <w:pPr>
                    <w:rPr>
                      <w:sz w:val="20"/>
                      <w:szCs w:val="20"/>
                      <w:lang w:eastAsia="pl-PL"/>
                    </w:rPr>
                  </w:pPr>
                </w:p>
              </w:tc>
            </w:tr>
            <w:tr w:rsidR="001755D7" w:rsidRPr="001755D7" w14:paraId="44C17E1E"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8C29DEF" w14:textId="77777777" w:rsidR="001755D7" w:rsidRPr="001755D7" w:rsidRDefault="001755D7" w:rsidP="001755D7">
                  <w:pPr>
                    <w:jc w:val="center"/>
                    <w:rPr>
                      <w:sz w:val="20"/>
                      <w:szCs w:val="20"/>
                      <w:lang w:eastAsia="pl-PL"/>
                    </w:rPr>
                  </w:pPr>
                  <w:r w:rsidRPr="001755D7">
                    <w:rPr>
                      <w:sz w:val="20"/>
                      <w:szCs w:val="20"/>
                      <w:lang w:eastAsia="pl-PL"/>
                    </w:rPr>
                    <w:t>22</w:t>
                  </w:r>
                </w:p>
              </w:tc>
              <w:tc>
                <w:tcPr>
                  <w:tcW w:w="6320" w:type="dxa"/>
                  <w:tcBorders>
                    <w:top w:val="nil"/>
                    <w:left w:val="nil"/>
                    <w:bottom w:val="single" w:sz="4" w:space="0" w:color="auto"/>
                    <w:right w:val="single" w:sz="4" w:space="0" w:color="auto"/>
                  </w:tcBorders>
                  <w:shd w:val="clear" w:color="000000" w:fill="FFFFFF"/>
                  <w:vAlign w:val="center"/>
                  <w:hideMark/>
                </w:tcPr>
                <w:p w14:paraId="6D31A5A6" w14:textId="77777777" w:rsidR="001755D7" w:rsidRPr="001755D7" w:rsidRDefault="001755D7" w:rsidP="001755D7">
                  <w:pPr>
                    <w:rPr>
                      <w:sz w:val="20"/>
                      <w:szCs w:val="20"/>
                      <w:lang w:eastAsia="pl-PL"/>
                    </w:rPr>
                  </w:pPr>
                  <w:r w:rsidRPr="001755D7">
                    <w:rPr>
                      <w:sz w:val="20"/>
                      <w:szCs w:val="20"/>
                      <w:lang w:eastAsia="pl-PL"/>
                    </w:rPr>
                    <w:t>Etykiety podwójnie samoprzylepne uniwersalne ze  wskaźnikiem sterylizacji parą wodną – sześć pól informacyjnych, etykiety muszą pasować do trzyrzędowej metkownicy BLITZ o symbolu T 222 lub kompatybilnej, rolka - 500 szt. etykiet</w:t>
                  </w:r>
                </w:p>
              </w:tc>
              <w:tc>
                <w:tcPr>
                  <w:tcW w:w="560" w:type="dxa"/>
                  <w:tcBorders>
                    <w:top w:val="nil"/>
                    <w:left w:val="nil"/>
                    <w:bottom w:val="single" w:sz="4" w:space="0" w:color="auto"/>
                    <w:right w:val="single" w:sz="4" w:space="0" w:color="auto"/>
                  </w:tcBorders>
                  <w:shd w:val="clear" w:color="000000" w:fill="FFFFFF"/>
                  <w:noWrap/>
                  <w:vAlign w:val="center"/>
                  <w:hideMark/>
                </w:tcPr>
                <w:p w14:paraId="24ACCA9E"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13E5C5E0" w14:textId="77777777" w:rsidR="001755D7" w:rsidRPr="001755D7" w:rsidRDefault="001755D7" w:rsidP="001755D7">
                  <w:pPr>
                    <w:jc w:val="center"/>
                    <w:rPr>
                      <w:sz w:val="20"/>
                      <w:szCs w:val="20"/>
                      <w:lang w:eastAsia="pl-PL"/>
                    </w:rPr>
                  </w:pPr>
                  <w:r w:rsidRPr="001755D7">
                    <w:rPr>
                      <w:sz w:val="20"/>
                      <w:szCs w:val="20"/>
                      <w:lang w:eastAsia="pl-PL"/>
                    </w:rPr>
                    <w:t>100</w:t>
                  </w:r>
                </w:p>
              </w:tc>
              <w:tc>
                <w:tcPr>
                  <w:tcW w:w="1000" w:type="dxa"/>
                  <w:tcBorders>
                    <w:top w:val="nil"/>
                    <w:left w:val="nil"/>
                    <w:bottom w:val="single" w:sz="4" w:space="0" w:color="auto"/>
                    <w:right w:val="single" w:sz="4" w:space="0" w:color="auto"/>
                  </w:tcBorders>
                  <w:shd w:val="clear" w:color="000000" w:fill="FFFFFF"/>
                  <w:noWrap/>
                  <w:vAlign w:val="center"/>
                  <w:hideMark/>
                </w:tcPr>
                <w:p w14:paraId="70E4D7DF"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63A7A6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C75922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5750E3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6AEBC88"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883668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4002612" w14:textId="77777777" w:rsidR="001755D7" w:rsidRPr="001755D7" w:rsidRDefault="001755D7" w:rsidP="001755D7">
                  <w:pPr>
                    <w:rPr>
                      <w:sz w:val="20"/>
                      <w:szCs w:val="20"/>
                      <w:lang w:eastAsia="pl-PL"/>
                    </w:rPr>
                  </w:pPr>
                </w:p>
              </w:tc>
            </w:tr>
            <w:tr w:rsidR="001755D7" w:rsidRPr="001755D7" w14:paraId="37796087"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E102F39" w14:textId="77777777" w:rsidR="001755D7" w:rsidRPr="001755D7" w:rsidRDefault="001755D7" w:rsidP="001755D7">
                  <w:pPr>
                    <w:jc w:val="center"/>
                    <w:rPr>
                      <w:sz w:val="20"/>
                      <w:szCs w:val="20"/>
                      <w:lang w:eastAsia="pl-PL"/>
                    </w:rPr>
                  </w:pPr>
                  <w:r w:rsidRPr="001755D7">
                    <w:rPr>
                      <w:sz w:val="20"/>
                      <w:szCs w:val="20"/>
                      <w:lang w:eastAsia="pl-PL"/>
                    </w:rPr>
                    <w:t>23</w:t>
                  </w:r>
                </w:p>
              </w:tc>
              <w:tc>
                <w:tcPr>
                  <w:tcW w:w="6320" w:type="dxa"/>
                  <w:tcBorders>
                    <w:top w:val="nil"/>
                    <w:left w:val="nil"/>
                    <w:bottom w:val="single" w:sz="4" w:space="0" w:color="auto"/>
                    <w:right w:val="single" w:sz="4" w:space="0" w:color="auto"/>
                  </w:tcBorders>
                  <w:shd w:val="clear" w:color="000000" w:fill="FFFFFF"/>
                  <w:vAlign w:val="center"/>
                  <w:hideMark/>
                </w:tcPr>
                <w:p w14:paraId="5DF06DE1" w14:textId="77777777" w:rsidR="001755D7" w:rsidRPr="001755D7" w:rsidRDefault="001755D7" w:rsidP="001755D7">
                  <w:pPr>
                    <w:rPr>
                      <w:sz w:val="20"/>
                      <w:szCs w:val="20"/>
                      <w:lang w:eastAsia="pl-PL"/>
                    </w:rPr>
                  </w:pPr>
                  <w:r w:rsidRPr="001755D7">
                    <w:rPr>
                      <w:sz w:val="20"/>
                      <w:szCs w:val="20"/>
                      <w:lang w:eastAsia="pl-PL"/>
                    </w:rPr>
                    <w:t>Etykiety podwójnie samoprzylepne ze  wskaźnikiem sterylizacji plazmowej –  etykiety muszą pasować do trzyrzędowej metkownicy BLITZ o symbolu T 222 lub kompatybilnej, rolka - 500 szt. etykiet</w:t>
                  </w:r>
                </w:p>
              </w:tc>
              <w:tc>
                <w:tcPr>
                  <w:tcW w:w="560" w:type="dxa"/>
                  <w:tcBorders>
                    <w:top w:val="nil"/>
                    <w:left w:val="nil"/>
                    <w:bottom w:val="single" w:sz="4" w:space="0" w:color="auto"/>
                    <w:right w:val="single" w:sz="4" w:space="0" w:color="auto"/>
                  </w:tcBorders>
                  <w:shd w:val="clear" w:color="000000" w:fill="FFFFFF"/>
                  <w:noWrap/>
                  <w:vAlign w:val="center"/>
                  <w:hideMark/>
                </w:tcPr>
                <w:p w14:paraId="6BB43836" w14:textId="77777777" w:rsidR="001755D7" w:rsidRPr="001755D7" w:rsidRDefault="001755D7" w:rsidP="001755D7">
                  <w:pPr>
                    <w:jc w:val="center"/>
                    <w:rPr>
                      <w:sz w:val="20"/>
                      <w:szCs w:val="20"/>
                      <w:lang w:eastAsia="pl-PL"/>
                    </w:rPr>
                  </w:pPr>
                  <w:r w:rsidRPr="001755D7">
                    <w:rPr>
                      <w:sz w:val="20"/>
                      <w:szCs w:val="20"/>
                      <w:lang w:eastAsia="pl-PL"/>
                    </w:rPr>
                    <w:t>op.</w:t>
                  </w:r>
                </w:p>
              </w:tc>
              <w:tc>
                <w:tcPr>
                  <w:tcW w:w="860" w:type="dxa"/>
                  <w:tcBorders>
                    <w:top w:val="nil"/>
                    <w:left w:val="nil"/>
                    <w:bottom w:val="single" w:sz="4" w:space="0" w:color="auto"/>
                    <w:right w:val="single" w:sz="4" w:space="0" w:color="auto"/>
                  </w:tcBorders>
                  <w:shd w:val="clear" w:color="000000" w:fill="FFFFFF"/>
                  <w:noWrap/>
                  <w:vAlign w:val="center"/>
                  <w:hideMark/>
                </w:tcPr>
                <w:p w14:paraId="7BDD69E6"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noWrap/>
                  <w:vAlign w:val="center"/>
                  <w:hideMark/>
                </w:tcPr>
                <w:p w14:paraId="7834872D"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232B57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E689AA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E00EAC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43AC6E8"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DED6F2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8CCE4FD" w14:textId="77777777" w:rsidR="001755D7" w:rsidRPr="001755D7" w:rsidRDefault="001755D7" w:rsidP="001755D7">
                  <w:pPr>
                    <w:rPr>
                      <w:sz w:val="20"/>
                      <w:szCs w:val="20"/>
                      <w:lang w:eastAsia="pl-PL"/>
                    </w:rPr>
                  </w:pPr>
                </w:p>
              </w:tc>
            </w:tr>
            <w:tr w:rsidR="001755D7" w:rsidRPr="001755D7" w14:paraId="558AE659" w14:textId="77777777" w:rsidTr="00DF6A5C">
              <w:trPr>
                <w:trHeight w:val="139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678F1BC" w14:textId="77777777" w:rsidR="001755D7" w:rsidRPr="001755D7" w:rsidRDefault="001755D7" w:rsidP="001755D7">
                  <w:pPr>
                    <w:jc w:val="center"/>
                    <w:rPr>
                      <w:sz w:val="20"/>
                      <w:szCs w:val="20"/>
                      <w:lang w:eastAsia="pl-PL"/>
                    </w:rPr>
                  </w:pPr>
                  <w:r w:rsidRPr="001755D7">
                    <w:rPr>
                      <w:sz w:val="20"/>
                      <w:szCs w:val="20"/>
                      <w:lang w:eastAsia="pl-PL"/>
                    </w:rPr>
                    <w:t>24</w:t>
                  </w:r>
                </w:p>
              </w:tc>
              <w:tc>
                <w:tcPr>
                  <w:tcW w:w="6320" w:type="dxa"/>
                  <w:tcBorders>
                    <w:top w:val="nil"/>
                    <w:left w:val="nil"/>
                    <w:bottom w:val="single" w:sz="4" w:space="0" w:color="auto"/>
                    <w:right w:val="single" w:sz="4" w:space="0" w:color="auto"/>
                  </w:tcBorders>
                  <w:shd w:val="clear" w:color="000000" w:fill="FFFFFF"/>
                  <w:vAlign w:val="center"/>
                  <w:hideMark/>
                </w:tcPr>
                <w:p w14:paraId="28DE9935" w14:textId="77777777" w:rsidR="001755D7" w:rsidRPr="001755D7" w:rsidRDefault="001755D7" w:rsidP="001755D7">
                  <w:pPr>
                    <w:rPr>
                      <w:sz w:val="20"/>
                      <w:szCs w:val="20"/>
                      <w:lang w:eastAsia="pl-PL"/>
                    </w:rPr>
                  </w:pPr>
                  <w:r w:rsidRPr="001755D7">
                    <w:rPr>
                      <w:sz w:val="20"/>
                      <w:szCs w:val="20"/>
                      <w:lang w:eastAsia="pl-PL"/>
                    </w:rPr>
                    <w:t>Taśma ze wskaźnikiem na parę wodną zajmującym co najmniej 30%  powierzchni, taśma o szerokości min. 24 mmx50 m, typ I wg ISO 11140-1., posiadająca oświadczenie producenta o zgodności testu z normą ISO 11140-1, wytrzymała  na  rozerwanie  i  rozciąganie,  wodoodporna,  elastyczna,  usuwana  bez  pozostałości  kleju</w:t>
                  </w:r>
                </w:p>
              </w:tc>
              <w:tc>
                <w:tcPr>
                  <w:tcW w:w="560" w:type="dxa"/>
                  <w:tcBorders>
                    <w:top w:val="nil"/>
                    <w:left w:val="nil"/>
                    <w:bottom w:val="single" w:sz="4" w:space="0" w:color="auto"/>
                    <w:right w:val="single" w:sz="4" w:space="0" w:color="auto"/>
                  </w:tcBorders>
                  <w:shd w:val="clear" w:color="000000" w:fill="FFFFFF"/>
                  <w:noWrap/>
                  <w:vAlign w:val="center"/>
                  <w:hideMark/>
                </w:tcPr>
                <w:p w14:paraId="7EA84CE8"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99B6B80" w14:textId="77777777" w:rsidR="001755D7" w:rsidRPr="001755D7" w:rsidRDefault="001755D7" w:rsidP="001755D7">
                  <w:pPr>
                    <w:jc w:val="center"/>
                    <w:rPr>
                      <w:sz w:val="20"/>
                      <w:szCs w:val="20"/>
                      <w:lang w:eastAsia="pl-PL"/>
                    </w:rPr>
                  </w:pPr>
                  <w:r w:rsidRPr="001755D7">
                    <w:rPr>
                      <w:sz w:val="20"/>
                      <w:szCs w:val="20"/>
                      <w:lang w:eastAsia="pl-PL"/>
                    </w:rPr>
                    <w:t>50</w:t>
                  </w:r>
                </w:p>
              </w:tc>
              <w:tc>
                <w:tcPr>
                  <w:tcW w:w="1000" w:type="dxa"/>
                  <w:tcBorders>
                    <w:top w:val="nil"/>
                    <w:left w:val="nil"/>
                    <w:bottom w:val="single" w:sz="4" w:space="0" w:color="auto"/>
                    <w:right w:val="single" w:sz="4" w:space="0" w:color="auto"/>
                  </w:tcBorders>
                  <w:shd w:val="clear" w:color="000000" w:fill="FFFFFF"/>
                  <w:noWrap/>
                  <w:vAlign w:val="center"/>
                  <w:hideMark/>
                </w:tcPr>
                <w:p w14:paraId="7A77D3DB"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20767E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129DFC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E7A035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9DE4591"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F1FB148"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DE0D653" w14:textId="77777777" w:rsidR="001755D7" w:rsidRPr="001755D7" w:rsidRDefault="001755D7" w:rsidP="001755D7">
                  <w:pPr>
                    <w:rPr>
                      <w:sz w:val="20"/>
                      <w:szCs w:val="20"/>
                      <w:lang w:eastAsia="pl-PL"/>
                    </w:rPr>
                  </w:pPr>
                </w:p>
              </w:tc>
            </w:tr>
            <w:tr w:rsidR="001755D7" w:rsidRPr="001755D7" w14:paraId="4168CF39" w14:textId="77777777" w:rsidTr="00DF6A5C">
              <w:trPr>
                <w:trHeight w:val="84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CB3C703" w14:textId="77777777" w:rsidR="001755D7" w:rsidRPr="001755D7" w:rsidRDefault="001755D7" w:rsidP="001755D7">
                  <w:pPr>
                    <w:jc w:val="center"/>
                    <w:rPr>
                      <w:sz w:val="20"/>
                      <w:szCs w:val="20"/>
                      <w:lang w:eastAsia="pl-PL"/>
                    </w:rPr>
                  </w:pPr>
                  <w:r w:rsidRPr="001755D7">
                    <w:rPr>
                      <w:sz w:val="20"/>
                      <w:szCs w:val="20"/>
                      <w:lang w:eastAsia="pl-PL"/>
                    </w:rPr>
                    <w:t>25</w:t>
                  </w:r>
                </w:p>
              </w:tc>
              <w:tc>
                <w:tcPr>
                  <w:tcW w:w="6320" w:type="dxa"/>
                  <w:tcBorders>
                    <w:top w:val="nil"/>
                    <w:left w:val="nil"/>
                    <w:bottom w:val="single" w:sz="4" w:space="0" w:color="auto"/>
                    <w:right w:val="single" w:sz="4" w:space="0" w:color="auto"/>
                  </w:tcBorders>
                  <w:shd w:val="clear" w:color="000000" w:fill="FFFFFF"/>
                  <w:vAlign w:val="center"/>
                  <w:hideMark/>
                </w:tcPr>
                <w:p w14:paraId="27E6A066" w14:textId="77777777" w:rsidR="001755D7" w:rsidRPr="001755D7" w:rsidRDefault="001755D7" w:rsidP="001755D7">
                  <w:pPr>
                    <w:rPr>
                      <w:sz w:val="20"/>
                      <w:szCs w:val="20"/>
                      <w:lang w:eastAsia="pl-PL"/>
                    </w:rPr>
                  </w:pPr>
                  <w:r w:rsidRPr="001755D7">
                    <w:rPr>
                      <w:sz w:val="20"/>
                      <w:szCs w:val="20"/>
                      <w:lang w:eastAsia="pl-PL"/>
                    </w:rPr>
                    <w:t xml:space="preserve">Taśma ze wskaźnikiem do  stosowania w sterylizacji nadtlenkiem wodoru, o rozmiarach wymiary 25 mm x 25 </w:t>
                  </w:r>
                  <w:proofErr w:type="spellStart"/>
                  <w:r w:rsidRPr="001755D7">
                    <w:rPr>
                      <w:sz w:val="20"/>
                      <w:szCs w:val="20"/>
                      <w:lang w:eastAsia="pl-PL"/>
                    </w:rPr>
                    <w:t>mb</w:t>
                  </w:r>
                  <w:proofErr w:type="spellEnd"/>
                  <w:r w:rsidRPr="001755D7">
                    <w:rPr>
                      <w:sz w:val="20"/>
                      <w:szCs w:val="20"/>
                      <w:lang w:eastAsia="pl-PL"/>
                    </w:rPr>
                    <w:t>,  naturalna, nie zawierająca celulozy,  zmiana barwy wskaźnika z fioletowego na różowy </w:t>
                  </w:r>
                </w:p>
              </w:tc>
              <w:tc>
                <w:tcPr>
                  <w:tcW w:w="560" w:type="dxa"/>
                  <w:tcBorders>
                    <w:top w:val="nil"/>
                    <w:left w:val="nil"/>
                    <w:bottom w:val="single" w:sz="4" w:space="0" w:color="auto"/>
                    <w:right w:val="single" w:sz="4" w:space="0" w:color="auto"/>
                  </w:tcBorders>
                  <w:shd w:val="clear" w:color="000000" w:fill="FFFFFF"/>
                  <w:noWrap/>
                  <w:vAlign w:val="center"/>
                  <w:hideMark/>
                </w:tcPr>
                <w:p w14:paraId="55A4288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5B34A64" w14:textId="77777777" w:rsidR="001755D7" w:rsidRPr="001755D7" w:rsidRDefault="001755D7" w:rsidP="001755D7">
                  <w:pPr>
                    <w:jc w:val="center"/>
                    <w:rPr>
                      <w:sz w:val="20"/>
                      <w:szCs w:val="20"/>
                      <w:lang w:eastAsia="pl-PL"/>
                    </w:rPr>
                  </w:pPr>
                  <w:r w:rsidRPr="001755D7">
                    <w:rPr>
                      <w:sz w:val="20"/>
                      <w:szCs w:val="20"/>
                      <w:lang w:eastAsia="pl-PL"/>
                    </w:rPr>
                    <w:t>10</w:t>
                  </w:r>
                </w:p>
              </w:tc>
              <w:tc>
                <w:tcPr>
                  <w:tcW w:w="1000" w:type="dxa"/>
                  <w:tcBorders>
                    <w:top w:val="nil"/>
                    <w:left w:val="nil"/>
                    <w:bottom w:val="single" w:sz="4" w:space="0" w:color="auto"/>
                    <w:right w:val="single" w:sz="4" w:space="0" w:color="auto"/>
                  </w:tcBorders>
                  <w:shd w:val="clear" w:color="000000" w:fill="FFFFFF"/>
                  <w:noWrap/>
                  <w:vAlign w:val="center"/>
                  <w:hideMark/>
                </w:tcPr>
                <w:p w14:paraId="1A398A2A"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C762AB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C50ECC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7980FF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FA86A3D"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B009041"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FAB159B" w14:textId="77777777" w:rsidR="001755D7" w:rsidRPr="001755D7" w:rsidRDefault="001755D7" w:rsidP="001755D7">
                  <w:pPr>
                    <w:rPr>
                      <w:sz w:val="20"/>
                      <w:szCs w:val="20"/>
                      <w:lang w:eastAsia="pl-PL"/>
                    </w:rPr>
                  </w:pPr>
                </w:p>
              </w:tc>
            </w:tr>
            <w:tr w:rsidR="001755D7" w:rsidRPr="001755D7" w14:paraId="15D29CE2" w14:textId="77777777" w:rsidTr="00DF6A5C">
              <w:trPr>
                <w:trHeight w:val="10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CE29778" w14:textId="77777777" w:rsidR="001755D7" w:rsidRPr="001755D7" w:rsidRDefault="001755D7" w:rsidP="001755D7">
                  <w:pPr>
                    <w:jc w:val="center"/>
                    <w:rPr>
                      <w:sz w:val="20"/>
                      <w:szCs w:val="20"/>
                      <w:lang w:eastAsia="pl-PL"/>
                    </w:rPr>
                  </w:pPr>
                  <w:r w:rsidRPr="001755D7">
                    <w:rPr>
                      <w:sz w:val="20"/>
                      <w:szCs w:val="20"/>
                      <w:lang w:eastAsia="pl-PL"/>
                    </w:rPr>
                    <w:lastRenderedPageBreak/>
                    <w:t>26</w:t>
                  </w:r>
                </w:p>
              </w:tc>
              <w:tc>
                <w:tcPr>
                  <w:tcW w:w="6320" w:type="dxa"/>
                  <w:tcBorders>
                    <w:top w:val="nil"/>
                    <w:left w:val="nil"/>
                    <w:bottom w:val="single" w:sz="4" w:space="0" w:color="auto"/>
                    <w:right w:val="single" w:sz="4" w:space="0" w:color="auto"/>
                  </w:tcBorders>
                  <w:shd w:val="clear" w:color="000000" w:fill="FFFFFF"/>
                  <w:vAlign w:val="center"/>
                  <w:hideMark/>
                </w:tcPr>
                <w:p w14:paraId="4BD9C7A9" w14:textId="77777777" w:rsidR="001755D7" w:rsidRPr="001755D7" w:rsidRDefault="001755D7" w:rsidP="001755D7">
                  <w:pPr>
                    <w:rPr>
                      <w:sz w:val="20"/>
                      <w:szCs w:val="20"/>
                      <w:lang w:eastAsia="pl-PL"/>
                    </w:rPr>
                  </w:pPr>
                  <w:r w:rsidRPr="001755D7">
                    <w:rPr>
                      <w:sz w:val="20"/>
                      <w:szCs w:val="20"/>
                      <w:lang w:eastAsia="pl-PL"/>
                    </w:rPr>
                    <w:t>Bezpieczny toksykologicznie rozpuszczalny w wodzie preparat w aerozolu lub w rozpylaczu z pompką do ręcznej pielęgnacji narzędzi chirurgicznych na bazie węglowodorów alifatycznych nie wpływających na proces sterylizacji parowej, opakowanie min. 250 ml</w:t>
                  </w:r>
                </w:p>
              </w:tc>
              <w:tc>
                <w:tcPr>
                  <w:tcW w:w="560" w:type="dxa"/>
                  <w:tcBorders>
                    <w:top w:val="nil"/>
                    <w:left w:val="nil"/>
                    <w:bottom w:val="single" w:sz="4" w:space="0" w:color="auto"/>
                    <w:right w:val="single" w:sz="4" w:space="0" w:color="auto"/>
                  </w:tcBorders>
                  <w:shd w:val="clear" w:color="000000" w:fill="FFFFFF"/>
                  <w:noWrap/>
                  <w:vAlign w:val="center"/>
                  <w:hideMark/>
                </w:tcPr>
                <w:p w14:paraId="7CCD7BF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21A2100" w14:textId="77777777" w:rsidR="001755D7" w:rsidRPr="001755D7" w:rsidRDefault="001755D7" w:rsidP="001755D7">
                  <w:pPr>
                    <w:jc w:val="center"/>
                    <w:rPr>
                      <w:sz w:val="20"/>
                      <w:szCs w:val="20"/>
                      <w:lang w:eastAsia="pl-PL"/>
                    </w:rPr>
                  </w:pPr>
                  <w:r w:rsidRPr="001755D7">
                    <w:rPr>
                      <w:sz w:val="20"/>
                      <w:szCs w:val="20"/>
                      <w:lang w:eastAsia="pl-PL"/>
                    </w:rPr>
                    <w:t>30</w:t>
                  </w:r>
                </w:p>
              </w:tc>
              <w:tc>
                <w:tcPr>
                  <w:tcW w:w="1000" w:type="dxa"/>
                  <w:tcBorders>
                    <w:top w:val="nil"/>
                    <w:left w:val="nil"/>
                    <w:bottom w:val="single" w:sz="4" w:space="0" w:color="auto"/>
                    <w:right w:val="single" w:sz="4" w:space="0" w:color="auto"/>
                  </w:tcBorders>
                  <w:shd w:val="clear" w:color="000000" w:fill="FFFFFF"/>
                  <w:noWrap/>
                  <w:vAlign w:val="center"/>
                  <w:hideMark/>
                </w:tcPr>
                <w:p w14:paraId="6F70EE84"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A7B1EF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0608C1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2EAAFA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060C7ED"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BE27C0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ABDFE53" w14:textId="77777777" w:rsidR="001755D7" w:rsidRPr="001755D7" w:rsidRDefault="001755D7" w:rsidP="001755D7">
                  <w:pPr>
                    <w:rPr>
                      <w:sz w:val="20"/>
                      <w:szCs w:val="20"/>
                      <w:lang w:eastAsia="pl-PL"/>
                    </w:rPr>
                  </w:pPr>
                </w:p>
              </w:tc>
            </w:tr>
            <w:tr w:rsidR="001755D7" w:rsidRPr="001755D7" w14:paraId="5D3ADC2C"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BD93EB3"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847467F"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1685E71"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BFBC288"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462BF10"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4B4892C4"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3A334DC2" w14:textId="77777777" w:rsidR="001755D7" w:rsidRPr="001755D7" w:rsidRDefault="001755D7" w:rsidP="001755D7">
                  <w:pPr>
                    <w:rPr>
                      <w:sz w:val="20"/>
                      <w:szCs w:val="20"/>
                      <w:lang w:eastAsia="pl-PL"/>
                    </w:rPr>
                  </w:pPr>
                </w:p>
              </w:tc>
            </w:tr>
            <w:tr w:rsidR="00DF6A5C" w:rsidRPr="001755D7" w14:paraId="46CF5B44" w14:textId="77777777" w:rsidTr="00DF6A5C">
              <w:trPr>
                <w:trHeight w:val="516"/>
              </w:trPr>
              <w:tc>
                <w:tcPr>
                  <w:tcW w:w="1397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0DA520B" w14:textId="77777777" w:rsidR="006B23B4" w:rsidRDefault="006B23B4" w:rsidP="006B23B4">
                  <w:pPr>
                    <w:autoSpaceDE w:val="0"/>
                    <w:autoSpaceDN w:val="0"/>
                    <w:adjustRightInd w:val="0"/>
                    <w:jc w:val="center"/>
                    <w:rPr>
                      <w:b/>
                      <w:bCs/>
                      <w:sz w:val="22"/>
                      <w:szCs w:val="22"/>
                      <w:lang w:eastAsia="pl-PL"/>
                    </w:rPr>
                  </w:pPr>
                  <w:r>
                    <w:rPr>
                      <w:b/>
                      <w:bCs/>
                      <w:sz w:val="22"/>
                      <w:szCs w:val="22"/>
                    </w:rPr>
                    <w:t>ZESTAWIENIE PARAMETRÓW TECHNICZNYCH</w:t>
                  </w:r>
                </w:p>
                <w:p w14:paraId="028A5F7E" w14:textId="77777777" w:rsidR="006B23B4" w:rsidRDefault="006B23B4" w:rsidP="006B23B4">
                  <w:pPr>
                    <w:autoSpaceDE w:val="0"/>
                    <w:autoSpaceDN w:val="0"/>
                    <w:adjustRightInd w:val="0"/>
                    <w:jc w:val="center"/>
                    <w:rPr>
                      <w:b/>
                      <w:bCs/>
                      <w:sz w:val="22"/>
                      <w:szCs w:val="22"/>
                    </w:rPr>
                  </w:pPr>
                  <w:r>
                    <w:rPr>
                      <w:b/>
                      <w:bCs/>
                      <w:sz w:val="22"/>
                      <w:szCs w:val="22"/>
                    </w:rPr>
                    <w:t>Pakiet 50 poz. 1, 2, 3, 4, 5, 6, 7, 8, 9</w:t>
                  </w:r>
                </w:p>
                <w:p w14:paraId="117E230B" w14:textId="77777777" w:rsidR="006B23B4" w:rsidRDefault="006B23B4" w:rsidP="006B23B4">
                  <w:pPr>
                    <w:autoSpaceDE w:val="0"/>
                    <w:autoSpaceDN w:val="0"/>
                    <w:adjustRightInd w:val="0"/>
                    <w:rPr>
                      <w:sz w:val="22"/>
                      <w:szCs w:val="22"/>
                    </w:rPr>
                  </w:pPr>
                </w:p>
                <w:p w14:paraId="2F130E4D" w14:textId="77777777" w:rsidR="006B23B4" w:rsidRDefault="006B23B4" w:rsidP="006B23B4">
                  <w:pPr>
                    <w:autoSpaceDE w:val="0"/>
                    <w:autoSpaceDN w:val="0"/>
                    <w:adjustRightInd w:val="0"/>
                    <w:jc w:val="both"/>
                    <w:rPr>
                      <w:sz w:val="22"/>
                      <w:szCs w:val="22"/>
                    </w:rPr>
                  </w:pPr>
                  <w:r>
                    <w:rPr>
                      <w:sz w:val="22"/>
                      <w:szCs w:val="22"/>
                    </w:rPr>
                    <w:t>Rękaw foliowo papierowy z testem do sterylizacji parowej: o konstrukcji folii i wykonaniu spełniający wymagania norm:</w:t>
                  </w:r>
                  <w:r>
                    <w:rPr>
                      <w:sz w:val="22"/>
                      <w:szCs w:val="22"/>
                    </w:rPr>
                    <w:tab/>
                  </w:r>
                  <w:r>
                    <w:rPr>
                      <w:sz w:val="22"/>
                      <w:szCs w:val="22"/>
                    </w:rPr>
                    <w:tab/>
                  </w:r>
                  <w:r>
                    <w:rPr>
                      <w:sz w:val="22"/>
                      <w:szCs w:val="22"/>
                    </w:rPr>
                    <w:tab/>
                  </w:r>
                  <w:r>
                    <w:rPr>
                      <w:sz w:val="22"/>
                      <w:szCs w:val="22"/>
                    </w:rPr>
                    <w:tab/>
                  </w:r>
                  <w:r>
                    <w:rPr>
                      <w:sz w:val="22"/>
                      <w:szCs w:val="22"/>
                    </w:rPr>
                    <w:tab/>
                  </w:r>
                </w:p>
                <w:p w14:paraId="09187E63" w14:textId="77777777" w:rsidR="006B23B4" w:rsidRDefault="006B23B4" w:rsidP="006B23B4">
                  <w:pPr>
                    <w:autoSpaceDE w:val="0"/>
                    <w:autoSpaceDN w:val="0"/>
                    <w:adjustRightInd w:val="0"/>
                    <w:jc w:val="both"/>
                    <w:rPr>
                      <w:sz w:val="22"/>
                      <w:szCs w:val="22"/>
                    </w:rPr>
                  </w:pPr>
                  <w:r>
                    <w:rPr>
                      <w:sz w:val="22"/>
                      <w:szCs w:val="22"/>
                    </w:rPr>
                    <w:t>EN  ISO 11607-1:2017 lub  ISO 11607-1:2006/</w:t>
                  </w:r>
                  <w:proofErr w:type="spellStart"/>
                  <w:r>
                    <w:rPr>
                      <w:sz w:val="22"/>
                      <w:szCs w:val="22"/>
                    </w:rPr>
                    <w:t>Amd</w:t>
                  </w:r>
                  <w:proofErr w:type="spellEnd"/>
                  <w:r>
                    <w:rPr>
                      <w:sz w:val="22"/>
                      <w:szCs w:val="22"/>
                    </w:rPr>
                    <w:t xml:space="preserve"> 1:2014 Opakowania dla finalnie sterylizowanych wyrobów medycznych - Część 1: Wymagania dotyczące materiałów, systemów bariery sterylnej i systemów opakowaniowych </w:t>
                  </w:r>
                  <w:r>
                    <w:rPr>
                      <w:sz w:val="22"/>
                      <w:szCs w:val="22"/>
                    </w:rPr>
                    <w:tab/>
                  </w:r>
                </w:p>
                <w:p w14:paraId="0BB54A59" w14:textId="77777777" w:rsidR="006B23B4" w:rsidRDefault="006B23B4" w:rsidP="006B23B4">
                  <w:pPr>
                    <w:autoSpaceDE w:val="0"/>
                    <w:autoSpaceDN w:val="0"/>
                    <w:adjustRightInd w:val="0"/>
                    <w:jc w:val="both"/>
                    <w:rPr>
                      <w:sz w:val="22"/>
                      <w:szCs w:val="22"/>
                    </w:rPr>
                  </w:pPr>
                  <w:r>
                    <w:rPr>
                      <w:sz w:val="22"/>
                      <w:szCs w:val="22"/>
                    </w:rPr>
                    <w:t>EN ISO 11607-2:2017 lub ISO 11607-2:2006/</w:t>
                  </w:r>
                  <w:proofErr w:type="spellStart"/>
                  <w:r>
                    <w:rPr>
                      <w:sz w:val="22"/>
                      <w:szCs w:val="22"/>
                    </w:rPr>
                    <w:t>Amd</w:t>
                  </w:r>
                  <w:proofErr w:type="spellEnd"/>
                  <w:r>
                    <w:rPr>
                      <w:sz w:val="22"/>
                      <w:szCs w:val="22"/>
                    </w:rPr>
                    <w:t xml:space="preserve"> 1:2014 Opakowania dla finalnie sterylizowanych wyrobów medycznych - Część 2: Wymagania dotyczące walidacji procesów formowania, uszczelniania i montowania</w:t>
                  </w:r>
                  <w:r>
                    <w:rPr>
                      <w:sz w:val="22"/>
                      <w:szCs w:val="22"/>
                    </w:rPr>
                    <w:tab/>
                  </w:r>
                  <w:r>
                    <w:rPr>
                      <w:sz w:val="22"/>
                      <w:szCs w:val="22"/>
                    </w:rPr>
                    <w:tab/>
                  </w:r>
                </w:p>
                <w:p w14:paraId="44F1FC84" w14:textId="0CBAEBEE" w:rsidR="006B23B4" w:rsidRDefault="006B23B4" w:rsidP="006B23B4">
                  <w:pPr>
                    <w:autoSpaceDE w:val="0"/>
                    <w:autoSpaceDN w:val="0"/>
                    <w:adjustRightInd w:val="0"/>
                    <w:jc w:val="both"/>
                    <w:rPr>
                      <w:sz w:val="22"/>
                      <w:szCs w:val="22"/>
                    </w:rPr>
                  </w:pPr>
                  <w:r>
                    <w:rPr>
                      <w:sz w:val="22"/>
                      <w:szCs w:val="22"/>
                    </w:rPr>
                    <w:t xml:space="preserve">EN 868-3:2017: Materiały opakowaniowe dla finalnie sterylizowanych wyrobów medycznych </w:t>
                  </w:r>
                  <w:r w:rsidR="00476347">
                    <w:rPr>
                      <w:sz w:val="22"/>
                      <w:szCs w:val="22"/>
                    </w:rPr>
                    <w:t xml:space="preserve">- </w:t>
                  </w:r>
                  <w:r>
                    <w:rPr>
                      <w:sz w:val="22"/>
                      <w:szCs w:val="22"/>
                    </w:rPr>
                    <w:t>Część 3: Papier stosowany do wytwarzania torebek papierowych (określonych w EN 868-4) i do wytwarzania torebek i rękawów</w:t>
                  </w:r>
                  <w:r>
                    <w:rPr>
                      <w:sz w:val="22"/>
                      <w:szCs w:val="22"/>
                    </w:rPr>
                    <w:tab/>
                  </w:r>
                  <w:r>
                    <w:rPr>
                      <w:sz w:val="22"/>
                      <w:szCs w:val="22"/>
                    </w:rPr>
                    <w:tab/>
                  </w:r>
                </w:p>
                <w:p w14:paraId="1CA5C306" w14:textId="067E0BAF" w:rsidR="006B23B4" w:rsidRDefault="006B23B4" w:rsidP="006B23B4">
                  <w:pPr>
                    <w:autoSpaceDE w:val="0"/>
                    <w:autoSpaceDN w:val="0"/>
                    <w:adjustRightInd w:val="0"/>
                    <w:jc w:val="both"/>
                    <w:rPr>
                      <w:sz w:val="22"/>
                      <w:szCs w:val="22"/>
                    </w:rPr>
                  </w:pPr>
                  <w:r>
                    <w:rPr>
                      <w:sz w:val="22"/>
                      <w:szCs w:val="22"/>
                    </w:rPr>
                    <w:t>EN 868-5:2009 Materiały opakowaniowe dla finalnie sterylizowanych wyrobów medycznych - Część 5: Torebki z zamknięciem samoprzylepnym oraz rękawy z materiałów porowatych i folii z tworzywa sztucznego</w:t>
                  </w:r>
                  <w:r>
                    <w:rPr>
                      <w:sz w:val="22"/>
                      <w:szCs w:val="22"/>
                    </w:rPr>
                    <w:tab/>
                    <w:t>oraz oprócz tego charakteryzujący się następującymi parametrami:</w:t>
                  </w:r>
                  <w:r>
                    <w:rPr>
                      <w:sz w:val="22"/>
                      <w:szCs w:val="22"/>
                    </w:rPr>
                    <w:tab/>
                  </w:r>
                  <w:r>
                    <w:rPr>
                      <w:sz w:val="22"/>
                      <w:szCs w:val="22"/>
                    </w:rPr>
                    <w:tab/>
                  </w:r>
                  <w:r>
                    <w:rPr>
                      <w:sz w:val="22"/>
                      <w:szCs w:val="22"/>
                    </w:rPr>
                    <w:tab/>
                  </w:r>
                  <w:r>
                    <w:rPr>
                      <w:sz w:val="22"/>
                      <w:szCs w:val="22"/>
                    </w:rPr>
                    <w:tab/>
                  </w:r>
                  <w:r>
                    <w:rPr>
                      <w:sz w:val="22"/>
                      <w:szCs w:val="22"/>
                    </w:rPr>
                    <w:tab/>
                  </w:r>
                </w:p>
                <w:p w14:paraId="58D4FFCD" w14:textId="316B8346" w:rsidR="00476347" w:rsidRPr="00476347" w:rsidRDefault="006B23B4" w:rsidP="006B23B4">
                  <w:pPr>
                    <w:autoSpaceDE w:val="0"/>
                    <w:autoSpaceDN w:val="0"/>
                    <w:adjustRightInd w:val="0"/>
                    <w:jc w:val="both"/>
                    <w:rPr>
                      <w:b/>
                      <w:bCs/>
                      <w:sz w:val="22"/>
                      <w:szCs w:val="22"/>
                    </w:rPr>
                  </w:pPr>
                  <w:r w:rsidRPr="00476347">
                    <w:rPr>
                      <w:b/>
                      <w:bCs/>
                      <w:sz w:val="22"/>
                      <w:szCs w:val="22"/>
                    </w:rPr>
                    <w:t>papier  o gramaturze 70 g (PN EN 868-3</w:t>
                  </w:r>
                  <w:r w:rsidR="00476347">
                    <w:rPr>
                      <w:b/>
                      <w:bCs/>
                      <w:sz w:val="22"/>
                      <w:szCs w:val="22"/>
                    </w:rPr>
                    <w:t>):</w:t>
                  </w:r>
                </w:p>
                <w:p w14:paraId="1E376BDD" w14:textId="15D592F2" w:rsidR="006B23B4" w:rsidRDefault="00476347" w:rsidP="006B23B4">
                  <w:pPr>
                    <w:autoSpaceDE w:val="0"/>
                    <w:autoSpaceDN w:val="0"/>
                    <w:adjustRightInd w:val="0"/>
                    <w:jc w:val="both"/>
                    <w:rPr>
                      <w:sz w:val="22"/>
                      <w:szCs w:val="22"/>
                    </w:rPr>
                  </w:pPr>
                  <w:r>
                    <w:rPr>
                      <w:sz w:val="22"/>
                      <w:szCs w:val="22"/>
                    </w:rPr>
                    <w:t xml:space="preserve">na etapie realizacji umowy </w:t>
                  </w:r>
                  <w:proofErr w:type="spellStart"/>
                  <w:r>
                    <w:rPr>
                      <w:sz w:val="22"/>
                      <w:szCs w:val="22"/>
                    </w:rPr>
                    <w:t>Zamawiajacy</w:t>
                  </w:r>
                  <w:proofErr w:type="spellEnd"/>
                  <w:r>
                    <w:rPr>
                      <w:sz w:val="22"/>
                      <w:szCs w:val="22"/>
                    </w:rPr>
                    <w:t xml:space="preserve"> może żądać: </w:t>
                  </w:r>
                  <w:r w:rsidR="006B23B4">
                    <w:rPr>
                      <w:sz w:val="22"/>
                      <w:szCs w:val="22"/>
                    </w:rPr>
                    <w:t>kompletną charakterystykę wydaną  przez producenta w celu potwierdzenia i oceny parametrów wytrzymałościowych i zgodności z normą PN EN 868-3, oraz potwierdzenie wydane przez niezależną organizację o zgodności z aktualnie obowiązującą normą EN 868-5 systemu bariery sterylnej utworzonej przez reprezentatywne opakowanie wykonane z surowców  (papier i folia) o parametrach wytrzymałościowych opisanych poniżej:</w:t>
                  </w:r>
                  <w:r w:rsidR="006B23B4">
                    <w:rPr>
                      <w:sz w:val="22"/>
                      <w:szCs w:val="22"/>
                    </w:rPr>
                    <w:tab/>
                  </w:r>
                </w:p>
                <w:p w14:paraId="4F31B6FB" w14:textId="77777777" w:rsidR="006B23B4" w:rsidRDefault="006B23B4" w:rsidP="006B23B4">
                  <w:pPr>
                    <w:autoSpaceDE w:val="0"/>
                    <w:autoSpaceDN w:val="0"/>
                    <w:adjustRightInd w:val="0"/>
                    <w:jc w:val="both"/>
                    <w:rPr>
                      <w:sz w:val="22"/>
                      <w:szCs w:val="22"/>
                    </w:rPr>
                  </w:pPr>
                  <w:r>
                    <w:rPr>
                      <w:sz w:val="22"/>
                      <w:szCs w:val="22"/>
                    </w:rPr>
                    <w:t>•     zawartość chlorków nie więcej niż 0,05%</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1458FC7" w14:textId="77777777" w:rsidR="006B23B4" w:rsidRDefault="006B23B4" w:rsidP="006B23B4">
                  <w:pPr>
                    <w:autoSpaceDE w:val="0"/>
                    <w:autoSpaceDN w:val="0"/>
                    <w:adjustRightInd w:val="0"/>
                    <w:jc w:val="both"/>
                    <w:rPr>
                      <w:sz w:val="22"/>
                      <w:szCs w:val="22"/>
                    </w:rPr>
                  </w:pPr>
                  <w:r>
                    <w:rPr>
                      <w:sz w:val="22"/>
                      <w:szCs w:val="22"/>
                    </w:rPr>
                    <w:t>•     zawartość siarczanów nie więcej niż 0,25 %</w:t>
                  </w:r>
                  <w:r>
                    <w:rPr>
                      <w:sz w:val="22"/>
                      <w:szCs w:val="22"/>
                    </w:rPr>
                    <w:tab/>
                  </w:r>
                  <w:r>
                    <w:rPr>
                      <w:sz w:val="22"/>
                      <w:szCs w:val="22"/>
                    </w:rPr>
                    <w:tab/>
                  </w:r>
                </w:p>
                <w:p w14:paraId="24A9A1E8" w14:textId="77777777" w:rsidR="006B23B4" w:rsidRDefault="006B23B4" w:rsidP="006B23B4">
                  <w:pPr>
                    <w:autoSpaceDE w:val="0"/>
                    <w:autoSpaceDN w:val="0"/>
                    <w:adjustRightInd w:val="0"/>
                    <w:jc w:val="both"/>
                    <w:rPr>
                      <w:sz w:val="22"/>
                      <w:szCs w:val="22"/>
                    </w:rPr>
                  </w:pPr>
                  <w:r>
                    <w:rPr>
                      <w:sz w:val="22"/>
                      <w:szCs w:val="22"/>
                    </w:rPr>
                    <w:t xml:space="preserve">•     wytrzymałość na przedarcie niemniej niż 700 </w:t>
                  </w:r>
                  <w:proofErr w:type="spellStart"/>
                  <w:r>
                    <w:rPr>
                      <w:sz w:val="22"/>
                      <w:szCs w:val="22"/>
                    </w:rPr>
                    <w:t>mN</w:t>
                  </w:r>
                  <w:proofErr w:type="spellEnd"/>
                  <w:r>
                    <w:rPr>
                      <w:sz w:val="22"/>
                      <w:szCs w:val="22"/>
                    </w:rPr>
                    <w:t xml:space="preserve"> w obu kierunkach</w:t>
                  </w:r>
                  <w:r>
                    <w:rPr>
                      <w:sz w:val="22"/>
                      <w:szCs w:val="22"/>
                    </w:rPr>
                    <w:tab/>
                  </w:r>
                  <w:r>
                    <w:rPr>
                      <w:sz w:val="22"/>
                      <w:szCs w:val="22"/>
                    </w:rPr>
                    <w:tab/>
                  </w:r>
                  <w:r>
                    <w:rPr>
                      <w:sz w:val="22"/>
                      <w:szCs w:val="22"/>
                    </w:rPr>
                    <w:tab/>
                  </w:r>
                </w:p>
                <w:p w14:paraId="1AB5083E" w14:textId="77777777" w:rsidR="006B23B4" w:rsidRDefault="006B23B4" w:rsidP="006B23B4">
                  <w:pPr>
                    <w:autoSpaceDE w:val="0"/>
                    <w:autoSpaceDN w:val="0"/>
                    <w:adjustRightInd w:val="0"/>
                    <w:jc w:val="both"/>
                    <w:rPr>
                      <w:sz w:val="22"/>
                      <w:szCs w:val="22"/>
                    </w:rPr>
                  </w:pPr>
                  <w:r>
                    <w:rPr>
                      <w:sz w:val="22"/>
                      <w:szCs w:val="22"/>
                    </w:rPr>
                    <w:t xml:space="preserve">•     wytrzymałość na </w:t>
                  </w:r>
                  <w:proofErr w:type="spellStart"/>
                  <w:r>
                    <w:rPr>
                      <w:sz w:val="22"/>
                      <w:szCs w:val="22"/>
                    </w:rPr>
                    <w:t>przepuklenie</w:t>
                  </w:r>
                  <w:proofErr w:type="spellEnd"/>
                  <w:r>
                    <w:rPr>
                      <w:sz w:val="22"/>
                      <w:szCs w:val="22"/>
                    </w:rPr>
                    <w:t xml:space="preserve"> niemniej niż 400 </w:t>
                  </w:r>
                  <w:proofErr w:type="spellStart"/>
                  <w:r>
                    <w:rPr>
                      <w:sz w:val="22"/>
                      <w:szCs w:val="22"/>
                    </w:rPr>
                    <w:t>kPa</w:t>
                  </w:r>
                  <w:proofErr w:type="spellEnd"/>
                  <w:r>
                    <w:rPr>
                      <w:sz w:val="22"/>
                      <w:szCs w:val="22"/>
                    </w:rPr>
                    <w:t xml:space="preserve"> na sucho</w:t>
                  </w:r>
                  <w:r>
                    <w:rPr>
                      <w:sz w:val="22"/>
                      <w:szCs w:val="22"/>
                    </w:rPr>
                    <w:tab/>
                  </w:r>
                  <w:r>
                    <w:rPr>
                      <w:sz w:val="22"/>
                      <w:szCs w:val="22"/>
                    </w:rPr>
                    <w:tab/>
                  </w:r>
                  <w:r>
                    <w:rPr>
                      <w:sz w:val="22"/>
                      <w:szCs w:val="22"/>
                    </w:rPr>
                    <w:tab/>
                  </w:r>
                </w:p>
                <w:p w14:paraId="2E09E686" w14:textId="77777777" w:rsidR="006B23B4" w:rsidRDefault="006B23B4" w:rsidP="006B23B4">
                  <w:pPr>
                    <w:autoSpaceDE w:val="0"/>
                    <w:autoSpaceDN w:val="0"/>
                    <w:adjustRightInd w:val="0"/>
                    <w:jc w:val="both"/>
                    <w:rPr>
                      <w:sz w:val="22"/>
                      <w:szCs w:val="22"/>
                    </w:rPr>
                  </w:pPr>
                  <w:r>
                    <w:rPr>
                      <w:sz w:val="22"/>
                      <w:szCs w:val="22"/>
                    </w:rPr>
                    <w:t xml:space="preserve">•     wytrzymałość na </w:t>
                  </w:r>
                  <w:proofErr w:type="spellStart"/>
                  <w:r>
                    <w:rPr>
                      <w:sz w:val="22"/>
                      <w:szCs w:val="22"/>
                    </w:rPr>
                    <w:t>przepuklenie</w:t>
                  </w:r>
                  <w:proofErr w:type="spellEnd"/>
                  <w:r>
                    <w:rPr>
                      <w:sz w:val="22"/>
                      <w:szCs w:val="22"/>
                    </w:rPr>
                    <w:t xml:space="preserve"> niemniej niż 150  </w:t>
                  </w:r>
                  <w:proofErr w:type="spellStart"/>
                  <w:r>
                    <w:rPr>
                      <w:sz w:val="22"/>
                      <w:szCs w:val="22"/>
                    </w:rPr>
                    <w:t>kPa</w:t>
                  </w:r>
                  <w:proofErr w:type="spellEnd"/>
                  <w:r>
                    <w:rPr>
                      <w:sz w:val="22"/>
                      <w:szCs w:val="22"/>
                    </w:rPr>
                    <w:t xml:space="preserve"> na mokro</w:t>
                  </w:r>
                  <w:r>
                    <w:rPr>
                      <w:sz w:val="22"/>
                      <w:szCs w:val="22"/>
                    </w:rPr>
                    <w:tab/>
                  </w:r>
                  <w:r>
                    <w:rPr>
                      <w:sz w:val="22"/>
                      <w:szCs w:val="22"/>
                    </w:rPr>
                    <w:tab/>
                  </w:r>
                </w:p>
                <w:p w14:paraId="4CDD7EC4" w14:textId="77777777" w:rsidR="006B23B4" w:rsidRDefault="006B23B4" w:rsidP="006B23B4">
                  <w:pPr>
                    <w:autoSpaceDE w:val="0"/>
                    <w:autoSpaceDN w:val="0"/>
                    <w:adjustRightInd w:val="0"/>
                    <w:jc w:val="both"/>
                    <w:rPr>
                      <w:sz w:val="22"/>
                      <w:szCs w:val="22"/>
                    </w:rPr>
                  </w:pPr>
                  <w:r>
                    <w:rPr>
                      <w:sz w:val="22"/>
                      <w:szCs w:val="22"/>
                    </w:rPr>
                    <w:t>•     </w:t>
                  </w:r>
                  <w:proofErr w:type="spellStart"/>
                  <w:r>
                    <w:rPr>
                      <w:sz w:val="22"/>
                      <w:szCs w:val="22"/>
                    </w:rPr>
                    <w:t>niezwilżalność</w:t>
                  </w:r>
                  <w:proofErr w:type="spellEnd"/>
                  <w:r>
                    <w:rPr>
                      <w:sz w:val="22"/>
                      <w:szCs w:val="22"/>
                    </w:rPr>
                    <w:t xml:space="preserve"> wodą minimum  28 s</w:t>
                  </w:r>
                </w:p>
                <w:p w14:paraId="6855081B" w14:textId="5C016DC3" w:rsidR="006B23B4" w:rsidRDefault="006B23B4" w:rsidP="006B23B4">
                  <w:pPr>
                    <w:autoSpaceDE w:val="0"/>
                    <w:autoSpaceDN w:val="0"/>
                    <w:adjustRightInd w:val="0"/>
                    <w:jc w:val="both"/>
                    <w:rPr>
                      <w:sz w:val="22"/>
                      <w:szCs w:val="22"/>
                    </w:rPr>
                  </w:pPr>
                  <w:r>
                    <w:rPr>
                      <w:sz w:val="22"/>
                      <w:szCs w:val="22"/>
                    </w:rPr>
                    <w:t xml:space="preserve">•     wytrzymałość na rozciąganie liniowe na mokro w kierunku walcowania niemniej niż 1,6  </w:t>
                  </w:r>
                  <w:proofErr w:type="spellStart"/>
                  <w:r>
                    <w:rPr>
                      <w:sz w:val="22"/>
                      <w:szCs w:val="22"/>
                    </w:rPr>
                    <w:t>kN</w:t>
                  </w:r>
                  <w:proofErr w:type="spellEnd"/>
                  <w:r>
                    <w:rPr>
                      <w:sz w:val="22"/>
                      <w:szCs w:val="22"/>
                    </w:rPr>
                    <w:t xml:space="preserve">/m; w kierunku poprzecznym niemniej niż 1,3 </w:t>
                  </w:r>
                  <w:proofErr w:type="spellStart"/>
                  <w:r>
                    <w:rPr>
                      <w:sz w:val="22"/>
                      <w:szCs w:val="22"/>
                    </w:rPr>
                    <w:t>kN</w:t>
                  </w:r>
                  <w:proofErr w:type="spellEnd"/>
                  <w:r>
                    <w:rPr>
                      <w:sz w:val="22"/>
                      <w:szCs w:val="22"/>
                    </w:rPr>
                    <w:t>/m</w:t>
                  </w:r>
                  <w:r w:rsidR="00476347">
                    <w:rPr>
                      <w:sz w:val="22"/>
                      <w:szCs w:val="22"/>
                    </w:rPr>
                    <w:t>/</w:t>
                  </w:r>
                </w:p>
                <w:p w14:paraId="2124EB06" w14:textId="77777777" w:rsidR="006B23B4" w:rsidRDefault="006B23B4" w:rsidP="006B23B4">
                  <w:pPr>
                    <w:autoSpaceDE w:val="0"/>
                    <w:autoSpaceDN w:val="0"/>
                    <w:adjustRightInd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4087CF7" w14:textId="157E9458" w:rsidR="00476347" w:rsidRPr="00476347" w:rsidRDefault="006B23B4" w:rsidP="006B23B4">
                  <w:pPr>
                    <w:autoSpaceDE w:val="0"/>
                    <w:autoSpaceDN w:val="0"/>
                    <w:adjustRightInd w:val="0"/>
                    <w:jc w:val="both"/>
                    <w:rPr>
                      <w:b/>
                      <w:bCs/>
                      <w:sz w:val="22"/>
                      <w:szCs w:val="22"/>
                    </w:rPr>
                  </w:pPr>
                  <w:r w:rsidRPr="00476347">
                    <w:rPr>
                      <w:b/>
                      <w:bCs/>
                      <w:sz w:val="22"/>
                      <w:szCs w:val="22"/>
                    </w:rPr>
                    <w:t>folia – co najmniej ośmiowarstwowa (PN EN 868-5) ) nie licząc warstwy klej</w:t>
                  </w:r>
                  <w:r w:rsidR="00476347" w:rsidRPr="00476347">
                    <w:rPr>
                      <w:b/>
                      <w:bCs/>
                      <w:sz w:val="22"/>
                      <w:szCs w:val="22"/>
                    </w:rPr>
                    <w:t>u:</w:t>
                  </w:r>
                </w:p>
                <w:p w14:paraId="2058F848" w14:textId="27B91896" w:rsidR="006B23B4" w:rsidRDefault="00476347" w:rsidP="006B23B4">
                  <w:pPr>
                    <w:autoSpaceDE w:val="0"/>
                    <w:autoSpaceDN w:val="0"/>
                    <w:adjustRightInd w:val="0"/>
                    <w:jc w:val="both"/>
                    <w:rPr>
                      <w:sz w:val="22"/>
                      <w:szCs w:val="22"/>
                    </w:rPr>
                  </w:pPr>
                  <w:r>
                    <w:rPr>
                      <w:sz w:val="22"/>
                      <w:szCs w:val="22"/>
                    </w:rPr>
                    <w:t>na etapie realizacji umowy Zamawiający może żądać</w:t>
                  </w:r>
                  <w:r w:rsidR="005363BB">
                    <w:rPr>
                      <w:sz w:val="22"/>
                      <w:szCs w:val="22"/>
                    </w:rPr>
                    <w:t xml:space="preserve">: </w:t>
                  </w:r>
                  <w:r w:rsidR="006B23B4">
                    <w:rPr>
                      <w:sz w:val="22"/>
                      <w:szCs w:val="22"/>
                    </w:rPr>
                    <w:t>wydane przez producenta folii (a nie dystrybutora) oświadczenie o zgodności z normami [PNEN 868-3, PNEN 868-5] i charakterystykę folii wydaną przez jej producenta w celu potwierdzenia i oceny parametrów wytrzymałościowych i zgodności:</w:t>
                  </w:r>
                </w:p>
                <w:p w14:paraId="1039B75A" w14:textId="77777777" w:rsidR="006B23B4" w:rsidRDefault="006B23B4" w:rsidP="006B23B4">
                  <w:pPr>
                    <w:autoSpaceDE w:val="0"/>
                    <w:autoSpaceDN w:val="0"/>
                    <w:adjustRightInd w:val="0"/>
                    <w:jc w:val="both"/>
                    <w:rPr>
                      <w:sz w:val="22"/>
                      <w:szCs w:val="22"/>
                    </w:rPr>
                  </w:pPr>
                  <w:r>
                    <w:rPr>
                      <w:sz w:val="22"/>
                      <w:szCs w:val="22"/>
                    </w:rPr>
                    <w:lastRenderedPageBreak/>
                    <w:t>•     potwierdzenie liczby warstw folii wydane przez niezależną organizację notyfikowaną</w:t>
                  </w:r>
                </w:p>
                <w:p w14:paraId="113BBF54" w14:textId="77777777" w:rsidR="006B23B4" w:rsidRDefault="006B23B4" w:rsidP="006B23B4">
                  <w:pPr>
                    <w:autoSpaceDE w:val="0"/>
                    <w:autoSpaceDN w:val="0"/>
                    <w:adjustRightInd w:val="0"/>
                    <w:jc w:val="both"/>
                    <w:rPr>
                      <w:sz w:val="22"/>
                      <w:szCs w:val="22"/>
                    </w:rPr>
                  </w:pPr>
                  <w:r>
                    <w:rPr>
                      <w:sz w:val="22"/>
                      <w:szCs w:val="22"/>
                    </w:rPr>
                    <w:t>•     przeźroczysta, bez rozwarstwień, bez substancji toksycznych i porów</w:t>
                  </w:r>
                  <w:r>
                    <w:rPr>
                      <w:sz w:val="22"/>
                      <w:szCs w:val="22"/>
                    </w:rPr>
                    <w:tab/>
                  </w:r>
                  <w:r>
                    <w:rPr>
                      <w:sz w:val="22"/>
                      <w:szCs w:val="22"/>
                    </w:rPr>
                    <w:tab/>
                  </w:r>
                </w:p>
                <w:p w14:paraId="3C27C5DE" w14:textId="77777777" w:rsidR="006B23B4" w:rsidRDefault="006B23B4" w:rsidP="006B23B4">
                  <w:pPr>
                    <w:autoSpaceDE w:val="0"/>
                    <w:autoSpaceDN w:val="0"/>
                    <w:adjustRightInd w:val="0"/>
                    <w:jc w:val="both"/>
                    <w:rPr>
                      <w:sz w:val="22"/>
                      <w:szCs w:val="22"/>
                    </w:rPr>
                  </w:pPr>
                  <w:r>
                    <w:rPr>
                      <w:sz w:val="22"/>
                      <w:szCs w:val="22"/>
                    </w:rPr>
                    <w:t xml:space="preserve">•     grubość nie większa niż 52 </w:t>
                  </w:r>
                  <w:proofErr w:type="spellStart"/>
                  <w:r>
                    <w:rPr>
                      <w:sz w:val="22"/>
                      <w:szCs w:val="22"/>
                    </w:rPr>
                    <w:t>μm</w:t>
                  </w:r>
                  <w:proofErr w:type="spellEnd"/>
                  <w:r>
                    <w:rPr>
                      <w:sz w:val="22"/>
                      <w:szCs w:val="22"/>
                    </w:rPr>
                    <w:tab/>
                  </w:r>
                  <w:r>
                    <w:rPr>
                      <w:sz w:val="22"/>
                      <w:szCs w:val="22"/>
                    </w:rPr>
                    <w:tab/>
                  </w:r>
                  <w:r>
                    <w:rPr>
                      <w:sz w:val="22"/>
                      <w:szCs w:val="22"/>
                    </w:rPr>
                    <w:tab/>
                  </w:r>
                </w:p>
                <w:p w14:paraId="5CDEB302" w14:textId="77777777" w:rsidR="006B23B4" w:rsidRDefault="006B23B4" w:rsidP="006B23B4">
                  <w:pPr>
                    <w:autoSpaceDE w:val="0"/>
                    <w:autoSpaceDN w:val="0"/>
                    <w:adjustRightInd w:val="0"/>
                    <w:jc w:val="both"/>
                    <w:rPr>
                      <w:sz w:val="22"/>
                      <w:szCs w:val="22"/>
                    </w:rPr>
                  </w:pPr>
                  <w:r>
                    <w:rPr>
                      <w:sz w:val="22"/>
                      <w:szCs w:val="22"/>
                    </w:rPr>
                    <w:t>•     zgrzewalna w temperaturze 165 – 200 OC</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6863A00" w14:textId="77777777" w:rsidR="006B23B4" w:rsidRDefault="006B23B4" w:rsidP="006B23B4">
                  <w:pPr>
                    <w:autoSpaceDE w:val="0"/>
                    <w:autoSpaceDN w:val="0"/>
                    <w:adjustRightInd w:val="0"/>
                    <w:jc w:val="both"/>
                    <w:rPr>
                      <w:sz w:val="22"/>
                      <w:szCs w:val="22"/>
                    </w:rPr>
                  </w:pPr>
                  <w:r>
                    <w:rPr>
                      <w:sz w:val="22"/>
                      <w:szCs w:val="22"/>
                    </w:rPr>
                    <w:t xml:space="preserve">•     wytrzymałość na rozdarcie w obu kierunkach nie mniejsza niż 300 </w:t>
                  </w:r>
                  <w:proofErr w:type="spellStart"/>
                  <w:r>
                    <w:rPr>
                      <w:sz w:val="22"/>
                      <w:szCs w:val="22"/>
                    </w:rPr>
                    <w:t>mN</w:t>
                  </w:r>
                  <w:proofErr w:type="spellEnd"/>
                  <w:r>
                    <w:rPr>
                      <w:sz w:val="22"/>
                      <w:szCs w:val="22"/>
                    </w:rPr>
                    <w:tab/>
                  </w:r>
                  <w:r>
                    <w:rPr>
                      <w:sz w:val="22"/>
                      <w:szCs w:val="22"/>
                    </w:rPr>
                    <w:tab/>
                  </w:r>
                </w:p>
                <w:p w14:paraId="466C0FE1" w14:textId="77777777" w:rsidR="006B23B4" w:rsidRDefault="006B23B4" w:rsidP="006B23B4">
                  <w:pPr>
                    <w:autoSpaceDE w:val="0"/>
                    <w:autoSpaceDN w:val="0"/>
                    <w:adjustRightInd w:val="0"/>
                    <w:jc w:val="both"/>
                    <w:rPr>
                      <w:sz w:val="22"/>
                      <w:szCs w:val="22"/>
                    </w:rPr>
                  </w:pPr>
                  <w:r>
                    <w:rPr>
                      <w:sz w:val="22"/>
                      <w:szCs w:val="22"/>
                    </w:rPr>
                    <w:t>•     elastyczna [wydłużenie niemniej niż 70%]</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AAA0A92" w14:textId="77777777" w:rsidR="006B23B4" w:rsidRDefault="006B23B4" w:rsidP="006B23B4">
                  <w:pPr>
                    <w:autoSpaceDE w:val="0"/>
                    <w:autoSpaceDN w:val="0"/>
                    <w:adjustRightInd w:val="0"/>
                    <w:jc w:val="both"/>
                    <w:rPr>
                      <w:sz w:val="22"/>
                      <w:szCs w:val="22"/>
                    </w:rPr>
                  </w:pPr>
                  <w:r>
                    <w:rPr>
                      <w:sz w:val="22"/>
                      <w:szCs w:val="22"/>
                    </w:rPr>
                    <w:t>•     potwierdzenie zgodności konstrukcji z EN 868-5 przez niezależną organizację</w:t>
                  </w:r>
                  <w:r>
                    <w:rPr>
                      <w:sz w:val="22"/>
                      <w:szCs w:val="22"/>
                    </w:rPr>
                    <w:tab/>
                  </w:r>
                </w:p>
                <w:p w14:paraId="28646918" w14:textId="77777777" w:rsidR="006B23B4" w:rsidRDefault="006B23B4" w:rsidP="006B23B4">
                  <w:pPr>
                    <w:autoSpaceDE w:val="0"/>
                    <w:autoSpaceDN w:val="0"/>
                    <w:adjustRightInd w:val="0"/>
                    <w:jc w:val="both"/>
                    <w:rPr>
                      <w:sz w:val="22"/>
                      <w:szCs w:val="22"/>
                    </w:rPr>
                  </w:pPr>
                  <w:r>
                    <w:rPr>
                      <w:sz w:val="22"/>
                      <w:szCs w:val="22"/>
                    </w:rPr>
                    <w:t>•     wszystkie napisy i testy poza przestrzenią pakowania po stronie przedniej – strona folii</w:t>
                  </w:r>
                </w:p>
                <w:p w14:paraId="2F208055" w14:textId="77777777" w:rsidR="006B23B4" w:rsidRDefault="006B23B4" w:rsidP="006B23B4">
                  <w:pPr>
                    <w:autoSpaceDE w:val="0"/>
                    <w:autoSpaceDN w:val="0"/>
                    <w:adjustRightInd w:val="0"/>
                    <w:jc w:val="both"/>
                    <w:rPr>
                      <w:sz w:val="22"/>
                      <w:szCs w:val="22"/>
                    </w:rPr>
                  </w:pPr>
                  <w:r>
                    <w:rPr>
                      <w:sz w:val="22"/>
                      <w:szCs w:val="22"/>
                    </w:rPr>
                    <w:t>•     wskaźnik procesu sterylizacji parowej</w:t>
                  </w:r>
                  <w:r>
                    <w:rPr>
                      <w:sz w:val="22"/>
                      <w:szCs w:val="22"/>
                    </w:rPr>
                    <w:tab/>
                  </w:r>
                  <w:r>
                    <w:rPr>
                      <w:sz w:val="22"/>
                      <w:szCs w:val="22"/>
                    </w:rPr>
                    <w:tab/>
                  </w:r>
                </w:p>
                <w:p w14:paraId="0CE802B7" w14:textId="77777777" w:rsidR="006B23B4" w:rsidRDefault="006B23B4" w:rsidP="006B23B4">
                  <w:pPr>
                    <w:autoSpaceDE w:val="0"/>
                    <w:autoSpaceDN w:val="0"/>
                    <w:adjustRightInd w:val="0"/>
                    <w:jc w:val="both"/>
                    <w:rPr>
                      <w:sz w:val="22"/>
                      <w:szCs w:val="22"/>
                    </w:rPr>
                  </w:pPr>
                  <w:r>
                    <w:rPr>
                      <w:sz w:val="22"/>
                      <w:szCs w:val="22"/>
                    </w:rPr>
                    <w:t>•     powierzchnia wskaźnika procesu sterylizacji ≥ 100 mm2 [PNEN 868-5]</w:t>
                  </w:r>
                  <w:r>
                    <w:rPr>
                      <w:sz w:val="22"/>
                      <w:szCs w:val="22"/>
                    </w:rPr>
                    <w:tab/>
                  </w:r>
                  <w:r>
                    <w:rPr>
                      <w:sz w:val="22"/>
                      <w:szCs w:val="22"/>
                    </w:rPr>
                    <w:tab/>
                  </w:r>
                </w:p>
                <w:p w14:paraId="3BBCE50C" w14:textId="77777777" w:rsidR="006B23B4" w:rsidRDefault="006B23B4" w:rsidP="006B23B4">
                  <w:pPr>
                    <w:autoSpaceDE w:val="0"/>
                    <w:autoSpaceDN w:val="0"/>
                    <w:adjustRightInd w:val="0"/>
                    <w:jc w:val="both"/>
                    <w:rPr>
                      <w:sz w:val="22"/>
                      <w:szCs w:val="22"/>
                    </w:rPr>
                  </w:pPr>
                  <w:r>
                    <w:rPr>
                      <w:sz w:val="22"/>
                      <w:szCs w:val="22"/>
                    </w:rPr>
                    <w:t>•     jednoznacznie oznaczony kierunek otwierania</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8ABCA89" w14:textId="77777777" w:rsidR="006B23B4" w:rsidRDefault="006B23B4" w:rsidP="006B23B4">
                  <w:pPr>
                    <w:autoSpaceDE w:val="0"/>
                    <w:autoSpaceDN w:val="0"/>
                    <w:adjustRightInd w:val="0"/>
                    <w:jc w:val="both"/>
                    <w:rPr>
                      <w:sz w:val="22"/>
                      <w:szCs w:val="22"/>
                    </w:rPr>
                  </w:pPr>
                  <w:r>
                    <w:rPr>
                      <w:sz w:val="22"/>
                      <w:szCs w:val="22"/>
                    </w:rPr>
                    <w:t>•     ze względów techniczno-higienicznych rękawy nawinięte na rolkę folią na zewnątrz</w:t>
                  </w:r>
                  <w:r>
                    <w:rPr>
                      <w:sz w:val="22"/>
                      <w:szCs w:val="22"/>
                    </w:rPr>
                    <w:tab/>
                  </w:r>
                </w:p>
                <w:p w14:paraId="5185C70E" w14:textId="77777777" w:rsidR="006B23B4" w:rsidRDefault="006B23B4" w:rsidP="006B23B4">
                  <w:pPr>
                    <w:autoSpaceDE w:val="0"/>
                    <w:autoSpaceDN w:val="0"/>
                    <w:adjustRightInd w:val="0"/>
                    <w:jc w:val="both"/>
                    <w:rPr>
                      <w:sz w:val="22"/>
                      <w:szCs w:val="22"/>
                    </w:rPr>
                  </w:pPr>
                  <w:r>
                    <w:rPr>
                      <w:sz w:val="22"/>
                      <w:szCs w:val="22"/>
                    </w:rPr>
                    <w:t>•     wszystkie rękawy i torebki od jednego producenta</w:t>
                  </w:r>
                </w:p>
                <w:p w14:paraId="14324366" w14:textId="77777777" w:rsidR="006B23B4" w:rsidRDefault="006B23B4" w:rsidP="006B23B4">
                  <w:pPr>
                    <w:autoSpaceDE w:val="0"/>
                    <w:autoSpaceDN w:val="0"/>
                    <w:adjustRightInd w:val="0"/>
                    <w:jc w:val="both"/>
                    <w:rPr>
                      <w:sz w:val="22"/>
                      <w:szCs w:val="22"/>
                    </w:rPr>
                  </w:pPr>
                  <w:r>
                    <w:rPr>
                      <w:sz w:val="22"/>
                      <w:szCs w:val="22"/>
                    </w:rPr>
                    <w:t xml:space="preserve"> </w:t>
                  </w:r>
                </w:p>
                <w:p w14:paraId="67505554" w14:textId="77777777" w:rsidR="006B23B4" w:rsidRDefault="006B23B4" w:rsidP="006B23B4">
                  <w:pPr>
                    <w:autoSpaceDE w:val="0"/>
                    <w:autoSpaceDN w:val="0"/>
                    <w:adjustRightInd w:val="0"/>
                    <w:jc w:val="both"/>
                    <w:rPr>
                      <w:sz w:val="22"/>
                      <w:szCs w:val="22"/>
                    </w:rPr>
                  </w:pPr>
                  <w:r>
                    <w:rPr>
                      <w:sz w:val="22"/>
                      <w:szCs w:val="22"/>
                    </w:rPr>
                    <w:t>Niedopuszczalne naniesienie znaku CE na rękawie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FE656FA" w14:textId="77777777" w:rsidR="006B23B4" w:rsidRDefault="006B23B4" w:rsidP="006B23B4">
                  <w:pPr>
                    <w:autoSpaceDE w:val="0"/>
                    <w:autoSpaceDN w:val="0"/>
                    <w:adjustRightInd w:val="0"/>
                    <w:jc w:val="both"/>
                    <w:rPr>
                      <w:b/>
                      <w:bCs/>
                      <w:sz w:val="22"/>
                      <w:szCs w:val="22"/>
                    </w:rPr>
                  </w:pPr>
                </w:p>
                <w:p w14:paraId="12A37809" w14:textId="77777777" w:rsidR="006B23B4" w:rsidRDefault="006B23B4" w:rsidP="006B23B4">
                  <w:pPr>
                    <w:autoSpaceDE w:val="0"/>
                    <w:autoSpaceDN w:val="0"/>
                    <w:adjustRightInd w:val="0"/>
                    <w:jc w:val="both"/>
                    <w:rPr>
                      <w:b/>
                      <w:bCs/>
                      <w:sz w:val="22"/>
                      <w:szCs w:val="22"/>
                    </w:rPr>
                  </w:pPr>
                </w:p>
                <w:p w14:paraId="2440A220" w14:textId="77777777" w:rsidR="006B23B4" w:rsidRDefault="006B23B4" w:rsidP="006B23B4">
                  <w:pPr>
                    <w:autoSpaceDE w:val="0"/>
                    <w:autoSpaceDN w:val="0"/>
                    <w:adjustRightInd w:val="0"/>
                    <w:jc w:val="both"/>
                    <w:rPr>
                      <w:b/>
                      <w:bCs/>
                      <w:sz w:val="22"/>
                      <w:szCs w:val="22"/>
                    </w:rPr>
                  </w:pPr>
                  <w:r>
                    <w:rPr>
                      <w:b/>
                      <w:bCs/>
                      <w:sz w:val="22"/>
                      <w:szCs w:val="22"/>
                    </w:rPr>
                    <w:t>Pakiet 50 poz. 10,11</w:t>
                  </w:r>
                </w:p>
                <w:p w14:paraId="5E986995" w14:textId="77777777" w:rsidR="006B23B4" w:rsidRDefault="006B23B4" w:rsidP="006B23B4">
                  <w:pPr>
                    <w:autoSpaceDE w:val="0"/>
                    <w:autoSpaceDN w:val="0"/>
                    <w:adjustRightInd w:val="0"/>
                    <w:jc w:val="both"/>
                    <w:rPr>
                      <w:b/>
                      <w:bCs/>
                      <w:sz w:val="22"/>
                      <w:szCs w:val="22"/>
                    </w:rPr>
                  </w:pPr>
                </w:p>
                <w:p w14:paraId="18176FAB" w14:textId="77777777" w:rsidR="006B23B4" w:rsidRDefault="006B23B4" w:rsidP="006B23B4">
                  <w:pPr>
                    <w:autoSpaceDE w:val="0"/>
                    <w:autoSpaceDN w:val="0"/>
                    <w:adjustRightInd w:val="0"/>
                    <w:jc w:val="both"/>
                    <w:rPr>
                      <w:sz w:val="22"/>
                      <w:szCs w:val="22"/>
                    </w:rPr>
                  </w:pPr>
                  <w:r>
                    <w:rPr>
                      <w:sz w:val="22"/>
                      <w:szCs w:val="22"/>
                    </w:rPr>
                    <w:t>Papier krepowany spełniający wymagania norm: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623B43C" w14:textId="77777777" w:rsidR="006B23B4" w:rsidRDefault="006B23B4" w:rsidP="006B23B4">
                  <w:pPr>
                    <w:autoSpaceDE w:val="0"/>
                    <w:autoSpaceDN w:val="0"/>
                    <w:adjustRightInd w:val="0"/>
                    <w:jc w:val="both"/>
                    <w:rPr>
                      <w:sz w:val="22"/>
                      <w:szCs w:val="22"/>
                    </w:rPr>
                  </w:pPr>
                  <w:r>
                    <w:rPr>
                      <w:sz w:val="22"/>
                      <w:szCs w:val="22"/>
                    </w:rPr>
                    <w:t>EN  ISO 11607-1:2017 lub  ISO 11607-1:2006/</w:t>
                  </w:r>
                  <w:proofErr w:type="spellStart"/>
                  <w:r>
                    <w:rPr>
                      <w:sz w:val="22"/>
                      <w:szCs w:val="22"/>
                    </w:rPr>
                    <w:t>Amd</w:t>
                  </w:r>
                  <w:proofErr w:type="spellEnd"/>
                  <w:r>
                    <w:rPr>
                      <w:sz w:val="22"/>
                      <w:szCs w:val="22"/>
                    </w:rPr>
                    <w:t xml:space="preserve"> 1:2014 Opakowania dla finalnie sterylizowanych wyrobów medycznych - Część 1: Wymagania dotyczące materiałów, systemów bariery sterylnej i systemów opakowaniowych </w:t>
                  </w:r>
                </w:p>
                <w:p w14:paraId="3363097E" w14:textId="008D5F69" w:rsidR="006B23B4" w:rsidRDefault="006B23B4" w:rsidP="006B23B4">
                  <w:pPr>
                    <w:autoSpaceDE w:val="0"/>
                    <w:autoSpaceDN w:val="0"/>
                    <w:adjustRightInd w:val="0"/>
                    <w:jc w:val="both"/>
                    <w:rPr>
                      <w:sz w:val="22"/>
                      <w:szCs w:val="22"/>
                    </w:rPr>
                  </w:pPr>
                  <w:r>
                    <w:rPr>
                      <w:sz w:val="22"/>
                      <w:szCs w:val="22"/>
                    </w:rPr>
                    <w:t>EN ISO 11607-2:2017 lub ISO 11607-2:2006/</w:t>
                  </w:r>
                  <w:proofErr w:type="spellStart"/>
                  <w:r>
                    <w:rPr>
                      <w:sz w:val="22"/>
                      <w:szCs w:val="22"/>
                    </w:rPr>
                    <w:t>Amd</w:t>
                  </w:r>
                  <w:proofErr w:type="spellEnd"/>
                  <w:r>
                    <w:rPr>
                      <w:sz w:val="22"/>
                      <w:szCs w:val="22"/>
                    </w:rPr>
                    <w:t xml:space="preserve"> 1:2014 Opakowania dla finalnie sterylizowanych wyrobów medycznych - Część 2: Wymagania dotyczące walidacji procesów formowania, uszczelniania i montowania EN 868-2:2017 Materiały opakowaniowe dla finalnie sterylizowanych wyrobów medycznych - Część 2: Materiały opakowaniowe do sterylizacji - Wymagania i metody badań</w:t>
                  </w:r>
                  <w:r w:rsidR="005363BB">
                    <w:rPr>
                      <w:sz w:val="22"/>
                      <w:szCs w:val="22"/>
                    </w:rPr>
                    <w:t xml:space="preserve"> </w:t>
                  </w:r>
                  <w:r>
                    <w:rPr>
                      <w:sz w:val="22"/>
                      <w:szCs w:val="22"/>
                    </w:rPr>
                    <w:t>oraz o następującej charakterystyce  wytrzymałościowej:</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96FFDE9" w14:textId="77777777" w:rsidR="006B23B4" w:rsidRDefault="006B23B4" w:rsidP="006B23B4">
                  <w:pPr>
                    <w:autoSpaceDE w:val="0"/>
                    <w:autoSpaceDN w:val="0"/>
                    <w:adjustRightInd w:val="0"/>
                    <w:jc w:val="both"/>
                    <w:rPr>
                      <w:sz w:val="22"/>
                      <w:szCs w:val="22"/>
                    </w:rPr>
                  </w:pPr>
                  <w:r>
                    <w:rPr>
                      <w:sz w:val="22"/>
                      <w:szCs w:val="22"/>
                    </w:rPr>
                    <w:t xml:space="preserve">a) włókno celulozowe, kolor zielony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86CDD5D" w14:textId="77777777" w:rsidR="006B23B4" w:rsidRDefault="006B23B4" w:rsidP="006B23B4">
                  <w:pPr>
                    <w:autoSpaceDE w:val="0"/>
                    <w:autoSpaceDN w:val="0"/>
                    <w:adjustRightInd w:val="0"/>
                    <w:jc w:val="both"/>
                    <w:rPr>
                      <w:sz w:val="22"/>
                      <w:szCs w:val="22"/>
                    </w:rPr>
                  </w:pPr>
                  <w:r>
                    <w:rPr>
                      <w:sz w:val="22"/>
                      <w:szCs w:val="22"/>
                    </w:rPr>
                    <w:t>b) zawartość chlorków ≤ 0,015%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3750D3A" w14:textId="77777777" w:rsidR="006B23B4" w:rsidRDefault="006B23B4" w:rsidP="006B23B4">
                  <w:pPr>
                    <w:autoSpaceDE w:val="0"/>
                    <w:autoSpaceDN w:val="0"/>
                    <w:adjustRightInd w:val="0"/>
                    <w:jc w:val="both"/>
                    <w:rPr>
                      <w:sz w:val="22"/>
                      <w:szCs w:val="22"/>
                    </w:rPr>
                  </w:pPr>
                  <w:r>
                    <w:rPr>
                      <w:sz w:val="22"/>
                      <w:szCs w:val="22"/>
                    </w:rPr>
                    <w:t>c) zawartość siarczków ≤0,018%</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C895F1C" w14:textId="77777777" w:rsidR="006B23B4" w:rsidRDefault="006B23B4" w:rsidP="006B23B4">
                  <w:pPr>
                    <w:autoSpaceDE w:val="0"/>
                    <w:autoSpaceDN w:val="0"/>
                    <w:adjustRightInd w:val="0"/>
                    <w:jc w:val="both"/>
                    <w:rPr>
                      <w:sz w:val="22"/>
                      <w:szCs w:val="22"/>
                    </w:rPr>
                  </w:pPr>
                  <w:r>
                    <w:rPr>
                      <w:sz w:val="22"/>
                      <w:szCs w:val="22"/>
                    </w:rPr>
                    <w:t>d) wytrzymałość na rozciąganie liniowe na sucho: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D12845F" w14:textId="77777777" w:rsidR="006B23B4" w:rsidRDefault="006B23B4" w:rsidP="006B23B4">
                  <w:pPr>
                    <w:autoSpaceDE w:val="0"/>
                    <w:autoSpaceDN w:val="0"/>
                    <w:adjustRightInd w:val="0"/>
                    <w:jc w:val="both"/>
                    <w:rPr>
                      <w:sz w:val="22"/>
                      <w:szCs w:val="22"/>
                    </w:rPr>
                  </w:pPr>
                  <w:r>
                    <w:rPr>
                      <w:sz w:val="22"/>
                      <w:szCs w:val="22"/>
                    </w:rPr>
                    <w:t xml:space="preserve">     • </w:t>
                  </w:r>
                  <w:r>
                    <w:rPr>
                      <w:sz w:val="22"/>
                      <w:szCs w:val="22"/>
                    </w:rPr>
                    <w:tab/>
                    <w:t xml:space="preserve">w kierunku walcowania nie mniej niż 2,0 </w:t>
                  </w:r>
                  <w:proofErr w:type="spellStart"/>
                  <w:r>
                    <w:rPr>
                      <w:sz w:val="22"/>
                      <w:szCs w:val="22"/>
                    </w:rPr>
                    <w:t>kN</w:t>
                  </w:r>
                  <w:proofErr w:type="spellEnd"/>
                  <w:r>
                    <w:rPr>
                      <w:sz w:val="22"/>
                      <w:szCs w:val="22"/>
                    </w:rPr>
                    <w:t>/m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A6D0A21" w14:textId="77777777" w:rsidR="006B23B4" w:rsidRDefault="006B23B4" w:rsidP="006B23B4">
                  <w:pPr>
                    <w:autoSpaceDE w:val="0"/>
                    <w:autoSpaceDN w:val="0"/>
                    <w:adjustRightInd w:val="0"/>
                    <w:jc w:val="both"/>
                    <w:rPr>
                      <w:sz w:val="22"/>
                      <w:szCs w:val="22"/>
                    </w:rPr>
                  </w:pPr>
                  <w:r>
                    <w:rPr>
                      <w:sz w:val="22"/>
                      <w:szCs w:val="22"/>
                    </w:rPr>
                    <w:t xml:space="preserve">     • </w:t>
                  </w:r>
                  <w:r>
                    <w:rPr>
                      <w:sz w:val="22"/>
                      <w:szCs w:val="22"/>
                    </w:rPr>
                    <w:tab/>
                    <w:t xml:space="preserve">w kierunku poprzecznym nie mniej niż 1,6 </w:t>
                  </w:r>
                  <w:proofErr w:type="spellStart"/>
                  <w:r>
                    <w:rPr>
                      <w:sz w:val="22"/>
                      <w:szCs w:val="22"/>
                    </w:rPr>
                    <w:t>kN</w:t>
                  </w:r>
                  <w:proofErr w:type="spellEnd"/>
                  <w:r>
                    <w:rPr>
                      <w:sz w:val="22"/>
                      <w:szCs w:val="22"/>
                    </w:rPr>
                    <w:t>/m</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42A50C2" w14:textId="77777777" w:rsidR="006B23B4" w:rsidRDefault="006B23B4" w:rsidP="006B23B4">
                  <w:pPr>
                    <w:autoSpaceDE w:val="0"/>
                    <w:autoSpaceDN w:val="0"/>
                    <w:adjustRightInd w:val="0"/>
                    <w:jc w:val="both"/>
                    <w:rPr>
                      <w:sz w:val="22"/>
                      <w:szCs w:val="22"/>
                    </w:rPr>
                  </w:pPr>
                  <w:r>
                    <w:rPr>
                      <w:sz w:val="22"/>
                      <w:szCs w:val="22"/>
                    </w:rPr>
                    <w:t>e) wytrzymałość na rozciąganie liniowe na mokro: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668E1DD" w14:textId="77777777" w:rsidR="006B23B4" w:rsidRDefault="006B23B4" w:rsidP="006B23B4">
                  <w:pPr>
                    <w:autoSpaceDE w:val="0"/>
                    <w:autoSpaceDN w:val="0"/>
                    <w:adjustRightInd w:val="0"/>
                    <w:jc w:val="both"/>
                    <w:rPr>
                      <w:sz w:val="22"/>
                      <w:szCs w:val="22"/>
                    </w:rPr>
                  </w:pPr>
                  <w:r>
                    <w:rPr>
                      <w:sz w:val="22"/>
                      <w:szCs w:val="22"/>
                    </w:rPr>
                    <w:t xml:space="preserve">    • </w:t>
                  </w:r>
                  <w:r>
                    <w:rPr>
                      <w:sz w:val="22"/>
                      <w:szCs w:val="22"/>
                    </w:rPr>
                    <w:tab/>
                    <w:t xml:space="preserve">w kierunku walcowania nie mniej niż 0,9 </w:t>
                  </w:r>
                  <w:proofErr w:type="spellStart"/>
                  <w:r>
                    <w:rPr>
                      <w:sz w:val="22"/>
                      <w:szCs w:val="22"/>
                    </w:rPr>
                    <w:t>kN</w:t>
                  </w:r>
                  <w:proofErr w:type="spellEnd"/>
                  <w:r>
                    <w:rPr>
                      <w:sz w:val="22"/>
                      <w:szCs w:val="22"/>
                    </w:rPr>
                    <w:t>/m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0ADCEC1" w14:textId="77777777" w:rsidR="006B23B4" w:rsidRDefault="006B23B4" w:rsidP="006B23B4">
                  <w:pPr>
                    <w:autoSpaceDE w:val="0"/>
                    <w:autoSpaceDN w:val="0"/>
                    <w:adjustRightInd w:val="0"/>
                    <w:jc w:val="both"/>
                    <w:rPr>
                      <w:sz w:val="22"/>
                      <w:szCs w:val="22"/>
                    </w:rPr>
                  </w:pPr>
                  <w:r>
                    <w:rPr>
                      <w:sz w:val="22"/>
                      <w:szCs w:val="22"/>
                    </w:rPr>
                    <w:t xml:space="preserve">    • </w:t>
                  </w:r>
                  <w:r>
                    <w:rPr>
                      <w:sz w:val="22"/>
                      <w:szCs w:val="22"/>
                    </w:rPr>
                    <w:tab/>
                    <w:t xml:space="preserve">w kierunku poprzecznym nie mniej niż 0,6 </w:t>
                  </w:r>
                  <w:proofErr w:type="spellStart"/>
                  <w:r>
                    <w:rPr>
                      <w:sz w:val="22"/>
                      <w:szCs w:val="22"/>
                    </w:rPr>
                    <w:t>kN</w:t>
                  </w:r>
                  <w:proofErr w:type="spellEnd"/>
                  <w:r>
                    <w:rPr>
                      <w:sz w:val="22"/>
                      <w:szCs w:val="22"/>
                    </w:rPr>
                    <w:t>/m</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6E17210" w14:textId="77777777" w:rsidR="006B23B4" w:rsidRDefault="006B23B4" w:rsidP="006B23B4">
                  <w:pPr>
                    <w:autoSpaceDE w:val="0"/>
                    <w:autoSpaceDN w:val="0"/>
                    <w:adjustRightInd w:val="0"/>
                    <w:jc w:val="both"/>
                    <w:rPr>
                      <w:sz w:val="22"/>
                      <w:szCs w:val="22"/>
                    </w:rPr>
                  </w:pPr>
                  <w:r>
                    <w:rPr>
                      <w:sz w:val="22"/>
                      <w:szCs w:val="22"/>
                    </w:rPr>
                    <w:t>f) gramatura nominalna 60 g/m² (tolerancja wg. PN EN 868-2)</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1E1D99B" w14:textId="39248353" w:rsidR="006B23B4" w:rsidRDefault="006B23B4" w:rsidP="006B23B4">
                  <w:pPr>
                    <w:autoSpaceDE w:val="0"/>
                    <w:autoSpaceDN w:val="0"/>
                    <w:adjustRightInd w:val="0"/>
                    <w:jc w:val="both"/>
                    <w:rPr>
                      <w:sz w:val="22"/>
                      <w:szCs w:val="22"/>
                    </w:rPr>
                  </w:pPr>
                  <w:r>
                    <w:rPr>
                      <w:sz w:val="22"/>
                      <w:szCs w:val="22"/>
                    </w:rPr>
                    <w:lastRenderedPageBreak/>
                    <w:t xml:space="preserve">g) </w:t>
                  </w:r>
                  <w:r w:rsidR="005363BB">
                    <w:rPr>
                      <w:sz w:val="22"/>
                      <w:szCs w:val="22"/>
                    </w:rPr>
                    <w:t xml:space="preserve">na etapie </w:t>
                  </w:r>
                  <w:proofErr w:type="spellStart"/>
                  <w:r w:rsidR="005363BB">
                    <w:rPr>
                      <w:sz w:val="22"/>
                      <w:szCs w:val="22"/>
                    </w:rPr>
                    <w:t>realizacj</w:t>
                  </w:r>
                  <w:proofErr w:type="spellEnd"/>
                  <w:r w:rsidR="005363BB">
                    <w:rPr>
                      <w:sz w:val="22"/>
                      <w:szCs w:val="22"/>
                    </w:rPr>
                    <w:t xml:space="preserve"> umowy Zamawiający może żądać: </w:t>
                  </w:r>
                  <w:r>
                    <w:rPr>
                      <w:sz w:val="22"/>
                      <w:szCs w:val="22"/>
                    </w:rPr>
                    <w:t>charakterystykę wytrzymałościową wydaną przez producenta (nie dystrybutora) w celu potwierdzenia i oceny parametrów wytrzymałościowych i zgodności z normą PN EN 868-2</w:t>
                  </w:r>
                  <w:r>
                    <w:rPr>
                      <w:sz w:val="22"/>
                      <w:szCs w:val="22"/>
                    </w:rPr>
                    <w:tab/>
                  </w:r>
                  <w:r>
                    <w:rPr>
                      <w:sz w:val="22"/>
                      <w:szCs w:val="22"/>
                    </w:rPr>
                    <w:tab/>
                  </w:r>
                </w:p>
                <w:p w14:paraId="1065EAA6" w14:textId="77777777" w:rsidR="006B23B4" w:rsidRDefault="006B23B4" w:rsidP="006B23B4">
                  <w:pPr>
                    <w:autoSpaceDE w:val="0"/>
                    <w:autoSpaceDN w:val="0"/>
                    <w:adjustRightInd w:val="0"/>
                    <w:jc w:val="both"/>
                    <w:rPr>
                      <w:sz w:val="22"/>
                      <w:szCs w:val="22"/>
                    </w:rPr>
                  </w:pPr>
                  <w:r>
                    <w:rPr>
                      <w:sz w:val="22"/>
                      <w:szCs w:val="22"/>
                    </w:rPr>
                    <w:t>h) dostarczony w oryginalnych, firmowych opakowaniach z długim terminem ważności min. 12 miesięcy.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0E7A5E4" w14:textId="77777777" w:rsidR="006B23B4" w:rsidRDefault="006B23B4" w:rsidP="006B23B4">
                  <w:pPr>
                    <w:autoSpaceDE w:val="0"/>
                    <w:autoSpaceDN w:val="0"/>
                    <w:adjustRightInd w:val="0"/>
                    <w:jc w:val="both"/>
                    <w:rPr>
                      <w:sz w:val="22"/>
                      <w:szCs w:val="22"/>
                    </w:rPr>
                  </w:pPr>
                </w:p>
                <w:p w14:paraId="41D3EF86" w14:textId="77777777" w:rsidR="006B23B4" w:rsidRDefault="006B23B4" w:rsidP="006B23B4">
                  <w:pPr>
                    <w:autoSpaceDE w:val="0"/>
                    <w:autoSpaceDN w:val="0"/>
                    <w:adjustRightInd w:val="0"/>
                    <w:jc w:val="both"/>
                    <w:rPr>
                      <w:b/>
                      <w:bCs/>
                      <w:sz w:val="22"/>
                      <w:szCs w:val="22"/>
                    </w:rPr>
                  </w:pPr>
                  <w:r>
                    <w:rPr>
                      <w:b/>
                      <w:bCs/>
                      <w:sz w:val="22"/>
                      <w:szCs w:val="22"/>
                    </w:rPr>
                    <w:t>Pakiet 50 poz. 12</w:t>
                  </w:r>
                </w:p>
                <w:p w14:paraId="7A98BD65" w14:textId="77777777" w:rsidR="006B23B4" w:rsidRDefault="006B23B4" w:rsidP="006B23B4">
                  <w:pPr>
                    <w:autoSpaceDE w:val="0"/>
                    <w:autoSpaceDN w:val="0"/>
                    <w:adjustRightInd w:val="0"/>
                    <w:jc w:val="both"/>
                    <w:rPr>
                      <w:b/>
                      <w:bCs/>
                      <w:sz w:val="22"/>
                      <w:szCs w:val="22"/>
                    </w:rPr>
                  </w:pPr>
                </w:p>
                <w:p w14:paraId="50A6C41A" w14:textId="48CEEB7B" w:rsidR="006B23B4" w:rsidRDefault="006B23B4" w:rsidP="006B23B4">
                  <w:pPr>
                    <w:autoSpaceDE w:val="0"/>
                    <w:autoSpaceDN w:val="0"/>
                    <w:adjustRightInd w:val="0"/>
                    <w:spacing w:after="200" w:line="276" w:lineRule="auto"/>
                    <w:jc w:val="both"/>
                    <w:rPr>
                      <w:sz w:val="22"/>
                      <w:szCs w:val="22"/>
                    </w:rPr>
                  </w:pPr>
                  <w:r>
                    <w:rPr>
                      <w:sz w:val="22"/>
                      <w:szCs w:val="22"/>
                    </w:rPr>
                    <w:t xml:space="preserve">Włóknina niebieska miękka tj. celuloza wiązana powierzchniowo, wzmocniona włóknem syntetycznym i </w:t>
                  </w:r>
                  <w:proofErr w:type="spellStart"/>
                  <w:r>
                    <w:rPr>
                      <w:sz w:val="22"/>
                      <w:szCs w:val="22"/>
                    </w:rPr>
                    <w:t>mikrokrepowana</w:t>
                  </w:r>
                  <w:proofErr w:type="spellEnd"/>
                  <w:r>
                    <w:rPr>
                      <w:sz w:val="22"/>
                      <w:szCs w:val="22"/>
                    </w:rPr>
                    <w:t xml:space="preserve"> -włókno celulozy uszczelnione lateksem i wzmocnione włóknem syntetycznym spełniająca wymagania norm: </w:t>
                  </w:r>
                </w:p>
                <w:p w14:paraId="28BDEF64" w14:textId="77777777" w:rsidR="006B23B4" w:rsidRDefault="006B23B4" w:rsidP="006B23B4">
                  <w:pPr>
                    <w:autoSpaceDE w:val="0"/>
                    <w:autoSpaceDN w:val="0"/>
                    <w:adjustRightInd w:val="0"/>
                    <w:jc w:val="both"/>
                    <w:rPr>
                      <w:sz w:val="22"/>
                      <w:szCs w:val="22"/>
                    </w:rPr>
                  </w:pPr>
                  <w:r>
                    <w:rPr>
                      <w:sz w:val="22"/>
                      <w:szCs w:val="22"/>
                    </w:rPr>
                    <w:t>EN  ISO 11607-1:2017 lub  ISO 11607-1:2006/</w:t>
                  </w:r>
                  <w:proofErr w:type="spellStart"/>
                  <w:r>
                    <w:rPr>
                      <w:sz w:val="22"/>
                      <w:szCs w:val="22"/>
                    </w:rPr>
                    <w:t>Amd</w:t>
                  </w:r>
                  <w:proofErr w:type="spellEnd"/>
                  <w:r>
                    <w:rPr>
                      <w:sz w:val="22"/>
                      <w:szCs w:val="22"/>
                    </w:rPr>
                    <w:t xml:space="preserve"> 1:2014 Opakowania dla finalnie sterylizowanych wyrobów medycznych - Część 1: Wymagania dotyczące materiałów, systemów bariery sterylnej i systemów opakowaniowych </w:t>
                  </w:r>
                </w:p>
                <w:p w14:paraId="19958FEB" w14:textId="77777777" w:rsidR="006B23B4" w:rsidRDefault="006B23B4" w:rsidP="006B23B4">
                  <w:pPr>
                    <w:autoSpaceDE w:val="0"/>
                    <w:autoSpaceDN w:val="0"/>
                    <w:adjustRightInd w:val="0"/>
                    <w:jc w:val="both"/>
                    <w:rPr>
                      <w:sz w:val="22"/>
                      <w:szCs w:val="22"/>
                    </w:rPr>
                  </w:pPr>
                  <w:r>
                    <w:rPr>
                      <w:sz w:val="22"/>
                      <w:szCs w:val="22"/>
                    </w:rPr>
                    <w:t>EN ISO 11607-2:2017 lub ISO 11607-2:2006/</w:t>
                  </w:r>
                  <w:proofErr w:type="spellStart"/>
                  <w:r>
                    <w:rPr>
                      <w:sz w:val="22"/>
                      <w:szCs w:val="22"/>
                    </w:rPr>
                    <w:t>Amd</w:t>
                  </w:r>
                  <w:proofErr w:type="spellEnd"/>
                  <w:r>
                    <w:rPr>
                      <w:sz w:val="22"/>
                      <w:szCs w:val="22"/>
                    </w:rPr>
                    <w:t xml:space="preserve"> 1:2014 Opakowania dla finalnie sterylizowanych wyrobów medycznych - Część 2: Wymagania dotyczące walidacji procesów formowania, uszczelniania i montowania </w:t>
                  </w:r>
                </w:p>
                <w:p w14:paraId="4D9EB97B" w14:textId="5E62A2FF" w:rsidR="006B23B4" w:rsidRDefault="006B23B4" w:rsidP="006B23B4">
                  <w:pPr>
                    <w:autoSpaceDE w:val="0"/>
                    <w:autoSpaceDN w:val="0"/>
                    <w:adjustRightInd w:val="0"/>
                    <w:jc w:val="both"/>
                    <w:rPr>
                      <w:sz w:val="22"/>
                      <w:szCs w:val="22"/>
                    </w:rPr>
                  </w:pPr>
                  <w:r>
                    <w:rPr>
                      <w:sz w:val="22"/>
                      <w:szCs w:val="22"/>
                    </w:rPr>
                    <w:t>EN 868-2:2017 Materiały opakowaniowe dla finalnie sterylizowanych wyrobów medycznych - Część 2: Materiały opakowaniowe do sterylizacji - Wymagania i metody badań</w:t>
                  </w:r>
                  <w:r w:rsidR="005363BB">
                    <w:rPr>
                      <w:sz w:val="22"/>
                      <w:szCs w:val="22"/>
                    </w:rPr>
                    <w:t xml:space="preserve"> </w:t>
                  </w:r>
                  <w:r>
                    <w:rPr>
                      <w:sz w:val="22"/>
                      <w:szCs w:val="22"/>
                    </w:rPr>
                    <w:t>oraz oprócz tego charakteryzująca się następującymi parametrami:</w:t>
                  </w:r>
                </w:p>
                <w:p w14:paraId="5D3E8D1B" w14:textId="77777777" w:rsidR="006B23B4" w:rsidRDefault="006B23B4" w:rsidP="006B23B4">
                  <w:pPr>
                    <w:autoSpaceDE w:val="0"/>
                    <w:autoSpaceDN w:val="0"/>
                    <w:adjustRightInd w:val="0"/>
                    <w:jc w:val="both"/>
                    <w:rPr>
                      <w:sz w:val="22"/>
                      <w:szCs w:val="22"/>
                    </w:rPr>
                  </w:pPr>
                  <w:r>
                    <w:rPr>
                      <w:sz w:val="22"/>
                      <w:szCs w:val="22"/>
                    </w:rPr>
                    <w:t>kolor niebieski</w:t>
                  </w:r>
                </w:p>
                <w:p w14:paraId="43B83474" w14:textId="77777777" w:rsidR="006B23B4" w:rsidRDefault="006B23B4" w:rsidP="006B23B4">
                  <w:pPr>
                    <w:autoSpaceDE w:val="0"/>
                    <w:autoSpaceDN w:val="0"/>
                    <w:adjustRightInd w:val="0"/>
                    <w:jc w:val="both"/>
                    <w:rPr>
                      <w:sz w:val="22"/>
                      <w:szCs w:val="22"/>
                    </w:rPr>
                  </w:pPr>
                  <w:r>
                    <w:rPr>
                      <w:sz w:val="22"/>
                      <w:szCs w:val="22"/>
                    </w:rPr>
                    <w:t>zawartość chlorków ≤ 0,015%</w:t>
                  </w:r>
                </w:p>
                <w:p w14:paraId="0CC11259" w14:textId="77777777" w:rsidR="006B23B4" w:rsidRDefault="006B23B4" w:rsidP="006B23B4">
                  <w:pPr>
                    <w:autoSpaceDE w:val="0"/>
                    <w:autoSpaceDN w:val="0"/>
                    <w:adjustRightInd w:val="0"/>
                    <w:jc w:val="both"/>
                    <w:rPr>
                      <w:sz w:val="22"/>
                      <w:szCs w:val="22"/>
                    </w:rPr>
                  </w:pPr>
                  <w:r>
                    <w:rPr>
                      <w:sz w:val="22"/>
                      <w:szCs w:val="22"/>
                    </w:rPr>
                    <w:t>zawartość siarczanów ≤ 0,01 %</w:t>
                  </w:r>
                </w:p>
                <w:p w14:paraId="65E98964" w14:textId="77777777" w:rsidR="006B23B4" w:rsidRDefault="006B23B4" w:rsidP="006B23B4">
                  <w:pPr>
                    <w:autoSpaceDE w:val="0"/>
                    <w:autoSpaceDN w:val="0"/>
                    <w:adjustRightInd w:val="0"/>
                    <w:jc w:val="both"/>
                    <w:rPr>
                      <w:sz w:val="22"/>
                      <w:szCs w:val="22"/>
                    </w:rPr>
                  </w:pPr>
                  <w:r>
                    <w:rPr>
                      <w:sz w:val="22"/>
                      <w:szCs w:val="22"/>
                    </w:rPr>
                    <w:t xml:space="preserve">wytrzymałość na rozciąganie liniowe na sucho w kierunku walcowania nie mniej niż 2,0 </w:t>
                  </w:r>
                  <w:proofErr w:type="spellStart"/>
                  <w:r>
                    <w:rPr>
                      <w:sz w:val="22"/>
                      <w:szCs w:val="22"/>
                    </w:rPr>
                    <w:t>kN</w:t>
                  </w:r>
                  <w:proofErr w:type="spellEnd"/>
                  <w:r>
                    <w:rPr>
                      <w:sz w:val="22"/>
                      <w:szCs w:val="22"/>
                    </w:rPr>
                    <w:t xml:space="preserve">/m; w kierunku poprzecznym nie mniej niż 0,9 </w:t>
                  </w:r>
                  <w:proofErr w:type="spellStart"/>
                  <w:r>
                    <w:rPr>
                      <w:sz w:val="22"/>
                      <w:szCs w:val="22"/>
                    </w:rPr>
                    <w:t>kN</w:t>
                  </w:r>
                  <w:proofErr w:type="spellEnd"/>
                  <w:r>
                    <w:rPr>
                      <w:sz w:val="22"/>
                      <w:szCs w:val="22"/>
                    </w:rPr>
                    <w:t xml:space="preserve">/m              </w:t>
                  </w:r>
                </w:p>
                <w:p w14:paraId="4B48AFD9" w14:textId="77777777" w:rsidR="006B23B4" w:rsidRDefault="006B23B4" w:rsidP="006B23B4">
                  <w:pPr>
                    <w:autoSpaceDE w:val="0"/>
                    <w:autoSpaceDN w:val="0"/>
                    <w:adjustRightInd w:val="0"/>
                    <w:jc w:val="both"/>
                    <w:rPr>
                      <w:sz w:val="22"/>
                      <w:szCs w:val="22"/>
                    </w:rPr>
                  </w:pPr>
                  <w:r>
                    <w:rPr>
                      <w:sz w:val="22"/>
                      <w:szCs w:val="22"/>
                    </w:rPr>
                    <w:t xml:space="preserve">wytrzymałość na rozciąganie liniowe na mokro w kierunku walcowania nie mniej niż 1,6 </w:t>
                  </w:r>
                  <w:proofErr w:type="spellStart"/>
                  <w:r>
                    <w:rPr>
                      <w:sz w:val="22"/>
                      <w:szCs w:val="22"/>
                    </w:rPr>
                    <w:t>kN</w:t>
                  </w:r>
                  <w:proofErr w:type="spellEnd"/>
                  <w:r>
                    <w:rPr>
                      <w:sz w:val="22"/>
                      <w:szCs w:val="22"/>
                    </w:rPr>
                    <w:t xml:space="preserve">/m; w kierunku  poprzecznym nie mniej niż 0,7 </w:t>
                  </w:r>
                  <w:proofErr w:type="spellStart"/>
                  <w:r>
                    <w:rPr>
                      <w:sz w:val="22"/>
                      <w:szCs w:val="22"/>
                    </w:rPr>
                    <w:t>kN</w:t>
                  </w:r>
                  <w:proofErr w:type="spellEnd"/>
                  <w:r>
                    <w:rPr>
                      <w:sz w:val="22"/>
                      <w:szCs w:val="22"/>
                    </w:rPr>
                    <w:t>/m</w:t>
                  </w:r>
                </w:p>
                <w:p w14:paraId="3E8EEE99" w14:textId="77777777" w:rsidR="006B23B4" w:rsidRDefault="006B23B4" w:rsidP="006B23B4">
                  <w:pPr>
                    <w:autoSpaceDE w:val="0"/>
                    <w:autoSpaceDN w:val="0"/>
                    <w:adjustRightInd w:val="0"/>
                    <w:jc w:val="both"/>
                    <w:rPr>
                      <w:sz w:val="22"/>
                      <w:szCs w:val="22"/>
                    </w:rPr>
                  </w:pPr>
                  <w:r>
                    <w:rPr>
                      <w:sz w:val="22"/>
                      <w:szCs w:val="22"/>
                    </w:rPr>
                    <w:t xml:space="preserve">wytrzymałość na </w:t>
                  </w:r>
                  <w:proofErr w:type="spellStart"/>
                  <w:r>
                    <w:rPr>
                      <w:sz w:val="22"/>
                      <w:szCs w:val="22"/>
                    </w:rPr>
                    <w:t>przepuklenie</w:t>
                  </w:r>
                  <w:proofErr w:type="spellEnd"/>
                  <w:r>
                    <w:rPr>
                      <w:sz w:val="22"/>
                      <w:szCs w:val="22"/>
                    </w:rPr>
                    <w:t xml:space="preserve"> nie mniej niż 220 </w:t>
                  </w:r>
                  <w:proofErr w:type="spellStart"/>
                  <w:r>
                    <w:rPr>
                      <w:sz w:val="22"/>
                      <w:szCs w:val="22"/>
                    </w:rPr>
                    <w:t>kPa</w:t>
                  </w:r>
                  <w:proofErr w:type="spellEnd"/>
                  <w:r>
                    <w:rPr>
                      <w:sz w:val="22"/>
                      <w:szCs w:val="22"/>
                    </w:rPr>
                    <w:t xml:space="preserve"> na sucho i 170 </w:t>
                  </w:r>
                  <w:proofErr w:type="spellStart"/>
                  <w:r>
                    <w:rPr>
                      <w:sz w:val="22"/>
                      <w:szCs w:val="22"/>
                    </w:rPr>
                    <w:t>kPa</w:t>
                  </w:r>
                  <w:proofErr w:type="spellEnd"/>
                  <w:r>
                    <w:rPr>
                      <w:sz w:val="22"/>
                      <w:szCs w:val="22"/>
                    </w:rPr>
                    <w:t xml:space="preserve"> na mokro</w:t>
                  </w:r>
                </w:p>
                <w:p w14:paraId="0C644A76" w14:textId="77777777" w:rsidR="006B23B4" w:rsidRDefault="006B23B4" w:rsidP="006B23B4">
                  <w:pPr>
                    <w:autoSpaceDE w:val="0"/>
                    <w:autoSpaceDN w:val="0"/>
                    <w:adjustRightInd w:val="0"/>
                    <w:jc w:val="both"/>
                    <w:rPr>
                      <w:sz w:val="22"/>
                      <w:szCs w:val="22"/>
                    </w:rPr>
                  </w:pPr>
                  <w:proofErr w:type="spellStart"/>
                  <w:r>
                    <w:rPr>
                      <w:sz w:val="22"/>
                      <w:szCs w:val="22"/>
                    </w:rPr>
                    <w:t>niezwilżalność</w:t>
                  </w:r>
                  <w:proofErr w:type="spellEnd"/>
                  <w:r>
                    <w:rPr>
                      <w:sz w:val="22"/>
                      <w:szCs w:val="22"/>
                    </w:rPr>
                    <w:t xml:space="preserve"> roztworem soli fizjologicznej nie mniej niż 90 min.</w:t>
                  </w:r>
                </w:p>
                <w:p w14:paraId="7E895366" w14:textId="77777777" w:rsidR="006B23B4" w:rsidRDefault="006B23B4" w:rsidP="006B23B4">
                  <w:pPr>
                    <w:autoSpaceDE w:val="0"/>
                    <w:autoSpaceDN w:val="0"/>
                    <w:adjustRightInd w:val="0"/>
                    <w:jc w:val="both"/>
                    <w:rPr>
                      <w:sz w:val="22"/>
                      <w:szCs w:val="22"/>
                    </w:rPr>
                  </w:pPr>
                  <w:r>
                    <w:rPr>
                      <w:sz w:val="22"/>
                      <w:szCs w:val="22"/>
                    </w:rPr>
                    <w:t>wydłużenie do zerwania min 10% w obu kierunkach</w:t>
                  </w:r>
                </w:p>
                <w:p w14:paraId="75517BA5" w14:textId="77777777" w:rsidR="006B23B4" w:rsidRDefault="006B23B4" w:rsidP="006B23B4">
                  <w:pPr>
                    <w:autoSpaceDE w:val="0"/>
                    <w:autoSpaceDN w:val="0"/>
                    <w:adjustRightInd w:val="0"/>
                    <w:jc w:val="both"/>
                    <w:rPr>
                      <w:sz w:val="22"/>
                      <w:szCs w:val="22"/>
                    </w:rPr>
                  </w:pPr>
                  <w:r>
                    <w:rPr>
                      <w:sz w:val="22"/>
                      <w:szCs w:val="22"/>
                    </w:rPr>
                    <w:t xml:space="preserve">gramatura nominalna 60 g/m2  ± 5% (PN EN 868-2): wytrzymałość na rozdarcie nie mniej niż 1300 </w:t>
                  </w:r>
                  <w:proofErr w:type="spellStart"/>
                  <w:r>
                    <w:rPr>
                      <w:sz w:val="22"/>
                      <w:szCs w:val="22"/>
                    </w:rPr>
                    <w:t>mN</w:t>
                  </w:r>
                  <w:proofErr w:type="spellEnd"/>
                  <w:r>
                    <w:rPr>
                      <w:sz w:val="22"/>
                      <w:szCs w:val="22"/>
                    </w:rPr>
                    <w:t xml:space="preserve"> w kierunku walcowania oraz  nie mniej niż 2100 </w:t>
                  </w:r>
                  <w:proofErr w:type="spellStart"/>
                  <w:r>
                    <w:rPr>
                      <w:sz w:val="22"/>
                      <w:szCs w:val="22"/>
                    </w:rPr>
                    <w:t>mN</w:t>
                  </w:r>
                  <w:proofErr w:type="spellEnd"/>
                  <w:r>
                    <w:rPr>
                      <w:sz w:val="22"/>
                      <w:szCs w:val="22"/>
                    </w:rPr>
                    <w:t xml:space="preserve"> w kierunku poprzecznym </w:t>
                  </w:r>
                </w:p>
                <w:p w14:paraId="52015211" w14:textId="4CA825E4" w:rsidR="006B23B4" w:rsidRDefault="005363BB" w:rsidP="006B23B4">
                  <w:pPr>
                    <w:autoSpaceDE w:val="0"/>
                    <w:autoSpaceDN w:val="0"/>
                    <w:adjustRightInd w:val="0"/>
                    <w:jc w:val="both"/>
                    <w:rPr>
                      <w:sz w:val="22"/>
                      <w:szCs w:val="22"/>
                    </w:rPr>
                  </w:pPr>
                  <w:r>
                    <w:rPr>
                      <w:sz w:val="22"/>
                      <w:szCs w:val="22"/>
                    </w:rPr>
                    <w:t xml:space="preserve">Na </w:t>
                  </w:r>
                  <w:proofErr w:type="spellStart"/>
                  <w:r>
                    <w:rPr>
                      <w:sz w:val="22"/>
                      <w:szCs w:val="22"/>
                    </w:rPr>
                    <w:t>etapioe</w:t>
                  </w:r>
                  <w:proofErr w:type="spellEnd"/>
                  <w:r>
                    <w:rPr>
                      <w:sz w:val="22"/>
                      <w:szCs w:val="22"/>
                    </w:rPr>
                    <w:t xml:space="preserve"> realizacji umowy </w:t>
                  </w:r>
                  <w:proofErr w:type="spellStart"/>
                  <w:r>
                    <w:rPr>
                      <w:sz w:val="22"/>
                      <w:szCs w:val="22"/>
                    </w:rPr>
                    <w:t>Zamawiajacy</w:t>
                  </w:r>
                  <w:proofErr w:type="spellEnd"/>
                  <w:r>
                    <w:rPr>
                      <w:sz w:val="22"/>
                      <w:szCs w:val="22"/>
                    </w:rPr>
                    <w:t xml:space="preserve"> może żądać: </w:t>
                  </w:r>
                  <w:r w:rsidR="006B23B4">
                    <w:rPr>
                      <w:sz w:val="22"/>
                      <w:szCs w:val="22"/>
                    </w:rPr>
                    <w:t>charakterystykę wytrzymałościowa wydaną przez producenta w celu potwierdzenia i oceny parametrów wytrzymałościowych i zgodności z normą PN EN 868-2.</w:t>
                  </w:r>
                </w:p>
                <w:p w14:paraId="17B62A06" w14:textId="77777777" w:rsidR="006B23B4" w:rsidRDefault="006B23B4" w:rsidP="006B23B4">
                  <w:pPr>
                    <w:autoSpaceDE w:val="0"/>
                    <w:autoSpaceDN w:val="0"/>
                    <w:adjustRightInd w:val="0"/>
                    <w:jc w:val="both"/>
                    <w:rPr>
                      <w:b/>
                      <w:bCs/>
                      <w:sz w:val="22"/>
                      <w:szCs w:val="22"/>
                    </w:rPr>
                  </w:pPr>
                </w:p>
                <w:p w14:paraId="4276E579" w14:textId="77777777" w:rsidR="006B23B4" w:rsidRDefault="006B23B4" w:rsidP="006B23B4">
                  <w:pPr>
                    <w:autoSpaceDE w:val="0"/>
                    <w:autoSpaceDN w:val="0"/>
                    <w:adjustRightInd w:val="0"/>
                    <w:jc w:val="both"/>
                    <w:rPr>
                      <w:b/>
                      <w:bCs/>
                      <w:sz w:val="22"/>
                      <w:szCs w:val="22"/>
                    </w:rPr>
                  </w:pPr>
                  <w:r>
                    <w:rPr>
                      <w:b/>
                      <w:bCs/>
                      <w:sz w:val="22"/>
                      <w:szCs w:val="22"/>
                    </w:rPr>
                    <w:t>Pakiet 50 poz. 13</w:t>
                  </w:r>
                </w:p>
                <w:p w14:paraId="664E1CC2" w14:textId="77777777" w:rsidR="006B23B4" w:rsidRDefault="006B23B4" w:rsidP="006B23B4">
                  <w:pPr>
                    <w:autoSpaceDE w:val="0"/>
                    <w:autoSpaceDN w:val="0"/>
                    <w:adjustRightInd w:val="0"/>
                    <w:jc w:val="both"/>
                    <w:rPr>
                      <w:b/>
                      <w:bCs/>
                      <w:sz w:val="22"/>
                      <w:szCs w:val="22"/>
                    </w:rPr>
                  </w:pPr>
                </w:p>
                <w:p w14:paraId="5DB23B75" w14:textId="77777777" w:rsidR="006B23B4" w:rsidRDefault="006B23B4" w:rsidP="006B23B4">
                  <w:pPr>
                    <w:autoSpaceDE w:val="0"/>
                    <w:autoSpaceDN w:val="0"/>
                    <w:adjustRightInd w:val="0"/>
                    <w:jc w:val="both"/>
                    <w:rPr>
                      <w:sz w:val="22"/>
                      <w:szCs w:val="22"/>
                    </w:rPr>
                  </w:pPr>
                  <w:r>
                    <w:rPr>
                      <w:sz w:val="22"/>
                      <w:szCs w:val="22"/>
                    </w:rPr>
                    <w:t>Wkładka absorpcyjna do tac narzędziowych, rozmiar 300 mm x 500 mm , gramatura papieru 70 g/m2, zawartość siarczanu (%) &lt;0,25,, zawartość chlorku (%) &lt;0,05, opak. 500 szt.</w:t>
                  </w:r>
                </w:p>
                <w:p w14:paraId="199FD072" w14:textId="77777777" w:rsidR="006B23B4" w:rsidRDefault="006B23B4" w:rsidP="006B23B4">
                  <w:pPr>
                    <w:autoSpaceDE w:val="0"/>
                    <w:autoSpaceDN w:val="0"/>
                    <w:adjustRightInd w:val="0"/>
                    <w:jc w:val="both"/>
                    <w:rPr>
                      <w:sz w:val="22"/>
                      <w:szCs w:val="22"/>
                    </w:rPr>
                  </w:pPr>
                </w:p>
                <w:p w14:paraId="230C7032" w14:textId="77777777" w:rsidR="006B23B4" w:rsidRDefault="006B23B4" w:rsidP="006B23B4">
                  <w:pPr>
                    <w:autoSpaceDE w:val="0"/>
                    <w:autoSpaceDN w:val="0"/>
                    <w:adjustRightInd w:val="0"/>
                    <w:jc w:val="both"/>
                    <w:rPr>
                      <w:b/>
                      <w:bCs/>
                      <w:sz w:val="22"/>
                      <w:szCs w:val="22"/>
                    </w:rPr>
                  </w:pPr>
                  <w:r>
                    <w:rPr>
                      <w:b/>
                      <w:bCs/>
                      <w:sz w:val="22"/>
                      <w:szCs w:val="22"/>
                    </w:rPr>
                    <w:t>Pakiet 50 poz. 14,15,16,17,18, 19</w:t>
                  </w:r>
                </w:p>
                <w:p w14:paraId="2F38EC48" w14:textId="77777777" w:rsidR="006B23B4" w:rsidRDefault="006B23B4" w:rsidP="006B23B4">
                  <w:pPr>
                    <w:autoSpaceDE w:val="0"/>
                    <w:autoSpaceDN w:val="0"/>
                    <w:adjustRightInd w:val="0"/>
                    <w:jc w:val="both"/>
                    <w:rPr>
                      <w:b/>
                      <w:bCs/>
                      <w:sz w:val="22"/>
                      <w:szCs w:val="22"/>
                    </w:rPr>
                  </w:pPr>
                </w:p>
                <w:p w14:paraId="35CD4FE3" w14:textId="77777777" w:rsidR="006B23B4" w:rsidRDefault="006B23B4" w:rsidP="006B23B4">
                  <w:pPr>
                    <w:autoSpaceDE w:val="0"/>
                    <w:autoSpaceDN w:val="0"/>
                    <w:adjustRightInd w:val="0"/>
                    <w:jc w:val="both"/>
                    <w:rPr>
                      <w:sz w:val="22"/>
                      <w:szCs w:val="22"/>
                    </w:rPr>
                  </w:pPr>
                  <w:r>
                    <w:rPr>
                      <w:b/>
                      <w:bCs/>
                      <w:sz w:val="22"/>
                      <w:szCs w:val="22"/>
                    </w:rPr>
                    <w:lastRenderedPageBreak/>
                    <w:t xml:space="preserve">Rękawy </w:t>
                  </w:r>
                  <w:proofErr w:type="spellStart"/>
                  <w:r>
                    <w:rPr>
                      <w:b/>
                      <w:bCs/>
                      <w:sz w:val="22"/>
                      <w:szCs w:val="22"/>
                    </w:rPr>
                    <w:t>tyvek</w:t>
                  </w:r>
                  <w:proofErr w:type="spellEnd"/>
                  <w:r>
                    <w:rPr>
                      <w:b/>
                      <w:bCs/>
                      <w:sz w:val="22"/>
                      <w:szCs w:val="22"/>
                    </w:rPr>
                    <w:t xml:space="preserve">-folia </w:t>
                  </w:r>
                  <w:r>
                    <w:rPr>
                      <w:sz w:val="22"/>
                      <w:szCs w:val="22"/>
                    </w:rPr>
                    <w:t>przeznaczone do stosowania jako materiał opakowaniowy dla wyrobów medycznych poddawanych procesom sterylizacji niskotemperaturowej  (odparowany nadtlenek wodoru) spełniający wymagania norm:</w:t>
                  </w:r>
                </w:p>
                <w:p w14:paraId="207E871E" w14:textId="77777777" w:rsidR="006B23B4" w:rsidRDefault="006B23B4" w:rsidP="006B23B4">
                  <w:pPr>
                    <w:autoSpaceDE w:val="0"/>
                    <w:autoSpaceDN w:val="0"/>
                    <w:adjustRightInd w:val="0"/>
                    <w:jc w:val="both"/>
                    <w:rPr>
                      <w:sz w:val="22"/>
                      <w:szCs w:val="22"/>
                    </w:rPr>
                  </w:pPr>
                  <w:r>
                    <w:rPr>
                      <w:sz w:val="22"/>
                      <w:szCs w:val="22"/>
                    </w:rPr>
                    <w:t>EN  ISO 11607-1:2017 lub  ISO 11607-1:2006/</w:t>
                  </w:r>
                  <w:proofErr w:type="spellStart"/>
                  <w:r>
                    <w:rPr>
                      <w:sz w:val="22"/>
                      <w:szCs w:val="22"/>
                    </w:rPr>
                    <w:t>Amd</w:t>
                  </w:r>
                  <w:proofErr w:type="spellEnd"/>
                  <w:r>
                    <w:rPr>
                      <w:sz w:val="22"/>
                      <w:szCs w:val="22"/>
                    </w:rPr>
                    <w:t xml:space="preserve"> 1:2014 Opakowania dla finalnie sterylizowanych wyrobów medycznych - Część 1: Wymagania dotyczące materiałów, systemów bariery sterylnej i systemów opakowaniowych </w:t>
                  </w:r>
                  <w:r>
                    <w:rPr>
                      <w:sz w:val="22"/>
                      <w:szCs w:val="22"/>
                    </w:rPr>
                    <w:tab/>
                  </w:r>
                </w:p>
                <w:p w14:paraId="31124099" w14:textId="77777777" w:rsidR="006B23B4" w:rsidRDefault="006B23B4" w:rsidP="006B23B4">
                  <w:pPr>
                    <w:autoSpaceDE w:val="0"/>
                    <w:autoSpaceDN w:val="0"/>
                    <w:adjustRightInd w:val="0"/>
                    <w:jc w:val="both"/>
                    <w:rPr>
                      <w:sz w:val="22"/>
                      <w:szCs w:val="22"/>
                    </w:rPr>
                  </w:pPr>
                  <w:r>
                    <w:rPr>
                      <w:sz w:val="22"/>
                      <w:szCs w:val="22"/>
                    </w:rPr>
                    <w:t>EN ISO 11607-2:2017 lub ISO 11607-2:2006/</w:t>
                  </w:r>
                  <w:proofErr w:type="spellStart"/>
                  <w:r>
                    <w:rPr>
                      <w:sz w:val="22"/>
                      <w:szCs w:val="22"/>
                    </w:rPr>
                    <w:t>Amd</w:t>
                  </w:r>
                  <w:proofErr w:type="spellEnd"/>
                  <w:r>
                    <w:rPr>
                      <w:sz w:val="22"/>
                      <w:szCs w:val="22"/>
                    </w:rPr>
                    <w:t xml:space="preserve"> 1:2014 Opakowania dla finalnie sterylizowanych wyrobów medycznych -Część 2: Wymagania dotyczące walidacji procesów formowania, uszczelniania i montowania</w:t>
                  </w:r>
                  <w:r>
                    <w:rPr>
                      <w:sz w:val="22"/>
                      <w:szCs w:val="22"/>
                    </w:rPr>
                    <w:tab/>
                  </w:r>
                  <w:r>
                    <w:rPr>
                      <w:sz w:val="22"/>
                      <w:szCs w:val="22"/>
                    </w:rPr>
                    <w:tab/>
                  </w:r>
                  <w:r>
                    <w:rPr>
                      <w:sz w:val="22"/>
                      <w:szCs w:val="22"/>
                    </w:rPr>
                    <w:tab/>
                  </w:r>
                  <w:r>
                    <w:rPr>
                      <w:sz w:val="22"/>
                      <w:szCs w:val="22"/>
                    </w:rPr>
                    <w:tab/>
                  </w:r>
                </w:p>
                <w:p w14:paraId="2444F7FD" w14:textId="77777777" w:rsidR="006B23B4" w:rsidRDefault="006B23B4" w:rsidP="006B23B4">
                  <w:pPr>
                    <w:autoSpaceDE w:val="0"/>
                    <w:autoSpaceDN w:val="0"/>
                    <w:adjustRightInd w:val="0"/>
                    <w:jc w:val="both"/>
                    <w:rPr>
                      <w:sz w:val="22"/>
                      <w:szCs w:val="22"/>
                    </w:rPr>
                  </w:pPr>
                  <w:r>
                    <w:rPr>
                      <w:sz w:val="22"/>
                      <w:szCs w:val="22"/>
                    </w:rPr>
                    <w:t>EN 868-5:2009 Materiały opakowaniowe dla finalnie sterylizowanych wyrobów medycznych - Część 5: Torebki z zamknięciem samoprzylepnym oraz rękawy z materiałów porowatych i folii z tworzywa sztucznego</w:t>
                  </w:r>
                </w:p>
                <w:p w14:paraId="2F6CE732" w14:textId="6ECF45AA" w:rsidR="006B23B4" w:rsidRDefault="006B23B4" w:rsidP="006B23B4">
                  <w:pPr>
                    <w:autoSpaceDE w:val="0"/>
                    <w:autoSpaceDN w:val="0"/>
                    <w:adjustRightInd w:val="0"/>
                    <w:jc w:val="both"/>
                    <w:rPr>
                      <w:sz w:val="22"/>
                      <w:szCs w:val="22"/>
                    </w:rPr>
                  </w:pPr>
                  <w:r>
                    <w:rPr>
                      <w:sz w:val="22"/>
                      <w:szCs w:val="22"/>
                    </w:rPr>
                    <w:t xml:space="preserve">EN 868-9:2009 Materiały opakowaniowe dla finalnie sterylizowanych wyrobów medycznych - Część 9: Niepowlekane włókniny z </w:t>
                  </w:r>
                  <w:proofErr w:type="spellStart"/>
                  <w:r>
                    <w:rPr>
                      <w:sz w:val="22"/>
                      <w:szCs w:val="22"/>
                    </w:rPr>
                    <w:t>poliolefin</w:t>
                  </w:r>
                  <w:proofErr w:type="spellEnd"/>
                  <w:r>
                    <w:rPr>
                      <w:sz w:val="22"/>
                      <w:szCs w:val="22"/>
                    </w:rPr>
                    <w:t xml:space="preserve"> - Wymagania i metody badań</w:t>
                  </w:r>
                  <w:r w:rsidR="005363BB">
                    <w:rPr>
                      <w:sz w:val="22"/>
                      <w:szCs w:val="22"/>
                    </w:rPr>
                    <w:t xml:space="preserve"> </w:t>
                  </w:r>
                  <w:r>
                    <w:rPr>
                      <w:sz w:val="22"/>
                      <w:szCs w:val="22"/>
                    </w:rPr>
                    <w:t>oraz oprócz tego charakteryzujący się następującymi parametrami:</w:t>
                  </w:r>
                  <w:r>
                    <w:rPr>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sz w:val="22"/>
                      <w:szCs w:val="22"/>
                    </w:rPr>
                    <w:tab/>
                  </w:r>
                  <w:r>
                    <w:rPr>
                      <w:sz w:val="22"/>
                      <w:szCs w:val="22"/>
                    </w:rPr>
                    <w:tab/>
                  </w:r>
                  <w:r>
                    <w:rPr>
                      <w:sz w:val="22"/>
                      <w:szCs w:val="22"/>
                    </w:rPr>
                    <w:tab/>
                  </w:r>
                  <w:r>
                    <w:rPr>
                      <w:sz w:val="22"/>
                      <w:szCs w:val="22"/>
                    </w:rPr>
                    <w:tab/>
                  </w:r>
                  <w:r>
                    <w:rPr>
                      <w:sz w:val="22"/>
                      <w:szCs w:val="22"/>
                    </w:rPr>
                    <w:tab/>
                  </w:r>
                </w:p>
                <w:p w14:paraId="7FEE36F0" w14:textId="77777777" w:rsidR="006B23B4" w:rsidRDefault="006B23B4" w:rsidP="006B23B4">
                  <w:pPr>
                    <w:autoSpaceDE w:val="0"/>
                    <w:autoSpaceDN w:val="0"/>
                    <w:adjustRightInd w:val="0"/>
                    <w:jc w:val="both"/>
                    <w:rPr>
                      <w:sz w:val="22"/>
                      <w:szCs w:val="22"/>
                    </w:rPr>
                  </w:pPr>
                  <w:r>
                    <w:rPr>
                      <w:sz w:val="22"/>
                      <w:szCs w:val="22"/>
                    </w:rPr>
                    <w:t>Spełniający wymagania norm EN 868-5 i ISO 11607</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0BE83DB" w14:textId="77777777" w:rsidR="006B23B4" w:rsidRPr="005363BB" w:rsidRDefault="006B23B4" w:rsidP="006B23B4">
                  <w:pPr>
                    <w:autoSpaceDE w:val="0"/>
                    <w:autoSpaceDN w:val="0"/>
                    <w:adjustRightInd w:val="0"/>
                    <w:jc w:val="both"/>
                    <w:rPr>
                      <w:b/>
                      <w:bCs/>
                      <w:sz w:val="22"/>
                      <w:szCs w:val="22"/>
                    </w:rPr>
                  </w:pPr>
                  <w:r w:rsidRPr="005363BB">
                    <w:rPr>
                      <w:b/>
                      <w:bCs/>
                      <w:sz w:val="22"/>
                      <w:szCs w:val="22"/>
                    </w:rPr>
                    <w:t>Rękaw</w:t>
                  </w:r>
                  <w:r w:rsidRPr="005363BB">
                    <w:rPr>
                      <w:b/>
                      <w:bCs/>
                      <w:sz w:val="22"/>
                      <w:szCs w:val="22"/>
                    </w:rPr>
                    <w:tab/>
                  </w:r>
                  <w:r w:rsidRPr="005363BB">
                    <w:rPr>
                      <w:b/>
                      <w:bCs/>
                      <w:sz w:val="22"/>
                      <w:szCs w:val="22"/>
                    </w:rPr>
                    <w:tab/>
                  </w:r>
                  <w:r w:rsidRPr="005363BB">
                    <w:rPr>
                      <w:b/>
                      <w:bCs/>
                      <w:sz w:val="22"/>
                      <w:szCs w:val="22"/>
                    </w:rPr>
                    <w:tab/>
                  </w:r>
                  <w:r w:rsidRPr="005363BB">
                    <w:rPr>
                      <w:b/>
                      <w:bCs/>
                      <w:sz w:val="22"/>
                      <w:szCs w:val="22"/>
                    </w:rPr>
                    <w:tab/>
                  </w:r>
                  <w:r w:rsidRPr="005363BB">
                    <w:rPr>
                      <w:b/>
                      <w:bCs/>
                      <w:sz w:val="22"/>
                      <w:szCs w:val="22"/>
                    </w:rPr>
                    <w:tab/>
                  </w:r>
                  <w:r w:rsidRPr="005363BB">
                    <w:rPr>
                      <w:b/>
                      <w:bCs/>
                      <w:sz w:val="22"/>
                      <w:szCs w:val="22"/>
                    </w:rPr>
                    <w:tab/>
                  </w:r>
                  <w:r w:rsidRPr="005363BB">
                    <w:rPr>
                      <w:b/>
                      <w:bCs/>
                      <w:sz w:val="22"/>
                      <w:szCs w:val="22"/>
                    </w:rPr>
                    <w:tab/>
                  </w:r>
                  <w:r w:rsidRPr="005363BB">
                    <w:rPr>
                      <w:b/>
                      <w:bCs/>
                      <w:sz w:val="22"/>
                      <w:szCs w:val="22"/>
                    </w:rPr>
                    <w:tab/>
                  </w:r>
                  <w:r w:rsidRPr="005363BB">
                    <w:rPr>
                      <w:b/>
                      <w:bCs/>
                      <w:sz w:val="22"/>
                      <w:szCs w:val="22"/>
                    </w:rPr>
                    <w:tab/>
                  </w:r>
                  <w:r w:rsidRPr="005363BB">
                    <w:rPr>
                      <w:b/>
                      <w:bCs/>
                      <w:sz w:val="22"/>
                      <w:szCs w:val="22"/>
                    </w:rPr>
                    <w:tab/>
                  </w:r>
                  <w:r w:rsidRPr="005363BB">
                    <w:rPr>
                      <w:b/>
                      <w:bCs/>
                      <w:sz w:val="22"/>
                      <w:szCs w:val="22"/>
                    </w:rPr>
                    <w:tab/>
                  </w:r>
                </w:p>
                <w:p w14:paraId="57D54D56" w14:textId="77777777" w:rsidR="006B23B4" w:rsidRDefault="006B23B4" w:rsidP="006B23B4">
                  <w:pPr>
                    <w:autoSpaceDE w:val="0"/>
                    <w:autoSpaceDN w:val="0"/>
                    <w:adjustRightInd w:val="0"/>
                    <w:jc w:val="both"/>
                    <w:rPr>
                      <w:sz w:val="22"/>
                      <w:szCs w:val="22"/>
                    </w:rPr>
                  </w:pPr>
                  <w:r>
                    <w:rPr>
                      <w:sz w:val="22"/>
                      <w:szCs w:val="22"/>
                    </w:rPr>
                    <w:t>Nadrukowany wskaźnik dla sterylizacji plazmowej.</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D04C1EC" w14:textId="77777777" w:rsidR="006B23B4" w:rsidRDefault="006B23B4" w:rsidP="006B23B4">
                  <w:pPr>
                    <w:autoSpaceDE w:val="0"/>
                    <w:autoSpaceDN w:val="0"/>
                    <w:adjustRightInd w:val="0"/>
                    <w:jc w:val="both"/>
                    <w:rPr>
                      <w:sz w:val="22"/>
                      <w:szCs w:val="22"/>
                    </w:rPr>
                  </w:pPr>
                  <w:r>
                    <w:rPr>
                      <w:sz w:val="22"/>
                      <w:szCs w:val="22"/>
                    </w:rPr>
                    <w:t xml:space="preserve">Wykonany z niepowlekanej włókniny HDPE pod nazwą  </w:t>
                  </w:r>
                  <w:proofErr w:type="spellStart"/>
                  <w:r>
                    <w:rPr>
                      <w:sz w:val="22"/>
                      <w:szCs w:val="22"/>
                    </w:rPr>
                    <w:t>Tyvek</w:t>
                  </w:r>
                  <w:proofErr w:type="spellEnd"/>
                  <w:r>
                    <w:rPr>
                      <w:sz w:val="22"/>
                      <w:szCs w:val="22"/>
                    </w:rPr>
                    <w:t xml:space="preserve">®, (klasa 1073 B) oraz wielowarstwowej  folii  BOPET/PE laminat z tworzywa sztucznego (12/50 mikronów). </w:t>
                  </w:r>
                  <w:r>
                    <w:rPr>
                      <w:sz w:val="22"/>
                      <w:szCs w:val="22"/>
                    </w:rPr>
                    <w:tab/>
                  </w:r>
                </w:p>
                <w:p w14:paraId="2A9040DE" w14:textId="20B08831" w:rsidR="006B23B4" w:rsidRDefault="006B23B4" w:rsidP="006B23B4">
                  <w:pPr>
                    <w:autoSpaceDE w:val="0"/>
                    <w:autoSpaceDN w:val="0"/>
                    <w:adjustRightInd w:val="0"/>
                    <w:jc w:val="both"/>
                    <w:rPr>
                      <w:sz w:val="22"/>
                      <w:szCs w:val="22"/>
                    </w:rPr>
                  </w:pPr>
                  <w:r>
                    <w:rPr>
                      <w:sz w:val="22"/>
                      <w:szCs w:val="22"/>
                    </w:rPr>
                    <w:t xml:space="preserve">Parametry zgrzewania od 120-130°C, </w:t>
                  </w:r>
                  <w:proofErr w:type="spellStart"/>
                  <w:r>
                    <w:rPr>
                      <w:sz w:val="22"/>
                      <w:szCs w:val="22"/>
                    </w:rPr>
                    <w:t>zgrzew</w:t>
                  </w:r>
                  <w:proofErr w:type="spellEnd"/>
                  <w:r>
                    <w:rPr>
                      <w:sz w:val="22"/>
                      <w:szCs w:val="22"/>
                    </w:rPr>
                    <w:t xml:space="preserve">  minimum 6 mm, wytrzymałość </w:t>
                  </w:r>
                  <w:proofErr w:type="spellStart"/>
                  <w:r>
                    <w:rPr>
                      <w:sz w:val="22"/>
                      <w:szCs w:val="22"/>
                    </w:rPr>
                    <w:t>zgrzewu</w:t>
                  </w:r>
                  <w:proofErr w:type="spellEnd"/>
                  <w:r>
                    <w:rPr>
                      <w:sz w:val="22"/>
                      <w:szCs w:val="22"/>
                    </w:rPr>
                    <w:t xml:space="preserve"> minimum 1,5 N/15 mm, długość rolki 100 </w:t>
                  </w:r>
                  <w:proofErr w:type="spellStart"/>
                  <w:r>
                    <w:rPr>
                      <w:sz w:val="22"/>
                      <w:szCs w:val="22"/>
                    </w:rPr>
                    <w:t>mb</w:t>
                  </w:r>
                  <w:proofErr w:type="spellEnd"/>
                  <w:r>
                    <w:rPr>
                      <w:sz w:val="22"/>
                      <w:szCs w:val="22"/>
                    </w:rPr>
                    <w:t>, na każdym rękawie  nadrukowany kod pozwalający  dotrzeć do  danych procesu produkcji oraz  wskaźnik chemiczny typu 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B155F15" w14:textId="77777777" w:rsidR="006B23B4" w:rsidRDefault="006B23B4" w:rsidP="006B23B4">
                  <w:pPr>
                    <w:autoSpaceDE w:val="0"/>
                    <w:autoSpaceDN w:val="0"/>
                    <w:adjustRightInd w:val="0"/>
                    <w:jc w:val="both"/>
                    <w:rPr>
                      <w:sz w:val="22"/>
                      <w:szCs w:val="22"/>
                    </w:rPr>
                  </w:pPr>
                </w:p>
                <w:p w14:paraId="7DEDB20B" w14:textId="77777777" w:rsidR="006B23B4" w:rsidRPr="005363BB" w:rsidRDefault="006B23B4" w:rsidP="006B23B4">
                  <w:pPr>
                    <w:autoSpaceDE w:val="0"/>
                    <w:autoSpaceDN w:val="0"/>
                    <w:adjustRightInd w:val="0"/>
                    <w:jc w:val="both"/>
                    <w:rPr>
                      <w:b/>
                      <w:bCs/>
                      <w:sz w:val="22"/>
                      <w:szCs w:val="22"/>
                    </w:rPr>
                  </w:pPr>
                  <w:r w:rsidRPr="005363BB">
                    <w:rPr>
                      <w:b/>
                      <w:bCs/>
                      <w:sz w:val="22"/>
                      <w:szCs w:val="22"/>
                    </w:rPr>
                    <w:t>Włóknina HDPE (</w:t>
                  </w:r>
                  <w:proofErr w:type="spellStart"/>
                  <w:r w:rsidRPr="005363BB">
                    <w:rPr>
                      <w:b/>
                      <w:bCs/>
                      <w:sz w:val="22"/>
                      <w:szCs w:val="22"/>
                    </w:rPr>
                    <w:t>Tyvek</w:t>
                  </w:r>
                  <w:proofErr w:type="spellEnd"/>
                  <w:r w:rsidRPr="005363BB">
                    <w:rPr>
                      <w:b/>
                      <w:bCs/>
                      <w:sz w:val="22"/>
                      <w:szCs w:val="22"/>
                    </w:rPr>
                    <w:t>®):</w:t>
                  </w:r>
                  <w:r w:rsidRPr="005363BB">
                    <w:rPr>
                      <w:b/>
                      <w:bCs/>
                      <w:sz w:val="22"/>
                      <w:szCs w:val="22"/>
                    </w:rPr>
                    <w:tab/>
                  </w:r>
                  <w:r w:rsidRPr="005363BB">
                    <w:rPr>
                      <w:b/>
                      <w:bCs/>
                      <w:sz w:val="22"/>
                      <w:szCs w:val="22"/>
                    </w:rPr>
                    <w:tab/>
                  </w:r>
                  <w:r w:rsidRPr="005363BB">
                    <w:rPr>
                      <w:b/>
                      <w:bCs/>
                      <w:sz w:val="22"/>
                      <w:szCs w:val="22"/>
                    </w:rPr>
                    <w:tab/>
                  </w:r>
                  <w:r w:rsidRPr="005363BB">
                    <w:rPr>
                      <w:b/>
                      <w:bCs/>
                      <w:sz w:val="22"/>
                      <w:szCs w:val="22"/>
                    </w:rPr>
                    <w:tab/>
                  </w:r>
                  <w:r w:rsidRPr="005363BB">
                    <w:rPr>
                      <w:b/>
                      <w:bCs/>
                      <w:sz w:val="22"/>
                      <w:szCs w:val="22"/>
                    </w:rPr>
                    <w:tab/>
                  </w:r>
                  <w:r w:rsidRPr="005363BB">
                    <w:rPr>
                      <w:b/>
                      <w:bCs/>
                      <w:sz w:val="22"/>
                      <w:szCs w:val="22"/>
                    </w:rPr>
                    <w:tab/>
                  </w:r>
                  <w:r w:rsidRPr="005363BB">
                    <w:rPr>
                      <w:b/>
                      <w:bCs/>
                      <w:sz w:val="22"/>
                      <w:szCs w:val="22"/>
                    </w:rPr>
                    <w:tab/>
                  </w:r>
                  <w:r w:rsidRPr="005363BB">
                    <w:rPr>
                      <w:b/>
                      <w:bCs/>
                      <w:sz w:val="22"/>
                      <w:szCs w:val="22"/>
                    </w:rPr>
                    <w:tab/>
                  </w:r>
                  <w:r w:rsidRPr="005363BB">
                    <w:rPr>
                      <w:b/>
                      <w:bCs/>
                      <w:sz w:val="22"/>
                      <w:szCs w:val="22"/>
                    </w:rPr>
                    <w:tab/>
                  </w:r>
                  <w:r w:rsidRPr="005363BB">
                    <w:rPr>
                      <w:b/>
                      <w:bCs/>
                      <w:sz w:val="22"/>
                      <w:szCs w:val="22"/>
                    </w:rPr>
                    <w:tab/>
                  </w:r>
                  <w:r w:rsidRPr="005363BB">
                    <w:rPr>
                      <w:b/>
                      <w:bCs/>
                      <w:sz w:val="22"/>
                      <w:szCs w:val="22"/>
                    </w:rPr>
                    <w:tab/>
                  </w:r>
                </w:p>
                <w:p w14:paraId="22D4554C" w14:textId="2F6575FA" w:rsidR="006B23B4" w:rsidRDefault="006B23B4" w:rsidP="006B23B4">
                  <w:pPr>
                    <w:autoSpaceDE w:val="0"/>
                    <w:autoSpaceDN w:val="0"/>
                    <w:adjustRightInd w:val="0"/>
                    <w:jc w:val="both"/>
                    <w:rPr>
                      <w:sz w:val="22"/>
                      <w:szCs w:val="22"/>
                    </w:rPr>
                  </w:pPr>
                  <w:r>
                    <w:rPr>
                      <w:sz w:val="22"/>
                      <w:szCs w:val="22"/>
                    </w:rPr>
                    <w:t xml:space="preserve">Spełniająca wymagania  normy europejskiej  EN 868-9:2009 dla niepowlekanych włóknin HDPE. Wolna od zanieczyszczeń, substancji toksycznych i zapachu.  Nie wydzielająca żadnych włókien i nie pęcznieje w czasie normalnego stosowania. </w:t>
                  </w:r>
                  <w:r>
                    <w:rPr>
                      <w:sz w:val="22"/>
                      <w:szCs w:val="22"/>
                    </w:rPr>
                    <w:tab/>
                  </w:r>
                </w:p>
                <w:p w14:paraId="46D8FD7B" w14:textId="77777777" w:rsidR="006B23B4" w:rsidRDefault="006B23B4" w:rsidP="006B23B4">
                  <w:pPr>
                    <w:autoSpaceDE w:val="0"/>
                    <w:autoSpaceDN w:val="0"/>
                    <w:adjustRightInd w:val="0"/>
                    <w:jc w:val="both"/>
                    <w:rPr>
                      <w:sz w:val="22"/>
                      <w:szCs w:val="22"/>
                    </w:rPr>
                  </w:pPr>
                  <w:r>
                    <w:rPr>
                      <w:sz w:val="22"/>
                      <w:szCs w:val="22"/>
                    </w:rPr>
                    <w:tab/>
                  </w:r>
                  <w:r>
                    <w:rPr>
                      <w:sz w:val="22"/>
                      <w:szCs w:val="22"/>
                    </w:rPr>
                    <w:tab/>
                  </w:r>
                </w:p>
                <w:p w14:paraId="0D812C5B" w14:textId="77777777" w:rsidR="006B23B4" w:rsidRDefault="006B23B4" w:rsidP="006B23B4">
                  <w:pPr>
                    <w:autoSpaceDE w:val="0"/>
                    <w:autoSpaceDN w:val="0"/>
                    <w:adjustRightInd w:val="0"/>
                    <w:jc w:val="both"/>
                    <w:rPr>
                      <w:sz w:val="22"/>
                      <w:szCs w:val="22"/>
                    </w:rPr>
                  </w:pPr>
                  <w:r>
                    <w:rPr>
                      <w:sz w:val="22"/>
                      <w:szCs w:val="22"/>
                    </w:rPr>
                    <w:t xml:space="preserve">Gramatura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g/m2</w:t>
                  </w:r>
                  <w:r>
                    <w:rPr>
                      <w:sz w:val="22"/>
                      <w:szCs w:val="22"/>
                    </w:rPr>
                    <w:tab/>
                  </w:r>
                  <w:r>
                    <w:rPr>
                      <w:sz w:val="22"/>
                      <w:szCs w:val="22"/>
                    </w:rPr>
                    <w:tab/>
                    <w:t>74,6</w:t>
                  </w:r>
                  <w:r>
                    <w:rPr>
                      <w:sz w:val="22"/>
                      <w:szCs w:val="22"/>
                    </w:rPr>
                    <w:tab/>
                  </w:r>
                </w:p>
                <w:p w14:paraId="2F8F5C47" w14:textId="77777777" w:rsidR="006B23B4" w:rsidRDefault="006B23B4" w:rsidP="006B23B4">
                  <w:pPr>
                    <w:autoSpaceDE w:val="0"/>
                    <w:autoSpaceDN w:val="0"/>
                    <w:adjustRightInd w:val="0"/>
                    <w:jc w:val="both"/>
                    <w:rPr>
                      <w:sz w:val="22"/>
                      <w:szCs w:val="22"/>
                    </w:rPr>
                  </w:pPr>
                  <w:r>
                    <w:rPr>
                      <w:sz w:val="22"/>
                      <w:szCs w:val="22"/>
                    </w:rPr>
                    <w:t>Wytrzymałość na rozciąganie, w kierunku wytwarzania</w:t>
                  </w:r>
                  <w:r>
                    <w:rPr>
                      <w:sz w:val="22"/>
                      <w:szCs w:val="22"/>
                    </w:rPr>
                    <w:tab/>
                  </w:r>
                  <w:r>
                    <w:rPr>
                      <w:sz w:val="22"/>
                      <w:szCs w:val="22"/>
                    </w:rPr>
                    <w:tab/>
                  </w:r>
                  <w:r>
                    <w:rPr>
                      <w:sz w:val="22"/>
                      <w:szCs w:val="22"/>
                    </w:rPr>
                    <w:tab/>
                  </w:r>
                  <w:r>
                    <w:rPr>
                      <w:sz w:val="22"/>
                      <w:szCs w:val="22"/>
                    </w:rPr>
                    <w:tab/>
                  </w:r>
                  <w:proofErr w:type="spellStart"/>
                  <w:r>
                    <w:rPr>
                      <w:sz w:val="22"/>
                      <w:szCs w:val="22"/>
                    </w:rPr>
                    <w:t>kN</w:t>
                  </w:r>
                  <w:proofErr w:type="spellEnd"/>
                  <w:r>
                    <w:rPr>
                      <w:sz w:val="22"/>
                      <w:szCs w:val="22"/>
                    </w:rPr>
                    <w:t>/m</w:t>
                  </w:r>
                  <w:r>
                    <w:rPr>
                      <w:sz w:val="22"/>
                      <w:szCs w:val="22"/>
                    </w:rPr>
                    <w:tab/>
                  </w:r>
                  <w:r>
                    <w:rPr>
                      <w:sz w:val="22"/>
                      <w:szCs w:val="22"/>
                    </w:rPr>
                    <w:tab/>
                    <w:t>7,6</w:t>
                  </w:r>
                  <w:r>
                    <w:rPr>
                      <w:sz w:val="22"/>
                      <w:szCs w:val="22"/>
                    </w:rPr>
                    <w:tab/>
                  </w:r>
                </w:p>
                <w:p w14:paraId="29D3D2A1" w14:textId="77777777" w:rsidR="006B23B4" w:rsidRDefault="006B23B4" w:rsidP="006B23B4">
                  <w:pPr>
                    <w:autoSpaceDE w:val="0"/>
                    <w:autoSpaceDN w:val="0"/>
                    <w:adjustRightInd w:val="0"/>
                    <w:jc w:val="both"/>
                    <w:rPr>
                      <w:sz w:val="22"/>
                      <w:szCs w:val="22"/>
                    </w:rPr>
                  </w:pPr>
                  <w:r>
                    <w:rPr>
                      <w:sz w:val="22"/>
                      <w:szCs w:val="22"/>
                    </w:rPr>
                    <w:t>Wytrzymałość na rozciąganie , w poprzek kierunku wytwarzania</w:t>
                  </w:r>
                  <w:r>
                    <w:rPr>
                      <w:sz w:val="22"/>
                      <w:szCs w:val="22"/>
                    </w:rPr>
                    <w:tab/>
                  </w:r>
                  <w:r>
                    <w:rPr>
                      <w:sz w:val="22"/>
                      <w:szCs w:val="22"/>
                    </w:rPr>
                    <w:tab/>
                  </w:r>
                  <w:proofErr w:type="spellStart"/>
                  <w:r>
                    <w:rPr>
                      <w:sz w:val="22"/>
                      <w:szCs w:val="22"/>
                    </w:rPr>
                    <w:t>kN</w:t>
                  </w:r>
                  <w:proofErr w:type="spellEnd"/>
                  <w:r>
                    <w:rPr>
                      <w:sz w:val="22"/>
                      <w:szCs w:val="22"/>
                    </w:rPr>
                    <w:t>/m</w:t>
                  </w:r>
                  <w:r>
                    <w:rPr>
                      <w:sz w:val="22"/>
                      <w:szCs w:val="22"/>
                    </w:rPr>
                    <w:tab/>
                  </w:r>
                  <w:r>
                    <w:rPr>
                      <w:sz w:val="22"/>
                      <w:szCs w:val="22"/>
                    </w:rPr>
                    <w:tab/>
                    <w:t>8,2</w:t>
                  </w:r>
                </w:p>
                <w:p w14:paraId="3E44453A" w14:textId="77777777" w:rsidR="006B23B4" w:rsidRDefault="006B23B4" w:rsidP="006B23B4">
                  <w:pPr>
                    <w:autoSpaceDE w:val="0"/>
                    <w:autoSpaceDN w:val="0"/>
                    <w:adjustRightInd w:val="0"/>
                    <w:jc w:val="both"/>
                    <w:rPr>
                      <w:sz w:val="22"/>
                      <w:szCs w:val="22"/>
                    </w:rPr>
                  </w:pPr>
                  <w:r>
                    <w:rPr>
                      <w:sz w:val="22"/>
                      <w:szCs w:val="22"/>
                    </w:rPr>
                    <w:t>Wytrzymałość na zerwanie, w kierunku wytwarzania</w:t>
                  </w:r>
                  <w:r>
                    <w:rPr>
                      <w:sz w:val="22"/>
                      <w:szCs w:val="22"/>
                    </w:rPr>
                    <w:tab/>
                  </w:r>
                  <w:r>
                    <w:rPr>
                      <w:sz w:val="22"/>
                      <w:szCs w:val="22"/>
                    </w:rPr>
                    <w:tab/>
                  </w:r>
                  <w:r>
                    <w:rPr>
                      <w:sz w:val="22"/>
                      <w:szCs w:val="22"/>
                    </w:rPr>
                    <w:tab/>
                  </w:r>
                  <w:r>
                    <w:rPr>
                      <w:sz w:val="22"/>
                      <w:szCs w:val="22"/>
                    </w:rPr>
                    <w:tab/>
                  </w:r>
                  <w:proofErr w:type="spellStart"/>
                  <w:r>
                    <w:rPr>
                      <w:sz w:val="22"/>
                      <w:szCs w:val="22"/>
                    </w:rPr>
                    <w:t>mN</w:t>
                  </w:r>
                  <w:proofErr w:type="spellEnd"/>
                  <w:r>
                    <w:rPr>
                      <w:sz w:val="22"/>
                      <w:szCs w:val="22"/>
                    </w:rPr>
                    <w:tab/>
                  </w:r>
                  <w:r>
                    <w:rPr>
                      <w:sz w:val="22"/>
                      <w:szCs w:val="22"/>
                    </w:rPr>
                    <w:tab/>
                    <w:t>3425</w:t>
                  </w:r>
                  <w:r>
                    <w:rPr>
                      <w:sz w:val="22"/>
                      <w:szCs w:val="22"/>
                    </w:rPr>
                    <w:tab/>
                  </w:r>
                </w:p>
                <w:p w14:paraId="5C209AA2" w14:textId="77777777" w:rsidR="006B23B4" w:rsidRDefault="006B23B4" w:rsidP="006B23B4">
                  <w:pPr>
                    <w:autoSpaceDE w:val="0"/>
                    <w:autoSpaceDN w:val="0"/>
                    <w:adjustRightInd w:val="0"/>
                    <w:jc w:val="both"/>
                    <w:rPr>
                      <w:sz w:val="22"/>
                      <w:szCs w:val="22"/>
                    </w:rPr>
                  </w:pPr>
                  <w:r>
                    <w:rPr>
                      <w:sz w:val="22"/>
                      <w:szCs w:val="22"/>
                    </w:rPr>
                    <w:t>Wytrzymałość na zerwanie, w poprzek kierunku wytwarzania</w:t>
                  </w:r>
                  <w:r>
                    <w:rPr>
                      <w:sz w:val="22"/>
                      <w:szCs w:val="22"/>
                    </w:rPr>
                    <w:tab/>
                  </w:r>
                  <w:r>
                    <w:rPr>
                      <w:sz w:val="22"/>
                      <w:szCs w:val="22"/>
                    </w:rPr>
                    <w:tab/>
                  </w:r>
                  <w:r>
                    <w:rPr>
                      <w:sz w:val="22"/>
                      <w:szCs w:val="22"/>
                    </w:rPr>
                    <w:tab/>
                  </w:r>
                  <w:proofErr w:type="spellStart"/>
                  <w:r>
                    <w:rPr>
                      <w:sz w:val="22"/>
                      <w:szCs w:val="22"/>
                    </w:rPr>
                    <w:t>mN</w:t>
                  </w:r>
                  <w:proofErr w:type="spellEnd"/>
                  <w:r>
                    <w:rPr>
                      <w:sz w:val="22"/>
                      <w:szCs w:val="22"/>
                    </w:rPr>
                    <w:tab/>
                  </w:r>
                  <w:r>
                    <w:rPr>
                      <w:sz w:val="22"/>
                      <w:szCs w:val="22"/>
                    </w:rPr>
                    <w:tab/>
                    <w:t>3514</w:t>
                  </w:r>
                  <w:r>
                    <w:rPr>
                      <w:sz w:val="22"/>
                      <w:szCs w:val="22"/>
                    </w:rPr>
                    <w:tab/>
                  </w:r>
                </w:p>
                <w:p w14:paraId="69D92D83" w14:textId="77777777" w:rsidR="006B23B4" w:rsidRDefault="006B23B4" w:rsidP="006B23B4">
                  <w:pPr>
                    <w:autoSpaceDE w:val="0"/>
                    <w:autoSpaceDN w:val="0"/>
                    <w:adjustRightInd w:val="0"/>
                    <w:jc w:val="both"/>
                    <w:rPr>
                      <w:sz w:val="22"/>
                      <w:szCs w:val="22"/>
                    </w:rPr>
                  </w:pPr>
                  <w:r>
                    <w:rPr>
                      <w:sz w:val="22"/>
                      <w:szCs w:val="22"/>
                    </w:rPr>
                    <w:t>Wytrzymałość na rozerwanie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kPa</w:t>
                  </w:r>
                  <w:proofErr w:type="spellEnd"/>
                  <w:r>
                    <w:rPr>
                      <w:sz w:val="22"/>
                      <w:szCs w:val="22"/>
                    </w:rPr>
                    <w:tab/>
                  </w:r>
                  <w:r>
                    <w:rPr>
                      <w:sz w:val="22"/>
                      <w:szCs w:val="22"/>
                    </w:rPr>
                    <w:tab/>
                    <w:t>1227</w:t>
                  </w:r>
                  <w:r>
                    <w:rPr>
                      <w:sz w:val="22"/>
                      <w:szCs w:val="22"/>
                    </w:rPr>
                    <w:tab/>
                  </w:r>
                </w:p>
                <w:p w14:paraId="4BB3F3AC" w14:textId="77777777" w:rsidR="006B23B4" w:rsidRDefault="006B23B4" w:rsidP="006B23B4">
                  <w:pPr>
                    <w:autoSpaceDE w:val="0"/>
                    <w:autoSpaceDN w:val="0"/>
                    <w:adjustRightInd w:val="0"/>
                    <w:jc w:val="both"/>
                    <w:rPr>
                      <w:sz w:val="22"/>
                      <w:szCs w:val="22"/>
                    </w:rPr>
                  </w:pPr>
                  <w:r>
                    <w:rPr>
                      <w:sz w:val="22"/>
                      <w:szCs w:val="22"/>
                    </w:rPr>
                    <w:t>Przepuszczalność powietrza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µm/Pa s</w:t>
                  </w:r>
                  <w:r>
                    <w:rPr>
                      <w:sz w:val="22"/>
                      <w:szCs w:val="22"/>
                    </w:rPr>
                    <w:tab/>
                    <w:t>5,8</w:t>
                  </w:r>
                  <w:r>
                    <w:rPr>
                      <w:sz w:val="22"/>
                      <w:szCs w:val="22"/>
                    </w:rPr>
                    <w:tab/>
                  </w:r>
                </w:p>
                <w:p w14:paraId="5197FBB4" w14:textId="77777777" w:rsidR="006B23B4" w:rsidRDefault="006B23B4" w:rsidP="006B23B4">
                  <w:pPr>
                    <w:autoSpaceDE w:val="0"/>
                    <w:autoSpaceDN w:val="0"/>
                    <w:adjustRightInd w:val="0"/>
                    <w:jc w:val="both"/>
                    <w:rPr>
                      <w:sz w:val="22"/>
                      <w:szCs w:val="22"/>
                    </w:rPr>
                  </w:pPr>
                  <w:r>
                    <w:rPr>
                      <w:sz w:val="22"/>
                      <w:szCs w:val="22"/>
                    </w:rPr>
                    <w:t xml:space="preserve">Opór powietrza </w:t>
                  </w:r>
                  <w:proofErr w:type="spellStart"/>
                  <w:r>
                    <w:rPr>
                      <w:sz w:val="22"/>
                      <w:szCs w:val="22"/>
                    </w:rPr>
                    <w:t>Gurley’a</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s/100 ml</w:t>
                  </w:r>
                  <w:r>
                    <w:rPr>
                      <w:sz w:val="22"/>
                      <w:szCs w:val="22"/>
                    </w:rPr>
                    <w:tab/>
                    <w:t>22</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EA009A6" w14:textId="77777777" w:rsidR="006B23B4" w:rsidRDefault="006B23B4" w:rsidP="006B23B4">
                  <w:pPr>
                    <w:autoSpaceDE w:val="0"/>
                    <w:autoSpaceDN w:val="0"/>
                    <w:adjustRightInd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C9EF64D" w14:textId="77777777" w:rsidR="006B23B4" w:rsidRDefault="006B23B4" w:rsidP="006B23B4">
                  <w:pPr>
                    <w:autoSpaceDE w:val="0"/>
                    <w:autoSpaceDN w:val="0"/>
                    <w:adjustRightInd w:val="0"/>
                    <w:jc w:val="both"/>
                    <w:rPr>
                      <w:sz w:val="22"/>
                      <w:szCs w:val="22"/>
                    </w:rPr>
                  </w:pPr>
                  <w:r>
                    <w:rPr>
                      <w:sz w:val="22"/>
                      <w:szCs w:val="22"/>
                    </w:rPr>
                    <w:t>Folia przezroczysta, nietoksyczna, może być poddawana niskotemperaturowej metodzie sterylizacji  poniżej  100°C.</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95BCF60" w14:textId="77777777" w:rsidR="006B23B4" w:rsidRDefault="006B23B4" w:rsidP="006B23B4">
                  <w:pPr>
                    <w:autoSpaceDE w:val="0"/>
                    <w:autoSpaceDN w:val="0"/>
                    <w:adjustRightInd w:val="0"/>
                    <w:jc w:val="both"/>
                    <w:rPr>
                      <w:sz w:val="22"/>
                      <w:szCs w:val="22"/>
                    </w:rPr>
                  </w:pPr>
                  <w:r>
                    <w:rPr>
                      <w:sz w:val="22"/>
                      <w:szCs w:val="22"/>
                    </w:rPr>
                    <w:t xml:space="preserve">Grubość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µm    </w:t>
                  </w:r>
                  <w:r>
                    <w:rPr>
                      <w:sz w:val="22"/>
                      <w:szCs w:val="22"/>
                    </w:rPr>
                    <w:tab/>
                    <w:t>62</w:t>
                  </w:r>
                  <w:r>
                    <w:rPr>
                      <w:sz w:val="22"/>
                      <w:szCs w:val="22"/>
                    </w:rPr>
                    <w:tab/>
                  </w:r>
                  <w:r>
                    <w:rPr>
                      <w:sz w:val="22"/>
                      <w:szCs w:val="22"/>
                    </w:rPr>
                    <w:tab/>
                  </w:r>
                  <w:r>
                    <w:rPr>
                      <w:sz w:val="22"/>
                      <w:szCs w:val="22"/>
                    </w:rPr>
                    <w:tab/>
                  </w:r>
                  <w:r>
                    <w:rPr>
                      <w:sz w:val="22"/>
                      <w:szCs w:val="22"/>
                    </w:rPr>
                    <w:tab/>
                  </w:r>
                </w:p>
                <w:p w14:paraId="422F62D4" w14:textId="77777777" w:rsidR="006B23B4" w:rsidRDefault="006B23B4" w:rsidP="006B23B4">
                  <w:pPr>
                    <w:autoSpaceDE w:val="0"/>
                    <w:autoSpaceDN w:val="0"/>
                    <w:adjustRightInd w:val="0"/>
                    <w:jc w:val="both"/>
                    <w:rPr>
                      <w:sz w:val="22"/>
                      <w:szCs w:val="22"/>
                    </w:rPr>
                  </w:pPr>
                  <w:r>
                    <w:rPr>
                      <w:sz w:val="22"/>
                      <w:szCs w:val="22"/>
                    </w:rPr>
                    <w:lastRenderedPageBreak/>
                    <w:t xml:space="preserve">Gramatura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g/m2</w:t>
                  </w:r>
                  <w:r>
                    <w:rPr>
                      <w:sz w:val="22"/>
                      <w:szCs w:val="22"/>
                    </w:rPr>
                    <w:tab/>
                    <w:t>65</w:t>
                  </w:r>
                  <w:r>
                    <w:rPr>
                      <w:sz w:val="22"/>
                      <w:szCs w:val="22"/>
                    </w:rPr>
                    <w:tab/>
                  </w:r>
                  <w:r>
                    <w:rPr>
                      <w:sz w:val="22"/>
                      <w:szCs w:val="22"/>
                    </w:rPr>
                    <w:tab/>
                  </w:r>
                  <w:r>
                    <w:rPr>
                      <w:sz w:val="22"/>
                      <w:szCs w:val="22"/>
                    </w:rPr>
                    <w:tab/>
                  </w:r>
                  <w:r>
                    <w:rPr>
                      <w:sz w:val="22"/>
                      <w:szCs w:val="22"/>
                    </w:rPr>
                    <w:tab/>
                  </w:r>
                </w:p>
                <w:p w14:paraId="2EEF2766" w14:textId="77777777" w:rsidR="006B23B4" w:rsidRDefault="006B23B4" w:rsidP="006B23B4">
                  <w:pPr>
                    <w:autoSpaceDE w:val="0"/>
                    <w:autoSpaceDN w:val="0"/>
                    <w:adjustRightInd w:val="0"/>
                    <w:jc w:val="both"/>
                    <w:rPr>
                      <w:sz w:val="22"/>
                      <w:szCs w:val="22"/>
                    </w:rPr>
                  </w:pPr>
                  <w:r>
                    <w:rPr>
                      <w:sz w:val="22"/>
                      <w:szCs w:val="22"/>
                    </w:rPr>
                    <w:t xml:space="preserve">Wytrzymałość na zerwanie, w kierunku wytwarzania </w:t>
                  </w:r>
                  <w:r>
                    <w:rPr>
                      <w:sz w:val="22"/>
                      <w:szCs w:val="22"/>
                    </w:rPr>
                    <w:tab/>
                  </w:r>
                  <w:r>
                    <w:rPr>
                      <w:sz w:val="22"/>
                      <w:szCs w:val="22"/>
                    </w:rPr>
                    <w:tab/>
                  </w:r>
                  <w:proofErr w:type="spellStart"/>
                  <w:r>
                    <w:rPr>
                      <w:sz w:val="22"/>
                      <w:szCs w:val="22"/>
                    </w:rPr>
                    <w:t>mN</w:t>
                  </w:r>
                  <w:proofErr w:type="spellEnd"/>
                  <w:r>
                    <w:rPr>
                      <w:sz w:val="22"/>
                      <w:szCs w:val="22"/>
                    </w:rPr>
                    <w:tab/>
                    <w:t>250</w:t>
                  </w:r>
                  <w:r>
                    <w:rPr>
                      <w:sz w:val="22"/>
                      <w:szCs w:val="22"/>
                    </w:rPr>
                    <w:tab/>
                  </w:r>
                  <w:r>
                    <w:rPr>
                      <w:sz w:val="22"/>
                      <w:szCs w:val="22"/>
                    </w:rPr>
                    <w:tab/>
                  </w:r>
                  <w:r>
                    <w:rPr>
                      <w:sz w:val="22"/>
                      <w:szCs w:val="22"/>
                    </w:rPr>
                    <w:tab/>
                  </w:r>
                  <w:r>
                    <w:rPr>
                      <w:sz w:val="22"/>
                      <w:szCs w:val="22"/>
                    </w:rPr>
                    <w:tab/>
                  </w:r>
                </w:p>
                <w:p w14:paraId="27C7395D" w14:textId="77777777" w:rsidR="006B23B4" w:rsidRDefault="006B23B4" w:rsidP="006B23B4">
                  <w:pPr>
                    <w:autoSpaceDE w:val="0"/>
                    <w:autoSpaceDN w:val="0"/>
                    <w:adjustRightInd w:val="0"/>
                    <w:jc w:val="both"/>
                    <w:rPr>
                      <w:sz w:val="22"/>
                      <w:szCs w:val="22"/>
                    </w:rPr>
                  </w:pPr>
                  <w:r>
                    <w:rPr>
                      <w:sz w:val="22"/>
                      <w:szCs w:val="22"/>
                    </w:rPr>
                    <w:t>Wytrzymałość na zerwanie, w poprzek kierunku wytwarzania</w:t>
                  </w:r>
                  <w:r>
                    <w:rPr>
                      <w:sz w:val="22"/>
                      <w:szCs w:val="22"/>
                    </w:rPr>
                    <w:tab/>
                  </w:r>
                  <w:proofErr w:type="spellStart"/>
                  <w:r>
                    <w:rPr>
                      <w:sz w:val="22"/>
                      <w:szCs w:val="22"/>
                    </w:rPr>
                    <w:t>mN</w:t>
                  </w:r>
                  <w:proofErr w:type="spellEnd"/>
                  <w:r>
                    <w:rPr>
                      <w:sz w:val="22"/>
                      <w:szCs w:val="22"/>
                    </w:rPr>
                    <w:tab/>
                    <w:t>250</w:t>
                  </w:r>
                  <w:r>
                    <w:rPr>
                      <w:sz w:val="22"/>
                      <w:szCs w:val="22"/>
                    </w:rPr>
                    <w:tab/>
                  </w:r>
                  <w:r>
                    <w:rPr>
                      <w:sz w:val="22"/>
                      <w:szCs w:val="22"/>
                    </w:rPr>
                    <w:tab/>
                  </w:r>
                </w:p>
                <w:p w14:paraId="20F07F4D" w14:textId="77777777" w:rsidR="006B23B4" w:rsidRDefault="006B23B4" w:rsidP="006B23B4">
                  <w:pPr>
                    <w:autoSpaceDE w:val="0"/>
                    <w:autoSpaceDN w:val="0"/>
                    <w:adjustRightInd w:val="0"/>
                    <w:jc w:val="both"/>
                    <w:rPr>
                      <w:sz w:val="22"/>
                      <w:szCs w:val="22"/>
                    </w:rPr>
                  </w:pPr>
                  <w:r>
                    <w:rPr>
                      <w:sz w:val="22"/>
                      <w:szCs w:val="22"/>
                    </w:rPr>
                    <w:t xml:space="preserve">Wydłużenie do zerwania, w kierunku wytwarzania </w:t>
                  </w:r>
                  <w:r>
                    <w:rPr>
                      <w:sz w:val="22"/>
                      <w:szCs w:val="22"/>
                    </w:rPr>
                    <w:tab/>
                  </w:r>
                  <w:r>
                    <w:rPr>
                      <w:sz w:val="22"/>
                      <w:szCs w:val="22"/>
                    </w:rPr>
                    <w:tab/>
                    <w:t>%</w:t>
                  </w:r>
                  <w:r>
                    <w:rPr>
                      <w:sz w:val="22"/>
                      <w:szCs w:val="22"/>
                    </w:rPr>
                    <w:tab/>
                    <w:t>60</w:t>
                  </w:r>
                  <w:r>
                    <w:rPr>
                      <w:sz w:val="22"/>
                      <w:szCs w:val="22"/>
                    </w:rPr>
                    <w:tab/>
                  </w:r>
                  <w:r>
                    <w:rPr>
                      <w:sz w:val="22"/>
                      <w:szCs w:val="22"/>
                    </w:rPr>
                    <w:tab/>
                  </w:r>
                  <w:r>
                    <w:rPr>
                      <w:sz w:val="22"/>
                      <w:szCs w:val="22"/>
                    </w:rPr>
                    <w:tab/>
                  </w:r>
                </w:p>
                <w:p w14:paraId="455070A2" w14:textId="77777777" w:rsidR="006B23B4" w:rsidRDefault="006B23B4" w:rsidP="006B23B4">
                  <w:pPr>
                    <w:autoSpaceDE w:val="0"/>
                    <w:autoSpaceDN w:val="0"/>
                    <w:adjustRightInd w:val="0"/>
                    <w:jc w:val="both"/>
                    <w:rPr>
                      <w:sz w:val="22"/>
                      <w:szCs w:val="22"/>
                    </w:rPr>
                  </w:pPr>
                  <w:r>
                    <w:rPr>
                      <w:sz w:val="22"/>
                      <w:szCs w:val="22"/>
                    </w:rPr>
                    <w:t>Wydłużenie do zerwania, w poprzek kierunku wytwarzania</w:t>
                  </w:r>
                  <w:r>
                    <w:rPr>
                      <w:sz w:val="22"/>
                      <w:szCs w:val="22"/>
                    </w:rPr>
                    <w:tab/>
                    <w:t>%</w:t>
                  </w:r>
                  <w:r>
                    <w:rPr>
                      <w:sz w:val="22"/>
                      <w:szCs w:val="22"/>
                    </w:rPr>
                    <w:tab/>
                    <w:t>60</w:t>
                  </w:r>
                  <w:r>
                    <w:rPr>
                      <w:sz w:val="22"/>
                      <w:szCs w:val="22"/>
                    </w:rPr>
                    <w:tab/>
                  </w:r>
                  <w:r>
                    <w:rPr>
                      <w:sz w:val="22"/>
                      <w:szCs w:val="22"/>
                    </w:rPr>
                    <w:tab/>
                  </w:r>
                </w:p>
                <w:p w14:paraId="79334E6B" w14:textId="4260D7C0" w:rsidR="006B23B4" w:rsidRPr="005363BB" w:rsidRDefault="006B23B4" w:rsidP="005363BB">
                  <w:pPr>
                    <w:autoSpaceDE w:val="0"/>
                    <w:autoSpaceDN w:val="0"/>
                    <w:adjustRightInd w:val="0"/>
                    <w:jc w:val="both"/>
                    <w:rPr>
                      <w:sz w:val="22"/>
                      <w:szCs w:val="22"/>
                    </w:rPr>
                  </w:pPr>
                  <w:r>
                    <w:rPr>
                      <w:sz w:val="22"/>
                      <w:szCs w:val="22"/>
                    </w:rPr>
                    <w:t xml:space="preserve">Odporność na temperaturę </w:t>
                  </w:r>
                  <w:r>
                    <w:rPr>
                      <w:sz w:val="22"/>
                      <w:szCs w:val="22"/>
                    </w:rPr>
                    <w:tab/>
                  </w:r>
                  <w:r>
                    <w:rPr>
                      <w:sz w:val="22"/>
                      <w:szCs w:val="22"/>
                    </w:rPr>
                    <w:tab/>
                  </w:r>
                  <w:r>
                    <w:rPr>
                      <w:sz w:val="22"/>
                      <w:szCs w:val="22"/>
                    </w:rPr>
                    <w:tab/>
                  </w:r>
                  <w:r>
                    <w:rPr>
                      <w:sz w:val="22"/>
                      <w:szCs w:val="22"/>
                    </w:rPr>
                    <w:tab/>
                  </w:r>
                  <w:r>
                    <w:rPr>
                      <w:sz w:val="22"/>
                      <w:szCs w:val="22"/>
                    </w:rPr>
                    <w:tab/>
                    <w:t xml:space="preserve">ºC </w:t>
                  </w:r>
                  <w:r>
                    <w:rPr>
                      <w:sz w:val="22"/>
                      <w:szCs w:val="22"/>
                    </w:rPr>
                    <w:tab/>
                    <w:t>100</w:t>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74A1FF00" w14:textId="77777777" w:rsidR="00DF6A5C" w:rsidRPr="001755D7" w:rsidRDefault="00DF6A5C" w:rsidP="005363BB">
                  <w:pPr>
                    <w:rPr>
                      <w:b/>
                      <w:bCs/>
                      <w:sz w:val="20"/>
                      <w:szCs w:val="20"/>
                      <w:lang w:eastAsia="pl-PL"/>
                    </w:rPr>
                  </w:pPr>
                </w:p>
              </w:tc>
              <w:tc>
                <w:tcPr>
                  <w:tcW w:w="146" w:type="dxa"/>
                  <w:vAlign w:val="center"/>
                </w:tcPr>
                <w:p w14:paraId="05C08C34" w14:textId="77777777" w:rsidR="00DF6A5C" w:rsidRPr="001755D7" w:rsidRDefault="00DF6A5C" w:rsidP="001755D7">
                  <w:pPr>
                    <w:rPr>
                      <w:sz w:val="20"/>
                      <w:szCs w:val="20"/>
                      <w:lang w:eastAsia="pl-PL"/>
                    </w:rPr>
                  </w:pPr>
                </w:p>
              </w:tc>
            </w:tr>
            <w:tr w:rsidR="001755D7" w:rsidRPr="001755D7" w14:paraId="5A9BDA68" w14:textId="77777777" w:rsidTr="00DF6A5C">
              <w:trPr>
                <w:trHeight w:val="264"/>
              </w:trPr>
              <w:tc>
                <w:tcPr>
                  <w:tcW w:w="413" w:type="dxa"/>
                  <w:tcBorders>
                    <w:top w:val="nil"/>
                    <w:left w:val="nil"/>
                    <w:bottom w:val="nil"/>
                    <w:right w:val="nil"/>
                  </w:tcBorders>
                  <w:shd w:val="clear" w:color="000000" w:fill="FFFFFF"/>
                  <w:noWrap/>
                  <w:vAlign w:val="center"/>
                </w:tcPr>
                <w:p w14:paraId="361D75E0" w14:textId="04F453A7" w:rsidR="001755D7" w:rsidRPr="001755D7" w:rsidRDefault="001755D7" w:rsidP="001755D7">
                  <w:pPr>
                    <w:jc w:val="right"/>
                    <w:rPr>
                      <w:b/>
                      <w:bCs/>
                      <w:color w:val="333399"/>
                      <w:sz w:val="20"/>
                      <w:szCs w:val="20"/>
                      <w:lang w:eastAsia="pl-PL"/>
                    </w:rPr>
                  </w:pPr>
                </w:p>
              </w:tc>
              <w:tc>
                <w:tcPr>
                  <w:tcW w:w="12640" w:type="dxa"/>
                  <w:gridSpan w:val="8"/>
                  <w:tcBorders>
                    <w:top w:val="single" w:sz="4" w:space="0" w:color="auto"/>
                    <w:left w:val="nil"/>
                    <w:bottom w:val="nil"/>
                    <w:right w:val="nil"/>
                  </w:tcBorders>
                  <w:shd w:val="clear" w:color="000000" w:fill="FFFFFF"/>
                  <w:noWrap/>
                  <w:vAlign w:val="center"/>
                </w:tcPr>
                <w:p w14:paraId="233FEFD0" w14:textId="6889AE65" w:rsidR="001755D7" w:rsidRPr="001755D7" w:rsidRDefault="001755D7" w:rsidP="001755D7">
                  <w:pPr>
                    <w:jc w:val="center"/>
                    <w:rPr>
                      <w:b/>
                      <w:bCs/>
                      <w:color w:val="333399"/>
                      <w:sz w:val="20"/>
                      <w:szCs w:val="20"/>
                      <w:lang w:eastAsia="pl-PL"/>
                    </w:rPr>
                  </w:pPr>
                </w:p>
              </w:tc>
              <w:tc>
                <w:tcPr>
                  <w:tcW w:w="920" w:type="dxa"/>
                  <w:tcBorders>
                    <w:top w:val="nil"/>
                    <w:left w:val="nil"/>
                    <w:bottom w:val="nil"/>
                    <w:right w:val="nil"/>
                  </w:tcBorders>
                  <w:shd w:val="clear" w:color="000000" w:fill="FFFFFF"/>
                  <w:noWrap/>
                  <w:vAlign w:val="bottom"/>
                  <w:hideMark/>
                </w:tcPr>
                <w:p w14:paraId="66DFC571" w14:textId="77777777" w:rsidR="001755D7" w:rsidRPr="001755D7" w:rsidRDefault="001755D7" w:rsidP="001755D7">
                  <w:pPr>
                    <w:rPr>
                      <w:color w:val="333399"/>
                      <w:sz w:val="20"/>
                      <w:szCs w:val="20"/>
                      <w:lang w:eastAsia="pl-PL"/>
                    </w:rPr>
                  </w:pPr>
                  <w:r w:rsidRPr="001755D7">
                    <w:rPr>
                      <w:color w:val="333399"/>
                      <w:sz w:val="20"/>
                      <w:szCs w:val="20"/>
                      <w:lang w:eastAsia="pl-PL"/>
                    </w:rPr>
                    <w:t> </w:t>
                  </w:r>
                </w:p>
              </w:tc>
              <w:tc>
                <w:tcPr>
                  <w:tcW w:w="146" w:type="dxa"/>
                  <w:vAlign w:val="center"/>
                  <w:hideMark/>
                </w:tcPr>
                <w:p w14:paraId="31A679CF" w14:textId="77777777" w:rsidR="001755D7" w:rsidRPr="001755D7" w:rsidRDefault="001755D7" w:rsidP="001755D7">
                  <w:pPr>
                    <w:rPr>
                      <w:sz w:val="20"/>
                      <w:szCs w:val="20"/>
                      <w:lang w:eastAsia="pl-PL"/>
                    </w:rPr>
                  </w:pPr>
                </w:p>
              </w:tc>
            </w:tr>
            <w:tr w:rsidR="001755D7" w:rsidRPr="001755D7" w14:paraId="58ADA54A" w14:textId="77777777" w:rsidTr="00DF6A5C">
              <w:trPr>
                <w:trHeight w:val="264"/>
              </w:trPr>
              <w:tc>
                <w:tcPr>
                  <w:tcW w:w="413" w:type="dxa"/>
                  <w:tcBorders>
                    <w:top w:val="nil"/>
                    <w:left w:val="nil"/>
                    <w:bottom w:val="nil"/>
                    <w:right w:val="nil"/>
                  </w:tcBorders>
                  <w:shd w:val="clear" w:color="000000" w:fill="FFFFFF"/>
                  <w:noWrap/>
                  <w:vAlign w:val="center"/>
                  <w:hideMark/>
                </w:tcPr>
                <w:p w14:paraId="2816AA50" w14:textId="77777777" w:rsidR="001755D7" w:rsidRPr="001755D7" w:rsidRDefault="001755D7" w:rsidP="001755D7">
                  <w:pPr>
                    <w:jc w:val="right"/>
                    <w:rPr>
                      <w:b/>
                      <w:bCs/>
                      <w:color w:val="333399"/>
                      <w:sz w:val="20"/>
                      <w:szCs w:val="20"/>
                      <w:lang w:eastAsia="pl-PL"/>
                    </w:rPr>
                  </w:pPr>
                  <w:r w:rsidRPr="001755D7">
                    <w:rPr>
                      <w:b/>
                      <w:bCs/>
                      <w:color w:val="333399"/>
                      <w:sz w:val="20"/>
                      <w:szCs w:val="20"/>
                      <w:lang w:eastAsia="pl-PL"/>
                    </w:rPr>
                    <w:t> </w:t>
                  </w:r>
                </w:p>
              </w:tc>
              <w:tc>
                <w:tcPr>
                  <w:tcW w:w="6320" w:type="dxa"/>
                  <w:tcBorders>
                    <w:top w:val="nil"/>
                    <w:left w:val="nil"/>
                    <w:bottom w:val="nil"/>
                    <w:right w:val="nil"/>
                  </w:tcBorders>
                  <w:shd w:val="clear" w:color="000000" w:fill="FFFFFF"/>
                  <w:noWrap/>
                  <w:vAlign w:val="center"/>
                  <w:hideMark/>
                </w:tcPr>
                <w:p w14:paraId="423441D6" w14:textId="77777777" w:rsidR="00353133" w:rsidRDefault="00353133" w:rsidP="001755D7">
                  <w:pPr>
                    <w:jc w:val="right"/>
                    <w:rPr>
                      <w:b/>
                      <w:bCs/>
                      <w:color w:val="333399"/>
                      <w:sz w:val="20"/>
                      <w:szCs w:val="20"/>
                      <w:lang w:eastAsia="pl-PL"/>
                    </w:rPr>
                  </w:pPr>
                </w:p>
                <w:p w14:paraId="33D06880" w14:textId="77777777" w:rsidR="00353133" w:rsidRDefault="00353133" w:rsidP="001755D7">
                  <w:pPr>
                    <w:jc w:val="right"/>
                    <w:rPr>
                      <w:b/>
                      <w:bCs/>
                      <w:color w:val="333399"/>
                      <w:sz w:val="20"/>
                      <w:szCs w:val="20"/>
                      <w:lang w:eastAsia="pl-PL"/>
                    </w:rPr>
                  </w:pPr>
                </w:p>
                <w:p w14:paraId="57F226D3" w14:textId="77777777" w:rsidR="00353133" w:rsidRDefault="00353133" w:rsidP="001755D7">
                  <w:pPr>
                    <w:jc w:val="right"/>
                    <w:rPr>
                      <w:b/>
                      <w:bCs/>
                      <w:color w:val="333399"/>
                      <w:sz w:val="20"/>
                      <w:szCs w:val="20"/>
                      <w:lang w:eastAsia="pl-PL"/>
                    </w:rPr>
                  </w:pPr>
                </w:p>
                <w:p w14:paraId="40848A1C" w14:textId="77777777" w:rsidR="00353133" w:rsidRDefault="00353133" w:rsidP="001755D7">
                  <w:pPr>
                    <w:jc w:val="right"/>
                    <w:rPr>
                      <w:b/>
                      <w:bCs/>
                      <w:color w:val="333399"/>
                      <w:sz w:val="20"/>
                      <w:szCs w:val="20"/>
                      <w:lang w:eastAsia="pl-PL"/>
                    </w:rPr>
                  </w:pPr>
                </w:p>
                <w:p w14:paraId="710CEE58" w14:textId="77777777" w:rsidR="00353133" w:rsidRDefault="00353133" w:rsidP="001755D7">
                  <w:pPr>
                    <w:jc w:val="right"/>
                    <w:rPr>
                      <w:b/>
                      <w:bCs/>
                      <w:color w:val="333399"/>
                      <w:sz w:val="20"/>
                      <w:szCs w:val="20"/>
                      <w:lang w:eastAsia="pl-PL"/>
                    </w:rPr>
                  </w:pPr>
                </w:p>
                <w:p w14:paraId="35B68D33" w14:textId="77777777" w:rsidR="00353133" w:rsidRDefault="00353133" w:rsidP="001755D7">
                  <w:pPr>
                    <w:jc w:val="right"/>
                    <w:rPr>
                      <w:b/>
                      <w:bCs/>
                      <w:color w:val="333399"/>
                      <w:sz w:val="20"/>
                      <w:szCs w:val="20"/>
                      <w:lang w:eastAsia="pl-PL"/>
                    </w:rPr>
                  </w:pPr>
                </w:p>
                <w:p w14:paraId="21B142B1" w14:textId="77777777" w:rsidR="00353133" w:rsidRDefault="00353133" w:rsidP="001755D7">
                  <w:pPr>
                    <w:jc w:val="right"/>
                    <w:rPr>
                      <w:b/>
                      <w:bCs/>
                      <w:color w:val="333399"/>
                      <w:sz w:val="20"/>
                      <w:szCs w:val="20"/>
                      <w:lang w:eastAsia="pl-PL"/>
                    </w:rPr>
                  </w:pPr>
                </w:p>
                <w:p w14:paraId="5FD790A3" w14:textId="77777777" w:rsidR="00353133" w:rsidRDefault="00353133" w:rsidP="001755D7">
                  <w:pPr>
                    <w:jc w:val="right"/>
                    <w:rPr>
                      <w:b/>
                      <w:bCs/>
                      <w:color w:val="333399"/>
                      <w:sz w:val="20"/>
                      <w:szCs w:val="20"/>
                      <w:lang w:eastAsia="pl-PL"/>
                    </w:rPr>
                  </w:pPr>
                </w:p>
                <w:p w14:paraId="58D001EF" w14:textId="77777777" w:rsidR="00353133" w:rsidRDefault="00353133" w:rsidP="001755D7">
                  <w:pPr>
                    <w:jc w:val="right"/>
                    <w:rPr>
                      <w:b/>
                      <w:bCs/>
                      <w:color w:val="333399"/>
                      <w:sz w:val="20"/>
                      <w:szCs w:val="20"/>
                      <w:lang w:eastAsia="pl-PL"/>
                    </w:rPr>
                  </w:pPr>
                </w:p>
                <w:p w14:paraId="4176C6E9" w14:textId="77777777" w:rsidR="00353133" w:rsidRDefault="00353133" w:rsidP="001755D7">
                  <w:pPr>
                    <w:jc w:val="right"/>
                    <w:rPr>
                      <w:b/>
                      <w:bCs/>
                      <w:color w:val="333399"/>
                      <w:sz w:val="20"/>
                      <w:szCs w:val="20"/>
                      <w:lang w:eastAsia="pl-PL"/>
                    </w:rPr>
                  </w:pPr>
                </w:p>
                <w:p w14:paraId="6390CA40" w14:textId="77777777" w:rsidR="00353133" w:rsidRDefault="00353133" w:rsidP="001755D7">
                  <w:pPr>
                    <w:jc w:val="right"/>
                    <w:rPr>
                      <w:b/>
                      <w:bCs/>
                      <w:color w:val="333399"/>
                      <w:sz w:val="20"/>
                      <w:szCs w:val="20"/>
                      <w:lang w:eastAsia="pl-PL"/>
                    </w:rPr>
                  </w:pPr>
                </w:p>
                <w:p w14:paraId="125A422A" w14:textId="77777777" w:rsidR="00353133" w:rsidRDefault="00353133" w:rsidP="001755D7">
                  <w:pPr>
                    <w:jc w:val="right"/>
                    <w:rPr>
                      <w:b/>
                      <w:bCs/>
                      <w:color w:val="333399"/>
                      <w:sz w:val="20"/>
                      <w:szCs w:val="20"/>
                      <w:lang w:eastAsia="pl-PL"/>
                    </w:rPr>
                  </w:pPr>
                </w:p>
                <w:p w14:paraId="0C9A5321" w14:textId="77777777" w:rsidR="00353133" w:rsidRDefault="00353133" w:rsidP="001755D7">
                  <w:pPr>
                    <w:jc w:val="right"/>
                    <w:rPr>
                      <w:b/>
                      <w:bCs/>
                      <w:color w:val="333399"/>
                      <w:sz w:val="20"/>
                      <w:szCs w:val="20"/>
                      <w:lang w:eastAsia="pl-PL"/>
                    </w:rPr>
                  </w:pPr>
                </w:p>
                <w:p w14:paraId="4E4FDBBB" w14:textId="77777777" w:rsidR="00353133" w:rsidRDefault="00353133" w:rsidP="001755D7">
                  <w:pPr>
                    <w:jc w:val="right"/>
                    <w:rPr>
                      <w:b/>
                      <w:bCs/>
                      <w:color w:val="333399"/>
                      <w:sz w:val="20"/>
                      <w:szCs w:val="20"/>
                      <w:lang w:eastAsia="pl-PL"/>
                    </w:rPr>
                  </w:pPr>
                </w:p>
                <w:p w14:paraId="64060AFE" w14:textId="77777777" w:rsidR="00353133" w:rsidRDefault="00353133" w:rsidP="001755D7">
                  <w:pPr>
                    <w:jc w:val="right"/>
                    <w:rPr>
                      <w:b/>
                      <w:bCs/>
                      <w:color w:val="333399"/>
                      <w:sz w:val="20"/>
                      <w:szCs w:val="20"/>
                      <w:lang w:eastAsia="pl-PL"/>
                    </w:rPr>
                  </w:pPr>
                </w:p>
                <w:p w14:paraId="00E77524" w14:textId="77777777" w:rsidR="00353133" w:rsidRDefault="00353133" w:rsidP="001755D7">
                  <w:pPr>
                    <w:jc w:val="right"/>
                    <w:rPr>
                      <w:b/>
                      <w:bCs/>
                      <w:color w:val="333399"/>
                      <w:sz w:val="20"/>
                      <w:szCs w:val="20"/>
                      <w:lang w:eastAsia="pl-PL"/>
                    </w:rPr>
                  </w:pPr>
                </w:p>
                <w:p w14:paraId="0146FAF0" w14:textId="77777777" w:rsidR="00353133" w:rsidRDefault="00353133" w:rsidP="001755D7">
                  <w:pPr>
                    <w:jc w:val="right"/>
                    <w:rPr>
                      <w:b/>
                      <w:bCs/>
                      <w:color w:val="333399"/>
                      <w:sz w:val="20"/>
                      <w:szCs w:val="20"/>
                      <w:lang w:eastAsia="pl-PL"/>
                    </w:rPr>
                  </w:pPr>
                </w:p>
                <w:p w14:paraId="214B43B8" w14:textId="77777777" w:rsidR="00353133" w:rsidRDefault="00353133" w:rsidP="001755D7">
                  <w:pPr>
                    <w:jc w:val="right"/>
                    <w:rPr>
                      <w:b/>
                      <w:bCs/>
                      <w:color w:val="333399"/>
                      <w:sz w:val="20"/>
                      <w:szCs w:val="20"/>
                      <w:lang w:eastAsia="pl-PL"/>
                    </w:rPr>
                  </w:pPr>
                </w:p>
                <w:p w14:paraId="2782F3CF" w14:textId="77777777" w:rsidR="00353133" w:rsidRDefault="00353133" w:rsidP="001755D7">
                  <w:pPr>
                    <w:jc w:val="right"/>
                    <w:rPr>
                      <w:b/>
                      <w:bCs/>
                      <w:color w:val="333399"/>
                      <w:sz w:val="20"/>
                      <w:szCs w:val="20"/>
                      <w:lang w:eastAsia="pl-PL"/>
                    </w:rPr>
                  </w:pPr>
                </w:p>
                <w:p w14:paraId="79A9E955" w14:textId="77777777" w:rsidR="00353133" w:rsidRDefault="00353133" w:rsidP="001755D7">
                  <w:pPr>
                    <w:jc w:val="right"/>
                    <w:rPr>
                      <w:b/>
                      <w:bCs/>
                      <w:color w:val="333399"/>
                      <w:sz w:val="20"/>
                      <w:szCs w:val="20"/>
                      <w:lang w:eastAsia="pl-PL"/>
                    </w:rPr>
                  </w:pPr>
                </w:p>
                <w:p w14:paraId="1351F7E6" w14:textId="77777777" w:rsidR="00353133" w:rsidRDefault="00353133" w:rsidP="001755D7">
                  <w:pPr>
                    <w:jc w:val="right"/>
                    <w:rPr>
                      <w:b/>
                      <w:bCs/>
                      <w:color w:val="333399"/>
                      <w:sz w:val="20"/>
                      <w:szCs w:val="20"/>
                      <w:lang w:eastAsia="pl-PL"/>
                    </w:rPr>
                  </w:pPr>
                </w:p>
                <w:p w14:paraId="75F793AB" w14:textId="77777777" w:rsidR="00353133" w:rsidRDefault="00353133" w:rsidP="001755D7">
                  <w:pPr>
                    <w:jc w:val="right"/>
                    <w:rPr>
                      <w:b/>
                      <w:bCs/>
                      <w:color w:val="333399"/>
                      <w:sz w:val="20"/>
                      <w:szCs w:val="20"/>
                      <w:lang w:eastAsia="pl-PL"/>
                    </w:rPr>
                  </w:pPr>
                </w:p>
                <w:p w14:paraId="43D9DA38" w14:textId="77777777" w:rsidR="00353133" w:rsidRDefault="00353133" w:rsidP="001755D7">
                  <w:pPr>
                    <w:jc w:val="right"/>
                    <w:rPr>
                      <w:b/>
                      <w:bCs/>
                      <w:color w:val="333399"/>
                      <w:sz w:val="20"/>
                      <w:szCs w:val="20"/>
                      <w:lang w:eastAsia="pl-PL"/>
                    </w:rPr>
                  </w:pPr>
                </w:p>
                <w:p w14:paraId="593A410D" w14:textId="77777777" w:rsidR="00353133" w:rsidRDefault="00353133" w:rsidP="001755D7">
                  <w:pPr>
                    <w:jc w:val="right"/>
                    <w:rPr>
                      <w:b/>
                      <w:bCs/>
                      <w:color w:val="333399"/>
                      <w:sz w:val="20"/>
                      <w:szCs w:val="20"/>
                      <w:lang w:eastAsia="pl-PL"/>
                    </w:rPr>
                  </w:pPr>
                </w:p>
                <w:p w14:paraId="30ACF4AF" w14:textId="77777777" w:rsidR="00353133" w:rsidRDefault="00353133" w:rsidP="001755D7">
                  <w:pPr>
                    <w:jc w:val="right"/>
                    <w:rPr>
                      <w:b/>
                      <w:bCs/>
                      <w:color w:val="333399"/>
                      <w:sz w:val="20"/>
                      <w:szCs w:val="20"/>
                      <w:lang w:eastAsia="pl-PL"/>
                    </w:rPr>
                  </w:pPr>
                </w:p>
                <w:p w14:paraId="39524C35" w14:textId="77777777" w:rsidR="00353133" w:rsidRDefault="00353133" w:rsidP="001755D7">
                  <w:pPr>
                    <w:jc w:val="right"/>
                    <w:rPr>
                      <w:b/>
                      <w:bCs/>
                      <w:color w:val="333399"/>
                      <w:sz w:val="20"/>
                      <w:szCs w:val="20"/>
                      <w:lang w:eastAsia="pl-PL"/>
                    </w:rPr>
                  </w:pPr>
                </w:p>
                <w:p w14:paraId="7CB6B534" w14:textId="77777777" w:rsidR="00353133" w:rsidRDefault="00353133" w:rsidP="001755D7">
                  <w:pPr>
                    <w:jc w:val="right"/>
                    <w:rPr>
                      <w:b/>
                      <w:bCs/>
                      <w:color w:val="333399"/>
                      <w:sz w:val="20"/>
                      <w:szCs w:val="20"/>
                      <w:lang w:eastAsia="pl-PL"/>
                    </w:rPr>
                  </w:pPr>
                </w:p>
                <w:p w14:paraId="5E76ED43" w14:textId="77777777" w:rsidR="00353133" w:rsidRDefault="00353133" w:rsidP="001755D7">
                  <w:pPr>
                    <w:jc w:val="right"/>
                    <w:rPr>
                      <w:b/>
                      <w:bCs/>
                      <w:color w:val="333399"/>
                      <w:sz w:val="20"/>
                      <w:szCs w:val="20"/>
                      <w:lang w:eastAsia="pl-PL"/>
                    </w:rPr>
                  </w:pPr>
                </w:p>
                <w:p w14:paraId="25DD2522" w14:textId="77777777" w:rsidR="00353133" w:rsidRDefault="00353133" w:rsidP="001755D7">
                  <w:pPr>
                    <w:jc w:val="right"/>
                    <w:rPr>
                      <w:b/>
                      <w:bCs/>
                      <w:color w:val="333399"/>
                      <w:sz w:val="20"/>
                      <w:szCs w:val="20"/>
                      <w:lang w:eastAsia="pl-PL"/>
                    </w:rPr>
                  </w:pPr>
                </w:p>
                <w:p w14:paraId="2FC3B6A9" w14:textId="77777777" w:rsidR="00353133" w:rsidRDefault="00353133" w:rsidP="001755D7">
                  <w:pPr>
                    <w:jc w:val="right"/>
                    <w:rPr>
                      <w:b/>
                      <w:bCs/>
                      <w:color w:val="333399"/>
                      <w:sz w:val="20"/>
                      <w:szCs w:val="20"/>
                      <w:lang w:eastAsia="pl-PL"/>
                    </w:rPr>
                  </w:pPr>
                </w:p>
                <w:p w14:paraId="0890936F" w14:textId="2FE643CC" w:rsidR="001755D7" w:rsidRPr="001755D7" w:rsidRDefault="001755D7" w:rsidP="001755D7">
                  <w:pPr>
                    <w:jc w:val="right"/>
                    <w:rPr>
                      <w:b/>
                      <w:bCs/>
                      <w:color w:val="333399"/>
                      <w:sz w:val="20"/>
                      <w:szCs w:val="20"/>
                      <w:lang w:eastAsia="pl-PL"/>
                    </w:rPr>
                  </w:pPr>
                  <w:r w:rsidRPr="001755D7">
                    <w:rPr>
                      <w:b/>
                      <w:bCs/>
                      <w:color w:val="333399"/>
                      <w:sz w:val="20"/>
                      <w:szCs w:val="20"/>
                      <w:lang w:eastAsia="pl-PL"/>
                    </w:rPr>
                    <w:t> </w:t>
                  </w:r>
                </w:p>
              </w:tc>
              <w:tc>
                <w:tcPr>
                  <w:tcW w:w="560" w:type="dxa"/>
                  <w:tcBorders>
                    <w:top w:val="nil"/>
                    <w:left w:val="nil"/>
                    <w:bottom w:val="nil"/>
                    <w:right w:val="nil"/>
                  </w:tcBorders>
                  <w:shd w:val="clear" w:color="000000" w:fill="FFFFFF"/>
                  <w:noWrap/>
                  <w:vAlign w:val="center"/>
                  <w:hideMark/>
                </w:tcPr>
                <w:p w14:paraId="2D74D108" w14:textId="77777777" w:rsidR="001755D7" w:rsidRPr="001755D7" w:rsidRDefault="001755D7" w:rsidP="001755D7">
                  <w:pPr>
                    <w:jc w:val="right"/>
                    <w:rPr>
                      <w:b/>
                      <w:bCs/>
                      <w:color w:val="333399"/>
                      <w:sz w:val="20"/>
                      <w:szCs w:val="20"/>
                      <w:lang w:eastAsia="pl-PL"/>
                    </w:rPr>
                  </w:pPr>
                  <w:r w:rsidRPr="001755D7">
                    <w:rPr>
                      <w:b/>
                      <w:bCs/>
                      <w:color w:val="333399"/>
                      <w:sz w:val="20"/>
                      <w:szCs w:val="20"/>
                      <w:lang w:eastAsia="pl-PL"/>
                    </w:rPr>
                    <w:t> </w:t>
                  </w:r>
                </w:p>
              </w:tc>
              <w:tc>
                <w:tcPr>
                  <w:tcW w:w="860" w:type="dxa"/>
                  <w:tcBorders>
                    <w:top w:val="nil"/>
                    <w:left w:val="nil"/>
                    <w:bottom w:val="nil"/>
                    <w:right w:val="nil"/>
                  </w:tcBorders>
                  <w:shd w:val="clear" w:color="000000" w:fill="FFFFFF"/>
                  <w:noWrap/>
                  <w:vAlign w:val="center"/>
                  <w:hideMark/>
                </w:tcPr>
                <w:p w14:paraId="7583F339" w14:textId="77777777" w:rsidR="001755D7" w:rsidRPr="001755D7" w:rsidRDefault="001755D7" w:rsidP="001755D7">
                  <w:pPr>
                    <w:jc w:val="right"/>
                    <w:rPr>
                      <w:b/>
                      <w:bCs/>
                      <w:color w:val="333399"/>
                      <w:sz w:val="20"/>
                      <w:szCs w:val="20"/>
                      <w:lang w:eastAsia="pl-PL"/>
                    </w:rPr>
                  </w:pPr>
                  <w:r w:rsidRPr="001755D7">
                    <w:rPr>
                      <w:b/>
                      <w:bCs/>
                      <w:color w:val="333399"/>
                      <w:sz w:val="20"/>
                      <w:szCs w:val="20"/>
                      <w:lang w:eastAsia="pl-PL"/>
                    </w:rPr>
                    <w:t> </w:t>
                  </w:r>
                </w:p>
              </w:tc>
              <w:tc>
                <w:tcPr>
                  <w:tcW w:w="1000" w:type="dxa"/>
                  <w:tcBorders>
                    <w:top w:val="nil"/>
                    <w:left w:val="nil"/>
                    <w:bottom w:val="nil"/>
                    <w:right w:val="nil"/>
                  </w:tcBorders>
                  <w:shd w:val="clear" w:color="000000" w:fill="FFFFFF"/>
                  <w:noWrap/>
                  <w:vAlign w:val="center"/>
                  <w:hideMark/>
                </w:tcPr>
                <w:p w14:paraId="6216D14F" w14:textId="77777777" w:rsidR="001755D7" w:rsidRPr="001755D7" w:rsidRDefault="001755D7" w:rsidP="001755D7">
                  <w:pPr>
                    <w:jc w:val="right"/>
                    <w:rPr>
                      <w:b/>
                      <w:bCs/>
                      <w:color w:val="333399"/>
                      <w:sz w:val="20"/>
                      <w:szCs w:val="20"/>
                      <w:lang w:eastAsia="pl-PL"/>
                    </w:rPr>
                  </w:pPr>
                  <w:r w:rsidRPr="001755D7">
                    <w:rPr>
                      <w:b/>
                      <w:bCs/>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2068AA6E" w14:textId="77777777" w:rsidR="001755D7" w:rsidRPr="001755D7" w:rsidRDefault="001755D7" w:rsidP="001755D7">
                  <w:pPr>
                    <w:jc w:val="right"/>
                    <w:rPr>
                      <w:b/>
                      <w:bCs/>
                      <w:color w:val="333399"/>
                      <w:sz w:val="20"/>
                      <w:szCs w:val="20"/>
                      <w:lang w:eastAsia="pl-PL"/>
                    </w:rPr>
                  </w:pPr>
                  <w:r w:rsidRPr="001755D7">
                    <w:rPr>
                      <w:b/>
                      <w:bCs/>
                      <w:color w:val="333399"/>
                      <w:sz w:val="20"/>
                      <w:szCs w:val="20"/>
                      <w:lang w:eastAsia="pl-PL"/>
                    </w:rPr>
                    <w:t> </w:t>
                  </w:r>
                </w:p>
              </w:tc>
              <w:tc>
                <w:tcPr>
                  <w:tcW w:w="900" w:type="dxa"/>
                  <w:tcBorders>
                    <w:top w:val="nil"/>
                    <w:left w:val="nil"/>
                    <w:bottom w:val="nil"/>
                    <w:right w:val="nil"/>
                  </w:tcBorders>
                  <w:shd w:val="clear" w:color="000000" w:fill="FFFFFF"/>
                  <w:noWrap/>
                  <w:vAlign w:val="bottom"/>
                  <w:hideMark/>
                </w:tcPr>
                <w:p w14:paraId="6A5EF28F" w14:textId="77777777" w:rsidR="001755D7" w:rsidRPr="001755D7" w:rsidRDefault="001755D7" w:rsidP="001755D7">
                  <w:pPr>
                    <w:jc w:val="center"/>
                    <w:rPr>
                      <w:color w:val="333399"/>
                      <w:sz w:val="20"/>
                      <w:szCs w:val="20"/>
                      <w:lang w:eastAsia="pl-PL"/>
                    </w:rPr>
                  </w:pPr>
                  <w:r w:rsidRPr="001755D7">
                    <w:rPr>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578C456B" w14:textId="77777777" w:rsidR="001755D7" w:rsidRPr="001755D7" w:rsidRDefault="001755D7" w:rsidP="001755D7">
                  <w:pPr>
                    <w:jc w:val="right"/>
                    <w:rPr>
                      <w:color w:val="333399"/>
                      <w:sz w:val="20"/>
                      <w:szCs w:val="20"/>
                      <w:lang w:eastAsia="pl-PL"/>
                    </w:rPr>
                  </w:pPr>
                  <w:r w:rsidRPr="001755D7">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3B50022C" w14:textId="77777777" w:rsidR="001755D7" w:rsidRPr="001755D7" w:rsidRDefault="001755D7" w:rsidP="001755D7">
                  <w:pPr>
                    <w:rPr>
                      <w:color w:val="333399"/>
                      <w:sz w:val="20"/>
                      <w:szCs w:val="20"/>
                      <w:lang w:eastAsia="pl-PL"/>
                    </w:rPr>
                  </w:pPr>
                  <w:r w:rsidRPr="001755D7">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077025D5" w14:textId="77777777" w:rsidR="001755D7" w:rsidRPr="001755D7" w:rsidRDefault="001755D7" w:rsidP="001755D7">
                  <w:pPr>
                    <w:rPr>
                      <w:color w:val="333399"/>
                      <w:sz w:val="20"/>
                      <w:szCs w:val="20"/>
                      <w:lang w:eastAsia="pl-PL"/>
                    </w:rPr>
                  </w:pPr>
                  <w:r w:rsidRPr="001755D7">
                    <w:rPr>
                      <w:color w:val="333399"/>
                      <w:sz w:val="20"/>
                      <w:szCs w:val="20"/>
                      <w:lang w:eastAsia="pl-PL"/>
                    </w:rPr>
                    <w:t> </w:t>
                  </w:r>
                </w:p>
              </w:tc>
              <w:tc>
                <w:tcPr>
                  <w:tcW w:w="146" w:type="dxa"/>
                  <w:vAlign w:val="center"/>
                  <w:hideMark/>
                </w:tcPr>
                <w:p w14:paraId="746819AB" w14:textId="77777777" w:rsidR="001755D7" w:rsidRPr="001755D7" w:rsidRDefault="001755D7" w:rsidP="001755D7">
                  <w:pPr>
                    <w:rPr>
                      <w:sz w:val="20"/>
                      <w:szCs w:val="20"/>
                      <w:lang w:eastAsia="pl-PL"/>
                    </w:rPr>
                  </w:pPr>
                </w:p>
              </w:tc>
            </w:tr>
            <w:tr w:rsidR="001755D7" w:rsidRPr="001755D7" w14:paraId="500901A6" w14:textId="77777777" w:rsidTr="00DF6A5C">
              <w:trPr>
                <w:trHeight w:val="264"/>
              </w:trPr>
              <w:tc>
                <w:tcPr>
                  <w:tcW w:w="413" w:type="dxa"/>
                  <w:tcBorders>
                    <w:top w:val="nil"/>
                    <w:left w:val="nil"/>
                    <w:bottom w:val="nil"/>
                    <w:right w:val="nil"/>
                  </w:tcBorders>
                  <w:shd w:val="clear" w:color="000000" w:fill="FFFFFF"/>
                  <w:noWrap/>
                  <w:vAlign w:val="bottom"/>
                  <w:hideMark/>
                </w:tcPr>
                <w:p w14:paraId="18AADE94" w14:textId="77777777" w:rsidR="001755D7" w:rsidRPr="001755D7" w:rsidRDefault="001755D7" w:rsidP="001755D7">
                  <w:pP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noWrap/>
                  <w:vAlign w:val="bottom"/>
                  <w:hideMark/>
                </w:tcPr>
                <w:p w14:paraId="6E298D4F" w14:textId="77777777" w:rsidR="001755D7" w:rsidRPr="001755D7" w:rsidRDefault="001755D7" w:rsidP="001755D7">
                  <w:pPr>
                    <w:rPr>
                      <w:b/>
                      <w:bCs/>
                      <w:sz w:val="20"/>
                      <w:szCs w:val="20"/>
                      <w:lang w:eastAsia="pl-PL"/>
                    </w:rPr>
                  </w:pPr>
                  <w:r w:rsidRPr="001755D7">
                    <w:rPr>
                      <w:b/>
                      <w:bCs/>
                      <w:sz w:val="20"/>
                      <w:szCs w:val="20"/>
                      <w:lang w:eastAsia="pl-PL"/>
                    </w:rPr>
                    <w:t xml:space="preserve">Pakiet 51. </w:t>
                  </w:r>
                  <w:r w:rsidRPr="001755D7">
                    <w:rPr>
                      <w:sz w:val="20"/>
                      <w:szCs w:val="20"/>
                      <w:lang w:eastAsia="pl-PL"/>
                    </w:rPr>
                    <w:t xml:space="preserve">Pojemniki na odpady medyczne. </w:t>
                  </w:r>
                </w:p>
              </w:tc>
              <w:tc>
                <w:tcPr>
                  <w:tcW w:w="560" w:type="dxa"/>
                  <w:tcBorders>
                    <w:top w:val="nil"/>
                    <w:left w:val="nil"/>
                    <w:bottom w:val="nil"/>
                    <w:right w:val="nil"/>
                  </w:tcBorders>
                  <w:shd w:val="clear" w:color="000000" w:fill="FFFFFF"/>
                  <w:noWrap/>
                  <w:vAlign w:val="bottom"/>
                  <w:hideMark/>
                </w:tcPr>
                <w:p w14:paraId="4B1EFCB8" w14:textId="77777777" w:rsidR="001755D7" w:rsidRPr="001755D7" w:rsidRDefault="001755D7" w:rsidP="001755D7">
                  <w:pP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7ED203C5" w14:textId="77777777" w:rsidR="001755D7" w:rsidRPr="001755D7" w:rsidRDefault="001755D7" w:rsidP="001755D7">
                  <w:pPr>
                    <w:rPr>
                      <w:sz w:val="20"/>
                      <w:szCs w:val="20"/>
                      <w:lang w:eastAsia="pl-PL"/>
                    </w:rPr>
                  </w:pPr>
                  <w:r w:rsidRPr="001755D7">
                    <w:rPr>
                      <w:sz w:val="20"/>
                      <w:szCs w:val="20"/>
                      <w:lang w:eastAsia="pl-PL"/>
                    </w:rPr>
                    <w:t> </w:t>
                  </w:r>
                </w:p>
              </w:tc>
              <w:tc>
                <w:tcPr>
                  <w:tcW w:w="1000" w:type="dxa"/>
                  <w:tcBorders>
                    <w:top w:val="nil"/>
                    <w:left w:val="nil"/>
                    <w:bottom w:val="single" w:sz="4" w:space="0" w:color="auto"/>
                    <w:right w:val="nil"/>
                  </w:tcBorders>
                  <w:shd w:val="clear" w:color="000000" w:fill="FFFFFF"/>
                  <w:noWrap/>
                  <w:vAlign w:val="bottom"/>
                  <w:hideMark/>
                </w:tcPr>
                <w:p w14:paraId="59E7901B"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2390393F"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6EF0ECC4"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BB814F7" w14:textId="77777777" w:rsidR="001755D7" w:rsidRPr="001755D7" w:rsidRDefault="001755D7" w:rsidP="001755D7">
                  <w:pPr>
                    <w:rPr>
                      <w:sz w:val="20"/>
                      <w:szCs w:val="20"/>
                      <w:lang w:eastAsia="pl-PL"/>
                    </w:rPr>
                  </w:pPr>
                </w:p>
              </w:tc>
            </w:tr>
            <w:tr w:rsidR="001755D7" w:rsidRPr="001755D7" w14:paraId="05A28E4A"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49126CF"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F8A7D15"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EED7D14"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7E411B3"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387EB07"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0502DB4"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EF63B23"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747AB5F"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3862684"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C8068F9"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1547FC31" w14:textId="77777777" w:rsidR="001755D7" w:rsidRPr="001755D7" w:rsidRDefault="001755D7" w:rsidP="001755D7">
                  <w:pPr>
                    <w:rPr>
                      <w:sz w:val="20"/>
                      <w:szCs w:val="20"/>
                      <w:lang w:eastAsia="pl-PL"/>
                    </w:rPr>
                  </w:pPr>
                </w:p>
              </w:tc>
            </w:tr>
            <w:tr w:rsidR="001755D7" w:rsidRPr="001755D7" w14:paraId="2CE3F4D2"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8395FFC"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5C241BBD"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0490FA7"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3DEA6C62" w14:textId="77777777" w:rsidR="001755D7" w:rsidRPr="001755D7" w:rsidRDefault="001755D7" w:rsidP="001755D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654CC909"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DC94B84"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E62DA59"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15F688A"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43A58A9"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D684633"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245A07A4" w14:textId="77777777" w:rsidR="001755D7" w:rsidRPr="001755D7" w:rsidRDefault="001755D7" w:rsidP="001755D7">
                  <w:pPr>
                    <w:jc w:val="center"/>
                    <w:rPr>
                      <w:sz w:val="16"/>
                      <w:szCs w:val="16"/>
                      <w:lang w:eastAsia="pl-PL"/>
                    </w:rPr>
                  </w:pPr>
                </w:p>
              </w:tc>
            </w:tr>
            <w:tr w:rsidR="001755D7" w:rsidRPr="001755D7" w14:paraId="292C5426"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4033F8C0"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24DABD23" w14:textId="77777777" w:rsidR="001755D7" w:rsidRPr="001755D7" w:rsidRDefault="001755D7" w:rsidP="001755D7">
                  <w:pPr>
                    <w:rPr>
                      <w:sz w:val="20"/>
                      <w:szCs w:val="20"/>
                      <w:lang w:eastAsia="pl-PL"/>
                    </w:rPr>
                  </w:pPr>
                  <w:r w:rsidRPr="001755D7">
                    <w:rPr>
                      <w:sz w:val="20"/>
                      <w:szCs w:val="20"/>
                      <w:lang w:eastAsia="pl-PL"/>
                    </w:rPr>
                    <w:t>Pojemnik prostokątny na odpady medyczne wykonany z tworzywa odpornego na uderzenia i chemikalia, pojemność 60L</w:t>
                  </w:r>
                </w:p>
              </w:tc>
              <w:tc>
                <w:tcPr>
                  <w:tcW w:w="560" w:type="dxa"/>
                  <w:tcBorders>
                    <w:top w:val="nil"/>
                    <w:left w:val="nil"/>
                    <w:bottom w:val="single" w:sz="4" w:space="0" w:color="auto"/>
                    <w:right w:val="single" w:sz="4" w:space="0" w:color="auto"/>
                  </w:tcBorders>
                  <w:shd w:val="clear" w:color="000000" w:fill="FFFFFF"/>
                  <w:vAlign w:val="center"/>
                  <w:hideMark/>
                </w:tcPr>
                <w:p w14:paraId="7696A3F4"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0C1CC958"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vAlign w:val="center"/>
                  <w:hideMark/>
                </w:tcPr>
                <w:p w14:paraId="4764F8A1"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7A31328"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62290C5"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71881A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231A97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63F5256" w14:textId="77777777" w:rsidR="001755D7" w:rsidRPr="001755D7" w:rsidRDefault="001755D7" w:rsidP="001755D7">
                  <w:pPr>
                    <w:jc w:val="center"/>
                    <w:rPr>
                      <w:sz w:val="16"/>
                      <w:szCs w:val="16"/>
                      <w:lang w:eastAsia="pl-PL"/>
                    </w:rPr>
                  </w:pPr>
                  <w:r w:rsidRPr="001755D7">
                    <w:rPr>
                      <w:sz w:val="16"/>
                      <w:szCs w:val="16"/>
                      <w:lang w:eastAsia="pl-PL"/>
                    </w:rPr>
                    <w:t> </w:t>
                  </w:r>
                </w:p>
              </w:tc>
              <w:tc>
                <w:tcPr>
                  <w:tcW w:w="146" w:type="dxa"/>
                  <w:vAlign w:val="center"/>
                  <w:hideMark/>
                </w:tcPr>
                <w:p w14:paraId="16467CBE" w14:textId="77777777" w:rsidR="001755D7" w:rsidRPr="001755D7" w:rsidRDefault="001755D7" w:rsidP="001755D7">
                  <w:pPr>
                    <w:rPr>
                      <w:sz w:val="20"/>
                      <w:szCs w:val="20"/>
                      <w:lang w:eastAsia="pl-PL"/>
                    </w:rPr>
                  </w:pPr>
                </w:p>
              </w:tc>
            </w:tr>
            <w:tr w:rsidR="001755D7" w:rsidRPr="001755D7" w14:paraId="200DD608"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24A50874"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6A420B07" w14:textId="77777777" w:rsidR="001755D7" w:rsidRPr="001755D7" w:rsidRDefault="001755D7" w:rsidP="001755D7">
                  <w:pPr>
                    <w:rPr>
                      <w:sz w:val="20"/>
                      <w:szCs w:val="20"/>
                      <w:lang w:eastAsia="pl-PL"/>
                    </w:rPr>
                  </w:pPr>
                  <w:r w:rsidRPr="001755D7">
                    <w:rPr>
                      <w:sz w:val="20"/>
                      <w:szCs w:val="20"/>
                      <w:lang w:eastAsia="pl-PL"/>
                    </w:rPr>
                    <w:t>Pojemnik na odpady medyczne  z otworem wrzutowym  wykonany z tworzywa odpornego na uderzenia i chemikalia pojemność 5L, pojemnik i pokrywa pakowany oddzielnie  dla ograniczenia powierzchni  magazynowej</w:t>
                  </w:r>
                </w:p>
              </w:tc>
              <w:tc>
                <w:tcPr>
                  <w:tcW w:w="560" w:type="dxa"/>
                  <w:tcBorders>
                    <w:top w:val="nil"/>
                    <w:left w:val="nil"/>
                    <w:bottom w:val="single" w:sz="4" w:space="0" w:color="auto"/>
                    <w:right w:val="single" w:sz="4" w:space="0" w:color="auto"/>
                  </w:tcBorders>
                  <w:shd w:val="clear" w:color="000000" w:fill="FFFFFF"/>
                  <w:noWrap/>
                  <w:vAlign w:val="center"/>
                  <w:hideMark/>
                </w:tcPr>
                <w:p w14:paraId="02ADF0ED" w14:textId="77777777" w:rsidR="001755D7" w:rsidRPr="001755D7" w:rsidRDefault="001755D7" w:rsidP="001755D7">
                  <w:pPr>
                    <w:jc w:val="center"/>
                    <w:rPr>
                      <w:sz w:val="20"/>
                      <w:szCs w:val="20"/>
                      <w:lang w:eastAsia="pl-PL"/>
                    </w:rPr>
                  </w:pPr>
                  <w:r w:rsidRPr="001755D7">
                    <w:rPr>
                      <w:sz w:val="20"/>
                      <w:szCs w:val="20"/>
                      <w:lang w:eastAsia="pl-PL"/>
                    </w:rPr>
                    <w:t xml:space="preserve"> szt.</w:t>
                  </w:r>
                </w:p>
              </w:tc>
              <w:tc>
                <w:tcPr>
                  <w:tcW w:w="860" w:type="dxa"/>
                  <w:tcBorders>
                    <w:top w:val="nil"/>
                    <w:left w:val="nil"/>
                    <w:bottom w:val="single" w:sz="4" w:space="0" w:color="auto"/>
                    <w:right w:val="single" w:sz="4" w:space="0" w:color="auto"/>
                  </w:tcBorders>
                  <w:shd w:val="clear" w:color="000000" w:fill="FFFFFF"/>
                  <w:vAlign w:val="center"/>
                  <w:hideMark/>
                </w:tcPr>
                <w:p w14:paraId="66005E5B"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noWrap/>
                  <w:vAlign w:val="center"/>
                  <w:hideMark/>
                </w:tcPr>
                <w:p w14:paraId="3730B3FC"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2759CB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50B08D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35E84C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C17D4D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94D88E3"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E893046" w14:textId="77777777" w:rsidR="001755D7" w:rsidRPr="001755D7" w:rsidRDefault="001755D7" w:rsidP="001755D7">
                  <w:pPr>
                    <w:rPr>
                      <w:sz w:val="20"/>
                      <w:szCs w:val="20"/>
                      <w:lang w:eastAsia="pl-PL"/>
                    </w:rPr>
                  </w:pPr>
                </w:p>
              </w:tc>
            </w:tr>
            <w:tr w:rsidR="001755D7" w:rsidRPr="001755D7" w14:paraId="09AD1C43"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DD8BA43"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0E6E6F83" w14:textId="77777777" w:rsidR="001755D7" w:rsidRPr="001755D7" w:rsidRDefault="001755D7" w:rsidP="001755D7">
                  <w:pPr>
                    <w:rPr>
                      <w:sz w:val="20"/>
                      <w:szCs w:val="20"/>
                      <w:lang w:eastAsia="pl-PL"/>
                    </w:rPr>
                  </w:pPr>
                  <w:r w:rsidRPr="001755D7">
                    <w:rPr>
                      <w:sz w:val="20"/>
                      <w:szCs w:val="20"/>
                      <w:lang w:eastAsia="pl-PL"/>
                    </w:rPr>
                    <w:t xml:space="preserve">Pojemnik na odpady medyczne  z otworem wrzutowym na odpady ostre wykonany z tworzywa odpornego na uderzenia i chemikalia pojemność 2L, pojemnik i pokrywa pakowany oddzielnie dla ograniczenia powierzchni  magazynowej </w:t>
                  </w:r>
                </w:p>
              </w:tc>
              <w:tc>
                <w:tcPr>
                  <w:tcW w:w="560" w:type="dxa"/>
                  <w:tcBorders>
                    <w:top w:val="nil"/>
                    <w:left w:val="nil"/>
                    <w:bottom w:val="single" w:sz="4" w:space="0" w:color="auto"/>
                    <w:right w:val="single" w:sz="4" w:space="0" w:color="auto"/>
                  </w:tcBorders>
                  <w:shd w:val="clear" w:color="000000" w:fill="FFFFFF"/>
                  <w:noWrap/>
                  <w:vAlign w:val="center"/>
                  <w:hideMark/>
                </w:tcPr>
                <w:p w14:paraId="3DB8BFE5" w14:textId="77777777" w:rsidR="001755D7" w:rsidRPr="001755D7" w:rsidRDefault="001755D7" w:rsidP="001755D7">
                  <w:pPr>
                    <w:jc w:val="center"/>
                    <w:rPr>
                      <w:sz w:val="20"/>
                      <w:szCs w:val="20"/>
                      <w:lang w:eastAsia="pl-PL"/>
                    </w:rPr>
                  </w:pPr>
                  <w:r w:rsidRPr="001755D7">
                    <w:rPr>
                      <w:sz w:val="20"/>
                      <w:szCs w:val="20"/>
                      <w:lang w:eastAsia="pl-PL"/>
                    </w:rPr>
                    <w:t xml:space="preserve"> szt.</w:t>
                  </w:r>
                </w:p>
              </w:tc>
              <w:tc>
                <w:tcPr>
                  <w:tcW w:w="860" w:type="dxa"/>
                  <w:tcBorders>
                    <w:top w:val="nil"/>
                    <w:left w:val="nil"/>
                    <w:bottom w:val="single" w:sz="4" w:space="0" w:color="auto"/>
                    <w:right w:val="single" w:sz="4" w:space="0" w:color="auto"/>
                  </w:tcBorders>
                  <w:shd w:val="clear" w:color="000000" w:fill="FFFFFF"/>
                  <w:noWrap/>
                  <w:vAlign w:val="center"/>
                  <w:hideMark/>
                </w:tcPr>
                <w:p w14:paraId="73A67CB8" w14:textId="77777777" w:rsidR="001755D7" w:rsidRPr="001755D7" w:rsidRDefault="001755D7" w:rsidP="001755D7">
                  <w:pPr>
                    <w:jc w:val="center"/>
                    <w:rPr>
                      <w:sz w:val="20"/>
                      <w:szCs w:val="20"/>
                      <w:lang w:eastAsia="pl-PL"/>
                    </w:rPr>
                  </w:pPr>
                  <w:r w:rsidRPr="001755D7">
                    <w:rPr>
                      <w:sz w:val="20"/>
                      <w:szCs w:val="20"/>
                      <w:lang w:eastAsia="pl-PL"/>
                    </w:rPr>
                    <w:t>7 000</w:t>
                  </w:r>
                </w:p>
              </w:tc>
              <w:tc>
                <w:tcPr>
                  <w:tcW w:w="1000" w:type="dxa"/>
                  <w:tcBorders>
                    <w:top w:val="nil"/>
                    <w:left w:val="nil"/>
                    <w:bottom w:val="single" w:sz="4" w:space="0" w:color="auto"/>
                    <w:right w:val="single" w:sz="4" w:space="0" w:color="auto"/>
                  </w:tcBorders>
                  <w:shd w:val="clear" w:color="000000" w:fill="FFFFFF"/>
                  <w:noWrap/>
                  <w:vAlign w:val="center"/>
                  <w:hideMark/>
                </w:tcPr>
                <w:p w14:paraId="550B9874"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8E46C7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E22C2C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6978EE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F514339"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B8CDAB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5AF85CF" w14:textId="77777777" w:rsidR="001755D7" w:rsidRPr="001755D7" w:rsidRDefault="001755D7" w:rsidP="001755D7">
                  <w:pPr>
                    <w:rPr>
                      <w:sz w:val="20"/>
                      <w:szCs w:val="20"/>
                      <w:lang w:eastAsia="pl-PL"/>
                    </w:rPr>
                  </w:pPr>
                </w:p>
              </w:tc>
            </w:tr>
            <w:tr w:rsidR="001755D7" w:rsidRPr="001755D7" w14:paraId="5C35E867"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121E372"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1C1F7398" w14:textId="77777777" w:rsidR="001755D7" w:rsidRPr="001755D7" w:rsidRDefault="001755D7" w:rsidP="001755D7">
                  <w:pPr>
                    <w:rPr>
                      <w:sz w:val="20"/>
                      <w:szCs w:val="20"/>
                      <w:lang w:eastAsia="pl-PL"/>
                    </w:rPr>
                  </w:pPr>
                  <w:r w:rsidRPr="001755D7">
                    <w:rPr>
                      <w:sz w:val="20"/>
                      <w:szCs w:val="20"/>
                      <w:lang w:eastAsia="pl-PL"/>
                    </w:rPr>
                    <w:t xml:space="preserve">Pojemnik na odpady medyczne  z otworem wrzutowym na odpady ostre wykonany z tworzywa odpornego na uderzenia i chemikalia pojemność 1L, pojemnik i pokrywa pakowany oddzielnie dla ograniczenia powierzchni  magazynowej </w:t>
                  </w:r>
                </w:p>
              </w:tc>
              <w:tc>
                <w:tcPr>
                  <w:tcW w:w="560" w:type="dxa"/>
                  <w:tcBorders>
                    <w:top w:val="nil"/>
                    <w:left w:val="nil"/>
                    <w:bottom w:val="single" w:sz="4" w:space="0" w:color="auto"/>
                    <w:right w:val="single" w:sz="4" w:space="0" w:color="auto"/>
                  </w:tcBorders>
                  <w:shd w:val="clear" w:color="000000" w:fill="FFFFFF"/>
                  <w:noWrap/>
                  <w:vAlign w:val="center"/>
                  <w:hideMark/>
                </w:tcPr>
                <w:p w14:paraId="7DA24643" w14:textId="77777777" w:rsidR="001755D7" w:rsidRPr="001755D7" w:rsidRDefault="001755D7" w:rsidP="001755D7">
                  <w:pPr>
                    <w:jc w:val="center"/>
                    <w:rPr>
                      <w:sz w:val="20"/>
                      <w:szCs w:val="20"/>
                      <w:lang w:eastAsia="pl-PL"/>
                    </w:rPr>
                  </w:pPr>
                  <w:r w:rsidRPr="001755D7">
                    <w:rPr>
                      <w:sz w:val="20"/>
                      <w:szCs w:val="20"/>
                      <w:lang w:eastAsia="pl-PL"/>
                    </w:rPr>
                    <w:t xml:space="preserve"> szt.</w:t>
                  </w:r>
                </w:p>
              </w:tc>
              <w:tc>
                <w:tcPr>
                  <w:tcW w:w="860" w:type="dxa"/>
                  <w:tcBorders>
                    <w:top w:val="nil"/>
                    <w:left w:val="nil"/>
                    <w:bottom w:val="single" w:sz="4" w:space="0" w:color="auto"/>
                    <w:right w:val="single" w:sz="4" w:space="0" w:color="auto"/>
                  </w:tcBorders>
                  <w:shd w:val="clear" w:color="000000" w:fill="FFFFFF"/>
                  <w:noWrap/>
                  <w:vAlign w:val="center"/>
                  <w:hideMark/>
                </w:tcPr>
                <w:p w14:paraId="556E7372" w14:textId="77777777" w:rsidR="001755D7" w:rsidRPr="001755D7" w:rsidRDefault="001755D7" w:rsidP="001755D7">
                  <w:pPr>
                    <w:jc w:val="center"/>
                    <w:rPr>
                      <w:sz w:val="20"/>
                      <w:szCs w:val="20"/>
                      <w:lang w:eastAsia="pl-PL"/>
                    </w:rPr>
                  </w:pPr>
                  <w:r w:rsidRPr="001755D7">
                    <w:rPr>
                      <w:sz w:val="20"/>
                      <w:szCs w:val="20"/>
                      <w:lang w:eastAsia="pl-PL"/>
                    </w:rPr>
                    <w:t>5 000</w:t>
                  </w:r>
                </w:p>
              </w:tc>
              <w:tc>
                <w:tcPr>
                  <w:tcW w:w="1000" w:type="dxa"/>
                  <w:tcBorders>
                    <w:top w:val="nil"/>
                    <w:left w:val="nil"/>
                    <w:bottom w:val="single" w:sz="4" w:space="0" w:color="auto"/>
                    <w:right w:val="single" w:sz="4" w:space="0" w:color="auto"/>
                  </w:tcBorders>
                  <w:shd w:val="clear" w:color="000000" w:fill="FFFFFF"/>
                  <w:noWrap/>
                  <w:vAlign w:val="center"/>
                  <w:hideMark/>
                </w:tcPr>
                <w:p w14:paraId="094FC70A"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493905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C144A6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177C04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A18B36C"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0A7F64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6A0A711" w14:textId="77777777" w:rsidR="001755D7" w:rsidRPr="001755D7" w:rsidRDefault="001755D7" w:rsidP="001755D7">
                  <w:pPr>
                    <w:rPr>
                      <w:sz w:val="20"/>
                      <w:szCs w:val="20"/>
                      <w:lang w:eastAsia="pl-PL"/>
                    </w:rPr>
                  </w:pPr>
                </w:p>
              </w:tc>
            </w:tr>
            <w:tr w:rsidR="001755D7" w:rsidRPr="001755D7" w14:paraId="0E619760" w14:textId="77777777" w:rsidTr="00DF6A5C">
              <w:trPr>
                <w:trHeight w:val="79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B219E39"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73BFAC46" w14:textId="77777777" w:rsidR="001755D7" w:rsidRPr="001755D7" w:rsidRDefault="001755D7" w:rsidP="001755D7">
                  <w:pPr>
                    <w:rPr>
                      <w:sz w:val="20"/>
                      <w:szCs w:val="20"/>
                      <w:lang w:eastAsia="pl-PL"/>
                    </w:rPr>
                  </w:pPr>
                  <w:r w:rsidRPr="001755D7">
                    <w:rPr>
                      <w:sz w:val="20"/>
                      <w:szCs w:val="20"/>
                      <w:lang w:eastAsia="pl-PL"/>
                    </w:rPr>
                    <w:t xml:space="preserve">Pojemnik na odpady medyczne w kształcie spłaszczonym do pojazdów sanitarnych z otworem wrzutowym na odpady ostre wykonany z tworzywa odpornego na uderzenia i chemikalia pojemność 0,7L </w:t>
                  </w:r>
                </w:p>
              </w:tc>
              <w:tc>
                <w:tcPr>
                  <w:tcW w:w="560" w:type="dxa"/>
                  <w:tcBorders>
                    <w:top w:val="nil"/>
                    <w:left w:val="nil"/>
                    <w:bottom w:val="single" w:sz="4" w:space="0" w:color="auto"/>
                    <w:right w:val="single" w:sz="4" w:space="0" w:color="auto"/>
                  </w:tcBorders>
                  <w:shd w:val="clear" w:color="000000" w:fill="FFFFFF"/>
                  <w:noWrap/>
                  <w:vAlign w:val="center"/>
                  <w:hideMark/>
                </w:tcPr>
                <w:p w14:paraId="1B40E2C8" w14:textId="77777777" w:rsidR="001755D7" w:rsidRPr="001755D7" w:rsidRDefault="001755D7" w:rsidP="001755D7">
                  <w:pPr>
                    <w:jc w:val="center"/>
                    <w:rPr>
                      <w:sz w:val="20"/>
                      <w:szCs w:val="20"/>
                      <w:lang w:eastAsia="pl-PL"/>
                    </w:rPr>
                  </w:pPr>
                  <w:r w:rsidRPr="001755D7">
                    <w:rPr>
                      <w:sz w:val="20"/>
                      <w:szCs w:val="20"/>
                      <w:lang w:eastAsia="pl-PL"/>
                    </w:rPr>
                    <w:t xml:space="preserve"> szt.</w:t>
                  </w:r>
                </w:p>
              </w:tc>
              <w:tc>
                <w:tcPr>
                  <w:tcW w:w="860" w:type="dxa"/>
                  <w:tcBorders>
                    <w:top w:val="nil"/>
                    <w:left w:val="nil"/>
                    <w:bottom w:val="single" w:sz="4" w:space="0" w:color="auto"/>
                    <w:right w:val="single" w:sz="4" w:space="0" w:color="auto"/>
                  </w:tcBorders>
                  <w:shd w:val="clear" w:color="000000" w:fill="FFFFFF"/>
                  <w:noWrap/>
                  <w:vAlign w:val="center"/>
                  <w:hideMark/>
                </w:tcPr>
                <w:p w14:paraId="2348D51F" w14:textId="77777777" w:rsidR="001755D7" w:rsidRPr="001755D7" w:rsidRDefault="001755D7" w:rsidP="001755D7">
                  <w:pPr>
                    <w:jc w:val="center"/>
                    <w:rPr>
                      <w:sz w:val="20"/>
                      <w:szCs w:val="20"/>
                      <w:lang w:eastAsia="pl-PL"/>
                    </w:rPr>
                  </w:pPr>
                  <w:r w:rsidRPr="001755D7">
                    <w:rPr>
                      <w:sz w:val="20"/>
                      <w:szCs w:val="20"/>
                      <w:lang w:eastAsia="pl-PL"/>
                    </w:rPr>
                    <w:t>1 200</w:t>
                  </w:r>
                </w:p>
              </w:tc>
              <w:tc>
                <w:tcPr>
                  <w:tcW w:w="1000" w:type="dxa"/>
                  <w:tcBorders>
                    <w:top w:val="nil"/>
                    <w:left w:val="nil"/>
                    <w:bottom w:val="single" w:sz="4" w:space="0" w:color="auto"/>
                    <w:right w:val="single" w:sz="4" w:space="0" w:color="auto"/>
                  </w:tcBorders>
                  <w:shd w:val="clear" w:color="000000" w:fill="FFFFFF"/>
                  <w:noWrap/>
                  <w:vAlign w:val="center"/>
                  <w:hideMark/>
                </w:tcPr>
                <w:p w14:paraId="3C24BE29"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89FF1B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B0852D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95E004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63C9FC5"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ECA2074"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B4C04D0" w14:textId="77777777" w:rsidR="001755D7" w:rsidRPr="001755D7" w:rsidRDefault="001755D7" w:rsidP="001755D7">
                  <w:pPr>
                    <w:rPr>
                      <w:sz w:val="20"/>
                      <w:szCs w:val="20"/>
                      <w:lang w:eastAsia="pl-PL"/>
                    </w:rPr>
                  </w:pPr>
                </w:p>
              </w:tc>
            </w:tr>
            <w:tr w:rsidR="001755D7" w:rsidRPr="001755D7" w14:paraId="5349E91D"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0F9025C"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BDC5E02"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00F63B8"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9716062"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D8B87F1"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3CEAD13D"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1769DCD7" w14:textId="77777777" w:rsidR="001755D7" w:rsidRPr="001755D7" w:rsidRDefault="001755D7" w:rsidP="001755D7">
                  <w:pPr>
                    <w:rPr>
                      <w:sz w:val="20"/>
                      <w:szCs w:val="20"/>
                      <w:lang w:eastAsia="pl-PL"/>
                    </w:rPr>
                  </w:pPr>
                </w:p>
              </w:tc>
            </w:tr>
            <w:tr w:rsidR="001755D7" w:rsidRPr="001755D7" w14:paraId="6B55A8A5" w14:textId="77777777" w:rsidTr="00DF6A5C">
              <w:trPr>
                <w:trHeight w:val="264"/>
              </w:trPr>
              <w:tc>
                <w:tcPr>
                  <w:tcW w:w="413" w:type="dxa"/>
                  <w:tcBorders>
                    <w:top w:val="nil"/>
                    <w:left w:val="nil"/>
                    <w:bottom w:val="nil"/>
                    <w:right w:val="nil"/>
                  </w:tcBorders>
                  <w:shd w:val="clear" w:color="000000" w:fill="FFFFFF"/>
                  <w:noWrap/>
                  <w:vAlign w:val="center"/>
                  <w:hideMark/>
                </w:tcPr>
                <w:p w14:paraId="5580E28A" w14:textId="77777777" w:rsidR="001755D7" w:rsidRPr="001755D7" w:rsidRDefault="001755D7" w:rsidP="001755D7">
                  <w:pPr>
                    <w:jc w:val="right"/>
                    <w:rPr>
                      <w:b/>
                      <w:bCs/>
                      <w:color w:val="333399"/>
                      <w:sz w:val="20"/>
                      <w:szCs w:val="20"/>
                      <w:lang w:eastAsia="pl-PL"/>
                    </w:rPr>
                  </w:pPr>
                  <w:r w:rsidRPr="001755D7">
                    <w:rPr>
                      <w:b/>
                      <w:bCs/>
                      <w:color w:val="333399"/>
                      <w:sz w:val="20"/>
                      <w:szCs w:val="20"/>
                      <w:lang w:eastAsia="pl-PL"/>
                    </w:rPr>
                    <w:t> </w:t>
                  </w:r>
                </w:p>
              </w:tc>
              <w:tc>
                <w:tcPr>
                  <w:tcW w:w="6320" w:type="dxa"/>
                  <w:tcBorders>
                    <w:top w:val="nil"/>
                    <w:left w:val="nil"/>
                    <w:bottom w:val="nil"/>
                    <w:right w:val="nil"/>
                  </w:tcBorders>
                  <w:shd w:val="clear" w:color="000000" w:fill="FFFFFF"/>
                  <w:noWrap/>
                  <w:vAlign w:val="center"/>
                  <w:hideMark/>
                </w:tcPr>
                <w:p w14:paraId="4C7F9C47" w14:textId="77777777" w:rsidR="001755D7" w:rsidRPr="001755D7" w:rsidRDefault="001755D7" w:rsidP="001755D7">
                  <w:pPr>
                    <w:jc w:val="right"/>
                    <w:rPr>
                      <w:b/>
                      <w:bCs/>
                      <w:color w:val="333399"/>
                      <w:sz w:val="20"/>
                      <w:szCs w:val="20"/>
                      <w:lang w:eastAsia="pl-PL"/>
                    </w:rPr>
                  </w:pPr>
                  <w:r w:rsidRPr="001755D7">
                    <w:rPr>
                      <w:b/>
                      <w:bCs/>
                      <w:color w:val="333399"/>
                      <w:sz w:val="20"/>
                      <w:szCs w:val="20"/>
                      <w:lang w:eastAsia="pl-PL"/>
                    </w:rPr>
                    <w:t> </w:t>
                  </w:r>
                </w:p>
              </w:tc>
              <w:tc>
                <w:tcPr>
                  <w:tcW w:w="560" w:type="dxa"/>
                  <w:tcBorders>
                    <w:top w:val="nil"/>
                    <w:left w:val="nil"/>
                    <w:bottom w:val="nil"/>
                    <w:right w:val="nil"/>
                  </w:tcBorders>
                  <w:shd w:val="clear" w:color="000000" w:fill="FFFFFF"/>
                  <w:noWrap/>
                  <w:vAlign w:val="center"/>
                  <w:hideMark/>
                </w:tcPr>
                <w:p w14:paraId="569B28F5" w14:textId="77777777" w:rsidR="001755D7" w:rsidRPr="001755D7" w:rsidRDefault="001755D7" w:rsidP="001755D7">
                  <w:pPr>
                    <w:jc w:val="right"/>
                    <w:rPr>
                      <w:b/>
                      <w:bCs/>
                      <w:color w:val="333399"/>
                      <w:sz w:val="20"/>
                      <w:szCs w:val="20"/>
                      <w:lang w:eastAsia="pl-PL"/>
                    </w:rPr>
                  </w:pPr>
                  <w:r w:rsidRPr="001755D7">
                    <w:rPr>
                      <w:b/>
                      <w:bCs/>
                      <w:color w:val="333399"/>
                      <w:sz w:val="20"/>
                      <w:szCs w:val="20"/>
                      <w:lang w:eastAsia="pl-PL"/>
                    </w:rPr>
                    <w:t> </w:t>
                  </w:r>
                </w:p>
              </w:tc>
              <w:tc>
                <w:tcPr>
                  <w:tcW w:w="860" w:type="dxa"/>
                  <w:tcBorders>
                    <w:top w:val="nil"/>
                    <w:left w:val="nil"/>
                    <w:bottom w:val="nil"/>
                    <w:right w:val="nil"/>
                  </w:tcBorders>
                  <w:shd w:val="clear" w:color="000000" w:fill="FFFFFF"/>
                  <w:noWrap/>
                  <w:vAlign w:val="center"/>
                  <w:hideMark/>
                </w:tcPr>
                <w:p w14:paraId="197F1EB1" w14:textId="77777777" w:rsidR="001755D7" w:rsidRPr="001755D7" w:rsidRDefault="001755D7" w:rsidP="001755D7">
                  <w:pPr>
                    <w:jc w:val="right"/>
                    <w:rPr>
                      <w:b/>
                      <w:bCs/>
                      <w:color w:val="333399"/>
                      <w:sz w:val="20"/>
                      <w:szCs w:val="20"/>
                      <w:lang w:eastAsia="pl-PL"/>
                    </w:rPr>
                  </w:pPr>
                  <w:r w:rsidRPr="001755D7">
                    <w:rPr>
                      <w:b/>
                      <w:bCs/>
                      <w:color w:val="333399"/>
                      <w:sz w:val="20"/>
                      <w:szCs w:val="20"/>
                      <w:lang w:eastAsia="pl-PL"/>
                    </w:rPr>
                    <w:t> </w:t>
                  </w:r>
                </w:p>
              </w:tc>
              <w:tc>
                <w:tcPr>
                  <w:tcW w:w="1000" w:type="dxa"/>
                  <w:tcBorders>
                    <w:top w:val="nil"/>
                    <w:left w:val="nil"/>
                    <w:bottom w:val="nil"/>
                    <w:right w:val="nil"/>
                  </w:tcBorders>
                  <w:shd w:val="clear" w:color="000000" w:fill="FFFFFF"/>
                  <w:noWrap/>
                  <w:vAlign w:val="center"/>
                  <w:hideMark/>
                </w:tcPr>
                <w:p w14:paraId="3CC91E0E" w14:textId="77777777" w:rsidR="001755D7" w:rsidRPr="001755D7" w:rsidRDefault="001755D7" w:rsidP="001755D7">
                  <w:pPr>
                    <w:jc w:val="right"/>
                    <w:rPr>
                      <w:b/>
                      <w:bCs/>
                      <w:color w:val="333399"/>
                      <w:sz w:val="20"/>
                      <w:szCs w:val="20"/>
                      <w:lang w:eastAsia="pl-PL"/>
                    </w:rPr>
                  </w:pPr>
                  <w:r w:rsidRPr="001755D7">
                    <w:rPr>
                      <w:b/>
                      <w:bCs/>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0A92C9F1" w14:textId="77777777" w:rsidR="001755D7" w:rsidRPr="001755D7" w:rsidRDefault="001755D7" w:rsidP="001755D7">
                  <w:pPr>
                    <w:jc w:val="right"/>
                    <w:rPr>
                      <w:b/>
                      <w:bCs/>
                      <w:color w:val="333399"/>
                      <w:sz w:val="20"/>
                      <w:szCs w:val="20"/>
                      <w:lang w:eastAsia="pl-PL"/>
                    </w:rPr>
                  </w:pPr>
                  <w:r w:rsidRPr="001755D7">
                    <w:rPr>
                      <w:b/>
                      <w:bCs/>
                      <w:color w:val="333399"/>
                      <w:sz w:val="20"/>
                      <w:szCs w:val="20"/>
                      <w:lang w:eastAsia="pl-PL"/>
                    </w:rPr>
                    <w:t> </w:t>
                  </w:r>
                </w:p>
              </w:tc>
              <w:tc>
                <w:tcPr>
                  <w:tcW w:w="900" w:type="dxa"/>
                  <w:tcBorders>
                    <w:top w:val="nil"/>
                    <w:left w:val="nil"/>
                    <w:bottom w:val="nil"/>
                    <w:right w:val="nil"/>
                  </w:tcBorders>
                  <w:shd w:val="clear" w:color="000000" w:fill="FFFFFF"/>
                  <w:noWrap/>
                  <w:vAlign w:val="bottom"/>
                  <w:hideMark/>
                </w:tcPr>
                <w:p w14:paraId="3C59E7A3" w14:textId="77777777" w:rsidR="001755D7" w:rsidRPr="001755D7" w:rsidRDefault="001755D7" w:rsidP="001755D7">
                  <w:pPr>
                    <w:jc w:val="center"/>
                    <w:rPr>
                      <w:color w:val="333399"/>
                      <w:sz w:val="20"/>
                      <w:szCs w:val="20"/>
                      <w:lang w:eastAsia="pl-PL"/>
                    </w:rPr>
                  </w:pPr>
                  <w:r w:rsidRPr="001755D7">
                    <w:rPr>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60181DD2" w14:textId="77777777" w:rsidR="001755D7" w:rsidRPr="001755D7" w:rsidRDefault="001755D7" w:rsidP="001755D7">
                  <w:pPr>
                    <w:jc w:val="right"/>
                    <w:rPr>
                      <w:color w:val="333399"/>
                      <w:sz w:val="20"/>
                      <w:szCs w:val="20"/>
                      <w:lang w:eastAsia="pl-PL"/>
                    </w:rPr>
                  </w:pPr>
                  <w:r w:rsidRPr="001755D7">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183CF7AE" w14:textId="77777777" w:rsidR="001755D7" w:rsidRPr="001755D7" w:rsidRDefault="001755D7" w:rsidP="001755D7">
                  <w:pPr>
                    <w:rPr>
                      <w:color w:val="333399"/>
                      <w:sz w:val="20"/>
                      <w:szCs w:val="20"/>
                      <w:lang w:eastAsia="pl-PL"/>
                    </w:rPr>
                  </w:pPr>
                  <w:r w:rsidRPr="001755D7">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75F68162" w14:textId="77777777" w:rsidR="001755D7" w:rsidRPr="001755D7" w:rsidRDefault="001755D7" w:rsidP="001755D7">
                  <w:pPr>
                    <w:rPr>
                      <w:color w:val="333399"/>
                      <w:sz w:val="20"/>
                      <w:szCs w:val="20"/>
                      <w:lang w:eastAsia="pl-PL"/>
                    </w:rPr>
                  </w:pPr>
                  <w:r w:rsidRPr="001755D7">
                    <w:rPr>
                      <w:color w:val="333399"/>
                      <w:sz w:val="20"/>
                      <w:szCs w:val="20"/>
                      <w:lang w:eastAsia="pl-PL"/>
                    </w:rPr>
                    <w:t> </w:t>
                  </w:r>
                </w:p>
              </w:tc>
              <w:tc>
                <w:tcPr>
                  <w:tcW w:w="146" w:type="dxa"/>
                  <w:vAlign w:val="center"/>
                  <w:hideMark/>
                </w:tcPr>
                <w:p w14:paraId="0CCE8F21" w14:textId="77777777" w:rsidR="001755D7" w:rsidRPr="001755D7" w:rsidRDefault="001755D7" w:rsidP="001755D7">
                  <w:pPr>
                    <w:rPr>
                      <w:sz w:val="20"/>
                      <w:szCs w:val="20"/>
                      <w:lang w:eastAsia="pl-PL"/>
                    </w:rPr>
                  </w:pPr>
                </w:p>
              </w:tc>
            </w:tr>
            <w:tr w:rsidR="001755D7" w:rsidRPr="001755D7" w14:paraId="63D834BA" w14:textId="77777777" w:rsidTr="00DF6A5C">
              <w:trPr>
                <w:trHeight w:val="264"/>
              </w:trPr>
              <w:tc>
                <w:tcPr>
                  <w:tcW w:w="413" w:type="dxa"/>
                  <w:tcBorders>
                    <w:top w:val="nil"/>
                    <w:left w:val="nil"/>
                    <w:bottom w:val="nil"/>
                    <w:right w:val="nil"/>
                  </w:tcBorders>
                  <w:shd w:val="clear" w:color="000000" w:fill="FFFFFF"/>
                  <w:noWrap/>
                  <w:vAlign w:val="center"/>
                  <w:hideMark/>
                </w:tcPr>
                <w:p w14:paraId="5033C2F8" w14:textId="77777777" w:rsidR="001755D7" w:rsidRPr="001755D7" w:rsidRDefault="001755D7" w:rsidP="001755D7">
                  <w:pPr>
                    <w:jc w:val="center"/>
                    <w:rPr>
                      <w:color w:val="333399"/>
                      <w:sz w:val="20"/>
                      <w:szCs w:val="20"/>
                      <w:lang w:eastAsia="pl-PL"/>
                    </w:rPr>
                  </w:pPr>
                  <w:r w:rsidRPr="001755D7">
                    <w:rPr>
                      <w:color w:val="333399"/>
                      <w:sz w:val="20"/>
                      <w:szCs w:val="20"/>
                      <w:lang w:eastAsia="pl-PL"/>
                    </w:rPr>
                    <w:t> </w:t>
                  </w:r>
                </w:p>
              </w:tc>
              <w:tc>
                <w:tcPr>
                  <w:tcW w:w="6320" w:type="dxa"/>
                  <w:tcBorders>
                    <w:top w:val="nil"/>
                    <w:left w:val="nil"/>
                    <w:bottom w:val="nil"/>
                    <w:right w:val="nil"/>
                  </w:tcBorders>
                  <w:shd w:val="clear" w:color="000000" w:fill="FFFFFF"/>
                  <w:vAlign w:val="center"/>
                  <w:hideMark/>
                </w:tcPr>
                <w:p w14:paraId="6AA72E99" w14:textId="77777777" w:rsidR="001755D7" w:rsidRDefault="001755D7" w:rsidP="001755D7">
                  <w:pPr>
                    <w:rPr>
                      <w:color w:val="333399"/>
                      <w:sz w:val="20"/>
                      <w:szCs w:val="20"/>
                      <w:lang w:eastAsia="pl-PL"/>
                    </w:rPr>
                  </w:pPr>
                  <w:r w:rsidRPr="001755D7">
                    <w:rPr>
                      <w:color w:val="333399"/>
                      <w:sz w:val="20"/>
                      <w:szCs w:val="20"/>
                      <w:lang w:eastAsia="pl-PL"/>
                    </w:rPr>
                    <w:t> </w:t>
                  </w:r>
                </w:p>
                <w:p w14:paraId="436C5A93" w14:textId="77777777" w:rsidR="00353133" w:rsidRDefault="00353133" w:rsidP="001755D7">
                  <w:pPr>
                    <w:rPr>
                      <w:color w:val="333399"/>
                      <w:sz w:val="20"/>
                      <w:szCs w:val="20"/>
                      <w:lang w:eastAsia="pl-PL"/>
                    </w:rPr>
                  </w:pPr>
                </w:p>
                <w:p w14:paraId="35BB6514" w14:textId="77777777" w:rsidR="00353133" w:rsidRDefault="00353133" w:rsidP="001755D7">
                  <w:pPr>
                    <w:rPr>
                      <w:color w:val="333399"/>
                      <w:sz w:val="20"/>
                      <w:szCs w:val="20"/>
                      <w:lang w:eastAsia="pl-PL"/>
                    </w:rPr>
                  </w:pPr>
                </w:p>
                <w:p w14:paraId="2F7F76B0" w14:textId="77777777" w:rsidR="00353133" w:rsidRDefault="00353133" w:rsidP="001755D7">
                  <w:pPr>
                    <w:rPr>
                      <w:color w:val="333399"/>
                      <w:sz w:val="20"/>
                      <w:szCs w:val="20"/>
                      <w:lang w:eastAsia="pl-PL"/>
                    </w:rPr>
                  </w:pPr>
                </w:p>
                <w:p w14:paraId="384613A8" w14:textId="77777777" w:rsidR="00353133" w:rsidRDefault="00353133" w:rsidP="001755D7">
                  <w:pPr>
                    <w:rPr>
                      <w:color w:val="333399"/>
                      <w:sz w:val="20"/>
                      <w:szCs w:val="20"/>
                      <w:lang w:eastAsia="pl-PL"/>
                    </w:rPr>
                  </w:pPr>
                </w:p>
                <w:p w14:paraId="35F10A0C" w14:textId="77777777" w:rsidR="00353133" w:rsidRDefault="00353133" w:rsidP="001755D7">
                  <w:pPr>
                    <w:rPr>
                      <w:color w:val="333399"/>
                      <w:sz w:val="20"/>
                      <w:szCs w:val="20"/>
                      <w:lang w:eastAsia="pl-PL"/>
                    </w:rPr>
                  </w:pPr>
                </w:p>
                <w:p w14:paraId="5CC54B34" w14:textId="77777777" w:rsidR="00353133" w:rsidRDefault="00353133" w:rsidP="001755D7">
                  <w:pPr>
                    <w:rPr>
                      <w:color w:val="333399"/>
                      <w:sz w:val="20"/>
                      <w:szCs w:val="20"/>
                      <w:lang w:eastAsia="pl-PL"/>
                    </w:rPr>
                  </w:pPr>
                </w:p>
                <w:p w14:paraId="786F35C6" w14:textId="77777777" w:rsidR="00353133" w:rsidRDefault="00353133" w:rsidP="001755D7">
                  <w:pPr>
                    <w:rPr>
                      <w:color w:val="333399"/>
                      <w:sz w:val="20"/>
                      <w:szCs w:val="20"/>
                      <w:lang w:eastAsia="pl-PL"/>
                    </w:rPr>
                  </w:pPr>
                </w:p>
                <w:p w14:paraId="7FE2ED41" w14:textId="77777777" w:rsidR="00353133" w:rsidRDefault="00353133" w:rsidP="001755D7">
                  <w:pPr>
                    <w:rPr>
                      <w:color w:val="333399"/>
                      <w:sz w:val="20"/>
                      <w:szCs w:val="20"/>
                      <w:lang w:eastAsia="pl-PL"/>
                    </w:rPr>
                  </w:pPr>
                </w:p>
                <w:p w14:paraId="18B8B50E" w14:textId="77777777" w:rsidR="00353133" w:rsidRDefault="00353133" w:rsidP="001755D7">
                  <w:pPr>
                    <w:rPr>
                      <w:color w:val="333399"/>
                      <w:sz w:val="20"/>
                      <w:szCs w:val="20"/>
                      <w:lang w:eastAsia="pl-PL"/>
                    </w:rPr>
                  </w:pPr>
                </w:p>
                <w:p w14:paraId="76B61959" w14:textId="295662D0" w:rsidR="00353133" w:rsidRDefault="00353133" w:rsidP="001755D7">
                  <w:pPr>
                    <w:rPr>
                      <w:color w:val="333399"/>
                      <w:sz w:val="20"/>
                      <w:szCs w:val="20"/>
                      <w:lang w:eastAsia="pl-PL"/>
                    </w:rPr>
                  </w:pPr>
                </w:p>
                <w:p w14:paraId="7219A086" w14:textId="77777777" w:rsidR="008204EC" w:rsidRDefault="008204EC" w:rsidP="001755D7">
                  <w:pPr>
                    <w:rPr>
                      <w:color w:val="333399"/>
                      <w:sz w:val="20"/>
                      <w:szCs w:val="20"/>
                      <w:lang w:eastAsia="pl-PL"/>
                    </w:rPr>
                  </w:pPr>
                </w:p>
                <w:p w14:paraId="2755B5F5" w14:textId="77777777" w:rsidR="00353133" w:rsidRDefault="00353133" w:rsidP="001755D7">
                  <w:pPr>
                    <w:rPr>
                      <w:color w:val="333399"/>
                      <w:sz w:val="20"/>
                      <w:szCs w:val="20"/>
                      <w:lang w:eastAsia="pl-PL"/>
                    </w:rPr>
                  </w:pPr>
                </w:p>
                <w:p w14:paraId="0ADC8442" w14:textId="77777777" w:rsidR="00353133" w:rsidRDefault="00353133" w:rsidP="001755D7">
                  <w:pPr>
                    <w:rPr>
                      <w:color w:val="333399"/>
                      <w:sz w:val="20"/>
                      <w:szCs w:val="20"/>
                      <w:lang w:eastAsia="pl-PL"/>
                    </w:rPr>
                  </w:pPr>
                </w:p>
                <w:p w14:paraId="1CBC59AB" w14:textId="77777777" w:rsidR="00353133" w:rsidRDefault="00353133" w:rsidP="001755D7">
                  <w:pPr>
                    <w:rPr>
                      <w:color w:val="333399"/>
                      <w:sz w:val="20"/>
                      <w:szCs w:val="20"/>
                      <w:lang w:eastAsia="pl-PL"/>
                    </w:rPr>
                  </w:pPr>
                </w:p>
                <w:p w14:paraId="6CCB75D7" w14:textId="48CA877B" w:rsidR="00353133" w:rsidRPr="001755D7" w:rsidRDefault="00353133" w:rsidP="001755D7">
                  <w:pPr>
                    <w:rPr>
                      <w:color w:val="333399"/>
                      <w:sz w:val="20"/>
                      <w:szCs w:val="20"/>
                      <w:lang w:eastAsia="pl-PL"/>
                    </w:rPr>
                  </w:pPr>
                </w:p>
              </w:tc>
              <w:tc>
                <w:tcPr>
                  <w:tcW w:w="560" w:type="dxa"/>
                  <w:tcBorders>
                    <w:top w:val="nil"/>
                    <w:left w:val="nil"/>
                    <w:bottom w:val="nil"/>
                    <w:right w:val="nil"/>
                  </w:tcBorders>
                  <w:shd w:val="clear" w:color="000000" w:fill="FFFFFF"/>
                  <w:noWrap/>
                  <w:vAlign w:val="bottom"/>
                  <w:hideMark/>
                </w:tcPr>
                <w:p w14:paraId="54749976" w14:textId="77777777" w:rsidR="001755D7" w:rsidRPr="001755D7" w:rsidRDefault="001755D7" w:rsidP="001755D7">
                  <w:pPr>
                    <w:jc w:val="center"/>
                    <w:rPr>
                      <w:color w:val="333399"/>
                      <w:sz w:val="20"/>
                      <w:szCs w:val="20"/>
                      <w:lang w:eastAsia="pl-PL"/>
                    </w:rPr>
                  </w:pPr>
                  <w:r w:rsidRPr="001755D7">
                    <w:rPr>
                      <w:color w:val="333399"/>
                      <w:sz w:val="20"/>
                      <w:szCs w:val="20"/>
                      <w:lang w:eastAsia="pl-PL"/>
                    </w:rPr>
                    <w:t> </w:t>
                  </w:r>
                </w:p>
              </w:tc>
              <w:tc>
                <w:tcPr>
                  <w:tcW w:w="860" w:type="dxa"/>
                  <w:tcBorders>
                    <w:top w:val="nil"/>
                    <w:left w:val="nil"/>
                    <w:bottom w:val="nil"/>
                    <w:right w:val="nil"/>
                  </w:tcBorders>
                  <w:shd w:val="clear" w:color="000000" w:fill="FFFFFF"/>
                  <w:noWrap/>
                  <w:vAlign w:val="bottom"/>
                  <w:hideMark/>
                </w:tcPr>
                <w:p w14:paraId="1830347D" w14:textId="77777777" w:rsidR="001755D7" w:rsidRPr="001755D7" w:rsidRDefault="001755D7" w:rsidP="001755D7">
                  <w:pPr>
                    <w:jc w:val="right"/>
                    <w:rPr>
                      <w:color w:val="333399"/>
                      <w:sz w:val="20"/>
                      <w:szCs w:val="20"/>
                      <w:lang w:eastAsia="pl-PL"/>
                    </w:rPr>
                  </w:pPr>
                  <w:r w:rsidRPr="001755D7">
                    <w:rPr>
                      <w:color w:val="333399"/>
                      <w:sz w:val="20"/>
                      <w:szCs w:val="20"/>
                      <w:lang w:eastAsia="pl-PL"/>
                    </w:rPr>
                    <w:t> </w:t>
                  </w:r>
                </w:p>
              </w:tc>
              <w:tc>
                <w:tcPr>
                  <w:tcW w:w="1000" w:type="dxa"/>
                  <w:tcBorders>
                    <w:top w:val="nil"/>
                    <w:left w:val="nil"/>
                    <w:bottom w:val="nil"/>
                    <w:right w:val="nil"/>
                  </w:tcBorders>
                  <w:shd w:val="clear" w:color="000000" w:fill="FFFFFF"/>
                  <w:noWrap/>
                  <w:vAlign w:val="bottom"/>
                  <w:hideMark/>
                </w:tcPr>
                <w:p w14:paraId="0C5A531D" w14:textId="77777777" w:rsidR="001755D7" w:rsidRPr="001755D7" w:rsidRDefault="001755D7" w:rsidP="001755D7">
                  <w:pPr>
                    <w:jc w:val="right"/>
                    <w:rPr>
                      <w:color w:val="333399"/>
                      <w:sz w:val="20"/>
                      <w:szCs w:val="20"/>
                      <w:lang w:eastAsia="pl-PL"/>
                    </w:rPr>
                  </w:pPr>
                  <w:r w:rsidRPr="001755D7">
                    <w:rPr>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00333FC1" w14:textId="77777777" w:rsidR="001755D7" w:rsidRPr="001755D7" w:rsidRDefault="001755D7" w:rsidP="001755D7">
                  <w:pPr>
                    <w:jc w:val="right"/>
                    <w:rPr>
                      <w:color w:val="333399"/>
                      <w:sz w:val="20"/>
                      <w:szCs w:val="20"/>
                      <w:lang w:eastAsia="pl-PL"/>
                    </w:rPr>
                  </w:pPr>
                  <w:r w:rsidRPr="001755D7">
                    <w:rPr>
                      <w:color w:val="333399"/>
                      <w:sz w:val="20"/>
                      <w:szCs w:val="20"/>
                      <w:lang w:eastAsia="pl-PL"/>
                    </w:rPr>
                    <w:t> </w:t>
                  </w:r>
                </w:p>
              </w:tc>
              <w:tc>
                <w:tcPr>
                  <w:tcW w:w="900" w:type="dxa"/>
                  <w:tcBorders>
                    <w:top w:val="nil"/>
                    <w:left w:val="nil"/>
                    <w:bottom w:val="nil"/>
                    <w:right w:val="nil"/>
                  </w:tcBorders>
                  <w:shd w:val="clear" w:color="000000" w:fill="FFFFFF"/>
                  <w:noWrap/>
                  <w:vAlign w:val="bottom"/>
                  <w:hideMark/>
                </w:tcPr>
                <w:p w14:paraId="492175C7" w14:textId="77777777" w:rsidR="001755D7" w:rsidRPr="001755D7" w:rsidRDefault="001755D7" w:rsidP="001755D7">
                  <w:pPr>
                    <w:jc w:val="center"/>
                    <w:rPr>
                      <w:color w:val="333399"/>
                      <w:sz w:val="20"/>
                      <w:szCs w:val="20"/>
                      <w:lang w:eastAsia="pl-PL"/>
                    </w:rPr>
                  </w:pPr>
                  <w:r w:rsidRPr="001755D7">
                    <w:rPr>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23B022A5" w14:textId="77777777" w:rsidR="001755D7" w:rsidRPr="001755D7" w:rsidRDefault="001755D7" w:rsidP="001755D7">
                  <w:pPr>
                    <w:jc w:val="right"/>
                    <w:rPr>
                      <w:color w:val="333399"/>
                      <w:sz w:val="20"/>
                      <w:szCs w:val="20"/>
                      <w:lang w:eastAsia="pl-PL"/>
                    </w:rPr>
                  </w:pPr>
                  <w:r w:rsidRPr="001755D7">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372DE384" w14:textId="77777777" w:rsidR="001755D7" w:rsidRPr="001755D7" w:rsidRDefault="001755D7" w:rsidP="001755D7">
                  <w:pPr>
                    <w:rPr>
                      <w:color w:val="333399"/>
                      <w:sz w:val="20"/>
                      <w:szCs w:val="20"/>
                      <w:lang w:eastAsia="pl-PL"/>
                    </w:rPr>
                  </w:pPr>
                  <w:r w:rsidRPr="001755D7">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767E150B" w14:textId="77777777" w:rsidR="001755D7" w:rsidRPr="001755D7" w:rsidRDefault="001755D7" w:rsidP="001755D7">
                  <w:pPr>
                    <w:rPr>
                      <w:color w:val="333399"/>
                      <w:sz w:val="20"/>
                      <w:szCs w:val="20"/>
                      <w:lang w:eastAsia="pl-PL"/>
                    </w:rPr>
                  </w:pPr>
                  <w:r w:rsidRPr="001755D7">
                    <w:rPr>
                      <w:color w:val="333399"/>
                      <w:sz w:val="20"/>
                      <w:szCs w:val="20"/>
                      <w:lang w:eastAsia="pl-PL"/>
                    </w:rPr>
                    <w:t> </w:t>
                  </w:r>
                </w:p>
              </w:tc>
              <w:tc>
                <w:tcPr>
                  <w:tcW w:w="146" w:type="dxa"/>
                  <w:vAlign w:val="center"/>
                  <w:hideMark/>
                </w:tcPr>
                <w:p w14:paraId="5DFA3BE2" w14:textId="77777777" w:rsidR="001755D7" w:rsidRPr="001755D7" w:rsidRDefault="001755D7" w:rsidP="001755D7">
                  <w:pPr>
                    <w:rPr>
                      <w:sz w:val="20"/>
                      <w:szCs w:val="20"/>
                      <w:lang w:eastAsia="pl-PL"/>
                    </w:rPr>
                  </w:pPr>
                </w:p>
              </w:tc>
            </w:tr>
            <w:tr w:rsidR="001755D7" w:rsidRPr="001755D7" w14:paraId="10F327FC" w14:textId="77777777" w:rsidTr="00DF6A5C">
              <w:trPr>
                <w:trHeight w:val="264"/>
              </w:trPr>
              <w:tc>
                <w:tcPr>
                  <w:tcW w:w="413" w:type="dxa"/>
                  <w:tcBorders>
                    <w:top w:val="nil"/>
                    <w:left w:val="nil"/>
                    <w:bottom w:val="nil"/>
                    <w:right w:val="nil"/>
                  </w:tcBorders>
                  <w:shd w:val="clear" w:color="000000" w:fill="FFFFFF"/>
                  <w:noWrap/>
                  <w:vAlign w:val="center"/>
                  <w:hideMark/>
                </w:tcPr>
                <w:p w14:paraId="786BA56C" w14:textId="77777777" w:rsidR="001755D7" w:rsidRPr="001755D7" w:rsidRDefault="001755D7" w:rsidP="001755D7">
                  <w:pPr>
                    <w:jc w:val="cente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vAlign w:val="center"/>
                  <w:hideMark/>
                </w:tcPr>
                <w:p w14:paraId="54B628FA" w14:textId="77777777" w:rsidR="001755D7" w:rsidRPr="001755D7" w:rsidRDefault="001755D7" w:rsidP="001755D7">
                  <w:pPr>
                    <w:rPr>
                      <w:b/>
                      <w:bCs/>
                      <w:sz w:val="20"/>
                      <w:szCs w:val="20"/>
                      <w:lang w:eastAsia="pl-PL"/>
                    </w:rPr>
                  </w:pPr>
                  <w:r w:rsidRPr="001755D7">
                    <w:rPr>
                      <w:b/>
                      <w:bCs/>
                      <w:sz w:val="20"/>
                      <w:szCs w:val="20"/>
                      <w:lang w:eastAsia="pl-PL"/>
                    </w:rPr>
                    <w:t>Pakiet 52.</w:t>
                  </w:r>
                  <w:r w:rsidRPr="001755D7">
                    <w:rPr>
                      <w:sz w:val="20"/>
                      <w:szCs w:val="20"/>
                      <w:lang w:eastAsia="pl-PL"/>
                    </w:rPr>
                    <w:t xml:space="preserve"> Butelki do długotrwałego </w:t>
                  </w:r>
                  <w:proofErr w:type="spellStart"/>
                  <w:r w:rsidRPr="001755D7">
                    <w:rPr>
                      <w:sz w:val="20"/>
                      <w:szCs w:val="20"/>
                      <w:lang w:eastAsia="pl-PL"/>
                    </w:rPr>
                    <w:t>odssysania</w:t>
                  </w:r>
                  <w:proofErr w:type="spellEnd"/>
                  <w:r w:rsidRPr="001755D7">
                    <w:rPr>
                      <w:sz w:val="20"/>
                      <w:szCs w:val="20"/>
                      <w:lang w:eastAsia="pl-PL"/>
                    </w:rPr>
                    <w:t xml:space="preserve"> ran, dreny.</w:t>
                  </w:r>
                </w:p>
              </w:tc>
              <w:tc>
                <w:tcPr>
                  <w:tcW w:w="560" w:type="dxa"/>
                  <w:tcBorders>
                    <w:top w:val="nil"/>
                    <w:left w:val="nil"/>
                    <w:bottom w:val="nil"/>
                    <w:right w:val="nil"/>
                  </w:tcBorders>
                  <w:shd w:val="clear" w:color="000000" w:fill="FFFFFF"/>
                  <w:noWrap/>
                  <w:vAlign w:val="bottom"/>
                  <w:hideMark/>
                </w:tcPr>
                <w:p w14:paraId="6B4EEBB0"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4DB4BC38"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single" w:sz="4" w:space="0" w:color="auto"/>
                    <w:right w:val="nil"/>
                  </w:tcBorders>
                  <w:shd w:val="clear" w:color="000000" w:fill="FFFFFF"/>
                  <w:noWrap/>
                  <w:vAlign w:val="bottom"/>
                  <w:hideMark/>
                </w:tcPr>
                <w:p w14:paraId="29A57ECC"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4CFE1267"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4A14DF65"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DCB07B3" w14:textId="77777777" w:rsidR="001755D7" w:rsidRPr="001755D7" w:rsidRDefault="001755D7" w:rsidP="001755D7">
                  <w:pPr>
                    <w:rPr>
                      <w:sz w:val="20"/>
                      <w:szCs w:val="20"/>
                      <w:lang w:eastAsia="pl-PL"/>
                    </w:rPr>
                  </w:pPr>
                </w:p>
              </w:tc>
            </w:tr>
            <w:tr w:rsidR="001755D7" w:rsidRPr="001755D7" w14:paraId="6FAA505E"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B51ACBC"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75C9F5B"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75A57F3"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FECE2B7"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DC24D5E"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21EBC2D"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02610EC"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F63E9E6"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7111749"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5B739BE"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312EE8EB" w14:textId="77777777" w:rsidR="001755D7" w:rsidRPr="001755D7" w:rsidRDefault="001755D7" w:rsidP="001755D7">
                  <w:pPr>
                    <w:rPr>
                      <w:sz w:val="20"/>
                      <w:szCs w:val="20"/>
                      <w:lang w:eastAsia="pl-PL"/>
                    </w:rPr>
                  </w:pPr>
                </w:p>
              </w:tc>
            </w:tr>
            <w:tr w:rsidR="001755D7" w:rsidRPr="001755D7" w14:paraId="52B0BEB5"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3DA0D8C"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0F46A72D"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248831CE"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17EB781E" w14:textId="77777777" w:rsidR="001755D7" w:rsidRPr="001755D7" w:rsidRDefault="001755D7" w:rsidP="001755D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3F6BC6EE"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4BB5C7F"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2D84B47"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ECCC625"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0DA741A"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7A4CA43"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77F02462" w14:textId="77777777" w:rsidR="001755D7" w:rsidRPr="001755D7" w:rsidRDefault="001755D7" w:rsidP="001755D7">
                  <w:pPr>
                    <w:jc w:val="center"/>
                    <w:rPr>
                      <w:sz w:val="16"/>
                      <w:szCs w:val="16"/>
                      <w:lang w:eastAsia="pl-PL"/>
                    </w:rPr>
                  </w:pPr>
                </w:p>
              </w:tc>
            </w:tr>
            <w:tr w:rsidR="001755D7" w:rsidRPr="001755D7" w14:paraId="44441D47" w14:textId="77777777" w:rsidTr="00DF6A5C">
              <w:trPr>
                <w:trHeight w:val="636"/>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61911060"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152E1EED" w14:textId="77777777" w:rsidR="001755D7" w:rsidRPr="001755D7" w:rsidRDefault="001755D7" w:rsidP="001755D7">
                  <w:pPr>
                    <w:rPr>
                      <w:sz w:val="20"/>
                      <w:szCs w:val="20"/>
                      <w:lang w:eastAsia="pl-PL"/>
                    </w:rPr>
                  </w:pPr>
                  <w:r w:rsidRPr="001755D7">
                    <w:rPr>
                      <w:sz w:val="20"/>
                      <w:szCs w:val="20"/>
                      <w:lang w:eastAsia="pl-PL"/>
                    </w:rPr>
                    <w:t>Butelka do długotrwałego odsysania ran 200-250ml końcówka dostosowana do różnych średnic drenów ssących od 6Fdo 32F wykonana z polietylenu, sterylna</w:t>
                  </w:r>
                </w:p>
              </w:tc>
              <w:tc>
                <w:tcPr>
                  <w:tcW w:w="560" w:type="dxa"/>
                  <w:tcBorders>
                    <w:top w:val="nil"/>
                    <w:left w:val="nil"/>
                    <w:bottom w:val="single" w:sz="4" w:space="0" w:color="auto"/>
                    <w:right w:val="single" w:sz="4" w:space="0" w:color="auto"/>
                  </w:tcBorders>
                  <w:shd w:val="clear" w:color="000000" w:fill="FFFFFF"/>
                  <w:noWrap/>
                  <w:vAlign w:val="center"/>
                  <w:hideMark/>
                </w:tcPr>
                <w:p w14:paraId="25651AB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2BF26FD" w14:textId="77777777" w:rsidR="001755D7" w:rsidRPr="001755D7" w:rsidRDefault="001755D7" w:rsidP="001755D7">
                  <w:pPr>
                    <w:jc w:val="center"/>
                    <w:rPr>
                      <w:sz w:val="20"/>
                      <w:szCs w:val="20"/>
                      <w:lang w:eastAsia="pl-PL"/>
                    </w:rPr>
                  </w:pPr>
                  <w:r w:rsidRPr="001755D7">
                    <w:rPr>
                      <w:sz w:val="20"/>
                      <w:szCs w:val="20"/>
                      <w:lang w:eastAsia="pl-PL"/>
                    </w:rPr>
                    <w:t>4000</w:t>
                  </w:r>
                </w:p>
              </w:tc>
              <w:tc>
                <w:tcPr>
                  <w:tcW w:w="1000" w:type="dxa"/>
                  <w:tcBorders>
                    <w:top w:val="nil"/>
                    <w:left w:val="nil"/>
                    <w:bottom w:val="single" w:sz="4" w:space="0" w:color="auto"/>
                    <w:right w:val="single" w:sz="4" w:space="0" w:color="auto"/>
                  </w:tcBorders>
                  <w:shd w:val="clear" w:color="000000" w:fill="FFFFFF"/>
                  <w:vAlign w:val="center"/>
                  <w:hideMark/>
                </w:tcPr>
                <w:p w14:paraId="6A479472" w14:textId="77777777" w:rsidR="001755D7" w:rsidRPr="001755D7" w:rsidRDefault="001755D7" w:rsidP="001755D7">
                  <w:pPr>
                    <w:jc w:val="center"/>
                    <w:rPr>
                      <w:rFonts w:ascii="Times New Roman CE" w:hAnsi="Times New Roman CE" w:cs="Times New Roman CE"/>
                      <w:color w:val="FF0000"/>
                      <w:sz w:val="20"/>
                      <w:szCs w:val="20"/>
                      <w:lang w:eastAsia="pl-PL"/>
                    </w:rPr>
                  </w:pPr>
                  <w:r w:rsidRPr="001755D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716BFC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EC7A0B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B6C5BA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704D5B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F884C76"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3AEA296D" w14:textId="77777777" w:rsidR="001755D7" w:rsidRPr="001755D7" w:rsidRDefault="001755D7" w:rsidP="001755D7">
                  <w:pPr>
                    <w:rPr>
                      <w:sz w:val="20"/>
                      <w:szCs w:val="20"/>
                      <w:lang w:eastAsia="pl-PL"/>
                    </w:rPr>
                  </w:pPr>
                </w:p>
              </w:tc>
            </w:tr>
            <w:tr w:rsidR="001755D7" w:rsidRPr="001755D7" w14:paraId="26FE4C36" w14:textId="77777777" w:rsidTr="00DF6A5C">
              <w:trPr>
                <w:trHeight w:val="66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4240F1A"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766417E8" w14:textId="77777777" w:rsidR="001755D7" w:rsidRPr="001755D7" w:rsidRDefault="001755D7" w:rsidP="001755D7">
                  <w:pPr>
                    <w:rPr>
                      <w:sz w:val="20"/>
                      <w:szCs w:val="20"/>
                      <w:lang w:eastAsia="pl-PL"/>
                    </w:rPr>
                  </w:pPr>
                  <w:r w:rsidRPr="001755D7">
                    <w:rPr>
                      <w:sz w:val="20"/>
                      <w:szCs w:val="20"/>
                      <w:lang w:eastAsia="pl-PL"/>
                    </w:rPr>
                    <w:t xml:space="preserve">Butelka do długotrwałego odsysania ran 400ml końcówka dostosowana do różnych </w:t>
                  </w:r>
                  <w:proofErr w:type="spellStart"/>
                  <w:r w:rsidRPr="001755D7">
                    <w:rPr>
                      <w:sz w:val="20"/>
                      <w:szCs w:val="20"/>
                      <w:lang w:eastAsia="pl-PL"/>
                    </w:rPr>
                    <w:t>srednic</w:t>
                  </w:r>
                  <w:proofErr w:type="spellEnd"/>
                  <w:r w:rsidRPr="001755D7">
                    <w:rPr>
                      <w:sz w:val="20"/>
                      <w:szCs w:val="20"/>
                      <w:lang w:eastAsia="pl-PL"/>
                    </w:rPr>
                    <w:t xml:space="preserve"> drenów ssących od 6F do 32F wykonana z polietylenu, sterylna</w:t>
                  </w:r>
                </w:p>
              </w:tc>
              <w:tc>
                <w:tcPr>
                  <w:tcW w:w="560" w:type="dxa"/>
                  <w:tcBorders>
                    <w:top w:val="nil"/>
                    <w:left w:val="nil"/>
                    <w:bottom w:val="single" w:sz="4" w:space="0" w:color="auto"/>
                    <w:right w:val="single" w:sz="4" w:space="0" w:color="auto"/>
                  </w:tcBorders>
                  <w:shd w:val="clear" w:color="000000" w:fill="FFFFFF"/>
                  <w:noWrap/>
                  <w:vAlign w:val="center"/>
                  <w:hideMark/>
                </w:tcPr>
                <w:p w14:paraId="78F619B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44553D4"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vAlign w:val="center"/>
                  <w:hideMark/>
                </w:tcPr>
                <w:p w14:paraId="42ADB778" w14:textId="77777777" w:rsidR="001755D7" w:rsidRPr="001755D7" w:rsidRDefault="001755D7" w:rsidP="001755D7">
                  <w:pPr>
                    <w:jc w:val="center"/>
                    <w:rPr>
                      <w:rFonts w:ascii="Times New Roman CE" w:hAnsi="Times New Roman CE" w:cs="Times New Roman CE"/>
                      <w:color w:val="FF0000"/>
                      <w:sz w:val="20"/>
                      <w:szCs w:val="20"/>
                      <w:lang w:eastAsia="pl-PL"/>
                    </w:rPr>
                  </w:pPr>
                  <w:r w:rsidRPr="001755D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D644D1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BED29D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46A09F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30C6CA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EB0C6B6"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EC42CFA" w14:textId="77777777" w:rsidR="001755D7" w:rsidRPr="001755D7" w:rsidRDefault="001755D7" w:rsidP="001755D7">
                  <w:pPr>
                    <w:rPr>
                      <w:sz w:val="20"/>
                      <w:szCs w:val="20"/>
                      <w:lang w:eastAsia="pl-PL"/>
                    </w:rPr>
                  </w:pPr>
                </w:p>
              </w:tc>
            </w:tr>
            <w:tr w:rsidR="001755D7" w:rsidRPr="001755D7" w14:paraId="29E0A816"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4BE81D9"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1B880739" w14:textId="77777777" w:rsidR="001755D7" w:rsidRPr="001755D7" w:rsidRDefault="001755D7" w:rsidP="001755D7">
                  <w:pPr>
                    <w:rPr>
                      <w:sz w:val="20"/>
                      <w:szCs w:val="20"/>
                      <w:lang w:eastAsia="pl-PL"/>
                    </w:rPr>
                  </w:pPr>
                  <w:r w:rsidRPr="001755D7">
                    <w:rPr>
                      <w:sz w:val="20"/>
                      <w:szCs w:val="20"/>
                      <w:lang w:eastAsia="pl-PL"/>
                    </w:rPr>
                    <w:t xml:space="preserve">Dren brzuszny z otworami bocznymi wykonany z </w:t>
                  </w:r>
                  <w:proofErr w:type="spellStart"/>
                  <w:r w:rsidRPr="001755D7">
                    <w:rPr>
                      <w:sz w:val="20"/>
                      <w:szCs w:val="20"/>
                      <w:lang w:eastAsia="pl-PL"/>
                    </w:rPr>
                    <w:t>silikonowanego</w:t>
                  </w:r>
                  <w:proofErr w:type="spellEnd"/>
                  <w:r w:rsidRPr="001755D7">
                    <w:rPr>
                      <w:sz w:val="20"/>
                      <w:szCs w:val="20"/>
                      <w:lang w:eastAsia="pl-PL"/>
                    </w:rPr>
                    <w:t xml:space="preserve"> tworzywa  o długości 400mm, F20,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4C89E1AF"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0A3D774"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088D7807"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64253D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99690B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03B2FE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9AA505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5D9111E"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3727AE0" w14:textId="77777777" w:rsidR="001755D7" w:rsidRPr="001755D7" w:rsidRDefault="001755D7" w:rsidP="001755D7">
                  <w:pPr>
                    <w:rPr>
                      <w:sz w:val="20"/>
                      <w:szCs w:val="20"/>
                      <w:lang w:eastAsia="pl-PL"/>
                    </w:rPr>
                  </w:pPr>
                </w:p>
              </w:tc>
            </w:tr>
            <w:tr w:rsidR="001755D7" w:rsidRPr="001755D7" w14:paraId="0D81092F"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2A9D1D20"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687312E3" w14:textId="77777777" w:rsidR="001755D7" w:rsidRPr="001755D7" w:rsidRDefault="001755D7" w:rsidP="001755D7">
                  <w:pPr>
                    <w:rPr>
                      <w:sz w:val="20"/>
                      <w:szCs w:val="20"/>
                      <w:lang w:eastAsia="pl-PL"/>
                    </w:rPr>
                  </w:pPr>
                  <w:r w:rsidRPr="001755D7">
                    <w:rPr>
                      <w:sz w:val="20"/>
                      <w:szCs w:val="20"/>
                      <w:lang w:eastAsia="pl-PL"/>
                    </w:rPr>
                    <w:t xml:space="preserve">Dren brzuszny z otworami bocznymi wykonany z </w:t>
                  </w:r>
                  <w:proofErr w:type="spellStart"/>
                  <w:r w:rsidRPr="001755D7">
                    <w:rPr>
                      <w:sz w:val="20"/>
                      <w:szCs w:val="20"/>
                      <w:lang w:eastAsia="pl-PL"/>
                    </w:rPr>
                    <w:t>silikonowanego</w:t>
                  </w:r>
                  <w:proofErr w:type="spellEnd"/>
                  <w:r w:rsidRPr="001755D7">
                    <w:rPr>
                      <w:sz w:val="20"/>
                      <w:szCs w:val="20"/>
                      <w:lang w:eastAsia="pl-PL"/>
                    </w:rPr>
                    <w:t xml:space="preserve"> tworzywa  o długości 400mm, F24,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21A88C7F"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A22AB8B" w14:textId="77777777" w:rsidR="001755D7" w:rsidRPr="001755D7" w:rsidRDefault="001755D7" w:rsidP="001755D7">
                  <w:pPr>
                    <w:jc w:val="center"/>
                    <w:rPr>
                      <w:sz w:val="20"/>
                      <w:szCs w:val="20"/>
                      <w:lang w:eastAsia="pl-PL"/>
                    </w:rPr>
                  </w:pPr>
                  <w:r w:rsidRPr="001755D7">
                    <w:rPr>
                      <w:sz w:val="20"/>
                      <w:szCs w:val="20"/>
                      <w:lang w:eastAsia="pl-PL"/>
                    </w:rPr>
                    <w:t>150</w:t>
                  </w:r>
                </w:p>
              </w:tc>
              <w:tc>
                <w:tcPr>
                  <w:tcW w:w="1000" w:type="dxa"/>
                  <w:tcBorders>
                    <w:top w:val="nil"/>
                    <w:left w:val="nil"/>
                    <w:bottom w:val="single" w:sz="4" w:space="0" w:color="auto"/>
                    <w:right w:val="single" w:sz="4" w:space="0" w:color="auto"/>
                  </w:tcBorders>
                  <w:shd w:val="clear" w:color="000000" w:fill="FFFFFF"/>
                  <w:noWrap/>
                  <w:vAlign w:val="center"/>
                  <w:hideMark/>
                </w:tcPr>
                <w:p w14:paraId="7F1BD14E"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939870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EFF2FA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ED4E8E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8F78C5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BD05FF1"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3FD7511" w14:textId="77777777" w:rsidR="001755D7" w:rsidRPr="001755D7" w:rsidRDefault="001755D7" w:rsidP="001755D7">
                  <w:pPr>
                    <w:rPr>
                      <w:sz w:val="20"/>
                      <w:szCs w:val="20"/>
                      <w:lang w:eastAsia="pl-PL"/>
                    </w:rPr>
                  </w:pPr>
                </w:p>
              </w:tc>
            </w:tr>
            <w:tr w:rsidR="001755D7" w:rsidRPr="001755D7" w14:paraId="64E3CCAB"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A4A1B27"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78008127" w14:textId="77777777" w:rsidR="001755D7" w:rsidRPr="001755D7" w:rsidRDefault="001755D7" w:rsidP="001755D7">
                  <w:pPr>
                    <w:rPr>
                      <w:sz w:val="20"/>
                      <w:szCs w:val="20"/>
                      <w:lang w:eastAsia="pl-PL"/>
                    </w:rPr>
                  </w:pPr>
                  <w:r w:rsidRPr="001755D7">
                    <w:rPr>
                      <w:sz w:val="20"/>
                      <w:szCs w:val="20"/>
                      <w:lang w:eastAsia="pl-PL"/>
                    </w:rPr>
                    <w:t xml:space="preserve">Dren brzuszny z otworami bocznymi wykonany z </w:t>
                  </w:r>
                  <w:proofErr w:type="spellStart"/>
                  <w:r w:rsidRPr="001755D7">
                    <w:rPr>
                      <w:sz w:val="20"/>
                      <w:szCs w:val="20"/>
                      <w:lang w:eastAsia="pl-PL"/>
                    </w:rPr>
                    <w:t>silikonowanego</w:t>
                  </w:r>
                  <w:proofErr w:type="spellEnd"/>
                  <w:r w:rsidRPr="001755D7">
                    <w:rPr>
                      <w:sz w:val="20"/>
                      <w:szCs w:val="20"/>
                      <w:lang w:eastAsia="pl-PL"/>
                    </w:rPr>
                    <w:t xml:space="preserve"> tworzywa o długości 400mm, F28,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4667BB24"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483253A" w14:textId="77777777" w:rsidR="001755D7" w:rsidRPr="001755D7" w:rsidRDefault="001755D7" w:rsidP="001755D7">
                  <w:pPr>
                    <w:jc w:val="center"/>
                    <w:rPr>
                      <w:sz w:val="20"/>
                      <w:szCs w:val="20"/>
                      <w:lang w:eastAsia="pl-PL"/>
                    </w:rPr>
                  </w:pPr>
                  <w:r w:rsidRPr="001755D7">
                    <w:rPr>
                      <w:sz w:val="20"/>
                      <w:szCs w:val="20"/>
                      <w:lang w:eastAsia="pl-PL"/>
                    </w:rPr>
                    <w:t>240</w:t>
                  </w:r>
                </w:p>
              </w:tc>
              <w:tc>
                <w:tcPr>
                  <w:tcW w:w="1000" w:type="dxa"/>
                  <w:tcBorders>
                    <w:top w:val="nil"/>
                    <w:left w:val="nil"/>
                    <w:bottom w:val="single" w:sz="4" w:space="0" w:color="auto"/>
                    <w:right w:val="single" w:sz="4" w:space="0" w:color="auto"/>
                  </w:tcBorders>
                  <w:shd w:val="clear" w:color="000000" w:fill="FFFFFF"/>
                  <w:noWrap/>
                  <w:vAlign w:val="center"/>
                  <w:hideMark/>
                </w:tcPr>
                <w:p w14:paraId="0637F10C"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B271E12"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6B961A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0E4C1C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2E9BA6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BA16248"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9441B9B" w14:textId="77777777" w:rsidR="001755D7" w:rsidRPr="001755D7" w:rsidRDefault="001755D7" w:rsidP="001755D7">
                  <w:pPr>
                    <w:rPr>
                      <w:sz w:val="20"/>
                      <w:szCs w:val="20"/>
                      <w:lang w:eastAsia="pl-PL"/>
                    </w:rPr>
                  </w:pPr>
                </w:p>
              </w:tc>
            </w:tr>
            <w:tr w:rsidR="001755D7" w:rsidRPr="001755D7" w14:paraId="04FE860B"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22FA147" w14:textId="77777777" w:rsidR="001755D7" w:rsidRPr="001755D7" w:rsidRDefault="001755D7" w:rsidP="001755D7">
                  <w:pPr>
                    <w:jc w:val="center"/>
                    <w:rPr>
                      <w:sz w:val="20"/>
                      <w:szCs w:val="20"/>
                      <w:lang w:eastAsia="pl-PL"/>
                    </w:rPr>
                  </w:pPr>
                  <w:r w:rsidRPr="001755D7">
                    <w:rPr>
                      <w:sz w:val="20"/>
                      <w:szCs w:val="20"/>
                      <w:lang w:eastAsia="pl-PL"/>
                    </w:rPr>
                    <w:t>6</w:t>
                  </w:r>
                </w:p>
              </w:tc>
              <w:tc>
                <w:tcPr>
                  <w:tcW w:w="6320" w:type="dxa"/>
                  <w:tcBorders>
                    <w:top w:val="nil"/>
                    <w:left w:val="nil"/>
                    <w:bottom w:val="single" w:sz="4" w:space="0" w:color="auto"/>
                    <w:right w:val="single" w:sz="4" w:space="0" w:color="auto"/>
                  </w:tcBorders>
                  <w:shd w:val="clear" w:color="000000" w:fill="FFFFFF"/>
                  <w:vAlign w:val="center"/>
                  <w:hideMark/>
                </w:tcPr>
                <w:p w14:paraId="484ADC83" w14:textId="77777777" w:rsidR="001755D7" w:rsidRPr="001755D7" w:rsidRDefault="001755D7" w:rsidP="001755D7">
                  <w:pPr>
                    <w:rPr>
                      <w:sz w:val="20"/>
                      <w:szCs w:val="20"/>
                      <w:lang w:eastAsia="pl-PL"/>
                    </w:rPr>
                  </w:pPr>
                  <w:r w:rsidRPr="001755D7">
                    <w:rPr>
                      <w:sz w:val="20"/>
                      <w:szCs w:val="20"/>
                      <w:lang w:eastAsia="pl-PL"/>
                    </w:rPr>
                    <w:t xml:space="preserve">Dren brzuszny z otworami bocznymi wykonany z </w:t>
                  </w:r>
                  <w:proofErr w:type="spellStart"/>
                  <w:r w:rsidRPr="001755D7">
                    <w:rPr>
                      <w:sz w:val="20"/>
                      <w:szCs w:val="20"/>
                      <w:lang w:eastAsia="pl-PL"/>
                    </w:rPr>
                    <w:t>silikonowanego</w:t>
                  </w:r>
                  <w:proofErr w:type="spellEnd"/>
                  <w:r w:rsidRPr="001755D7">
                    <w:rPr>
                      <w:sz w:val="20"/>
                      <w:szCs w:val="20"/>
                      <w:lang w:eastAsia="pl-PL"/>
                    </w:rPr>
                    <w:t xml:space="preserve"> tworzywa o długości 400mm, F30,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7AFA5E8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208A805" w14:textId="77777777" w:rsidR="001755D7" w:rsidRPr="001755D7" w:rsidRDefault="001755D7" w:rsidP="001755D7">
                  <w:pPr>
                    <w:jc w:val="center"/>
                    <w:rPr>
                      <w:sz w:val="20"/>
                      <w:szCs w:val="20"/>
                      <w:lang w:eastAsia="pl-PL"/>
                    </w:rPr>
                  </w:pPr>
                  <w:r w:rsidRPr="001755D7">
                    <w:rPr>
                      <w:sz w:val="20"/>
                      <w:szCs w:val="20"/>
                      <w:lang w:eastAsia="pl-PL"/>
                    </w:rPr>
                    <w:t>180</w:t>
                  </w:r>
                </w:p>
              </w:tc>
              <w:tc>
                <w:tcPr>
                  <w:tcW w:w="1000" w:type="dxa"/>
                  <w:tcBorders>
                    <w:top w:val="nil"/>
                    <w:left w:val="nil"/>
                    <w:bottom w:val="single" w:sz="4" w:space="0" w:color="auto"/>
                    <w:right w:val="single" w:sz="4" w:space="0" w:color="auto"/>
                  </w:tcBorders>
                  <w:shd w:val="clear" w:color="000000" w:fill="FFFFFF"/>
                  <w:noWrap/>
                  <w:vAlign w:val="center"/>
                  <w:hideMark/>
                </w:tcPr>
                <w:p w14:paraId="5122BF54"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D12C89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4A52E5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FF01E1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9BE572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62353DA"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454D1B9" w14:textId="77777777" w:rsidR="001755D7" w:rsidRPr="001755D7" w:rsidRDefault="001755D7" w:rsidP="001755D7">
                  <w:pPr>
                    <w:rPr>
                      <w:sz w:val="20"/>
                      <w:szCs w:val="20"/>
                      <w:lang w:eastAsia="pl-PL"/>
                    </w:rPr>
                  </w:pPr>
                </w:p>
              </w:tc>
            </w:tr>
            <w:tr w:rsidR="001755D7" w:rsidRPr="001755D7" w14:paraId="31F4D98E"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336913B0" w14:textId="77777777" w:rsidR="001755D7" w:rsidRPr="001755D7" w:rsidRDefault="001755D7" w:rsidP="001755D7">
                  <w:pPr>
                    <w:jc w:val="center"/>
                    <w:rPr>
                      <w:sz w:val="20"/>
                      <w:szCs w:val="20"/>
                      <w:lang w:eastAsia="pl-PL"/>
                    </w:rPr>
                  </w:pPr>
                  <w:r w:rsidRPr="001755D7">
                    <w:rPr>
                      <w:sz w:val="20"/>
                      <w:szCs w:val="20"/>
                      <w:lang w:eastAsia="pl-PL"/>
                    </w:rPr>
                    <w:t>7</w:t>
                  </w:r>
                </w:p>
              </w:tc>
              <w:tc>
                <w:tcPr>
                  <w:tcW w:w="6320" w:type="dxa"/>
                  <w:tcBorders>
                    <w:top w:val="nil"/>
                    <w:left w:val="nil"/>
                    <w:bottom w:val="single" w:sz="4" w:space="0" w:color="auto"/>
                    <w:right w:val="single" w:sz="4" w:space="0" w:color="auto"/>
                  </w:tcBorders>
                  <w:shd w:val="clear" w:color="000000" w:fill="FFFFFF"/>
                  <w:vAlign w:val="center"/>
                  <w:hideMark/>
                </w:tcPr>
                <w:p w14:paraId="6125098C" w14:textId="77777777" w:rsidR="001755D7" w:rsidRPr="001755D7" w:rsidRDefault="001755D7" w:rsidP="001755D7">
                  <w:pPr>
                    <w:rPr>
                      <w:sz w:val="20"/>
                      <w:szCs w:val="20"/>
                      <w:lang w:eastAsia="pl-PL"/>
                    </w:rPr>
                  </w:pPr>
                  <w:r w:rsidRPr="001755D7">
                    <w:rPr>
                      <w:sz w:val="20"/>
                      <w:szCs w:val="20"/>
                      <w:lang w:eastAsia="pl-PL"/>
                    </w:rPr>
                    <w:t xml:space="preserve">Dren brzuszny z otworami bocznymi wykonany z </w:t>
                  </w:r>
                  <w:proofErr w:type="spellStart"/>
                  <w:r w:rsidRPr="001755D7">
                    <w:rPr>
                      <w:sz w:val="20"/>
                      <w:szCs w:val="20"/>
                      <w:lang w:eastAsia="pl-PL"/>
                    </w:rPr>
                    <w:t>silikonowanego</w:t>
                  </w:r>
                  <w:proofErr w:type="spellEnd"/>
                  <w:r w:rsidRPr="001755D7">
                    <w:rPr>
                      <w:sz w:val="20"/>
                      <w:szCs w:val="20"/>
                      <w:lang w:eastAsia="pl-PL"/>
                    </w:rPr>
                    <w:t xml:space="preserve"> tworzywa o długości 400mm, F32,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64EC2C0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362FA03" w14:textId="77777777" w:rsidR="001755D7" w:rsidRPr="001755D7" w:rsidRDefault="001755D7" w:rsidP="001755D7">
                  <w:pPr>
                    <w:jc w:val="center"/>
                    <w:rPr>
                      <w:sz w:val="20"/>
                      <w:szCs w:val="20"/>
                      <w:lang w:eastAsia="pl-PL"/>
                    </w:rPr>
                  </w:pPr>
                  <w:r w:rsidRPr="001755D7">
                    <w:rPr>
                      <w:sz w:val="20"/>
                      <w:szCs w:val="20"/>
                      <w:lang w:eastAsia="pl-PL"/>
                    </w:rPr>
                    <w:t>180</w:t>
                  </w:r>
                </w:p>
              </w:tc>
              <w:tc>
                <w:tcPr>
                  <w:tcW w:w="1000" w:type="dxa"/>
                  <w:tcBorders>
                    <w:top w:val="nil"/>
                    <w:left w:val="nil"/>
                    <w:bottom w:val="single" w:sz="4" w:space="0" w:color="auto"/>
                    <w:right w:val="single" w:sz="4" w:space="0" w:color="auto"/>
                  </w:tcBorders>
                  <w:shd w:val="clear" w:color="000000" w:fill="FFFFFF"/>
                  <w:noWrap/>
                  <w:vAlign w:val="center"/>
                  <w:hideMark/>
                </w:tcPr>
                <w:p w14:paraId="171E38A2"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D6F55C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33A6C3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3573BC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49DE09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7BD0440"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958E278" w14:textId="77777777" w:rsidR="001755D7" w:rsidRPr="001755D7" w:rsidRDefault="001755D7" w:rsidP="001755D7">
                  <w:pPr>
                    <w:rPr>
                      <w:sz w:val="20"/>
                      <w:szCs w:val="20"/>
                      <w:lang w:eastAsia="pl-PL"/>
                    </w:rPr>
                  </w:pPr>
                </w:p>
              </w:tc>
            </w:tr>
            <w:tr w:rsidR="001755D7" w:rsidRPr="001755D7" w14:paraId="487BEB67"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94AECC3" w14:textId="77777777" w:rsidR="001755D7" w:rsidRPr="001755D7" w:rsidRDefault="001755D7" w:rsidP="001755D7">
                  <w:pPr>
                    <w:jc w:val="center"/>
                    <w:rPr>
                      <w:sz w:val="20"/>
                      <w:szCs w:val="20"/>
                      <w:lang w:eastAsia="pl-PL"/>
                    </w:rPr>
                  </w:pPr>
                  <w:r w:rsidRPr="001755D7">
                    <w:rPr>
                      <w:sz w:val="20"/>
                      <w:szCs w:val="20"/>
                      <w:lang w:eastAsia="pl-PL"/>
                    </w:rPr>
                    <w:t>8</w:t>
                  </w:r>
                </w:p>
              </w:tc>
              <w:tc>
                <w:tcPr>
                  <w:tcW w:w="6320" w:type="dxa"/>
                  <w:tcBorders>
                    <w:top w:val="nil"/>
                    <w:left w:val="nil"/>
                    <w:bottom w:val="single" w:sz="4" w:space="0" w:color="auto"/>
                    <w:right w:val="single" w:sz="4" w:space="0" w:color="auto"/>
                  </w:tcBorders>
                  <w:shd w:val="clear" w:color="000000" w:fill="FFFFFF"/>
                  <w:vAlign w:val="center"/>
                  <w:hideMark/>
                </w:tcPr>
                <w:p w14:paraId="6A69B5F3" w14:textId="77777777" w:rsidR="001755D7" w:rsidRPr="001755D7" w:rsidRDefault="001755D7" w:rsidP="001755D7">
                  <w:pPr>
                    <w:rPr>
                      <w:sz w:val="20"/>
                      <w:szCs w:val="20"/>
                      <w:lang w:eastAsia="pl-PL"/>
                    </w:rPr>
                  </w:pPr>
                  <w:r w:rsidRPr="001755D7">
                    <w:rPr>
                      <w:sz w:val="20"/>
                      <w:szCs w:val="20"/>
                      <w:lang w:eastAsia="pl-PL"/>
                    </w:rPr>
                    <w:t xml:space="preserve">Dren typ </w:t>
                  </w:r>
                  <w:proofErr w:type="spellStart"/>
                  <w:r w:rsidRPr="001755D7">
                    <w:rPr>
                      <w:sz w:val="20"/>
                      <w:szCs w:val="20"/>
                      <w:lang w:eastAsia="pl-PL"/>
                    </w:rPr>
                    <w:t>Redon</w:t>
                  </w:r>
                  <w:proofErr w:type="spellEnd"/>
                  <w:r w:rsidRPr="001755D7">
                    <w:rPr>
                      <w:sz w:val="20"/>
                      <w:szCs w:val="20"/>
                      <w:lang w:eastAsia="pl-PL"/>
                    </w:rPr>
                    <w:t xml:space="preserve"> do odsysania ran Ch8 długość 700mm, nie zwijany pakowany prosto,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7476258F"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38BC992" w14:textId="77777777" w:rsidR="001755D7" w:rsidRPr="001755D7" w:rsidRDefault="001755D7" w:rsidP="001755D7">
                  <w:pPr>
                    <w:jc w:val="center"/>
                    <w:rPr>
                      <w:sz w:val="20"/>
                      <w:szCs w:val="20"/>
                      <w:lang w:eastAsia="pl-PL"/>
                    </w:rPr>
                  </w:pPr>
                  <w:r w:rsidRPr="001755D7">
                    <w:rPr>
                      <w:sz w:val="20"/>
                      <w:szCs w:val="20"/>
                      <w:lang w:eastAsia="pl-PL"/>
                    </w:rPr>
                    <w:t>50</w:t>
                  </w:r>
                </w:p>
              </w:tc>
              <w:tc>
                <w:tcPr>
                  <w:tcW w:w="1000" w:type="dxa"/>
                  <w:tcBorders>
                    <w:top w:val="nil"/>
                    <w:left w:val="nil"/>
                    <w:bottom w:val="single" w:sz="4" w:space="0" w:color="auto"/>
                    <w:right w:val="single" w:sz="4" w:space="0" w:color="auto"/>
                  </w:tcBorders>
                  <w:shd w:val="clear" w:color="000000" w:fill="FFFFFF"/>
                  <w:noWrap/>
                  <w:vAlign w:val="center"/>
                  <w:hideMark/>
                </w:tcPr>
                <w:p w14:paraId="54C0D229"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44B4CE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7D31EB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94E9E5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81E12A1"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4BD70D8"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29EFDD0" w14:textId="77777777" w:rsidR="001755D7" w:rsidRPr="001755D7" w:rsidRDefault="001755D7" w:rsidP="001755D7">
                  <w:pPr>
                    <w:rPr>
                      <w:sz w:val="20"/>
                      <w:szCs w:val="20"/>
                      <w:lang w:eastAsia="pl-PL"/>
                    </w:rPr>
                  </w:pPr>
                </w:p>
              </w:tc>
            </w:tr>
            <w:tr w:rsidR="001755D7" w:rsidRPr="001755D7" w14:paraId="34417709"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502BC43" w14:textId="77777777" w:rsidR="001755D7" w:rsidRPr="001755D7" w:rsidRDefault="001755D7" w:rsidP="001755D7">
                  <w:pPr>
                    <w:jc w:val="center"/>
                    <w:rPr>
                      <w:sz w:val="20"/>
                      <w:szCs w:val="20"/>
                      <w:lang w:eastAsia="pl-PL"/>
                    </w:rPr>
                  </w:pPr>
                  <w:r w:rsidRPr="001755D7">
                    <w:rPr>
                      <w:sz w:val="20"/>
                      <w:szCs w:val="20"/>
                      <w:lang w:eastAsia="pl-PL"/>
                    </w:rPr>
                    <w:t>9</w:t>
                  </w:r>
                </w:p>
              </w:tc>
              <w:tc>
                <w:tcPr>
                  <w:tcW w:w="6320" w:type="dxa"/>
                  <w:tcBorders>
                    <w:top w:val="nil"/>
                    <w:left w:val="nil"/>
                    <w:bottom w:val="single" w:sz="4" w:space="0" w:color="auto"/>
                    <w:right w:val="single" w:sz="4" w:space="0" w:color="auto"/>
                  </w:tcBorders>
                  <w:shd w:val="clear" w:color="000000" w:fill="FFFFFF"/>
                  <w:vAlign w:val="center"/>
                  <w:hideMark/>
                </w:tcPr>
                <w:p w14:paraId="64FD3B1E" w14:textId="77777777" w:rsidR="001755D7" w:rsidRPr="001755D7" w:rsidRDefault="001755D7" w:rsidP="001755D7">
                  <w:pPr>
                    <w:rPr>
                      <w:sz w:val="20"/>
                      <w:szCs w:val="20"/>
                      <w:lang w:eastAsia="pl-PL"/>
                    </w:rPr>
                  </w:pPr>
                  <w:r w:rsidRPr="001755D7">
                    <w:rPr>
                      <w:sz w:val="20"/>
                      <w:szCs w:val="20"/>
                      <w:lang w:eastAsia="pl-PL"/>
                    </w:rPr>
                    <w:t xml:space="preserve">Dren typ </w:t>
                  </w:r>
                  <w:proofErr w:type="spellStart"/>
                  <w:r w:rsidRPr="001755D7">
                    <w:rPr>
                      <w:sz w:val="20"/>
                      <w:szCs w:val="20"/>
                      <w:lang w:eastAsia="pl-PL"/>
                    </w:rPr>
                    <w:t>Redon</w:t>
                  </w:r>
                  <w:proofErr w:type="spellEnd"/>
                  <w:r w:rsidRPr="001755D7">
                    <w:rPr>
                      <w:sz w:val="20"/>
                      <w:szCs w:val="20"/>
                      <w:lang w:eastAsia="pl-PL"/>
                    </w:rPr>
                    <w:t xml:space="preserve"> do odsysania ran Ch10 długość 700mm, nie zwijany pakowany prosto,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61D1D380"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9ABBB07" w14:textId="77777777" w:rsidR="001755D7" w:rsidRPr="001755D7" w:rsidRDefault="001755D7" w:rsidP="001755D7">
                  <w:pPr>
                    <w:jc w:val="center"/>
                    <w:rPr>
                      <w:sz w:val="20"/>
                      <w:szCs w:val="20"/>
                      <w:lang w:eastAsia="pl-PL"/>
                    </w:rPr>
                  </w:pPr>
                  <w:r w:rsidRPr="001755D7">
                    <w:rPr>
                      <w:sz w:val="20"/>
                      <w:szCs w:val="20"/>
                      <w:lang w:eastAsia="pl-PL"/>
                    </w:rPr>
                    <w:t>250</w:t>
                  </w:r>
                </w:p>
              </w:tc>
              <w:tc>
                <w:tcPr>
                  <w:tcW w:w="1000" w:type="dxa"/>
                  <w:tcBorders>
                    <w:top w:val="nil"/>
                    <w:left w:val="nil"/>
                    <w:bottom w:val="single" w:sz="4" w:space="0" w:color="auto"/>
                    <w:right w:val="single" w:sz="4" w:space="0" w:color="auto"/>
                  </w:tcBorders>
                  <w:shd w:val="clear" w:color="000000" w:fill="FFFFFF"/>
                  <w:noWrap/>
                  <w:vAlign w:val="center"/>
                  <w:hideMark/>
                </w:tcPr>
                <w:p w14:paraId="5C32DA1A"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5E5FA2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2B97FE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16DB34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883F1F5"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8E606D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BA140D8" w14:textId="77777777" w:rsidR="001755D7" w:rsidRPr="001755D7" w:rsidRDefault="001755D7" w:rsidP="001755D7">
                  <w:pPr>
                    <w:rPr>
                      <w:sz w:val="20"/>
                      <w:szCs w:val="20"/>
                      <w:lang w:eastAsia="pl-PL"/>
                    </w:rPr>
                  </w:pPr>
                </w:p>
              </w:tc>
            </w:tr>
            <w:tr w:rsidR="001755D7" w:rsidRPr="001755D7" w14:paraId="3383A68A"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4E806292" w14:textId="77777777" w:rsidR="001755D7" w:rsidRPr="001755D7" w:rsidRDefault="001755D7" w:rsidP="001755D7">
                  <w:pPr>
                    <w:jc w:val="center"/>
                    <w:rPr>
                      <w:sz w:val="20"/>
                      <w:szCs w:val="20"/>
                      <w:lang w:eastAsia="pl-PL"/>
                    </w:rPr>
                  </w:pPr>
                  <w:r w:rsidRPr="001755D7">
                    <w:rPr>
                      <w:sz w:val="20"/>
                      <w:szCs w:val="20"/>
                      <w:lang w:eastAsia="pl-PL"/>
                    </w:rPr>
                    <w:t>10</w:t>
                  </w:r>
                </w:p>
              </w:tc>
              <w:tc>
                <w:tcPr>
                  <w:tcW w:w="6320" w:type="dxa"/>
                  <w:tcBorders>
                    <w:top w:val="nil"/>
                    <w:left w:val="nil"/>
                    <w:bottom w:val="single" w:sz="4" w:space="0" w:color="auto"/>
                    <w:right w:val="single" w:sz="4" w:space="0" w:color="auto"/>
                  </w:tcBorders>
                  <w:shd w:val="clear" w:color="000000" w:fill="FFFFFF"/>
                  <w:vAlign w:val="center"/>
                  <w:hideMark/>
                </w:tcPr>
                <w:p w14:paraId="2E524DC3" w14:textId="77777777" w:rsidR="001755D7" w:rsidRPr="001755D7" w:rsidRDefault="001755D7" w:rsidP="001755D7">
                  <w:pPr>
                    <w:rPr>
                      <w:sz w:val="20"/>
                      <w:szCs w:val="20"/>
                      <w:lang w:eastAsia="pl-PL"/>
                    </w:rPr>
                  </w:pPr>
                  <w:r w:rsidRPr="001755D7">
                    <w:rPr>
                      <w:sz w:val="20"/>
                      <w:szCs w:val="20"/>
                      <w:lang w:eastAsia="pl-PL"/>
                    </w:rPr>
                    <w:t xml:space="preserve">Dren typ </w:t>
                  </w:r>
                  <w:proofErr w:type="spellStart"/>
                  <w:r w:rsidRPr="001755D7">
                    <w:rPr>
                      <w:sz w:val="20"/>
                      <w:szCs w:val="20"/>
                      <w:lang w:eastAsia="pl-PL"/>
                    </w:rPr>
                    <w:t>Redon</w:t>
                  </w:r>
                  <w:proofErr w:type="spellEnd"/>
                  <w:r w:rsidRPr="001755D7">
                    <w:rPr>
                      <w:sz w:val="20"/>
                      <w:szCs w:val="20"/>
                      <w:lang w:eastAsia="pl-PL"/>
                    </w:rPr>
                    <w:t xml:space="preserve"> do odsysania ran Ch12 długość 700mm, nie zwijany pakowany prosto,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267DF9B3"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49E102EC" w14:textId="77777777" w:rsidR="001755D7" w:rsidRPr="001755D7" w:rsidRDefault="001755D7" w:rsidP="001755D7">
                  <w:pPr>
                    <w:jc w:val="center"/>
                    <w:rPr>
                      <w:sz w:val="20"/>
                      <w:szCs w:val="20"/>
                      <w:lang w:eastAsia="pl-PL"/>
                    </w:rPr>
                  </w:pPr>
                  <w:r w:rsidRPr="001755D7">
                    <w:rPr>
                      <w:sz w:val="20"/>
                      <w:szCs w:val="20"/>
                      <w:lang w:eastAsia="pl-PL"/>
                    </w:rPr>
                    <w:t>700</w:t>
                  </w:r>
                </w:p>
              </w:tc>
              <w:tc>
                <w:tcPr>
                  <w:tcW w:w="1000" w:type="dxa"/>
                  <w:tcBorders>
                    <w:top w:val="nil"/>
                    <w:left w:val="nil"/>
                    <w:bottom w:val="single" w:sz="4" w:space="0" w:color="auto"/>
                    <w:right w:val="single" w:sz="4" w:space="0" w:color="auto"/>
                  </w:tcBorders>
                  <w:shd w:val="clear" w:color="000000" w:fill="FFFFFF"/>
                  <w:noWrap/>
                  <w:vAlign w:val="center"/>
                  <w:hideMark/>
                </w:tcPr>
                <w:p w14:paraId="5839E8BB"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0A2355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9E4F13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F05D38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D91672B"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E2FB72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7917D60" w14:textId="77777777" w:rsidR="001755D7" w:rsidRPr="001755D7" w:rsidRDefault="001755D7" w:rsidP="001755D7">
                  <w:pPr>
                    <w:rPr>
                      <w:sz w:val="20"/>
                      <w:szCs w:val="20"/>
                      <w:lang w:eastAsia="pl-PL"/>
                    </w:rPr>
                  </w:pPr>
                </w:p>
              </w:tc>
            </w:tr>
            <w:tr w:rsidR="001755D7" w:rsidRPr="001755D7" w14:paraId="363A52F9"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C98CDBA" w14:textId="77777777" w:rsidR="001755D7" w:rsidRPr="001755D7" w:rsidRDefault="001755D7" w:rsidP="001755D7">
                  <w:pPr>
                    <w:jc w:val="center"/>
                    <w:rPr>
                      <w:sz w:val="20"/>
                      <w:szCs w:val="20"/>
                      <w:lang w:eastAsia="pl-PL"/>
                    </w:rPr>
                  </w:pPr>
                  <w:r w:rsidRPr="001755D7">
                    <w:rPr>
                      <w:sz w:val="20"/>
                      <w:szCs w:val="20"/>
                      <w:lang w:eastAsia="pl-PL"/>
                    </w:rPr>
                    <w:t>11</w:t>
                  </w:r>
                </w:p>
              </w:tc>
              <w:tc>
                <w:tcPr>
                  <w:tcW w:w="6320" w:type="dxa"/>
                  <w:tcBorders>
                    <w:top w:val="nil"/>
                    <w:left w:val="nil"/>
                    <w:bottom w:val="single" w:sz="4" w:space="0" w:color="auto"/>
                    <w:right w:val="single" w:sz="4" w:space="0" w:color="auto"/>
                  </w:tcBorders>
                  <w:shd w:val="clear" w:color="000000" w:fill="FFFFFF"/>
                  <w:vAlign w:val="center"/>
                  <w:hideMark/>
                </w:tcPr>
                <w:p w14:paraId="6D19515A" w14:textId="77777777" w:rsidR="001755D7" w:rsidRPr="001755D7" w:rsidRDefault="001755D7" w:rsidP="001755D7">
                  <w:pPr>
                    <w:rPr>
                      <w:sz w:val="20"/>
                      <w:szCs w:val="20"/>
                      <w:lang w:eastAsia="pl-PL"/>
                    </w:rPr>
                  </w:pPr>
                  <w:r w:rsidRPr="001755D7">
                    <w:rPr>
                      <w:sz w:val="20"/>
                      <w:szCs w:val="20"/>
                      <w:lang w:eastAsia="pl-PL"/>
                    </w:rPr>
                    <w:t xml:space="preserve">Dren typ </w:t>
                  </w:r>
                  <w:proofErr w:type="spellStart"/>
                  <w:r w:rsidRPr="001755D7">
                    <w:rPr>
                      <w:sz w:val="20"/>
                      <w:szCs w:val="20"/>
                      <w:lang w:eastAsia="pl-PL"/>
                    </w:rPr>
                    <w:t>Redon</w:t>
                  </w:r>
                  <w:proofErr w:type="spellEnd"/>
                  <w:r w:rsidRPr="001755D7">
                    <w:rPr>
                      <w:sz w:val="20"/>
                      <w:szCs w:val="20"/>
                      <w:lang w:eastAsia="pl-PL"/>
                    </w:rPr>
                    <w:t xml:space="preserve"> do odsysania ran Ch14 długość 700mm, nie zwijany pakowany prosto,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7F52E267"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29C47B3C" w14:textId="77777777" w:rsidR="001755D7" w:rsidRPr="001755D7" w:rsidRDefault="001755D7" w:rsidP="001755D7">
                  <w:pPr>
                    <w:jc w:val="center"/>
                    <w:rPr>
                      <w:sz w:val="20"/>
                      <w:szCs w:val="20"/>
                      <w:lang w:eastAsia="pl-PL"/>
                    </w:rPr>
                  </w:pPr>
                  <w:r w:rsidRPr="001755D7">
                    <w:rPr>
                      <w:sz w:val="20"/>
                      <w:szCs w:val="20"/>
                      <w:lang w:eastAsia="pl-PL"/>
                    </w:rPr>
                    <w:t>500</w:t>
                  </w:r>
                </w:p>
              </w:tc>
              <w:tc>
                <w:tcPr>
                  <w:tcW w:w="1000" w:type="dxa"/>
                  <w:tcBorders>
                    <w:top w:val="nil"/>
                    <w:left w:val="nil"/>
                    <w:bottom w:val="single" w:sz="4" w:space="0" w:color="auto"/>
                    <w:right w:val="single" w:sz="4" w:space="0" w:color="auto"/>
                  </w:tcBorders>
                  <w:shd w:val="clear" w:color="000000" w:fill="FFFFFF"/>
                  <w:noWrap/>
                  <w:vAlign w:val="center"/>
                  <w:hideMark/>
                </w:tcPr>
                <w:p w14:paraId="71B88356"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E937294"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99F66D2"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3382B9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CED9E51"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2DF6E6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09C461A" w14:textId="77777777" w:rsidR="001755D7" w:rsidRPr="001755D7" w:rsidRDefault="001755D7" w:rsidP="001755D7">
                  <w:pPr>
                    <w:rPr>
                      <w:sz w:val="20"/>
                      <w:szCs w:val="20"/>
                      <w:lang w:eastAsia="pl-PL"/>
                    </w:rPr>
                  </w:pPr>
                </w:p>
              </w:tc>
            </w:tr>
            <w:tr w:rsidR="001755D7" w:rsidRPr="001755D7" w14:paraId="207A908D"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68DFA4A" w14:textId="77777777" w:rsidR="001755D7" w:rsidRPr="001755D7" w:rsidRDefault="001755D7" w:rsidP="001755D7">
                  <w:pPr>
                    <w:jc w:val="center"/>
                    <w:rPr>
                      <w:sz w:val="20"/>
                      <w:szCs w:val="20"/>
                      <w:lang w:eastAsia="pl-PL"/>
                    </w:rPr>
                  </w:pPr>
                  <w:r w:rsidRPr="001755D7">
                    <w:rPr>
                      <w:sz w:val="20"/>
                      <w:szCs w:val="20"/>
                      <w:lang w:eastAsia="pl-PL"/>
                    </w:rPr>
                    <w:t>12</w:t>
                  </w:r>
                </w:p>
              </w:tc>
              <w:tc>
                <w:tcPr>
                  <w:tcW w:w="6320" w:type="dxa"/>
                  <w:tcBorders>
                    <w:top w:val="nil"/>
                    <w:left w:val="nil"/>
                    <w:bottom w:val="single" w:sz="4" w:space="0" w:color="auto"/>
                    <w:right w:val="single" w:sz="4" w:space="0" w:color="auto"/>
                  </w:tcBorders>
                  <w:shd w:val="clear" w:color="000000" w:fill="FFFFFF"/>
                  <w:vAlign w:val="center"/>
                  <w:hideMark/>
                </w:tcPr>
                <w:p w14:paraId="3FC7CEEF" w14:textId="77777777" w:rsidR="001755D7" w:rsidRPr="001755D7" w:rsidRDefault="001755D7" w:rsidP="001755D7">
                  <w:pPr>
                    <w:rPr>
                      <w:sz w:val="20"/>
                      <w:szCs w:val="20"/>
                      <w:lang w:eastAsia="pl-PL"/>
                    </w:rPr>
                  </w:pPr>
                  <w:r w:rsidRPr="001755D7">
                    <w:rPr>
                      <w:sz w:val="20"/>
                      <w:szCs w:val="20"/>
                      <w:lang w:eastAsia="pl-PL"/>
                    </w:rPr>
                    <w:t xml:space="preserve">Dren typ </w:t>
                  </w:r>
                  <w:proofErr w:type="spellStart"/>
                  <w:r w:rsidRPr="001755D7">
                    <w:rPr>
                      <w:sz w:val="20"/>
                      <w:szCs w:val="20"/>
                      <w:lang w:eastAsia="pl-PL"/>
                    </w:rPr>
                    <w:t>Redon</w:t>
                  </w:r>
                  <w:proofErr w:type="spellEnd"/>
                  <w:r w:rsidRPr="001755D7">
                    <w:rPr>
                      <w:sz w:val="20"/>
                      <w:szCs w:val="20"/>
                      <w:lang w:eastAsia="pl-PL"/>
                    </w:rPr>
                    <w:t xml:space="preserve"> do odsysania ran Ch16 długość 700mm, nie zwijany pakowany prosto,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6F5A8FF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051310D" w14:textId="77777777" w:rsidR="001755D7" w:rsidRPr="001755D7" w:rsidRDefault="001755D7" w:rsidP="001755D7">
                  <w:pPr>
                    <w:jc w:val="center"/>
                    <w:rPr>
                      <w:sz w:val="20"/>
                      <w:szCs w:val="20"/>
                      <w:lang w:eastAsia="pl-PL"/>
                    </w:rPr>
                  </w:pPr>
                  <w:r w:rsidRPr="001755D7">
                    <w:rPr>
                      <w:sz w:val="20"/>
                      <w:szCs w:val="20"/>
                      <w:lang w:eastAsia="pl-PL"/>
                    </w:rPr>
                    <w:t>250</w:t>
                  </w:r>
                </w:p>
              </w:tc>
              <w:tc>
                <w:tcPr>
                  <w:tcW w:w="1000" w:type="dxa"/>
                  <w:tcBorders>
                    <w:top w:val="nil"/>
                    <w:left w:val="nil"/>
                    <w:bottom w:val="single" w:sz="4" w:space="0" w:color="auto"/>
                    <w:right w:val="single" w:sz="4" w:space="0" w:color="auto"/>
                  </w:tcBorders>
                  <w:shd w:val="clear" w:color="000000" w:fill="FFFFFF"/>
                  <w:noWrap/>
                  <w:vAlign w:val="center"/>
                  <w:hideMark/>
                </w:tcPr>
                <w:p w14:paraId="45D37632"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C6A3807"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1F440E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26BC2E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B1FF21A"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397AA68"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C714540" w14:textId="77777777" w:rsidR="001755D7" w:rsidRPr="001755D7" w:rsidRDefault="001755D7" w:rsidP="001755D7">
                  <w:pPr>
                    <w:rPr>
                      <w:sz w:val="20"/>
                      <w:szCs w:val="20"/>
                      <w:lang w:eastAsia="pl-PL"/>
                    </w:rPr>
                  </w:pPr>
                </w:p>
              </w:tc>
            </w:tr>
            <w:tr w:rsidR="001755D7" w:rsidRPr="001755D7" w14:paraId="25DE0614"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19084512" w14:textId="77777777" w:rsidR="001755D7" w:rsidRPr="001755D7" w:rsidRDefault="001755D7" w:rsidP="001755D7">
                  <w:pPr>
                    <w:jc w:val="center"/>
                    <w:rPr>
                      <w:sz w:val="20"/>
                      <w:szCs w:val="20"/>
                      <w:lang w:eastAsia="pl-PL"/>
                    </w:rPr>
                  </w:pPr>
                  <w:r w:rsidRPr="001755D7">
                    <w:rPr>
                      <w:sz w:val="20"/>
                      <w:szCs w:val="20"/>
                      <w:lang w:eastAsia="pl-PL"/>
                    </w:rPr>
                    <w:t>13</w:t>
                  </w:r>
                </w:p>
              </w:tc>
              <w:tc>
                <w:tcPr>
                  <w:tcW w:w="6320" w:type="dxa"/>
                  <w:tcBorders>
                    <w:top w:val="nil"/>
                    <w:left w:val="nil"/>
                    <w:bottom w:val="single" w:sz="4" w:space="0" w:color="auto"/>
                    <w:right w:val="single" w:sz="4" w:space="0" w:color="auto"/>
                  </w:tcBorders>
                  <w:shd w:val="clear" w:color="000000" w:fill="FFFFFF"/>
                  <w:vAlign w:val="center"/>
                  <w:hideMark/>
                </w:tcPr>
                <w:p w14:paraId="6D4E80D4" w14:textId="77777777" w:rsidR="001755D7" w:rsidRPr="001755D7" w:rsidRDefault="001755D7" w:rsidP="001755D7">
                  <w:pPr>
                    <w:rPr>
                      <w:sz w:val="20"/>
                      <w:szCs w:val="20"/>
                      <w:lang w:eastAsia="pl-PL"/>
                    </w:rPr>
                  </w:pPr>
                  <w:r w:rsidRPr="001755D7">
                    <w:rPr>
                      <w:sz w:val="20"/>
                      <w:szCs w:val="20"/>
                      <w:lang w:eastAsia="pl-PL"/>
                    </w:rPr>
                    <w:t xml:space="preserve">Dren typ </w:t>
                  </w:r>
                  <w:proofErr w:type="spellStart"/>
                  <w:r w:rsidRPr="001755D7">
                    <w:rPr>
                      <w:sz w:val="20"/>
                      <w:szCs w:val="20"/>
                      <w:lang w:eastAsia="pl-PL"/>
                    </w:rPr>
                    <w:t>Redon</w:t>
                  </w:r>
                  <w:proofErr w:type="spellEnd"/>
                  <w:r w:rsidRPr="001755D7">
                    <w:rPr>
                      <w:sz w:val="20"/>
                      <w:szCs w:val="20"/>
                      <w:lang w:eastAsia="pl-PL"/>
                    </w:rPr>
                    <w:t xml:space="preserve"> do odsysania ran Ch18 długość 700mm, nie zwijany pakowany prosto,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77B1352E"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45222C4" w14:textId="77777777" w:rsidR="001755D7" w:rsidRPr="001755D7" w:rsidRDefault="001755D7" w:rsidP="001755D7">
                  <w:pPr>
                    <w:jc w:val="center"/>
                    <w:rPr>
                      <w:sz w:val="20"/>
                      <w:szCs w:val="20"/>
                      <w:lang w:eastAsia="pl-PL"/>
                    </w:rPr>
                  </w:pPr>
                  <w:r w:rsidRPr="001755D7">
                    <w:rPr>
                      <w:sz w:val="20"/>
                      <w:szCs w:val="20"/>
                      <w:lang w:eastAsia="pl-PL"/>
                    </w:rPr>
                    <w:t>120</w:t>
                  </w:r>
                </w:p>
              </w:tc>
              <w:tc>
                <w:tcPr>
                  <w:tcW w:w="1000" w:type="dxa"/>
                  <w:tcBorders>
                    <w:top w:val="nil"/>
                    <w:left w:val="nil"/>
                    <w:bottom w:val="single" w:sz="4" w:space="0" w:color="auto"/>
                    <w:right w:val="single" w:sz="4" w:space="0" w:color="auto"/>
                  </w:tcBorders>
                  <w:shd w:val="clear" w:color="000000" w:fill="FFFFFF"/>
                  <w:noWrap/>
                  <w:vAlign w:val="center"/>
                  <w:hideMark/>
                </w:tcPr>
                <w:p w14:paraId="3E0C9930"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45D9411"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5060A8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3CF637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626C3EF"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837988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7E2E0FD" w14:textId="77777777" w:rsidR="001755D7" w:rsidRPr="001755D7" w:rsidRDefault="001755D7" w:rsidP="001755D7">
                  <w:pPr>
                    <w:rPr>
                      <w:sz w:val="20"/>
                      <w:szCs w:val="20"/>
                      <w:lang w:eastAsia="pl-PL"/>
                    </w:rPr>
                  </w:pPr>
                </w:p>
              </w:tc>
            </w:tr>
            <w:tr w:rsidR="001755D7" w:rsidRPr="001755D7" w14:paraId="31B490BC"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19C01A2"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8F791EB"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CA5DE0D"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02449854"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1C948EE2"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A3A28B5"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74385F7F" w14:textId="77777777" w:rsidR="001755D7" w:rsidRPr="001755D7" w:rsidRDefault="001755D7" w:rsidP="001755D7">
                  <w:pPr>
                    <w:rPr>
                      <w:sz w:val="20"/>
                      <w:szCs w:val="20"/>
                      <w:lang w:eastAsia="pl-PL"/>
                    </w:rPr>
                  </w:pPr>
                </w:p>
              </w:tc>
            </w:tr>
            <w:tr w:rsidR="001755D7" w:rsidRPr="001755D7" w14:paraId="09966EF2" w14:textId="77777777" w:rsidTr="00DF6A5C">
              <w:trPr>
                <w:trHeight w:val="264"/>
              </w:trPr>
              <w:tc>
                <w:tcPr>
                  <w:tcW w:w="413" w:type="dxa"/>
                  <w:tcBorders>
                    <w:top w:val="nil"/>
                    <w:left w:val="nil"/>
                    <w:bottom w:val="nil"/>
                    <w:right w:val="nil"/>
                  </w:tcBorders>
                  <w:shd w:val="clear" w:color="000000" w:fill="FFFFFF"/>
                  <w:noWrap/>
                  <w:vAlign w:val="center"/>
                  <w:hideMark/>
                </w:tcPr>
                <w:p w14:paraId="7721510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542ED72E" w14:textId="77777777" w:rsidR="001755D7" w:rsidRPr="001755D7" w:rsidRDefault="001755D7" w:rsidP="001755D7">
                  <w:pPr>
                    <w:jc w:val="right"/>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2401E4F1" w14:textId="77777777" w:rsidR="001755D7" w:rsidRPr="001755D7" w:rsidRDefault="001755D7" w:rsidP="001755D7">
                  <w:pPr>
                    <w:jc w:val="right"/>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77B8B43C"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03E754F7"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5CB3423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40165C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24AA0C36"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2AA33EB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53A90CA7"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17574247" w14:textId="77777777" w:rsidR="001755D7" w:rsidRPr="001755D7" w:rsidRDefault="001755D7" w:rsidP="001755D7">
                  <w:pPr>
                    <w:rPr>
                      <w:sz w:val="20"/>
                      <w:szCs w:val="20"/>
                      <w:lang w:eastAsia="pl-PL"/>
                    </w:rPr>
                  </w:pPr>
                </w:p>
              </w:tc>
            </w:tr>
            <w:tr w:rsidR="001755D7" w:rsidRPr="001755D7" w14:paraId="6A708C6D" w14:textId="77777777" w:rsidTr="00DF6A5C">
              <w:trPr>
                <w:trHeight w:val="264"/>
              </w:trPr>
              <w:tc>
                <w:tcPr>
                  <w:tcW w:w="413" w:type="dxa"/>
                  <w:tcBorders>
                    <w:top w:val="nil"/>
                    <w:left w:val="nil"/>
                    <w:bottom w:val="nil"/>
                    <w:right w:val="nil"/>
                  </w:tcBorders>
                  <w:shd w:val="clear" w:color="000000" w:fill="FFFFFF"/>
                  <w:noWrap/>
                  <w:vAlign w:val="center"/>
                  <w:hideMark/>
                </w:tcPr>
                <w:p w14:paraId="6B2AE28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674119C0" w14:textId="77777777" w:rsidR="001755D7" w:rsidRPr="001755D7" w:rsidRDefault="001755D7" w:rsidP="001755D7">
                  <w:pPr>
                    <w:jc w:val="right"/>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4785CA51" w14:textId="77777777" w:rsidR="001755D7" w:rsidRPr="001755D7" w:rsidRDefault="001755D7" w:rsidP="001755D7">
                  <w:pPr>
                    <w:jc w:val="right"/>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72AF7105"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4F8FC6B9"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59C7956D"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8BC57D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4C833D8E"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61DD57F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038551D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CA253AB" w14:textId="77777777" w:rsidR="001755D7" w:rsidRPr="001755D7" w:rsidRDefault="001755D7" w:rsidP="001755D7">
                  <w:pPr>
                    <w:rPr>
                      <w:sz w:val="20"/>
                      <w:szCs w:val="20"/>
                      <w:lang w:eastAsia="pl-PL"/>
                    </w:rPr>
                  </w:pPr>
                </w:p>
              </w:tc>
            </w:tr>
            <w:tr w:rsidR="001755D7" w:rsidRPr="001755D7" w14:paraId="40446F6E" w14:textId="77777777" w:rsidTr="00DF6A5C">
              <w:trPr>
                <w:trHeight w:val="264"/>
              </w:trPr>
              <w:tc>
                <w:tcPr>
                  <w:tcW w:w="413" w:type="dxa"/>
                  <w:tcBorders>
                    <w:top w:val="nil"/>
                    <w:left w:val="nil"/>
                    <w:bottom w:val="nil"/>
                    <w:right w:val="nil"/>
                  </w:tcBorders>
                  <w:shd w:val="clear" w:color="000000" w:fill="FFFFFF"/>
                  <w:noWrap/>
                  <w:vAlign w:val="center"/>
                  <w:hideMark/>
                </w:tcPr>
                <w:p w14:paraId="7AC83279" w14:textId="77777777" w:rsidR="001755D7" w:rsidRPr="001755D7" w:rsidRDefault="001755D7" w:rsidP="001755D7">
                  <w:pPr>
                    <w:jc w:val="cente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vAlign w:val="center"/>
                  <w:hideMark/>
                </w:tcPr>
                <w:p w14:paraId="6D4535FA" w14:textId="77777777" w:rsidR="001755D7" w:rsidRPr="001755D7" w:rsidRDefault="001755D7" w:rsidP="001755D7">
                  <w:pPr>
                    <w:rPr>
                      <w:b/>
                      <w:bCs/>
                      <w:sz w:val="20"/>
                      <w:szCs w:val="20"/>
                      <w:lang w:eastAsia="pl-PL"/>
                    </w:rPr>
                  </w:pPr>
                  <w:r w:rsidRPr="001755D7">
                    <w:rPr>
                      <w:b/>
                      <w:bCs/>
                      <w:sz w:val="20"/>
                      <w:szCs w:val="20"/>
                      <w:lang w:eastAsia="pl-PL"/>
                    </w:rPr>
                    <w:t xml:space="preserve">Pakiet 53. </w:t>
                  </w:r>
                  <w:r w:rsidRPr="001755D7">
                    <w:rPr>
                      <w:sz w:val="20"/>
                      <w:szCs w:val="20"/>
                      <w:lang w:eastAsia="pl-PL"/>
                    </w:rPr>
                    <w:t>Obwody oddechowe.</w:t>
                  </w:r>
                </w:p>
              </w:tc>
              <w:tc>
                <w:tcPr>
                  <w:tcW w:w="560" w:type="dxa"/>
                  <w:tcBorders>
                    <w:top w:val="nil"/>
                    <w:left w:val="nil"/>
                    <w:bottom w:val="nil"/>
                    <w:right w:val="nil"/>
                  </w:tcBorders>
                  <w:shd w:val="clear" w:color="000000" w:fill="FFFFFF"/>
                  <w:noWrap/>
                  <w:vAlign w:val="bottom"/>
                  <w:hideMark/>
                </w:tcPr>
                <w:p w14:paraId="1334B8ED"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68A70E5F"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single" w:sz="4" w:space="0" w:color="auto"/>
                    <w:right w:val="nil"/>
                  </w:tcBorders>
                  <w:shd w:val="clear" w:color="000000" w:fill="FFFFFF"/>
                  <w:noWrap/>
                  <w:vAlign w:val="bottom"/>
                  <w:hideMark/>
                </w:tcPr>
                <w:p w14:paraId="6BDF4E24"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0C5B00A"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6AFF5E4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1D194C0" w14:textId="77777777" w:rsidR="001755D7" w:rsidRPr="001755D7" w:rsidRDefault="001755D7" w:rsidP="001755D7">
                  <w:pPr>
                    <w:rPr>
                      <w:sz w:val="20"/>
                      <w:szCs w:val="20"/>
                      <w:lang w:eastAsia="pl-PL"/>
                    </w:rPr>
                  </w:pPr>
                </w:p>
              </w:tc>
            </w:tr>
            <w:tr w:rsidR="001755D7" w:rsidRPr="001755D7" w14:paraId="1C16558A"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C739519"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92B9429"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7DFA596"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9E04A47"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C8E5704"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BAD0A66"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874ABA6"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EE9A271"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409D085"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79167BD"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5045AD4D" w14:textId="77777777" w:rsidR="001755D7" w:rsidRPr="001755D7" w:rsidRDefault="001755D7" w:rsidP="001755D7">
                  <w:pPr>
                    <w:rPr>
                      <w:sz w:val="20"/>
                      <w:szCs w:val="20"/>
                      <w:lang w:eastAsia="pl-PL"/>
                    </w:rPr>
                  </w:pPr>
                </w:p>
              </w:tc>
            </w:tr>
            <w:tr w:rsidR="001755D7" w:rsidRPr="001755D7" w14:paraId="06F3022F"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1FDC5E8F"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64245C1A"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1EE4E93"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0E494448" w14:textId="77777777" w:rsidR="001755D7" w:rsidRPr="001755D7" w:rsidRDefault="001755D7" w:rsidP="001755D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2BCD40B2"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C37AB87"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EBC4317"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766BCAC"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B60DAF0"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DBC1BD4"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24846A69" w14:textId="77777777" w:rsidR="001755D7" w:rsidRPr="001755D7" w:rsidRDefault="001755D7" w:rsidP="001755D7">
                  <w:pPr>
                    <w:jc w:val="center"/>
                    <w:rPr>
                      <w:sz w:val="16"/>
                      <w:szCs w:val="16"/>
                      <w:lang w:eastAsia="pl-PL"/>
                    </w:rPr>
                  </w:pPr>
                </w:p>
              </w:tc>
            </w:tr>
            <w:tr w:rsidR="001755D7" w:rsidRPr="001755D7" w14:paraId="5DFA774E" w14:textId="77777777" w:rsidTr="00DF6A5C">
              <w:trPr>
                <w:trHeight w:val="1905"/>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33A775DB"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3A610F8D" w14:textId="77777777" w:rsidR="001755D7" w:rsidRPr="001755D7" w:rsidRDefault="001755D7" w:rsidP="001755D7">
                  <w:pPr>
                    <w:rPr>
                      <w:sz w:val="20"/>
                      <w:szCs w:val="20"/>
                      <w:lang w:eastAsia="pl-PL"/>
                    </w:rPr>
                  </w:pPr>
                  <w:r w:rsidRPr="001755D7">
                    <w:rPr>
                      <w:sz w:val="20"/>
                      <w:szCs w:val="20"/>
                      <w:lang w:eastAsia="pl-PL"/>
                    </w:rPr>
                    <w:t xml:space="preserve">Obwód oddechowy do aparatu do znieczulenia dla dorosłych, rura z materiału PP, dwie rury rozciągliwe długość 180 cm po rozciągnięciu, dodatkowa rura do worka o długości po rozciągnięciu 180 cm, kolanko z portem CO2 z koreczkiem mocowany na lince, trójnik Y, średnica rur 22 mm, złącza 22 </w:t>
                  </w:r>
                  <w:proofErr w:type="spellStart"/>
                  <w:r w:rsidRPr="001755D7">
                    <w:rPr>
                      <w:sz w:val="20"/>
                      <w:szCs w:val="20"/>
                      <w:lang w:eastAsia="pl-PL"/>
                    </w:rPr>
                    <w:t>mmF</w:t>
                  </w:r>
                  <w:proofErr w:type="spellEnd"/>
                  <w:r w:rsidRPr="001755D7">
                    <w:rPr>
                      <w:sz w:val="20"/>
                      <w:szCs w:val="20"/>
                      <w:lang w:eastAsia="pl-PL"/>
                    </w:rPr>
                    <w:t xml:space="preserve"> z materiału elastycznego EVA, złączka prosta 22mmM-22mmM, </w:t>
                  </w:r>
                  <w:proofErr w:type="spellStart"/>
                  <w:r w:rsidRPr="001755D7">
                    <w:rPr>
                      <w:sz w:val="20"/>
                      <w:szCs w:val="20"/>
                      <w:lang w:eastAsia="pl-PL"/>
                    </w:rPr>
                    <w:t>bezlateksowy</w:t>
                  </w:r>
                  <w:proofErr w:type="spellEnd"/>
                  <w:r w:rsidRPr="001755D7">
                    <w:rPr>
                      <w:sz w:val="20"/>
                      <w:szCs w:val="20"/>
                      <w:lang w:eastAsia="pl-PL"/>
                    </w:rPr>
                    <w:t xml:space="preserve"> worek oddechowy pojemność 2 litry z zabezpieczeniem przed sklejaniem w postaci tzw. koszyczka, mikrobiologicznie czysty </w:t>
                  </w:r>
                </w:p>
              </w:tc>
              <w:tc>
                <w:tcPr>
                  <w:tcW w:w="560" w:type="dxa"/>
                  <w:tcBorders>
                    <w:top w:val="nil"/>
                    <w:left w:val="nil"/>
                    <w:bottom w:val="single" w:sz="4" w:space="0" w:color="auto"/>
                    <w:right w:val="single" w:sz="4" w:space="0" w:color="auto"/>
                  </w:tcBorders>
                  <w:shd w:val="clear" w:color="000000" w:fill="FFFFFF"/>
                  <w:noWrap/>
                  <w:vAlign w:val="center"/>
                  <w:hideMark/>
                </w:tcPr>
                <w:p w14:paraId="389E688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01C770E"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vAlign w:val="center"/>
                  <w:hideMark/>
                </w:tcPr>
                <w:p w14:paraId="4F102B87"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A62B2E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776587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22C42B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7093C6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85E2869"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F410F72" w14:textId="77777777" w:rsidR="001755D7" w:rsidRPr="001755D7" w:rsidRDefault="001755D7" w:rsidP="001755D7">
                  <w:pPr>
                    <w:rPr>
                      <w:sz w:val="20"/>
                      <w:szCs w:val="20"/>
                      <w:lang w:eastAsia="pl-PL"/>
                    </w:rPr>
                  </w:pPr>
                </w:p>
              </w:tc>
            </w:tr>
            <w:tr w:rsidR="001755D7" w:rsidRPr="001755D7" w14:paraId="2AA13AEB" w14:textId="77777777" w:rsidTr="00DF6A5C">
              <w:trPr>
                <w:trHeight w:val="156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CBFE4F1"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18BEEA30" w14:textId="77777777" w:rsidR="001755D7" w:rsidRPr="001755D7" w:rsidRDefault="001755D7" w:rsidP="001755D7">
                  <w:pPr>
                    <w:rPr>
                      <w:sz w:val="20"/>
                      <w:szCs w:val="20"/>
                      <w:lang w:eastAsia="pl-PL"/>
                    </w:rPr>
                  </w:pPr>
                  <w:r w:rsidRPr="001755D7">
                    <w:rPr>
                      <w:sz w:val="20"/>
                      <w:szCs w:val="20"/>
                      <w:lang w:eastAsia="pl-PL"/>
                    </w:rPr>
                    <w:t>Obwód oddechowy do respiratora dla dorosłych, dwie rury długości 160 cm, rury wykonane z PE, pułapka wodna (skraplacz), dodatkowo rura do nawilżacza długości 60 cm, kolanko bez portu, trójnik Y z dwoma portami zabezpieczonymi zatyczkami, średnica rur 22 mm, złączka 22mmF z materiału elastycznego EVA, złączka prosta 22mmM-22mmM, mikrobiologicznie czysty</w:t>
                  </w:r>
                </w:p>
              </w:tc>
              <w:tc>
                <w:tcPr>
                  <w:tcW w:w="560" w:type="dxa"/>
                  <w:tcBorders>
                    <w:top w:val="nil"/>
                    <w:left w:val="nil"/>
                    <w:bottom w:val="single" w:sz="4" w:space="0" w:color="auto"/>
                    <w:right w:val="single" w:sz="4" w:space="0" w:color="auto"/>
                  </w:tcBorders>
                  <w:shd w:val="clear" w:color="000000" w:fill="FFFFFF"/>
                  <w:noWrap/>
                  <w:vAlign w:val="center"/>
                  <w:hideMark/>
                </w:tcPr>
                <w:p w14:paraId="6F2AF7FF"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E78D331"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noWrap/>
                  <w:vAlign w:val="center"/>
                  <w:hideMark/>
                </w:tcPr>
                <w:p w14:paraId="5C4AEBD2"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145BC2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2B4F9DA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85FCAB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DF0870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F79DCE3"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11B97F4" w14:textId="77777777" w:rsidR="001755D7" w:rsidRPr="001755D7" w:rsidRDefault="001755D7" w:rsidP="001755D7">
                  <w:pPr>
                    <w:rPr>
                      <w:sz w:val="20"/>
                      <w:szCs w:val="20"/>
                      <w:lang w:eastAsia="pl-PL"/>
                    </w:rPr>
                  </w:pPr>
                </w:p>
              </w:tc>
            </w:tr>
            <w:tr w:rsidR="001755D7" w:rsidRPr="001755D7" w14:paraId="5E174A07" w14:textId="77777777" w:rsidTr="00DF6A5C">
              <w:trPr>
                <w:trHeight w:val="160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65E0398" w14:textId="77777777" w:rsidR="001755D7" w:rsidRPr="001755D7" w:rsidRDefault="001755D7" w:rsidP="001755D7">
                  <w:pPr>
                    <w:jc w:val="center"/>
                    <w:rPr>
                      <w:sz w:val="20"/>
                      <w:szCs w:val="20"/>
                      <w:lang w:eastAsia="pl-PL"/>
                    </w:rPr>
                  </w:pPr>
                  <w:r w:rsidRPr="001755D7">
                    <w:rPr>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5FBC96DD" w14:textId="77777777" w:rsidR="001755D7" w:rsidRPr="001755D7" w:rsidRDefault="001755D7" w:rsidP="001755D7">
                  <w:pPr>
                    <w:rPr>
                      <w:sz w:val="20"/>
                      <w:szCs w:val="20"/>
                      <w:lang w:eastAsia="pl-PL"/>
                    </w:rPr>
                  </w:pPr>
                  <w:r w:rsidRPr="001755D7">
                    <w:rPr>
                      <w:sz w:val="20"/>
                      <w:szCs w:val="20"/>
                      <w:lang w:eastAsia="pl-PL"/>
                    </w:rPr>
                    <w:t>Obwód oddechowy do respiratora dla dorosłych kompatybilny z respiratorem typ Carina o długości 150-180 cm z pułapką wodną "skraplacz", wykonany z PCV z rury gładkiej wewnętrznie i drenem o średnicy wewnętrznej 4 mmi i średnicy zewnętrznej 6 mm o długości 200-220 cm, elastyczna końcówka do podłączenia respiratora 22mmF, zastawka wydechowa z wylotem powietrza wydychanego przez pacjenta,  mikrobiologicznie czysty</w:t>
                  </w:r>
                </w:p>
              </w:tc>
              <w:tc>
                <w:tcPr>
                  <w:tcW w:w="560" w:type="dxa"/>
                  <w:tcBorders>
                    <w:top w:val="nil"/>
                    <w:left w:val="nil"/>
                    <w:bottom w:val="single" w:sz="4" w:space="0" w:color="auto"/>
                    <w:right w:val="single" w:sz="4" w:space="0" w:color="auto"/>
                  </w:tcBorders>
                  <w:shd w:val="clear" w:color="000000" w:fill="FFFFFF"/>
                  <w:noWrap/>
                  <w:vAlign w:val="center"/>
                  <w:hideMark/>
                </w:tcPr>
                <w:p w14:paraId="60F48269"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F3BE617" w14:textId="77777777" w:rsidR="001755D7" w:rsidRPr="001755D7" w:rsidRDefault="001755D7" w:rsidP="001755D7">
                  <w:pPr>
                    <w:jc w:val="center"/>
                    <w:rPr>
                      <w:sz w:val="20"/>
                      <w:szCs w:val="20"/>
                      <w:lang w:eastAsia="pl-PL"/>
                    </w:rPr>
                  </w:pPr>
                  <w:r w:rsidRPr="001755D7">
                    <w:rPr>
                      <w:sz w:val="20"/>
                      <w:szCs w:val="20"/>
                      <w:lang w:eastAsia="pl-PL"/>
                    </w:rPr>
                    <w:t>150</w:t>
                  </w:r>
                </w:p>
              </w:tc>
              <w:tc>
                <w:tcPr>
                  <w:tcW w:w="1000" w:type="dxa"/>
                  <w:tcBorders>
                    <w:top w:val="nil"/>
                    <w:left w:val="nil"/>
                    <w:bottom w:val="single" w:sz="4" w:space="0" w:color="auto"/>
                    <w:right w:val="single" w:sz="4" w:space="0" w:color="auto"/>
                  </w:tcBorders>
                  <w:shd w:val="clear" w:color="000000" w:fill="FFFFFF"/>
                  <w:noWrap/>
                  <w:vAlign w:val="center"/>
                  <w:hideMark/>
                </w:tcPr>
                <w:p w14:paraId="57F6C211"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07FEB7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679975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1AFAD4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B97AAB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47C8580"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381A2557" w14:textId="77777777" w:rsidR="001755D7" w:rsidRPr="001755D7" w:rsidRDefault="001755D7" w:rsidP="001755D7">
                  <w:pPr>
                    <w:rPr>
                      <w:sz w:val="20"/>
                      <w:szCs w:val="20"/>
                      <w:lang w:eastAsia="pl-PL"/>
                    </w:rPr>
                  </w:pPr>
                </w:p>
              </w:tc>
            </w:tr>
            <w:tr w:rsidR="001755D7" w:rsidRPr="001755D7" w14:paraId="06509B29" w14:textId="77777777" w:rsidTr="00DF6A5C">
              <w:trPr>
                <w:trHeight w:val="189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E7FDD10"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4A508594" w14:textId="77777777" w:rsidR="001755D7" w:rsidRPr="001755D7" w:rsidRDefault="001755D7" w:rsidP="001755D7">
                  <w:pPr>
                    <w:rPr>
                      <w:sz w:val="20"/>
                      <w:szCs w:val="20"/>
                      <w:lang w:eastAsia="pl-PL"/>
                    </w:rPr>
                  </w:pPr>
                  <w:r w:rsidRPr="001755D7">
                    <w:rPr>
                      <w:sz w:val="20"/>
                      <w:szCs w:val="20"/>
                      <w:lang w:eastAsia="pl-PL"/>
                    </w:rPr>
                    <w:t xml:space="preserve">Obwód oddechowy pojedynczy dla dorosłych kompatybilny z respiratorem typ Astral 100 o długości 150cm wykonany z PCV z rury gładkiej wewnętrznie, z linią sterującą o średnicy wewnętrznej 4mm i linią monitorującą o średnicy wewnętrznej 3 mm, długość linii 180 cm 200 cm, elastyczna końcówka do podłączenia respiratora 22mmF, zastawka wydechowa z wylotem powietrza wydychanego przez pacjenta, bez zawartości lateksu i </w:t>
                  </w:r>
                  <w:proofErr w:type="spellStart"/>
                  <w:r w:rsidRPr="001755D7">
                    <w:rPr>
                      <w:sz w:val="20"/>
                      <w:szCs w:val="20"/>
                      <w:lang w:eastAsia="pl-PL"/>
                    </w:rPr>
                    <w:t>ftalanów</w:t>
                  </w:r>
                  <w:proofErr w:type="spellEnd"/>
                  <w:r w:rsidRPr="001755D7">
                    <w:rPr>
                      <w:sz w:val="20"/>
                      <w:szCs w:val="20"/>
                      <w:lang w:eastAsia="pl-PL"/>
                    </w:rPr>
                    <w:t xml:space="preserve">, mikrobiologicznie czysty </w:t>
                  </w:r>
                </w:p>
              </w:tc>
              <w:tc>
                <w:tcPr>
                  <w:tcW w:w="560" w:type="dxa"/>
                  <w:tcBorders>
                    <w:top w:val="nil"/>
                    <w:left w:val="nil"/>
                    <w:bottom w:val="single" w:sz="4" w:space="0" w:color="auto"/>
                    <w:right w:val="single" w:sz="4" w:space="0" w:color="auto"/>
                  </w:tcBorders>
                  <w:shd w:val="clear" w:color="000000" w:fill="FFFFFF"/>
                  <w:noWrap/>
                  <w:vAlign w:val="center"/>
                  <w:hideMark/>
                </w:tcPr>
                <w:p w14:paraId="0E2165A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2452D7B" w14:textId="77777777" w:rsidR="001755D7" w:rsidRPr="001755D7" w:rsidRDefault="001755D7" w:rsidP="001755D7">
                  <w:pPr>
                    <w:jc w:val="center"/>
                    <w:rPr>
                      <w:sz w:val="20"/>
                      <w:szCs w:val="20"/>
                      <w:lang w:eastAsia="pl-PL"/>
                    </w:rPr>
                  </w:pPr>
                  <w:r w:rsidRPr="001755D7">
                    <w:rPr>
                      <w:sz w:val="20"/>
                      <w:szCs w:val="20"/>
                      <w:lang w:eastAsia="pl-PL"/>
                    </w:rPr>
                    <w:t>400</w:t>
                  </w:r>
                </w:p>
              </w:tc>
              <w:tc>
                <w:tcPr>
                  <w:tcW w:w="1000" w:type="dxa"/>
                  <w:tcBorders>
                    <w:top w:val="nil"/>
                    <w:left w:val="nil"/>
                    <w:bottom w:val="single" w:sz="4" w:space="0" w:color="auto"/>
                    <w:right w:val="single" w:sz="4" w:space="0" w:color="auto"/>
                  </w:tcBorders>
                  <w:shd w:val="clear" w:color="000000" w:fill="FFFFFF"/>
                  <w:noWrap/>
                  <w:vAlign w:val="center"/>
                  <w:hideMark/>
                </w:tcPr>
                <w:p w14:paraId="22EE868D"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3AC91E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E66647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9284A3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9B43A4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22BCFBD"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5CD76BB" w14:textId="77777777" w:rsidR="001755D7" w:rsidRPr="001755D7" w:rsidRDefault="001755D7" w:rsidP="001755D7">
                  <w:pPr>
                    <w:rPr>
                      <w:sz w:val="20"/>
                      <w:szCs w:val="20"/>
                      <w:lang w:eastAsia="pl-PL"/>
                    </w:rPr>
                  </w:pPr>
                </w:p>
              </w:tc>
            </w:tr>
            <w:tr w:rsidR="001755D7" w:rsidRPr="001755D7" w14:paraId="08376154" w14:textId="77777777" w:rsidTr="00DF6A5C">
              <w:trPr>
                <w:trHeight w:val="127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D5D2259"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58FBA1D9" w14:textId="77777777" w:rsidR="001755D7" w:rsidRPr="001755D7" w:rsidRDefault="001755D7" w:rsidP="001755D7">
                  <w:pPr>
                    <w:rPr>
                      <w:sz w:val="20"/>
                      <w:szCs w:val="20"/>
                      <w:lang w:eastAsia="pl-PL"/>
                    </w:rPr>
                  </w:pPr>
                  <w:r w:rsidRPr="001755D7">
                    <w:rPr>
                      <w:sz w:val="20"/>
                      <w:szCs w:val="20"/>
                      <w:lang w:eastAsia="pl-PL"/>
                    </w:rPr>
                    <w:t xml:space="preserve">Obwód oddechowy pojedynczy dla dorosłych kompatybilny z respiratorem typ Astral 100 o długości 180 cm wykonany z PCV z rury gładkiej wewnętrznie, niebieskie elastyczne końcówki 22mmF typu  </w:t>
                  </w:r>
                  <w:proofErr w:type="spellStart"/>
                  <w:r w:rsidRPr="001755D7">
                    <w:rPr>
                      <w:sz w:val="20"/>
                      <w:szCs w:val="20"/>
                      <w:lang w:eastAsia="pl-PL"/>
                    </w:rPr>
                    <w:t>Flex</w:t>
                  </w:r>
                  <w:proofErr w:type="spellEnd"/>
                  <w:r w:rsidRPr="001755D7">
                    <w:rPr>
                      <w:sz w:val="20"/>
                      <w:szCs w:val="20"/>
                      <w:lang w:eastAsia="pl-PL"/>
                    </w:rPr>
                    <w:t xml:space="preserve">, bez </w:t>
                  </w:r>
                  <w:proofErr w:type="spellStart"/>
                  <w:r w:rsidRPr="001755D7">
                    <w:rPr>
                      <w:sz w:val="20"/>
                      <w:szCs w:val="20"/>
                      <w:lang w:eastAsia="pl-PL"/>
                    </w:rPr>
                    <w:t>zawartoścfi</w:t>
                  </w:r>
                  <w:proofErr w:type="spellEnd"/>
                  <w:r w:rsidRPr="001755D7">
                    <w:rPr>
                      <w:sz w:val="20"/>
                      <w:szCs w:val="20"/>
                      <w:lang w:eastAsia="pl-PL"/>
                    </w:rPr>
                    <w:t xml:space="preserve"> lateksu i </w:t>
                  </w:r>
                  <w:proofErr w:type="spellStart"/>
                  <w:r w:rsidRPr="001755D7">
                    <w:rPr>
                      <w:sz w:val="20"/>
                      <w:szCs w:val="20"/>
                      <w:lang w:eastAsia="pl-PL"/>
                    </w:rPr>
                    <w:t>ftalanów</w:t>
                  </w:r>
                  <w:proofErr w:type="spellEnd"/>
                  <w:r w:rsidRPr="001755D7">
                    <w:rPr>
                      <w:sz w:val="20"/>
                      <w:szCs w:val="20"/>
                      <w:lang w:eastAsia="pl-PL"/>
                    </w:rPr>
                    <w:t>, mikrobiologicznie czysty</w:t>
                  </w:r>
                </w:p>
              </w:tc>
              <w:tc>
                <w:tcPr>
                  <w:tcW w:w="560" w:type="dxa"/>
                  <w:tcBorders>
                    <w:top w:val="nil"/>
                    <w:left w:val="nil"/>
                    <w:bottom w:val="single" w:sz="4" w:space="0" w:color="auto"/>
                    <w:right w:val="single" w:sz="4" w:space="0" w:color="auto"/>
                  </w:tcBorders>
                  <w:shd w:val="clear" w:color="000000" w:fill="FFFFFF"/>
                  <w:noWrap/>
                  <w:vAlign w:val="center"/>
                  <w:hideMark/>
                </w:tcPr>
                <w:p w14:paraId="487CE2CA"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A153ADE"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tcBorders>
                    <w:top w:val="nil"/>
                    <w:left w:val="nil"/>
                    <w:bottom w:val="single" w:sz="4" w:space="0" w:color="auto"/>
                    <w:right w:val="single" w:sz="4" w:space="0" w:color="auto"/>
                  </w:tcBorders>
                  <w:shd w:val="clear" w:color="000000" w:fill="FFFFFF"/>
                  <w:noWrap/>
                  <w:vAlign w:val="center"/>
                  <w:hideMark/>
                </w:tcPr>
                <w:p w14:paraId="1B804E89"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451A939"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BD5C62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320775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F8F8AC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0CC5216"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975D34A" w14:textId="77777777" w:rsidR="001755D7" w:rsidRPr="001755D7" w:rsidRDefault="001755D7" w:rsidP="001755D7">
                  <w:pPr>
                    <w:rPr>
                      <w:sz w:val="20"/>
                      <w:szCs w:val="20"/>
                      <w:lang w:eastAsia="pl-PL"/>
                    </w:rPr>
                  </w:pPr>
                </w:p>
              </w:tc>
            </w:tr>
            <w:tr w:rsidR="001755D7" w:rsidRPr="001755D7" w14:paraId="5138FE6C" w14:textId="77777777" w:rsidTr="00DF6A5C">
              <w:trPr>
                <w:trHeight w:val="256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F9D83C5" w14:textId="77777777" w:rsidR="001755D7" w:rsidRPr="001755D7" w:rsidRDefault="001755D7" w:rsidP="001755D7">
                  <w:pPr>
                    <w:jc w:val="center"/>
                    <w:rPr>
                      <w:sz w:val="20"/>
                      <w:szCs w:val="20"/>
                      <w:lang w:eastAsia="pl-PL"/>
                    </w:rPr>
                  </w:pPr>
                  <w:r w:rsidRPr="001755D7">
                    <w:rPr>
                      <w:sz w:val="20"/>
                      <w:szCs w:val="20"/>
                      <w:lang w:eastAsia="pl-PL"/>
                    </w:rPr>
                    <w:lastRenderedPageBreak/>
                    <w:t>6</w:t>
                  </w:r>
                </w:p>
              </w:tc>
              <w:tc>
                <w:tcPr>
                  <w:tcW w:w="6320" w:type="dxa"/>
                  <w:tcBorders>
                    <w:top w:val="nil"/>
                    <w:left w:val="nil"/>
                    <w:bottom w:val="single" w:sz="4" w:space="0" w:color="auto"/>
                    <w:right w:val="single" w:sz="4" w:space="0" w:color="auto"/>
                  </w:tcBorders>
                  <w:shd w:val="clear" w:color="000000" w:fill="FFFFFF"/>
                  <w:vAlign w:val="center"/>
                  <w:hideMark/>
                </w:tcPr>
                <w:p w14:paraId="68D4F581" w14:textId="77777777" w:rsidR="001755D7" w:rsidRPr="001755D7" w:rsidRDefault="001755D7" w:rsidP="001755D7">
                  <w:pPr>
                    <w:rPr>
                      <w:sz w:val="20"/>
                      <w:szCs w:val="20"/>
                      <w:lang w:eastAsia="pl-PL"/>
                    </w:rPr>
                  </w:pPr>
                  <w:r w:rsidRPr="001755D7">
                    <w:rPr>
                      <w:sz w:val="20"/>
                      <w:szCs w:val="20"/>
                      <w:lang w:eastAsia="pl-PL"/>
                    </w:rPr>
                    <w:t xml:space="preserve">Obwód oddechowy pojedynczy dla dorosłych kompatybilny z respiratorem Allied AHP 300 o długości 180 cm wykonany z PCV z rury gładkiej wewnętrznie, z linią sterującą i linią monitorującą o długości min. 200 cm, elastyczna końcówka do podłączenia respiratora 22mmF, zastawka wydechowa z wylotem powietrza wydychanego przez pacjenta, bez zawartości lateksu i </w:t>
                  </w:r>
                  <w:proofErr w:type="spellStart"/>
                  <w:r w:rsidRPr="001755D7">
                    <w:rPr>
                      <w:sz w:val="20"/>
                      <w:szCs w:val="20"/>
                      <w:lang w:eastAsia="pl-PL"/>
                    </w:rPr>
                    <w:t>ftalanów</w:t>
                  </w:r>
                  <w:proofErr w:type="spellEnd"/>
                  <w:r w:rsidRPr="001755D7">
                    <w:rPr>
                      <w:sz w:val="20"/>
                      <w:szCs w:val="20"/>
                      <w:lang w:eastAsia="pl-PL"/>
                    </w:rPr>
                    <w:t xml:space="preserve">, w zestawie z przedłużaczem przestrzeni martwej gładkim wewnętrznie </w:t>
                  </w:r>
                  <w:proofErr w:type="spellStart"/>
                  <w:r w:rsidRPr="001755D7">
                    <w:rPr>
                      <w:sz w:val="20"/>
                      <w:szCs w:val="20"/>
                      <w:lang w:eastAsia="pl-PL"/>
                    </w:rPr>
                    <w:t>wynonanym</w:t>
                  </w:r>
                  <w:proofErr w:type="spellEnd"/>
                  <w:r w:rsidRPr="001755D7">
                    <w:rPr>
                      <w:sz w:val="20"/>
                      <w:szCs w:val="20"/>
                      <w:lang w:eastAsia="pl-PL"/>
                    </w:rPr>
                    <w:t xml:space="preserve"> z PCV o długości 15cm i złączach 22M/15F – 15M, przedłużacz z podwójnie obrotowym złączem kolankowym z </w:t>
                  </w:r>
                  <w:proofErr w:type="spellStart"/>
                  <w:r w:rsidRPr="001755D7">
                    <w:rPr>
                      <w:sz w:val="20"/>
                      <w:szCs w:val="20"/>
                      <w:lang w:eastAsia="pl-PL"/>
                    </w:rPr>
                    <w:t>samousczelniającym</w:t>
                  </w:r>
                  <w:proofErr w:type="spellEnd"/>
                  <w:r w:rsidRPr="001755D7">
                    <w:rPr>
                      <w:sz w:val="20"/>
                      <w:szCs w:val="20"/>
                      <w:lang w:eastAsia="pl-PL"/>
                    </w:rPr>
                    <w:t xml:space="preserve"> się portem do odsysania, całość zapakowane jako zestaw, mikrobiologicznie czysty</w:t>
                  </w:r>
                </w:p>
              </w:tc>
              <w:tc>
                <w:tcPr>
                  <w:tcW w:w="560" w:type="dxa"/>
                  <w:tcBorders>
                    <w:top w:val="nil"/>
                    <w:left w:val="nil"/>
                    <w:bottom w:val="single" w:sz="4" w:space="0" w:color="auto"/>
                    <w:right w:val="single" w:sz="4" w:space="0" w:color="auto"/>
                  </w:tcBorders>
                  <w:shd w:val="clear" w:color="000000" w:fill="FFFFFF"/>
                  <w:noWrap/>
                  <w:vAlign w:val="center"/>
                  <w:hideMark/>
                </w:tcPr>
                <w:p w14:paraId="4CDB4701"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33FD5D8" w14:textId="77777777" w:rsidR="001755D7" w:rsidRPr="001755D7" w:rsidRDefault="001755D7" w:rsidP="001755D7">
                  <w:pPr>
                    <w:jc w:val="center"/>
                    <w:rPr>
                      <w:sz w:val="20"/>
                      <w:szCs w:val="20"/>
                      <w:lang w:eastAsia="pl-PL"/>
                    </w:rPr>
                  </w:pPr>
                  <w:r w:rsidRPr="001755D7">
                    <w:rPr>
                      <w:sz w:val="20"/>
                      <w:szCs w:val="20"/>
                      <w:lang w:eastAsia="pl-PL"/>
                    </w:rPr>
                    <w:t>150</w:t>
                  </w:r>
                </w:p>
              </w:tc>
              <w:tc>
                <w:tcPr>
                  <w:tcW w:w="1000" w:type="dxa"/>
                  <w:tcBorders>
                    <w:top w:val="nil"/>
                    <w:left w:val="nil"/>
                    <w:bottom w:val="single" w:sz="4" w:space="0" w:color="auto"/>
                    <w:right w:val="single" w:sz="4" w:space="0" w:color="auto"/>
                  </w:tcBorders>
                  <w:shd w:val="clear" w:color="000000" w:fill="FFFFFF"/>
                  <w:noWrap/>
                  <w:vAlign w:val="center"/>
                  <w:hideMark/>
                </w:tcPr>
                <w:p w14:paraId="12FB8934"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6CB392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D5D506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FE2968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2B660D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9AEB642"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E92CFC2" w14:textId="77777777" w:rsidR="001755D7" w:rsidRPr="001755D7" w:rsidRDefault="001755D7" w:rsidP="001755D7">
                  <w:pPr>
                    <w:rPr>
                      <w:sz w:val="20"/>
                      <w:szCs w:val="20"/>
                      <w:lang w:eastAsia="pl-PL"/>
                    </w:rPr>
                  </w:pPr>
                </w:p>
              </w:tc>
            </w:tr>
            <w:tr w:rsidR="001755D7" w:rsidRPr="001755D7" w14:paraId="08540665"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28550E0"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F7C5A79"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0A7972C"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85F23D7"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4EEB311"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44586ED0"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0FA00106" w14:textId="77777777" w:rsidR="001755D7" w:rsidRPr="001755D7" w:rsidRDefault="001755D7" w:rsidP="001755D7">
                  <w:pPr>
                    <w:rPr>
                      <w:sz w:val="20"/>
                      <w:szCs w:val="20"/>
                      <w:lang w:eastAsia="pl-PL"/>
                    </w:rPr>
                  </w:pPr>
                </w:p>
              </w:tc>
            </w:tr>
            <w:tr w:rsidR="001755D7" w:rsidRPr="001755D7" w14:paraId="0790BD77" w14:textId="77777777" w:rsidTr="00DF6A5C">
              <w:trPr>
                <w:trHeight w:val="264"/>
              </w:trPr>
              <w:tc>
                <w:tcPr>
                  <w:tcW w:w="413" w:type="dxa"/>
                  <w:tcBorders>
                    <w:top w:val="nil"/>
                    <w:left w:val="nil"/>
                    <w:bottom w:val="nil"/>
                    <w:right w:val="nil"/>
                  </w:tcBorders>
                  <w:shd w:val="clear" w:color="000000" w:fill="FFFFFF"/>
                  <w:noWrap/>
                  <w:vAlign w:val="center"/>
                  <w:hideMark/>
                </w:tcPr>
                <w:p w14:paraId="1A86018C"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21F61BD2" w14:textId="77777777" w:rsidR="001755D7" w:rsidRPr="001755D7" w:rsidRDefault="001755D7" w:rsidP="001755D7">
                  <w:pPr>
                    <w:jc w:val="right"/>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79961776" w14:textId="77777777" w:rsidR="001755D7" w:rsidRPr="001755D7" w:rsidRDefault="001755D7" w:rsidP="001755D7">
                  <w:pPr>
                    <w:jc w:val="right"/>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0E0EF159"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6E4D90F6"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30BF1EF6"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F1384E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1ADF75D4"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09B817E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767A33F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927666A" w14:textId="77777777" w:rsidR="001755D7" w:rsidRPr="001755D7" w:rsidRDefault="001755D7" w:rsidP="001755D7">
                  <w:pPr>
                    <w:rPr>
                      <w:sz w:val="20"/>
                      <w:szCs w:val="20"/>
                      <w:lang w:eastAsia="pl-PL"/>
                    </w:rPr>
                  </w:pPr>
                </w:p>
              </w:tc>
            </w:tr>
            <w:tr w:rsidR="001755D7" w:rsidRPr="001755D7" w14:paraId="752CDE96" w14:textId="77777777" w:rsidTr="00DF6A5C">
              <w:trPr>
                <w:trHeight w:val="264"/>
              </w:trPr>
              <w:tc>
                <w:tcPr>
                  <w:tcW w:w="413" w:type="dxa"/>
                  <w:tcBorders>
                    <w:top w:val="nil"/>
                    <w:left w:val="nil"/>
                    <w:bottom w:val="nil"/>
                    <w:right w:val="nil"/>
                  </w:tcBorders>
                  <w:shd w:val="clear" w:color="000000" w:fill="FFFFFF"/>
                  <w:noWrap/>
                  <w:vAlign w:val="center"/>
                  <w:hideMark/>
                </w:tcPr>
                <w:p w14:paraId="56C1203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30E3FA1F" w14:textId="77777777" w:rsidR="00353133" w:rsidRDefault="00353133" w:rsidP="001755D7">
                  <w:pPr>
                    <w:jc w:val="right"/>
                    <w:rPr>
                      <w:sz w:val="20"/>
                      <w:szCs w:val="20"/>
                      <w:lang w:eastAsia="pl-PL"/>
                    </w:rPr>
                  </w:pPr>
                </w:p>
                <w:p w14:paraId="3EF470DB" w14:textId="77777777" w:rsidR="00353133" w:rsidRDefault="00353133" w:rsidP="001755D7">
                  <w:pPr>
                    <w:jc w:val="right"/>
                    <w:rPr>
                      <w:sz w:val="20"/>
                      <w:szCs w:val="20"/>
                      <w:lang w:eastAsia="pl-PL"/>
                    </w:rPr>
                  </w:pPr>
                </w:p>
                <w:p w14:paraId="36901B2D" w14:textId="77777777" w:rsidR="00353133" w:rsidRDefault="00353133" w:rsidP="001755D7">
                  <w:pPr>
                    <w:jc w:val="right"/>
                    <w:rPr>
                      <w:sz w:val="20"/>
                      <w:szCs w:val="20"/>
                      <w:lang w:eastAsia="pl-PL"/>
                    </w:rPr>
                  </w:pPr>
                </w:p>
                <w:p w14:paraId="3A99E551" w14:textId="77777777" w:rsidR="00353133" w:rsidRDefault="00353133" w:rsidP="001755D7">
                  <w:pPr>
                    <w:jc w:val="right"/>
                    <w:rPr>
                      <w:sz w:val="20"/>
                      <w:szCs w:val="20"/>
                      <w:lang w:eastAsia="pl-PL"/>
                    </w:rPr>
                  </w:pPr>
                </w:p>
                <w:p w14:paraId="22CD0D54" w14:textId="77777777" w:rsidR="00353133" w:rsidRDefault="00353133" w:rsidP="001755D7">
                  <w:pPr>
                    <w:jc w:val="right"/>
                    <w:rPr>
                      <w:sz w:val="20"/>
                      <w:szCs w:val="20"/>
                      <w:lang w:eastAsia="pl-PL"/>
                    </w:rPr>
                  </w:pPr>
                </w:p>
                <w:p w14:paraId="1F0F8215" w14:textId="77777777" w:rsidR="00353133" w:rsidRDefault="00353133" w:rsidP="001755D7">
                  <w:pPr>
                    <w:jc w:val="right"/>
                    <w:rPr>
                      <w:sz w:val="20"/>
                      <w:szCs w:val="20"/>
                      <w:lang w:eastAsia="pl-PL"/>
                    </w:rPr>
                  </w:pPr>
                </w:p>
                <w:p w14:paraId="2115631E" w14:textId="77777777" w:rsidR="00353133" w:rsidRDefault="00353133" w:rsidP="001755D7">
                  <w:pPr>
                    <w:jc w:val="right"/>
                    <w:rPr>
                      <w:sz w:val="20"/>
                      <w:szCs w:val="20"/>
                      <w:lang w:eastAsia="pl-PL"/>
                    </w:rPr>
                  </w:pPr>
                </w:p>
                <w:p w14:paraId="203A8772" w14:textId="77777777" w:rsidR="00353133" w:rsidRDefault="00353133" w:rsidP="001755D7">
                  <w:pPr>
                    <w:jc w:val="right"/>
                    <w:rPr>
                      <w:sz w:val="20"/>
                      <w:szCs w:val="20"/>
                      <w:lang w:eastAsia="pl-PL"/>
                    </w:rPr>
                  </w:pPr>
                </w:p>
                <w:p w14:paraId="1D04E6DD" w14:textId="77777777" w:rsidR="00353133" w:rsidRDefault="00353133" w:rsidP="001755D7">
                  <w:pPr>
                    <w:jc w:val="right"/>
                    <w:rPr>
                      <w:sz w:val="20"/>
                      <w:szCs w:val="20"/>
                      <w:lang w:eastAsia="pl-PL"/>
                    </w:rPr>
                  </w:pPr>
                </w:p>
                <w:p w14:paraId="4CF96548" w14:textId="77777777" w:rsidR="00353133" w:rsidRDefault="00353133" w:rsidP="001755D7">
                  <w:pPr>
                    <w:jc w:val="right"/>
                    <w:rPr>
                      <w:sz w:val="20"/>
                      <w:szCs w:val="20"/>
                      <w:lang w:eastAsia="pl-PL"/>
                    </w:rPr>
                  </w:pPr>
                </w:p>
                <w:p w14:paraId="61A9D1CC" w14:textId="77777777" w:rsidR="00353133" w:rsidRDefault="00353133" w:rsidP="001755D7">
                  <w:pPr>
                    <w:jc w:val="right"/>
                    <w:rPr>
                      <w:sz w:val="20"/>
                      <w:szCs w:val="20"/>
                      <w:lang w:eastAsia="pl-PL"/>
                    </w:rPr>
                  </w:pPr>
                </w:p>
                <w:p w14:paraId="684A5625" w14:textId="77777777" w:rsidR="00353133" w:rsidRDefault="00353133" w:rsidP="001755D7">
                  <w:pPr>
                    <w:jc w:val="right"/>
                    <w:rPr>
                      <w:sz w:val="20"/>
                      <w:szCs w:val="20"/>
                      <w:lang w:eastAsia="pl-PL"/>
                    </w:rPr>
                  </w:pPr>
                </w:p>
                <w:p w14:paraId="1E4E7CE7" w14:textId="77777777" w:rsidR="00353133" w:rsidRDefault="00353133" w:rsidP="001755D7">
                  <w:pPr>
                    <w:jc w:val="right"/>
                    <w:rPr>
                      <w:sz w:val="20"/>
                      <w:szCs w:val="20"/>
                      <w:lang w:eastAsia="pl-PL"/>
                    </w:rPr>
                  </w:pPr>
                </w:p>
                <w:p w14:paraId="439A508F" w14:textId="77777777" w:rsidR="00353133" w:rsidRDefault="00353133" w:rsidP="001755D7">
                  <w:pPr>
                    <w:jc w:val="right"/>
                    <w:rPr>
                      <w:sz w:val="20"/>
                      <w:szCs w:val="20"/>
                      <w:lang w:eastAsia="pl-PL"/>
                    </w:rPr>
                  </w:pPr>
                </w:p>
                <w:p w14:paraId="4069FAA6" w14:textId="77777777" w:rsidR="00353133" w:rsidRDefault="00353133" w:rsidP="001755D7">
                  <w:pPr>
                    <w:jc w:val="right"/>
                    <w:rPr>
                      <w:sz w:val="20"/>
                      <w:szCs w:val="20"/>
                      <w:lang w:eastAsia="pl-PL"/>
                    </w:rPr>
                  </w:pPr>
                </w:p>
                <w:p w14:paraId="658C773F" w14:textId="77777777" w:rsidR="00353133" w:rsidRDefault="00353133" w:rsidP="001755D7">
                  <w:pPr>
                    <w:jc w:val="right"/>
                    <w:rPr>
                      <w:sz w:val="20"/>
                      <w:szCs w:val="20"/>
                      <w:lang w:eastAsia="pl-PL"/>
                    </w:rPr>
                  </w:pPr>
                </w:p>
                <w:p w14:paraId="797BE113" w14:textId="77777777" w:rsidR="00353133" w:rsidRDefault="00353133" w:rsidP="001755D7">
                  <w:pPr>
                    <w:jc w:val="right"/>
                    <w:rPr>
                      <w:sz w:val="20"/>
                      <w:szCs w:val="20"/>
                      <w:lang w:eastAsia="pl-PL"/>
                    </w:rPr>
                  </w:pPr>
                </w:p>
                <w:p w14:paraId="0088FA36" w14:textId="77777777" w:rsidR="00353133" w:rsidRDefault="00353133" w:rsidP="001755D7">
                  <w:pPr>
                    <w:jc w:val="right"/>
                    <w:rPr>
                      <w:sz w:val="20"/>
                      <w:szCs w:val="20"/>
                      <w:lang w:eastAsia="pl-PL"/>
                    </w:rPr>
                  </w:pPr>
                </w:p>
                <w:p w14:paraId="1AD88825" w14:textId="77777777" w:rsidR="00353133" w:rsidRDefault="00353133" w:rsidP="001755D7">
                  <w:pPr>
                    <w:jc w:val="right"/>
                    <w:rPr>
                      <w:sz w:val="20"/>
                      <w:szCs w:val="20"/>
                      <w:lang w:eastAsia="pl-PL"/>
                    </w:rPr>
                  </w:pPr>
                </w:p>
                <w:p w14:paraId="0E1A8ADD" w14:textId="77777777" w:rsidR="00353133" w:rsidRDefault="00353133" w:rsidP="001755D7">
                  <w:pPr>
                    <w:jc w:val="right"/>
                    <w:rPr>
                      <w:sz w:val="20"/>
                      <w:szCs w:val="20"/>
                      <w:lang w:eastAsia="pl-PL"/>
                    </w:rPr>
                  </w:pPr>
                </w:p>
                <w:p w14:paraId="66992803" w14:textId="77777777" w:rsidR="00353133" w:rsidRDefault="00353133" w:rsidP="001755D7">
                  <w:pPr>
                    <w:jc w:val="right"/>
                    <w:rPr>
                      <w:sz w:val="20"/>
                      <w:szCs w:val="20"/>
                      <w:lang w:eastAsia="pl-PL"/>
                    </w:rPr>
                  </w:pPr>
                </w:p>
                <w:p w14:paraId="64FDD320" w14:textId="77777777" w:rsidR="00353133" w:rsidRDefault="00353133" w:rsidP="001755D7">
                  <w:pPr>
                    <w:jc w:val="right"/>
                    <w:rPr>
                      <w:sz w:val="20"/>
                      <w:szCs w:val="20"/>
                      <w:lang w:eastAsia="pl-PL"/>
                    </w:rPr>
                  </w:pPr>
                </w:p>
                <w:p w14:paraId="2F925AD0" w14:textId="77777777" w:rsidR="00353133" w:rsidRDefault="00353133" w:rsidP="001755D7">
                  <w:pPr>
                    <w:jc w:val="right"/>
                    <w:rPr>
                      <w:sz w:val="20"/>
                      <w:szCs w:val="20"/>
                      <w:lang w:eastAsia="pl-PL"/>
                    </w:rPr>
                  </w:pPr>
                </w:p>
                <w:p w14:paraId="0D66D0C9" w14:textId="77777777" w:rsidR="00353133" w:rsidRDefault="00353133" w:rsidP="001755D7">
                  <w:pPr>
                    <w:jc w:val="right"/>
                    <w:rPr>
                      <w:sz w:val="20"/>
                      <w:szCs w:val="20"/>
                      <w:lang w:eastAsia="pl-PL"/>
                    </w:rPr>
                  </w:pPr>
                </w:p>
                <w:p w14:paraId="7326282B" w14:textId="77777777" w:rsidR="00353133" w:rsidRDefault="00353133" w:rsidP="001755D7">
                  <w:pPr>
                    <w:jc w:val="right"/>
                    <w:rPr>
                      <w:sz w:val="20"/>
                      <w:szCs w:val="20"/>
                      <w:lang w:eastAsia="pl-PL"/>
                    </w:rPr>
                  </w:pPr>
                </w:p>
                <w:p w14:paraId="49FEFC8F" w14:textId="3C64693D" w:rsidR="001755D7" w:rsidRPr="001755D7" w:rsidRDefault="001755D7" w:rsidP="001755D7">
                  <w:pPr>
                    <w:jc w:val="right"/>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562BD476" w14:textId="77777777" w:rsidR="001755D7" w:rsidRPr="001755D7" w:rsidRDefault="001755D7" w:rsidP="001755D7">
                  <w:pPr>
                    <w:jc w:val="right"/>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6A829CE3"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2FC9B17E"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67AB005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63A0EE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1C5BB92C"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05DB985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5470F748"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0CCB7AA6" w14:textId="77777777" w:rsidR="001755D7" w:rsidRPr="001755D7" w:rsidRDefault="001755D7" w:rsidP="001755D7">
                  <w:pPr>
                    <w:rPr>
                      <w:sz w:val="20"/>
                      <w:szCs w:val="20"/>
                      <w:lang w:eastAsia="pl-PL"/>
                    </w:rPr>
                  </w:pPr>
                </w:p>
              </w:tc>
            </w:tr>
            <w:tr w:rsidR="001755D7" w:rsidRPr="001755D7" w14:paraId="7F907959" w14:textId="77777777" w:rsidTr="00DF6A5C">
              <w:trPr>
                <w:trHeight w:val="264"/>
              </w:trPr>
              <w:tc>
                <w:tcPr>
                  <w:tcW w:w="413" w:type="dxa"/>
                  <w:tcBorders>
                    <w:top w:val="nil"/>
                    <w:left w:val="nil"/>
                    <w:bottom w:val="nil"/>
                    <w:right w:val="nil"/>
                  </w:tcBorders>
                  <w:shd w:val="clear" w:color="000000" w:fill="FFFFFF"/>
                  <w:noWrap/>
                  <w:vAlign w:val="center"/>
                  <w:hideMark/>
                </w:tcPr>
                <w:p w14:paraId="556407BE" w14:textId="77777777" w:rsidR="001755D7" w:rsidRPr="001755D7" w:rsidRDefault="001755D7" w:rsidP="001755D7">
                  <w:pPr>
                    <w:jc w:val="cente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vAlign w:val="center"/>
                  <w:hideMark/>
                </w:tcPr>
                <w:p w14:paraId="7989E98C" w14:textId="77777777" w:rsidR="001755D7" w:rsidRPr="001755D7" w:rsidRDefault="001755D7" w:rsidP="001755D7">
                  <w:pPr>
                    <w:rPr>
                      <w:b/>
                      <w:bCs/>
                      <w:sz w:val="20"/>
                      <w:szCs w:val="20"/>
                      <w:lang w:eastAsia="pl-PL"/>
                    </w:rPr>
                  </w:pPr>
                  <w:r w:rsidRPr="001755D7">
                    <w:rPr>
                      <w:b/>
                      <w:bCs/>
                      <w:sz w:val="20"/>
                      <w:szCs w:val="20"/>
                      <w:lang w:eastAsia="pl-PL"/>
                    </w:rPr>
                    <w:t>Pakiet 54.</w:t>
                  </w:r>
                  <w:r w:rsidRPr="001755D7">
                    <w:rPr>
                      <w:sz w:val="20"/>
                      <w:szCs w:val="20"/>
                      <w:lang w:eastAsia="pl-PL"/>
                    </w:rPr>
                    <w:t xml:space="preserve"> Obwody oddechowe.</w:t>
                  </w:r>
                </w:p>
              </w:tc>
              <w:tc>
                <w:tcPr>
                  <w:tcW w:w="560" w:type="dxa"/>
                  <w:tcBorders>
                    <w:top w:val="nil"/>
                    <w:left w:val="nil"/>
                    <w:bottom w:val="nil"/>
                    <w:right w:val="nil"/>
                  </w:tcBorders>
                  <w:shd w:val="clear" w:color="000000" w:fill="FFFFFF"/>
                  <w:noWrap/>
                  <w:vAlign w:val="bottom"/>
                  <w:hideMark/>
                </w:tcPr>
                <w:p w14:paraId="3AD1A4C8"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17AB6F7D"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single" w:sz="4" w:space="0" w:color="auto"/>
                    <w:right w:val="nil"/>
                  </w:tcBorders>
                  <w:shd w:val="clear" w:color="000000" w:fill="FFFFFF"/>
                  <w:noWrap/>
                  <w:vAlign w:val="bottom"/>
                  <w:hideMark/>
                </w:tcPr>
                <w:p w14:paraId="26E0D84B"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AD66C79"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2F0C0C6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C4509A8" w14:textId="77777777" w:rsidR="001755D7" w:rsidRPr="001755D7" w:rsidRDefault="001755D7" w:rsidP="001755D7">
                  <w:pPr>
                    <w:rPr>
                      <w:sz w:val="20"/>
                      <w:szCs w:val="20"/>
                      <w:lang w:eastAsia="pl-PL"/>
                    </w:rPr>
                  </w:pPr>
                </w:p>
              </w:tc>
            </w:tr>
            <w:tr w:rsidR="001755D7" w:rsidRPr="001755D7" w14:paraId="54991D5E"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48C4D55"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57F9569"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A93CDB0"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346AC2F"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9485958"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7986FBE"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E039FA5"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C104BB1"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8349B79"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53D2016"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7504CF7E" w14:textId="77777777" w:rsidR="001755D7" w:rsidRPr="001755D7" w:rsidRDefault="001755D7" w:rsidP="001755D7">
                  <w:pPr>
                    <w:rPr>
                      <w:sz w:val="20"/>
                      <w:szCs w:val="20"/>
                      <w:lang w:eastAsia="pl-PL"/>
                    </w:rPr>
                  </w:pPr>
                </w:p>
              </w:tc>
            </w:tr>
            <w:tr w:rsidR="001755D7" w:rsidRPr="001755D7" w14:paraId="27E9A03C"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11087E16"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0DD9CACB"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7457515"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3EA98E54" w14:textId="77777777" w:rsidR="001755D7" w:rsidRPr="001755D7" w:rsidRDefault="001755D7" w:rsidP="001755D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09C61558"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F2D88DE"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0E87374"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0A21BEE"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6165DC9"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318F08A"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7ED0B62C" w14:textId="77777777" w:rsidR="001755D7" w:rsidRPr="001755D7" w:rsidRDefault="001755D7" w:rsidP="001755D7">
                  <w:pPr>
                    <w:jc w:val="center"/>
                    <w:rPr>
                      <w:sz w:val="16"/>
                      <w:szCs w:val="16"/>
                      <w:lang w:eastAsia="pl-PL"/>
                    </w:rPr>
                  </w:pPr>
                </w:p>
              </w:tc>
            </w:tr>
            <w:tr w:rsidR="001755D7" w:rsidRPr="001755D7" w14:paraId="7376A52F" w14:textId="77777777" w:rsidTr="00DF6A5C">
              <w:trPr>
                <w:trHeight w:val="208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8B4E727"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5F149656" w14:textId="77777777" w:rsidR="001755D7" w:rsidRPr="001755D7" w:rsidRDefault="001755D7" w:rsidP="001755D7">
                  <w:pPr>
                    <w:rPr>
                      <w:sz w:val="20"/>
                      <w:szCs w:val="20"/>
                      <w:lang w:eastAsia="pl-PL"/>
                    </w:rPr>
                  </w:pPr>
                  <w:r w:rsidRPr="001755D7">
                    <w:rPr>
                      <w:sz w:val="20"/>
                      <w:szCs w:val="20"/>
                      <w:lang w:eastAsia="pl-PL"/>
                    </w:rPr>
                    <w:t>Obwód oddechowy kompatybilny z respiratorem dla dorosłych typ Flight 60,  jedno rurowy o długości 180 cm, zastawka wydechowa z wylotem powietrza wydychanego przez pacjenta na końcu rury wydechowej o długości 18 cm, z 3 drenami: drenem sterującym zastawką o długości 200 cm i drenami do czujnika przepływu o długości 200 cm, dreny podłączone do łącznika umożliwiającego podłączenie ich do respiratora, trójnik do podłączenia respiratora 22mmF na końcu którego umieszczony jest czujnik przepływu, mikrobiologicznie czysty</w:t>
                  </w:r>
                </w:p>
              </w:tc>
              <w:tc>
                <w:tcPr>
                  <w:tcW w:w="560" w:type="dxa"/>
                  <w:tcBorders>
                    <w:top w:val="nil"/>
                    <w:left w:val="nil"/>
                    <w:bottom w:val="single" w:sz="4" w:space="0" w:color="auto"/>
                    <w:right w:val="single" w:sz="4" w:space="0" w:color="auto"/>
                  </w:tcBorders>
                  <w:shd w:val="clear" w:color="000000" w:fill="FFFFFF"/>
                  <w:noWrap/>
                  <w:vAlign w:val="center"/>
                  <w:hideMark/>
                </w:tcPr>
                <w:p w14:paraId="33D852E9"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CF17D2E"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tcBorders>
                    <w:top w:val="nil"/>
                    <w:left w:val="nil"/>
                    <w:bottom w:val="single" w:sz="4" w:space="0" w:color="auto"/>
                    <w:right w:val="single" w:sz="4" w:space="0" w:color="auto"/>
                  </w:tcBorders>
                  <w:shd w:val="clear" w:color="000000" w:fill="FFFFFF"/>
                  <w:noWrap/>
                  <w:vAlign w:val="center"/>
                  <w:hideMark/>
                </w:tcPr>
                <w:p w14:paraId="275BFA98" w14:textId="77777777" w:rsidR="001755D7" w:rsidRPr="001755D7" w:rsidRDefault="001755D7" w:rsidP="001755D7">
                  <w:pPr>
                    <w:jc w:val="center"/>
                    <w:rPr>
                      <w:rFonts w:ascii="Times New Roman CE" w:hAnsi="Times New Roman CE" w:cs="Times New Roman CE"/>
                      <w:color w:val="FF0000"/>
                      <w:sz w:val="20"/>
                      <w:szCs w:val="20"/>
                      <w:lang w:eastAsia="pl-PL"/>
                    </w:rPr>
                  </w:pPr>
                  <w:r w:rsidRPr="001755D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EA96B7E"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48D8530"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43B2FB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DA18E6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9E14EAC"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3941857" w14:textId="77777777" w:rsidR="001755D7" w:rsidRPr="001755D7" w:rsidRDefault="001755D7" w:rsidP="001755D7">
                  <w:pPr>
                    <w:rPr>
                      <w:sz w:val="20"/>
                      <w:szCs w:val="20"/>
                      <w:lang w:eastAsia="pl-PL"/>
                    </w:rPr>
                  </w:pPr>
                </w:p>
              </w:tc>
            </w:tr>
            <w:tr w:rsidR="001755D7" w:rsidRPr="001755D7" w14:paraId="569968FC"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9ABE546"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287892B"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4A60F2F"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1A172BD"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9BB8F62"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6B786A75"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0598EBC4" w14:textId="77777777" w:rsidR="001755D7" w:rsidRPr="001755D7" w:rsidRDefault="001755D7" w:rsidP="001755D7">
                  <w:pPr>
                    <w:rPr>
                      <w:sz w:val="20"/>
                      <w:szCs w:val="20"/>
                      <w:lang w:eastAsia="pl-PL"/>
                    </w:rPr>
                  </w:pPr>
                </w:p>
              </w:tc>
            </w:tr>
            <w:tr w:rsidR="001755D7" w:rsidRPr="001755D7" w14:paraId="03E2C0AE" w14:textId="77777777" w:rsidTr="00DF6A5C">
              <w:trPr>
                <w:trHeight w:val="264"/>
              </w:trPr>
              <w:tc>
                <w:tcPr>
                  <w:tcW w:w="413" w:type="dxa"/>
                  <w:tcBorders>
                    <w:top w:val="nil"/>
                    <w:left w:val="nil"/>
                    <w:bottom w:val="nil"/>
                    <w:right w:val="nil"/>
                  </w:tcBorders>
                  <w:shd w:val="clear" w:color="000000" w:fill="FFFFFF"/>
                  <w:noWrap/>
                  <w:vAlign w:val="center"/>
                  <w:hideMark/>
                </w:tcPr>
                <w:p w14:paraId="565D80E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5C26492C" w14:textId="77777777" w:rsidR="001755D7" w:rsidRPr="001755D7" w:rsidRDefault="001755D7" w:rsidP="001755D7">
                  <w:pPr>
                    <w:jc w:val="right"/>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43D20C7A" w14:textId="77777777" w:rsidR="001755D7" w:rsidRPr="001755D7" w:rsidRDefault="001755D7" w:rsidP="001755D7">
                  <w:pPr>
                    <w:jc w:val="right"/>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6C3588F2"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5CD3A9F1"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3F2B7079"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0086975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4668C616"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3C841FE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33C87AB2"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D17C4B9" w14:textId="77777777" w:rsidR="001755D7" w:rsidRPr="001755D7" w:rsidRDefault="001755D7" w:rsidP="001755D7">
                  <w:pPr>
                    <w:rPr>
                      <w:sz w:val="20"/>
                      <w:szCs w:val="20"/>
                      <w:lang w:eastAsia="pl-PL"/>
                    </w:rPr>
                  </w:pPr>
                </w:p>
              </w:tc>
            </w:tr>
            <w:tr w:rsidR="001755D7" w:rsidRPr="001755D7" w14:paraId="05CC4B10" w14:textId="77777777" w:rsidTr="00DF6A5C">
              <w:trPr>
                <w:trHeight w:val="264"/>
              </w:trPr>
              <w:tc>
                <w:tcPr>
                  <w:tcW w:w="413" w:type="dxa"/>
                  <w:tcBorders>
                    <w:top w:val="nil"/>
                    <w:left w:val="nil"/>
                    <w:bottom w:val="nil"/>
                    <w:right w:val="nil"/>
                  </w:tcBorders>
                  <w:shd w:val="clear" w:color="000000" w:fill="FFFFFF"/>
                  <w:noWrap/>
                  <w:vAlign w:val="center"/>
                  <w:hideMark/>
                </w:tcPr>
                <w:p w14:paraId="2D069407"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3C979268" w14:textId="77777777" w:rsidR="00353133" w:rsidRDefault="00353133" w:rsidP="001755D7">
                  <w:pPr>
                    <w:jc w:val="right"/>
                    <w:rPr>
                      <w:sz w:val="20"/>
                      <w:szCs w:val="20"/>
                      <w:lang w:eastAsia="pl-PL"/>
                    </w:rPr>
                  </w:pPr>
                </w:p>
                <w:p w14:paraId="122C580D" w14:textId="77777777" w:rsidR="00353133" w:rsidRDefault="00353133" w:rsidP="001755D7">
                  <w:pPr>
                    <w:jc w:val="right"/>
                    <w:rPr>
                      <w:sz w:val="20"/>
                      <w:szCs w:val="20"/>
                      <w:lang w:eastAsia="pl-PL"/>
                    </w:rPr>
                  </w:pPr>
                </w:p>
                <w:p w14:paraId="49351546" w14:textId="77777777" w:rsidR="00353133" w:rsidRDefault="00353133" w:rsidP="001755D7">
                  <w:pPr>
                    <w:jc w:val="right"/>
                    <w:rPr>
                      <w:sz w:val="20"/>
                      <w:szCs w:val="20"/>
                      <w:lang w:eastAsia="pl-PL"/>
                    </w:rPr>
                  </w:pPr>
                </w:p>
                <w:p w14:paraId="3DAD77A1" w14:textId="77777777" w:rsidR="00353133" w:rsidRDefault="00353133" w:rsidP="001755D7">
                  <w:pPr>
                    <w:jc w:val="right"/>
                    <w:rPr>
                      <w:sz w:val="20"/>
                      <w:szCs w:val="20"/>
                      <w:lang w:eastAsia="pl-PL"/>
                    </w:rPr>
                  </w:pPr>
                </w:p>
                <w:p w14:paraId="3BB4890F" w14:textId="77777777" w:rsidR="00353133" w:rsidRDefault="00353133" w:rsidP="001755D7">
                  <w:pPr>
                    <w:jc w:val="right"/>
                    <w:rPr>
                      <w:sz w:val="20"/>
                      <w:szCs w:val="20"/>
                      <w:lang w:eastAsia="pl-PL"/>
                    </w:rPr>
                  </w:pPr>
                </w:p>
                <w:p w14:paraId="0D7F3672" w14:textId="77777777" w:rsidR="00353133" w:rsidRDefault="00353133" w:rsidP="001755D7">
                  <w:pPr>
                    <w:jc w:val="right"/>
                    <w:rPr>
                      <w:sz w:val="20"/>
                      <w:szCs w:val="20"/>
                      <w:lang w:eastAsia="pl-PL"/>
                    </w:rPr>
                  </w:pPr>
                </w:p>
                <w:p w14:paraId="318C46AE" w14:textId="77777777" w:rsidR="00353133" w:rsidRDefault="00353133" w:rsidP="001755D7">
                  <w:pPr>
                    <w:jc w:val="right"/>
                    <w:rPr>
                      <w:sz w:val="20"/>
                      <w:szCs w:val="20"/>
                      <w:lang w:eastAsia="pl-PL"/>
                    </w:rPr>
                  </w:pPr>
                </w:p>
                <w:p w14:paraId="6BC82638" w14:textId="77777777" w:rsidR="00353133" w:rsidRDefault="00353133" w:rsidP="001755D7">
                  <w:pPr>
                    <w:jc w:val="right"/>
                    <w:rPr>
                      <w:sz w:val="20"/>
                      <w:szCs w:val="20"/>
                      <w:lang w:eastAsia="pl-PL"/>
                    </w:rPr>
                  </w:pPr>
                </w:p>
                <w:p w14:paraId="5863EB1C" w14:textId="77777777" w:rsidR="00353133" w:rsidRDefault="00353133" w:rsidP="001755D7">
                  <w:pPr>
                    <w:jc w:val="right"/>
                    <w:rPr>
                      <w:sz w:val="20"/>
                      <w:szCs w:val="20"/>
                      <w:lang w:eastAsia="pl-PL"/>
                    </w:rPr>
                  </w:pPr>
                </w:p>
                <w:p w14:paraId="7C7CAFC5" w14:textId="77777777" w:rsidR="00353133" w:rsidRDefault="00353133" w:rsidP="001755D7">
                  <w:pPr>
                    <w:jc w:val="right"/>
                    <w:rPr>
                      <w:sz w:val="20"/>
                      <w:szCs w:val="20"/>
                      <w:lang w:eastAsia="pl-PL"/>
                    </w:rPr>
                  </w:pPr>
                </w:p>
                <w:p w14:paraId="24539C3F" w14:textId="77777777" w:rsidR="00353133" w:rsidRDefault="00353133" w:rsidP="001755D7">
                  <w:pPr>
                    <w:jc w:val="right"/>
                    <w:rPr>
                      <w:sz w:val="20"/>
                      <w:szCs w:val="20"/>
                      <w:lang w:eastAsia="pl-PL"/>
                    </w:rPr>
                  </w:pPr>
                </w:p>
                <w:p w14:paraId="648DB50F" w14:textId="77777777" w:rsidR="00353133" w:rsidRDefault="00353133" w:rsidP="001755D7">
                  <w:pPr>
                    <w:jc w:val="right"/>
                    <w:rPr>
                      <w:sz w:val="20"/>
                      <w:szCs w:val="20"/>
                      <w:lang w:eastAsia="pl-PL"/>
                    </w:rPr>
                  </w:pPr>
                </w:p>
                <w:p w14:paraId="4EE8441C" w14:textId="77777777" w:rsidR="00353133" w:rsidRDefault="00353133" w:rsidP="001755D7">
                  <w:pPr>
                    <w:jc w:val="right"/>
                    <w:rPr>
                      <w:sz w:val="20"/>
                      <w:szCs w:val="20"/>
                      <w:lang w:eastAsia="pl-PL"/>
                    </w:rPr>
                  </w:pPr>
                </w:p>
                <w:p w14:paraId="213C346A" w14:textId="77777777" w:rsidR="00353133" w:rsidRDefault="00353133" w:rsidP="001755D7">
                  <w:pPr>
                    <w:jc w:val="right"/>
                    <w:rPr>
                      <w:sz w:val="20"/>
                      <w:szCs w:val="20"/>
                      <w:lang w:eastAsia="pl-PL"/>
                    </w:rPr>
                  </w:pPr>
                </w:p>
                <w:p w14:paraId="09476B21" w14:textId="77777777" w:rsidR="00353133" w:rsidRDefault="00353133" w:rsidP="001755D7">
                  <w:pPr>
                    <w:jc w:val="right"/>
                    <w:rPr>
                      <w:sz w:val="20"/>
                      <w:szCs w:val="20"/>
                      <w:lang w:eastAsia="pl-PL"/>
                    </w:rPr>
                  </w:pPr>
                </w:p>
                <w:p w14:paraId="65994C1A" w14:textId="77777777" w:rsidR="00353133" w:rsidRDefault="00353133" w:rsidP="001755D7">
                  <w:pPr>
                    <w:jc w:val="right"/>
                    <w:rPr>
                      <w:sz w:val="20"/>
                      <w:szCs w:val="20"/>
                      <w:lang w:eastAsia="pl-PL"/>
                    </w:rPr>
                  </w:pPr>
                </w:p>
                <w:p w14:paraId="14951EF6" w14:textId="77777777" w:rsidR="00353133" w:rsidRDefault="00353133" w:rsidP="001755D7">
                  <w:pPr>
                    <w:jc w:val="right"/>
                    <w:rPr>
                      <w:sz w:val="20"/>
                      <w:szCs w:val="20"/>
                      <w:lang w:eastAsia="pl-PL"/>
                    </w:rPr>
                  </w:pPr>
                </w:p>
                <w:p w14:paraId="78E0389D" w14:textId="77777777" w:rsidR="00353133" w:rsidRDefault="00353133" w:rsidP="001755D7">
                  <w:pPr>
                    <w:jc w:val="right"/>
                    <w:rPr>
                      <w:sz w:val="20"/>
                      <w:szCs w:val="20"/>
                      <w:lang w:eastAsia="pl-PL"/>
                    </w:rPr>
                  </w:pPr>
                </w:p>
                <w:p w14:paraId="1AFFED66" w14:textId="77777777" w:rsidR="00353133" w:rsidRDefault="00353133" w:rsidP="001755D7">
                  <w:pPr>
                    <w:jc w:val="right"/>
                    <w:rPr>
                      <w:sz w:val="20"/>
                      <w:szCs w:val="20"/>
                      <w:lang w:eastAsia="pl-PL"/>
                    </w:rPr>
                  </w:pPr>
                </w:p>
                <w:p w14:paraId="14026F8E" w14:textId="77777777" w:rsidR="00353133" w:rsidRDefault="00353133" w:rsidP="001755D7">
                  <w:pPr>
                    <w:jc w:val="right"/>
                    <w:rPr>
                      <w:sz w:val="20"/>
                      <w:szCs w:val="20"/>
                      <w:lang w:eastAsia="pl-PL"/>
                    </w:rPr>
                  </w:pPr>
                </w:p>
                <w:p w14:paraId="55D5DE5A" w14:textId="77777777" w:rsidR="00353133" w:rsidRDefault="00353133" w:rsidP="001755D7">
                  <w:pPr>
                    <w:jc w:val="right"/>
                    <w:rPr>
                      <w:sz w:val="20"/>
                      <w:szCs w:val="20"/>
                      <w:lang w:eastAsia="pl-PL"/>
                    </w:rPr>
                  </w:pPr>
                </w:p>
                <w:p w14:paraId="4AB1E9A3" w14:textId="77777777" w:rsidR="00353133" w:rsidRDefault="00353133" w:rsidP="001755D7">
                  <w:pPr>
                    <w:jc w:val="right"/>
                    <w:rPr>
                      <w:sz w:val="20"/>
                      <w:szCs w:val="20"/>
                      <w:lang w:eastAsia="pl-PL"/>
                    </w:rPr>
                  </w:pPr>
                </w:p>
                <w:p w14:paraId="553A8DDF" w14:textId="77777777" w:rsidR="00353133" w:rsidRDefault="00353133" w:rsidP="001755D7">
                  <w:pPr>
                    <w:jc w:val="right"/>
                    <w:rPr>
                      <w:sz w:val="20"/>
                      <w:szCs w:val="20"/>
                      <w:lang w:eastAsia="pl-PL"/>
                    </w:rPr>
                  </w:pPr>
                </w:p>
                <w:p w14:paraId="308D8CB9" w14:textId="77777777" w:rsidR="00353133" w:rsidRDefault="00353133" w:rsidP="001755D7">
                  <w:pPr>
                    <w:jc w:val="right"/>
                    <w:rPr>
                      <w:sz w:val="20"/>
                      <w:szCs w:val="20"/>
                      <w:lang w:eastAsia="pl-PL"/>
                    </w:rPr>
                  </w:pPr>
                </w:p>
                <w:p w14:paraId="70698896" w14:textId="426179E1" w:rsidR="001755D7" w:rsidRPr="001755D7" w:rsidRDefault="001755D7" w:rsidP="001755D7">
                  <w:pPr>
                    <w:jc w:val="right"/>
                    <w:rPr>
                      <w:sz w:val="20"/>
                      <w:szCs w:val="20"/>
                      <w:lang w:eastAsia="pl-PL"/>
                    </w:rPr>
                  </w:pPr>
                  <w:r w:rsidRPr="001755D7">
                    <w:rPr>
                      <w:sz w:val="20"/>
                      <w:szCs w:val="20"/>
                      <w:lang w:eastAsia="pl-PL"/>
                    </w:rPr>
                    <w:lastRenderedPageBreak/>
                    <w:t> </w:t>
                  </w:r>
                </w:p>
              </w:tc>
              <w:tc>
                <w:tcPr>
                  <w:tcW w:w="560" w:type="dxa"/>
                  <w:tcBorders>
                    <w:top w:val="nil"/>
                    <w:left w:val="nil"/>
                    <w:bottom w:val="nil"/>
                    <w:right w:val="nil"/>
                  </w:tcBorders>
                  <w:shd w:val="clear" w:color="000000" w:fill="FFFFFF"/>
                  <w:noWrap/>
                  <w:vAlign w:val="center"/>
                  <w:hideMark/>
                </w:tcPr>
                <w:p w14:paraId="1BA9DD9A" w14:textId="77777777" w:rsidR="001755D7" w:rsidRPr="001755D7" w:rsidRDefault="001755D7" w:rsidP="001755D7">
                  <w:pPr>
                    <w:jc w:val="right"/>
                    <w:rPr>
                      <w:sz w:val="20"/>
                      <w:szCs w:val="20"/>
                      <w:lang w:eastAsia="pl-PL"/>
                    </w:rPr>
                  </w:pPr>
                  <w:r w:rsidRPr="001755D7">
                    <w:rPr>
                      <w:sz w:val="20"/>
                      <w:szCs w:val="20"/>
                      <w:lang w:eastAsia="pl-PL"/>
                    </w:rPr>
                    <w:lastRenderedPageBreak/>
                    <w:t> </w:t>
                  </w:r>
                </w:p>
              </w:tc>
              <w:tc>
                <w:tcPr>
                  <w:tcW w:w="860" w:type="dxa"/>
                  <w:tcBorders>
                    <w:top w:val="nil"/>
                    <w:left w:val="nil"/>
                    <w:bottom w:val="nil"/>
                    <w:right w:val="nil"/>
                  </w:tcBorders>
                  <w:shd w:val="clear" w:color="000000" w:fill="FFFFFF"/>
                  <w:noWrap/>
                  <w:vAlign w:val="center"/>
                  <w:hideMark/>
                </w:tcPr>
                <w:p w14:paraId="5EA72134"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4CB1B3F0"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5850D52E"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300F1B2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4E909D86"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1CF8040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71BF856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B6D290A" w14:textId="77777777" w:rsidR="001755D7" w:rsidRPr="001755D7" w:rsidRDefault="001755D7" w:rsidP="001755D7">
                  <w:pPr>
                    <w:rPr>
                      <w:sz w:val="20"/>
                      <w:szCs w:val="20"/>
                      <w:lang w:eastAsia="pl-PL"/>
                    </w:rPr>
                  </w:pPr>
                </w:p>
              </w:tc>
            </w:tr>
            <w:tr w:rsidR="001755D7" w:rsidRPr="001755D7" w14:paraId="39684785" w14:textId="77777777" w:rsidTr="00DF6A5C">
              <w:trPr>
                <w:trHeight w:val="264"/>
              </w:trPr>
              <w:tc>
                <w:tcPr>
                  <w:tcW w:w="413" w:type="dxa"/>
                  <w:tcBorders>
                    <w:top w:val="nil"/>
                    <w:left w:val="nil"/>
                    <w:bottom w:val="nil"/>
                    <w:right w:val="nil"/>
                  </w:tcBorders>
                  <w:shd w:val="clear" w:color="000000" w:fill="FFFFFF"/>
                  <w:noWrap/>
                  <w:vAlign w:val="center"/>
                  <w:hideMark/>
                </w:tcPr>
                <w:p w14:paraId="096863E8" w14:textId="77777777" w:rsidR="001755D7" w:rsidRPr="001755D7" w:rsidRDefault="001755D7" w:rsidP="001755D7">
                  <w:pPr>
                    <w:jc w:val="cente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vAlign w:val="center"/>
                  <w:hideMark/>
                </w:tcPr>
                <w:p w14:paraId="04CD6C83" w14:textId="77777777" w:rsidR="001755D7" w:rsidRPr="001755D7" w:rsidRDefault="001755D7" w:rsidP="001755D7">
                  <w:pPr>
                    <w:rPr>
                      <w:b/>
                      <w:bCs/>
                      <w:sz w:val="20"/>
                      <w:szCs w:val="20"/>
                      <w:lang w:eastAsia="pl-PL"/>
                    </w:rPr>
                  </w:pPr>
                  <w:r w:rsidRPr="001755D7">
                    <w:rPr>
                      <w:b/>
                      <w:bCs/>
                      <w:sz w:val="20"/>
                      <w:szCs w:val="20"/>
                      <w:lang w:eastAsia="pl-PL"/>
                    </w:rPr>
                    <w:t>Pakiet 55.</w:t>
                  </w:r>
                  <w:r w:rsidRPr="001755D7">
                    <w:rPr>
                      <w:sz w:val="20"/>
                      <w:szCs w:val="20"/>
                      <w:lang w:eastAsia="pl-PL"/>
                    </w:rPr>
                    <w:t xml:space="preserve"> Igły do znieczuleń.</w:t>
                  </w:r>
                </w:p>
              </w:tc>
              <w:tc>
                <w:tcPr>
                  <w:tcW w:w="560" w:type="dxa"/>
                  <w:tcBorders>
                    <w:top w:val="nil"/>
                    <w:left w:val="nil"/>
                    <w:bottom w:val="nil"/>
                    <w:right w:val="nil"/>
                  </w:tcBorders>
                  <w:shd w:val="clear" w:color="000000" w:fill="FFFFFF"/>
                  <w:noWrap/>
                  <w:vAlign w:val="bottom"/>
                  <w:hideMark/>
                </w:tcPr>
                <w:p w14:paraId="57C89E07"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46635479"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6BAC8F4E" w14:textId="77777777" w:rsidR="001755D7" w:rsidRPr="001755D7" w:rsidRDefault="001755D7" w:rsidP="001755D7">
                  <w:pPr>
                    <w:jc w:val="right"/>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6028C02"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3AC21F7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43ED46E" w14:textId="77777777" w:rsidR="001755D7" w:rsidRPr="001755D7" w:rsidRDefault="001755D7" w:rsidP="001755D7">
                  <w:pPr>
                    <w:rPr>
                      <w:sz w:val="20"/>
                      <w:szCs w:val="20"/>
                      <w:lang w:eastAsia="pl-PL"/>
                    </w:rPr>
                  </w:pPr>
                </w:p>
              </w:tc>
            </w:tr>
            <w:tr w:rsidR="001755D7" w:rsidRPr="001755D7" w14:paraId="3390AE8F"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08C7EB3"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8E57A82"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699B333"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17CB3E7"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80E4883"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70087C8"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A65DFDA"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149AEC6"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2C2B014"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1E9DA6A"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736CE4C1" w14:textId="77777777" w:rsidR="001755D7" w:rsidRPr="001755D7" w:rsidRDefault="001755D7" w:rsidP="001755D7">
                  <w:pPr>
                    <w:rPr>
                      <w:sz w:val="20"/>
                      <w:szCs w:val="20"/>
                      <w:lang w:eastAsia="pl-PL"/>
                    </w:rPr>
                  </w:pPr>
                </w:p>
              </w:tc>
            </w:tr>
            <w:tr w:rsidR="001755D7" w:rsidRPr="001755D7" w14:paraId="437471BE"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08573E6"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2ABC1121"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BE9D8E9"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253325C8"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63D39E8"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5E3415C"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A4F5C95"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19FAB21"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574D326"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DD5418D"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7940BBE0" w14:textId="77777777" w:rsidR="001755D7" w:rsidRPr="001755D7" w:rsidRDefault="001755D7" w:rsidP="001755D7">
                  <w:pPr>
                    <w:jc w:val="center"/>
                    <w:rPr>
                      <w:sz w:val="16"/>
                      <w:szCs w:val="16"/>
                      <w:lang w:eastAsia="pl-PL"/>
                    </w:rPr>
                  </w:pPr>
                </w:p>
              </w:tc>
            </w:tr>
            <w:tr w:rsidR="001755D7" w:rsidRPr="001755D7" w14:paraId="7C388895" w14:textId="77777777" w:rsidTr="00DF6A5C">
              <w:trPr>
                <w:trHeight w:val="171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53C591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5733BE98"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Igła do znieczuleń podpajęczynówkowych typu </w:t>
                  </w:r>
                  <w:proofErr w:type="spellStart"/>
                  <w:r w:rsidRPr="001755D7">
                    <w:rPr>
                      <w:color w:val="000000"/>
                      <w:sz w:val="20"/>
                      <w:szCs w:val="20"/>
                      <w:lang w:eastAsia="pl-PL"/>
                    </w:rPr>
                    <w:t>Pencil</w:t>
                  </w:r>
                  <w:proofErr w:type="spellEnd"/>
                  <w:r w:rsidRPr="001755D7">
                    <w:rPr>
                      <w:color w:val="000000"/>
                      <w:sz w:val="20"/>
                      <w:szCs w:val="20"/>
                      <w:lang w:eastAsia="pl-PL"/>
                    </w:rPr>
                    <w:t xml:space="preserve">-Point, końcówka </w:t>
                  </w:r>
                  <w:proofErr w:type="spellStart"/>
                  <w:r w:rsidRPr="001755D7">
                    <w:rPr>
                      <w:color w:val="000000"/>
                      <w:sz w:val="20"/>
                      <w:szCs w:val="20"/>
                      <w:lang w:eastAsia="pl-PL"/>
                    </w:rPr>
                    <w:t>Luer</w:t>
                  </w:r>
                  <w:proofErr w:type="spellEnd"/>
                  <w:r w:rsidRPr="001755D7">
                    <w:rPr>
                      <w:color w:val="000000"/>
                      <w:sz w:val="20"/>
                      <w:szCs w:val="20"/>
                      <w:lang w:eastAsia="pl-PL"/>
                    </w:rPr>
                    <w:t xml:space="preserve">, ostra, drożna, dopasowana i szczelnie połączona z innego rodzaju sprzętem, krystalicznie przezroczysta nasadka umożliwiająca bardzo dobrą wizualizację płynu mózgowo-rdzeniowego,  rowkowany uchwyt nasadki igły, listki do otwierania pojedynczego opakowania min. 7 mm, rozmiar: 25G, 26G, 27G, długości 90 mm z prowadnicą, do wyboru przez zamawiającego </w:t>
                  </w:r>
                </w:p>
              </w:tc>
              <w:tc>
                <w:tcPr>
                  <w:tcW w:w="560" w:type="dxa"/>
                  <w:tcBorders>
                    <w:top w:val="nil"/>
                    <w:left w:val="nil"/>
                    <w:bottom w:val="single" w:sz="4" w:space="0" w:color="auto"/>
                    <w:right w:val="single" w:sz="4" w:space="0" w:color="auto"/>
                  </w:tcBorders>
                  <w:shd w:val="clear" w:color="000000" w:fill="FFFFFF"/>
                  <w:noWrap/>
                  <w:vAlign w:val="center"/>
                  <w:hideMark/>
                </w:tcPr>
                <w:p w14:paraId="7723C03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19290AB" w14:textId="77777777" w:rsidR="001755D7" w:rsidRPr="001755D7" w:rsidRDefault="001755D7" w:rsidP="001755D7">
                  <w:pPr>
                    <w:jc w:val="center"/>
                    <w:rPr>
                      <w:sz w:val="20"/>
                      <w:szCs w:val="20"/>
                      <w:lang w:eastAsia="pl-PL"/>
                    </w:rPr>
                  </w:pPr>
                  <w:r w:rsidRPr="001755D7">
                    <w:rPr>
                      <w:sz w:val="20"/>
                      <w:szCs w:val="20"/>
                      <w:lang w:eastAsia="pl-PL"/>
                    </w:rPr>
                    <w:t>1400</w:t>
                  </w:r>
                </w:p>
              </w:tc>
              <w:tc>
                <w:tcPr>
                  <w:tcW w:w="1000" w:type="dxa"/>
                  <w:tcBorders>
                    <w:top w:val="nil"/>
                    <w:left w:val="nil"/>
                    <w:bottom w:val="single" w:sz="4" w:space="0" w:color="auto"/>
                    <w:right w:val="single" w:sz="4" w:space="0" w:color="auto"/>
                  </w:tcBorders>
                  <w:shd w:val="clear" w:color="000000" w:fill="FFFFFF"/>
                  <w:noWrap/>
                  <w:vAlign w:val="center"/>
                  <w:hideMark/>
                </w:tcPr>
                <w:p w14:paraId="5EC4C610"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DEF3AC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DAE3AB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00F12D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D536B5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449FE9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45B9993D" w14:textId="77777777" w:rsidR="001755D7" w:rsidRPr="001755D7" w:rsidRDefault="001755D7" w:rsidP="001755D7">
                  <w:pPr>
                    <w:rPr>
                      <w:sz w:val="20"/>
                      <w:szCs w:val="20"/>
                      <w:lang w:eastAsia="pl-PL"/>
                    </w:rPr>
                  </w:pPr>
                </w:p>
              </w:tc>
            </w:tr>
            <w:tr w:rsidR="001755D7" w:rsidRPr="001755D7" w14:paraId="10A29241" w14:textId="77777777" w:rsidTr="00DF6A5C">
              <w:trPr>
                <w:trHeight w:val="174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FDCAAA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6F8B7925"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Igła do znieczuleń podpajęczynówkowych typu </w:t>
                  </w:r>
                  <w:proofErr w:type="spellStart"/>
                  <w:r w:rsidRPr="001755D7">
                    <w:rPr>
                      <w:color w:val="000000"/>
                      <w:sz w:val="20"/>
                      <w:szCs w:val="20"/>
                      <w:lang w:eastAsia="pl-PL"/>
                    </w:rPr>
                    <w:t>Pencil</w:t>
                  </w:r>
                  <w:proofErr w:type="spellEnd"/>
                  <w:r w:rsidRPr="001755D7">
                    <w:rPr>
                      <w:color w:val="000000"/>
                      <w:sz w:val="20"/>
                      <w:szCs w:val="20"/>
                      <w:lang w:eastAsia="pl-PL"/>
                    </w:rPr>
                    <w:t xml:space="preserve"> -Point, końcówka </w:t>
                  </w:r>
                  <w:proofErr w:type="spellStart"/>
                  <w:r w:rsidRPr="001755D7">
                    <w:rPr>
                      <w:color w:val="000000"/>
                      <w:sz w:val="20"/>
                      <w:szCs w:val="20"/>
                      <w:lang w:eastAsia="pl-PL"/>
                    </w:rPr>
                    <w:t>Luer</w:t>
                  </w:r>
                  <w:proofErr w:type="spellEnd"/>
                  <w:r w:rsidRPr="001755D7">
                    <w:rPr>
                      <w:color w:val="000000"/>
                      <w:sz w:val="20"/>
                      <w:szCs w:val="20"/>
                      <w:lang w:eastAsia="pl-PL"/>
                    </w:rPr>
                    <w:t xml:space="preserve">, ostra, drożna, dopasowana i szczelnie połączona z innego rodzaju sprzętem, krystalicznie przezroczysta nasadka umożliwiająca bardzo dobrą wizualizację płynu mózgowo-rdzeniowego,  rowkowany uchwyt nasadki igły, listki do otwierania pojedynczego opakowania min. 7 mm, rozmiar: 25G, 26G, 27G  długości 120 mm z prowadnicą, do wyboru przez zamawiającego </w:t>
                  </w:r>
                </w:p>
              </w:tc>
              <w:tc>
                <w:tcPr>
                  <w:tcW w:w="560" w:type="dxa"/>
                  <w:tcBorders>
                    <w:top w:val="nil"/>
                    <w:left w:val="nil"/>
                    <w:bottom w:val="single" w:sz="4" w:space="0" w:color="auto"/>
                    <w:right w:val="single" w:sz="4" w:space="0" w:color="auto"/>
                  </w:tcBorders>
                  <w:shd w:val="clear" w:color="000000" w:fill="FFFFFF"/>
                  <w:noWrap/>
                  <w:vAlign w:val="center"/>
                  <w:hideMark/>
                </w:tcPr>
                <w:p w14:paraId="54B36E4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029ACB74"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noWrap/>
                  <w:vAlign w:val="center"/>
                  <w:hideMark/>
                </w:tcPr>
                <w:p w14:paraId="077BC7F5"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2B2B8E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D6D526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5FEFCB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232D38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2E9198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03849707" w14:textId="77777777" w:rsidR="001755D7" w:rsidRPr="001755D7" w:rsidRDefault="001755D7" w:rsidP="001755D7">
                  <w:pPr>
                    <w:rPr>
                      <w:sz w:val="20"/>
                      <w:szCs w:val="20"/>
                      <w:lang w:eastAsia="pl-PL"/>
                    </w:rPr>
                  </w:pPr>
                </w:p>
              </w:tc>
            </w:tr>
            <w:tr w:rsidR="001755D7" w:rsidRPr="001755D7" w14:paraId="62A8DE1D"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7D18F9F"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D7F8F97"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1B482FA"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511729B"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9669095"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2EC569BD"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667647AE" w14:textId="77777777" w:rsidR="001755D7" w:rsidRPr="001755D7" w:rsidRDefault="001755D7" w:rsidP="001755D7">
                  <w:pPr>
                    <w:rPr>
                      <w:sz w:val="20"/>
                      <w:szCs w:val="20"/>
                      <w:lang w:eastAsia="pl-PL"/>
                    </w:rPr>
                  </w:pPr>
                </w:p>
              </w:tc>
            </w:tr>
            <w:tr w:rsidR="001755D7" w:rsidRPr="001755D7" w14:paraId="50998F57" w14:textId="77777777" w:rsidTr="00DF6A5C">
              <w:trPr>
                <w:trHeight w:val="264"/>
              </w:trPr>
              <w:tc>
                <w:tcPr>
                  <w:tcW w:w="413" w:type="dxa"/>
                  <w:tcBorders>
                    <w:top w:val="nil"/>
                    <w:left w:val="nil"/>
                    <w:bottom w:val="nil"/>
                    <w:right w:val="nil"/>
                  </w:tcBorders>
                  <w:shd w:val="clear" w:color="000000" w:fill="FFFFFF"/>
                  <w:noWrap/>
                  <w:vAlign w:val="center"/>
                  <w:hideMark/>
                </w:tcPr>
                <w:p w14:paraId="035DDAB3" w14:textId="77777777" w:rsidR="001755D7" w:rsidRPr="001755D7" w:rsidRDefault="001755D7" w:rsidP="001755D7">
                  <w:pPr>
                    <w:jc w:val="cente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vAlign w:val="center"/>
                  <w:hideMark/>
                </w:tcPr>
                <w:p w14:paraId="429BC88A" w14:textId="77777777" w:rsidR="001755D7" w:rsidRPr="001755D7" w:rsidRDefault="001755D7" w:rsidP="001755D7">
                  <w:pPr>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6D6922DB"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756B2BC2" w14:textId="77777777" w:rsidR="001755D7" w:rsidRPr="001755D7" w:rsidRDefault="001755D7" w:rsidP="001755D7">
                  <w:pPr>
                    <w:jc w:val="cente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2B7AA99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1BC8BFE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nil"/>
                    <w:right w:val="nil"/>
                  </w:tcBorders>
                  <w:shd w:val="clear" w:color="000000" w:fill="FFFFFF"/>
                  <w:noWrap/>
                  <w:vAlign w:val="center"/>
                  <w:hideMark/>
                </w:tcPr>
                <w:p w14:paraId="7F77B82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2EE137F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112DD42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2631B870"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C7D5E5A" w14:textId="77777777" w:rsidR="001755D7" w:rsidRPr="001755D7" w:rsidRDefault="001755D7" w:rsidP="001755D7">
                  <w:pPr>
                    <w:rPr>
                      <w:sz w:val="20"/>
                      <w:szCs w:val="20"/>
                      <w:lang w:eastAsia="pl-PL"/>
                    </w:rPr>
                  </w:pPr>
                </w:p>
              </w:tc>
            </w:tr>
            <w:tr w:rsidR="001755D7" w:rsidRPr="001755D7" w14:paraId="67554773" w14:textId="77777777" w:rsidTr="00DF6A5C">
              <w:trPr>
                <w:trHeight w:val="264"/>
              </w:trPr>
              <w:tc>
                <w:tcPr>
                  <w:tcW w:w="413" w:type="dxa"/>
                  <w:tcBorders>
                    <w:top w:val="nil"/>
                    <w:left w:val="nil"/>
                    <w:bottom w:val="nil"/>
                    <w:right w:val="nil"/>
                  </w:tcBorders>
                  <w:shd w:val="clear" w:color="000000" w:fill="FFFFFF"/>
                  <w:noWrap/>
                  <w:vAlign w:val="center"/>
                  <w:hideMark/>
                </w:tcPr>
                <w:p w14:paraId="2E1CE4FB" w14:textId="77777777" w:rsidR="001755D7" w:rsidRPr="001755D7" w:rsidRDefault="001755D7" w:rsidP="001755D7">
                  <w:pPr>
                    <w:jc w:val="cente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vAlign w:val="center"/>
                  <w:hideMark/>
                </w:tcPr>
                <w:p w14:paraId="1048661D" w14:textId="77777777" w:rsidR="001755D7" w:rsidRDefault="001755D7" w:rsidP="001755D7">
                  <w:pPr>
                    <w:rPr>
                      <w:sz w:val="20"/>
                      <w:szCs w:val="20"/>
                      <w:lang w:eastAsia="pl-PL"/>
                    </w:rPr>
                  </w:pPr>
                  <w:r w:rsidRPr="001755D7">
                    <w:rPr>
                      <w:sz w:val="20"/>
                      <w:szCs w:val="20"/>
                      <w:lang w:eastAsia="pl-PL"/>
                    </w:rPr>
                    <w:t> </w:t>
                  </w:r>
                </w:p>
                <w:p w14:paraId="5109B5C8" w14:textId="77777777" w:rsidR="00353133" w:rsidRDefault="00353133" w:rsidP="001755D7">
                  <w:pPr>
                    <w:rPr>
                      <w:sz w:val="20"/>
                      <w:szCs w:val="20"/>
                      <w:lang w:eastAsia="pl-PL"/>
                    </w:rPr>
                  </w:pPr>
                </w:p>
                <w:p w14:paraId="2E86F95E" w14:textId="77777777" w:rsidR="00353133" w:rsidRDefault="00353133" w:rsidP="001755D7">
                  <w:pPr>
                    <w:rPr>
                      <w:sz w:val="20"/>
                      <w:szCs w:val="20"/>
                      <w:lang w:eastAsia="pl-PL"/>
                    </w:rPr>
                  </w:pPr>
                </w:p>
                <w:p w14:paraId="63D1C2CB" w14:textId="77777777" w:rsidR="00353133" w:rsidRDefault="00353133" w:rsidP="001755D7">
                  <w:pPr>
                    <w:rPr>
                      <w:sz w:val="20"/>
                      <w:szCs w:val="20"/>
                      <w:lang w:eastAsia="pl-PL"/>
                    </w:rPr>
                  </w:pPr>
                </w:p>
                <w:p w14:paraId="630CCC3F" w14:textId="77777777" w:rsidR="00353133" w:rsidRDefault="00353133" w:rsidP="001755D7">
                  <w:pPr>
                    <w:rPr>
                      <w:sz w:val="20"/>
                      <w:szCs w:val="20"/>
                      <w:lang w:eastAsia="pl-PL"/>
                    </w:rPr>
                  </w:pPr>
                </w:p>
                <w:p w14:paraId="2CCECBBE" w14:textId="77777777" w:rsidR="00353133" w:rsidRDefault="00353133" w:rsidP="001755D7">
                  <w:pPr>
                    <w:rPr>
                      <w:sz w:val="20"/>
                      <w:szCs w:val="20"/>
                      <w:lang w:eastAsia="pl-PL"/>
                    </w:rPr>
                  </w:pPr>
                </w:p>
                <w:p w14:paraId="688834C0" w14:textId="77777777" w:rsidR="00353133" w:rsidRDefault="00353133" w:rsidP="001755D7">
                  <w:pPr>
                    <w:rPr>
                      <w:sz w:val="20"/>
                      <w:szCs w:val="20"/>
                      <w:lang w:eastAsia="pl-PL"/>
                    </w:rPr>
                  </w:pPr>
                </w:p>
                <w:p w14:paraId="1886979C" w14:textId="77777777" w:rsidR="00353133" w:rsidRDefault="00353133" w:rsidP="001755D7">
                  <w:pPr>
                    <w:rPr>
                      <w:sz w:val="20"/>
                      <w:szCs w:val="20"/>
                      <w:lang w:eastAsia="pl-PL"/>
                    </w:rPr>
                  </w:pPr>
                </w:p>
                <w:p w14:paraId="1D4FB3D2" w14:textId="77777777" w:rsidR="00353133" w:rsidRDefault="00353133" w:rsidP="001755D7">
                  <w:pPr>
                    <w:rPr>
                      <w:sz w:val="20"/>
                      <w:szCs w:val="20"/>
                      <w:lang w:eastAsia="pl-PL"/>
                    </w:rPr>
                  </w:pPr>
                </w:p>
                <w:p w14:paraId="717D4D6C" w14:textId="77777777" w:rsidR="00353133" w:rsidRDefault="00353133" w:rsidP="001755D7">
                  <w:pPr>
                    <w:rPr>
                      <w:sz w:val="20"/>
                      <w:szCs w:val="20"/>
                      <w:lang w:eastAsia="pl-PL"/>
                    </w:rPr>
                  </w:pPr>
                </w:p>
                <w:p w14:paraId="58DDEE97" w14:textId="77777777" w:rsidR="00353133" w:rsidRDefault="00353133" w:rsidP="001755D7">
                  <w:pPr>
                    <w:rPr>
                      <w:sz w:val="20"/>
                      <w:szCs w:val="20"/>
                      <w:lang w:eastAsia="pl-PL"/>
                    </w:rPr>
                  </w:pPr>
                </w:p>
                <w:p w14:paraId="6DA95C7D" w14:textId="77777777" w:rsidR="00353133" w:rsidRDefault="00353133" w:rsidP="001755D7">
                  <w:pPr>
                    <w:rPr>
                      <w:sz w:val="20"/>
                      <w:szCs w:val="20"/>
                      <w:lang w:eastAsia="pl-PL"/>
                    </w:rPr>
                  </w:pPr>
                </w:p>
                <w:p w14:paraId="6D843B22" w14:textId="77777777" w:rsidR="00353133" w:rsidRDefault="00353133" w:rsidP="001755D7">
                  <w:pPr>
                    <w:rPr>
                      <w:sz w:val="20"/>
                      <w:szCs w:val="20"/>
                      <w:lang w:eastAsia="pl-PL"/>
                    </w:rPr>
                  </w:pPr>
                </w:p>
                <w:p w14:paraId="3CBDFCEC" w14:textId="77777777" w:rsidR="00353133" w:rsidRDefault="00353133" w:rsidP="001755D7">
                  <w:pPr>
                    <w:rPr>
                      <w:sz w:val="20"/>
                      <w:szCs w:val="20"/>
                      <w:lang w:eastAsia="pl-PL"/>
                    </w:rPr>
                  </w:pPr>
                </w:p>
                <w:p w14:paraId="1DB9BC8C" w14:textId="77777777" w:rsidR="00353133" w:rsidRDefault="00353133" w:rsidP="001755D7">
                  <w:pPr>
                    <w:rPr>
                      <w:sz w:val="20"/>
                      <w:szCs w:val="20"/>
                      <w:lang w:eastAsia="pl-PL"/>
                    </w:rPr>
                  </w:pPr>
                </w:p>
                <w:p w14:paraId="35343417" w14:textId="77777777" w:rsidR="00353133" w:rsidRDefault="00353133" w:rsidP="001755D7">
                  <w:pPr>
                    <w:rPr>
                      <w:sz w:val="20"/>
                      <w:szCs w:val="20"/>
                      <w:lang w:eastAsia="pl-PL"/>
                    </w:rPr>
                  </w:pPr>
                </w:p>
                <w:p w14:paraId="765B4ED6" w14:textId="77777777" w:rsidR="00353133" w:rsidRDefault="00353133" w:rsidP="001755D7">
                  <w:pPr>
                    <w:rPr>
                      <w:sz w:val="20"/>
                      <w:szCs w:val="20"/>
                      <w:lang w:eastAsia="pl-PL"/>
                    </w:rPr>
                  </w:pPr>
                </w:p>
                <w:p w14:paraId="25894C00" w14:textId="2EBF2781" w:rsidR="00353133" w:rsidRPr="001755D7" w:rsidRDefault="00353133" w:rsidP="001755D7">
                  <w:pPr>
                    <w:rPr>
                      <w:sz w:val="20"/>
                      <w:szCs w:val="20"/>
                      <w:lang w:eastAsia="pl-PL"/>
                    </w:rPr>
                  </w:pPr>
                </w:p>
              </w:tc>
              <w:tc>
                <w:tcPr>
                  <w:tcW w:w="560" w:type="dxa"/>
                  <w:tcBorders>
                    <w:top w:val="nil"/>
                    <w:left w:val="nil"/>
                    <w:bottom w:val="nil"/>
                    <w:right w:val="nil"/>
                  </w:tcBorders>
                  <w:shd w:val="clear" w:color="000000" w:fill="FFFFFF"/>
                  <w:noWrap/>
                  <w:vAlign w:val="center"/>
                  <w:hideMark/>
                </w:tcPr>
                <w:p w14:paraId="1F35552C"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5C114329" w14:textId="77777777" w:rsidR="001755D7" w:rsidRPr="001755D7" w:rsidRDefault="001755D7" w:rsidP="001755D7">
                  <w:pPr>
                    <w:jc w:val="cente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1D4A755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4C84E86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nil"/>
                    <w:right w:val="nil"/>
                  </w:tcBorders>
                  <w:shd w:val="clear" w:color="000000" w:fill="FFFFFF"/>
                  <w:noWrap/>
                  <w:vAlign w:val="center"/>
                  <w:hideMark/>
                </w:tcPr>
                <w:p w14:paraId="21D4375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655BFDD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1525F6E7"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6C7DAE91"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C9EE8CA" w14:textId="77777777" w:rsidR="001755D7" w:rsidRPr="001755D7" w:rsidRDefault="001755D7" w:rsidP="001755D7">
                  <w:pPr>
                    <w:rPr>
                      <w:sz w:val="20"/>
                      <w:szCs w:val="20"/>
                      <w:lang w:eastAsia="pl-PL"/>
                    </w:rPr>
                  </w:pPr>
                </w:p>
              </w:tc>
            </w:tr>
            <w:tr w:rsidR="001755D7" w:rsidRPr="001755D7" w14:paraId="51F1752C" w14:textId="77777777" w:rsidTr="00DF6A5C">
              <w:trPr>
                <w:trHeight w:val="264"/>
              </w:trPr>
              <w:tc>
                <w:tcPr>
                  <w:tcW w:w="413" w:type="dxa"/>
                  <w:tcBorders>
                    <w:top w:val="nil"/>
                    <w:left w:val="nil"/>
                    <w:bottom w:val="nil"/>
                    <w:right w:val="nil"/>
                  </w:tcBorders>
                  <w:shd w:val="clear" w:color="000000" w:fill="FFFFFF"/>
                  <w:noWrap/>
                  <w:vAlign w:val="center"/>
                  <w:hideMark/>
                </w:tcPr>
                <w:p w14:paraId="4DA2FE36" w14:textId="77777777" w:rsidR="001755D7" w:rsidRPr="001755D7" w:rsidRDefault="001755D7" w:rsidP="001755D7">
                  <w:pPr>
                    <w:jc w:val="cente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vAlign w:val="center"/>
                  <w:hideMark/>
                </w:tcPr>
                <w:p w14:paraId="00FF4BFE" w14:textId="77777777" w:rsidR="001755D7" w:rsidRPr="001755D7" w:rsidRDefault="001755D7" w:rsidP="001755D7">
                  <w:pPr>
                    <w:rPr>
                      <w:b/>
                      <w:bCs/>
                      <w:sz w:val="20"/>
                      <w:szCs w:val="20"/>
                      <w:lang w:eastAsia="pl-PL"/>
                    </w:rPr>
                  </w:pPr>
                  <w:r w:rsidRPr="001755D7">
                    <w:rPr>
                      <w:b/>
                      <w:bCs/>
                      <w:sz w:val="20"/>
                      <w:szCs w:val="20"/>
                      <w:lang w:eastAsia="pl-PL"/>
                    </w:rPr>
                    <w:t>Pakiet 56.</w:t>
                  </w:r>
                  <w:r w:rsidRPr="001755D7">
                    <w:rPr>
                      <w:sz w:val="20"/>
                      <w:szCs w:val="20"/>
                      <w:lang w:eastAsia="pl-PL"/>
                    </w:rPr>
                    <w:t xml:space="preserve"> Zestawy do znieczulenia, </w:t>
                  </w:r>
                  <w:proofErr w:type="spellStart"/>
                  <w:r w:rsidRPr="001755D7">
                    <w:rPr>
                      <w:sz w:val="20"/>
                      <w:szCs w:val="20"/>
                      <w:lang w:eastAsia="pl-PL"/>
                    </w:rPr>
                    <w:t>kaniulacji</w:t>
                  </w:r>
                  <w:proofErr w:type="spellEnd"/>
                  <w:r w:rsidRPr="001755D7">
                    <w:rPr>
                      <w:sz w:val="20"/>
                      <w:szCs w:val="20"/>
                      <w:lang w:eastAsia="pl-PL"/>
                    </w:rPr>
                    <w:t xml:space="preserve">, </w:t>
                  </w:r>
                  <w:proofErr w:type="spellStart"/>
                  <w:r w:rsidRPr="001755D7">
                    <w:rPr>
                      <w:sz w:val="20"/>
                      <w:szCs w:val="20"/>
                      <w:lang w:eastAsia="pl-PL"/>
                    </w:rPr>
                    <w:t>introduktory</w:t>
                  </w:r>
                  <w:proofErr w:type="spellEnd"/>
                  <w:r w:rsidRPr="001755D7">
                    <w:rPr>
                      <w:sz w:val="20"/>
                      <w:szCs w:val="20"/>
                      <w:lang w:eastAsia="pl-PL"/>
                    </w:rPr>
                    <w:t>.</w:t>
                  </w:r>
                </w:p>
              </w:tc>
              <w:tc>
                <w:tcPr>
                  <w:tcW w:w="560" w:type="dxa"/>
                  <w:tcBorders>
                    <w:top w:val="nil"/>
                    <w:left w:val="nil"/>
                    <w:bottom w:val="nil"/>
                    <w:right w:val="nil"/>
                  </w:tcBorders>
                  <w:shd w:val="clear" w:color="000000" w:fill="FFFFFF"/>
                  <w:noWrap/>
                  <w:vAlign w:val="bottom"/>
                  <w:hideMark/>
                </w:tcPr>
                <w:p w14:paraId="5D12F1BD"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3AD0CEC8"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77999BE7" w14:textId="77777777" w:rsidR="001755D7" w:rsidRPr="001755D7" w:rsidRDefault="001755D7" w:rsidP="001755D7">
                  <w:pPr>
                    <w:jc w:val="right"/>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AFEF789"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026B1E1C"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26EDBC1" w14:textId="77777777" w:rsidR="001755D7" w:rsidRPr="001755D7" w:rsidRDefault="001755D7" w:rsidP="001755D7">
                  <w:pPr>
                    <w:rPr>
                      <w:sz w:val="20"/>
                      <w:szCs w:val="20"/>
                      <w:lang w:eastAsia="pl-PL"/>
                    </w:rPr>
                  </w:pPr>
                </w:p>
              </w:tc>
            </w:tr>
            <w:tr w:rsidR="001755D7" w:rsidRPr="001755D7" w14:paraId="460F70CC"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72905B5"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BCCB9BC"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7FE37FD"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EB6C4D2"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4A972F3"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3AB92C4"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82A55C6"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B296E57"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F7AB82E"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1F87582"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73C0C9ED" w14:textId="77777777" w:rsidR="001755D7" w:rsidRPr="001755D7" w:rsidRDefault="001755D7" w:rsidP="001755D7">
                  <w:pPr>
                    <w:rPr>
                      <w:sz w:val="20"/>
                      <w:szCs w:val="20"/>
                      <w:lang w:eastAsia="pl-PL"/>
                    </w:rPr>
                  </w:pPr>
                </w:p>
              </w:tc>
            </w:tr>
            <w:tr w:rsidR="001755D7" w:rsidRPr="001755D7" w14:paraId="6EC53DEC"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9672AEF"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65E6F115"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7BB9FCC"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23EE47E7"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74926E3"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C658E43"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F0F51DD"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9C48DF7"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486E7D0"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6780169"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54DAF3BB" w14:textId="77777777" w:rsidR="001755D7" w:rsidRPr="001755D7" w:rsidRDefault="001755D7" w:rsidP="001755D7">
                  <w:pPr>
                    <w:jc w:val="center"/>
                    <w:rPr>
                      <w:sz w:val="16"/>
                      <w:szCs w:val="16"/>
                      <w:lang w:eastAsia="pl-PL"/>
                    </w:rPr>
                  </w:pPr>
                </w:p>
              </w:tc>
            </w:tr>
            <w:tr w:rsidR="001755D7" w:rsidRPr="001755D7" w14:paraId="703A8315" w14:textId="77777777" w:rsidTr="00DF6A5C">
              <w:trPr>
                <w:trHeight w:val="123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FE583A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42F7FCA0"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Zestaw do znieczulenia zewnątrzoponowego rozszerzony G16 oraz G18: igła </w:t>
                  </w:r>
                  <w:proofErr w:type="spellStart"/>
                  <w:r w:rsidRPr="001755D7">
                    <w:rPr>
                      <w:color w:val="000000"/>
                      <w:sz w:val="20"/>
                      <w:szCs w:val="20"/>
                      <w:lang w:eastAsia="pl-PL"/>
                    </w:rPr>
                    <w:t>Tuchy</w:t>
                  </w:r>
                  <w:proofErr w:type="spellEnd"/>
                  <w:r w:rsidRPr="001755D7">
                    <w:rPr>
                      <w:color w:val="000000"/>
                      <w:sz w:val="20"/>
                      <w:szCs w:val="20"/>
                      <w:lang w:eastAsia="pl-PL"/>
                    </w:rPr>
                    <w:t xml:space="preserve">, kateter </w:t>
                  </w:r>
                  <w:proofErr w:type="spellStart"/>
                  <w:r w:rsidRPr="001755D7">
                    <w:rPr>
                      <w:color w:val="000000"/>
                      <w:sz w:val="20"/>
                      <w:szCs w:val="20"/>
                      <w:lang w:eastAsia="pl-PL"/>
                    </w:rPr>
                    <w:t>epiduralny</w:t>
                  </w:r>
                  <w:proofErr w:type="spellEnd"/>
                  <w:r w:rsidRPr="001755D7">
                    <w:rPr>
                      <w:color w:val="000000"/>
                      <w:sz w:val="20"/>
                      <w:szCs w:val="20"/>
                      <w:lang w:eastAsia="pl-PL"/>
                    </w:rPr>
                    <w:t xml:space="preserve"> dł. 100cm, filtr przeciwbakteryjny płaski 0,2um, strzykawka nisko oporowa 10ml, strzykawka 10ml, grot do nacinania skóry, igła do podawania leków 0,9x40mm, igła do znieczuleń 0,5x25mm,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3EA35BF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C0CFF42"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39A9549A" w14:textId="77777777" w:rsidR="001755D7" w:rsidRPr="001755D7" w:rsidRDefault="001755D7" w:rsidP="001755D7">
                  <w:pPr>
                    <w:jc w:val="center"/>
                    <w:rPr>
                      <w:rFonts w:ascii="Times New Roman CE" w:hAnsi="Times New Roman CE" w:cs="Times New Roman CE"/>
                      <w:color w:val="FF0000"/>
                      <w:sz w:val="20"/>
                      <w:szCs w:val="20"/>
                      <w:lang w:eastAsia="pl-PL"/>
                    </w:rPr>
                  </w:pPr>
                  <w:r w:rsidRPr="001755D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01F78A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26571C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8CB56A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BC74F2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83578B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6665F37A" w14:textId="77777777" w:rsidR="001755D7" w:rsidRPr="001755D7" w:rsidRDefault="001755D7" w:rsidP="001755D7">
                  <w:pPr>
                    <w:rPr>
                      <w:sz w:val="20"/>
                      <w:szCs w:val="20"/>
                      <w:lang w:eastAsia="pl-PL"/>
                    </w:rPr>
                  </w:pPr>
                </w:p>
              </w:tc>
            </w:tr>
            <w:tr w:rsidR="001755D7" w:rsidRPr="001755D7" w14:paraId="663C76CE"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0FC3AED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6116813C"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Zestaw do </w:t>
                  </w:r>
                  <w:proofErr w:type="spellStart"/>
                  <w:r w:rsidRPr="001755D7">
                    <w:rPr>
                      <w:color w:val="000000"/>
                      <w:sz w:val="20"/>
                      <w:szCs w:val="20"/>
                      <w:lang w:eastAsia="pl-PL"/>
                    </w:rPr>
                    <w:t>kaniulacji</w:t>
                  </w:r>
                  <w:proofErr w:type="spellEnd"/>
                  <w:r w:rsidRPr="001755D7">
                    <w:rPr>
                      <w:color w:val="000000"/>
                      <w:sz w:val="20"/>
                      <w:szCs w:val="20"/>
                      <w:lang w:eastAsia="pl-PL"/>
                    </w:rPr>
                    <w:t xml:space="preserve"> dużych naczyń metodą </w:t>
                  </w:r>
                  <w:proofErr w:type="spellStart"/>
                  <w:r w:rsidRPr="001755D7">
                    <w:rPr>
                      <w:color w:val="000000"/>
                      <w:sz w:val="20"/>
                      <w:szCs w:val="20"/>
                      <w:lang w:eastAsia="pl-PL"/>
                    </w:rPr>
                    <w:t>Seldingera</w:t>
                  </w:r>
                  <w:proofErr w:type="spellEnd"/>
                  <w:r w:rsidRPr="001755D7">
                    <w:rPr>
                      <w:color w:val="000000"/>
                      <w:sz w:val="20"/>
                      <w:szCs w:val="20"/>
                      <w:lang w:eastAsia="pl-PL"/>
                    </w:rPr>
                    <w:t xml:space="preserve">, 7F x 20 cm dwukanałowy: kateter dwukanałowy 7Fx20 cm, prowadnik J 035"x60 cm, rozszerzacz 8Fx12cm, igła prosta18Gx7cm, strzykawka 10ml, motylek z zaciskiem, skalpel, sterylny </w:t>
                  </w:r>
                </w:p>
              </w:tc>
              <w:tc>
                <w:tcPr>
                  <w:tcW w:w="560" w:type="dxa"/>
                  <w:tcBorders>
                    <w:top w:val="nil"/>
                    <w:left w:val="nil"/>
                    <w:bottom w:val="single" w:sz="4" w:space="0" w:color="auto"/>
                    <w:right w:val="single" w:sz="4" w:space="0" w:color="auto"/>
                  </w:tcBorders>
                  <w:shd w:val="clear" w:color="000000" w:fill="FFFFFF"/>
                  <w:vAlign w:val="center"/>
                  <w:hideMark/>
                </w:tcPr>
                <w:p w14:paraId="3768B78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756BDD8" w14:textId="77777777" w:rsidR="001755D7" w:rsidRPr="001755D7" w:rsidRDefault="001755D7" w:rsidP="001755D7">
                  <w:pPr>
                    <w:jc w:val="center"/>
                    <w:rPr>
                      <w:sz w:val="20"/>
                      <w:szCs w:val="20"/>
                      <w:lang w:eastAsia="pl-PL"/>
                    </w:rPr>
                  </w:pPr>
                  <w:r w:rsidRPr="001755D7">
                    <w:rPr>
                      <w:sz w:val="20"/>
                      <w:szCs w:val="20"/>
                      <w:lang w:eastAsia="pl-PL"/>
                    </w:rPr>
                    <w:t>240</w:t>
                  </w:r>
                </w:p>
              </w:tc>
              <w:tc>
                <w:tcPr>
                  <w:tcW w:w="1000" w:type="dxa"/>
                  <w:tcBorders>
                    <w:top w:val="nil"/>
                    <w:left w:val="nil"/>
                    <w:bottom w:val="single" w:sz="4" w:space="0" w:color="auto"/>
                    <w:right w:val="single" w:sz="4" w:space="0" w:color="auto"/>
                  </w:tcBorders>
                  <w:shd w:val="clear" w:color="000000" w:fill="FFFFFF"/>
                  <w:noWrap/>
                  <w:vAlign w:val="center"/>
                  <w:hideMark/>
                </w:tcPr>
                <w:p w14:paraId="65BDD997" w14:textId="77777777" w:rsidR="001755D7" w:rsidRPr="001755D7" w:rsidRDefault="001755D7" w:rsidP="001755D7">
                  <w:pPr>
                    <w:jc w:val="center"/>
                    <w:rPr>
                      <w:rFonts w:ascii="Times New Roman CE" w:hAnsi="Times New Roman CE" w:cs="Times New Roman CE"/>
                      <w:color w:val="FF0000"/>
                      <w:sz w:val="20"/>
                      <w:szCs w:val="20"/>
                      <w:lang w:eastAsia="pl-PL"/>
                    </w:rPr>
                  </w:pPr>
                  <w:r w:rsidRPr="001755D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F5152B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DDE2C2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F51154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4A9623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128A3C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5F1FE90D" w14:textId="77777777" w:rsidR="001755D7" w:rsidRPr="001755D7" w:rsidRDefault="001755D7" w:rsidP="001755D7">
                  <w:pPr>
                    <w:rPr>
                      <w:sz w:val="20"/>
                      <w:szCs w:val="20"/>
                      <w:lang w:eastAsia="pl-PL"/>
                    </w:rPr>
                  </w:pPr>
                </w:p>
              </w:tc>
            </w:tr>
            <w:tr w:rsidR="001755D7" w:rsidRPr="001755D7" w14:paraId="092B9266"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38A6A9E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6CD1FB48"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Zestaw do </w:t>
                  </w:r>
                  <w:proofErr w:type="spellStart"/>
                  <w:r w:rsidRPr="001755D7">
                    <w:rPr>
                      <w:color w:val="000000"/>
                      <w:sz w:val="20"/>
                      <w:szCs w:val="20"/>
                      <w:lang w:eastAsia="pl-PL"/>
                    </w:rPr>
                    <w:t>kaniulacji</w:t>
                  </w:r>
                  <w:proofErr w:type="spellEnd"/>
                  <w:r w:rsidRPr="001755D7">
                    <w:rPr>
                      <w:color w:val="000000"/>
                      <w:sz w:val="20"/>
                      <w:szCs w:val="20"/>
                      <w:lang w:eastAsia="pl-PL"/>
                    </w:rPr>
                    <w:t xml:space="preserve"> dużych naczyń metodą </w:t>
                  </w:r>
                  <w:proofErr w:type="spellStart"/>
                  <w:r w:rsidRPr="001755D7">
                    <w:rPr>
                      <w:color w:val="000000"/>
                      <w:sz w:val="20"/>
                      <w:szCs w:val="20"/>
                      <w:lang w:eastAsia="pl-PL"/>
                    </w:rPr>
                    <w:t>Seldingera</w:t>
                  </w:r>
                  <w:proofErr w:type="spellEnd"/>
                  <w:r w:rsidRPr="001755D7">
                    <w:rPr>
                      <w:color w:val="000000"/>
                      <w:sz w:val="20"/>
                      <w:szCs w:val="20"/>
                      <w:lang w:eastAsia="pl-PL"/>
                    </w:rPr>
                    <w:t>, 7F x 20 cm trzykanałowy: kateter trzykanałowy 7Fx20 cm, prowadnik J 035"x60 cm, rozszerzacz 8Fx12cm, igła prosta18Gx7cm, strzykawka 10ml, motylek z zaciskiem, skalpel, sterylny</w:t>
                  </w:r>
                </w:p>
              </w:tc>
              <w:tc>
                <w:tcPr>
                  <w:tcW w:w="560" w:type="dxa"/>
                  <w:tcBorders>
                    <w:top w:val="nil"/>
                    <w:left w:val="nil"/>
                    <w:bottom w:val="single" w:sz="4" w:space="0" w:color="auto"/>
                    <w:right w:val="single" w:sz="4" w:space="0" w:color="auto"/>
                  </w:tcBorders>
                  <w:shd w:val="clear" w:color="000000" w:fill="FFFFFF"/>
                  <w:vAlign w:val="center"/>
                  <w:hideMark/>
                </w:tcPr>
                <w:p w14:paraId="4EA1E19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358D93E" w14:textId="77777777" w:rsidR="001755D7" w:rsidRPr="001755D7" w:rsidRDefault="001755D7" w:rsidP="001755D7">
                  <w:pPr>
                    <w:jc w:val="center"/>
                    <w:rPr>
                      <w:sz w:val="20"/>
                      <w:szCs w:val="20"/>
                      <w:lang w:eastAsia="pl-PL"/>
                    </w:rPr>
                  </w:pPr>
                  <w:r w:rsidRPr="001755D7">
                    <w:rPr>
                      <w:sz w:val="20"/>
                      <w:szCs w:val="20"/>
                      <w:lang w:eastAsia="pl-PL"/>
                    </w:rPr>
                    <w:t>360</w:t>
                  </w:r>
                </w:p>
              </w:tc>
              <w:tc>
                <w:tcPr>
                  <w:tcW w:w="1000" w:type="dxa"/>
                  <w:tcBorders>
                    <w:top w:val="nil"/>
                    <w:left w:val="nil"/>
                    <w:bottom w:val="single" w:sz="4" w:space="0" w:color="auto"/>
                    <w:right w:val="single" w:sz="4" w:space="0" w:color="auto"/>
                  </w:tcBorders>
                  <w:shd w:val="clear" w:color="000000" w:fill="FFFFFF"/>
                  <w:noWrap/>
                  <w:vAlign w:val="center"/>
                  <w:hideMark/>
                </w:tcPr>
                <w:p w14:paraId="7292E282" w14:textId="77777777" w:rsidR="001755D7" w:rsidRPr="001755D7" w:rsidRDefault="001755D7" w:rsidP="001755D7">
                  <w:pPr>
                    <w:jc w:val="center"/>
                    <w:rPr>
                      <w:rFonts w:ascii="Times New Roman CE" w:hAnsi="Times New Roman CE" w:cs="Times New Roman CE"/>
                      <w:color w:val="FF0000"/>
                      <w:sz w:val="20"/>
                      <w:szCs w:val="20"/>
                      <w:lang w:eastAsia="pl-PL"/>
                    </w:rPr>
                  </w:pPr>
                  <w:r w:rsidRPr="001755D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8087DE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8D2D75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B9B147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76C20F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A39B5D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5301DA96" w14:textId="77777777" w:rsidR="001755D7" w:rsidRPr="001755D7" w:rsidRDefault="001755D7" w:rsidP="001755D7">
                  <w:pPr>
                    <w:rPr>
                      <w:sz w:val="20"/>
                      <w:szCs w:val="20"/>
                      <w:lang w:eastAsia="pl-PL"/>
                    </w:rPr>
                  </w:pPr>
                </w:p>
              </w:tc>
            </w:tr>
            <w:tr w:rsidR="001755D7" w:rsidRPr="001755D7" w14:paraId="558A31D3"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679C07B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67E15F02"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Zestaw do </w:t>
                  </w:r>
                  <w:proofErr w:type="spellStart"/>
                  <w:r w:rsidRPr="001755D7">
                    <w:rPr>
                      <w:color w:val="000000"/>
                      <w:sz w:val="20"/>
                      <w:szCs w:val="20"/>
                      <w:lang w:eastAsia="pl-PL"/>
                    </w:rPr>
                    <w:t>kaniulacji</w:t>
                  </w:r>
                  <w:proofErr w:type="spellEnd"/>
                  <w:r w:rsidRPr="001755D7">
                    <w:rPr>
                      <w:color w:val="000000"/>
                      <w:sz w:val="20"/>
                      <w:szCs w:val="20"/>
                      <w:lang w:eastAsia="pl-PL"/>
                    </w:rPr>
                    <w:t xml:space="preserve"> dużych naczyń metodą </w:t>
                  </w:r>
                  <w:proofErr w:type="spellStart"/>
                  <w:r w:rsidRPr="001755D7">
                    <w:rPr>
                      <w:color w:val="000000"/>
                      <w:sz w:val="20"/>
                      <w:szCs w:val="20"/>
                      <w:lang w:eastAsia="pl-PL"/>
                    </w:rPr>
                    <w:t>Seldingera</w:t>
                  </w:r>
                  <w:proofErr w:type="spellEnd"/>
                  <w:r w:rsidRPr="001755D7">
                    <w:rPr>
                      <w:color w:val="000000"/>
                      <w:sz w:val="20"/>
                      <w:szCs w:val="20"/>
                      <w:lang w:eastAsia="pl-PL"/>
                    </w:rPr>
                    <w:t>, 7F x 20 cm czterokanałowy: kateter czterokanałowy 7Fx20 cm, prowadnik J 035"x60 cm, rozszerzacz 8Fx12cm, igła prosta18Gx7cm, strzykawka 10ml, motylek z zaciskiem, skalpel, sterylny</w:t>
                  </w:r>
                </w:p>
              </w:tc>
              <w:tc>
                <w:tcPr>
                  <w:tcW w:w="560" w:type="dxa"/>
                  <w:tcBorders>
                    <w:top w:val="nil"/>
                    <w:left w:val="nil"/>
                    <w:bottom w:val="single" w:sz="4" w:space="0" w:color="auto"/>
                    <w:right w:val="single" w:sz="4" w:space="0" w:color="auto"/>
                  </w:tcBorders>
                  <w:shd w:val="clear" w:color="000000" w:fill="FFFFFF"/>
                  <w:vAlign w:val="center"/>
                  <w:hideMark/>
                </w:tcPr>
                <w:p w14:paraId="4C06B3E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8309F80" w14:textId="77777777" w:rsidR="001755D7" w:rsidRPr="001755D7" w:rsidRDefault="001755D7" w:rsidP="001755D7">
                  <w:pPr>
                    <w:jc w:val="center"/>
                    <w:rPr>
                      <w:sz w:val="20"/>
                      <w:szCs w:val="20"/>
                      <w:lang w:eastAsia="pl-PL"/>
                    </w:rPr>
                  </w:pPr>
                  <w:r w:rsidRPr="001755D7">
                    <w:rPr>
                      <w:sz w:val="20"/>
                      <w:szCs w:val="20"/>
                      <w:lang w:eastAsia="pl-PL"/>
                    </w:rPr>
                    <w:t>360</w:t>
                  </w:r>
                </w:p>
              </w:tc>
              <w:tc>
                <w:tcPr>
                  <w:tcW w:w="1000" w:type="dxa"/>
                  <w:tcBorders>
                    <w:top w:val="nil"/>
                    <w:left w:val="nil"/>
                    <w:bottom w:val="single" w:sz="4" w:space="0" w:color="auto"/>
                    <w:right w:val="single" w:sz="4" w:space="0" w:color="auto"/>
                  </w:tcBorders>
                  <w:shd w:val="clear" w:color="000000" w:fill="FFFFFF"/>
                  <w:noWrap/>
                  <w:vAlign w:val="center"/>
                  <w:hideMark/>
                </w:tcPr>
                <w:p w14:paraId="3C63D1A2" w14:textId="77777777" w:rsidR="001755D7" w:rsidRPr="001755D7" w:rsidRDefault="001755D7" w:rsidP="001755D7">
                  <w:pPr>
                    <w:jc w:val="center"/>
                    <w:rPr>
                      <w:rFonts w:ascii="Times New Roman CE" w:hAnsi="Times New Roman CE" w:cs="Times New Roman CE"/>
                      <w:color w:val="FF0000"/>
                      <w:sz w:val="20"/>
                      <w:szCs w:val="20"/>
                      <w:lang w:eastAsia="pl-PL"/>
                    </w:rPr>
                  </w:pPr>
                  <w:r w:rsidRPr="001755D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C6E0F6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5522E0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CBB7D5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FC3FCB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CC30CB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01CAA0DF" w14:textId="77777777" w:rsidR="001755D7" w:rsidRPr="001755D7" w:rsidRDefault="001755D7" w:rsidP="001755D7">
                  <w:pPr>
                    <w:rPr>
                      <w:sz w:val="20"/>
                      <w:szCs w:val="20"/>
                      <w:lang w:eastAsia="pl-PL"/>
                    </w:rPr>
                  </w:pPr>
                </w:p>
              </w:tc>
            </w:tr>
            <w:tr w:rsidR="001755D7" w:rsidRPr="001755D7" w14:paraId="1FB97506" w14:textId="77777777" w:rsidTr="00DF6A5C">
              <w:trPr>
                <w:trHeight w:val="10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1A648F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53491580"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Zestaw z zastawką do wprowadzania i wymiany kateterów oraz elektrod </w:t>
                  </w:r>
                  <w:proofErr w:type="spellStart"/>
                  <w:r w:rsidRPr="001755D7">
                    <w:rPr>
                      <w:color w:val="000000"/>
                      <w:sz w:val="20"/>
                      <w:szCs w:val="20"/>
                      <w:lang w:eastAsia="pl-PL"/>
                    </w:rPr>
                    <w:t>endokawitalnych</w:t>
                  </w:r>
                  <w:proofErr w:type="spellEnd"/>
                  <w:r w:rsidRPr="001755D7">
                    <w:rPr>
                      <w:color w:val="000000"/>
                      <w:sz w:val="20"/>
                      <w:szCs w:val="20"/>
                      <w:lang w:eastAsia="pl-PL"/>
                    </w:rPr>
                    <w:t xml:space="preserve">: </w:t>
                  </w:r>
                  <w:proofErr w:type="spellStart"/>
                  <w:r w:rsidRPr="001755D7">
                    <w:rPr>
                      <w:color w:val="000000"/>
                      <w:sz w:val="20"/>
                      <w:szCs w:val="20"/>
                      <w:lang w:eastAsia="pl-PL"/>
                    </w:rPr>
                    <w:t>introduktor</w:t>
                  </w:r>
                  <w:proofErr w:type="spellEnd"/>
                  <w:r w:rsidRPr="001755D7">
                    <w:rPr>
                      <w:color w:val="000000"/>
                      <w:sz w:val="20"/>
                      <w:szCs w:val="20"/>
                      <w:lang w:eastAsia="pl-PL"/>
                    </w:rPr>
                    <w:t xml:space="preserve">  7F - koszulka z zastawką 7Fx11cm, prowadnik J 035"x 40 cm, rozszerzacz 7Fx18 cm, igła prosta 18Gx7cm, kranik trójdrożny, sterylny</w:t>
                  </w:r>
                </w:p>
              </w:tc>
              <w:tc>
                <w:tcPr>
                  <w:tcW w:w="560" w:type="dxa"/>
                  <w:tcBorders>
                    <w:top w:val="nil"/>
                    <w:left w:val="nil"/>
                    <w:bottom w:val="single" w:sz="4" w:space="0" w:color="auto"/>
                    <w:right w:val="single" w:sz="4" w:space="0" w:color="auto"/>
                  </w:tcBorders>
                  <w:shd w:val="clear" w:color="000000" w:fill="FFFFFF"/>
                  <w:vAlign w:val="center"/>
                  <w:hideMark/>
                </w:tcPr>
                <w:p w14:paraId="35CAA21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9B86CD3" w14:textId="77777777" w:rsidR="001755D7" w:rsidRPr="001755D7" w:rsidRDefault="001755D7" w:rsidP="001755D7">
                  <w:pPr>
                    <w:jc w:val="center"/>
                    <w:rPr>
                      <w:sz w:val="20"/>
                      <w:szCs w:val="20"/>
                      <w:lang w:eastAsia="pl-PL"/>
                    </w:rPr>
                  </w:pPr>
                  <w:r w:rsidRPr="001755D7">
                    <w:rPr>
                      <w:sz w:val="20"/>
                      <w:szCs w:val="20"/>
                      <w:lang w:eastAsia="pl-PL"/>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73339DC9" w14:textId="77777777" w:rsidR="001755D7" w:rsidRPr="001755D7" w:rsidRDefault="001755D7" w:rsidP="001755D7">
                  <w:pPr>
                    <w:jc w:val="center"/>
                    <w:rPr>
                      <w:rFonts w:ascii="Times New Roman CE" w:hAnsi="Times New Roman CE" w:cs="Times New Roman CE"/>
                      <w:color w:val="FF0000"/>
                      <w:sz w:val="20"/>
                      <w:szCs w:val="20"/>
                      <w:lang w:eastAsia="pl-PL"/>
                    </w:rPr>
                  </w:pPr>
                  <w:r w:rsidRPr="001755D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E391EA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058F50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FBC247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FD0DCA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AADB53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750D711E" w14:textId="77777777" w:rsidR="001755D7" w:rsidRPr="001755D7" w:rsidRDefault="001755D7" w:rsidP="001755D7">
                  <w:pPr>
                    <w:rPr>
                      <w:sz w:val="20"/>
                      <w:szCs w:val="20"/>
                      <w:lang w:eastAsia="pl-PL"/>
                    </w:rPr>
                  </w:pPr>
                </w:p>
              </w:tc>
            </w:tr>
            <w:tr w:rsidR="001755D7" w:rsidRPr="001755D7" w14:paraId="464703F8"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8CB3B07"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7A438D6"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225338D"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837587A"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E4A1943"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3BB7EA1E"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199D6561" w14:textId="77777777" w:rsidR="001755D7" w:rsidRPr="001755D7" w:rsidRDefault="001755D7" w:rsidP="001755D7">
                  <w:pPr>
                    <w:rPr>
                      <w:sz w:val="20"/>
                      <w:szCs w:val="20"/>
                      <w:lang w:eastAsia="pl-PL"/>
                    </w:rPr>
                  </w:pPr>
                </w:p>
              </w:tc>
            </w:tr>
            <w:tr w:rsidR="001755D7" w:rsidRPr="001755D7" w14:paraId="7A8FF1D8" w14:textId="77777777" w:rsidTr="00DF6A5C">
              <w:trPr>
                <w:trHeight w:val="264"/>
              </w:trPr>
              <w:tc>
                <w:tcPr>
                  <w:tcW w:w="413" w:type="dxa"/>
                  <w:tcBorders>
                    <w:top w:val="nil"/>
                    <w:left w:val="nil"/>
                    <w:bottom w:val="nil"/>
                    <w:right w:val="nil"/>
                  </w:tcBorders>
                  <w:shd w:val="clear" w:color="000000" w:fill="FFFFFF"/>
                  <w:noWrap/>
                  <w:vAlign w:val="center"/>
                  <w:hideMark/>
                </w:tcPr>
                <w:p w14:paraId="2D7010BE"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3F3F2616" w14:textId="77777777" w:rsidR="001755D7" w:rsidRPr="001755D7" w:rsidRDefault="001755D7" w:rsidP="001755D7">
                  <w:pPr>
                    <w:jc w:val="center"/>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74A4E465"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74DADEB0" w14:textId="77777777" w:rsidR="001755D7" w:rsidRPr="001755D7" w:rsidRDefault="001755D7" w:rsidP="001755D7">
                  <w:pPr>
                    <w:jc w:val="cente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0B9E0AA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490ADD11"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40CFA47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78E4B05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784E986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7A3A9A16"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35362E03" w14:textId="77777777" w:rsidR="001755D7" w:rsidRPr="001755D7" w:rsidRDefault="001755D7" w:rsidP="001755D7">
                  <w:pPr>
                    <w:rPr>
                      <w:sz w:val="20"/>
                      <w:szCs w:val="20"/>
                      <w:lang w:eastAsia="pl-PL"/>
                    </w:rPr>
                  </w:pPr>
                </w:p>
              </w:tc>
            </w:tr>
            <w:tr w:rsidR="001755D7" w:rsidRPr="001755D7" w14:paraId="4F6AD127" w14:textId="77777777" w:rsidTr="00DF6A5C">
              <w:trPr>
                <w:trHeight w:val="264"/>
              </w:trPr>
              <w:tc>
                <w:tcPr>
                  <w:tcW w:w="413" w:type="dxa"/>
                  <w:tcBorders>
                    <w:top w:val="nil"/>
                    <w:left w:val="nil"/>
                    <w:bottom w:val="nil"/>
                    <w:right w:val="nil"/>
                  </w:tcBorders>
                  <w:shd w:val="clear" w:color="000000" w:fill="FFFFFF"/>
                  <w:noWrap/>
                  <w:vAlign w:val="center"/>
                  <w:hideMark/>
                </w:tcPr>
                <w:p w14:paraId="7F3DD39E"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3031E522" w14:textId="77777777" w:rsidR="00353133" w:rsidRDefault="00353133" w:rsidP="001755D7">
                  <w:pPr>
                    <w:jc w:val="center"/>
                    <w:rPr>
                      <w:sz w:val="20"/>
                      <w:szCs w:val="20"/>
                      <w:lang w:eastAsia="pl-PL"/>
                    </w:rPr>
                  </w:pPr>
                </w:p>
                <w:p w14:paraId="1FAC640A" w14:textId="77777777" w:rsidR="00353133" w:rsidRDefault="00353133" w:rsidP="001755D7">
                  <w:pPr>
                    <w:jc w:val="center"/>
                    <w:rPr>
                      <w:sz w:val="20"/>
                      <w:szCs w:val="20"/>
                      <w:lang w:eastAsia="pl-PL"/>
                    </w:rPr>
                  </w:pPr>
                </w:p>
                <w:p w14:paraId="4E050BCC" w14:textId="77777777" w:rsidR="00353133" w:rsidRDefault="00353133" w:rsidP="001755D7">
                  <w:pPr>
                    <w:jc w:val="center"/>
                    <w:rPr>
                      <w:sz w:val="20"/>
                      <w:szCs w:val="20"/>
                      <w:lang w:eastAsia="pl-PL"/>
                    </w:rPr>
                  </w:pPr>
                </w:p>
                <w:p w14:paraId="1B38A619" w14:textId="77777777" w:rsidR="00353133" w:rsidRDefault="00353133" w:rsidP="001755D7">
                  <w:pPr>
                    <w:jc w:val="center"/>
                    <w:rPr>
                      <w:sz w:val="20"/>
                      <w:szCs w:val="20"/>
                      <w:lang w:eastAsia="pl-PL"/>
                    </w:rPr>
                  </w:pPr>
                </w:p>
                <w:p w14:paraId="71686D92" w14:textId="77777777" w:rsidR="00353133" w:rsidRDefault="00353133" w:rsidP="001755D7">
                  <w:pPr>
                    <w:jc w:val="center"/>
                    <w:rPr>
                      <w:sz w:val="20"/>
                      <w:szCs w:val="20"/>
                      <w:lang w:eastAsia="pl-PL"/>
                    </w:rPr>
                  </w:pPr>
                </w:p>
                <w:p w14:paraId="1742F4DE" w14:textId="77777777" w:rsidR="00353133" w:rsidRDefault="00353133" w:rsidP="001755D7">
                  <w:pPr>
                    <w:jc w:val="center"/>
                    <w:rPr>
                      <w:sz w:val="20"/>
                      <w:szCs w:val="20"/>
                      <w:lang w:eastAsia="pl-PL"/>
                    </w:rPr>
                  </w:pPr>
                </w:p>
                <w:p w14:paraId="0BE86230" w14:textId="77777777" w:rsidR="00353133" w:rsidRDefault="00353133" w:rsidP="001755D7">
                  <w:pPr>
                    <w:jc w:val="center"/>
                    <w:rPr>
                      <w:sz w:val="20"/>
                      <w:szCs w:val="20"/>
                      <w:lang w:eastAsia="pl-PL"/>
                    </w:rPr>
                  </w:pPr>
                </w:p>
                <w:p w14:paraId="6D89633F" w14:textId="77777777" w:rsidR="00353133" w:rsidRDefault="00353133" w:rsidP="001755D7">
                  <w:pPr>
                    <w:jc w:val="center"/>
                    <w:rPr>
                      <w:sz w:val="20"/>
                      <w:szCs w:val="20"/>
                      <w:lang w:eastAsia="pl-PL"/>
                    </w:rPr>
                  </w:pPr>
                </w:p>
                <w:p w14:paraId="0FF0AEC4" w14:textId="77777777" w:rsidR="00353133" w:rsidRDefault="00353133" w:rsidP="001755D7">
                  <w:pPr>
                    <w:jc w:val="center"/>
                    <w:rPr>
                      <w:sz w:val="20"/>
                      <w:szCs w:val="20"/>
                      <w:lang w:eastAsia="pl-PL"/>
                    </w:rPr>
                  </w:pPr>
                </w:p>
                <w:p w14:paraId="3E4DAF99" w14:textId="77777777" w:rsidR="00353133" w:rsidRDefault="00353133" w:rsidP="001755D7">
                  <w:pPr>
                    <w:jc w:val="center"/>
                    <w:rPr>
                      <w:sz w:val="20"/>
                      <w:szCs w:val="20"/>
                      <w:lang w:eastAsia="pl-PL"/>
                    </w:rPr>
                  </w:pPr>
                </w:p>
                <w:p w14:paraId="01EC40D3" w14:textId="1F6D471C" w:rsidR="001755D7" w:rsidRPr="001755D7" w:rsidRDefault="001755D7" w:rsidP="001755D7">
                  <w:pPr>
                    <w:jc w:val="center"/>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5F7F8BD5" w14:textId="77777777" w:rsidR="001755D7" w:rsidRPr="001755D7" w:rsidRDefault="001755D7" w:rsidP="001755D7">
                  <w:pPr>
                    <w:jc w:val="center"/>
                    <w:rPr>
                      <w:sz w:val="20"/>
                      <w:szCs w:val="20"/>
                      <w:lang w:eastAsia="pl-PL"/>
                    </w:rPr>
                  </w:pPr>
                  <w:r w:rsidRPr="001755D7">
                    <w:rPr>
                      <w:sz w:val="20"/>
                      <w:szCs w:val="20"/>
                      <w:lang w:eastAsia="pl-PL"/>
                    </w:rPr>
                    <w:lastRenderedPageBreak/>
                    <w:t> </w:t>
                  </w:r>
                </w:p>
              </w:tc>
              <w:tc>
                <w:tcPr>
                  <w:tcW w:w="860" w:type="dxa"/>
                  <w:tcBorders>
                    <w:top w:val="nil"/>
                    <w:left w:val="nil"/>
                    <w:bottom w:val="nil"/>
                    <w:right w:val="nil"/>
                  </w:tcBorders>
                  <w:shd w:val="clear" w:color="000000" w:fill="FFFFFF"/>
                  <w:noWrap/>
                  <w:vAlign w:val="center"/>
                  <w:hideMark/>
                </w:tcPr>
                <w:p w14:paraId="3B245887" w14:textId="77777777" w:rsidR="001755D7" w:rsidRPr="001755D7" w:rsidRDefault="001755D7" w:rsidP="001755D7">
                  <w:pPr>
                    <w:jc w:val="cente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7C64FDF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49700582"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6990342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5C2D938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5B81C0A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1BC9280E"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F1262F4" w14:textId="77777777" w:rsidR="001755D7" w:rsidRPr="001755D7" w:rsidRDefault="001755D7" w:rsidP="001755D7">
                  <w:pPr>
                    <w:rPr>
                      <w:sz w:val="20"/>
                      <w:szCs w:val="20"/>
                      <w:lang w:eastAsia="pl-PL"/>
                    </w:rPr>
                  </w:pPr>
                </w:p>
              </w:tc>
            </w:tr>
            <w:tr w:rsidR="001755D7" w:rsidRPr="001755D7" w14:paraId="7D6F6B3A" w14:textId="77777777" w:rsidTr="00DF6A5C">
              <w:trPr>
                <w:trHeight w:val="264"/>
              </w:trPr>
              <w:tc>
                <w:tcPr>
                  <w:tcW w:w="413" w:type="dxa"/>
                  <w:tcBorders>
                    <w:top w:val="nil"/>
                    <w:left w:val="nil"/>
                    <w:bottom w:val="nil"/>
                    <w:right w:val="nil"/>
                  </w:tcBorders>
                  <w:shd w:val="clear" w:color="000000" w:fill="FFFFFF"/>
                  <w:noWrap/>
                  <w:vAlign w:val="center"/>
                  <w:hideMark/>
                </w:tcPr>
                <w:p w14:paraId="4FE6ACF1" w14:textId="77777777" w:rsidR="001755D7" w:rsidRPr="001755D7" w:rsidRDefault="001755D7" w:rsidP="001755D7">
                  <w:pPr>
                    <w:jc w:val="center"/>
                    <w:rPr>
                      <w:color w:val="333399"/>
                      <w:sz w:val="20"/>
                      <w:szCs w:val="20"/>
                      <w:lang w:eastAsia="pl-PL"/>
                    </w:rPr>
                  </w:pPr>
                  <w:r w:rsidRPr="001755D7">
                    <w:rPr>
                      <w:color w:val="333399"/>
                      <w:sz w:val="20"/>
                      <w:szCs w:val="20"/>
                      <w:lang w:eastAsia="pl-PL"/>
                    </w:rPr>
                    <w:t> </w:t>
                  </w:r>
                </w:p>
              </w:tc>
              <w:tc>
                <w:tcPr>
                  <w:tcW w:w="6320" w:type="dxa"/>
                  <w:tcBorders>
                    <w:top w:val="nil"/>
                    <w:left w:val="nil"/>
                    <w:bottom w:val="nil"/>
                    <w:right w:val="nil"/>
                  </w:tcBorders>
                  <w:shd w:val="clear" w:color="000000" w:fill="FFFFFF"/>
                  <w:noWrap/>
                  <w:vAlign w:val="bottom"/>
                  <w:hideMark/>
                </w:tcPr>
                <w:p w14:paraId="5F858958" w14:textId="77777777" w:rsidR="001755D7" w:rsidRPr="001755D7" w:rsidRDefault="001755D7" w:rsidP="001755D7">
                  <w:pPr>
                    <w:rPr>
                      <w:b/>
                      <w:bCs/>
                      <w:sz w:val="20"/>
                      <w:szCs w:val="20"/>
                      <w:lang w:eastAsia="pl-PL"/>
                    </w:rPr>
                  </w:pPr>
                  <w:r w:rsidRPr="001755D7">
                    <w:rPr>
                      <w:b/>
                      <w:bCs/>
                      <w:sz w:val="20"/>
                      <w:szCs w:val="20"/>
                      <w:lang w:eastAsia="pl-PL"/>
                    </w:rPr>
                    <w:t xml:space="preserve">Pakiet 57. </w:t>
                  </w:r>
                  <w:r w:rsidRPr="001755D7">
                    <w:rPr>
                      <w:sz w:val="20"/>
                      <w:szCs w:val="20"/>
                      <w:lang w:eastAsia="pl-PL"/>
                    </w:rPr>
                    <w:t>Zestaw do pomiaru ciśnienia metodą inwazyjną.</w:t>
                  </w:r>
                </w:p>
              </w:tc>
              <w:tc>
                <w:tcPr>
                  <w:tcW w:w="560" w:type="dxa"/>
                  <w:tcBorders>
                    <w:top w:val="nil"/>
                    <w:left w:val="nil"/>
                    <w:bottom w:val="nil"/>
                    <w:right w:val="nil"/>
                  </w:tcBorders>
                  <w:shd w:val="clear" w:color="000000" w:fill="FFFFFF"/>
                  <w:noWrap/>
                  <w:vAlign w:val="bottom"/>
                  <w:hideMark/>
                </w:tcPr>
                <w:p w14:paraId="20F2CF1C" w14:textId="77777777" w:rsidR="001755D7" w:rsidRPr="001755D7" w:rsidRDefault="001755D7" w:rsidP="001755D7">
                  <w:pPr>
                    <w:jc w:val="center"/>
                    <w:rPr>
                      <w:color w:val="333399"/>
                      <w:sz w:val="20"/>
                      <w:szCs w:val="20"/>
                      <w:lang w:eastAsia="pl-PL"/>
                    </w:rPr>
                  </w:pPr>
                  <w:r w:rsidRPr="001755D7">
                    <w:rPr>
                      <w:color w:val="333399"/>
                      <w:sz w:val="20"/>
                      <w:szCs w:val="20"/>
                      <w:lang w:eastAsia="pl-PL"/>
                    </w:rPr>
                    <w:t> </w:t>
                  </w:r>
                </w:p>
              </w:tc>
              <w:tc>
                <w:tcPr>
                  <w:tcW w:w="860" w:type="dxa"/>
                  <w:tcBorders>
                    <w:top w:val="nil"/>
                    <w:left w:val="nil"/>
                    <w:bottom w:val="nil"/>
                    <w:right w:val="nil"/>
                  </w:tcBorders>
                  <w:shd w:val="clear" w:color="000000" w:fill="FFFFFF"/>
                  <w:noWrap/>
                  <w:vAlign w:val="bottom"/>
                  <w:hideMark/>
                </w:tcPr>
                <w:p w14:paraId="1E002C5B" w14:textId="77777777" w:rsidR="001755D7" w:rsidRPr="001755D7" w:rsidRDefault="001755D7" w:rsidP="001755D7">
                  <w:pPr>
                    <w:jc w:val="right"/>
                    <w:rPr>
                      <w:color w:val="333399"/>
                      <w:sz w:val="20"/>
                      <w:szCs w:val="20"/>
                      <w:lang w:eastAsia="pl-PL"/>
                    </w:rPr>
                  </w:pPr>
                  <w:r w:rsidRPr="001755D7">
                    <w:rPr>
                      <w:color w:val="333399"/>
                      <w:sz w:val="20"/>
                      <w:szCs w:val="20"/>
                      <w:lang w:eastAsia="pl-PL"/>
                    </w:rPr>
                    <w:t> </w:t>
                  </w:r>
                </w:p>
              </w:tc>
              <w:tc>
                <w:tcPr>
                  <w:tcW w:w="1000" w:type="dxa"/>
                  <w:tcBorders>
                    <w:top w:val="nil"/>
                    <w:left w:val="nil"/>
                    <w:bottom w:val="single" w:sz="4" w:space="0" w:color="auto"/>
                    <w:right w:val="nil"/>
                  </w:tcBorders>
                  <w:shd w:val="clear" w:color="000000" w:fill="FFFFFF"/>
                  <w:noWrap/>
                  <w:vAlign w:val="bottom"/>
                  <w:hideMark/>
                </w:tcPr>
                <w:p w14:paraId="07B267F8"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24B3E74"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7BA7CC2B" w14:textId="77777777" w:rsidR="001755D7" w:rsidRPr="001755D7" w:rsidRDefault="001755D7" w:rsidP="001755D7">
                  <w:pPr>
                    <w:rPr>
                      <w:color w:val="333399"/>
                      <w:sz w:val="20"/>
                      <w:szCs w:val="20"/>
                      <w:lang w:eastAsia="pl-PL"/>
                    </w:rPr>
                  </w:pPr>
                  <w:r w:rsidRPr="001755D7">
                    <w:rPr>
                      <w:color w:val="333399"/>
                      <w:sz w:val="20"/>
                      <w:szCs w:val="20"/>
                      <w:lang w:eastAsia="pl-PL"/>
                    </w:rPr>
                    <w:t> </w:t>
                  </w:r>
                </w:p>
              </w:tc>
              <w:tc>
                <w:tcPr>
                  <w:tcW w:w="146" w:type="dxa"/>
                  <w:vAlign w:val="center"/>
                  <w:hideMark/>
                </w:tcPr>
                <w:p w14:paraId="6F507A44" w14:textId="77777777" w:rsidR="001755D7" w:rsidRPr="001755D7" w:rsidRDefault="001755D7" w:rsidP="001755D7">
                  <w:pPr>
                    <w:rPr>
                      <w:sz w:val="20"/>
                      <w:szCs w:val="20"/>
                      <w:lang w:eastAsia="pl-PL"/>
                    </w:rPr>
                  </w:pPr>
                </w:p>
              </w:tc>
            </w:tr>
            <w:tr w:rsidR="001755D7" w:rsidRPr="001755D7" w14:paraId="28D20065"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67178E5"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A37C787"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8EE53D2"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A126798"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F1D16EB"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A053A5E"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59D11DF"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5C37D2A"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7A59657"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6855888"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14A2137B" w14:textId="77777777" w:rsidR="001755D7" w:rsidRPr="001755D7" w:rsidRDefault="001755D7" w:rsidP="001755D7">
                  <w:pPr>
                    <w:rPr>
                      <w:sz w:val="20"/>
                      <w:szCs w:val="20"/>
                      <w:lang w:eastAsia="pl-PL"/>
                    </w:rPr>
                  </w:pPr>
                </w:p>
              </w:tc>
            </w:tr>
            <w:tr w:rsidR="001755D7" w:rsidRPr="001755D7" w14:paraId="61DCABED"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1B65EAB3"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2FE99DDC"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059C9AE"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7F9AD9FF" w14:textId="77777777" w:rsidR="001755D7" w:rsidRPr="001755D7" w:rsidRDefault="001755D7" w:rsidP="001755D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72A9F7E8"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D986B40"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B576CB6"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3F262B3"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4C14C09"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68EDB66"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7183A1A2" w14:textId="77777777" w:rsidR="001755D7" w:rsidRPr="001755D7" w:rsidRDefault="001755D7" w:rsidP="001755D7">
                  <w:pPr>
                    <w:jc w:val="center"/>
                    <w:rPr>
                      <w:sz w:val="16"/>
                      <w:szCs w:val="16"/>
                      <w:lang w:eastAsia="pl-PL"/>
                    </w:rPr>
                  </w:pPr>
                </w:p>
              </w:tc>
            </w:tr>
            <w:tr w:rsidR="001755D7" w:rsidRPr="001755D7" w14:paraId="35B77622" w14:textId="77777777" w:rsidTr="00DF6A5C">
              <w:trPr>
                <w:trHeight w:val="2916"/>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69BC8879"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00CC80F3" w14:textId="77777777" w:rsidR="001755D7" w:rsidRPr="001755D7" w:rsidRDefault="001755D7" w:rsidP="001755D7">
                  <w:pPr>
                    <w:rPr>
                      <w:sz w:val="20"/>
                      <w:szCs w:val="20"/>
                      <w:lang w:eastAsia="pl-PL"/>
                    </w:rPr>
                  </w:pPr>
                  <w:r w:rsidRPr="001755D7">
                    <w:rPr>
                      <w:sz w:val="20"/>
                      <w:szCs w:val="20"/>
                      <w:lang w:eastAsia="pl-PL"/>
                    </w:rPr>
                    <w:t xml:space="preserve">Zestaw z przetwornikiem do pomiaru ciśnienia metodą inwazyjną wyposażony w linię pomiarową o długości co najmniej 150cm, przetwornik ze </w:t>
                  </w:r>
                  <w:proofErr w:type="spellStart"/>
                  <w:r w:rsidRPr="001755D7">
                    <w:rPr>
                      <w:sz w:val="20"/>
                      <w:szCs w:val="20"/>
                      <w:lang w:eastAsia="pl-PL"/>
                    </w:rPr>
                    <w:t>zintergrowanym</w:t>
                  </w:r>
                  <w:proofErr w:type="spellEnd"/>
                  <w:r w:rsidRPr="001755D7">
                    <w:rPr>
                      <w:sz w:val="20"/>
                      <w:szCs w:val="20"/>
                      <w:lang w:eastAsia="pl-PL"/>
                    </w:rPr>
                    <w:t xml:space="preserve"> systemem płuczącym 3ml/h z dwoma możliwościami przepłukiwania. System wypełniania linii pomiarowych wyposażony w zakrzywioną igłę zapobiegającą zapowietrzaniu się systemu pomiarowego. Zestaw posiadający koreczek tłumiący zamknięty zabezpieczający system pomiarowy przed przypadkową kontaminacją. Zestaw dający zapis ciśnienia z dokładnością odwzorowania na poziomie &lt;2% błędu pomiarowego dla całej linii pomiarowej potwierdzony przeprowadzonym testem w fazie produkcyjnej. Zestaw kompatybilny z kablami BD </w:t>
                  </w:r>
                  <w:proofErr w:type="spellStart"/>
                  <w:r w:rsidRPr="001755D7">
                    <w:rPr>
                      <w:sz w:val="20"/>
                      <w:szCs w:val="20"/>
                      <w:lang w:eastAsia="pl-PL"/>
                    </w:rPr>
                    <w:t>Ohmeda</w:t>
                  </w:r>
                  <w:proofErr w:type="spellEnd"/>
                  <w:r w:rsidRPr="001755D7">
                    <w:rPr>
                      <w:sz w:val="20"/>
                      <w:szCs w:val="20"/>
                      <w:lang w:eastAsia="pl-PL"/>
                    </w:rPr>
                    <w:t xml:space="preserve"> typu PMSET poprzez okrągły wtyk </w:t>
                  </w:r>
                  <w:proofErr w:type="spellStart"/>
                  <w:r w:rsidRPr="001755D7">
                    <w:rPr>
                      <w:sz w:val="20"/>
                      <w:szCs w:val="20"/>
                      <w:lang w:eastAsia="pl-PL"/>
                    </w:rPr>
                    <w:t>pinowy</w:t>
                  </w:r>
                  <w:proofErr w:type="spellEnd"/>
                </w:p>
              </w:tc>
              <w:tc>
                <w:tcPr>
                  <w:tcW w:w="560" w:type="dxa"/>
                  <w:tcBorders>
                    <w:top w:val="nil"/>
                    <w:left w:val="nil"/>
                    <w:bottom w:val="single" w:sz="4" w:space="0" w:color="auto"/>
                    <w:right w:val="single" w:sz="4" w:space="0" w:color="auto"/>
                  </w:tcBorders>
                  <w:shd w:val="clear" w:color="000000" w:fill="FFFFFF"/>
                  <w:vAlign w:val="center"/>
                  <w:hideMark/>
                </w:tcPr>
                <w:p w14:paraId="407B8879"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E2F6B83" w14:textId="77777777" w:rsidR="001755D7" w:rsidRPr="001755D7" w:rsidRDefault="001755D7" w:rsidP="001755D7">
                  <w:pPr>
                    <w:jc w:val="center"/>
                    <w:rPr>
                      <w:sz w:val="20"/>
                      <w:szCs w:val="20"/>
                      <w:lang w:eastAsia="pl-PL"/>
                    </w:rPr>
                  </w:pPr>
                  <w:r w:rsidRPr="001755D7">
                    <w:rPr>
                      <w:sz w:val="20"/>
                      <w:szCs w:val="20"/>
                      <w:lang w:eastAsia="pl-PL"/>
                    </w:rPr>
                    <w:t>300</w:t>
                  </w:r>
                </w:p>
              </w:tc>
              <w:tc>
                <w:tcPr>
                  <w:tcW w:w="1000" w:type="dxa"/>
                  <w:tcBorders>
                    <w:top w:val="nil"/>
                    <w:left w:val="nil"/>
                    <w:bottom w:val="single" w:sz="4" w:space="0" w:color="auto"/>
                    <w:right w:val="single" w:sz="4" w:space="0" w:color="auto"/>
                  </w:tcBorders>
                  <w:shd w:val="clear" w:color="000000" w:fill="FFFFFF"/>
                  <w:vAlign w:val="center"/>
                  <w:hideMark/>
                </w:tcPr>
                <w:p w14:paraId="5C3C78EC"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6F7EB00"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FFF1CB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8FE724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472CBB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2FCD3C4" w14:textId="77777777" w:rsidR="001755D7" w:rsidRPr="001755D7" w:rsidRDefault="001755D7" w:rsidP="001755D7">
                  <w:pPr>
                    <w:jc w:val="center"/>
                    <w:rPr>
                      <w:sz w:val="16"/>
                      <w:szCs w:val="16"/>
                      <w:lang w:eastAsia="pl-PL"/>
                    </w:rPr>
                  </w:pPr>
                  <w:r w:rsidRPr="001755D7">
                    <w:rPr>
                      <w:sz w:val="16"/>
                      <w:szCs w:val="16"/>
                      <w:lang w:eastAsia="pl-PL"/>
                    </w:rPr>
                    <w:t> </w:t>
                  </w:r>
                </w:p>
              </w:tc>
              <w:tc>
                <w:tcPr>
                  <w:tcW w:w="146" w:type="dxa"/>
                  <w:vAlign w:val="center"/>
                  <w:hideMark/>
                </w:tcPr>
                <w:p w14:paraId="0854BBDB" w14:textId="77777777" w:rsidR="001755D7" w:rsidRPr="001755D7" w:rsidRDefault="001755D7" w:rsidP="001755D7">
                  <w:pPr>
                    <w:rPr>
                      <w:sz w:val="20"/>
                      <w:szCs w:val="20"/>
                      <w:lang w:eastAsia="pl-PL"/>
                    </w:rPr>
                  </w:pPr>
                </w:p>
              </w:tc>
            </w:tr>
            <w:tr w:rsidR="001755D7" w:rsidRPr="001755D7" w14:paraId="716097CF" w14:textId="77777777" w:rsidTr="00DF6A5C">
              <w:trPr>
                <w:trHeight w:val="3120"/>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5A3BCB52"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42F3E1E1" w14:textId="77777777" w:rsidR="001755D7" w:rsidRPr="001755D7" w:rsidRDefault="001755D7" w:rsidP="001755D7">
                  <w:pPr>
                    <w:rPr>
                      <w:sz w:val="20"/>
                      <w:szCs w:val="20"/>
                      <w:lang w:eastAsia="pl-PL"/>
                    </w:rPr>
                  </w:pPr>
                  <w:r w:rsidRPr="001755D7">
                    <w:rPr>
                      <w:sz w:val="20"/>
                      <w:szCs w:val="20"/>
                      <w:lang w:eastAsia="pl-PL"/>
                    </w:rPr>
                    <w:t xml:space="preserve">Zestaw z dwoma przetwornikami do pomiaru ciśnienia metodą inwazyjną wyposażony w dwie linię pomiarowe o długości 150 cm, dwa przetworniki ze </w:t>
                  </w:r>
                  <w:proofErr w:type="spellStart"/>
                  <w:r w:rsidRPr="001755D7">
                    <w:rPr>
                      <w:sz w:val="20"/>
                      <w:szCs w:val="20"/>
                      <w:lang w:eastAsia="pl-PL"/>
                    </w:rPr>
                    <w:t>zintergrowanym</w:t>
                  </w:r>
                  <w:proofErr w:type="spellEnd"/>
                  <w:r w:rsidRPr="001755D7">
                    <w:rPr>
                      <w:sz w:val="20"/>
                      <w:szCs w:val="20"/>
                      <w:lang w:eastAsia="pl-PL"/>
                    </w:rPr>
                    <w:t xml:space="preserve"> systemem płuczącym 3ml/h z dwoma możliwościami przepłukiwania. System wypełniania linii pomiarowych wyposażony w zakrzywioną igłę zapobiegającą zapowietrzaniu się systemu pomiarowego. Zestaw posiadający koreczki tłumiące zamknięte zabezpieczające system pomiarowy przed przypadkową kontaminacją. Zestaw dający zapis ciśnienia z dokładnością odwzorowania na poziomie &lt;2% błędu pomiarowego dla całej linii pomiarowej potwierdzony przeprowadzonym testem w fazie produkcyjnej. Zestaw kompatybilny z kablami BD </w:t>
                  </w:r>
                  <w:proofErr w:type="spellStart"/>
                  <w:r w:rsidRPr="001755D7">
                    <w:rPr>
                      <w:sz w:val="20"/>
                      <w:szCs w:val="20"/>
                      <w:lang w:eastAsia="pl-PL"/>
                    </w:rPr>
                    <w:t>Ohmeda</w:t>
                  </w:r>
                  <w:proofErr w:type="spellEnd"/>
                  <w:r w:rsidRPr="001755D7">
                    <w:rPr>
                      <w:sz w:val="20"/>
                      <w:szCs w:val="20"/>
                      <w:lang w:eastAsia="pl-PL"/>
                    </w:rPr>
                    <w:t xml:space="preserve"> typu PMSET poprzez okrągły wtyk </w:t>
                  </w:r>
                  <w:proofErr w:type="spellStart"/>
                  <w:r w:rsidRPr="001755D7">
                    <w:rPr>
                      <w:sz w:val="20"/>
                      <w:szCs w:val="20"/>
                      <w:lang w:eastAsia="pl-PL"/>
                    </w:rPr>
                    <w:t>pinowy</w:t>
                  </w:r>
                  <w:proofErr w:type="spellEnd"/>
                </w:p>
              </w:tc>
              <w:tc>
                <w:tcPr>
                  <w:tcW w:w="560" w:type="dxa"/>
                  <w:tcBorders>
                    <w:top w:val="nil"/>
                    <w:left w:val="nil"/>
                    <w:bottom w:val="single" w:sz="4" w:space="0" w:color="auto"/>
                    <w:right w:val="single" w:sz="4" w:space="0" w:color="auto"/>
                  </w:tcBorders>
                  <w:shd w:val="clear" w:color="000000" w:fill="FFFFFF"/>
                  <w:vAlign w:val="center"/>
                  <w:hideMark/>
                </w:tcPr>
                <w:p w14:paraId="212D4D75"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2013760" w14:textId="77777777" w:rsidR="001755D7" w:rsidRPr="001755D7" w:rsidRDefault="001755D7" w:rsidP="001755D7">
                  <w:pPr>
                    <w:jc w:val="center"/>
                    <w:rPr>
                      <w:sz w:val="20"/>
                      <w:szCs w:val="20"/>
                      <w:lang w:eastAsia="pl-PL"/>
                    </w:rPr>
                  </w:pPr>
                  <w:r w:rsidRPr="001755D7">
                    <w:rPr>
                      <w:sz w:val="20"/>
                      <w:szCs w:val="20"/>
                      <w:lang w:eastAsia="pl-PL"/>
                    </w:rPr>
                    <w:t>120</w:t>
                  </w:r>
                </w:p>
              </w:tc>
              <w:tc>
                <w:tcPr>
                  <w:tcW w:w="1000" w:type="dxa"/>
                  <w:tcBorders>
                    <w:top w:val="nil"/>
                    <w:left w:val="nil"/>
                    <w:bottom w:val="single" w:sz="4" w:space="0" w:color="auto"/>
                    <w:right w:val="single" w:sz="4" w:space="0" w:color="auto"/>
                  </w:tcBorders>
                  <w:shd w:val="clear" w:color="000000" w:fill="FFFFFF"/>
                  <w:vAlign w:val="center"/>
                  <w:hideMark/>
                </w:tcPr>
                <w:p w14:paraId="63B64EB7"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3F6B173"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A0262F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89C786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5C4B26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5FC29B4" w14:textId="77777777" w:rsidR="001755D7" w:rsidRPr="001755D7" w:rsidRDefault="001755D7" w:rsidP="001755D7">
                  <w:pPr>
                    <w:jc w:val="center"/>
                    <w:rPr>
                      <w:sz w:val="16"/>
                      <w:szCs w:val="16"/>
                      <w:lang w:eastAsia="pl-PL"/>
                    </w:rPr>
                  </w:pPr>
                  <w:r w:rsidRPr="001755D7">
                    <w:rPr>
                      <w:sz w:val="16"/>
                      <w:szCs w:val="16"/>
                      <w:lang w:eastAsia="pl-PL"/>
                    </w:rPr>
                    <w:t> </w:t>
                  </w:r>
                </w:p>
              </w:tc>
              <w:tc>
                <w:tcPr>
                  <w:tcW w:w="146" w:type="dxa"/>
                  <w:vAlign w:val="center"/>
                  <w:hideMark/>
                </w:tcPr>
                <w:p w14:paraId="55D89889" w14:textId="77777777" w:rsidR="001755D7" w:rsidRPr="001755D7" w:rsidRDefault="001755D7" w:rsidP="001755D7">
                  <w:pPr>
                    <w:rPr>
                      <w:sz w:val="20"/>
                      <w:szCs w:val="20"/>
                      <w:lang w:eastAsia="pl-PL"/>
                    </w:rPr>
                  </w:pPr>
                </w:p>
              </w:tc>
            </w:tr>
            <w:tr w:rsidR="001755D7" w:rsidRPr="001755D7" w14:paraId="1FE57737"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1ACCA73"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CDF6721"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1845686"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CF81E21"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5A8D4D3"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38F94771"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4E369B02" w14:textId="77777777" w:rsidR="001755D7" w:rsidRPr="001755D7" w:rsidRDefault="001755D7" w:rsidP="001755D7">
                  <w:pPr>
                    <w:rPr>
                      <w:sz w:val="20"/>
                      <w:szCs w:val="20"/>
                      <w:lang w:eastAsia="pl-PL"/>
                    </w:rPr>
                  </w:pPr>
                </w:p>
              </w:tc>
            </w:tr>
            <w:tr w:rsidR="001755D7" w:rsidRPr="001755D7" w14:paraId="4599EE39" w14:textId="77777777" w:rsidTr="00DF6A5C">
              <w:trPr>
                <w:trHeight w:val="264"/>
              </w:trPr>
              <w:tc>
                <w:tcPr>
                  <w:tcW w:w="413" w:type="dxa"/>
                  <w:tcBorders>
                    <w:top w:val="nil"/>
                    <w:left w:val="nil"/>
                    <w:bottom w:val="nil"/>
                    <w:right w:val="nil"/>
                  </w:tcBorders>
                  <w:shd w:val="clear" w:color="000000" w:fill="FFFFFF"/>
                  <w:noWrap/>
                  <w:vAlign w:val="center"/>
                  <w:hideMark/>
                </w:tcPr>
                <w:p w14:paraId="411B4A81"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4F060251" w14:textId="77777777" w:rsidR="001755D7" w:rsidRPr="001755D7" w:rsidRDefault="001755D7" w:rsidP="001755D7">
                  <w:pPr>
                    <w:jc w:val="center"/>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3493B3E5"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21692332" w14:textId="77777777" w:rsidR="001755D7" w:rsidRPr="001755D7" w:rsidRDefault="001755D7" w:rsidP="001755D7">
                  <w:pPr>
                    <w:jc w:val="cente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5978082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6CDED6CD"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3BE36D9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1EF0CC5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16DB26A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7067A039"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527AA1B1" w14:textId="77777777" w:rsidR="001755D7" w:rsidRPr="001755D7" w:rsidRDefault="001755D7" w:rsidP="001755D7">
                  <w:pPr>
                    <w:rPr>
                      <w:sz w:val="20"/>
                      <w:szCs w:val="20"/>
                      <w:lang w:eastAsia="pl-PL"/>
                    </w:rPr>
                  </w:pPr>
                </w:p>
              </w:tc>
            </w:tr>
            <w:tr w:rsidR="001755D7" w:rsidRPr="001755D7" w14:paraId="5258590B" w14:textId="77777777" w:rsidTr="00DF6A5C">
              <w:trPr>
                <w:trHeight w:val="264"/>
              </w:trPr>
              <w:tc>
                <w:tcPr>
                  <w:tcW w:w="413" w:type="dxa"/>
                  <w:tcBorders>
                    <w:top w:val="nil"/>
                    <w:left w:val="nil"/>
                    <w:bottom w:val="nil"/>
                    <w:right w:val="nil"/>
                  </w:tcBorders>
                  <w:shd w:val="clear" w:color="000000" w:fill="FFFFFF"/>
                  <w:noWrap/>
                  <w:vAlign w:val="center"/>
                  <w:hideMark/>
                </w:tcPr>
                <w:p w14:paraId="2D3CECDE" w14:textId="77777777" w:rsidR="00EA22BB" w:rsidRDefault="00EA22BB" w:rsidP="001755D7">
                  <w:pPr>
                    <w:jc w:val="center"/>
                    <w:rPr>
                      <w:b/>
                      <w:bCs/>
                      <w:sz w:val="20"/>
                      <w:szCs w:val="20"/>
                      <w:lang w:eastAsia="pl-PL"/>
                    </w:rPr>
                  </w:pPr>
                </w:p>
                <w:p w14:paraId="655A6B1B" w14:textId="77777777" w:rsidR="00EA22BB" w:rsidRDefault="00EA22BB" w:rsidP="001755D7">
                  <w:pPr>
                    <w:jc w:val="center"/>
                    <w:rPr>
                      <w:b/>
                      <w:bCs/>
                      <w:sz w:val="20"/>
                      <w:szCs w:val="20"/>
                      <w:lang w:eastAsia="pl-PL"/>
                    </w:rPr>
                  </w:pPr>
                </w:p>
                <w:p w14:paraId="21E40530" w14:textId="77777777" w:rsidR="00EA22BB" w:rsidRDefault="00EA22BB" w:rsidP="001755D7">
                  <w:pPr>
                    <w:jc w:val="center"/>
                    <w:rPr>
                      <w:b/>
                      <w:bCs/>
                      <w:sz w:val="20"/>
                      <w:szCs w:val="20"/>
                      <w:lang w:eastAsia="pl-PL"/>
                    </w:rPr>
                  </w:pPr>
                </w:p>
                <w:p w14:paraId="14F4B86E" w14:textId="77777777" w:rsidR="00EA22BB" w:rsidRDefault="00EA22BB" w:rsidP="001755D7">
                  <w:pPr>
                    <w:jc w:val="center"/>
                    <w:rPr>
                      <w:b/>
                      <w:bCs/>
                      <w:sz w:val="20"/>
                      <w:szCs w:val="20"/>
                      <w:lang w:eastAsia="pl-PL"/>
                    </w:rPr>
                  </w:pPr>
                </w:p>
                <w:p w14:paraId="3D54E244" w14:textId="43A7BC6F" w:rsidR="001755D7" w:rsidRPr="001755D7" w:rsidRDefault="001755D7" w:rsidP="001755D7">
                  <w:pPr>
                    <w:jc w:val="center"/>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7C791135" w14:textId="77777777" w:rsidR="001755D7" w:rsidRPr="001755D7" w:rsidRDefault="001755D7" w:rsidP="001755D7">
                  <w:pPr>
                    <w:jc w:val="center"/>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4B961B89"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58AB2538" w14:textId="77777777" w:rsidR="001755D7" w:rsidRPr="001755D7" w:rsidRDefault="001755D7" w:rsidP="001755D7">
                  <w:pPr>
                    <w:jc w:val="cente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38BFB60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2DB603FB"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3AC36FD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76A5E1F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54DACBA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68C37026"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2CB261A2" w14:textId="77777777" w:rsidR="001755D7" w:rsidRPr="001755D7" w:rsidRDefault="001755D7" w:rsidP="001755D7">
                  <w:pPr>
                    <w:rPr>
                      <w:sz w:val="20"/>
                      <w:szCs w:val="20"/>
                      <w:lang w:eastAsia="pl-PL"/>
                    </w:rPr>
                  </w:pPr>
                </w:p>
              </w:tc>
            </w:tr>
            <w:tr w:rsidR="001755D7" w:rsidRPr="001755D7" w14:paraId="600A665E" w14:textId="77777777" w:rsidTr="00DF6A5C">
              <w:trPr>
                <w:trHeight w:val="264"/>
              </w:trPr>
              <w:tc>
                <w:tcPr>
                  <w:tcW w:w="413" w:type="dxa"/>
                  <w:tcBorders>
                    <w:top w:val="nil"/>
                    <w:left w:val="nil"/>
                    <w:bottom w:val="nil"/>
                    <w:right w:val="nil"/>
                  </w:tcBorders>
                  <w:shd w:val="clear" w:color="000000" w:fill="FFFFFF"/>
                  <w:noWrap/>
                  <w:vAlign w:val="center"/>
                  <w:hideMark/>
                </w:tcPr>
                <w:p w14:paraId="225CE8FE" w14:textId="77777777" w:rsidR="001755D7" w:rsidRPr="001755D7" w:rsidRDefault="001755D7" w:rsidP="001755D7">
                  <w:pPr>
                    <w:jc w:val="cente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vAlign w:val="center"/>
                  <w:hideMark/>
                </w:tcPr>
                <w:p w14:paraId="616324A0" w14:textId="77777777" w:rsidR="001755D7" w:rsidRPr="001755D7" w:rsidRDefault="001755D7" w:rsidP="001755D7">
                  <w:pPr>
                    <w:rPr>
                      <w:b/>
                      <w:bCs/>
                      <w:sz w:val="20"/>
                      <w:szCs w:val="20"/>
                      <w:lang w:eastAsia="pl-PL"/>
                    </w:rPr>
                  </w:pPr>
                  <w:r w:rsidRPr="001755D7">
                    <w:rPr>
                      <w:b/>
                      <w:bCs/>
                      <w:sz w:val="20"/>
                      <w:szCs w:val="20"/>
                      <w:lang w:eastAsia="pl-PL"/>
                    </w:rPr>
                    <w:t>Pakiet 58.</w:t>
                  </w:r>
                  <w:r w:rsidRPr="001755D7">
                    <w:rPr>
                      <w:sz w:val="20"/>
                      <w:szCs w:val="20"/>
                      <w:lang w:eastAsia="pl-PL"/>
                    </w:rPr>
                    <w:t xml:space="preserve"> Artykuły do infuzji.</w:t>
                  </w:r>
                </w:p>
              </w:tc>
              <w:tc>
                <w:tcPr>
                  <w:tcW w:w="560" w:type="dxa"/>
                  <w:tcBorders>
                    <w:top w:val="nil"/>
                    <w:left w:val="nil"/>
                    <w:bottom w:val="nil"/>
                    <w:right w:val="nil"/>
                  </w:tcBorders>
                  <w:shd w:val="clear" w:color="000000" w:fill="FFFFFF"/>
                  <w:noWrap/>
                  <w:vAlign w:val="bottom"/>
                  <w:hideMark/>
                </w:tcPr>
                <w:p w14:paraId="3380EB7D"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73D6DA52"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148279AC" w14:textId="77777777" w:rsidR="001755D7" w:rsidRPr="001755D7" w:rsidRDefault="001755D7" w:rsidP="001755D7">
                  <w:pPr>
                    <w:jc w:val="right"/>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C8274F4"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63CD9AB1"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1B4616C" w14:textId="77777777" w:rsidR="001755D7" w:rsidRPr="001755D7" w:rsidRDefault="001755D7" w:rsidP="001755D7">
                  <w:pPr>
                    <w:rPr>
                      <w:sz w:val="20"/>
                      <w:szCs w:val="20"/>
                      <w:lang w:eastAsia="pl-PL"/>
                    </w:rPr>
                  </w:pPr>
                </w:p>
              </w:tc>
            </w:tr>
            <w:tr w:rsidR="001755D7" w:rsidRPr="001755D7" w14:paraId="4B3F6BD2"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A0600D7"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35ADFAB"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043795C"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793C13F"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A696D6C"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997926A"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6D8BF9B"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43B61A5"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51DC397"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1E57117"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1A305527" w14:textId="77777777" w:rsidR="001755D7" w:rsidRPr="001755D7" w:rsidRDefault="001755D7" w:rsidP="001755D7">
                  <w:pPr>
                    <w:rPr>
                      <w:sz w:val="20"/>
                      <w:szCs w:val="20"/>
                      <w:lang w:eastAsia="pl-PL"/>
                    </w:rPr>
                  </w:pPr>
                </w:p>
              </w:tc>
            </w:tr>
            <w:tr w:rsidR="001755D7" w:rsidRPr="001755D7" w14:paraId="024F4B9F"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B182909"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48EB1EA1"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F02D097"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2A092359"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B9DD5CA"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11F72A9"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E7E93CA"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8F8706A"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DFD9003"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38AA685"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692317A7" w14:textId="77777777" w:rsidR="001755D7" w:rsidRPr="001755D7" w:rsidRDefault="001755D7" w:rsidP="001755D7">
                  <w:pPr>
                    <w:jc w:val="center"/>
                    <w:rPr>
                      <w:sz w:val="16"/>
                      <w:szCs w:val="16"/>
                      <w:lang w:eastAsia="pl-PL"/>
                    </w:rPr>
                  </w:pPr>
                </w:p>
              </w:tc>
            </w:tr>
            <w:tr w:rsidR="001755D7" w:rsidRPr="001755D7" w14:paraId="19D5DB1B" w14:textId="77777777" w:rsidTr="00DF6A5C">
              <w:trPr>
                <w:trHeight w:val="81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714C01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321A2E71"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Standardowy zestaw infuzyjny posiadający filtr 15 </w:t>
                  </w:r>
                  <w:proofErr w:type="spellStart"/>
                  <w:r w:rsidRPr="001755D7">
                    <w:rPr>
                      <w:color w:val="000000"/>
                      <w:sz w:val="20"/>
                      <w:szCs w:val="20"/>
                      <w:lang w:eastAsia="pl-PL"/>
                    </w:rPr>
                    <w:t>μm</w:t>
                  </w:r>
                  <w:proofErr w:type="spellEnd"/>
                  <w:r w:rsidRPr="001755D7">
                    <w:rPr>
                      <w:color w:val="000000"/>
                      <w:sz w:val="20"/>
                      <w:szCs w:val="20"/>
                      <w:lang w:eastAsia="pl-PL"/>
                    </w:rPr>
                    <w:t xml:space="preserve">, obrotowy </w:t>
                  </w:r>
                  <w:proofErr w:type="spellStart"/>
                  <w:r w:rsidRPr="001755D7">
                    <w:rPr>
                      <w:color w:val="000000"/>
                      <w:sz w:val="20"/>
                      <w:szCs w:val="20"/>
                      <w:lang w:eastAsia="pl-PL"/>
                    </w:rPr>
                    <w:t>luer</w:t>
                  </w:r>
                  <w:proofErr w:type="spellEnd"/>
                  <w:r w:rsidRPr="001755D7">
                    <w:rPr>
                      <w:color w:val="000000"/>
                      <w:sz w:val="20"/>
                      <w:szCs w:val="20"/>
                      <w:lang w:eastAsia="pl-PL"/>
                    </w:rPr>
                    <w:t xml:space="preserve"> lock, z zatyczką na końcu linii kompatybilny z pompami </w:t>
                  </w:r>
                  <w:proofErr w:type="spellStart"/>
                  <w:r w:rsidRPr="001755D7">
                    <w:rPr>
                      <w:color w:val="000000"/>
                      <w:sz w:val="20"/>
                      <w:szCs w:val="20"/>
                      <w:lang w:eastAsia="pl-PL"/>
                    </w:rPr>
                    <w:t>Volumat</w:t>
                  </w:r>
                  <w:proofErr w:type="spellEnd"/>
                  <w:r w:rsidRPr="001755D7">
                    <w:rPr>
                      <w:color w:val="000000"/>
                      <w:sz w:val="20"/>
                      <w:szCs w:val="20"/>
                      <w:lang w:eastAsia="pl-PL"/>
                    </w:rPr>
                    <w:t xml:space="preserve"> </w:t>
                  </w:r>
                  <w:proofErr w:type="spellStart"/>
                  <w:r w:rsidRPr="001755D7">
                    <w:rPr>
                      <w:color w:val="000000"/>
                      <w:sz w:val="20"/>
                      <w:szCs w:val="20"/>
                      <w:lang w:eastAsia="pl-PL"/>
                    </w:rPr>
                    <w:t>Agilia</w:t>
                  </w:r>
                  <w:proofErr w:type="spellEnd"/>
                  <w:r w:rsidRPr="001755D7">
                    <w:rPr>
                      <w:color w:val="000000"/>
                      <w:sz w:val="20"/>
                      <w:szCs w:val="20"/>
                      <w:lang w:eastAsia="pl-PL"/>
                    </w:rPr>
                    <w:t xml:space="preserve"> VLST 10,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317467B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59BC8A76"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noWrap/>
                  <w:vAlign w:val="center"/>
                  <w:hideMark/>
                </w:tcPr>
                <w:p w14:paraId="3118B1AD"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B65076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DD9ADD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2EE1BF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3B4BCC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7BB38D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2481924A" w14:textId="77777777" w:rsidR="001755D7" w:rsidRPr="001755D7" w:rsidRDefault="001755D7" w:rsidP="001755D7">
                  <w:pPr>
                    <w:rPr>
                      <w:sz w:val="20"/>
                      <w:szCs w:val="20"/>
                      <w:lang w:eastAsia="pl-PL"/>
                    </w:rPr>
                  </w:pPr>
                </w:p>
              </w:tc>
            </w:tr>
            <w:tr w:rsidR="001755D7" w:rsidRPr="001755D7" w14:paraId="7AE3B89A" w14:textId="77777777" w:rsidTr="00DF6A5C">
              <w:trPr>
                <w:trHeight w:val="612"/>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3C43537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7DE56F44"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Zestaw do infuzji worków z krwią posiadający filtr 200 </w:t>
                  </w:r>
                  <w:proofErr w:type="spellStart"/>
                  <w:r w:rsidRPr="001755D7">
                    <w:rPr>
                      <w:color w:val="000000"/>
                      <w:sz w:val="20"/>
                      <w:szCs w:val="20"/>
                      <w:lang w:eastAsia="pl-PL"/>
                    </w:rPr>
                    <w:t>μm</w:t>
                  </w:r>
                  <w:proofErr w:type="spellEnd"/>
                  <w:r w:rsidRPr="001755D7">
                    <w:rPr>
                      <w:color w:val="000000"/>
                      <w:sz w:val="20"/>
                      <w:szCs w:val="20"/>
                      <w:lang w:eastAsia="pl-PL"/>
                    </w:rPr>
                    <w:t xml:space="preserve"> kompatybilny z pompami </w:t>
                  </w:r>
                  <w:proofErr w:type="spellStart"/>
                  <w:r w:rsidRPr="001755D7">
                    <w:rPr>
                      <w:color w:val="000000"/>
                      <w:sz w:val="20"/>
                      <w:szCs w:val="20"/>
                      <w:lang w:eastAsia="pl-PL"/>
                    </w:rPr>
                    <w:t>Volumat</w:t>
                  </w:r>
                  <w:proofErr w:type="spellEnd"/>
                  <w:r w:rsidRPr="001755D7">
                    <w:rPr>
                      <w:color w:val="000000"/>
                      <w:sz w:val="20"/>
                      <w:szCs w:val="20"/>
                      <w:lang w:eastAsia="pl-PL"/>
                    </w:rPr>
                    <w:t xml:space="preserve"> </w:t>
                  </w:r>
                  <w:proofErr w:type="spellStart"/>
                  <w:r w:rsidRPr="001755D7">
                    <w:rPr>
                      <w:color w:val="000000"/>
                      <w:sz w:val="20"/>
                      <w:szCs w:val="20"/>
                      <w:lang w:eastAsia="pl-PL"/>
                    </w:rPr>
                    <w:t>Agilia</w:t>
                  </w:r>
                  <w:proofErr w:type="spellEnd"/>
                  <w:r w:rsidRPr="001755D7">
                    <w:rPr>
                      <w:color w:val="000000"/>
                      <w:sz w:val="20"/>
                      <w:szCs w:val="20"/>
                      <w:lang w:eastAsia="pl-PL"/>
                    </w:rPr>
                    <w:t xml:space="preserve"> VL TR 00, sterylny</w:t>
                  </w:r>
                </w:p>
              </w:tc>
              <w:tc>
                <w:tcPr>
                  <w:tcW w:w="560" w:type="dxa"/>
                  <w:tcBorders>
                    <w:top w:val="nil"/>
                    <w:left w:val="nil"/>
                    <w:bottom w:val="single" w:sz="4" w:space="0" w:color="auto"/>
                    <w:right w:val="single" w:sz="4" w:space="0" w:color="auto"/>
                  </w:tcBorders>
                  <w:shd w:val="clear" w:color="000000" w:fill="FFFFFF"/>
                  <w:vAlign w:val="center"/>
                  <w:hideMark/>
                </w:tcPr>
                <w:p w14:paraId="65EA73A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E63692A" w14:textId="77777777" w:rsidR="001755D7" w:rsidRPr="001755D7" w:rsidRDefault="001755D7" w:rsidP="001755D7">
                  <w:pPr>
                    <w:jc w:val="center"/>
                    <w:rPr>
                      <w:sz w:val="20"/>
                      <w:szCs w:val="20"/>
                      <w:lang w:eastAsia="pl-PL"/>
                    </w:rPr>
                  </w:pPr>
                  <w:r w:rsidRPr="001755D7">
                    <w:rPr>
                      <w:sz w:val="20"/>
                      <w:szCs w:val="20"/>
                      <w:lang w:eastAsia="pl-PL"/>
                    </w:rPr>
                    <w:t>200</w:t>
                  </w:r>
                </w:p>
              </w:tc>
              <w:tc>
                <w:tcPr>
                  <w:tcW w:w="1000" w:type="dxa"/>
                  <w:tcBorders>
                    <w:top w:val="nil"/>
                    <w:left w:val="nil"/>
                    <w:bottom w:val="single" w:sz="4" w:space="0" w:color="auto"/>
                    <w:right w:val="single" w:sz="4" w:space="0" w:color="auto"/>
                  </w:tcBorders>
                  <w:shd w:val="clear" w:color="000000" w:fill="FFFFFF"/>
                  <w:noWrap/>
                  <w:vAlign w:val="center"/>
                  <w:hideMark/>
                </w:tcPr>
                <w:p w14:paraId="76C6637F"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3E3E71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924284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B291E7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383187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74F826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6049663A" w14:textId="77777777" w:rsidR="001755D7" w:rsidRPr="001755D7" w:rsidRDefault="001755D7" w:rsidP="001755D7">
                  <w:pPr>
                    <w:rPr>
                      <w:sz w:val="20"/>
                      <w:szCs w:val="20"/>
                      <w:lang w:eastAsia="pl-PL"/>
                    </w:rPr>
                  </w:pPr>
                </w:p>
              </w:tc>
            </w:tr>
            <w:tr w:rsidR="001755D7" w:rsidRPr="001755D7" w14:paraId="4C8B9381" w14:textId="77777777" w:rsidTr="00DF6A5C">
              <w:trPr>
                <w:trHeight w:val="876"/>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0D2DDD9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339B98A4"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Zestaw do żywienia pozajelitowego zawierający filtr 1,2 </w:t>
                  </w:r>
                  <w:proofErr w:type="spellStart"/>
                  <w:r w:rsidRPr="001755D7">
                    <w:rPr>
                      <w:color w:val="000000"/>
                      <w:sz w:val="20"/>
                      <w:szCs w:val="20"/>
                      <w:lang w:eastAsia="pl-PL"/>
                    </w:rPr>
                    <w:t>μm</w:t>
                  </w:r>
                  <w:proofErr w:type="spellEnd"/>
                  <w:r w:rsidRPr="001755D7">
                    <w:rPr>
                      <w:color w:val="000000"/>
                      <w:sz w:val="20"/>
                      <w:szCs w:val="20"/>
                      <w:lang w:eastAsia="pl-PL"/>
                    </w:rPr>
                    <w:t xml:space="preserve"> eliminujący pęcherzyki powietrza kompatybilny z </w:t>
                  </w:r>
                  <w:proofErr w:type="spellStart"/>
                  <w:r w:rsidRPr="001755D7">
                    <w:rPr>
                      <w:color w:val="000000"/>
                      <w:sz w:val="20"/>
                      <w:szCs w:val="20"/>
                      <w:lang w:eastAsia="pl-PL"/>
                    </w:rPr>
                    <w:t>pompamii</w:t>
                  </w:r>
                  <w:proofErr w:type="spellEnd"/>
                  <w:r w:rsidRPr="001755D7">
                    <w:rPr>
                      <w:color w:val="000000"/>
                      <w:sz w:val="20"/>
                      <w:szCs w:val="20"/>
                      <w:lang w:eastAsia="pl-PL"/>
                    </w:rPr>
                    <w:t xml:space="preserve"> </w:t>
                  </w:r>
                  <w:proofErr w:type="spellStart"/>
                  <w:r w:rsidRPr="001755D7">
                    <w:rPr>
                      <w:color w:val="000000"/>
                      <w:sz w:val="20"/>
                      <w:szCs w:val="20"/>
                      <w:lang w:eastAsia="pl-PL"/>
                    </w:rPr>
                    <w:t>Volumat</w:t>
                  </w:r>
                  <w:proofErr w:type="spellEnd"/>
                  <w:r w:rsidRPr="001755D7">
                    <w:rPr>
                      <w:color w:val="000000"/>
                      <w:sz w:val="20"/>
                      <w:szCs w:val="20"/>
                      <w:lang w:eastAsia="pl-PL"/>
                    </w:rPr>
                    <w:t xml:space="preserve"> </w:t>
                  </w:r>
                  <w:proofErr w:type="spellStart"/>
                  <w:r w:rsidRPr="001755D7">
                    <w:rPr>
                      <w:color w:val="000000"/>
                      <w:sz w:val="20"/>
                      <w:szCs w:val="20"/>
                      <w:lang w:eastAsia="pl-PL"/>
                    </w:rPr>
                    <w:t>Agilia</w:t>
                  </w:r>
                  <w:proofErr w:type="spellEnd"/>
                  <w:r w:rsidRPr="001755D7">
                    <w:rPr>
                      <w:color w:val="000000"/>
                      <w:sz w:val="20"/>
                      <w:szCs w:val="20"/>
                      <w:lang w:eastAsia="pl-PL"/>
                    </w:rPr>
                    <w:t xml:space="preserve"> VL PN 00, sterylny</w:t>
                  </w:r>
                </w:p>
              </w:tc>
              <w:tc>
                <w:tcPr>
                  <w:tcW w:w="560" w:type="dxa"/>
                  <w:tcBorders>
                    <w:top w:val="nil"/>
                    <w:left w:val="nil"/>
                    <w:bottom w:val="single" w:sz="4" w:space="0" w:color="auto"/>
                    <w:right w:val="single" w:sz="4" w:space="0" w:color="auto"/>
                  </w:tcBorders>
                  <w:shd w:val="clear" w:color="000000" w:fill="FFFFFF"/>
                  <w:vAlign w:val="center"/>
                  <w:hideMark/>
                </w:tcPr>
                <w:p w14:paraId="733BA5C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52542AE5" w14:textId="77777777" w:rsidR="001755D7" w:rsidRPr="001755D7" w:rsidRDefault="001755D7" w:rsidP="001755D7">
                  <w:pPr>
                    <w:jc w:val="center"/>
                    <w:rPr>
                      <w:sz w:val="20"/>
                      <w:szCs w:val="20"/>
                      <w:lang w:eastAsia="pl-PL"/>
                    </w:rPr>
                  </w:pPr>
                  <w:r w:rsidRPr="001755D7">
                    <w:rPr>
                      <w:sz w:val="20"/>
                      <w:szCs w:val="20"/>
                      <w:lang w:eastAsia="pl-PL"/>
                    </w:rPr>
                    <w:t>1500</w:t>
                  </w:r>
                </w:p>
              </w:tc>
              <w:tc>
                <w:tcPr>
                  <w:tcW w:w="1000" w:type="dxa"/>
                  <w:tcBorders>
                    <w:top w:val="nil"/>
                    <w:left w:val="nil"/>
                    <w:bottom w:val="single" w:sz="4" w:space="0" w:color="auto"/>
                    <w:right w:val="single" w:sz="4" w:space="0" w:color="auto"/>
                  </w:tcBorders>
                  <w:shd w:val="clear" w:color="000000" w:fill="FFFFFF"/>
                  <w:noWrap/>
                  <w:vAlign w:val="center"/>
                  <w:hideMark/>
                </w:tcPr>
                <w:p w14:paraId="01FE7E6B"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B447F9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DDF06C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01462C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91F302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C86642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1ABC801D" w14:textId="77777777" w:rsidR="001755D7" w:rsidRPr="001755D7" w:rsidRDefault="001755D7" w:rsidP="001755D7">
                  <w:pPr>
                    <w:rPr>
                      <w:sz w:val="20"/>
                      <w:szCs w:val="20"/>
                      <w:lang w:eastAsia="pl-PL"/>
                    </w:rPr>
                  </w:pPr>
                </w:p>
              </w:tc>
            </w:tr>
            <w:tr w:rsidR="001755D7" w:rsidRPr="001755D7" w14:paraId="5E451E18"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1A693D5"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E820F4D"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E91A3F0"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44AF30C"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A5AEA6C"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3CE033FC"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003722F7" w14:textId="77777777" w:rsidR="001755D7" w:rsidRPr="001755D7" w:rsidRDefault="001755D7" w:rsidP="001755D7">
                  <w:pPr>
                    <w:rPr>
                      <w:sz w:val="20"/>
                      <w:szCs w:val="20"/>
                      <w:lang w:eastAsia="pl-PL"/>
                    </w:rPr>
                  </w:pPr>
                </w:p>
              </w:tc>
            </w:tr>
            <w:tr w:rsidR="001755D7" w:rsidRPr="001755D7" w14:paraId="689D91F4" w14:textId="77777777" w:rsidTr="00DF6A5C">
              <w:trPr>
                <w:trHeight w:val="264"/>
              </w:trPr>
              <w:tc>
                <w:tcPr>
                  <w:tcW w:w="413" w:type="dxa"/>
                  <w:tcBorders>
                    <w:top w:val="nil"/>
                    <w:left w:val="nil"/>
                    <w:bottom w:val="nil"/>
                    <w:right w:val="nil"/>
                  </w:tcBorders>
                  <w:shd w:val="clear" w:color="000000" w:fill="FFFFFF"/>
                  <w:noWrap/>
                  <w:vAlign w:val="center"/>
                  <w:hideMark/>
                </w:tcPr>
                <w:p w14:paraId="1CA059B0"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4E9D6411" w14:textId="77777777" w:rsidR="001755D7" w:rsidRPr="001755D7" w:rsidRDefault="001755D7" w:rsidP="001755D7">
                  <w:pPr>
                    <w:jc w:val="center"/>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0714C3AF"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42A3CC71" w14:textId="77777777" w:rsidR="001755D7" w:rsidRPr="001755D7" w:rsidRDefault="001755D7" w:rsidP="001755D7">
                  <w:pPr>
                    <w:jc w:val="cente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20E6E9E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55A867D6"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38A44E9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1266D1A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0D85469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4CF0CED0"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D3AECDC" w14:textId="77777777" w:rsidR="001755D7" w:rsidRPr="001755D7" w:rsidRDefault="001755D7" w:rsidP="001755D7">
                  <w:pPr>
                    <w:rPr>
                      <w:sz w:val="20"/>
                      <w:szCs w:val="20"/>
                      <w:lang w:eastAsia="pl-PL"/>
                    </w:rPr>
                  </w:pPr>
                </w:p>
              </w:tc>
            </w:tr>
            <w:tr w:rsidR="001755D7" w:rsidRPr="001755D7" w14:paraId="0BE2122F" w14:textId="77777777" w:rsidTr="00DF6A5C">
              <w:trPr>
                <w:trHeight w:val="264"/>
              </w:trPr>
              <w:tc>
                <w:tcPr>
                  <w:tcW w:w="413" w:type="dxa"/>
                  <w:tcBorders>
                    <w:top w:val="nil"/>
                    <w:left w:val="nil"/>
                    <w:bottom w:val="nil"/>
                    <w:right w:val="nil"/>
                  </w:tcBorders>
                  <w:shd w:val="clear" w:color="000000" w:fill="FFFFFF"/>
                  <w:noWrap/>
                  <w:vAlign w:val="center"/>
                  <w:hideMark/>
                </w:tcPr>
                <w:p w14:paraId="7FF53C44"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355FDAD0" w14:textId="77777777" w:rsidR="00EA22BB" w:rsidRDefault="00EA22BB" w:rsidP="001755D7">
                  <w:pPr>
                    <w:jc w:val="center"/>
                    <w:rPr>
                      <w:sz w:val="20"/>
                      <w:szCs w:val="20"/>
                      <w:lang w:eastAsia="pl-PL"/>
                    </w:rPr>
                  </w:pPr>
                </w:p>
                <w:p w14:paraId="5303F37F" w14:textId="77777777" w:rsidR="00EA22BB" w:rsidRDefault="00EA22BB" w:rsidP="001755D7">
                  <w:pPr>
                    <w:jc w:val="center"/>
                    <w:rPr>
                      <w:sz w:val="20"/>
                      <w:szCs w:val="20"/>
                      <w:lang w:eastAsia="pl-PL"/>
                    </w:rPr>
                  </w:pPr>
                </w:p>
                <w:p w14:paraId="192913EA" w14:textId="77777777" w:rsidR="00EA22BB" w:rsidRDefault="00EA22BB" w:rsidP="001755D7">
                  <w:pPr>
                    <w:jc w:val="center"/>
                    <w:rPr>
                      <w:sz w:val="20"/>
                      <w:szCs w:val="20"/>
                      <w:lang w:eastAsia="pl-PL"/>
                    </w:rPr>
                  </w:pPr>
                </w:p>
                <w:p w14:paraId="5545954B" w14:textId="77777777" w:rsidR="00EA22BB" w:rsidRDefault="00EA22BB" w:rsidP="001755D7">
                  <w:pPr>
                    <w:jc w:val="center"/>
                    <w:rPr>
                      <w:sz w:val="20"/>
                      <w:szCs w:val="20"/>
                      <w:lang w:eastAsia="pl-PL"/>
                    </w:rPr>
                  </w:pPr>
                </w:p>
                <w:p w14:paraId="05DA3EC7" w14:textId="77777777" w:rsidR="00EA22BB" w:rsidRDefault="00EA22BB" w:rsidP="001755D7">
                  <w:pPr>
                    <w:jc w:val="center"/>
                    <w:rPr>
                      <w:sz w:val="20"/>
                      <w:szCs w:val="20"/>
                      <w:lang w:eastAsia="pl-PL"/>
                    </w:rPr>
                  </w:pPr>
                </w:p>
                <w:p w14:paraId="4355F7EB" w14:textId="77777777" w:rsidR="00EA22BB" w:rsidRDefault="00EA22BB" w:rsidP="001755D7">
                  <w:pPr>
                    <w:jc w:val="center"/>
                    <w:rPr>
                      <w:sz w:val="20"/>
                      <w:szCs w:val="20"/>
                      <w:lang w:eastAsia="pl-PL"/>
                    </w:rPr>
                  </w:pPr>
                </w:p>
                <w:p w14:paraId="3F214BD0" w14:textId="77777777" w:rsidR="00EA22BB" w:rsidRDefault="00EA22BB" w:rsidP="001755D7">
                  <w:pPr>
                    <w:jc w:val="center"/>
                    <w:rPr>
                      <w:sz w:val="20"/>
                      <w:szCs w:val="20"/>
                      <w:lang w:eastAsia="pl-PL"/>
                    </w:rPr>
                  </w:pPr>
                </w:p>
                <w:p w14:paraId="1C5B209A" w14:textId="77777777" w:rsidR="00EA22BB" w:rsidRDefault="00EA22BB" w:rsidP="001755D7">
                  <w:pPr>
                    <w:jc w:val="center"/>
                    <w:rPr>
                      <w:sz w:val="20"/>
                      <w:szCs w:val="20"/>
                      <w:lang w:eastAsia="pl-PL"/>
                    </w:rPr>
                  </w:pPr>
                </w:p>
                <w:p w14:paraId="33FD0770" w14:textId="77777777" w:rsidR="00EA22BB" w:rsidRDefault="00EA22BB" w:rsidP="001755D7">
                  <w:pPr>
                    <w:jc w:val="center"/>
                    <w:rPr>
                      <w:sz w:val="20"/>
                      <w:szCs w:val="20"/>
                      <w:lang w:eastAsia="pl-PL"/>
                    </w:rPr>
                  </w:pPr>
                </w:p>
                <w:p w14:paraId="3205F9E4" w14:textId="77777777" w:rsidR="00EA22BB" w:rsidRDefault="00EA22BB" w:rsidP="001755D7">
                  <w:pPr>
                    <w:jc w:val="center"/>
                    <w:rPr>
                      <w:sz w:val="20"/>
                      <w:szCs w:val="20"/>
                      <w:lang w:eastAsia="pl-PL"/>
                    </w:rPr>
                  </w:pPr>
                </w:p>
                <w:p w14:paraId="6AE2B79A" w14:textId="77777777" w:rsidR="00EA22BB" w:rsidRDefault="00EA22BB" w:rsidP="001755D7">
                  <w:pPr>
                    <w:jc w:val="center"/>
                    <w:rPr>
                      <w:sz w:val="20"/>
                      <w:szCs w:val="20"/>
                      <w:lang w:eastAsia="pl-PL"/>
                    </w:rPr>
                  </w:pPr>
                </w:p>
                <w:p w14:paraId="27FD79A8" w14:textId="77777777" w:rsidR="00EA22BB" w:rsidRDefault="00EA22BB" w:rsidP="001755D7">
                  <w:pPr>
                    <w:jc w:val="center"/>
                    <w:rPr>
                      <w:sz w:val="20"/>
                      <w:szCs w:val="20"/>
                      <w:lang w:eastAsia="pl-PL"/>
                    </w:rPr>
                  </w:pPr>
                </w:p>
                <w:p w14:paraId="6AC89C5D" w14:textId="77777777" w:rsidR="00EA22BB" w:rsidRDefault="00EA22BB" w:rsidP="001755D7">
                  <w:pPr>
                    <w:jc w:val="center"/>
                    <w:rPr>
                      <w:sz w:val="20"/>
                      <w:szCs w:val="20"/>
                      <w:lang w:eastAsia="pl-PL"/>
                    </w:rPr>
                  </w:pPr>
                </w:p>
                <w:p w14:paraId="4940F4CC" w14:textId="77777777" w:rsidR="00EA22BB" w:rsidRDefault="00EA22BB" w:rsidP="001755D7">
                  <w:pPr>
                    <w:jc w:val="center"/>
                    <w:rPr>
                      <w:sz w:val="20"/>
                      <w:szCs w:val="20"/>
                      <w:lang w:eastAsia="pl-PL"/>
                    </w:rPr>
                  </w:pPr>
                </w:p>
                <w:p w14:paraId="72B72F85" w14:textId="77777777" w:rsidR="00EA22BB" w:rsidRDefault="00EA22BB" w:rsidP="001755D7">
                  <w:pPr>
                    <w:jc w:val="center"/>
                    <w:rPr>
                      <w:sz w:val="20"/>
                      <w:szCs w:val="20"/>
                      <w:lang w:eastAsia="pl-PL"/>
                    </w:rPr>
                  </w:pPr>
                </w:p>
                <w:p w14:paraId="3948849F" w14:textId="77777777" w:rsidR="00EA22BB" w:rsidRDefault="00EA22BB" w:rsidP="001755D7">
                  <w:pPr>
                    <w:jc w:val="center"/>
                    <w:rPr>
                      <w:sz w:val="20"/>
                      <w:szCs w:val="20"/>
                      <w:lang w:eastAsia="pl-PL"/>
                    </w:rPr>
                  </w:pPr>
                </w:p>
                <w:p w14:paraId="64AB8F1A" w14:textId="77777777" w:rsidR="00EA22BB" w:rsidRDefault="00EA22BB" w:rsidP="001755D7">
                  <w:pPr>
                    <w:jc w:val="center"/>
                    <w:rPr>
                      <w:sz w:val="20"/>
                      <w:szCs w:val="20"/>
                      <w:lang w:eastAsia="pl-PL"/>
                    </w:rPr>
                  </w:pPr>
                </w:p>
                <w:p w14:paraId="5636EDDB" w14:textId="77777777" w:rsidR="00EA22BB" w:rsidRDefault="00EA22BB" w:rsidP="001755D7">
                  <w:pPr>
                    <w:jc w:val="center"/>
                    <w:rPr>
                      <w:sz w:val="20"/>
                      <w:szCs w:val="20"/>
                      <w:lang w:eastAsia="pl-PL"/>
                    </w:rPr>
                  </w:pPr>
                </w:p>
                <w:p w14:paraId="5464C0C2" w14:textId="77777777" w:rsidR="00EA22BB" w:rsidRDefault="00EA22BB" w:rsidP="001755D7">
                  <w:pPr>
                    <w:jc w:val="center"/>
                    <w:rPr>
                      <w:sz w:val="20"/>
                      <w:szCs w:val="20"/>
                      <w:lang w:eastAsia="pl-PL"/>
                    </w:rPr>
                  </w:pPr>
                </w:p>
                <w:p w14:paraId="196F977E" w14:textId="77777777" w:rsidR="00EA22BB" w:rsidRDefault="00EA22BB" w:rsidP="001755D7">
                  <w:pPr>
                    <w:jc w:val="center"/>
                    <w:rPr>
                      <w:sz w:val="20"/>
                      <w:szCs w:val="20"/>
                      <w:lang w:eastAsia="pl-PL"/>
                    </w:rPr>
                  </w:pPr>
                </w:p>
                <w:p w14:paraId="2DE7E955" w14:textId="77777777" w:rsidR="00EA22BB" w:rsidRDefault="00EA22BB" w:rsidP="001755D7">
                  <w:pPr>
                    <w:jc w:val="center"/>
                    <w:rPr>
                      <w:sz w:val="20"/>
                      <w:szCs w:val="20"/>
                      <w:lang w:eastAsia="pl-PL"/>
                    </w:rPr>
                  </w:pPr>
                </w:p>
                <w:p w14:paraId="55B3B778" w14:textId="77777777" w:rsidR="00EA22BB" w:rsidRDefault="00EA22BB" w:rsidP="001755D7">
                  <w:pPr>
                    <w:jc w:val="center"/>
                    <w:rPr>
                      <w:sz w:val="20"/>
                      <w:szCs w:val="20"/>
                      <w:lang w:eastAsia="pl-PL"/>
                    </w:rPr>
                  </w:pPr>
                </w:p>
                <w:p w14:paraId="7E15FBDA" w14:textId="34EF26E4" w:rsidR="001755D7" w:rsidRPr="001755D7" w:rsidRDefault="001755D7" w:rsidP="001755D7">
                  <w:pPr>
                    <w:jc w:val="center"/>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2C6BE3D7"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42107C82" w14:textId="77777777" w:rsidR="001755D7" w:rsidRPr="001755D7" w:rsidRDefault="001755D7" w:rsidP="001755D7">
                  <w:pPr>
                    <w:jc w:val="cente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0D85530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4ED01308"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1F76F6A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31E1D30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3F69129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3CFA6E3D"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E63F605" w14:textId="77777777" w:rsidR="001755D7" w:rsidRPr="001755D7" w:rsidRDefault="001755D7" w:rsidP="001755D7">
                  <w:pPr>
                    <w:rPr>
                      <w:sz w:val="20"/>
                      <w:szCs w:val="20"/>
                      <w:lang w:eastAsia="pl-PL"/>
                    </w:rPr>
                  </w:pPr>
                </w:p>
              </w:tc>
            </w:tr>
            <w:tr w:rsidR="001755D7" w:rsidRPr="001755D7" w14:paraId="109B41C4" w14:textId="77777777" w:rsidTr="00DF6A5C">
              <w:trPr>
                <w:trHeight w:val="264"/>
              </w:trPr>
              <w:tc>
                <w:tcPr>
                  <w:tcW w:w="413" w:type="dxa"/>
                  <w:tcBorders>
                    <w:top w:val="nil"/>
                    <w:left w:val="nil"/>
                    <w:bottom w:val="nil"/>
                    <w:right w:val="nil"/>
                  </w:tcBorders>
                  <w:shd w:val="clear" w:color="000000" w:fill="FFFFFF"/>
                  <w:noWrap/>
                  <w:vAlign w:val="center"/>
                  <w:hideMark/>
                </w:tcPr>
                <w:p w14:paraId="7AE04BFE" w14:textId="77777777" w:rsidR="001755D7" w:rsidRPr="001755D7" w:rsidRDefault="001755D7" w:rsidP="001755D7">
                  <w:pPr>
                    <w:jc w:val="cente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vAlign w:val="center"/>
                  <w:hideMark/>
                </w:tcPr>
                <w:p w14:paraId="09D054F3" w14:textId="77777777" w:rsidR="001755D7" w:rsidRPr="001755D7" w:rsidRDefault="001755D7" w:rsidP="001755D7">
                  <w:pPr>
                    <w:rPr>
                      <w:b/>
                      <w:bCs/>
                      <w:sz w:val="20"/>
                      <w:szCs w:val="20"/>
                      <w:lang w:eastAsia="pl-PL"/>
                    </w:rPr>
                  </w:pPr>
                  <w:r w:rsidRPr="001755D7">
                    <w:rPr>
                      <w:b/>
                      <w:bCs/>
                      <w:sz w:val="20"/>
                      <w:szCs w:val="20"/>
                      <w:lang w:eastAsia="pl-PL"/>
                    </w:rPr>
                    <w:t>Pakiet 59.</w:t>
                  </w:r>
                  <w:r w:rsidRPr="001755D7">
                    <w:rPr>
                      <w:sz w:val="20"/>
                      <w:szCs w:val="20"/>
                      <w:lang w:eastAsia="pl-PL"/>
                    </w:rPr>
                    <w:t xml:space="preserve"> Artykuły do zabiegów operacyjnych.</w:t>
                  </w:r>
                </w:p>
              </w:tc>
              <w:tc>
                <w:tcPr>
                  <w:tcW w:w="560" w:type="dxa"/>
                  <w:tcBorders>
                    <w:top w:val="nil"/>
                    <w:left w:val="nil"/>
                    <w:bottom w:val="nil"/>
                    <w:right w:val="nil"/>
                  </w:tcBorders>
                  <w:shd w:val="clear" w:color="000000" w:fill="FFFFFF"/>
                  <w:noWrap/>
                  <w:vAlign w:val="bottom"/>
                  <w:hideMark/>
                </w:tcPr>
                <w:p w14:paraId="1857A38E"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752A37AE"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6FA6F7C8" w14:textId="77777777" w:rsidR="001755D7" w:rsidRPr="001755D7" w:rsidRDefault="001755D7" w:rsidP="001755D7">
                  <w:pPr>
                    <w:jc w:val="right"/>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37CB14F"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11AB1512"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B540045" w14:textId="77777777" w:rsidR="001755D7" w:rsidRPr="001755D7" w:rsidRDefault="001755D7" w:rsidP="001755D7">
                  <w:pPr>
                    <w:rPr>
                      <w:sz w:val="20"/>
                      <w:szCs w:val="20"/>
                      <w:lang w:eastAsia="pl-PL"/>
                    </w:rPr>
                  </w:pPr>
                </w:p>
              </w:tc>
            </w:tr>
            <w:tr w:rsidR="001755D7" w:rsidRPr="001755D7" w14:paraId="650881EA"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F36C8DB"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3C44C6D"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CB4EDC0"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411DE21"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C8369BB"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87C31A7"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F89C449"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33BFE95"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FA280B5"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8306CC7"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54CA0401" w14:textId="77777777" w:rsidR="001755D7" w:rsidRPr="001755D7" w:rsidRDefault="001755D7" w:rsidP="001755D7">
                  <w:pPr>
                    <w:rPr>
                      <w:sz w:val="20"/>
                      <w:szCs w:val="20"/>
                      <w:lang w:eastAsia="pl-PL"/>
                    </w:rPr>
                  </w:pPr>
                </w:p>
              </w:tc>
            </w:tr>
            <w:tr w:rsidR="001755D7" w:rsidRPr="001755D7" w14:paraId="51F7C5E0"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126CC8E6"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7263DFB1"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C8975B8"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40760DC1"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BFA6CF9"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133475A"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74518B1"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0D125B4"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2A03758"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777F359"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5FBF8901" w14:textId="77777777" w:rsidR="001755D7" w:rsidRPr="001755D7" w:rsidRDefault="001755D7" w:rsidP="001755D7">
                  <w:pPr>
                    <w:jc w:val="center"/>
                    <w:rPr>
                      <w:sz w:val="16"/>
                      <w:szCs w:val="16"/>
                      <w:lang w:eastAsia="pl-PL"/>
                    </w:rPr>
                  </w:pPr>
                </w:p>
              </w:tc>
            </w:tr>
            <w:tr w:rsidR="001755D7" w:rsidRPr="001755D7" w14:paraId="7D770EA4" w14:textId="77777777" w:rsidTr="00DF6A5C">
              <w:trPr>
                <w:trHeight w:val="134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96F0C6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243B7FB8" w14:textId="77777777" w:rsidR="001755D7" w:rsidRPr="001755D7" w:rsidRDefault="001755D7" w:rsidP="001755D7">
                  <w:pPr>
                    <w:rPr>
                      <w:color w:val="000000"/>
                      <w:sz w:val="20"/>
                      <w:szCs w:val="20"/>
                      <w:lang w:eastAsia="pl-PL"/>
                    </w:rPr>
                  </w:pPr>
                  <w:r w:rsidRPr="001755D7">
                    <w:rPr>
                      <w:color w:val="000000"/>
                      <w:sz w:val="20"/>
                      <w:szCs w:val="20"/>
                      <w:lang w:eastAsia="pl-PL"/>
                    </w:rPr>
                    <w:t xml:space="preserve">Jednorazowy, </w:t>
                  </w:r>
                  <w:proofErr w:type="spellStart"/>
                  <w:r w:rsidRPr="001755D7">
                    <w:rPr>
                      <w:color w:val="000000"/>
                      <w:sz w:val="20"/>
                      <w:szCs w:val="20"/>
                      <w:lang w:eastAsia="pl-PL"/>
                    </w:rPr>
                    <w:t>wysokochłonny</w:t>
                  </w:r>
                  <w:proofErr w:type="spellEnd"/>
                  <w:r w:rsidRPr="001755D7">
                    <w:rPr>
                      <w:color w:val="000000"/>
                      <w:sz w:val="20"/>
                      <w:szCs w:val="20"/>
                      <w:lang w:eastAsia="pl-PL"/>
                    </w:rPr>
                    <w:t xml:space="preserve"> nie uczulający podkład higieniczny na stół operacyjny wykonany z dwóch scalonych powłok mocnego nieprzemakalnego laminatu i chłonnego rdzenia na całej długości prześcieradła. Podkład o </w:t>
                  </w:r>
                  <w:proofErr w:type="spellStart"/>
                  <w:r w:rsidRPr="001755D7">
                    <w:rPr>
                      <w:color w:val="000000"/>
                      <w:sz w:val="20"/>
                      <w:szCs w:val="20"/>
                      <w:lang w:eastAsia="pl-PL"/>
                    </w:rPr>
                    <w:t>głatkiej</w:t>
                  </w:r>
                  <w:proofErr w:type="spellEnd"/>
                  <w:r w:rsidRPr="001755D7">
                    <w:rPr>
                      <w:color w:val="000000"/>
                      <w:sz w:val="20"/>
                      <w:szCs w:val="20"/>
                      <w:lang w:eastAsia="pl-PL"/>
                    </w:rPr>
                    <w:t xml:space="preserve"> jednolitej powierzchni nie powodujące uszkodzeń skóry pacjenta, chłonność min. 2800 ml o rozmiarach co najmniej 145cmx90cm</w:t>
                  </w:r>
                </w:p>
              </w:tc>
              <w:tc>
                <w:tcPr>
                  <w:tcW w:w="560" w:type="dxa"/>
                  <w:tcBorders>
                    <w:top w:val="nil"/>
                    <w:left w:val="nil"/>
                    <w:bottom w:val="single" w:sz="4" w:space="0" w:color="auto"/>
                    <w:right w:val="single" w:sz="4" w:space="0" w:color="auto"/>
                  </w:tcBorders>
                  <w:shd w:val="clear" w:color="000000" w:fill="FFFFFF"/>
                  <w:noWrap/>
                  <w:vAlign w:val="center"/>
                  <w:hideMark/>
                </w:tcPr>
                <w:p w14:paraId="199F877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181BCC7A" w14:textId="77777777" w:rsidR="001755D7" w:rsidRPr="001755D7" w:rsidRDefault="001755D7" w:rsidP="001755D7">
                  <w:pPr>
                    <w:jc w:val="center"/>
                    <w:rPr>
                      <w:sz w:val="20"/>
                      <w:szCs w:val="20"/>
                      <w:lang w:eastAsia="pl-PL"/>
                    </w:rPr>
                  </w:pPr>
                  <w:r w:rsidRPr="001755D7">
                    <w:rPr>
                      <w:sz w:val="20"/>
                      <w:szCs w:val="20"/>
                      <w:lang w:eastAsia="pl-PL"/>
                    </w:rPr>
                    <w:t>1200</w:t>
                  </w:r>
                </w:p>
              </w:tc>
              <w:tc>
                <w:tcPr>
                  <w:tcW w:w="1000" w:type="dxa"/>
                  <w:tcBorders>
                    <w:top w:val="nil"/>
                    <w:left w:val="nil"/>
                    <w:bottom w:val="single" w:sz="4" w:space="0" w:color="auto"/>
                    <w:right w:val="single" w:sz="4" w:space="0" w:color="auto"/>
                  </w:tcBorders>
                  <w:shd w:val="clear" w:color="000000" w:fill="FFFFFF"/>
                  <w:noWrap/>
                  <w:vAlign w:val="center"/>
                  <w:hideMark/>
                </w:tcPr>
                <w:p w14:paraId="7D80104D"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4FE4BB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AAB7B2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F9F7E0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4B3832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5BA4AA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66CDBA75" w14:textId="77777777" w:rsidR="001755D7" w:rsidRPr="001755D7" w:rsidRDefault="001755D7" w:rsidP="001755D7">
                  <w:pPr>
                    <w:rPr>
                      <w:sz w:val="20"/>
                      <w:szCs w:val="20"/>
                      <w:lang w:eastAsia="pl-PL"/>
                    </w:rPr>
                  </w:pPr>
                </w:p>
              </w:tc>
            </w:tr>
            <w:tr w:rsidR="001755D7" w:rsidRPr="001755D7" w14:paraId="26CA3A06" w14:textId="77777777" w:rsidTr="00DF6A5C">
              <w:trPr>
                <w:trHeight w:val="138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B79983F"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62D28DAA" w14:textId="77777777" w:rsidR="001755D7" w:rsidRPr="001755D7" w:rsidRDefault="001755D7" w:rsidP="001755D7">
                  <w:pPr>
                    <w:rPr>
                      <w:sz w:val="20"/>
                      <w:szCs w:val="20"/>
                      <w:lang w:eastAsia="pl-PL"/>
                    </w:rPr>
                  </w:pPr>
                  <w:r w:rsidRPr="001755D7">
                    <w:rPr>
                      <w:sz w:val="20"/>
                      <w:szCs w:val="20"/>
                      <w:lang w:eastAsia="pl-PL"/>
                    </w:rPr>
                    <w:t xml:space="preserve">Jednorazowy, </w:t>
                  </w:r>
                  <w:proofErr w:type="spellStart"/>
                  <w:r w:rsidRPr="001755D7">
                    <w:rPr>
                      <w:sz w:val="20"/>
                      <w:szCs w:val="20"/>
                      <w:lang w:eastAsia="pl-PL"/>
                    </w:rPr>
                    <w:t>wysokochłonny</w:t>
                  </w:r>
                  <w:proofErr w:type="spellEnd"/>
                  <w:r w:rsidRPr="001755D7">
                    <w:rPr>
                      <w:sz w:val="20"/>
                      <w:szCs w:val="20"/>
                      <w:lang w:eastAsia="pl-PL"/>
                    </w:rPr>
                    <w:t xml:space="preserve"> nie uczulający podkład higieniczny na stół operacyjny wykonany z dwóch scalonych powłok mocnego nieprzemakalnego laminatu i chłonnego rdzenia na całej długości prześcieradła. Podkład o </w:t>
                  </w:r>
                  <w:proofErr w:type="spellStart"/>
                  <w:r w:rsidRPr="001755D7">
                    <w:rPr>
                      <w:sz w:val="20"/>
                      <w:szCs w:val="20"/>
                      <w:lang w:eastAsia="pl-PL"/>
                    </w:rPr>
                    <w:t>głatkiej</w:t>
                  </w:r>
                  <w:proofErr w:type="spellEnd"/>
                  <w:r w:rsidRPr="001755D7">
                    <w:rPr>
                      <w:sz w:val="20"/>
                      <w:szCs w:val="20"/>
                      <w:lang w:eastAsia="pl-PL"/>
                    </w:rPr>
                    <w:t xml:space="preserve"> jednolitej powierzchni nie powodujące uszkodzeń skóry pacjenta, chłonność co min. 1200 ml o rozmiarach co najmniej 90cmx70cm</w:t>
                  </w:r>
                </w:p>
              </w:tc>
              <w:tc>
                <w:tcPr>
                  <w:tcW w:w="560" w:type="dxa"/>
                  <w:tcBorders>
                    <w:top w:val="nil"/>
                    <w:left w:val="nil"/>
                    <w:bottom w:val="single" w:sz="4" w:space="0" w:color="auto"/>
                    <w:right w:val="single" w:sz="4" w:space="0" w:color="auto"/>
                  </w:tcBorders>
                  <w:shd w:val="clear" w:color="000000" w:fill="FFFFFF"/>
                  <w:noWrap/>
                  <w:vAlign w:val="center"/>
                  <w:hideMark/>
                </w:tcPr>
                <w:p w14:paraId="4291985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668EE6F3" w14:textId="77777777" w:rsidR="001755D7" w:rsidRPr="001755D7" w:rsidRDefault="001755D7" w:rsidP="001755D7">
                  <w:pPr>
                    <w:jc w:val="center"/>
                    <w:rPr>
                      <w:sz w:val="20"/>
                      <w:szCs w:val="20"/>
                      <w:lang w:eastAsia="pl-PL"/>
                    </w:rPr>
                  </w:pPr>
                  <w:r w:rsidRPr="001755D7">
                    <w:rPr>
                      <w:sz w:val="20"/>
                      <w:szCs w:val="20"/>
                      <w:lang w:eastAsia="pl-PL"/>
                    </w:rPr>
                    <w:t>800</w:t>
                  </w:r>
                </w:p>
              </w:tc>
              <w:tc>
                <w:tcPr>
                  <w:tcW w:w="1000" w:type="dxa"/>
                  <w:tcBorders>
                    <w:top w:val="nil"/>
                    <w:left w:val="nil"/>
                    <w:bottom w:val="single" w:sz="4" w:space="0" w:color="auto"/>
                    <w:right w:val="single" w:sz="4" w:space="0" w:color="auto"/>
                  </w:tcBorders>
                  <w:shd w:val="clear" w:color="000000" w:fill="FFFFFF"/>
                  <w:noWrap/>
                  <w:vAlign w:val="center"/>
                  <w:hideMark/>
                </w:tcPr>
                <w:p w14:paraId="133ED6D7"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CC4B26C"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0FDBB8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11082F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17CEB6F"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060F9E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35F36E7" w14:textId="77777777" w:rsidR="001755D7" w:rsidRPr="001755D7" w:rsidRDefault="001755D7" w:rsidP="001755D7">
                  <w:pPr>
                    <w:rPr>
                      <w:sz w:val="20"/>
                      <w:szCs w:val="20"/>
                      <w:lang w:eastAsia="pl-PL"/>
                    </w:rPr>
                  </w:pPr>
                </w:p>
              </w:tc>
            </w:tr>
            <w:tr w:rsidR="001755D7" w:rsidRPr="001755D7" w14:paraId="61398962" w14:textId="77777777" w:rsidTr="00DF6A5C">
              <w:trPr>
                <w:trHeight w:val="52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3720C6A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7F70EF24" w14:textId="77777777" w:rsidR="001755D7" w:rsidRPr="001755D7" w:rsidRDefault="001755D7" w:rsidP="001755D7">
                  <w:pPr>
                    <w:rPr>
                      <w:color w:val="000000"/>
                      <w:sz w:val="20"/>
                      <w:szCs w:val="20"/>
                      <w:lang w:eastAsia="pl-PL"/>
                    </w:rPr>
                  </w:pPr>
                  <w:r w:rsidRPr="001755D7">
                    <w:rPr>
                      <w:color w:val="000000"/>
                      <w:sz w:val="20"/>
                      <w:szCs w:val="20"/>
                      <w:lang w:eastAsia="pl-PL"/>
                    </w:rPr>
                    <w:t>Osłona jałowa do sondy USG śródoperacyjna,  wymiary co najmniej 100x610 mm z żelem 25 ml i elementem mocującym pole operacyjne</w:t>
                  </w:r>
                </w:p>
              </w:tc>
              <w:tc>
                <w:tcPr>
                  <w:tcW w:w="560" w:type="dxa"/>
                  <w:tcBorders>
                    <w:top w:val="nil"/>
                    <w:left w:val="nil"/>
                    <w:bottom w:val="single" w:sz="4" w:space="0" w:color="auto"/>
                    <w:right w:val="single" w:sz="4" w:space="0" w:color="auto"/>
                  </w:tcBorders>
                  <w:shd w:val="clear" w:color="000000" w:fill="FFFFFF"/>
                  <w:vAlign w:val="center"/>
                  <w:hideMark/>
                </w:tcPr>
                <w:p w14:paraId="2A93446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EB49EF3" w14:textId="77777777" w:rsidR="001755D7" w:rsidRPr="001755D7" w:rsidRDefault="001755D7" w:rsidP="001755D7">
                  <w:pPr>
                    <w:jc w:val="center"/>
                    <w:rPr>
                      <w:sz w:val="20"/>
                      <w:szCs w:val="20"/>
                      <w:lang w:eastAsia="pl-PL"/>
                    </w:rPr>
                  </w:pPr>
                  <w:r w:rsidRPr="001755D7">
                    <w:rPr>
                      <w:sz w:val="20"/>
                      <w:szCs w:val="20"/>
                      <w:lang w:eastAsia="pl-PL"/>
                    </w:rPr>
                    <w:t>600</w:t>
                  </w:r>
                </w:p>
              </w:tc>
              <w:tc>
                <w:tcPr>
                  <w:tcW w:w="1000" w:type="dxa"/>
                  <w:tcBorders>
                    <w:top w:val="nil"/>
                    <w:left w:val="nil"/>
                    <w:bottom w:val="single" w:sz="4" w:space="0" w:color="auto"/>
                    <w:right w:val="single" w:sz="4" w:space="0" w:color="auto"/>
                  </w:tcBorders>
                  <w:shd w:val="clear" w:color="000000" w:fill="FFFFFF"/>
                  <w:noWrap/>
                  <w:vAlign w:val="center"/>
                  <w:hideMark/>
                </w:tcPr>
                <w:p w14:paraId="2242C791" w14:textId="77777777" w:rsidR="001755D7" w:rsidRPr="001755D7" w:rsidRDefault="001755D7" w:rsidP="001755D7">
                  <w:pPr>
                    <w:jc w:val="center"/>
                    <w:rPr>
                      <w:rFonts w:ascii="Times New Roman CE" w:hAnsi="Times New Roman CE" w:cs="Times New Roman CE"/>
                      <w:color w:val="FF0000"/>
                      <w:sz w:val="18"/>
                      <w:szCs w:val="18"/>
                      <w:lang w:eastAsia="pl-PL"/>
                    </w:rPr>
                  </w:pPr>
                  <w:r w:rsidRPr="001755D7">
                    <w:rPr>
                      <w:rFonts w:ascii="Times New Roman CE" w:hAnsi="Times New Roman CE" w:cs="Times New Roman CE"/>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6EEBFB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03ED37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5431E0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3AE3A2F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9EF04C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7197A248" w14:textId="77777777" w:rsidR="001755D7" w:rsidRPr="001755D7" w:rsidRDefault="001755D7" w:rsidP="001755D7">
                  <w:pPr>
                    <w:rPr>
                      <w:sz w:val="20"/>
                      <w:szCs w:val="20"/>
                      <w:lang w:eastAsia="pl-PL"/>
                    </w:rPr>
                  </w:pPr>
                </w:p>
              </w:tc>
            </w:tr>
            <w:tr w:rsidR="001755D7" w:rsidRPr="001755D7" w14:paraId="6614B628" w14:textId="77777777" w:rsidTr="00DF6A5C">
              <w:trPr>
                <w:trHeight w:val="2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77585DB9"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14107C58" w14:textId="77777777" w:rsidR="001755D7" w:rsidRPr="001755D7" w:rsidRDefault="001755D7" w:rsidP="001755D7">
                  <w:pPr>
                    <w:rPr>
                      <w:sz w:val="20"/>
                      <w:szCs w:val="20"/>
                      <w:lang w:eastAsia="pl-PL"/>
                    </w:rPr>
                  </w:pPr>
                  <w:r w:rsidRPr="001755D7">
                    <w:rPr>
                      <w:sz w:val="20"/>
                      <w:szCs w:val="20"/>
                      <w:lang w:eastAsia="pl-PL"/>
                    </w:rPr>
                    <w:t>Osłona jałowa do aparatury medycznej o średnicy co najmniej 500 mm</w:t>
                  </w:r>
                </w:p>
              </w:tc>
              <w:tc>
                <w:tcPr>
                  <w:tcW w:w="560" w:type="dxa"/>
                  <w:tcBorders>
                    <w:top w:val="nil"/>
                    <w:left w:val="nil"/>
                    <w:bottom w:val="single" w:sz="4" w:space="0" w:color="auto"/>
                    <w:right w:val="single" w:sz="4" w:space="0" w:color="auto"/>
                  </w:tcBorders>
                  <w:shd w:val="clear" w:color="000000" w:fill="FFFFFF"/>
                  <w:noWrap/>
                  <w:vAlign w:val="center"/>
                  <w:hideMark/>
                </w:tcPr>
                <w:p w14:paraId="577EF271"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C27B4EA" w14:textId="77777777" w:rsidR="001755D7" w:rsidRPr="001755D7" w:rsidRDefault="001755D7" w:rsidP="001755D7">
                  <w:pPr>
                    <w:jc w:val="center"/>
                    <w:rPr>
                      <w:sz w:val="20"/>
                      <w:szCs w:val="20"/>
                      <w:lang w:eastAsia="pl-PL"/>
                    </w:rPr>
                  </w:pPr>
                  <w:r w:rsidRPr="001755D7">
                    <w:rPr>
                      <w:sz w:val="20"/>
                      <w:szCs w:val="20"/>
                      <w:lang w:eastAsia="pl-PL"/>
                    </w:rPr>
                    <w:t>100</w:t>
                  </w:r>
                </w:p>
              </w:tc>
              <w:tc>
                <w:tcPr>
                  <w:tcW w:w="1000" w:type="dxa"/>
                  <w:tcBorders>
                    <w:top w:val="nil"/>
                    <w:left w:val="nil"/>
                    <w:bottom w:val="single" w:sz="4" w:space="0" w:color="auto"/>
                    <w:right w:val="single" w:sz="4" w:space="0" w:color="auto"/>
                  </w:tcBorders>
                  <w:shd w:val="clear" w:color="000000" w:fill="FFFFFF"/>
                  <w:noWrap/>
                  <w:vAlign w:val="center"/>
                  <w:hideMark/>
                </w:tcPr>
                <w:p w14:paraId="5A544302"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D9B80EF"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1AE4F8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72DCDE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33FF06E"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6F7859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0CC3B88" w14:textId="77777777" w:rsidR="001755D7" w:rsidRPr="001755D7" w:rsidRDefault="001755D7" w:rsidP="001755D7">
                  <w:pPr>
                    <w:rPr>
                      <w:sz w:val="20"/>
                      <w:szCs w:val="20"/>
                      <w:lang w:eastAsia="pl-PL"/>
                    </w:rPr>
                  </w:pPr>
                </w:p>
              </w:tc>
            </w:tr>
            <w:tr w:rsidR="001755D7" w:rsidRPr="001755D7" w14:paraId="2633B705" w14:textId="77777777" w:rsidTr="00DF6A5C">
              <w:trPr>
                <w:trHeight w:val="48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39D1025"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7B813FB1" w14:textId="77777777" w:rsidR="001755D7" w:rsidRPr="001755D7" w:rsidRDefault="001755D7" w:rsidP="001755D7">
                  <w:pPr>
                    <w:rPr>
                      <w:sz w:val="20"/>
                      <w:szCs w:val="20"/>
                      <w:lang w:eastAsia="pl-PL"/>
                    </w:rPr>
                  </w:pPr>
                  <w:proofErr w:type="spellStart"/>
                  <w:r w:rsidRPr="001755D7">
                    <w:rPr>
                      <w:sz w:val="20"/>
                      <w:szCs w:val="20"/>
                      <w:lang w:eastAsia="pl-PL"/>
                    </w:rPr>
                    <w:t>Osłana</w:t>
                  </w:r>
                  <w:proofErr w:type="spellEnd"/>
                  <w:r w:rsidRPr="001755D7">
                    <w:rPr>
                      <w:sz w:val="20"/>
                      <w:szCs w:val="20"/>
                      <w:lang w:eastAsia="pl-PL"/>
                    </w:rPr>
                    <w:t xml:space="preserve"> jałowa na przewody medyczne o rozmiarach co najmniej szer.140 mm, dł. 2000 mm </w:t>
                  </w:r>
                </w:p>
              </w:tc>
              <w:tc>
                <w:tcPr>
                  <w:tcW w:w="560" w:type="dxa"/>
                  <w:tcBorders>
                    <w:top w:val="nil"/>
                    <w:left w:val="nil"/>
                    <w:bottom w:val="single" w:sz="4" w:space="0" w:color="auto"/>
                    <w:right w:val="single" w:sz="4" w:space="0" w:color="auto"/>
                  </w:tcBorders>
                  <w:shd w:val="clear" w:color="000000" w:fill="FFFFFF"/>
                  <w:noWrap/>
                  <w:vAlign w:val="center"/>
                  <w:hideMark/>
                </w:tcPr>
                <w:p w14:paraId="28756ADB"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3B910948" w14:textId="77777777" w:rsidR="001755D7" w:rsidRPr="001755D7" w:rsidRDefault="001755D7" w:rsidP="001755D7">
                  <w:pPr>
                    <w:jc w:val="center"/>
                    <w:rPr>
                      <w:sz w:val="20"/>
                      <w:szCs w:val="20"/>
                      <w:lang w:eastAsia="pl-PL"/>
                    </w:rPr>
                  </w:pPr>
                  <w:r w:rsidRPr="001755D7">
                    <w:rPr>
                      <w:sz w:val="20"/>
                      <w:szCs w:val="20"/>
                      <w:lang w:eastAsia="pl-PL"/>
                    </w:rPr>
                    <w:t>800</w:t>
                  </w:r>
                </w:p>
              </w:tc>
              <w:tc>
                <w:tcPr>
                  <w:tcW w:w="1000" w:type="dxa"/>
                  <w:tcBorders>
                    <w:top w:val="nil"/>
                    <w:left w:val="nil"/>
                    <w:bottom w:val="single" w:sz="4" w:space="0" w:color="auto"/>
                    <w:right w:val="single" w:sz="4" w:space="0" w:color="auto"/>
                  </w:tcBorders>
                  <w:shd w:val="clear" w:color="000000" w:fill="FFFFFF"/>
                  <w:noWrap/>
                  <w:vAlign w:val="center"/>
                  <w:hideMark/>
                </w:tcPr>
                <w:p w14:paraId="461DF210" w14:textId="77777777" w:rsidR="001755D7" w:rsidRPr="001755D7" w:rsidRDefault="001755D7" w:rsidP="001755D7">
                  <w:pPr>
                    <w:jc w:val="center"/>
                    <w:rPr>
                      <w:color w:val="FF0000"/>
                      <w:sz w:val="18"/>
                      <w:szCs w:val="18"/>
                      <w:lang w:eastAsia="pl-PL"/>
                    </w:rPr>
                  </w:pPr>
                  <w:r w:rsidRPr="001755D7">
                    <w:rPr>
                      <w:color w:val="FF0000"/>
                      <w:sz w:val="18"/>
                      <w:szCs w:val="18"/>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5DC20AA"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8DDCCD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008E91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0E3EB88"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2CF8CC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F57CBD6" w14:textId="77777777" w:rsidR="001755D7" w:rsidRPr="001755D7" w:rsidRDefault="001755D7" w:rsidP="001755D7">
                  <w:pPr>
                    <w:rPr>
                      <w:sz w:val="20"/>
                      <w:szCs w:val="20"/>
                      <w:lang w:eastAsia="pl-PL"/>
                    </w:rPr>
                  </w:pPr>
                </w:p>
              </w:tc>
            </w:tr>
            <w:tr w:rsidR="001755D7" w:rsidRPr="001755D7" w14:paraId="3180C692"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9011256"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92926B7"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ABEFA2C"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B902C98"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50BAF6A"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C555A71"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417B47DD" w14:textId="77777777" w:rsidR="001755D7" w:rsidRPr="001755D7" w:rsidRDefault="001755D7" w:rsidP="001755D7">
                  <w:pPr>
                    <w:rPr>
                      <w:sz w:val="20"/>
                      <w:szCs w:val="20"/>
                      <w:lang w:eastAsia="pl-PL"/>
                    </w:rPr>
                  </w:pPr>
                </w:p>
              </w:tc>
            </w:tr>
            <w:tr w:rsidR="001755D7" w:rsidRPr="001755D7" w14:paraId="7B56954F" w14:textId="77777777" w:rsidTr="00DF6A5C">
              <w:trPr>
                <w:trHeight w:val="264"/>
              </w:trPr>
              <w:tc>
                <w:tcPr>
                  <w:tcW w:w="413" w:type="dxa"/>
                  <w:tcBorders>
                    <w:top w:val="nil"/>
                    <w:left w:val="nil"/>
                    <w:bottom w:val="nil"/>
                    <w:right w:val="nil"/>
                  </w:tcBorders>
                  <w:shd w:val="clear" w:color="000000" w:fill="FFFFFF"/>
                  <w:noWrap/>
                  <w:vAlign w:val="center"/>
                  <w:hideMark/>
                </w:tcPr>
                <w:p w14:paraId="344EAE59"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498367F8" w14:textId="77777777" w:rsidR="001755D7" w:rsidRPr="001755D7" w:rsidRDefault="001755D7" w:rsidP="001755D7">
                  <w:pPr>
                    <w:jc w:val="right"/>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5138748D" w14:textId="77777777" w:rsidR="001755D7" w:rsidRPr="001755D7" w:rsidRDefault="001755D7" w:rsidP="001755D7">
                  <w:pPr>
                    <w:jc w:val="right"/>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7DDC2ECB"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02FC1F54"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1D4A9D7A"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5288217F"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4B79DD4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1D29D17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6855ADAD"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39F4B1D2" w14:textId="77777777" w:rsidR="001755D7" w:rsidRPr="001755D7" w:rsidRDefault="001755D7" w:rsidP="001755D7">
                  <w:pPr>
                    <w:rPr>
                      <w:sz w:val="20"/>
                      <w:szCs w:val="20"/>
                      <w:lang w:eastAsia="pl-PL"/>
                    </w:rPr>
                  </w:pPr>
                </w:p>
              </w:tc>
            </w:tr>
            <w:tr w:rsidR="001755D7" w:rsidRPr="001755D7" w14:paraId="1DC9874A" w14:textId="77777777" w:rsidTr="00DF6A5C">
              <w:trPr>
                <w:trHeight w:val="264"/>
              </w:trPr>
              <w:tc>
                <w:tcPr>
                  <w:tcW w:w="413" w:type="dxa"/>
                  <w:tcBorders>
                    <w:top w:val="nil"/>
                    <w:left w:val="nil"/>
                    <w:bottom w:val="nil"/>
                    <w:right w:val="nil"/>
                  </w:tcBorders>
                  <w:shd w:val="clear" w:color="000000" w:fill="FFFFFF"/>
                  <w:noWrap/>
                  <w:vAlign w:val="center"/>
                  <w:hideMark/>
                </w:tcPr>
                <w:p w14:paraId="43AAF79A"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94A0DD4" w14:textId="77777777" w:rsidR="00EA22BB" w:rsidRDefault="00EA22BB" w:rsidP="001755D7">
                  <w:pPr>
                    <w:jc w:val="right"/>
                    <w:rPr>
                      <w:sz w:val="20"/>
                      <w:szCs w:val="20"/>
                      <w:lang w:eastAsia="pl-PL"/>
                    </w:rPr>
                  </w:pPr>
                </w:p>
                <w:p w14:paraId="3EB4B65C" w14:textId="77777777" w:rsidR="00EA22BB" w:rsidRDefault="00EA22BB" w:rsidP="001755D7">
                  <w:pPr>
                    <w:jc w:val="right"/>
                    <w:rPr>
                      <w:sz w:val="20"/>
                      <w:szCs w:val="20"/>
                      <w:lang w:eastAsia="pl-PL"/>
                    </w:rPr>
                  </w:pPr>
                </w:p>
                <w:p w14:paraId="55F812E0" w14:textId="77777777" w:rsidR="00EA22BB" w:rsidRDefault="00EA22BB" w:rsidP="001755D7">
                  <w:pPr>
                    <w:jc w:val="right"/>
                    <w:rPr>
                      <w:sz w:val="20"/>
                      <w:szCs w:val="20"/>
                      <w:lang w:eastAsia="pl-PL"/>
                    </w:rPr>
                  </w:pPr>
                </w:p>
                <w:p w14:paraId="749BB15A" w14:textId="77777777" w:rsidR="00EA22BB" w:rsidRDefault="00EA22BB" w:rsidP="001755D7">
                  <w:pPr>
                    <w:jc w:val="right"/>
                    <w:rPr>
                      <w:sz w:val="20"/>
                      <w:szCs w:val="20"/>
                      <w:lang w:eastAsia="pl-PL"/>
                    </w:rPr>
                  </w:pPr>
                </w:p>
                <w:p w14:paraId="7115CED1" w14:textId="77777777" w:rsidR="00EA22BB" w:rsidRDefault="00EA22BB" w:rsidP="001755D7">
                  <w:pPr>
                    <w:jc w:val="right"/>
                    <w:rPr>
                      <w:sz w:val="20"/>
                      <w:szCs w:val="20"/>
                      <w:lang w:eastAsia="pl-PL"/>
                    </w:rPr>
                  </w:pPr>
                </w:p>
                <w:p w14:paraId="213F0653" w14:textId="77777777" w:rsidR="00EA22BB" w:rsidRDefault="00EA22BB" w:rsidP="001755D7">
                  <w:pPr>
                    <w:jc w:val="right"/>
                    <w:rPr>
                      <w:sz w:val="20"/>
                      <w:szCs w:val="20"/>
                      <w:lang w:eastAsia="pl-PL"/>
                    </w:rPr>
                  </w:pPr>
                </w:p>
                <w:p w14:paraId="4C8A4654" w14:textId="77777777" w:rsidR="00EA22BB" w:rsidRDefault="00EA22BB" w:rsidP="001755D7">
                  <w:pPr>
                    <w:jc w:val="right"/>
                    <w:rPr>
                      <w:sz w:val="20"/>
                      <w:szCs w:val="20"/>
                      <w:lang w:eastAsia="pl-PL"/>
                    </w:rPr>
                  </w:pPr>
                </w:p>
                <w:p w14:paraId="244DC2AE" w14:textId="77777777" w:rsidR="00EA22BB" w:rsidRDefault="00EA22BB" w:rsidP="001755D7">
                  <w:pPr>
                    <w:jc w:val="right"/>
                    <w:rPr>
                      <w:sz w:val="20"/>
                      <w:szCs w:val="20"/>
                      <w:lang w:eastAsia="pl-PL"/>
                    </w:rPr>
                  </w:pPr>
                </w:p>
                <w:p w14:paraId="60F3F117" w14:textId="77777777" w:rsidR="00EA22BB" w:rsidRDefault="00EA22BB" w:rsidP="001755D7">
                  <w:pPr>
                    <w:jc w:val="right"/>
                    <w:rPr>
                      <w:sz w:val="20"/>
                      <w:szCs w:val="20"/>
                      <w:lang w:eastAsia="pl-PL"/>
                    </w:rPr>
                  </w:pPr>
                </w:p>
                <w:p w14:paraId="65F33FD9" w14:textId="77777777" w:rsidR="00EA22BB" w:rsidRDefault="00EA22BB" w:rsidP="001755D7">
                  <w:pPr>
                    <w:jc w:val="right"/>
                    <w:rPr>
                      <w:sz w:val="20"/>
                      <w:szCs w:val="20"/>
                      <w:lang w:eastAsia="pl-PL"/>
                    </w:rPr>
                  </w:pPr>
                </w:p>
                <w:p w14:paraId="5A9C2391" w14:textId="77777777" w:rsidR="00EA22BB" w:rsidRDefault="00EA22BB" w:rsidP="001755D7">
                  <w:pPr>
                    <w:jc w:val="right"/>
                    <w:rPr>
                      <w:sz w:val="20"/>
                      <w:szCs w:val="20"/>
                      <w:lang w:eastAsia="pl-PL"/>
                    </w:rPr>
                  </w:pPr>
                </w:p>
                <w:p w14:paraId="22447F8A" w14:textId="77777777" w:rsidR="00EA22BB" w:rsidRDefault="00EA22BB" w:rsidP="001755D7">
                  <w:pPr>
                    <w:jc w:val="right"/>
                    <w:rPr>
                      <w:sz w:val="20"/>
                      <w:szCs w:val="20"/>
                      <w:lang w:eastAsia="pl-PL"/>
                    </w:rPr>
                  </w:pPr>
                </w:p>
                <w:p w14:paraId="260F9C84" w14:textId="77777777" w:rsidR="00EA22BB" w:rsidRDefault="00EA22BB" w:rsidP="001755D7">
                  <w:pPr>
                    <w:jc w:val="right"/>
                    <w:rPr>
                      <w:sz w:val="20"/>
                      <w:szCs w:val="20"/>
                      <w:lang w:eastAsia="pl-PL"/>
                    </w:rPr>
                  </w:pPr>
                </w:p>
                <w:p w14:paraId="1956820F" w14:textId="77777777" w:rsidR="00EA22BB" w:rsidRDefault="00EA22BB" w:rsidP="001755D7">
                  <w:pPr>
                    <w:jc w:val="right"/>
                    <w:rPr>
                      <w:sz w:val="20"/>
                      <w:szCs w:val="20"/>
                      <w:lang w:eastAsia="pl-PL"/>
                    </w:rPr>
                  </w:pPr>
                </w:p>
                <w:p w14:paraId="10E9AB2F" w14:textId="3FF4470D" w:rsidR="001755D7" w:rsidRPr="001755D7" w:rsidRDefault="001755D7" w:rsidP="001755D7">
                  <w:pPr>
                    <w:jc w:val="right"/>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6F58F48D" w14:textId="77777777" w:rsidR="001755D7" w:rsidRPr="001755D7" w:rsidRDefault="001755D7" w:rsidP="001755D7">
                  <w:pPr>
                    <w:jc w:val="right"/>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42AAB431"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29CF9617"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1BBDC57A"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5A4D99F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6E19290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564781C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104B7F59"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3B61460F" w14:textId="77777777" w:rsidR="001755D7" w:rsidRPr="001755D7" w:rsidRDefault="001755D7" w:rsidP="001755D7">
                  <w:pPr>
                    <w:rPr>
                      <w:sz w:val="20"/>
                      <w:szCs w:val="20"/>
                      <w:lang w:eastAsia="pl-PL"/>
                    </w:rPr>
                  </w:pPr>
                </w:p>
              </w:tc>
            </w:tr>
            <w:tr w:rsidR="001755D7" w:rsidRPr="001755D7" w14:paraId="238753E3" w14:textId="77777777" w:rsidTr="00DF6A5C">
              <w:trPr>
                <w:trHeight w:val="264"/>
              </w:trPr>
              <w:tc>
                <w:tcPr>
                  <w:tcW w:w="413" w:type="dxa"/>
                  <w:tcBorders>
                    <w:top w:val="nil"/>
                    <w:left w:val="nil"/>
                    <w:bottom w:val="nil"/>
                    <w:right w:val="nil"/>
                  </w:tcBorders>
                  <w:shd w:val="clear" w:color="000000" w:fill="FFFFFF"/>
                  <w:noWrap/>
                  <w:vAlign w:val="center"/>
                  <w:hideMark/>
                </w:tcPr>
                <w:p w14:paraId="5757F38E" w14:textId="77777777" w:rsidR="001755D7" w:rsidRPr="001755D7" w:rsidRDefault="001755D7" w:rsidP="001755D7">
                  <w:pPr>
                    <w:jc w:val="cente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vAlign w:val="center"/>
                  <w:hideMark/>
                </w:tcPr>
                <w:p w14:paraId="642767F9" w14:textId="77777777" w:rsidR="001755D7" w:rsidRPr="001755D7" w:rsidRDefault="001755D7" w:rsidP="001755D7">
                  <w:pPr>
                    <w:rPr>
                      <w:b/>
                      <w:bCs/>
                      <w:sz w:val="20"/>
                      <w:szCs w:val="20"/>
                      <w:lang w:eastAsia="pl-PL"/>
                    </w:rPr>
                  </w:pPr>
                  <w:r w:rsidRPr="001755D7">
                    <w:rPr>
                      <w:b/>
                      <w:bCs/>
                      <w:sz w:val="20"/>
                      <w:szCs w:val="20"/>
                      <w:lang w:eastAsia="pl-PL"/>
                    </w:rPr>
                    <w:t>Pakiet 60.</w:t>
                  </w:r>
                  <w:r w:rsidRPr="001755D7">
                    <w:rPr>
                      <w:sz w:val="20"/>
                      <w:szCs w:val="20"/>
                      <w:lang w:eastAsia="pl-PL"/>
                    </w:rPr>
                    <w:t xml:space="preserve"> Butelki dla noworodka.</w:t>
                  </w:r>
                </w:p>
              </w:tc>
              <w:tc>
                <w:tcPr>
                  <w:tcW w:w="560" w:type="dxa"/>
                  <w:tcBorders>
                    <w:top w:val="nil"/>
                    <w:left w:val="nil"/>
                    <w:bottom w:val="nil"/>
                    <w:right w:val="nil"/>
                  </w:tcBorders>
                  <w:shd w:val="clear" w:color="000000" w:fill="FFFFFF"/>
                  <w:noWrap/>
                  <w:vAlign w:val="bottom"/>
                  <w:hideMark/>
                </w:tcPr>
                <w:p w14:paraId="56CCB00B"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058A881E"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single" w:sz="4" w:space="0" w:color="auto"/>
                    <w:right w:val="nil"/>
                  </w:tcBorders>
                  <w:shd w:val="clear" w:color="000000" w:fill="FFFFFF"/>
                  <w:noWrap/>
                  <w:vAlign w:val="bottom"/>
                  <w:hideMark/>
                </w:tcPr>
                <w:p w14:paraId="2E948C84"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3DF5E7A"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7B381C79"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2A949F7" w14:textId="77777777" w:rsidR="001755D7" w:rsidRPr="001755D7" w:rsidRDefault="001755D7" w:rsidP="001755D7">
                  <w:pPr>
                    <w:rPr>
                      <w:sz w:val="20"/>
                      <w:szCs w:val="20"/>
                      <w:lang w:eastAsia="pl-PL"/>
                    </w:rPr>
                  </w:pPr>
                </w:p>
              </w:tc>
            </w:tr>
            <w:tr w:rsidR="001755D7" w:rsidRPr="001755D7" w14:paraId="326FCC53"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9A9E610"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5EBA8F0"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CBCD0B5"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29FA192"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1063481"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6192A3A"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E75EC74"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CFD01DF"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13D98C9"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31B2984"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54148644" w14:textId="77777777" w:rsidR="001755D7" w:rsidRPr="001755D7" w:rsidRDefault="001755D7" w:rsidP="001755D7">
                  <w:pPr>
                    <w:rPr>
                      <w:sz w:val="20"/>
                      <w:szCs w:val="20"/>
                      <w:lang w:eastAsia="pl-PL"/>
                    </w:rPr>
                  </w:pPr>
                </w:p>
              </w:tc>
            </w:tr>
            <w:tr w:rsidR="001755D7" w:rsidRPr="001755D7" w14:paraId="7D21A672"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05FE5C08"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0A1D4426"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FCC23D9"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7587FE97" w14:textId="77777777" w:rsidR="001755D7" w:rsidRPr="001755D7" w:rsidRDefault="001755D7" w:rsidP="001755D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7D3EE0FC"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04A26BE"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7BD4952"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3B2CA32"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D03C038"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3F21F4C"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2AA7A996" w14:textId="77777777" w:rsidR="001755D7" w:rsidRPr="001755D7" w:rsidRDefault="001755D7" w:rsidP="001755D7">
                  <w:pPr>
                    <w:jc w:val="center"/>
                    <w:rPr>
                      <w:sz w:val="16"/>
                      <w:szCs w:val="16"/>
                      <w:lang w:eastAsia="pl-PL"/>
                    </w:rPr>
                  </w:pPr>
                </w:p>
              </w:tc>
            </w:tr>
            <w:tr w:rsidR="001755D7" w:rsidRPr="001755D7" w14:paraId="2F990EA0" w14:textId="77777777" w:rsidTr="00DF6A5C">
              <w:trPr>
                <w:trHeight w:val="189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EFB6425"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5D3D9550" w14:textId="77777777" w:rsidR="001755D7" w:rsidRPr="001755D7" w:rsidRDefault="001755D7" w:rsidP="001755D7">
                  <w:pPr>
                    <w:rPr>
                      <w:sz w:val="20"/>
                      <w:szCs w:val="20"/>
                      <w:lang w:eastAsia="pl-PL"/>
                    </w:rPr>
                  </w:pPr>
                  <w:r w:rsidRPr="001755D7">
                    <w:rPr>
                      <w:sz w:val="20"/>
                      <w:szCs w:val="20"/>
                      <w:lang w:eastAsia="pl-PL"/>
                    </w:rPr>
                    <w:t xml:space="preserve">Butelka przezroczysta o pojemności 50 ml wykonana z polipropylenu bez </w:t>
                  </w:r>
                  <w:proofErr w:type="spellStart"/>
                  <w:r w:rsidRPr="001755D7">
                    <w:rPr>
                      <w:sz w:val="20"/>
                      <w:szCs w:val="20"/>
                      <w:lang w:eastAsia="pl-PL"/>
                    </w:rPr>
                    <w:t>bisphenolu</w:t>
                  </w:r>
                  <w:proofErr w:type="spellEnd"/>
                  <w:r w:rsidRPr="001755D7">
                    <w:rPr>
                      <w:sz w:val="20"/>
                      <w:szCs w:val="20"/>
                      <w:lang w:eastAsia="pl-PL"/>
                    </w:rPr>
                    <w:t xml:space="preserve"> A oraz </w:t>
                  </w:r>
                  <w:proofErr w:type="spellStart"/>
                  <w:r w:rsidRPr="001755D7">
                    <w:rPr>
                      <w:sz w:val="20"/>
                      <w:szCs w:val="20"/>
                      <w:lang w:eastAsia="pl-PL"/>
                    </w:rPr>
                    <w:t>ftalanów</w:t>
                  </w:r>
                  <w:proofErr w:type="spellEnd"/>
                  <w:r w:rsidRPr="001755D7">
                    <w:rPr>
                      <w:sz w:val="20"/>
                      <w:szCs w:val="20"/>
                      <w:lang w:eastAsia="pl-PL"/>
                    </w:rPr>
                    <w:t xml:space="preserve">  do mleka modyfikowanego i pokarmu matki, sterylna, jednorazowego użytku, z nakrętką w kolorze niebieskim, z podziałką  co 1 ml do 25 ml. Pakowana pojedynczo w opakowanie typu papier-folia. Możliwość pasteryzacji do 70 st. C. Możliwość podgrzania w kuchence mikrofalowej i zamrażania. Butelka przeznaczona do użytku szpitalnego, posiadająca oznakowanie CE </w:t>
                  </w:r>
                </w:p>
              </w:tc>
              <w:tc>
                <w:tcPr>
                  <w:tcW w:w="560" w:type="dxa"/>
                  <w:tcBorders>
                    <w:top w:val="nil"/>
                    <w:left w:val="nil"/>
                    <w:bottom w:val="single" w:sz="4" w:space="0" w:color="auto"/>
                    <w:right w:val="single" w:sz="4" w:space="0" w:color="auto"/>
                  </w:tcBorders>
                  <w:shd w:val="clear" w:color="000000" w:fill="FFFFFF"/>
                  <w:noWrap/>
                  <w:vAlign w:val="center"/>
                  <w:hideMark/>
                </w:tcPr>
                <w:p w14:paraId="1E960EE8"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DC6A2E2" w14:textId="77777777" w:rsidR="001755D7" w:rsidRPr="001755D7" w:rsidRDefault="001755D7" w:rsidP="001755D7">
                  <w:pPr>
                    <w:jc w:val="center"/>
                    <w:rPr>
                      <w:sz w:val="20"/>
                      <w:szCs w:val="20"/>
                      <w:lang w:eastAsia="pl-PL"/>
                    </w:rPr>
                  </w:pPr>
                  <w:r w:rsidRPr="001755D7">
                    <w:rPr>
                      <w:sz w:val="20"/>
                      <w:szCs w:val="20"/>
                      <w:lang w:eastAsia="pl-PL"/>
                    </w:rPr>
                    <w:t>5600</w:t>
                  </w:r>
                </w:p>
              </w:tc>
              <w:tc>
                <w:tcPr>
                  <w:tcW w:w="1000" w:type="dxa"/>
                  <w:tcBorders>
                    <w:top w:val="nil"/>
                    <w:left w:val="nil"/>
                    <w:bottom w:val="single" w:sz="4" w:space="0" w:color="auto"/>
                    <w:right w:val="single" w:sz="4" w:space="0" w:color="auto"/>
                  </w:tcBorders>
                  <w:shd w:val="clear" w:color="000000" w:fill="FFFFFF"/>
                  <w:noWrap/>
                  <w:vAlign w:val="center"/>
                  <w:hideMark/>
                </w:tcPr>
                <w:p w14:paraId="4863B8AE" w14:textId="77777777" w:rsidR="001755D7" w:rsidRPr="001755D7" w:rsidRDefault="001755D7" w:rsidP="001755D7">
                  <w:pPr>
                    <w:jc w:val="center"/>
                    <w:rPr>
                      <w:rFonts w:ascii="Times New Roman CE" w:hAnsi="Times New Roman CE" w:cs="Times New Roman CE"/>
                      <w:color w:val="FF0000"/>
                      <w:sz w:val="20"/>
                      <w:szCs w:val="20"/>
                      <w:lang w:eastAsia="pl-PL"/>
                    </w:rPr>
                  </w:pPr>
                  <w:r w:rsidRPr="001755D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4B0B95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AC3E99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8E45623"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AC95D4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A0D0B9F"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1839288" w14:textId="77777777" w:rsidR="001755D7" w:rsidRPr="001755D7" w:rsidRDefault="001755D7" w:rsidP="001755D7">
                  <w:pPr>
                    <w:rPr>
                      <w:sz w:val="20"/>
                      <w:szCs w:val="20"/>
                      <w:lang w:eastAsia="pl-PL"/>
                    </w:rPr>
                  </w:pPr>
                </w:p>
              </w:tc>
            </w:tr>
            <w:tr w:rsidR="001755D7" w:rsidRPr="001755D7" w14:paraId="537AB9D2"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DD2D1D7"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BC8EF8C"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69AA62A"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5E56264"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1BFC5499"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3A4622E3"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2FB525DF" w14:textId="77777777" w:rsidR="001755D7" w:rsidRPr="001755D7" w:rsidRDefault="001755D7" w:rsidP="001755D7">
                  <w:pPr>
                    <w:rPr>
                      <w:sz w:val="20"/>
                      <w:szCs w:val="20"/>
                      <w:lang w:eastAsia="pl-PL"/>
                    </w:rPr>
                  </w:pPr>
                </w:p>
              </w:tc>
            </w:tr>
            <w:tr w:rsidR="001755D7" w:rsidRPr="001755D7" w14:paraId="2E8AD520" w14:textId="77777777" w:rsidTr="00DF6A5C">
              <w:trPr>
                <w:trHeight w:val="264"/>
              </w:trPr>
              <w:tc>
                <w:tcPr>
                  <w:tcW w:w="413" w:type="dxa"/>
                  <w:tcBorders>
                    <w:top w:val="nil"/>
                    <w:left w:val="nil"/>
                    <w:bottom w:val="nil"/>
                    <w:right w:val="nil"/>
                  </w:tcBorders>
                  <w:shd w:val="clear" w:color="000000" w:fill="FFFFFF"/>
                  <w:noWrap/>
                  <w:vAlign w:val="center"/>
                  <w:hideMark/>
                </w:tcPr>
                <w:p w14:paraId="2637970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3DA9333E" w14:textId="77777777" w:rsidR="001755D7" w:rsidRPr="001755D7" w:rsidRDefault="001755D7" w:rsidP="001755D7">
                  <w:pPr>
                    <w:jc w:val="right"/>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1F1FB39B" w14:textId="77777777" w:rsidR="001755D7" w:rsidRPr="001755D7" w:rsidRDefault="001755D7" w:rsidP="001755D7">
                  <w:pPr>
                    <w:jc w:val="right"/>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1E3A123C"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34DA41DE"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341DB2B9"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725E2B36"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21ACA5D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7761E55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01A73C95"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7CBBFD4" w14:textId="77777777" w:rsidR="001755D7" w:rsidRPr="001755D7" w:rsidRDefault="001755D7" w:rsidP="001755D7">
                  <w:pPr>
                    <w:rPr>
                      <w:sz w:val="20"/>
                      <w:szCs w:val="20"/>
                      <w:lang w:eastAsia="pl-PL"/>
                    </w:rPr>
                  </w:pPr>
                </w:p>
              </w:tc>
            </w:tr>
            <w:tr w:rsidR="001755D7" w:rsidRPr="001755D7" w14:paraId="0E5B9124" w14:textId="77777777" w:rsidTr="00DF6A5C">
              <w:trPr>
                <w:trHeight w:val="264"/>
              </w:trPr>
              <w:tc>
                <w:tcPr>
                  <w:tcW w:w="413" w:type="dxa"/>
                  <w:tcBorders>
                    <w:top w:val="nil"/>
                    <w:left w:val="nil"/>
                    <w:bottom w:val="nil"/>
                    <w:right w:val="nil"/>
                  </w:tcBorders>
                  <w:shd w:val="clear" w:color="000000" w:fill="FFFFFF"/>
                  <w:noWrap/>
                  <w:vAlign w:val="center"/>
                  <w:hideMark/>
                </w:tcPr>
                <w:p w14:paraId="1F1EF8F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6C362650" w14:textId="77777777" w:rsidR="00EA22BB" w:rsidRDefault="00EA22BB" w:rsidP="001755D7">
                  <w:pPr>
                    <w:jc w:val="right"/>
                    <w:rPr>
                      <w:sz w:val="20"/>
                      <w:szCs w:val="20"/>
                      <w:lang w:eastAsia="pl-PL"/>
                    </w:rPr>
                  </w:pPr>
                </w:p>
                <w:p w14:paraId="72AF886E" w14:textId="77777777" w:rsidR="00EA22BB" w:rsidRDefault="00EA22BB" w:rsidP="001755D7">
                  <w:pPr>
                    <w:jc w:val="right"/>
                    <w:rPr>
                      <w:sz w:val="20"/>
                      <w:szCs w:val="20"/>
                      <w:lang w:eastAsia="pl-PL"/>
                    </w:rPr>
                  </w:pPr>
                </w:p>
                <w:p w14:paraId="7042B2D0" w14:textId="77777777" w:rsidR="00EA22BB" w:rsidRDefault="00EA22BB" w:rsidP="001755D7">
                  <w:pPr>
                    <w:jc w:val="right"/>
                    <w:rPr>
                      <w:sz w:val="20"/>
                      <w:szCs w:val="20"/>
                      <w:lang w:eastAsia="pl-PL"/>
                    </w:rPr>
                  </w:pPr>
                </w:p>
                <w:p w14:paraId="367F8779" w14:textId="77777777" w:rsidR="00EA22BB" w:rsidRDefault="00EA22BB" w:rsidP="001755D7">
                  <w:pPr>
                    <w:jc w:val="right"/>
                    <w:rPr>
                      <w:sz w:val="20"/>
                      <w:szCs w:val="20"/>
                      <w:lang w:eastAsia="pl-PL"/>
                    </w:rPr>
                  </w:pPr>
                </w:p>
                <w:p w14:paraId="38103691" w14:textId="77777777" w:rsidR="00EA22BB" w:rsidRDefault="00EA22BB" w:rsidP="001755D7">
                  <w:pPr>
                    <w:jc w:val="right"/>
                    <w:rPr>
                      <w:sz w:val="20"/>
                      <w:szCs w:val="20"/>
                      <w:lang w:eastAsia="pl-PL"/>
                    </w:rPr>
                  </w:pPr>
                </w:p>
                <w:p w14:paraId="5F0A2615" w14:textId="77777777" w:rsidR="00EA22BB" w:rsidRDefault="00EA22BB" w:rsidP="001755D7">
                  <w:pPr>
                    <w:jc w:val="right"/>
                    <w:rPr>
                      <w:sz w:val="20"/>
                      <w:szCs w:val="20"/>
                      <w:lang w:eastAsia="pl-PL"/>
                    </w:rPr>
                  </w:pPr>
                </w:p>
                <w:p w14:paraId="46F96453" w14:textId="77777777" w:rsidR="00EA22BB" w:rsidRDefault="00EA22BB" w:rsidP="001755D7">
                  <w:pPr>
                    <w:jc w:val="right"/>
                    <w:rPr>
                      <w:sz w:val="20"/>
                      <w:szCs w:val="20"/>
                      <w:lang w:eastAsia="pl-PL"/>
                    </w:rPr>
                  </w:pPr>
                </w:p>
                <w:p w14:paraId="2B06B1FD" w14:textId="77777777" w:rsidR="00EA22BB" w:rsidRDefault="00EA22BB" w:rsidP="001755D7">
                  <w:pPr>
                    <w:jc w:val="right"/>
                    <w:rPr>
                      <w:sz w:val="20"/>
                      <w:szCs w:val="20"/>
                      <w:lang w:eastAsia="pl-PL"/>
                    </w:rPr>
                  </w:pPr>
                </w:p>
                <w:p w14:paraId="493338B2" w14:textId="77777777" w:rsidR="00EA22BB" w:rsidRDefault="00EA22BB" w:rsidP="001755D7">
                  <w:pPr>
                    <w:jc w:val="right"/>
                    <w:rPr>
                      <w:sz w:val="20"/>
                      <w:szCs w:val="20"/>
                      <w:lang w:eastAsia="pl-PL"/>
                    </w:rPr>
                  </w:pPr>
                </w:p>
                <w:p w14:paraId="67733218" w14:textId="77777777" w:rsidR="00EA22BB" w:rsidRDefault="00EA22BB" w:rsidP="001755D7">
                  <w:pPr>
                    <w:jc w:val="right"/>
                    <w:rPr>
                      <w:sz w:val="20"/>
                      <w:szCs w:val="20"/>
                      <w:lang w:eastAsia="pl-PL"/>
                    </w:rPr>
                  </w:pPr>
                </w:p>
                <w:p w14:paraId="77E1E366" w14:textId="77777777" w:rsidR="00EA22BB" w:rsidRDefault="00EA22BB" w:rsidP="001755D7">
                  <w:pPr>
                    <w:jc w:val="right"/>
                    <w:rPr>
                      <w:sz w:val="20"/>
                      <w:szCs w:val="20"/>
                      <w:lang w:eastAsia="pl-PL"/>
                    </w:rPr>
                  </w:pPr>
                </w:p>
                <w:p w14:paraId="66BB7174" w14:textId="77777777" w:rsidR="00EA22BB" w:rsidRDefault="00EA22BB" w:rsidP="001755D7">
                  <w:pPr>
                    <w:jc w:val="right"/>
                    <w:rPr>
                      <w:sz w:val="20"/>
                      <w:szCs w:val="20"/>
                      <w:lang w:eastAsia="pl-PL"/>
                    </w:rPr>
                  </w:pPr>
                </w:p>
                <w:p w14:paraId="4D04314B" w14:textId="77777777" w:rsidR="00EA22BB" w:rsidRDefault="00EA22BB" w:rsidP="001755D7">
                  <w:pPr>
                    <w:jc w:val="right"/>
                    <w:rPr>
                      <w:sz w:val="20"/>
                      <w:szCs w:val="20"/>
                      <w:lang w:eastAsia="pl-PL"/>
                    </w:rPr>
                  </w:pPr>
                </w:p>
                <w:p w14:paraId="27D13939" w14:textId="77777777" w:rsidR="00EA22BB" w:rsidRDefault="00EA22BB" w:rsidP="001755D7">
                  <w:pPr>
                    <w:jc w:val="right"/>
                    <w:rPr>
                      <w:sz w:val="20"/>
                      <w:szCs w:val="20"/>
                      <w:lang w:eastAsia="pl-PL"/>
                    </w:rPr>
                  </w:pPr>
                </w:p>
                <w:p w14:paraId="5E4B165A" w14:textId="77777777" w:rsidR="00EA22BB" w:rsidRDefault="00EA22BB" w:rsidP="001755D7">
                  <w:pPr>
                    <w:jc w:val="right"/>
                    <w:rPr>
                      <w:sz w:val="20"/>
                      <w:szCs w:val="20"/>
                      <w:lang w:eastAsia="pl-PL"/>
                    </w:rPr>
                  </w:pPr>
                </w:p>
                <w:p w14:paraId="4049AAB0" w14:textId="77777777" w:rsidR="00EA22BB" w:rsidRDefault="00EA22BB" w:rsidP="001755D7">
                  <w:pPr>
                    <w:jc w:val="right"/>
                    <w:rPr>
                      <w:sz w:val="20"/>
                      <w:szCs w:val="20"/>
                      <w:lang w:eastAsia="pl-PL"/>
                    </w:rPr>
                  </w:pPr>
                </w:p>
                <w:p w14:paraId="7F976323" w14:textId="77777777" w:rsidR="00EA22BB" w:rsidRDefault="00EA22BB" w:rsidP="001755D7">
                  <w:pPr>
                    <w:jc w:val="right"/>
                    <w:rPr>
                      <w:sz w:val="20"/>
                      <w:szCs w:val="20"/>
                      <w:lang w:eastAsia="pl-PL"/>
                    </w:rPr>
                  </w:pPr>
                </w:p>
                <w:p w14:paraId="759F029D" w14:textId="77777777" w:rsidR="00EA22BB" w:rsidRDefault="00EA22BB" w:rsidP="001755D7">
                  <w:pPr>
                    <w:jc w:val="right"/>
                    <w:rPr>
                      <w:sz w:val="20"/>
                      <w:szCs w:val="20"/>
                      <w:lang w:eastAsia="pl-PL"/>
                    </w:rPr>
                  </w:pPr>
                </w:p>
                <w:p w14:paraId="1F6156CA" w14:textId="77777777" w:rsidR="00EA22BB" w:rsidRDefault="00EA22BB" w:rsidP="001755D7">
                  <w:pPr>
                    <w:jc w:val="right"/>
                    <w:rPr>
                      <w:sz w:val="20"/>
                      <w:szCs w:val="20"/>
                      <w:lang w:eastAsia="pl-PL"/>
                    </w:rPr>
                  </w:pPr>
                </w:p>
                <w:p w14:paraId="06C90D79" w14:textId="77777777" w:rsidR="00EA22BB" w:rsidRDefault="00EA22BB" w:rsidP="001755D7">
                  <w:pPr>
                    <w:jc w:val="right"/>
                    <w:rPr>
                      <w:sz w:val="20"/>
                      <w:szCs w:val="20"/>
                      <w:lang w:eastAsia="pl-PL"/>
                    </w:rPr>
                  </w:pPr>
                </w:p>
                <w:p w14:paraId="000C76DC" w14:textId="77777777" w:rsidR="00EA22BB" w:rsidRDefault="00EA22BB" w:rsidP="001755D7">
                  <w:pPr>
                    <w:jc w:val="right"/>
                    <w:rPr>
                      <w:sz w:val="20"/>
                      <w:szCs w:val="20"/>
                      <w:lang w:eastAsia="pl-PL"/>
                    </w:rPr>
                  </w:pPr>
                </w:p>
                <w:p w14:paraId="098019C8" w14:textId="77777777" w:rsidR="00EA22BB" w:rsidRDefault="00EA22BB" w:rsidP="001755D7">
                  <w:pPr>
                    <w:jc w:val="right"/>
                    <w:rPr>
                      <w:sz w:val="20"/>
                      <w:szCs w:val="20"/>
                      <w:lang w:eastAsia="pl-PL"/>
                    </w:rPr>
                  </w:pPr>
                </w:p>
                <w:p w14:paraId="0078EC21" w14:textId="77777777" w:rsidR="00EA22BB" w:rsidRDefault="00EA22BB" w:rsidP="001755D7">
                  <w:pPr>
                    <w:jc w:val="right"/>
                    <w:rPr>
                      <w:sz w:val="20"/>
                      <w:szCs w:val="20"/>
                      <w:lang w:eastAsia="pl-PL"/>
                    </w:rPr>
                  </w:pPr>
                </w:p>
                <w:p w14:paraId="4627BB71" w14:textId="77777777" w:rsidR="00EA22BB" w:rsidRDefault="00EA22BB" w:rsidP="001755D7">
                  <w:pPr>
                    <w:jc w:val="right"/>
                    <w:rPr>
                      <w:sz w:val="20"/>
                      <w:szCs w:val="20"/>
                      <w:lang w:eastAsia="pl-PL"/>
                    </w:rPr>
                  </w:pPr>
                </w:p>
                <w:p w14:paraId="0240FC40" w14:textId="3A0753D4" w:rsidR="001755D7" w:rsidRPr="001755D7" w:rsidRDefault="001755D7" w:rsidP="001755D7">
                  <w:pPr>
                    <w:jc w:val="right"/>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1219D20C" w14:textId="77777777" w:rsidR="001755D7" w:rsidRPr="001755D7" w:rsidRDefault="001755D7" w:rsidP="001755D7">
                  <w:pPr>
                    <w:jc w:val="right"/>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039BC755"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0A3AB3C1"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090EA0DC"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113DDA6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0CF12FC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1BC37D0A"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35A0B53F"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1561474" w14:textId="77777777" w:rsidR="001755D7" w:rsidRPr="001755D7" w:rsidRDefault="001755D7" w:rsidP="001755D7">
                  <w:pPr>
                    <w:rPr>
                      <w:sz w:val="20"/>
                      <w:szCs w:val="20"/>
                      <w:lang w:eastAsia="pl-PL"/>
                    </w:rPr>
                  </w:pPr>
                </w:p>
              </w:tc>
            </w:tr>
            <w:tr w:rsidR="001755D7" w:rsidRPr="001755D7" w14:paraId="776FC31A" w14:textId="77777777" w:rsidTr="00DF6A5C">
              <w:trPr>
                <w:trHeight w:val="264"/>
              </w:trPr>
              <w:tc>
                <w:tcPr>
                  <w:tcW w:w="413" w:type="dxa"/>
                  <w:tcBorders>
                    <w:top w:val="nil"/>
                    <w:left w:val="nil"/>
                    <w:bottom w:val="nil"/>
                    <w:right w:val="nil"/>
                  </w:tcBorders>
                  <w:shd w:val="clear" w:color="000000" w:fill="FFFFFF"/>
                  <w:noWrap/>
                  <w:vAlign w:val="center"/>
                  <w:hideMark/>
                </w:tcPr>
                <w:p w14:paraId="69DBD43D" w14:textId="77777777" w:rsidR="001755D7" w:rsidRPr="001755D7" w:rsidRDefault="001755D7" w:rsidP="001755D7">
                  <w:pPr>
                    <w:jc w:val="cente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vAlign w:val="center"/>
                  <w:hideMark/>
                </w:tcPr>
                <w:p w14:paraId="316A10E9" w14:textId="77777777" w:rsidR="001755D7" w:rsidRPr="001755D7" w:rsidRDefault="001755D7" w:rsidP="001755D7">
                  <w:pPr>
                    <w:rPr>
                      <w:b/>
                      <w:bCs/>
                      <w:sz w:val="20"/>
                      <w:szCs w:val="20"/>
                      <w:lang w:eastAsia="pl-PL"/>
                    </w:rPr>
                  </w:pPr>
                  <w:r w:rsidRPr="001755D7">
                    <w:rPr>
                      <w:b/>
                      <w:bCs/>
                      <w:sz w:val="20"/>
                      <w:szCs w:val="20"/>
                      <w:lang w:eastAsia="pl-PL"/>
                    </w:rPr>
                    <w:t>Pakiet 61.</w:t>
                  </w:r>
                  <w:r w:rsidRPr="001755D7">
                    <w:rPr>
                      <w:sz w:val="20"/>
                      <w:szCs w:val="20"/>
                      <w:lang w:eastAsia="pl-PL"/>
                    </w:rPr>
                    <w:t xml:space="preserve"> Maska </w:t>
                  </w:r>
                  <w:proofErr w:type="spellStart"/>
                  <w:r w:rsidRPr="001755D7">
                    <w:rPr>
                      <w:sz w:val="20"/>
                      <w:szCs w:val="20"/>
                      <w:lang w:eastAsia="pl-PL"/>
                    </w:rPr>
                    <w:t>nadkrtaniowa</w:t>
                  </w:r>
                  <w:proofErr w:type="spellEnd"/>
                  <w:r w:rsidRPr="001755D7">
                    <w:rPr>
                      <w:sz w:val="20"/>
                      <w:szCs w:val="20"/>
                      <w:lang w:eastAsia="pl-PL"/>
                    </w:rPr>
                    <w:t>.</w:t>
                  </w:r>
                </w:p>
              </w:tc>
              <w:tc>
                <w:tcPr>
                  <w:tcW w:w="560" w:type="dxa"/>
                  <w:tcBorders>
                    <w:top w:val="nil"/>
                    <w:left w:val="nil"/>
                    <w:bottom w:val="nil"/>
                    <w:right w:val="nil"/>
                  </w:tcBorders>
                  <w:shd w:val="clear" w:color="000000" w:fill="FFFFFF"/>
                  <w:noWrap/>
                  <w:vAlign w:val="bottom"/>
                  <w:hideMark/>
                </w:tcPr>
                <w:p w14:paraId="4D1791EF"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1C466F1E"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single" w:sz="4" w:space="0" w:color="auto"/>
                    <w:right w:val="nil"/>
                  </w:tcBorders>
                  <w:shd w:val="clear" w:color="000000" w:fill="FFFFFF"/>
                  <w:noWrap/>
                  <w:vAlign w:val="bottom"/>
                  <w:hideMark/>
                </w:tcPr>
                <w:p w14:paraId="55219DF3"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05B55B22"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1975D164"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7EE98FB" w14:textId="77777777" w:rsidR="001755D7" w:rsidRPr="001755D7" w:rsidRDefault="001755D7" w:rsidP="001755D7">
                  <w:pPr>
                    <w:rPr>
                      <w:sz w:val="20"/>
                      <w:szCs w:val="20"/>
                      <w:lang w:eastAsia="pl-PL"/>
                    </w:rPr>
                  </w:pPr>
                </w:p>
              </w:tc>
            </w:tr>
            <w:tr w:rsidR="001755D7" w:rsidRPr="001755D7" w14:paraId="0AE2C3BF"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59CA832"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5ED416F"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9F40CCC"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29BE745"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20410E4"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108D7F7"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B51F01A"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174F953"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F8DC3DD"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C9FBF8A"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2783EB33" w14:textId="77777777" w:rsidR="001755D7" w:rsidRPr="001755D7" w:rsidRDefault="001755D7" w:rsidP="001755D7">
                  <w:pPr>
                    <w:rPr>
                      <w:sz w:val="20"/>
                      <w:szCs w:val="20"/>
                      <w:lang w:eastAsia="pl-PL"/>
                    </w:rPr>
                  </w:pPr>
                </w:p>
              </w:tc>
            </w:tr>
            <w:tr w:rsidR="001755D7" w:rsidRPr="001755D7" w14:paraId="3F946630"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87C1D0D"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0C734B13"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E13D917"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1A7C223F" w14:textId="77777777" w:rsidR="001755D7" w:rsidRPr="001755D7" w:rsidRDefault="001755D7" w:rsidP="001755D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273A8B07"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BF4519B"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6EB546B"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D124DAE"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23B10FC"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F07684A"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0A38C96F" w14:textId="77777777" w:rsidR="001755D7" w:rsidRPr="001755D7" w:rsidRDefault="001755D7" w:rsidP="001755D7">
                  <w:pPr>
                    <w:jc w:val="center"/>
                    <w:rPr>
                      <w:sz w:val="16"/>
                      <w:szCs w:val="16"/>
                      <w:lang w:eastAsia="pl-PL"/>
                    </w:rPr>
                  </w:pPr>
                </w:p>
              </w:tc>
            </w:tr>
            <w:tr w:rsidR="001755D7" w:rsidRPr="001755D7" w14:paraId="736BEA68" w14:textId="77777777" w:rsidTr="00DF6A5C">
              <w:trPr>
                <w:trHeight w:val="186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B21287D"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021B1037" w14:textId="77777777" w:rsidR="001755D7" w:rsidRPr="001755D7" w:rsidRDefault="001755D7" w:rsidP="001755D7">
                  <w:pPr>
                    <w:rPr>
                      <w:sz w:val="20"/>
                      <w:szCs w:val="20"/>
                      <w:lang w:eastAsia="pl-PL"/>
                    </w:rPr>
                  </w:pPr>
                  <w:proofErr w:type="spellStart"/>
                  <w:r w:rsidRPr="001755D7">
                    <w:rPr>
                      <w:sz w:val="20"/>
                      <w:szCs w:val="20"/>
                      <w:lang w:eastAsia="pl-PL"/>
                    </w:rPr>
                    <w:t>Nadkraniowa</w:t>
                  </w:r>
                  <w:proofErr w:type="spellEnd"/>
                  <w:r w:rsidRPr="001755D7">
                    <w:rPr>
                      <w:sz w:val="20"/>
                      <w:szCs w:val="20"/>
                      <w:lang w:eastAsia="pl-PL"/>
                    </w:rPr>
                    <w:t xml:space="preserve"> maska jednorazowego użytku, </w:t>
                  </w:r>
                  <w:proofErr w:type="spellStart"/>
                  <w:r w:rsidRPr="001755D7">
                    <w:rPr>
                      <w:sz w:val="20"/>
                      <w:szCs w:val="20"/>
                      <w:lang w:eastAsia="pl-PL"/>
                    </w:rPr>
                    <w:t>bezlateksowa</w:t>
                  </w:r>
                  <w:proofErr w:type="spellEnd"/>
                  <w:r w:rsidRPr="001755D7">
                    <w:rPr>
                      <w:sz w:val="20"/>
                      <w:szCs w:val="20"/>
                      <w:lang w:eastAsia="pl-PL"/>
                    </w:rPr>
                    <w:t xml:space="preserve"> wyposażona w bezciśnieniowy, termoplastyczny, nienadmuchiwany i anatomicznie wyprofilowany mankiet o kształcie eliptycznym, maska spłaszczona w przekroju poprzecznym, </w:t>
                  </w:r>
                  <w:proofErr w:type="spellStart"/>
                  <w:r w:rsidRPr="001755D7">
                    <w:rPr>
                      <w:sz w:val="20"/>
                      <w:szCs w:val="20"/>
                      <w:lang w:eastAsia="pl-PL"/>
                    </w:rPr>
                    <w:t>wyrażnie</w:t>
                  </w:r>
                  <w:proofErr w:type="spellEnd"/>
                  <w:r w:rsidRPr="001755D7">
                    <w:rPr>
                      <w:sz w:val="20"/>
                      <w:szCs w:val="20"/>
                      <w:lang w:eastAsia="pl-PL"/>
                    </w:rPr>
                    <w:t xml:space="preserve"> wyczuwalny </w:t>
                  </w:r>
                  <w:proofErr w:type="spellStart"/>
                  <w:r w:rsidRPr="001755D7">
                    <w:rPr>
                      <w:sz w:val="20"/>
                      <w:szCs w:val="20"/>
                      <w:lang w:eastAsia="pl-PL"/>
                    </w:rPr>
                    <w:t>bloker</w:t>
                  </w:r>
                  <w:proofErr w:type="spellEnd"/>
                  <w:r w:rsidRPr="001755D7">
                    <w:rPr>
                      <w:sz w:val="20"/>
                      <w:szCs w:val="20"/>
                      <w:lang w:eastAsia="pl-PL"/>
                    </w:rPr>
                    <w:t xml:space="preserve"> zgryzu, blokada </w:t>
                  </w:r>
                  <w:proofErr w:type="spellStart"/>
                  <w:r w:rsidRPr="001755D7">
                    <w:rPr>
                      <w:sz w:val="20"/>
                      <w:szCs w:val="20"/>
                      <w:lang w:eastAsia="pl-PL"/>
                    </w:rPr>
                    <w:t>nadłosni</w:t>
                  </w:r>
                  <w:proofErr w:type="spellEnd"/>
                  <w:r w:rsidRPr="001755D7">
                    <w:rPr>
                      <w:sz w:val="20"/>
                      <w:szCs w:val="20"/>
                      <w:lang w:eastAsia="pl-PL"/>
                    </w:rPr>
                    <w:t>, kanał żołądkowy, niezbędne informacje umieszczone na produkcie tj. rozmiar, zakres wagowy, wskaźnik ułożenia siekaczy, rozmiar; 1,2,3,4,5, do wyboru przez zamawiającego</w:t>
                  </w:r>
                </w:p>
              </w:tc>
              <w:tc>
                <w:tcPr>
                  <w:tcW w:w="560" w:type="dxa"/>
                  <w:tcBorders>
                    <w:top w:val="nil"/>
                    <w:left w:val="nil"/>
                    <w:bottom w:val="single" w:sz="4" w:space="0" w:color="auto"/>
                    <w:right w:val="single" w:sz="4" w:space="0" w:color="auto"/>
                  </w:tcBorders>
                  <w:shd w:val="clear" w:color="000000" w:fill="FFFFFF"/>
                  <w:vAlign w:val="center"/>
                  <w:hideMark/>
                </w:tcPr>
                <w:p w14:paraId="6349C86C"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209ACB27" w14:textId="77777777" w:rsidR="001755D7" w:rsidRPr="001755D7" w:rsidRDefault="001755D7" w:rsidP="001755D7">
                  <w:pPr>
                    <w:jc w:val="center"/>
                    <w:rPr>
                      <w:sz w:val="20"/>
                      <w:szCs w:val="20"/>
                      <w:lang w:eastAsia="pl-PL"/>
                    </w:rPr>
                  </w:pPr>
                  <w:r w:rsidRPr="001755D7">
                    <w:rPr>
                      <w:sz w:val="20"/>
                      <w:szCs w:val="20"/>
                      <w:lang w:eastAsia="pl-PL"/>
                    </w:rPr>
                    <w:t>260</w:t>
                  </w:r>
                </w:p>
              </w:tc>
              <w:tc>
                <w:tcPr>
                  <w:tcW w:w="1000" w:type="dxa"/>
                  <w:tcBorders>
                    <w:top w:val="nil"/>
                    <w:left w:val="nil"/>
                    <w:bottom w:val="single" w:sz="4" w:space="0" w:color="auto"/>
                    <w:right w:val="single" w:sz="4" w:space="0" w:color="auto"/>
                  </w:tcBorders>
                  <w:shd w:val="clear" w:color="000000" w:fill="FFFFFF"/>
                  <w:vAlign w:val="center"/>
                  <w:hideMark/>
                </w:tcPr>
                <w:p w14:paraId="6D706192"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0B5C060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4608BF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6E676D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26B1152"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0843521"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AF7119F" w14:textId="77777777" w:rsidR="001755D7" w:rsidRPr="001755D7" w:rsidRDefault="001755D7" w:rsidP="001755D7">
                  <w:pPr>
                    <w:rPr>
                      <w:sz w:val="20"/>
                      <w:szCs w:val="20"/>
                      <w:lang w:eastAsia="pl-PL"/>
                    </w:rPr>
                  </w:pPr>
                </w:p>
              </w:tc>
            </w:tr>
            <w:tr w:rsidR="001755D7" w:rsidRPr="001755D7" w14:paraId="50A0B09E"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E0C9C7C"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4DBE889"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3749F0B"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C064994"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84191C6"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66823F0E"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2DB9EC08" w14:textId="77777777" w:rsidR="001755D7" w:rsidRPr="001755D7" w:rsidRDefault="001755D7" w:rsidP="001755D7">
                  <w:pPr>
                    <w:rPr>
                      <w:sz w:val="20"/>
                      <w:szCs w:val="20"/>
                      <w:lang w:eastAsia="pl-PL"/>
                    </w:rPr>
                  </w:pPr>
                </w:p>
              </w:tc>
            </w:tr>
            <w:tr w:rsidR="001755D7" w:rsidRPr="001755D7" w14:paraId="1EE1E2B1" w14:textId="77777777" w:rsidTr="00DF6A5C">
              <w:trPr>
                <w:trHeight w:val="264"/>
              </w:trPr>
              <w:tc>
                <w:tcPr>
                  <w:tcW w:w="413" w:type="dxa"/>
                  <w:tcBorders>
                    <w:top w:val="nil"/>
                    <w:left w:val="nil"/>
                    <w:bottom w:val="nil"/>
                    <w:right w:val="nil"/>
                  </w:tcBorders>
                  <w:shd w:val="clear" w:color="000000" w:fill="FFFFFF"/>
                  <w:noWrap/>
                  <w:vAlign w:val="center"/>
                  <w:hideMark/>
                </w:tcPr>
                <w:p w14:paraId="3FA482B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2536FD0C" w14:textId="77777777" w:rsidR="001755D7" w:rsidRPr="001755D7" w:rsidRDefault="001755D7" w:rsidP="001755D7">
                  <w:pPr>
                    <w:jc w:val="right"/>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49967E0A" w14:textId="77777777" w:rsidR="001755D7" w:rsidRPr="001755D7" w:rsidRDefault="001755D7" w:rsidP="001755D7">
                  <w:pPr>
                    <w:jc w:val="right"/>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2D6E26D1"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75D3E9F4"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5DC32129"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21DC14E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131B018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0E15FAC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7C414A66"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FD0232A" w14:textId="77777777" w:rsidR="001755D7" w:rsidRPr="001755D7" w:rsidRDefault="001755D7" w:rsidP="001755D7">
                  <w:pPr>
                    <w:rPr>
                      <w:sz w:val="20"/>
                      <w:szCs w:val="20"/>
                      <w:lang w:eastAsia="pl-PL"/>
                    </w:rPr>
                  </w:pPr>
                </w:p>
              </w:tc>
            </w:tr>
            <w:tr w:rsidR="001755D7" w:rsidRPr="001755D7" w14:paraId="3E91F291" w14:textId="77777777" w:rsidTr="00DF6A5C">
              <w:trPr>
                <w:trHeight w:val="264"/>
              </w:trPr>
              <w:tc>
                <w:tcPr>
                  <w:tcW w:w="413" w:type="dxa"/>
                  <w:tcBorders>
                    <w:top w:val="nil"/>
                    <w:left w:val="nil"/>
                    <w:bottom w:val="nil"/>
                    <w:right w:val="nil"/>
                  </w:tcBorders>
                  <w:shd w:val="clear" w:color="000000" w:fill="FFFFFF"/>
                  <w:noWrap/>
                  <w:vAlign w:val="center"/>
                  <w:hideMark/>
                </w:tcPr>
                <w:p w14:paraId="5AC2717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4F02E23C" w14:textId="77777777" w:rsidR="00EA22BB" w:rsidRDefault="00EA22BB" w:rsidP="001755D7">
                  <w:pPr>
                    <w:jc w:val="right"/>
                    <w:rPr>
                      <w:sz w:val="20"/>
                      <w:szCs w:val="20"/>
                      <w:lang w:eastAsia="pl-PL"/>
                    </w:rPr>
                  </w:pPr>
                </w:p>
                <w:p w14:paraId="7791D217" w14:textId="77777777" w:rsidR="00EA22BB" w:rsidRDefault="00EA22BB" w:rsidP="001755D7">
                  <w:pPr>
                    <w:jc w:val="right"/>
                    <w:rPr>
                      <w:sz w:val="20"/>
                      <w:szCs w:val="20"/>
                      <w:lang w:eastAsia="pl-PL"/>
                    </w:rPr>
                  </w:pPr>
                </w:p>
                <w:p w14:paraId="19644221" w14:textId="77777777" w:rsidR="00EA22BB" w:rsidRDefault="00EA22BB" w:rsidP="001755D7">
                  <w:pPr>
                    <w:jc w:val="right"/>
                    <w:rPr>
                      <w:sz w:val="20"/>
                      <w:szCs w:val="20"/>
                      <w:lang w:eastAsia="pl-PL"/>
                    </w:rPr>
                  </w:pPr>
                </w:p>
                <w:p w14:paraId="42BC3B4A" w14:textId="77777777" w:rsidR="00EA22BB" w:rsidRDefault="00EA22BB" w:rsidP="001755D7">
                  <w:pPr>
                    <w:jc w:val="right"/>
                    <w:rPr>
                      <w:sz w:val="20"/>
                      <w:szCs w:val="20"/>
                      <w:lang w:eastAsia="pl-PL"/>
                    </w:rPr>
                  </w:pPr>
                </w:p>
                <w:p w14:paraId="61F6B7D6" w14:textId="77777777" w:rsidR="00EA22BB" w:rsidRDefault="00EA22BB" w:rsidP="001755D7">
                  <w:pPr>
                    <w:jc w:val="right"/>
                    <w:rPr>
                      <w:sz w:val="20"/>
                      <w:szCs w:val="20"/>
                      <w:lang w:eastAsia="pl-PL"/>
                    </w:rPr>
                  </w:pPr>
                </w:p>
                <w:p w14:paraId="3FA5829A" w14:textId="77777777" w:rsidR="00EA22BB" w:rsidRDefault="00EA22BB" w:rsidP="001755D7">
                  <w:pPr>
                    <w:jc w:val="right"/>
                    <w:rPr>
                      <w:sz w:val="20"/>
                      <w:szCs w:val="20"/>
                      <w:lang w:eastAsia="pl-PL"/>
                    </w:rPr>
                  </w:pPr>
                </w:p>
                <w:p w14:paraId="729B4F7A" w14:textId="77777777" w:rsidR="00EA22BB" w:rsidRDefault="00EA22BB" w:rsidP="001755D7">
                  <w:pPr>
                    <w:jc w:val="right"/>
                    <w:rPr>
                      <w:sz w:val="20"/>
                      <w:szCs w:val="20"/>
                      <w:lang w:eastAsia="pl-PL"/>
                    </w:rPr>
                  </w:pPr>
                </w:p>
                <w:p w14:paraId="2D221B81" w14:textId="77777777" w:rsidR="00EA22BB" w:rsidRDefault="00EA22BB" w:rsidP="001755D7">
                  <w:pPr>
                    <w:jc w:val="right"/>
                    <w:rPr>
                      <w:sz w:val="20"/>
                      <w:szCs w:val="20"/>
                      <w:lang w:eastAsia="pl-PL"/>
                    </w:rPr>
                  </w:pPr>
                </w:p>
                <w:p w14:paraId="7D886966" w14:textId="77777777" w:rsidR="00EA22BB" w:rsidRDefault="00EA22BB" w:rsidP="001755D7">
                  <w:pPr>
                    <w:jc w:val="right"/>
                    <w:rPr>
                      <w:sz w:val="20"/>
                      <w:szCs w:val="20"/>
                      <w:lang w:eastAsia="pl-PL"/>
                    </w:rPr>
                  </w:pPr>
                </w:p>
                <w:p w14:paraId="422C1EA9" w14:textId="77777777" w:rsidR="00EA22BB" w:rsidRDefault="00EA22BB" w:rsidP="001755D7">
                  <w:pPr>
                    <w:jc w:val="right"/>
                    <w:rPr>
                      <w:sz w:val="20"/>
                      <w:szCs w:val="20"/>
                      <w:lang w:eastAsia="pl-PL"/>
                    </w:rPr>
                  </w:pPr>
                </w:p>
                <w:p w14:paraId="0A29C4F5" w14:textId="77777777" w:rsidR="00EA22BB" w:rsidRDefault="00EA22BB" w:rsidP="001755D7">
                  <w:pPr>
                    <w:jc w:val="right"/>
                    <w:rPr>
                      <w:sz w:val="20"/>
                      <w:szCs w:val="20"/>
                      <w:lang w:eastAsia="pl-PL"/>
                    </w:rPr>
                  </w:pPr>
                </w:p>
                <w:p w14:paraId="5E6A6510" w14:textId="77777777" w:rsidR="00EA22BB" w:rsidRDefault="00EA22BB" w:rsidP="001755D7">
                  <w:pPr>
                    <w:jc w:val="right"/>
                    <w:rPr>
                      <w:sz w:val="20"/>
                      <w:szCs w:val="20"/>
                      <w:lang w:eastAsia="pl-PL"/>
                    </w:rPr>
                  </w:pPr>
                </w:p>
                <w:p w14:paraId="3BA58E08" w14:textId="77777777" w:rsidR="00EA22BB" w:rsidRDefault="00EA22BB" w:rsidP="001755D7">
                  <w:pPr>
                    <w:jc w:val="right"/>
                    <w:rPr>
                      <w:sz w:val="20"/>
                      <w:szCs w:val="20"/>
                      <w:lang w:eastAsia="pl-PL"/>
                    </w:rPr>
                  </w:pPr>
                </w:p>
                <w:p w14:paraId="043A9DF2" w14:textId="77777777" w:rsidR="00EA22BB" w:rsidRDefault="00EA22BB" w:rsidP="001755D7">
                  <w:pPr>
                    <w:jc w:val="right"/>
                    <w:rPr>
                      <w:sz w:val="20"/>
                      <w:szCs w:val="20"/>
                      <w:lang w:eastAsia="pl-PL"/>
                    </w:rPr>
                  </w:pPr>
                </w:p>
                <w:p w14:paraId="799AE3B9" w14:textId="77777777" w:rsidR="00EA22BB" w:rsidRDefault="00EA22BB" w:rsidP="001755D7">
                  <w:pPr>
                    <w:jc w:val="right"/>
                    <w:rPr>
                      <w:sz w:val="20"/>
                      <w:szCs w:val="20"/>
                      <w:lang w:eastAsia="pl-PL"/>
                    </w:rPr>
                  </w:pPr>
                </w:p>
                <w:p w14:paraId="35C4BB90" w14:textId="77777777" w:rsidR="00EA22BB" w:rsidRDefault="00EA22BB" w:rsidP="001755D7">
                  <w:pPr>
                    <w:jc w:val="right"/>
                    <w:rPr>
                      <w:sz w:val="20"/>
                      <w:szCs w:val="20"/>
                      <w:lang w:eastAsia="pl-PL"/>
                    </w:rPr>
                  </w:pPr>
                </w:p>
                <w:p w14:paraId="0ECA4332" w14:textId="77777777" w:rsidR="00EA22BB" w:rsidRDefault="00EA22BB" w:rsidP="001755D7">
                  <w:pPr>
                    <w:jc w:val="right"/>
                    <w:rPr>
                      <w:sz w:val="20"/>
                      <w:szCs w:val="20"/>
                      <w:lang w:eastAsia="pl-PL"/>
                    </w:rPr>
                  </w:pPr>
                </w:p>
                <w:p w14:paraId="5DF86DE5" w14:textId="77777777" w:rsidR="00EA22BB" w:rsidRDefault="00EA22BB" w:rsidP="001755D7">
                  <w:pPr>
                    <w:jc w:val="right"/>
                    <w:rPr>
                      <w:sz w:val="20"/>
                      <w:szCs w:val="20"/>
                      <w:lang w:eastAsia="pl-PL"/>
                    </w:rPr>
                  </w:pPr>
                </w:p>
                <w:p w14:paraId="021E8142" w14:textId="77777777" w:rsidR="00EA22BB" w:rsidRDefault="00EA22BB" w:rsidP="001755D7">
                  <w:pPr>
                    <w:jc w:val="right"/>
                    <w:rPr>
                      <w:sz w:val="20"/>
                      <w:szCs w:val="20"/>
                      <w:lang w:eastAsia="pl-PL"/>
                    </w:rPr>
                  </w:pPr>
                </w:p>
                <w:p w14:paraId="3A40DF93" w14:textId="77777777" w:rsidR="00EA22BB" w:rsidRDefault="00EA22BB" w:rsidP="001755D7">
                  <w:pPr>
                    <w:jc w:val="right"/>
                    <w:rPr>
                      <w:sz w:val="20"/>
                      <w:szCs w:val="20"/>
                      <w:lang w:eastAsia="pl-PL"/>
                    </w:rPr>
                  </w:pPr>
                </w:p>
                <w:p w14:paraId="26EACE00" w14:textId="77777777" w:rsidR="00EA22BB" w:rsidRDefault="00EA22BB" w:rsidP="001755D7">
                  <w:pPr>
                    <w:jc w:val="right"/>
                    <w:rPr>
                      <w:sz w:val="20"/>
                      <w:szCs w:val="20"/>
                      <w:lang w:eastAsia="pl-PL"/>
                    </w:rPr>
                  </w:pPr>
                </w:p>
                <w:p w14:paraId="6CAE7441" w14:textId="77777777" w:rsidR="00EA22BB" w:rsidRDefault="00EA22BB" w:rsidP="001755D7">
                  <w:pPr>
                    <w:jc w:val="right"/>
                    <w:rPr>
                      <w:sz w:val="20"/>
                      <w:szCs w:val="20"/>
                      <w:lang w:eastAsia="pl-PL"/>
                    </w:rPr>
                  </w:pPr>
                </w:p>
                <w:p w14:paraId="7F843BCF" w14:textId="77777777" w:rsidR="00EA22BB" w:rsidRDefault="00EA22BB" w:rsidP="001755D7">
                  <w:pPr>
                    <w:jc w:val="right"/>
                    <w:rPr>
                      <w:sz w:val="20"/>
                      <w:szCs w:val="20"/>
                      <w:lang w:eastAsia="pl-PL"/>
                    </w:rPr>
                  </w:pPr>
                </w:p>
                <w:p w14:paraId="46506421" w14:textId="77777777" w:rsidR="00EA22BB" w:rsidRDefault="00EA22BB" w:rsidP="001755D7">
                  <w:pPr>
                    <w:jc w:val="right"/>
                    <w:rPr>
                      <w:sz w:val="20"/>
                      <w:szCs w:val="20"/>
                      <w:lang w:eastAsia="pl-PL"/>
                    </w:rPr>
                  </w:pPr>
                </w:p>
                <w:p w14:paraId="4180E520" w14:textId="77777777" w:rsidR="00EA22BB" w:rsidRDefault="00EA22BB" w:rsidP="001755D7">
                  <w:pPr>
                    <w:jc w:val="right"/>
                    <w:rPr>
                      <w:sz w:val="20"/>
                      <w:szCs w:val="20"/>
                      <w:lang w:eastAsia="pl-PL"/>
                    </w:rPr>
                  </w:pPr>
                </w:p>
                <w:p w14:paraId="708717C0" w14:textId="151E2BBE" w:rsidR="001755D7" w:rsidRPr="001755D7" w:rsidRDefault="001755D7" w:rsidP="001755D7">
                  <w:pPr>
                    <w:jc w:val="right"/>
                    <w:rPr>
                      <w:sz w:val="20"/>
                      <w:szCs w:val="20"/>
                      <w:lang w:eastAsia="pl-PL"/>
                    </w:rPr>
                  </w:pPr>
                  <w:r w:rsidRPr="001755D7">
                    <w:rPr>
                      <w:sz w:val="20"/>
                      <w:szCs w:val="20"/>
                      <w:lang w:eastAsia="pl-PL"/>
                    </w:rPr>
                    <w:lastRenderedPageBreak/>
                    <w:t> </w:t>
                  </w:r>
                </w:p>
              </w:tc>
              <w:tc>
                <w:tcPr>
                  <w:tcW w:w="560" w:type="dxa"/>
                  <w:tcBorders>
                    <w:top w:val="nil"/>
                    <w:left w:val="nil"/>
                    <w:bottom w:val="nil"/>
                    <w:right w:val="nil"/>
                  </w:tcBorders>
                  <w:shd w:val="clear" w:color="000000" w:fill="FFFFFF"/>
                  <w:noWrap/>
                  <w:vAlign w:val="center"/>
                  <w:hideMark/>
                </w:tcPr>
                <w:p w14:paraId="09A70BD4" w14:textId="77777777" w:rsidR="001755D7" w:rsidRPr="001755D7" w:rsidRDefault="001755D7" w:rsidP="001755D7">
                  <w:pPr>
                    <w:jc w:val="right"/>
                    <w:rPr>
                      <w:sz w:val="20"/>
                      <w:szCs w:val="20"/>
                      <w:lang w:eastAsia="pl-PL"/>
                    </w:rPr>
                  </w:pPr>
                  <w:r w:rsidRPr="001755D7">
                    <w:rPr>
                      <w:sz w:val="20"/>
                      <w:szCs w:val="20"/>
                      <w:lang w:eastAsia="pl-PL"/>
                    </w:rPr>
                    <w:lastRenderedPageBreak/>
                    <w:t> </w:t>
                  </w:r>
                </w:p>
              </w:tc>
              <w:tc>
                <w:tcPr>
                  <w:tcW w:w="860" w:type="dxa"/>
                  <w:tcBorders>
                    <w:top w:val="nil"/>
                    <w:left w:val="nil"/>
                    <w:bottom w:val="nil"/>
                    <w:right w:val="nil"/>
                  </w:tcBorders>
                  <w:shd w:val="clear" w:color="000000" w:fill="FFFFFF"/>
                  <w:noWrap/>
                  <w:vAlign w:val="center"/>
                  <w:hideMark/>
                </w:tcPr>
                <w:p w14:paraId="687D66DB"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2DDFCB28"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7D819113"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6EA7740B"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291BCAC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2A3FD73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6E3124E9"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6E61F21B" w14:textId="77777777" w:rsidR="001755D7" w:rsidRPr="001755D7" w:rsidRDefault="001755D7" w:rsidP="001755D7">
                  <w:pPr>
                    <w:rPr>
                      <w:sz w:val="20"/>
                      <w:szCs w:val="20"/>
                      <w:lang w:eastAsia="pl-PL"/>
                    </w:rPr>
                  </w:pPr>
                </w:p>
              </w:tc>
            </w:tr>
            <w:tr w:rsidR="001755D7" w:rsidRPr="001755D7" w14:paraId="431FB9D1" w14:textId="77777777" w:rsidTr="00DF6A5C">
              <w:trPr>
                <w:trHeight w:val="264"/>
              </w:trPr>
              <w:tc>
                <w:tcPr>
                  <w:tcW w:w="413" w:type="dxa"/>
                  <w:tcBorders>
                    <w:top w:val="nil"/>
                    <w:left w:val="nil"/>
                    <w:bottom w:val="nil"/>
                    <w:right w:val="nil"/>
                  </w:tcBorders>
                  <w:shd w:val="clear" w:color="000000" w:fill="FFFFFF"/>
                  <w:noWrap/>
                  <w:vAlign w:val="center"/>
                  <w:hideMark/>
                </w:tcPr>
                <w:p w14:paraId="001368CA" w14:textId="77777777" w:rsidR="001755D7" w:rsidRPr="001755D7" w:rsidRDefault="001755D7" w:rsidP="001755D7">
                  <w:pPr>
                    <w:jc w:val="center"/>
                    <w:rPr>
                      <w:color w:val="333399"/>
                      <w:sz w:val="20"/>
                      <w:szCs w:val="20"/>
                      <w:lang w:eastAsia="pl-PL"/>
                    </w:rPr>
                  </w:pPr>
                  <w:r w:rsidRPr="001755D7">
                    <w:rPr>
                      <w:color w:val="333399"/>
                      <w:sz w:val="20"/>
                      <w:szCs w:val="20"/>
                      <w:lang w:eastAsia="pl-PL"/>
                    </w:rPr>
                    <w:t> </w:t>
                  </w:r>
                </w:p>
              </w:tc>
              <w:tc>
                <w:tcPr>
                  <w:tcW w:w="6320" w:type="dxa"/>
                  <w:tcBorders>
                    <w:top w:val="nil"/>
                    <w:left w:val="nil"/>
                    <w:bottom w:val="nil"/>
                    <w:right w:val="nil"/>
                  </w:tcBorders>
                  <w:shd w:val="clear" w:color="000000" w:fill="FFFFFF"/>
                  <w:noWrap/>
                  <w:vAlign w:val="bottom"/>
                  <w:hideMark/>
                </w:tcPr>
                <w:p w14:paraId="03A7C522" w14:textId="77777777" w:rsidR="001755D7" w:rsidRPr="001755D7" w:rsidRDefault="001755D7" w:rsidP="001755D7">
                  <w:pPr>
                    <w:rPr>
                      <w:b/>
                      <w:bCs/>
                      <w:sz w:val="20"/>
                      <w:szCs w:val="20"/>
                      <w:lang w:eastAsia="pl-PL"/>
                    </w:rPr>
                  </w:pPr>
                  <w:r w:rsidRPr="001755D7">
                    <w:rPr>
                      <w:b/>
                      <w:bCs/>
                      <w:sz w:val="20"/>
                      <w:szCs w:val="20"/>
                      <w:lang w:eastAsia="pl-PL"/>
                    </w:rPr>
                    <w:t xml:space="preserve">Pakiet 62. </w:t>
                  </w:r>
                  <w:r w:rsidRPr="001755D7">
                    <w:rPr>
                      <w:sz w:val="20"/>
                      <w:szCs w:val="20"/>
                      <w:lang w:eastAsia="pl-PL"/>
                    </w:rPr>
                    <w:t>Myjka do mycia ciała pacjenta.</w:t>
                  </w:r>
                </w:p>
              </w:tc>
              <w:tc>
                <w:tcPr>
                  <w:tcW w:w="560" w:type="dxa"/>
                  <w:tcBorders>
                    <w:top w:val="nil"/>
                    <w:left w:val="nil"/>
                    <w:bottom w:val="nil"/>
                    <w:right w:val="nil"/>
                  </w:tcBorders>
                  <w:shd w:val="clear" w:color="000000" w:fill="FFFFFF"/>
                  <w:noWrap/>
                  <w:vAlign w:val="bottom"/>
                  <w:hideMark/>
                </w:tcPr>
                <w:p w14:paraId="56426239" w14:textId="77777777" w:rsidR="001755D7" w:rsidRPr="001755D7" w:rsidRDefault="001755D7" w:rsidP="001755D7">
                  <w:pPr>
                    <w:jc w:val="center"/>
                    <w:rPr>
                      <w:color w:val="333399"/>
                      <w:sz w:val="20"/>
                      <w:szCs w:val="20"/>
                      <w:lang w:eastAsia="pl-PL"/>
                    </w:rPr>
                  </w:pPr>
                  <w:r w:rsidRPr="001755D7">
                    <w:rPr>
                      <w:color w:val="333399"/>
                      <w:sz w:val="20"/>
                      <w:szCs w:val="20"/>
                      <w:lang w:eastAsia="pl-PL"/>
                    </w:rPr>
                    <w:t> </w:t>
                  </w:r>
                </w:p>
              </w:tc>
              <w:tc>
                <w:tcPr>
                  <w:tcW w:w="860" w:type="dxa"/>
                  <w:tcBorders>
                    <w:top w:val="nil"/>
                    <w:left w:val="nil"/>
                    <w:bottom w:val="nil"/>
                    <w:right w:val="nil"/>
                  </w:tcBorders>
                  <w:shd w:val="clear" w:color="000000" w:fill="FFFFFF"/>
                  <w:noWrap/>
                  <w:vAlign w:val="bottom"/>
                  <w:hideMark/>
                </w:tcPr>
                <w:p w14:paraId="4BBF0708" w14:textId="77777777" w:rsidR="001755D7" w:rsidRPr="001755D7" w:rsidRDefault="001755D7" w:rsidP="001755D7">
                  <w:pPr>
                    <w:jc w:val="right"/>
                    <w:rPr>
                      <w:color w:val="333399"/>
                      <w:sz w:val="20"/>
                      <w:szCs w:val="20"/>
                      <w:lang w:eastAsia="pl-PL"/>
                    </w:rPr>
                  </w:pPr>
                  <w:r w:rsidRPr="001755D7">
                    <w:rPr>
                      <w:color w:val="333399"/>
                      <w:sz w:val="20"/>
                      <w:szCs w:val="20"/>
                      <w:lang w:eastAsia="pl-PL"/>
                    </w:rPr>
                    <w:t> </w:t>
                  </w:r>
                </w:p>
              </w:tc>
              <w:tc>
                <w:tcPr>
                  <w:tcW w:w="1000" w:type="dxa"/>
                  <w:tcBorders>
                    <w:top w:val="nil"/>
                    <w:left w:val="nil"/>
                    <w:bottom w:val="single" w:sz="4" w:space="0" w:color="auto"/>
                    <w:right w:val="nil"/>
                  </w:tcBorders>
                  <w:shd w:val="clear" w:color="000000" w:fill="FFFFFF"/>
                  <w:noWrap/>
                  <w:vAlign w:val="bottom"/>
                  <w:hideMark/>
                </w:tcPr>
                <w:p w14:paraId="7A7D9BDD" w14:textId="77777777" w:rsidR="001755D7" w:rsidRPr="001755D7" w:rsidRDefault="001755D7" w:rsidP="001755D7">
                  <w:pPr>
                    <w:rPr>
                      <w:sz w:val="20"/>
                      <w:szCs w:val="20"/>
                      <w:lang w:eastAsia="pl-PL"/>
                    </w:rPr>
                  </w:pPr>
                  <w:r w:rsidRPr="001755D7">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FD164F2"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5F1A74E6" w14:textId="77777777" w:rsidR="001755D7" w:rsidRPr="001755D7" w:rsidRDefault="001755D7" w:rsidP="001755D7">
                  <w:pPr>
                    <w:rPr>
                      <w:color w:val="333399"/>
                      <w:sz w:val="20"/>
                      <w:szCs w:val="20"/>
                      <w:lang w:eastAsia="pl-PL"/>
                    </w:rPr>
                  </w:pPr>
                  <w:r w:rsidRPr="001755D7">
                    <w:rPr>
                      <w:color w:val="333399"/>
                      <w:sz w:val="20"/>
                      <w:szCs w:val="20"/>
                      <w:lang w:eastAsia="pl-PL"/>
                    </w:rPr>
                    <w:t> </w:t>
                  </w:r>
                </w:p>
              </w:tc>
              <w:tc>
                <w:tcPr>
                  <w:tcW w:w="146" w:type="dxa"/>
                  <w:vAlign w:val="center"/>
                  <w:hideMark/>
                </w:tcPr>
                <w:p w14:paraId="1503855B" w14:textId="77777777" w:rsidR="001755D7" w:rsidRPr="001755D7" w:rsidRDefault="001755D7" w:rsidP="001755D7">
                  <w:pPr>
                    <w:rPr>
                      <w:sz w:val="20"/>
                      <w:szCs w:val="20"/>
                      <w:lang w:eastAsia="pl-PL"/>
                    </w:rPr>
                  </w:pPr>
                </w:p>
              </w:tc>
            </w:tr>
            <w:tr w:rsidR="001755D7" w:rsidRPr="001755D7" w14:paraId="31555421"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32864E3"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FB329C3"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755FAC1"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8817A96"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A487002"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7FDDA4F"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0AD03E1"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87AC041"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82E5E92"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5EEE287"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28752691" w14:textId="77777777" w:rsidR="001755D7" w:rsidRPr="001755D7" w:rsidRDefault="001755D7" w:rsidP="001755D7">
                  <w:pPr>
                    <w:rPr>
                      <w:sz w:val="20"/>
                      <w:szCs w:val="20"/>
                      <w:lang w:eastAsia="pl-PL"/>
                    </w:rPr>
                  </w:pPr>
                </w:p>
              </w:tc>
            </w:tr>
            <w:tr w:rsidR="001755D7" w:rsidRPr="001755D7" w14:paraId="29C50B79"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1894C75"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7B46EF81"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B5F213F"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3B8B519E" w14:textId="77777777" w:rsidR="001755D7" w:rsidRPr="001755D7" w:rsidRDefault="001755D7" w:rsidP="001755D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6AC6EB3E"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C3BA959"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7DCB70A"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966D046"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850FEDE"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64E8B26"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1E3D1E6D" w14:textId="77777777" w:rsidR="001755D7" w:rsidRPr="001755D7" w:rsidRDefault="001755D7" w:rsidP="001755D7">
                  <w:pPr>
                    <w:jc w:val="center"/>
                    <w:rPr>
                      <w:sz w:val="16"/>
                      <w:szCs w:val="16"/>
                      <w:lang w:eastAsia="pl-PL"/>
                    </w:rPr>
                  </w:pPr>
                </w:p>
              </w:tc>
            </w:tr>
            <w:tr w:rsidR="001755D7" w:rsidRPr="001755D7" w14:paraId="49535CB5" w14:textId="77777777" w:rsidTr="00DF6A5C">
              <w:trPr>
                <w:trHeight w:val="141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755EC90"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06610E5B" w14:textId="77777777" w:rsidR="001755D7" w:rsidRPr="001755D7" w:rsidRDefault="001755D7" w:rsidP="001755D7">
                  <w:pPr>
                    <w:rPr>
                      <w:sz w:val="20"/>
                      <w:szCs w:val="20"/>
                      <w:lang w:eastAsia="pl-PL"/>
                    </w:rPr>
                  </w:pPr>
                  <w:r w:rsidRPr="001755D7">
                    <w:rPr>
                      <w:sz w:val="20"/>
                      <w:szCs w:val="20"/>
                      <w:lang w:eastAsia="pl-PL"/>
                    </w:rPr>
                    <w:t xml:space="preserve">Myjka do mycia ciała pacjenta pokryta środkiem myjącym o neutralnym </w:t>
                  </w:r>
                  <w:proofErr w:type="spellStart"/>
                  <w:r w:rsidRPr="001755D7">
                    <w:rPr>
                      <w:sz w:val="20"/>
                      <w:szCs w:val="20"/>
                      <w:lang w:eastAsia="pl-PL"/>
                    </w:rPr>
                    <w:t>pH</w:t>
                  </w:r>
                  <w:proofErr w:type="spellEnd"/>
                  <w:r w:rsidRPr="001755D7">
                    <w:rPr>
                      <w:sz w:val="20"/>
                      <w:szCs w:val="20"/>
                      <w:lang w:eastAsia="pl-PL"/>
                    </w:rPr>
                    <w:t xml:space="preserve"> 5,5 aktywującym się pod wpływem wody w postaci rękawicy, bez palców, nie ulegająca rozerwaniu w trakcie mycia. Wykonana z dwóch warstw, przedniej części myjącej z poliestru wraz z środkiem myjącym o neutralnym </w:t>
                  </w:r>
                  <w:proofErr w:type="spellStart"/>
                  <w:r w:rsidRPr="001755D7">
                    <w:rPr>
                      <w:sz w:val="20"/>
                      <w:szCs w:val="20"/>
                      <w:lang w:eastAsia="pl-PL"/>
                    </w:rPr>
                    <w:t>pH</w:t>
                  </w:r>
                  <w:proofErr w:type="spellEnd"/>
                  <w:r w:rsidRPr="001755D7">
                    <w:rPr>
                      <w:sz w:val="20"/>
                      <w:szCs w:val="20"/>
                      <w:lang w:eastAsia="pl-PL"/>
                    </w:rPr>
                    <w:t xml:space="preserve"> 5.5 i tylnej z polipropylenu, gramatura min. 50g/m2</w:t>
                  </w:r>
                </w:p>
              </w:tc>
              <w:tc>
                <w:tcPr>
                  <w:tcW w:w="560" w:type="dxa"/>
                  <w:tcBorders>
                    <w:top w:val="nil"/>
                    <w:left w:val="nil"/>
                    <w:bottom w:val="single" w:sz="4" w:space="0" w:color="auto"/>
                    <w:right w:val="single" w:sz="4" w:space="0" w:color="auto"/>
                  </w:tcBorders>
                  <w:shd w:val="clear" w:color="000000" w:fill="FFFFFF"/>
                  <w:noWrap/>
                  <w:vAlign w:val="center"/>
                  <w:hideMark/>
                </w:tcPr>
                <w:p w14:paraId="54707BD2"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noWrap/>
                  <w:vAlign w:val="center"/>
                  <w:hideMark/>
                </w:tcPr>
                <w:p w14:paraId="7A4AFB0E" w14:textId="77777777" w:rsidR="001755D7" w:rsidRPr="001755D7" w:rsidRDefault="001755D7" w:rsidP="001755D7">
                  <w:pPr>
                    <w:jc w:val="center"/>
                    <w:rPr>
                      <w:sz w:val="18"/>
                      <w:szCs w:val="18"/>
                      <w:lang w:eastAsia="pl-PL"/>
                    </w:rPr>
                  </w:pPr>
                  <w:r w:rsidRPr="001755D7">
                    <w:rPr>
                      <w:sz w:val="18"/>
                      <w:szCs w:val="18"/>
                      <w:lang w:eastAsia="pl-PL"/>
                    </w:rPr>
                    <w:t>260 000</w:t>
                  </w:r>
                </w:p>
              </w:tc>
              <w:tc>
                <w:tcPr>
                  <w:tcW w:w="1000" w:type="dxa"/>
                  <w:tcBorders>
                    <w:top w:val="nil"/>
                    <w:left w:val="nil"/>
                    <w:bottom w:val="single" w:sz="4" w:space="0" w:color="auto"/>
                    <w:right w:val="single" w:sz="4" w:space="0" w:color="auto"/>
                  </w:tcBorders>
                  <w:shd w:val="clear" w:color="000000" w:fill="FFFFFF"/>
                  <w:noWrap/>
                  <w:vAlign w:val="center"/>
                  <w:hideMark/>
                </w:tcPr>
                <w:p w14:paraId="298E4B23"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2E54BB7"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19688B1"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706C6A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9FF6156"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545FF55"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961003F" w14:textId="77777777" w:rsidR="001755D7" w:rsidRPr="001755D7" w:rsidRDefault="001755D7" w:rsidP="001755D7">
                  <w:pPr>
                    <w:rPr>
                      <w:sz w:val="20"/>
                      <w:szCs w:val="20"/>
                      <w:lang w:eastAsia="pl-PL"/>
                    </w:rPr>
                  </w:pPr>
                </w:p>
              </w:tc>
            </w:tr>
            <w:tr w:rsidR="001755D7" w:rsidRPr="001755D7" w14:paraId="2A3B22E2"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E187435"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B2ED0AC"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E0831E6"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B6F0F1B"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EA374BF"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6FC2997A"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1786D236" w14:textId="77777777" w:rsidR="001755D7" w:rsidRPr="001755D7" w:rsidRDefault="001755D7" w:rsidP="001755D7">
                  <w:pPr>
                    <w:rPr>
                      <w:sz w:val="20"/>
                      <w:szCs w:val="20"/>
                      <w:lang w:eastAsia="pl-PL"/>
                    </w:rPr>
                  </w:pPr>
                </w:p>
              </w:tc>
            </w:tr>
            <w:tr w:rsidR="001755D7" w:rsidRPr="001755D7" w14:paraId="0E0C58B1" w14:textId="77777777" w:rsidTr="00DF6A5C">
              <w:trPr>
                <w:trHeight w:val="264"/>
              </w:trPr>
              <w:tc>
                <w:tcPr>
                  <w:tcW w:w="413" w:type="dxa"/>
                  <w:tcBorders>
                    <w:top w:val="nil"/>
                    <w:left w:val="nil"/>
                    <w:bottom w:val="nil"/>
                    <w:right w:val="nil"/>
                  </w:tcBorders>
                  <w:shd w:val="clear" w:color="000000" w:fill="FFFFFF"/>
                  <w:noWrap/>
                  <w:vAlign w:val="center"/>
                  <w:hideMark/>
                </w:tcPr>
                <w:p w14:paraId="39B5F39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0C34AFC" w14:textId="77777777" w:rsidR="00EA22BB" w:rsidRDefault="00EA22BB" w:rsidP="001755D7">
                  <w:pPr>
                    <w:jc w:val="right"/>
                    <w:rPr>
                      <w:b/>
                      <w:bCs/>
                      <w:sz w:val="20"/>
                      <w:szCs w:val="20"/>
                      <w:lang w:eastAsia="pl-PL"/>
                    </w:rPr>
                  </w:pPr>
                </w:p>
                <w:p w14:paraId="773AAA64" w14:textId="77777777" w:rsidR="00EA22BB" w:rsidRDefault="00EA22BB" w:rsidP="001755D7">
                  <w:pPr>
                    <w:jc w:val="right"/>
                    <w:rPr>
                      <w:b/>
                      <w:bCs/>
                      <w:sz w:val="20"/>
                      <w:szCs w:val="20"/>
                      <w:lang w:eastAsia="pl-PL"/>
                    </w:rPr>
                  </w:pPr>
                </w:p>
                <w:p w14:paraId="5FAF68DB" w14:textId="77777777" w:rsidR="00EA22BB" w:rsidRDefault="00EA22BB" w:rsidP="001755D7">
                  <w:pPr>
                    <w:jc w:val="right"/>
                    <w:rPr>
                      <w:b/>
                      <w:bCs/>
                      <w:sz w:val="20"/>
                      <w:szCs w:val="20"/>
                      <w:lang w:eastAsia="pl-PL"/>
                    </w:rPr>
                  </w:pPr>
                </w:p>
                <w:p w14:paraId="7E3C17B1" w14:textId="77777777" w:rsidR="00EA22BB" w:rsidRDefault="00EA22BB" w:rsidP="001755D7">
                  <w:pPr>
                    <w:jc w:val="right"/>
                    <w:rPr>
                      <w:b/>
                      <w:bCs/>
                      <w:sz w:val="20"/>
                      <w:szCs w:val="20"/>
                      <w:lang w:eastAsia="pl-PL"/>
                    </w:rPr>
                  </w:pPr>
                </w:p>
                <w:p w14:paraId="79F8FEA3" w14:textId="77777777" w:rsidR="00EA22BB" w:rsidRDefault="00EA22BB" w:rsidP="001755D7">
                  <w:pPr>
                    <w:jc w:val="right"/>
                    <w:rPr>
                      <w:b/>
                      <w:bCs/>
                      <w:sz w:val="20"/>
                      <w:szCs w:val="20"/>
                      <w:lang w:eastAsia="pl-PL"/>
                    </w:rPr>
                  </w:pPr>
                </w:p>
                <w:p w14:paraId="20D776F6" w14:textId="77777777" w:rsidR="00EA22BB" w:rsidRDefault="00EA22BB" w:rsidP="001755D7">
                  <w:pPr>
                    <w:jc w:val="right"/>
                    <w:rPr>
                      <w:b/>
                      <w:bCs/>
                      <w:sz w:val="20"/>
                      <w:szCs w:val="20"/>
                      <w:lang w:eastAsia="pl-PL"/>
                    </w:rPr>
                  </w:pPr>
                </w:p>
                <w:p w14:paraId="3F59294D" w14:textId="77777777" w:rsidR="00EA22BB" w:rsidRDefault="00EA22BB" w:rsidP="001755D7">
                  <w:pPr>
                    <w:jc w:val="right"/>
                    <w:rPr>
                      <w:b/>
                      <w:bCs/>
                      <w:sz w:val="20"/>
                      <w:szCs w:val="20"/>
                      <w:lang w:eastAsia="pl-PL"/>
                    </w:rPr>
                  </w:pPr>
                </w:p>
                <w:p w14:paraId="39310309" w14:textId="77777777" w:rsidR="00EA22BB" w:rsidRDefault="00EA22BB" w:rsidP="001755D7">
                  <w:pPr>
                    <w:jc w:val="right"/>
                    <w:rPr>
                      <w:b/>
                      <w:bCs/>
                      <w:sz w:val="20"/>
                      <w:szCs w:val="20"/>
                      <w:lang w:eastAsia="pl-PL"/>
                    </w:rPr>
                  </w:pPr>
                </w:p>
                <w:p w14:paraId="5F6C7B1C" w14:textId="77777777" w:rsidR="00EA22BB" w:rsidRDefault="00EA22BB" w:rsidP="001755D7">
                  <w:pPr>
                    <w:jc w:val="right"/>
                    <w:rPr>
                      <w:b/>
                      <w:bCs/>
                      <w:sz w:val="20"/>
                      <w:szCs w:val="20"/>
                      <w:lang w:eastAsia="pl-PL"/>
                    </w:rPr>
                  </w:pPr>
                </w:p>
                <w:p w14:paraId="406C8EFA" w14:textId="77777777" w:rsidR="00EA22BB" w:rsidRDefault="00EA22BB" w:rsidP="001755D7">
                  <w:pPr>
                    <w:jc w:val="right"/>
                    <w:rPr>
                      <w:b/>
                      <w:bCs/>
                      <w:sz w:val="20"/>
                      <w:szCs w:val="20"/>
                      <w:lang w:eastAsia="pl-PL"/>
                    </w:rPr>
                  </w:pPr>
                </w:p>
                <w:p w14:paraId="2072D22A" w14:textId="77777777" w:rsidR="00EA22BB" w:rsidRDefault="00EA22BB" w:rsidP="001755D7">
                  <w:pPr>
                    <w:jc w:val="right"/>
                    <w:rPr>
                      <w:b/>
                      <w:bCs/>
                      <w:sz w:val="20"/>
                      <w:szCs w:val="20"/>
                      <w:lang w:eastAsia="pl-PL"/>
                    </w:rPr>
                  </w:pPr>
                </w:p>
                <w:p w14:paraId="314FF652" w14:textId="77777777" w:rsidR="00EA22BB" w:rsidRDefault="00EA22BB" w:rsidP="001755D7">
                  <w:pPr>
                    <w:jc w:val="right"/>
                    <w:rPr>
                      <w:b/>
                      <w:bCs/>
                      <w:sz w:val="20"/>
                      <w:szCs w:val="20"/>
                      <w:lang w:eastAsia="pl-PL"/>
                    </w:rPr>
                  </w:pPr>
                </w:p>
                <w:p w14:paraId="78D34FAD" w14:textId="77777777" w:rsidR="00EA22BB" w:rsidRDefault="00EA22BB" w:rsidP="001755D7">
                  <w:pPr>
                    <w:jc w:val="right"/>
                    <w:rPr>
                      <w:b/>
                      <w:bCs/>
                      <w:sz w:val="20"/>
                      <w:szCs w:val="20"/>
                      <w:lang w:eastAsia="pl-PL"/>
                    </w:rPr>
                  </w:pPr>
                </w:p>
                <w:p w14:paraId="0C444B03" w14:textId="77777777" w:rsidR="00EA22BB" w:rsidRDefault="00EA22BB" w:rsidP="001755D7">
                  <w:pPr>
                    <w:jc w:val="right"/>
                    <w:rPr>
                      <w:b/>
                      <w:bCs/>
                      <w:sz w:val="20"/>
                      <w:szCs w:val="20"/>
                      <w:lang w:eastAsia="pl-PL"/>
                    </w:rPr>
                  </w:pPr>
                </w:p>
                <w:p w14:paraId="65969151" w14:textId="77777777" w:rsidR="00EA22BB" w:rsidRDefault="00EA22BB" w:rsidP="001755D7">
                  <w:pPr>
                    <w:jc w:val="right"/>
                    <w:rPr>
                      <w:b/>
                      <w:bCs/>
                      <w:sz w:val="20"/>
                      <w:szCs w:val="20"/>
                      <w:lang w:eastAsia="pl-PL"/>
                    </w:rPr>
                  </w:pPr>
                </w:p>
                <w:p w14:paraId="49BAA24A" w14:textId="77777777" w:rsidR="00EA22BB" w:rsidRDefault="00EA22BB" w:rsidP="001755D7">
                  <w:pPr>
                    <w:jc w:val="right"/>
                    <w:rPr>
                      <w:b/>
                      <w:bCs/>
                      <w:sz w:val="20"/>
                      <w:szCs w:val="20"/>
                      <w:lang w:eastAsia="pl-PL"/>
                    </w:rPr>
                  </w:pPr>
                </w:p>
                <w:p w14:paraId="0C2AC68C" w14:textId="77777777" w:rsidR="00EA22BB" w:rsidRDefault="00EA22BB" w:rsidP="001755D7">
                  <w:pPr>
                    <w:jc w:val="right"/>
                    <w:rPr>
                      <w:b/>
                      <w:bCs/>
                      <w:sz w:val="20"/>
                      <w:szCs w:val="20"/>
                      <w:lang w:eastAsia="pl-PL"/>
                    </w:rPr>
                  </w:pPr>
                </w:p>
                <w:p w14:paraId="50581326" w14:textId="77777777" w:rsidR="00EA22BB" w:rsidRDefault="00EA22BB" w:rsidP="001755D7">
                  <w:pPr>
                    <w:jc w:val="right"/>
                    <w:rPr>
                      <w:b/>
                      <w:bCs/>
                      <w:sz w:val="20"/>
                      <w:szCs w:val="20"/>
                      <w:lang w:eastAsia="pl-PL"/>
                    </w:rPr>
                  </w:pPr>
                </w:p>
                <w:p w14:paraId="7A784CB0" w14:textId="77777777" w:rsidR="00EA22BB" w:rsidRDefault="00EA22BB" w:rsidP="001755D7">
                  <w:pPr>
                    <w:jc w:val="right"/>
                    <w:rPr>
                      <w:b/>
                      <w:bCs/>
                      <w:sz w:val="20"/>
                      <w:szCs w:val="20"/>
                      <w:lang w:eastAsia="pl-PL"/>
                    </w:rPr>
                  </w:pPr>
                </w:p>
                <w:p w14:paraId="7ABFFEF6" w14:textId="77777777" w:rsidR="00EA22BB" w:rsidRDefault="00EA22BB" w:rsidP="001755D7">
                  <w:pPr>
                    <w:jc w:val="right"/>
                    <w:rPr>
                      <w:b/>
                      <w:bCs/>
                      <w:sz w:val="20"/>
                      <w:szCs w:val="20"/>
                      <w:lang w:eastAsia="pl-PL"/>
                    </w:rPr>
                  </w:pPr>
                </w:p>
                <w:p w14:paraId="02640009" w14:textId="77777777" w:rsidR="00EA22BB" w:rsidRDefault="00EA22BB" w:rsidP="001755D7">
                  <w:pPr>
                    <w:jc w:val="right"/>
                    <w:rPr>
                      <w:b/>
                      <w:bCs/>
                      <w:sz w:val="20"/>
                      <w:szCs w:val="20"/>
                      <w:lang w:eastAsia="pl-PL"/>
                    </w:rPr>
                  </w:pPr>
                </w:p>
                <w:p w14:paraId="37878478" w14:textId="77777777" w:rsidR="00EA22BB" w:rsidRDefault="00EA22BB" w:rsidP="001755D7">
                  <w:pPr>
                    <w:jc w:val="right"/>
                    <w:rPr>
                      <w:b/>
                      <w:bCs/>
                      <w:sz w:val="20"/>
                      <w:szCs w:val="20"/>
                      <w:lang w:eastAsia="pl-PL"/>
                    </w:rPr>
                  </w:pPr>
                </w:p>
                <w:p w14:paraId="2AF776EE" w14:textId="77777777" w:rsidR="00EA22BB" w:rsidRDefault="00EA22BB" w:rsidP="001755D7">
                  <w:pPr>
                    <w:jc w:val="right"/>
                    <w:rPr>
                      <w:b/>
                      <w:bCs/>
                      <w:sz w:val="20"/>
                      <w:szCs w:val="20"/>
                      <w:lang w:eastAsia="pl-PL"/>
                    </w:rPr>
                  </w:pPr>
                </w:p>
                <w:p w14:paraId="2386E604" w14:textId="77777777" w:rsidR="00EA22BB" w:rsidRDefault="00EA22BB" w:rsidP="001755D7">
                  <w:pPr>
                    <w:jc w:val="right"/>
                    <w:rPr>
                      <w:b/>
                      <w:bCs/>
                      <w:sz w:val="20"/>
                      <w:szCs w:val="20"/>
                      <w:lang w:eastAsia="pl-PL"/>
                    </w:rPr>
                  </w:pPr>
                </w:p>
                <w:p w14:paraId="7FF72344" w14:textId="77777777" w:rsidR="00EA22BB" w:rsidRDefault="00EA22BB" w:rsidP="001755D7">
                  <w:pPr>
                    <w:jc w:val="right"/>
                    <w:rPr>
                      <w:b/>
                      <w:bCs/>
                      <w:sz w:val="20"/>
                      <w:szCs w:val="20"/>
                      <w:lang w:eastAsia="pl-PL"/>
                    </w:rPr>
                  </w:pPr>
                </w:p>
                <w:p w14:paraId="144EF09A" w14:textId="0932E13A" w:rsidR="001755D7" w:rsidRPr="001755D7" w:rsidRDefault="001755D7" w:rsidP="001755D7">
                  <w:pPr>
                    <w:jc w:val="right"/>
                    <w:rPr>
                      <w:b/>
                      <w:bCs/>
                      <w:sz w:val="20"/>
                      <w:szCs w:val="20"/>
                      <w:lang w:eastAsia="pl-PL"/>
                    </w:rPr>
                  </w:pPr>
                  <w:r w:rsidRPr="001755D7">
                    <w:rPr>
                      <w:b/>
                      <w:bCs/>
                      <w:sz w:val="20"/>
                      <w:szCs w:val="20"/>
                      <w:lang w:eastAsia="pl-PL"/>
                    </w:rPr>
                    <w:t> </w:t>
                  </w:r>
                </w:p>
              </w:tc>
              <w:tc>
                <w:tcPr>
                  <w:tcW w:w="560" w:type="dxa"/>
                  <w:tcBorders>
                    <w:top w:val="nil"/>
                    <w:left w:val="nil"/>
                    <w:bottom w:val="nil"/>
                    <w:right w:val="nil"/>
                  </w:tcBorders>
                  <w:shd w:val="clear" w:color="000000" w:fill="FFFFFF"/>
                  <w:noWrap/>
                  <w:vAlign w:val="center"/>
                  <w:hideMark/>
                </w:tcPr>
                <w:p w14:paraId="33710A6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860" w:type="dxa"/>
                  <w:tcBorders>
                    <w:top w:val="nil"/>
                    <w:left w:val="nil"/>
                    <w:bottom w:val="nil"/>
                    <w:right w:val="nil"/>
                  </w:tcBorders>
                  <w:shd w:val="clear" w:color="000000" w:fill="FFFFFF"/>
                  <w:noWrap/>
                  <w:vAlign w:val="center"/>
                  <w:hideMark/>
                </w:tcPr>
                <w:p w14:paraId="12A7FB31"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00" w:type="dxa"/>
                  <w:tcBorders>
                    <w:top w:val="nil"/>
                    <w:left w:val="nil"/>
                    <w:bottom w:val="nil"/>
                    <w:right w:val="nil"/>
                  </w:tcBorders>
                  <w:shd w:val="clear" w:color="000000" w:fill="FFFFFF"/>
                  <w:noWrap/>
                  <w:vAlign w:val="center"/>
                  <w:hideMark/>
                </w:tcPr>
                <w:p w14:paraId="515C3302"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591DB402"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38F9A39"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bottom"/>
                  <w:hideMark/>
                </w:tcPr>
                <w:p w14:paraId="171C7352"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3980D8D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bottom"/>
                  <w:hideMark/>
                </w:tcPr>
                <w:p w14:paraId="1F0CB2D0"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45349A32" w14:textId="77777777" w:rsidR="001755D7" w:rsidRPr="001755D7" w:rsidRDefault="001755D7" w:rsidP="001755D7">
                  <w:pPr>
                    <w:rPr>
                      <w:sz w:val="20"/>
                      <w:szCs w:val="20"/>
                      <w:lang w:eastAsia="pl-PL"/>
                    </w:rPr>
                  </w:pPr>
                </w:p>
              </w:tc>
            </w:tr>
            <w:tr w:rsidR="001755D7" w:rsidRPr="001755D7" w14:paraId="1F34C9E1" w14:textId="77777777" w:rsidTr="00DF6A5C">
              <w:trPr>
                <w:trHeight w:val="264"/>
              </w:trPr>
              <w:tc>
                <w:tcPr>
                  <w:tcW w:w="413" w:type="dxa"/>
                  <w:tcBorders>
                    <w:top w:val="nil"/>
                    <w:left w:val="nil"/>
                    <w:bottom w:val="nil"/>
                    <w:right w:val="nil"/>
                  </w:tcBorders>
                  <w:shd w:val="clear" w:color="000000" w:fill="FFFFFF"/>
                  <w:noWrap/>
                  <w:vAlign w:val="center"/>
                  <w:hideMark/>
                </w:tcPr>
                <w:p w14:paraId="0AB340B1"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19C5773B" w14:textId="77777777" w:rsidR="001755D7" w:rsidRPr="001755D7" w:rsidRDefault="001755D7" w:rsidP="001755D7">
                  <w:pPr>
                    <w:jc w:val="center"/>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477BDD5D"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75E804D6" w14:textId="77777777" w:rsidR="001755D7" w:rsidRPr="001755D7" w:rsidRDefault="001755D7" w:rsidP="001755D7">
                  <w:pPr>
                    <w:jc w:val="center"/>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610E6D9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018F30C5"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6D4EB32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7F3BEB3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38BB485D"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03D3F839"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5E64D6A" w14:textId="77777777" w:rsidR="001755D7" w:rsidRPr="001755D7" w:rsidRDefault="001755D7" w:rsidP="001755D7">
                  <w:pPr>
                    <w:rPr>
                      <w:sz w:val="20"/>
                      <w:szCs w:val="20"/>
                      <w:lang w:eastAsia="pl-PL"/>
                    </w:rPr>
                  </w:pPr>
                </w:p>
              </w:tc>
            </w:tr>
            <w:tr w:rsidR="001755D7" w:rsidRPr="001755D7" w14:paraId="4EB87958" w14:textId="77777777" w:rsidTr="00DF6A5C">
              <w:trPr>
                <w:trHeight w:val="264"/>
              </w:trPr>
              <w:tc>
                <w:tcPr>
                  <w:tcW w:w="413" w:type="dxa"/>
                  <w:tcBorders>
                    <w:top w:val="nil"/>
                    <w:left w:val="nil"/>
                    <w:bottom w:val="nil"/>
                    <w:right w:val="nil"/>
                  </w:tcBorders>
                  <w:shd w:val="clear" w:color="000000" w:fill="FFFFFF"/>
                  <w:noWrap/>
                  <w:vAlign w:val="center"/>
                  <w:hideMark/>
                </w:tcPr>
                <w:p w14:paraId="473185A5" w14:textId="77777777" w:rsidR="001755D7" w:rsidRPr="001755D7" w:rsidRDefault="001755D7" w:rsidP="001755D7">
                  <w:pPr>
                    <w:jc w:val="center"/>
                    <w:rPr>
                      <w:sz w:val="20"/>
                      <w:szCs w:val="20"/>
                      <w:lang w:eastAsia="pl-PL"/>
                    </w:rPr>
                  </w:pPr>
                  <w:r w:rsidRPr="001755D7">
                    <w:rPr>
                      <w:sz w:val="20"/>
                      <w:szCs w:val="20"/>
                      <w:lang w:eastAsia="pl-PL"/>
                    </w:rPr>
                    <w:lastRenderedPageBreak/>
                    <w:t> </w:t>
                  </w:r>
                </w:p>
              </w:tc>
              <w:tc>
                <w:tcPr>
                  <w:tcW w:w="6320" w:type="dxa"/>
                  <w:tcBorders>
                    <w:top w:val="nil"/>
                    <w:left w:val="nil"/>
                    <w:bottom w:val="nil"/>
                    <w:right w:val="nil"/>
                  </w:tcBorders>
                  <w:shd w:val="clear" w:color="000000" w:fill="FFFFFF"/>
                  <w:vAlign w:val="center"/>
                  <w:hideMark/>
                </w:tcPr>
                <w:p w14:paraId="51E0DAAA" w14:textId="77777777" w:rsidR="001755D7" w:rsidRPr="001755D7" w:rsidRDefault="001755D7" w:rsidP="001755D7">
                  <w:pPr>
                    <w:rPr>
                      <w:b/>
                      <w:bCs/>
                      <w:sz w:val="20"/>
                      <w:szCs w:val="20"/>
                      <w:lang w:eastAsia="pl-PL"/>
                    </w:rPr>
                  </w:pPr>
                  <w:r w:rsidRPr="001755D7">
                    <w:rPr>
                      <w:b/>
                      <w:bCs/>
                      <w:sz w:val="20"/>
                      <w:szCs w:val="20"/>
                      <w:lang w:eastAsia="pl-PL"/>
                    </w:rPr>
                    <w:t>Pakiet 63.</w:t>
                  </w:r>
                  <w:r w:rsidRPr="001755D7">
                    <w:rPr>
                      <w:sz w:val="20"/>
                      <w:szCs w:val="20"/>
                      <w:lang w:eastAsia="pl-PL"/>
                    </w:rPr>
                    <w:t xml:space="preserve"> Zestaw do higieny jamy ustnej.</w:t>
                  </w:r>
                </w:p>
              </w:tc>
              <w:tc>
                <w:tcPr>
                  <w:tcW w:w="560" w:type="dxa"/>
                  <w:tcBorders>
                    <w:top w:val="nil"/>
                    <w:left w:val="nil"/>
                    <w:bottom w:val="nil"/>
                    <w:right w:val="nil"/>
                  </w:tcBorders>
                  <w:shd w:val="clear" w:color="000000" w:fill="FFFFFF"/>
                  <w:noWrap/>
                  <w:vAlign w:val="bottom"/>
                  <w:hideMark/>
                </w:tcPr>
                <w:p w14:paraId="3A318FCA"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1A65FEAB"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single" w:sz="4" w:space="0" w:color="auto"/>
                    <w:right w:val="nil"/>
                  </w:tcBorders>
                  <w:shd w:val="clear" w:color="000000" w:fill="FFFFFF"/>
                  <w:noWrap/>
                  <w:vAlign w:val="bottom"/>
                  <w:hideMark/>
                </w:tcPr>
                <w:p w14:paraId="55E7A822" w14:textId="77777777" w:rsidR="001755D7" w:rsidRPr="001755D7" w:rsidRDefault="001755D7" w:rsidP="001755D7">
                  <w:pPr>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329FB2A"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6C9559C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8A28AED" w14:textId="77777777" w:rsidR="001755D7" w:rsidRPr="001755D7" w:rsidRDefault="001755D7" w:rsidP="001755D7">
                  <w:pPr>
                    <w:rPr>
                      <w:sz w:val="20"/>
                      <w:szCs w:val="20"/>
                      <w:lang w:eastAsia="pl-PL"/>
                    </w:rPr>
                  </w:pPr>
                </w:p>
              </w:tc>
            </w:tr>
            <w:tr w:rsidR="001755D7" w:rsidRPr="001755D7" w14:paraId="6EDEBF39"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613F73E"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700C9F0"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44FA972"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F24492A"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E17A66D"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C587918"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92A4ADC"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686BC27"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9ED0307"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499FBBC"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325B2D1F" w14:textId="77777777" w:rsidR="001755D7" w:rsidRPr="001755D7" w:rsidRDefault="001755D7" w:rsidP="001755D7">
                  <w:pPr>
                    <w:rPr>
                      <w:sz w:val="20"/>
                      <w:szCs w:val="20"/>
                      <w:lang w:eastAsia="pl-PL"/>
                    </w:rPr>
                  </w:pPr>
                </w:p>
              </w:tc>
            </w:tr>
            <w:tr w:rsidR="001755D7" w:rsidRPr="001755D7" w14:paraId="30F2D9CF"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25ADA0D"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226C17BD"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27D7809C"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116D9713" w14:textId="77777777" w:rsidR="001755D7" w:rsidRPr="001755D7" w:rsidRDefault="001755D7" w:rsidP="001755D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3449626F"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E520E71"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D010840"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BA65B31"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8051568"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6130FDF"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3454B6BA" w14:textId="77777777" w:rsidR="001755D7" w:rsidRPr="001755D7" w:rsidRDefault="001755D7" w:rsidP="001755D7">
                  <w:pPr>
                    <w:jc w:val="center"/>
                    <w:rPr>
                      <w:sz w:val="16"/>
                      <w:szCs w:val="16"/>
                      <w:lang w:eastAsia="pl-PL"/>
                    </w:rPr>
                  </w:pPr>
                </w:p>
              </w:tc>
            </w:tr>
            <w:tr w:rsidR="001755D7" w:rsidRPr="001755D7" w14:paraId="625B24F9" w14:textId="77777777" w:rsidTr="00DF6A5C">
              <w:trPr>
                <w:trHeight w:val="187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F9AA4AD" w14:textId="77777777" w:rsidR="001755D7" w:rsidRPr="001755D7" w:rsidRDefault="001755D7" w:rsidP="001755D7">
                  <w:pPr>
                    <w:jc w:val="center"/>
                    <w:rPr>
                      <w:sz w:val="20"/>
                      <w:szCs w:val="20"/>
                      <w:lang w:eastAsia="pl-PL"/>
                    </w:rPr>
                  </w:pPr>
                  <w:r w:rsidRPr="001755D7">
                    <w:rPr>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1AAC6FD2" w14:textId="77777777" w:rsidR="001755D7" w:rsidRPr="001755D7" w:rsidRDefault="001755D7" w:rsidP="001755D7">
                  <w:pPr>
                    <w:rPr>
                      <w:sz w:val="20"/>
                      <w:szCs w:val="20"/>
                      <w:lang w:eastAsia="pl-PL"/>
                    </w:rPr>
                  </w:pPr>
                  <w:r w:rsidRPr="001755D7">
                    <w:rPr>
                      <w:sz w:val="20"/>
                      <w:szCs w:val="20"/>
                      <w:lang w:eastAsia="pl-PL"/>
                    </w:rPr>
                    <w:t xml:space="preserve">Jednorazowego zestaw do higieny jamy ustnej 24 godzinnej, procedura co 8 godzin. W skład zestawu; min. 1 szt. szczotka do mycia zębów z gąbką na górnej powierzchni umożliwiająca oczyszczenie języka z wbudowaną regulacją siły ssania z łącznikiem schodkowym na drenach połączeniowych, min. 1 szt. aplikator gąbkowy, min. 1 szt., saszetka z żelem nawilżającym, min. 1 szt. saszetka o pojemności min. 10 ml z 0,12% roztworem </w:t>
                  </w:r>
                  <w:proofErr w:type="spellStart"/>
                  <w:r w:rsidRPr="001755D7">
                    <w:rPr>
                      <w:sz w:val="20"/>
                      <w:szCs w:val="20"/>
                      <w:lang w:eastAsia="pl-PL"/>
                    </w:rPr>
                    <w:t>chlorheksydyny</w:t>
                  </w:r>
                  <w:proofErr w:type="spellEnd"/>
                </w:p>
              </w:tc>
              <w:tc>
                <w:tcPr>
                  <w:tcW w:w="560" w:type="dxa"/>
                  <w:tcBorders>
                    <w:top w:val="nil"/>
                    <w:left w:val="nil"/>
                    <w:bottom w:val="single" w:sz="4" w:space="0" w:color="auto"/>
                    <w:right w:val="single" w:sz="4" w:space="0" w:color="auto"/>
                  </w:tcBorders>
                  <w:shd w:val="clear" w:color="000000" w:fill="FFFFFF"/>
                  <w:vAlign w:val="center"/>
                  <w:hideMark/>
                </w:tcPr>
                <w:p w14:paraId="644A7F36" w14:textId="77777777" w:rsidR="001755D7" w:rsidRPr="001755D7" w:rsidRDefault="001755D7" w:rsidP="001755D7">
                  <w:pPr>
                    <w:jc w:val="center"/>
                    <w:rPr>
                      <w:sz w:val="20"/>
                      <w:szCs w:val="20"/>
                      <w:lang w:eastAsia="pl-PL"/>
                    </w:rPr>
                  </w:pPr>
                  <w:r w:rsidRPr="001755D7">
                    <w:rPr>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8FF361A" w14:textId="77777777" w:rsidR="001755D7" w:rsidRPr="001755D7" w:rsidRDefault="001755D7" w:rsidP="001755D7">
                  <w:pPr>
                    <w:jc w:val="center"/>
                    <w:rPr>
                      <w:sz w:val="20"/>
                      <w:szCs w:val="20"/>
                      <w:lang w:eastAsia="pl-PL"/>
                    </w:rPr>
                  </w:pPr>
                  <w:r w:rsidRPr="001755D7">
                    <w:rPr>
                      <w:sz w:val="20"/>
                      <w:szCs w:val="20"/>
                      <w:lang w:eastAsia="pl-PL"/>
                    </w:rPr>
                    <w:t>2 000</w:t>
                  </w:r>
                </w:p>
              </w:tc>
              <w:tc>
                <w:tcPr>
                  <w:tcW w:w="1000" w:type="dxa"/>
                  <w:tcBorders>
                    <w:top w:val="nil"/>
                    <w:left w:val="nil"/>
                    <w:bottom w:val="single" w:sz="4" w:space="0" w:color="auto"/>
                    <w:right w:val="single" w:sz="4" w:space="0" w:color="auto"/>
                  </w:tcBorders>
                  <w:shd w:val="clear" w:color="000000" w:fill="FFFFFF"/>
                  <w:vAlign w:val="center"/>
                  <w:hideMark/>
                </w:tcPr>
                <w:p w14:paraId="11CB441D"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3E00B6A5"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C6BB4E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B08D1E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C692A4F" w14:textId="77777777" w:rsidR="001755D7" w:rsidRPr="001755D7" w:rsidRDefault="001755D7" w:rsidP="001755D7">
                  <w:pPr>
                    <w:jc w:val="right"/>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9891D06"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C2B40A1" w14:textId="77777777" w:rsidR="001755D7" w:rsidRPr="001755D7" w:rsidRDefault="001755D7" w:rsidP="001755D7">
                  <w:pPr>
                    <w:rPr>
                      <w:sz w:val="20"/>
                      <w:szCs w:val="20"/>
                      <w:lang w:eastAsia="pl-PL"/>
                    </w:rPr>
                  </w:pPr>
                </w:p>
              </w:tc>
            </w:tr>
            <w:tr w:rsidR="001755D7" w:rsidRPr="001755D7" w14:paraId="16697EE0"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DA63F0B"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DCD79FD"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ECDB573"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4B6F51D"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9E6286F"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1DAA0E6E"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1FF85F37" w14:textId="77777777" w:rsidR="001755D7" w:rsidRPr="001755D7" w:rsidRDefault="001755D7" w:rsidP="001755D7">
                  <w:pPr>
                    <w:rPr>
                      <w:sz w:val="20"/>
                      <w:szCs w:val="20"/>
                      <w:lang w:eastAsia="pl-PL"/>
                    </w:rPr>
                  </w:pPr>
                </w:p>
              </w:tc>
            </w:tr>
            <w:tr w:rsidR="001755D7" w:rsidRPr="001755D7" w14:paraId="338D846B" w14:textId="77777777" w:rsidTr="00DF6A5C">
              <w:trPr>
                <w:trHeight w:val="264"/>
              </w:trPr>
              <w:tc>
                <w:tcPr>
                  <w:tcW w:w="413" w:type="dxa"/>
                  <w:tcBorders>
                    <w:top w:val="nil"/>
                    <w:left w:val="nil"/>
                    <w:bottom w:val="nil"/>
                    <w:right w:val="nil"/>
                  </w:tcBorders>
                  <w:shd w:val="clear" w:color="000000" w:fill="FFFFFF"/>
                  <w:noWrap/>
                  <w:vAlign w:val="center"/>
                  <w:hideMark/>
                </w:tcPr>
                <w:p w14:paraId="68350C33"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5621DC8A" w14:textId="77777777" w:rsidR="001755D7" w:rsidRPr="001755D7" w:rsidRDefault="001755D7" w:rsidP="001755D7">
                  <w:pPr>
                    <w:jc w:val="right"/>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6C167611" w14:textId="77777777" w:rsidR="001755D7" w:rsidRPr="001755D7" w:rsidRDefault="001755D7" w:rsidP="001755D7">
                  <w:pPr>
                    <w:jc w:val="right"/>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34BC6582"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3A8F0578"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1BD18CE2"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51168E1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6956204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28225EA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4994F77E"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72E76EAB" w14:textId="77777777" w:rsidR="001755D7" w:rsidRPr="001755D7" w:rsidRDefault="001755D7" w:rsidP="001755D7">
                  <w:pPr>
                    <w:rPr>
                      <w:sz w:val="20"/>
                      <w:szCs w:val="20"/>
                      <w:lang w:eastAsia="pl-PL"/>
                    </w:rPr>
                  </w:pPr>
                </w:p>
              </w:tc>
            </w:tr>
            <w:tr w:rsidR="001755D7" w:rsidRPr="001755D7" w14:paraId="29E55822" w14:textId="77777777" w:rsidTr="00DF6A5C">
              <w:trPr>
                <w:trHeight w:val="264"/>
              </w:trPr>
              <w:tc>
                <w:tcPr>
                  <w:tcW w:w="413" w:type="dxa"/>
                  <w:tcBorders>
                    <w:top w:val="nil"/>
                    <w:left w:val="nil"/>
                    <w:bottom w:val="nil"/>
                    <w:right w:val="nil"/>
                  </w:tcBorders>
                  <w:shd w:val="clear" w:color="000000" w:fill="FFFFFF"/>
                  <w:noWrap/>
                  <w:vAlign w:val="center"/>
                  <w:hideMark/>
                </w:tcPr>
                <w:p w14:paraId="571DBEB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6E69C35A" w14:textId="77777777" w:rsidR="00EA22BB" w:rsidRDefault="00EA22BB" w:rsidP="001755D7">
                  <w:pPr>
                    <w:jc w:val="right"/>
                    <w:rPr>
                      <w:sz w:val="20"/>
                      <w:szCs w:val="20"/>
                      <w:lang w:eastAsia="pl-PL"/>
                    </w:rPr>
                  </w:pPr>
                </w:p>
                <w:p w14:paraId="25CFC960" w14:textId="77777777" w:rsidR="00EA22BB" w:rsidRDefault="00EA22BB" w:rsidP="001755D7">
                  <w:pPr>
                    <w:jc w:val="right"/>
                    <w:rPr>
                      <w:sz w:val="20"/>
                      <w:szCs w:val="20"/>
                      <w:lang w:eastAsia="pl-PL"/>
                    </w:rPr>
                  </w:pPr>
                </w:p>
                <w:p w14:paraId="097129D8" w14:textId="77777777" w:rsidR="00EA22BB" w:rsidRDefault="00EA22BB" w:rsidP="001755D7">
                  <w:pPr>
                    <w:jc w:val="right"/>
                    <w:rPr>
                      <w:sz w:val="20"/>
                      <w:szCs w:val="20"/>
                      <w:lang w:eastAsia="pl-PL"/>
                    </w:rPr>
                  </w:pPr>
                </w:p>
                <w:p w14:paraId="35DE62FA" w14:textId="77777777" w:rsidR="00EA22BB" w:rsidRDefault="00EA22BB" w:rsidP="001755D7">
                  <w:pPr>
                    <w:jc w:val="right"/>
                    <w:rPr>
                      <w:sz w:val="20"/>
                      <w:szCs w:val="20"/>
                      <w:lang w:eastAsia="pl-PL"/>
                    </w:rPr>
                  </w:pPr>
                </w:p>
                <w:p w14:paraId="0AF1D633" w14:textId="77777777" w:rsidR="00EA22BB" w:rsidRDefault="00EA22BB" w:rsidP="001755D7">
                  <w:pPr>
                    <w:jc w:val="right"/>
                    <w:rPr>
                      <w:sz w:val="20"/>
                      <w:szCs w:val="20"/>
                      <w:lang w:eastAsia="pl-PL"/>
                    </w:rPr>
                  </w:pPr>
                </w:p>
                <w:p w14:paraId="4693312D" w14:textId="77777777" w:rsidR="00EA22BB" w:rsidRDefault="00EA22BB" w:rsidP="001755D7">
                  <w:pPr>
                    <w:jc w:val="right"/>
                    <w:rPr>
                      <w:sz w:val="20"/>
                      <w:szCs w:val="20"/>
                      <w:lang w:eastAsia="pl-PL"/>
                    </w:rPr>
                  </w:pPr>
                </w:p>
                <w:p w14:paraId="7FA89B46" w14:textId="77777777" w:rsidR="00EA22BB" w:rsidRDefault="00EA22BB" w:rsidP="001755D7">
                  <w:pPr>
                    <w:jc w:val="right"/>
                    <w:rPr>
                      <w:sz w:val="20"/>
                      <w:szCs w:val="20"/>
                      <w:lang w:eastAsia="pl-PL"/>
                    </w:rPr>
                  </w:pPr>
                </w:p>
                <w:p w14:paraId="4C22DC8B" w14:textId="77777777" w:rsidR="00EA22BB" w:rsidRDefault="00EA22BB" w:rsidP="001755D7">
                  <w:pPr>
                    <w:jc w:val="right"/>
                    <w:rPr>
                      <w:sz w:val="20"/>
                      <w:szCs w:val="20"/>
                      <w:lang w:eastAsia="pl-PL"/>
                    </w:rPr>
                  </w:pPr>
                </w:p>
                <w:p w14:paraId="1F0B9160" w14:textId="77777777" w:rsidR="00EA22BB" w:rsidRDefault="00EA22BB" w:rsidP="001755D7">
                  <w:pPr>
                    <w:jc w:val="right"/>
                    <w:rPr>
                      <w:sz w:val="20"/>
                      <w:szCs w:val="20"/>
                      <w:lang w:eastAsia="pl-PL"/>
                    </w:rPr>
                  </w:pPr>
                </w:p>
                <w:p w14:paraId="14458F20" w14:textId="77777777" w:rsidR="00EA22BB" w:rsidRDefault="00EA22BB" w:rsidP="001755D7">
                  <w:pPr>
                    <w:jc w:val="right"/>
                    <w:rPr>
                      <w:sz w:val="20"/>
                      <w:szCs w:val="20"/>
                      <w:lang w:eastAsia="pl-PL"/>
                    </w:rPr>
                  </w:pPr>
                </w:p>
                <w:p w14:paraId="02673F3D" w14:textId="77777777" w:rsidR="00EA22BB" w:rsidRDefault="00EA22BB" w:rsidP="001755D7">
                  <w:pPr>
                    <w:jc w:val="right"/>
                    <w:rPr>
                      <w:sz w:val="20"/>
                      <w:szCs w:val="20"/>
                      <w:lang w:eastAsia="pl-PL"/>
                    </w:rPr>
                  </w:pPr>
                </w:p>
                <w:p w14:paraId="4CABDB3C" w14:textId="77777777" w:rsidR="00EA22BB" w:rsidRDefault="00EA22BB" w:rsidP="001755D7">
                  <w:pPr>
                    <w:jc w:val="right"/>
                    <w:rPr>
                      <w:sz w:val="20"/>
                      <w:szCs w:val="20"/>
                      <w:lang w:eastAsia="pl-PL"/>
                    </w:rPr>
                  </w:pPr>
                </w:p>
                <w:p w14:paraId="29A7A0DC" w14:textId="77777777" w:rsidR="00EA22BB" w:rsidRDefault="00EA22BB" w:rsidP="001755D7">
                  <w:pPr>
                    <w:jc w:val="right"/>
                    <w:rPr>
                      <w:sz w:val="20"/>
                      <w:szCs w:val="20"/>
                      <w:lang w:eastAsia="pl-PL"/>
                    </w:rPr>
                  </w:pPr>
                </w:p>
                <w:p w14:paraId="1D919784" w14:textId="77777777" w:rsidR="00EA22BB" w:rsidRDefault="00EA22BB" w:rsidP="001755D7">
                  <w:pPr>
                    <w:jc w:val="right"/>
                    <w:rPr>
                      <w:sz w:val="20"/>
                      <w:szCs w:val="20"/>
                      <w:lang w:eastAsia="pl-PL"/>
                    </w:rPr>
                  </w:pPr>
                </w:p>
                <w:p w14:paraId="24E54C69" w14:textId="77777777" w:rsidR="00EA22BB" w:rsidRDefault="00EA22BB" w:rsidP="001755D7">
                  <w:pPr>
                    <w:jc w:val="right"/>
                    <w:rPr>
                      <w:sz w:val="20"/>
                      <w:szCs w:val="20"/>
                      <w:lang w:eastAsia="pl-PL"/>
                    </w:rPr>
                  </w:pPr>
                </w:p>
                <w:p w14:paraId="25BAFA89" w14:textId="77777777" w:rsidR="00EA22BB" w:rsidRDefault="00EA22BB" w:rsidP="001755D7">
                  <w:pPr>
                    <w:jc w:val="right"/>
                    <w:rPr>
                      <w:sz w:val="20"/>
                      <w:szCs w:val="20"/>
                      <w:lang w:eastAsia="pl-PL"/>
                    </w:rPr>
                  </w:pPr>
                </w:p>
                <w:p w14:paraId="16592F68" w14:textId="77777777" w:rsidR="00EA22BB" w:rsidRDefault="00EA22BB" w:rsidP="001755D7">
                  <w:pPr>
                    <w:jc w:val="right"/>
                    <w:rPr>
                      <w:sz w:val="20"/>
                      <w:szCs w:val="20"/>
                      <w:lang w:eastAsia="pl-PL"/>
                    </w:rPr>
                  </w:pPr>
                </w:p>
                <w:p w14:paraId="1B4B28E5" w14:textId="77777777" w:rsidR="00EA22BB" w:rsidRDefault="00EA22BB" w:rsidP="001755D7">
                  <w:pPr>
                    <w:jc w:val="right"/>
                    <w:rPr>
                      <w:sz w:val="20"/>
                      <w:szCs w:val="20"/>
                      <w:lang w:eastAsia="pl-PL"/>
                    </w:rPr>
                  </w:pPr>
                </w:p>
                <w:p w14:paraId="3868CD47" w14:textId="77777777" w:rsidR="00EA22BB" w:rsidRDefault="00EA22BB" w:rsidP="001755D7">
                  <w:pPr>
                    <w:jc w:val="right"/>
                    <w:rPr>
                      <w:sz w:val="20"/>
                      <w:szCs w:val="20"/>
                      <w:lang w:eastAsia="pl-PL"/>
                    </w:rPr>
                  </w:pPr>
                </w:p>
                <w:p w14:paraId="0953D3C1" w14:textId="77777777" w:rsidR="00EA22BB" w:rsidRDefault="00EA22BB" w:rsidP="001755D7">
                  <w:pPr>
                    <w:jc w:val="right"/>
                    <w:rPr>
                      <w:sz w:val="20"/>
                      <w:szCs w:val="20"/>
                      <w:lang w:eastAsia="pl-PL"/>
                    </w:rPr>
                  </w:pPr>
                </w:p>
                <w:p w14:paraId="4AFACEF0" w14:textId="77777777" w:rsidR="00EA22BB" w:rsidRDefault="00EA22BB" w:rsidP="001755D7">
                  <w:pPr>
                    <w:jc w:val="right"/>
                    <w:rPr>
                      <w:sz w:val="20"/>
                      <w:szCs w:val="20"/>
                      <w:lang w:eastAsia="pl-PL"/>
                    </w:rPr>
                  </w:pPr>
                </w:p>
                <w:p w14:paraId="7804EFDD" w14:textId="77777777" w:rsidR="00EA22BB" w:rsidRDefault="00EA22BB" w:rsidP="001755D7">
                  <w:pPr>
                    <w:jc w:val="right"/>
                    <w:rPr>
                      <w:sz w:val="20"/>
                      <w:szCs w:val="20"/>
                      <w:lang w:eastAsia="pl-PL"/>
                    </w:rPr>
                  </w:pPr>
                </w:p>
                <w:p w14:paraId="04455E8F" w14:textId="77777777" w:rsidR="00EA22BB" w:rsidRDefault="00EA22BB" w:rsidP="001755D7">
                  <w:pPr>
                    <w:jc w:val="right"/>
                    <w:rPr>
                      <w:sz w:val="20"/>
                      <w:szCs w:val="20"/>
                      <w:lang w:eastAsia="pl-PL"/>
                    </w:rPr>
                  </w:pPr>
                </w:p>
                <w:p w14:paraId="39433DE9" w14:textId="77777777" w:rsidR="00EA22BB" w:rsidRDefault="00EA22BB" w:rsidP="001755D7">
                  <w:pPr>
                    <w:jc w:val="right"/>
                    <w:rPr>
                      <w:sz w:val="20"/>
                      <w:szCs w:val="20"/>
                      <w:lang w:eastAsia="pl-PL"/>
                    </w:rPr>
                  </w:pPr>
                </w:p>
                <w:p w14:paraId="2D6B967B" w14:textId="77777777" w:rsidR="00EA22BB" w:rsidRDefault="00EA22BB" w:rsidP="001755D7">
                  <w:pPr>
                    <w:jc w:val="right"/>
                    <w:rPr>
                      <w:sz w:val="20"/>
                      <w:szCs w:val="20"/>
                      <w:lang w:eastAsia="pl-PL"/>
                    </w:rPr>
                  </w:pPr>
                </w:p>
                <w:p w14:paraId="2B2AFF2D" w14:textId="63AAE04B" w:rsidR="001755D7" w:rsidRPr="001755D7" w:rsidRDefault="001755D7" w:rsidP="001755D7">
                  <w:pPr>
                    <w:jc w:val="right"/>
                    <w:rPr>
                      <w:sz w:val="20"/>
                      <w:szCs w:val="20"/>
                      <w:lang w:eastAsia="pl-PL"/>
                    </w:rPr>
                  </w:pPr>
                  <w:r w:rsidRPr="001755D7">
                    <w:rPr>
                      <w:sz w:val="20"/>
                      <w:szCs w:val="20"/>
                      <w:lang w:eastAsia="pl-PL"/>
                    </w:rPr>
                    <w:lastRenderedPageBreak/>
                    <w:t> </w:t>
                  </w:r>
                </w:p>
              </w:tc>
              <w:tc>
                <w:tcPr>
                  <w:tcW w:w="560" w:type="dxa"/>
                  <w:tcBorders>
                    <w:top w:val="nil"/>
                    <w:left w:val="nil"/>
                    <w:bottom w:val="nil"/>
                    <w:right w:val="nil"/>
                  </w:tcBorders>
                  <w:shd w:val="clear" w:color="000000" w:fill="FFFFFF"/>
                  <w:noWrap/>
                  <w:vAlign w:val="center"/>
                  <w:hideMark/>
                </w:tcPr>
                <w:p w14:paraId="2B8C22C3" w14:textId="77777777" w:rsidR="001755D7" w:rsidRPr="001755D7" w:rsidRDefault="001755D7" w:rsidP="001755D7">
                  <w:pPr>
                    <w:jc w:val="right"/>
                    <w:rPr>
                      <w:sz w:val="20"/>
                      <w:szCs w:val="20"/>
                      <w:lang w:eastAsia="pl-PL"/>
                    </w:rPr>
                  </w:pPr>
                  <w:r w:rsidRPr="001755D7">
                    <w:rPr>
                      <w:sz w:val="20"/>
                      <w:szCs w:val="20"/>
                      <w:lang w:eastAsia="pl-PL"/>
                    </w:rPr>
                    <w:lastRenderedPageBreak/>
                    <w:t> </w:t>
                  </w:r>
                </w:p>
              </w:tc>
              <w:tc>
                <w:tcPr>
                  <w:tcW w:w="860" w:type="dxa"/>
                  <w:tcBorders>
                    <w:top w:val="nil"/>
                    <w:left w:val="nil"/>
                    <w:bottom w:val="nil"/>
                    <w:right w:val="nil"/>
                  </w:tcBorders>
                  <w:shd w:val="clear" w:color="000000" w:fill="FFFFFF"/>
                  <w:noWrap/>
                  <w:vAlign w:val="center"/>
                  <w:hideMark/>
                </w:tcPr>
                <w:p w14:paraId="3A1E5C45"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39C69D35"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1389C170"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26CEAE98"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620CCCF1"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201F1D95"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64BEA369"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08FDB86" w14:textId="77777777" w:rsidR="001755D7" w:rsidRPr="001755D7" w:rsidRDefault="001755D7" w:rsidP="001755D7">
                  <w:pPr>
                    <w:rPr>
                      <w:sz w:val="20"/>
                      <w:szCs w:val="20"/>
                      <w:lang w:eastAsia="pl-PL"/>
                    </w:rPr>
                  </w:pPr>
                </w:p>
              </w:tc>
            </w:tr>
            <w:tr w:rsidR="001755D7" w:rsidRPr="001755D7" w14:paraId="39A9C833" w14:textId="77777777" w:rsidTr="00DF6A5C">
              <w:trPr>
                <w:trHeight w:val="264"/>
              </w:trPr>
              <w:tc>
                <w:tcPr>
                  <w:tcW w:w="413" w:type="dxa"/>
                  <w:tcBorders>
                    <w:top w:val="nil"/>
                    <w:left w:val="nil"/>
                    <w:bottom w:val="nil"/>
                    <w:right w:val="nil"/>
                  </w:tcBorders>
                  <w:shd w:val="clear" w:color="000000" w:fill="FFFFFF"/>
                  <w:noWrap/>
                  <w:vAlign w:val="center"/>
                  <w:hideMark/>
                </w:tcPr>
                <w:p w14:paraId="5E72C986" w14:textId="77777777" w:rsidR="001755D7" w:rsidRPr="001755D7" w:rsidRDefault="001755D7" w:rsidP="001755D7">
                  <w:pPr>
                    <w:jc w:val="center"/>
                    <w:rPr>
                      <w:sz w:val="20"/>
                      <w:szCs w:val="20"/>
                      <w:lang w:eastAsia="pl-PL"/>
                    </w:rPr>
                  </w:pPr>
                  <w:r w:rsidRPr="001755D7">
                    <w:rPr>
                      <w:sz w:val="20"/>
                      <w:szCs w:val="20"/>
                      <w:lang w:eastAsia="pl-PL"/>
                    </w:rPr>
                    <w:t> </w:t>
                  </w:r>
                </w:p>
              </w:tc>
              <w:tc>
                <w:tcPr>
                  <w:tcW w:w="8740" w:type="dxa"/>
                  <w:gridSpan w:val="4"/>
                  <w:tcBorders>
                    <w:top w:val="nil"/>
                    <w:left w:val="nil"/>
                    <w:bottom w:val="single" w:sz="4" w:space="0" w:color="auto"/>
                    <w:right w:val="nil"/>
                  </w:tcBorders>
                  <w:shd w:val="clear" w:color="000000" w:fill="FFFFFF"/>
                  <w:vAlign w:val="bottom"/>
                  <w:hideMark/>
                </w:tcPr>
                <w:p w14:paraId="74A9EF5B" w14:textId="77777777" w:rsidR="001755D7" w:rsidRPr="001755D7" w:rsidRDefault="001755D7" w:rsidP="001755D7">
                  <w:pPr>
                    <w:rPr>
                      <w:b/>
                      <w:bCs/>
                      <w:sz w:val="20"/>
                      <w:szCs w:val="20"/>
                      <w:lang w:eastAsia="pl-PL"/>
                    </w:rPr>
                  </w:pPr>
                  <w:r w:rsidRPr="001755D7">
                    <w:rPr>
                      <w:b/>
                      <w:bCs/>
                      <w:sz w:val="20"/>
                      <w:szCs w:val="20"/>
                      <w:lang w:eastAsia="pl-PL"/>
                    </w:rPr>
                    <w:t xml:space="preserve">Pakiet 64. </w:t>
                  </w:r>
                  <w:r w:rsidRPr="001755D7">
                    <w:rPr>
                      <w:sz w:val="20"/>
                      <w:szCs w:val="20"/>
                      <w:lang w:eastAsia="pl-PL"/>
                    </w:rPr>
                    <w:t>Ręcznik papierowy do automatycznego zasobnika, zasobniki do artykułów higienicznych.</w:t>
                  </w:r>
                </w:p>
              </w:tc>
              <w:tc>
                <w:tcPr>
                  <w:tcW w:w="3900" w:type="dxa"/>
                  <w:gridSpan w:val="4"/>
                  <w:tcBorders>
                    <w:top w:val="nil"/>
                    <w:left w:val="nil"/>
                    <w:bottom w:val="single" w:sz="4" w:space="0" w:color="auto"/>
                    <w:right w:val="nil"/>
                  </w:tcBorders>
                  <w:shd w:val="clear" w:color="000000" w:fill="FFFFFF"/>
                  <w:noWrap/>
                  <w:vAlign w:val="bottom"/>
                  <w:hideMark/>
                </w:tcPr>
                <w:p w14:paraId="36507E21"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49038C6F"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282F4D00" w14:textId="77777777" w:rsidR="001755D7" w:rsidRPr="001755D7" w:rsidRDefault="001755D7" w:rsidP="001755D7">
                  <w:pPr>
                    <w:rPr>
                      <w:sz w:val="20"/>
                      <w:szCs w:val="20"/>
                      <w:lang w:eastAsia="pl-PL"/>
                    </w:rPr>
                  </w:pPr>
                </w:p>
              </w:tc>
            </w:tr>
            <w:tr w:rsidR="001755D7" w:rsidRPr="001755D7" w14:paraId="5630C4FC"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1722624"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32E1635"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A16D502"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8F67AD4"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2D2ED56"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0E7B94F"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4BCE6F7"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DF54E59"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6CB8426"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8997B26"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13163660" w14:textId="77777777" w:rsidR="001755D7" w:rsidRPr="001755D7" w:rsidRDefault="001755D7" w:rsidP="001755D7">
                  <w:pPr>
                    <w:rPr>
                      <w:sz w:val="20"/>
                      <w:szCs w:val="20"/>
                      <w:lang w:eastAsia="pl-PL"/>
                    </w:rPr>
                  </w:pPr>
                </w:p>
              </w:tc>
            </w:tr>
            <w:tr w:rsidR="001755D7" w:rsidRPr="001755D7" w14:paraId="035D9ABF"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801D5A9" w14:textId="77777777" w:rsidR="001755D7" w:rsidRPr="001755D7" w:rsidRDefault="001755D7" w:rsidP="001755D7">
                  <w:pPr>
                    <w:rPr>
                      <w:sz w:val="20"/>
                      <w:szCs w:val="20"/>
                      <w:lang w:eastAsia="pl-PL"/>
                    </w:rPr>
                  </w:pPr>
                </w:p>
              </w:tc>
              <w:tc>
                <w:tcPr>
                  <w:tcW w:w="6320" w:type="dxa"/>
                  <w:vMerge/>
                  <w:tcBorders>
                    <w:top w:val="nil"/>
                    <w:left w:val="single" w:sz="4" w:space="0" w:color="auto"/>
                    <w:bottom w:val="single" w:sz="4" w:space="0" w:color="auto"/>
                    <w:right w:val="single" w:sz="4" w:space="0" w:color="auto"/>
                  </w:tcBorders>
                  <w:vAlign w:val="center"/>
                  <w:hideMark/>
                </w:tcPr>
                <w:p w14:paraId="696E6D43" w14:textId="77777777" w:rsidR="001755D7" w:rsidRPr="001755D7" w:rsidRDefault="001755D7" w:rsidP="001755D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4C629E5F" w14:textId="77777777" w:rsidR="001755D7" w:rsidRPr="001755D7" w:rsidRDefault="001755D7" w:rsidP="001755D7">
                  <w:pPr>
                    <w:rPr>
                      <w:sz w:val="16"/>
                      <w:szCs w:val="16"/>
                      <w:lang w:eastAsia="pl-PL"/>
                    </w:rPr>
                  </w:pPr>
                </w:p>
              </w:tc>
              <w:tc>
                <w:tcPr>
                  <w:tcW w:w="860" w:type="dxa"/>
                  <w:vMerge/>
                  <w:tcBorders>
                    <w:top w:val="nil"/>
                    <w:left w:val="single" w:sz="4" w:space="0" w:color="auto"/>
                    <w:bottom w:val="single" w:sz="4" w:space="0" w:color="auto"/>
                    <w:right w:val="single" w:sz="4" w:space="0" w:color="auto"/>
                  </w:tcBorders>
                  <w:vAlign w:val="center"/>
                  <w:hideMark/>
                </w:tcPr>
                <w:p w14:paraId="7E628617" w14:textId="77777777" w:rsidR="001755D7" w:rsidRPr="001755D7" w:rsidRDefault="001755D7" w:rsidP="001755D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24BF098F"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FDE6753"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22EB3B8"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4B16824"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4F52629"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BC5E11D"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5159F6CB" w14:textId="77777777" w:rsidR="001755D7" w:rsidRPr="001755D7" w:rsidRDefault="001755D7" w:rsidP="001755D7">
                  <w:pPr>
                    <w:jc w:val="center"/>
                    <w:rPr>
                      <w:sz w:val="16"/>
                      <w:szCs w:val="16"/>
                      <w:lang w:eastAsia="pl-PL"/>
                    </w:rPr>
                  </w:pPr>
                </w:p>
              </w:tc>
            </w:tr>
            <w:tr w:rsidR="001755D7" w:rsidRPr="001755D7" w14:paraId="688333B8" w14:textId="77777777" w:rsidTr="00DF6A5C">
              <w:trPr>
                <w:trHeight w:val="138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906526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4294EC8D" w14:textId="77777777" w:rsidR="001755D7" w:rsidRPr="001755D7" w:rsidRDefault="001755D7" w:rsidP="001755D7">
                  <w:pPr>
                    <w:rPr>
                      <w:rFonts w:ascii="Times New Roman CE" w:hAnsi="Times New Roman CE" w:cs="Times New Roman CE"/>
                      <w:sz w:val="22"/>
                      <w:szCs w:val="22"/>
                      <w:lang w:eastAsia="pl-PL"/>
                    </w:rPr>
                  </w:pPr>
                  <w:r w:rsidRPr="001755D7">
                    <w:rPr>
                      <w:rFonts w:ascii="Times New Roman CE" w:hAnsi="Times New Roman CE" w:cs="Times New Roman CE"/>
                      <w:sz w:val="22"/>
                      <w:szCs w:val="22"/>
                      <w:lang w:eastAsia="pl-PL"/>
                    </w:rPr>
                    <w:t xml:space="preserve">Ręcznik papierowy do automatycznego zasobnika z fotokomórką  w rolce, wykonany w technologii </w:t>
                  </w:r>
                  <w:proofErr w:type="spellStart"/>
                  <w:r w:rsidRPr="001755D7">
                    <w:rPr>
                      <w:rFonts w:ascii="Times New Roman CE" w:hAnsi="Times New Roman CE" w:cs="Times New Roman CE"/>
                      <w:sz w:val="22"/>
                      <w:szCs w:val="22"/>
                      <w:lang w:eastAsia="pl-PL"/>
                    </w:rPr>
                    <w:t>Hydratek</w:t>
                  </w:r>
                  <w:proofErr w:type="spellEnd"/>
                  <w:r w:rsidRPr="001755D7">
                    <w:rPr>
                      <w:rFonts w:ascii="Times New Roman CE" w:hAnsi="Times New Roman CE" w:cs="Times New Roman CE"/>
                      <w:sz w:val="22"/>
                      <w:szCs w:val="22"/>
                      <w:lang w:eastAsia="pl-PL"/>
                    </w:rPr>
                    <w:t xml:space="preserve"> (zwiększona zdolność wchłaniania), biały, klejony, dwu warstwowy z wcięciem w roli na uchwyt, długość 143 m, szerokość 24,7cm, średnica rolki 19,3 cm, średnica </w:t>
                  </w:r>
                  <w:proofErr w:type="spellStart"/>
                  <w:r w:rsidRPr="001755D7">
                    <w:rPr>
                      <w:rFonts w:ascii="Times New Roman CE" w:hAnsi="Times New Roman CE" w:cs="Times New Roman CE"/>
                      <w:sz w:val="22"/>
                      <w:szCs w:val="22"/>
                      <w:lang w:eastAsia="pl-PL"/>
                    </w:rPr>
                    <w:t>gilizy</w:t>
                  </w:r>
                  <w:proofErr w:type="spellEnd"/>
                  <w:r w:rsidRPr="001755D7">
                    <w:rPr>
                      <w:rFonts w:ascii="Times New Roman CE" w:hAnsi="Times New Roman CE" w:cs="Times New Roman CE"/>
                      <w:sz w:val="22"/>
                      <w:szCs w:val="22"/>
                      <w:lang w:eastAsia="pl-PL"/>
                    </w:rPr>
                    <w:t xml:space="preserve"> 4,5 cm</w:t>
                  </w:r>
                </w:p>
              </w:tc>
              <w:tc>
                <w:tcPr>
                  <w:tcW w:w="560" w:type="dxa"/>
                  <w:tcBorders>
                    <w:top w:val="nil"/>
                    <w:left w:val="nil"/>
                    <w:bottom w:val="single" w:sz="4" w:space="0" w:color="auto"/>
                    <w:right w:val="single" w:sz="4" w:space="0" w:color="auto"/>
                  </w:tcBorders>
                  <w:shd w:val="clear" w:color="000000" w:fill="FFFFFF"/>
                  <w:noWrap/>
                  <w:vAlign w:val="center"/>
                  <w:hideMark/>
                </w:tcPr>
                <w:p w14:paraId="6643A59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C34F09E" w14:textId="77777777" w:rsidR="001755D7" w:rsidRPr="001755D7" w:rsidRDefault="001755D7" w:rsidP="001755D7">
                  <w:pPr>
                    <w:jc w:val="center"/>
                    <w:rPr>
                      <w:rFonts w:ascii="Times New Roman CE" w:hAnsi="Times New Roman CE" w:cs="Times New Roman CE"/>
                      <w:sz w:val="22"/>
                      <w:szCs w:val="22"/>
                      <w:lang w:eastAsia="pl-PL"/>
                    </w:rPr>
                  </w:pPr>
                  <w:r w:rsidRPr="001755D7">
                    <w:rPr>
                      <w:rFonts w:ascii="Times New Roman CE" w:hAnsi="Times New Roman CE" w:cs="Times New Roman CE"/>
                      <w:sz w:val="22"/>
                      <w:szCs w:val="22"/>
                      <w:lang w:eastAsia="pl-PL"/>
                    </w:rPr>
                    <w:t>200</w:t>
                  </w:r>
                </w:p>
              </w:tc>
              <w:tc>
                <w:tcPr>
                  <w:tcW w:w="1000" w:type="dxa"/>
                  <w:tcBorders>
                    <w:top w:val="nil"/>
                    <w:left w:val="nil"/>
                    <w:bottom w:val="single" w:sz="4" w:space="0" w:color="auto"/>
                    <w:right w:val="single" w:sz="4" w:space="0" w:color="auto"/>
                  </w:tcBorders>
                  <w:shd w:val="clear" w:color="000000" w:fill="FFFFFF"/>
                  <w:vAlign w:val="center"/>
                  <w:hideMark/>
                </w:tcPr>
                <w:p w14:paraId="25FFB7EA" w14:textId="77777777" w:rsidR="001755D7" w:rsidRPr="001755D7" w:rsidRDefault="001755D7" w:rsidP="001755D7">
                  <w:pPr>
                    <w:jc w:val="center"/>
                    <w:rPr>
                      <w:rFonts w:ascii="Times New Roman CE" w:hAnsi="Times New Roman CE" w:cs="Times New Roman CE"/>
                      <w:color w:val="FF0000"/>
                      <w:sz w:val="22"/>
                      <w:szCs w:val="22"/>
                      <w:lang w:eastAsia="pl-PL"/>
                    </w:rPr>
                  </w:pPr>
                  <w:r w:rsidRPr="001755D7">
                    <w:rPr>
                      <w:rFonts w:ascii="Times New Roman CE" w:hAnsi="Times New Roman CE" w:cs="Times New Roman CE"/>
                      <w:color w:val="FF0000"/>
                      <w:sz w:val="22"/>
                      <w:szCs w:val="22"/>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E3F4FA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DE02DC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C49499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29A04D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9B7BEA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49193E98" w14:textId="77777777" w:rsidR="001755D7" w:rsidRPr="001755D7" w:rsidRDefault="001755D7" w:rsidP="001755D7">
                  <w:pPr>
                    <w:rPr>
                      <w:sz w:val="20"/>
                      <w:szCs w:val="20"/>
                      <w:lang w:eastAsia="pl-PL"/>
                    </w:rPr>
                  </w:pPr>
                </w:p>
              </w:tc>
            </w:tr>
            <w:tr w:rsidR="001755D7" w:rsidRPr="001755D7" w14:paraId="2E77C546" w14:textId="77777777" w:rsidTr="00DF6A5C">
              <w:trPr>
                <w:trHeight w:val="220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0C64064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7451322C" w14:textId="77777777" w:rsidR="001755D7" w:rsidRPr="001755D7" w:rsidRDefault="001755D7" w:rsidP="001755D7">
                  <w:pPr>
                    <w:rPr>
                      <w:rFonts w:ascii="Times New Roman CE" w:hAnsi="Times New Roman CE" w:cs="Times New Roman CE"/>
                      <w:sz w:val="22"/>
                      <w:szCs w:val="22"/>
                      <w:lang w:eastAsia="pl-PL"/>
                    </w:rPr>
                  </w:pPr>
                  <w:r w:rsidRPr="001755D7">
                    <w:rPr>
                      <w:rFonts w:ascii="Times New Roman CE" w:hAnsi="Times New Roman CE" w:cs="Times New Roman CE"/>
                      <w:sz w:val="22"/>
                      <w:szCs w:val="22"/>
                      <w:lang w:eastAsia="pl-PL"/>
                    </w:rPr>
                    <w:t xml:space="preserve">Ręcznik papierowy do automatycznego zasobnika z fotokomórką dwuwarstwowy w którym jedna warstwa jest z celulozy w technologii TAD a druga z makulatury, </w:t>
                  </w:r>
                  <w:proofErr w:type="spellStart"/>
                  <w:r w:rsidRPr="001755D7">
                    <w:rPr>
                      <w:rFonts w:ascii="Times New Roman CE" w:hAnsi="Times New Roman CE" w:cs="Times New Roman CE"/>
                      <w:sz w:val="22"/>
                      <w:szCs w:val="22"/>
                      <w:lang w:eastAsia="pl-PL"/>
                    </w:rPr>
                    <w:t>miękość</w:t>
                  </w:r>
                  <w:proofErr w:type="spellEnd"/>
                  <w:r w:rsidRPr="001755D7">
                    <w:rPr>
                      <w:rFonts w:ascii="Times New Roman CE" w:hAnsi="Times New Roman CE" w:cs="Times New Roman CE"/>
                      <w:sz w:val="22"/>
                      <w:szCs w:val="22"/>
                      <w:lang w:eastAsia="pl-PL"/>
                    </w:rPr>
                    <w:t xml:space="preserve"> produktu uzyskana podczas łączenia dwóch warstw ręcznika przy użyciu minimum ilości kleju wkomponowanego w jego strukturę w formie szarego wzoru. System ręczników do rąk w roli H1, kolor biały, długość 150 m, szerokość 21 cm, średnica rolki 19 cm, wewnętrzna średnica gilzy 3,8 cm, kompatybilny z dozownikiem poz.4</w:t>
                  </w:r>
                </w:p>
              </w:tc>
              <w:tc>
                <w:tcPr>
                  <w:tcW w:w="560" w:type="dxa"/>
                  <w:tcBorders>
                    <w:top w:val="nil"/>
                    <w:left w:val="nil"/>
                    <w:bottom w:val="single" w:sz="4" w:space="0" w:color="auto"/>
                    <w:right w:val="single" w:sz="4" w:space="0" w:color="auto"/>
                  </w:tcBorders>
                  <w:shd w:val="clear" w:color="000000" w:fill="FFFFFF"/>
                  <w:vAlign w:val="center"/>
                  <w:hideMark/>
                </w:tcPr>
                <w:p w14:paraId="69FEA92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9AC6860" w14:textId="77777777" w:rsidR="001755D7" w:rsidRPr="001755D7" w:rsidRDefault="001755D7" w:rsidP="001755D7">
                  <w:pPr>
                    <w:jc w:val="center"/>
                    <w:rPr>
                      <w:rFonts w:ascii="Times New Roman CE" w:hAnsi="Times New Roman CE" w:cs="Times New Roman CE"/>
                      <w:sz w:val="22"/>
                      <w:szCs w:val="22"/>
                      <w:lang w:eastAsia="pl-PL"/>
                    </w:rPr>
                  </w:pPr>
                  <w:r w:rsidRPr="001755D7">
                    <w:rPr>
                      <w:rFonts w:ascii="Times New Roman CE" w:hAnsi="Times New Roman CE" w:cs="Times New Roman CE"/>
                      <w:sz w:val="22"/>
                      <w:szCs w:val="22"/>
                      <w:lang w:eastAsia="pl-PL"/>
                    </w:rPr>
                    <w:t>2200</w:t>
                  </w:r>
                </w:p>
              </w:tc>
              <w:tc>
                <w:tcPr>
                  <w:tcW w:w="1000" w:type="dxa"/>
                  <w:tcBorders>
                    <w:top w:val="nil"/>
                    <w:left w:val="nil"/>
                    <w:bottom w:val="single" w:sz="4" w:space="0" w:color="auto"/>
                    <w:right w:val="single" w:sz="4" w:space="0" w:color="auto"/>
                  </w:tcBorders>
                  <w:shd w:val="clear" w:color="000000" w:fill="FFFFFF"/>
                  <w:vAlign w:val="center"/>
                  <w:hideMark/>
                </w:tcPr>
                <w:p w14:paraId="162D2CF4" w14:textId="77777777" w:rsidR="001755D7" w:rsidRPr="001755D7" w:rsidRDefault="001755D7" w:rsidP="001755D7">
                  <w:pPr>
                    <w:jc w:val="center"/>
                    <w:rPr>
                      <w:rFonts w:ascii="Times New Roman CE" w:hAnsi="Times New Roman CE" w:cs="Times New Roman CE"/>
                      <w:color w:val="FF0000"/>
                      <w:sz w:val="22"/>
                      <w:szCs w:val="22"/>
                      <w:lang w:eastAsia="pl-PL"/>
                    </w:rPr>
                  </w:pPr>
                  <w:r w:rsidRPr="001755D7">
                    <w:rPr>
                      <w:rFonts w:ascii="Times New Roman CE" w:hAnsi="Times New Roman CE" w:cs="Times New Roman CE"/>
                      <w:color w:val="FF0000"/>
                      <w:sz w:val="22"/>
                      <w:szCs w:val="22"/>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E224CB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4E57AD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2A6880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9BE8E4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E640F2E"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5FA7410F" w14:textId="77777777" w:rsidR="001755D7" w:rsidRPr="001755D7" w:rsidRDefault="001755D7" w:rsidP="001755D7">
                  <w:pPr>
                    <w:rPr>
                      <w:sz w:val="20"/>
                      <w:szCs w:val="20"/>
                      <w:lang w:eastAsia="pl-PL"/>
                    </w:rPr>
                  </w:pPr>
                </w:p>
              </w:tc>
            </w:tr>
            <w:tr w:rsidR="001755D7" w:rsidRPr="001755D7" w14:paraId="3A7591EA" w14:textId="77777777" w:rsidTr="00DF6A5C">
              <w:trPr>
                <w:trHeight w:val="3864"/>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43D7ECB1" w14:textId="77777777" w:rsidR="001755D7" w:rsidRPr="001755D7" w:rsidRDefault="001755D7" w:rsidP="001755D7">
                  <w:pPr>
                    <w:jc w:val="center"/>
                    <w:rPr>
                      <w:color w:val="000000"/>
                      <w:sz w:val="20"/>
                      <w:szCs w:val="20"/>
                      <w:lang w:eastAsia="pl-PL"/>
                    </w:rPr>
                  </w:pPr>
                  <w:r w:rsidRPr="001755D7">
                    <w:rPr>
                      <w:color w:val="000000"/>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4DA0091C" w14:textId="70B0C12D" w:rsidR="001755D7" w:rsidRPr="001755D7" w:rsidRDefault="001755D7" w:rsidP="001755D7">
                  <w:pPr>
                    <w:rPr>
                      <w:rFonts w:ascii="Times New Roman CE" w:hAnsi="Times New Roman CE" w:cs="Times New Roman CE"/>
                      <w:sz w:val="22"/>
                      <w:szCs w:val="22"/>
                      <w:lang w:eastAsia="pl-PL"/>
                    </w:rPr>
                  </w:pPr>
                  <w:r w:rsidRPr="001755D7">
                    <w:rPr>
                      <w:rFonts w:ascii="Times New Roman CE" w:hAnsi="Times New Roman CE" w:cs="Times New Roman CE"/>
                      <w:sz w:val="22"/>
                      <w:szCs w:val="22"/>
                      <w:lang w:eastAsia="pl-PL"/>
                    </w:rPr>
                    <w:t xml:space="preserve">Ręcznik papierowy w roli, nieperforowany o wymiarach: szerokość 21cm, długość 280 m, średnica 19 cm, jedno warstwowy, wykonany z celulozy, gramatura min. 31g/m2, stopień białości min. 86%, . Każda rolka sprzedawana w banderoli zabezpieczającej ręcznik przed ubrudzeniem, z instrukcją wymiany wkładu oraz oznaczeniem systemu, do którego pasuje. Każda rolka ręcznika zapakowana w oryginalnym opakowania producenta wraz z oryginalnym plastikowym plugiem ułatwiającym montaż, który jest integralną częścią każdej rolki ręcznika. Posiadający certyfikat kontaktu z żywnością oraz certyfikat ekologiczny </w:t>
                  </w:r>
                  <w:proofErr w:type="spellStart"/>
                  <w:r w:rsidRPr="001755D7">
                    <w:rPr>
                      <w:rFonts w:ascii="Times New Roman CE" w:hAnsi="Times New Roman CE" w:cs="Times New Roman CE"/>
                      <w:sz w:val="22"/>
                      <w:szCs w:val="22"/>
                      <w:lang w:eastAsia="pl-PL"/>
                    </w:rPr>
                    <w:t>Ecolabel</w:t>
                  </w:r>
                  <w:proofErr w:type="spellEnd"/>
                  <w:r w:rsidRPr="001755D7">
                    <w:rPr>
                      <w:rFonts w:ascii="Times New Roman CE" w:hAnsi="Times New Roman CE" w:cs="Times New Roman CE"/>
                      <w:sz w:val="22"/>
                      <w:szCs w:val="22"/>
                      <w:lang w:eastAsia="pl-PL"/>
                    </w:rPr>
                    <w:t xml:space="preserve">, kompatybilny z systemem dozowania typu </w:t>
                  </w:r>
                  <w:proofErr w:type="spellStart"/>
                  <w:r w:rsidRPr="001755D7">
                    <w:rPr>
                      <w:rFonts w:ascii="Times New Roman CE" w:hAnsi="Times New Roman CE" w:cs="Times New Roman CE"/>
                      <w:sz w:val="22"/>
                      <w:szCs w:val="22"/>
                      <w:lang w:eastAsia="pl-PL"/>
                    </w:rPr>
                    <w:t>matic</w:t>
                  </w:r>
                  <w:proofErr w:type="spellEnd"/>
                  <w:r w:rsidRPr="001755D7">
                    <w:rPr>
                      <w:rFonts w:ascii="Times New Roman CE" w:hAnsi="Times New Roman CE" w:cs="Times New Roman CE"/>
                      <w:sz w:val="22"/>
                      <w:szCs w:val="22"/>
                      <w:lang w:eastAsia="pl-PL"/>
                    </w:rPr>
                    <w:t xml:space="preserve"> dozujący pojedyncze odcinki o długości 25cm. Opakowanie zbiorcze ułatwiające przenoszenie, otwieranie oraz magazynowanie. </w:t>
                  </w:r>
                  <w:r w:rsidR="00162748">
                    <w:rPr>
                      <w:rFonts w:ascii="Times New Roman CE" w:hAnsi="Times New Roman CE" w:cs="Times New Roman CE"/>
                      <w:sz w:val="22"/>
                      <w:szCs w:val="22"/>
                      <w:lang w:eastAsia="pl-PL"/>
                    </w:rPr>
                    <w:t>K</w:t>
                  </w:r>
                  <w:r w:rsidRPr="001755D7">
                    <w:rPr>
                      <w:rFonts w:ascii="Times New Roman CE" w:hAnsi="Times New Roman CE" w:cs="Times New Roman CE"/>
                      <w:sz w:val="22"/>
                      <w:szCs w:val="22"/>
                      <w:lang w:eastAsia="pl-PL"/>
                    </w:rPr>
                    <w:t>ompatybilny z dozownikiem poz. 4</w:t>
                  </w:r>
                </w:p>
              </w:tc>
              <w:tc>
                <w:tcPr>
                  <w:tcW w:w="560" w:type="dxa"/>
                  <w:tcBorders>
                    <w:top w:val="nil"/>
                    <w:left w:val="nil"/>
                    <w:bottom w:val="single" w:sz="4" w:space="0" w:color="auto"/>
                    <w:right w:val="single" w:sz="4" w:space="0" w:color="auto"/>
                  </w:tcBorders>
                  <w:shd w:val="clear" w:color="000000" w:fill="FFFFFF"/>
                  <w:vAlign w:val="center"/>
                  <w:hideMark/>
                </w:tcPr>
                <w:p w14:paraId="0F8A439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65028E9" w14:textId="77777777" w:rsidR="001755D7" w:rsidRPr="001755D7" w:rsidRDefault="001755D7" w:rsidP="001755D7">
                  <w:pPr>
                    <w:jc w:val="center"/>
                    <w:rPr>
                      <w:rFonts w:ascii="Times New Roman CE" w:hAnsi="Times New Roman CE" w:cs="Times New Roman CE"/>
                      <w:sz w:val="22"/>
                      <w:szCs w:val="22"/>
                      <w:lang w:eastAsia="pl-PL"/>
                    </w:rPr>
                  </w:pPr>
                  <w:r w:rsidRPr="001755D7">
                    <w:rPr>
                      <w:rFonts w:ascii="Times New Roman CE" w:hAnsi="Times New Roman CE" w:cs="Times New Roman CE"/>
                      <w:sz w:val="22"/>
                      <w:szCs w:val="22"/>
                      <w:lang w:eastAsia="pl-PL"/>
                    </w:rPr>
                    <w:t>800</w:t>
                  </w:r>
                </w:p>
              </w:tc>
              <w:tc>
                <w:tcPr>
                  <w:tcW w:w="1000" w:type="dxa"/>
                  <w:tcBorders>
                    <w:top w:val="nil"/>
                    <w:left w:val="nil"/>
                    <w:bottom w:val="single" w:sz="4" w:space="0" w:color="auto"/>
                    <w:right w:val="single" w:sz="4" w:space="0" w:color="auto"/>
                  </w:tcBorders>
                  <w:shd w:val="clear" w:color="000000" w:fill="FFFFFF"/>
                  <w:vAlign w:val="center"/>
                  <w:hideMark/>
                </w:tcPr>
                <w:p w14:paraId="0C3E54CE" w14:textId="77777777" w:rsidR="001755D7" w:rsidRPr="001755D7" w:rsidRDefault="001755D7" w:rsidP="001755D7">
                  <w:pPr>
                    <w:jc w:val="center"/>
                    <w:rPr>
                      <w:rFonts w:ascii="Times New Roman CE" w:hAnsi="Times New Roman CE" w:cs="Times New Roman CE"/>
                      <w:color w:val="FF0000"/>
                      <w:sz w:val="22"/>
                      <w:szCs w:val="22"/>
                      <w:lang w:eastAsia="pl-PL"/>
                    </w:rPr>
                  </w:pPr>
                  <w:r w:rsidRPr="001755D7">
                    <w:rPr>
                      <w:rFonts w:ascii="Times New Roman CE" w:hAnsi="Times New Roman CE" w:cs="Times New Roman CE"/>
                      <w:color w:val="FF0000"/>
                      <w:sz w:val="22"/>
                      <w:szCs w:val="22"/>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E48145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E42101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770608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D3405E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FD2D66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66789193" w14:textId="77777777" w:rsidR="001755D7" w:rsidRPr="001755D7" w:rsidRDefault="001755D7" w:rsidP="001755D7">
                  <w:pPr>
                    <w:rPr>
                      <w:sz w:val="20"/>
                      <w:szCs w:val="20"/>
                      <w:lang w:eastAsia="pl-PL"/>
                    </w:rPr>
                  </w:pPr>
                </w:p>
              </w:tc>
            </w:tr>
            <w:tr w:rsidR="001755D7" w:rsidRPr="001755D7" w14:paraId="419363C0" w14:textId="77777777" w:rsidTr="00DF6A5C">
              <w:trPr>
                <w:trHeight w:val="193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B6B8BDC" w14:textId="77777777" w:rsidR="001755D7" w:rsidRPr="001755D7" w:rsidRDefault="001755D7" w:rsidP="001755D7">
                  <w:pPr>
                    <w:jc w:val="center"/>
                    <w:rPr>
                      <w:color w:val="000000"/>
                      <w:sz w:val="20"/>
                      <w:szCs w:val="20"/>
                      <w:lang w:eastAsia="pl-PL"/>
                    </w:rPr>
                  </w:pPr>
                  <w:r w:rsidRPr="001755D7">
                    <w:rPr>
                      <w:color w:val="000000"/>
                      <w:sz w:val="20"/>
                      <w:szCs w:val="20"/>
                      <w:lang w:eastAsia="pl-PL"/>
                    </w:rPr>
                    <w:lastRenderedPageBreak/>
                    <w:t>4</w:t>
                  </w:r>
                </w:p>
              </w:tc>
              <w:tc>
                <w:tcPr>
                  <w:tcW w:w="6320" w:type="dxa"/>
                  <w:tcBorders>
                    <w:top w:val="nil"/>
                    <w:left w:val="nil"/>
                    <w:bottom w:val="single" w:sz="4" w:space="0" w:color="auto"/>
                    <w:right w:val="single" w:sz="4" w:space="0" w:color="auto"/>
                  </w:tcBorders>
                  <w:shd w:val="clear" w:color="000000" w:fill="FFFFFF"/>
                  <w:vAlign w:val="center"/>
                  <w:hideMark/>
                </w:tcPr>
                <w:p w14:paraId="77E14631" w14:textId="77777777" w:rsidR="001755D7" w:rsidRPr="001755D7" w:rsidRDefault="001755D7" w:rsidP="001755D7">
                  <w:pPr>
                    <w:rPr>
                      <w:rFonts w:ascii="Times New Roman CE" w:hAnsi="Times New Roman CE" w:cs="Times New Roman CE"/>
                      <w:sz w:val="22"/>
                      <w:szCs w:val="22"/>
                      <w:lang w:eastAsia="pl-PL"/>
                    </w:rPr>
                  </w:pPr>
                  <w:r w:rsidRPr="001755D7">
                    <w:rPr>
                      <w:rFonts w:ascii="Times New Roman CE" w:hAnsi="Times New Roman CE" w:cs="Times New Roman CE"/>
                      <w:sz w:val="22"/>
                      <w:szCs w:val="22"/>
                      <w:lang w:eastAsia="pl-PL"/>
                    </w:rPr>
                    <w:t xml:space="preserve">Dozownik bezdotykowy do ręczników w roli  z sensorem </w:t>
                  </w:r>
                  <w:proofErr w:type="spellStart"/>
                  <w:r w:rsidRPr="001755D7">
                    <w:rPr>
                      <w:rFonts w:ascii="Times New Roman CE" w:hAnsi="Times New Roman CE" w:cs="Times New Roman CE"/>
                      <w:sz w:val="22"/>
                      <w:szCs w:val="22"/>
                      <w:lang w:eastAsia="pl-PL"/>
                    </w:rPr>
                    <w:t>Intuition</w:t>
                  </w:r>
                  <w:proofErr w:type="spellEnd"/>
                  <w:r w:rsidRPr="001755D7">
                    <w:rPr>
                      <w:rFonts w:ascii="Times New Roman CE" w:hAnsi="Times New Roman CE" w:cs="Times New Roman CE"/>
                      <w:sz w:val="22"/>
                      <w:szCs w:val="22"/>
                      <w:lang w:eastAsia="pl-PL"/>
                    </w:rPr>
                    <w:t xml:space="preserve"> TM w systemie H1, wykonany z  plastiku w kolorze białym z trwałego tworzywa ABS o rozmiarze szerokość 331 mm, wysokość 368 mm, głębokość 206 mm z łatwym i szybkim uzupełnieniem funkcja </w:t>
                  </w:r>
                  <w:proofErr w:type="spellStart"/>
                  <w:r w:rsidRPr="001755D7">
                    <w:rPr>
                      <w:rFonts w:ascii="Times New Roman CE" w:hAnsi="Times New Roman CE" w:cs="Times New Roman CE"/>
                      <w:sz w:val="22"/>
                      <w:szCs w:val="22"/>
                      <w:lang w:eastAsia="pl-PL"/>
                    </w:rPr>
                    <w:t>Easy</w:t>
                  </w:r>
                  <w:proofErr w:type="spellEnd"/>
                  <w:r w:rsidRPr="001755D7">
                    <w:rPr>
                      <w:rFonts w:ascii="Times New Roman CE" w:hAnsi="Times New Roman CE" w:cs="Times New Roman CE"/>
                      <w:sz w:val="22"/>
                      <w:szCs w:val="22"/>
                      <w:lang w:eastAsia="pl-PL"/>
                    </w:rPr>
                    <w:t xml:space="preserve"> </w:t>
                  </w:r>
                  <w:proofErr w:type="spellStart"/>
                  <w:r w:rsidRPr="001755D7">
                    <w:rPr>
                      <w:rFonts w:ascii="Times New Roman CE" w:hAnsi="Times New Roman CE" w:cs="Times New Roman CE"/>
                      <w:sz w:val="22"/>
                      <w:szCs w:val="22"/>
                      <w:lang w:eastAsia="pl-PL"/>
                    </w:rPr>
                    <w:t>Load</w:t>
                  </w:r>
                  <w:proofErr w:type="spellEnd"/>
                  <w:r w:rsidRPr="001755D7">
                    <w:rPr>
                      <w:rFonts w:ascii="Times New Roman CE" w:hAnsi="Times New Roman CE" w:cs="Times New Roman CE"/>
                      <w:sz w:val="22"/>
                      <w:szCs w:val="22"/>
                      <w:lang w:eastAsia="pl-PL"/>
                    </w:rPr>
                    <w:t xml:space="preserve">, zasilanie bateryjne 3 x R20, otwarcie pokrywy zamykane na kluczyk, łatwy w utrzymaniu czystości, kompatybilny z ręcznikiem </w:t>
                  </w:r>
                  <w:proofErr w:type="spellStart"/>
                  <w:r w:rsidRPr="001755D7">
                    <w:rPr>
                      <w:rFonts w:ascii="Times New Roman CE" w:hAnsi="Times New Roman CE" w:cs="Times New Roman CE"/>
                      <w:sz w:val="22"/>
                      <w:szCs w:val="22"/>
                      <w:lang w:eastAsia="pl-PL"/>
                    </w:rPr>
                    <w:t>poapierowym</w:t>
                  </w:r>
                  <w:proofErr w:type="spellEnd"/>
                  <w:r w:rsidRPr="001755D7">
                    <w:rPr>
                      <w:rFonts w:ascii="Times New Roman CE" w:hAnsi="Times New Roman CE" w:cs="Times New Roman CE"/>
                      <w:sz w:val="22"/>
                      <w:szCs w:val="22"/>
                      <w:lang w:eastAsia="pl-PL"/>
                    </w:rPr>
                    <w:t xml:space="preserve"> poz. 2 i 3</w:t>
                  </w:r>
                </w:p>
              </w:tc>
              <w:tc>
                <w:tcPr>
                  <w:tcW w:w="560" w:type="dxa"/>
                  <w:tcBorders>
                    <w:top w:val="nil"/>
                    <w:left w:val="nil"/>
                    <w:bottom w:val="single" w:sz="4" w:space="0" w:color="auto"/>
                    <w:right w:val="single" w:sz="4" w:space="0" w:color="auto"/>
                  </w:tcBorders>
                  <w:shd w:val="clear" w:color="000000" w:fill="FFFFFF"/>
                  <w:vAlign w:val="center"/>
                  <w:hideMark/>
                </w:tcPr>
                <w:p w14:paraId="184ECCC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22119A79" w14:textId="77777777" w:rsidR="001755D7" w:rsidRPr="001755D7" w:rsidRDefault="001755D7" w:rsidP="001755D7">
                  <w:pPr>
                    <w:jc w:val="center"/>
                    <w:rPr>
                      <w:rFonts w:ascii="Times New Roman CE" w:hAnsi="Times New Roman CE" w:cs="Times New Roman CE"/>
                      <w:sz w:val="22"/>
                      <w:szCs w:val="22"/>
                      <w:lang w:eastAsia="pl-PL"/>
                    </w:rPr>
                  </w:pPr>
                  <w:r w:rsidRPr="001755D7">
                    <w:rPr>
                      <w:rFonts w:ascii="Times New Roman CE" w:hAnsi="Times New Roman CE" w:cs="Times New Roman CE"/>
                      <w:sz w:val="22"/>
                      <w:szCs w:val="22"/>
                      <w:lang w:eastAsia="pl-PL"/>
                    </w:rPr>
                    <w:t>10</w:t>
                  </w:r>
                </w:p>
              </w:tc>
              <w:tc>
                <w:tcPr>
                  <w:tcW w:w="1000" w:type="dxa"/>
                  <w:tcBorders>
                    <w:top w:val="nil"/>
                    <w:left w:val="nil"/>
                    <w:bottom w:val="single" w:sz="4" w:space="0" w:color="auto"/>
                    <w:right w:val="single" w:sz="4" w:space="0" w:color="auto"/>
                  </w:tcBorders>
                  <w:shd w:val="clear" w:color="000000" w:fill="FFFFFF"/>
                  <w:vAlign w:val="center"/>
                  <w:hideMark/>
                </w:tcPr>
                <w:p w14:paraId="185FDAB1" w14:textId="77777777" w:rsidR="001755D7" w:rsidRPr="001755D7" w:rsidRDefault="001755D7" w:rsidP="001755D7">
                  <w:pPr>
                    <w:jc w:val="center"/>
                    <w:rPr>
                      <w:rFonts w:ascii="Times New Roman CE" w:hAnsi="Times New Roman CE" w:cs="Times New Roman CE"/>
                      <w:color w:val="FF0000"/>
                      <w:sz w:val="22"/>
                      <w:szCs w:val="22"/>
                      <w:lang w:eastAsia="pl-PL"/>
                    </w:rPr>
                  </w:pPr>
                  <w:r w:rsidRPr="001755D7">
                    <w:rPr>
                      <w:rFonts w:ascii="Times New Roman CE" w:hAnsi="Times New Roman CE" w:cs="Times New Roman CE"/>
                      <w:color w:val="FF0000"/>
                      <w:sz w:val="22"/>
                      <w:szCs w:val="22"/>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0557DC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AC663E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7F45CE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49BFF2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F9845B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7FB799C7" w14:textId="77777777" w:rsidR="001755D7" w:rsidRPr="001755D7" w:rsidRDefault="001755D7" w:rsidP="001755D7">
                  <w:pPr>
                    <w:rPr>
                      <w:sz w:val="20"/>
                      <w:szCs w:val="20"/>
                      <w:lang w:eastAsia="pl-PL"/>
                    </w:rPr>
                  </w:pPr>
                </w:p>
              </w:tc>
            </w:tr>
            <w:tr w:rsidR="001755D7" w:rsidRPr="001755D7" w14:paraId="6B83A079" w14:textId="77777777" w:rsidTr="00DF6A5C">
              <w:trPr>
                <w:trHeight w:val="1104"/>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4E668B5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4EFCC3ED" w14:textId="77777777" w:rsidR="001755D7" w:rsidRPr="001755D7" w:rsidRDefault="001755D7" w:rsidP="001755D7">
                  <w:pPr>
                    <w:rPr>
                      <w:rFonts w:ascii="Times New Roman CE" w:hAnsi="Times New Roman CE" w:cs="Times New Roman CE"/>
                      <w:sz w:val="22"/>
                      <w:szCs w:val="22"/>
                      <w:lang w:eastAsia="pl-PL"/>
                    </w:rPr>
                  </w:pPr>
                  <w:r w:rsidRPr="001755D7">
                    <w:rPr>
                      <w:rFonts w:ascii="Times New Roman CE" w:hAnsi="Times New Roman CE" w:cs="Times New Roman CE"/>
                      <w:sz w:val="22"/>
                      <w:szCs w:val="22"/>
                      <w:lang w:eastAsia="pl-PL"/>
                    </w:rPr>
                    <w:t xml:space="preserve">Mocny i trwały pojemnik na ręczniki papierowe składane, wykonany z tworzywa ABS , posiadający okienko umożliwiające kontrolę ilości ręczników w pojemniku, </w:t>
                  </w:r>
                  <w:proofErr w:type="spellStart"/>
                  <w:r w:rsidRPr="001755D7">
                    <w:rPr>
                      <w:rFonts w:ascii="Times New Roman CE" w:hAnsi="Times New Roman CE" w:cs="Times New Roman CE"/>
                      <w:sz w:val="22"/>
                      <w:szCs w:val="22"/>
                      <w:lang w:eastAsia="pl-PL"/>
                    </w:rPr>
                    <w:t>zmykany</w:t>
                  </w:r>
                  <w:proofErr w:type="spellEnd"/>
                  <w:r w:rsidRPr="001755D7">
                    <w:rPr>
                      <w:rFonts w:ascii="Times New Roman CE" w:hAnsi="Times New Roman CE" w:cs="Times New Roman CE"/>
                      <w:sz w:val="22"/>
                      <w:szCs w:val="22"/>
                      <w:lang w:eastAsia="pl-PL"/>
                    </w:rPr>
                    <w:t xml:space="preserve"> na kluczyk, pojemność 200-250 ręczników, kolor biały, łatwy w utrzymaniu czystości</w:t>
                  </w:r>
                </w:p>
              </w:tc>
              <w:tc>
                <w:tcPr>
                  <w:tcW w:w="560" w:type="dxa"/>
                  <w:tcBorders>
                    <w:top w:val="nil"/>
                    <w:left w:val="nil"/>
                    <w:bottom w:val="single" w:sz="4" w:space="0" w:color="auto"/>
                    <w:right w:val="single" w:sz="4" w:space="0" w:color="auto"/>
                  </w:tcBorders>
                  <w:shd w:val="clear" w:color="000000" w:fill="FFFFFF"/>
                  <w:vAlign w:val="center"/>
                  <w:hideMark/>
                </w:tcPr>
                <w:p w14:paraId="51F538D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7922622" w14:textId="77777777" w:rsidR="001755D7" w:rsidRPr="001755D7" w:rsidRDefault="001755D7" w:rsidP="001755D7">
                  <w:pPr>
                    <w:jc w:val="center"/>
                    <w:rPr>
                      <w:rFonts w:ascii="Times New Roman CE" w:hAnsi="Times New Roman CE" w:cs="Times New Roman CE"/>
                      <w:sz w:val="22"/>
                      <w:szCs w:val="22"/>
                      <w:lang w:eastAsia="pl-PL"/>
                    </w:rPr>
                  </w:pPr>
                  <w:r w:rsidRPr="001755D7">
                    <w:rPr>
                      <w:rFonts w:ascii="Times New Roman CE" w:hAnsi="Times New Roman CE" w:cs="Times New Roman CE"/>
                      <w:sz w:val="22"/>
                      <w:szCs w:val="22"/>
                      <w:lang w:eastAsia="pl-PL"/>
                    </w:rPr>
                    <w:t>20</w:t>
                  </w:r>
                </w:p>
              </w:tc>
              <w:tc>
                <w:tcPr>
                  <w:tcW w:w="1000" w:type="dxa"/>
                  <w:tcBorders>
                    <w:top w:val="nil"/>
                    <w:left w:val="nil"/>
                    <w:bottom w:val="single" w:sz="4" w:space="0" w:color="auto"/>
                    <w:right w:val="single" w:sz="4" w:space="0" w:color="auto"/>
                  </w:tcBorders>
                  <w:shd w:val="clear" w:color="000000" w:fill="FFFFFF"/>
                  <w:vAlign w:val="center"/>
                  <w:hideMark/>
                </w:tcPr>
                <w:p w14:paraId="4CCDCFA0" w14:textId="77777777" w:rsidR="001755D7" w:rsidRPr="001755D7" w:rsidRDefault="001755D7" w:rsidP="001755D7">
                  <w:pPr>
                    <w:jc w:val="center"/>
                    <w:rPr>
                      <w:rFonts w:ascii="Times New Roman CE" w:hAnsi="Times New Roman CE" w:cs="Times New Roman CE"/>
                      <w:color w:val="FF0000"/>
                      <w:sz w:val="22"/>
                      <w:szCs w:val="22"/>
                      <w:lang w:eastAsia="pl-PL"/>
                    </w:rPr>
                  </w:pPr>
                  <w:r w:rsidRPr="001755D7">
                    <w:rPr>
                      <w:rFonts w:ascii="Times New Roman CE" w:hAnsi="Times New Roman CE" w:cs="Times New Roman CE"/>
                      <w:color w:val="FF0000"/>
                      <w:sz w:val="22"/>
                      <w:szCs w:val="22"/>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EA30ED6"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07CD5D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023CE5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8AF3BB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592B52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483D1CB8" w14:textId="77777777" w:rsidR="001755D7" w:rsidRPr="001755D7" w:rsidRDefault="001755D7" w:rsidP="001755D7">
                  <w:pPr>
                    <w:rPr>
                      <w:sz w:val="20"/>
                      <w:szCs w:val="20"/>
                      <w:lang w:eastAsia="pl-PL"/>
                    </w:rPr>
                  </w:pPr>
                </w:p>
              </w:tc>
            </w:tr>
            <w:tr w:rsidR="001755D7" w:rsidRPr="001755D7" w14:paraId="6016A12D" w14:textId="77777777" w:rsidTr="00DF6A5C">
              <w:trPr>
                <w:trHeight w:val="828"/>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33B035C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6</w:t>
                  </w:r>
                </w:p>
              </w:tc>
              <w:tc>
                <w:tcPr>
                  <w:tcW w:w="6320" w:type="dxa"/>
                  <w:tcBorders>
                    <w:top w:val="nil"/>
                    <w:left w:val="nil"/>
                    <w:bottom w:val="single" w:sz="4" w:space="0" w:color="auto"/>
                    <w:right w:val="single" w:sz="4" w:space="0" w:color="auto"/>
                  </w:tcBorders>
                  <w:shd w:val="clear" w:color="000000" w:fill="FFFFFF"/>
                  <w:vAlign w:val="center"/>
                  <w:hideMark/>
                </w:tcPr>
                <w:p w14:paraId="0A0CA60F" w14:textId="77777777" w:rsidR="001755D7" w:rsidRPr="001755D7" w:rsidRDefault="001755D7" w:rsidP="001755D7">
                  <w:pPr>
                    <w:rPr>
                      <w:rFonts w:ascii="Times New Roman CE" w:hAnsi="Times New Roman CE" w:cs="Times New Roman CE"/>
                      <w:sz w:val="22"/>
                      <w:szCs w:val="22"/>
                      <w:lang w:eastAsia="pl-PL"/>
                    </w:rPr>
                  </w:pPr>
                  <w:r w:rsidRPr="001755D7">
                    <w:rPr>
                      <w:rFonts w:ascii="Times New Roman CE" w:hAnsi="Times New Roman CE" w:cs="Times New Roman CE"/>
                      <w:sz w:val="22"/>
                      <w:szCs w:val="22"/>
                      <w:lang w:eastAsia="pl-PL"/>
                    </w:rPr>
                    <w:t xml:space="preserve">Mocny i trwały pojemnik na papier toaletowy typ Jumbo wykonany z tworzywa ABS , </w:t>
                  </w:r>
                  <w:proofErr w:type="spellStart"/>
                  <w:r w:rsidRPr="001755D7">
                    <w:rPr>
                      <w:rFonts w:ascii="Times New Roman CE" w:hAnsi="Times New Roman CE" w:cs="Times New Roman CE"/>
                      <w:sz w:val="22"/>
                      <w:szCs w:val="22"/>
                      <w:lang w:eastAsia="pl-PL"/>
                    </w:rPr>
                    <w:t>zmykany</w:t>
                  </w:r>
                  <w:proofErr w:type="spellEnd"/>
                  <w:r w:rsidRPr="001755D7">
                    <w:rPr>
                      <w:rFonts w:ascii="Times New Roman CE" w:hAnsi="Times New Roman CE" w:cs="Times New Roman CE"/>
                      <w:sz w:val="22"/>
                      <w:szCs w:val="22"/>
                      <w:lang w:eastAsia="pl-PL"/>
                    </w:rPr>
                    <w:t xml:space="preserve"> na kluczyk, średnica tulei 4,5 cm, kolor biały, łatwy w utrzymaniu czystości</w:t>
                  </w:r>
                </w:p>
              </w:tc>
              <w:tc>
                <w:tcPr>
                  <w:tcW w:w="560" w:type="dxa"/>
                  <w:tcBorders>
                    <w:top w:val="nil"/>
                    <w:left w:val="nil"/>
                    <w:bottom w:val="single" w:sz="4" w:space="0" w:color="auto"/>
                    <w:right w:val="single" w:sz="4" w:space="0" w:color="auto"/>
                  </w:tcBorders>
                  <w:shd w:val="clear" w:color="000000" w:fill="FFFFFF"/>
                  <w:vAlign w:val="center"/>
                  <w:hideMark/>
                </w:tcPr>
                <w:p w14:paraId="224B43D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C76B0BA" w14:textId="77777777" w:rsidR="001755D7" w:rsidRPr="001755D7" w:rsidRDefault="001755D7" w:rsidP="001755D7">
                  <w:pPr>
                    <w:jc w:val="center"/>
                    <w:rPr>
                      <w:rFonts w:ascii="Times New Roman CE" w:hAnsi="Times New Roman CE" w:cs="Times New Roman CE"/>
                      <w:sz w:val="22"/>
                      <w:szCs w:val="22"/>
                      <w:lang w:eastAsia="pl-PL"/>
                    </w:rPr>
                  </w:pPr>
                  <w:r w:rsidRPr="001755D7">
                    <w:rPr>
                      <w:rFonts w:ascii="Times New Roman CE" w:hAnsi="Times New Roman CE" w:cs="Times New Roman CE"/>
                      <w:sz w:val="22"/>
                      <w:szCs w:val="22"/>
                      <w:lang w:eastAsia="pl-PL"/>
                    </w:rPr>
                    <w:t>20</w:t>
                  </w:r>
                </w:p>
              </w:tc>
              <w:tc>
                <w:tcPr>
                  <w:tcW w:w="1000" w:type="dxa"/>
                  <w:tcBorders>
                    <w:top w:val="nil"/>
                    <w:left w:val="nil"/>
                    <w:bottom w:val="single" w:sz="4" w:space="0" w:color="auto"/>
                    <w:right w:val="single" w:sz="4" w:space="0" w:color="auto"/>
                  </w:tcBorders>
                  <w:shd w:val="clear" w:color="000000" w:fill="FFFFFF"/>
                  <w:vAlign w:val="center"/>
                  <w:hideMark/>
                </w:tcPr>
                <w:p w14:paraId="3066A1B1" w14:textId="77777777" w:rsidR="001755D7" w:rsidRPr="001755D7" w:rsidRDefault="001755D7" w:rsidP="001755D7">
                  <w:pPr>
                    <w:jc w:val="center"/>
                    <w:rPr>
                      <w:rFonts w:ascii="Times New Roman CE" w:hAnsi="Times New Roman CE" w:cs="Times New Roman CE"/>
                      <w:color w:val="FF0000"/>
                      <w:sz w:val="22"/>
                      <w:szCs w:val="22"/>
                      <w:lang w:eastAsia="pl-PL"/>
                    </w:rPr>
                  </w:pPr>
                  <w:r w:rsidRPr="001755D7">
                    <w:rPr>
                      <w:rFonts w:ascii="Times New Roman CE" w:hAnsi="Times New Roman CE" w:cs="Times New Roman CE"/>
                      <w:color w:val="FF0000"/>
                      <w:sz w:val="22"/>
                      <w:szCs w:val="22"/>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C55E02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5847A9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65F4DE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013CF52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A95CFA2"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004B3400" w14:textId="77777777" w:rsidR="001755D7" w:rsidRPr="001755D7" w:rsidRDefault="001755D7" w:rsidP="001755D7">
                  <w:pPr>
                    <w:rPr>
                      <w:sz w:val="20"/>
                      <w:szCs w:val="20"/>
                      <w:lang w:eastAsia="pl-PL"/>
                    </w:rPr>
                  </w:pPr>
                </w:p>
              </w:tc>
            </w:tr>
            <w:tr w:rsidR="001755D7" w:rsidRPr="001755D7" w14:paraId="2300520D" w14:textId="77777777" w:rsidTr="00DF6A5C">
              <w:trPr>
                <w:trHeight w:val="82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F32343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7</w:t>
                  </w:r>
                </w:p>
              </w:tc>
              <w:tc>
                <w:tcPr>
                  <w:tcW w:w="6320" w:type="dxa"/>
                  <w:tcBorders>
                    <w:top w:val="nil"/>
                    <w:left w:val="nil"/>
                    <w:bottom w:val="single" w:sz="4" w:space="0" w:color="auto"/>
                    <w:right w:val="single" w:sz="4" w:space="0" w:color="auto"/>
                  </w:tcBorders>
                  <w:shd w:val="clear" w:color="000000" w:fill="FFFFFF"/>
                  <w:vAlign w:val="center"/>
                  <w:hideMark/>
                </w:tcPr>
                <w:p w14:paraId="240B2CDB" w14:textId="77777777" w:rsidR="001755D7" w:rsidRPr="001755D7" w:rsidRDefault="001755D7" w:rsidP="001755D7">
                  <w:pPr>
                    <w:rPr>
                      <w:rFonts w:ascii="Times New Roman CE" w:hAnsi="Times New Roman CE" w:cs="Times New Roman CE"/>
                      <w:color w:val="000000"/>
                      <w:sz w:val="22"/>
                      <w:szCs w:val="22"/>
                      <w:lang w:eastAsia="pl-PL"/>
                    </w:rPr>
                  </w:pPr>
                  <w:r w:rsidRPr="001755D7">
                    <w:rPr>
                      <w:rFonts w:ascii="Times New Roman CE" w:hAnsi="Times New Roman CE" w:cs="Times New Roman CE"/>
                      <w:color w:val="000000"/>
                      <w:sz w:val="22"/>
                      <w:szCs w:val="22"/>
                      <w:lang w:eastAsia="pl-PL"/>
                    </w:rPr>
                    <w:t>Mocny, trwały mocowany na ścianę  pojemnik na mydło w płynie 1L z tworzywa ABS, zamykany na kluczyk, kolor biały, łatwy w utrzymaniu czystości</w:t>
                  </w:r>
                </w:p>
              </w:tc>
              <w:tc>
                <w:tcPr>
                  <w:tcW w:w="560" w:type="dxa"/>
                  <w:tcBorders>
                    <w:top w:val="nil"/>
                    <w:left w:val="nil"/>
                    <w:bottom w:val="single" w:sz="4" w:space="0" w:color="auto"/>
                    <w:right w:val="single" w:sz="4" w:space="0" w:color="auto"/>
                  </w:tcBorders>
                  <w:shd w:val="clear" w:color="000000" w:fill="FFFFFF"/>
                  <w:vAlign w:val="center"/>
                  <w:hideMark/>
                </w:tcPr>
                <w:p w14:paraId="5BC48A7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E0137A6" w14:textId="77777777" w:rsidR="001755D7" w:rsidRPr="001755D7" w:rsidRDefault="001755D7" w:rsidP="001755D7">
                  <w:pPr>
                    <w:jc w:val="center"/>
                    <w:rPr>
                      <w:rFonts w:ascii="Times New Roman CE" w:hAnsi="Times New Roman CE" w:cs="Times New Roman CE"/>
                      <w:sz w:val="22"/>
                      <w:szCs w:val="22"/>
                      <w:lang w:eastAsia="pl-PL"/>
                    </w:rPr>
                  </w:pPr>
                  <w:r w:rsidRPr="001755D7">
                    <w:rPr>
                      <w:rFonts w:ascii="Times New Roman CE" w:hAnsi="Times New Roman CE" w:cs="Times New Roman CE"/>
                      <w:sz w:val="22"/>
                      <w:szCs w:val="22"/>
                      <w:lang w:eastAsia="pl-PL"/>
                    </w:rPr>
                    <w:t>15</w:t>
                  </w:r>
                </w:p>
              </w:tc>
              <w:tc>
                <w:tcPr>
                  <w:tcW w:w="1000" w:type="dxa"/>
                  <w:tcBorders>
                    <w:top w:val="nil"/>
                    <w:left w:val="nil"/>
                    <w:bottom w:val="single" w:sz="4" w:space="0" w:color="auto"/>
                    <w:right w:val="single" w:sz="4" w:space="0" w:color="auto"/>
                  </w:tcBorders>
                  <w:shd w:val="clear" w:color="000000" w:fill="FFFFFF"/>
                  <w:vAlign w:val="center"/>
                  <w:hideMark/>
                </w:tcPr>
                <w:p w14:paraId="2FC0A02A" w14:textId="77777777" w:rsidR="001755D7" w:rsidRPr="001755D7" w:rsidRDefault="001755D7" w:rsidP="001755D7">
                  <w:pPr>
                    <w:jc w:val="center"/>
                    <w:rPr>
                      <w:rFonts w:ascii="Times New Roman CE" w:hAnsi="Times New Roman CE" w:cs="Times New Roman CE"/>
                      <w:color w:val="FF0000"/>
                      <w:sz w:val="22"/>
                      <w:szCs w:val="22"/>
                      <w:lang w:eastAsia="pl-PL"/>
                    </w:rPr>
                  </w:pPr>
                  <w:r w:rsidRPr="001755D7">
                    <w:rPr>
                      <w:rFonts w:ascii="Times New Roman CE" w:hAnsi="Times New Roman CE" w:cs="Times New Roman CE"/>
                      <w:color w:val="FF0000"/>
                      <w:sz w:val="22"/>
                      <w:szCs w:val="22"/>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BCD425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C76468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07CF48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4BE859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C17A67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62599D9C" w14:textId="77777777" w:rsidR="001755D7" w:rsidRPr="001755D7" w:rsidRDefault="001755D7" w:rsidP="001755D7">
                  <w:pPr>
                    <w:rPr>
                      <w:sz w:val="20"/>
                      <w:szCs w:val="20"/>
                      <w:lang w:eastAsia="pl-PL"/>
                    </w:rPr>
                  </w:pPr>
                </w:p>
              </w:tc>
            </w:tr>
            <w:tr w:rsidR="001755D7" w:rsidRPr="001755D7" w14:paraId="7697EF4A" w14:textId="77777777" w:rsidTr="00DF6A5C">
              <w:trPr>
                <w:trHeight w:val="1104"/>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5E58712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8</w:t>
                  </w:r>
                </w:p>
              </w:tc>
              <w:tc>
                <w:tcPr>
                  <w:tcW w:w="6320" w:type="dxa"/>
                  <w:tcBorders>
                    <w:top w:val="nil"/>
                    <w:left w:val="nil"/>
                    <w:bottom w:val="single" w:sz="4" w:space="0" w:color="auto"/>
                    <w:right w:val="single" w:sz="4" w:space="0" w:color="auto"/>
                  </w:tcBorders>
                  <w:shd w:val="clear" w:color="000000" w:fill="FFFFFF"/>
                  <w:vAlign w:val="center"/>
                  <w:hideMark/>
                </w:tcPr>
                <w:p w14:paraId="01FA8486" w14:textId="77777777" w:rsidR="001755D7" w:rsidRPr="001755D7" w:rsidRDefault="001755D7" w:rsidP="001755D7">
                  <w:pPr>
                    <w:rPr>
                      <w:rFonts w:ascii="Times New Roman CE" w:hAnsi="Times New Roman CE" w:cs="Times New Roman CE"/>
                      <w:color w:val="000000"/>
                      <w:sz w:val="22"/>
                      <w:szCs w:val="22"/>
                      <w:lang w:eastAsia="pl-PL"/>
                    </w:rPr>
                  </w:pPr>
                  <w:r w:rsidRPr="001755D7">
                    <w:rPr>
                      <w:rFonts w:ascii="Times New Roman CE" w:hAnsi="Times New Roman CE" w:cs="Times New Roman CE"/>
                      <w:color w:val="000000"/>
                      <w:sz w:val="22"/>
                      <w:szCs w:val="22"/>
                      <w:lang w:eastAsia="pl-PL"/>
                    </w:rPr>
                    <w:t>Mocny i trwały dozownik na rękawiczki jednorazowego użytku,  mocowany na ścianę z tworzywa ABS w kolorze białym z zestawem do mocowania, maksymalne rozmiary pudełka rękawic jakie można umieścić; długość  250 mm, szerokość 130 mm, wysokość 80 mm</w:t>
                  </w:r>
                </w:p>
              </w:tc>
              <w:tc>
                <w:tcPr>
                  <w:tcW w:w="560" w:type="dxa"/>
                  <w:tcBorders>
                    <w:top w:val="nil"/>
                    <w:left w:val="nil"/>
                    <w:bottom w:val="single" w:sz="4" w:space="0" w:color="auto"/>
                    <w:right w:val="single" w:sz="4" w:space="0" w:color="auto"/>
                  </w:tcBorders>
                  <w:shd w:val="clear" w:color="000000" w:fill="FFFFFF"/>
                  <w:vAlign w:val="center"/>
                  <w:hideMark/>
                </w:tcPr>
                <w:p w14:paraId="02BAAC8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4E78573C" w14:textId="77777777" w:rsidR="001755D7" w:rsidRPr="001755D7" w:rsidRDefault="001755D7" w:rsidP="001755D7">
                  <w:pPr>
                    <w:jc w:val="center"/>
                    <w:rPr>
                      <w:rFonts w:ascii="Times New Roman CE" w:hAnsi="Times New Roman CE" w:cs="Times New Roman CE"/>
                      <w:sz w:val="22"/>
                      <w:szCs w:val="22"/>
                      <w:lang w:eastAsia="pl-PL"/>
                    </w:rPr>
                  </w:pPr>
                  <w:r w:rsidRPr="001755D7">
                    <w:rPr>
                      <w:rFonts w:ascii="Times New Roman CE" w:hAnsi="Times New Roman CE" w:cs="Times New Roman CE"/>
                      <w:sz w:val="22"/>
                      <w:szCs w:val="22"/>
                      <w:lang w:eastAsia="pl-PL"/>
                    </w:rPr>
                    <w:t>60</w:t>
                  </w:r>
                </w:p>
              </w:tc>
              <w:tc>
                <w:tcPr>
                  <w:tcW w:w="1000" w:type="dxa"/>
                  <w:tcBorders>
                    <w:top w:val="nil"/>
                    <w:left w:val="nil"/>
                    <w:bottom w:val="single" w:sz="4" w:space="0" w:color="auto"/>
                    <w:right w:val="single" w:sz="4" w:space="0" w:color="auto"/>
                  </w:tcBorders>
                  <w:shd w:val="clear" w:color="000000" w:fill="FFFFFF"/>
                  <w:vAlign w:val="center"/>
                  <w:hideMark/>
                </w:tcPr>
                <w:p w14:paraId="79B77420" w14:textId="77777777" w:rsidR="001755D7" w:rsidRPr="001755D7" w:rsidRDefault="001755D7" w:rsidP="001755D7">
                  <w:pPr>
                    <w:jc w:val="center"/>
                    <w:rPr>
                      <w:rFonts w:ascii="Times New Roman CE" w:hAnsi="Times New Roman CE" w:cs="Times New Roman CE"/>
                      <w:color w:val="FF0000"/>
                      <w:sz w:val="22"/>
                      <w:szCs w:val="22"/>
                      <w:lang w:eastAsia="pl-PL"/>
                    </w:rPr>
                  </w:pPr>
                  <w:r w:rsidRPr="001755D7">
                    <w:rPr>
                      <w:rFonts w:ascii="Times New Roman CE" w:hAnsi="Times New Roman CE" w:cs="Times New Roman CE"/>
                      <w:color w:val="FF0000"/>
                      <w:sz w:val="22"/>
                      <w:szCs w:val="22"/>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DEEF84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3B83B13"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DBF1BF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7A0F1A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463778C"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06EE1493" w14:textId="77777777" w:rsidR="001755D7" w:rsidRPr="001755D7" w:rsidRDefault="001755D7" w:rsidP="001755D7">
                  <w:pPr>
                    <w:rPr>
                      <w:sz w:val="20"/>
                      <w:szCs w:val="20"/>
                      <w:lang w:eastAsia="pl-PL"/>
                    </w:rPr>
                  </w:pPr>
                </w:p>
              </w:tc>
            </w:tr>
            <w:tr w:rsidR="001755D7" w:rsidRPr="001755D7" w14:paraId="1F9B4CC1" w14:textId="77777777" w:rsidTr="00DF6A5C">
              <w:trPr>
                <w:trHeight w:val="1932"/>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3DC3EA4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9</w:t>
                  </w:r>
                </w:p>
              </w:tc>
              <w:tc>
                <w:tcPr>
                  <w:tcW w:w="6320" w:type="dxa"/>
                  <w:tcBorders>
                    <w:top w:val="nil"/>
                    <w:left w:val="nil"/>
                    <w:bottom w:val="single" w:sz="4" w:space="0" w:color="auto"/>
                    <w:right w:val="single" w:sz="4" w:space="0" w:color="auto"/>
                  </w:tcBorders>
                  <w:shd w:val="clear" w:color="000000" w:fill="FFFFFF"/>
                  <w:vAlign w:val="center"/>
                  <w:hideMark/>
                </w:tcPr>
                <w:p w14:paraId="2000BF6E" w14:textId="77777777" w:rsidR="001755D7" w:rsidRPr="001755D7" w:rsidRDefault="001755D7" w:rsidP="001755D7">
                  <w:pPr>
                    <w:rPr>
                      <w:rFonts w:ascii="Times New Roman CE" w:hAnsi="Times New Roman CE" w:cs="Times New Roman CE"/>
                      <w:color w:val="000000"/>
                      <w:sz w:val="22"/>
                      <w:szCs w:val="22"/>
                      <w:lang w:eastAsia="pl-PL"/>
                    </w:rPr>
                  </w:pPr>
                  <w:r w:rsidRPr="001755D7">
                    <w:rPr>
                      <w:rFonts w:ascii="Times New Roman CE" w:hAnsi="Times New Roman CE" w:cs="Times New Roman CE"/>
                      <w:color w:val="000000"/>
                      <w:sz w:val="22"/>
                      <w:szCs w:val="22"/>
                      <w:lang w:eastAsia="pl-PL"/>
                    </w:rPr>
                    <w:t>Dozownik łokciowy systemu DERMADOS przeznaczony do preparatów myjących i dezynfekujących w opakowaniach o pojemności  500ml. Wykonany z wytrzymałego tworzywa ABS w kolorze białym, łatwy w montażu i utrzymaniu w czystości. Pompka z wkładem plastikowym i regulacją dozowania ilości preparatu od 0.5ml do 1.5 ml, wymiary, szerokość 9cm , wysokość 24cm (bez ramienia), głębokość od 12cm (bez ramienia)</w:t>
                  </w:r>
                </w:p>
              </w:tc>
              <w:tc>
                <w:tcPr>
                  <w:tcW w:w="560" w:type="dxa"/>
                  <w:tcBorders>
                    <w:top w:val="nil"/>
                    <w:left w:val="nil"/>
                    <w:bottom w:val="single" w:sz="4" w:space="0" w:color="auto"/>
                    <w:right w:val="single" w:sz="4" w:space="0" w:color="auto"/>
                  </w:tcBorders>
                  <w:shd w:val="clear" w:color="000000" w:fill="FFFFFF"/>
                  <w:vAlign w:val="center"/>
                  <w:hideMark/>
                </w:tcPr>
                <w:p w14:paraId="57BC938F" w14:textId="77777777" w:rsidR="001755D7" w:rsidRPr="001755D7" w:rsidRDefault="001755D7" w:rsidP="001755D7">
                  <w:pPr>
                    <w:jc w:val="center"/>
                    <w:rPr>
                      <w:color w:val="000000"/>
                      <w:sz w:val="20"/>
                      <w:szCs w:val="20"/>
                      <w:lang w:eastAsia="pl-PL"/>
                    </w:rPr>
                  </w:pPr>
                  <w:r w:rsidRPr="001755D7">
                    <w:rPr>
                      <w:color w:val="000000"/>
                      <w:sz w:val="20"/>
                      <w:szCs w:val="20"/>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7875C26B" w14:textId="77777777" w:rsidR="001755D7" w:rsidRPr="001755D7" w:rsidRDefault="001755D7" w:rsidP="001755D7">
                  <w:pPr>
                    <w:jc w:val="center"/>
                    <w:rPr>
                      <w:rFonts w:ascii="Times New Roman CE" w:hAnsi="Times New Roman CE" w:cs="Times New Roman CE"/>
                      <w:sz w:val="22"/>
                      <w:szCs w:val="22"/>
                      <w:lang w:eastAsia="pl-PL"/>
                    </w:rPr>
                  </w:pPr>
                  <w:r w:rsidRPr="001755D7">
                    <w:rPr>
                      <w:rFonts w:ascii="Times New Roman CE" w:hAnsi="Times New Roman CE" w:cs="Times New Roman CE"/>
                      <w:sz w:val="22"/>
                      <w:szCs w:val="22"/>
                      <w:lang w:eastAsia="pl-PL"/>
                    </w:rPr>
                    <w:t>100</w:t>
                  </w:r>
                </w:p>
              </w:tc>
              <w:tc>
                <w:tcPr>
                  <w:tcW w:w="1000" w:type="dxa"/>
                  <w:tcBorders>
                    <w:top w:val="nil"/>
                    <w:left w:val="nil"/>
                    <w:bottom w:val="single" w:sz="4" w:space="0" w:color="auto"/>
                    <w:right w:val="single" w:sz="4" w:space="0" w:color="auto"/>
                  </w:tcBorders>
                  <w:shd w:val="clear" w:color="000000" w:fill="FFFFFF"/>
                  <w:vAlign w:val="center"/>
                  <w:hideMark/>
                </w:tcPr>
                <w:p w14:paraId="58B06B2C" w14:textId="77777777" w:rsidR="001755D7" w:rsidRPr="001755D7" w:rsidRDefault="001755D7" w:rsidP="001755D7">
                  <w:pPr>
                    <w:jc w:val="center"/>
                    <w:rPr>
                      <w:rFonts w:ascii="Times New Roman CE" w:hAnsi="Times New Roman CE" w:cs="Times New Roman CE"/>
                      <w:color w:val="FF0000"/>
                      <w:sz w:val="22"/>
                      <w:szCs w:val="22"/>
                      <w:lang w:eastAsia="pl-PL"/>
                    </w:rPr>
                  </w:pPr>
                  <w:r w:rsidRPr="001755D7">
                    <w:rPr>
                      <w:rFonts w:ascii="Times New Roman CE" w:hAnsi="Times New Roman CE" w:cs="Times New Roman CE"/>
                      <w:color w:val="FF0000"/>
                      <w:sz w:val="22"/>
                      <w:szCs w:val="22"/>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30C4AD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099F8AA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897B24A"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E9FAE7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EF5FEB9"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4E39EF39" w14:textId="77777777" w:rsidR="001755D7" w:rsidRPr="001755D7" w:rsidRDefault="001755D7" w:rsidP="001755D7">
                  <w:pPr>
                    <w:rPr>
                      <w:sz w:val="20"/>
                      <w:szCs w:val="20"/>
                      <w:lang w:eastAsia="pl-PL"/>
                    </w:rPr>
                  </w:pPr>
                </w:p>
              </w:tc>
            </w:tr>
            <w:tr w:rsidR="001755D7" w:rsidRPr="001755D7" w14:paraId="77E4DC41"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3DC42EF"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40094DA"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55B5AB8"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0CB4116D"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730D2822"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5AC9A0A1"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04241922" w14:textId="77777777" w:rsidR="001755D7" w:rsidRPr="001755D7" w:rsidRDefault="001755D7" w:rsidP="001755D7">
                  <w:pPr>
                    <w:rPr>
                      <w:sz w:val="20"/>
                      <w:szCs w:val="20"/>
                      <w:lang w:eastAsia="pl-PL"/>
                    </w:rPr>
                  </w:pPr>
                </w:p>
              </w:tc>
            </w:tr>
            <w:tr w:rsidR="001755D7" w:rsidRPr="001755D7" w14:paraId="2D6DAE55" w14:textId="77777777" w:rsidTr="00DF6A5C">
              <w:trPr>
                <w:trHeight w:val="264"/>
              </w:trPr>
              <w:tc>
                <w:tcPr>
                  <w:tcW w:w="413" w:type="dxa"/>
                  <w:tcBorders>
                    <w:top w:val="nil"/>
                    <w:left w:val="nil"/>
                    <w:bottom w:val="nil"/>
                    <w:right w:val="nil"/>
                  </w:tcBorders>
                  <w:shd w:val="clear" w:color="000000" w:fill="FFFFFF"/>
                  <w:noWrap/>
                  <w:vAlign w:val="center"/>
                  <w:hideMark/>
                </w:tcPr>
                <w:p w14:paraId="21E29E94"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0DEA5C13" w14:textId="77777777" w:rsidR="001755D7" w:rsidRPr="001755D7" w:rsidRDefault="001755D7" w:rsidP="001755D7">
                  <w:pPr>
                    <w:jc w:val="right"/>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72DB033D" w14:textId="77777777" w:rsidR="001755D7" w:rsidRPr="001755D7" w:rsidRDefault="001755D7" w:rsidP="001755D7">
                  <w:pPr>
                    <w:jc w:val="right"/>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57184028"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58622841"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48AF2AC4"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0308834A"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78A15870"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60CAC77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5E53C81F"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4F313290" w14:textId="77777777" w:rsidR="001755D7" w:rsidRPr="001755D7" w:rsidRDefault="001755D7" w:rsidP="001755D7">
                  <w:pPr>
                    <w:rPr>
                      <w:sz w:val="20"/>
                      <w:szCs w:val="20"/>
                      <w:lang w:eastAsia="pl-PL"/>
                    </w:rPr>
                  </w:pPr>
                </w:p>
              </w:tc>
            </w:tr>
            <w:tr w:rsidR="001755D7" w:rsidRPr="001755D7" w14:paraId="590BD3A1" w14:textId="77777777" w:rsidTr="00DF6A5C">
              <w:trPr>
                <w:trHeight w:val="264"/>
              </w:trPr>
              <w:tc>
                <w:tcPr>
                  <w:tcW w:w="413" w:type="dxa"/>
                  <w:tcBorders>
                    <w:top w:val="nil"/>
                    <w:left w:val="nil"/>
                    <w:bottom w:val="nil"/>
                    <w:right w:val="nil"/>
                  </w:tcBorders>
                  <w:shd w:val="clear" w:color="000000" w:fill="FFFFFF"/>
                  <w:noWrap/>
                  <w:vAlign w:val="center"/>
                  <w:hideMark/>
                </w:tcPr>
                <w:p w14:paraId="63C5BB8F"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1AC99B56" w14:textId="77777777" w:rsidR="00EA22BB" w:rsidRDefault="00EA22BB" w:rsidP="001755D7">
                  <w:pPr>
                    <w:jc w:val="right"/>
                    <w:rPr>
                      <w:sz w:val="20"/>
                      <w:szCs w:val="20"/>
                      <w:lang w:eastAsia="pl-PL"/>
                    </w:rPr>
                  </w:pPr>
                </w:p>
                <w:p w14:paraId="48FAE145" w14:textId="77777777" w:rsidR="00EA22BB" w:rsidRDefault="00EA22BB" w:rsidP="001755D7">
                  <w:pPr>
                    <w:jc w:val="right"/>
                    <w:rPr>
                      <w:sz w:val="20"/>
                      <w:szCs w:val="20"/>
                      <w:lang w:eastAsia="pl-PL"/>
                    </w:rPr>
                  </w:pPr>
                </w:p>
                <w:p w14:paraId="45780A1D" w14:textId="77777777" w:rsidR="00EA22BB" w:rsidRDefault="00EA22BB" w:rsidP="001755D7">
                  <w:pPr>
                    <w:jc w:val="right"/>
                    <w:rPr>
                      <w:sz w:val="20"/>
                      <w:szCs w:val="20"/>
                      <w:lang w:eastAsia="pl-PL"/>
                    </w:rPr>
                  </w:pPr>
                </w:p>
                <w:p w14:paraId="1BCD568E" w14:textId="77777777" w:rsidR="00EA22BB" w:rsidRDefault="00EA22BB" w:rsidP="001755D7">
                  <w:pPr>
                    <w:jc w:val="right"/>
                    <w:rPr>
                      <w:sz w:val="20"/>
                      <w:szCs w:val="20"/>
                      <w:lang w:eastAsia="pl-PL"/>
                    </w:rPr>
                  </w:pPr>
                </w:p>
                <w:p w14:paraId="33B93E22" w14:textId="2928C2FE" w:rsidR="001755D7" w:rsidRPr="001755D7" w:rsidRDefault="001755D7" w:rsidP="001755D7">
                  <w:pPr>
                    <w:jc w:val="right"/>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64916861" w14:textId="77777777" w:rsidR="001755D7" w:rsidRPr="001755D7" w:rsidRDefault="001755D7" w:rsidP="001755D7">
                  <w:pPr>
                    <w:jc w:val="right"/>
                    <w:rPr>
                      <w:sz w:val="20"/>
                      <w:szCs w:val="20"/>
                      <w:lang w:eastAsia="pl-PL"/>
                    </w:rPr>
                  </w:pPr>
                  <w:r w:rsidRPr="001755D7">
                    <w:rPr>
                      <w:sz w:val="20"/>
                      <w:szCs w:val="20"/>
                      <w:lang w:eastAsia="pl-PL"/>
                    </w:rPr>
                    <w:lastRenderedPageBreak/>
                    <w:t> </w:t>
                  </w:r>
                </w:p>
              </w:tc>
              <w:tc>
                <w:tcPr>
                  <w:tcW w:w="860" w:type="dxa"/>
                  <w:tcBorders>
                    <w:top w:val="nil"/>
                    <w:left w:val="nil"/>
                    <w:bottom w:val="nil"/>
                    <w:right w:val="nil"/>
                  </w:tcBorders>
                  <w:shd w:val="clear" w:color="000000" w:fill="FFFFFF"/>
                  <w:noWrap/>
                  <w:vAlign w:val="center"/>
                  <w:hideMark/>
                </w:tcPr>
                <w:p w14:paraId="395E3CC3"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6F4DD16A"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1767C1C7"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0281A2E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4253F0FB"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29509E56"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14D708DC"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87B9B91" w14:textId="77777777" w:rsidR="001755D7" w:rsidRPr="001755D7" w:rsidRDefault="001755D7" w:rsidP="001755D7">
                  <w:pPr>
                    <w:rPr>
                      <w:sz w:val="20"/>
                      <w:szCs w:val="20"/>
                      <w:lang w:eastAsia="pl-PL"/>
                    </w:rPr>
                  </w:pPr>
                </w:p>
              </w:tc>
            </w:tr>
            <w:tr w:rsidR="001755D7" w:rsidRPr="001755D7" w14:paraId="53A97757" w14:textId="77777777" w:rsidTr="00DF6A5C">
              <w:trPr>
                <w:trHeight w:val="264"/>
              </w:trPr>
              <w:tc>
                <w:tcPr>
                  <w:tcW w:w="413" w:type="dxa"/>
                  <w:tcBorders>
                    <w:top w:val="nil"/>
                    <w:left w:val="nil"/>
                    <w:bottom w:val="nil"/>
                    <w:right w:val="nil"/>
                  </w:tcBorders>
                  <w:shd w:val="clear" w:color="000000" w:fill="FFFFFF"/>
                  <w:noWrap/>
                  <w:vAlign w:val="center"/>
                  <w:hideMark/>
                </w:tcPr>
                <w:p w14:paraId="35C2AC0B" w14:textId="77777777" w:rsidR="001755D7" w:rsidRPr="001755D7" w:rsidRDefault="001755D7" w:rsidP="001755D7">
                  <w:pPr>
                    <w:jc w:val="cente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vAlign w:val="center"/>
                  <w:hideMark/>
                </w:tcPr>
                <w:p w14:paraId="084EF2B3" w14:textId="77777777" w:rsidR="001755D7" w:rsidRPr="001755D7" w:rsidRDefault="001755D7" w:rsidP="001755D7">
                  <w:pPr>
                    <w:rPr>
                      <w:b/>
                      <w:bCs/>
                      <w:sz w:val="20"/>
                      <w:szCs w:val="20"/>
                      <w:lang w:eastAsia="pl-PL"/>
                    </w:rPr>
                  </w:pPr>
                  <w:r w:rsidRPr="001755D7">
                    <w:rPr>
                      <w:b/>
                      <w:bCs/>
                      <w:sz w:val="20"/>
                      <w:szCs w:val="20"/>
                      <w:lang w:eastAsia="pl-PL"/>
                    </w:rPr>
                    <w:t xml:space="preserve">Pakiet 65. </w:t>
                  </w:r>
                  <w:r w:rsidRPr="001755D7">
                    <w:rPr>
                      <w:sz w:val="20"/>
                      <w:szCs w:val="20"/>
                      <w:lang w:eastAsia="pl-PL"/>
                    </w:rPr>
                    <w:t>Ręczniki papierowe i papier toaletowy.</w:t>
                  </w:r>
                </w:p>
              </w:tc>
              <w:tc>
                <w:tcPr>
                  <w:tcW w:w="560" w:type="dxa"/>
                  <w:tcBorders>
                    <w:top w:val="nil"/>
                    <w:left w:val="nil"/>
                    <w:bottom w:val="nil"/>
                    <w:right w:val="nil"/>
                  </w:tcBorders>
                  <w:shd w:val="clear" w:color="000000" w:fill="FFFFFF"/>
                  <w:noWrap/>
                  <w:vAlign w:val="bottom"/>
                  <w:hideMark/>
                </w:tcPr>
                <w:p w14:paraId="57C16231"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30E0CF3D"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3B7B1E0B" w14:textId="77777777" w:rsidR="001755D7" w:rsidRPr="001755D7" w:rsidRDefault="001755D7" w:rsidP="001755D7">
                  <w:pPr>
                    <w:jc w:val="right"/>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D3C5F63"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10245F8A"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E71ED4C" w14:textId="77777777" w:rsidR="001755D7" w:rsidRPr="001755D7" w:rsidRDefault="001755D7" w:rsidP="001755D7">
                  <w:pPr>
                    <w:rPr>
                      <w:sz w:val="20"/>
                      <w:szCs w:val="20"/>
                      <w:lang w:eastAsia="pl-PL"/>
                    </w:rPr>
                  </w:pPr>
                </w:p>
              </w:tc>
            </w:tr>
            <w:tr w:rsidR="001755D7" w:rsidRPr="001755D7" w14:paraId="33F1D37E"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75432AD"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428EA2B"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0AC4CDD"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D0D7A93"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9242D66"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BEE6D49"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4E34B15"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EC43BFF"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93E7789"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C7C8AB4"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40E1DD41" w14:textId="77777777" w:rsidR="001755D7" w:rsidRPr="001755D7" w:rsidRDefault="001755D7" w:rsidP="001755D7">
                  <w:pPr>
                    <w:rPr>
                      <w:sz w:val="20"/>
                      <w:szCs w:val="20"/>
                      <w:lang w:eastAsia="pl-PL"/>
                    </w:rPr>
                  </w:pPr>
                </w:p>
              </w:tc>
            </w:tr>
            <w:tr w:rsidR="001755D7" w:rsidRPr="001755D7" w14:paraId="048ADDB1"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F4B4A2F"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6669DCDD"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64B0ACB"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07E9AE92"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ADAB995"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40E58DB"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5738739"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C17825A"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CF09F12"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6135059"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5DFE6C3A" w14:textId="77777777" w:rsidR="001755D7" w:rsidRPr="001755D7" w:rsidRDefault="001755D7" w:rsidP="001755D7">
                  <w:pPr>
                    <w:jc w:val="center"/>
                    <w:rPr>
                      <w:sz w:val="16"/>
                      <w:szCs w:val="16"/>
                      <w:lang w:eastAsia="pl-PL"/>
                    </w:rPr>
                  </w:pPr>
                </w:p>
              </w:tc>
            </w:tr>
            <w:tr w:rsidR="001755D7" w:rsidRPr="001755D7" w14:paraId="2D41D303" w14:textId="77777777" w:rsidTr="00DF6A5C">
              <w:trPr>
                <w:trHeight w:val="8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E67830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44197D94" w14:textId="77777777" w:rsidR="001755D7" w:rsidRPr="001755D7" w:rsidRDefault="001755D7" w:rsidP="001755D7">
                  <w:pPr>
                    <w:rPr>
                      <w:rFonts w:ascii="Times New Roman CE" w:hAnsi="Times New Roman CE" w:cs="Times New Roman CE"/>
                      <w:sz w:val="22"/>
                      <w:szCs w:val="22"/>
                      <w:lang w:eastAsia="pl-PL"/>
                    </w:rPr>
                  </w:pPr>
                  <w:r w:rsidRPr="001755D7">
                    <w:rPr>
                      <w:rFonts w:ascii="Times New Roman CE" w:hAnsi="Times New Roman CE" w:cs="Times New Roman CE"/>
                      <w:sz w:val="22"/>
                      <w:szCs w:val="22"/>
                      <w:lang w:eastAsia="pl-PL"/>
                    </w:rPr>
                    <w:t>Ręcznik w rolce MINI biały celulozowo-</w:t>
                  </w:r>
                  <w:proofErr w:type="spellStart"/>
                  <w:r w:rsidRPr="001755D7">
                    <w:rPr>
                      <w:rFonts w:ascii="Times New Roman CE" w:hAnsi="Times New Roman CE" w:cs="Times New Roman CE"/>
                      <w:sz w:val="22"/>
                      <w:szCs w:val="22"/>
                      <w:lang w:eastAsia="pl-PL"/>
                    </w:rPr>
                    <w:t>makulatorowy</w:t>
                  </w:r>
                  <w:proofErr w:type="spellEnd"/>
                  <w:r w:rsidRPr="001755D7">
                    <w:rPr>
                      <w:rFonts w:ascii="Times New Roman CE" w:hAnsi="Times New Roman CE" w:cs="Times New Roman CE"/>
                      <w:sz w:val="22"/>
                      <w:szCs w:val="22"/>
                      <w:lang w:eastAsia="pl-PL"/>
                    </w:rPr>
                    <w:t>, dwu-warstwowy, niepylący długość min. 50 m, szerokość max. 22 cm, gramatura min. 40 g/m2</w:t>
                  </w:r>
                </w:p>
              </w:tc>
              <w:tc>
                <w:tcPr>
                  <w:tcW w:w="560" w:type="dxa"/>
                  <w:tcBorders>
                    <w:top w:val="nil"/>
                    <w:left w:val="nil"/>
                    <w:bottom w:val="single" w:sz="4" w:space="0" w:color="auto"/>
                    <w:right w:val="single" w:sz="4" w:space="0" w:color="auto"/>
                  </w:tcBorders>
                  <w:shd w:val="clear" w:color="000000" w:fill="FFFFFF"/>
                  <w:vAlign w:val="center"/>
                  <w:hideMark/>
                </w:tcPr>
                <w:p w14:paraId="20F363CB" w14:textId="77777777" w:rsidR="001755D7" w:rsidRPr="001755D7" w:rsidRDefault="001755D7" w:rsidP="001755D7">
                  <w:pPr>
                    <w:jc w:val="center"/>
                    <w:rPr>
                      <w:rFonts w:ascii="Times New Roman CE" w:hAnsi="Times New Roman CE" w:cs="Times New Roman CE"/>
                      <w:color w:val="000000"/>
                      <w:sz w:val="22"/>
                      <w:szCs w:val="22"/>
                      <w:lang w:eastAsia="pl-PL"/>
                    </w:rPr>
                  </w:pPr>
                  <w:r w:rsidRPr="001755D7">
                    <w:rPr>
                      <w:rFonts w:ascii="Times New Roman CE" w:hAnsi="Times New Roman CE" w:cs="Times New Roman CE"/>
                      <w:color w:val="000000"/>
                      <w:sz w:val="22"/>
                      <w:szCs w:val="22"/>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4483219" w14:textId="77777777" w:rsidR="001755D7" w:rsidRPr="001755D7" w:rsidRDefault="001755D7" w:rsidP="001755D7">
                  <w:pPr>
                    <w:jc w:val="center"/>
                    <w:rPr>
                      <w:rFonts w:ascii="Times New Roman CE" w:hAnsi="Times New Roman CE" w:cs="Times New Roman CE"/>
                      <w:sz w:val="20"/>
                      <w:szCs w:val="20"/>
                      <w:lang w:eastAsia="pl-PL"/>
                    </w:rPr>
                  </w:pPr>
                  <w:r w:rsidRPr="001755D7">
                    <w:rPr>
                      <w:rFonts w:ascii="Times New Roman CE" w:hAnsi="Times New Roman CE" w:cs="Times New Roman CE"/>
                      <w:sz w:val="20"/>
                      <w:szCs w:val="20"/>
                      <w:lang w:eastAsia="pl-PL"/>
                    </w:rPr>
                    <w:t>1500</w:t>
                  </w:r>
                </w:p>
              </w:tc>
              <w:tc>
                <w:tcPr>
                  <w:tcW w:w="1000" w:type="dxa"/>
                  <w:tcBorders>
                    <w:top w:val="nil"/>
                    <w:left w:val="nil"/>
                    <w:bottom w:val="single" w:sz="4" w:space="0" w:color="auto"/>
                    <w:right w:val="single" w:sz="4" w:space="0" w:color="auto"/>
                  </w:tcBorders>
                  <w:shd w:val="clear" w:color="000000" w:fill="FFFFFF"/>
                  <w:vAlign w:val="center"/>
                  <w:hideMark/>
                </w:tcPr>
                <w:p w14:paraId="50B6AA45" w14:textId="77777777" w:rsidR="001755D7" w:rsidRPr="001755D7" w:rsidRDefault="001755D7" w:rsidP="001755D7">
                  <w:pPr>
                    <w:jc w:val="center"/>
                    <w:rPr>
                      <w:rFonts w:ascii="Times New Roman CE" w:hAnsi="Times New Roman CE" w:cs="Times New Roman CE"/>
                      <w:color w:val="FF0000"/>
                      <w:sz w:val="22"/>
                      <w:szCs w:val="22"/>
                      <w:lang w:eastAsia="pl-PL"/>
                    </w:rPr>
                  </w:pPr>
                  <w:r w:rsidRPr="001755D7">
                    <w:rPr>
                      <w:rFonts w:ascii="Times New Roman CE" w:hAnsi="Times New Roman CE" w:cs="Times New Roman CE"/>
                      <w:color w:val="FF0000"/>
                      <w:sz w:val="22"/>
                      <w:szCs w:val="22"/>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AAEF3F5"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4D1BE2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D78578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CC19D0B"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AB29D2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21434885" w14:textId="77777777" w:rsidR="001755D7" w:rsidRPr="001755D7" w:rsidRDefault="001755D7" w:rsidP="001755D7">
                  <w:pPr>
                    <w:rPr>
                      <w:sz w:val="20"/>
                      <w:szCs w:val="20"/>
                      <w:lang w:eastAsia="pl-PL"/>
                    </w:rPr>
                  </w:pPr>
                </w:p>
              </w:tc>
            </w:tr>
            <w:tr w:rsidR="001755D7" w:rsidRPr="001755D7" w14:paraId="57B7990B" w14:textId="77777777" w:rsidTr="00DF6A5C">
              <w:trPr>
                <w:trHeight w:val="68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148D283"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71C0BCCF" w14:textId="77777777" w:rsidR="001755D7" w:rsidRPr="001755D7" w:rsidRDefault="001755D7" w:rsidP="001755D7">
                  <w:pPr>
                    <w:rPr>
                      <w:rFonts w:ascii="Times New Roman CE" w:hAnsi="Times New Roman CE" w:cs="Times New Roman CE"/>
                      <w:sz w:val="22"/>
                      <w:szCs w:val="22"/>
                      <w:lang w:eastAsia="pl-PL"/>
                    </w:rPr>
                  </w:pPr>
                  <w:r w:rsidRPr="001755D7">
                    <w:rPr>
                      <w:rFonts w:ascii="Times New Roman CE" w:hAnsi="Times New Roman CE" w:cs="Times New Roman CE"/>
                      <w:sz w:val="22"/>
                      <w:szCs w:val="22"/>
                      <w:lang w:eastAsia="pl-PL"/>
                    </w:rPr>
                    <w:t xml:space="preserve">Ręcznik papierowy gofrowany niepylący składany w ZZ (szary, niebieski, zielony) rozmiar 25x23 cm min. 200 listków, gramatura min. 38 g/m2 </w:t>
                  </w:r>
                </w:p>
              </w:tc>
              <w:tc>
                <w:tcPr>
                  <w:tcW w:w="560" w:type="dxa"/>
                  <w:tcBorders>
                    <w:top w:val="nil"/>
                    <w:left w:val="nil"/>
                    <w:bottom w:val="single" w:sz="4" w:space="0" w:color="auto"/>
                    <w:right w:val="single" w:sz="4" w:space="0" w:color="auto"/>
                  </w:tcBorders>
                  <w:shd w:val="clear" w:color="000000" w:fill="FFFFFF"/>
                  <w:vAlign w:val="center"/>
                  <w:hideMark/>
                </w:tcPr>
                <w:p w14:paraId="0A184D82" w14:textId="77777777" w:rsidR="001755D7" w:rsidRPr="001755D7" w:rsidRDefault="001755D7" w:rsidP="001755D7">
                  <w:pPr>
                    <w:jc w:val="center"/>
                    <w:rPr>
                      <w:rFonts w:ascii="Times New Roman CE" w:hAnsi="Times New Roman CE" w:cs="Times New Roman CE"/>
                      <w:color w:val="000000"/>
                      <w:sz w:val="22"/>
                      <w:szCs w:val="22"/>
                      <w:lang w:eastAsia="pl-PL"/>
                    </w:rPr>
                  </w:pPr>
                  <w:r w:rsidRPr="001755D7">
                    <w:rPr>
                      <w:rFonts w:ascii="Times New Roman CE" w:hAnsi="Times New Roman CE" w:cs="Times New Roman CE"/>
                      <w:color w:val="000000"/>
                      <w:sz w:val="22"/>
                      <w:szCs w:val="22"/>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16234E3" w14:textId="77777777" w:rsidR="001755D7" w:rsidRPr="001755D7" w:rsidRDefault="001755D7" w:rsidP="001755D7">
                  <w:pPr>
                    <w:jc w:val="center"/>
                    <w:rPr>
                      <w:rFonts w:ascii="Times New Roman CE" w:hAnsi="Times New Roman CE" w:cs="Times New Roman CE"/>
                      <w:sz w:val="20"/>
                      <w:szCs w:val="20"/>
                      <w:lang w:eastAsia="pl-PL"/>
                    </w:rPr>
                  </w:pPr>
                  <w:r w:rsidRPr="001755D7">
                    <w:rPr>
                      <w:rFonts w:ascii="Times New Roman CE" w:hAnsi="Times New Roman CE" w:cs="Times New Roman CE"/>
                      <w:sz w:val="20"/>
                      <w:szCs w:val="20"/>
                      <w:lang w:eastAsia="pl-PL"/>
                    </w:rPr>
                    <w:t>24000</w:t>
                  </w:r>
                </w:p>
              </w:tc>
              <w:tc>
                <w:tcPr>
                  <w:tcW w:w="1000" w:type="dxa"/>
                  <w:tcBorders>
                    <w:top w:val="nil"/>
                    <w:left w:val="nil"/>
                    <w:bottom w:val="single" w:sz="4" w:space="0" w:color="auto"/>
                    <w:right w:val="single" w:sz="4" w:space="0" w:color="auto"/>
                  </w:tcBorders>
                  <w:shd w:val="clear" w:color="000000" w:fill="FFFFFF"/>
                  <w:vAlign w:val="center"/>
                  <w:hideMark/>
                </w:tcPr>
                <w:p w14:paraId="0F93DF4E" w14:textId="77777777" w:rsidR="001755D7" w:rsidRPr="001755D7" w:rsidRDefault="001755D7" w:rsidP="001755D7">
                  <w:pPr>
                    <w:jc w:val="center"/>
                    <w:rPr>
                      <w:rFonts w:ascii="Times New Roman CE" w:hAnsi="Times New Roman CE" w:cs="Times New Roman CE"/>
                      <w:color w:val="FF0000"/>
                      <w:sz w:val="22"/>
                      <w:szCs w:val="22"/>
                      <w:lang w:eastAsia="pl-PL"/>
                    </w:rPr>
                  </w:pPr>
                  <w:r w:rsidRPr="001755D7">
                    <w:rPr>
                      <w:rFonts w:ascii="Times New Roman CE" w:hAnsi="Times New Roman CE" w:cs="Times New Roman CE"/>
                      <w:color w:val="FF0000"/>
                      <w:sz w:val="22"/>
                      <w:szCs w:val="22"/>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6EA69F6"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9EFC5CD"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E843598"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108E62F"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D73440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A04DDA3" w14:textId="77777777" w:rsidR="001755D7" w:rsidRPr="001755D7" w:rsidRDefault="001755D7" w:rsidP="001755D7">
                  <w:pPr>
                    <w:rPr>
                      <w:sz w:val="20"/>
                      <w:szCs w:val="20"/>
                      <w:lang w:eastAsia="pl-PL"/>
                    </w:rPr>
                  </w:pPr>
                </w:p>
              </w:tc>
            </w:tr>
            <w:tr w:rsidR="001755D7" w:rsidRPr="001755D7" w14:paraId="6A841224" w14:textId="77777777" w:rsidTr="00DF6A5C">
              <w:trPr>
                <w:trHeight w:val="552"/>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39772B3D" w14:textId="77777777" w:rsidR="001755D7" w:rsidRPr="001755D7" w:rsidRDefault="001755D7" w:rsidP="001755D7">
                  <w:pPr>
                    <w:jc w:val="center"/>
                    <w:rPr>
                      <w:color w:val="000000"/>
                      <w:sz w:val="20"/>
                      <w:szCs w:val="20"/>
                      <w:lang w:eastAsia="pl-PL"/>
                    </w:rPr>
                  </w:pPr>
                  <w:r w:rsidRPr="001755D7">
                    <w:rPr>
                      <w:color w:val="000000"/>
                      <w:sz w:val="20"/>
                      <w:szCs w:val="20"/>
                      <w:lang w:eastAsia="pl-PL"/>
                    </w:rPr>
                    <w:t>3</w:t>
                  </w:r>
                </w:p>
              </w:tc>
              <w:tc>
                <w:tcPr>
                  <w:tcW w:w="6320" w:type="dxa"/>
                  <w:tcBorders>
                    <w:top w:val="nil"/>
                    <w:left w:val="nil"/>
                    <w:bottom w:val="single" w:sz="4" w:space="0" w:color="auto"/>
                    <w:right w:val="single" w:sz="4" w:space="0" w:color="auto"/>
                  </w:tcBorders>
                  <w:shd w:val="clear" w:color="000000" w:fill="FFFFFF"/>
                  <w:vAlign w:val="center"/>
                  <w:hideMark/>
                </w:tcPr>
                <w:p w14:paraId="2BC2A0BF" w14:textId="77777777" w:rsidR="001755D7" w:rsidRPr="001755D7" w:rsidRDefault="001755D7" w:rsidP="001755D7">
                  <w:pPr>
                    <w:rPr>
                      <w:rFonts w:ascii="Times New Roman CE" w:hAnsi="Times New Roman CE" w:cs="Times New Roman CE"/>
                      <w:color w:val="000000"/>
                      <w:sz w:val="22"/>
                      <w:szCs w:val="22"/>
                      <w:lang w:eastAsia="pl-PL"/>
                    </w:rPr>
                  </w:pPr>
                  <w:r w:rsidRPr="001755D7">
                    <w:rPr>
                      <w:rFonts w:ascii="Times New Roman CE" w:hAnsi="Times New Roman CE" w:cs="Times New Roman CE"/>
                      <w:color w:val="000000"/>
                      <w:sz w:val="22"/>
                      <w:szCs w:val="22"/>
                      <w:lang w:eastAsia="pl-PL"/>
                    </w:rPr>
                    <w:t>Ręcznik papierowy gofrowany, niepylący składany  w ZZ biały rozmiar 25x23 cm, min. 200 listków, gramatura min. 40 g/m2</w:t>
                  </w:r>
                </w:p>
              </w:tc>
              <w:tc>
                <w:tcPr>
                  <w:tcW w:w="560" w:type="dxa"/>
                  <w:tcBorders>
                    <w:top w:val="nil"/>
                    <w:left w:val="nil"/>
                    <w:bottom w:val="single" w:sz="4" w:space="0" w:color="auto"/>
                    <w:right w:val="single" w:sz="4" w:space="0" w:color="auto"/>
                  </w:tcBorders>
                  <w:shd w:val="clear" w:color="000000" w:fill="FFFFFF"/>
                  <w:vAlign w:val="center"/>
                  <w:hideMark/>
                </w:tcPr>
                <w:p w14:paraId="649D9434" w14:textId="77777777" w:rsidR="001755D7" w:rsidRPr="001755D7" w:rsidRDefault="001755D7" w:rsidP="001755D7">
                  <w:pPr>
                    <w:jc w:val="center"/>
                    <w:rPr>
                      <w:rFonts w:ascii="Times New Roman CE" w:hAnsi="Times New Roman CE" w:cs="Times New Roman CE"/>
                      <w:color w:val="000000"/>
                      <w:sz w:val="22"/>
                      <w:szCs w:val="22"/>
                      <w:lang w:eastAsia="pl-PL"/>
                    </w:rPr>
                  </w:pPr>
                  <w:r w:rsidRPr="001755D7">
                    <w:rPr>
                      <w:rFonts w:ascii="Times New Roman CE" w:hAnsi="Times New Roman CE" w:cs="Times New Roman CE"/>
                      <w:color w:val="000000"/>
                      <w:sz w:val="22"/>
                      <w:szCs w:val="22"/>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0C4B8069" w14:textId="77777777" w:rsidR="001755D7" w:rsidRPr="001755D7" w:rsidRDefault="001755D7" w:rsidP="001755D7">
                  <w:pPr>
                    <w:jc w:val="center"/>
                    <w:rPr>
                      <w:rFonts w:ascii="Times New Roman CE" w:hAnsi="Times New Roman CE" w:cs="Times New Roman CE"/>
                      <w:sz w:val="20"/>
                      <w:szCs w:val="20"/>
                      <w:lang w:eastAsia="pl-PL"/>
                    </w:rPr>
                  </w:pPr>
                  <w:r w:rsidRPr="001755D7">
                    <w:rPr>
                      <w:rFonts w:ascii="Times New Roman CE" w:hAnsi="Times New Roman CE" w:cs="Times New Roman CE"/>
                      <w:sz w:val="20"/>
                      <w:szCs w:val="20"/>
                      <w:lang w:eastAsia="pl-PL"/>
                    </w:rPr>
                    <w:t>1500</w:t>
                  </w:r>
                </w:p>
              </w:tc>
              <w:tc>
                <w:tcPr>
                  <w:tcW w:w="1000" w:type="dxa"/>
                  <w:tcBorders>
                    <w:top w:val="nil"/>
                    <w:left w:val="nil"/>
                    <w:bottom w:val="single" w:sz="4" w:space="0" w:color="auto"/>
                    <w:right w:val="single" w:sz="4" w:space="0" w:color="auto"/>
                  </w:tcBorders>
                  <w:shd w:val="clear" w:color="000000" w:fill="FFFFFF"/>
                  <w:vAlign w:val="center"/>
                  <w:hideMark/>
                </w:tcPr>
                <w:p w14:paraId="4789F6BD" w14:textId="77777777" w:rsidR="001755D7" w:rsidRPr="001755D7" w:rsidRDefault="001755D7" w:rsidP="001755D7">
                  <w:pPr>
                    <w:jc w:val="center"/>
                    <w:rPr>
                      <w:rFonts w:ascii="Times New Roman CE" w:hAnsi="Times New Roman CE" w:cs="Times New Roman CE"/>
                      <w:color w:val="FF0000"/>
                      <w:sz w:val="22"/>
                      <w:szCs w:val="22"/>
                      <w:lang w:eastAsia="pl-PL"/>
                    </w:rPr>
                  </w:pPr>
                  <w:r w:rsidRPr="001755D7">
                    <w:rPr>
                      <w:rFonts w:ascii="Times New Roman CE" w:hAnsi="Times New Roman CE" w:cs="Times New Roman CE"/>
                      <w:color w:val="FF0000"/>
                      <w:sz w:val="22"/>
                      <w:szCs w:val="22"/>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2CB8C2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5CC5F5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C71E4F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869D49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F0C635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194AED73" w14:textId="77777777" w:rsidR="001755D7" w:rsidRPr="001755D7" w:rsidRDefault="001755D7" w:rsidP="001755D7">
                  <w:pPr>
                    <w:rPr>
                      <w:sz w:val="20"/>
                      <w:szCs w:val="20"/>
                      <w:lang w:eastAsia="pl-PL"/>
                    </w:rPr>
                  </w:pPr>
                </w:p>
              </w:tc>
            </w:tr>
            <w:tr w:rsidR="001755D7" w:rsidRPr="001755D7" w14:paraId="5359915E" w14:textId="77777777" w:rsidTr="00DF6A5C">
              <w:trPr>
                <w:trHeight w:val="55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7B8E636" w14:textId="77777777" w:rsidR="001755D7" w:rsidRPr="001755D7" w:rsidRDefault="001755D7" w:rsidP="001755D7">
                  <w:pPr>
                    <w:jc w:val="center"/>
                    <w:rPr>
                      <w:sz w:val="20"/>
                      <w:szCs w:val="20"/>
                      <w:lang w:eastAsia="pl-PL"/>
                    </w:rPr>
                  </w:pPr>
                  <w:r w:rsidRPr="001755D7">
                    <w:rPr>
                      <w:sz w:val="20"/>
                      <w:szCs w:val="20"/>
                      <w:lang w:eastAsia="pl-PL"/>
                    </w:rPr>
                    <w:t>4</w:t>
                  </w:r>
                </w:p>
              </w:tc>
              <w:tc>
                <w:tcPr>
                  <w:tcW w:w="6320" w:type="dxa"/>
                  <w:tcBorders>
                    <w:top w:val="nil"/>
                    <w:left w:val="nil"/>
                    <w:bottom w:val="single" w:sz="4" w:space="0" w:color="auto"/>
                    <w:right w:val="single" w:sz="4" w:space="0" w:color="auto"/>
                  </w:tcBorders>
                  <w:shd w:val="clear" w:color="000000" w:fill="FFFFFF"/>
                  <w:vAlign w:val="center"/>
                  <w:hideMark/>
                </w:tcPr>
                <w:p w14:paraId="3B649E7A" w14:textId="77777777" w:rsidR="001755D7" w:rsidRPr="001755D7" w:rsidRDefault="001755D7" w:rsidP="001755D7">
                  <w:pPr>
                    <w:rPr>
                      <w:rFonts w:ascii="Times New Roman CE" w:hAnsi="Times New Roman CE" w:cs="Times New Roman CE"/>
                      <w:sz w:val="22"/>
                      <w:szCs w:val="22"/>
                      <w:lang w:eastAsia="pl-PL"/>
                    </w:rPr>
                  </w:pPr>
                  <w:r w:rsidRPr="001755D7">
                    <w:rPr>
                      <w:rFonts w:ascii="Times New Roman CE" w:hAnsi="Times New Roman CE" w:cs="Times New Roman CE"/>
                      <w:sz w:val="22"/>
                      <w:szCs w:val="22"/>
                      <w:lang w:eastAsia="pl-PL"/>
                    </w:rPr>
                    <w:t xml:space="preserve">Papier toaletowy typ Jumbo, szary, </w:t>
                  </w:r>
                  <w:proofErr w:type="spellStart"/>
                  <w:r w:rsidRPr="001755D7">
                    <w:rPr>
                      <w:rFonts w:ascii="Times New Roman CE" w:hAnsi="Times New Roman CE" w:cs="Times New Roman CE"/>
                      <w:sz w:val="22"/>
                      <w:szCs w:val="22"/>
                      <w:lang w:eastAsia="pl-PL"/>
                    </w:rPr>
                    <w:t>długść</w:t>
                  </w:r>
                  <w:proofErr w:type="spellEnd"/>
                  <w:r w:rsidRPr="001755D7">
                    <w:rPr>
                      <w:rFonts w:ascii="Times New Roman CE" w:hAnsi="Times New Roman CE" w:cs="Times New Roman CE"/>
                      <w:sz w:val="22"/>
                      <w:szCs w:val="22"/>
                      <w:lang w:eastAsia="pl-PL"/>
                    </w:rPr>
                    <w:t xml:space="preserve"> rolki min. 100 m, szerokość 9,4-10 cm, średnica max. 20 cm, gramatura min. 38 g/m2</w:t>
                  </w:r>
                </w:p>
              </w:tc>
              <w:tc>
                <w:tcPr>
                  <w:tcW w:w="560" w:type="dxa"/>
                  <w:tcBorders>
                    <w:top w:val="nil"/>
                    <w:left w:val="nil"/>
                    <w:bottom w:val="single" w:sz="4" w:space="0" w:color="auto"/>
                    <w:right w:val="single" w:sz="4" w:space="0" w:color="auto"/>
                  </w:tcBorders>
                  <w:shd w:val="clear" w:color="000000" w:fill="FFFFFF"/>
                  <w:vAlign w:val="center"/>
                  <w:hideMark/>
                </w:tcPr>
                <w:p w14:paraId="1E2087A3" w14:textId="77777777" w:rsidR="001755D7" w:rsidRPr="001755D7" w:rsidRDefault="001755D7" w:rsidP="001755D7">
                  <w:pPr>
                    <w:jc w:val="center"/>
                    <w:rPr>
                      <w:rFonts w:ascii="Times New Roman CE" w:hAnsi="Times New Roman CE" w:cs="Times New Roman CE"/>
                      <w:color w:val="000000"/>
                      <w:sz w:val="22"/>
                      <w:szCs w:val="22"/>
                      <w:lang w:eastAsia="pl-PL"/>
                    </w:rPr>
                  </w:pPr>
                  <w:r w:rsidRPr="001755D7">
                    <w:rPr>
                      <w:rFonts w:ascii="Times New Roman CE" w:hAnsi="Times New Roman CE" w:cs="Times New Roman CE"/>
                      <w:color w:val="000000"/>
                      <w:sz w:val="22"/>
                      <w:szCs w:val="22"/>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61003F78" w14:textId="77777777" w:rsidR="001755D7" w:rsidRPr="001755D7" w:rsidRDefault="001755D7" w:rsidP="001755D7">
                  <w:pPr>
                    <w:jc w:val="center"/>
                    <w:rPr>
                      <w:rFonts w:ascii="Times New Roman CE" w:hAnsi="Times New Roman CE" w:cs="Times New Roman CE"/>
                      <w:sz w:val="20"/>
                      <w:szCs w:val="20"/>
                      <w:lang w:eastAsia="pl-PL"/>
                    </w:rPr>
                  </w:pPr>
                  <w:r w:rsidRPr="001755D7">
                    <w:rPr>
                      <w:rFonts w:ascii="Times New Roman CE" w:hAnsi="Times New Roman CE" w:cs="Times New Roman CE"/>
                      <w:sz w:val="20"/>
                      <w:szCs w:val="20"/>
                      <w:lang w:eastAsia="pl-PL"/>
                    </w:rPr>
                    <w:t>8000</w:t>
                  </w:r>
                </w:p>
              </w:tc>
              <w:tc>
                <w:tcPr>
                  <w:tcW w:w="1000" w:type="dxa"/>
                  <w:tcBorders>
                    <w:top w:val="nil"/>
                    <w:left w:val="nil"/>
                    <w:bottom w:val="single" w:sz="4" w:space="0" w:color="auto"/>
                    <w:right w:val="single" w:sz="4" w:space="0" w:color="auto"/>
                  </w:tcBorders>
                  <w:shd w:val="clear" w:color="000000" w:fill="FFFFFF"/>
                  <w:vAlign w:val="center"/>
                  <w:hideMark/>
                </w:tcPr>
                <w:p w14:paraId="618FD4D4" w14:textId="77777777" w:rsidR="001755D7" w:rsidRPr="001755D7" w:rsidRDefault="001755D7" w:rsidP="001755D7">
                  <w:pPr>
                    <w:jc w:val="center"/>
                    <w:rPr>
                      <w:rFonts w:ascii="Times New Roman CE" w:hAnsi="Times New Roman CE" w:cs="Times New Roman CE"/>
                      <w:color w:val="FF0000"/>
                      <w:sz w:val="22"/>
                      <w:szCs w:val="22"/>
                      <w:lang w:eastAsia="pl-PL"/>
                    </w:rPr>
                  </w:pPr>
                  <w:r w:rsidRPr="001755D7">
                    <w:rPr>
                      <w:rFonts w:ascii="Times New Roman CE" w:hAnsi="Times New Roman CE" w:cs="Times New Roman CE"/>
                      <w:color w:val="FF0000"/>
                      <w:sz w:val="22"/>
                      <w:szCs w:val="22"/>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5E4BAFB"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2E61397"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F8A4A9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75D632C"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4B2454E"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7619B59F" w14:textId="77777777" w:rsidR="001755D7" w:rsidRPr="001755D7" w:rsidRDefault="001755D7" w:rsidP="001755D7">
                  <w:pPr>
                    <w:rPr>
                      <w:sz w:val="20"/>
                      <w:szCs w:val="20"/>
                      <w:lang w:eastAsia="pl-PL"/>
                    </w:rPr>
                  </w:pPr>
                </w:p>
              </w:tc>
            </w:tr>
            <w:tr w:rsidR="001755D7" w:rsidRPr="001755D7" w14:paraId="308CEA57" w14:textId="77777777" w:rsidTr="00DF6A5C">
              <w:trPr>
                <w:trHeight w:val="90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E2A9FB0" w14:textId="77777777" w:rsidR="001755D7" w:rsidRPr="001755D7" w:rsidRDefault="001755D7" w:rsidP="001755D7">
                  <w:pPr>
                    <w:jc w:val="center"/>
                    <w:rPr>
                      <w:sz w:val="20"/>
                      <w:szCs w:val="20"/>
                      <w:lang w:eastAsia="pl-PL"/>
                    </w:rPr>
                  </w:pPr>
                  <w:r w:rsidRPr="001755D7">
                    <w:rPr>
                      <w:sz w:val="20"/>
                      <w:szCs w:val="20"/>
                      <w:lang w:eastAsia="pl-PL"/>
                    </w:rPr>
                    <w:t>5</w:t>
                  </w:r>
                </w:p>
              </w:tc>
              <w:tc>
                <w:tcPr>
                  <w:tcW w:w="6320" w:type="dxa"/>
                  <w:tcBorders>
                    <w:top w:val="nil"/>
                    <w:left w:val="nil"/>
                    <w:bottom w:val="single" w:sz="4" w:space="0" w:color="auto"/>
                    <w:right w:val="single" w:sz="4" w:space="0" w:color="auto"/>
                  </w:tcBorders>
                  <w:shd w:val="clear" w:color="000000" w:fill="FFFFFF"/>
                  <w:vAlign w:val="center"/>
                  <w:hideMark/>
                </w:tcPr>
                <w:p w14:paraId="343CE2ED" w14:textId="77777777" w:rsidR="001755D7" w:rsidRPr="001755D7" w:rsidRDefault="001755D7" w:rsidP="001755D7">
                  <w:pPr>
                    <w:rPr>
                      <w:rFonts w:ascii="Times New Roman CE" w:hAnsi="Times New Roman CE" w:cs="Times New Roman CE"/>
                      <w:sz w:val="22"/>
                      <w:szCs w:val="22"/>
                      <w:lang w:eastAsia="pl-PL"/>
                    </w:rPr>
                  </w:pPr>
                  <w:r w:rsidRPr="001755D7">
                    <w:rPr>
                      <w:rFonts w:ascii="Times New Roman CE" w:hAnsi="Times New Roman CE" w:cs="Times New Roman CE"/>
                      <w:sz w:val="22"/>
                      <w:szCs w:val="22"/>
                      <w:lang w:eastAsia="pl-PL"/>
                    </w:rPr>
                    <w:t>Papier toaletowy typ Jumbo, biały, dwuwarstwowy, celulozowo-</w:t>
                  </w:r>
                  <w:proofErr w:type="spellStart"/>
                  <w:r w:rsidRPr="001755D7">
                    <w:rPr>
                      <w:rFonts w:ascii="Times New Roman CE" w:hAnsi="Times New Roman CE" w:cs="Times New Roman CE"/>
                      <w:sz w:val="22"/>
                      <w:szCs w:val="22"/>
                      <w:lang w:eastAsia="pl-PL"/>
                    </w:rPr>
                    <w:t>makulatorowy</w:t>
                  </w:r>
                  <w:proofErr w:type="spellEnd"/>
                  <w:r w:rsidRPr="001755D7">
                    <w:rPr>
                      <w:rFonts w:ascii="Times New Roman CE" w:hAnsi="Times New Roman CE" w:cs="Times New Roman CE"/>
                      <w:sz w:val="22"/>
                      <w:szCs w:val="22"/>
                      <w:lang w:eastAsia="pl-PL"/>
                    </w:rPr>
                    <w:t xml:space="preserve">, </w:t>
                  </w:r>
                  <w:proofErr w:type="spellStart"/>
                  <w:r w:rsidRPr="001755D7">
                    <w:rPr>
                      <w:rFonts w:ascii="Times New Roman CE" w:hAnsi="Times New Roman CE" w:cs="Times New Roman CE"/>
                      <w:sz w:val="22"/>
                      <w:szCs w:val="22"/>
                      <w:lang w:eastAsia="pl-PL"/>
                    </w:rPr>
                    <w:t>długść</w:t>
                  </w:r>
                  <w:proofErr w:type="spellEnd"/>
                  <w:r w:rsidRPr="001755D7">
                    <w:rPr>
                      <w:rFonts w:ascii="Times New Roman CE" w:hAnsi="Times New Roman CE" w:cs="Times New Roman CE"/>
                      <w:sz w:val="22"/>
                      <w:szCs w:val="22"/>
                      <w:lang w:eastAsia="pl-PL"/>
                    </w:rPr>
                    <w:t xml:space="preserve"> rolki min. 150 m, szerokość 9,6-10 cm, średnica max. 20 cm, gramatura min. 40 g/m2</w:t>
                  </w:r>
                </w:p>
              </w:tc>
              <w:tc>
                <w:tcPr>
                  <w:tcW w:w="560" w:type="dxa"/>
                  <w:tcBorders>
                    <w:top w:val="nil"/>
                    <w:left w:val="nil"/>
                    <w:bottom w:val="single" w:sz="4" w:space="0" w:color="auto"/>
                    <w:right w:val="single" w:sz="4" w:space="0" w:color="auto"/>
                  </w:tcBorders>
                  <w:shd w:val="clear" w:color="000000" w:fill="FFFFFF"/>
                  <w:vAlign w:val="center"/>
                  <w:hideMark/>
                </w:tcPr>
                <w:p w14:paraId="1EDA7C96" w14:textId="77777777" w:rsidR="001755D7" w:rsidRPr="001755D7" w:rsidRDefault="001755D7" w:rsidP="001755D7">
                  <w:pPr>
                    <w:jc w:val="center"/>
                    <w:rPr>
                      <w:rFonts w:ascii="Times New Roman CE" w:hAnsi="Times New Roman CE" w:cs="Times New Roman CE"/>
                      <w:color w:val="000000"/>
                      <w:sz w:val="22"/>
                      <w:szCs w:val="22"/>
                      <w:lang w:eastAsia="pl-PL"/>
                    </w:rPr>
                  </w:pPr>
                  <w:r w:rsidRPr="001755D7">
                    <w:rPr>
                      <w:rFonts w:ascii="Times New Roman CE" w:hAnsi="Times New Roman CE" w:cs="Times New Roman CE"/>
                      <w:color w:val="000000"/>
                      <w:sz w:val="22"/>
                      <w:szCs w:val="22"/>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3EEA3BD7" w14:textId="77777777" w:rsidR="001755D7" w:rsidRPr="001755D7" w:rsidRDefault="001755D7" w:rsidP="001755D7">
                  <w:pPr>
                    <w:jc w:val="center"/>
                    <w:rPr>
                      <w:rFonts w:ascii="Times New Roman CE" w:hAnsi="Times New Roman CE" w:cs="Times New Roman CE"/>
                      <w:sz w:val="20"/>
                      <w:szCs w:val="20"/>
                      <w:lang w:eastAsia="pl-PL"/>
                    </w:rPr>
                  </w:pPr>
                  <w:r w:rsidRPr="001755D7">
                    <w:rPr>
                      <w:rFonts w:ascii="Times New Roman CE" w:hAnsi="Times New Roman CE" w:cs="Times New Roman CE"/>
                      <w:sz w:val="20"/>
                      <w:szCs w:val="20"/>
                      <w:lang w:eastAsia="pl-PL"/>
                    </w:rPr>
                    <w:t>1000</w:t>
                  </w:r>
                </w:p>
              </w:tc>
              <w:tc>
                <w:tcPr>
                  <w:tcW w:w="1000" w:type="dxa"/>
                  <w:tcBorders>
                    <w:top w:val="nil"/>
                    <w:left w:val="nil"/>
                    <w:bottom w:val="single" w:sz="4" w:space="0" w:color="auto"/>
                    <w:right w:val="single" w:sz="4" w:space="0" w:color="auto"/>
                  </w:tcBorders>
                  <w:shd w:val="clear" w:color="000000" w:fill="FFFFFF"/>
                  <w:vAlign w:val="center"/>
                  <w:hideMark/>
                </w:tcPr>
                <w:p w14:paraId="3B068D88" w14:textId="77777777" w:rsidR="001755D7" w:rsidRPr="001755D7" w:rsidRDefault="001755D7" w:rsidP="001755D7">
                  <w:pPr>
                    <w:jc w:val="center"/>
                    <w:rPr>
                      <w:rFonts w:ascii="Times New Roman CE" w:hAnsi="Times New Roman CE" w:cs="Times New Roman CE"/>
                      <w:color w:val="FF0000"/>
                      <w:sz w:val="22"/>
                      <w:szCs w:val="22"/>
                      <w:lang w:eastAsia="pl-PL"/>
                    </w:rPr>
                  </w:pPr>
                  <w:r w:rsidRPr="001755D7">
                    <w:rPr>
                      <w:rFonts w:ascii="Times New Roman CE" w:hAnsi="Times New Roman CE" w:cs="Times New Roman CE"/>
                      <w:color w:val="FF0000"/>
                      <w:sz w:val="22"/>
                      <w:szCs w:val="22"/>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5707FDD"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7E5F283"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B957264"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F524843"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2AAF55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539259D4" w14:textId="77777777" w:rsidR="001755D7" w:rsidRPr="001755D7" w:rsidRDefault="001755D7" w:rsidP="001755D7">
                  <w:pPr>
                    <w:rPr>
                      <w:sz w:val="20"/>
                      <w:szCs w:val="20"/>
                      <w:lang w:eastAsia="pl-PL"/>
                    </w:rPr>
                  </w:pPr>
                </w:p>
              </w:tc>
            </w:tr>
            <w:tr w:rsidR="001755D7" w:rsidRPr="001755D7" w14:paraId="1A7DE8D5"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906DAA8"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6FF2AB6"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6164D21"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099A9A1"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20D59A2"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15347505"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1879FA24" w14:textId="77777777" w:rsidR="001755D7" w:rsidRPr="001755D7" w:rsidRDefault="001755D7" w:rsidP="001755D7">
                  <w:pPr>
                    <w:rPr>
                      <w:sz w:val="20"/>
                      <w:szCs w:val="20"/>
                      <w:lang w:eastAsia="pl-PL"/>
                    </w:rPr>
                  </w:pPr>
                </w:p>
              </w:tc>
            </w:tr>
            <w:tr w:rsidR="001755D7" w:rsidRPr="001755D7" w14:paraId="421E4686" w14:textId="77777777" w:rsidTr="00DF6A5C">
              <w:trPr>
                <w:trHeight w:val="264"/>
              </w:trPr>
              <w:tc>
                <w:tcPr>
                  <w:tcW w:w="413" w:type="dxa"/>
                  <w:tcBorders>
                    <w:top w:val="nil"/>
                    <w:left w:val="nil"/>
                    <w:bottom w:val="nil"/>
                    <w:right w:val="nil"/>
                  </w:tcBorders>
                  <w:shd w:val="clear" w:color="000000" w:fill="FFFFFF"/>
                  <w:noWrap/>
                  <w:vAlign w:val="center"/>
                  <w:hideMark/>
                </w:tcPr>
                <w:p w14:paraId="6B59FE3B"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17DBB270" w14:textId="77777777" w:rsidR="00EA22BB" w:rsidRDefault="00EA22BB" w:rsidP="001755D7">
                  <w:pPr>
                    <w:jc w:val="right"/>
                    <w:rPr>
                      <w:sz w:val="20"/>
                      <w:szCs w:val="20"/>
                      <w:lang w:eastAsia="pl-PL"/>
                    </w:rPr>
                  </w:pPr>
                </w:p>
                <w:p w14:paraId="10B26F97" w14:textId="77777777" w:rsidR="00EA22BB" w:rsidRDefault="00EA22BB" w:rsidP="001755D7">
                  <w:pPr>
                    <w:jc w:val="right"/>
                    <w:rPr>
                      <w:sz w:val="20"/>
                      <w:szCs w:val="20"/>
                      <w:lang w:eastAsia="pl-PL"/>
                    </w:rPr>
                  </w:pPr>
                </w:p>
                <w:p w14:paraId="5D9E831F" w14:textId="77777777" w:rsidR="00EA22BB" w:rsidRDefault="00EA22BB" w:rsidP="001755D7">
                  <w:pPr>
                    <w:jc w:val="right"/>
                    <w:rPr>
                      <w:sz w:val="20"/>
                      <w:szCs w:val="20"/>
                      <w:lang w:eastAsia="pl-PL"/>
                    </w:rPr>
                  </w:pPr>
                </w:p>
                <w:p w14:paraId="4E15B941" w14:textId="77777777" w:rsidR="00EA22BB" w:rsidRDefault="00EA22BB" w:rsidP="001755D7">
                  <w:pPr>
                    <w:jc w:val="right"/>
                    <w:rPr>
                      <w:sz w:val="20"/>
                      <w:szCs w:val="20"/>
                      <w:lang w:eastAsia="pl-PL"/>
                    </w:rPr>
                  </w:pPr>
                </w:p>
                <w:p w14:paraId="2ED2F39F" w14:textId="77777777" w:rsidR="00EA22BB" w:rsidRDefault="00EA22BB" w:rsidP="001755D7">
                  <w:pPr>
                    <w:jc w:val="right"/>
                    <w:rPr>
                      <w:sz w:val="20"/>
                      <w:szCs w:val="20"/>
                      <w:lang w:eastAsia="pl-PL"/>
                    </w:rPr>
                  </w:pPr>
                </w:p>
                <w:p w14:paraId="34B42612" w14:textId="77777777" w:rsidR="00EA22BB" w:rsidRDefault="00EA22BB" w:rsidP="001755D7">
                  <w:pPr>
                    <w:jc w:val="right"/>
                    <w:rPr>
                      <w:sz w:val="20"/>
                      <w:szCs w:val="20"/>
                      <w:lang w:eastAsia="pl-PL"/>
                    </w:rPr>
                  </w:pPr>
                </w:p>
                <w:p w14:paraId="77E125BD" w14:textId="77777777" w:rsidR="00EA22BB" w:rsidRDefault="00EA22BB" w:rsidP="001755D7">
                  <w:pPr>
                    <w:jc w:val="right"/>
                    <w:rPr>
                      <w:sz w:val="20"/>
                      <w:szCs w:val="20"/>
                      <w:lang w:eastAsia="pl-PL"/>
                    </w:rPr>
                  </w:pPr>
                </w:p>
                <w:p w14:paraId="0C406062" w14:textId="77777777" w:rsidR="00EA22BB" w:rsidRDefault="00EA22BB" w:rsidP="001755D7">
                  <w:pPr>
                    <w:jc w:val="right"/>
                    <w:rPr>
                      <w:sz w:val="20"/>
                      <w:szCs w:val="20"/>
                      <w:lang w:eastAsia="pl-PL"/>
                    </w:rPr>
                  </w:pPr>
                </w:p>
                <w:p w14:paraId="4B6AB911" w14:textId="77777777" w:rsidR="00EA22BB" w:rsidRDefault="00EA22BB" w:rsidP="001755D7">
                  <w:pPr>
                    <w:jc w:val="right"/>
                    <w:rPr>
                      <w:sz w:val="20"/>
                      <w:szCs w:val="20"/>
                      <w:lang w:eastAsia="pl-PL"/>
                    </w:rPr>
                  </w:pPr>
                </w:p>
                <w:p w14:paraId="3F10324F" w14:textId="77777777" w:rsidR="00EA22BB" w:rsidRDefault="00EA22BB" w:rsidP="001755D7">
                  <w:pPr>
                    <w:jc w:val="right"/>
                    <w:rPr>
                      <w:sz w:val="20"/>
                      <w:szCs w:val="20"/>
                      <w:lang w:eastAsia="pl-PL"/>
                    </w:rPr>
                  </w:pPr>
                </w:p>
                <w:p w14:paraId="644ACCC2" w14:textId="77777777" w:rsidR="00EA22BB" w:rsidRDefault="00EA22BB" w:rsidP="001755D7">
                  <w:pPr>
                    <w:jc w:val="right"/>
                    <w:rPr>
                      <w:sz w:val="20"/>
                      <w:szCs w:val="20"/>
                      <w:lang w:eastAsia="pl-PL"/>
                    </w:rPr>
                  </w:pPr>
                </w:p>
                <w:p w14:paraId="624C6812" w14:textId="77777777" w:rsidR="00EA22BB" w:rsidRDefault="00EA22BB" w:rsidP="001755D7">
                  <w:pPr>
                    <w:jc w:val="right"/>
                    <w:rPr>
                      <w:sz w:val="20"/>
                      <w:szCs w:val="20"/>
                      <w:lang w:eastAsia="pl-PL"/>
                    </w:rPr>
                  </w:pPr>
                </w:p>
                <w:p w14:paraId="72BE2050" w14:textId="77777777" w:rsidR="00EA22BB" w:rsidRDefault="00EA22BB" w:rsidP="001755D7">
                  <w:pPr>
                    <w:jc w:val="right"/>
                    <w:rPr>
                      <w:sz w:val="20"/>
                      <w:szCs w:val="20"/>
                      <w:lang w:eastAsia="pl-PL"/>
                    </w:rPr>
                  </w:pPr>
                </w:p>
                <w:p w14:paraId="7D9A4BB5" w14:textId="77777777" w:rsidR="00EA22BB" w:rsidRDefault="00EA22BB" w:rsidP="001755D7">
                  <w:pPr>
                    <w:jc w:val="right"/>
                    <w:rPr>
                      <w:sz w:val="20"/>
                      <w:szCs w:val="20"/>
                      <w:lang w:eastAsia="pl-PL"/>
                    </w:rPr>
                  </w:pPr>
                </w:p>
                <w:p w14:paraId="66594E7D" w14:textId="77777777" w:rsidR="00EA22BB" w:rsidRDefault="00EA22BB" w:rsidP="001755D7">
                  <w:pPr>
                    <w:jc w:val="right"/>
                    <w:rPr>
                      <w:sz w:val="20"/>
                      <w:szCs w:val="20"/>
                      <w:lang w:eastAsia="pl-PL"/>
                    </w:rPr>
                  </w:pPr>
                </w:p>
                <w:p w14:paraId="26D134D7" w14:textId="77777777" w:rsidR="00EA22BB" w:rsidRDefault="00EA22BB" w:rsidP="001755D7">
                  <w:pPr>
                    <w:jc w:val="right"/>
                    <w:rPr>
                      <w:sz w:val="20"/>
                      <w:szCs w:val="20"/>
                      <w:lang w:eastAsia="pl-PL"/>
                    </w:rPr>
                  </w:pPr>
                </w:p>
                <w:p w14:paraId="622F93F1" w14:textId="77777777" w:rsidR="00EA22BB" w:rsidRDefault="00EA22BB" w:rsidP="001755D7">
                  <w:pPr>
                    <w:jc w:val="right"/>
                    <w:rPr>
                      <w:sz w:val="20"/>
                      <w:szCs w:val="20"/>
                      <w:lang w:eastAsia="pl-PL"/>
                    </w:rPr>
                  </w:pPr>
                </w:p>
                <w:p w14:paraId="2695FB4D" w14:textId="77777777" w:rsidR="00EA22BB" w:rsidRDefault="00EA22BB" w:rsidP="001755D7">
                  <w:pPr>
                    <w:jc w:val="right"/>
                    <w:rPr>
                      <w:sz w:val="20"/>
                      <w:szCs w:val="20"/>
                      <w:lang w:eastAsia="pl-PL"/>
                    </w:rPr>
                  </w:pPr>
                </w:p>
                <w:p w14:paraId="59C00A48" w14:textId="77777777" w:rsidR="00EA22BB" w:rsidRDefault="00EA22BB" w:rsidP="001755D7">
                  <w:pPr>
                    <w:jc w:val="right"/>
                    <w:rPr>
                      <w:sz w:val="20"/>
                      <w:szCs w:val="20"/>
                      <w:lang w:eastAsia="pl-PL"/>
                    </w:rPr>
                  </w:pPr>
                </w:p>
                <w:p w14:paraId="767B08E1" w14:textId="62D67E81" w:rsidR="001755D7" w:rsidRPr="001755D7" w:rsidRDefault="001755D7" w:rsidP="001755D7">
                  <w:pPr>
                    <w:jc w:val="right"/>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69108BDC" w14:textId="77777777" w:rsidR="001755D7" w:rsidRPr="001755D7" w:rsidRDefault="001755D7" w:rsidP="001755D7">
                  <w:pPr>
                    <w:jc w:val="right"/>
                    <w:rPr>
                      <w:sz w:val="20"/>
                      <w:szCs w:val="20"/>
                      <w:lang w:eastAsia="pl-PL"/>
                    </w:rPr>
                  </w:pPr>
                  <w:r w:rsidRPr="001755D7">
                    <w:rPr>
                      <w:sz w:val="20"/>
                      <w:szCs w:val="20"/>
                      <w:lang w:eastAsia="pl-PL"/>
                    </w:rPr>
                    <w:lastRenderedPageBreak/>
                    <w:t> </w:t>
                  </w:r>
                </w:p>
              </w:tc>
              <w:tc>
                <w:tcPr>
                  <w:tcW w:w="860" w:type="dxa"/>
                  <w:tcBorders>
                    <w:top w:val="nil"/>
                    <w:left w:val="nil"/>
                    <w:bottom w:val="nil"/>
                    <w:right w:val="nil"/>
                  </w:tcBorders>
                  <w:shd w:val="clear" w:color="000000" w:fill="FFFFFF"/>
                  <w:noWrap/>
                  <w:vAlign w:val="center"/>
                  <w:hideMark/>
                </w:tcPr>
                <w:p w14:paraId="3AD254F5"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32121345"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7A7A16DA"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38CBB2C4"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7995CF8F"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0348904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11D46417"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1C108DD8" w14:textId="77777777" w:rsidR="001755D7" w:rsidRPr="001755D7" w:rsidRDefault="001755D7" w:rsidP="001755D7">
                  <w:pPr>
                    <w:rPr>
                      <w:sz w:val="20"/>
                      <w:szCs w:val="20"/>
                      <w:lang w:eastAsia="pl-PL"/>
                    </w:rPr>
                  </w:pPr>
                </w:p>
              </w:tc>
            </w:tr>
            <w:tr w:rsidR="001755D7" w:rsidRPr="001755D7" w14:paraId="5759F0BC" w14:textId="77777777" w:rsidTr="00DF6A5C">
              <w:trPr>
                <w:trHeight w:val="264"/>
              </w:trPr>
              <w:tc>
                <w:tcPr>
                  <w:tcW w:w="413" w:type="dxa"/>
                  <w:tcBorders>
                    <w:top w:val="nil"/>
                    <w:left w:val="nil"/>
                    <w:bottom w:val="nil"/>
                    <w:right w:val="nil"/>
                  </w:tcBorders>
                  <w:shd w:val="clear" w:color="000000" w:fill="FFFFFF"/>
                  <w:noWrap/>
                  <w:vAlign w:val="center"/>
                  <w:hideMark/>
                </w:tcPr>
                <w:p w14:paraId="1E845F38" w14:textId="77777777" w:rsidR="001755D7" w:rsidRPr="001755D7" w:rsidRDefault="001755D7" w:rsidP="001755D7">
                  <w:pPr>
                    <w:jc w:val="right"/>
                    <w:rPr>
                      <w:b/>
                      <w:bCs/>
                      <w:sz w:val="20"/>
                      <w:szCs w:val="20"/>
                      <w:lang w:eastAsia="pl-PL"/>
                    </w:rPr>
                  </w:pPr>
                  <w:r w:rsidRPr="001755D7">
                    <w:rPr>
                      <w:b/>
                      <w:bCs/>
                      <w:sz w:val="20"/>
                      <w:szCs w:val="20"/>
                      <w:lang w:eastAsia="pl-PL"/>
                    </w:rPr>
                    <w:t> </w:t>
                  </w:r>
                </w:p>
              </w:tc>
              <w:tc>
                <w:tcPr>
                  <w:tcW w:w="6320" w:type="dxa"/>
                  <w:tcBorders>
                    <w:top w:val="nil"/>
                    <w:left w:val="nil"/>
                    <w:bottom w:val="nil"/>
                    <w:right w:val="nil"/>
                  </w:tcBorders>
                  <w:shd w:val="clear" w:color="000000" w:fill="FFFFFF"/>
                  <w:noWrap/>
                  <w:vAlign w:val="center"/>
                  <w:hideMark/>
                </w:tcPr>
                <w:p w14:paraId="5745A755" w14:textId="77777777" w:rsidR="001755D7" w:rsidRPr="001755D7" w:rsidRDefault="001755D7" w:rsidP="001755D7">
                  <w:pPr>
                    <w:jc w:val="right"/>
                    <w:rPr>
                      <w:sz w:val="20"/>
                      <w:szCs w:val="20"/>
                      <w:lang w:eastAsia="pl-PL"/>
                    </w:rPr>
                  </w:pPr>
                  <w:r w:rsidRPr="001755D7">
                    <w:rPr>
                      <w:sz w:val="20"/>
                      <w:szCs w:val="20"/>
                      <w:lang w:eastAsia="pl-PL"/>
                    </w:rPr>
                    <w:t> </w:t>
                  </w:r>
                </w:p>
              </w:tc>
              <w:tc>
                <w:tcPr>
                  <w:tcW w:w="560" w:type="dxa"/>
                  <w:tcBorders>
                    <w:top w:val="nil"/>
                    <w:left w:val="nil"/>
                    <w:bottom w:val="nil"/>
                    <w:right w:val="nil"/>
                  </w:tcBorders>
                  <w:shd w:val="clear" w:color="000000" w:fill="FFFFFF"/>
                  <w:noWrap/>
                  <w:vAlign w:val="center"/>
                  <w:hideMark/>
                </w:tcPr>
                <w:p w14:paraId="2631465E" w14:textId="77777777" w:rsidR="001755D7" w:rsidRPr="001755D7" w:rsidRDefault="001755D7" w:rsidP="001755D7">
                  <w:pPr>
                    <w:jc w:val="right"/>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center"/>
                  <w:hideMark/>
                </w:tcPr>
                <w:p w14:paraId="4B65397F"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center"/>
                  <w:hideMark/>
                </w:tcPr>
                <w:p w14:paraId="055BA391" w14:textId="77777777" w:rsidR="001755D7" w:rsidRPr="001755D7" w:rsidRDefault="001755D7" w:rsidP="001755D7">
                  <w:pPr>
                    <w:jc w:val="right"/>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279EB0C4"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0DF026CC"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nil"/>
                    <w:right w:val="nil"/>
                  </w:tcBorders>
                  <w:shd w:val="clear" w:color="000000" w:fill="FFFFFF"/>
                  <w:noWrap/>
                  <w:vAlign w:val="center"/>
                  <w:hideMark/>
                </w:tcPr>
                <w:p w14:paraId="510D208C"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7FA67CC9"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nil"/>
                    <w:right w:val="nil"/>
                  </w:tcBorders>
                  <w:shd w:val="clear" w:color="000000" w:fill="FFFFFF"/>
                  <w:noWrap/>
                  <w:vAlign w:val="center"/>
                  <w:hideMark/>
                </w:tcPr>
                <w:p w14:paraId="310E3ABC" w14:textId="77777777" w:rsidR="001755D7" w:rsidRPr="001755D7" w:rsidRDefault="001755D7" w:rsidP="001755D7">
                  <w:pPr>
                    <w:jc w:val="center"/>
                    <w:rPr>
                      <w:sz w:val="20"/>
                      <w:szCs w:val="20"/>
                      <w:lang w:eastAsia="pl-PL"/>
                    </w:rPr>
                  </w:pPr>
                  <w:r w:rsidRPr="001755D7">
                    <w:rPr>
                      <w:sz w:val="20"/>
                      <w:szCs w:val="20"/>
                      <w:lang w:eastAsia="pl-PL"/>
                    </w:rPr>
                    <w:t> </w:t>
                  </w:r>
                </w:p>
              </w:tc>
              <w:tc>
                <w:tcPr>
                  <w:tcW w:w="146" w:type="dxa"/>
                  <w:vAlign w:val="center"/>
                  <w:hideMark/>
                </w:tcPr>
                <w:p w14:paraId="09F000C3" w14:textId="77777777" w:rsidR="001755D7" w:rsidRPr="001755D7" w:rsidRDefault="001755D7" w:rsidP="001755D7">
                  <w:pPr>
                    <w:rPr>
                      <w:sz w:val="20"/>
                      <w:szCs w:val="20"/>
                      <w:lang w:eastAsia="pl-PL"/>
                    </w:rPr>
                  </w:pPr>
                </w:p>
              </w:tc>
            </w:tr>
            <w:tr w:rsidR="001755D7" w:rsidRPr="001755D7" w14:paraId="6D86407A" w14:textId="77777777" w:rsidTr="00DF6A5C">
              <w:trPr>
                <w:trHeight w:val="264"/>
              </w:trPr>
              <w:tc>
                <w:tcPr>
                  <w:tcW w:w="413" w:type="dxa"/>
                  <w:tcBorders>
                    <w:top w:val="nil"/>
                    <w:left w:val="nil"/>
                    <w:bottom w:val="nil"/>
                    <w:right w:val="nil"/>
                  </w:tcBorders>
                  <w:shd w:val="clear" w:color="000000" w:fill="FFFFFF"/>
                  <w:noWrap/>
                  <w:vAlign w:val="center"/>
                  <w:hideMark/>
                </w:tcPr>
                <w:p w14:paraId="30754978" w14:textId="77777777" w:rsidR="001755D7" w:rsidRPr="001755D7" w:rsidRDefault="001755D7" w:rsidP="001755D7">
                  <w:pPr>
                    <w:jc w:val="center"/>
                    <w:rPr>
                      <w:sz w:val="20"/>
                      <w:szCs w:val="20"/>
                      <w:lang w:eastAsia="pl-PL"/>
                    </w:rPr>
                  </w:pPr>
                  <w:r w:rsidRPr="001755D7">
                    <w:rPr>
                      <w:sz w:val="20"/>
                      <w:szCs w:val="20"/>
                      <w:lang w:eastAsia="pl-PL"/>
                    </w:rPr>
                    <w:t> </w:t>
                  </w:r>
                </w:p>
              </w:tc>
              <w:tc>
                <w:tcPr>
                  <w:tcW w:w="6320" w:type="dxa"/>
                  <w:tcBorders>
                    <w:top w:val="nil"/>
                    <w:left w:val="nil"/>
                    <w:bottom w:val="nil"/>
                    <w:right w:val="nil"/>
                  </w:tcBorders>
                  <w:shd w:val="clear" w:color="000000" w:fill="FFFFFF"/>
                  <w:vAlign w:val="center"/>
                  <w:hideMark/>
                </w:tcPr>
                <w:p w14:paraId="1E904D06" w14:textId="77777777" w:rsidR="001755D7" w:rsidRPr="001755D7" w:rsidRDefault="001755D7" w:rsidP="001755D7">
                  <w:pPr>
                    <w:rPr>
                      <w:b/>
                      <w:bCs/>
                      <w:sz w:val="20"/>
                      <w:szCs w:val="20"/>
                      <w:lang w:eastAsia="pl-PL"/>
                    </w:rPr>
                  </w:pPr>
                  <w:r w:rsidRPr="001755D7">
                    <w:rPr>
                      <w:b/>
                      <w:bCs/>
                      <w:sz w:val="20"/>
                      <w:szCs w:val="20"/>
                      <w:lang w:eastAsia="pl-PL"/>
                    </w:rPr>
                    <w:t xml:space="preserve">Pakiet 66. </w:t>
                  </w:r>
                  <w:r w:rsidRPr="001755D7">
                    <w:rPr>
                      <w:sz w:val="20"/>
                      <w:szCs w:val="20"/>
                      <w:lang w:eastAsia="pl-PL"/>
                    </w:rPr>
                    <w:t>Czyściwo.</w:t>
                  </w:r>
                </w:p>
              </w:tc>
              <w:tc>
                <w:tcPr>
                  <w:tcW w:w="560" w:type="dxa"/>
                  <w:tcBorders>
                    <w:top w:val="nil"/>
                    <w:left w:val="nil"/>
                    <w:bottom w:val="nil"/>
                    <w:right w:val="nil"/>
                  </w:tcBorders>
                  <w:shd w:val="clear" w:color="000000" w:fill="FFFFFF"/>
                  <w:noWrap/>
                  <w:vAlign w:val="bottom"/>
                  <w:hideMark/>
                </w:tcPr>
                <w:p w14:paraId="20E79D26" w14:textId="77777777" w:rsidR="001755D7" w:rsidRPr="001755D7" w:rsidRDefault="001755D7" w:rsidP="001755D7">
                  <w:pPr>
                    <w:jc w:val="center"/>
                    <w:rPr>
                      <w:sz w:val="20"/>
                      <w:szCs w:val="20"/>
                      <w:lang w:eastAsia="pl-PL"/>
                    </w:rPr>
                  </w:pPr>
                  <w:r w:rsidRPr="001755D7">
                    <w:rPr>
                      <w:sz w:val="20"/>
                      <w:szCs w:val="20"/>
                      <w:lang w:eastAsia="pl-PL"/>
                    </w:rPr>
                    <w:t> </w:t>
                  </w:r>
                </w:p>
              </w:tc>
              <w:tc>
                <w:tcPr>
                  <w:tcW w:w="860" w:type="dxa"/>
                  <w:tcBorders>
                    <w:top w:val="nil"/>
                    <w:left w:val="nil"/>
                    <w:bottom w:val="nil"/>
                    <w:right w:val="nil"/>
                  </w:tcBorders>
                  <w:shd w:val="clear" w:color="000000" w:fill="FFFFFF"/>
                  <w:noWrap/>
                  <w:vAlign w:val="bottom"/>
                  <w:hideMark/>
                </w:tcPr>
                <w:p w14:paraId="70847698" w14:textId="77777777" w:rsidR="001755D7" w:rsidRPr="001755D7" w:rsidRDefault="001755D7" w:rsidP="001755D7">
                  <w:pPr>
                    <w:jc w:val="right"/>
                    <w:rPr>
                      <w:sz w:val="20"/>
                      <w:szCs w:val="20"/>
                      <w:lang w:eastAsia="pl-PL"/>
                    </w:rPr>
                  </w:pPr>
                  <w:r w:rsidRPr="001755D7">
                    <w:rPr>
                      <w:sz w:val="20"/>
                      <w:szCs w:val="20"/>
                      <w:lang w:eastAsia="pl-PL"/>
                    </w:rPr>
                    <w:t> </w:t>
                  </w:r>
                </w:p>
              </w:tc>
              <w:tc>
                <w:tcPr>
                  <w:tcW w:w="1000" w:type="dxa"/>
                  <w:tcBorders>
                    <w:top w:val="nil"/>
                    <w:left w:val="nil"/>
                    <w:bottom w:val="nil"/>
                    <w:right w:val="nil"/>
                  </w:tcBorders>
                  <w:shd w:val="clear" w:color="000000" w:fill="FFFFFF"/>
                  <w:noWrap/>
                  <w:vAlign w:val="bottom"/>
                  <w:hideMark/>
                </w:tcPr>
                <w:p w14:paraId="24C6A37A" w14:textId="77777777" w:rsidR="001755D7" w:rsidRPr="001755D7" w:rsidRDefault="001755D7" w:rsidP="001755D7">
                  <w:pPr>
                    <w:jc w:val="right"/>
                    <w:rPr>
                      <w:color w:val="FF0000"/>
                      <w:sz w:val="20"/>
                      <w:szCs w:val="20"/>
                      <w:lang w:eastAsia="pl-PL"/>
                    </w:rPr>
                  </w:pPr>
                  <w:r w:rsidRPr="001755D7">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37A3557" w14:textId="77777777" w:rsidR="001755D7" w:rsidRPr="001755D7" w:rsidRDefault="001755D7" w:rsidP="001755D7">
                  <w:pPr>
                    <w:jc w:val="center"/>
                    <w:rPr>
                      <w:color w:val="FF0000"/>
                      <w:sz w:val="20"/>
                      <w:szCs w:val="20"/>
                      <w:lang w:eastAsia="pl-PL"/>
                    </w:rPr>
                  </w:pPr>
                  <w:r w:rsidRPr="001755D7">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325D4963"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3FD51B54" w14:textId="77777777" w:rsidR="001755D7" w:rsidRPr="001755D7" w:rsidRDefault="001755D7" w:rsidP="001755D7">
                  <w:pPr>
                    <w:rPr>
                      <w:sz w:val="20"/>
                      <w:szCs w:val="20"/>
                      <w:lang w:eastAsia="pl-PL"/>
                    </w:rPr>
                  </w:pPr>
                </w:p>
              </w:tc>
            </w:tr>
            <w:tr w:rsidR="001755D7" w:rsidRPr="001755D7" w14:paraId="22B98D18" w14:textId="77777777" w:rsidTr="00DF6A5C">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26475CA" w14:textId="77777777" w:rsidR="001755D7" w:rsidRPr="001755D7" w:rsidRDefault="001755D7" w:rsidP="001755D7">
                  <w:pPr>
                    <w:jc w:val="center"/>
                    <w:rPr>
                      <w:sz w:val="20"/>
                      <w:szCs w:val="20"/>
                      <w:lang w:eastAsia="pl-PL"/>
                    </w:rPr>
                  </w:pPr>
                  <w:r w:rsidRPr="001755D7">
                    <w:rPr>
                      <w:sz w:val="20"/>
                      <w:szCs w:val="20"/>
                      <w:lang w:eastAsia="pl-PL"/>
                    </w:rPr>
                    <w:t>Lp.</w:t>
                  </w:r>
                </w:p>
              </w:tc>
              <w:tc>
                <w:tcPr>
                  <w:tcW w:w="63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307AEC1" w14:textId="77777777" w:rsidR="001755D7" w:rsidRPr="001755D7" w:rsidRDefault="001755D7" w:rsidP="001755D7">
                  <w:pPr>
                    <w:jc w:val="center"/>
                    <w:rPr>
                      <w:sz w:val="20"/>
                      <w:szCs w:val="20"/>
                      <w:lang w:eastAsia="pl-PL"/>
                    </w:rPr>
                  </w:pPr>
                  <w:r w:rsidRPr="001755D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8C8234B" w14:textId="77777777" w:rsidR="001755D7" w:rsidRPr="001755D7" w:rsidRDefault="001755D7" w:rsidP="001755D7">
                  <w:pPr>
                    <w:jc w:val="center"/>
                    <w:rPr>
                      <w:sz w:val="16"/>
                      <w:szCs w:val="16"/>
                      <w:lang w:eastAsia="pl-PL"/>
                    </w:rPr>
                  </w:pPr>
                  <w:r w:rsidRPr="001755D7">
                    <w:rPr>
                      <w:sz w:val="16"/>
                      <w:szCs w:val="16"/>
                      <w:lang w:eastAsia="pl-PL"/>
                    </w:rPr>
                    <w:t>J.m.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0FEAD6C" w14:textId="77777777" w:rsidR="001755D7" w:rsidRPr="001755D7" w:rsidRDefault="001755D7" w:rsidP="001755D7">
                  <w:pPr>
                    <w:jc w:val="center"/>
                    <w:rPr>
                      <w:sz w:val="16"/>
                      <w:szCs w:val="16"/>
                      <w:lang w:eastAsia="pl-PL"/>
                    </w:rPr>
                  </w:pPr>
                  <w:r w:rsidRPr="001755D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54FAC0D" w14:textId="77777777" w:rsidR="001755D7" w:rsidRPr="001755D7" w:rsidRDefault="001755D7" w:rsidP="001755D7">
                  <w:pPr>
                    <w:jc w:val="center"/>
                    <w:rPr>
                      <w:sz w:val="16"/>
                      <w:szCs w:val="16"/>
                      <w:lang w:eastAsia="pl-PL"/>
                    </w:rPr>
                  </w:pPr>
                  <w:r w:rsidRPr="001755D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C8841D2" w14:textId="77777777" w:rsidR="001755D7" w:rsidRPr="001755D7" w:rsidRDefault="001755D7" w:rsidP="001755D7">
                  <w:pPr>
                    <w:jc w:val="center"/>
                    <w:rPr>
                      <w:sz w:val="16"/>
                      <w:szCs w:val="16"/>
                      <w:lang w:eastAsia="pl-PL"/>
                    </w:rPr>
                  </w:pPr>
                  <w:r w:rsidRPr="001755D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251E517" w14:textId="77777777" w:rsidR="001755D7" w:rsidRPr="001755D7" w:rsidRDefault="001755D7" w:rsidP="001755D7">
                  <w:pPr>
                    <w:jc w:val="center"/>
                    <w:rPr>
                      <w:sz w:val="16"/>
                      <w:szCs w:val="16"/>
                      <w:lang w:eastAsia="pl-PL"/>
                    </w:rPr>
                  </w:pPr>
                  <w:r w:rsidRPr="001755D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ACE67FE" w14:textId="77777777" w:rsidR="001755D7" w:rsidRPr="001755D7" w:rsidRDefault="001755D7" w:rsidP="001755D7">
                  <w:pPr>
                    <w:jc w:val="center"/>
                    <w:rPr>
                      <w:sz w:val="16"/>
                      <w:szCs w:val="16"/>
                      <w:lang w:eastAsia="pl-PL"/>
                    </w:rPr>
                  </w:pPr>
                  <w:r w:rsidRPr="001755D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B783D70" w14:textId="77777777" w:rsidR="001755D7" w:rsidRPr="001755D7" w:rsidRDefault="001755D7" w:rsidP="001755D7">
                  <w:pPr>
                    <w:jc w:val="center"/>
                    <w:rPr>
                      <w:sz w:val="16"/>
                      <w:szCs w:val="16"/>
                      <w:lang w:eastAsia="pl-PL"/>
                    </w:rPr>
                  </w:pPr>
                  <w:r w:rsidRPr="001755D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ED9B413" w14:textId="77777777" w:rsidR="001755D7" w:rsidRPr="001755D7" w:rsidRDefault="001755D7" w:rsidP="001755D7">
                  <w:pPr>
                    <w:jc w:val="center"/>
                    <w:rPr>
                      <w:sz w:val="16"/>
                      <w:szCs w:val="16"/>
                      <w:lang w:eastAsia="pl-PL"/>
                    </w:rPr>
                  </w:pPr>
                  <w:r w:rsidRPr="001755D7">
                    <w:rPr>
                      <w:sz w:val="16"/>
                      <w:szCs w:val="16"/>
                      <w:lang w:eastAsia="pl-PL"/>
                    </w:rPr>
                    <w:t>nr. katalogowy</w:t>
                  </w:r>
                </w:p>
              </w:tc>
              <w:tc>
                <w:tcPr>
                  <w:tcW w:w="146" w:type="dxa"/>
                  <w:vAlign w:val="center"/>
                  <w:hideMark/>
                </w:tcPr>
                <w:p w14:paraId="40DE1432" w14:textId="77777777" w:rsidR="001755D7" w:rsidRPr="001755D7" w:rsidRDefault="001755D7" w:rsidP="001755D7">
                  <w:pPr>
                    <w:rPr>
                      <w:sz w:val="20"/>
                      <w:szCs w:val="20"/>
                      <w:lang w:eastAsia="pl-PL"/>
                    </w:rPr>
                  </w:pPr>
                </w:p>
              </w:tc>
            </w:tr>
            <w:tr w:rsidR="001755D7" w:rsidRPr="001755D7" w14:paraId="7581D9A3" w14:textId="77777777" w:rsidTr="00DF6A5C">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3669DC5" w14:textId="77777777" w:rsidR="001755D7" w:rsidRPr="001755D7" w:rsidRDefault="001755D7" w:rsidP="001755D7">
                  <w:pPr>
                    <w:rPr>
                      <w:sz w:val="20"/>
                      <w:szCs w:val="20"/>
                      <w:lang w:eastAsia="pl-PL"/>
                    </w:rPr>
                  </w:pPr>
                </w:p>
              </w:tc>
              <w:tc>
                <w:tcPr>
                  <w:tcW w:w="6320" w:type="dxa"/>
                  <w:vMerge/>
                  <w:tcBorders>
                    <w:top w:val="single" w:sz="4" w:space="0" w:color="auto"/>
                    <w:left w:val="single" w:sz="4" w:space="0" w:color="auto"/>
                    <w:bottom w:val="single" w:sz="4" w:space="0" w:color="auto"/>
                    <w:right w:val="single" w:sz="4" w:space="0" w:color="auto"/>
                  </w:tcBorders>
                  <w:vAlign w:val="center"/>
                  <w:hideMark/>
                </w:tcPr>
                <w:p w14:paraId="52BF766B" w14:textId="77777777" w:rsidR="001755D7" w:rsidRPr="001755D7" w:rsidRDefault="001755D7" w:rsidP="001755D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62EB746" w14:textId="77777777" w:rsidR="001755D7" w:rsidRPr="001755D7" w:rsidRDefault="001755D7" w:rsidP="001755D7">
                  <w:pPr>
                    <w:rPr>
                      <w:sz w:val="16"/>
                      <w:szCs w:val="16"/>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1939A816" w14:textId="77777777" w:rsidR="001755D7" w:rsidRPr="001755D7" w:rsidRDefault="001755D7" w:rsidP="001755D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3F21B8C"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A17B59C" w14:textId="77777777" w:rsidR="001755D7" w:rsidRPr="001755D7" w:rsidRDefault="001755D7" w:rsidP="001755D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A9EDCCA" w14:textId="77777777" w:rsidR="001755D7" w:rsidRPr="001755D7" w:rsidRDefault="001755D7" w:rsidP="001755D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B891749" w14:textId="77777777" w:rsidR="001755D7" w:rsidRPr="001755D7" w:rsidRDefault="001755D7" w:rsidP="001755D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54F268E" w14:textId="77777777" w:rsidR="001755D7" w:rsidRPr="001755D7" w:rsidRDefault="001755D7" w:rsidP="001755D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8870A07" w14:textId="77777777" w:rsidR="001755D7" w:rsidRPr="001755D7" w:rsidRDefault="001755D7" w:rsidP="001755D7">
                  <w:pPr>
                    <w:rPr>
                      <w:sz w:val="16"/>
                      <w:szCs w:val="16"/>
                      <w:lang w:eastAsia="pl-PL"/>
                    </w:rPr>
                  </w:pPr>
                </w:p>
              </w:tc>
              <w:tc>
                <w:tcPr>
                  <w:tcW w:w="146" w:type="dxa"/>
                  <w:tcBorders>
                    <w:top w:val="nil"/>
                    <w:left w:val="nil"/>
                    <w:bottom w:val="nil"/>
                    <w:right w:val="nil"/>
                  </w:tcBorders>
                  <w:shd w:val="clear" w:color="auto" w:fill="auto"/>
                  <w:noWrap/>
                  <w:vAlign w:val="bottom"/>
                  <w:hideMark/>
                </w:tcPr>
                <w:p w14:paraId="5F986C5B" w14:textId="77777777" w:rsidR="001755D7" w:rsidRPr="001755D7" w:rsidRDefault="001755D7" w:rsidP="001755D7">
                  <w:pPr>
                    <w:jc w:val="center"/>
                    <w:rPr>
                      <w:sz w:val="16"/>
                      <w:szCs w:val="16"/>
                      <w:lang w:eastAsia="pl-PL"/>
                    </w:rPr>
                  </w:pPr>
                </w:p>
              </w:tc>
            </w:tr>
            <w:tr w:rsidR="001755D7" w:rsidRPr="001755D7" w14:paraId="0E1BB57A" w14:textId="77777777" w:rsidTr="00DF6A5C">
              <w:trPr>
                <w:trHeight w:val="8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18748B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1</w:t>
                  </w:r>
                </w:p>
              </w:tc>
              <w:tc>
                <w:tcPr>
                  <w:tcW w:w="6320" w:type="dxa"/>
                  <w:tcBorders>
                    <w:top w:val="nil"/>
                    <w:left w:val="nil"/>
                    <w:bottom w:val="single" w:sz="4" w:space="0" w:color="auto"/>
                    <w:right w:val="single" w:sz="4" w:space="0" w:color="auto"/>
                  </w:tcBorders>
                  <w:shd w:val="clear" w:color="000000" w:fill="FFFFFF"/>
                  <w:vAlign w:val="center"/>
                  <w:hideMark/>
                </w:tcPr>
                <w:p w14:paraId="0DFD49C2" w14:textId="77777777" w:rsidR="001755D7" w:rsidRPr="001755D7" w:rsidRDefault="001755D7" w:rsidP="001755D7">
                  <w:pPr>
                    <w:rPr>
                      <w:rFonts w:ascii="Times New Roman CE" w:hAnsi="Times New Roman CE" w:cs="Times New Roman CE"/>
                      <w:color w:val="000000"/>
                      <w:sz w:val="22"/>
                      <w:szCs w:val="22"/>
                      <w:lang w:eastAsia="pl-PL"/>
                    </w:rPr>
                  </w:pPr>
                  <w:r w:rsidRPr="001755D7">
                    <w:rPr>
                      <w:rFonts w:ascii="Times New Roman CE" w:hAnsi="Times New Roman CE" w:cs="Times New Roman CE"/>
                      <w:color w:val="000000"/>
                      <w:sz w:val="22"/>
                      <w:szCs w:val="22"/>
                      <w:lang w:eastAsia="pl-PL"/>
                    </w:rPr>
                    <w:t xml:space="preserve">Czyściwo celulozowe, białe dwuwarstwowe, klejone, </w:t>
                  </w:r>
                  <w:proofErr w:type="spellStart"/>
                  <w:r w:rsidRPr="001755D7">
                    <w:rPr>
                      <w:rFonts w:ascii="Times New Roman CE" w:hAnsi="Times New Roman CE" w:cs="Times New Roman CE"/>
                      <w:color w:val="000000"/>
                      <w:sz w:val="22"/>
                      <w:szCs w:val="22"/>
                      <w:lang w:eastAsia="pl-PL"/>
                    </w:rPr>
                    <w:t>wysokej</w:t>
                  </w:r>
                  <w:proofErr w:type="spellEnd"/>
                  <w:r w:rsidRPr="001755D7">
                    <w:rPr>
                      <w:rFonts w:ascii="Times New Roman CE" w:hAnsi="Times New Roman CE" w:cs="Times New Roman CE"/>
                      <w:color w:val="000000"/>
                      <w:sz w:val="22"/>
                      <w:szCs w:val="22"/>
                      <w:lang w:eastAsia="pl-PL"/>
                    </w:rPr>
                    <w:t xml:space="preserve"> jakości o bardzo niskim stopniu pylenia, perforowane na odcinki min. 25x37 cm, min. 800 na rolce</w:t>
                  </w:r>
                </w:p>
              </w:tc>
              <w:tc>
                <w:tcPr>
                  <w:tcW w:w="560" w:type="dxa"/>
                  <w:tcBorders>
                    <w:top w:val="nil"/>
                    <w:left w:val="nil"/>
                    <w:bottom w:val="single" w:sz="4" w:space="0" w:color="auto"/>
                    <w:right w:val="single" w:sz="4" w:space="0" w:color="auto"/>
                  </w:tcBorders>
                  <w:shd w:val="clear" w:color="000000" w:fill="FFFFFF"/>
                  <w:vAlign w:val="center"/>
                  <w:hideMark/>
                </w:tcPr>
                <w:p w14:paraId="49035092" w14:textId="77777777" w:rsidR="001755D7" w:rsidRPr="001755D7" w:rsidRDefault="001755D7" w:rsidP="001755D7">
                  <w:pPr>
                    <w:jc w:val="center"/>
                    <w:rPr>
                      <w:rFonts w:ascii="Times New Roman CE" w:hAnsi="Times New Roman CE" w:cs="Times New Roman CE"/>
                      <w:color w:val="000000"/>
                      <w:sz w:val="22"/>
                      <w:szCs w:val="22"/>
                      <w:lang w:eastAsia="pl-PL"/>
                    </w:rPr>
                  </w:pPr>
                  <w:r w:rsidRPr="001755D7">
                    <w:rPr>
                      <w:rFonts w:ascii="Times New Roman CE" w:hAnsi="Times New Roman CE" w:cs="Times New Roman CE"/>
                      <w:color w:val="000000"/>
                      <w:sz w:val="22"/>
                      <w:szCs w:val="22"/>
                      <w:lang w:eastAsia="pl-PL"/>
                    </w:rPr>
                    <w:t>szt.</w:t>
                  </w:r>
                </w:p>
              </w:tc>
              <w:tc>
                <w:tcPr>
                  <w:tcW w:w="860" w:type="dxa"/>
                  <w:tcBorders>
                    <w:top w:val="nil"/>
                    <w:left w:val="nil"/>
                    <w:bottom w:val="single" w:sz="4" w:space="0" w:color="auto"/>
                    <w:right w:val="single" w:sz="4" w:space="0" w:color="auto"/>
                  </w:tcBorders>
                  <w:shd w:val="clear" w:color="000000" w:fill="FFFFFF"/>
                  <w:vAlign w:val="center"/>
                  <w:hideMark/>
                </w:tcPr>
                <w:p w14:paraId="1F36DA9E" w14:textId="77777777" w:rsidR="001755D7" w:rsidRPr="001755D7" w:rsidRDefault="001755D7" w:rsidP="001755D7">
                  <w:pPr>
                    <w:jc w:val="center"/>
                    <w:rPr>
                      <w:rFonts w:ascii="Times New Roman CE" w:hAnsi="Times New Roman CE" w:cs="Times New Roman CE"/>
                      <w:sz w:val="20"/>
                      <w:szCs w:val="20"/>
                      <w:lang w:eastAsia="pl-PL"/>
                    </w:rPr>
                  </w:pPr>
                  <w:r w:rsidRPr="001755D7">
                    <w:rPr>
                      <w:rFonts w:ascii="Times New Roman CE" w:hAnsi="Times New Roman CE" w:cs="Times New Roman CE"/>
                      <w:sz w:val="20"/>
                      <w:szCs w:val="20"/>
                      <w:lang w:eastAsia="pl-PL"/>
                    </w:rPr>
                    <w:t>800</w:t>
                  </w:r>
                </w:p>
              </w:tc>
              <w:tc>
                <w:tcPr>
                  <w:tcW w:w="1000" w:type="dxa"/>
                  <w:tcBorders>
                    <w:top w:val="nil"/>
                    <w:left w:val="nil"/>
                    <w:bottom w:val="single" w:sz="4" w:space="0" w:color="auto"/>
                    <w:right w:val="single" w:sz="4" w:space="0" w:color="auto"/>
                  </w:tcBorders>
                  <w:shd w:val="clear" w:color="000000" w:fill="FFFFFF"/>
                  <w:vAlign w:val="center"/>
                  <w:hideMark/>
                </w:tcPr>
                <w:p w14:paraId="166D9041" w14:textId="77777777" w:rsidR="001755D7" w:rsidRPr="001755D7" w:rsidRDefault="001755D7" w:rsidP="001755D7">
                  <w:pPr>
                    <w:jc w:val="center"/>
                    <w:rPr>
                      <w:rFonts w:ascii="Times New Roman CE" w:hAnsi="Times New Roman CE" w:cs="Times New Roman CE"/>
                      <w:color w:val="FF0000"/>
                      <w:sz w:val="22"/>
                      <w:szCs w:val="22"/>
                      <w:lang w:eastAsia="pl-PL"/>
                    </w:rPr>
                  </w:pPr>
                  <w:r w:rsidRPr="001755D7">
                    <w:rPr>
                      <w:rFonts w:ascii="Times New Roman CE" w:hAnsi="Times New Roman CE" w:cs="Times New Roman CE"/>
                      <w:color w:val="FF0000"/>
                      <w:sz w:val="22"/>
                      <w:szCs w:val="22"/>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443D19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8CBC494"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C4122E0"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9E3E5A8"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66EE48A7" w14:textId="77777777" w:rsidR="001755D7" w:rsidRPr="001755D7" w:rsidRDefault="001755D7" w:rsidP="001755D7">
                  <w:pPr>
                    <w:jc w:val="center"/>
                    <w:rPr>
                      <w:color w:val="000000"/>
                      <w:sz w:val="20"/>
                      <w:szCs w:val="20"/>
                      <w:lang w:eastAsia="pl-PL"/>
                    </w:rPr>
                  </w:pPr>
                  <w:r w:rsidRPr="001755D7">
                    <w:rPr>
                      <w:color w:val="000000"/>
                      <w:sz w:val="20"/>
                      <w:szCs w:val="20"/>
                      <w:lang w:eastAsia="pl-PL"/>
                    </w:rPr>
                    <w:t> </w:t>
                  </w:r>
                </w:p>
              </w:tc>
              <w:tc>
                <w:tcPr>
                  <w:tcW w:w="146" w:type="dxa"/>
                  <w:vAlign w:val="center"/>
                  <w:hideMark/>
                </w:tcPr>
                <w:p w14:paraId="5E661AB7" w14:textId="77777777" w:rsidR="001755D7" w:rsidRPr="001755D7" w:rsidRDefault="001755D7" w:rsidP="001755D7">
                  <w:pPr>
                    <w:rPr>
                      <w:sz w:val="20"/>
                      <w:szCs w:val="20"/>
                      <w:lang w:eastAsia="pl-PL"/>
                    </w:rPr>
                  </w:pPr>
                </w:p>
              </w:tc>
            </w:tr>
            <w:tr w:rsidR="001755D7" w:rsidRPr="001755D7" w14:paraId="0975031F" w14:textId="77777777" w:rsidTr="00DF6A5C">
              <w:trPr>
                <w:trHeight w:val="117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80DB860" w14:textId="77777777" w:rsidR="001755D7" w:rsidRPr="001755D7" w:rsidRDefault="001755D7" w:rsidP="001755D7">
                  <w:pPr>
                    <w:jc w:val="center"/>
                    <w:rPr>
                      <w:sz w:val="20"/>
                      <w:szCs w:val="20"/>
                      <w:lang w:eastAsia="pl-PL"/>
                    </w:rPr>
                  </w:pPr>
                  <w:r w:rsidRPr="001755D7">
                    <w:rPr>
                      <w:sz w:val="20"/>
                      <w:szCs w:val="20"/>
                      <w:lang w:eastAsia="pl-PL"/>
                    </w:rPr>
                    <w:t>2</w:t>
                  </w:r>
                </w:p>
              </w:tc>
              <w:tc>
                <w:tcPr>
                  <w:tcW w:w="6320" w:type="dxa"/>
                  <w:tcBorders>
                    <w:top w:val="nil"/>
                    <w:left w:val="nil"/>
                    <w:bottom w:val="single" w:sz="4" w:space="0" w:color="auto"/>
                    <w:right w:val="single" w:sz="4" w:space="0" w:color="auto"/>
                  </w:tcBorders>
                  <w:shd w:val="clear" w:color="000000" w:fill="FFFFFF"/>
                  <w:vAlign w:val="center"/>
                  <w:hideMark/>
                </w:tcPr>
                <w:p w14:paraId="2167176A" w14:textId="77777777" w:rsidR="001755D7" w:rsidRPr="001755D7" w:rsidRDefault="001755D7" w:rsidP="001755D7">
                  <w:pPr>
                    <w:rPr>
                      <w:rFonts w:ascii="Times New Roman CE" w:hAnsi="Times New Roman CE" w:cs="Times New Roman CE"/>
                      <w:color w:val="000000"/>
                      <w:sz w:val="22"/>
                      <w:szCs w:val="22"/>
                      <w:lang w:eastAsia="pl-PL"/>
                    </w:rPr>
                  </w:pPr>
                  <w:r w:rsidRPr="001755D7">
                    <w:rPr>
                      <w:rFonts w:ascii="Times New Roman CE" w:hAnsi="Times New Roman CE" w:cs="Times New Roman CE"/>
                      <w:color w:val="000000"/>
                      <w:sz w:val="22"/>
                      <w:szCs w:val="22"/>
                      <w:lang w:eastAsia="pl-PL"/>
                    </w:rPr>
                    <w:t>Włóknina w kolorze białym  miękka i delikatna, wytrzymała na rozdarcie, mieszanina włókien 60-70% wiskoza i 40-30% poliester o gramaturze min. 60g/m2, przycięta na  ścierek o rozmiarze min. 16x40 cm, ilość w opakowaniu min. 470 szt., waga ok.1,5 kg</w:t>
                  </w:r>
                </w:p>
              </w:tc>
              <w:tc>
                <w:tcPr>
                  <w:tcW w:w="560" w:type="dxa"/>
                  <w:tcBorders>
                    <w:top w:val="nil"/>
                    <w:left w:val="nil"/>
                    <w:bottom w:val="single" w:sz="4" w:space="0" w:color="auto"/>
                    <w:right w:val="single" w:sz="4" w:space="0" w:color="auto"/>
                  </w:tcBorders>
                  <w:shd w:val="clear" w:color="000000" w:fill="FFFFFF"/>
                  <w:vAlign w:val="center"/>
                  <w:hideMark/>
                </w:tcPr>
                <w:p w14:paraId="0AF9FD80" w14:textId="77777777" w:rsidR="001755D7" w:rsidRPr="001755D7" w:rsidRDefault="001755D7" w:rsidP="001755D7">
                  <w:pPr>
                    <w:jc w:val="center"/>
                    <w:rPr>
                      <w:rFonts w:ascii="Times New Roman CE" w:hAnsi="Times New Roman CE" w:cs="Times New Roman CE"/>
                      <w:color w:val="000000"/>
                      <w:sz w:val="22"/>
                      <w:szCs w:val="22"/>
                      <w:lang w:eastAsia="pl-PL"/>
                    </w:rPr>
                  </w:pPr>
                  <w:r w:rsidRPr="001755D7">
                    <w:rPr>
                      <w:rFonts w:ascii="Times New Roman CE" w:hAnsi="Times New Roman CE" w:cs="Times New Roman CE"/>
                      <w:color w:val="000000"/>
                      <w:sz w:val="22"/>
                      <w:szCs w:val="22"/>
                      <w:lang w:eastAsia="pl-PL"/>
                    </w:rPr>
                    <w:t>op.</w:t>
                  </w:r>
                </w:p>
              </w:tc>
              <w:tc>
                <w:tcPr>
                  <w:tcW w:w="860" w:type="dxa"/>
                  <w:tcBorders>
                    <w:top w:val="nil"/>
                    <w:left w:val="nil"/>
                    <w:bottom w:val="single" w:sz="4" w:space="0" w:color="auto"/>
                    <w:right w:val="single" w:sz="4" w:space="0" w:color="auto"/>
                  </w:tcBorders>
                  <w:shd w:val="clear" w:color="000000" w:fill="FFFFFF"/>
                  <w:vAlign w:val="center"/>
                  <w:hideMark/>
                </w:tcPr>
                <w:p w14:paraId="337ECF9F" w14:textId="77777777" w:rsidR="001755D7" w:rsidRPr="001755D7" w:rsidRDefault="001755D7" w:rsidP="001755D7">
                  <w:pPr>
                    <w:jc w:val="center"/>
                    <w:rPr>
                      <w:rFonts w:ascii="Times New Roman CE" w:hAnsi="Times New Roman CE" w:cs="Times New Roman CE"/>
                      <w:sz w:val="20"/>
                      <w:szCs w:val="20"/>
                      <w:lang w:eastAsia="pl-PL"/>
                    </w:rPr>
                  </w:pPr>
                  <w:r w:rsidRPr="001755D7">
                    <w:rPr>
                      <w:rFonts w:ascii="Times New Roman CE" w:hAnsi="Times New Roman CE" w:cs="Times New Roman CE"/>
                      <w:sz w:val="20"/>
                      <w:szCs w:val="20"/>
                      <w:lang w:eastAsia="pl-PL"/>
                    </w:rPr>
                    <w:t>900</w:t>
                  </w:r>
                </w:p>
              </w:tc>
              <w:tc>
                <w:tcPr>
                  <w:tcW w:w="1000" w:type="dxa"/>
                  <w:tcBorders>
                    <w:top w:val="nil"/>
                    <w:left w:val="nil"/>
                    <w:bottom w:val="single" w:sz="4" w:space="0" w:color="auto"/>
                    <w:right w:val="single" w:sz="4" w:space="0" w:color="auto"/>
                  </w:tcBorders>
                  <w:shd w:val="clear" w:color="000000" w:fill="FFFFFF"/>
                  <w:vAlign w:val="center"/>
                  <w:hideMark/>
                </w:tcPr>
                <w:p w14:paraId="22EFE27A" w14:textId="77777777" w:rsidR="001755D7" w:rsidRPr="001755D7" w:rsidRDefault="001755D7" w:rsidP="001755D7">
                  <w:pPr>
                    <w:jc w:val="center"/>
                    <w:rPr>
                      <w:rFonts w:ascii="Times New Roman CE" w:hAnsi="Times New Roman CE" w:cs="Times New Roman CE"/>
                      <w:color w:val="FF0000"/>
                      <w:sz w:val="22"/>
                      <w:szCs w:val="22"/>
                      <w:lang w:eastAsia="pl-PL"/>
                    </w:rPr>
                  </w:pPr>
                  <w:r w:rsidRPr="001755D7">
                    <w:rPr>
                      <w:rFonts w:ascii="Times New Roman CE" w:hAnsi="Times New Roman CE" w:cs="Times New Roman CE"/>
                      <w:color w:val="FF0000"/>
                      <w:sz w:val="22"/>
                      <w:szCs w:val="22"/>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7D02262" w14:textId="77777777" w:rsidR="001755D7" w:rsidRPr="001755D7" w:rsidRDefault="001755D7" w:rsidP="001755D7">
                  <w:pPr>
                    <w:jc w:val="center"/>
                    <w:rPr>
                      <w:sz w:val="20"/>
                      <w:szCs w:val="20"/>
                      <w:lang w:eastAsia="pl-PL"/>
                    </w:rPr>
                  </w:pPr>
                  <w:r w:rsidRPr="001755D7">
                    <w:rPr>
                      <w:sz w:val="20"/>
                      <w:szCs w:val="20"/>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6C3EF0E" w14:textId="77777777" w:rsidR="001755D7" w:rsidRPr="001755D7" w:rsidRDefault="001755D7" w:rsidP="001755D7">
                  <w:pPr>
                    <w:jc w:val="center"/>
                    <w:rPr>
                      <w:sz w:val="20"/>
                      <w:szCs w:val="20"/>
                      <w:lang w:eastAsia="pl-PL"/>
                    </w:rPr>
                  </w:pPr>
                  <w:r w:rsidRPr="001755D7">
                    <w:rPr>
                      <w:sz w:val="20"/>
                      <w:szCs w:val="20"/>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5B6C3AE" w14:textId="77777777" w:rsidR="001755D7" w:rsidRPr="001755D7" w:rsidRDefault="001755D7" w:rsidP="001755D7">
                  <w:pPr>
                    <w:jc w:val="cente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F7DAAA7" w14:textId="77777777" w:rsidR="001755D7" w:rsidRPr="001755D7" w:rsidRDefault="001755D7" w:rsidP="001755D7">
                  <w:pPr>
                    <w:rPr>
                      <w:sz w:val="20"/>
                      <w:szCs w:val="20"/>
                      <w:lang w:eastAsia="pl-PL"/>
                    </w:rPr>
                  </w:pPr>
                  <w:r w:rsidRPr="001755D7">
                    <w:rPr>
                      <w:sz w:val="20"/>
                      <w:szCs w:val="20"/>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308843D" w14:textId="77777777" w:rsidR="001755D7" w:rsidRPr="001755D7" w:rsidRDefault="001755D7" w:rsidP="001755D7">
                  <w:pPr>
                    <w:rPr>
                      <w:sz w:val="20"/>
                      <w:szCs w:val="20"/>
                      <w:lang w:eastAsia="pl-PL"/>
                    </w:rPr>
                  </w:pPr>
                  <w:r w:rsidRPr="001755D7">
                    <w:rPr>
                      <w:sz w:val="20"/>
                      <w:szCs w:val="20"/>
                      <w:lang w:eastAsia="pl-PL"/>
                    </w:rPr>
                    <w:t> </w:t>
                  </w:r>
                </w:p>
              </w:tc>
              <w:tc>
                <w:tcPr>
                  <w:tcW w:w="146" w:type="dxa"/>
                  <w:vAlign w:val="center"/>
                  <w:hideMark/>
                </w:tcPr>
                <w:p w14:paraId="68C5DB25" w14:textId="77777777" w:rsidR="001755D7" w:rsidRPr="001755D7" w:rsidRDefault="001755D7" w:rsidP="001755D7">
                  <w:pPr>
                    <w:rPr>
                      <w:sz w:val="20"/>
                      <w:szCs w:val="20"/>
                      <w:lang w:eastAsia="pl-PL"/>
                    </w:rPr>
                  </w:pPr>
                </w:p>
              </w:tc>
            </w:tr>
            <w:tr w:rsidR="001755D7" w:rsidRPr="001755D7" w14:paraId="0B96E1AE" w14:textId="77777777" w:rsidTr="00DF6A5C">
              <w:trPr>
                <w:trHeight w:val="516"/>
              </w:trPr>
              <w:tc>
                <w:tcPr>
                  <w:tcW w:w="91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9056638" w14:textId="77777777" w:rsidR="001755D7" w:rsidRPr="001755D7" w:rsidRDefault="001755D7" w:rsidP="001755D7">
                  <w:pPr>
                    <w:jc w:val="right"/>
                    <w:rPr>
                      <w:b/>
                      <w:bCs/>
                      <w:sz w:val="28"/>
                      <w:szCs w:val="28"/>
                      <w:lang w:eastAsia="pl-PL"/>
                    </w:rPr>
                  </w:pPr>
                  <w:r w:rsidRPr="001755D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F2F67C2"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8AC4928"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47F488A" w14:textId="77777777" w:rsidR="001755D7" w:rsidRPr="001755D7" w:rsidRDefault="001755D7" w:rsidP="001755D7">
                  <w:pPr>
                    <w:jc w:val="center"/>
                    <w:rPr>
                      <w:b/>
                      <w:bCs/>
                      <w:sz w:val="20"/>
                      <w:szCs w:val="20"/>
                      <w:lang w:eastAsia="pl-PL"/>
                    </w:rPr>
                  </w:pPr>
                  <w:r w:rsidRPr="001755D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20EBB23"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1A2E01DD" w14:textId="77777777" w:rsidR="001755D7" w:rsidRPr="001755D7" w:rsidRDefault="001755D7" w:rsidP="001755D7">
                  <w:pPr>
                    <w:jc w:val="center"/>
                    <w:rPr>
                      <w:b/>
                      <w:bCs/>
                      <w:sz w:val="20"/>
                      <w:szCs w:val="20"/>
                      <w:lang w:eastAsia="pl-PL"/>
                    </w:rPr>
                  </w:pPr>
                  <w:proofErr w:type="spellStart"/>
                  <w:r w:rsidRPr="001755D7">
                    <w:rPr>
                      <w:b/>
                      <w:bCs/>
                      <w:sz w:val="20"/>
                      <w:szCs w:val="20"/>
                      <w:lang w:eastAsia="pl-PL"/>
                    </w:rPr>
                    <w:t>xxxxxx</w:t>
                  </w:r>
                  <w:proofErr w:type="spellEnd"/>
                </w:p>
              </w:tc>
              <w:tc>
                <w:tcPr>
                  <w:tcW w:w="146" w:type="dxa"/>
                  <w:vAlign w:val="center"/>
                  <w:hideMark/>
                </w:tcPr>
                <w:p w14:paraId="720A2E15" w14:textId="77777777" w:rsidR="001755D7" w:rsidRPr="001755D7" w:rsidRDefault="001755D7" w:rsidP="001755D7">
                  <w:pPr>
                    <w:rPr>
                      <w:sz w:val="20"/>
                      <w:szCs w:val="20"/>
                      <w:lang w:eastAsia="pl-PL"/>
                    </w:rPr>
                  </w:pPr>
                </w:p>
              </w:tc>
            </w:tr>
          </w:tbl>
          <w:p w14:paraId="11438FA3" w14:textId="60ABB2F5" w:rsidR="009332CF" w:rsidRPr="009332CF" w:rsidRDefault="009332CF" w:rsidP="009332CF">
            <w:pPr>
              <w:jc w:val="center"/>
              <w:rPr>
                <w:b/>
                <w:bCs/>
                <w:lang w:eastAsia="pl-PL"/>
              </w:rPr>
            </w:pPr>
          </w:p>
        </w:tc>
        <w:tc>
          <w:tcPr>
            <w:tcW w:w="6646" w:type="dxa"/>
            <w:tcBorders>
              <w:top w:val="nil"/>
              <w:left w:val="nil"/>
              <w:bottom w:val="nil"/>
              <w:right w:val="nil"/>
            </w:tcBorders>
            <w:shd w:val="clear" w:color="000000" w:fill="FFFFFF"/>
            <w:noWrap/>
            <w:vAlign w:val="bottom"/>
            <w:hideMark/>
          </w:tcPr>
          <w:p w14:paraId="67EA13FD" w14:textId="77777777" w:rsidR="009332CF" w:rsidRPr="009332CF" w:rsidRDefault="009332CF" w:rsidP="009332CF">
            <w:pPr>
              <w:jc w:val="center"/>
              <w:rPr>
                <w:b/>
                <w:bCs/>
                <w:lang w:eastAsia="pl-PL"/>
              </w:rPr>
            </w:pPr>
            <w:r w:rsidRPr="009332CF">
              <w:rPr>
                <w:b/>
                <w:bCs/>
                <w:lang w:eastAsia="pl-PL"/>
              </w:rPr>
              <w:lastRenderedPageBreak/>
              <w:t> </w:t>
            </w:r>
          </w:p>
        </w:tc>
        <w:tc>
          <w:tcPr>
            <w:tcW w:w="561" w:type="dxa"/>
            <w:tcBorders>
              <w:top w:val="nil"/>
              <w:left w:val="nil"/>
              <w:bottom w:val="nil"/>
              <w:right w:val="nil"/>
            </w:tcBorders>
            <w:shd w:val="clear" w:color="000000" w:fill="FFFFFF"/>
            <w:noWrap/>
            <w:vAlign w:val="bottom"/>
            <w:hideMark/>
          </w:tcPr>
          <w:p w14:paraId="1A0DBE75" w14:textId="77777777" w:rsidR="009332CF" w:rsidRPr="009332CF" w:rsidRDefault="009332CF" w:rsidP="009332CF">
            <w:pPr>
              <w:jc w:val="center"/>
              <w:rPr>
                <w:b/>
                <w:bCs/>
                <w:lang w:eastAsia="pl-PL"/>
              </w:rPr>
            </w:pPr>
            <w:r w:rsidRPr="009332CF">
              <w:rPr>
                <w:b/>
                <w:bCs/>
                <w:lang w:eastAsia="pl-PL"/>
              </w:rPr>
              <w:t> </w:t>
            </w:r>
          </w:p>
        </w:tc>
        <w:tc>
          <w:tcPr>
            <w:tcW w:w="721" w:type="dxa"/>
            <w:tcBorders>
              <w:top w:val="nil"/>
              <w:left w:val="nil"/>
              <w:bottom w:val="nil"/>
              <w:right w:val="nil"/>
            </w:tcBorders>
            <w:shd w:val="clear" w:color="000000" w:fill="FFFFFF"/>
            <w:noWrap/>
            <w:vAlign w:val="bottom"/>
            <w:hideMark/>
          </w:tcPr>
          <w:p w14:paraId="1C505769" w14:textId="77777777" w:rsidR="009332CF" w:rsidRPr="009332CF" w:rsidRDefault="009332CF" w:rsidP="009332CF">
            <w:pPr>
              <w:jc w:val="center"/>
              <w:rPr>
                <w:b/>
                <w:bCs/>
                <w:lang w:eastAsia="pl-PL"/>
              </w:rPr>
            </w:pPr>
            <w:r w:rsidRPr="009332CF">
              <w:rPr>
                <w:b/>
                <w:bCs/>
                <w:lang w:eastAsia="pl-PL"/>
              </w:rPr>
              <w:t> </w:t>
            </w:r>
          </w:p>
        </w:tc>
        <w:tc>
          <w:tcPr>
            <w:tcW w:w="1001" w:type="dxa"/>
            <w:tcBorders>
              <w:top w:val="nil"/>
              <w:left w:val="nil"/>
              <w:bottom w:val="nil"/>
              <w:right w:val="nil"/>
            </w:tcBorders>
            <w:shd w:val="clear" w:color="000000" w:fill="FFFFFF"/>
            <w:noWrap/>
            <w:vAlign w:val="bottom"/>
            <w:hideMark/>
          </w:tcPr>
          <w:p w14:paraId="513626DE" w14:textId="77777777" w:rsidR="009332CF" w:rsidRPr="009332CF" w:rsidRDefault="009332CF" w:rsidP="009332CF">
            <w:pPr>
              <w:jc w:val="center"/>
              <w:rPr>
                <w:b/>
                <w:bCs/>
                <w:lang w:eastAsia="pl-PL"/>
              </w:rPr>
            </w:pPr>
            <w:r w:rsidRPr="009332CF">
              <w:rPr>
                <w:b/>
                <w:bCs/>
                <w:lang w:eastAsia="pl-PL"/>
              </w:rPr>
              <w:t> </w:t>
            </w:r>
          </w:p>
        </w:tc>
        <w:tc>
          <w:tcPr>
            <w:tcW w:w="1040" w:type="dxa"/>
            <w:tcBorders>
              <w:top w:val="nil"/>
              <w:left w:val="nil"/>
              <w:bottom w:val="nil"/>
              <w:right w:val="nil"/>
            </w:tcBorders>
            <w:shd w:val="clear" w:color="000000" w:fill="FFFFFF"/>
            <w:noWrap/>
            <w:vAlign w:val="bottom"/>
            <w:hideMark/>
          </w:tcPr>
          <w:p w14:paraId="257DF6AE" w14:textId="77777777" w:rsidR="009332CF" w:rsidRPr="009332CF" w:rsidRDefault="009332CF" w:rsidP="009332CF">
            <w:pPr>
              <w:jc w:val="center"/>
              <w:rPr>
                <w:b/>
                <w:bCs/>
                <w:lang w:eastAsia="pl-PL"/>
              </w:rPr>
            </w:pPr>
            <w:r w:rsidRPr="009332CF">
              <w:rPr>
                <w:b/>
                <w:bCs/>
                <w:lang w:eastAsia="pl-PL"/>
              </w:rPr>
              <w:t> </w:t>
            </w:r>
          </w:p>
        </w:tc>
        <w:tc>
          <w:tcPr>
            <w:tcW w:w="900" w:type="dxa"/>
            <w:tcBorders>
              <w:top w:val="nil"/>
              <w:left w:val="nil"/>
              <w:bottom w:val="nil"/>
              <w:right w:val="nil"/>
            </w:tcBorders>
            <w:shd w:val="clear" w:color="000000" w:fill="FFFFFF"/>
            <w:noWrap/>
            <w:vAlign w:val="bottom"/>
            <w:hideMark/>
          </w:tcPr>
          <w:p w14:paraId="6C6D377E" w14:textId="77777777" w:rsidR="009332CF" w:rsidRPr="009332CF" w:rsidRDefault="009332CF" w:rsidP="009332CF">
            <w:pPr>
              <w:jc w:val="center"/>
              <w:rPr>
                <w:b/>
                <w:bCs/>
                <w:lang w:eastAsia="pl-PL"/>
              </w:rPr>
            </w:pPr>
            <w:r w:rsidRPr="009332CF">
              <w:rPr>
                <w:b/>
                <w:bCs/>
                <w:lang w:eastAsia="pl-PL"/>
              </w:rPr>
              <w:t> </w:t>
            </w:r>
          </w:p>
        </w:tc>
        <w:tc>
          <w:tcPr>
            <w:tcW w:w="1040" w:type="dxa"/>
            <w:tcBorders>
              <w:top w:val="nil"/>
              <w:left w:val="nil"/>
              <w:bottom w:val="nil"/>
              <w:right w:val="nil"/>
            </w:tcBorders>
            <w:shd w:val="clear" w:color="000000" w:fill="FFFFFF"/>
            <w:noWrap/>
            <w:vAlign w:val="bottom"/>
            <w:hideMark/>
          </w:tcPr>
          <w:p w14:paraId="34F6C526" w14:textId="77777777" w:rsidR="009332CF" w:rsidRPr="009332CF" w:rsidRDefault="009332CF" w:rsidP="009332CF">
            <w:pPr>
              <w:jc w:val="center"/>
              <w:rPr>
                <w:b/>
                <w:bCs/>
                <w:lang w:eastAsia="pl-PL"/>
              </w:rPr>
            </w:pPr>
            <w:r w:rsidRPr="009332CF">
              <w:rPr>
                <w:b/>
                <w:bCs/>
                <w:lang w:eastAsia="pl-PL"/>
              </w:rPr>
              <w:t> </w:t>
            </w:r>
          </w:p>
        </w:tc>
        <w:tc>
          <w:tcPr>
            <w:tcW w:w="920" w:type="dxa"/>
            <w:tcBorders>
              <w:top w:val="nil"/>
              <w:left w:val="nil"/>
              <w:bottom w:val="nil"/>
              <w:right w:val="nil"/>
            </w:tcBorders>
            <w:shd w:val="clear" w:color="000000" w:fill="FFFFFF"/>
            <w:noWrap/>
            <w:vAlign w:val="bottom"/>
            <w:hideMark/>
          </w:tcPr>
          <w:p w14:paraId="79F61DB1" w14:textId="77777777" w:rsidR="009332CF" w:rsidRPr="009332CF" w:rsidRDefault="009332CF" w:rsidP="009332CF">
            <w:pPr>
              <w:jc w:val="center"/>
              <w:rPr>
                <w:b/>
                <w:bCs/>
                <w:lang w:eastAsia="pl-PL"/>
              </w:rPr>
            </w:pPr>
            <w:r w:rsidRPr="009332CF">
              <w:rPr>
                <w:b/>
                <w:bCs/>
                <w:lang w:eastAsia="pl-PL"/>
              </w:rPr>
              <w:t> </w:t>
            </w:r>
          </w:p>
        </w:tc>
        <w:tc>
          <w:tcPr>
            <w:tcW w:w="920" w:type="dxa"/>
            <w:tcBorders>
              <w:top w:val="nil"/>
              <w:left w:val="nil"/>
              <w:bottom w:val="nil"/>
              <w:right w:val="nil"/>
            </w:tcBorders>
            <w:shd w:val="clear" w:color="000000" w:fill="FFFFFF"/>
            <w:noWrap/>
            <w:vAlign w:val="bottom"/>
            <w:hideMark/>
          </w:tcPr>
          <w:p w14:paraId="71DDF5CD" w14:textId="77777777" w:rsidR="009332CF" w:rsidRPr="009332CF" w:rsidRDefault="009332CF" w:rsidP="009332CF">
            <w:pPr>
              <w:jc w:val="center"/>
              <w:rPr>
                <w:b/>
                <w:bCs/>
                <w:lang w:eastAsia="pl-PL"/>
              </w:rPr>
            </w:pPr>
            <w:r w:rsidRPr="009332CF">
              <w:rPr>
                <w:b/>
                <w:bCs/>
                <w:lang w:eastAsia="pl-PL"/>
              </w:rPr>
              <w:t> </w:t>
            </w:r>
          </w:p>
        </w:tc>
      </w:tr>
    </w:tbl>
    <w:p w14:paraId="5095AC74" w14:textId="20B6CCEB" w:rsidR="009332CF" w:rsidRDefault="009332CF" w:rsidP="00B03626">
      <w:pPr>
        <w:pStyle w:val="rozdzia"/>
        <w:jc w:val="left"/>
        <w:rPr>
          <w:sz w:val="22"/>
          <w:szCs w:val="22"/>
        </w:rPr>
      </w:pPr>
    </w:p>
    <w:p w14:paraId="1FE0154F" w14:textId="729E4B8B" w:rsidR="00BF034D" w:rsidRDefault="00BF034D" w:rsidP="00B03626">
      <w:pPr>
        <w:pStyle w:val="rozdzia"/>
        <w:jc w:val="left"/>
        <w:rPr>
          <w:sz w:val="22"/>
          <w:szCs w:val="22"/>
        </w:rPr>
      </w:pPr>
    </w:p>
    <w:p w14:paraId="3DC4F727" w14:textId="375749D1" w:rsidR="00BF034D" w:rsidRDefault="00BF034D" w:rsidP="00B03626">
      <w:pPr>
        <w:pStyle w:val="rozdzia"/>
        <w:jc w:val="left"/>
        <w:rPr>
          <w:sz w:val="22"/>
          <w:szCs w:val="22"/>
        </w:rPr>
      </w:pPr>
    </w:p>
    <w:p w14:paraId="2AB7B2B7" w14:textId="644FDD83" w:rsidR="00EA22BB" w:rsidRDefault="00EA22BB" w:rsidP="00B03626">
      <w:pPr>
        <w:pStyle w:val="rozdzia"/>
        <w:jc w:val="left"/>
        <w:rPr>
          <w:sz w:val="22"/>
          <w:szCs w:val="22"/>
        </w:rPr>
      </w:pPr>
    </w:p>
    <w:p w14:paraId="66F1CBEB" w14:textId="6528F4B3" w:rsidR="00EA22BB" w:rsidRDefault="00EA22BB" w:rsidP="00B03626">
      <w:pPr>
        <w:pStyle w:val="rozdzia"/>
        <w:jc w:val="left"/>
        <w:rPr>
          <w:sz w:val="22"/>
          <w:szCs w:val="22"/>
        </w:rPr>
      </w:pPr>
    </w:p>
    <w:p w14:paraId="6F405A4E" w14:textId="12D55607" w:rsidR="00EA22BB" w:rsidRDefault="00EA22BB" w:rsidP="00B03626">
      <w:pPr>
        <w:pStyle w:val="rozdzia"/>
        <w:jc w:val="left"/>
        <w:rPr>
          <w:sz w:val="22"/>
          <w:szCs w:val="22"/>
        </w:rPr>
      </w:pPr>
    </w:p>
    <w:p w14:paraId="1D520F68" w14:textId="7025B97B" w:rsidR="00EA22BB" w:rsidRDefault="00EA22BB" w:rsidP="00B03626">
      <w:pPr>
        <w:pStyle w:val="rozdzia"/>
        <w:jc w:val="left"/>
        <w:rPr>
          <w:sz w:val="22"/>
          <w:szCs w:val="22"/>
        </w:rPr>
      </w:pPr>
    </w:p>
    <w:p w14:paraId="7249A66E" w14:textId="0E82C8D1" w:rsidR="00EA22BB" w:rsidRDefault="00EA22BB" w:rsidP="00B03626">
      <w:pPr>
        <w:pStyle w:val="rozdzia"/>
        <w:jc w:val="left"/>
        <w:rPr>
          <w:sz w:val="22"/>
          <w:szCs w:val="22"/>
        </w:rPr>
      </w:pPr>
    </w:p>
    <w:p w14:paraId="4A5EC155" w14:textId="302BB7B1" w:rsidR="00EA22BB" w:rsidRDefault="00EA22BB" w:rsidP="00B03626">
      <w:pPr>
        <w:pStyle w:val="rozdzia"/>
        <w:jc w:val="left"/>
        <w:rPr>
          <w:sz w:val="22"/>
          <w:szCs w:val="22"/>
        </w:rPr>
      </w:pPr>
    </w:p>
    <w:p w14:paraId="1832C4AA" w14:textId="6EAF6C8C" w:rsidR="00EA22BB" w:rsidRDefault="00EA22BB" w:rsidP="00B03626">
      <w:pPr>
        <w:pStyle w:val="rozdzia"/>
        <w:jc w:val="left"/>
        <w:rPr>
          <w:sz w:val="22"/>
          <w:szCs w:val="22"/>
        </w:rPr>
      </w:pPr>
    </w:p>
    <w:p w14:paraId="5AE418F0" w14:textId="7B9DA68C" w:rsidR="00EA22BB" w:rsidRDefault="00EA22BB" w:rsidP="00B03626">
      <w:pPr>
        <w:pStyle w:val="rozdzia"/>
        <w:jc w:val="left"/>
        <w:rPr>
          <w:sz w:val="22"/>
          <w:szCs w:val="22"/>
        </w:rPr>
      </w:pPr>
    </w:p>
    <w:p w14:paraId="6A0B3042" w14:textId="4A47474A" w:rsidR="00EA22BB" w:rsidRDefault="00EA22BB" w:rsidP="00B03626">
      <w:pPr>
        <w:pStyle w:val="rozdzia"/>
        <w:jc w:val="left"/>
        <w:rPr>
          <w:sz w:val="22"/>
          <w:szCs w:val="22"/>
        </w:rPr>
      </w:pPr>
    </w:p>
    <w:p w14:paraId="2B86D0A1" w14:textId="6DFE75CB" w:rsidR="00EA22BB" w:rsidRDefault="00EA22BB" w:rsidP="00B03626">
      <w:pPr>
        <w:pStyle w:val="rozdzia"/>
        <w:jc w:val="left"/>
        <w:rPr>
          <w:sz w:val="22"/>
          <w:szCs w:val="22"/>
        </w:rPr>
      </w:pPr>
    </w:p>
    <w:p w14:paraId="55F9ED9F" w14:textId="701DD6C8" w:rsidR="00EA22BB" w:rsidRDefault="00EA22BB" w:rsidP="00B03626">
      <w:pPr>
        <w:pStyle w:val="rozdzia"/>
        <w:jc w:val="left"/>
        <w:rPr>
          <w:sz w:val="22"/>
          <w:szCs w:val="22"/>
        </w:rPr>
      </w:pPr>
    </w:p>
    <w:p w14:paraId="43C5B7AF" w14:textId="13248653" w:rsidR="00EA22BB" w:rsidRDefault="00EA22BB" w:rsidP="00B03626">
      <w:pPr>
        <w:pStyle w:val="rozdzia"/>
        <w:jc w:val="left"/>
        <w:rPr>
          <w:sz w:val="22"/>
          <w:szCs w:val="22"/>
        </w:rPr>
      </w:pPr>
    </w:p>
    <w:p w14:paraId="7B41D825" w14:textId="77777777" w:rsidR="00EA22BB" w:rsidRDefault="00EA22BB" w:rsidP="00B03626">
      <w:pPr>
        <w:pStyle w:val="rozdzia"/>
        <w:jc w:val="left"/>
        <w:rPr>
          <w:sz w:val="22"/>
          <w:szCs w:val="22"/>
        </w:rPr>
      </w:pPr>
    </w:p>
    <w:tbl>
      <w:tblPr>
        <w:tblStyle w:val="Tabela-Siatka"/>
        <w:tblW w:w="14029" w:type="dxa"/>
        <w:shd w:val="clear" w:color="auto" w:fill="8DB3E2" w:themeFill="text2" w:themeFillTint="66"/>
        <w:tblLook w:val="04A0" w:firstRow="1" w:lastRow="0" w:firstColumn="1" w:lastColumn="0" w:noHBand="0" w:noVBand="1"/>
      </w:tblPr>
      <w:tblGrid>
        <w:gridCol w:w="14029"/>
      </w:tblGrid>
      <w:tr w:rsidR="00EC4612" w14:paraId="13287ACD" w14:textId="77777777" w:rsidTr="00BE1B05">
        <w:tc>
          <w:tcPr>
            <w:tcW w:w="14029" w:type="dxa"/>
            <w:shd w:val="clear" w:color="auto" w:fill="8DB3E2" w:themeFill="text2" w:themeFillTint="66"/>
          </w:tcPr>
          <w:p w14:paraId="03E1E9D1" w14:textId="77777777" w:rsidR="007A0ED5" w:rsidRDefault="00EC4612" w:rsidP="007A0ED5">
            <w:pPr>
              <w:pStyle w:val="rozdzia"/>
              <w:jc w:val="both"/>
              <w:rPr>
                <w:lang w:eastAsia="pl-PL"/>
              </w:rPr>
            </w:pPr>
            <w:r w:rsidRPr="00BE1B05">
              <w:rPr>
                <w:u w:val="single"/>
                <w:lang w:eastAsia="pl-PL"/>
              </w:rPr>
              <w:lastRenderedPageBreak/>
              <w:t>Dodatkowe wymagania odnoszące się indywidualnie do każdego z pakietów (od 1 do 66):</w:t>
            </w:r>
            <w:r w:rsidRPr="00BE1B05">
              <w:rPr>
                <w:u w:val="single"/>
                <w:lang w:eastAsia="pl-PL"/>
              </w:rPr>
              <w:br/>
            </w:r>
            <w:r w:rsidRPr="009332CF">
              <w:rPr>
                <w:lang w:eastAsia="pl-PL"/>
              </w:rPr>
              <w:br/>
              <w:t>1. Zamówienie należy realizować sukcesywnie tj. w ciągu 3 dni roboczych od dnia złożenia przez Zamawiającego zamówienia faksem lub za pośrednictwem poczty elektronicznej, w okresie 12 miesięcy od dnia zawarcia umowy, do Magazynu Medycznego Zamawiającego w Tczewie przy ulicy 30-go Stycznia 57/58.</w:t>
            </w:r>
            <w:r w:rsidRPr="009332CF">
              <w:rPr>
                <w:lang w:eastAsia="pl-PL"/>
              </w:rPr>
              <w:br/>
            </w:r>
            <w:r w:rsidRPr="009332CF">
              <w:rPr>
                <w:lang w:eastAsia="pl-PL"/>
              </w:rPr>
              <w:br/>
              <w:t>2. Zamawiający wymaga rozładunku i wniesienia towaru do Magazynu Medycznego Zamawiającego.</w:t>
            </w:r>
            <w:r w:rsidRPr="009332CF">
              <w:rPr>
                <w:lang w:eastAsia="pl-PL"/>
              </w:rPr>
              <w:br/>
            </w:r>
            <w:r w:rsidRPr="009332CF">
              <w:rPr>
                <w:lang w:eastAsia="pl-PL"/>
              </w:rPr>
              <w:br/>
              <w:t>3. Zamawiający wymaga podania w tabelach asortymentowo – cenowych zawartych w niniejszym załączniku nr 3 do SWZ, nazwy producenta i numeru katalogowego produktu (o ile numer taki został nadany) oferowanego przedmiotu zamówienia. W przypadku braku numeru katalogowego produktu należy podać w tym miejscu nazwę własną produktu.</w:t>
            </w:r>
            <w:r w:rsidR="00390DBE">
              <w:rPr>
                <w:lang w:eastAsia="pl-PL"/>
              </w:rPr>
              <w:t xml:space="preserve"> Należy wypełnić powyższe tabele asortymentowo – cenowe</w:t>
            </w:r>
            <w:r w:rsidR="00157076">
              <w:rPr>
                <w:lang w:eastAsia="pl-PL"/>
              </w:rPr>
              <w:t xml:space="preserve">, </w:t>
            </w:r>
            <w:r w:rsidR="00390DBE">
              <w:rPr>
                <w:lang w:eastAsia="pl-PL"/>
              </w:rPr>
              <w:t xml:space="preserve">na które wykonawca </w:t>
            </w:r>
            <w:r w:rsidR="00157076">
              <w:rPr>
                <w:lang w:eastAsia="pl-PL"/>
              </w:rPr>
              <w:t xml:space="preserve">SKŁADA </w:t>
            </w:r>
            <w:r w:rsidR="00390DBE">
              <w:rPr>
                <w:lang w:eastAsia="pl-PL"/>
              </w:rPr>
              <w:t>sw</w:t>
            </w:r>
            <w:r w:rsidR="00157076">
              <w:rPr>
                <w:lang w:eastAsia="pl-PL"/>
              </w:rPr>
              <w:t>O</w:t>
            </w:r>
            <w:r w:rsidR="00390DBE">
              <w:rPr>
                <w:lang w:eastAsia="pl-PL"/>
              </w:rPr>
              <w:t>ją ofertę</w:t>
            </w:r>
            <w:r w:rsidR="00157076">
              <w:rPr>
                <w:lang w:eastAsia="pl-PL"/>
              </w:rPr>
              <w:t xml:space="preserve"> I PODPISAĆ</w:t>
            </w:r>
            <w:r w:rsidR="00390DBE">
              <w:rPr>
                <w:lang w:eastAsia="pl-PL"/>
              </w:rPr>
              <w:t>, bądź wypełnić</w:t>
            </w:r>
            <w:r w:rsidR="00157076">
              <w:rPr>
                <w:lang w:eastAsia="pl-PL"/>
              </w:rPr>
              <w:t xml:space="preserve"> </w:t>
            </w:r>
            <w:r w:rsidR="00390DBE">
              <w:rPr>
                <w:lang w:eastAsia="pl-PL"/>
              </w:rPr>
              <w:t>tabele asortymentow</w:t>
            </w:r>
            <w:r w:rsidR="00157076">
              <w:rPr>
                <w:lang w:eastAsia="pl-PL"/>
              </w:rPr>
              <w:t>O</w:t>
            </w:r>
            <w:r w:rsidR="00390DBE">
              <w:rPr>
                <w:lang w:eastAsia="pl-PL"/>
              </w:rPr>
              <w:t xml:space="preserve"> – cenowe, na które wykonawca skł</w:t>
            </w:r>
            <w:r w:rsidR="00157076">
              <w:rPr>
                <w:lang w:eastAsia="pl-PL"/>
              </w:rPr>
              <w:t>A</w:t>
            </w:r>
            <w:r w:rsidR="00390DBE">
              <w:rPr>
                <w:lang w:eastAsia="pl-PL"/>
              </w:rPr>
              <w:t xml:space="preserve">da ofertę </w:t>
            </w:r>
            <w:r w:rsidR="00157076">
              <w:rPr>
                <w:lang w:eastAsia="pl-PL"/>
              </w:rPr>
              <w:t xml:space="preserve">I PODPISAĆ </w:t>
            </w:r>
            <w:r w:rsidR="00390DBE">
              <w:rPr>
                <w:lang w:eastAsia="pl-PL"/>
              </w:rPr>
              <w:t>w załczniku stanowiącym wersję edytowaLNĄ</w:t>
            </w:r>
            <w:r w:rsidR="00157076">
              <w:rPr>
                <w:lang w:eastAsia="pl-PL"/>
              </w:rPr>
              <w:t xml:space="preserve"> (WERSJA EXCEL)</w:t>
            </w:r>
            <w:r w:rsidR="00390DBE">
              <w:rPr>
                <w:lang w:eastAsia="pl-PL"/>
              </w:rPr>
              <w:t xml:space="preserve"> </w:t>
            </w:r>
            <w:r w:rsidR="00157076">
              <w:rPr>
                <w:lang w:eastAsia="pl-PL"/>
              </w:rPr>
              <w:t>POWYŻSZEGO, KTÓRY ZOSTAJE ZAŁĄCZONY DO DOKUMENTACJI POSTĘPOWANIA</w:t>
            </w:r>
            <w:r w:rsidR="008348FC">
              <w:rPr>
                <w:lang w:eastAsia="pl-PL"/>
              </w:rPr>
              <w:t xml:space="preserve"> W CELU SPRAWNIEJSZEGO PROCESU KALKULACJI OFERTY</w:t>
            </w:r>
            <w:r w:rsidR="00157076">
              <w:rPr>
                <w:lang w:eastAsia="pl-PL"/>
              </w:rPr>
              <w:t>. W PRZYPADKU SKORZYSTANIA Z WERSJI EDYTOWALNEJ STOSUJE SIĘ ZASADY ZAWARTE W NINIEJSZYM ZAŁĄCZNIKU</w:t>
            </w:r>
            <w:r w:rsidR="007A0ED5">
              <w:rPr>
                <w:lang w:eastAsia="pl-PL"/>
              </w:rPr>
              <w:t xml:space="preserve"> i swz</w:t>
            </w:r>
            <w:r w:rsidR="00157076">
              <w:rPr>
                <w:lang w:eastAsia="pl-PL"/>
              </w:rPr>
              <w:t>.</w:t>
            </w:r>
          </w:p>
          <w:p w14:paraId="042C9E7C" w14:textId="77777777" w:rsidR="007A0ED5" w:rsidRDefault="00157076" w:rsidP="007A0ED5">
            <w:pPr>
              <w:pStyle w:val="rozdzia"/>
              <w:jc w:val="both"/>
              <w:rPr>
                <w:lang w:eastAsia="pl-PL"/>
              </w:rPr>
            </w:pPr>
            <w:r>
              <w:rPr>
                <w:lang w:eastAsia="pl-PL"/>
              </w:rPr>
              <w:t xml:space="preserve"> </w:t>
            </w:r>
            <w:r w:rsidR="00EC4612" w:rsidRPr="009332CF">
              <w:rPr>
                <w:lang w:eastAsia="pl-PL"/>
              </w:rPr>
              <w:br/>
              <w:t>4. Zamawiający wymaga dostarczenia przedmiotu zamówienia z min. 12-miesięcznym terminem ważności</w:t>
            </w:r>
            <w:r w:rsidR="007A0ED5">
              <w:rPr>
                <w:lang w:eastAsia="pl-PL"/>
              </w:rPr>
              <w:t xml:space="preserve"> (poza wyjątkami opisanymi w swz i dokumentach postępowania)</w:t>
            </w:r>
            <w:r w:rsidR="00EC4612" w:rsidRPr="009332CF">
              <w:rPr>
                <w:lang w:eastAsia="pl-PL"/>
              </w:rPr>
              <w:t xml:space="preserve"> lub poinformowania podczas składania zamówienia o krótszym terminie – wymagana jest zgoda Zamawiającego.</w:t>
            </w:r>
          </w:p>
          <w:p w14:paraId="4C4B945F" w14:textId="3EC8BEA2" w:rsidR="008348FC" w:rsidRDefault="00EC4612" w:rsidP="007A0ED5">
            <w:pPr>
              <w:pStyle w:val="rozdzia"/>
              <w:jc w:val="both"/>
              <w:rPr>
                <w:lang w:eastAsia="pl-PL"/>
              </w:rPr>
            </w:pPr>
            <w:r w:rsidRPr="009332CF">
              <w:rPr>
                <w:lang w:eastAsia="pl-PL"/>
              </w:rPr>
              <w:br/>
              <w:t>5. Wszelkie przeliczenia zaokrągla się matematycznie – do 0,4 włącznie „w dół”, od 0,5 włącznie „w górę”. Wszelkie przeliczenia i zaokrąglenia dokonać należy do drugiego miejsca po przecinku, zapisy SWZ w cz. XVII w tym zakresie stosuje się odpowiednio.</w:t>
            </w:r>
          </w:p>
          <w:p w14:paraId="6FCB18FD" w14:textId="1E9B7105" w:rsidR="008348FC" w:rsidRDefault="00EC4612" w:rsidP="007A0ED5">
            <w:pPr>
              <w:pStyle w:val="rozdzia"/>
              <w:jc w:val="both"/>
              <w:rPr>
                <w:lang w:eastAsia="pl-PL"/>
              </w:rPr>
            </w:pPr>
            <w:r w:rsidRPr="009332CF">
              <w:rPr>
                <w:lang w:eastAsia="pl-PL"/>
              </w:rPr>
              <w:br/>
              <w:t>6. Wszystkie miejsca w tabelach</w:t>
            </w:r>
            <w:r w:rsidR="008348FC">
              <w:rPr>
                <w:lang w:eastAsia="pl-PL"/>
              </w:rPr>
              <w:t>, NA KTÓRE WYKONAWCA SKŁADA SWOJĄ OFERTĘ</w:t>
            </w:r>
            <w:r w:rsidRPr="009332CF">
              <w:rPr>
                <w:lang w:eastAsia="pl-PL"/>
              </w:rPr>
              <w:t>, muszą zostać wypełnione przez Wykonawcę, zgodnie z ich nazwami, określonymi w nagłówkach za wyjątkiem przypadków opisanych niniejszą SWZ.</w:t>
            </w:r>
          </w:p>
          <w:p w14:paraId="03B2A876" w14:textId="77777777" w:rsidR="008348FC" w:rsidRDefault="008348FC" w:rsidP="008348FC">
            <w:pPr>
              <w:pStyle w:val="rozdzia"/>
              <w:jc w:val="both"/>
              <w:rPr>
                <w:lang w:eastAsia="pl-PL"/>
              </w:rPr>
            </w:pPr>
          </w:p>
          <w:p w14:paraId="23D1DA3C" w14:textId="77777777" w:rsidR="00EC4612" w:rsidRDefault="00EC4612" w:rsidP="008348FC">
            <w:pPr>
              <w:pStyle w:val="rozdzia"/>
              <w:jc w:val="both"/>
              <w:rPr>
                <w:lang w:eastAsia="pl-PL"/>
              </w:rPr>
            </w:pPr>
            <w:r w:rsidRPr="009332CF">
              <w:rPr>
                <w:lang w:eastAsia="pl-PL"/>
              </w:rPr>
              <w:t>7. CAŁY ZAOFEROWANY PRZEDMIOT ZAMÓWIENIA W TABELACH DLA PAKIETÓW OD 1 DO 6</w:t>
            </w:r>
            <w:r w:rsidR="00BE1B05">
              <w:rPr>
                <w:lang w:eastAsia="pl-PL"/>
              </w:rPr>
              <w:t>6</w:t>
            </w:r>
            <w:r w:rsidRPr="009332CF">
              <w:rPr>
                <w:lang w:eastAsia="pl-PL"/>
              </w:rPr>
              <w:t xml:space="preserve"> MUSI BYĆ DOPUSZCZONY DO STOSOWANIA W OBSZARZE MEDYCZNYM. ZAMAWIAJ</w:t>
            </w:r>
            <w:r w:rsidR="00BE1B05">
              <w:rPr>
                <w:lang w:eastAsia="pl-PL"/>
              </w:rPr>
              <w:t>ĄC</w:t>
            </w:r>
            <w:r w:rsidRPr="009332CF">
              <w:rPr>
                <w:lang w:eastAsia="pl-PL"/>
              </w:rPr>
              <w:t>Y DOPUSZCZA WYJĄTEK OD POWYŻSZEGO  (DO WYBORU WYKONAWCY) DL</w:t>
            </w:r>
            <w:r w:rsidR="00BE1B05">
              <w:rPr>
                <w:lang w:eastAsia="pl-PL"/>
              </w:rPr>
              <w:t>A</w:t>
            </w:r>
            <w:r w:rsidRPr="009332CF">
              <w:rPr>
                <w:lang w:eastAsia="pl-PL"/>
              </w:rPr>
              <w:t xml:space="preserve"> ASORTYMENTU ZAWARTEGO W: Pakiet nr </w:t>
            </w:r>
            <w:r w:rsidR="008348FC">
              <w:rPr>
                <w:lang w:eastAsia="pl-PL"/>
              </w:rPr>
              <w:t>30</w:t>
            </w:r>
            <w:r w:rsidRPr="009332CF">
              <w:rPr>
                <w:lang w:eastAsia="pl-PL"/>
              </w:rPr>
              <w:t xml:space="preserve">, poz. 10 / Pakiety nr </w:t>
            </w:r>
            <w:r w:rsidR="008348FC">
              <w:rPr>
                <w:lang w:eastAsia="pl-PL"/>
              </w:rPr>
              <w:t>51,62,64,65,66</w:t>
            </w:r>
            <w:r w:rsidRPr="009332CF">
              <w:rPr>
                <w:lang w:eastAsia="pl-PL"/>
              </w:rPr>
              <w:t xml:space="preserve"> / Pakiet nr </w:t>
            </w:r>
            <w:r w:rsidR="008348FC">
              <w:rPr>
                <w:lang w:eastAsia="pl-PL"/>
              </w:rPr>
              <w:t>50</w:t>
            </w:r>
            <w:r w:rsidRPr="009332CF">
              <w:rPr>
                <w:lang w:eastAsia="pl-PL"/>
              </w:rPr>
              <w:t>, poz. 20 i 21</w:t>
            </w:r>
            <w:r w:rsidRPr="009332CF">
              <w:rPr>
                <w:lang w:eastAsia="pl-PL"/>
              </w:rPr>
              <w:br/>
            </w:r>
            <w:r w:rsidRPr="009332CF">
              <w:rPr>
                <w:lang w:eastAsia="pl-PL"/>
              </w:rPr>
              <w:br/>
            </w:r>
            <w:r w:rsidRPr="009332CF">
              <w:rPr>
                <w:lang w:eastAsia="pl-PL"/>
              </w:rPr>
              <w:lastRenderedPageBreak/>
              <w:t>UWAGA: Wykonawca składając swoją ofertę w niniejszym postępowaniu oświadcza równocześnie, iż jest uprawniony do swobodnego rozporządzania zaoferowanymi Produktami, które są wolne od wad fizycznych i prawnych oraz, że posiada wszelkie niezbędne uprawnienia oraz zgody, zezwolenia odpowiednich organów, urzędów, wyniki badań, certyfikaty, oświadczenia, deklaracje</w:t>
            </w:r>
            <w:r w:rsidR="007E1D77">
              <w:rPr>
                <w:lang w:eastAsia="pl-PL"/>
              </w:rPr>
              <w:t xml:space="preserve"> (w tym wskazane w tabelach asortymentowo – cenowych, w niniejszym załączniku)</w:t>
            </w:r>
            <w:r w:rsidRPr="009332CF">
              <w:rPr>
                <w:lang w:eastAsia="pl-PL"/>
              </w:rPr>
              <w:t xml:space="preserve"> itp. do realizacji przedmiotu umowy oraz że wykonanie niniejszego zamówienia przez Wykonawcę nie będzie naruszać jakichkolwiek praw osób trzecich. Wykonawca zobowiązuje się do przedłożenia Zamawiającemu dokumentów potwierdzających posiadanie przez Wykonawcę niezbędnych dokumentów, o których mowa w zdaniu poprzedzającym wymaganych dla przedmiotu zamówienia w niniejszym opisie, na każde żądanie Zamawiającego, o czym mowa w projekcie umowy  (zał. Nr 4 do SWZ)</w:t>
            </w:r>
          </w:p>
          <w:p w14:paraId="024225F7" w14:textId="77777777" w:rsidR="007E1D77" w:rsidRDefault="007E1D77" w:rsidP="008348FC">
            <w:pPr>
              <w:pStyle w:val="rozdzia"/>
              <w:jc w:val="both"/>
              <w:rPr>
                <w:sz w:val="22"/>
                <w:szCs w:val="22"/>
              </w:rPr>
            </w:pPr>
          </w:p>
          <w:p w14:paraId="13C55158" w14:textId="77777777" w:rsidR="007E1D77" w:rsidRDefault="007E1D77" w:rsidP="008348FC">
            <w:pPr>
              <w:pStyle w:val="rozdzia"/>
              <w:jc w:val="both"/>
              <w:rPr>
                <w:sz w:val="22"/>
                <w:szCs w:val="22"/>
              </w:rPr>
            </w:pPr>
            <w:r>
              <w:rPr>
                <w:sz w:val="22"/>
                <w:szCs w:val="22"/>
              </w:rPr>
              <w:t xml:space="preserve">UWAGA: w przypadku wątpliwości wykonawcy zamawiający informuje, iż wskazał dokumenty i oświadczenia jakich wymaga od wykonawców w niniejszym postępowaniu dla przedmiotu zamówienia w cz. IX swz. </w:t>
            </w:r>
          </w:p>
          <w:p w14:paraId="6DF3AB72" w14:textId="77777777" w:rsidR="00010846" w:rsidRDefault="00010846" w:rsidP="008348FC">
            <w:pPr>
              <w:pStyle w:val="rozdzia"/>
              <w:jc w:val="both"/>
              <w:rPr>
                <w:sz w:val="22"/>
                <w:szCs w:val="22"/>
              </w:rPr>
            </w:pPr>
          </w:p>
          <w:p w14:paraId="5DEE1F02" w14:textId="2D74182A" w:rsidR="00010846" w:rsidRDefault="00010846" w:rsidP="008348FC">
            <w:pPr>
              <w:pStyle w:val="rozdzia"/>
              <w:jc w:val="both"/>
              <w:rPr>
                <w:sz w:val="22"/>
                <w:szCs w:val="22"/>
              </w:rPr>
            </w:pPr>
            <w:r>
              <w:rPr>
                <w:sz w:val="22"/>
                <w:szCs w:val="22"/>
              </w:rPr>
              <w:t xml:space="preserve">uwaga: zamawiający nie wydziela pozycji z pakietów. </w:t>
            </w:r>
          </w:p>
        </w:tc>
      </w:tr>
    </w:tbl>
    <w:p w14:paraId="1AB44199" w14:textId="77777777" w:rsidR="004B42F7" w:rsidRDefault="004B42F7" w:rsidP="00B03626">
      <w:pPr>
        <w:pStyle w:val="rozdzia"/>
        <w:jc w:val="left"/>
        <w:rPr>
          <w:sz w:val="22"/>
          <w:szCs w:val="22"/>
        </w:rPr>
        <w:sectPr w:rsidR="004B42F7" w:rsidSect="009332CF">
          <w:footerReference w:type="default" r:id="rId8"/>
          <w:pgSz w:w="15840" w:h="12240" w:orient="landscape"/>
          <w:pgMar w:top="1418" w:right="851" w:bottom="1418" w:left="1276" w:header="709" w:footer="709" w:gutter="0"/>
          <w:cols w:space="708"/>
          <w:docGrid w:linePitch="360"/>
        </w:sectPr>
      </w:pPr>
    </w:p>
    <w:p w14:paraId="0386C000" w14:textId="77777777" w:rsidR="004B42F7" w:rsidRPr="00C37C79" w:rsidRDefault="004B42F7" w:rsidP="00494AA2">
      <w:pPr>
        <w:keepNext/>
        <w:suppressAutoHyphens/>
        <w:outlineLvl w:val="0"/>
        <w:rPr>
          <w:rFonts w:asciiTheme="minorHAnsi" w:hAnsiTheme="minorHAnsi" w:cstheme="minorHAnsi"/>
          <w:sz w:val="22"/>
          <w:szCs w:val="22"/>
        </w:rPr>
      </w:pPr>
    </w:p>
    <w:sectPr w:rsidR="004B42F7" w:rsidRPr="00C37C79" w:rsidSect="001966BC">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21A9" w14:textId="77777777" w:rsidR="005F0AF5" w:rsidRDefault="005F0AF5">
      <w:r>
        <w:separator/>
      </w:r>
    </w:p>
  </w:endnote>
  <w:endnote w:type="continuationSeparator" w:id="0">
    <w:p w14:paraId="4F268EF0" w14:textId="77777777" w:rsidR="005F0AF5" w:rsidRDefault="005F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FE59" w14:textId="77777777" w:rsidR="00835068" w:rsidRDefault="00835068">
    <w:pPr>
      <w:pStyle w:val="Stopka"/>
      <w:jc w:val="right"/>
    </w:pPr>
    <w:r>
      <w:fldChar w:fldCharType="begin"/>
    </w:r>
    <w:r>
      <w:instrText>PAGE   \* MERGEFORMAT</w:instrText>
    </w:r>
    <w:r>
      <w:fldChar w:fldCharType="separate"/>
    </w:r>
    <w:r>
      <w:rPr>
        <w:noProof/>
      </w:rPr>
      <w:t>105</w:t>
    </w:r>
    <w:r>
      <w:fldChar w:fldCharType="end"/>
    </w:r>
  </w:p>
  <w:p w14:paraId="6C3F90EB" w14:textId="77777777" w:rsidR="00835068" w:rsidRDefault="008350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5F0A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33D3" w14:textId="77777777" w:rsidR="005F0AF5" w:rsidRDefault="005F0AF5">
      <w:r>
        <w:separator/>
      </w:r>
    </w:p>
  </w:footnote>
  <w:footnote w:type="continuationSeparator" w:id="0">
    <w:p w14:paraId="6DF5CFE8" w14:textId="77777777" w:rsidR="005F0AF5" w:rsidRDefault="005F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25E"/>
    <w:rsid w:val="000F481B"/>
    <w:rsid w:val="000F59F8"/>
    <w:rsid w:val="000F703E"/>
    <w:rsid w:val="000F795F"/>
    <w:rsid w:val="00101827"/>
    <w:rsid w:val="00102BB9"/>
    <w:rsid w:val="0010375A"/>
    <w:rsid w:val="00105B95"/>
    <w:rsid w:val="001100FC"/>
    <w:rsid w:val="001138A9"/>
    <w:rsid w:val="00114BEA"/>
    <w:rsid w:val="00115381"/>
    <w:rsid w:val="00115C06"/>
    <w:rsid w:val="00116149"/>
    <w:rsid w:val="00116523"/>
    <w:rsid w:val="00117E29"/>
    <w:rsid w:val="00120466"/>
    <w:rsid w:val="00120F09"/>
    <w:rsid w:val="001230D3"/>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20E5"/>
    <w:rsid w:val="00262580"/>
    <w:rsid w:val="002629F1"/>
    <w:rsid w:val="0026368E"/>
    <w:rsid w:val="00263F42"/>
    <w:rsid w:val="00264330"/>
    <w:rsid w:val="00264A38"/>
    <w:rsid w:val="00264DD8"/>
    <w:rsid w:val="00270019"/>
    <w:rsid w:val="00270848"/>
    <w:rsid w:val="0027101D"/>
    <w:rsid w:val="00271101"/>
    <w:rsid w:val="00272510"/>
    <w:rsid w:val="00272872"/>
    <w:rsid w:val="002738F1"/>
    <w:rsid w:val="00273BA9"/>
    <w:rsid w:val="0027428B"/>
    <w:rsid w:val="002748F6"/>
    <w:rsid w:val="00274D75"/>
    <w:rsid w:val="0027577C"/>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4641"/>
    <w:rsid w:val="002F46E1"/>
    <w:rsid w:val="002F7884"/>
    <w:rsid w:val="00300853"/>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F26"/>
    <w:rsid w:val="003309A6"/>
    <w:rsid w:val="003316CD"/>
    <w:rsid w:val="003330B8"/>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16B9"/>
    <w:rsid w:val="003C1823"/>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3533"/>
    <w:rsid w:val="003F3771"/>
    <w:rsid w:val="003F3862"/>
    <w:rsid w:val="003F389C"/>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8AC"/>
    <w:rsid w:val="0042746E"/>
    <w:rsid w:val="004274DD"/>
    <w:rsid w:val="00431BE6"/>
    <w:rsid w:val="00435244"/>
    <w:rsid w:val="00440087"/>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5DC9"/>
    <w:rsid w:val="00456DDA"/>
    <w:rsid w:val="00461D3B"/>
    <w:rsid w:val="004621AA"/>
    <w:rsid w:val="004629FF"/>
    <w:rsid w:val="0046428E"/>
    <w:rsid w:val="004645A5"/>
    <w:rsid w:val="00464C2A"/>
    <w:rsid w:val="00464CDA"/>
    <w:rsid w:val="00464F08"/>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4AA2"/>
    <w:rsid w:val="00495934"/>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24FA"/>
    <w:rsid w:val="004C2CC8"/>
    <w:rsid w:val="004C34AB"/>
    <w:rsid w:val="004C4B96"/>
    <w:rsid w:val="004C51F2"/>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19D2"/>
    <w:rsid w:val="004E250B"/>
    <w:rsid w:val="004E2AEE"/>
    <w:rsid w:val="004E394F"/>
    <w:rsid w:val="004E3CA8"/>
    <w:rsid w:val="004E43F1"/>
    <w:rsid w:val="004E50A1"/>
    <w:rsid w:val="004E5251"/>
    <w:rsid w:val="004E562C"/>
    <w:rsid w:val="004E593E"/>
    <w:rsid w:val="004E6CE6"/>
    <w:rsid w:val="004E6F5B"/>
    <w:rsid w:val="004E7A44"/>
    <w:rsid w:val="004F00C4"/>
    <w:rsid w:val="004F1539"/>
    <w:rsid w:val="004F1B0B"/>
    <w:rsid w:val="004F2236"/>
    <w:rsid w:val="004F3B15"/>
    <w:rsid w:val="004F4906"/>
    <w:rsid w:val="004F490F"/>
    <w:rsid w:val="004F51C5"/>
    <w:rsid w:val="004F5610"/>
    <w:rsid w:val="004F76A2"/>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D76"/>
    <w:rsid w:val="00535022"/>
    <w:rsid w:val="00535360"/>
    <w:rsid w:val="005363BB"/>
    <w:rsid w:val="005416BF"/>
    <w:rsid w:val="0054237C"/>
    <w:rsid w:val="00543957"/>
    <w:rsid w:val="00546351"/>
    <w:rsid w:val="00546480"/>
    <w:rsid w:val="00546C3F"/>
    <w:rsid w:val="00550F12"/>
    <w:rsid w:val="00552163"/>
    <w:rsid w:val="00554691"/>
    <w:rsid w:val="00554729"/>
    <w:rsid w:val="005548F7"/>
    <w:rsid w:val="005553AE"/>
    <w:rsid w:val="00555BF8"/>
    <w:rsid w:val="00561605"/>
    <w:rsid w:val="00561E28"/>
    <w:rsid w:val="005628AD"/>
    <w:rsid w:val="00564613"/>
    <w:rsid w:val="00565048"/>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A9"/>
    <w:rsid w:val="005B7150"/>
    <w:rsid w:val="005C0899"/>
    <w:rsid w:val="005C0CDB"/>
    <w:rsid w:val="005C1947"/>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0AF5"/>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53B3"/>
    <w:rsid w:val="00646D76"/>
    <w:rsid w:val="006501E1"/>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F00"/>
    <w:rsid w:val="00681F72"/>
    <w:rsid w:val="00682BD2"/>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7794"/>
    <w:rsid w:val="006D78F7"/>
    <w:rsid w:val="006E0B76"/>
    <w:rsid w:val="006E14BC"/>
    <w:rsid w:val="006E152F"/>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A51"/>
    <w:rsid w:val="00770DDB"/>
    <w:rsid w:val="00772103"/>
    <w:rsid w:val="007732A6"/>
    <w:rsid w:val="00773E57"/>
    <w:rsid w:val="007743D7"/>
    <w:rsid w:val="007744C2"/>
    <w:rsid w:val="00774D1E"/>
    <w:rsid w:val="00775E10"/>
    <w:rsid w:val="0077652C"/>
    <w:rsid w:val="00784277"/>
    <w:rsid w:val="00784458"/>
    <w:rsid w:val="0078556E"/>
    <w:rsid w:val="00786974"/>
    <w:rsid w:val="00787EFB"/>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877"/>
    <w:rsid w:val="007D3940"/>
    <w:rsid w:val="007D4AB3"/>
    <w:rsid w:val="007D5601"/>
    <w:rsid w:val="007D5C1C"/>
    <w:rsid w:val="007E086A"/>
    <w:rsid w:val="007E1BC7"/>
    <w:rsid w:val="007E1D77"/>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42DD"/>
    <w:rsid w:val="00815115"/>
    <w:rsid w:val="00815603"/>
    <w:rsid w:val="008204EC"/>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2912"/>
    <w:rsid w:val="00844379"/>
    <w:rsid w:val="0084469E"/>
    <w:rsid w:val="00844CCB"/>
    <w:rsid w:val="00845033"/>
    <w:rsid w:val="008500D7"/>
    <w:rsid w:val="00851A3F"/>
    <w:rsid w:val="00852B5A"/>
    <w:rsid w:val="00853AD8"/>
    <w:rsid w:val="00854248"/>
    <w:rsid w:val="008548CE"/>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6812"/>
    <w:rsid w:val="00876F02"/>
    <w:rsid w:val="00877988"/>
    <w:rsid w:val="00877F2C"/>
    <w:rsid w:val="00881186"/>
    <w:rsid w:val="00881B86"/>
    <w:rsid w:val="00881DA8"/>
    <w:rsid w:val="0088248E"/>
    <w:rsid w:val="00884327"/>
    <w:rsid w:val="00884692"/>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7D52"/>
    <w:rsid w:val="008F0B13"/>
    <w:rsid w:val="008F1108"/>
    <w:rsid w:val="008F129F"/>
    <w:rsid w:val="008F6258"/>
    <w:rsid w:val="008F65C2"/>
    <w:rsid w:val="008F6762"/>
    <w:rsid w:val="008F6A45"/>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755A"/>
    <w:rsid w:val="00921326"/>
    <w:rsid w:val="00921C1C"/>
    <w:rsid w:val="00923CEF"/>
    <w:rsid w:val="009257F3"/>
    <w:rsid w:val="009270AC"/>
    <w:rsid w:val="00927EA3"/>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90F"/>
    <w:rsid w:val="009C4006"/>
    <w:rsid w:val="009C42E7"/>
    <w:rsid w:val="009C5B1C"/>
    <w:rsid w:val="009C60D3"/>
    <w:rsid w:val="009C6A1B"/>
    <w:rsid w:val="009D0729"/>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234"/>
    <w:rsid w:val="00AE451F"/>
    <w:rsid w:val="00AE5C14"/>
    <w:rsid w:val="00AE660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196E"/>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E0B"/>
    <w:rsid w:val="00B6445D"/>
    <w:rsid w:val="00B657F6"/>
    <w:rsid w:val="00B6627A"/>
    <w:rsid w:val="00B66C28"/>
    <w:rsid w:val="00B70161"/>
    <w:rsid w:val="00B71C9D"/>
    <w:rsid w:val="00B724B4"/>
    <w:rsid w:val="00B736F7"/>
    <w:rsid w:val="00B749A6"/>
    <w:rsid w:val="00B75092"/>
    <w:rsid w:val="00B7581D"/>
    <w:rsid w:val="00B76061"/>
    <w:rsid w:val="00B76431"/>
    <w:rsid w:val="00B8285C"/>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1F9F"/>
    <w:rsid w:val="00C12851"/>
    <w:rsid w:val="00C14FDF"/>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1F51"/>
    <w:rsid w:val="00C32A0A"/>
    <w:rsid w:val="00C32D85"/>
    <w:rsid w:val="00C33AEF"/>
    <w:rsid w:val="00C36C56"/>
    <w:rsid w:val="00C37C79"/>
    <w:rsid w:val="00C41916"/>
    <w:rsid w:val="00C4319C"/>
    <w:rsid w:val="00C434FE"/>
    <w:rsid w:val="00C43D27"/>
    <w:rsid w:val="00C43E2B"/>
    <w:rsid w:val="00C43F27"/>
    <w:rsid w:val="00C451B6"/>
    <w:rsid w:val="00C452BF"/>
    <w:rsid w:val="00C45719"/>
    <w:rsid w:val="00C45B82"/>
    <w:rsid w:val="00C45ECE"/>
    <w:rsid w:val="00C47CA1"/>
    <w:rsid w:val="00C50959"/>
    <w:rsid w:val="00C51DF0"/>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F018A"/>
    <w:rsid w:val="00CF0507"/>
    <w:rsid w:val="00CF11D2"/>
    <w:rsid w:val="00CF1E02"/>
    <w:rsid w:val="00CF2CEA"/>
    <w:rsid w:val="00CF2EA3"/>
    <w:rsid w:val="00CF34A5"/>
    <w:rsid w:val="00CF373E"/>
    <w:rsid w:val="00CF4770"/>
    <w:rsid w:val="00CF4C54"/>
    <w:rsid w:val="00CF4D1A"/>
    <w:rsid w:val="00CF6FFE"/>
    <w:rsid w:val="00CF71FF"/>
    <w:rsid w:val="00CF7492"/>
    <w:rsid w:val="00D00063"/>
    <w:rsid w:val="00D02017"/>
    <w:rsid w:val="00D03A94"/>
    <w:rsid w:val="00D03C98"/>
    <w:rsid w:val="00D041B0"/>
    <w:rsid w:val="00D054FD"/>
    <w:rsid w:val="00D0574E"/>
    <w:rsid w:val="00D06FC6"/>
    <w:rsid w:val="00D07757"/>
    <w:rsid w:val="00D07BC0"/>
    <w:rsid w:val="00D102CA"/>
    <w:rsid w:val="00D1096E"/>
    <w:rsid w:val="00D1143E"/>
    <w:rsid w:val="00D1148D"/>
    <w:rsid w:val="00D116D9"/>
    <w:rsid w:val="00D11C32"/>
    <w:rsid w:val="00D11D85"/>
    <w:rsid w:val="00D126E3"/>
    <w:rsid w:val="00D12AA7"/>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5D8"/>
    <w:rsid w:val="00D91DDF"/>
    <w:rsid w:val="00D92667"/>
    <w:rsid w:val="00D93049"/>
    <w:rsid w:val="00D953CB"/>
    <w:rsid w:val="00D95CF2"/>
    <w:rsid w:val="00D962AB"/>
    <w:rsid w:val="00D96C30"/>
    <w:rsid w:val="00D971A9"/>
    <w:rsid w:val="00D97EA8"/>
    <w:rsid w:val="00DA172B"/>
    <w:rsid w:val="00DA21B7"/>
    <w:rsid w:val="00DA30B3"/>
    <w:rsid w:val="00DA3AC0"/>
    <w:rsid w:val="00DA40D9"/>
    <w:rsid w:val="00DA46B0"/>
    <w:rsid w:val="00DA4FB0"/>
    <w:rsid w:val="00DA5F83"/>
    <w:rsid w:val="00DA6741"/>
    <w:rsid w:val="00DA754F"/>
    <w:rsid w:val="00DB1FF1"/>
    <w:rsid w:val="00DB32AB"/>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C65"/>
    <w:rsid w:val="00E57D9F"/>
    <w:rsid w:val="00E602B2"/>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DB2"/>
    <w:rsid w:val="00EA6F69"/>
    <w:rsid w:val="00EA72E3"/>
    <w:rsid w:val="00EA759C"/>
    <w:rsid w:val="00EB00D7"/>
    <w:rsid w:val="00EB0CEF"/>
    <w:rsid w:val="00EB27C9"/>
    <w:rsid w:val="00EB3D60"/>
    <w:rsid w:val="00EB5658"/>
    <w:rsid w:val="00EB6D51"/>
    <w:rsid w:val="00EB6FF3"/>
    <w:rsid w:val="00EC0B9B"/>
    <w:rsid w:val="00EC0C5B"/>
    <w:rsid w:val="00EC0DB7"/>
    <w:rsid w:val="00EC1BF1"/>
    <w:rsid w:val="00EC2BE4"/>
    <w:rsid w:val="00EC458B"/>
    <w:rsid w:val="00EC4612"/>
    <w:rsid w:val="00EC5A41"/>
    <w:rsid w:val="00EC5C91"/>
    <w:rsid w:val="00EC5C93"/>
    <w:rsid w:val="00EC602C"/>
    <w:rsid w:val="00EC6964"/>
    <w:rsid w:val="00EC6D47"/>
    <w:rsid w:val="00EC6F0B"/>
    <w:rsid w:val="00EC7083"/>
    <w:rsid w:val="00EC7954"/>
    <w:rsid w:val="00ED028D"/>
    <w:rsid w:val="00ED05CD"/>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F094B"/>
    <w:rsid w:val="00EF2A20"/>
    <w:rsid w:val="00EF2C21"/>
    <w:rsid w:val="00EF2E27"/>
    <w:rsid w:val="00EF5709"/>
    <w:rsid w:val="00EF6C9A"/>
    <w:rsid w:val="00F0046F"/>
    <w:rsid w:val="00F009D9"/>
    <w:rsid w:val="00F012C7"/>
    <w:rsid w:val="00F01FFE"/>
    <w:rsid w:val="00F04802"/>
    <w:rsid w:val="00F04AA5"/>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5A0"/>
    <w:rsid w:val="00F65BB1"/>
    <w:rsid w:val="00F6720D"/>
    <w:rsid w:val="00F70426"/>
    <w:rsid w:val="00F720FE"/>
    <w:rsid w:val="00F73A7E"/>
    <w:rsid w:val="00F74663"/>
    <w:rsid w:val="00F7504F"/>
    <w:rsid w:val="00F753CB"/>
    <w:rsid w:val="00F75641"/>
    <w:rsid w:val="00F7614B"/>
    <w:rsid w:val="00F763AF"/>
    <w:rsid w:val="00F770E6"/>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114</Pages>
  <Words>26084</Words>
  <Characters>156504</Characters>
  <Application>Microsoft Office Word</Application>
  <DocSecurity>0</DocSecurity>
  <Lines>1304</Lines>
  <Paragraphs>364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182224</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3</cp:revision>
  <cp:lastPrinted>2021-04-26T12:14:00Z</cp:lastPrinted>
  <dcterms:created xsi:type="dcterms:W3CDTF">2022-05-11T07:06:00Z</dcterms:created>
  <dcterms:modified xsi:type="dcterms:W3CDTF">2022-05-11T07:15:00Z</dcterms:modified>
</cp:coreProperties>
</file>