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272.rb.43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C5299" w:rsidRPr="00DA05CC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B50C8C">
        <w:rPr>
          <w:rFonts w:eastAsia="Times New Roman" w:cs="Times New Roman"/>
          <w:b/>
          <w:szCs w:val="20"/>
          <w:lang w:eastAsia="zh-CN"/>
        </w:rPr>
        <w:t>Zamawia</w:t>
      </w:r>
      <w:r>
        <w:rPr>
          <w:rFonts w:eastAsia="Times New Roman" w:cs="Times New Roman"/>
          <w:b/>
          <w:szCs w:val="20"/>
          <w:lang w:eastAsia="zh-CN"/>
        </w:rPr>
        <w:t>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zasoby/</w:t>
      </w:r>
      <w:r w:rsidR="004C5299">
        <w:rPr>
          <w:rFonts w:eastAsia="Times New Roman" w:cs="Times New Roman"/>
          <w:b/>
          <w:szCs w:val="20"/>
          <w:lang w:eastAsia="zh-CN"/>
        </w:rPr>
        <w:t>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C5299" w:rsidRPr="00DA05CC" w:rsidRDefault="004C5299" w:rsidP="004C529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4C5299" w:rsidRPr="00F62FE0" w:rsidRDefault="00B50C8C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>
        <w:rPr>
          <w:rFonts w:eastAsia="Times New Roman" w:cs="Times New Roman"/>
          <w:b/>
          <w:szCs w:val="20"/>
          <w:lang w:eastAsia="zh-CN"/>
        </w:rPr>
        <w:t xml:space="preserve"> </w:t>
      </w:r>
      <w:r w:rsidR="004C5299" w:rsidRPr="00F62FE0">
        <w:rPr>
          <w:rFonts w:eastAsia="Times New Roman" w:cs="Times New Roman"/>
          <w:b/>
          <w:szCs w:val="20"/>
          <w:lang w:eastAsia="zh-CN"/>
        </w:rPr>
        <w:t>/</w:t>
      </w:r>
      <w:r w:rsidR="004C5299">
        <w:rPr>
          <w:rFonts w:eastAsia="Times New Roman" w:cs="Times New Roman"/>
          <w:b/>
          <w:szCs w:val="20"/>
          <w:lang w:eastAsia="zh-CN"/>
        </w:rPr>
        <w:t xml:space="preserve"> </w:t>
      </w:r>
      <w:r w:rsidR="004C5299" w:rsidRPr="00F62FE0">
        <w:rPr>
          <w:rFonts w:eastAsia="Times New Roman" w:cs="Times New Roman"/>
          <w:b/>
          <w:szCs w:val="20"/>
          <w:lang w:eastAsia="zh-CN"/>
        </w:rPr>
        <w:t>Podmio</w:t>
      </w:r>
      <w:r w:rsidR="004C5299">
        <w:rPr>
          <w:rFonts w:eastAsia="Times New Roman" w:cs="Times New Roman"/>
          <w:b/>
          <w:szCs w:val="20"/>
          <w:lang w:eastAsia="zh-CN"/>
        </w:rPr>
        <w:t>tu udostępniającego zasoby / Pod</w:t>
      </w:r>
      <w:r w:rsidR="002F1592">
        <w:rPr>
          <w:rFonts w:eastAsia="Times New Roman" w:cs="Times New Roman"/>
          <w:b/>
          <w:szCs w:val="20"/>
          <w:lang w:eastAsia="zh-CN"/>
        </w:rPr>
        <w:t>w</w:t>
      </w:r>
      <w:r>
        <w:rPr>
          <w:rFonts w:eastAsia="Times New Roman" w:cs="Times New Roman"/>
          <w:b/>
          <w:szCs w:val="20"/>
          <w:lang w:eastAsia="zh-CN"/>
        </w:rPr>
        <w:t>ykonaw</w:t>
      </w:r>
      <w:r w:rsidR="004C5299" w:rsidRPr="00F62FE0">
        <w:rPr>
          <w:rFonts w:eastAsia="Times New Roman" w:cs="Times New Roman"/>
          <w:b/>
          <w:szCs w:val="20"/>
          <w:lang w:eastAsia="zh-CN"/>
        </w:rPr>
        <w:t>cy</w:t>
      </w:r>
      <w:r w:rsidR="004C5299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C5299" w:rsidRPr="00F62FE0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6101A5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272.rb.43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9E35DF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C5299" w:rsidRPr="00CC3527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6F598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DA05CC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3E0998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D7BEC" w:rsidRDefault="001D7BE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D05306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91106" w15:done="0"/>
  <w15:commentEx w15:paraId="063ECD9B" w15:done="0"/>
  <w15:commentEx w15:paraId="5C24D751" w15:done="0"/>
  <w15:commentEx w15:paraId="7155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A4200" w16cex:dateUtc="2023-10-18T08:45:00Z"/>
  <w16cex:commentExtensible w16cex:durableId="02D9A701" w16cex:dateUtc="2023-10-18T08:42:00Z"/>
  <w16cex:commentExtensible w16cex:durableId="23FD59BB" w16cex:dateUtc="2023-10-18T08:43:00Z"/>
  <w16cex:commentExtensible w16cex:durableId="5D09D712" w16cex:dateUtc="2023-10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91106" w16cid:durableId="6D7A4200"/>
  <w16cid:commentId w16cid:paraId="063ECD9B" w16cid:durableId="02D9A701"/>
  <w16cid:commentId w16cid:paraId="5C24D751" w16cid:durableId="23FD59BB"/>
  <w16cid:commentId w16cid:paraId="7155CA2A" w16cid:durableId="5D09D7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36" w:rsidRDefault="00741C36">
      <w:pPr>
        <w:spacing w:after="0" w:line="240" w:lineRule="auto"/>
      </w:pPr>
      <w:r>
        <w:separator/>
      </w:r>
    </w:p>
  </w:endnote>
  <w:endnote w:type="continuationSeparator" w:id="0">
    <w:p w:rsidR="00741C36" w:rsidRDefault="0074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C" w:rsidRDefault="00B61FD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F745C">
      <w:rPr>
        <w:szCs w:val="20"/>
      </w:rPr>
      <w:instrText xml:space="preserve"> PAGE </w:instrText>
    </w:r>
    <w:r>
      <w:rPr>
        <w:szCs w:val="20"/>
      </w:rPr>
      <w:fldChar w:fldCharType="separate"/>
    </w:r>
    <w:r w:rsidR="0071338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36" w:rsidRDefault="00741C36">
      <w:pPr>
        <w:spacing w:after="0" w:line="240" w:lineRule="auto"/>
      </w:pPr>
      <w:r>
        <w:separator/>
      </w:r>
    </w:p>
  </w:footnote>
  <w:footnote w:type="continuationSeparator" w:id="0">
    <w:p w:rsidR="00741C36" w:rsidRDefault="0074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028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23E"/>
    <w:rsid w:val="001174A0"/>
    <w:rsid w:val="001175FC"/>
    <w:rsid w:val="00117EED"/>
    <w:rsid w:val="001201A5"/>
    <w:rsid w:val="0012020E"/>
    <w:rsid w:val="00120D02"/>
    <w:rsid w:val="001215A7"/>
    <w:rsid w:val="00122D9A"/>
    <w:rsid w:val="00123322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137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02E"/>
    <w:rsid w:val="001F5852"/>
    <w:rsid w:val="001F65C8"/>
    <w:rsid w:val="001F66D9"/>
    <w:rsid w:val="001F6D62"/>
    <w:rsid w:val="001F72D4"/>
    <w:rsid w:val="001F7F34"/>
    <w:rsid w:val="0020024B"/>
    <w:rsid w:val="002031EC"/>
    <w:rsid w:val="002035E0"/>
    <w:rsid w:val="00203B70"/>
    <w:rsid w:val="00204716"/>
    <w:rsid w:val="00205F39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8BA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A9B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21A"/>
    <w:rsid w:val="005676F8"/>
    <w:rsid w:val="00567F6B"/>
    <w:rsid w:val="00571318"/>
    <w:rsid w:val="005721D5"/>
    <w:rsid w:val="0057234C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9572B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3389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1C36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4F86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6F3B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73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5B9"/>
    <w:rsid w:val="00B4263E"/>
    <w:rsid w:val="00B42AAC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1FDE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C5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2629"/>
    <w:rsid w:val="00C342A2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6AA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8785-9F66-45AD-B78A-278D143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2023-10-18T09:30:00Z</cp:lastPrinted>
  <dcterms:created xsi:type="dcterms:W3CDTF">2023-10-18T08:31:00Z</dcterms:created>
  <dcterms:modified xsi:type="dcterms:W3CDTF">2023-10-18T10:09:00Z</dcterms:modified>
</cp:coreProperties>
</file>