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5F034A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96534D" w:rsidRPr="008E64AB">
        <w:rPr>
          <w:rFonts w:cs="Times New Roman"/>
          <w:bCs/>
          <w:szCs w:val="20"/>
        </w:rPr>
        <w:t>Przebudowa drogi powiatowej nr 2325G ul. Morska</w:t>
      </w:r>
      <w:r w:rsidR="0096534D">
        <w:rPr>
          <w:rFonts w:cs="Times New Roman"/>
          <w:bCs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 xml:space="preserve">w </w:t>
      </w:r>
      <w:r w:rsidR="0096534D">
        <w:rPr>
          <w:rFonts w:cs="Times New Roman"/>
          <w:bCs/>
          <w:szCs w:val="20"/>
        </w:rPr>
        <w:t>Stegnie</w:t>
      </w:r>
      <w:r w:rsidR="0096534D">
        <w:rPr>
          <w:rFonts w:eastAsia="Times New Roman" w:cs="Times New Roman"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>w zakresie budowy zatok parkingowych</w:t>
      </w:r>
      <w:r w:rsidR="0096534D">
        <w:rPr>
          <w:rFonts w:cs="Times New Roman"/>
          <w:bCs/>
          <w:szCs w:val="20"/>
        </w:rPr>
        <w:t xml:space="preserve">”,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F9" w:rsidRDefault="00C072F9">
      <w:pPr>
        <w:spacing w:after="0" w:line="240" w:lineRule="auto"/>
      </w:pPr>
      <w:r>
        <w:separator/>
      </w:r>
    </w:p>
  </w:endnote>
  <w:endnote w:type="continuationSeparator" w:id="0">
    <w:p w:rsidR="00C072F9" w:rsidRDefault="00C0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2D" w:rsidRDefault="000B791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9452D">
      <w:rPr>
        <w:szCs w:val="20"/>
      </w:rPr>
      <w:instrText xml:space="preserve"> PAGE </w:instrText>
    </w:r>
    <w:r>
      <w:rPr>
        <w:szCs w:val="20"/>
      </w:rPr>
      <w:fldChar w:fldCharType="separate"/>
    </w:r>
    <w:r w:rsidR="007A60B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F9" w:rsidRDefault="00C072F9">
      <w:pPr>
        <w:spacing w:after="0" w:line="240" w:lineRule="auto"/>
      </w:pPr>
      <w:r>
        <w:separator/>
      </w:r>
    </w:p>
  </w:footnote>
  <w:footnote w:type="continuationSeparator" w:id="0">
    <w:p w:rsidR="00C072F9" w:rsidRDefault="00C0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4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2"/>
  </w:num>
  <w:num w:numId="3">
    <w:abstractNumId w:val="70"/>
  </w:num>
  <w:num w:numId="4">
    <w:abstractNumId w:val="131"/>
  </w:num>
  <w:num w:numId="5">
    <w:abstractNumId w:val="44"/>
  </w:num>
  <w:num w:numId="6">
    <w:abstractNumId w:val="47"/>
  </w:num>
  <w:num w:numId="7">
    <w:abstractNumId w:val="92"/>
  </w:num>
  <w:num w:numId="8">
    <w:abstractNumId w:val="125"/>
  </w:num>
  <w:num w:numId="9">
    <w:abstractNumId w:val="88"/>
  </w:num>
  <w:num w:numId="10">
    <w:abstractNumId w:val="124"/>
  </w:num>
  <w:num w:numId="11">
    <w:abstractNumId w:val="50"/>
  </w:num>
  <w:num w:numId="12">
    <w:abstractNumId w:val="114"/>
  </w:num>
  <w:num w:numId="13">
    <w:abstractNumId w:val="65"/>
  </w:num>
  <w:num w:numId="14">
    <w:abstractNumId w:val="86"/>
  </w:num>
  <w:num w:numId="15">
    <w:abstractNumId w:val="132"/>
  </w:num>
  <w:num w:numId="16">
    <w:abstractNumId w:val="134"/>
  </w:num>
  <w:num w:numId="17">
    <w:abstractNumId w:val="1"/>
  </w:num>
  <w:num w:numId="18">
    <w:abstractNumId w:val="90"/>
  </w:num>
  <w:num w:numId="19">
    <w:abstractNumId w:val="121"/>
  </w:num>
  <w:num w:numId="20">
    <w:abstractNumId w:val="99"/>
  </w:num>
  <w:num w:numId="21">
    <w:abstractNumId w:val="8"/>
  </w:num>
  <w:num w:numId="22">
    <w:abstractNumId w:val="117"/>
  </w:num>
  <w:num w:numId="23">
    <w:abstractNumId w:val="133"/>
  </w:num>
  <w:num w:numId="24">
    <w:abstractNumId w:val="83"/>
  </w:num>
  <w:num w:numId="25">
    <w:abstractNumId w:val="56"/>
  </w:num>
  <w:num w:numId="26">
    <w:abstractNumId w:val="84"/>
  </w:num>
  <w:num w:numId="27">
    <w:abstractNumId w:val="122"/>
  </w:num>
  <w:num w:numId="28">
    <w:abstractNumId w:val="141"/>
  </w:num>
  <w:num w:numId="29">
    <w:abstractNumId w:val="112"/>
  </w:num>
  <w:num w:numId="30">
    <w:abstractNumId w:val="77"/>
  </w:num>
  <w:num w:numId="31">
    <w:abstractNumId w:val="97"/>
  </w:num>
  <w:num w:numId="32">
    <w:abstractNumId w:val="137"/>
  </w:num>
  <w:num w:numId="33">
    <w:abstractNumId w:val="89"/>
  </w:num>
  <w:num w:numId="34">
    <w:abstractNumId w:val="106"/>
  </w:num>
  <w:num w:numId="35">
    <w:abstractNumId w:val="111"/>
  </w:num>
  <w:num w:numId="36">
    <w:abstractNumId w:val="73"/>
  </w:num>
  <w:num w:numId="37">
    <w:abstractNumId w:val="71"/>
  </w:num>
  <w:num w:numId="38">
    <w:abstractNumId w:val="39"/>
  </w:num>
  <w:num w:numId="39">
    <w:abstractNumId w:val="34"/>
  </w:num>
  <w:num w:numId="40">
    <w:abstractNumId w:val="79"/>
  </w:num>
  <w:num w:numId="41">
    <w:abstractNumId w:val="96"/>
  </w:num>
  <w:num w:numId="42">
    <w:abstractNumId w:val="87"/>
  </w:num>
  <w:num w:numId="43">
    <w:abstractNumId w:val="74"/>
  </w:num>
  <w:num w:numId="44">
    <w:abstractNumId w:val="81"/>
  </w:num>
  <w:num w:numId="45">
    <w:abstractNumId w:val="31"/>
  </w:num>
  <w:num w:numId="46">
    <w:abstractNumId w:val="35"/>
  </w:num>
  <w:num w:numId="47">
    <w:abstractNumId w:val="41"/>
  </w:num>
  <w:num w:numId="48">
    <w:abstractNumId w:val="52"/>
  </w:num>
  <w:num w:numId="49">
    <w:abstractNumId w:val="36"/>
  </w:num>
  <w:num w:numId="50">
    <w:abstractNumId w:val="116"/>
  </w:num>
  <w:num w:numId="51">
    <w:abstractNumId w:val="37"/>
  </w:num>
  <w:num w:numId="52">
    <w:abstractNumId w:val="33"/>
  </w:num>
  <w:num w:numId="53">
    <w:abstractNumId w:val="102"/>
  </w:num>
  <w:num w:numId="54">
    <w:abstractNumId w:val="48"/>
  </w:num>
  <w:num w:numId="55">
    <w:abstractNumId w:val="61"/>
  </w:num>
  <w:num w:numId="56">
    <w:abstractNumId w:val="76"/>
  </w:num>
  <w:num w:numId="57">
    <w:abstractNumId w:val="93"/>
  </w:num>
  <w:num w:numId="58">
    <w:abstractNumId w:val="105"/>
  </w:num>
  <w:num w:numId="59">
    <w:abstractNumId w:val="40"/>
  </w:num>
  <w:num w:numId="60">
    <w:abstractNumId w:val="130"/>
  </w:num>
  <w:num w:numId="61">
    <w:abstractNumId w:val="140"/>
  </w:num>
  <w:num w:numId="62">
    <w:abstractNumId w:val="101"/>
  </w:num>
  <w:num w:numId="63">
    <w:abstractNumId w:val="78"/>
  </w:num>
  <w:num w:numId="64">
    <w:abstractNumId w:val="135"/>
  </w:num>
  <w:num w:numId="65">
    <w:abstractNumId w:val="138"/>
  </w:num>
  <w:num w:numId="66">
    <w:abstractNumId w:val="108"/>
  </w:num>
  <w:num w:numId="67">
    <w:abstractNumId w:val="26"/>
  </w:num>
  <w:num w:numId="68">
    <w:abstractNumId w:val="129"/>
  </w:num>
  <w:num w:numId="69">
    <w:abstractNumId w:val="29"/>
  </w:num>
  <w:num w:numId="70">
    <w:abstractNumId w:val="104"/>
  </w:num>
  <w:num w:numId="71">
    <w:abstractNumId w:val="38"/>
  </w:num>
  <w:num w:numId="72">
    <w:abstractNumId w:val="72"/>
  </w:num>
  <w:num w:numId="73">
    <w:abstractNumId w:val="51"/>
  </w:num>
  <w:num w:numId="74">
    <w:abstractNumId w:val="75"/>
  </w:num>
  <w:num w:numId="75">
    <w:abstractNumId w:val="103"/>
  </w:num>
  <w:num w:numId="76">
    <w:abstractNumId w:val="128"/>
  </w:num>
  <w:num w:numId="77">
    <w:abstractNumId w:val="126"/>
  </w:num>
  <w:num w:numId="78">
    <w:abstractNumId w:val="85"/>
  </w:num>
  <w:num w:numId="79">
    <w:abstractNumId w:val="120"/>
  </w:num>
  <w:num w:numId="80">
    <w:abstractNumId w:val="113"/>
  </w:num>
  <w:num w:numId="81">
    <w:abstractNumId w:val="95"/>
  </w:num>
  <w:num w:numId="82">
    <w:abstractNumId w:val="60"/>
  </w:num>
  <w:num w:numId="83">
    <w:abstractNumId w:val="43"/>
  </w:num>
  <w:num w:numId="84">
    <w:abstractNumId w:val="127"/>
  </w:num>
  <w:num w:numId="85">
    <w:abstractNumId w:val="100"/>
  </w:num>
  <w:num w:numId="86">
    <w:abstractNumId w:val="68"/>
  </w:num>
  <w:num w:numId="87">
    <w:abstractNumId w:val="136"/>
  </w:num>
  <w:num w:numId="88">
    <w:abstractNumId w:val="42"/>
  </w:num>
  <w:num w:numId="89">
    <w:abstractNumId w:val="24"/>
  </w:num>
  <w:num w:numId="90">
    <w:abstractNumId w:val="82"/>
  </w:num>
  <w:num w:numId="91">
    <w:abstractNumId w:val="62"/>
  </w:num>
  <w:num w:numId="92">
    <w:abstractNumId w:val="30"/>
  </w:num>
  <w:num w:numId="93">
    <w:abstractNumId w:val="16"/>
  </w:num>
  <w:num w:numId="94">
    <w:abstractNumId w:val="21"/>
  </w:num>
  <w:num w:numId="95">
    <w:abstractNumId w:val="67"/>
  </w:num>
  <w:num w:numId="96">
    <w:abstractNumId w:val="80"/>
  </w:num>
  <w:num w:numId="97">
    <w:abstractNumId w:val="32"/>
  </w:num>
  <w:num w:numId="98">
    <w:abstractNumId w:val="98"/>
  </w:num>
  <w:num w:numId="99">
    <w:abstractNumId w:val="69"/>
  </w:num>
  <w:num w:numId="100">
    <w:abstractNumId w:val="66"/>
  </w:num>
  <w:num w:numId="101">
    <w:abstractNumId w:val="115"/>
  </w:num>
  <w:num w:numId="102">
    <w:abstractNumId w:val="123"/>
  </w:num>
  <w:num w:numId="103">
    <w:abstractNumId w:val="118"/>
  </w:num>
  <w:num w:numId="104">
    <w:abstractNumId w:val="28"/>
  </w:num>
  <w:num w:numId="105">
    <w:abstractNumId w:val="53"/>
  </w:num>
  <w:num w:numId="106">
    <w:abstractNumId w:val="46"/>
  </w:num>
  <w:num w:numId="107">
    <w:abstractNumId w:val="55"/>
  </w:num>
  <w:num w:numId="108">
    <w:abstractNumId w:val="139"/>
  </w:num>
  <w:num w:numId="109">
    <w:abstractNumId w:val="107"/>
  </w:num>
  <w:num w:numId="110">
    <w:abstractNumId w:val="91"/>
  </w:num>
  <w:num w:numId="111">
    <w:abstractNumId w:val="54"/>
  </w:num>
  <w:num w:numId="112">
    <w:abstractNumId w:val="45"/>
  </w:num>
  <w:num w:numId="113">
    <w:abstractNumId w:val="110"/>
  </w:num>
  <w:num w:numId="114">
    <w:abstractNumId w:val="119"/>
  </w:num>
  <w:num w:numId="115">
    <w:abstractNumId w:val="58"/>
  </w:num>
  <w:num w:numId="116">
    <w:abstractNumId w:val="64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0EE8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B7914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C97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4B5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0701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0B7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0A1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85A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F9D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EB5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3695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2F9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A8B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46441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2E62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9312-DCDD-4A2F-AE03-2ED1B25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2022-04-15T05:46:00Z</cp:lastPrinted>
  <dcterms:created xsi:type="dcterms:W3CDTF">2022-04-07T08:52:00Z</dcterms:created>
  <dcterms:modified xsi:type="dcterms:W3CDTF">2022-04-15T06:32:00Z</dcterms:modified>
</cp:coreProperties>
</file>