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BB0DBD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5BF8C175" w14:textId="77777777" w:rsidTr="00AE0D4F">
        <w:trPr>
          <w:trHeight w:val="7066"/>
        </w:trPr>
        <w:tc>
          <w:tcPr>
            <w:tcW w:w="9630" w:type="dxa"/>
          </w:tcPr>
          <w:p w14:paraId="2A0AC97A" w14:textId="77777777"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7AE02189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068E5">
              <w:rPr>
                <w:rFonts w:ascii="Arial" w:hAnsi="Arial" w:cs="Arial"/>
              </w:rPr>
              <w:t>Załącznik nr 1 do SWZ</w:t>
            </w:r>
          </w:p>
          <w:p w14:paraId="03738B45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5068E5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5068E5">
              <w:rPr>
                <w:rFonts w:ascii="Arial" w:hAnsi="Arial" w:cs="Arial"/>
              </w:rPr>
              <w:t>...................................., dnia ......................</w:t>
            </w:r>
          </w:p>
          <w:p w14:paraId="02B28B58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6986811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6FDD1763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0FD71F30" w14:textId="77777777" w:rsidR="00AE0D4F" w:rsidRPr="005068E5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F6196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4AD42F68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92B80BF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24F702AB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5068E5">
              <w:rPr>
                <w:rFonts w:ascii="Arial" w:hAnsi="Arial" w:cs="Arial"/>
                <w:b/>
                <w:sz w:val="24"/>
              </w:rPr>
              <w:t xml:space="preserve">I. </w:t>
            </w:r>
            <w:r w:rsidRPr="005068E5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32E2773" w14:textId="77777777" w:rsidR="00AE0D4F" w:rsidRPr="005068E5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CAC2BA4" w14:textId="77777777" w:rsidR="00AE0D4F" w:rsidRPr="005068E5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412E348" w14:textId="77777777" w:rsidR="00AE0D4F" w:rsidRPr="005068E5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23A61D8B" w14:textId="77777777"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5068E5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36C835EA" w14:textId="77777777"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9C9125F" w14:textId="77777777"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1D2A179" w14:textId="77777777" w:rsidR="00AE0D4F" w:rsidRPr="005068E5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8898C6E" w14:textId="77777777"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FDD19FA" w14:textId="77777777"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5068E5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303A4045" w14:textId="77777777" w:rsidR="00AE0D4F" w:rsidRPr="005068E5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5C0769A" w14:textId="77777777"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0392BC21" w14:textId="77777777" w:rsidR="00AE0D4F" w:rsidRPr="005068E5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2F47EAB9" w14:textId="77777777"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5068E5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75047F8A" w14:textId="77777777" w:rsidR="00AE0D4F" w:rsidRPr="005068E5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89DC426" w14:textId="77777777"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5068E5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77AB8C0" w14:textId="77777777" w:rsidR="00AE0D4F" w:rsidRPr="005068E5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6A0E7A82" w14:textId="77777777" w:rsidR="00AE0D4F" w:rsidRPr="005068E5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5068E5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5068E5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87EC87C" w14:textId="77777777" w:rsidR="00AE0D4F" w:rsidRPr="005068E5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068E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42DE0F2B" w14:textId="77777777"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1B6623" w14:paraId="44424DE8" w14:textId="77777777" w:rsidTr="0021496B">
        <w:trPr>
          <w:trHeight w:val="7042"/>
        </w:trPr>
        <w:tc>
          <w:tcPr>
            <w:tcW w:w="9630" w:type="dxa"/>
          </w:tcPr>
          <w:p w14:paraId="7122815D" w14:textId="77777777"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53C9C126" w14:textId="77777777" w:rsidR="00AE0D4F" w:rsidRPr="001B662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1B662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1B662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7E03AC16" w14:textId="77777777" w:rsidR="00AE0D4F" w:rsidRPr="001B662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6DEDCDA9" w14:textId="77777777" w:rsidR="00AE0D4F" w:rsidRPr="001B662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56F7CE65" w14:textId="77777777" w:rsidR="005F664B" w:rsidRPr="001B6623" w:rsidRDefault="005F664B" w:rsidP="005F664B">
            <w:pPr>
              <w:pStyle w:val="Tekstpodstawowy"/>
              <w:rPr>
                <w:lang w:val="pl-PL"/>
              </w:rPr>
            </w:pPr>
          </w:p>
          <w:p w14:paraId="7BB5D839" w14:textId="77777777"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92517D">
              <w:rPr>
                <w:rFonts w:ascii="Arial" w:hAnsi="Arial" w:cs="Arial"/>
                <w:b/>
              </w:rPr>
              <w:t>Oferta złożona</w:t>
            </w:r>
            <w:r w:rsidRPr="0092517D">
              <w:rPr>
                <w:rFonts w:ascii="Arial" w:hAnsi="Arial" w:cs="Arial"/>
              </w:rPr>
              <w:t xml:space="preserve"> </w:t>
            </w:r>
            <w:r w:rsidRPr="0092517D">
              <w:rPr>
                <w:rFonts w:ascii="Arial" w:hAnsi="Arial" w:cs="Arial"/>
                <w:b/>
                <w:bCs/>
              </w:rPr>
              <w:t xml:space="preserve"> </w:t>
            </w:r>
            <w:r w:rsidRPr="0092517D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0A34F341" w14:textId="77777777"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92517D">
              <w:rPr>
                <w:rFonts w:ascii="Arial" w:hAnsi="Arial" w:cs="Arial"/>
                <w:b/>
                <w:color w:val="000000"/>
              </w:rPr>
              <w:t xml:space="preserve">ogłoszonym przez Wojewódzką Stację Pogotowia Ratunkowego </w:t>
            </w:r>
          </w:p>
          <w:p w14:paraId="2C64B17F" w14:textId="77777777"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92517D">
              <w:rPr>
                <w:rFonts w:ascii="Arial" w:hAnsi="Arial" w:cs="Arial"/>
                <w:b/>
                <w:color w:val="000000"/>
              </w:rPr>
              <w:t>i Transportu Sanitarnego „Meditrans” SPZOZ w Warszawie,</w:t>
            </w:r>
          </w:p>
          <w:p w14:paraId="2DFA2769" w14:textId="77777777"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92517D">
              <w:rPr>
                <w:rFonts w:ascii="Arial" w:hAnsi="Arial" w:cs="Arial"/>
                <w:b/>
                <w:color w:val="000000"/>
              </w:rPr>
              <w:t>prowadzonym w trybie podstawowym bez negocjacji</w:t>
            </w:r>
          </w:p>
          <w:p w14:paraId="70C6AB8D" w14:textId="77777777"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lang w:val="x-none"/>
              </w:rPr>
            </w:pPr>
            <w:r w:rsidRPr="0092517D">
              <w:rPr>
                <w:rFonts w:ascii="Arial" w:hAnsi="Arial" w:cs="Arial"/>
                <w:b/>
                <w:lang w:val="x-none"/>
              </w:rPr>
              <w:t xml:space="preserve">o wartości zamówienia </w:t>
            </w:r>
            <w:r w:rsidRPr="0092517D">
              <w:rPr>
                <w:rFonts w:ascii="Arial" w:hAnsi="Arial" w:cs="Arial"/>
                <w:b/>
              </w:rPr>
              <w:t>poniżej</w:t>
            </w:r>
            <w:r w:rsidRPr="0092517D">
              <w:rPr>
                <w:rFonts w:ascii="Arial" w:hAnsi="Arial" w:cs="Arial"/>
                <w:b/>
                <w:lang w:val="x-none"/>
              </w:rPr>
              <w:t xml:space="preserve"> progów unijnych</w:t>
            </w:r>
          </w:p>
          <w:p w14:paraId="10B03A36" w14:textId="77777777" w:rsidR="0092517D" w:rsidRPr="0092517D" w:rsidRDefault="0092517D" w:rsidP="0092517D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92517D">
              <w:rPr>
                <w:rFonts w:ascii="Arial" w:hAnsi="Arial" w:cs="Arial"/>
                <w:b/>
                <w:lang w:val="x-none"/>
              </w:rPr>
              <w:t>o jakich stanowi art. 3 ustawy z 11 września 2019 r. - Prawo zamówień publicznych</w:t>
            </w:r>
          </w:p>
          <w:p w14:paraId="53B5D201" w14:textId="77777777" w:rsidR="00AE0D4F" w:rsidRPr="0092517D" w:rsidRDefault="0092517D" w:rsidP="0092517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92517D">
              <w:rPr>
                <w:rFonts w:ascii="Arial" w:hAnsi="Arial" w:cs="Arial"/>
                <w:b/>
              </w:rPr>
              <w:t>na realizację zadania pod nazwą:</w:t>
            </w:r>
          </w:p>
          <w:p w14:paraId="01464689" w14:textId="77777777" w:rsidR="00AE0D4F" w:rsidRPr="0092517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00CA4E7" w14:textId="77777777" w:rsidR="00AE0D4F" w:rsidRPr="0092517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01EEF11" w14:textId="77777777" w:rsidR="00346886" w:rsidRPr="0092517D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DC6002E" w14:textId="77777777" w:rsidR="00315396" w:rsidRPr="0092517D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01BD61" w14:textId="77777777" w:rsidR="0092517D" w:rsidRPr="0092517D" w:rsidRDefault="005068E5" w:rsidP="0092517D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517D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92517D" w:rsidRPr="0092517D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INDYWIDUALNYCH </w:t>
            </w:r>
          </w:p>
          <w:p w14:paraId="0DCB178B" w14:textId="77777777" w:rsidR="00346886" w:rsidRPr="0092517D" w:rsidRDefault="0092517D" w:rsidP="0092517D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517D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ZESTAWÓW PIERWSZEJ POMOCY</w:t>
            </w:r>
          </w:p>
          <w:p w14:paraId="4352F927" w14:textId="77777777" w:rsidR="00AE0D4F" w:rsidRPr="0092517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2D15D9" w14:textId="77777777" w:rsidR="00624FB3" w:rsidRPr="0092517D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AC0704" w14:textId="77777777" w:rsidR="00AA5D2F" w:rsidRPr="0092517D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95EE7B" w14:textId="40D8EBCA" w:rsidR="00AE0D4F" w:rsidRPr="001B662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2517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D52232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127037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068E5"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92517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4DEAD035" w14:textId="77777777" w:rsidR="00346886" w:rsidRPr="001B662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EB39027" w14:textId="77777777" w:rsidR="00B57FF0" w:rsidRPr="001B662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1B6623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1B662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09ADFDF7" w14:textId="77777777" w:rsidR="00AA28AA" w:rsidRPr="001B6623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F49F61" w14:textId="77777777" w:rsidR="002549B6" w:rsidRPr="001B662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D93445A" w14:textId="77777777" w:rsidR="00283BC2" w:rsidRPr="001B6623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05B1EAC5" w14:textId="77777777" w:rsidR="00B57FF0" w:rsidRPr="0092517D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1B6623">
        <w:rPr>
          <w:rFonts w:ascii="Arial" w:hAnsi="Arial"/>
          <w:color w:val="000000"/>
          <w:sz w:val="21"/>
          <w:szCs w:val="21"/>
        </w:rPr>
        <w:t xml:space="preserve">Cena oferty stanowi całkowite </w:t>
      </w:r>
      <w:r w:rsidRPr="0092517D">
        <w:rPr>
          <w:rFonts w:ascii="Arial" w:hAnsi="Arial"/>
          <w:color w:val="000000"/>
          <w:sz w:val="21"/>
          <w:szCs w:val="21"/>
        </w:rPr>
        <w:t>wynagrodzenie Wykonawcy, uwzględniające wszystkie koszty związane z realizacją przedmiotu zamówienia</w:t>
      </w:r>
      <w:r w:rsidR="00CC7418" w:rsidRPr="0092517D">
        <w:rPr>
          <w:rFonts w:ascii="Arial" w:hAnsi="Arial"/>
          <w:color w:val="000000"/>
          <w:sz w:val="21"/>
          <w:szCs w:val="21"/>
        </w:rPr>
        <w:t>,</w:t>
      </w:r>
      <w:r w:rsidRPr="0092517D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92517D">
        <w:rPr>
          <w:rFonts w:ascii="Arial" w:hAnsi="Arial"/>
          <w:color w:val="000000"/>
          <w:sz w:val="21"/>
          <w:szCs w:val="21"/>
        </w:rPr>
        <w:t>S</w:t>
      </w:r>
      <w:r w:rsidRPr="0092517D">
        <w:rPr>
          <w:rFonts w:ascii="Arial" w:hAnsi="Arial"/>
          <w:color w:val="000000"/>
          <w:sz w:val="21"/>
          <w:szCs w:val="21"/>
        </w:rPr>
        <w:t>WZ</w:t>
      </w:r>
      <w:r w:rsidR="00CC7418" w:rsidRPr="0092517D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15883247" w14:textId="77777777" w:rsidR="004719B1" w:rsidRPr="0092517D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24FD95CD" w14:textId="77777777" w:rsidR="00315396" w:rsidRPr="0092517D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92517D" w14:paraId="5C275317" w14:textId="77777777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F68A24E" w14:textId="77777777" w:rsidR="005068E5" w:rsidRPr="0092517D" w:rsidRDefault="0092517D" w:rsidP="0092517D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17D">
              <w:rPr>
                <w:rStyle w:val="Pogrubienie"/>
                <w:rFonts w:ascii="Arial" w:hAnsi="Arial" w:cs="Arial"/>
                <w:sz w:val="22"/>
                <w:szCs w:val="22"/>
              </w:rPr>
              <w:t>Indywidualne zestawy pierwszej pomocy</w:t>
            </w:r>
          </w:p>
        </w:tc>
      </w:tr>
      <w:tr w:rsidR="005068E5" w:rsidRPr="0092517D" w14:paraId="22AE422E" w14:textId="77777777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8181" w14:textId="77777777" w:rsidR="005068E5" w:rsidRPr="0092517D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2517D">
              <w:rPr>
                <w:rFonts w:ascii="Arial" w:hAnsi="Arial"/>
                <w:b/>
                <w:bCs/>
              </w:rPr>
              <w:t>Wartość brutto</w:t>
            </w:r>
          </w:p>
          <w:p w14:paraId="2D941E23" w14:textId="77777777" w:rsidR="005068E5" w:rsidRPr="0092517D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2517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4EA53" w14:textId="77777777" w:rsidR="005068E5" w:rsidRPr="0092517D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2517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6041DB" w14:paraId="09401D01" w14:textId="77777777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91E4" w14:textId="77777777" w:rsidR="005068E5" w:rsidRPr="0092517D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2517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28DA0" w14:textId="77777777" w:rsidR="005068E5" w:rsidRPr="0092517D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92517D">
              <w:rPr>
                <w:rFonts w:ascii="Arial" w:hAnsi="Arial"/>
              </w:rPr>
              <w:t xml:space="preserve"> </w:t>
            </w:r>
            <w:r w:rsidRPr="0092517D">
              <w:rPr>
                <w:rFonts w:ascii="Arial" w:hAnsi="Arial"/>
                <w:b/>
              </w:rPr>
              <w:t>………. dni</w:t>
            </w:r>
          </w:p>
        </w:tc>
      </w:tr>
    </w:tbl>
    <w:p w14:paraId="7BA555CC" w14:textId="77777777" w:rsidR="005068E5" w:rsidRPr="001B6623" w:rsidRDefault="005068E5" w:rsidP="0092517D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14:paraId="10D97A49" w14:textId="77777777" w:rsidR="00276D8B" w:rsidRPr="001B6623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0234E9B6" w14:textId="77777777" w:rsidR="006E2B55" w:rsidRPr="005068E5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1B6623">
        <w:rPr>
          <w:b/>
          <w:color w:val="000000"/>
        </w:rPr>
        <w:t>I</w:t>
      </w:r>
      <w:r w:rsidR="001D2AB6" w:rsidRPr="001B6623">
        <w:rPr>
          <w:b/>
          <w:color w:val="000000"/>
        </w:rPr>
        <w:t>V</w:t>
      </w:r>
      <w:r w:rsidRPr="001B6623">
        <w:rPr>
          <w:b/>
          <w:color w:val="000000"/>
        </w:rPr>
        <w:t xml:space="preserve">. </w:t>
      </w:r>
      <w:r w:rsidRPr="001B6623">
        <w:rPr>
          <w:b/>
          <w:color w:val="000000"/>
          <w:u w:val="single"/>
        </w:rPr>
        <w:t>Oświadczenia</w:t>
      </w:r>
    </w:p>
    <w:p w14:paraId="42F69E85" w14:textId="77777777" w:rsidR="00276D8B" w:rsidRPr="005068E5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14:paraId="0A2C1F07" w14:textId="77777777" w:rsidR="00BA6578" w:rsidRPr="005068E5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59AEF754" w14:textId="77777777" w:rsidR="00C972C0" w:rsidRPr="005068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5068E5">
        <w:rPr>
          <w:color w:val="000000"/>
          <w:sz w:val="22"/>
          <w:szCs w:val="22"/>
        </w:rPr>
        <w:t>Wykonawca składając ofertę oświadcza, że:</w:t>
      </w:r>
    </w:p>
    <w:p w14:paraId="28533CAA" w14:textId="77777777" w:rsidR="00B94876" w:rsidRPr="005068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C4B15DC" w14:textId="77777777" w:rsidR="000957CC" w:rsidRPr="005068E5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5068E5">
        <w:rPr>
          <w:sz w:val="20"/>
          <w:szCs w:val="20"/>
        </w:rPr>
        <w:t>Z</w:t>
      </w:r>
      <w:r w:rsidR="00B94876" w:rsidRPr="005068E5">
        <w:rPr>
          <w:sz w:val="20"/>
          <w:szCs w:val="20"/>
        </w:rPr>
        <w:t>amówienie zostanie zrealizow</w:t>
      </w:r>
      <w:r w:rsidR="0073136E" w:rsidRPr="005068E5">
        <w:rPr>
          <w:sz w:val="20"/>
          <w:szCs w:val="20"/>
        </w:rPr>
        <w:t>ane w terminach określonych w S</w:t>
      </w:r>
      <w:r w:rsidR="00B94876" w:rsidRPr="005068E5">
        <w:rPr>
          <w:sz w:val="20"/>
          <w:szCs w:val="20"/>
        </w:rPr>
        <w:t xml:space="preserve">WZ oraz </w:t>
      </w:r>
      <w:r w:rsidRPr="005068E5">
        <w:rPr>
          <w:sz w:val="20"/>
          <w:szCs w:val="20"/>
        </w:rPr>
        <w:t>w</w:t>
      </w:r>
      <w:r w:rsidR="00B94876" w:rsidRPr="005068E5">
        <w:rPr>
          <w:sz w:val="20"/>
          <w:szCs w:val="20"/>
        </w:rPr>
        <w:t>e wzorze umowy</w:t>
      </w:r>
      <w:r w:rsidRPr="005068E5">
        <w:rPr>
          <w:sz w:val="20"/>
          <w:szCs w:val="20"/>
        </w:rPr>
        <w:t>.</w:t>
      </w:r>
    </w:p>
    <w:p w14:paraId="07925312" w14:textId="77777777" w:rsidR="00000488" w:rsidRPr="005068E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13898B38" w14:textId="77777777" w:rsidR="000957CC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1EAEA73B" w14:textId="77777777" w:rsidR="00000488" w:rsidRPr="005068E5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2D524BA4" w14:textId="77777777" w:rsidR="00000488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5068E5">
        <w:rPr>
          <w:sz w:val="20"/>
          <w:szCs w:val="20"/>
        </w:rPr>
        <w:t>.</w:t>
      </w:r>
      <w:r w:rsidRPr="005068E5">
        <w:rPr>
          <w:sz w:val="20"/>
          <w:szCs w:val="20"/>
        </w:rPr>
        <w:t xml:space="preserve"> </w:t>
      </w:r>
      <w:r w:rsidRPr="005068E5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492C97D0" w14:textId="77777777" w:rsidR="0073136E" w:rsidRPr="005068E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4EC8DA1B" w14:textId="77777777" w:rsidR="0073136E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5068E5">
        <w:rPr>
          <w:snapToGrid w:val="0"/>
          <w:sz w:val="20"/>
          <w:szCs w:val="20"/>
        </w:rPr>
        <w:t>o</w:t>
      </w:r>
      <w:r w:rsidRPr="005068E5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0A642BF5" w14:textId="77777777" w:rsidR="0073136E" w:rsidRPr="005068E5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FF709EE" w14:textId="77777777" w:rsidR="0073136E" w:rsidRPr="005068E5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sz w:val="20"/>
          <w:szCs w:val="20"/>
        </w:rPr>
        <w:t>Uważa</w:t>
      </w:r>
      <w:r w:rsidR="00CF1C83" w:rsidRPr="005068E5">
        <w:rPr>
          <w:sz w:val="20"/>
          <w:szCs w:val="20"/>
        </w:rPr>
        <w:t>my</w:t>
      </w:r>
      <w:r w:rsidRPr="005068E5">
        <w:rPr>
          <w:sz w:val="20"/>
          <w:szCs w:val="20"/>
        </w:rPr>
        <w:t xml:space="preserve"> się za związanych niniejszą ofertą przez czas wskazany w </w:t>
      </w:r>
      <w:r w:rsidR="00CF1C83" w:rsidRPr="005068E5">
        <w:rPr>
          <w:sz w:val="20"/>
          <w:szCs w:val="20"/>
        </w:rPr>
        <w:t>Rozdziale VII SW</w:t>
      </w:r>
      <w:r w:rsidR="000F655C" w:rsidRPr="005068E5">
        <w:rPr>
          <w:sz w:val="20"/>
          <w:szCs w:val="20"/>
        </w:rPr>
        <w:t>Z</w:t>
      </w:r>
      <w:r w:rsidRPr="005068E5">
        <w:rPr>
          <w:sz w:val="20"/>
          <w:szCs w:val="20"/>
        </w:rPr>
        <w:t>.</w:t>
      </w:r>
    </w:p>
    <w:p w14:paraId="0344C495" w14:textId="77777777" w:rsidR="00447610" w:rsidRPr="005068E5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003648CC" w14:textId="6A5BBA56" w:rsidR="00447610" w:rsidRPr="005068E5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 xml:space="preserve">Firma, którą reprezentuję, </w:t>
      </w:r>
      <w:r w:rsidRPr="005068E5">
        <w:rPr>
          <w:sz w:val="20"/>
          <w:szCs w:val="20"/>
        </w:rPr>
        <w:t>w rozumieniu przepisów art. 7 ustawy z dnia 6 marca 2018 r. Prawo przedsiębiorców (t.j. Dz. U. z 202</w:t>
      </w:r>
      <w:r w:rsidR="009F6196">
        <w:rPr>
          <w:sz w:val="20"/>
          <w:szCs w:val="20"/>
        </w:rPr>
        <w:t>4</w:t>
      </w:r>
      <w:r w:rsidRPr="005068E5">
        <w:rPr>
          <w:sz w:val="20"/>
          <w:szCs w:val="20"/>
        </w:rPr>
        <w:t xml:space="preserve"> r. poz. </w:t>
      </w:r>
      <w:r w:rsidR="00276D8B" w:rsidRPr="005068E5">
        <w:rPr>
          <w:sz w:val="20"/>
          <w:szCs w:val="20"/>
        </w:rPr>
        <w:t>2</w:t>
      </w:r>
      <w:r w:rsidR="009F6196">
        <w:rPr>
          <w:sz w:val="20"/>
          <w:szCs w:val="20"/>
        </w:rPr>
        <w:t>36</w:t>
      </w:r>
      <w:r w:rsidRPr="005068E5">
        <w:rPr>
          <w:sz w:val="20"/>
          <w:szCs w:val="20"/>
        </w:rPr>
        <w:t>) jest:</w:t>
      </w:r>
    </w:p>
    <w:p w14:paraId="3D936439" w14:textId="77777777"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mikroprzedsiębiorstwem</w:t>
      </w:r>
      <w:r w:rsidRPr="005068E5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5A78AC53" w14:textId="77777777"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małym przedsiębiorstwem</w:t>
      </w:r>
      <w:r w:rsidRPr="005068E5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6277E2FD" w14:textId="77777777" w:rsidR="00447610" w:rsidRPr="005068E5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średnim przedsiębiorstwem</w:t>
      </w:r>
      <w:r w:rsidR="003A08DC" w:rsidRPr="005068E5">
        <w:rPr>
          <w:rFonts w:ascii="Arial" w:hAnsi="Arial" w:cs="Arial"/>
        </w:rPr>
        <w:t xml:space="preserve"> </w:t>
      </w:r>
      <w:r w:rsidRPr="005068E5">
        <w:rPr>
          <w:rFonts w:ascii="Arial" w:hAnsi="Arial" w:cs="Arial"/>
        </w:rPr>
        <w:t>(przedsiębiorstwa, które nie są mikroprzedsiębiorstwami</w:t>
      </w:r>
      <w:r w:rsidR="003A08DC" w:rsidRPr="005068E5">
        <w:rPr>
          <w:rFonts w:ascii="Arial" w:hAnsi="Arial" w:cs="Arial"/>
        </w:rPr>
        <w:t>,</w:t>
      </w:r>
      <w:r w:rsidRPr="005068E5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14:paraId="2C4BE0E6" w14:textId="77777777"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jednoosobową działalnością gospodarczą</w:t>
      </w:r>
      <w:r w:rsidRPr="005068E5">
        <w:rPr>
          <w:rFonts w:ascii="Arial" w:hAnsi="Arial" w:cs="Arial"/>
        </w:rPr>
        <w:t>,</w:t>
      </w:r>
    </w:p>
    <w:p w14:paraId="75FF9AFD" w14:textId="77777777"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osobą fizyczną nieprowadzącą działalności gospodarczej</w:t>
      </w:r>
      <w:r w:rsidRPr="005068E5">
        <w:rPr>
          <w:rFonts w:ascii="Arial" w:hAnsi="Arial" w:cs="Arial"/>
        </w:rPr>
        <w:t>,</w:t>
      </w:r>
    </w:p>
    <w:p w14:paraId="69E9C808" w14:textId="77777777" w:rsidR="00320A64" w:rsidRPr="005068E5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068E5">
        <w:rPr>
          <w:rFonts w:ascii="Arial" w:hAnsi="Arial" w:cs="Arial"/>
          <w:b/>
        </w:rPr>
        <w:t>innym rodzajem</w:t>
      </w:r>
      <w:r w:rsidRPr="005068E5">
        <w:rPr>
          <w:rFonts w:ascii="Arial" w:hAnsi="Arial" w:cs="Arial"/>
        </w:rPr>
        <w:t>.</w:t>
      </w:r>
    </w:p>
    <w:p w14:paraId="48ABB8F1" w14:textId="77777777" w:rsidR="00447610" w:rsidRPr="005068E5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14:paraId="7EE2CDD0" w14:textId="77777777" w:rsidR="00733563" w:rsidRPr="005068E5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5068E5">
        <w:rPr>
          <w:b/>
          <w:i/>
          <w:vertAlign w:val="superscript"/>
        </w:rPr>
        <w:t>należy postawić „X” przy właściwym kwadracie</w:t>
      </w:r>
      <w:r w:rsidR="003A08DC" w:rsidRPr="005068E5">
        <w:rPr>
          <w:b/>
          <w:i/>
          <w:vertAlign w:val="superscript"/>
        </w:rPr>
        <w:t>.</w:t>
      </w:r>
    </w:p>
    <w:p w14:paraId="5DFEA3B7" w14:textId="77777777" w:rsidR="003A08DC" w:rsidRPr="005068E5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CDB86C4" w14:textId="77777777" w:rsidR="00447610" w:rsidRPr="005068E5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 xml:space="preserve">Oświadczamy, że zamówienie </w:t>
      </w:r>
      <w:r w:rsidRPr="005068E5">
        <w:rPr>
          <w:b/>
          <w:sz w:val="20"/>
          <w:szCs w:val="20"/>
          <w:lang w:val="pl"/>
        </w:rPr>
        <w:t>powierzymy</w:t>
      </w:r>
      <w:r w:rsidR="003A08DC" w:rsidRPr="005068E5">
        <w:rPr>
          <w:b/>
          <w:sz w:val="20"/>
          <w:szCs w:val="20"/>
          <w:lang w:val="pl"/>
        </w:rPr>
        <w:t xml:space="preserve"> podwykonawcom</w:t>
      </w:r>
      <w:r w:rsidR="00276D8B" w:rsidRPr="005068E5">
        <w:rPr>
          <w:b/>
          <w:sz w:val="20"/>
          <w:szCs w:val="20"/>
          <w:lang w:val="pl"/>
        </w:rPr>
        <w:t xml:space="preserve"> </w:t>
      </w:r>
      <w:r w:rsidR="003A08DC" w:rsidRPr="005068E5">
        <w:rPr>
          <w:b/>
          <w:sz w:val="20"/>
          <w:szCs w:val="20"/>
          <w:lang w:val="pl"/>
        </w:rPr>
        <w:t>/</w:t>
      </w:r>
      <w:r w:rsidR="00276D8B" w:rsidRPr="005068E5">
        <w:rPr>
          <w:b/>
          <w:sz w:val="20"/>
          <w:szCs w:val="20"/>
          <w:lang w:val="pl"/>
        </w:rPr>
        <w:t xml:space="preserve"> </w:t>
      </w:r>
      <w:r w:rsidR="003A08DC" w:rsidRPr="005068E5">
        <w:rPr>
          <w:b/>
          <w:sz w:val="20"/>
          <w:szCs w:val="20"/>
          <w:lang w:val="pl"/>
        </w:rPr>
        <w:t xml:space="preserve">nie </w:t>
      </w:r>
      <w:r w:rsidRPr="005068E5">
        <w:rPr>
          <w:b/>
          <w:sz w:val="20"/>
          <w:szCs w:val="20"/>
          <w:lang w:val="pl"/>
        </w:rPr>
        <w:t>powierzymy podwykonawcom</w:t>
      </w:r>
      <w:r w:rsidR="003A08DC" w:rsidRPr="005068E5">
        <w:rPr>
          <w:sz w:val="20"/>
          <w:szCs w:val="20"/>
          <w:lang w:val="pl"/>
        </w:rPr>
        <w:t xml:space="preserve"> </w:t>
      </w:r>
      <w:r w:rsidRPr="005068E5">
        <w:rPr>
          <w:sz w:val="16"/>
          <w:szCs w:val="16"/>
          <w:lang w:val="pl"/>
        </w:rPr>
        <w:t>(niepotrzebne skreślić)</w:t>
      </w:r>
    </w:p>
    <w:p w14:paraId="5CCDB42A" w14:textId="77777777" w:rsidR="00447610" w:rsidRPr="005068E5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 xml:space="preserve">Powierzymy następujący zakres prac w zakresie </w:t>
      </w:r>
      <w:r w:rsidR="000652E5" w:rsidRPr="005068E5">
        <w:rPr>
          <w:sz w:val="20"/>
          <w:szCs w:val="20"/>
          <w:lang w:val="pl"/>
        </w:rPr>
        <w:t>.................................</w:t>
      </w:r>
      <w:r w:rsidRPr="005068E5">
        <w:rPr>
          <w:sz w:val="20"/>
          <w:szCs w:val="20"/>
          <w:lang w:val="pl"/>
        </w:rPr>
        <w:t xml:space="preserve">....... podwykonawcom </w:t>
      </w:r>
      <w:r w:rsidRPr="005068E5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068E5">
        <w:rPr>
          <w:sz w:val="16"/>
          <w:szCs w:val="16"/>
          <w:lang w:val="pl"/>
        </w:rPr>
        <w:t>CEiDG</w:t>
      </w:r>
      <w:proofErr w:type="spellEnd"/>
      <w:r w:rsidRPr="005068E5">
        <w:rPr>
          <w:sz w:val="16"/>
          <w:szCs w:val="16"/>
          <w:lang w:val="pl"/>
        </w:rPr>
        <w:t xml:space="preserve"> i zakres)</w:t>
      </w:r>
      <w:r w:rsidRPr="005068E5">
        <w:rPr>
          <w:sz w:val="20"/>
          <w:szCs w:val="20"/>
          <w:lang w:val="pl"/>
        </w:rPr>
        <w:t>:</w:t>
      </w:r>
    </w:p>
    <w:p w14:paraId="5A859A7B" w14:textId="77777777" w:rsidR="00447610" w:rsidRPr="005068E5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28437C0" w14:textId="77777777" w:rsidR="007E5662" w:rsidRPr="005068E5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068E5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55B9D23" w14:textId="77777777" w:rsidR="00276D8B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14:paraId="16A82022" w14:textId="77777777" w:rsidR="0092517D" w:rsidRPr="005068E5" w:rsidRDefault="0092517D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14:paraId="4AE578B7" w14:textId="77777777" w:rsidR="007E5662" w:rsidRPr="005068E5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5068E5">
        <w:rPr>
          <w:bCs/>
          <w:sz w:val="20"/>
          <w:szCs w:val="20"/>
        </w:rPr>
        <w:t>2</w:t>
      </w:r>
      <w:r w:rsidRPr="005068E5">
        <w:rPr>
          <w:bCs/>
          <w:sz w:val="20"/>
          <w:szCs w:val="20"/>
        </w:rPr>
        <w:t xml:space="preserve"> r. poz. </w:t>
      </w:r>
      <w:r w:rsidR="000F655C" w:rsidRPr="005068E5">
        <w:rPr>
          <w:bCs/>
          <w:sz w:val="20"/>
          <w:szCs w:val="20"/>
        </w:rPr>
        <w:t>1233</w:t>
      </w:r>
      <w:r w:rsidRPr="005068E5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14:paraId="6054DF71" w14:textId="77777777"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 xml:space="preserve">stanowią one: </w:t>
      </w:r>
    </w:p>
    <w:p w14:paraId="330CDF86" w14:textId="77777777"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5068E5">
        <w:rPr>
          <w:bCs/>
          <w:sz w:val="20"/>
          <w:szCs w:val="20"/>
        </w:rPr>
        <w:t>………….</w:t>
      </w:r>
      <w:r w:rsidRPr="005068E5">
        <w:rPr>
          <w:bCs/>
          <w:sz w:val="20"/>
          <w:szCs w:val="20"/>
        </w:rPr>
        <w:t xml:space="preserve">…………………….. </w:t>
      </w:r>
    </w:p>
    <w:p w14:paraId="0FE7D99F" w14:textId="77777777" w:rsidR="007E5662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5068E5">
        <w:rPr>
          <w:bCs/>
          <w:sz w:val="20"/>
          <w:szCs w:val="20"/>
        </w:rPr>
        <w:t xml:space="preserve"> celu zachowania ich poufności:</w:t>
      </w:r>
      <w:r w:rsidRPr="005068E5">
        <w:rPr>
          <w:bCs/>
          <w:sz w:val="20"/>
          <w:szCs w:val="20"/>
        </w:rPr>
        <w:t>……</w:t>
      </w:r>
      <w:r w:rsidR="00F941EE" w:rsidRPr="005068E5">
        <w:rPr>
          <w:bCs/>
          <w:sz w:val="20"/>
          <w:szCs w:val="20"/>
        </w:rPr>
        <w:t>……………………………………………..………</w:t>
      </w:r>
      <w:r w:rsidRPr="005068E5">
        <w:rPr>
          <w:bCs/>
          <w:sz w:val="20"/>
          <w:szCs w:val="20"/>
        </w:rPr>
        <w:t>...........................………</w:t>
      </w:r>
      <w:r w:rsidR="00F941EE" w:rsidRPr="005068E5">
        <w:rPr>
          <w:bCs/>
          <w:sz w:val="20"/>
          <w:szCs w:val="20"/>
        </w:rPr>
        <w:t>.</w:t>
      </w:r>
      <w:r w:rsidRPr="005068E5">
        <w:rPr>
          <w:bCs/>
          <w:sz w:val="20"/>
          <w:szCs w:val="20"/>
        </w:rPr>
        <w:t>…..</w:t>
      </w:r>
    </w:p>
    <w:p w14:paraId="4C94563E" w14:textId="77777777" w:rsidR="00F941EE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informacje organizacyjne przedsiębiorstwa i w stosunku do nich podjęto na</w:t>
      </w:r>
      <w:r w:rsidR="00276D8B" w:rsidRPr="005068E5">
        <w:rPr>
          <w:bCs/>
          <w:sz w:val="20"/>
          <w:szCs w:val="20"/>
        </w:rPr>
        <w:t>stępujące niezbędne działania w</w:t>
      </w:r>
      <w:r w:rsidR="00276D8B" w:rsidRPr="005068E5">
        <w:rPr>
          <w:bCs/>
          <w:sz w:val="20"/>
          <w:szCs w:val="20"/>
        </w:rPr>
        <w:br/>
      </w:r>
      <w:r w:rsidRPr="005068E5">
        <w:rPr>
          <w:bCs/>
          <w:sz w:val="20"/>
          <w:szCs w:val="20"/>
        </w:rPr>
        <w:t>celu zachowania ich po</w:t>
      </w:r>
      <w:r w:rsidR="00276D8B" w:rsidRPr="005068E5">
        <w:rPr>
          <w:bCs/>
          <w:sz w:val="20"/>
          <w:szCs w:val="20"/>
        </w:rPr>
        <w:t>ufności:</w:t>
      </w:r>
      <w:r w:rsidRPr="005068E5">
        <w:rPr>
          <w:bCs/>
          <w:sz w:val="20"/>
          <w:szCs w:val="20"/>
        </w:rPr>
        <w:t>……………………</w:t>
      </w:r>
      <w:r w:rsidR="00F941EE" w:rsidRPr="005068E5">
        <w:rPr>
          <w:bCs/>
          <w:sz w:val="20"/>
          <w:szCs w:val="20"/>
        </w:rPr>
        <w:t>………………………………………………………...</w:t>
      </w:r>
      <w:r w:rsidRPr="005068E5">
        <w:rPr>
          <w:bCs/>
          <w:sz w:val="20"/>
          <w:szCs w:val="20"/>
        </w:rPr>
        <w:t xml:space="preserve">......……….. </w:t>
      </w:r>
    </w:p>
    <w:p w14:paraId="71BD6C2D" w14:textId="77777777" w:rsidR="00F941EE" w:rsidRPr="005068E5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5068E5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5068E5">
        <w:rPr>
          <w:bCs/>
          <w:sz w:val="20"/>
          <w:szCs w:val="20"/>
        </w:rPr>
        <w:t xml:space="preserve"> celu zachowania ich poufności:</w:t>
      </w:r>
      <w:r w:rsidRPr="005068E5">
        <w:rPr>
          <w:bCs/>
          <w:sz w:val="20"/>
          <w:szCs w:val="20"/>
        </w:rPr>
        <w:t>………</w:t>
      </w:r>
      <w:r w:rsidR="00F941EE" w:rsidRPr="005068E5">
        <w:rPr>
          <w:bCs/>
          <w:sz w:val="20"/>
          <w:szCs w:val="20"/>
        </w:rPr>
        <w:t>……………………………………………………….</w:t>
      </w:r>
      <w:r w:rsidRPr="005068E5">
        <w:rPr>
          <w:bCs/>
          <w:sz w:val="20"/>
          <w:szCs w:val="20"/>
        </w:rPr>
        <w:t xml:space="preserve">….......…….. </w:t>
      </w:r>
    </w:p>
    <w:p w14:paraId="0AEBEA85" w14:textId="77777777" w:rsidR="007E5662" w:rsidRPr="005068E5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068E5">
        <w:rPr>
          <w:bCs/>
          <w:sz w:val="20"/>
          <w:szCs w:val="20"/>
        </w:rPr>
        <w:t xml:space="preserve">Jednocześnie o oświadczam(y), </w:t>
      </w:r>
      <w:r w:rsidR="00F941EE" w:rsidRPr="005068E5">
        <w:rPr>
          <w:bCs/>
          <w:sz w:val="20"/>
          <w:szCs w:val="20"/>
        </w:rPr>
        <w:t>że</w:t>
      </w:r>
      <w:r w:rsidRPr="005068E5">
        <w:rPr>
          <w:bCs/>
          <w:sz w:val="20"/>
          <w:szCs w:val="20"/>
        </w:rPr>
        <w:t xml:space="preserve"> ww. informacje</w:t>
      </w:r>
      <w:r w:rsidRPr="005068E5">
        <w:rPr>
          <w:bCs/>
          <w:sz w:val="21"/>
          <w:szCs w:val="21"/>
        </w:rPr>
        <w:t xml:space="preserve"> nie zostały ujawnione do wiadomości publicznej.</w:t>
      </w:r>
    </w:p>
    <w:p w14:paraId="1790A0A6" w14:textId="77777777" w:rsidR="00396A1A" w:rsidRPr="005068E5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226FB9DA" w14:textId="77777777" w:rsidR="00276D8B" w:rsidRPr="005068E5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5068E5">
        <w:rPr>
          <w:rFonts w:ascii="Arial" w:hAnsi="Arial" w:cs="Arial"/>
          <w:bCs/>
        </w:rPr>
        <w:t>Oświadczam/my, że wypełniłem obowiązki informacyjne przewidziane w art. 13 lub art. 14 RODO</w:t>
      </w:r>
      <w:r w:rsidRPr="005068E5">
        <w:rPr>
          <w:rFonts w:ascii="Arial" w:hAnsi="Arial" w:cs="Arial"/>
          <w:bCs/>
          <w:vertAlign w:val="superscript"/>
        </w:rPr>
        <w:t>1</w:t>
      </w:r>
      <w:r w:rsidRPr="005068E5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5068E5">
        <w:rPr>
          <w:rFonts w:ascii="Arial" w:hAnsi="Arial" w:cs="Arial"/>
          <w:bCs/>
          <w:sz w:val="21"/>
          <w:szCs w:val="21"/>
        </w:rPr>
        <w:t>.</w:t>
      </w:r>
    </w:p>
    <w:p w14:paraId="3339A6DB" w14:textId="77777777" w:rsidR="00276D8B" w:rsidRPr="005068E5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14:paraId="45C2DE0C" w14:textId="77777777" w:rsidR="00276D8B" w:rsidRPr="005068E5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5068E5">
        <w:rPr>
          <w:rFonts w:ascii="Arial" w:hAnsi="Arial" w:cs="Arial"/>
          <w:bCs/>
          <w:sz w:val="21"/>
          <w:szCs w:val="21"/>
        </w:rPr>
        <w:t xml:space="preserve">¹ </w:t>
      </w:r>
      <w:r w:rsidRPr="005068E5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068E5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5FCD5EEE" w14:textId="77777777" w:rsidR="00276D8B" w:rsidRPr="005068E5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5068E5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068E5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14:paraId="64BFB1DE" w14:textId="77777777" w:rsidR="003A08DC" w:rsidRPr="005068E5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14:paraId="29177096" w14:textId="77777777" w:rsidR="004516A2" w:rsidRPr="005068E5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068E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5068E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346E34B" w14:textId="77777777" w:rsidR="00904C62" w:rsidRPr="005068E5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18A5B95" w14:textId="77777777" w:rsidR="004516A2" w:rsidRPr="005068E5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3E84AD5" w14:textId="77777777" w:rsidR="00610949" w:rsidRPr="005068E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068E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18BA6D8" w14:textId="77777777" w:rsidR="00610949" w:rsidRPr="005068E5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58C81AA" w14:textId="77777777"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A571E64" w14:textId="77777777"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B35AEAF" w14:textId="77777777" w:rsidR="00610949" w:rsidRPr="005068E5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068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57B2692" w14:textId="77777777" w:rsidR="00F941EE" w:rsidRPr="005068E5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10839552" w14:textId="77777777" w:rsidR="00D24FD1" w:rsidRPr="0092517D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92517D">
        <w:rPr>
          <w:rFonts w:ascii="Arial" w:hAnsi="Arial" w:cs="Arial"/>
          <w:b/>
          <w:bCs/>
          <w:iCs/>
          <w:lang w:eastAsia="pl-PL"/>
        </w:rPr>
        <w:t>Uwaga:</w:t>
      </w:r>
      <w:r w:rsidRPr="0092517D">
        <w:rPr>
          <w:rFonts w:ascii="Arial" w:hAnsi="Arial" w:cs="Arial"/>
          <w:bCs/>
          <w:iCs/>
          <w:lang w:eastAsia="pl-PL"/>
        </w:rPr>
        <w:t xml:space="preserve"> </w:t>
      </w:r>
      <w:r w:rsidR="0092517D" w:rsidRPr="0092517D">
        <w:rPr>
          <w:rFonts w:ascii="Arial" w:hAnsi="Arial" w:cs="Arial"/>
          <w:bCs/>
          <w:iCs/>
          <w:lang w:eastAsia="pl-PL"/>
        </w:rPr>
        <w:t>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14:paraId="23041C05" w14:textId="77777777"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92517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92517D">
        <w:rPr>
          <w:rFonts w:ascii="Arial" w:hAnsi="Arial" w:cs="Arial"/>
          <w:bCs/>
          <w:iCs/>
          <w:u w:val="single"/>
        </w:rPr>
        <w:t>dokumencie PDF</w:t>
      </w:r>
      <w:r w:rsidRPr="0092517D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sectPr w:rsidR="00F941EE" w:rsidRPr="007B15ED" w:rsidSect="005D151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80C7" w14:textId="77777777" w:rsidR="005D1517" w:rsidRDefault="005D1517">
      <w:r>
        <w:separator/>
      </w:r>
    </w:p>
  </w:endnote>
  <w:endnote w:type="continuationSeparator" w:id="0">
    <w:p w14:paraId="5D0F1EFB" w14:textId="77777777" w:rsidR="005D1517" w:rsidRDefault="005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B4F7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CB3DC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BA15" w14:textId="77777777" w:rsidR="00945AF6" w:rsidRDefault="00945AF6">
    <w:pPr>
      <w:pStyle w:val="Stopka"/>
      <w:ind w:right="360"/>
      <w:rPr>
        <w:sz w:val="4"/>
        <w:szCs w:val="4"/>
      </w:rPr>
    </w:pPr>
  </w:p>
  <w:p w14:paraId="3081991D" w14:textId="77777777" w:rsidR="003B57DE" w:rsidRDefault="003B57DE">
    <w:pPr>
      <w:pStyle w:val="Stopka"/>
      <w:ind w:right="360"/>
      <w:rPr>
        <w:sz w:val="4"/>
        <w:szCs w:val="4"/>
      </w:rPr>
    </w:pPr>
  </w:p>
  <w:p w14:paraId="76DBAD12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9ACA" w14:textId="77777777" w:rsidR="005D1517" w:rsidRDefault="005D1517">
      <w:r>
        <w:separator/>
      </w:r>
    </w:p>
  </w:footnote>
  <w:footnote w:type="continuationSeparator" w:id="0">
    <w:p w14:paraId="7C455AC3" w14:textId="77777777" w:rsidR="005D1517" w:rsidRDefault="005D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6F2B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6E91ADF8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 filled="t">
        <v:fill color2="black"/>
        <v:textbox inset="0,0,0,0"/>
      </v:shape>
    </w:pict>
  </w:numPicBullet>
  <w:numPicBullet w:numPicBulletId="1">
    <w:pict>
      <v:shape id="_x0000_i106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91417">
    <w:abstractNumId w:val="3"/>
  </w:num>
  <w:num w:numId="2" w16cid:durableId="1556234766">
    <w:abstractNumId w:val="4"/>
  </w:num>
  <w:num w:numId="3" w16cid:durableId="1931041065">
    <w:abstractNumId w:val="5"/>
  </w:num>
  <w:num w:numId="4" w16cid:durableId="654839801">
    <w:abstractNumId w:val="8"/>
  </w:num>
  <w:num w:numId="5" w16cid:durableId="1018771036">
    <w:abstractNumId w:val="10"/>
  </w:num>
  <w:num w:numId="6" w16cid:durableId="640572840">
    <w:abstractNumId w:val="11"/>
  </w:num>
  <w:num w:numId="7" w16cid:durableId="715816562">
    <w:abstractNumId w:val="19"/>
  </w:num>
  <w:num w:numId="8" w16cid:durableId="263417071">
    <w:abstractNumId w:val="22"/>
  </w:num>
  <w:num w:numId="9" w16cid:durableId="1928535643">
    <w:abstractNumId w:val="34"/>
  </w:num>
  <w:num w:numId="10" w16cid:durableId="19655289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02263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5491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124608">
    <w:abstractNumId w:val="81"/>
  </w:num>
  <w:num w:numId="14" w16cid:durableId="931159505">
    <w:abstractNumId w:val="102"/>
  </w:num>
  <w:num w:numId="15" w16cid:durableId="1298334860">
    <w:abstractNumId w:val="103"/>
  </w:num>
  <w:num w:numId="16" w16cid:durableId="1560364298">
    <w:abstractNumId w:val="74"/>
  </w:num>
  <w:num w:numId="17" w16cid:durableId="1319967691">
    <w:abstractNumId w:val="100"/>
  </w:num>
  <w:num w:numId="18" w16cid:durableId="927353225">
    <w:abstractNumId w:val="78"/>
  </w:num>
  <w:num w:numId="19" w16cid:durableId="463932598">
    <w:abstractNumId w:val="109"/>
  </w:num>
  <w:num w:numId="20" w16cid:durableId="645932936">
    <w:abstractNumId w:val="91"/>
  </w:num>
  <w:num w:numId="21" w16cid:durableId="807362413">
    <w:abstractNumId w:val="69"/>
  </w:num>
  <w:num w:numId="22" w16cid:durableId="2082948623">
    <w:abstractNumId w:val="71"/>
  </w:num>
  <w:num w:numId="23" w16cid:durableId="476653233">
    <w:abstractNumId w:val="89"/>
  </w:num>
  <w:num w:numId="24" w16cid:durableId="1939825713">
    <w:abstractNumId w:val="83"/>
  </w:num>
  <w:num w:numId="25" w16cid:durableId="335766455">
    <w:abstractNumId w:val="87"/>
  </w:num>
  <w:num w:numId="26" w16cid:durableId="20677972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3799757">
    <w:abstractNumId w:val="112"/>
  </w:num>
  <w:num w:numId="28" w16cid:durableId="431051168">
    <w:abstractNumId w:val="94"/>
  </w:num>
  <w:num w:numId="29" w16cid:durableId="36703846">
    <w:abstractNumId w:val="101"/>
  </w:num>
  <w:num w:numId="30" w16cid:durableId="1346976599">
    <w:abstractNumId w:val="105"/>
  </w:num>
  <w:num w:numId="31" w16cid:durableId="21713335">
    <w:abstractNumId w:val="96"/>
  </w:num>
  <w:num w:numId="32" w16cid:durableId="1911843658">
    <w:abstractNumId w:val="72"/>
  </w:num>
  <w:num w:numId="33" w16cid:durableId="1464426276">
    <w:abstractNumId w:val="95"/>
  </w:num>
  <w:num w:numId="34" w16cid:durableId="172695186">
    <w:abstractNumId w:val="79"/>
  </w:num>
  <w:num w:numId="35" w16cid:durableId="1711563934">
    <w:abstractNumId w:val="76"/>
  </w:num>
  <w:num w:numId="36" w16cid:durableId="1271427790">
    <w:abstractNumId w:val="84"/>
  </w:num>
  <w:num w:numId="37" w16cid:durableId="233514973">
    <w:abstractNumId w:val="111"/>
  </w:num>
  <w:num w:numId="38" w16cid:durableId="1479686492">
    <w:abstractNumId w:val="113"/>
  </w:num>
  <w:num w:numId="39" w16cid:durableId="1492913173">
    <w:abstractNumId w:val="77"/>
  </w:num>
  <w:num w:numId="40" w16cid:durableId="241988073">
    <w:abstractNumId w:val="107"/>
  </w:num>
  <w:num w:numId="41" w16cid:durableId="835457084">
    <w:abstractNumId w:val="82"/>
  </w:num>
  <w:num w:numId="42" w16cid:durableId="332998946">
    <w:abstractNumId w:val="93"/>
  </w:num>
  <w:num w:numId="43" w16cid:durableId="400980808">
    <w:abstractNumId w:val="92"/>
  </w:num>
  <w:num w:numId="44" w16cid:durableId="307907530">
    <w:abstractNumId w:val="88"/>
  </w:num>
  <w:num w:numId="45" w16cid:durableId="1706565013">
    <w:abstractNumId w:val="73"/>
  </w:num>
  <w:num w:numId="46" w16cid:durableId="2010980990">
    <w:abstractNumId w:val="97"/>
  </w:num>
  <w:num w:numId="47" w16cid:durableId="1561090757">
    <w:abstractNumId w:val="70"/>
  </w:num>
  <w:num w:numId="48" w16cid:durableId="359672201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037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623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8E5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51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1DB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150F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17D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196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1928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0ECB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D1B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232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4115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6D6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8D373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6324-441B-4FAB-B7F7-12C19B0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Gabriela Betka</cp:lastModifiedBy>
  <cp:revision>5</cp:revision>
  <cp:lastPrinted>2024-03-01T11:03:00Z</cp:lastPrinted>
  <dcterms:created xsi:type="dcterms:W3CDTF">2024-03-01T11:03:00Z</dcterms:created>
  <dcterms:modified xsi:type="dcterms:W3CDTF">2024-03-05T11:00:00Z</dcterms:modified>
</cp:coreProperties>
</file>