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1FB45968" w:rsidR="00EC0664" w:rsidRPr="000B2B2F" w:rsidRDefault="00B174A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B2B2F">
        <w:rPr>
          <w:rFonts w:asciiTheme="minorHAnsi" w:hAnsiTheme="minorHAnsi" w:cstheme="minorHAnsi"/>
          <w:b/>
        </w:rPr>
        <w:t xml:space="preserve">w postępowaniu mającym na </w:t>
      </w:r>
      <w:r w:rsidRPr="008F1CB2">
        <w:rPr>
          <w:rFonts w:asciiTheme="minorHAnsi" w:hAnsiTheme="minorHAnsi" w:cstheme="minorHAnsi"/>
          <w:b/>
        </w:rPr>
        <w:t xml:space="preserve">celu </w:t>
      </w:r>
      <w:r w:rsidR="00871583">
        <w:rPr>
          <w:rFonts w:asciiTheme="minorHAnsi" w:hAnsiTheme="minorHAnsi" w:cstheme="minorHAnsi"/>
          <w:b/>
          <w:u w:val="single"/>
        </w:rPr>
        <w:t>zawarcie</w:t>
      </w:r>
      <w:r w:rsidR="00A22532" w:rsidRPr="008F1CB2">
        <w:rPr>
          <w:rFonts w:asciiTheme="minorHAnsi" w:hAnsiTheme="minorHAnsi" w:cstheme="minorHAnsi"/>
          <w:b/>
          <w:u w:val="single"/>
        </w:rPr>
        <w:t xml:space="preserve"> </w:t>
      </w:r>
      <w:r w:rsidRPr="008F1CB2">
        <w:rPr>
          <w:rFonts w:asciiTheme="minorHAnsi" w:hAnsiTheme="minorHAnsi" w:cstheme="minorHAnsi"/>
          <w:b/>
          <w:u w:val="single"/>
        </w:rPr>
        <w:t>Umowy ramowej</w:t>
      </w:r>
      <w:r w:rsidRPr="008F1CB2">
        <w:rPr>
          <w:rFonts w:asciiTheme="minorHAnsi" w:hAnsiTheme="minorHAnsi" w:cstheme="minorHAnsi"/>
          <w:b/>
        </w:rPr>
        <w:t xml:space="preserve"> dla zadania pn.:</w:t>
      </w: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3B03E13" w14:textId="6CED4FE5" w:rsidR="00EC0664" w:rsidRPr="00FA490F" w:rsidRDefault="00B174A4" w:rsidP="00FA490F">
      <w:pPr>
        <w:pStyle w:val="Tekstpodstawowy"/>
        <w:spacing w:before="120" w:after="120"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</w:t>
      </w:r>
      <w:r w:rsidR="00FA490F" w:rsidRPr="00FA490F">
        <w:rPr>
          <w:rFonts w:asciiTheme="minorHAnsi" w:hAnsiTheme="minorHAnsi" w:cstheme="minorHAnsi"/>
          <w:b/>
        </w:rPr>
        <w:t xml:space="preserve">Dostawa </w:t>
      </w:r>
      <w:r w:rsidR="00871583">
        <w:rPr>
          <w:rFonts w:asciiTheme="minorHAnsi" w:hAnsiTheme="minorHAnsi" w:cstheme="minorHAnsi"/>
          <w:b/>
        </w:rPr>
        <w:t>mebli biurowych</w:t>
      </w:r>
      <w:r>
        <w:rPr>
          <w:rFonts w:asciiTheme="minorHAnsi" w:hAnsiTheme="minorHAnsi" w:cstheme="minorHAnsi"/>
          <w:b/>
        </w:rPr>
        <w:t>”</w:t>
      </w: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4F81160D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AD6364">
        <w:rPr>
          <w:rFonts w:asciiTheme="minorHAnsi" w:hAnsiTheme="minorHAnsi" w:cstheme="minorHAnsi"/>
          <w:b/>
        </w:rPr>
        <w:t>ZP.270</w:t>
      </w:r>
      <w:r w:rsidR="008F64CF">
        <w:rPr>
          <w:rFonts w:asciiTheme="minorHAnsi" w:hAnsiTheme="minorHAnsi" w:cstheme="minorHAnsi"/>
          <w:b/>
        </w:rPr>
        <w:t>.55.</w:t>
      </w:r>
      <w:r w:rsidR="00F263B9">
        <w:rPr>
          <w:rFonts w:asciiTheme="minorHAnsi" w:hAnsiTheme="minorHAnsi" w:cstheme="minorHAnsi"/>
          <w:b/>
        </w:rPr>
        <w:t>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06C8C51E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F3EBD01" w14:textId="77777777" w:rsidR="00B174A4" w:rsidRPr="008D4F73" w:rsidRDefault="00B174A4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5C0A6E2A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B174A4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91A56C9" w14:textId="77777777" w:rsidR="009529E6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44B90" w14:textId="6E32B870" w:rsidR="00643F85" w:rsidRDefault="009529E6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3.2  </w:t>
      </w:r>
      <w:r>
        <w:rPr>
          <w:rFonts w:asciiTheme="minorHAnsi" w:hAnsiTheme="minorHAnsi" w:cstheme="minorHAnsi"/>
          <w:sz w:val="20"/>
          <w:szCs w:val="20"/>
        </w:rPr>
        <w:tab/>
        <w:t>Wykaz dostaw</w:t>
      </w:r>
      <w:r w:rsidR="0006792C" w:rsidRPr="002D236E">
        <w:rPr>
          <w:rFonts w:asciiTheme="minorHAnsi" w:hAnsiTheme="minorHAnsi" w:cstheme="minorHAnsi"/>
          <w:sz w:val="20"/>
          <w:szCs w:val="20"/>
        </w:rPr>
        <w:tab/>
      </w:r>
    </w:p>
    <w:p w14:paraId="260121EF" w14:textId="5193877D" w:rsidR="005B3151" w:rsidRPr="00214B49" w:rsidRDefault="005B3151" w:rsidP="005B3151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3.3. </w:t>
      </w:r>
      <w:r>
        <w:rPr>
          <w:rFonts w:asciiTheme="minorHAnsi" w:hAnsiTheme="minorHAnsi" w:cstheme="minorHAnsi"/>
          <w:sz w:val="20"/>
          <w:szCs w:val="20"/>
        </w:rPr>
        <w:tab/>
      </w:r>
      <w:r w:rsidRPr="00214B49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147F9ABE" w14:textId="0D04B7A0" w:rsidR="005B3151" w:rsidRPr="004326F9" w:rsidRDefault="005B3151" w:rsidP="005B3151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 xml:space="preserve">Formularz 3.4. </w:t>
      </w:r>
      <w:r>
        <w:rPr>
          <w:rStyle w:val="FontStyle2207"/>
          <w:rFonts w:asciiTheme="minorHAnsi" w:hAnsiTheme="minorHAnsi" w:cstheme="minorHAnsi"/>
          <w:color w:val="auto"/>
        </w:rPr>
        <w:tab/>
      </w:r>
      <w:r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214B49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2ADA9EF1" w14:textId="77777777" w:rsidR="005B3151" w:rsidRPr="00D3114C" w:rsidRDefault="005B3151" w:rsidP="00D3114C">
      <w:pPr>
        <w:spacing w:before="120" w:after="120"/>
        <w:ind w:left="3062" w:hanging="1622"/>
        <w:jc w:val="both"/>
        <w:rPr>
          <w:rStyle w:val="FontStyle2207"/>
          <w:rFonts w:asciiTheme="minorHAnsi" w:hAnsiTheme="minorHAnsi" w:cstheme="minorHAnsi"/>
          <w:color w:val="auto"/>
        </w:rPr>
      </w:pPr>
    </w:p>
    <w:p w14:paraId="3B87979E" w14:textId="11BB2E64" w:rsidR="00A54823" w:rsidRDefault="0006792C" w:rsidP="001E2CBF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1E2CBF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</w:t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4823">
        <w:rPr>
          <w:rFonts w:asciiTheme="minorHAnsi" w:hAnsiTheme="minorHAnsi" w:cstheme="minorHAnsi"/>
          <w:b/>
          <w:bCs/>
          <w:sz w:val="20"/>
          <w:szCs w:val="20"/>
        </w:rPr>
        <w:t>RAMOWEJ</w:t>
      </w:r>
      <w:r w:rsidR="00E848E8">
        <w:rPr>
          <w:rFonts w:asciiTheme="minorHAnsi" w:hAnsiTheme="minorHAnsi" w:cstheme="minorHAnsi"/>
          <w:b/>
          <w:bCs/>
          <w:sz w:val="20"/>
          <w:szCs w:val="20"/>
        </w:rPr>
        <w:t xml:space="preserve"> (PPUR)</w:t>
      </w:r>
      <w:r w:rsidR="000E15CE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661E554" w14:textId="41902C1A" w:rsidR="00F26085" w:rsidRPr="00F346F3" w:rsidRDefault="001E2CBF" w:rsidP="0087158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III:                </w:t>
      </w:r>
      <w:r w:rsidR="000E15CE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  <w:r w:rsidR="0006792C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C5AEE">
        <w:rPr>
          <w:rFonts w:asciiTheme="minorHAnsi" w:hAnsiTheme="minorHAnsi" w:cstheme="minorHAnsi"/>
          <w:b/>
          <w:bCs/>
          <w:sz w:val="20"/>
          <w:szCs w:val="20"/>
        </w:rPr>
        <w:t>(OPZ)</w:t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29C443C6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570656B1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8B7C4" w14:textId="42CB72B6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1FC77AD" w14:textId="77777777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3862CDDB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</w:t>
      </w:r>
      <w:r w:rsidR="008F64CF">
        <w:rPr>
          <w:rFonts w:asciiTheme="minorHAnsi" w:hAnsiTheme="minorHAnsi" w:cstheme="minorHAnsi"/>
          <w:sz w:val="20"/>
          <w:szCs w:val="20"/>
        </w:rPr>
        <w:t>.55.</w:t>
      </w:r>
      <w:r w:rsidR="00F263B9">
        <w:rPr>
          <w:rFonts w:asciiTheme="minorHAnsi" w:hAnsiTheme="minorHAnsi" w:cstheme="minorHAnsi"/>
          <w:sz w:val="20"/>
          <w:szCs w:val="20"/>
        </w:rPr>
        <w:t>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57912198" w:rsidR="00220F8D" w:rsidRPr="00B35614" w:rsidRDefault="007D3A1D" w:rsidP="004D3064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B174A4">
        <w:rPr>
          <w:rFonts w:asciiTheme="minorHAnsi" w:hAnsiTheme="minorHAnsi" w:cstheme="minorHAnsi"/>
          <w:sz w:val="20"/>
          <w:szCs w:val="20"/>
        </w:rPr>
        <w:t>Postępowanie o udzielenie zam</w:t>
      </w:r>
      <w:r w:rsidR="00B174A4" w:rsidRPr="00B174A4">
        <w:rPr>
          <w:rFonts w:asciiTheme="minorHAnsi" w:hAnsiTheme="minorHAnsi" w:cstheme="minorHAnsi"/>
          <w:sz w:val="20"/>
          <w:szCs w:val="20"/>
        </w:rPr>
        <w:t>ówienia prowadzone jest na podstawie art.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311 ust. 1 pk</w:t>
      </w:r>
      <w:r w:rsidR="00B174A4">
        <w:rPr>
          <w:rFonts w:asciiTheme="minorHAnsi" w:hAnsiTheme="minorHAnsi" w:cstheme="minorHAnsi"/>
          <w:sz w:val="20"/>
          <w:szCs w:val="20"/>
        </w:rPr>
        <w:t xml:space="preserve">t </w:t>
      </w:r>
      <w:r w:rsidR="00F263B9">
        <w:rPr>
          <w:rFonts w:asciiTheme="minorHAnsi" w:hAnsiTheme="minorHAnsi" w:cstheme="minorHAnsi"/>
          <w:sz w:val="20"/>
          <w:szCs w:val="20"/>
        </w:rPr>
        <w:t>2</w:t>
      </w:r>
      <w:r w:rsidR="00B174A4" w:rsidRPr="00B174A4">
        <w:rPr>
          <w:rFonts w:asciiTheme="minorHAnsi" w:hAnsiTheme="minorHAnsi" w:cstheme="minorHAnsi"/>
          <w:sz w:val="20"/>
          <w:szCs w:val="20"/>
        </w:rPr>
        <w:t>)</w:t>
      </w:r>
      <w:r w:rsidR="00B174A4" w:rsidRPr="00B174A4">
        <w:rPr>
          <w:rFonts w:asciiTheme="minorHAnsi" w:hAnsiTheme="minorHAnsi" w:cstheme="minorHAnsi"/>
        </w:rPr>
        <w:t xml:space="preserve"> </w:t>
      </w:r>
      <w:r w:rsidR="00B174A4" w:rsidRPr="00B174A4">
        <w:rPr>
          <w:rFonts w:asciiTheme="minorHAnsi" w:hAnsiTheme="minorHAnsi" w:cstheme="minorHAnsi"/>
          <w:sz w:val="20"/>
          <w:szCs w:val="20"/>
        </w:rPr>
        <w:t>w trybie</w:t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2D1CAF" w:rsidRPr="00B174A4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4D3064">
        <w:rPr>
          <w:rFonts w:asciiTheme="minorHAnsi" w:hAnsiTheme="minorHAnsi" w:cstheme="minorHAnsi"/>
          <w:sz w:val="20"/>
          <w:szCs w:val="20"/>
        </w:rPr>
        <w:t xml:space="preserve"> pkt 1</w:t>
      </w:r>
      <w:r w:rsidR="009507E2" w:rsidRPr="00B174A4">
        <w:rPr>
          <w:rFonts w:asciiTheme="minorHAnsi" w:hAnsiTheme="minorHAnsi" w:cstheme="minorHAnsi"/>
          <w:sz w:val="20"/>
          <w:szCs w:val="20"/>
        </w:rPr>
        <w:t>)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B174A4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B174A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B174A4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B174A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B174A4">
        <w:rPr>
          <w:rFonts w:asciiTheme="minorHAnsi" w:hAnsiTheme="minorHAnsi" w:cstheme="minorHAnsi"/>
          <w:sz w:val="20"/>
          <w:szCs w:val="20"/>
        </w:rPr>
        <w:t>”.</w:t>
      </w:r>
      <w:r w:rsidR="00DF2AB9" w:rsidRPr="00B174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066DD24A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E290F57" w14:textId="03CDB269" w:rsidR="00B174A4" w:rsidRPr="00E66392" w:rsidRDefault="00E66392" w:rsidP="00E66392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>
        <w:rPr>
          <w:rFonts w:asciiTheme="minorHAnsi" w:hAnsiTheme="minorHAnsi" w:cstheme="minorHAnsi"/>
          <w:sz w:val="20"/>
          <w:szCs w:val="20"/>
        </w:rPr>
        <w:t>Narodowego  Centrum Badań Jądrowych.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1485896" w14:textId="1042EE2D" w:rsidR="00F263B9" w:rsidRPr="00871583" w:rsidRDefault="0025263A" w:rsidP="0087158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2"/>
          <w:szCs w:val="22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6392" w:rsidRPr="00E66392">
        <w:rPr>
          <w:rFonts w:asciiTheme="minorHAnsi" w:hAnsiTheme="minorHAnsi" w:cstheme="minorHAnsi"/>
          <w:i w:val="0"/>
          <w:sz w:val="22"/>
          <w:szCs w:val="22"/>
        </w:rPr>
        <w:t xml:space="preserve">Postępowanie prowadzone </w:t>
      </w:r>
      <w:r w:rsidR="00E66392">
        <w:rPr>
          <w:rFonts w:asciiTheme="minorHAnsi" w:hAnsiTheme="minorHAnsi" w:cstheme="minorHAnsi"/>
          <w:i w:val="0"/>
          <w:sz w:val="22"/>
          <w:szCs w:val="22"/>
        </w:rPr>
        <w:t>jest w celu zawarcia z w</w:t>
      </w:r>
      <w:r w:rsidR="00E66392" w:rsidRPr="00E66392">
        <w:rPr>
          <w:rFonts w:asciiTheme="minorHAnsi" w:hAnsiTheme="minorHAnsi" w:cstheme="minorHAnsi"/>
          <w:i w:val="0"/>
          <w:sz w:val="22"/>
          <w:szCs w:val="22"/>
        </w:rPr>
        <w:t xml:space="preserve">ybranymi Wykonawcami Umowy </w:t>
      </w:r>
      <w:r w:rsidR="00E66392">
        <w:rPr>
          <w:rFonts w:asciiTheme="minorHAnsi" w:hAnsiTheme="minorHAnsi" w:cstheme="minorHAnsi"/>
          <w:i w:val="0"/>
          <w:sz w:val="22"/>
          <w:szCs w:val="22"/>
        </w:rPr>
        <w:t>ramowej, określającej warunk</w:t>
      </w:r>
      <w:r w:rsidR="00E66392" w:rsidRPr="00E66392">
        <w:rPr>
          <w:rFonts w:asciiTheme="minorHAnsi" w:hAnsiTheme="minorHAnsi" w:cstheme="minorHAnsi"/>
          <w:i w:val="0"/>
          <w:sz w:val="22"/>
          <w:szCs w:val="22"/>
        </w:rPr>
        <w:t>i i zasady</w:t>
      </w:r>
      <w:r w:rsidR="00E66392">
        <w:rPr>
          <w:rFonts w:asciiTheme="minorHAnsi" w:hAnsiTheme="minorHAnsi" w:cstheme="minorHAnsi"/>
          <w:i w:val="0"/>
          <w:sz w:val="22"/>
          <w:szCs w:val="22"/>
        </w:rPr>
        <w:t xml:space="preserve"> dla zamówień, jakie mogą zostać udzielone w trakcie jej obowiązywania, zwany</w:t>
      </w:r>
      <w:r w:rsidR="00E66392" w:rsidRPr="00E66392">
        <w:rPr>
          <w:rFonts w:asciiTheme="minorHAnsi" w:hAnsiTheme="minorHAnsi" w:cstheme="minorHAnsi"/>
          <w:i w:val="0"/>
          <w:sz w:val="22"/>
          <w:szCs w:val="22"/>
        </w:rPr>
        <w:t>ch dalej</w:t>
      </w:r>
      <w:r w:rsidR="00E66392">
        <w:rPr>
          <w:rFonts w:asciiTheme="minorHAnsi" w:hAnsiTheme="minorHAnsi" w:cstheme="minorHAnsi"/>
          <w:i w:val="0"/>
          <w:sz w:val="22"/>
          <w:szCs w:val="22"/>
        </w:rPr>
        <w:t xml:space="preserve"> ,,zamówieniami jedno</w:t>
      </w:r>
      <w:r w:rsidR="00E66392" w:rsidRPr="00E66392">
        <w:rPr>
          <w:rFonts w:asciiTheme="minorHAnsi" w:hAnsiTheme="minorHAnsi" w:cstheme="minorHAnsi"/>
          <w:i w:val="0"/>
          <w:sz w:val="22"/>
          <w:szCs w:val="22"/>
        </w:rPr>
        <w:t>stkowymi''.</w:t>
      </w:r>
    </w:p>
    <w:p w14:paraId="4E74E1D8" w14:textId="6FFE7B09" w:rsidR="00F263B9" w:rsidRDefault="009169F3" w:rsidP="003E406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1E2CBF">
        <w:rPr>
          <w:rFonts w:asciiTheme="minorHAnsi" w:hAnsiTheme="minorHAnsi" w:cstheme="minorHAnsi"/>
          <w:i w:val="0"/>
          <w:iCs w:val="0"/>
          <w:sz w:val="20"/>
          <w:szCs w:val="20"/>
        </w:rPr>
        <w:t>w Tomie III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SWZ – Opis przedmiotu zamówienia</w:t>
      </w:r>
      <w:r w:rsidR="00E6639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</w:p>
    <w:p w14:paraId="53B741E0" w14:textId="0A7FD1C0" w:rsidR="00BA02F6" w:rsidRDefault="00E66392" w:rsidP="00831FA8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31FA8">
        <w:rPr>
          <w:rFonts w:asciiTheme="minorHAnsi" w:hAnsiTheme="minorHAnsi" w:cstheme="minorHAnsi"/>
          <w:i w:val="0"/>
          <w:iCs w:val="0"/>
          <w:sz w:val="20"/>
          <w:szCs w:val="20"/>
        </w:rPr>
        <w:t>Opis przedmiotu zamówi</w:t>
      </w:r>
      <w:r w:rsidR="00871583" w:rsidRPr="00831FA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enia obejmuje m. in. </w:t>
      </w:r>
      <w:r w:rsidR="00871583" w:rsidRPr="00831FA8">
        <w:rPr>
          <w:rFonts w:asciiTheme="minorHAnsi" w:hAnsiTheme="minorHAnsi" w:cstheme="minorHAnsi"/>
          <w:i w:val="0"/>
          <w:sz w:val="20"/>
          <w:szCs w:val="20"/>
        </w:rPr>
        <w:t>referencyjny wykaz mebli</w:t>
      </w:r>
      <w:r w:rsidR="007F6686">
        <w:rPr>
          <w:rFonts w:asciiTheme="minorHAnsi" w:hAnsiTheme="minorHAnsi" w:cstheme="minorHAnsi"/>
          <w:i w:val="0"/>
          <w:sz w:val="20"/>
          <w:szCs w:val="20"/>
        </w:rPr>
        <w:t xml:space="preserve"> biurowych</w:t>
      </w:r>
      <w:r w:rsidR="00871583" w:rsidRPr="00831FA8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871583" w:rsidRPr="00831FA8">
        <w:rPr>
          <w:rFonts w:asciiTheme="minorHAnsi" w:hAnsiTheme="minorHAnsi" w:cstheme="minorHAnsi"/>
          <w:i w:val="0"/>
          <w:iCs w:val="0"/>
          <w:sz w:val="20"/>
          <w:szCs w:val="20"/>
        </w:rPr>
        <w:t>zamawiany przez Zamawiającego w ostatnim czasie,</w:t>
      </w:r>
      <w:r w:rsidR="00871583" w:rsidRPr="00831FA8">
        <w:rPr>
          <w:rFonts w:asciiTheme="minorHAnsi" w:hAnsiTheme="minorHAnsi" w:cstheme="minorHAnsi"/>
          <w:i w:val="0"/>
          <w:sz w:val="20"/>
          <w:szCs w:val="20"/>
        </w:rPr>
        <w:t xml:space="preserve"> stanowiący podstawę do wyboru kwalifikowanych dostawców</w:t>
      </w:r>
      <w:r w:rsidR="00871583" w:rsidRPr="00831FA8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1AC54ED" w14:textId="30542F4C" w:rsidR="009169F3" w:rsidRDefault="00D06AA3" w:rsidP="00D06AA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     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>Zamawiający każdor</w:t>
      </w:r>
      <w:r w:rsidR="00DA3842">
        <w:rPr>
          <w:rFonts w:asciiTheme="minorHAnsi" w:hAnsiTheme="minorHAnsi" w:cstheme="minorHAnsi"/>
          <w:i w:val="0"/>
          <w:iCs w:val="0"/>
          <w:sz w:val="20"/>
          <w:szCs w:val="20"/>
        </w:rPr>
        <w:t>azowo w zamówieniach jednostkowych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szcz</w:t>
      </w:r>
      <w:r w:rsidR="00831FA8">
        <w:rPr>
          <w:rFonts w:asciiTheme="minorHAnsi" w:hAnsiTheme="minorHAnsi" w:cstheme="minorHAnsi"/>
          <w:i w:val="0"/>
          <w:iCs w:val="0"/>
          <w:sz w:val="20"/>
          <w:szCs w:val="20"/>
        </w:rPr>
        <w:t>egółowo określi</w:t>
      </w:r>
      <w:r w:rsidR="007F66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ilość, termin dostawy oraz</w:t>
      </w:r>
      <w:r w:rsidR="00831FA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 zamawianych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831FA8">
        <w:rPr>
          <w:rFonts w:asciiTheme="minorHAnsi" w:hAnsiTheme="minorHAnsi" w:cstheme="minorHAnsi"/>
          <w:i w:val="0"/>
          <w:iCs w:val="0"/>
          <w:sz w:val="20"/>
          <w:szCs w:val="20"/>
        </w:rPr>
        <w:t>mebli</w:t>
      </w:r>
      <w:r w:rsidR="007F66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biurowych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 zal</w:t>
      </w:r>
      <w:r w:rsidR="007F6686">
        <w:rPr>
          <w:rFonts w:asciiTheme="minorHAnsi" w:hAnsiTheme="minorHAnsi" w:cstheme="minorHAnsi"/>
          <w:i w:val="0"/>
          <w:iCs w:val="0"/>
          <w:sz w:val="20"/>
          <w:szCs w:val="20"/>
        </w:rPr>
        <w:t>eżności od bieżących potrzeb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DBB01FC" w14:textId="6821C19A" w:rsidR="004A248D" w:rsidRPr="00831FA8" w:rsidRDefault="003E4063" w:rsidP="00831FA8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D06AA3">
        <w:rPr>
          <w:rFonts w:asciiTheme="minorHAnsi" w:hAnsiTheme="minorHAnsi" w:cstheme="minorHAnsi"/>
          <w:i w:val="0"/>
          <w:iCs w:val="0"/>
          <w:sz w:val="20"/>
          <w:szCs w:val="20"/>
        </w:rPr>
        <w:t>.4</w:t>
      </w:r>
      <w:r w:rsidR="0078196C" w:rsidRPr="00A37D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>Nie dokonano podziału zamówienia na części ze względu na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zamiar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E1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zawarcia umowy ramowej </w:t>
      </w:r>
      <w:r w:rsidR="007628E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z 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maksimum </w:t>
      </w:r>
      <w:r w:rsidR="00831FA8">
        <w:rPr>
          <w:rFonts w:asciiTheme="minorHAnsi" w:hAnsiTheme="minorHAnsi" w:cstheme="minorHAnsi"/>
          <w:i w:val="0"/>
          <w:iCs w:val="0"/>
          <w:sz w:val="20"/>
          <w:szCs w:val="20"/>
        </w:rPr>
        <w:t>3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Wykonawcami,</w:t>
      </w:r>
      <w:r w:rsidR="007628E0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ponadto</w:t>
      </w:r>
      <w:r w:rsidR="009B6E12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628E0" w:rsidRPr="008F1CB2">
        <w:rPr>
          <w:rFonts w:asciiTheme="minorHAnsi" w:hAnsiTheme="minorHAnsi" w:cstheme="minorHAnsi"/>
          <w:i w:val="0"/>
          <w:sz w:val="20"/>
          <w:szCs w:val="20"/>
        </w:rPr>
        <w:t>zamówienie jest o wartości nieprzekraczającej progów UE i z dotychczasowych doświadczeń Zamawiającego wynika, iż ubiegają się o takie zamówienie głównie małe i średnie przedsiębiorstwa,</w:t>
      </w:r>
      <w:r w:rsidR="007628E0" w:rsidRPr="007628E0">
        <w:rPr>
          <w:rFonts w:asciiTheme="minorHAnsi" w:hAnsiTheme="minorHAnsi" w:cstheme="minorHAnsi"/>
          <w:i w:val="0"/>
          <w:sz w:val="20"/>
          <w:szCs w:val="20"/>
        </w:rPr>
        <w:t xml:space="preserve"> a więc zakres zamówienia jest dostosowany do potrzeb sektora MŚP bez konieczności dalszego rozdrabniania zakresu zamówienia.</w:t>
      </w:r>
    </w:p>
    <w:p w14:paraId="33765800" w14:textId="3EF1346E" w:rsidR="009E35F5" w:rsidRDefault="0056320B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Warunki umowy ramowej</w:t>
      </w:r>
      <w:r w:rsid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</w:p>
    <w:p w14:paraId="61A39EF4" w14:textId="759D6A81" w:rsidR="009E35F5" w:rsidRDefault="00D06AA3" w:rsidP="00524DD1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.1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przeznaczyć na realizacj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ę umowy ramowej wartość </w:t>
      </w:r>
      <w:r w:rsidR="00524DD1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nieprzekraczającą kwoty </w:t>
      </w:r>
      <w:r w:rsidR="00831FA8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 w:rsidR="004C2B28" w:rsidRPr="008F1CB2">
        <w:rPr>
          <w:rFonts w:asciiTheme="minorHAnsi" w:hAnsiTheme="minorHAnsi" w:cstheme="minorHAnsi"/>
          <w:i w:val="0"/>
          <w:iCs w:val="0"/>
          <w:sz w:val="20"/>
          <w:szCs w:val="20"/>
        </w:rPr>
        <w:t>50 000,00</w:t>
      </w:r>
      <w:r w:rsidR="00831FA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zł brutto.</w:t>
      </w:r>
    </w:p>
    <w:p w14:paraId="689C1001" w14:textId="4AF51296" w:rsidR="00CB5A8E" w:rsidRPr="008F1CB2" w:rsidRDefault="00D06AA3" w:rsidP="00CB5A8E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.2 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zamierza zawr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zeć umowę ramową z więcej niż 1 Wykonawcą tj. z maksymalnie </w:t>
      </w:r>
      <w:r w:rsid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>3</w:t>
      </w:r>
      <w:r w:rsidR="00947AF8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Wykonawcami</w:t>
      </w:r>
      <w:r w:rsidR="00812BB5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, którzy złożyli najkorzystniejsze oferty</w:t>
      </w:r>
      <w:r w:rsidR="00CB5A8E"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69E1BCEA" w14:textId="6B8D7F5F" w:rsidR="00CB5A8E" w:rsidRDefault="00CB5A8E" w:rsidP="00CB5A8E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F1CB2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Zgodnie z art. 258 ust. 4 ustawy PZP Zamawiający może unieważnić postępowanie o zawarcie umowy ramowej, która miała być zawarta z więcej niż jednym wykonawcą, jeżeli wpłynęły mniej niż dwie oferty niepodlegające odrzuceniu.</w:t>
      </w:r>
    </w:p>
    <w:p w14:paraId="79A37522" w14:textId="24AD9F2F" w:rsidR="00A55A86" w:rsidRPr="00831FA8" w:rsidRDefault="00D06AA3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.3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Zawarcie umowy ramowej </w:t>
      </w:r>
      <w:r w:rsidR="00A55A86" w:rsidRP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>nie zobowiązuje W</w:t>
      </w:r>
      <w:r w:rsidR="00202CF0" w:rsidRP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>ykonawcy/ów</w:t>
      </w:r>
      <w:r w:rsidR="00A55A86" w:rsidRP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do składania ofert jednostkowych, a </w:t>
      </w:r>
      <w:r w:rsidR="00524DD1" w:rsidRP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Zamawiającego do ich udzielania</w:t>
      </w:r>
      <w:r w:rsidR="00A22532" w:rsidRP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17B7AFF3" w14:textId="653739E9" w:rsidR="00A55A86" w:rsidRPr="00831FA8" w:rsidRDefault="00D06AA3" w:rsidP="00BD451B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  <w:u w:val="single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.4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A55A86" w:rsidRP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przez cały okres trwania umowy ramowej nie ma obowiąz</w:t>
      </w:r>
      <w:r w:rsidR="0056320B" w:rsidRP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ku składać zamówień </w:t>
      </w:r>
      <w:r w:rsidR="00BD451B" w:rsidRPr="00831FA8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cząstkowych.</w:t>
      </w:r>
    </w:p>
    <w:p w14:paraId="25564F04" w14:textId="6A86A1BC" w:rsidR="009E35F5" w:rsidRDefault="00D06AA3" w:rsidP="006142E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202CF0">
        <w:rPr>
          <w:rFonts w:asciiTheme="minorHAnsi" w:hAnsiTheme="minorHAnsi" w:cstheme="minorHAnsi"/>
          <w:i w:val="0"/>
          <w:iCs w:val="0"/>
          <w:sz w:val="20"/>
          <w:szCs w:val="20"/>
        </w:rPr>
        <w:t>.5</w:t>
      </w:r>
      <w:r w:rsidR="000F31AE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W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prz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 xml:space="preserve">ypadku zawarcia Umowy </w:t>
      </w:r>
      <w:r w:rsidR="0011601B">
        <w:rPr>
          <w:rFonts w:asciiTheme="minorHAnsi" w:hAnsiTheme="minorHAnsi" w:cstheme="minorHAnsi"/>
          <w:i w:val="0"/>
          <w:sz w:val="20"/>
          <w:szCs w:val="20"/>
        </w:rPr>
        <w:t>ramowej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, Zamawiający będzie udziel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ał zamówień jed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nostkowych na dostawę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831FA8">
        <w:rPr>
          <w:rFonts w:asciiTheme="minorHAnsi" w:hAnsiTheme="minorHAnsi" w:cstheme="minorHAnsi"/>
          <w:i w:val="0"/>
          <w:sz w:val="20"/>
          <w:szCs w:val="20"/>
        </w:rPr>
        <w:t>mebli biurowych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w 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 xml:space="preserve">sposób określony w Tomie II SWZ Projektowane Postanowienia Umowy ramowej </w:t>
      </w:r>
      <w:r w:rsidR="006142E3" w:rsidRPr="006142E3">
        <w:rPr>
          <w:rFonts w:asciiTheme="minorHAnsi" w:hAnsiTheme="minorHAnsi" w:cstheme="minorHAnsi"/>
          <w:i w:val="0"/>
          <w:sz w:val="20"/>
          <w:szCs w:val="20"/>
        </w:rPr>
        <w:t>§ 1 ust. 5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18861801" w14:textId="0093C8E1" w:rsid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6.5</w:t>
      </w:r>
      <w:r w:rsidR="00734D60" w:rsidRPr="00734D60">
        <w:rPr>
          <w:rFonts w:asciiTheme="minorHAnsi" w:hAnsiTheme="minorHAnsi" w:cstheme="minorHAnsi"/>
          <w:b w:val="0"/>
          <w:sz w:val="20"/>
          <w:szCs w:val="20"/>
        </w:rPr>
        <w:t>.8</w:t>
      </w:r>
      <w:r w:rsidR="00734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i/>
          <w:sz w:val="20"/>
          <w:szCs w:val="20"/>
        </w:rPr>
        <w:tab/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Złożenie oferty w niniejszym postępowaniu ma na celu </w:t>
      </w:r>
      <w:r w:rsidR="0011601B">
        <w:rPr>
          <w:rFonts w:asciiTheme="minorHAnsi" w:hAnsiTheme="minorHAnsi" w:cstheme="minorHAnsi"/>
          <w:b w:val="0"/>
          <w:iCs/>
          <w:sz w:val="20"/>
          <w:szCs w:val="20"/>
        </w:rPr>
        <w:t>wybranie Wykonawc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>ów, któr</w:t>
      </w:r>
      <w:r w:rsidR="0011601B">
        <w:rPr>
          <w:rFonts w:asciiTheme="minorHAnsi" w:hAnsiTheme="minorHAnsi" w:cstheme="minorHAnsi"/>
          <w:b w:val="0"/>
          <w:iCs/>
          <w:sz w:val="20"/>
          <w:szCs w:val="20"/>
        </w:rPr>
        <w:t>zy mogą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zaoferować </w:t>
      </w:r>
      <w:r w:rsidR="00831FA8">
        <w:rPr>
          <w:rFonts w:asciiTheme="minorHAnsi" w:hAnsiTheme="minorHAnsi" w:cstheme="minorHAnsi"/>
          <w:b w:val="0"/>
          <w:iCs/>
          <w:sz w:val="20"/>
          <w:szCs w:val="20"/>
        </w:rPr>
        <w:t>dostawę mebli biurowych</w:t>
      </w:r>
      <w:r w:rsidR="001E2CBF">
        <w:rPr>
          <w:rFonts w:asciiTheme="minorHAnsi" w:hAnsiTheme="minorHAnsi" w:cstheme="minorHAnsi"/>
          <w:b w:val="0"/>
          <w:iCs/>
          <w:sz w:val="20"/>
          <w:szCs w:val="20"/>
        </w:rPr>
        <w:t xml:space="preserve"> wskazany w Tom III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SWZ – Opis przedmiotu zamówienia w najkorzystniejszej cenie.</w:t>
      </w:r>
    </w:p>
    <w:p w14:paraId="5AB07155" w14:textId="484533E0" w:rsidR="00BD451B" w:rsidRPr="008F1CB2" w:rsidRDefault="00BD451B" w:rsidP="00BD451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Oferty Wykonawców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>po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służą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do </w:t>
      </w:r>
      <w:r w:rsidR="008F1CB2" w:rsidRPr="008F1CB2">
        <w:rPr>
          <w:rFonts w:asciiTheme="minorHAnsi" w:hAnsiTheme="minorHAnsi" w:cstheme="minorHAnsi"/>
          <w:b w:val="0"/>
          <w:iCs/>
          <w:sz w:val="20"/>
          <w:szCs w:val="20"/>
        </w:rPr>
        <w:t>porównania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cen  i </w:t>
      </w:r>
      <w:r w:rsidR="003D5680"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wyboru maksymalnie </w:t>
      </w:r>
      <w:r w:rsidR="00831FA8">
        <w:rPr>
          <w:rFonts w:asciiTheme="minorHAnsi" w:hAnsiTheme="minorHAnsi" w:cstheme="minorHAnsi"/>
          <w:b w:val="0"/>
          <w:iCs/>
          <w:sz w:val="20"/>
          <w:szCs w:val="20"/>
        </w:rPr>
        <w:t>3</w:t>
      </w: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 xml:space="preserve"> najkorzystniejszych Wykonawców niepodlegających wykluczeniu.</w:t>
      </w:r>
    </w:p>
    <w:p w14:paraId="3CF42AF7" w14:textId="4B2A0038" w:rsidR="0056320B" w:rsidRPr="003D5680" w:rsidRDefault="00BD451B" w:rsidP="003D5680">
      <w:pPr>
        <w:pStyle w:val="Tekstpodstawowy2"/>
        <w:spacing w:after="120"/>
        <w:ind w:left="709" w:hanging="709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8F1CB2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Jednocześnie Wykonawcy zobowiązani są do utrzymania cen</w:t>
      </w:r>
      <w:r w:rsidR="00831FA8">
        <w:rPr>
          <w:rFonts w:asciiTheme="minorHAnsi" w:hAnsiTheme="minorHAnsi" w:cstheme="minorHAnsi"/>
          <w:iCs/>
          <w:sz w:val="20"/>
          <w:szCs w:val="20"/>
          <w:u w:val="single"/>
        </w:rPr>
        <w:t xml:space="preserve"> jednostkowych oferowanych mebli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 xml:space="preserve"> </w:t>
      </w:r>
      <w:r w:rsidRPr="008F1CB2">
        <w:rPr>
          <w:rFonts w:asciiTheme="minorHAnsi" w:hAnsiTheme="minorHAnsi" w:cstheme="minorHAnsi"/>
          <w:iCs/>
          <w:sz w:val="20"/>
          <w:szCs w:val="20"/>
          <w:u w:val="single"/>
        </w:rPr>
        <w:t>(wskazanych w formularzu ofertowym) do 30 dni od podpisania umowy ramowej</w:t>
      </w:r>
      <w:r w:rsidR="003D5680" w:rsidRPr="008F1CB2">
        <w:rPr>
          <w:rFonts w:asciiTheme="minorHAnsi" w:hAnsiTheme="minorHAnsi" w:cstheme="minorHAnsi"/>
          <w:iCs/>
          <w:sz w:val="20"/>
          <w:szCs w:val="20"/>
          <w:u w:val="single"/>
        </w:rPr>
        <w:t>.</w:t>
      </w:r>
    </w:p>
    <w:p w14:paraId="77CE49CF" w14:textId="73D91708" w:rsidR="00DA3842" w:rsidRPr="00734D60" w:rsidRDefault="00D06AA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6.5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.9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Szczegółowe warunki realizacji umowy ramowej </w:t>
      </w:r>
      <w:r w:rsidR="000174D5">
        <w:rPr>
          <w:rFonts w:asciiTheme="minorHAnsi" w:hAnsiTheme="minorHAnsi" w:cstheme="minorHAnsi"/>
          <w:b w:val="0"/>
          <w:iCs/>
          <w:sz w:val="20"/>
          <w:szCs w:val="20"/>
        </w:rPr>
        <w:t>zostały opisane w Tomie II SWZ Projektowane postanowienia umowy ramowej</w:t>
      </w:r>
    </w:p>
    <w:p w14:paraId="02F2C34E" w14:textId="099212D3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D06AA3">
        <w:rPr>
          <w:rFonts w:asciiTheme="minorHAnsi" w:hAnsiTheme="minorHAnsi" w:cstheme="minorHAnsi"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DF2FC40" w14:textId="2A84E64C" w:rsidR="00657598" w:rsidRDefault="00831FA8" w:rsidP="0065759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39130000 - 2</w:t>
      </w:r>
      <w:r w:rsidR="00657598" w:rsidRPr="003B500B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meble biurowe</w:t>
      </w:r>
    </w:p>
    <w:p w14:paraId="7A256CCD" w14:textId="770201DE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D06AA3">
        <w:rPr>
          <w:rFonts w:asciiTheme="minorHAnsi" w:hAnsiTheme="minorHAnsi" w:cstheme="minorHAnsi"/>
          <w:iCs/>
          <w:sz w:val="20"/>
          <w:szCs w:val="20"/>
        </w:rPr>
        <w:t>7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31562664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lastRenderedPageBreak/>
        <w:t>6.</w:t>
      </w:r>
      <w:r w:rsidR="00D06AA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17829BBA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D06AA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554B2752" w:rsidR="00DB7C7C" w:rsidRPr="007F6686" w:rsidRDefault="000D0A1D" w:rsidP="001E2CBF">
      <w:pPr>
        <w:pStyle w:val="Tekstpodstawowy2"/>
        <w:spacing w:after="120"/>
        <w:ind w:left="708" w:hanging="708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E35F5" w:rsidRPr="007F6686">
        <w:rPr>
          <w:rFonts w:asciiTheme="minorHAnsi" w:hAnsiTheme="minorHAnsi" w:cstheme="minorHAnsi"/>
          <w:bCs w:val="0"/>
          <w:sz w:val="20"/>
          <w:szCs w:val="20"/>
        </w:rPr>
        <w:t>12 miesięcy od dnia podpisania umowy</w:t>
      </w:r>
      <w:r w:rsidR="006E106C" w:rsidRPr="007F6686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60066076" w:rsidR="0006792C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296C0F">
        <w:rPr>
          <w:rFonts w:asciiTheme="minorHAnsi" w:hAnsiTheme="minorHAnsi" w:cstheme="minorHAnsi"/>
          <w:b w:val="0"/>
          <w:sz w:val="20"/>
          <w:szCs w:val="20"/>
        </w:rPr>
        <w:t xml:space="preserve"> – </w:t>
      </w:r>
    </w:p>
    <w:p w14:paraId="0768A130" w14:textId="7CE02884" w:rsidR="00296C0F" w:rsidRPr="003B39E4" w:rsidRDefault="00296C0F" w:rsidP="00296C0F">
      <w:pPr>
        <w:pStyle w:val="Tekstpodstawowy2"/>
        <w:numPr>
          <w:ilvl w:val="0"/>
          <w:numId w:val="112"/>
        </w:numPr>
        <w:tabs>
          <w:tab w:val="left" w:pos="993"/>
        </w:tabs>
        <w:spacing w:after="120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293C8F">
        <w:rPr>
          <w:rFonts w:ascii="Calibri" w:hAnsi="Calibri" w:cs="Calibri"/>
          <w:b w:val="0"/>
          <w:bCs w:val="0"/>
          <w:sz w:val="20"/>
          <w:szCs w:val="20"/>
        </w:rPr>
        <w:t xml:space="preserve">warunek zostanie spełniony, jeżeli Wykonawca </w:t>
      </w:r>
      <w:r w:rsidRPr="00293C8F">
        <w:rPr>
          <w:rFonts w:ascii="Calibri" w:hAnsi="Calibri" w:cs="Calibri"/>
          <w:b w:val="0"/>
          <w:sz w:val="20"/>
          <w:szCs w:val="20"/>
        </w:rPr>
        <w:t xml:space="preserve">wykaże się wykonaniem lub wykonywaniem w ciągu ostatnich trzech lat przed dniem składania ofert, a jeżeli okres prowadzenia działalności jest krótszy – w tym okresie, </w:t>
      </w:r>
      <w:r>
        <w:rPr>
          <w:rFonts w:ascii="Calibri" w:hAnsi="Calibri" w:cs="Calibri"/>
          <w:b w:val="0"/>
          <w:sz w:val="20"/>
          <w:szCs w:val="20"/>
        </w:rPr>
        <w:t>dostaw mebli biurowych o łącznej wartości 250</w:t>
      </w:r>
      <w:r w:rsidRPr="00864669">
        <w:rPr>
          <w:rFonts w:ascii="Calibri" w:hAnsi="Calibri" w:cs="Calibri"/>
          <w:b w:val="0"/>
          <w:sz w:val="20"/>
          <w:szCs w:val="20"/>
        </w:rPr>
        <w:t> 000,00</w:t>
      </w:r>
      <w:r>
        <w:rPr>
          <w:rFonts w:ascii="Calibri" w:hAnsi="Calibri" w:cs="Calibri"/>
          <w:b w:val="0"/>
          <w:sz w:val="20"/>
          <w:szCs w:val="20"/>
        </w:rPr>
        <w:t xml:space="preserve"> zł brutto.</w:t>
      </w:r>
    </w:p>
    <w:p w14:paraId="4D36D859" w14:textId="77777777" w:rsidR="00296C0F" w:rsidRDefault="00296C0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</w:p>
    <w:p w14:paraId="0F3CABC7" w14:textId="727B817A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831FA8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241D571C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296C0F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660610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088FDAC" w14:textId="03247946" w:rsidR="0006792C" w:rsidRPr="004B2B4D" w:rsidRDefault="006C29A1" w:rsidP="003121D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7C1B46F" w14:textId="349D66F0" w:rsidR="002329A7" w:rsidRPr="004B2B4D" w:rsidRDefault="003121D4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6D192284" w:rsidR="00175397" w:rsidRDefault="003121D4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654598E" w14:textId="2C0B7A10" w:rsidR="009529E6" w:rsidRDefault="003121D4" w:rsidP="003121D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10.6</w:t>
      </w:r>
      <w:r w:rsidR="009529E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529E6">
        <w:rPr>
          <w:rFonts w:asciiTheme="minorHAnsi" w:hAnsiTheme="minorHAnsi" w:cstheme="minorHAnsi"/>
          <w:b w:val="0"/>
          <w:sz w:val="20"/>
          <w:szCs w:val="20"/>
        </w:rPr>
        <w:tab/>
      </w:r>
      <w:r w:rsidR="009529E6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1773F0D3" w14:textId="0E1C0AB3" w:rsidR="00296C0F" w:rsidRPr="009529E6" w:rsidRDefault="00296C0F" w:rsidP="00296C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10.7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w postępowaniu Wykonawca składa: </w:t>
      </w:r>
    </w:p>
    <w:p w14:paraId="55EA92D6" w14:textId="77777777" w:rsidR="00296C0F" w:rsidRDefault="00296C0F" w:rsidP="00296C0F">
      <w:pPr>
        <w:numPr>
          <w:ilvl w:val="1"/>
          <w:numId w:val="30"/>
        </w:numPr>
        <w:spacing w:line="276" w:lineRule="auto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077DC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eastAsia="TimesNewRoman" w:hAnsiTheme="minorHAnsi" w:cstheme="minorHAnsi"/>
          <w:sz w:val="20"/>
          <w:szCs w:val="20"/>
        </w:rPr>
        <w:t>ykaz dostaw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</w:t>
      </w:r>
      <w:r w:rsidRPr="005077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lastRenderedPageBreak/>
        <w:t>bądź inne dokumenty potwierdzające ich należyte wykonywanie powinny być wystawione w okresie ostatnich 3 miesięcy od dnia w którym upływa termin składania ofert;</w:t>
      </w:r>
      <w:r w:rsidRPr="005077DC">
        <w:rPr>
          <w:rFonts w:asciiTheme="minorHAnsi" w:hAnsiTheme="minorHAnsi" w:cstheme="minorHAnsi"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– wzór wykazu stanowi 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Formularz </w:t>
      </w:r>
      <w:r w:rsidRPr="009529E6">
        <w:rPr>
          <w:rFonts w:asciiTheme="minorHAnsi" w:eastAsia="TimesNewRoman" w:hAnsiTheme="minorHAnsi" w:cstheme="minorHAnsi"/>
          <w:sz w:val="20"/>
          <w:szCs w:val="20"/>
        </w:rPr>
        <w:t>3.2 – Wykaz dostaw</w:t>
      </w:r>
    </w:p>
    <w:p w14:paraId="4F568390" w14:textId="77777777" w:rsidR="00296C0F" w:rsidRPr="00523410" w:rsidRDefault="00296C0F" w:rsidP="003121D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</w:p>
    <w:p w14:paraId="7CFC7AD8" w14:textId="77777777" w:rsidR="009529E6" w:rsidRPr="008D4F73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7D019DA3" w14:textId="77777777" w:rsidR="009529E6" w:rsidRPr="00523410" w:rsidRDefault="009529E6" w:rsidP="009529E6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D9104D3" w14:textId="77777777" w:rsidR="009529E6" w:rsidRPr="004B2B4D" w:rsidRDefault="009529E6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BF1A7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BF1A76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 xml:space="preserve">Podmiot, który zobowiązał się do udostępnienia zasobów, odpowiada solidarnie z Wykonawcą, który polega na jego sytuacji finansowej lub ekonomicznej, za szkodę poniesioną przez Zamawiającego </w:t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lastRenderedPageBreak/>
        <w:t>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280E35A5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w postaci elektronicznej opatrzonej podpisem zaufanym lub podpisem osobistym</w:t>
      </w:r>
      <w:r w:rsidR="00D95A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AC0D1B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0425D8" w14:textId="48199389" w:rsidR="001D3BDE" w:rsidRPr="003121D4" w:rsidRDefault="002B6677" w:rsidP="003121D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4D7F10DE" w14:textId="3A4A23F9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</w:t>
      </w:r>
      <w:r w:rsidR="001D3BDE">
        <w:rPr>
          <w:rFonts w:asciiTheme="minorHAnsi" w:hAnsiTheme="minorHAnsi" w:cstheme="minorHAnsi"/>
          <w:b w:val="0"/>
          <w:sz w:val="20"/>
          <w:szCs w:val="20"/>
        </w:rPr>
        <w:t xml:space="preserve">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28555F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2CEC0F70" w:rsidR="0006792C" w:rsidRPr="008D4F73" w:rsidRDefault="00F515F2" w:rsidP="00BF1FB2">
      <w:pPr>
        <w:pStyle w:val="Tekstpodstawowy2"/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0C4C3D9" w14:textId="2592361F" w:rsidR="00821CB5" w:rsidRPr="00734D60" w:rsidRDefault="0006792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łączną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cenę</w:t>
      </w:r>
      <w:r w:rsidR="00A22AC9">
        <w:rPr>
          <w:rFonts w:asciiTheme="minorHAnsi" w:hAnsiTheme="minorHAnsi" w:cstheme="minorHAnsi"/>
          <w:b w:val="0"/>
          <w:iCs/>
          <w:sz w:val="20"/>
          <w:szCs w:val="20"/>
        </w:rPr>
        <w:t xml:space="preserve"> netto, VAT,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</w:t>
      </w:r>
      <w:r w:rsidR="00821CB5">
        <w:rPr>
          <w:rFonts w:asciiTheme="minorHAnsi" w:hAnsiTheme="minorHAnsi" w:cstheme="minorHAnsi"/>
          <w:b w:val="0"/>
          <w:iCs/>
          <w:sz w:val="20"/>
          <w:szCs w:val="20"/>
        </w:rPr>
        <w:t xml:space="preserve"> oraz ceny </w:t>
      </w:r>
      <w:r w:rsidR="009529E6">
        <w:rPr>
          <w:rFonts w:asciiTheme="minorHAnsi" w:hAnsiTheme="minorHAnsi" w:cstheme="minorHAnsi"/>
          <w:b w:val="0"/>
          <w:iCs/>
          <w:sz w:val="20"/>
          <w:szCs w:val="20"/>
        </w:rPr>
        <w:t>jednostkowe</w:t>
      </w:r>
      <w:r w:rsidR="003121D4">
        <w:rPr>
          <w:rFonts w:asciiTheme="minorHAnsi" w:hAnsiTheme="minorHAnsi" w:cstheme="minorHAnsi"/>
          <w:b w:val="0"/>
          <w:iCs/>
          <w:sz w:val="20"/>
          <w:szCs w:val="20"/>
        </w:rPr>
        <w:t xml:space="preserve"> oferowanych mebli biurowych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  <w:r w:rsidR="003121D4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724CC1E5" w14:textId="4A2EB01A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0B6B78B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Cena oferty powinna obejmować całkowity koszt wykonania przedmiotu zamówienia w tym również wszelkie koszty towarzyszące wykonaniu</w:t>
      </w:r>
      <w:r w:rsidR="003B000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tym koszty dostawy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o których mowa w </w:t>
      </w:r>
      <w:r w:rsidR="006E106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Tomach </w:t>
      </w:r>
      <w:r w:rsidR="003121D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39A87B05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</w:t>
      </w:r>
      <w:r w:rsidR="00F2144E">
        <w:rPr>
          <w:rFonts w:asciiTheme="minorHAnsi" w:hAnsiTheme="minorHAnsi" w:cstheme="minorHAnsi"/>
          <w:b/>
          <w:bCs/>
          <w:sz w:val="20"/>
          <w:szCs w:val="20"/>
        </w:rPr>
        <w:t>em Platformy w terminie do dnia 07.07.</w:t>
      </w:r>
      <w:r w:rsidR="00A53082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66DF83F8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F2144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07.07.</w:t>
      </w:r>
      <w:r w:rsidR="00A53082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2BE61EF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00F2144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 05.08.</w:t>
      </w:r>
      <w:r w:rsidR="006E106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378E43CA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gdy</w:t>
      </w:r>
      <w:r w:rsidR="006E106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wybór najkorzystniejszych ofert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64B44E88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</w:t>
      </w:r>
      <w:r w:rsidR="006E106C">
        <w:rPr>
          <w:rFonts w:asciiTheme="minorHAnsi" w:hAnsiTheme="minorHAnsi" w:cstheme="minorHAnsi"/>
          <w:sz w:val="20"/>
          <w:szCs w:val="20"/>
        </w:rPr>
        <w:t>iejszych ofert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3CAC7227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najkorzystniejsze zostan</w:t>
      </w:r>
      <w:r w:rsidR="00E9685F">
        <w:rPr>
          <w:rFonts w:asciiTheme="minorHAnsi" w:eastAsia="Calibri" w:hAnsiTheme="minorHAnsi" w:cstheme="minorHAnsi"/>
          <w:sz w:val="20"/>
          <w:szCs w:val="20"/>
          <w:lang w:eastAsia="en-US"/>
        </w:rPr>
        <w:t>ą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uznane </w:t>
      </w:r>
      <w:r w:rsidR="00E9685F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ofert</w:t>
      </w:r>
      <w:r w:rsidR="00E9685F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Wykonawców, którzy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ją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najwyższą liczbę punktów w kryterium cena oferty brutto.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569643D0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>Niezwłoczn</w:t>
      </w:r>
      <w:r w:rsidR="006E106C">
        <w:rPr>
          <w:rFonts w:asciiTheme="minorHAnsi" w:hAnsiTheme="minorHAnsi" w:cstheme="minorHAnsi"/>
          <w:spacing w:val="4"/>
          <w:sz w:val="20"/>
          <w:szCs w:val="20"/>
          <w:lang w:eastAsia="ar-SA"/>
        </w:rPr>
        <w:t>ie po wyborze najkorzystniejszych ofert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1A038570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zych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2314EFB8" w:rsidR="00333FB1" w:rsidRPr="00B20315" w:rsidRDefault="00E97840" w:rsidP="00B2031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6F1ABAD3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Y W CELU ZAWARCIA UM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ÓW/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OWY</w:t>
      </w:r>
    </w:p>
    <w:p w14:paraId="2EF1303A" w14:textId="21AD86DF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1BE045" w14:textId="5B1A7ECB" w:rsidR="00A22AC9" w:rsidRPr="003F00FD" w:rsidRDefault="00A22AC9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  <w:t>W przypadku zawarcia umów ramowych</w:t>
      </w:r>
      <w:r w:rsidR="00990C5C">
        <w:rPr>
          <w:rFonts w:asciiTheme="minorHAnsi" w:hAnsiTheme="minorHAnsi" w:cstheme="minorHAnsi"/>
          <w:sz w:val="20"/>
          <w:szCs w:val="20"/>
        </w:rPr>
        <w:t xml:space="preserve"> z </w:t>
      </w:r>
      <w:r w:rsidR="00E9685F">
        <w:rPr>
          <w:rFonts w:asciiTheme="minorHAnsi" w:hAnsiTheme="minorHAnsi" w:cstheme="minorHAnsi"/>
          <w:sz w:val="20"/>
          <w:szCs w:val="20"/>
        </w:rPr>
        <w:t>kilkoma</w:t>
      </w:r>
      <w:r w:rsidR="00990C5C">
        <w:rPr>
          <w:rFonts w:asciiTheme="minorHAnsi" w:hAnsiTheme="minorHAnsi" w:cstheme="minorHAnsi"/>
          <w:sz w:val="20"/>
          <w:szCs w:val="20"/>
        </w:rPr>
        <w:t xml:space="preserve"> Wykonawcami</w:t>
      </w:r>
      <w:r>
        <w:rPr>
          <w:rFonts w:asciiTheme="minorHAnsi" w:hAnsiTheme="minorHAnsi" w:cstheme="minorHAnsi"/>
          <w:sz w:val="20"/>
          <w:szCs w:val="20"/>
        </w:rPr>
        <w:t>, Zamawiający rozpocznie ich realizację z dniem podpisania ostatniej umowy.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2FFFBEC8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Wykonawca</w:t>
      </w:r>
      <w:r w:rsidR="00A5308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przed podpisaniem umowy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zobowiązany jest do wniesienia zabezpieczenia należytego wykonania umowy </w:t>
      </w:r>
      <w:r w:rsidR="00296C0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wysokości </w:t>
      </w:r>
      <w:r w:rsidR="00296C0F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10 0</w:t>
      </w:r>
      <w:r w:rsidR="00E9685F" w:rsidRPr="007F6686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00</w:t>
      </w:r>
      <w:r w:rsidR="00B83D20" w:rsidRPr="007F6686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,00 zł brutto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28555F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lastRenderedPageBreak/>
        <w:t>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420EE8">
      <w:pPr>
        <w:numPr>
          <w:ilvl w:val="0"/>
          <w:numId w:val="8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EF7354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41A22A92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zwróci zabezpieczenie należytego wykonania umowy w terminie i na warunkach określonych </w:t>
      </w:r>
      <w:r w:rsidR="00F34948">
        <w:rPr>
          <w:rFonts w:asciiTheme="minorHAnsi" w:hAnsiTheme="minorHAnsi" w:cstheme="minorHAnsi"/>
          <w:sz w:val="20"/>
          <w:szCs w:val="20"/>
        </w:rPr>
        <w:t>art. 453 ustawy PZP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F1A76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F1A76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</w:t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4B89C675" w14:textId="4FD9F4F9" w:rsidR="006761A8" w:rsidRDefault="0006792C" w:rsidP="004E21BA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A23D2EE" w14:textId="77777777" w:rsidR="004E21BA" w:rsidRPr="0000399F" w:rsidRDefault="004E21BA" w:rsidP="004E21BA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  <w:lang w:eastAsia="en-US"/>
        </w:rPr>
      </w:pPr>
      <w:r w:rsidRPr="0000399F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B5FBB0C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Administratorem Państwa danych osobowych jest Narodowe Centrum Badań Jądrowych (dalej jako NCBJ) z siedzibą w Otwocku, ul. Andrzeja </w:t>
      </w:r>
      <w:proofErr w:type="spellStart"/>
      <w:r w:rsidRPr="0000399F">
        <w:rPr>
          <w:rFonts w:asciiTheme="minorHAnsi" w:hAnsiTheme="minorHAnsi" w:cstheme="minorHAnsi"/>
        </w:rPr>
        <w:t>Sołtana</w:t>
      </w:r>
      <w:proofErr w:type="spellEnd"/>
      <w:r w:rsidRPr="0000399F">
        <w:rPr>
          <w:rFonts w:asciiTheme="minorHAnsi" w:hAnsiTheme="minorHAnsi" w:cstheme="minorHAnsi"/>
        </w:rPr>
        <w:t xml:space="preserve"> 7, 05-400 Otwock. </w:t>
      </w:r>
    </w:p>
    <w:p w14:paraId="429772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Może się Pani/Pan skontaktować z Inspektorem Ochrony Danych w NCBJ, na adres podany powyżej lub pod adresem iod@ncbj.gov.pl. </w:t>
      </w:r>
    </w:p>
    <w:p w14:paraId="471F126E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Administrator danych osobowych przetwarza Pani/Pana dane osobowe na podstawie obowiązujących przepisów prawa, w tym:</w:t>
      </w:r>
    </w:p>
    <w:p w14:paraId="0E12E6FF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ustawy z 11 września 2019 r.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 xml:space="preserve"> oraz przepisów wykonawczych do tej ustawy</w:t>
      </w:r>
    </w:p>
    <w:p w14:paraId="063480BC" w14:textId="77777777" w:rsidR="004E21BA" w:rsidRPr="0000399F" w:rsidRDefault="004E21BA" w:rsidP="004E21BA">
      <w:pPr>
        <w:pStyle w:val="Akapitzlist"/>
        <w:widowControl w:val="0"/>
        <w:numPr>
          <w:ilvl w:val="1"/>
          <w:numId w:val="113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14 lipca 1983r. o narodowym zasobie archiwalnym i archiwach</w:t>
      </w:r>
    </w:p>
    <w:p w14:paraId="273B5356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przetwarzane są w celu:</w:t>
      </w:r>
    </w:p>
    <w:p w14:paraId="29F8D612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21BA" w:rsidRPr="0000399F" w14:paraId="2ACA8218" w14:textId="77777777" w:rsidTr="00F34948">
        <w:tc>
          <w:tcPr>
            <w:tcW w:w="4530" w:type="dxa"/>
          </w:tcPr>
          <w:p w14:paraId="4A39437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 xml:space="preserve">Cel przetwarzania </w:t>
            </w:r>
          </w:p>
        </w:tc>
        <w:tc>
          <w:tcPr>
            <w:tcW w:w="4530" w:type="dxa"/>
          </w:tcPr>
          <w:p w14:paraId="11DEC8D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>Podstawa prawna przetwarzania</w:t>
            </w:r>
          </w:p>
        </w:tc>
      </w:tr>
      <w:tr w:rsidR="004E21BA" w:rsidRPr="0000399F" w14:paraId="5133016A" w14:textId="77777777" w:rsidTr="00F34948">
        <w:tc>
          <w:tcPr>
            <w:tcW w:w="4530" w:type="dxa"/>
          </w:tcPr>
          <w:p w14:paraId="35EDA4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8D9A8F0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wypełnienia obowiązku prawnego ciążącego na administratorze (art. 6 ust. 1 lit. c RODO)</w:t>
            </w:r>
          </w:p>
        </w:tc>
      </w:tr>
      <w:tr w:rsidR="004E21BA" w:rsidRPr="0000399F" w14:paraId="28B7A1D0" w14:textId="77777777" w:rsidTr="00F34948">
        <w:tc>
          <w:tcPr>
            <w:tcW w:w="4530" w:type="dxa"/>
          </w:tcPr>
          <w:p w14:paraId="2CCA0DA9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Realizacja umów zawartych z kontrahentami</w:t>
            </w:r>
          </w:p>
        </w:tc>
        <w:tc>
          <w:tcPr>
            <w:tcW w:w="4530" w:type="dxa"/>
          </w:tcPr>
          <w:p w14:paraId="5E7AD12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</w:t>
            </w:r>
          </w:p>
        </w:tc>
      </w:tr>
      <w:tr w:rsidR="004E21BA" w:rsidRPr="0000399F" w14:paraId="744002FE" w14:textId="77777777" w:rsidTr="00F34948">
        <w:tc>
          <w:tcPr>
            <w:tcW w:w="4530" w:type="dxa"/>
          </w:tcPr>
          <w:p w14:paraId="27C762B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72291CC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4E21BA" w:rsidRPr="0000399F" w14:paraId="5CDFA4CE" w14:textId="77777777" w:rsidTr="00F34948">
        <w:tc>
          <w:tcPr>
            <w:tcW w:w="4530" w:type="dxa"/>
          </w:tcPr>
          <w:p w14:paraId="56BFB9D7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144958C8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E21BA" w:rsidRPr="0000399F" w14:paraId="5C7AD216" w14:textId="77777777" w:rsidTr="00F34948">
        <w:tc>
          <w:tcPr>
            <w:tcW w:w="4530" w:type="dxa"/>
          </w:tcPr>
          <w:p w14:paraId="0AC25CDD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Przetwarzanie danych na podstawie zgody</w:t>
            </w:r>
          </w:p>
        </w:tc>
        <w:tc>
          <w:tcPr>
            <w:tcW w:w="4530" w:type="dxa"/>
          </w:tcPr>
          <w:p w14:paraId="5D713E95" w14:textId="77777777" w:rsidR="004E21BA" w:rsidRPr="0000399F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6EDA8EC6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51A43AA3" w14:textId="77777777" w:rsidR="004E21BA" w:rsidRPr="0000399F" w:rsidRDefault="004E21BA" w:rsidP="004E21BA">
      <w:pPr>
        <w:pStyle w:val="Akapitzlist"/>
        <w:ind w:left="360"/>
        <w:rPr>
          <w:rFonts w:asciiTheme="minorHAnsi" w:hAnsiTheme="minorHAnsi" w:cstheme="minorHAnsi"/>
        </w:rPr>
      </w:pPr>
    </w:p>
    <w:p w14:paraId="246A710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27F1660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będą przechowywane na podstawie art. 78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008A2BE2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W związku z przetwarzaniem Pani/Pana danych osobowych przysługują Pani/Panu następujące uprawnienia:  </w:t>
      </w:r>
    </w:p>
    <w:p w14:paraId="4FC229C2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15 RODO - prawo dostępu do danych osobowych oraz otrzymania ich kopii,</w:t>
      </w:r>
    </w:p>
    <w:p w14:paraId="66C8DB35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 xml:space="preserve">). </w:t>
      </w:r>
    </w:p>
    <w:p w14:paraId="428E5C7E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6A7F1840" w14:textId="77777777" w:rsidR="004E21BA" w:rsidRPr="0000399F" w:rsidRDefault="004E21BA" w:rsidP="004E21BA">
      <w:pPr>
        <w:pStyle w:val="Akapitzlist"/>
        <w:widowControl w:val="0"/>
        <w:numPr>
          <w:ilvl w:val="1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18 RODO - prawo do żądania ograniczenia przetwarzania danych osobowych, o ile </w:t>
      </w:r>
      <w:r w:rsidRPr="0000399F">
        <w:rPr>
          <w:rFonts w:asciiTheme="minorHAnsi" w:hAnsiTheme="minorHAnsi" w:cstheme="minorHAnsi"/>
        </w:rPr>
        <w:lastRenderedPageBreak/>
        <w:t xml:space="preserve">ograniczenie przetwarzania nie będzie skutkowało ograniczeniem przetwarzania danych osobowych do czasu zakończenia tego postępowania (art. 19 ust. 3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>)</w:t>
      </w:r>
    </w:p>
    <w:p w14:paraId="28D23E38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24A9C48F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nie będą transferowane do państw trzecich ani organizacji międzynarodowych. </w:t>
      </w:r>
    </w:p>
    <w:p w14:paraId="1FE6701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Nie będzie Pani/Pan podlegać zautomatyzowanemu podejmowaniu decyzji, w tym profilowaniu. </w:t>
      </w:r>
    </w:p>
    <w:p w14:paraId="66675A3A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25FD5989" w14:textId="77777777" w:rsidR="004E21BA" w:rsidRPr="0000399F" w:rsidRDefault="004E21BA" w:rsidP="004E21BA">
      <w:pPr>
        <w:pStyle w:val="Akapitzlist"/>
        <w:widowControl w:val="0"/>
        <w:numPr>
          <w:ilvl w:val="0"/>
          <w:numId w:val="114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7797E598" w14:textId="77777777" w:rsidR="004E21BA" w:rsidRPr="004E21BA" w:rsidRDefault="004E21BA" w:rsidP="004E21BA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937305F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15157478" w:rsidR="0006792C" w:rsidRPr="008D4F73" w:rsidRDefault="0006792C" w:rsidP="004E21BA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23357B64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</w:t>
      </w:r>
    </w:p>
    <w:p w14:paraId="3ADE1137" w14:textId="4B941AA7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F2144E">
        <w:rPr>
          <w:rFonts w:asciiTheme="minorHAnsi" w:hAnsiTheme="minorHAnsi" w:cstheme="minorHAnsi"/>
          <w:b/>
        </w:rPr>
        <w:t>.55.</w:t>
      </w:r>
      <w:r w:rsidR="0056320B">
        <w:rPr>
          <w:rFonts w:asciiTheme="minorHAnsi" w:hAnsiTheme="minorHAnsi" w:cstheme="minorHAnsi"/>
          <w:b/>
        </w:rPr>
        <w:t>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20AB3701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</w:t>
      </w:r>
      <w:r w:rsidR="00990C5C">
        <w:rPr>
          <w:rFonts w:asciiTheme="minorHAnsi" w:hAnsiTheme="minorHAnsi" w:cstheme="minorHAnsi"/>
          <w:b/>
        </w:rPr>
        <w:t xml:space="preserve">mającym na celu zawarcie </w:t>
      </w:r>
      <w:r w:rsidR="0056320B">
        <w:rPr>
          <w:rFonts w:asciiTheme="minorHAnsi" w:hAnsiTheme="minorHAnsi" w:cstheme="minorHAnsi"/>
          <w:b/>
        </w:rPr>
        <w:t xml:space="preserve"> </w:t>
      </w:r>
      <w:r w:rsidR="00990C5C">
        <w:rPr>
          <w:rFonts w:asciiTheme="minorHAnsi" w:hAnsiTheme="minorHAnsi" w:cstheme="minorHAnsi"/>
          <w:b/>
        </w:rPr>
        <w:t>umowy ramowej</w:t>
      </w:r>
      <w:r w:rsidRPr="008D4F73">
        <w:rPr>
          <w:rFonts w:asciiTheme="minorHAnsi" w:hAnsiTheme="minorHAnsi" w:cstheme="minorHAnsi"/>
          <w:b/>
        </w:rPr>
        <w:t xml:space="preserve"> na: </w:t>
      </w:r>
    </w:p>
    <w:p w14:paraId="319CDD9E" w14:textId="4737E6C1" w:rsidR="00F94A09" w:rsidRPr="0028555F" w:rsidRDefault="00473F89" w:rsidP="0028555F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</w:t>
      </w:r>
      <w:r w:rsidR="00E9685F">
        <w:rPr>
          <w:rFonts w:asciiTheme="minorHAnsi" w:hAnsiTheme="minorHAnsi" w:cstheme="minorHAnsi"/>
          <w:b/>
          <w:bCs/>
          <w:sz w:val="20"/>
          <w:szCs w:val="20"/>
          <w:u w:val="single"/>
        </w:rPr>
        <w:t>mebli biurowych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278F1C9" w14:textId="77777777" w:rsid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11E022EB" w14:textId="7A718EA5" w:rsidR="0081482D" w:rsidRPr="006A01A2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1482D">
        <w:rPr>
          <w:rFonts w:asciiTheme="minorHAnsi" w:hAnsiTheme="minorHAnsi" w:cstheme="minorHAnsi"/>
          <w:b/>
        </w:rPr>
        <w:t xml:space="preserve">OFERUJEMY </w:t>
      </w:r>
      <w:r w:rsidRPr="0081482D">
        <w:rPr>
          <w:rFonts w:asciiTheme="minorHAnsi" w:hAnsiTheme="minorHAnsi" w:cstheme="minorHAnsi"/>
        </w:rPr>
        <w:t>wykonanie przedmiotu zamówienia</w:t>
      </w:r>
      <w:r w:rsidRPr="0081482D">
        <w:rPr>
          <w:rFonts w:asciiTheme="minorHAnsi" w:hAnsiTheme="minorHAnsi" w:cstheme="minorHAnsi"/>
          <w:b/>
        </w:rPr>
        <w:t xml:space="preserve"> za cenę</w:t>
      </w:r>
      <w:r w:rsidR="0084094A" w:rsidRPr="0081482D">
        <w:rPr>
          <w:rFonts w:asciiTheme="minorHAnsi" w:hAnsiTheme="minorHAnsi" w:cstheme="minorHAnsi"/>
          <w:b/>
        </w:rPr>
        <w:t xml:space="preserve"> netto: ……………………….zł</w:t>
      </w:r>
      <w:r w:rsidRPr="0081482D">
        <w:rPr>
          <w:rFonts w:asciiTheme="minorHAnsi" w:hAnsiTheme="minorHAnsi" w:cstheme="minorHAnsi"/>
          <w:b/>
        </w:rPr>
        <w:t xml:space="preserve"> </w:t>
      </w:r>
      <w:r w:rsidR="0084094A" w:rsidRPr="0081482D">
        <w:rPr>
          <w:rFonts w:asciiTheme="minorHAnsi" w:hAnsiTheme="minorHAnsi" w:cstheme="minorHAnsi"/>
          <w:b/>
        </w:rPr>
        <w:t xml:space="preserve">VAT:…………..zł 23% </w:t>
      </w:r>
      <w:r w:rsidRPr="0081482D">
        <w:rPr>
          <w:rFonts w:asciiTheme="minorHAnsi" w:hAnsiTheme="minorHAnsi" w:cstheme="minorHAnsi"/>
          <w:b/>
        </w:rPr>
        <w:t>brutto:</w:t>
      </w:r>
      <w:r w:rsidR="0084094A" w:rsidRPr="0081482D">
        <w:rPr>
          <w:rFonts w:asciiTheme="minorHAnsi" w:hAnsiTheme="minorHAnsi" w:cstheme="minorHAnsi"/>
          <w:b/>
        </w:rPr>
        <w:t>……………………………zł</w:t>
      </w:r>
      <w:r w:rsidR="0081482D" w:rsidRPr="0081482D">
        <w:rPr>
          <w:rFonts w:asciiTheme="minorHAnsi" w:hAnsiTheme="minorHAnsi" w:cstheme="minorHAnsi"/>
          <w:b/>
        </w:rPr>
        <w:t xml:space="preserve"> </w:t>
      </w:r>
      <w:r w:rsidR="0081482D" w:rsidRPr="0081482D" w:rsidDel="0084094A">
        <w:rPr>
          <w:rFonts w:asciiTheme="minorHAnsi" w:hAnsiTheme="minorHAnsi" w:cstheme="minorHAnsi"/>
          <w:b/>
        </w:rPr>
        <w:t xml:space="preserve"> </w:t>
      </w:r>
      <w:r w:rsidR="0081482D" w:rsidRPr="0081482D">
        <w:rPr>
          <w:rFonts w:asciiTheme="minorHAnsi" w:hAnsiTheme="minorHAnsi" w:cstheme="minorHAnsi"/>
          <w:b/>
        </w:rPr>
        <w:t>(słownie złotych:______________________________________</w:t>
      </w:r>
      <w:r w:rsidR="0081482D">
        <w:rPr>
          <w:rFonts w:asciiTheme="minorHAnsi" w:hAnsiTheme="minorHAnsi" w:cstheme="minorHAnsi"/>
          <w:b/>
        </w:rPr>
        <w:t>_________)</w:t>
      </w:r>
      <w:r w:rsidR="00E9685F">
        <w:rPr>
          <w:rFonts w:asciiTheme="minorHAnsi" w:hAnsiTheme="minorHAnsi" w:cstheme="minorHAnsi"/>
          <w:b/>
        </w:rPr>
        <w:t xml:space="preserve"> </w:t>
      </w:r>
      <w:r w:rsidR="0081482D" w:rsidRPr="0081482D">
        <w:rPr>
          <w:rFonts w:asciiTheme="minorHAnsi" w:hAnsiTheme="minorHAnsi" w:cstheme="minorHAnsi"/>
          <w:b/>
        </w:rPr>
        <w:t xml:space="preserve">zgodnie z </w:t>
      </w:r>
      <w:r w:rsidR="00E9685F">
        <w:rPr>
          <w:rFonts w:asciiTheme="minorHAnsi" w:hAnsiTheme="minorHAnsi" w:cstheme="minorHAnsi"/>
          <w:b/>
        </w:rPr>
        <w:t>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7"/>
        <w:gridCol w:w="1007"/>
        <w:gridCol w:w="1007"/>
        <w:gridCol w:w="1007"/>
      </w:tblGrid>
      <w:tr w:rsidR="006A01A2" w:rsidRPr="00E8630E" w14:paraId="23A9C14E" w14:textId="77777777" w:rsidTr="00C46E7C">
        <w:tc>
          <w:tcPr>
            <w:tcW w:w="562" w:type="dxa"/>
          </w:tcPr>
          <w:p w14:paraId="29E24686" w14:textId="77777777" w:rsidR="006A01A2" w:rsidRPr="00C46E7C" w:rsidRDefault="006A01A2" w:rsidP="00296C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77" w:type="dxa"/>
          </w:tcPr>
          <w:p w14:paraId="68B8576C" w14:textId="7E23CFB6" w:rsidR="006A01A2" w:rsidRPr="00C46E7C" w:rsidRDefault="006A01A2" w:rsidP="006A01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produktu </w:t>
            </w:r>
          </w:p>
          <w:p w14:paraId="02FEB4C9" w14:textId="386ACCF7" w:rsidR="006A01A2" w:rsidRPr="00C46E7C" w:rsidRDefault="006A01A2" w:rsidP="00296C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006A41BD" w14:textId="77777777" w:rsidR="006A01A2" w:rsidRPr="00C46E7C" w:rsidRDefault="006A01A2" w:rsidP="00296C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007" w:type="dxa"/>
          </w:tcPr>
          <w:p w14:paraId="0768A46A" w14:textId="77777777" w:rsidR="006A01A2" w:rsidRPr="00C46E7C" w:rsidRDefault="006A01A2" w:rsidP="00296C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007" w:type="dxa"/>
          </w:tcPr>
          <w:p w14:paraId="54783C2F" w14:textId="77777777" w:rsidR="006A01A2" w:rsidRPr="00C46E7C" w:rsidRDefault="006A01A2" w:rsidP="00296C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6A01A2" w:rsidRPr="00BE1630" w14:paraId="46BAD974" w14:textId="77777777" w:rsidTr="00296C0F">
        <w:tc>
          <w:tcPr>
            <w:tcW w:w="562" w:type="dxa"/>
          </w:tcPr>
          <w:p w14:paraId="42699E69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9" w:type="dxa"/>
          </w:tcPr>
          <w:p w14:paraId="07767744" w14:textId="4DDA9EEF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Fotel biurowy obrotowy z zagłówkiem (opis</w:t>
            </w:r>
            <w:r w:rsidR="00C46E7C"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Tom III SWZ – Opis przedmiotu zamówienia, ust. 5, wiersz 1) </w:t>
            </w:r>
          </w:p>
        </w:tc>
        <w:tc>
          <w:tcPr>
            <w:tcW w:w="1007" w:type="dxa"/>
          </w:tcPr>
          <w:p w14:paraId="66CA319C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007" w:type="dxa"/>
          </w:tcPr>
          <w:p w14:paraId="75DE1991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87BF18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1A2" w14:paraId="3CD9F323" w14:textId="77777777" w:rsidTr="00296C0F">
        <w:tc>
          <w:tcPr>
            <w:tcW w:w="562" w:type="dxa"/>
          </w:tcPr>
          <w:p w14:paraId="093519E6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79" w:type="dxa"/>
          </w:tcPr>
          <w:p w14:paraId="130869F1" w14:textId="118328CC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Biurko </w:t>
            </w:r>
            <w:r w:rsidR="00C46E7C"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(opis Tom III SWZ – Opis przedmiotu zamówienia, ust. 5, wiersz 2)</w:t>
            </w:r>
          </w:p>
        </w:tc>
        <w:tc>
          <w:tcPr>
            <w:tcW w:w="1007" w:type="dxa"/>
          </w:tcPr>
          <w:p w14:paraId="44D4F0A2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007" w:type="dxa"/>
          </w:tcPr>
          <w:p w14:paraId="38204587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9181B3E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</w:tr>
      <w:tr w:rsidR="006A01A2" w14:paraId="4C3BD06A" w14:textId="77777777" w:rsidTr="00296C0F">
        <w:tc>
          <w:tcPr>
            <w:tcW w:w="562" w:type="dxa"/>
          </w:tcPr>
          <w:p w14:paraId="105168D9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9" w:type="dxa"/>
          </w:tcPr>
          <w:p w14:paraId="3451B3CF" w14:textId="59528FDC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Kontener – dostawka do biurka </w:t>
            </w:r>
            <w:r w:rsidR="00C46E7C"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(opis Tom III SWZ – Opis przedmiotu zamówienia, ust. 5, wiersz 3)</w:t>
            </w:r>
          </w:p>
        </w:tc>
        <w:tc>
          <w:tcPr>
            <w:tcW w:w="1007" w:type="dxa"/>
          </w:tcPr>
          <w:p w14:paraId="3D6BE284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007" w:type="dxa"/>
          </w:tcPr>
          <w:p w14:paraId="6EDDC561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CEA1BDD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</w:tr>
      <w:tr w:rsidR="006A01A2" w14:paraId="36C54E7B" w14:textId="77777777" w:rsidTr="00296C0F">
        <w:tc>
          <w:tcPr>
            <w:tcW w:w="562" w:type="dxa"/>
          </w:tcPr>
          <w:p w14:paraId="2DB75843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9" w:type="dxa"/>
          </w:tcPr>
          <w:p w14:paraId="14281195" w14:textId="43D44427" w:rsidR="006A01A2" w:rsidRPr="00C46E7C" w:rsidRDefault="006A01A2" w:rsidP="00C46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Szafa aktowa nr 1</w:t>
            </w:r>
            <w:r w:rsidR="00C46E7C"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(opis Tom III SWZ – Opis przedmiotu zamówienia, ust. 5, wiersz 4)</w:t>
            </w:r>
          </w:p>
        </w:tc>
        <w:tc>
          <w:tcPr>
            <w:tcW w:w="1007" w:type="dxa"/>
          </w:tcPr>
          <w:p w14:paraId="60373607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007" w:type="dxa"/>
          </w:tcPr>
          <w:p w14:paraId="41208D86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8E22580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</w:tr>
      <w:tr w:rsidR="006A01A2" w14:paraId="23D7DB91" w14:textId="77777777" w:rsidTr="00296C0F">
        <w:tc>
          <w:tcPr>
            <w:tcW w:w="562" w:type="dxa"/>
          </w:tcPr>
          <w:p w14:paraId="4A609A40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79" w:type="dxa"/>
          </w:tcPr>
          <w:p w14:paraId="7A5D28A8" w14:textId="434C4D8C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Szafa ubraniowa </w:t>
            </w:r>
            <w:r w:rsidR="00C46E7C"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(opis Tom III SWZ – Opis przedmiotu zamówienia, ust. 5, wiersz 5)</w:t>
            </w:r>
          </w:p>
        </w:tc>
        <w:tc>
          <w:tcPr>
            <w:tcW w:w="1007" w:type="dxa"/>
          </w:tcPr>
          <w:p w14:paraId="62EDB010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007" w:type="dxa"/>
          </w:tcPr>
          <w:p w14:paraId="5388398B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C145A45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</w:tr>
      <w:tr w:rsidR="006A01A2" w14:paraId="5043D061" w14:textId="77777777" w:rsidTr="00296C0F">
        <w:tc>
          <w:tcPr>
            <w:tcW w:w="562" w:type="dxa"/>
          </w:tcPr>
          <w:p w14:paraId="2B0EFCA1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479" w:type="dxa"/>
          </w:tcPr>
          <w:p w14:paraId="54AB3642" w14:textId="088B73EB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Szafka stojąca nr 1</w:t>
            </w:r>
            <w:r w:rsidR="00C46E7C"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(opis Tom III SWZ – Opis przedmiotu zamówienia, ust. 5, wiersz 6)</w:t>
            </w:r>
          </w:p>
        </w:tc>
        <w:tc>
          <w:tcPr>
            <w:tcW w:w="1007" w:type="dxa"/>
          </w:tcPr>
          <w:p w14:paraId="474D7418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007" w:type="dxa"/>
          </w:tcPr>
          <w:p w14:paraId="016B88B3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567F58D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</w:tr>
      <w:tr w:rsidR="006A01A2" w14:paraId="02BE55B7" w14:textId="77777777" w:rsidTr="00296C0F">
        <w:tc>
          <w:tcPr>
            <w:tcW w:w="562" w:type="dxa"/>
          </w:tcPr>
          <w:p w14:paraId="549DFA62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479" w:type="dxa"/>
          </w:tcPr>
          <w:p w14:paraId="220CEFDB" w14:textId="2DEB0D14" w:rsidR="006A01A2" w:rsidRPr="00C46E7C" w:rsidRDefault="006A01A2" w:rsidP="00296C0F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Stół nr 1</w:t>
            </w:r>
            <w:r w:rsidR="00C46E7C"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(opis Tom III SWZ – Opis przedmiotu zamówienia, ust. 5, wiersz 7)</w:t>
            </w:r>
          </w:p>
        </w:tc>
        <w:tc>
          <w:tcPr>
            <w:tcW w:w="1007" w:type="dxa"/>
          </w:tcPr>
          <w:p w14:paraId="655A5BB4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007" w:type="dxa"/>
          </w:tcPr>
          <w:p w14:paraId="567CFC9A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3F39596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</w:tr>
      <w:tr w:rsidR="006A01A2" w14:paraId="5850411C" w14:textId="77777777" w:rsidTr="00296C0F">
        <w:tc>
          <w:tcPr>
            <w:tcW w:w="562" w:type="dxa"/>
          </w:tcPr>
          <w:p w14:paraId="5AEB0620" w14:textId="77777777" w:rsidR="006A01A2" w:rsidRPr="00C46E7C" w:rsidRDefault="006A01A2" w:rsidP="00296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479" w:type="dxa"/>
          </w:tcPr>
          <w:p w14:paraId="70D2CFB1" w14:textId="736861E1" w:rsidR="006A01A2" w:rsidRPr="00C46E7C" w:rsidRDefault="006A01A2" w:rsidP="00296C0F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Krzesło</w:t>
            </w:r>
            <w:r w:rsidR="00C46E7C" w:rsidRPr="00C46E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(opis Tom III SWZ – Opis przedmiotu zamówienia, ust. 5, wiersz 8)</w:t>
            </w:r>
          </w:p>
        </w:tc>
        <w:tc>
          <w:tcPr>
            <w:tcW w:w="1007" w:type="dxa"/>
          </w:tcPr>
          <w:p w14:paraId="6276BEAC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  <w:r w:rsidRPr="00C46E7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007" w:type="dxa"/>
          </w:tcPr>
          <w:p w14:paraId="007DB29E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139FA9D" w14:textId="77777777" w:rsidR="006A01A2" w:rsidRPr="00C46E7C" w:rsidRDefault="006A01A2" w:rsidP="00296C0F">
            <w:pPr>
              <w:rPr>
                <w:rFonts w:asciiTheme="minorHAnsi" w:hAnsiTheme="minorHAnsi" w:cstheme="minorHAnsi"/>
              </w:rPr>
            </w:pPr>
          </w:p>
        </w:tc>
      </w:tr>
      <w:tr w:rsidR="00C46E7C" w14:paraId="387F9CCC" w14:textId="77777777" w:rsidTr="00296C0F">
        <w:tc>
          <w:tcPr>
            <w:tcW w:w="7046" w:type="dxa"/>
            <w:gridSpan w:val="3"/>
          </w:tcPr>
          <w:p w14:paraId="117C01EF" w14:textId="3689D5F4" w:rsidR="00C46E7C" w:rsidRPr="00C46E7C" w:rsidRDefault="00C46E7C" w:rsidP="00C46E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6E7C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Łączna wartość:</w:t>
            </w:r>
          </w:p>
        </w:tc>
        <w:tc>
          <w:tcPr>
            <w:tcW w:w="1007" w:type="dxa"/>
          </w:tcPr>
          <w:p w14:paraId="5D62DD8D" w14:textId="77777777" w:rsidR="00C46E7C" w:rsidRPr="00C46E7C" w:rsidRDefault="00C46E7C" w:rsidP="00296C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4DA5F1D" w14:textId="77777777" w:rsidR="00C46E7C" w:rsidRPr="00C46E7C" w:rsidRDefault="00C46E7C" w:rsidP="00296C0F">
            <w:pPr>
              <w:rPr>
                <w:rFonts w:asciiTheme="minorHAnsi" w:hAnsiTheme="minorHAnsi" w:cstheme="minorHAnsi"/>
              </w:rPr>
            </w:pPr>
          </w:p>
        </w:tc>
      </w:tr>
    </w:tbl>
    <w:p w14:paraId="717A3A69" w14:textId="77777777" w:rsidR="006A01A2" w:rsidRPr="00E9685F" w:rsidRDefault="006A01A2" w:rsidP="006A01A2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</w:p>
    <w:p w14:paraId="1B8F9F25" w14:textId="2D120B1E" w:rsidR="00E9685F" w:rsidRDefault="00E9685F" w:rsidP="00E9685F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i/>
        </w:rPr>
      </w:pPr>
      <w:r w:rsidRPr="008F1CB2">
        <w:rPr>
          <w:rFonts w:asciiTheme="minorHAnsi" w:hAnsiTheme="minorHAnsi" w:cstheme="minorHAnsi"/>
          <w:b/>
          <w:i/>
          <w:u w:val="single"/>
        </w:rPr>
        <w:t>Uwaga:</w:t>
      </w:r>
      <w:r w:rsidRPr="008F1CB2">
        <w:rPr>
          <w:rFonts w:asciiTheme="minorHAnsi" w:hAnsiTheme="minorHAnsi" w:cstheme="minorHAnsi"/>
          <w:b/>
          <w:i/>
        </w:rPr>
        <w:t xml:space="preserve"> oferowane w  tabeli ceny jednostkowe służą do </w:t>
      </w:r>
      <w:r w:rsidRPr="006A01A2">
        <w:rPr>
          <w:rFonts w:asciiTheme="minorHAnsi" w:hAnsiTheme="minorHAnsi" w:cstheme="minorHAnsi"/>
          <w:b/>
          <w:i/>
        </w:rPr>
        <w:t>porównania cen,</w:t>
      </w:r>
      <w:r w:rsidR="006A01A2" w:rsidRPr="006A01A2">
        <w:rPr>
          <w:rFonts w:asciiTheme="minorHAnsi" w:hAnsiTheme="minorHAnsi" w:cstheme="minorHAnsi"/>
          <w:b/>
          <w:i/>
        </w:rPr>
        <w:t xml:space="preserve"> a ich łączna suma stanowi podstawę do wyboru 3 najkorzystniejszych ofert</w:t>
      </w:r>
      <w:r w:rsidR="006A01A2">
        <w:rPr>
          <w:rFonts w:asciiTheme="minorHAnsi" w:hAnsiTheme="minorHAnsi" w:cstheme="minorHAnsi"/>
          <w:b/>
          <w:i/>
        </w:rPr>
        <w:t xml:space="preserve"> – Wykonawców z którymi zostanie zawarta umowa ramowa.</w:t>
      </w:r>
      <w:r w:rsidR="006A01A2" w:rsidRPr="006A01A2">
        <w:rPr>
          <w:rFonts w:asciiTheme="minorHAnsi" w:hAnsiTheme="minorHAnsi" w:cstheme="minorHAnsi"/>
          <w:b/>
          <w:i/>
        </w:rPr>
        <w:t xml:space="preserve"> </w:t>
      </w:r>
      <w:r w:rsidR="006A01A2">
        <w:rPr>
          <w:rFonts w:asciiTheme="minorHAnsi" w:hAnsiTheme="minorHAnsi" w:cstheme="minorHAnsi"/>
          <w:b/>
          <w:i/>
        </w:rPr>
        <w:t>J</w:t>
      </w:r>
      <w:r w:rsidRPr="006A01A2">
        <w:rPr>
          <w:rFonts w:asciiTheme="minorHAnsi" w:hAnsiTheme="minorHAnsi" w:cstheme="minorHAnsi"/>
          <w:b/>
          <w:i/>
        </w:rPr>
        <w:t>ednocześnie Wykona</w:t>
      </w:r>
      <w:r w:rsidRPr="008F1CB2">
        <w:rPr>
          <w:rFonts w:asciiTheme="minorHAnsi" w:hAnsiTheme="minorHAnsi" w:cstheme="minorHAnsi"/>
          <w:b/>
          <w:i/>
        </w:rPr>
        <w:t>wca zobowiązany jest do utrzymania wskazanych w tabeli cen jednostkowych do 30 dni od podpisania umowy ramowej.</w:t>
      </w:r>
    </w:p>
    <w:p w14:paraId="5B959AEF" w14:textId="1893EC9F" w:rsidR="00E9685F" w:rsidRPr="00C46E7C" w:rsidRDefault="00E9685F" w:rsidP="00C46E7C">
      <w:pPr>
        <w:pStyle w:val="Zwykytekst1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i/>
        </w:rPr>
      </w:pPr>
      <w:r w:rsidRPr="00C46E7C">
        <w:rPr>
          <w:rFonts w:asciiTheme="minorHAnsi" w:hAnsiTheme="minorHAnsi" w:cstheme="minorHAnsi"/>
          <w:b/>
          <w:i/>
        </w:rPr>
        <w:t xml:space="preserve">Zamawiający będzie badał ofertę zgodnie z art. 224 ustawy PZP </w:t>
      </w:r>
      <w:r w:rsidR="00C46E7C">
        <w:rPr>
          <w:rFonts w:asciiTheme="minorHAnsi" w:hAnsiTheme="minorHAnsi" w:cstheme="minorHAnsi"/>
          <w:b/>
          <w:i/>
        </w:rPr>
        <w:t>w zakresie rażąco niskiej ceny.</w:t>
      </w:r>
    </w:p>
    <w:p w14:paraId="3DCD9173" w14:textId="149734E4" w:rsidR="00E667D0" w:rsidRPr="008F1CB2" w:rsidRDefault="00306612" w:rsidP="0030661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u w:val="single"/>
        </w:rPr>
      </w:pPr>
      <w:r w:rsidRPr="008F1CB2">
        <w:rPr>
          <w:rFonts w:asciiTheme="minorHAnsi" w:hAnsiTheme="minorHAnsi" w:cstheme="minorHAnsi"/>
          <w:b/>
          <w:u w:val="single"/>
        </w:rPr>
        <w:t xml:space="preserve">OŚWIADCZAMY, że wskazane w </w:t>
      </w:r>
      <w:r w:rsidR="00E9685F">
        <w:rPr>
          <w:rFonts w:asciiTheme="minorHAnsi" w:hAnsiTheme="minorHAnsi" w:cstheme="minorHAnsi"/>
          <w:b/>
          <w:u w:val="single"/>
        </w:rPr>
        <w:t xml:space="preserve">powyższej </w:t>
      </w:r>
      <w:r w:rsidRPr="008F1CB2">
        <w:rPr>
          <w:rFonts w:asciiTheme="minorHAnsi" w:hAnsiTheme="minorHAnsi" w:cstheme="minorHAnsi"/>
          <w:b/>
          <w:u w:val="single"/>
        </w:rPr>
        <w:t>tabeli</w:t>
      </w:r>
      <w:r w:rsidR="004845A8" w:rsidRPr="008F1CB2">
        <w:rPr>
          <w:rFonts w:asciiTheme="minorHAnsi" w:hAnsiTheme="minorHAnsi" w:cstheme="minorHAnsi"/>
          <w:b/>
          <w:u w:val="single"/>
        </w:rPr>
        <w:t xml:space="preserve"> </w:t>
      </w:r>
      <w:r w:rsidRPr="008F1CB2">
        <w:rPr>
          <w:rFonts w:asciiTheme="minorHAnsi" w:hAnsiTheme="minorHAnsi" w:cstheme="minorHAnsi"/>
          <w:b/>
          <w:u w:val="single"/>
        </w:rPr>
        <w:t>ceny jednostkowe oferowanego sprzętu nie ulegną zmianie</w:t>
      </w:r>
      <w:r w:rsidR="00B20315" w:rsidRPr="008F1CB2">
        <w:rPr>
          <w:rFonts w:asciiTheme="minorHAnsi" w:hAnsiTheme="minorHAnsi" w:cstheme="minorHAnsi"/>
          <w:b/>
          <w:u w:val="single"/>
        </w:rPr>
        <w:t xml:space="preserve"> przez 30 dni od dnia podpisania umowy.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A1C42FA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BB5907F" w14:textId="08151CD5" w:rsidR="00F376E5" w:rsidRPr="008D4F73" w:rsidRDefault="00F376E5" w:rsidP="00C46E7C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4C633CC3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</w:t>
      </w:r>
      <w:r w:rsidR="00E9685F">
        <w:rPr>
          <w:rFonts w:asciiTheme="minorHAnsi" w:hAnsiTheme="minorHAnsi" w:cstheme="minorHAnsi"/>
          <w:b/>
          <w:bCs/>
        </w:rPr>
        <w:t xml:space="preserve">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57102576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F2144E">
        <w:rPr>
          <w:rFonts w:asciiTheme="minorHAnsi" w:hAnsiTheme="minorHAnsi" w:cstheme="minorHAnsi"/>
          <w:b/>
        </w:rPr>
        <w:t>.55.</w:t>
      </w:r>
      <w:r w:rsidR="003D5680">
        <w:rPr>
          <w:rFonts w:asciiTheme="minorHAnsi" w:hAnsiTheme="minorHAnsi" w:cstheme="minorHAnsi"/>
          <w:b/>
        </w:rPr>
        <w:t>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2810F57" w14:textId="663EB542" w:rsidR="000056AD" w:rsidRPr="000056AD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pacing w:val="4"/>
        </w:rPr>
        <w:t xml:space="preserve">Składając ofertę w postępowaniu </w:t>
      </w:r>
      <w:r w:rsidR="000056AD" w:rsidRPr="000056AD">
        <w:rPr>
          <w:rFonts w:asciiTheme="minorHAnsi" w:hAnsiTheme="minorHAnsi" w:cstheme="minorHAnsi"/>
        </w:rPr>
        <w:t>w postępowaniu mającym na celu zawarcie</w:t>
      </w:r>
      <w:r w:rsidR="008D176C">
        <w:rPr>
          <w:rFonts w:asciiTheme="minorHAnsi" w:hAnsiTheme="minorHAnsi" w:cstheme="minorHAnsi"/>
        </w:rPr>
        <w:t xml:space="preserve"> </w:t>
      </w:r>
      <w:r w:rsidR="000056AD" w:rsidRPr="000056AD">
        <w:rPr>
          <w:rFonts w:asciiTheme="minorHAnsi" w:hAnsiTheme="minorHAnsi" w:cstheme="minorHAnsi"/>
        </w:rPr>
        <w:t xml:space="preserve">umowy ramowej na: </w:t>
      </w:r>
    </w:p>
    <w:p w14:paraId="6C36461C" w14:textId="047C713D" w:rsidR="000056AD" w:rsidRPr="000056AD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056A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</w:t>
      </w:r>
      <w:r w:rsidR="00E9685F">
        <w:rPr>
          <w:rFonts w:asciiTheme="minorHAnsi" w:hAnsiTheme="minorHAnsi" w:cstheme="minorHAnsi"/>
          <w:b/>
          <w:bCs/>
          <w:sz w:val="20"/>
          <w:szCs w:val="20"/>
          <w:u w:val="single"/>
        </w:rPr>
        <w:t>mebli biurowych</w:t>
      </w:r>
    </w:p>
    <w:p w14:paraId="38F2E6BE" w14:textId="210B1DC0" w:rsidR="005E4162" w:rsidRPr="005E4162" w:rsidRDefault="005E4162" w:rsidP="000056AD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79B9CBC6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E395D8A" w14:textId="1969E35D" w:rsidR="005B3151" w:rsidRDefault="005B3151" w:rsidP="005B3151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lastRenderedPageBreak/>
        <w:t>Formularz 3.2 – Wykaz dostaw</w:t>
      </w:r>
    </w:p>
    <w:p w14:paraId="0E4427AD" w14:textId="77777777" w:rsidR="00F868DA" w:rsidRDefault="00F868DA" w:rsidP="005B3151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29C66EB8" w14:textId="77777777" w:rsidR="005B3151" w:rsidRDefault="005B3151" w:rsidP="005B3151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3C925EC9" w14:textId="77777777" w:rsidR="005B3151" w:rsidRPr="007A61E7" w:rsidRDefault="005B3151" w:rsidP="005B3151">
      <w:pPr>
        <w:widowControl w:val="0"/>
        <w:suppressAutoHyphens/>
        <w:autoSpaceDE w:val="0"/>
        <w:jc w:val="center"/>
        <w:rPr>
          <w:lang w:eastAsia="zh-CN"/>
        </w:rPr>
      </w:pPr>
      <w:r w:rsidRPr="007A61E7">
        <w:rPr>
          <w:rFonts w:ascii="Calibri" w:hAnsi="Calibri" w:cs="Calibri"/>
          <w:b/>
          <w:sz w:val="22"/>
          <w:szCs w:val="22"/>
          <w:lang w:eastAsia="ar-SA"/>
        </w:rPr>
        <w:t xml:space="preserve">WYKAZ WYKONANYCH </w:t>
      </w:r>
      <w:r>
        <w:rPr>
          <w:rFonts w:ascii="Calibri" w:hAnsi="Calibri" w:cs="Calibri"/>
          <w:b/>
          <w:sz w:val="22"/>
          <w:szCs w:val="22"/>
          <w:lang w:eastAsia="ar-SA"/>
        </w:rPr>
        <w:t>DOSTAW</w:t>
      </w:r>
    </w:p>
    <w:p w14:paraId="564B2BF8" w14:textId="77777777" w:rsidR="005B3151" w:rsidRPr="007A61E7" w:rsidRDefault="005B3151" w:rsidP="005B3151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10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2763"/>
        <w:gridCol w:w="2763"/>
      </w:tblGrid>
      <w:tr w:rsidR="005B3151" w:rsidRPr="007A61E7" w14:paraId="62D3CD4B" w14:textId="77777777" w:rsidTr="008F64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B8F7" w14:textId="77777777" w:rsidR="005B3151" w:rsidRPr="007A61E7" w:rsidRDefault="005B3151" w:rsidP="008F64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9679" w14:textId="77777777" w:rsidR="005B3151" w:rsidRPr="007A61E7" w:rsidRDefault="005B3151" w:rsidP="008F64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Zamawiającego na rzecz,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którego została wykonana dostawa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8962" w14:textId="77777777" w:rsidR="005B3151" w:rsidRPr="007A61E7" w:rsidRDefault="005B3151" w:rsidP="008F64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Przedmiot zamówienia </w:t>
            </w:r>
          </w:p>
          <w:p w14:paraId="3E863DE2" w14:textId="77777777" w:rsidR="005B3151" w:rsidRPr="007A61E7" w:rsidRDefault="005B3151" w:rsidP="008F64CF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0D34E" w14:textId="77777777" w:rsidR="005B3151" w:rsidRDefault="005B3151" w:rsidP="008F64CF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Wartość brutto</w:t>
            </w:r>
          </w:p>
          <w:p w14:paraId="1DB726C3" w14:textId="77777777" w:rsidR="005B3151" w:rsidRPr="007A61E7" w:rsidRDefault="005B3151" w:rsidP="008F64CF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CF00" w14:textId="77777777" w:rsidR="005B3151" w:rsidRPr="004B2B4D" w:rsidRDefault="005B3151" w:rsidP="008F64CF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  <w:p w14:paraId="1B4FE368" w14:textId="77777777" w:rsidR="005B3151" w:rsidRPr="007A61E7" w:rsidRDefault="005B3151" w:rsidP="008F64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B3151" w:rsidRPr="007A61E7" w14:paraId="72B0A387" w14:textId="77777777" w:rsidTr="008F64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9F25" w14:textId="77777777" w:rsidR="005B3151" w:rsidRPr="002C0766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33AB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103E" w14:textId="77777777" w:rsidR="005B3151" w:rsidRPr="002C0766" w:rsidRDefault="005B3151" w:rsidP="008F64CF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14BB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C2DA9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5B3151" w:rsidRPr="007A61E7" w14:paraId="5EFE77C5" w14:textId="77777777" w:rsidTr="008F64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6B0C" w14:textId="77777777" w:rsidR="005B3151" w:rsidRPr="002C0766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B90C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EDC8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533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BC3AC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5B3151" w:rsidRPr="007A61E7" w14:paraId="383BA047" w14:textId="77777777" w:rsidTr="008F64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BC0C" w14:textId="77777777" w:rsidR="005B3151" w:rsidRPr="002C0766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FF64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4970" w14:textId="77777777" w:rsidR="005B3151" w:rsidRDefault="005B3151" w:rsidP="008F64CF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2AAD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0F249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5B3151" w:rsidRPr="007A61E7" w14:paraId="56453BFC" w14:textId="77777777" w:rsidTr="008F64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0A1C0" w14:textId="77777777" w:rsidR="005B3151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3A68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AB0F" w14:textId="77777777" w:rsidR="005B3151" w:rsidRDefault="005B3151" w:rsidP="008F64CF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1AEA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F733F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5B3151" w:rsidRPr="007A61E7" w14:paraId="0215007D" w14:textId="77777777" w:rsidTr="008F64CF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1561" w14:textId="77777777" w:rsidR="005B3151" w:rsidRDefault="005B3151" w:rsidP="008F64CF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Łączna wartość brutto dostaw: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FF41E" w14:textId="77777777" w:rsidR="005B3151" w:rsidRPr="007A61E7" w:rsidRDefault="005B3151" w:rsidP="008F64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7AC069DD" w14:textId="77777777" w:rsidR="005B3151" w:rsidRDefault="005B3151" w:rsidP="005B3151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AA34CE" w14:textId="77777777" w:rsidR="005B3151" w:rsidRDefault="005B3151" w:rsidP="005B3151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B89470" w14:textId="77777777" w:rsidR="005B3151" w:rsidRDefault="005B3151" w:rsidP="005B3151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2338BF" w14:textId="77777777" w:rsidR="005B3151" w:rsidRDefault="005B3151" w:rsidP="005B3151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44C9BB" w14:textId="77777777" w:rsidR="005B3151" w:rsidRDefault="005B3151" w:rsidP="005B3151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Do niniejszego wykazu należy załączyć dowody określające, czy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ww.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75188C70" w14:textId="77777777" w:rsidR="005B3151" w:rsidRDefault="005B3151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C8AB344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03A1FBA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DA0EF36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0D4FF3D7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EB0507D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6772BED1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2CC7E01B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781787C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9C05A52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AD87383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68F06BED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5DAEECF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9EB9338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83794A3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6FD0D14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E3A460A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A3B11DC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382ADA7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0AB0146C" w14:textId="77777777" w:rsidR="00F868DA" w:rsidRDefault="00F868DA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B36406E" w14:textId="6583C1D6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Rozdział 3. Formularz</w:t>
      </w:r>
      <w:r w:rsidR="005B3151">
        <w:rPr>
          <w:rFonts w:asciiTheme="minorHAnsi" w:hAnsiTheme="minorHAnsi" w:cstheme="minorHAnsi"/>
          <w:b/>
          <w:sz w:val="20"/>
          <w:szCs w:val="20"/>
        </w:rPr>
        <w:t xml:space="preserve"> 3.3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45BF2340" w:rsidR="002813F6" w:rsidRPr="008D4F73" w:rsidRDefault="000056AD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Znak postępowania: </w:t>
      </w:r>
      <w:r w:rsidR="00F2144E">
        <w:rPr>
          <w:rFonts w:asciiTheme="minorHAnsi" w:hAnsiTheme="minorHAnsi" w:cstheme="minorHAnsi"/>
          <w:b/>
          <w:sz w:val="20"/>
          <w:szCs w:val="20"/>
        </w:rPr>
        <w:t>EZP.270.55.</w:t>
      </w:r>
      <w:r w:rsidR="003D5680">
        <w:rPr>
          <w:rFonts w:asciiTheme="minorHAnsi" w:hAnsiTheme="minorHAnsi" w:cstheme="minorHAnsi"/>
          <w:b/>
          <w:sz w:val="20"/>
          <w:szCs w:val="20"/>
        </w:rPr>
        <w:t>2023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8F64CF" w:rsidRDefault="008F64CF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8F64CF" w:rsidRPr="0011747B" w:rsidRDefault="008F64CF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8F64CF" w:rsidRPr="00F0739E" w:rsidRDefault="008F64CF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8F64CF" w:rsidRDefault="008F64CF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8F64CF" w:rsidRPr="0011747B" w:rsidRDefault="008F64CF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8F64CF" w:rsidRPr="00F0739E" w:rsidRDefault="008F64CF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BF1A76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BF1A76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60A15B" w14:textId="647B91E4" w:rsidR="000056AD" w:rsidRPr="008D4F73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</w:rPr>
        <w:t xml:space="preserve">na potrzeby realizacji zamówienia </w:t>
      </w:r>
      <w:r w:rsidR="000056AD" w:rsidRPr="008D4F73">
        <w:rPr>
          <w:rFonts w:asciiTheme="minorHAnsi" w:hAnsiTheme="minorHAnsi" w:cstheme="minorHAnsi"/>
          <w:b/>
        </w:rPr>
        <w:t xml:space="preserve">w postępowaniu </w:t>
      </w:r>
      <w:r w:rsidR="000056AD">
        <w:rPr>
          <w:rFonts w:asciiTheme="minorHAnsi" w:hAnsiTheme="minorHAnsi" w:cstheme="minorHAnsi"/>
          <w:b/>
        </w:rPr>
        <w:t>mającym na celu zawarcie</w:t>
      </w:r>
      <w:r w:rsidR="00E9685F">
        <w:rPr>
          <w:rFonts w:asciiTheme="minorHAnsi" w:hAnsiTheme="minorHAnsi" w:cstheme="minorHAnsi"/>
          <w:b/>
        </w:rPr>
        <w:t xml:space="preserve"> </w:t>
      </w:r>
      <w:r w:rsidR="000056AD">
        <w:rPr>
          <w:rFonts w:asciiTheme="minorHAnsi" w:hAnsiTheme="minorHAnsi" w:cstheme="minorHAnsi"/>
          <w:b/>
        </w:rPr>
        <w:t>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A1AFFE3" w14:textId="14837A78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</w:t>
      </w:r>
      <w:r w:rsidR="00E9685F">
        <w:rPr>
          <w:rFonts w:asciiTheme="minorHAnsi" w:hAnsiTheme="minorHAnsi" w:cstheme="minorHAnsi"/>
          <w:b/>
          <w:bCs/>
          <w:sz w:val="20"/>
          <w:szCs w:val="20"/>
          <w:u w:val="single"/>
        </w:rPr>
        <w:t>mebli biurowych</w:t>
      </w:r>
    </w:p>
    <w:p w14:paraId="5AA40B56" w14:textId="2D65C5C3" w:rsidR="002813F6" w:rsidRPr="008D4F73" w:rsidRDefault="002813F6" w:rsidP="000056AD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BF1A76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0406D576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5B3151"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509C9832" w:rsidR="00144F43" w:rsidRPr="00A45FA7" w:rsidRDefault="00F2144E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EZP.270.55.</w:t>
      </w:r>
      <w:bookmarkStart w:id="0" w:name="_GoBack"/>
      <w:bookmarkEnd w:id="0"/>
      <w:r w:rsidR="003D5680">
        <w:rPr>
          <w:rFonts w:asciiTheme="minorHAnsi" w:hAnsiTheme="minorHAnsi" w:cstheme="minorHAnsi"/>
          <w:b/>
        </w:rPr>
        <w:t>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06EF985" w14:textId="0CE7E4E0" w:rsidR="000056AD" w:rsidRPr="008D4F73" w:rsidRDefault="00874DFA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W związku z prowadzonym postępowaniem </w:t>
      </w:r>
      <w:r w:rsidR="000056AD">
        <w:rPr>
          <w:rFonts w:asciiTheme="minorHAnsi" w:hAnsiTheme="minorHAnsi" w:cstheme="minorHAnsi"/>
          <w:b/>
        </w:rPr>
        <w:t>mającym na celu zawarcie umowy ramowej</w:t>
      </w:r>
      <w:r w:rsidR="000056AD" w:rsidRPr="008D4F73">
        <w:rPr>
          <w:rFonts w:asciiTheme="minorHAnsi" w:hAnsiTheme="minorHAnsi" w:cstheme="minorHAnsi"/>
          <w:b/>
        </w:rPr>
        <w:t xml:space="preserve"> na: </w:t>
      </w:r>
    </w:p>
    <w:p w14:paraId="7C67294C" w14:textId="37307CF4" w:rsidR="000056AD" w:rsidRPr="0028555F" w:rsidRDefault="000056AD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</w:t>
      </w:r>
      <w:r w:rsidR="00E9685F">
        <w:rPr>
          <w:rFonts w:asciiTheme="minorHAnsi" w:hAnsiTheme="minorHAnsi" w:cstheme="minorHAnsi"/>
          <w:b/>
          <w:bCs/>
          <w:sz w:val="20"/>
          <w:szCs w:val="20"/>
          <w:u w:val="single"/>
        </w:rPr>
        <w:t>mebli biurowych</w:t>
      </w:r>
    </w:p>
    <w:p w14:paraId="6B4DC810" w14:textId="50A0B5E5" w:rsidR="00874DFA" w:rsidRPr="008D4F73" w:rsidRDefault="00874DFA" w:rsidP="000056A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C7A" w16cex:dateUtc="2022-11-08T17:20:00Z"/>
  <w16cex:commentExtensible w16cex:durableId="27151981" w16cex:dateUtc="2022-11-08T17:08:00Z"/>
  <w16cex:commentExtensible w16cex:durableId="27151A6A" w16cex:dateUtc="2022-11-08T17:11:00Z"/>
  <w16cex:commentExtensible w16cex:durableId="27151BA9" w16cex:dateUtc="2022-11-08T17:17:00Z"/>
  <w16cex:commentExtensible w16cex:durableId="27151BF3" w16cex:dateUtc="2022-11-08T17:18:00Z"/>
  <w16cex:commentExtensible w16cex:durableId="27151D30" w16cex:dateUtc="2022-11-08T17:23:00Z"/>
  <w16cex:commentExtensible w16cex:durableId="27151DF8" w16cex:dateUtc="2022-11-08T17:27:00Z"/>
  <w16cex:commentExtensible w16cex:durableId="27151F45" w16cex:dateUtc="2022-11-08T17:32:00Z"/>
  <w16cex:commentExtensible w16cex:durableId="27151FAA" w16cex:dateUtc="2022-11-08T17:34:00Z"/>
  <w16cex:commentExtensible w16cex:durableId="271520C0" w16cex:dateUtc="2022-11-08T17:38:00Z"/>
  <w16cex:commentExtensible w16cex:durableId="27152156" w16cex:dateUtc="2022-11-08T17:41:00Z"/>
  <w16cex:commentExtensible w16cex:durableId="271521EF" w16cex:dateUtc="2022-11-08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5A14B" w16cid:durableId="2715150D"/>
  <w16cid:commentId w16cid:paraId="580CCCDE" w16cid:durableId="2715150E"/>
  <w16cid:commentId w16cid:paraId="6F4834DF" w16cid:durableId="27151C7A"/>
  <w16cid:commentId w16cid:paraId="3B0AD59A" w16cid:durableId="27151981"/>
  <w16cid:commentId w16cid:paraId="3D07B381" w16cid:durableId="27151A6A"/>
  <w16cid:commentId w16cid:paraId="3D572AA7" w16cid:durableId="27151BA9"/>
  <w16cid:commentId w16cid:paraId="497CBD69" w16cid:durableId="2715150F"/>
  <w16cid:commentId w16cid:paraId="4E47D132" w16cid:durableId="27151BF3"/>
  <w16cid:commentId w16cid:paraId="58FA1474" w16cid:durableId="27151D30"/>
  <w16cid:commentId w16cid:paraId="08D82E54" w16cid:durableId="27151510"/>
  <w16cid:commentId w16cid:paraId="7943C88F" w16cid:durableId="27151DF8"/>
  <w16cid:commentId w16cid:paraId="5038F919" w16cid:durableId="27151F45"/>
  <w16cid:commentId w16cid:paraId="2AF6BDCD" w16cid:durableId="27151511"/>
  <w16cid:commentId w16cid:paraId="39514D10" w16cid:durableId="27151FAA"/>
  <w16cid:commentId w16cid:paraId="435669A4" w16cid:durableId="271520C0"/>
  <w16cid:commentId w16cid:paraId="67EAD0E1" w16cid:durableId="27152156"/>
  <w16cid:commentId w16cid:paraId="5452FF38" w16cid:durableId="271521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F7A3" w14:textId="77777777" w:rsidR="008F64CF" w:rsidRDefault="008F64CF">
      <w:r>
        <w:separator/>
      </w:r>
    </w:p>
  </w:endnote>
  <w:endnote w:type="continuationSeparator" w:id="0">
    <w:p w14:paraId="0678CD2B" w14:textId="77777777" w:rsidR="008F64CF" w:rsidRDefault="008F64CF">
      <w:r>
        <w:continuationSeparator/>
      </w:r>
    </w:p>
  </w:endnote>
  <w:endnote w:type="continuationNotice" w:id="1">
    <w:p w14:paraId="7F89D8B1" w14:textId="77777777" w:rsidR="008F64CF" w:rsidRDefault="008F6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15E33C8" w:rsidR="008F64CF" w:rsidRDefault="008F64C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2144E">
      <w:rPr>
        <w:rStyle w:val="Numerstrony"/>
        <w:rFonts w:ascii="Verdana" w:hAnsi="Verdana" w:cs="Verdana"/>
        <w:b/>
        <w:bCs/>
        <w:noProof/>
      </w:rPr>
      <w:t>29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52CA" w14:textId="77777777" w:rsidR="008F64CF" w:rsidRDefault="008F64CF">
      <w:r>
        <w:separator/>
      </w:r>
    </w:p>
  </w:footnote>
  <w:footnote w:type="continuationSeparator" w:id="0">
    <w:p w14:paraId="39780CF7" w14:textId="77777777" w:rsidR="008F64CF" w:rsidRDefault="008F64CF">
      <w:r>
        <w:continuationSeparator/>
      </w:r>
    </w:p>
  </w:footnote>
  <w:footnote w:type="continuationNotice" w:id="1">
    <w:p w14:paraId="18BAF5BD" w14:textId="77777777" w:rsidR="008F64CF" w:rsidRDefault="008F64CF"/>
  </w:footnote>
  <w:footnote w:id="2">
    <w:p w14:paraId="629FB074" w14:textId="2803F63E" w:rsidR="008F64CF" w:rsidRDefault="008F64C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8F64CF" w:rsidRDefault="008F64C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8F64CF" w:rsidRDefault="008F64C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8F64CF" w:rsidRDefault="008F64CF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8F64CF" w:rsidRDefault="008F64CF">
      <w:pPr>
        <w:pStyle w:val="Tekstprzypisudolnego"/>
      </w:pPr>
    </w:p>
  </w:footnote>
  <w:footnote w:id="6">
    <w:p w14:paraId="4CF28D03" w14:textId="77777777" w:rsidR="008F64CF" w:rsidRDefault="008F64CF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8F64CF" w:rsidRDefault="008F64CF">
      <w:pPr>
        <w:pStyle w:val="Tekstprzypisudolnego"/>
      </w:pPr>
    </w:p>
  </w:footnote>
  <w:footnote w:id="7">
    <w:p w14:paraId="6913D4FC" w14:textId="750C7279" w:rsidR="008F64CF" w:rsidRDefault="008F64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8F64CF" w:rsidRDefault="008F64C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8F64CF" w:rsidRDefault="008F64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8F64CF" w:rsidRPr="00DC4C42" w:rsidRDefault="008F64C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8F64CF" w:rsidRDefault="008F64C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8F64CF" w:rsidRDefault="008F64C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8F64CF" w:rsidRDefault="008F64C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8F64CF" w:rsidRDefault="008F64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8F64CF" w:rsidRPr="00874DFA" w:rsidRDefault="008F64CF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8F64CF" w:rsidRDefault="008F64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8F64CF" w:rsidRDefault="008F64CF">
      <w:pPr>
        <w:pStyle w:val="Tekstprzypisudolnego"/>
      </w:pPr>
    </w:p>
  </w:footnote>
  <w:footnote w:id="13">
    <w:p w14:paraId="1F2EBBF3" w14:textId="77777777" w:rsidR="008F64CF" w:rsidRPr="002F6DD9" w:rsidRDefault="008F64CF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8F64CF" w:rsidRPr="002F6DD9" w:rsidRDefault="008F64CF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8F64CF" w:rsidRPr="00A45FA7" w:rsidRDefault="008F64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8F64CF" w:rsidRDefault="008F64CF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8F64CF" w:rsidRDefault="008F64CF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8F64CF" w:rsidRPr="00A45FA7" w:rsidRDefault="008F64CF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8F64CF" w:rsidRPr="00A45FA7" w:rsidRDefault="008F64CF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8F64CF" w:rsidRPr="00A45FA7" w:rsidRDefault="008F64CF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8F64CF" w:rsidRPr="00A45FA7" w:rsidRDefault="008F64CF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3668" w14:textId="45246F85" w:rsidR="008F64CF" w:rsidRDefault="008F64CF">
    <w:pPr>
      <w:pStyle w:val="Nagwek"/>
    </w:pPr>
    <w:r w:rsidRPr="00615203">
      <w:rPr>
        <w:noProof/>
      </w:rPr>
      <w:drawing>
        <wp:inline distT="0" distB="0" distL="0" distR="0" wp14:anchorId="21D71B75" wp14:editId="54451EAF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8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3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4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5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6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1"/>
    <w:multiLevelType w:val="singleLevel"/>
    <w:tmpl w:val="279AB6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9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30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3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E24E4"/>
    <w:multiLevelType w:val="hybridMultilevel"/>
    <w:tmpl w:val="CB24AFDC"/>
    <w:lvl w:ilvl="0" w:tplc="D598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08C054ED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F6A5D"/>
    <w:multiLevelType w:val="hybridMultilevel"/>
    <w:tmpl w:val="9F2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74A6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1250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E5F35"/>
    <w:multiLevelType w:val="hybridMultilevel"/>
    <w:tmpl w:val="7D720FF2"/>
    <w:lvl w:ilvl="0" w:tplc="A2A4D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7EB3E3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852B4"/>
    <w:multiLevelType w:val="multilevel"/>
    <w:tmpl w:val="2CE235D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78963EF"/>
    <w:multiLevelType w:val="hybridMultilevel"/>
    <w:tmpl w:val="78A243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7E114BF"/>
    <w:multiLevelType w:val="hybridMultilevel"/>
    <w:tmpl w:val="6864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FA6320">
      <w:start w:val="1"/>
      <w:numFmt w:val="lowerLetter"/>
      <w:lvlText w:val="%2)"/>
      <w:lvlJc w:val="left"/>
      <w:pPr>
        <w:ind w:left="1116" w:hanging="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383D7F"/>
    <w:multiLevelType w:val="hybridMultilevel"/>
    <w:tmpl w:val="234EBD1C"/>
    <w:lvl w:ilvl="0" w:tplc="11287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EE6784"/>
    <w:multiLevelType w:val="hybridMultilevel"/>
    <w:tmpl w:val="FEAC9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04097B"/>
    <w:multiLevelType w:val="multilevel"/>
    <w:tmpl w:val="E44CE30A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8B4090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8B56C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228F9"/>
    <w:multiLevelType w:val="hybridMultilevel"/>
    <w:tmpl w:val="52285038"/>
    <w:lvl w:ilvl="0" w:tplc="094AD0CE">
      <w:start w:val="1"/>
      <w:numFmt w:val="lowerLetter"/>
      <w:lvlText w:val="%1)"/>
      <w:lvlJc w:val="left"/>
      <w:pPr>
        <w:ind w:left="720" w:hanging="360"/>
      </w:pPr>
    </w:lvl>
    <w:lvl w:ilvl="1" w:tplc="05C23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F4026"/>
    <w:multiLevelType w:val="multilevel"/>
    <w:tmpl w:val="6DFE2C32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3A08EF"/>
    <w:multiLevelType w:val="hybridMultilevel"/>
    <w:tmpl w:val="263AE578"/>
    <w:lvl w:ilvl="0" w:tplc="4EB4E0F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3" w15:restartNumberingAfterBreak="0">
    <w:nsid w:val="48B0440D"/>
    <w:multiLevelType w:val="hybridMultilevel"/>
    <w:tmpl w:val="66E84524"/>
    <w:lvl w:ilvl="0" w:tplc="62A02EBC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8F7E8F"/>
    <w:multiLevelType w:val="hybridMultilevel"/>
    <w:tmpl w:val="39168F4C"/>
    <w:lvl w:ilvl="0" w:tplc="BFE664F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D810039"/>
    <w:multiLevelType w:val="hybridMultilevel"/>
    <w:tmpl w:val="720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1C248B"/>
    <w:multiLevelType w:val="hybridMultilevel"/>
    <w:tmpl w:val="61A0B54A"/>
    <w:lvl w:ilvl="0" w:tplc="ABA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1" w15:restartNumberingAfterBreak="0">
    <w:nsid w:val="5315082F"/>
    <w:multiLevelType w:val="hybridMultilevel"/>
    <w:tmpl w:val="F4A8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A52DB9"/>
    <w:multiLevelType w:val="hybridMultilevel"/>
    <w:tmpl w:val="EFE23842"/>
    <w:lvl w:ilvl="0" w:tplc="4A0896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 w15:restartNumberingAfterBreak="0">
    <w:nsid w:val="53E36056"/>
    <w:multiLevelType w:val="hybridMultilevel"/>
    <w:tmpl w:val="3B20B5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7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8" w15:restartNumberingAfterBreak="0">
    <w:nsid w:val="578966FB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94C0B29"/>
    <w:multiLevelType w:val="hybridMultilevel"/>
    <w:tmpl w:val="C6C05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9E5602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AE044E"/>
    <w:multiLevelType w:val="hybridMultilevel"/>
    <w:tmpl w:val="04209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6A4F20"/>
    <w:multiLevelType w:val="hybridMultilevel"/>
    <w:tmpl w:val="6700DF3C"/>
    <w:lvl w:ilvl="0" w:tplc="D6484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58238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7AD20FF6"/>
    <w:multiLevelType w:val="hybridMultilevel"/>
    <w:tmpl w:val="F58E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C8F5146"/>
    <w:multiLevelType w:val="hybridMultilevel"/>
    <w:tmpl w:val="812C08B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68"/>
  </w:num>
  <w:num w:numId="4">
    <w:abstractNumId w:val="84"/>
  </w:num>
  <w:num w:numId="5">
    <w:abstractNumId w:val="48"/>
  </w:num>
  <w:num w:numId="6">
    <w:abstractNumId w:val="101"/>
  </w:num>
  <w:num w:numId="7">
    <w:abstractNumId w:val="57"/>
  </w:num>
  <w:num w:numId="8">
    <w:abstractNumId w:val="100"/>
  </w:num>
  <w:num w:numId="9">
    <w:abstractNumId w:val="66"/>
  </w:num>
  <w:num w:numId="10">
    <w:abstractNumId w:val="116"/>
  </w:num>
  <w:num w:numId="11">
    <w:abstractNumId w:val="49"/>
  </w:num>
  <w:num w:numId="12">
    <w:abstractNumId w:val="106"/>
  </w:num>
  <w:num w:numId="13">
    <w:abstractNumId w:val="96"/>
  </w:num>
  <w:num w:numId="14">
    <w:abstractNumId w:val="44"/>
  </w:num>
  <w:num w:numId="15">
    <w:abstractNumId w:val="75"/>
  </w:num>
  <w:num w:numId="16">
    <w:abstractNumId w:val="34"/>
  </w:num>
  <w:num w:numId="17">
    <w:abstractNumId w:val="114"/>
  </w:num>
  <w:num w:numId="18">
    <w:abstractNumId w:val="110"/>
  </w:num>
  <w:num w:numId="19">
    <w:abstractNumId w:val="93"/>
  </w:num>
  <w:num w:numId="20">
    <w:abstractNumId w:val="33"/>
  </w:num>
  <w:num w:numId="21">
    <w:abstractNumId w:val="67"/>
  </w:num>
  <w:num w:numId="22">
    <w:abstractNumId w:val="94"/>
  </w:num>
  <w:num w:numId="23">
    <w:abstractNumId w:val="58"/>
  </w:num>
  <w:num w:numId="24">
    <w:abstractNumId w:val="107"/>
  </w:num>
  <w:num w:numId="25">
    <w:abstractNumId w:val="70"/>
  </w:num>
  <w:num w:numId="26">
    <w:abstractNumId w:val="102"/>
  </w:num>
  <w:num w:numId="27">
    <w:abstractNumId w:val="80"/>
  </w:num>
  <w:num w:numId="28">
    <w:abstractNumId w:val="55"/>
  </w:num>
  <w:num w:numId="29">
    <w:abstractNumId w:val="64"/>
  </w:num>
  <w:num w:numId="30">
    <w:abstractNumId w:val="86"/>
  </w:num>
  <w:num w:numId="31">
    <w:abstractNumId w:val="32"/>
  </w:num>
  <w:num w:numId="32">
    <w:abstractNumId w:val="59"/>
  </w:num>
  <w:num w:numId="33">
    <w:abstractNumId w:val="90"/>
  </w:num>
  <w:num w:numId="34">
    <w:abstractNumId w:val="91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9"/>
  </w:num>
  <w:num w:numId="40">
    <w:abstractNumId w:val="10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3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73"/>
  </w:num>
  <w:num w:numId="56">
    <w:abstractNumId w:val="113"/>
  </w:num>
  <w:num w:numId="57">
    <w:abstractNumId w:val="60"/>
  </w:num>
  <w:num w:numId="58">
    <w:abstractNumId w:val="85"/>
  </w:num>
  <w:num w:numId="59">
    <w:abstractNumId w:val="4"/>
  </w:num>
  <w:num w:numId="60">
    <w:abstractNumId w:val="12"/>
  </w:num>
  <w:num w:numId="61">
    <w:abstractNumId w:val="21"/>
  </w:num>
  <w:num w:numId="62">
    <w:abstractNumId w:val="22"/>
  </w:num>
  <w:num w:numId="63">
    <w:abstractNumId w:val="24"/>
  </w:num>
  <w:num w:numId="64">
    <w:abstractNumId w:val="28"/>
  </w:num>
  <w:num w:numId="65">
    <w:abstractNumId w:val="54"/>
  </w:num>
  <w:num w:numId="66">
    <w:abstractNumId w:val="97"/>
  </w:num>
  <w:num w:numId="67">
    <w:abstractNumId w:val="104"/>
  </w:num>
  <w:num w:numId="68">
    <w:abstractNumId w:val="53"/>
  </w:num>
  <w:num w:numId="69">
    <w:abstractNumId w:val="65"/>
  </w:num>
  <w:num w:numId="70">
    <w:abstractNumId w:val="61"/>
  </w:num>
  <w:num w:numId="71">
    <w:abstractNumId w:val="83"/>
  </w:num>
  <w:num w:numId="72">
    <w:abstractNumId w:val="117"/>
  </w:num>
  <w:num w:numId="73">
    <w:abstractNumId w:val="36"/>
  </w:num>
  <w:num w:numId="74">
    <w:abstractNumId w:val="76"/>
  </w:num>
  <w:num w:numId="75">
    <w:abstractNumId w:val="105"/>
  </w:num>
  <w:num w:numId="76">
    <w:abstractNumId w:val="40"/>
  </w:num>
  <w:num w:numId="77">
    <w:abstractNumId w:val="99"/>
  </w:num>
  <w:num w:numId="78">
    <w:abstractNumId w:val="82"/>
  </w:num>
  <w:num w:numId="79">
    <w:abstractNumId w:val="81"/>
  </w:num>
  <w:num w:numId="80">
    <w:abstractNumId w:val="103"/>
  </w:num>
  <w:num w:numId="81">
    <w:abstractNumId w:val="43"/>
  </w:num>
  <w:num w:numId="82">
    <w:abstractNumId w:val="56"/>
  </w:num>
  <w:num w:numId="83">
    <w:abstractNumId w:val="77"/>
  </w:num>
  <w:num w:numId="84">
    <w:abstractNumId w:val="50"/>
  </w:num>
  <w:num w:numId="85">
    <w:abstractNumId w:val="37"/>
  </w:num>
  <w:num w:numId="86">
    <w:abstractNumId w:val="92"/>
  </w:num>
  <w:num w:numId="87">
    <w:abstractNumId w:val="35"/>
  </w:num>
  <w:num w:numId="88">
    <w:abstractNumId w:val="88"/>
  </w:num>
  <w:num w:numId="89">
    <w:abstractNumId w:val="63"/>
  </w:num>
  <w:num w:numId="90">
    <w:abstractNumId w:val="42"/>
  </w:num>
  <w:num w:numId="91">
    <w:abstractNumId w:val="45"/>
  </w:num>
  <w:num w:numId="92">
    <w:abstractNumId w:val="41"/>
  </w:num>
  <w:num w:numId="93">
    <w:abstractNumId w:val="62"/>
  </w:num>
  <w:num w:numId="94">
    <w:abstractNumId w:val="71"/>
  </w:num>
  <w:num w:numId="95">
    <w:abstractNumId w:val="72"/>
  </w:num>
  <w:num w:numId="96">
    <w:abstractNumId w:val="111"/>
  </w:num>
  <w:num w:numId="97">
    <w:abstractNumId w:val="89"/>
  </w:num>
  <w:num w:numId="98">
    <w:abstractNumId w:val="109"/>
  </w:num>
  <w:num w:numId="99">
    <w:abstractNumId w:val="118"/>
  </w:num>
  <w:num w:numId="100">
    <w:abstractNumId w:val="112"/>
  </w:num>
  <w:num w:numId="101">
    <w:abstractNumId w:val="31"/>
  </w:num>
  <w:num w:numId="102">
    <w:abstractNumId w:val="98"/>
  </w:num>
  <w:num w:numId="103">
    <w:abstractNumId w:val="51"/>
  </w:num>
  <w:num w:numId="104">
    <w:abstractNumId w:val="39"/>
  </w:num>
  <w:num w:numId="105">
    <w:abstractNumId w:val="87"/>
  </w:num>
  <w:num w:numId="106">
    <w:abstractNumId w:val="115"/>
  </w:num>
  <w:num w:numId="107">
    <w:abstractNumId w:val="69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</w:num>
  <w:num w:numId="110">
    <w:abstractNumId w:val="52"/>
  </w:num>
  <w:num w:numId="111">
    <w:abstractNumId w:val="46"/>
  </w:num>
  <w:num w:numId="112">
    <w:abstractNumId w:val="74"/>
  </w:num>
  <w:num w:numId="113">
    <w:abstractNumId w:val="78"/>
  </w:num>
  <w:num w:numId="114">
    <w:abstractNumId w:val="9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6AD"/>
    <w:rsid w:val="00011391"/>
    <w:rsid w:val="00011446"/>
    <w:rsid w:val="00012A4F"/>
    <w:rsid w:val="0001530F"/>
    <w:rsid w:val="000174D5"/>
    <w:rsid w:val="00017F67"/>
    <w:rsid w:val="00022B3E"/>
    <w:rsid w:val="0002586C"/>
    <w:rsid w:val="00031443"/>
    <w:rsid w:val="000337F3"/>
    <w:rsid w:val="0003772B"/>
    <w:rsid w:val="00042BAC"/>
    <w:rsid w:val="00044F36"/>
    <w:rsid w:val="000505CE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1FCC"/>
    <w:rsid w:val="000921E8"/>
    <w:rsid w:val="00092BDD"/>
    <w:rsid w:val="0009407E"/>
    <w:rsid w:val="000A07A6"/>
    <w:rsid w:val="000A2060"/>
    <w:rsid w:val="000A24C6"/>
    <w:rsid w:val="000A2551"/>
    <w:rsid w:val="000A545B"/>
    <w:rsid w:val="000A5D55"/>
    <w:rsid w:val="000B0339"/>
    <w:rsid w:val="000B03B1"/>
    <w:rsid w:val="000B21E5"/>
    <w:rsid w:val="000B262D"/>
    <w:rsid w:val="000B2B2F"/>
    <w:rsid w:val="000B2CB5"/>
    <w:rsid w:val="000B55F2"/>
    <w:rsid w:val="000B5E83"/>
    <w:rsid w:val="000B610C"/>
    <w:rsid w:val="000B6438"/>
    <w:rsid w:val="000C28FB"/>
    <w:rsid w:val="000C2F9E"/>
    <w:rsid w:val="000C455A"/>
    <w:rsid w:val="000C50F2"/>
    <w:rsid w:val="000D0142"/>
    <w:rsid w:val="000D0A1D"/>
    <w:rsid w:val="000D0AB0"/>
    <w:rsid w:val="000D1CC7"/>
    <w:rsid w:val="000D26AD"/>
    <w:rsid w:val="000D547C"/>
    <w:rsid w:val="000E0B08"/>
    <w:rsid w:val="000E15CE"/>
    <w:rsid w:val="000E1F87"/>
    <w:rsid w:val="000E1F8C"/>
    <w:rsid w:val="000E2D85"/>
    <w:rsid w:val="000E3BCB"/>
    <w:rsid w:val="000E6111"/>
    <w:rsid w:val="000F25CE"/>
    <w:rsid w:val="000F31A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1601B"/>
    <w:rsid w:val="00117217"/>
    <w:rsid w:val="0012143C"/>
    <w:rsid w:val="001222E3"/>
    <w:rsid w:val="00123FBB"/>
    <w:rsid w:val="001262F3"/>
    <w:rsid w:val="001268BA"/>
    <w:rsid w:val="00127567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3457"/>
    <w:rsid w:val="001C6925"/>
    <w:rsid w:val="001D2F0D"/>
    <w:rsid w:val="001D332D"/>
    <w:rsid w:val="001D33A5"/>
    <w:rsid w:val="001D3BDE"/>
    <w:rsid w:val="001D3F90"/>
    <w:rsid w:val="001D5372"/>
    <w:rsid w:val="001D790E"/>
    <w:rsid w:val="001DBA48"/>
    <w:rsid w:val="001E167C"/>
    <w:rsid w:val="001E2CBF"/>
    <w:rsid w:val="001E2F15"/>
    <w:rsid w:val="001E6EEA"/>
    <w:rsid w:val="001E73DB"/>
    <w:rsid w:val="001F2E7B"/>
    <w:rsid w:val="001F7762"/>
    <w:rsid w:val="00200FBF"/>
    <w:rsid w:val="002012F1"/>
    <w:rsid w:val="00202CF0"/>
    <w:rsid w:val="002062EF"/>
    <w:rsid w:val="00207723"/>
    <w:rsid w:val="002118A3"/>
    <w:rsid w:val="002118FF"/>
    <w:rsid w:val="00215B28"/>
    <w:rsid w:val="0021626F"/>
    <w:rsid w:val="00216366"/>
    <w:rsid w:val="00220530"/>
    <w:rsid w:val="00220ADB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8653D"/>
    <w:rsid w:val="002912F7"/>
    <w:rsid w:val="002946A8"/>
    <w:rsid w:val="00296C0F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6DEA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039F8"/>
    <w:rsid w:val="00306612"/>
    <w:rsid w:val="003121D4"/>
    <w:rsid w:val="00313A18"/>
    <w:rsid w:val="00315989"/>
    <w:rsid w:val="00323038"/>
    <w:rsid w:val="00324696"/>
    <w:rsid w:val="003246C7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8584C"/>
    <w:rsid w:val="00386058"/>
    <w:rsid w:val="003925D1"/>
    <w:rsid w:val="00392C7F"/>
    <w:rsid w:val="00393D7A"/>
    <w:rsid w:val="003956F7"/>
    <w:rsid w:val="00396013"/>
    <w:rsid w:val="003A5727"/>
    <w:rsid w:val="003A7A1B"/>
    <w:rsid w:val="003B0008"/>
    <w:rsid w:val="003B378B"/>
    <w:rsid w:val="003B39E4"/>
    <w:rsid w:val="003C1098"/>
    <w:rsid w:val="003C20DD"/>
    <w:rsid w:val="003C2641"/>
    <w:rsid w:val="003C38B7"/>
    <w:rsid w:val="003C3A89"/>
    <w:rsid w:val="003C5AEE"/>
    <w:rsid w:val="003D0A72"/>
    <w:rsid w:val="003D1229"/>
    <w:rsid w:val="003D3475"/>
    <w:rsid w:val="003D4656"/>
    <w:rsid w:val="003D4F05"/>
    <w:rsid w:val="003D535C"/>
    <w:rsid w:val="003D5680"/>
    <w:rsid w:val="003D5D3F"/>
    <w:rsid w:val="003E027B"/>
    <w:rsid w:val="003E4063"/>
    <w:rsid w:val="003E4A53"/>
    <w:rsid w:val="003E773B"/>
    <w:rsid w:val="003F00FD"/>
    <w:rsid w:val="003F1F89"/>
    <w:rsid w:val="003F461E"/>
    <w:rsid w:val="003F5D90"/>
    <w:rsid w:val="003F7155"/>
    <w:rsid w:val="0040024D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5CD1"/>
    <w:rsid w:val="004760AC"/>
    <w:rsid w:val="004807C9"/>
    <w:rsid w:val="00482596"/>
    <w:rsid w:val="004845A8"/>
    <w:rsid w:val="0049056D"/>
    <w:rsid w:val="00490950"/>
    <w:rsid w:val="004913FB"/>
    <w:rsid w:val="00492FC9"/>
    <w:rsid w:val="0049636B"/>
    <w:rsid w:val="00497AF0"/>
    <w:rsid w:val="004A1B8C"/>
    <w:rsid w:val="004A248D"/>
    <w:rsid w:val="004A28A3"/>
    <w:rsid w:val="004A2FEE"/>
    <w:rsid w:val="004A3199"/>
    <w:rsid w:val="004A5481"/>
    <w:rsid w:val="004B1D3C"/>
    <w:rsid w:val="004B20F0"/>
    <w:rsid w:val="004B2B4D"/>
    <w:rsid w:val="004B4C14"/>
    <w:rsid w:val="004C0F98"/>
    <w:rsid w:val="004C19A8"/>
    <w:rsid w:val="004C2B28"/>
    <w:rsid w:val="004C2CDC"/>
    <w:rsid w:val="004C3492"/>
    <w:rsid w:val="004C5090"/>
    <w:rsid w:val="004C543A"/>
    <w:rsid w:val="004D0FBB"/>
    <w:rsid w:val="004D119A"/>
    <w:rsid w:val="004D3064"/>
    <w:rsid w:val="004D49F1"/>
    <w:rsid w:val="004D50AF"/>
    <w:rsid w:val="004D5219"/>
    <w:rsid w:val="004D5727"/>
    <w:rsid w:val="004D796C"/>
    <w:rsid w:val="004E0FB5"/>
    <w:rsid w:val="004E21BA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16937"/>
    <w:rsid w:val="005205D1"/>
    <w:rsid w:val="00521230"/>
    <w:rsid w:val="00523410"/>
    <w:rsid w:val="00524DD1"/>
    <w:rsid w:val="00525AAB"/>
    <w:rsid w:val="00526259"/>
    <w:rsid w:val="00542DCE"/>
    <w:rsid w:val="005437D1"/>
    <w:rsid w:val="005438C9"/>
    <w:rsid w:val="0055474A"/>
    <w:rsid w:val="00556D8E"/>
    <w:rsid w:val="00557704"/>
    <w:rsid w:val="00562763"/>
    <w:rsid w:val="00562BE9"/>
    <w:rsid w:val="0056320B"/>
    <w:rsid w:val="00564D6D"/>
    <w:rsid w:val="00567143"/>
    <w:rsid w:val="005719D9"/>
    <w:rsid w:val="00575B04"/>
    <w:rsid w:val="00576D41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3151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4162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3DB4"/>
    <w:rsid w:val="00605D7D"/>
    <w:rsid w:val="00610294"/>
    <w:rsid w:val="0061223F"/>
    <w:rsid w:val="006142E3"/>
    <w:rsid w:val="00614C1E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2F01"/>
    <w:rsid w:val="00653FB5"/>
    <w:rsid w:val="006546DB"/>
    <w:rsid w:val="00654F1A"/>
    <w:rsid w:val="00657598"/>
    <w:rsid w:val="00660610"/>
    <w:rsid w:val="00662370"/>
    <w:rsid w:val="0066407E"/>
    <w:rsid w:val="00664CE5"/>
    <w:rsid w:val="006651B1"/>
    <w:rsid w:val="00665C8D"/>
    <w:rsid w:val="00667816"/>
    <w:rsid w:val="00667FDE"/>
    <w:rsid w:val="006706B9"/>
    <w:rsid w:val="0067278C"/>
    <w:rsid w:val="00673B16"/>
    <w:rsid w:val="006761A8"/>
    <w:rsid w:val="0068034D"/>
    <w:rsid w:val="00682289"/>
    <w:rsid w:val="00684F7A"/>
    <w:rsid w:val="00686184"/>
    <w:rsid w:val="00693BAE"/>
    <w:rsid w:val="00694EDF"/>
    <w:rsid w:val="00695B92"/>
    <w:rsid w:val="00697BEF"/>
    <w:rsid w:val="006A01A2"/>
    <w:rsid w:val="006A18A6"/>
    <w:rsid w:val="006A1961"/>
    <w:rsid w:val="006A521A"/>
    <w:rsid w:val="006A7EB5"/>
    <w:rsid w:val="006B1182"/>
    <w:rsid w:val="006B1C25"/>
    <w:rsid w:val="006B2C22"/>
    <w:rsid w:val="006B2C63"/>
    <w:rsid w:val="006B4F0F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06C"/>
    <w:rsid w:val="006E14AC"/>
    <w:rsid w:val="006E1E1C"/>
    <w:rsid w:val="006E4F91"/>
    <w:rsid w:val="006E56F2"/>
    <w:rsid w:val="006E79A7"/>
    <w:rsid w:val="006F0987"/>
    <w:rsid w:val="006F3552"/>
    <w:rsid w:val="006F5202"/>
    <w:rsid w:val="00700BA4"/>
    <w:rsid w:val="00701CEB"/>
    <w:rsid w:val="00702B58"/>
    <w:rsid w:val="00704037"/>
    <w:rsid w:val="00710F8D"/>
    <w:rsid w:val="00717C17"/>
    <w:rsid w:val="00732342"/>
    <w:rsid w:val="00732865"/>
    <w:rsid w:val="00734D60"/>
    <w:rsid w:val="007412EE"/>
    <w:rsid w:val="00744E09"/>
    <w:rsid w:val="0074555C"/>
    <w:rsid w:val="00753593"/>
    <w:rsid w:val="00754808"/>
    <w:rsid w:val="00756192"/>
    <w:rsid w:val="00757693"/>
    <w:rsid w:val="00760CBC"/>
    <w:rsid w:val="00761E39"/>
    <w:rsid w:val="007628E0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C8F"/>
    <w:rsid w:val="007827CF"/>
    <w:rsid w:val="00782E8B"/>
    <w:rsid w:val="007839C3"/>
    <w:rsid w:val="00783F0E"/>
    <w:rsid w:val="0079140F"/>
    <w:rsid w:val="00792311"/>
    <w:rsid w:val="007928E4"/>
    <w:rsid w:val="00792AF2"/>
    <w:rsid w:val="00792B04"/>
    <w:rsid w:val="00793FF5"/>
    <w:rsid w:val="00795176"/>
    <w:rsid w:val="007977D0"/>
    <w:rsid w:val="007A0293"/>
    <w:rsid w:val="007A0C1E"/>
    <w:rsid w:val="007A28AA"/>
    <w:rsid w:val="007A528B"/>
    <w:rsid w:val="007A758D"/>
    <w:rsid w:val="007B0E2C"/>
    <w:rsid w:val="007C2CB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686"/>
    <w:rsid w:val="007F6786"/>
    <w:rsid w:val="00802DB7"/>
    <w:rsid w:val="00805195"/>
    <w:rsid w:val="00810608"/>
    <w:rsid w:val="00812BB5"/>
    <w:rsid w:val="00812D2B"/>
    <w:rsid w:val="008135BA"/>
    <w:rsid w:val="0081482D"/>
    <w:rsid w:val="00814AAB"/>
    <w:rsid w:val="00815707"/>
    <w:rsid w:val="00815C45"/>
    <w:rsid w:val="00821437"/>
    <w:rsid w:val="00821CB5"/>
    <w:rsid w:val="00824396"/>
    <w:rsid w:val="00824EB1"/>
    <w:rsid w:val="0082735D"/>
    <w:rsid w:val="00831FA8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3B5"/>
    <w:rsid w:val="00852C7D"/>
    <w:rsid w:val="00853C7B"/>
    <w:rsid w:val="00856340"/>
    <w:rsid w:val="00857EDE"/>
    <w:rsid w:val="00860677"/>
    <w:rsid w:val="00863766"/>
    <w:rsid w:val="00864669"/>
    <w:rsid w:val="00865ACB"/>
    <w:rsid w:val="00866689"/>
    <w:rsid w:val="0086748D"/>
    <w:rsid w:val="00871583"/>
    <w:rsid w:val="00874DFA"/>
    <w:rsid w:val="00874FFC"/>
    <w:rsid w:val="0087626C"/>
    <w:rsid w:val="00876562"/>
    <w:rsid w:val="00881018"/>
    <w:rsid w:val="008827F0"/>
    <w:rsid w:val="008832D8"/>
    <w:rsid w:val="00883D60"/>
    <w:rsid w:val="00884B29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176C"/>
    <w:rsid w:val="008D4F73"/>
    <w:rsid w:val="008D5534"/>
    <w:rsid w:val="008D7572"/>
    <w:rsid w:val="008E658F"/>
    <w:rsid w:val="008E7049"/>
    <w:rsid w:val="008F010E"/>
    <w:rsid w:val="008F1CB2"/>
    <w:rsid w:val="008F2644"/>
    <w:rsid w:val="008F443A"/>
    <w:rsid w:val="008F4A6A"/>
    <w:rsid w:val="008F4DD8"/>
    <w:rsid w:val="008F64CF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03F"/>
    <w:rsid w:val="00940467"/>
    <w:rsid w:val="009435D5"/>
    <w:rsid w:val="009454D8"/>
    <w:rsid w:val="009458D3"/>
    <w:rsid w:val="009465D9"/>
    <w:rsid w:val="0094698B"/>
    <w:rsid w:val="00947AF8"/>
    <w:rsid w:val="009507E2"/>
    <w:rsid w:val="00950AD8"/>
    <w:rsid w:val="009511F5"/>
    <w:rsid w:val="0095127C"/>
    <w:rsid w:val="009529E6"/>
    <w:rsid w:val="00954868"/>
    <w:rsid w:val="00955FD0"/>
    <w:rsid w:val="00956E14"/>
    <w:rsid w:val="00960124"/>
    <w:rsid w:val="00960D58"/>
    <w:rsid w:val="00965916"/>
    <w:rsid w:val="00965AA0"/>
    <w:rsid w:val="009672EF"/>
    <w:rsid w:val="0097362A"/>
    <w:rsid w:val="00976022"/>
    <w:rsid w:val="009818FE"/>
    <w:rsid w:val="00981FC2"/>
    <w:rsid w:val="0098337C"/>
    <w:rsid w:val="00984A2C"/>
    <w:rsid w:val="0098521F"/>
    <w:rsid w:val="009878C7"/>
    <w:rsid w:val="00987BE1"/>
    <w:rsid w:val="00990325"/>
    <w:rsid w:val="00990C5C"/>
    <w:rsid w:val="00991FB8"/>
    <w:rsid w:val="00992411"/>
    <w:rsid w:val="0099256A"/>
    <w:rsid w:val="00994903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B6E12"/>
    <w:rsid w:val="009C0E0D"/>
    <w:rsid w:val="009C57AE"/>
    <w:rsid w:val="009C6DF6"/>
    <w:rsid w:val="009D0A36"/>
    <w:rsid w:val="009D5330"/>
    <w:rsid w:val="009D550D"/>
    <w:rsid w:val="009D7696"/>
    <w:rsid w:val="009D76AF"/>
    <w:rsid w:val="009E03EA"/>
    <w:rsid w:val="009E35F5"/>
    <w:rsid w:val="009E38AD"/>
    <w:rsid w:val="009E453D"/>
    <w:rsid w:val="009E502A"/>
    <w:rsid w:val="009E7B9F"/>
    <w:rsid w:val="009F4F3D"/>
    <w:rsid w:val="009F7BA4"/>
    <w:rsid w:val="009F7EBA"/>
    <w:rsid w:val="00A00BC2"/>
    <w:rsid w:val="00A0318E"/>
    <w:rsid w:val="00A05D32"/>
    <w:rsid w:val="00A05E46"/>
    <w:rsid w:val="00A073C6"/>
    <w:rsid w:val="00A0788A"/>
    <w:rsid w:val="00A10680"/>
    <w:rsid w:val="00A10E18"/>
    <w:rsid w:val="00A116A1"/>
    <w:rsid w:val="00A17939"/>
    <w:rsid w:val="00A219F4"/>
    <w:rsid w:val="00A22532"/>
    <w:rsid w:val="00A22AC9"/>
    <w:rsid w:val="00A303AA"/>
    <w:rsid w:val="00A30F53"/>
    <w:rsid w:val="00A31BBB"/>
    <w:rsid w:val="00A32D40"/>
    <w:rsid w:val="00A33AB4"/>
    <w:rsid w:val="00A3445E"/>
    <w:rsid w:val="00A37D1A"/>
    <w:rsid w:val="00A41E9B"/>
    <w:rsid w:val="00A43EA6"/>
    <w:rsid w:val="00A45FA7"/>
    <w:rsid w:val="00A514DD"/>
    <w:rsid w:val="00A52170"/>
    <w:rsid w:val="00A53082"/>
    <w:rsid w:val="00A53BE2"/>
    <w:rsid w:val="00A54823"/>
    <w:rsid w:val="00A54848"/>
    <w:rsid w:val="00A54FF3"/>
    <w:rsid w:val="00A55658"/>
    <w:rsid w:val="00A55A86"/>
    <w:rsid w:val="00A55CD4"/>
    <w:rsid w:val="00A563A8"/>
    <w:rsid w:val="00A57F9B"/>
    <w:rsid w:val="00A61C0B"/>
    <w:rsid w:val="00A620E0"/>
    <w:rsid w:val="00A628A5"/>
    <w:rsid w:val="00A63087"/>
    <w:rsid w:val="00A630BB"/>
    <w:rsid w:val="00A636ED"/>
    <w:rsid w:val="00A667AA"/>
    <w:rsid w:val="00A67CAD"/>
    <w:rsid w:val="00A7055D"/>
    <w:rsid w:val="00A719B5"/>
    <w:rsid w:val="00A81486"/>
    <w:rsid w:val="00A83896"/>
    <w:rsid w:val="00A94407"/>
    <w:rsid w:val="00AA0A39"/>
    <w:rsid w:val="00AA2D56"/>
    <w:rsid w:val="00AB5A5A"/>
    <w:rsid w:val="00AB726F"/>
    <w:rsid w:val="00AB72DF"/>
    <w:rsid w:val="00AB7A0B"/>
    <w:rsid w:val="00AC0D1B"/>
    <w:rsid w:val="00AC2A14"/>
    <w:rsid w:val="00AC2B1A"/>
    <w:rsid w:val="00AC56B1"/>
    <w:rsid w:val="00AC5C3C"/>
    <w:rsid w:val="00AC7910"/>
    <w:rsid w:val="00AD25C8"/>
    <w:rsid w:val="00AD2958"/>
    <w:rsid w:val="00AD5908"/>
    <w:rsid w:val="00AD6364"/>
    <w:rsid w:val="00AD71DC"/>
    <w:rsid w:val="00AE0541"/>
    <w:rsid w:val="00AE1BB5"/>
    <w:rsid w:val="00AE2F3E"/>
    <w:rsid w:val="00AE7897"/>
    <w:rsid w:val="00AF1C1F"/>
    <w:rsid w:val="00AF1C97"/>
    <w:rsid w:val="00AF2535"/>
    <w:rsid w:val="00AF35B5"/>
    <w:rsid w:val="00AF36DF"/>
    <w:rsid w:val="00AF58A4"/>
    <w:rsid w:val="00B0011E"/>
    <w:rsid w:val="00B005D1"/>
    <w:rsid w:val="00B046F1"/>
    <w:rsid w:val="00B04D36"/>
    <w:rsid w:val="00B05A17"/>
    <w:rsid w:val="00B1272E"/>
    <w:rsid w:val="00B1274A"/>
    <w:rsid w:val="00B16354"/>
    <w:rsid w:val="00B174A4"/>
    <w:rsid w:val="00B176EC"/>
    <w:rsid w:val="00B20315"/>
    <w:rsid w:val="00B22B25"/>
    <w:rsid w:val="00B24D4E"/>
    <w:rsid w:val="00B35441"/>
    <w:rsid w:val="00B35614"/>
    <w:rsid w:val="00B37740"/>
    <w:rsid w:val="00B41EA5"/>
    <w:rsid w:val="00B43DBD"/>
    <w:rsid w:val="00B469AD"/>
    <w:rsid w:val="00B50847"/>
    <w:rsid w:val="00B51E04"/>
    <w:rsid w:val="00B53EB6"/>
    <w:rsid w:val="00B54A17"/>
    <w:rsid w:val="00B563AA"/>
    <w:rsid w:val="00B5752B"/>
    <w:rsid w:val="00B622EE"/>
    <w:rsid w:val="00B715D8"/>
    <w:rsid w:val="00B723E9"/>
    <w:rsid w:val="00B822DF"/>
    <w:rsid w:val="00B834A6"/>
    <w:rsid w:val="00B83D20"/>
    <w:rsid w:val="00B83DEF"/>
    <w:rsid w:val="00B86E54"/>
    <w:rsid w:val="00B87F6A"/>
    <w:rsid w:val="00B90F09"/>
    <w:rsid w:val="00B92D8B"/>
    <w:rsid w:val="00B95AD9"/>
    <w:rsid w:val="00B95F61"/>
    <w:rsid w:val="00B9798C"/>
    <w:rsid w:val="00B99585"/>
    <w:rsid w:val="00BA02F6"/>
    <w:rsid w:val="00BA1F6A"/>
    <w:rsid w:val="00BA20D9"/>
    <w:rsid w:val="00BA231D"/>
    <w:rsid w:val="00BA394F"/>
    <w:rsid w:val="00BA4A64"/>
    <w:rsid w:val="00BA792B"/>
    <w:rsid w:val="00BB0F25"/>
    <w:rsid w:val="00BB274A"/>
    <w:rsid w:val="00BB4A37"/>
    <w:rsid w:val="00BB71BE"/>
    <w:rsid w:val="00BC0ABB"/>
    <w:rsid w:val="00BC2ACC"/>
    <w:rsid w:val="00BD0641"/>
    <w:rsid w:val="00BD1FA3"/>
    <w:rsid w:val="00BD2BBF"/>
    <w:rsid w:val="00BD2C1E"/>
    <w:rsid w:val="00BD3679"/>
    <w:rsid w:val="00BD451B"/>
    <w:rsid w:val="00BE09C3"/>
    <w:rsid w:val="00BE2460"/>
    <w:rsid w:val="00BE388E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51A8"/>
    <w:rsid w:val="00C35480"/>
    <w:rsid w:val="00C375FA"/>
    <w:rsid w:val="00C43647"/>
    <w:rsid w:val="00C444B8"/>
    <w:rsid w:val="00C45812"/>
    <w:rsid w:val="00C46E7C"/>
    <w:rsid w:val="00C47E11"/>
    <w:rsid w:val="00C523A7"/>
    <w:rsid w:val="00C52673"/>
    <w:rsid w:val="00C52CBE"/>
    <w:rsid w:val="00C57D94"/>
    <w:rsid w:val="00C6069E"/>
    <w:rsid w:val="00C6093F"/>
    <w:rsid w:val="00C61146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848"/>
    <w:rsid w:val="00C82B42"/>
    <w:rsid w:val="00C85FA3"/>
    <w:rsid w:val="00C87F62"/>
    <w:rsid w:val="00C90143"/>
    <w:rsid w:val="00C90415"/>
    <w:rsid w:val="00C91481"/>
    <w:rsid w:val="00C92D3F"/>
    <w:rsid w:val="00C93AB3"/>
    <w:rsid w:val="00C97277"/>
    <w:rsid w:val="00CA3BFE"/>
    <w:rsid w:val="00CA4B8A"/>
    <w:rsid w:val="00CA7781"/>
    <w:rsid w:val="00CB20D2"/>
    <w:rsid w:val="00CB39BC"/>
    <w:rsid w:val="00CB4C97"/>
    <w:rsid w:val="00CB5A8E"/>
    <w:rsid w:val="00CB6533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079A"/>
    <w:rsid w:val="00CF182F"/>
    <w:rsid w:val="00CF21DA"/>
    <w:rsid w:val="00CF37DF"/>
    <w:rsid w:val="00CF5F02"/>
    <w:rsid w:val="00D00202"/>
    <w:rsid w:val="00D01E4A"/>
    <w:rsid w:val="00D02949"/>
    <w:rsid w:val="00D05C0F"/>
    <w:rsid w:val="00D06562"/>
    <w:rsid w:val="00D06AA3"/>
    <w:rsid w:val="00D1658E"/>
    <w:rsid w:val="00D222B8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41EB6"/>
    <w:rsid w:val="00D500B0"/>
    <w:rsid w:val="00D51E2A"/>
    <w:rsid w:val="00D51F09"/>
    <w:rsid w:val="00D52D53"/>
    <w:rsid w:val="00D53621"/>
    <w:rsid w:val="00D56491"/>
    <w:rsid w:val="00D60524"/>
    <w:rsid w:val="00D65208"/>
    <w:rsid w:val="00D65A4B"/>
    <w:rsid w:val="00D66CE7"/>
    <w:rsid w:val="00D7004E"/>
    <w:rsid w:val="00D727A1"/>
    <w:rsid w:val="00D72965"/>
    <w:rsid w:val="00D72B51"/>
    <w:rsid w:val="00D73E84"/>
    <w:rsid w:val="00D75056"/>
    <w:rsid w:val="00D75FF4"/>
    <w:rsid w:val="00D82487"/>
    <w:rsid w:val="00D826D8"/>
    <w:rsid w:val="00D87CD6"/>
    <w:rsid w:val="00D8A0EF"/>
    <w:rsid w:val="00D9143A"/>
    <w:rsid w:val="00D917FA"/>
    <w:rsid w:val="00D91881"/>
    <w:rsid w:val="00D91AB3"/>
    <w:rsid w:val="00D91BB8"/>
    <w:rsid w:val="00D95A4D"/>
    <w:rsid w:val="00DA299B"/>
    <w:rsid w:val="00DA3842"/>
    <w:rsid w:val="00DB0998"/>
    <w:rsid w:val="00DB3EDF"/>
    <w:rsid w:val="00DB5FAA"/>
    <w:rsid w:val="00DB7C7C"/>
    <w:rsid w:val="00DC0E50"/>
    <w:rsid w:val="00DC44F2"/>
    <w:rsid w:val="00DC4C42"/>
    <w:rsid w:val="00DC5305"/>
    <w:rsid w:val="00DC5FF6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1764"/>
    <w:rsid w:val="00E16CF3"/>
    <w:rsid w:val="00E20088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66392"/>
    <w:rsid w:val="00E667D0"/>
    <w:rsid w:val="00E709A0"/>
    <w:rsid w:val="00E7457A"/>
    <w:rsid w:val="00E7747B"/>
    <w:rsid w:val="00E81E95"/>
    <w:rsid w:val="00E82F2E"/>
    <w:rsid w:val="00E848E8"/>
    <w:rsid w:val="00E859B1"/>
    <w:rsid w:val="00E87499"/>
    <w:rsid w:val="00E8764D"/>
    <w:rsid w:val="00E87879"/>
    <w:rsid w:val="00E914A8"/>
    <w:rsid w:val="00E924B1"/>
    <w:rsid w:val="00E9685F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93B"/>
    <w:rsid w:val="00ED1FD9"/>
    <w:rsid w:val="00ED3D90"/>
    <w:rsid w:val="00ED7ADE"/>
    <w:rsid w:val="00EE3D35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202D1"/>
    <w:rsid w:val="00F2144E"/>
    <w:rsid w:val="00F22C4C"/>
    <w:rsid w:val="00F24775"/>
    <w:rsid w:val="00F26085"/>
    <w:rsid w:val="00F263B9"/>
    <w:rsid w:val="00F27D19"/>
    <w:rsid w:val="00F27F98"/>
    <w:rsid w:val="00F305D1"/>
    <w:rsid w:val="00F314C5"/>
    <w:rsid w:val="00F3332A"/>
    <w:rsid w:val="00F33679"/>
    <w:rsid w:val="00F346F3"/>
    <w:rsid w:val="00F34948"/>
    <w:rsid w:val="00F3522F"/>
    <w:rsid w:val="00F36C48"/>
    <w:rsid w:val="00F3746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868DA"/>
    <w:rsid w:val="00F922D4"/>
    <w:rsid w:val="00F94A09"/>
    <w:rsid w:val="00F95093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6A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EBBE1C-C103-4D36-A3CA-A47B2638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30</Pages>
  <Words>9855</Words>
  <Characters>59131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5</cp:revision>
  <cp:lastPrinted>2018-12-06T23:31:00Z</cp:lastPrinted>
  <dcterms:created xsi:type="dcterms:W3CDTF">2023-05-23T13:42:00Z</dcterms:created>
  <dcterms:modified xsi:type="dcterms:W3CDTF">2023-06-29T07:10:00Z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