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D5A0" w14:textId="12119C5F" w:rsidR="00A174FB" w:rsidRPr="003836EE" w:rsidRDefault="00A174FB" w:rsidP="00A174FB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3836E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21EC3FCC" wp14:editId="7F584534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E2B16" w14:textId="77777777" w:rsidR="00A174FB" w:rsidRPr="0008178A" w:rsidRDefault="00A174FB" w:rsidP="00A174F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27C31C" w14:textId="77777777" w:rsidR="00A174FB" w:rsidRPr="00583FDA" w:rsidRDefault="00A174FB" w:rsidP="00A174F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o prawidłowości i aktualności podmiotowych środków dowodowych, które Zamawiajacy posiada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C3FCC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0;margin-top:27.05pt;width:481.15pt;height:48.85pt;z-index:25167769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2DDE2B16" w14:textId="77777777" w:rsidR="00A174FB" w:rsidRPr="0008178A" w:rsidRDefault="00A174FB" w:rsidP="00A174F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F27C31C" w14:textId="77777777" w:rsidR="00A174FB" w:rsidRPr="00583FDA" w:rsidRDefault="00A174FB" w:rsidP="00A174F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o prawidłowości i aktualności podmiotowych środków dowodowych, które Zamawiajacy posiada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836E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</w:t>
      </w:r>
      <w:r w:rsidR="00713DF9" w:rsidRPr="003836E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3836E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 DO SWZ (WZÓR)</w:t>
      </w:r>
    </w:p>
    <w:p w14:paraId="0F6E4740" w14:textId="77777777" w:rsidR="00A174FB" w:rsidRPr="0004178D" w:rsidRDefault="00A174FB" w:rsidP="00A174FB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ar-SA"/>
        </w:rPr>
      </w:pPr>
    </w:p>
    <w:p w14:paraId="14B019DA" w14:textId="4773C018" w:rsidR="00A174FB" w:rsidRPr="0004178D" w:rsidRDefault="00A174FB" w:rsidP="00A174FB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color w:val="FF0000"/>
          <w:sz w:val="18"/>
          <w:szCs w:val="18"/>
          <w:lang w:eastAsia="ar-SA"/>
        </w:rPr>
      </w:pPr>
      <w:r w:rsidRPr="003836E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 w:rsidR="001C07C3" w:rsidRPr="0051435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51435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nr </w:t>
      </w:r>
      <w:r w:rsidRPr="005143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744EB2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6</w:t>
      </w:r>
      <w:r w:rsidRPr="005143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</w:t>
      </w:r>
      <w:r w:rsidR="00257697" w:rsidRPr="005143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TP</w:t>
      </w:r>
      <w:r w:rsidRPr="005143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/2023, </w:t>
      </w:r>
      <w:r w:rsidRPr="0051435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282051DA" w14:textId="77777777" w:rsidR="00514351" w:rsidRPr="001E2965" w:rsidRDefault="00514351" w:rsidP="00514351">
      <w:pPr>
        <w:pStyle w:val="Bezodstpw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1E2965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Roboty budowlane polegające na przebudowie i rozbudowie budynku szpitalnego – Oddziału Rehabilitacji przy ul. 1 Maja 2 </w:t>
      </w:r>
      <w:r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br/>
      </w:r>
      <w:r w:rsidRPr="001E2965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w Tczewie o windę, na terenie działki nr 123/2 w obrębie ewidencyjnym 7 [Nr 0007] w jednostce ewidencyjnej Tczew – M [221401_1]</w:t>
      </w:r>
    </w:p>
    <w:p w14:paraId="1D06ADE7" w14:textId="77777777" w:rsidR="00A174FB" w:rsidRPr="0004178D" w:rsidRDefault="00A174FB" w:rsidP="00A174FB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44A3363" w14:textId="77777777" w:rsidR="00A174FB" w:rsidRPr="0004178D" w:rsidRDefault="00A174FB" w:rsidP="00A174FB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4DA226D8" w14:textId="77777777" w:rsidR="00A174FB" w:rsidRPr="003836EE" w:rsidRDefault="00A174FB" w:rsidP="00A174FB">
      <w:pPr>
        <w:rPr>
          <w:rFonts w:asciiTheme="minorHAnsi" w:hAnsiTheme="minorHAnsi" w:cstheme="minorHAnsi"/>
          <w:b/>
          <w:sz w:val="18"/>
          <w:szCs w:val="18"/>
        </w:rPr>
      </w:pPr>
      <w:r w:rsidRPr="003836EE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60B90A0D" w14:textId="77777777" w:rsidR="00A174FB" w:rsidRPr="003836EE" w:rsidRDefault="00A174FB" w:rsidP="00A174FB">
      <w:pPr>
        <w:rPr>
          <w:rFonts w:asciiTheme="minorHAnsi" w:hAnsiTheme="minorHAnsi" w:cstheme="minorHAnsi"/>
          <w:b/>
          <w:sz w:val="18"/>
          <w:szCs w:val="18"/>
        </w:rPr>
      </w:pPr>
    </w:p>
    <w:p w14:paraId="35C38FE8" w14:textId="77777777" w:rsidR="00A174FB" w:rsidRPr="003836EE" w:rsidRDefault="00A174FB" w:rsidP="00A174FB">
      <w:pPr>
        <w:rPr>
          <w:rFonts w:asciiTheme="minorHAnsi" w:hAnsiTheme="minorHAnsi" w:cstheme="minorHAnsi"/>
          <w:bCs/>
          <w:sz w:val="18"/>
          <w:szCs w:val="18"/>
        </w:rPr>
      </w:pPr>
      <w:r w:rsidRPr="003836EE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2A748270" w14:textId="77777777" w:rsidR="00A174FB" w:rsidRPr="003836EE" w:rsidRDefault="00A174FB" w:rsidP="00A174FB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3836EE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52BCBD48" w14:textId="77777777" w:rsidR="00A174FB" w:rsidRPr="003836EE" w:rsidRDefault="00A174FB" w:rsidP="00A174F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DB64EA5" w14:textId="65EDDA73" w:rsidR="00A174FB" w:rsidRPr="003836EE" w:rsidRDefault="00A174FB" w:rsidP="00A174FB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3836E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na podstawie art. 274 ust. 4 </w:t>
      </w:r>
      <w:proofErr w:type="spellStart"/>
      <w:r w:rsidRPr="003836E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pzp</w:t>
      </w:r>
      <w:proofErr w:type="spellEnd"/>
      <w:r w:rsidRPr="003836E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oświadczam(y), iż w posiadaniu Zamawiającego znajdują się następujące podmiotowe środki dowodowe:</w:t>
      </w:r>
    </w:p>
    <w:p w14:paraId="45F3E177" w14:textId="77777777" w:rsidR="00A174FB" w:rsidRPr="003836EE" w:rsidRDefault="00A174FB" w:rsidP="00A174FB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381D5DAF" w14:textId="77777777" w:rsidR="00A174FB" w:rsidRPr="003836EE" w:rsidRDefault="00A174FB" w:rsidP="00A174FB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3836E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1. _________________________________________;</w:t>
      </w:r>
    </w:p>
    <w:p w14:paraId="599FD90A" w14:textId="77777777" w:rsidR="00A174FB" w:rsidRPr="003836EE" w:rsidRDefault="00A174FB" w:rsidP="00A174FB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3836E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2. _________________________________________;</w:t>
      </w:r>
    </w:p>
    <w:p w14:paraId="645645FF" w14:textId="77777777" w:rsidR="00A174FB" w:rsidRPr="003836EE" w:rsidRDefault="00A174FB" w:rsidP="00A174FB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3836E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3. _________________________________________,</w:t>
      </w:r>
    </w:p>
    <w:p w14:paraId="5CC84105" w14:textId="77777777" w:rsidR="00A174FB" w:rsidRPr="003836EE" w:rsidRDefault="00A174FB" w:rsidP="00A174FB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0973408D" w14:textId="77777777" w:rsidR="00A174FB" w:rsidRPr="003836EE" w:rsidRDefault="00A174FB" w:rsidP="00A174FB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25800BA2" w14:textId="77777777" w:rsidR="00A174FB" w:rsidRPr="003836EE" w:rsidRDefault="00A174FB" w:rsidP="00A174FB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3836EE">
        <w:rPr>
          <w:rFonts w:asciiTheme="minorHAnsi" w:hAnsiTheme="minorHAnsi" w:cstheme="minorHAnsi"/>
          <w:sz w:val="18"/>
          <w:szCs w:val="18"/>
        </w:rPr>
        <w:t>które są prawidłowe i nadal aktualne</w:t>
      </w:r>
    </w:p>
    <w:p w14:paraId="3C4B1859" w14:textId="77777777" w:rsidR="00A174FB" w:rsidRPr="003836EE" w:rsidRDefault="00A174FB" w:rsidP="00A174FB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27F1E7A6" w14:textId="77777777" w:rsidR="00A174FB" w:rsidRPr="003836EE" w:rsidRDefault="00A174FB" w:rsidP="00A174F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6509291" w14:textId="77777777" w:rsidR="00A174FB" w:rsidRPr="003836EE" w:rsidRDefault="00A174FB" w:rsidP="00A174F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C136E2F" w14:textId="77777777" w:rsidR="00A174FB" w:rsidRPr="003836EE" w:rsidRDefault="00A174FB" w:rsidP="00A174F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076F30A" w14:textId="77777777" w:rsidR="00A174FB" w:rsidRPr="003836EE" w:rsidRDefault="00A174FB" w:rsidP="00A174F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3836E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E56AB0A" w14:textId="77777777" w:rsidR="00A174FB" w:rsidRPr="003836EE" w:rsidRDefault="00A174FB" w:rsidP="00A174FB">
      <w:pPr>
        <w:ind w:left="720"/>
        <w:rPr>
          <w:rFonts w:asciiTheme="minorHAnsi" w:hAnsiTheme="minorHAnsi" w:cstheme="minorHAnsi"/>
          <w:sz w:val="16"/>
          <w:szCs w:val="16"/>
        </w:rPr>
      </w:pPr>
      <w:r w:rsidRPr="003836E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DEC6164" w14:textId="77777777" w:rsidR="00A174FB" w:rsidRPr="003836EE" w:rsidRDefault="00A174FB" w:rsidP="00A174FB">
      <w:pPr>
        <w:rPr>
          <w:rFonts w:asciiTheme="minorHAnsi" w:hAnsiTheme="minorHAnsi" w:cstheme="minorHAnsi"/>
          <w:sz w:val="16"/>
          <w:szCs w:val="16"/>
        </w:rPr>
      </w:pPr>
    </w:p>
    <w:p w14:paraId="70613375" w14:textId="77777777" w:rsidR="00A174FB" w:rsidRPr="003836EE" w:rsidRDefault="00A174FB" w:rsidP="00A174FB">
      <w:pPr>
        <w:rPr>
          <w:rFonts w:asciiTheme="minorHAnsi" w:hAnsiTheme="minorHAnsi" w:cstheme="minorHAnsi"/>
          <w:sz w:val="16"/>
          <w:szCs w:val="16"/>
        </w:rPr>
      </w:pPr>
    </w:p>
    <w:p w14:paraId="5C0012B4" w14:textId="77777777" w:rsidR="00A174FB" w:rsidRPr="003836EE" w:rsidRDefault="00A174FB" w:rsidP="00A174FB">
      <w:pPr>
        <w:rPr>
          <w:rFonts w:asciiTheme="minorHAnsi" w:hAnsiTheme="minorHAnsi" w:cstheme="minorHAnsi"/>
          <w:sz w:val="16"/>
          <w:szCs w:val="16"/>
        </w:rPr>
      </w:pPr>
    </w:p>
    <w:p w14:paraId="09DA5F55" w14:textId="77777777" w:rsidR="00A174FB" w:rsidRPr="003836EE" w:rsidRDefault="00A174FB" w:rsidP="00A174FB">
      <w:pPr>
        <w:rPr>
          <w:rFonts w:asciiTheme="minorHAnsi" w:hAnsiTheme="minorHAnsi" w:cstheme="minorHAnsi"/>
          <w:sz w:val="16"/>
          <w:szCs w:val="16"/>
        </w:rPr>
      </w:pPr>
    </w:p>
    <w:p w14:paraId="1987EE7D" w14:textId="77777777" w:rsidR="00A174FB" w:rsidRPr="003836EE" w:rsidRDefault="00A174FB" w:rsidP="00A174FB">
      <w:pPr>
        <w:rPr>
          <w:rFonts w:asciiTheme="minorHAnsi" w:hAnsiTheme="minorHAnsi" w:cstheme="minorHAnsi"/>
          <w:sz w:val="16"/>
          <w:szCs w:val="16"/>
        </w:rPr>
      </w:pPr>
    </w:p>
    <w:p w14:paraId="0ED4E424" w14:textId="77777777" w:rsidR="00A174FB" w:rsidRPr="003836EE" w:rsidRDefault="00A174FB" w:rsidP="00A174FB">
      <w:pPr>
        <w:rPr>
          <w:rFonts w:asciiTheme="minorHAnsi" w:hAnsiTheme="minorHAnsi" w:cstheme="minorHAnsi"/>
          <w:sz w:val="16"/>
          <w:szCs w:val="16"/>
        </w:rPr>
      </w:pPr>
    </w:p>
    <w:p w14:paraId="1840EB6F" w14:textId="77777777" w:rsidR="00A174FB" w:rsidRPr="003836EE" w:rsidRDefault="00A174FB" w:rsidP="00A174FB">
      <w:pPr>
        <w:rPr>
          <w:rFonts w:asciiTheme="minorHAnsi" w:hAnsiTheme="minorHAnsi" w:cstheme="minorHAnsi"/>
          <w:sz w:val="16"/>
          <w:szCs w:val="16"/>
        </w:rPr>
      </w:pPr>
    </w:p>
    <w:p w14:paraId="0D94B733" w14:textId="77777777" w:rsidR="00A174FB" w:rsidRPr="003836EE" w:rsidRDefault="00A174FB" w:rsidP="00A174FB">
      <w:pPr>
        <w:rPr>
          <w:rFonts w:asciiTheme="minorHAnsi" w:hAnsiTheme="minorHAnsi" w:cstheme="minorHAnsi"/>
          <w:sz w:val="16"/>
          <w:szCs w:val="16"/>
        </w:rPr>
      </w:pPr>
    </w:p>
    <w:p w14:paraId="1D44EA02" w14:textId="77777777" w:rsidR="00A174FB" w:rsidRPr="003836EE" w:rsidRDefault="00A174FB" w:rsidP="00A174FB">
      <w:pPr>
        <w:rPr>
          <w:rFonts w:asciiTheme="minorHAnsi" w:hAnsiTheme="minorHAnsi" w:cstheme="minorHAnsi"/>
          <w:sz w:val="16"/>
          <w:szCs w:val="16"/>
        </w:rPr>
      </w:pPr>
    </w:p>
    <w:p w14:paraId="77D21754" w14:textId="77777777" w:rsidR="00A174FB" w:rsidRPr="003836EE" w:rsidRDefault="00A174FB" w:rsidP="00A174FB">
      <w:pPr>
        <w:rPr>
          <w:rFonts w:asciiTheme="minorHAnsi" w:hAnsiTheme="minorHAnsi" w:cstheme="minorHAnsi"/>
          <w:sz w:val="16"/>
          <w:szCs w:val="16"/>
        </w:rPr>
      </w:pPr>
    </w:p>
    <w:p w14:paraId="51D5F218" w14:textId="77777777" w:rsidR="00A174FB" w:rsidRPr="003836EE" w:rsidRDefault="00A174FB" w:rsidP="00A174FB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3836EE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17B550DF" w14:textId="53B215D5" w:rsidR="00A174FB" w:rsidRPr="003836EE" w:rsidRDefault="00A174FB" w:rsidP="00A174F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3836E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1FC71D4" w14:textId="77777777" w:rsidR="003836EE" w:rsidRPr="003836EE" w:rsidRDefault="003836EE" w:rsidP="00A174F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1917D38" w14:textId="77777777" w:rsidR="00A174FB" w:rsidRPr="003836EE" w:rsidRDefault="00A174F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A174FB" w:rsidRPr="003836EE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82AC" w14:textId="77777777" w:rsidR="00ED24C1" w:rsidRDefault="00ED24C1">
      <w:r>
        <w:separator/>
      </w:r>
    </w:p>
  </w:endnote>
  <w:endnote w:type="continuationSeparator" w:id="0">
    <w:p w14:paraId="0C72BF86" w14:textId="77777777" w:rsidR="00ED24C1" w:rsidRDefault="00ED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448C" w14:textId="77777777" w:rsidR="00ED24C1" w:rsidRDefault="00ED24C1">
      <w:r>
        <w:separator/>
      </w:r>
    </w:p>
  </w:footnote>
  <w:footnote w:type="continuationSeparator" w:id="0">
    <w:p w14:paraId="714FB496" w14:textId="77777777" w:rsidR="00ED24C1" w:rsidRDefault="00ED2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30"/>
        </w:tabs>
        <w:ind w:left="33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2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3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5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6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8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9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2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3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7B84F47"/>
    <w:multiLevelType w:val="hybridMultilevel"/>
    <w:tmpl w:val="11D2230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ABE5156"/>
    <w:multiLevelType w:val="hybridMultilevel"/>
    <w:tmpl w:val="09D82566"/>
    <w:lvl w:ilvl="0" w:tplc="BF2EE41E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35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6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8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18552479"/>
    <w:multiLevelType w:val="multilevel"/>
    <w:tmpl w:val="B994E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19BF7737"/>
    <w:multiLevelType w:val="hybridMultilevel"/>
    <w:tmpl w:val="FB127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B1E1559"/>
    <w:multiLevelType w:val="hybridMultilevel"/>
    <w:tmpl w:val="43321FA2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0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1" w15:restartNumberingAfterBreak="0">
    <w:nsid w:val="22AE2EB5"/>
    <w:multiLevelType w:val="hybridMultilevel"/>
    <w:tmpl w:val="97869FDE"/>
    <w:lvl w:ilvl="0" w:tplc="DCA0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4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5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8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9" w15:restartNumberingAfterBreak="0">
    <w:nsid w:val="2A6A5DB0"/>
    <w:multiLevelType w:val="hybridMultilevel"/>
    <w:tmpl w:val="C382C572"/>
    <w:lvl w:ilvl="0" w:tplc="ECB0A5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0A52FC"/>
    <w:multiLevelType w:val="hybridMultilevel"/>
    <w:tmpl w:val="833AC840"/>
    <w:lvl w:ilvl="0" w:tplc="B23E95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2BCD02AB"/>
    <w:multiLevelType w:val="hybridMultilevel"/>
    <w:tmpl w:val="13B2D4C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9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2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4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3EE87B89"/>
    <w:multiLevelType w:val="hybridMultilevel"/>
    <w:tmpl w:val="4FAE5BF6"/>
    <w:lvl w:ilvl="0" w:tplc="B23E9516">
      <w:start w:val="1"/>
      <w:numFmt w:val="bullet"/>
      <w:lvlText w:val=""/>
      <w:lvlJc w:val="left"/>
      <w:pPr>
        <w:ind w:left="425" w:hanging="360"/>
      </w:pPr>
      <w:rPr>
        <w:rFonts w:ascii="Symbol" w:hAnsi="Symbol" w:hint="default"/>
      </w:rPr>
    </w:lvl>
    <w:lvl w:ilvl="1" w:tplc="B23E95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8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9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0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1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3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480707C6"/>
    <w:multiLevelType w:val="hybridMultilevel"/>
    <w:tmpl w:val="C33ECC30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6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7" w15:restartNumberingAfterBreak="0">
    <w:nsid w:val="4A8935EB"/>
    <w:multiLevelType w:val="hybridMultilevel"/>
    <w:tmpl w:val="DEEA5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082873"/>
    <w:multiLevelType w:val="hybridMultilevel"/>
    <w:tmpl w:val="E7B22CA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90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1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2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4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5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6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D1703BD"/>
    <w:multiLevelType w:val="hybridMultilevel"/>
    <w:tmpl w:val="C3D8C9F8"/>
    <w:lvl w:ilvl="0" w:tplc="5E8A636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5F324FF6"/>
    <w:multiLevelType w:val="hybridMultilevel"/>
    <w:tmpl w:val="920084E8"/>
    <w:lvl w:ilvl="0" w:tplc="DCA07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3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4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42A658F"/>
    <w:multiLevelType w:val="hybridMultilevel"/>
    <w:tmpl w:val="3DD471B8"/>
    <w:lvl w:ilvl="0" w:tplc="0415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6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9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0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A53574"/>
    <w:multiLevelType w:val="hybridMultilevel"/>
    <w:tmpl w:val="DCFAE0D6"/>
    <w:lvl w:ilvl="0" w:tplc="6C30CD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F65812"/>
    <w:multiLevelType w:val="hybridMultilevel"/>
    <w:tmpl w:val="7D6AD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2474FC"/>
    <w:multiLevelType w:val="hybridMultilevel"/>
    <w:tmpl w:val="0BDE976E"/>
    <w:lvl w:ilvl="0" w:tplc="A1D6FAB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8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9" w15:restartNumberingAfterBreak="0">
    <w:nsid w:val="7ED1682D"/>
    <w:multiLevelType w:val="hybridMultilevel"/>
    <w:tmpl w:val="2A52FB02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num w:numId="1" w16cid:durableId="1241646434">
    <w:abstractNumId w:val="45"/>
  </w:num>
  <w:num w:numId="2" w16cid:durableId="2010908043">
    <w:abstractNumId w:val="73"/>
    <w:lvlOverride w:ilvl="0">
      <w:startOverride w:val="1"/>
    </w:lvlOverride>
  </w:num>
  <w:num w:numId="3" w16cid:durableId="1358241626">
    <w:abstractNumId w:val="71"/>
  </w:num>
  <w:num w:numId="4" w16cid:durableId="1992900587">
    <w:abstractNumId w:val="69"/>
  </w:num>
  <w:num w:numId="5" w16cid:durableId="473451135">
    <w:abstractNumId w:val="91"/>
  </w:num>
  <w:num w:numId="6" w16cid:durableId="1690906993">
    <w:abstractNumId w:val="41"/>
  </w:num>
  <w:num w:numId="7" w16cid:durableId="583534394">
    <w:abstractNumId w:val="57"/>
  </w:num>
  <w:num w:numId="8" w16cid:durableId="850224358">
    <w:abstractNumId w:val="30"/>
  </w:num>
  <w:num w:numId="9" w16cid:durableId="1593927005">
    <w:abstractNumId w:val="27"/>
  </w:num>
  <w:num w:numId="10" w16cid:durableId="1848207032">
    <w:abstractNumId w:val="100"/>
  </w:num>
  <w:num w:numId="11" w16cid:durableId="813447791">
    <w:abstractNumId w:val="109"/>
  </w:num>
  <w:num w:numId="12" w16cid:durableId="476846075">
    <w:abstractNumId w:val="72"/>
  </w:num>
  <w:num w:numId="13" w16cid:durableId="1004163356">
    <w:abstractNumId w:val="53"/>
  </w:num>
  <w:num w:numId="14" w16cid:durableId="1859081583">
    <w:abstractNumId w:val="108"/>
  </w:num>
  <w:num w:numId="15" w16cid:durableId="1064450994">
    <w:abstractNumId w:val="74"/>
  </w:num>
  <w:num w:numId="16" w16cid:durableId="392854448">
    <w:abstractNumId w:val="110"/>
  </w:num>
  <w:num w:numId="17" w16cid:durableId="2024701505">
    <w:abstractNumId w:val="90"/>
  </w:num>
  <w:num w:numId="18" w16cid:durableId="628976226">
    <w:abstractNumId w:val="66"/>
  </w:num>
  <w:num w:numId="19" w16cid:durableId="1929996511">
    <w:abstractNumId w:val="35"/>
  </w:num>
  <w:num w:numId="20" w16cid:durableId="975258783">
    <w:abstractNumId w:val="39"/>
  </w:num>
  <w:num w:numId="21" w16cid:durableId="1927104700">
    <w:abstractNumId w:val="94"/>
  </w:num>
  <w:num w:numId="22" w16cid:durableId="20203313">
    <w:abstractNumId w:val="104"/>
  </w:num>
  <w:num w:numId="23" w16cid:durableId="288244820">
    <w:abstractNumId w:val="97"/>
  </w:num>
  <w:num w:numId="24" w16cid:durableId="246617108">
    <w:abstractNumId w:val="54"/>
  </w:num>
  <w:num w:numId="25" w16cid:durableId="1587377523">
    <w:abstractNumId w:val="49"/>
  </w:num>
  <w:num w:numId="26" w16cid:durableId="484854746">
    <w:abstractNumId w:val="118"/>
  </w:num>
  <w:num w:numId="27" w16cid:durableId="1552229970">
    <w:abstractNumId w:val="48"/>
  </w:num>
  <w:num w:numId="28" w16cid:durableId="131675200">
    <w:abstractNumId w:val="93"/>
  </w:num>
  <w:num w:numId="29" w16cid:durableId="540482054">
    <w:abstractNumId w:val="50"/>
  </w:num>
  <w:num w:numId="30" w16cid:durableId="890307933">
    <w:abstractNumId w:val="111"/>
  </w:num>
  <w:num w:numId="31" w16cid:durableId="1045182703">
    <w:abstractNumId w:val="89"/>
  </w:num>
  <w:num w:numId="32" w16cid:durableId="841166294">
    <w:abstractNumId w:val="79"/>
  </w:num>
  <w:num w:numId="33" w16cid:durableId="495267890">
    <w:abstractNumId w:val="40"/>
  </w:num>
  <w:num w:numId="34" w16cid:durableId="1008294872">
    <w:abstractNumId w:val="62"/>
  </w:num>
  <w:num w:numId="35" w16cid:durableId="511258671">
    <w:abstractNumId w:val="117"/>
  </w:num>
  <w:num w:numId="36" w16cid:durableId="1317221227">
    <w:abstractNumId w:val="107"/>
  </w:num>
  <w:num w:numId="37" w16cid:durableId="1741098498">
    <w:abstractNumId w:val="67"/>
  </w:num>
  <w:num w:numId="38" w16cid:durableId="970211518">
    <w:abstractNumId w:val="86"/>
  </w:num>
  <w:num w:numId="39" w16cid:durableId="824662932">
    <w:abstractNumId w:val="24"/>
  </w:num>
  <w:num w:numId="40" w16cid:durableId="724791127">
    <w:abstractNumId w:val="58"/>
  </w:num>
  <w:num w:numId="41" w16cid:durableId="1619097891">
    <w:abstractNumId w:val="32"/>
  </w:num>
  <w:num w:numId="42" w16cid:durableId="321085868">
    <w:abstractNumId w:val="75"/>
  </w:num>
  <w:num w:numId="43" w16cid:durableId="1741172589">
    <w:abstractNumId w:val="98"/>
    <w:lvlOverride w:ilvl="0">
      <w:startOverride w:val="1"/>
    </w:lvlOverride>
  </w:num>
  <w:num w:numId="44" w16cid:durableId="1597058269">
    <w:abstractNumId w:val="82"/>
    <w:lvlOverride w:ilvl="0">
      <w:startOverride w:val="1"/>
    </w:lvlOverride>
  </w:num>
  <w:num w:numId="45" w16cid:durableId="1492061348">
    <w:abstractNumId w:val="52"/>
  </w:num>
  <w:num w:numId="46" w16cid:durableId="265424552">
    <w:abstractNumId w:val="81"/>
  </w:num>
  <w:num w:numId="47" w16cid:durableId="1849370031">
    <w:abstractNumId w:val="70"/>
  </w:num>
  <w:num w:numId="48" w16cid:durableId="2055885580">
    <w:abstractNumId w:val="56"/>
  </w:num>
  <w:num w:numId="49" w16cid:durableId="942542358">
    <w:abstractNumId w:val="68"/>
  </w:num>
  <w:num w:numId="50" w16cid:durableId="263658444">
    <w:abstractNumId w:val="37"/>
  </w:num>
  <w:num w:numId="51" w16cid:durableId="1976524139">
    <w:abstractNumId w:val="43"/>
  </w:num>
  <w:num w:numId="52" w16cid:durableId="1472745492">
    <w:abstractNumId w:val="31"/>
  </w:num>
  <w:num w:numId="53" w16cid:durableId="1409381208">
    <w:abstractNumId w:val="61"/>
  </w:num>
  <w:num w:numId="54" w16cid:durableId="716316609">
    <w:abstractNumId w:val="103"/>
  </w:num>
  <w:num w:numId="55" w16cid:durableId="1016804361">
    <w:abstractNumId w:val="36"/>
  </w:num>
  <w:num w:numId="56" w16cid:durableId="746922994">
    <w:abstractNumId w:val="116"/>
  </w:num>
  <w:num w:numId="57" w16cid:durableId="1596480337">
    <w:abstractNumId w:val="84"/>
  </w:num>
  <w:num w:numId="58" w16cid:durableId="937102725">
    <w:abstractNumId w:val="96"/>
  </w:num>
  <w:num w:numId="59" w16cid:durableId="1188645241">
    <w:abstractNumId w:val="95"/>
  </w:num>
  <w:num w:numId="60" w16cid:durableId="1000734992">
    <w:abstractNumId w:val="76"/>
  </w:num>
  <w:num w:numId="61" w16cid:durableId="1366979274">
    <w:abstractNumId w:val="112"/>
  </w:num>
  <w:num w:numId="62" w16cid:durableId="651639139">
    <w:abstractNumId w:val="106"/>
  </w:num>
  <w:num w:numId="63" w16cid:durableId="427628912">
    <w:abstractNumId w:val="83"/>
  </w:num>
  <w:num w:numId="64" w16cid:durableId="789664526">
    <w:abstractNumId w:val="92"/>
  </w:num>
  <w:num w:numId="65" w16cid:durableId="1485658096">
    <w:abstractNumId w:val="25"/>
  </w:num>
  <w:num w:numId="66" w16cid:durableId="1560509767">
    <w:abstractNumId w:val="115"/>
  </w:num>
  <w:num w:numId="67" w16cid:durableId="1928541686">
    <w:abstractNumId w:val="114"/>
  </w:num>
  <w:num w:numId="68" w16cid:durableId="1509373195">
    <w:abstractNumId w:val="34"/>
  </w:num>
  <w:num w:numId="69" w16cid:durableId="796097708">
    <w:abstractNumId w:val="51"/>
  </w:num>
  <w:num w:numId="70" w16cid:durableId="830146021">
    <w:abstractNumId w:val="101"/>
  </w:num>
  <w:num w:numId="71" w16cid:durableId="1367756036">
    <w:abstractNumId w:val="44"/>
  </w:num>
  <w:num w:numId="72" w16cid:durableId="874659964">
    <w:abstractNumId w:val="47"/>
  </w:num>
  <w:num w:numId="73" w16cid:durableId="158665778">
    <w:abstractNumId w:val="29"/>
  </w:num>
  <w:num w:numId="74" w16cid:durableId="2109813552">
    <w:abstractNumId w:val="46"/>
  </w:num>
  <w:num w:numId="75" w16cid:durableId="1848977905">
    <w:abstractNumId w:val="77"/>
  </w:num>
  <w:num w:numId="76" w16cid:durableId="993144288">
    <w:abstractNumId w:val="87"/>
  </w:num>
  <w:num w:numId="77" w16cid:durableId="1821536511">
    <w:abstractNumId w:val="85"/>
  </w:num>
  <w:num w:numId="78" w16cid:durableId="757288675">
    <w:abstractNumId w:val="119"/>
  </w:num>
  <w:num w:numId="79" w16cid:durableId="855070829">
    <w:abstractNumId w:val="59"/>
  </w:num>
  <w:num w:numId="80" w16cid:durableId="188489561">
    <w:abstractNumId w:val="105"/>
  </w:num>
  <w:num w:numId="81" w16cid:durableId="1321498413">
    <w:abstractNumId w:val="99"/>
  </w:num>
  <w:num w:numId="82" w16cid:durableId="1381054668">
    <w:abstractNumId w:val="113"/>
  </w:num>
  <w:num w:numId="83" w16cid:durableId="448285018">
    <w:abstractNumId w:val="64"/>
  </w:num>
  <w:num w:numId="84" w16cid:durableId="871268244">
    <w:abstractNumId w:val="88"/>
  </w:num>
  <w:num w:numId="85" w16cid:durableId="889267275">
    <w:abstractNumId w:val="60"/>
  </w:num>
  <w:num w:numId="86" w16cid:durableId="1936742013">
    <w:abstractNumId w:val="0"/>
    <w:lvlOverride w:ilvl="0">
      <w:startOverride w:val="1"/>
    </w:lvlOverride>
  </w:num>
  <w:num w:numId="87" w16cid:durableId="101651241">
    <w:abstractNumId w:val="0"/>
    <w:lvlOverride w:ilvl="0">
      <w:startOverride w:val="1"/>
    </w:lvlOverride>
  </w:num>
  <w:num w:numId="88" w16cid:durableId="1671984359">
    <w:abstractNumId w:val="0"/>
    <w:lvlOverride w:ilvl="0">
      <w:startOverride w:val="1"/>
    </w:lvlOverride>
  </w:num>
  <w:num w:numId="89" w16cid:durableId="161705772">
    <w:abstractNumId w:val="0"/>
    <w:lvlOverride w:ilvl="0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DDF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0572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42C6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C18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1FD7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03D9"/>
    <w:rsid w:val="001A4022"/>
    <w:rsid w:val="001A40F3"/>
    <w:rsid w:val="001A52A8"/>
    <w:rsid w:val="001A54AF"/>
    <w:rsid w:val="001A57FB"/>
    <w:rsid w:val="001A64FA"/>
    <w:rsid w:val="001A6908"/>
    <w:rsid w:val="001A69E7"/>
    <w:rsid w:val="001A736C"/>
    <w:rsid w:val="001A7E31"/>
    <w:rsid w:val="001B040D"/>
    <w:rsid w:val="001B0779"/>
    <w:rsid w:val="001B09E3"/>
    <w:rsid w:val="001B2598"/>
    <w:rsid w:val="001B30A4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2965"/>
    <w:rsid w:val="001E33A9"/>
    <w:rsid w:val="001E41C5"/>
    <w:rsid w:val="001E4224"/>
    <w:rsid w:val="001E521B"/>
    <w:rsid w:val="001E5432"/>
    <w:rsid w:val="001E5C63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5AE3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1B1C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58DC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57697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138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53EF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085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36EE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49A5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65B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1EB1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0C6B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5ABE"/>
    <w:rsid w:val="00506252"/>
    <w:rsid w:val="00506359"/>
    <w:rsid w:val="00506968"/>
    <w:rsid w:val="00507A50"/>
    <w:rsid w:val="00507BBE"/>
    <w:rsid w:val="00507F9A"/>
    <w:rsid w:val="00512C33"/>
    <w:rsid w:val="00513259"/>
    <w:rsid w:val="00514351"/>
    <w:rsid w:val="00514A47"/>
    <w:rsid w:val="00514B3D"/>
    <w:rsid w:val="00514F02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288"/>
    <w:rsid w:val="005705B1"/>
    <w:rsid w:val="00570E6E"/>
    <w:rsid w:val="00572316"/>
    <w:rsid w:val="00572342"/>
    <w:rsid w:val="00572511"/>
    <w:rsid w:val="00572FA9"/>
    <w:rsid w:val="0057369B"/>
    <w:rsid w:val="005738BB"/>
    <w:rsid w:val="00573C97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3DB4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16A1"/>
    <w:rsid w:val="005F1811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2B62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3DF9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4EB2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90B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4BCF"/>
    <w:rsid w:val="007D5601"/>
    <w:rsid w:val="007D5C1C"/>
    <w:rsid w:val="007E086A"/>
    <w:rsid w:val="007E1413"/>
    <w:rsid w:val="007E1582"/>
    <w:rsid w:val="007E1BC7"/>
    <w:rsid w:val="007E3939"/>
    <w:rsid w:val="007E3B3E"/>
    <w:rsid w:val="007E58F1"/>
    <w:rsid w:val="007E61D9"/>
    <w:rsid w:val="007E68AC"/>
    <w:rsid w:val="007E6910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1A9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258B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0EA2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45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077E4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67A8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239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57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6E9C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125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6737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4E9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4CBC"/>
    <w:rsid w:val="00A6505D"/>
    <w:rsid w:val="00A656E7"/>
    <w:rsid w:val="00A65F22"/>
    <w:rsid w:val="00A70EBD"/>
    <w:rsid w:val="00A739A8"/>
    <w:rsid w:val="00A73CFD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A85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3C26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2B0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6D34"/>
    <w:rsid w:val="00BD708E"/>
    <w:rsid w:val="00BE00DB"/>
    <w:rsid w:val="00BE0274"/>
    <w:rsid w:val="00BE17B7"/>
    <w:rsid w:val="00BE2256"/>
    <w:rsid w:val="00BE3460"/>
    <w:rsid w:val="00BE55D7"/>
    <w:rsid w:val="00BE7090"/>
    <w:rsid w:val="00BF034D"/>
    <w:rsid w:val="00BF14F3"/>
    <w:rsid w:val="00BF179C"/>
    <w:rsid w:val="00BF213A"/>
    <w:rsid w:val="00BF4988"/>
    <w:rsid w:val="00BF5DFC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657"/>
    <w:rsid w:val="00C04A04"/>
    <w:rsid w:val="00C04E8E"/>
    <w:rsid w:val="00C05431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5BD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037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1AF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6391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A70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319D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17A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A7D75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DF6A58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5F2C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27AA4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53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566"/>
    <w:rsid w:val="00E6596D"/>
    <w:rsid w:val="00E6679F"/>
    <w:rsid w:val="00E66871"/>
    <w:rsid w:val="00E66BDF"/>
    <w:rsid w:val="00E673B7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3B52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4C1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09C2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6EA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uiPriority w:val="1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  <w:style w:type="character" w:customStyle="1" w:styleId="cpvdrzewo5">
    <w:name w:val="cpv_drzewo_5"/>
    <w:basedOn w:val="Domylnaczcionkaakapitu"/>
    <w:rsid w:val="00A73CFD"/>
  </w:style>
  <w:style w:type="paragraph" w:customStyle="1" w:styleId="ZnakZnakZnakZnakZnakZnak12">
    <w:name w:val="Znak Znak Znak Znak Znak Znak12"/>
    <w:basedOn w:val="Normalny"/>
    <w:rsid w:val="003E665B"/>
    <w:rPr>
      <w:lang w:eastAsia="pl-PL"/>
    </w:rPr>
  </w:style>
  <w:style w:type="paragraph" w:customStyle="1" w:styleId="ZnakZnakZnakZnakZnakZnak11">
    <w:name w:val="Znak Znak Znak Znak Znak Znak11"/>
    <w:basedOn w:val="Normalny"/>
    <w:rsid w:val="003E665B"/>
    <w:rPr>
      <w:lang w:eastAsia="pl-PL"/>
    </w:rPr>
  </w:style>
  <w:style w:type="paragraph" w:customStyle="1" w:styleId="ZnakZnakZnakZnakZnakZnak10">
    <w:name w:val="Znak Znak Znak Znak Znak Znak10"/>
    <w:basedOn w:val="Normalny"/>
    <w:rsid w:val="003E665B"/>
    <w:rPr>
      <w:lang w:eastAsia="pl-PL"/>
    </w:rPr>
  </w:style>
  <w:style w:type="paragraph" w:customStyle="1" w:styleId="ZnakZnakZnakZnakZnakZnak90">
    <w:name w:val="Znak Znak Znak Znak Znak Znak9"/>
    <w:basedOn w:val="Normalny"/>
    <w:rsid w:val="003E665B"/>
    <w:rPr>
      <w:lang w:eastAsia="pl-PL"/>
    </w:rPr>
  </w:style>
  <w:style w:type="paragraph" w:customStyle="1" w:styleId="ZnakZnakZnakZnakZnakZnak80">
    <w:name w:val="Znak Znak Znak Znak Znak Znak8"/>
    <w:basedOn w:val="Normalny"/>
    <w:rsid w:val="003E665B"/>
    <w:rPr>
      <w:lang w:eastAsia="pl-PL"/>
    </w:rPr>
  </w:style>
  <w:style w:type="paragraph" w:customStyle="1" w:styleId="ZnakZnakZnakZnakZnakZnak70">
    <w:name w:val="Znak Znak Znak Znak Znak Znak7"/>
    <w:basedOn w:val="Normalny"/>
    <w:rsid w:val="003E665B"/>
    <w:rPr>
      <w:lang w:eastAsia="pl-PL"/>
    </w:rPr>
  </w:style>
  <w:style w:type="paragraph" w:customStyle="1" w:styleId="ZnakZnakZnakZnakZnakZnak60">
    <w:name w:val="Znak Znak Znak Znak Znak Znak6"/>
    <w:basedOn w:val="Normalny"/>
    <w:rsid w:val="003E665B"/>
    <w:rPr>
      <w:lang w:eastAsia="pl-PL"/>
    </w:rPr>
  </w:style>
  <w:style w:type="paragraph" w:customStyle="1" w:styleId="ZnakZnakZnakZnakZnakZnak50">
    <w:name w:val="Znak Znak Znak Znak Znak Znak5"/>
    <w:basedOn w:val="Normalny"/>
    <w:rsid w:val="003E665B"/>
    <w:rPr>
      <w:lang w:eastAsia="pl-PL"/>
    </w:rPr>
  </w:style>
  <w:style w:type="paragraph" w:customStyle="1" w:styleId="Akapitzlist21">
    <w:name w:val="Akapit z listą21"/>
    <w:basedOn w:val="Domylnie"/>
    <w:rsid w:val="003E665B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40">
    <w:name w:val="Znak Znak Znak Znak Znak Znak4"/>
    <w:basedOn w:val="Normalny"/>
    <w:rsid w:val="003E665B"/>
    <w:rPr>
      <w:lang w:eastAsia="pl-PL"/>
    </w:rPr>
  </w:style>
  <w:style w:type="paragraph" w:customStyle="1" w:styleId="ZnakZnakZnakZnakZnakZnak30">
    <w:name w:val="Znak Znak Znak Znak Znak Znak3"/>
    <w:basedOn w:val="Normalny"/>
    <w:rsid w:val="003E665B"/>
    <w:rPr>
      <w:lang w:eastAsia="pl-PL"/>
    </w:rPr>
  </w:style>
  <w:style w:type="paragraph" w:customStyle="1" w:styleId="ZnakZnakZnakZnakZnakZnak20">
    <w:name w:val="Znak Znak Znak Znak Znak Znak2"/>
    <w:basedOn w:val="Normalny"/>
    <w:rsid w:val="003E665B"/>
    <w:rPr>
      <w:lang w:eastAsia="pl-PL"/>
    </w:rPr>
  </w:style>
  <w:style w:type="paragraph" w:customStyle="1" w:styleId="ZnakZnakZnakZnakZnakZnak13">
    <w:name w:val="Znak Znak Znak Znak Znak Znak1"/>
    <w:basedOn w:val="Normalny"/>
    <w:rsid w:val="003E665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1023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7</cp:revision>
  <cp:lastPrinted>2022-05-12T08:01:00Z</cp:lastPrinted>
  <dcterms:created xsi:type="dcterms:W3CDTF">2023-05-05T09:33:00Z</dcterms:created>
  <dcterms:modified xsi:type="dcterms:W3CDTF">2023-05-08T13:00:00Z</dcterms:modified>
</cp:coreProperties>
</file>