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14:paraId="41DECCE0" w14:textId="77777777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0A3D4F" w14:textId="77777777"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14:paraId="16DC4101" w14:textId="77777777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668AAA" w14:textId="77777777"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7E254B4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0D85907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AB68694" w14:textId="77777777"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67558C9E" w14:textId="77777777"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80073B8" w14:textId="2C606C9A" w:rsidR="00F547CE" w:rsidRPr="003F2072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0535F4">
        <w:rPr>
          <w:sz w:val="22"/>
          <w:szCs w:val="22"/>
        </w:rPr>
        <w:t>dostawę</w:t>
      </w:r>
      <w:r w:rsidR="000535F4" w:rsidRPr="001D7941">
        <w:rPr>
          <w:sz w:val="22"/>
          <w:szCs w:val="22"/>
        </w:rPr>
        <w:t xml:space="preserve"> i montaż komory do krioterapii ogólnoustrojowej na potrzeby Pomorskiego Centrum Reumatologicznego im. dr Jadwigi </w:t>
      </w:r>
      <w:proofErr w:type="spellStart"/>
      <w:r w:rsidR="000535F4" w:rsidRPr="001D7941">
        <w:rPr>
          <w:sz w:val="22"/>
          <w:szCs w:val="22"/>
        </w:rPr>
        <w:t>Titz</w:t>
      </w:r>
      <w:proofErr w:type="spellEnd"/>
      <w:r w:rsidR="000535F4" w:rsidRPr="001D7941">
        <w:rPr>
          <w:sz w:val="22"/>
          <w:szCs w:val="22"/>
        </w:rPr>
        <w:t xml:space="preserve"> – Kosko w Sopocie Sp. z o.o. wraz z demontażem </w:t>
      </w:r>
      <w:r w:rsidR="000535F4">
        <w:rPr>
          <w:sz w:val="22"/>
          <w:szCs w:val="22"/>
        </w:rPr>
        <w:t>i utylizacją istniejącej komory</w:t>
      </w:r>
      <w:r w:rsidR="000535F4" w:rsidRPr="001D7941">
        <w:rPr>
          <w:sz w:val="22"/>
          <w:szCs w:val="22"/>
        </w:rPr>
        <w:t>.</w:t>
      </w:r>
      <w:r w:rsidR="00DD2318" w:rsidRPr="00DD2318">
        <w:rPr>
          <w:sz w:val="22"/>
          <w:szCs w:val="22"/>
        </w:rPr>
        <w:t xml:space="preserve"> </w:t>
      </w:r>
      <w:r w:rsidR="00376D5E">
        <w:rPr>
          <w:sz w:val="22"/>
          <w:szCs w:val="22"/>
        </w:rPr>
        <w:t xml:space="preserve"> </w:t>
      </w:r>
      <w:r w:rsidR="00F547CE" w:rsidRPr="00DD2318">
        <w:rPr>
          <w:sz w:val="22"/>
          <w:szCs w:val="22"/>
        </w:rPr>
        <w:t xml:space="preserve">Postępowanie </w:t>
      </w:r>
      <w:r w:rsidR="00F547CE" w:rsidRPr="003F2072">
        <w:rPr>
          <w:sz w:val="22"/>
          <w:szCs w:val="22"/>
        </w:rPr>
        <w:t xml:space="preserve">prowadzone w trybie przetargu nieograniczonego – Znak: </w:t>
      </w:r>
      <w:r w:rsidR="001D7941">
        <w:rPr>
          <w:sz w:val="22"/>
          <w:szCs w:val="22"/>
        </w:rPr>
        <w:t>5/PN/21</w:t>
      </w:r>
    </w:p>
    <w:p w14:paraId="2464506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76C80B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5892C06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10EBF3AE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46F01FE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046B30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1590BF7F" w14:textId="77777777"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6D0F214F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87DBA0C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14:paraId="0A57635C" w14:textId="77777777"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558B83C8" w14:textId="77777777"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44B74CF" w14:textId="77777777" w:rsidR="00396806" w:rsidRPr="009A30E0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14:paraId="3DCD0B48" w14:textId="10BA1811" w:rsidR="00396806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</w:t>
      </w:r>
      <w:r w:rsidRPr="003F2072">
        <w:rPr>
          <w:rFonts w:ascii="Times New Roman" w:eastAsia="Times New Roman" w:hAnsi="Times New Roman" w:cs="Times New Roman"/>
          <w:lang w:eastAsia="zh-CN"/>
        </w:rPr>
        <w:t>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3F2072">
        <w:rPr>
          <w:rFonts w:ascii="Times New Roman" w:eastAsia="Times New Roman" w:hAnsi="Times New Roman" w:cs="Times New Roman"/>
          <w:lang w:eastAsia="zh-CN"/>
        </w:rPr>
        <w:t>.........</w:t>
      </w:r>
    </w:p>
    <w:p w14:paraId="4E3A09EF" w14:textId="469A0D6D" w:rsidR="00574363" w:rsidRPr="003F2072" w:rsidRDefault="00574363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74363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lang w:eastAsia="zh-CN"/>
        </w:rPr>
        <w:t xml:space="preserve"> (jeśli dotyczy): ………………………………………………………………………………..</w:t>
      </w:r>
    </w:p>
    <w:p w14:paraId="7E369A13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C1D1B4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1996912D" w14:textId="77777777"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404C3A53" w14:textId="3057B2DE"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(Załącznik nr 3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14:paraId="476646DD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3F2072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14:paraId="39B9556A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14:paraId="160EA824" w14:textId="1D855503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>wiązani ofertą przez okres 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0 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57436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574363">
        <w:rPr>
          <w:rFonts w:ascii="Times New Roman" w:eastAsia="Times New Roman" w:hAnsi="Times New Roman" w:cs="Times New Roman"/>
          <w:lang w:eastAsia="zh-CN"/>
        </w:rPr>
        <w:t>tj.do</w:t>
      </w:r>
      <w:proofErr w:type="spellEnd"/>
      <w:r w:rsidR="00574363">
        <w:rPr>
          <w:rFonts w:ascii="Times New Roman" w:eastAsia="Times New Roman" w:hAnsi="Times New Roman" w:cs="Times New Roman"/>
          <w:lang w:eastAsia="zh-CN"/>
        </w:rPr>
        <w:t xml:space="preserve"> dnia </w:t>
      </w:r>
      <w:r w:rsidR="005226DF">
        <w:rPr>
          <w:rFonts w:ascii="Times New Roman" w:eastAsia="Times New Roman" w:hAnsi="Times New Roman" w:cs="Times New Roman"/>
          <w:lang w:eastAsia="zh-CN"/>
        </w:rPr>
        <w:t>08.09.2021 r.</w:t>
      </w:r>
    </w:p>
    <w:p w14:paraId="4B551E61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14:paraId="1B7B5D03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14:paraId="66ABF389" w14:textId="77777777"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14:paraId="6DAAB87E" w14:textId="77777777"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14:paraId="49749EED" w14:textId="77777777"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14:paraId="1A01CC55" w14:textId="77777777"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2089160" w14:textId="77777777"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2DBDE811" w14:textId="77777777"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14:paraId="697CA5F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6DF90EF6" w14:textId="6EB9A015"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14:paraId="466DB739" w14:textId="77777777" w:rsidR="005E3CCD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 w:rsidRPr="003F2072">
        <w:rPr>
          <w:rFonts w:ascii="Times New Roman" w:eastAsia="Times New Roman" w:hAnsi="Times New Roman" w:cs="Times New Roman"/>
          <w:lang w:eastAsia="zh-CN"/>
        </w:rPr>
        <w:t xml:space="preserve"> w tym …….. % </w:t>
      </w:r>
      <w:r w:rsidR="003F2072">
        <w:rPr>
          <w:rFonts w:ascii="Times New Roman" w:eastAsia="Times New Roman" w:hAnsi="Times New Roman" w:cs="Times New Roman"/>
          <w:lang w:eastAsia="zh-CN"/>
        </w:rPr>
        <w:t>podatek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7A1ADB7F" w14:textId="77777777" w:rsidR="001055EC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3F2072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)</w:t>
      </w:r>
    </w:p>
    <w:p w14:paraId="73639683" w14:textId="77777777" w:rsidR="00D72FE4" w:rsidRPr="003F2072" w:rsidRDefault="00D72FE4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EAE1FB" w14:textId="77777777"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1EEC008D" w14:textId="77777777"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EDDD4B2" w14:textId="308C2EBC"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7F35A8B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895B46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14:paraId="32373B2C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2755922D" w14:textId="77777777" w:rsidR="007B45F8" w:rsidRDefault="007B45F8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E5D9B5" w14:textId="3D0C98FA"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14:paraId="2B6C1774" w14:textId="77777777"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BDDBC9D" w14:textId="3FDD0560" w:rsidR="00CF4049" w:rsidRPr="00CF4049" w:rsidRDefault="00756EA4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/ oświadczamy, że udzielamy gwarancji na okres ............... 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A3E3A" w:rsidRPr="0019203E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A3E3A" w:rsidRPr="00EA3E3A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CF4049" w:rsidRPr="00EA3E3A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="00AB27DC" w:rsidRPr="0034783F">
        <w:rPr>
          <w:rFonts w:ascii="Times New Roman" w:hAnsi="Times New Roman" w:cs="Times New Roman"/>
        </w:rPr>
        <w:t>Zamawiający wymaga, aby okres gwa</w:t>
      </w:r>
      <w:r w:rsidR="00AB27DC">
        <w:rPr>
          <w:rFonts w:ascii="Times New Roman" w:hAnsi="Times New Roman" w:cs="Times New Roman"/>
        </w:rPr>
        <w:t>rancji wynosił minimum 36 miesięcy a maksymalnie 60</w:t>
      </w:r>
      <w:r w:rsidR="00AB27DC" w:rsidRPr="0034783F">
        <w:rPr>
          <w:rFonts w:ascii="Times New Roman" w:hAnsi="Times New Roman" w:cs="Times New Roman"/>
        </w:rPr>
        <w:t xml:space="preserve"> miesięcy, z tym że wymagane jest zaproponowanie przez Wykonawcę wartości w pełnych miesiącach w podanym przedziale. W przypadku nie wypełnienia opcji dotyczącej okresu gwarancji w Formularzu Oferty Zamawia</w:t>
      </w:r>
      <w:r w:rsidR="00AB27DC">
        <w:rPr>
          <w:rFonts w:ascii="Times New Roman" w:hAnsi="Times New Roman" w:cs="Times New Roman"/>
        </w:rPr>
        <w:t>jący przyjmie okres gwarancji 36 miesięcy</w:t>
      </w:r>
      <w:r w:rsidR="00AB27DC" w:rsidRPr="0034783F">
        <w:rPr>
          <w:rFonts w:ascii="Times New Roman" w:hAnsi="Times New Roman" w:cs="Times New Roman"/>
        </w:rPr>
        <w:t>.</w:t>
      </w:r>
      <w:r w:rsidR="00AB27DC">
        <w:rPr>
          <w:rFonts w:ascii="Times New Roman" w:hAnsi="Times New Roman" w:cs="Times New Roman"/>
        </w:rPr>
        <w:t>)</w:t>
      </w:r>
    </w:p>
    <w:p w14:paraId="54998DEE" w14:textId="77777777" w:rsidR="0041793B" w:rsidRPr="003F2072" w:rsidRDefault="0041793B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1E6B476" w14:textId="0D3FFFE0"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– </w:t>
      </w:r>
      <w:r w:rsidR="00CF4049" w:rsidRPr="00CF4049">
        <w:rPr>
          <w:rFonts w:ascii="Times New Roman" w:eastAsia="Times New Roman" w:hAnsi="Times New Roman" w:cs="Times New Roman"/>
          <w:lang w:eastAsia="zh-CN"/>
        </w:rPr>
        <w:t>30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 dni</w:t>
      </w:r>
      <w:r w:rsidR="000F08E8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AA5D3E8" w14:textId="77777777"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6BF383C" w14:textId="77777777" w:rsidR="00D540F9" w:rsidRPr="003F2072" w:rsidRDefault="00DF7E9B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III. </w:t>
      </w:r>
      <w:r w:rsidR="00D540F9" w:rsidRPr="003F2072">
        <w:rPr>
          <w:rFonts w:ascii="Times New Roman" w:eastAsia="Times New Roman" w:hAnsi="Times New Roman" w:cs="Times New Roman"/>
          <w:b/>
          <w:lang w:eastAsia="zh-CN"/>
        </w:rPr>
        <w:t>WADIUM:</w:t>
      </w:r>
    </w:p>
    <w:p w14:paraId="60DD1E2D" w14:textId="0F1EB68D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 - w</w:t>
      </w:r>
      <w:r w:rsidR="003F2072">
        <w:rPr>
          <w:rFonts w:ascii="Times New Roman" w:eastAsia="Times New Roman" w:hAnsi="Times New Roman" w:cs="Times New Roman"/>
          <w:lang w:eastAsia="zh-CN"/>
        </w:rPr>
        <w:t xml:space="preserve"> kwocie …………………………………………………</w:t>
      </w:r>
      <w:r w:rsidRPr="003F2072">
        <w:rPr>
          <w:rFonts w:ascii="Times New Roman" w:eastAsia="Times New Roman" w:hAnsi="Times New Roman" w:cs="Times New Roman"/>
          <w:lang w:eastAsia="zh-CN"/>
        </w:rPr>
        <w:t>………….</w:t>
      </w:r>
      <w:r w:rsid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zł  </w:t>
      </w:r>
    </w:p>
    <w:p w14:paraId="1DDB9006" w14:textId="5C4AC77F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zostało wniesione w formie</w:t>
      </w:r>
      <w:r w:rsidR="0051411E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  <w:r w:rsidR="00B16ACA" w:rsidRPr="003F2072">
        <w:rPr>
          <w:rFonts w:ascii="Times New Roman" w:eastAsia="Times New Roman" w:hAnsi="Times New Roman" w:cs="Times New Roman"/>
          <w:lang w:eastAsia="zh-CN"/>
        </w:rPr>
        <w:t>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0B30EA55" w14:textId="77777777" w:rsidR="00D540F9" w:rsidRPr="003F2072" w:rsidRDefault="009A30E0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lang w:eastAsia="zh-CN"/>
        </w:rPr>
        <w:t>- n</w:t>
      </w:r>
      <w:r w:rsidR="00D540F9" w:rsidRPr="009A30E0">
        <w:rPr>
          <w:rFonts w:ascii="Times New Roman" w:eastAsia="Times New Roman" w:hAnsi="Times New Roman" w:cs="Times New Roman"/>
          <w:lang w:eastAsia="zh-CN"/>
        </w:rPr>
        <w:t>umer</w:t>
      </w:r>
      <w:r w:rsidR="00D540F9" w:rsidRPr="003F2072">
        <w:rPr>
          <w:rFonts w:ascii="Times New Roman" w:eastAsia="Times New Roman" w:hAnsi="Times New Roman" w:cs="Times New Roman"/>
          <w:lang w:eastAsia="zh-CN"/>
        </w:rPr>
        <w:t xml:space="preserve"> konta Wykonawcy, na które Zamawiający dokona zwrotu wadium wniesionego w pieniądzu</w:t>
      </w:r>
      <w:r>
        <w:rPr>
          <w:rFonts w:ascii="Times New Roman" w:eastAsia="Times New Roman" w:hAnsi="Times New Roman" w:cs="Times New Roman"/>
          <w:lang w:eastAsia="zh-CN"/>
        </w:rPr>
        <w:t xml:space="preserve"> lub adres/-y e-mail na które należy przesłać informację o zwrocie wadium wniesionego w innej formie niż w pieniądzu</w:t>
      </w:r>
      <w:r w:rsidR="00D540F9" w:rsidRPr="003F2072">
        <w:rPr>
          <w:rFonts w:ascii="Times New Roman" w:eastAsia="Times New Roman" w:hAnsi="Times New Roman" w:cs="Times New Roman"/>
          <w:lang w:eastAsia="zh-CN"/>
        </w:rPr>
        <w:t>:</w:t>
      </w:r>
    </w:p>
    <w:p w14:paraId="6E9A8289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388EC2CC" w14:textId="77777777" w:rsidR="00934D40" w:rsidRPr="003F2072" w:rsidRDefault="00934D40" w:rsidP="00E323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D3DDDB" w14:textId="0F7A0637"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E3233F" w:rsidRPr="003F2072">
        <w:rPr>
          <w:rFonts w:ascii="Times New Roman" w:hAnsi="Times New Roman" w:cs="Times New Roman"/>
          <w:b/>
        </w:rPr>
        <w:t>V.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EF059F" w:rsidRPr="003F2072">
        <w:rPr>
          <w:rFonts w:ascii="Times New Roman" w:hAnsi="Times New Roman" w:cs="Times New Roman"/>
        </w:rPr>
        <w:t>t.j</w:t>
      </w:r>
      <w:proofErr w:type="spellEnd"/>
      <w:r w:rsidR="00EF059F" w:rsidRPr="003F2072">
        <w:rPr>
          <w:rFonts w:ascii="Times New Roman" w:hAnsi="Times New Roman" w:cs="Times New Roman"/>
        </w:rPr>
        <w:t>. Dz.U.20</w:t>
      </w:r>
      <w:r w:rsidR="00AB27DC">
        <w:rPr>
          <w:rFonts w:ascii="Times New Roman" w:hAnsi="Times New Roman" w:cs="Times New Roman"/>
        </w:rPr>
        <w:t>20.1913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</w:t>
      </w:r>
      <w:bookmarkStart w:id="0" w:name="_GoBack"/>
      <w:bookmarkEnd w:id="0"/>
      <w:r w:rsidR="00E3233F" w:rsidRPr="003F2072">
        <w:rPr>
          <w:rFonts w:ascii="Times New Roman" w:hAnsi="Times New Roman" w:cs="Times New Roman"/>
        </w:rPr>
        <w:t>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AB27DC">
        <w:rPr>
          <w:rFonts w:ascii="Times New Roman" w:hAnsi="Times New Roman" w:cs="Times New Roman"/>
        </w:rPr>
        <w:t>iwej konkurencji (</w:t>
      </w:r>
      <w:proofErr w:type="spellStart"/>
      <w:r w:rsidR="00AB27DC">
        <w:rPr>
          <w:rFonts w:ascii="Times New Roman" w:hAnsi="Times New Roman" w:cs="Times New Roman"/>
        </w:rPr>
        <w:t>t.j</w:t>
      </w:r>
      <w:proofErr w:type="spellEnd"/>
      <w:r w:rsidR="00AB27DC">
        <w:rPr>
          <w:rFonts w:ascii="Times New Roman" w:hAnsi="Times New Roman" w:cs="Times New Roman"/>
        </w:rPr>
        <w:t>. Dz.U.2020</w:t>
      </w:r>
      <w:r w:rsidR="00EF059F" w:rsidRPr="003F2072">
        <w:rPr>
          <w:rFonts w:ascii="Times New Roman" w:hAnsi="Times New Roman" w:cs="Times New Roman"/>
        </w:rPr>
        <w:t>.</w:t>
      </w:r>
      <w:r w:rsidR="00AB27DC">
        <w:rPr>
          <w:rFonts w:ascii="Times New Roman" w:hAnsi="Times New Roman" w:cs="Times New Roman"/>
        </w:rPr>
        <w:t>1913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5F2FAEA" w14:textId="106F0448"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590D37B" w14:textId="77777777"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200DBB8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49DFD31A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AB27AF7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C242C80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32CBEB04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5403BAFD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2E296124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048064C5" w14:textId="77777777"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CA68001" w14:textId="77777777"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F26801" w:rsidRPr="003F2072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2A89872C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79137088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74397D20" w14:textId="77777777" w:rsidR="00AB27DC" w:rsidRPr="00AB27DC" w:rsidRDefault="00AB27DC" w:rsidP="00AB27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7DC"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649A7F9F" w14:textId="77777777"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61EE249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9DBD719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41D7A5FC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9078E7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01F11D83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A05D97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14:paraId="6D75ABBD" w14:textId="10642635"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AB27DC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14:paraId="564A50E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7C0E35EF" w14:textId="77777777" w:rsidR="00396806" w:rsidRPr="003F2072" w:rsidRDefault="00BB385D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4837FC5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26D9ADBE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07EB14B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608656E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1CC1562E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013F043" w14:textId="77777777" w:rsidR="00187A0D" w:rsidRPr="003F2072" w:rsidRDefault="00BB385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X.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7F5141A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0111A82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B32F119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4C58404C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70A772E2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2EF28AF" w14:textId="77777777"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……………………………………………………………...……..</w:t>
      </w:r>
    </w:p>
    <w:p w14:paraId="0BF8A0A9" w14:textId="77777777" w:rsidR="000E2C66" w:rsidRPr="003F2072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14:paraId="5C383A20" w14:textId="77777777" w:rsidR="006B71FA" w:rsidRPr="008A7005" w:rsidRDefault="006B71FA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741AC972" w14:textId="6349D9C0"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  <w:lang w:eastAsia="pl-PL"/>
        </w:rPr>
        <w:t>BIORSTWA WYKONAWCÓW (do celów statystycznych</w:t>
      </w:r>
      <w:r w:rsidR="00AB27DC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42AF02DD" w14:textId="53A487C6" w:rsidR="00625CD3" w:rsidRPr="003F2072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2072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  <w:lang w:eastAsia="pl-PL"/>
        </w:rPr>
        <w:t>jesteśmy</w:t>
      </w:r>
      <w:r w:rsidR="009A30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77568" w:rsidRPr="00F77568">
        <w:rPr>
          <w:rFonts w:ascii="Times New Roman" w:eastAsia="Times New Roman" w:hAnsi="Times New Roman" w:cs="Times New Roman"/>
          <w:lang w:eastAsia="pl-PL"/>
        </w:rPr>
        <w:t>mikro/</w:t>
      </w:r>
      <w:r w:rsidR="00F775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77568">
        <w:rPr>
          <w:rFonts w:ascii="Times New Roman" w:eastAsia="Times New Roman" w:hAnsi="Times New Roman" w:cs="Times New Roman"/>
          <w:lang w:eastAsia="pl-PL"/>
        </w:rPr>
        <w:t>małym/</w:t>
      </w:r>
      <w:r w:rsidRPr="003F2072">
        <w:rPr>
          <w:rFonts w:ascii="Times New Roman" w:eastAsia="Times New Roman" w:hAnsi="Times New Roman" w:cs="Times New Roman"/>
          <w:lang w:eastAsia="pl-PL"/>
        </w:rPr>
        <w:t xml:space="preserve"> średnim</w:t>
      </w:r>
      <w:r w:rsidR="00F77568">
        <w:rPr>
          <w:rFonts w:ascii="Times New Roman" w:eastAsia="Times New Roman" w:hAnsi="Times New Roman" w:cs="Times New Roman"/>
          <w:lang w:eastAsia="pl-PL"/>
        </w:rPr>
        <w:t>/ dużym</w:t>
      </w:r>
      <w:r w:rsidRPr="003F2072">
        <w:rPr>
          <w:rFonts w:ascii="Times New Roman" w:eastAsia="Times New Roman" w:hAnsi="Times New Roman" w:cs="Times New Roman"/>
          <w:lang w:eastAsia="pl-PL"/>
        </w:rPr>
        <w:t xml:space="preserve"> przedsiębiorstwem</w:t>
      </w:r>
      <w:r w:rsidRPr="003F20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9A30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7DC">
        <w:rPr>
          <w:rFonts w:ascii="Times New Roman" w:eastAsia="Times New Roman" w:hAnsi="Times New Roman" w:cs="Times New Roman"/>
          <w:lang w:eastAsia="pl-PL"/>
        </w:rPr>
        <w:t>*</w:t>
      </w:r>
    </w:p>
    <w:p w14:paraId="4F0DBA37" w14:textId="77777777"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ADB954" w14:textId="77777777"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3F2072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3F2072"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366DA9B5" w14:textId="391F1AC6"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14:paraId="492C8C20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4D0876AD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8BD9686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7C447E0C" w14:textId="77777777"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14:paraId="6AA49DB9" w14:textId="77777777"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843BCB7" w14:textId="77777777"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9AB91A5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7B45F8">
          <w:headerReference w:type="default" r:id="rId8"/>
          <w:pgSz w:w="11906" w:h="16838"/>
          <w:pgMar w:top="1417" w:right="1133" w:bottom="993" w:left="1417" w:header="708" w:footer="708" w:gutter="0"/>
          <w:cols w:space="708"/>
          <w:docGrid w:linePitch="360"/>
        </w:sectPr>
      </w:pPr>
    </w:p>
    <w:p w14:paraId="75FF469F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71FA" w:rsidRPr="008E3E04" w14:paraId="44BE5560" w14:textId="77777777" w:rsidTr="0049726E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45403D" w14:textId="3473636D" w:rsidR="006B71FA" w:rsidRPr="008E3E04" w:rsidRDefault="00F77568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</w:t>
            </w:r>
          </w:p>
        </w:tc>
      </w:tr>
      <w:tr w:rsidR="006B71FA" w:rsidRPr="008E3E04" w14:paraId="6ACA48C2" w14:textId="77777777" w:rsidTr="0049726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E2F52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D5630DC" w14:textId="77777777"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D67D4" w14:textId="340E556F" w:rsidR="006B71FA" w:rsidRPr="008E3E04" w:rsidRDefault="00AB27DC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Dostawa i montaż komory kriogenicznej</w:t>
      </w:r>
      <w:r w:rsidR="00F77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 w:rsidRPr="0095086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CPV: </w:t>
      </w:r>
      <w:r w:rsidR="00F775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33165000-4 </w:t>
      </w:r>
      <w:proofErr w:type="spellStart"/>
      <w:r w:rsidR="00F775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Przyrzady</w:t>
      </w:r>
      <w:proofErr w:type="spellEnd"/>
      <w:r w:rsidR="00F775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 kriochirurgii i krioterapii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6B71FA" w:rsidRPr="008E3E04" w14:paraId="192B1815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E5E4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4264F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6D4F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238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854A660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75BD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4845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9E6C02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767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6B71FA" w:rsidRPr="008E3E04" w14:paraId="05469A08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930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71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722B3A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E67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827C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FAA4F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BA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E3E04" w:rsidRPr="008E3E04" w14:paraId="4FEDEF4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FD3E4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109" w14:textId="1E23BB6B" w:rsidR="008E3E04" w:rsidRPr="008E3E04" w:rsidRDefault="00F77568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Kriokomora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FA61" w14:textId="77777777" w:rsidR="008E3E04" w:rsidRPr="008E3E04" w:rsidRDefault="008E3E04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EC44D9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6C0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D7F80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0C9F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FA" w:rsidRPr="008E3E04" w14:paraId="3B626E92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9252" w14:textId="77777777" w:rsidR="006B71FA" w:rsidRPr="008E3E04" w:rsidRDefault="006B71FA" w:rsidP="006B71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2E87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CC99C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33FA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AA2D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8E108" w14:textId="77777777" w:rsidR="00AB27DC" w:rsidRDefault="00AB27DC" w:rsidP="00AB27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A9886" w14:textId="403F3DF6" w:rsidR="00AB27DC" w:rsidRPr="00AB27DC" w:rsidRDefault="00AB27DC" w:rsidP="00AB27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7DC">
        <w:rPr>
          <w:rFonts w:ascii="Times New Roman" w:hAnsi="Times New Roman" w:cs="Times New Roman"/>
          <w:sz w:val="20"/>
          <w:szCs w:val="20"/>
        </w:rPr>
        <w:t>Cena musi obejmować:</w:t>
      </w:r>
    </w:p>
    <w:p w14:paraId="58CA276B" w14:textId="77777777" w:rsidR="00AB27DC" w:rsidRPr="001069A4" w:rsidRDefault="00AB27DC" w:rsidP="00AB27DC">
      <w:pPr>
        <w:numPr>
          <w:ilvl w:val="0"/>
          <w:numId w:val="87"/>
        </w:num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>pełny zakres wykonania  przedmiotu zamówienia (opisany w Rozdziale II. OPIS PRZEDMIOTU ZAMÓWIENIA);</w:t>
      </w:r>
    </w:p>
    <w:p w14:paraId="5E570C6F" w14:textId="77777777" w:rsidR="00AB27DC" w:rsidRPr="001069A4" w:rsidRDefault="00AB27DC" w:rsidP="00AB27DC">
      <w:pPr>
        <w:numPr>
          <w:ilvl w:val="0"/>
          <w:numId w:val="87"/>
        </w:numPr>
        <w:tabs>
          <w:tab w:val="left" w:pos="1985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>wartość całego przedmiotu zamówienia (opisany w Rozdziale II. OPIS PRZEDMIOTU ZAMÓWIENIA) uwzględniający ewentualne oferowane upusty, rabaty, marże;</w:t>
      </w:r>
    </w:p>
    <w:p w14:paraId="4C84F2FD" w14:textId="77777777" w:rsidR="00AB27DC" w:rsidRPr="001069A4" w:rsidRDefault="00AB27DC" w:rsidP="00AB27DC">
      <w:pPr>
        <w:numPr>
          <w:ilvl w:val="0"/>
          <w:numId w:val="87"/>
        </w:numPr>
        <w:tabs>
          <w:tab w:val="left" w:pos="1985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236AA6A2" w14:textId="77777777" w:rsidR="00AB27DC" w:rsidRPr="001069A4" w:rsidRDefault="00AB27DC" w:rsidP="00AB27DC">
      <w:pPr>
        <w:numPr>
          <w:ilvl w:val="0"/>
          <w:numId w:val="87"/>
        </w:numPr>
        <w:tabs>
          <w:tab w:val="left" w:pos="1985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>wszystkie koszty jakie poniesie Wykonawca z tytułu wykonania zamówienia do siedziby Zamawiającego w szczególności: koszty gwarancji, koszty transportu, rozładunku, wniesienia do miejsca przeznaczenia, koszty opakowania, ubezpieczenia</w:t>
      </w:r>
      <w:r w:rsidRPr="00AB27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koszty demontażu i utylizacji istniejącej </w:t>
      </w:r>
      <w:proofErr w:type="spellStart"/>
      <w:r w:rsidRPr="00AB27DC">
        <w:rPr>
          <w:rFonts w:ascii="Times New Roman" w:eastAsia="Times New Roman" w:hAnsi="Times New Roman" w:cs="Times New Roman"/>
          <w:sz w:val="20"/>
          <w:szCs w:val="20"/>
          <w:lang w:eastAsia="zh-CN"/>
        </w:rPr>
        <w:t>kriokomory</w:t>
      </w:r>
      <w:proofErr w:type="spellEnd"/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D875CB5" w14:textId="77777777" w:rsidR="00AB27DC" w:rsidRPr="001069A4" w:rsidRDefault="00AB27DC" w:rsidP="00AB27DC">
      <w:pPr>
        <w:numPr>
          <w:ilvl w:val="0"/>
          <w:numId w:val="87"/>
        </w:numPr>
        <w:tabs>
          <w:tab w:val="left" w:pos="1985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CFC6D02" w14:textId="77777777" w:rsidR="00AB27DC" w:rsidRPr="001069A4" w:rsidRDefault="00AB27DC" w:rsidP="00AB27D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9A4">
        <w:rPr>
          <w:rFonts w:ascii="Times New Roman" w:eastAsia="Times New Roman" w:hAnsi="Times New Roman" w:cs="Times New Roman"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AD23C41" w14:textId="77777777"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4E5E6028" w14:textId="77777777"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3E6BDD0" w14:textId="77777777" w:rsidR="00F70FE6" w:rsidRDefault="00F70FE6" w:rsidP="006B71FA">
      <w:pPr>
        <w:pStyle w:val="Domylnie"/>
        <w:keepNext/>
        <w:pageBreakBefore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F70FE6" w:rsidSect="00F7756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E759C" w:rsidRPr="00AC483A" w14:paraId="6431819F" w14:textId="77777777" w:rsidTr="007E6555">
        <w:trPr>
          <w:cantSplit/>
          <w:trHeight w:val="329"/>
        </w:trPr>
        <w:tc>
          <w:tcPr>
            <w:tcW w:w="99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60CCD6B" w14:textId="23063CFD" w:rsidR="008E759C" w:rsidRPr="007478E8" w:rsidRDefault="008E759C" w:rsidP="001C5883">
            <w:pPr>
              <w:pStyle w:val="Domylnie"/>
              <w:keepNext/>
              <w:pageBreakBefore/>
              <w:widowControl w:val="0"/>
              <w:spacing w:after="0" w:line="100" w:lineRule="atLeast"/>
              <w:textAlignment w:val="baseline"/>
            </w:pPr>
            <w:r w:rsidRPr="008163F4">
              <w:rPr>
                <w:rFonts w:ascii="Times New Roman" w:eastAsia="Times New Roman" w:hAnsi="Times New Roman" w:cs="Times New Roman"/>
                <w:b/>
                <w:lang w:eastAsia="pl-PL"/>
              </w:rPr>
              <w:t>ZAŁĄCZNIK NUME</w:t>
            </w:r>
            <w:r w:rsidR="00F77568" w:rsidRPr="008163F4">
              <w:rPr>
                <w:rFonts w:ascii="Times New Roman" w:eastAsia="Times New Roman" w:hAnsi="Times New Roman" w:cs="Times New Roman"/>
                <w:b/>
                <w:lang w:eastAsia="pl-PL"/>
              </w:rPr>
              <w:t>R 3</w:t>
            </w:r>
          </w:p>
        </w:tc>
      </w:tr>
      <w:tr w:rsidR="008E759C" w:rsidRPr="00AC483A" w14:paraId="63451951" w14:textId="77777777" w:rsidTr="007E6555">
        <w:trPr>
          <w:cantSplit/>
          <w:trHeight w:val="548"/>
        </w:trPr>
        <w:tc>
          <w:tcPr>
            <w:tcW w:w="992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A46A56C" w14:textId="77777777" w:rsidR="008E759C" w:rsidRPr="007478E8" w:rsidRDefault="008E759C" w:rsidP="00A00DEB">
            <w:pPr>
              <w:pStyle w:val="Domylnie"/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CE926A5" w14:textId="77777777" w:rsidR="006B71FA" w:rsidRPr="006B71FA" w:rsidRDefault="006B71FA" w:rsidP="006B71FA">
      <w:pPr>
        <w:pStyle w:val="Domylnie"/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77C6933" w14:textId="159A19C6" w:rsidR="008E759C" w:rsidRPr="008E759C" w:rsidRDefault="00F77568" w:rsidP="009C4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KRIOKOMORA</w:t>
      </w:r>
    </w:p>
    <w:tbl>
      <w:tblPr>
        <w:tblW w:w="9923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418"/>
        <w:gridCol w:w="2551"/>
      </w:tblGrid>
      <w:tr w:rsidR="008E759C" w:rsidRPr="001C5883" w14:paraId="2E0EE9A4" w14:textId="77777777" w:rsidTr="008163F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9AA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ADD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3C5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84E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oferowany</w:t>
            </w:r>
          </w:p>
        </w:tc>
      </w:tr>
      <w:tr w:rsidR="008E759C" w:rsidRPr="001C5883" w14:paraId="29AD88B6" w14:textId="77777777" w:rsidTr="008163F4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00E3" w14:textId="617051EA" w:rsidR="008E759C" w:rsidRPr="008E759C" w:rsidRDefault="008163F4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C2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377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E03F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D4CBFE3" w14:textId="77777777" w:rsidTr="008163F4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6DF6" w14:textId="6C526E07" w:rsidR="008E759C" w:rsidRPr="008E759C" w:rsidRDefault="008163F4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208D" w14:textId="746E4197" w:rsidR="008E759C" w:rsidRPr="008E759C" w:rsidRDefault="00AB27D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Nazwa, model/</w:t>
            </w:r>
            <w:r w:rsidR="008E759C"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A52D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A07D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CB3DDF9" w14:textId="77777777" w:rsidTr="008163F4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578E" w14:textId="63A0FCD6" w:rsidR="008E759C" w:rsidRPr="008E759C" w:rsidRDefault="008163F4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D899" w14:textId="77777777" w:rsidR="008E759C" w:rsidRPr="007E273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73C">
              <w:rPr>
                <w:rFonts w:ascii="Times New Roman" w:eastAsia="Calibri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42A4" w14:textId="77777777" w:rsidR="008E759C" w:rsidRPr="007E273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73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7E59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DA0C0F6" w14:textId="77777777" w:rsidTr="008163F4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516F" w14:textId="77066EE1" w:rsidR="008E759C" w:rsidRPr="008E759C" w:rsidRDefault="008163F4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B6BD" w14:textId="77777777" w:rsidR="008E759C" w:rsidRPr="007E273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73C">
              <w:rPr>
                <w:rFonts w:ascii="Times New Roman" w:eastAsia="Calibri" w:hAnsi="Times New Roman" w:cs="Times New Roman"/>
                <w:sz w:val="20"/>
                <w:szCs w:val="20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38F8" w14:textId="77777777" w:rsidR="008E759C" w:rsidRPr="007E273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73C">
              <w:rPr>
                <w:rFonts w:ascii="Times New Roman" w:eastAsia="Calibri" w:hAnsi="Times New Roman" w:cs="Times New Roman"/>
                <w:sz w:val="20"/>
                <w:szCs w:val="20"/>
              </w:rPr>
              <w:t>Min. 20</w:t>
            </w:r>
            <w:r w:rsidRPr="007E27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2E339B" w:rsidRPr="007E27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nowszy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4070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BBF03AA" w14:textId="77777777" w:rsidTr="008163F4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60A7" w14:textId="2A29EC0E" w:rsidR="008E759C" w:rsidRPr="008E759C" w:rsidRDefault="008163F4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C4D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C57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8A8D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578F" w:rsidRPr="00DD578F" w14:paraId="772A7CFE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39553535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14E70DA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F0423AC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Opis parametrów wymaganych</w:t>
            </w:r>
          </w:p>
          <w:p w14:paraId="5CD9736C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2DCC7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Parametr </w:t>
            </w:r>
          </w:p>
          <w:p w14:paraId="010A40C9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164180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7FB1A3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Parametr oferowany</w:t>
            </w:r>
          </w:p>
        </w:tc>
      </w:tr>
      <w:tr w:rsidR="00DD578F" w:rsidRPr="00DD578F" w14:paraId="1EEE72E1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40A2445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41E389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Komora do krioterapii ogólnoustrojowej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6EDF2A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7418F6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ar-SA"/>
              </w:rPr>
            </w:pPr>
          </w:p>
        </w:tc>
      </w:tr>
      <w:tr w:rsidR="00DD578F" w:rsidRPr="00DD578F" w14:paraId="6D50C0FC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9EF9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294321" w14:textId="3C426151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Komora do krioterapii ogólnoustrojowej  pracującej w systemie sprężarkowo – kaskadowym (wersja trzykomorowa tj. pierwszy przedsionek -10ºC, drugi przedsionek -60ºC oraz komor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 zabiegowa -120ºC)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012991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14:paraId="0DA4A50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TAK</w:t>
            </w:r>
          </w:p>
          <w:p w14:paraId="005CA37E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F8BBF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ar-SA"/>
              </w:rPr>
            </w:pPr>
          </w:p>
        </w:tc>
      </w:tr>
      <w:tr w:rsidR="00DD578F" w:rsidRPr="00DD578F" w14:paraId="514AC779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87750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603F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Komora o budowie modułowej, umożliwiającej dostawę w częściach i montaż w miejscu planowanym.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F4A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50369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20D56A33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3428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ABF928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Działanie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kriokomory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sterowane komputerowo.</w:t>
            </w:r>
          </w:p>
          <w:p w14:paraId="53822B4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Połączenie drogą elektroniczną (sieć internetowa) z serwisem i użytkownikiem do zdalnej kontroli i regulacji parametrów zabiegu i parametrów pracy układu chłodniczego.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2207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FD3B37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7E302728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7E95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06F85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Praca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kriokomory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ciągła, bez konieczności codziennego rozmrażania komór lub ich podgrzewania do temperatur dodatnich.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Kriokomora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posiada system automatycznego odmrażania wymienników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403E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247F2F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32942C92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B17C1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AB0214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Kompletny zestaw sprężarkowych urządzeń chłodniczych w trójstopniowym układzie kaskadowym, umożliwiający uzyskiwanie temperatur ujemnych.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B799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3F25A7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17F4097C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E99A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999DA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Niskie temperatury uzyskiwane na zasadzie techniki chłodniczej (sprężanie i rozprężanie czynnika chłodniczego z odbiorem ciepła w jednym miejscu i oddaniem w innym) możliwość podłączenia do instalacji odzysku ciepła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EF2D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B766EA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40C58EA6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C91D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4D7DA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Niepalne i nietoksyczne czynniki stosowane w układzie chłodniczym pracują w obiegu zamkniętym (są niezużywalne).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96BD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08DAF9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3B1F83A5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4A72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7AF6F1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Zespół kompresorów zamontowany we wspólnej obudowie zapewniającej izolację dźwiękową.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5B63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9EA4A8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1B057BED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0A16C6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188EDB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Zespół kompresorów do zabudowy w pomieszczeniach technicznych (piwnicach) budynku, bezpośrednio pod komorą </w:t>
            </w:r>
          </w:p>
          <w:p w14:paraId="4A2D5B19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Pomieszczenie o wymiarach dł. x szer. x wys. 6,7 x 4,4 x 2,2 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AB8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1CD43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14BC3427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3C6FECF1" w14:textId="77777777" w:rsidR="00DD578F" w:rsidRPr="00DD578F" w:rsidRDefault="00DD578F" w:rsidP="00DD578F">
            <w:pPr>
              <w:widowControl w:val="0"/>
              <w:numPr>
                <w:ilvl w:val="0"/>
                <w:numId w:val="85"/>
              </w:numPr>
              <w:tabs>
                <w:tab w:val="clear" w:pos="2340"/>
                <w:tab w:val="num" w:pos="0"/>
                <w:tab w:val="num" w:pos="720"/>
              </w:tabs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2CE1BC15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Rozdzielnia Elektryczna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F945F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7FF35B4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578F" w:rsidRPr="00DD578F" w14:paraId="6A3C3123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29761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4137E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Sterowanie i kontrola pracy urządzeń maszynowni poprzez systemy automatyki zamontowane w dwóch w szafach sterowniczych (jedna w części technicznej , druga w części terapeutycznej).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9906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D74342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7AF2587E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35F6CA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96C84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Urządzenie do podtrzymania przez min. 10 min oświetlenia i komunikacji  po przerwaniu zasilania sieciowego.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C239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2BB602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49BC97ED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9DE06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75695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Funkcja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zdalnego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x-none" w:eastAsia="ar-SA"/>
              </w:rPr>
              <w:t>startu komory w przypadku zaniku napięcia sieciowego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7A21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072253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4599A3F2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7E22587E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4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A9DEA0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Część Terapeutyczna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CE558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FB4C942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578F" w:rsidRPr="00DD578F" w14:paraId="2E411F0A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352E2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F6504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Część terapeutyczna składająca się z trzech komór: dwóch wstępnych  i komory zabiegowej.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3E2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3D64E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2B8DBF8A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09F06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F1690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Temperatury uzyskiwane w komorach :</w:t>
            </w:r>
          </w:p>
          <w:p w14:paraId="4658254D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Komora I (wstępna) :  </w:t>
            </w:r>
            <w:r w:rsidRPr="00DD578F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≤ -10 °C</w:t>
            </w:r>
          </w:p>
          <w:p w14:paraId="3E9BC9AF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Komora II (wstępna) :  </w:t>
            </w:r>
            <w:r w:rsidRPr="00DD578F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≤ -60 °C</w:t>
            </w:r>
          </w:p>
          <w:p w14:paraId="79952479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Komora III (zabiegowa) :  ≤ -120 °C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375B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TAK </w:t>
            </w:r>
          </w:p>
          <w:p w14:paraId="0249929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88D62F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30328FF6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9E24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6AB321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Komory posiadają urządzenie do odczytu temper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atur w ich wnętrzu.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E436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4DC2AF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3C7C7CD9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9A8C9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CE762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Komory (wstępne  i zabiegowa), rozdzielnia elektryczna oraz niezbędna rozdzielnia muszą zmieścić się w pomieszczeniu o wymiarach : długość  6,80 m, szerokość 4,50 m, wysokość 3,50 m. Musi istnieć możliwość transportu  przez drzwi o wymiarach: szerokość  1,39 m, wysokość 2,01m. Zapewniając jednocześnie przestrzeń komunikacyjną dla wejścia do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kriokomory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14:paraId="3C257591" w14:textId="77777777" w:rsidR="00DD578F" w:rsidRPr="00DD578F" w:rsidRDefault="00DD578F" w:rsidP="00DD578F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Wielkość komory zabiegowej musi zapewniać jednorazowy zabieg dla 3-4 osób.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02C9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A39AF5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7392CE75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E747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57A93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Podłogi komór I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II (wstępnych) i III (zabiegowej) ocieplone oraz izolowane od podłoża panelem poliuretanowym o grubości min. 160 mm </w:t>
            </w:r>
            <w:r w:rsidRPr="00DD578F">
              <w:rPr>
                <w:rFonts w:ascii="Times New Roman" w:eastAsia="Times New Roman" w:hAnsi="Times New Roman" w:cs="Times New Roman"/>
                <w:strike/>
                <w:kern w:val="1"/>
                <w:sz w:val="20"/>
                <w:szCs w:val="20"/>
                <w:lang w:eastAsia="ar-SA"/>
              </w:rPr>
              <w:t xml:space="preserve">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celem wykluczenia zawilgocenia i przemarzania stropu. Powłoka zewnętrzna podłogi wszystkich komór  wykonana ze stali nierdzewnej o specjalnej fakturze odpornej na poślizgi i niskie temperatury.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7999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5CBB86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37687D24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0742F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1875A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Ściany i stropy komór I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II (wstępnych) i III (zabiegowej) wykonane z płyty warstwowej grubości min. 160 mm (rdzeń poliuretanowy z obu stron pokryty blachą ocynkowaną z powłoką PCW), specjalnie uszczelnionej.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5E51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78FC01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2AAC25BE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5B28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EFE1A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Sufit podwieszany –obniżony o ok. 350 mm, wykonany z paneli metalowych z oświetle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niem. (wysokość w komorach minimum 2,20m)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9FDD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TAK </w:t>
            </w:r>
          </w:p>
          <w:p w14:paraId="394E97FC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2968F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4A8A96C8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0C058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4FAD09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Ściany wewnętrzne komory zabiegowej pokryte boazerią z drewna naturalnego.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0D88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49FD62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3FF47170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74C00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B7192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- Specjalne drzwi – 1 szt. ze szkła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hartowanego (wymiary min. 80 x 190 cm) do komory I (wstępnej) , z ogrzewaną ramą  lub specjalne drzwi z płyty warstwowej- (wymiary min. 80 x 190 cm z oknem (z szybami podgrzewanymi)</w:t>
            </w:r>
          </w:p>
          <w:p w14:paraId="5300B226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Specjalne drzwi – 2 szt. z płyty warstwowej (wymiary min. 80 x 190 cm) między komorami I </w:t>
            </w:r>
            <w:proofErr w:type="spellStart"/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II , II i III  z ogrzewaną ramą zapobiegającą  przymarzaniu;</w:t>
            </w:r>
          </w:p>
          <w:p w14:paraId="5CBF39EA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Specjalne drzwi – 1szt. z płyty warstwowej- awaryjne (wymiary min. 80 x 190 cm) do bezpośredniego wyjścia z komory II (zabiegowej) na zewnątrz w przypadkach nagłych, z ogrzewaną ramą zapobiegającą  przymarzaniu;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A53E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  <w:p w14:paraId="1F591032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CF0B62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421D0557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0B06E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6D1E29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Specjalne okna – 2 szt. o</w:t>
            </w:r>
            <w:r w:rsidRPr="00DD578F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wymiarach min. 50 x 100 cm (z szybami podgrzewanymi) do obserwacji pacjentów w komorze zabiegowej oraz w drugim przedsionku.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FF8E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9AE3AC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6B3D3130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2BBDC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DDE48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Orurowanie systemu chłodniczego oraz okablowanie elektryczne automatyki, sterowania, oświetlenia, podgrzewania i komunikacji wewnętrznej wykonane wewnątrz obudowy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57A1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8FB5C5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5AD707E6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2594EA90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5CF74DFC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Pulpit Sterowniczy/inne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7794D1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494C85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578F" w:rsidRPr="00DD578F" w14:paraId="7D5EE123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6EF48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263FC6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Komora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wyposażona na zewnątrz w pulpit</w:t>
            </w: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nadzorczy i sterowniczy, połączony online z serwisem technicznym. System umożliwia monitorowanie pracy komory w czasie rzeczywistym, w tym  natychmiastową reakcję serwisu.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659F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C64AB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6174BF75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F00702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9A4F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Wbudowany w pulpit sterowniczy kolorowy dotykowy ekran LCD (min. 20 cali) umożliwia sterowanie pracą komory (regulacja parametrów zabiegu) a także przekazywanie obrazu z kamery umieszczonej we wnętrzu  komory zabiegowej.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EF13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  <w:p w14:paraId="7BC28717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C5705E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052E7A4E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E1C857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F8D78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Wbudowany w pulpit sterowniczy system audio z modułem muzycznym (możliwość odtwarzania plików pliki audio, mp3) USB umożliwia też komunikację głosową między obsługą i pacjentem wewnątrz komory.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0297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375E6E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1C5F2D18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16BBBB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CD404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Specjalny skraplacz emisji ciepła na zewnątrz systemu:</w:t>
            </w:r>
          </w:p>
          <w:p w14:paraId="24CE8A8D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Kondensator (skraplacz) chłodzony powietrzem z automatycznie regulowaną liczbą obrotów i kontrolą ciśnienia do montażu na zewnątrz budynku, mieszczący się na postumencie o wymiarach 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22A608AF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1. długość  3900 mm</w:t>
            </w:r>
          </w:p>
          <w:p w14:paraId="56A7E3A9" w14:textId="77777777" w:rsidR="00DD578F" w:rsidRPr="00DD578F" w:rsidRDefault="00DD578F" w:rsidP="00DD578F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2. szerokość  1500 mm</w:t>
            </w:r>
          </w:p>
          <w:p w14:paraId="01D5AC2E" w14:textId="77777777" w:rsidR="00DD578F" w:rsidRPr="00DD578F" w:rsidRDefault="00DD578F" w:rsidP="00DD578F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3.</w:t>
            </w:r>
            <w:r w:rsidRPr="00DD57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D578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wysokość  950 mm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7FCE" w14:textId="00B1104C" w:rsidR="008163F4" w:rsidRDefault="00DD578F" w:rsidP="00816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 PODAĆ</w:t>
            </w:r>
          </w:p>
          <w:p w14:paraId="5EBEA465" w14:textId="073AFEF8" w:rsidR="00DD578F" w:rsidRPr="00DD578F" w:rsidRDefault="008163F4" w:rsidP="00816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Wymiar </w:t>
            </w:r>
            <w:r w:rsidR="00DD578F"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skraplacza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B59D4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776F1FA7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51C112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6890B9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Układ umożliwia włączenie instalacji do odzysku ciepła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0A76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EF1115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D578F" w:rsidRPr="00DD578F" w14:paraId="5AC44930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E3F60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7253DE" w14:textId="77777777" w:rsidR="00DD578F" w:rsidRPr="00DD578F" w:rsidRDefault="00DD578F" w:rsidP="00DD578F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Urządzenie opatrzone znakiem 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2738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DD57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D55254" w14:textId="77777777" w:rsidR="00DD578F" w:rsidRPr="00DD578F" w:rsidRDefault="00DD578F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163F4" w:rsidRPr="00DD578F" w14:paraId="2AA8F4FF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A19E35" w14:textId="7B45E99B" w:rsidR="008163F4" w:rsidRPr="00DD578F" w:rsidRDefault="008163F4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3F0929" w14:textId="26FFE937" w:rsidR="008163F4" w:rsidRPr="00FF430D" w:rsidRDefault="008163F4" w:rsidP="00AB27DC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Gwarancja </w:t>
            </w:r>
            <w:r w:rsidR="00FF430D" w:rsidRPr="00FF4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na </w:t>
            </w:r>
            <w:r w:rsidR="00AB27DC" w:rsidRPr="00FF4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komorę </w:t>
            </w:r>
            <w:r w:rsidR="00FF430D" w:rsidRPr="00FF4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kriogeniczną</w:t>
            </w:r>
            <w:r w:rsidRPr="00FF4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1C52" w14:textId="4038B477" w:rsidR="008163F4" w:rsidRPr="00FF430D" w:rsidRDefault="008163F4" w:rsidP="00816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FF4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</w:t>
            </w:r>
            <w:r w:rsidR="00AB27DC" w:rsidRPr="00FF4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, podać ilość miesięcy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FE58FF" w14:textId="77777777" w:rsidR="008163F4" w:rsidRPr="00FF430D" w:rsidRDefault="008163F4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B27DC" w:rsidRPr="00DD578F" w14:paraId="76DC1566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6AC8D" w14:textId="6CE1698B" w:rsidR="00AB27DC" w:rsidRDefault="00AB27DC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967976" w14:textId="17261369" w:rsidR="00AB27DC" w:rsidRPr="008163F4" w:rsidRDefault="00AB27DC" w:rsidP="00AB27DC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green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Liczba bezpłatnych przeglądów aparatu w czasie gwarancji, min. 1 w każdym roku trwania gwarancji</w:t>
            </w:r>
            <w:r w:rsidRPr="00AB27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6E59" w14:textId="2AC359B2" w:rsidR="00AB27DC" w:rsidRPr="00AB27DC" w:rsidRDefault="00AB27DC" w:rsidP="00816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green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9C14F0" w14:textId="77777777" w:rsidR="00AB27DC" w:rsidRPr="00DD578F" w:rsidRDefault="00AB27DC" w:rsidP="00DD5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163F4" w:rsidRPr="00DD578F" w14:paraId="16841AC9" w14:textId="77777777" w:rsidTr="00AB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E964E3" w14:textId="3C8475E8" w:rsidR="008163F4" w:rsidRPr="00DD578F" w:rsidRDefault="00AB27DC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FC8BE" w14:textId="5EB3E177" w:rsidR="008163F4" w:rsidRPr="00DD578F" w:rsidRDefault="008163F4" w:rsidP="008163F4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Serwis gwarancyjny na terenie Polski</w:t>
            </w: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ab/>
            </w:r>
          </w:p>
          <w:p w14:paraId="2DD041BE" w14:textId="054E960B" w:rsidR="008163F4" w:rsidRPr="00DD578F" w:rsidRDefault="008163F4" w:rsidP="008163F4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D171" w14:textId="3A848040" w:rsidR="008163F4" w:rsidRPr="008163F4" w:rsidRDefault="008163F4" w:rsidP="00816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TAK, </w:t>
            </w:r>
            <w:r w:rsidR="00FF430D" w:rsidRPr="008163F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podać </w:t>
            </w:r>
            <w:r w:rsidRPr="008163F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dane serwisu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26BC5" w14:textId="77777777" w:rsidR="008163F4" w:rsidRPr="008163F4" w:rsidRDefault="008163F4" w:rsidP="00816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Nazwa firmy serwisu: …</w:t>
            </w:r>
          </w:p>
          <w:p w14:paraId="5B0D631E" w14:textId="77777777" w:rsidR="008163F4" w:rsidRPr="008163F4" w:rsidRDefault="008163F4" w:rsidP="00816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Adres: …</w:t>
            </w:r>
          </w:p>
          <w:p w14:paraId="2BA06E29" w14:textId="77777777" w:rsidR="008163F4" w:rsidRPr="008163F4" w:rsidRDefault="008163F4" w:rsidP="00816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Tel.: ….</w:t>
            </w:r>
          </w:p>
          <w:p w14:paraId="4E4DB776" w14:textId="44AEE2D3" w:rsidR="008163F4" w:rsidRPr="00DD578F" w:rsidRDefault="008163F4" w:rsidP="008163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e-mail: …</w:t>
            </w:r>
          </w:p>
        </w:tc>
      </w:tr>
      <w:tr w:rsidR="00AB27DC" w:rsidRPr="00DD578F" w14:paraId="5E42938A" w14:textId="77777777" w:rsidTr="0081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1B32" w14:textId="1E275537" w:rsidR="00AB27DC" w:rsidRDefault="00AB27DC" w:rsidP="00DD578F">
            <w:pPr>
              <w:widowControl w:val="0"/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730A" w14:textId="2A56BE0E" w:rsidR="00AB27DC" w:rsidRPr="00DD578F" w:rsidRDefault="00AB27DC" w:rsidP="00AB27DC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Serwis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po</w:t>
            </w: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gwarancyjny na terenie Polski</w:t>
            </w:r>
            <w:r w:rsidR="007E27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 świadczony przez okres co najmniej 5 lat po okresie gwarancji</w:t>
            </w:r>
            <w:r w:rsidRPr="008163F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ab/>
            </w:r>
          </w:p>
          <w:p w14:paraId="3EDF1A0A" w14:textId="77777777" w:rsidR="00AB27DC" w:rsidRPr="008163F4" w:rsidRDefault="00AB27DC" w:rsidP="008163F4">
            <w:pPr>
              <w:widowControl w:val="0"/>
              <w:suppressAutoHyphens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8056" w14:textId="56F09E2F" w:rsidR="00AB27DC" w:rsidRPr="008163F4" w:rsidRDefault="00AB27DC" w:rsidP="00AB2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TAK, </w:t>
            </w:r>
            <w:r w:rsidR="00FF430D" w:rsidRPr="00AB27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podać </w:t>
            </w:r>
            <w:r w:rsidRPr="00AB27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dane serwisu</w:t>
            </w:r>
            <w:r w:rsidRPr="00AB27D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ab/>
            </w:r>
          </w:p>
          <w:p w14:paraId="0FF6D969" w14:textId="00B7FD58" w:rsidR="00AB27DC" w:rsidRPr="008163F4" w:rsidRDefault="00AB27DC" w:rsidP="00AB2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7CB0A6" w14:textId="77777777" w:rsidR="00AB27DC" w:rsidRPr="00AB27DC" w:rsidRDefault="00AB27DC" w:rsidP="00AB2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Nazwa firmy serwisu: …</w:t>
            </w:r>
          </w:p>
          <w:p w14:paraId="0091A368" w14:textId="77777777" w:rsidR="00AB27DC" w:rsidRPr="00AB27DC" w:rsidRDefault="00AB27DC" w:rsidP="00AB2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Adres: …</w:t>
            </w:r>
          </w:p>
          <w:p w14:paraId="6E366AC0" w14:textId="77777777" w:rsidR="00AB27DC" w:rsidRPr="00AB27DC" w:rsidRDefault="00AB27DC" w:rsidP="00AB2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Tel.: ….</w:t>
            </w:r>
          </w:p>
          <w:p w14:paraId="0BFF5A94" w14:textId="38AA3AC4" w:rsidR="00AB27DC" w:rsidRPr="008163F4" w:rsidRDefault="00AB27DC" w:rsidP="00AB27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27D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e-mail: …</w:t>
            </w:r>
          </w:p>
        </w:tc>
      </w:tr>
    </w:tbl>
    <w:p w14:paraId="3955E80C" w14:textId="77777777" w:rsidR="00DD578F" w:rsidRDefault="00DD578F" w:rsidP="006B71F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63B5A1A" w14:textId="0E62EEA3" w:rsidR="006B71FA" w:rsidRPr="00B55AEE" w:rsidRDefault="00B55AEE" w:rsidP="006B71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6B71FA" w:rsidRPr="00B55AEE">
        <w:rPr>
          <w:rFonts w:ascii="Times New Roman" w:hAnsi="Times New Roman" w:cs="Times New Roman"/>
          <w:b/>
        </w:rPr>
        <w:t xml:space="preserve">waga! </w:t>
      </w:r>
    </w:p>
    <w:p w14:paraId="5DFC9BD8" w14:textId="77777777" w:rsidR="006B71FA" w:rsidRPr="00B55AEE" w:rsidRDefault="006B71FA" w:rsidP="006B7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EE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EF385CF" w14:textId="77777777" w:rsidR="006B71FA" w:rsidRPr="00B55AEE" w:rsidRDefault="006B71FA" w:rsidP="006B71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AEE">
        <w:rPr>
          <w:rFonts w:ascii="Times New Roman" w:hAnsi="Times New Roman" w:cs="Times New Roman"/>
        </w:rPr>
        <w:t>Zamawiajacy</w:t>
      </w:r>
      <w:proofErr w:type="spellEnd"/>
      <w:r w:rsidRPr="00B55AEE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F6135F6" w14:textId="77777777" w:rsidR="00B55AEE" w:rsidRPr="00B55AEE" w:rsidRDefault="00B55AEE" w:rsidP="006B71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5BBD0" w14:textId="76983E8A" w:rsidR="006B71FA" w:rsidRPr="00B55AEE" w:rsidRDefault="006B71FA" w:rsidP="00A11B33">
      <w:pPr>
        <w:spacing w:after="0" w:line="240" w:lineRule="auto"/>
        <w:rPr>
          <w:rFonts w:ascii="Times New Roman" w:hAnsi="Times New Roman" w:cs="Times New Roman"/>
        </w:rPr>
      </w:pPr>
    </w:p>
    <w:p w14:paraId="5AE30303" w14:textId="0788D7A1" w:rsidR="006B71FA" w:rsidRPr="00B55AEE" w:rsidRDefault="006B71FA" w:rsidP="006B71FA">
      <w:pPr>
        <w:suppressAutoHyphens/>
        <w:spacing w:after="0" w:line="240" w:lineRule="auto"/>
        <w:ind w:left="3545"/>
      </w:pPr>
      <w:r w:rsidRPr="00B55AEE">
        <w:rPr>
          <w:rFonts w:ascii="Times New Roman" w:eastAsia="Times New Roman" w:hAnsi="Times New Roman" w:cs="Times New Roman"/>
          <w:lang w:eastAsia="pl-PL"/>
        </w:rPr>
        <w:t>kwalifikowany podpis e</w:t>
      </w:r>
      <w:r w:rsidR="001F67CB">
        <w:rPr>
          <w:rFonts w:ascii="Times New Roman" w:eastAsia="Times New Roman" w:hAnsi="Times New Roman" w:cs="Times New Roman"/>
          <w:lang w:eastAsia="pl-PL"/>
        </w:rPr>
        <w:t>lektroniczny osoby upoważnionej</w:t>
      </w:r>
    </w:p>
    <w:p w14:paraId="18C0B845" w14:textId="77777777" w:rsidR="00C80CEE" w:rsidRPr="00A00DEB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C80CEE" w:rsidRPr="00A00DEB" w:rsidSect="00787DA2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48E5EB64" w14:textId="4306DDC1" w:rsidR="00862716" w:rsidRPr="0048560E" w:rsidRDefault="00862716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DD2318" w14:paraId="67D88EB2" w14:textId="77777777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8441AE" w14:textId="77777777" w:rsidR="00AC03D3" w:rsidRPr="002B78EF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71FA"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48560E" w:rsidRPr="00947CEB" w14:paraId="01D5AAA9" w14:textId="77777777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71E60" w14:textId="77777777" w:rsidR="006B71FA" w:rsidRPr="00947CEB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0B037F53" w14:textId="50699900" w:rsidR="007B45F8" w:rsidRPr="007B45F8" w:rsidRDefault="007B45F8" w:rsidP="007B4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B45F8">
              <w:rPr>
                <w:rFonts w:ascii="Times New Roman" w:eastAsia="Times New Roman" w:hAnsi="Times New Roman" w:cs="Times New Roman"/>
                <w:lang w:eastAsia="zh-CN"/>
              </w:rPr>
              <w:t xml:space="preserve">wykaz </w:t>
            </w:r>
            <w:r w:rsidRPr="007B45F8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wykonanych, a w przypadku świadczeń powtarzających się lub ciągłych również wykonywanych </w:t>
            </w:r>
          </w:p>
          <w:p w14:paraId="4E753741" w14:textId="4F105EFB" w:rsidR="00AC03D3" w:rsidRPr="00656ECA" w:rsidRDefault="007B45F8" w:rsidP="007B4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45F8">
              <w:rPr>
                <w:rFonts w:ascii="Times New Roman" w:eastAsia="Times New Roman" w:hAnsi="Times New Roman" w:cs="Times New Roman"/>
                <w:lang w:eastAsia="zh-CN"/>
              </w:rPr>
              <w:t>co najmniej jednej dostawy komory kriogenicznej o układzie chłodniczym kaskadowym o walorach terapeutycznych (komora zabiegowa min. -120°C) o wartości min. 1.000.000,00 zł</w:t>
            </w:r>
            <w:r w:rsidRPr="007B45F8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="006B71FA" w:rsidRPr="007B45F8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 w:rsidR="006B71FA" w:rsidRPr="007B45F8">
              <w:rPr>
                <w:rFonts w:ascii="Times New Roman" w:eastAsia="Times New Roman" w:hAnsi="Times New Roman" w:cs="Times New Roman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="00AE1F6D" w:rsidRPr="007B45F8">
              <w:rPr>
                <w:rFonts w:ascii="Times New Roman" w:eastAsia="Times New Roman" w:hAnsi="Times New Roman" w:cs="Times New Roman"/>
                <w:lang w:eastAsia="zh-CN"/>
              </w:rPr>
              <w:t xml:space="preserve">podmiotów na rzecz których </w:t>
            </w:r>
            <w:r w:rsidR="006B71FA" w:rsidRPr="007B45F8">
              <w:rPr>
                <w:rFonts w:ascii="Times New Roman" w:eastAsia="Times New Roman" w:hAnsi="Times New Roman" w:cs="Times New Roman"/>
                <w:lang w:eastAsia="zh-CN"/>
              </w:rPr>
              <w:t>dostaw</w:t>
            </w:r>
            <w:r w:rsidR="00AE1F6D" w:rsidRPr="007B45F8">
              <w:rPr>
                <w:rFonts w:ascii="Times New Roman" w:eastAsia="Times New Roman" w:hAnsi="Times New Roman" w:cs="Times New Roman"/>
                <w:lang w:eastAsia="zh-CN"/>
              </w:rPr>
              <w:t>y były wykonane lub odpowiednio są wykonywane</w:t>
            </w:r>
          </w:p>
        </w:tc>
      </w:tr>
    </w:tbl>
    <w:p w14:paraId="7D00B409" w14:textId="77777777" w:rsidR="00AC03D3" w:rsidRPr="00947CEB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1F07C8A4" w14:textId="2E9BD0C7" w:rsidR="00AC03D3" w:rsidRPr="00947CEB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947CEB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1D7941">
        <w:rPr>
          <w:rFonts w:ascii="Times New Roman" w:eastAsia="Times New Roman" w:hAnsi="Times New Roman" w:cs="Times New Roman"/>
          <w:b/>
          <w:lang w:eastAsia="zh-CN"/>
        </w:rPr>
        <w:t>5/PN/21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947CEB" w14:paraId="63D6ACE1" w14:textId="77777777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0071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9FC1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8B7F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85EB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64F148BC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17802F4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2BA1E47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D1B6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4C0B2D5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947CEB" w14:paraId="58FDD8C7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2AE0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D80A5E0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68355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7D29EC6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21E1E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E3474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3381FC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0E63A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1300D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1366B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590A1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E525B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E4C60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8CFD1D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D718D4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E047F1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34DAF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C11D94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98AD8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45F587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E8FB96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08752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83DDF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E83E47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FDF0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7FB959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F69161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340E6D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63C8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D6FC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479B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14:paraId="5FBCD5B1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3179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A701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573A61C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B8445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233C2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E5D3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CB0F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DE95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14:paraId="119473DB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BFCA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9614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BA541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397DA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96547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7F04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A1FB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F8BE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72D6271" w14:textId="77777777" w:rsidR="00AC03D3" w:rsidRPr="00947CEB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264045" w14:textId="77777777" w:rsidR="00AC03D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D7C9240" w14:textId="77777777" w:rsidR="00D71B1A" w:rsidRPr="00947CEB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F036C67" w14:textId="77777777" w:rsidR="00947CEB" w:rsidRPr="00947CEB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CB01A5D" w14:textId="5750BB25" w:rsidR="00162BF4" w:rsidRPr="00DD2318" w:rsidRDefault="00DD2318" w:rsidP="001F67CB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highlight w:val="green"/>
          <w:lang w:eastAsia="zh-CN"/>
        </w:rPr>
      </w:pPr>
      <w:r w:rsidRPr="00947CEB">
        <w:rPr>
          <w:rFonts w:ascii="Times New Roman" w:eastAsia="Times New Roman" w:hAnsi="Times New Roman" w:cs="Times New Roman"/>
          <w:lang w:eastAsia="zh-CN"/>
        </w:rPr>
        <w:t>k</w:t>
      </w:r>
      <w:r w:rsidR="00AB5BD6" w:rsidRPr="00947CEB">
        <w:rPr>
          <w:rFonts w:ascii="Times New Roman" w:eastAsia="Times New Roman" w:hAnsi="Times New Roman" w:cs="Times New Roman"/>
          <w:lang w:eastAsia="zh-CN"/>
        </w:rPr>
        <w:t xml:space="preserve">walifikowany </w:t>
      </w:r>
      <w:r w:rsidR="00533123" w:rsidRPr="00947CEB">
        <w:rPr>
          <w:rFonts w:ascii="Times New Roman" w:eastAsia="Times New Roman" w:hAnsi="Times New Roman" w:cs="Times New Roman"/>
          <w:lang w:eastAsia="pl-PL"/>
        </w:rPr>
        <w:t xml:space="preserve">podpis </w:t>
      </w:r>
      <w:r w:rsidR="00AB5BD6" w:rsidRPr="00947CEB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1F67CB">
        <w:rPr>
          <w:rFonts w:ascii="Times New Roman" w:eastAsia="Times New Roman" w:hAnsi="Times New Roman" w:cs="Times New Roman"/>
          <w:lang w:eastAsia="pl-PL"/>
        </w:rPr>
        <w:t>osoby upoważnionej</w:t>
      </w:r>
    </w:p>
    <w:p w14:paraId="4C8A8359" w14:textId="77777777" w:rsidR="00ED1851" w:rsidRDefault="00ED1851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  <w:sectPr w:rsidR="00ED1851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48560E" w:rsidRPr="00DD2318" w14:paraId="0BED2928" w14:textId="77777777" w:rsidTr="00165C57">
        <w:tc>
          <w:tcPr>
            <w:tcW w:w="9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F0334F" w14:textId="4CD61904" w:rsidR="00B83A17" w:rsidRPr="005D5858" w:rsidRDefault="00B83A17" w:rsidP="00B83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39AD" w:rsidRPr="005D58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48560E" w:rsidRPr="00DD2318" w14:paraId="2AB4FA5E" w14:textId="77777777" w:rsidTr="00165C57">
        <w:trPr>
          <w:trHeight w:val="886"/>
        </w:trPr>
        <w:tc>
          <w:tcPr>
            <w:tcW w:w="9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5093A3" w14:textId="77777777" w:rsidR="005D5858" w:rsidRPr="005D5858" w:rsidRDefault="005D5858" w:rsidP="005D5858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 </w:t>
            </w: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WYKONAWCY DO </w:t>
            </w: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TEJ SAMEJ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>GRUPY KAPITAŁOWEJ*/</w:t>
            </w:r>
          </w:p>
          <w:p w14:paraId="423C9F38" w14:textId="77777777" w:rsidR="00B83A17" w:rsidRPr="005D5858" w:rsidRDefault="005D5858" w:rsidP="005D5858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7BF5A583" w14:textId="77777777" w:rsidR="00B83A17" w:rsidRPr="005D585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</w:p>
    <w:p w14:paraId="19DB89BA" w14:textId="77777777" w:rsidR="00B83A17" w:rsidRPr="005D5858" w:rsidRDefault="00B83A17" w:rsidP="00B83A17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163F7738" w14:textId="77777777" w:rsidR="00B83A17" w:rsidRPr="005D585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14:paraId="1BCD603C" w14:textId="77777777" w:rsidR="00B83A17" w:rsidRPr="005D5858" w:rsidRDefault="00FB09E6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/oznaczenie</w:t>
      </w:r>
      <w:r w:rsidR="00B83A17" w:rsidRPr="005D5858">
        <w:rPr>
          <w:rFonts w:ascii="Times New Roman" w:eastAsia="Times New Roman" w:hAnsi="Times New Roman" w:cs="Times New Roman"/>
          <w:lang w:eastAsia="zh-CN"/>
        </w:rPr>
        <w:t xml:space="preserve"> Wykonawcy /</w:t>
      </w:r>
    </w:p>
    <w:p w14:paraId="30F19CD0" w14:textId="690557ED" w:rsidR="00B83A17" w:rsidRPr="005D5858" w:rsidRDefault="007D2F3A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>Z</w:t>
      </w:r>
      <w:r w:rsidR="00842D61" w:rsidRPr="005D5858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1D7941">
        <w:rPr>
          <w:rFonts w:ascii="Times New Roman" w:eastAsia="Times New Roman" w:hAnsi="Times New Roman" w:cs="Times New Roman"/>
          <w:b/>
          <w:lang w:eastAsia="zh-CN"/>
        </w:rPr>
        <w:t>5/PN/21</w:t>
      </w:r>
    </w:p>
    <w:p w14:paraId="4019A830" w14:textId="77777777" w:rsidR="00B83A17" w:rsidRPr="005D5858" w:rsidRDefault="00B83A17" w:rsidP="00B83A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spellStart"/>
      <w:r w:rsidRPr="005D5858">
        <w:rPr>
          <w:rFonts w:ascii="Times New Roman" w:eastAsia="Times New Roman" w:hAnsi="Times New Roman" w:cs="Times New Roman"/>
          <w:b/>
          <w:lang w:eastAsia="zh-CN"/>
        </w:rPr>
        <w:t>OświadczenieWykonawcy</w:t>
      </w:r>
      <w:proofErr w:type="spellEnd"/>
    </w:p>
    <w:p w14:paraId="3355FDFF" w14:textId="77777777" w:rsidR="00B83A17" w:rsidRPr="005D5858" w:rsidRDefault="00B83A17" w:rsidP="00B83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 xml:space="preserve">w zakresie art. </w:t>
      </w:r>
      <w:r w:rsidR="005D5858" w:rsidRPr="005D5858">
        <w:rPr>
          <w:rFonts w:ascii="Times New Roman" w:eastAsia="Times New Roman" w:hAnsi="Times New Roman" w:cs="Times New Roman"/>
          <w:b/>
          <w:lang w:eastAsia="zh-CN"/>
        </w:rPr>
        <w:t xml:space="preserve">108 ust. 1 pkt 5 </w:t>
      </w:r>
      <w:r w:rsidRPr="005D5858">
        <w:rPr>
          <w:rFonts w:ascii="Times New Roman" w:eastAsia="Times New Roman" w:hAnsi="Times New Roman" w:cs="Times New Roman"/>
          <w:b/>
          <w:lang w:eastAsia="zh-CN"/>
        </w:rPr>
        <w:t xml:space="preserve">ustawy </w:t>
      </w:r>
      <w:proofErr w:type="spellStart"/>
      <w:r w:rsidRPr="005D5858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04FE0133" w14:textId="77777777" w:rsidR="00B83A17" w:rsidRPr="005D5858" w:rsidRDefault="00B83A17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1F80A1AD" w14:textId="77777777" w:rsidR="00B90AC2" w:rsidRPr="005D5858" w:rsidRDefault="00B90AC2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4C71A67" w14:textId="54E8065F" w:rsidR="00B83A17" w:rsidRPr="000664E7" w:rsidRDefault="00B83A17" w:rsidP="00842D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535F4">
        <w:rPr>
          <w:rFonts w:ascii="Times New Roman" w:eastAsia="Times New Roman" w:hAnsi="Times New Roman" w:cs="Times New Roman"/>
          <w:b/>
          <w:lang w:eastAsia="zh-CN"/>
        </w:rPr>
        <w:t xml:space="preserve">Przystępując do udziału w postępowaniu o udzielenie zamówienia publicznego </w:t>
      </w:r>
      <w:r w:rsidRPr="000535F4">
        <w:rPr>
          <w:rFonts w:ascii="Times New Roman" w:eastAsia="Times New Roman" w:hAnsi="Times New Roman" w:cs="Times New Roman"/>
          <w:b/>
          <w:bCs/>
          <w:lang w:eastAsia="zh-CN"/>
        </w:rPr>
        <w:t xml:space="preserve">na </w:t>
      </w:r>
      <w:r w:rsidR="000664E7" w:rsidRPr="000535F4">
        <w:rPr>
          <w:rFonts w:ascii="Times New Roman" w:hAnsi="Times New Roman" w:cs="Times New Roman"/>
          <w:b/>
        </w:rPr>
        <w:t xml:space="preserve">dostawę </w:t>
      </w:r>
      <w:r w:rsidR="000535F4" w:rsidRPr="000535F4">
        <w:rPr>
          <w:rFonts w:ascii="Times New Roman" w:hAnsi="Times New Roman" w:cs="Times New Roman"/>
          <w:b/>
        </w:rPr>
        <w:t xml:space="preserve">i montaż komory do krioterapii ogólnoustrojowej na potrzeby Pomorskiego Centrum Reumatologicznego im. dr Jadwigi </w:t>
      </w:r>
      <w:proofErr w:type="spellStart"/>
      <w:r w:rsidR="000535F4" w:rsidRPr="000535F4">
        <w:rPr>
          <w:rFonts w:ascii="Times New Roman" w:hAnsi="Times New Roman" w:cs="Times New Roman"/>
          <w:b/>
        </w:rPr>
        <w:t>Titz</w:t>
      </w:r>
      <w:proofErr w:type="spellEnd"/>
      <w:r w:rsidR="000535F4" w:rsidRPr="000535F4">
        <w:rPr>
          <w:rFonts w:ascii="Times New Roman" w:hAnsi="Times New Roman" w:cs="Times New Roman"/>
          <w:b/>
        </w:rPr>
        <w:t xml:space="preserve"> – Kosko w Sopocie Sp. z o.o. wraz z demontażem i utylizacją istniejącej komory</w:t>
      </w:r>
      <w:r w:rsidR="00563F28" w:rsidRPr="000535F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0535F4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przeta</w:t>
      </w:r>
      <w:r w:rsidR="00842D61" w:rsidRPr="000535F4">
        <w:rPr>
          <w:rFonts w:ascii="Times New Roman" w:eastAsia="Times New Roman" w:hAnsi="Times New Roman" w:cs="Times New Roman"/>
          <w:b/>
          <w:lang w:eastAsia="zh-CN" w:bidi="pl-PL"/>
        </w:rPr>
        <w:t>rgu nieograniczonego</w:t>
      </w:r>
      <w:r w:rsidR="00842D61" w:rsidRPr="000664E7">
        <w:rPr>
          <w:rFonts w:ascii="Times New Roman" w:eastAsia="Times New Roman" w:hAnsi="Times New Roman" w:cs="Times New Roman"/>
          <w:b/>
          <w:lang w:eastAsia="zh-CN" w:bidi="pl-PL"/>
        </w:rPr>
        <w:t xml:space="preserve"> – Znak: </w:t>
      </w:r>
      <w:r w:rsidR="001D7941">
        <w:rPr>
          <w:rFonts w:ascii="Times New Roman" w:eastAsia="Times New Roman" w:hAnsi="Times New Roman" w:cs="Times New Roman"/>
          <w:b/>
          <w:lang w:eastAsia="zh-CN"/>
        </w:rPr>
        <w:t>5/PN/21</w:t>
      </w:r>
    </w:p>
    <w:p w14:paraId="054CAFDF" w14:textId="77777777" w:rsidR="00B83A17" w:rsidRPr="005D5858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03B84E" w14:textId="77777777" w:rsidR="00B83A17" w:rsidRPr="005D5858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2BC26E51" w14:textId="77777777" w:rsidR="001D7DB7" w:rsidRPr="005D5858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lang w:eastAsia="pl-PL"/>
        </w:rPr>
        <w:t>1</w:t>
      </w:r>
      <w:r w:rsidRPr="005D585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D5858"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162BF4" w:rsidRPr="005D585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do tej samej grupy kapitałowej w rozumieniu ustawy z dnia 16 lutego 2007 roku o ochronie konkurencji i konsumentów </w:t>
      </w:r>
      <w:r w:rsidR="00F62702" w:rsidRPr="005D585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E44127" w:rsidRPr="005D5858">
        <w:rPr>
          <w:rFonts w:ascii="Times New Roman" w:eastAsia="Times New Roman" w:hAnsi="Times New Roman" w:cs="Times New Roman"/>
          <w:lang w:eastAsia="pl-PL"/>
        </w:rPr>
        <w:t>t.j.</w:t>
      </w:r>
      <w:r w:rsidR="00F62702" w:rsidRPr="005D5858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F62702" w:rsidRPr="005D5858">
        <w:rPr>
          <w:rFonts w:ascii="Times New Roman" w:eastAsia="Times New Roman" w:hAnsi="Times New Roman" w:cs="Times New Roman"/>
          <w:lang w:eastAsia="pl-PL"/>
        </w:rPr>
        <w:t>.</w:t>
      </w:r>
      <w:r w:rsidR="00E44127" w:rsidRPr="005D58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54CF" w:rsidRPr="005D5858">
        <w:rPr>
          <w:rFonts w:ascii="Times New Roman" w:eastAsia="Times New Roman" w:hAnsi="Times New Roman" w:cs="Times New Roman"/>
          <w:lang w:eastAsia="pl-PL"/>
        </w:rPr>
        <w:t>2019.369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>)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z innymi Wykonawcami, którzy złożyli odrębne oferty </w:t>
      </w:r>
      <w:r w:rsidR="005D5858" w:rsidRPr="005D5858">
        <w:rPr>
          <w:rFonts w:ascii="Times New Roman" w:eastAsia="Times New Roman" w:hAnsi="Times New Roman" w:cs="Times New Roman"/>
          <w:lang w:eastAsia="pl-PL"/>
        </w:rPr>
        <w:t xml:space="preserve">lub oferty częściowe </w:t>
      </w:r>
      <w:r w:rsidRPr="005D5858">
        <w:rPr>
          <w:rFonts w:ascii="Times New Roman" w:eastAsia="Times New Roman" w:hAnsi="Times New Roman" w:cs="Times New Roman"/>
          <w:lang w:eastAsia="pl-PL"/>
        </w:rPr>
        <w:t>w niniejszym postępowaniu.</w:t>
      </w:r>
    </w:p>
    <w:p w14:paraId="5D0ED511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D10DD7F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2B0E0F54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6EDA36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63B83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15C7AA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38998BA4" w14:textId="77777777" w:rsidR="001D7DB7" w:rsidRPr="005D5858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58EE5F8" w14:textId="77777777" w:rsidR="001D7DB7" w:rsidRPr="005D5858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061961AB" w14:textId="77777777" w:rsidR="001D7DB7" w:rsidRPr="005D5858" w:rsidRDefault="00DD2318" w:rsidP="00AB5BD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/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kwalifikowany 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>podpis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 elektroniczny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 xml:space="preserve"> Wykonawcy lub osoby 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                 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 xml:space="preserve">upoważnionej do </w:t>
      </w:r>
      <w:r w:rsidR="007D5632" w:rsidRPr="005D5858">
        <w:rPr>
          <w:rFonts w:ascii="Times New Roman" w:eastAsia="Times New Roman" w:hAnsi="Times New Roman" w:cs="Times New Roman"/>
          <w:lang w:eastAsia="zh-CN"/>
        </w:rPr>
        <w:t>reprezentowania   Wykonawcy</w:t>
      </w:r>
      <w:r w:rsidRPr="005D5858">
        <w:rPr>
          <w:rFonts w:ascii="Times New Roman" w:eastAsia="Times New Roman" w:hAnsi="Times New Roman" w:cs="Times New Roman"/>
          <w:lang w:eastAsia="zh-CN"/>
        </w:rPr>
        <w:t>/</w:t>
      </w:r>
    </w:p>
    <w:p w14:paraId="16C4994B" w14:textId="77777777" w:rsidR="000554CF" w:rsidRPr="005D5858" w:rsidRDefault="000554CF" w:rsidP="000554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398041" w14:textId="77777777" w:rsidR="00641EAE" w:rsidRPr="005D5858" w:rsidRDefault="00641EAE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FA0552" w14:textId="77777777" w:rsidR="001D7DB7" w:rsidRPr="005D5858" w:rsidRDefault="001D7DB7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</w:t>
      </w:r>
      <w:r w:rsidR="00763158" w:rsidRPr="005D5858">
        <w:rPr>
          <w:rFonts w:ascii="Times New Roman" w:eastAsia="Times New Roman" w:hAnsi="Times New Roman" w:cs="Times New Roman"/>
          <w:lang w:eastAsia="pl-PL"/>
        </w:rPr>
        <w:t>(Dz.U.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>t.j.</w:t>
      </w:r>
      <w:r w:rsidR="000554CF" w:rsidRPr="005D5858">
        <w:rPr>
          <w:rFonts w:ascii="Times New Roman" w:eastAsia="Times New Roman" w:hAnsi="Times New Roman" w:cs="Times New Roman"/>
          <w:lang w:eastAsia="pl-PL"/>
        </w:rPr>
        <w:t>2019.369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D5858">
        <w:rPr>
          <w:rFonts w:ascii="Times New Roman" w:eastAsia="Times New Roman" w:hAnsi="Times New Roman" w:cs="Times New Roman"/>
          <w:lang w:eastAsia="pl-PL"/>
        </w:rPr>
        <w:t>rozumie się przez to wszystkich przedsiębiorców, którzy są kontrolowani w sposób bezpośredni lub pośredni przez jednego przedsiębiorcę, w tym również tego przedsiębiorcę</w:t>
      </w:r>
    </w:p>
    <w:p w14:paraId="31AAEE1C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7D816A" w14:textId="77777777" w:rsidR="001D7DB7" w:rsidRPr="005D5858" w:rsidRDefault="001D7DB7" w:rsidP="001D7DB7">
      <w:pPr>
        <w:widowControl w:val="0"/>
        <w:adjustRightInd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ADA7FCC" w14:textId="77777777" w:rsidR="001D7DB7" w:rsidRPr="00DD2318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6B65891A" w14:textId="77777777" w:rsidR="001D7DB7" w:rsidRPr="00DD231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31499C0A" w14:textId="77777777" w:rsidR="00B83A17" w:rsidRPr="00DD231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FF3ED31" w14:textId="77777777" w:rsidR="00DD2318" w:rsidRDefault="00DD2318" w:rsidP="00B83A17">
      <w:pPr>
        <w:keepNext/>
        <w:widowControl w:val="0"/>
        <w:adjustRightInd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D2318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560E" w:rsidRPr="00DD2318" w14:paraId="45A02974" w14:textId="77777777" w:rsidTr="00165C57">
        <w:tc>
          <w:tcPr>
            <w:tcW w:w="9993" w:type="dxa"/>
          </w:tcPr>
          <w:p w14:paraId="7BDF6E87" w14:textId="77777777" w:rsidR="00B83A17" w:rsidRPr="005B7506" w:rsidRDefault="00B83A17" w:rsidP="00B83A17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NUMER </w:t>
            </w:r>
            <w:r w:rsidR="006B39AD"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  <w:tr w:rsidR="0048560E" w:rsidRPr="00DD2318" w14:paraId="6D41AE08" w14:textId="77777777" w:rsidTr="00B90AC2">
        <w:trPr>
          <w:trHeight w:val="879"/>
        </w:trPr>
        <w:tc>
          <w:tcPr>
            <w:tcW w:w="9993" w:type="dxa"/>
          </w:tcPr>
          <w:p w14:paraId="2C631D16" w14:textId="77777777" w:rsidR="00B83A17" w:rsidRPr="005B7506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715F9594" w14:textId="77777777" w:rsidR="00B83A17" w:rsidRPr="005B7506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7AFA3EA1" w14:textId="77777777" w:rsidR="00B83A17" w:rsidRPr="005B7506" w:rsidRDefault="00B83A17" w:rsidP="00B83A1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BBE5961" w14:textId="77777777" w:rsidR="000F29C4" w:rsidRPr="00DD2318" w:rsidRDefault="000F29C4" w:rsidP="000F29C4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0778414" w14:textId="77777777" w:rsidR="00F0653F" w:rsidRPr="00DD2318" w:rsidRDefault="00F0653F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412C2B1" w14:textId="77777777" w:rsidR="00B83A17" w:rsidRPr="000664E7" w:rsidRDefault="00635E66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>., dnia .................................</w:t>
      </w:r>
    </w:p>
    <w:p w14:paraId="7EC3C874" w14:textId="77777777" w:rsidR="00B83A17" w:rsidRPr="000664E7" w:rsidRDefault="00B83A17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ab/>
      </w:r>
      <w:r w:rsidRPr="000664E7"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14:paraId="37EE0746" w14:textId="77777777" w:rsidR="000F29C4" w:rsidRPr="000664E7" w:rsidRDefault="000F29C4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199C918" w14:textId="77777777" w:rsidR="00B83A17" w:rsidRPr="000664E7" w:rsidRDefault="00D7121F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/oznaczenie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 xml:space="preserve"> Podmiotu /</w:t>
      </w:r>
    </w:p>
    <w:p w14:paraId="43C46E31" w14:textId="77777777" w:rsidR="006F4C17" w:rsidRPr="000664E7" w:rsidRDefault="006F4C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1C42AC9" w14:textId="77777777" w:rsidR="00B83A17" w:rsidRPr="000664E7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3DAA4AD2" w14:textId="77777777" w:rsidR="00B83A17" w:rsidRPr="000664E7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905200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AB4A51" w14:textId="77777777" w:rsidR="00B83A17" w:rsidRPr="000664E7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1A4EFD17" w14:textId="77777777" w:rsidR="00B83A17" w:rsidRPr="000664E7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635011E7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BADC0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4DD568A1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0F1BC614" w14:textId="01129626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535F4"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="00D027E2" w:rsidRPr="000535F4">
        <w:rPr>
          <w:rFonts w:ascii="Times New Roman" w:eastAsia="Times New Roman" w:hAnsi="Times New Roman" w:cs="Times New Roman"/>
          <w:lang w:eastAsia="pl-PL"/>
        </w:rPr>
        <w:t xml:space="preserve">udziału </w:t>
      </w:r>
      <w:r w:rsidRPr="000535F4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w trybie przetargu nieograniczonego </w:t>
      </w:r>
      <w:r w:rsidR="00D027E2" w:rsidRPr="000535F4">
        <w:rPr>
          <w:rFonts w:ascii="Times New Roman" w:eastAsia="Times New Roman" w:hAnsi="Times New Roman" w:cs="Times New Roman"/>
          <w:b/>
          <w:kern w:val="1"/>
          <w:lang w:eastAsia="pl-PL" w:bidi="pl-PL"/>
        </w:rPr>
        <w:t>Znak</w:t>
      </w:r>
      <w:r w:rsidRPr="000535F4">
        <w:rPr>
          <w:rFonts w:ascii="Times New Roman" w:eastAsia="Times New Roman" w:hAnsi="Times New Roman" w:cs="Times New Roman"/>
          <w:b/>
          <w:kern w:val="1"/>
          <w:lang w:eastAsia="pl-PL" w:bidi="pl-PL"/>
        </w:rPr>
        <w:t xml:space="preserve">: </w:t>
      </w:r>
      <w:r w:rsidR="001D7941" w:rsidRPr="000535F4">
        <w:rPr>
          <w:rFonts w:ascii="Times New Roman" w:eastAsia="Times New Roman" w:hAnsi="Times New Roman" w:cs="Times New Roman"/>
          <w:b/>
          <w:lang w:eastAsia="zh-CN"/>
        </w:rPr>
        <w:t>5/PN/21</w:t>
      </w:r>
      <w:r w:rsidR="000664E7" w:rsidRPr="000535F4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0664E7" w:rsidRPr="000535F4">
        <w:rPr>
          <w:rFonts w:ascii="Times New Roman" w:hAnsi="Times New Roman" w:cs="Times New Roman"/>
        </w:rPr>
        <w:t xml:space="preserve">dostawę </w:t>
      </w:r>
      <w:r w:rsidR="000535F4" w:rsidRPr="000535F4">
        <w:rPr>
          <w:rFonts w:ascii="Times New Roman" w:hAnsi="Times New Roman" w:cs="Times New Roman"/>
        </w:rPr>
        <w:t xml:space="preserve">dostawa i montaż komory do krioterapii ogólnoustrojowej na potrzeby Pomorskiego Centrum Reumatologicznego im. dr Jadwigi </w:t>
      </w:r>
      <w:proofErr w:type="spellStart"/>
      <w:r w:rsidR="000535F4" w:rsidRPr="000535F4">
        <w:rPr>
          <w:rFonts w:ascii="Times New Roman" w:hAnsi="Times New Roman" w:cs="Times New Roman"/>
        </w:rPr>
        <w:t>Titz</w:t>
      </w:r>
      <w:proofErr w:type="spellEnd"/>
      <w:r w:rsidR="000535F4" w:rsidRPr="000535F4">
        <w:rPr>
          <w:rFonts w:ascii="Times New Roman" w:hAnsi="Times New Roman" w:cs="Times New Roman"/>
        </w:rPr>
        <w:t xml:space="preserve"> – Kosko w Sopocie Sp. z o.o. wraz z demontażem i utylizacją istniejącej komory</w:t>
      </w:r>
      <w:r w:rsidR="00641EAE" w:rsidRPr="000535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35F4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0535F4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0535F4"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 z tym Wykonawcą.</w:t>
      </w:r>
    </w:p>
    <w:p w14:paraId="378A9BB9" w14:textId="77777777" w:rsidR="00807133" w:rsidRPr="000664E7" w:rsidRDefault="00807133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84D35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11AD5162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117D1BA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49D59E18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2) sposób </w:t>
      </w:r>
      <w:r w:rsidR="000664E7" w:rsidRPr="000664E7">
        <w:rPr>
          <w:rFonts w:ascii="Times New Roman" w:eastAsia="Times New Roman" w:hAnsi="Times New Roman" w:cs="Times New Roman"/>
          <w:lang w:eastAsia="pl-PL"/>
        </w:rPr>
        <w:t xml:space="preserve">udostępnienia  i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wykorzystania moich zasobów przez Wykonawcę przy wykonywaniu w/w zamówienia; </w:t>
      </w:r>
    </w:p>
    <w:p w14:paraId="231ECA2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6F3ED073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3) okres </w:t>
      </w:r>
      <w:r w:rsidR="000664E7" w:rsidRPr="000664E7">
        <w:rPr>
          <w:rFonts w:ascii="Times New Roman" w:eastAsia="Times New Roman" w:hAnsi="Times New Roman" w:cs="Times New Roman"/>
          <w:lang w:eastAsia="pl-PL"/>
        </w:rPr>
        <w:t xml:space="preserve">udostępnienia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przy wykonywaniu w/w zamówienia: </w:t>
      </w:r>
    </w:p>
    <w:p w14:paraId="57CFBD25" w14:textId="77777777" w:rsidR="00E769F7" w:rsidRPr="000664E7" w:rsidRDefault="00B83A17" w:rsidP="00E769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57980789" w14:textId="77777777" w:rsidR="006F4C17" w:rsidRPr="000664E7" w:rsidRDefault="006F4C17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65FD77" w14:textId="77777777" w:rsidR="00724E48" w:rsidRPr="000664E7" w:rsidRDefault="00724E48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B9B13F" w14:textId="77777777" w:rsidR="00B83A17" w:rsidRPr="000664E7" w:rsidRDefault="00B83A17" w:rsidP="0048560E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BD6" w:rsidRPr="000664E7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53D190D5" w14:textId="77777777" w:rsidR="00B83A17" w:rsidRPr="0048560E" w:rsidRDefault="00CD7813" w:rsidP="00724E48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AB5BD6" w:rsidRPr="000664E7">
        <w:rPr>
          <w:rFonts w:ascii="Times New Roman" w:eastAsia="Times New Roman" w:hAnsi="Times New Roman" w:cs="Times New Roman"/>
          <w:lang w:eastAsia="pl-PL"/>
        </w:rPr>
        <w:t xml:space="preserve">kwalifikowany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724E48" w:rsidRPr="000664E7">
        <w:rPr>
          <w:rFonts w:ascii="Times New Roman" w:eastAsia="Times New Roman" w:hAnsi="Times New Roman" w:cs="Times New Roman"/>
          <w:lang w:eastAsia="pl-PL"/>
        </w:rPr>
        <w:t xml:space="preserve"> elektroniczny 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>osoby upoważ</w:t>
      </w:r>
      <w:r w:rsidRPr="000664E7">
        <w:rPr>
          <w:rFonts w:ascii="Times New Roman" w:eastAsia="Times New Roman" w:hAnsi="Times New Roman" w:cs="Times New Roman"/>
          <w:lang w:eastAsia="pl-PL"/>
        </w:rPr>
        <w:t>nionej</w:t>
      </w:r>
    </w:p>
    <w:sectPr w:rsidR="00B83A17" w:rsidRPr="0048560E" w:rsidSect="003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5BEE" w14:textId="77777777" w:rsidR="00E75F2C" w:rsidRDefault="00E75F2C" w:rsidP="00AC50B1">
      <w:pPr>
        <w:spacing w:after="0" w:line="240" w:lineRule="auto"/>
      </w:pPr>
      <w:r>
        <w:separator/>
      </w:r>
    </w:p>
  </w:endnote>
  <w:endnote w:type="continuationSeparator" w:id="0">
    <w:p w14:paraId="1F9523F5" w14:textId="77777777" w:rsidR="00E75F2C" w:rsidRDefault="00E75F2C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208D" w14:textId="77777777" w:rsidR="00E75F2C" w:rsidRDefault="00E75F2C" w:rsidP="00AC50B1">
      <w:pPr>
        <w:spacing w:after="0" w:line="240" w:lineRule="auto"/>
      </w:pPr>
      <w:r>
        <w:separator/>
      </w:r>
    </w:p>
  </w:footnote>
  <w:footnote w:type="continuationSeparator" w:id="0">
    <w:p w14:paraId="51405DF7" w14:textId="77777777" w:rsidR="00E75F2C" w:rsidRDefault="00E75F2C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B76" w14:textId="74DE278A" w:rsidR="00E75F2C" w:rsidRDefault="00E75F2C" w:rsidP="00AC50B1">
    <w:pPr>
      <w:pStyle w:val="Nagwek"/>
      <w:rPr>
        <w:i/>
        <w:sz w:val="20"/>
        <w:u w:val="single"/>
      </w:rPr>
    </w:pPr>
  </w:p>
  <w:p w14:paraId="45DFB066" w14:textId="087CB49F" w:rsidR="00E75F2C" w:rsidRDefault="00E75F2C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5/PN/21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21D530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3840422"/>
    <w:multiLevelType w:val="hybridMultilevel"/>
    <w:tmpl w:val="D376CB7C"/>
    <w:lvl w:ilvl="0" w:tplc="EC68E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8A77D9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03E87DC9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7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5524ABD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05566E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0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6D34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127422B5"/>
    <w:multiLevelType w:val="hybridMultilevel"/>
    <w:tmpl w:val="506E0862"/>
    <w:lvl w:ilvl="0" w:tplc="EAFA06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5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282012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7" w15:restartNumberingAfterBreak="0">
    <w:nsid w:val="167D717B"/>
    <w:multiLevelType w:val="multilevel"/>
    <w:tmpl w:val="AB4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9" w15:restartNumberingAfterBreak="0">
    <w:nsid w:val="1BCE51CD"/>
    <w:multiLevelType w:val="multilevel"/>
    <w:tmpl w:val="BB8EB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1D615A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217C4FDE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4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5FD14F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7" w15:restartNumberingAfterBreak="0">
    <w:nsid w:val="26C165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297C379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9" w15:restartNumberingAfterBreak="0">
    <w:nsid w:val="29A9015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0" w15:restartNumberingAfterBreak="0">
    <w:nsid w:val="2C5A46A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2" w15:restartNumberingAfterBreak="0">
    <w:nsid w:val="2EEE196C"/>
    <w:multiLevelType w:val="hybridMultilevel"/>
    <w:tmpl w:val="101EA33E"/>
    <w:lvl w:ilvl="0" w:tplc="2E281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0FC7C8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 w15:restartNumberingAfterBreak="0">
    <w:nsid w:val="366F06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1F402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EB742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71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49F4A8B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75" w15:restartNumberingAfterBreak="0">
    <w:nsid w:val="45F16768"/>
    <w:multiLevelType w:val="multilevel"/>
    <w:tmpl w:val="BE3EC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6" w15:restartNumberingAfterBreak="0">
    <w:nsid w:val="469337A7"/>
    <w:multiLevelType w:val="multilevel"/>
    <w:tmpl w:val="F576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9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F15FCE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EE50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4F5D566C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5" w15:restartNumberingAfterBreak="0">
    <w:nsid w:val="56070EE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6" w15:restartNumberingAfterBreak="0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8D3698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8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9" w15:restartNumberingAfterBreak="0">
    <w:nsid w:val="59E20BDF"/>
    <w:multiLevelType w:val="multilevel"/>
    <w:tmpl w:val="A8BCA8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0" w15:restartNumberingAfterBreak="0">
    <w:nsid w:val="5A41353B"/>
    <w:multiLevelType w:val="multilevel"/>
    <w:tmpl w:val="ED9644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1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5BFA4A2F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8C939A8"/>
    <w:multiLevelType w:val="multilevel"/>
    <w:tmpl w:val="EE7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68DF0E3F"/>
    <w:multiLevelType w:val="hybridMultilevel"/>
    <w:tmpl w:val="97B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0835DB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03E53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02" w15:restartNumberingAfterBreak="0">
    <w:nsid w:val="704E3934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03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BBC2637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05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FD1555"/>
    <w:multiLevelType w:val="hybridMultilevel"/>
    <w:tmpl w:val="333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8CB1B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80"/>
  </w:num>
  <w:num w:numId="5">
    <w:abstractNumId w:val="93"/>
    <w:lvlOverride w:ilvl="0">
      <w:startOverride w:val="1"/>
    </w:lvlOverride>
  </w:num>
  <w:num w:numId="6">
    <w:abstractNumId w:val="73"/>
    <w:lvlOverride w:ilvl="0">
      <w:startOverride w:val="1"/>
    </w:lvlOverride>
  </w:num>
  <w:num w:numId="7">
    <w:abstractNumId w:val="55"/>
  </w:num>
  <w:num w:numId="8">
    <w:abstractNumId w:val="54"/>
  </w:num>
  <w:num w:numId="9">
    <w:abstractNumId w:val="91"/>
  </w:num>
  <w:num w:numId="10">
    <w:abstractNumId w:val="105"/>
  </w:num>
  <w:num w:numId="11">
    <w:abstractNumId w:val="93"/>
  </w:num>
  <w:num w:numId="12">
    <w:abstractNumId w:val="73"/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6"/>
  </w:num>
  <w:num w:numId="15">
    <w:abstractNumId w:val="33"/>
  </w:num>
  <w:num w:numId="16">
    <w:abstractNumId w:val="72"/>
  </w:num>
  <w:num w:numId="17">
    <w:abstractNumId w:val="79"/>
  </w:num>
  <w:num w:numId="18">
    <w:abstractNumId w:val="43"/>
  </w:num>
  <w:num w:numId="19">
    <w:abstractNumId w:val="50"/>
  </w:num>
  <w:num w:numId="20">
    <w:abstractNumId w:val="106"/>
  </w:num>
  <w:num w:numId="21">
    <w:abstractNumId w:val="52"/>
  </w:num>
  <w:num w:numId="22">
    <w:abstractNumId w:val="77"/>
  </w:num>
  <w:num w:numId="23">
    <w:abstractNumId w:val="100"/>
  </w:num>
  <w:num w:numId="24">
    <w:abstractNumId w:val="1"/>
  </w:num>
  <w:num w:numId="25">
    <w:abstractNumId w:val="48"/>
  </w:num>
  <w:num w:numId="26">
    <w:abstractNumId w:val="31"/>
  </w:num>
  <w:num w:numId="27">
    <w:abstractNumId w:val="86"/>
  </w:num>
  <w:num w:numId="28">
    <w:abstractNumId w:val="82"/>
  </w:num>
  <w:num w:numId="29">
    <w:abstractNumId w:val="108"/>
  </w:num>
  <w:num w:numId="30">
    <w:abstractNumId w:val="95"/>
  </w:num>
  <w:num w:numId="31">
    <w:abstractNumId w:val="42"/>
  </w:num>
  <w:num w:numId="32">
    <w:abstractNumId w:val="45"/>
  </w:num>
  <w:num w:numId="33">
    <w:abstractNumId w:val="40"/>
  </w:num>
  <w:num w:numId="34">
    <w:abstractNumId w:val="103"/>
  </w:num>
  <w:num w:numId="35">
    <w:abstractNumId w:val="67"/>
  </w:num>
  <w:num w:numId="36">
    <w:abstractNumId w:val="44"/>
  </w:num>
  <w:num w:numId="37">
    <w:abstractNumId w:val="66"/>
  </w:num>
  <w:num w:numId="38">
    <w:abstractNumId w:val="85"/>
  </w:num>
  <w:num w:numId="39">
    <w:abstractNumId w:val="74"/>
  </w:num>
  <w:num w:numId="40">
    <w:abstractNumId w:val="84"/>
  </w:num>
  <w:num w:numId="41">
    <w:abstractNumId w:val="46"/>
  </w:num>
  <w:num w:numId="42">
    <w:abstractNumId w:val="70"/>
  </w:num>
  <w:num w:numId="43">
    <w:abstractNumId w:val="58"/>
  </w:num>
  <w:num w:numId="44">
    <w:abstractNumId w:val="36"/>
  </w:num>
  <w:num w:numId="45">
    <w:abstractNumId w:val="32"/>
  </w:num>
  <w:num w:numId="46">
    <w:abstractNumId w:val="53"/>
  </w:num>
  <w:num w:numId="47">
    <w:abstractNumId w:val="104"/>
  </w:num>
  <w:num w:numId="48">
    <w:abstractNumId w:val="92"/>
  </w:num>
  <w:num w:numId="49">
    <w:abstractNumId w:val="101"/>
  </w:num>
  <w:num w:numId="50">
    <w:abstractNumId w:val="38"/>
  </w:num>
  <w:num w:numId="51">
    <w:abstractNumId w:val="56"/>
  </w:num>
  <w:num w:numId="52">
    <w:abstractNumId w:val="59"/>
  </w:num>
  <w:num w:numId="53">
    <w:abstractNumId w:val="102"/>
  </w:num>
  <w:num w:numId="54">
    <w:abstractNumId w:val="88"/>
  </w:num>
  <w:num w:numId="55">
    <w:abstractNumId w:val="2"/>
  </w:num>
  <w:num w:numId="56">
    <w:abstractNumId w:val="47"/>
  </w:num>
  <w:num w:numId="57">
    <w:abstractNumId w:val="76"/>
  </w:num>
  <w:num w:numId="58">
    <w:abstractNumId w:val="64"/>
  </w:num>
  <w:num w:numId="59">
    <w:abstractNumId w:val="41"/>
  </w:num>
  <w:num w:numId="60">
    <w:abstractNumId w:val="51"/>
  </w:num>
  <w:num w:numId="61">
    <w:abstractNumId w:val="39"/>
  </w:num>
  <w:num w:numId="62">
    <w:abstractNumId w:val="65"/>
  </w:num>
  <w:num w:numId="63">
    <w:abstractNumId w:val="87"/>
  </w:num>
  <w:num w:numId="64">
    <w:abstractNumId w:val="57"/>
  </w:num>
  <w:num w:numId="65">
    <w:abstractNumId w:val="60"/>
  </w:num>
  <w:num w:numId="66">
    <w:abstractNumId w:val="83"/>
  </w:num>
  <w:num w:numId="67">
    <w:abstractNumId w:val="98"/>
  </w:num>
  <w:num w:numId="68">
    <w:abstractNumId w:val="61"/>
  </w:num>
  <w:num w:numId="69">
    <w:abstractNumId w:val="63"/>
  </w:num>
  <w:num w:numId="70">
    <w:abstractNumId w:val="69"/>
  </w:num>
  <w:num w:numId="71">
    <w:abstractNumId w:val="90"/>
  </w:num>
  <w:num w:numId="72">
    <w:abstractNumId w:val="68"/>
  </w:num>
  <w:num w:numId="73">
    <w:abstractNumId w:val="89"/>
  </w:num>
  <w:num w:numId="74">
    <w:abstractNumId w:val="94"/>
  </w:num>
  <w:num w:numId="75">
    <w:abstractNumId w:val="71"/>
  </w:num>
  <w:num w:numId="76">
    <w:abstractNumId w:val="75"/>
  </w:num>
  <w:num w:numId="77">
    <w:abstractNumId w:val="49"/>
  </w:num>
  <w:num w:numId="78">
    <w:abstractNumId w:val="37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9">
    <w:abstractNumId w:val="107"/>
  </w:num>
  <w:num w:numId="80">
    <w:abstractNumId w:val="35"/>
  </w:num>
  <w:num w:numId="81">
    <w:abstractNumId w:val="78"/>
  </w:num>
  <w:num w:numId="82">
    <w:abstractNumId w:val="37"/>
  </w:num>
  <w:num w:numId="83">
    <w:abstractNumId w:val="97"/>
  </w:num>
  <w:num w:numId="84">
    <w:abstractNumId w:val="34"/>
  </w:num>
  <w:num w:numId="85">
    <w:abstractNumId w:val="3"/>
  </w:num>
  <w:num w:numId="86">
    <w:abstractNumId w:val="81"/>
  </w:num>
  <w:num w:numId="87">
    <w:abstractNumId w:val="99"/>
  </w:num>
  <w:num w:numId="88">
    <w:abstractNumId w:val="6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C0"/>
    <w:rsid w:val="00017507"/>
    <w:rsid w:val="00017E4F"/>
    <w:rsid w:val="00020359"/>
    <w:rsid w:val="0002039F"/>
    <w:rsid w:val="000204FF"/>
    <w:rsid w:val="000208BA"/>
    <w:rsid w:val="00020A73"/>
    <w:rsid w:val="00021E23"/>
    <w:rsid w:val="000220A4"/>
    <w:rsid w:val="00022353"/>
    <w:rsid w:val="000224B6"/>
    <w:rsid w:val="00022817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5F4"/>
    <w:rsid w:val="00053862"/>
    <w:rsid w:val="00054045"/>
    <w:rsid w:val="00054175"/>
    <w:rsid w:val="00054A09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23F"/>
    <w:rsid w:val="0006283C"/>
    <w:rsid w:val="00062CF2"/>
    <w:rsid w:val="00063D24"/>
    <w:rsid w:val="000644B7"/>
    <w:rsid w:val="000648CF"/>
    <w:rsid w:val="00064A5B"/>
    <w:rsid w:val="00064FD2"/>
    <w:rsid w:val="0006548C"/>
    <w:rsid w:val="000655E1"/>
    <w:rsid w:val="000664E7"/>
    <w:rsid w:val="0006694B"/>
    <w:rsid w:val="000672DC"/>
    <w:rsid w:val="000679A3"/>
    <w:rsid w:val="00067E1E"/>
    <w:rsid w:val="00070093"/>
    <w:rsid w:val="0007022C"/>
    <w:rsid w:val="0007033B"/>
    <w:rsid w:val="000704F8"/>
    <w:rsid w:val="00071016"/>
    <w:rsid w:val="00071449"/>
    <w:rsid w:val="000716B7"/>
    <w:rsid w:val="00072878"/>
    <w:rsid w:val="00072DC7"/>
    <w:rsid w:val="00072E5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C72"/>
    <w:rsid w:val="00092D79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4F4F"/>
    <w:rsid w:val="000C515C"/>
    <w:rsid w:val="000C607C"/>
    <w:rsid w:val="000C69E8"/>
    <w:rsid w:val="000C6CDD"/>
    <w:rsid w:val="000D0164"/>
    <w:rsid w:val="000D0425"/>
    <w:rsid w:val="000D1D91"/>
    <w:rsid w:val="000D2669"/>
    <w:rsid w:val="000D2DDE"/>
    <w:rsid w:val="000D33B2"/>
    <w:rsid w:val="000D3766"/>
    <w:rsid w:val="000D3E68"/>
    <w:rsid w:val="000D440D"/>
    <w:rsid w:val="000D4703"/>
    <w:rsid w:val="000D57A8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6E1"/>
    <w:rsid w:val="001019B0"/>
    <w:rsid w:val="00101C19"/>
    <w:rsid w:val="001020F0"/>
    <w:rsid w:val="00102424"/>
    <w:rsid w:val="00102D3D"/>
    <w:rsid w:val="001039F6"/>
    <w:rsid w:val="00103A14"/>
    <w:rsid w:val="00103D09"/>
    <w:rsid w:val="001046AE"/>
    <w:rsid w:val="00105315"/>
    <w:rsid w:val="001055EC"/>
    <w:rsid w:val="0010563B"/>
    <w:rsid w:val="00105F8F"/>
    <w:rsid w:val="00106309"/>
    <w:rsid w:val="001069A4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D39"/>
    <w:rsid w:val="0014204E"/>
    <w:rsid w:val="0014243D"/>
    <w:rsid w:val="001429B8"/>
    <w:rsid w:val="00142BB3"/>
    <w:rsid w:val="00142E10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B11"/>
    <w:rsid w:val="00162B71"/>
    <w:rsid w:val="00162BF4"/>
    <w:rsid w:val="001631F3"/>
    <w:rsid w:val="001643C5"/>
    <w:rsid w:val="0016471E"/>
    <w:rsid w:val="0016594A"/>
    <w:rsid w:val="00165C57"/>
    <w:rsid w:val="0016668F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B010B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27F4"/>
    <w:rsid w:val="001B34B4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322D"/>
    <w:rsid w:val="001C378A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330"/>
    <w:rsid w:val="001D0586"/>
    <w:rsid w:val="001D0649"/>
    <w:rsid w:val="001D079F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932"/>
    <w:rsid w:val="001D5A0F"/>
    <w:rsid w:val="001D60CB"/>
    <w:rsid w:val="001D6675"/>
    <w:rsid w:val="001D6A63"/>
    <w:rsid w:val="001D6B3A"/>
    <w:rsid w:val="001D7598"/>
    <w:rsid w:val="001D7936"/>
    <w:rsid w:val="001D7941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5552"/>
    <w:rsid w:val="001E628C"/>
    <w:rsid w:val="001E6542"/>
    <w:rsid w:val="001E7151"/>
    <w:rsid w:val="001E759D"/>
    <w:rsid w:val="001E7B8F"/>
    <w:rsid w:val="001F0132"/>
    <w:rsid w:val="001F058F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7CB"/>
    <w:rsid w:val="001F6988"/>
    <w:rsid w:val="001F7087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2051F"/>
    <w:rsid w:val="0022152A"/>
    <w:rsid w:val="002217CE"/>
    <w:rsid w:val="00221B25"/>
    <w:rsid w:val="00221C1E"/>
    <w:rsid w:val="00221C6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4101"/>
    <w:rsid w:val="002348DB"/>
    <w:rsid w:val="00235106"/>
    <w:rsid w:val="002352D4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0A6"/>
    <w:rsid w:val="0025534A"/>
    <w:rsid w:val="0025598B"/>
    <w:rsid w:val="0025599E"/>
    <w:rsid w:val="00255B4C"/>
    <w:rsid w:val="00255BAF"/>
    <w:rsid w:val="002562DB"/>
    <w:rsid w:val="00256318"/>
    <w:rsid w:val="0025638D"/>
    <w:rsid w:val="00256672"/>
    <w:rsid w:val="002566EA"/>
    <w:rsid w:val="00257085"/>
    <w:rsid w:val="0025749A"/>
    <w:rsid w:val="00257829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6B3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E0D"/>
    <w:rsid w:val="002868E2"/>
    <w:rsid w:val="00286B65"/>
    <w:rsid w:val="00286C5C"/>
    <w:rsid w:val="00286FF2"/>
    <w:rsid w:val="00287556"/>
    <w:rsid w:val="002876F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2AB"/>
    <w:rsid w:val="0029377A"/>
    <w:rsid w:val="002938F9"/>
    <w:rsid w:val="00293C7A"/>
    <w:rsid w:val="002942DF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D2C"/>
    <w:rsid w:val="002C1F71"/>
    <w:rsid w:val="002C2D06"/>
    <w:rsid w:val="002C471E"/>
    <w:rsid w:val="002C4BDA"/>
    <w:rsid w:val="002C4D9E"/>
    <w:rsid w:val="002C4F3C"/>
    <w:rsid w:val="002C615C"/>
    <w:rsid w:val="002C63EF"/>
    <w:rsid w:val="002C6DEB"/>
    <w:rsid w:val="002C7213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33A"/>
    <w:rsid w:val="002E7F77"/>
    <w:rsid w:val="002F019D"/>
    <w:rsid w:val="002F076C"/>
    <w:rsid w:val="002F0A9F"/>
    <w:rsid w:val="002F18FB"/>
    <w:rsid w:val="002F1990"/>
    <w:rsid w:val="002F19C6"/>
    <w:rsid w:val="002F1EDE"/>
    <w:rsid w:val="002F2481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6E9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23F0"/>
    <w:rsid w:val="00342E48"/>
    <w:rsid w:val="00342E97"/>
    <w:rsid w:val="003442FD"/>
    <w:rsid w:val="00344E0A"/>
    <w:rsid w:val="003459B5"/>
    <w:rsid w:val="00345E59"/>
    <w:rsid w:val="00346BB1"/>
    <w:rsid w:val="00346C48"/>
    <w:rsid w:val="003471BD"/>
    <w:rsid w:val="00347458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A11"/>
    <w:rsid w:val="00360220"/>
    <w:rsid w:val="00360563"/>
    <w:rsid w:val="00360E2D"/>
    <w:rsid w:val="00361B55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BDA"/>
    <w:rsid w:val="003C230A"/>
    <w:rsid w:val="003C2452"/>
    <w:rsid w:val="003C2766"/>
    <w:rsid w:val="003C33A5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3D8C"/>
    <w:rsid w:val="00403E9C"/>
    <w:rsid w:val="004042E8"/>
    <w:rsid w:val="00404526"/>
    <w:rsid w:val="00404A3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6AFD"/>
    <w:rsid w:val="00416F23"/>
    <w:rsid w:val="004172FE"/>
    <w:rsid w:val="0041739F"/>
    <w:rsid w:val="0041793B"/>
    <w:rsid w:val="004204F0"/>
    <w:rsid w:val="00420E45"/>
    <w:rsid w:val="00421515"/>
    <w:rsid w:val="00421985"/>
    <w:rsid w:val="004224D0"/>
    <w:rsid w:val="00422BDA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489"/>
    <w:rsid w:val="0043076E"/>
    <w:rsid w:val="004313C6"/>
    <w:rsid w:val="00431591"/>
    <w:rsid w:val="00431845"/>
    <w:rsid w:val="0043216F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D48"/>
    <w:rsid w:val="00444F4E"/>
    <w:rsid w:val="004450BD"/>
    <w:rsid w:val="0044582B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32AA"/>
    <w:rsid w:val="00453C15"/>
    <w:rsid w:val="00453F18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AD8"/>
    <w:rsid w:val="00481E92"/>
    <w:rsid w:val="00481FA0"/>
    <w:rsid w:val="0048224E"/>
    <w:rsid w:val="0048266F"/>
    <w:rsid w:val="004827B7"/>
    <w:rsid w:val="0048359A"/>
    <w:rsid w:val="0048360F"/>
    <w:rsid w:val="00484214"/>
    <w:rsid w:val="004842AC"/>
    <w:rsid w:val="004847A1"/>
    <w:rsid w:val="00484EBA"/>
    <w:rsid w:val="0048501D"/>
    <w:rsid w:val="004851B9"/>
    <w:rsid w:val="0048560E"/>
    <w:rsid w:val="00485A02"/>
    <w:rsid w:val="00486627"/>
    <w:rsid w:val="004872AE"/>
    <w:rsid w:val="004874A4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53C8"/>
    <w:rsid w:val="004A5955"/>
    <w:rsid w:val="004A5A38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72F6"/>
    <w:rsid w:val="004B74CF"/>
    <w:rsid w:val="004B7E33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106F"/>
    <w:rsid w:val="004E115C"/>
    <w:rsid w:val="004E1A91"/>
    <w:rsid w:val="004E1BB0"/>
    <w:rsid w:val="004E1C19"/>
    <w:rsid w:val="004E222E"/>
    <w:rsid w:val="004E22C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60D"/>
    <w:rsid w:val="005226DF"/>
    <w:rsid w:val="005227AA"/>
    <w:rsid w:val="0052383D"/>
    <w:rsid w:val="00523E1A"/>
    <w:rsid w:val="0052434B"/>
    <w:rsid w:val="0052517B"/>
    <w:rsid w:val="00525633"/>
    <w:rsid w:val="00525AD5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711"/>
    <w:rsid w:val="00573826"/>
    <w:rsid w:val="005738AB"/>
    <w:rsid w:val="00574363"/>
    <w:rsid w:val="00574464"/>
    <w:rsid w:val="00574FB3"/>
    <w:rsid w:val="0057511F"/>
    <w:rsid w:val="0057691A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55FD"/>
    <w:rsid w:val="00585C2A"/>
    <w:rsid w:val="00585C6F"/>
    <w:rsid w:val="00585D56"/>
    <w:rsid w:val="0058726C"/>
    <w:rsid w:val="0058761E"/>
    <w:rsid w:val="00590316"/>
    <w:rsid w:val="005908EA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5214"/>
    <w:rsid w:val="00596131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87B"/>
    <w:rsid w:val="005A3A3B"/>
    <w:rsid w:val="005A3A42"/>
    <w:rsid w:val="005A468D"/>
    <w:rsid w:val="005A4DE0"/>
    <w:rsid w:val="005A56CD"/>
    <w:rsid w:val="005A57B4"/>
    <w:rsid w:val="005A57BF"/>
    <w:rsid w:val="005A5998"/>
    <w:rsid w:val="005A5ADF"/>
    <w:rsid w:val="005A64EB"/>
    <w:rsid w:val="005A6A0F"/>
    <w:rsid w:val="005A739F"/>
    <w:rsid w:val="005A7701"/>
    <w:rsid w:val="005A7BE2"/>
    <w:rsid w:val="005B02C2"/>
    <w:rsid w:val="005B093D"/>
    <w:rsid w:val="005B1876"/>
    <w:rsid w:val="005B1AF6"/>
    <w:rsid w:val="005B24B2"/>
    <w:rsid w:val="005B295F"/>
    <w:rsid w:val="005B341F"/>
    <w:rsid w:val="005B47C2"/>
    <w:rsid w:val="005B499C"/>
    <w:rsid w:val="005B541E"/>
    <w:rsid w:val="005B5BF5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886"/>
    <w:rsid w:val="005E652E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905"/>
    <w:rsid w:val="0065562F"/>
    <w:rsid w:val="00655D0C"/>
    <w:rsid w:val="00655DB4"/>
    <w:rsid w:val="00655FE5"/>
    <w:rsid w:val="006562A4"/>
    <w:rsid w:val="006566B4"/>
    <w:rsid w:val="00656ECA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2435"/>
    <w:rsid w:val="00663753"/>
    <w:rsid w:val="006644B8"/>
    <w:rsid w:val="00664937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B66"/>
    <w:rsid w:val="0069646C"/>
    <w:rsid w:val="006967DF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649E"/>
    <w:rsid w:val="006C65E9"/>
    <w:rsid w:val="006C6F83"/>
    <w:rsid w:val="006D11C3"/>
    <w:rsid w:val="006D1433"/>
    <w:rsid w:val="006D1E6C"/>
    <w:rsid w:val="006D21F1"/>
    <w:rsid w:val="006D25F9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45"/>
    <w:rsid w:val="006F4C17"/>
    <w:rsid w:val="006F4F33"/>
    <w:rsid w:val="006F5048"/>
    <w:rsid w:val="006F58BD"/>
    <w:rsid w:val="006F5AC8"/>
    <w:rsid w:val="006F5D72"/>
    <w:rsid w:val="006F6F8F"/>
    <w:rsid w:val="006F75E0"/>
    <w:rsid w:val="006F78F7"/>
    <w:rsid w:val="006F79F0"/>
    <w:rsid w:val="006F7C6A"/>
    <w:rsid w:val="0070042D"/>
    <w:rsid w:val="0070085A"/>
    <w:rsid w:val="00700A65"/>
    <w:rsid w:val="007013D2"/>
    <w:rsid w:val="00701713"/>
    <w:rsid w:val="00702A0F"/>
    <w:rsid w:val="0070362A"/>
    <w:rsid w:val="00703842"/>
    <w:rsid w:val="00703FE4"/>
    <w:rsid w:val="007041CD"/>
    <w:rsid w:val="007042B3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63EB"/>
    <w:rsid w:val="0076645C"/>
    <w:rsid w:val="00766A49"/>
    <w:rsid w:val="00767CB1"/>
    <w:rsid w:val="00767D67"/>
    <w:rsid w:val="007702CF"/>
    <w:rsid w:val="00770500"/>
    <w:rsid w:val="00770AD5"/>
    <w:rsid w:val="0077165B"/>
    <w:rsid w:val="00771B67"/>
    <w:rsid w:val="00772B60"/>
    <w:rsid w:val="0077345F"/>
    <w:rsid w:val="00773C29"/>
    <w:rsid w:val="00774E59"/>
    <w:rsid w:val="00775890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5F01"/>
    <w:rsid w:val="007874BF"/>
    <w:rsid w:val="0078795C"/>
    <w:rsid w:val="00787B22"/>
    <w:rsid w:val="00787DA2"/>
    <w:rsid w:val="0079005A"/>
    <w:rsid w:val="00790590"/>
    <w:rsid w:val="007907C3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F0E"/>
    <w:rsid w:val="007B1C0D"/>
    <w:rsid w:val="007B1D9F"/>
    <w:rsid w:val="007B1DC3"/>
    <w:rsid w:val="007B3AD5"/>
    <w:rsid w:val="007B3DA0"/>
    <w:rsid w:val="007B45F8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252B"/>
    <w:rsid w:val="007C3044"/>
    <w:rsid w:val="007C3E0D"/>
    <w:rsid w:val="007C3EB0"/>
    <w:rsid w:val="007C437A"/>
    <w:rsid w:val="007C45AF"/>
    <w:rsid w:val="007C47FF"/>
    <w:rsid w:val="007C5201"/>
    <w:rsid w:val="007C7C8B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273C"/>
    <w:rsid w:val="007E33F1"/>
    <w:rsid w:val="007E39EA"/>
    <w:rsid w:val="007E3A7A"/>
    <w:rsid w:val="007E3FE1"/>
    <w:rsid w:val="007E46BB"/>
    <w:rsid w:val="007E5906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4776"/>
    <w:rsid w:val="007F4CB0"/>
    <w:rsid w:val="007F50F8"/>
    <w:rsid w:val="007F5169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64F1"/>
    <w:rsid w:val="008067DB"/>
    <w:rsid w:val="00807133"/>
    <w:rsid w:val="00807482"/>
    <w:rsid w:val="00807744"/>
    <w:rsid w:val="0080774F"/>
    <w:rsid w:val="00807C75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B5C"/>
    <w:rsid w:val="00814035"/>
    <w:rsid w:val="00814240"/>
    <w:rsid w:val="00814643"/>
    <w:rsid w:val="008147B2"/>
    <w:rsid w:val="008149FA"/>
    <w:rsid w:val="00814F6A"/>
    <w:rsid w:val="0081567A"/>
    <w:rsid w:val="008163F4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3E7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DB3"/>
    <w:rsid w:val="00856F37"/>
    <w:rsid w:val="00860408"/>
    <w:rsid w:val="008609A5"/>
    <w:rsid w:val="00860FA3"/>
    <w:rsid w:val="00862716"/>
    <w:rsid w:val="00862897"/>
    <w:rsid w:val="00862907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5C4"/>
    <w:rsid w:val="00876334"/>
    <w:rsid w:val="00877602"/>
    <w:rsid w:val="00877ED1"/>
    <w:rsid w:val="008804A4"/>
    <w:rsid w:val="00880548"/>
    <w:rsid w:val="00880859"/>
    <w:rsid w:val="00880EE5"/>
    <w:rsid w:val="008812D2"/>
    <w:rsid w:val="008818A7"/>
    <w:rsid w:val="008819D4"/>
    <w:rsid w:val="00881C86"/>
    <w:rsid w:val="00881F43"/>
    <w:rsid w:val="00881F9B"/>
    <w:rsid w:val="008848DF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69F6"/>
    <w:rsid w:val="008B7225"/>
    <w:rsid w:val="008B74C2"/>
    <w:rsid w:val="008B7FBF"/>
    <w:rsid w:val="008C0232"/>
    <w:rsid w:val="008C05D5"/>
    <w:rsid w:val="008C0C31"/>
    <w:rsid w:val="008C196B"/>
    <w:rsid w:val="008C1C6E"/>
    <w:rsid w:val="008C1DFE"/>
    <w:rsid w:val="008C2C69"/>
    <w:rsid w:val="008C3DE4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1FD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B99"/>
    <w:rsid w:val="008F670E"/>
    <w:rsid w:val="008F6720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B5A"/>
    <w:rsid w:val="00920E6A"/>
    <w:rsid w:val="009223C5"/>
    <w:rsid w:val="009225F9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438"/>
    <w:rsid w:val="00935559"/>
    <w:rsid w:val="00936438"/>
    <w:rsid w:val="009367AD"/>
    <w:rsid w:val="00937B6B"/>
    <w:rsid w:val="00937EF8"/>
    <w:rsid w:val="00941103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F36"/>
    <w:rsid w:val="0095016D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663F"/>
    <w:rsid w:val="00986645"/>
    <w:rsid w:val="009873B6"/>
    <w:rsid w:val="00987A58"/>
    <w:rsid w:val="0099006F"/>
    <w:rsid w:val="009906D6"/>
    <w:rsid w:val="00990C8D"/>
    <w:rsid w:val="00990E98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E58"/>
    <w:rsid w:val="0099589C"/>
    <w:rsid w:val="009976A4"/>
    <w:rsid w:val="009977A5"/>
    <w:rsid w:val="00997FAC"/>
    <w:rsid w:val="009A06D1"/>
    <w:rsid w:val="009A095E"/>
    <w:rsid w:val="009A0A2D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602B"/>
    <w:rsid w:val="009A68CA"/>
    <w:rsid w:val="009A6D60"/>
    <w:rsid w:val="009A6EA6"/>
    <w:rsid w:val="009A7102"/>
    <w:rsid w:val="009A7884"/>
    <w:rsid w:val="009A7DAA"/>
    <w:rsid w:val="009B0428"/>
    <w:rsid w:val="009B136C"/>
    <w:rsid w:val="009B1400"/>
    <w:rsid w:val="009B188D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C0245"/>
    <w:rsid w:val="009C0F3C"/>
    <w:rsid w:val="009C12F8"/>
    <w:rsid w:val="009C1307"/>
    <w:rsid w:val="009C131F"/>
    <w:rsid w:val="009C13C6"/>
    <w:rsid w:val="009C3353"/>
    <w:rsid w:val="009C34A1"/>
    <w:rsid w:val="009C4293"/>
    <w:rsid w:val="009C4819"/>
    <w:rsid w:val="009C5B84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7261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A001EB"/>
    <w:rsid w:val="00A00A2B"/>
    <w:rsid w:val="00A00DE4"/>
    <w:rsid w:val="00A00DEB"/>
    <w:rsid w:val="00A0108A"/>
    <w:rsid w:val="00A01269"/>
    <w:rsid w:val="00A01849"/>
    <w:rsid w:val="00A02017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ABF"/>
    <w:rsid w:val="00A30B79"/>
    <w:rsid w:val="00A311A7"/>
    <w:rsid w:val="00A314D8"/>
    <w:rsid w:val="00A32568"/>
    <w:rsid w:val="00A32B06"/>
    <w:rsid w:val="00A32E29"/>
    <w:rsid w:val="00A33C07"/>
    <w:rsid w:val="00A33C4A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A9C"/>
    <w:rsid w:val="00A42B6A"/>
    <w:rsid w:val="00A439E0"/>
    <w:rsid w:val="00A4418F"/>
    <w:rsid w:val="00A4454B"/>
    <w:rsid w:val="00A44A6C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7A0"/>
    <w:rsid w:val="00A657D5"/>
    <w:rsid w:val="00A65AEE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6BD"/>
    <w:rsid w:val="00A80ACD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FD1"/>
    <w:rsid w:val="00A851E9"/>
    <w:rsid w:val="00A8522E"/>
    <w:rsid w:val="00A85394"/>
    <w:rsid w:val="00A85974"/>
    <w:rsid w:val="00A87456"/>
    <w:rsid w:val="00A87AE6"/>
    <w:rsid w:val="00A87E51"/>
    <w:rsid w:val="00A90146"/>
    <w:rsid w:val="00A903AC"/>
    <w:rsid w:val="00A903B0"/>
    <w:rsid w:val="00A90D3A"/>
    <w:rsid w:val="00A91249"/>
    <w:rsid w:val="00A9142C"/>
    <w:rsid w:val="00A9191C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C41"/>
    <w:rsid w:val="00A97972"/>
    <w:rsid w:val="00AA1169"/>
    <w:rsid w:val="00AA16AC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7DC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55FD"/>
    <w:rsid w:val="00AD5DAD"/>
    <w:rsid w:val="00AD6F9F"/>
    <w:rsid w:val="00AD7735"/>
    <w:rsid w:val="00AD7E00"/>
    <w:rsid w:val="00AE080B"/>
    <w:rsid w:val="00AE1016"/>
    <w:rsid w:val="00AE1F6D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AEE"/>
    <w:rsid w:val="00AE6B29"/>
    <w:rsid w:val="00AE6C4F"/>
    <w:rsid w:val="00AE7441"/>
    <w:rsid w:val="00AF10B6"/>
    <w:rsid w:val="00AF10EC"/>
    <w:rsid w:val="00AF136C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AB"/>
    <w:rsid w:val="00AF3E59"/>
    <w:rsid w:val="00AF516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BE2"/>
    <w:rsid w:val="00B32D5F"/>
    <w:rsid w:val="00B32E14"/>
    <w:rsid w:val="00B332B3"/>
    <w:rsid w:val="00B33504"/>
    <w:rsid w:val="00B33BCD"/>
    <w:rsid w:val="00B3425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7AB6"/>
    <w:rsid w:val="00B57AE6"/>
    <w:rsid w:val="00B602EE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1CD1"/>
    <w:rsid w:val="00B7263C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5065"/>
    <w:rsid w:val="00BA516C"/>
    <w:rsid w:val="00BA55AC"/>
    <w:rsid w:val="00BA5DB8"/>
    <w:rsid w:val="00BA601E"/>
    <w:rsid w:val="00BA6624"/>
    <w:rsid w:val="00BA69D6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FAC"/>
    <w:rsid w:val="00BC2109"/>
    <w:rsid w:val="00BC3A13"/>
    <w:rsid w:val="00BC3FC5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6C7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561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E6"/>
    <w:rsid w:val="00BE6CCE"/>
    <w:rsid w:val="00BE6D8C"/>
    <w:rsid w:val="00BE6F01"/>
    <w:rsid w:val="00BE6F35"/>
    <w:rsid w:val="00BE7339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318"/>
    <w:rsid w:val="00BF4C46"/>
    <w:rsid w:val="00BF50EC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505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406A3"/>
    <w:rsid w:val="00C41F3C"/>
    <w:rsid w:val="00C42046"/>
    <w:rsid w:val="00C428A5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6BB"/>
    <w:rsid w:val="00C51905"/>
    <w:rsid w:val="00C5211A"/>
    <w:rsid w:val="00C52494"/>
    <w:rsid w:val="00C527DF"/>
    <w:rsid w:val="00C53332"/>
    <w:rsid w:val="00C5474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3F5"/>
    <w:rsid w:val="00C75713"/>
    <w:rsid w:val="00C757FA"/>
    <w:rsid w:val="00C7599C"/>
    <w:rsid w:val="00C75CC0"/>
    <w:rsid w:val="00C77802"/>
    <w:rsid w:val="00C8027B"/>
    <w:rsid w:val="00C804D0"/>
    <w:rsid w:val="00C80812"/>
    <w:rsid w:val="00C80834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8B9"/>
    <w:rsid w:val="00C86EAE"/>
    <w:rsid w:val="00C8754F"/>
    <w:rsid w:val="00C9023D"/>
    <w:rsid w:val="00C90514"/>
    <w:rsid w:val="00C90575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641"/>
    <w:rsid w:val="00C97EE2"/>
    <w:rsid w:val="00CA0264"/>
    <w:rsid w:val="00CA06CD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A1B"/>
    <w:rsid w:val="00CC5BF1"/>
    <w:rsid w:val="00CC7178"/>
    <w:rsid w:val="00CC76C2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F3"/>
    <w:rsid w:val="00CE2A13"/>
    <w:rsid w:val="00CE3006"/>
    <w:rsid w:val="00CE3344"/>
    <w:rsid w:val="00CE3CE2"/>
    <w:rsid w:val="00CE4F89"/>
    <w:rsid w:val="00CE6564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7E2"/>
    <w:rsid w:val="00D02E39"/>
    <w:rsid w:val="00D03087"/>
    <w:rsid w:val="00D0493D"/>
    <w:rsid w:val="00D04B36"/>
    <w:rsid w:val="00D04B37"/>
    <w:rsid w:val="00D058B5"/>
    <w:rsid w:val="00D05F86"/>
    <w:rsid w:val="00D05FCF"/>
    <w:rsid w:val="00D0619F"/>
    <w:rsid w:val="00D071A7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5CD"/>
    <w:rsid w:val="00D3288F"/>
    <w:rsid w:val="00D32CD1"/>
    <w:rsid w:val="00D3337C"/>
    <w:rsid w:val="00D335AA"/>
    <w:rsid w:val="00D33C73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6D8E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E81"/>
    <w:rsid w:val="00DA2AC0"/>
    <w:rsid w:val="00DA2B6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12A8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78F"/>
    <w:rsid w:val="00DD7036"/>
    <w:rsid w:val="00DD72C3"/>
    <w:rsid w:val="00DD77FF"/>
    <w:rsid w:val="00DD7A4F"/>
    <w:rsid w:val="00DE0634"/>
    <w:rsid w:val="00DE0735"/>
    <w:rsid w:val="00DE110A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C58"/>
    <w:rsid w:val="00DF3D65"/>
    <w:rsid w:val="00DF41E7"/>
    <w:rsid w:val="00DF45DD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809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330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5121"/>
    <w:rsid w:val="00E25529"/>
    <w:rsid w:val="00E259FC"/>
    <w:rsid w:val="00E25D02"/>
    <w:rsid w:val="00E26F6F"/>
    <w:rsid w:val="00E27672"/>
    <w:rsid w:val="00E27873"/>
    <w:rsid w:val="00E27B2A"/>
    <w:rsid w:val="00E304E3"/>
    <w:rsid w:val="00E3213F"/>
    <w:rsid w:val="00E3233F"/>
    <w:rsid w:val="00E3244A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996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73C9"/>
    <w:rsid w:val="00E57DD4"/>
    <w:rsid w:val="00E600CD"/>
    <w:rsid w:val="00E6046E"/>
    <w:rsid w:val="00E60D8D"/>
    <w:rsid w:val="00E61086"/>
    <w:rsid w:val="00E621DC"/>
    <w:rsid w:val="00E62AEC"/>
    <w:rsid w:val="00E631B1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5F2C"/>
    <w:rsid w:val="00E765C6"/>
    <w:rsid w:val="00E769F4"/>
    <w:rsid w:val="00E769F7"/>
    <w:rsid w:val="00E76B27"/>
    <w:rsid w:val="00E77A68"/>
    <w:rsid w:val="00E77AD8"/>
    <w:rsid w:val="00E77BBE"/>
    <w:rsid w:val="00E77C00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9A5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1016"/>
    <w:rsid w:val="00E91362"/>
    <w:rsid w:val="00E9229C"/>
    <w:rsid w:val="00E92F0B"/>
    <w:rsid w:val="00E92FB0"/>
    <w:rsid w:val="00E92FC4"/>
    <w:rsid w:val="00E93D9D"/>
    <w:rsid w:val="00E94950"/>
    <w:rsid w:val="00E94C9A"/>
    <w:rsid w:val="00E956C7"/>
    <w:rsid w:val="00E95C3B"/>
    <w:rsid w:val="00E95DB2"/>
    <w:rsid w:val="00E960C6"/>
    <w:rsid w:val="00E9737E"/>
    <w:rsid w:val="00E97ACF"/>
    <w:rsid w:val="00EA0446"/>
    <w:rsid w:val="00EA059A"/>
    <w:rsid w:val="00EA1EA7"/>
    <w:rsid w:val="00EA272F"/>
    <w:rsid w:val="00EA2773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6FFF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1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C24"/>
    <w:rsid w:val="00EE0CEE"/>
    <w:rsid w:val="00EE1056"/>
    <w:rsid w:val="00EE179C"/>
    <w:rsid w:val="00EE245E"/>
    <w:rsid w:val="00EE258C"/>
    <w:rsid w:val="00EE316C"/>
    <w:rsid w:val="00EE5A4B"/>
    <w:rsid w:val="00EE6129"/>
    <w:rsid w:val="00EE659D"/>
    <w:rsid w:val="00EE6B82"/>
    <w:rsid w:val="00EE6FA8"/>
    <w:rsid w:val="00EE71F9"/>
    <w:rsid w:val="00EE749E"/>
    <w:rsid w:val="00EE75FD"/>
    <w:rsid w:val="00EE784F"/>
    <w:rsid w:val="00EF059F"/>
    <w:rsid w:val="00EF090C"/>
    <w:rsid w:val="00EF1523"/>
    <w:rsid w:val="00EF1C59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D9"/>
    <w:rsid w:val="00F06663"/>
    <w:rsid w:val="00F06EC4"/>
    <w:rsid w:val="00F06F64"/>
    <w:rsid w:val="00F07A1F"/>
    <w:rsid w:val="00F105BF"/>
    <w:rsid w:val="00F10B8A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85B"/>
    <w:rsid w:val="00F17D1D"/>
    <w:rsid w:val="00F201CE"/>
    <w:rsid w:val="00F2036E"/>
    <w:rsid w:val="00F2084F"/>
    <w:rsid w:val="00F22076"/>
    <w:rsid w:val="00F23311"/>
    <w:rsid w:val="00F23466"/>
    <w:rsid w:val="00F23712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C54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568"/>
    <w:rsid w:val="00F776B8"/>
    <w:rsid w:val="00F777F4"/>
    <w:rsid w:val="00F80095"/>
    <w:rsid w:val="00F8115F"/>
    <w:rsid w:val="00F8127A"/>
    <w:rsid w:val="00F814BC"/>
    <w:rsid w:val="00F81553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782A"/>
    <w:rsid w:val="00F9170E"/>
    <w:rsid w:val="00F93A10"/>
    <w:rsid w:val="00F93B56"/>
    <w:rsid w:val="00F94653"/>
    <w:rsid w:val="00F953BD"/>
    <w:rsid w:val="00F958BD"/>
    <w:rsid w:val="00F9596D"/>
    <w:rsid w:val="00F963FD"/>
    <w:rsid w:val="00F96CF9"/>
    <w:rsid w:val="00F97204"/>
    <w:rsid w:val="00F975A1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E6A"/>
    <w:rsid w:val="00FA6005"/>
    <w:rsid w:val="00FA6058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ACB"/>
    <w:rsid w:val="00FC0D17"/>
    <w:rsid w:val="00FC21D6"/>
    <w:rsid w:val="00FC2BA7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A5E"/>
    <w:rsid w:val="00FF0D5B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30D"/>
    <w:rsid w:val="00FF456E"/>
    <w:rsid w:val="00FF4863"/>
    <w:rsid w:val="00FF553A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535467B"/>
  <w15:docId w15:val="{B91A6D28-DEEF-44F8-AC1A-8DCEC99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9A4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54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3489-508C-4293-ACA7-A41A82F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10</Pages>
  <Words>3442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134</cp:revision>
  <cp:lastPrinted>2021-05-10T07:11:00Z</cp:lastPrinted>
  <dcterms:created xsi:type="dcterms:W3CDTF">2021-02-11T21:15:00Z</dcterms:created>
  <dcterms:modified xsi:type="dcterms:W3CDTF">2021-05-14T12:19:00Z</dcterms:modified>
</cp:coreProperties>
</file>